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0031"/>
      </w:tblGrid>
      <w:tr w:rsidR="00D361C1" w:rsidRPr="00F1390F" w:rsidTr="0004703E">
        <w:trPr>
          <w:jc w:val="center"/>
        </w:trPr>
        <w:tc>
          <w:tcPr>
            <w:tcW w:w="10031" w:type="dxa"/>
          </w:tcPr>
          <w:p w:rsidR="00D361C1" w:rsidRPr="00F1390F" w:rsidRDefault="00D361C1">
            <w:pPr>
              <w:rPr>
                <w:rFonts w:asciiTheme="minorHAnsi" w:hAnsiTheme="minorHAnsi" w:cstheme="minorHAnsi"/>
                <w:lang w:val="sr-Cyrl-RS"/>
              </w:rPr>
            </w:pPr>
          </w:p>
        </w:tc>
      </w:tr>
    </w:tbl>
    <w:p w:rsidR="009E586C" w:rsidRPr="00F1390F" w:rsidRDefault="009E586C" w:rsidP="009E586C">
      <w:pPr>
        <w:rPr>
          <w:rFonts w:asciiTheme="minorHAnsi" w:hAnsiTheme="minorHAnsi" w:cstheme="minorHAnsi"/>
          <w:lang w:val="sr-Cyrl-RS"/>
        </w:rPr>
      </w:pPr>
    </w:p>
    <w:p w:rsidR="009E586C" w:rsidRPr="00F1390F" w:rsidRDefault="009E586C" w:rsidP="009E586C">
      <w:pPr>
        <w:rPr>
          <w:rFonts w:asciiTheme="minorHAnsi" w:hAnsiTheme="minorHAnsi" w:cstheme="minorHAnsi"/>
          <w:lang w:val="sr-Cyrl-RS"/>
        </w:rPr>
      </w:pPr>
    </w:p>
    <w:p w:rsidR="009E586C" w:rsidRPr="00F1390F" w:rsidRDefault="009E586C" w:rsidP="009E586C">
      <w:pPr>
        <w:rPr>
          <w:rFonts w:asciiTheme="minorHAnsi" w:hAnsiTheme="minorHAnsi" w:cstheme="minorHAnsi"/>
          <w:lang w:val="sr-Cyrl-RS"/>
        </w:rPr>
      </w:pPr>
    </w:p>
    <w:p w:rsidR="009E586C" w:rsidRPr="00F1390F" w:rsidRDefault="009E586C" w:rsidP="009E586C">
      <w:pPr>
        <w:rPr>
          <w:rFonts w:asciiTheme="minorHAnsi" w:hAnsiTheme="minorHAnsi" w:cstheme="minorHAnsi"/>
          <w:lang w:val="sr-Cyrl-RS"/>
        </w:rPr>
      </w:pPr>
    </w:p>
    <w:p w:rsidR="009E586C" w:rsidRPr="00F1390F" w:rsidRDefault="009E586C" w:rsidP="00E45F12">
      <w:pPr>
        <w:rPr>
          <w:rFonts w:asciiTheme="minorHAnsi" w:hAnsiTheme="minorHAnsi" w:cstheme="minorHAnsi"/>
          <w:b/>
          <w:lang w:val="sr-Cyrl-RS"/>
        </w:rPr>
      </w:pPr>
    </w:p>
    <w:p w:rsidR="009E586C" w:rsidRPr="00F1390F" w:rsidRDefault="009E586C" w:rsidP="009E586C">
      <w:pPr>
        <w:rPr>
          <w:rFonts w:asciiTheme="minorHAnsi" w:hAnsiTheme="minorHAnsi" w:cstheme="minorHAnsi"/>
          <w:lang w:val="sr-Cyrl-RS"/>
        </w:rPr>
      </w:pPr>
    </w:p>
    <w:p w:rsidR="004C7EE5" w:rsidRPr="00F1390F" w:rsidRDefault="009E586C" w:rsidP="004C7EE5">
      <w:pPr>
        <w:jc w:val="center"/>
        <w:rPr>
          <w:rFonts w:asciiTheme="minorHAnsi" w:hAnsiTheme="minorHAnsi" w:cstheme="minorHAnsi"/>
          <w:sz w:val="40"/>
          <w:szCs w:val="40"/>
          <w:lang w:val="sr-Cyrl-RS"/>
        </w:rPr>
      </w:pPr>
      <w:r w:rsidRPr="00F1390F">
        <w:rPr>
          <w:rFonts w:asciiTheme="minorHAnsi" w:hAnsiTheme="minorHAnsi" w:cstheme="minorHAnsi"/>
          <w:sz w:val="40"/>
          <w:szCs w:val="40"/>
          <w:lang w:val="sr-Cyrl-RS"/>
        </w:rPr>
        <w:t>КОНКУРСНА ДОКУМЕНТАЦИЈА</w:t>
      </w:r>
    </w:p>
    <w:p w:rsidR="004C7EE5" w:rsidRPr="00F1390F" w:rsidRDefault="004C7EE5" w:rsidP="004C7EE5">
      <w:pPr>
        <w:jc w:val="center"/>
        <w:rPr>
          <w:rFonts w:asciiTheme="minorHAnsi" w:hAnsiTheme="minorHAnsi" w:cstheme="minorHAnsi"/>
          <w:b/>
          <w:lang w:val="sr-Cyrl-RS"/>
        </w:rPr>
      </w:pPr>
    </w:p>
    <w:p w:rsidR="00E45F12" w:rsidRPr="00F1390F" w:rsidRDefault="00E45F12" w:rsidP="004C7EE5">
      <w:pPr>
        <w:jc w:val="center"/>
        <w:rPr>
          <w:rFonts w:asciiTheme="minorHAnsi" w:hAnsiTheme="minorHAnsi" w:cstheme="minorHAnsi"/>
          <w:b/>
          <w:sz w:val="28"/>
          <w:szCs w:val="28"/>
          <w:lang w:val="sr-Cyrl-RS"/>
        </w:rPr>
      </w:pPr>
    </w:p>
    <w:p w:rsidR="00933F5F" w:rsidRPr="00F1390F" w:rsidRDefault="00933F5F" w:rsidP="00933F5F">
      <w:pPr>
        <w:jc w:val="center"/>
        <w:rPr>
          <w:rFonts w:asciiTheme="minorHAnsi" w:hAnsiTheme="minorHAnsi" w:cstheme="minorHAnsi"/>
          <w:b/>
          <w:sz w:val="28"/>
          <w:szCs w:val="28"/>
          <w:lang w:val="sr-Cyrl-RS"/>
        </w:rPr>
      </w:pPr>
      <w:r w:rsidRPr="00F1390F">
        <w:rPr>
          <w:rFonts w:asciiTheme="minorHAnsi" w:hAnsiTheme="minorHAnsi" w:cstheme="minorHAnsi"/>
          <w:b/>
          <w:sz w:val="28"/>
          <w:szCs w:val="28"/>
          <w:lang w:val="sr-Cyrl-RS"/>
        </w:rPr>
        <w:t>НАБАВКА РАЧУНАРА И РАЧУНАРСКЕ ОПРЕМЕ</w:t>
      </w:r>
    </w:p>
    <w:p w:rsidR="00BD2CFB" w:rsidRPr="00F1390F" w:rsidRDefault="00BD2CFB" w:rsidP="009E586C">
      <w:pPr>
        <w:jc w:val="center"/>
        <w:rPr>
          <w:rFonts w:asciiTheme="minorHAnsi" w:hAnsiTheme="minorHAnsi" w:cstheme="minorHAnsi"/>
          <w:b/>
          <w:lang w:val="sr-Cyrl-RS"/>
        </w:rPr>
      </w:pPr>
    </w:p>
    <w:p w:rsidR="00E45F12" w:rsidRPr="00F1390F" w:rsidRDefault="00E45F12" w:rsidP="009E586C">
      <w:pPr>
        <w:jc w:val="center"/>
        <w:rPr>
          <w:rFonts w:asciiTheme="minorHAnsi" w:hAnsiTheme="minorHAnsi" w:cstheme="minorHAnsi"/>
          <w:b/>
          <w:lang w:val="sr-Cyrl-RS"/>
        </w:rPr>
      </w:pPr>
    </w:p>
    <w:p w:rsidR="009E586C" w:rsidRPr="00F1390F" w:rsidRDefault="009E586C" w:rsidP="009E586C">
      <w:pPr>
        <w:jc w:val="center"/>
        <w:rPr>
          <w:rFonts w:asciiTheme="minorHAnsi" w:hAnsiTheme="minorHAnsi" w:cstheme="minorHAnsi"/>
          <w:lang w:val="sr-Cyrl-RS"/>
        </w:rPr>
      </w:pPr>
      <w:r w:rsidRPr="00F1390F">
        <w:rPr>
          <w:rFonts w:asciiTheme="minorHAnsi" w:hAnsiTheme="minorHAnsi" w:cstheme="minorHAnsi"/>
          <w:lang w:val="sr-Cyrl-RS"/>
        </w:rPr>
        <w:t>ЈАВНА НАБАВКА МАЛЕ ВРЕДНОСТИ</w:t>
      </w:r>
    </w:p>
    <w:p w:rsidR="00E45F12" w:rsidRPr="00F1390F" w:rsidRDefault="00E45F12" w:rsidP="009E586C">
      <w:pPr>
        <w:jc w:val="center"/>
        <w:rPr>
          <w:rFonts w:asciiTheme="minorHAnsi" w:hAnsiTheme="minorHAnsi" w:cstheme="minorHAnsi"/>
          <w:b/>
          <w:lang w:val="sr-Cyrl-RS"/>
        </w:rPr>
      </w:pPr>
    </w:p>
    <w:p w:rsidR="009E586C" w:rsidRPr="00F1390F" w:rsidRDefault="00E45F12" w:rsidP="00722E17">
      <w:pPr>
        <w:jc w:val="center"/>
        <w:rPr>
          <w:rFonts w:asciiTheme="minorHAnsi" w:hAnsiTheme="minorHAnsi" w:cstheme="minorHAnsi"/>
          <w:b/>
          <w:color w:val="FF0000"/>
          <w:lang w:val="sr-Cyrl-RS"/>
        </w:rPr>
      </w:pPr>
      <w:r w:rsidRPr="00F1390F">
        <w:rPr>
          <w:rFonts w:asciiTheme="minorHAnsi" w:hAnsiTheme="minorHAnsi" w:cstheme="minorHAnsi"/>
          <w:b/>
          <w:lang w:val="sr-Cyrl-RS"/>
        </w:rPr>
        <w:t>ЈН б</w:t>
      </w:r>
      <w:r w:rsidR="009E586C" w:rsidRPr="00F1390F">
        <w:rPr>
          <w:rFonts w:asciiTheme="minorHAnsi" w:hAnsiTheme="minorHAnsi" w:cstheme="minorHAnsi"/>
          <w:b/>
          <w:lang w:val="sr-Cyrl-RS"/>
        </w:rPr>
        <w:t>рој</w:t>
      </w:r>
      <w:r w:rsidRPr="00F1390F">
        <w:rPr>
          <w:rFonts w:asciiTheme="minorHAnsi" w:hAnsiTheme="minorHAnsi" w:cstheme="minorHAnsi"/>
          <w:b/>
          <w:lang w:val="sr-Cyrl-RS"/>
        </w:rPr>
        <w:t>:</w:t>
      </w:r>
      <w:r w:rsidR="00FA1CCB" w:rsidRPr="00F1390F">
        <w:rPr>
          <w:rFonts w:asciiTheme="minorHAnsi" w:hAnsiTheme="minorHAnsi" w:cstheme="minorHAnsi"/>
          <w:lang w:val="sr-Cyrl-RS"/>
        </w:rPr>
        <w:t xml:space="preserve"> </w:t>
      </w:r>
      <w:r w:rsidR="005C4262" w:rsidRPr="00F1390F">
        <w:rPr>
          <w:rFonts w:asciiTheme="minorHAnsi" w:hAnsiTheme="minorHAnsi" w:cstheme="minorHAnsi"/>
          <w:lang w:val="sr-Cyrl-RS"/>
        </w:rPr>
        <w:t>ЈНМВ</w:t>
      </w:r>
      <w:r w:rsidR="00FA1CCB" w:rsidRPr="00F1390F">
        <w:rPr>
          <w:rFonts w:asciiTheme="minorHAnsi" w:hAnsiTheme="minorHAnsi" w:cstheme="minorHAnsi"/>
          <w:lang w:val="sr-Cyrl-RS"/>
        </w:rPr>
        <w:t xml:space="preserve"> </w:t>
      </w:r>
      <w:r w:rsidR="005E5337">
        <w:rPr>
          <w:rFonts w:asciiTheme="minorHAnsi" w:hAnsiTheme="minorHAnsi" w:cstheme="minorHAnsi"/>
          <w:lang w:val="sr-Cyrl-RS"/>
        </w:rPr>
        <w:t>12</w:t>
      </w:r>
      <w:r w:rsidR="00FA1CCB" w:rsidRPr="00F1390F">
        <w:rPr>
          <w:rFonts w:asciiTheme="minorHAnsi" w:hAnsiTheme="minorHAnsi" w:cstheme="minorHAnsi"/>
          <w:lang w:val="sr-Cyrl-RS"/>
        </w:rPr>
        <w:t>/2013</w:t>
      </w:r>
    </w:p>
    <w:p w:rsidR="009E586C" w:rsidRPr="00F1390F" w:rsidRDefault="009E586C" w:rsidP="009E586C">
      <w:pPr>
        <w:pStyle w:val="BodyTextIndent3"/>
        <w:tabs>
          <w:tab w:val="left" w:pos="1418"/>
        </w:tabs>
        <w:ind w:right="-51"/>
        <w:jc w:val="center"/>
        <w:rPr>
          <w:rFonts w:asciiTheme="minorHAnsi" w:hAnsiTheme="minorHAnsi" w:cstheme="minorHAnsi"/>
          <w:b/>
          <w:caps/>
          <w:sz w:val="24"/>
          <w:szCs w:val="24"/>
          <w:lang w:val="sr-Cyrl-RS"/>
        </w:rPr>
      </w:pPr>
    </w:p>
    <w:p w:rsidR="009E586C" w:rsidRPr="00F1390F" w:rsidRDefault="009E586C" w:rsidP="009E586C">
      <w:pPr>
        <w:jc w:val="center"/>
        <w:rPr>
          <w:rFonts w:asciiTheme="minorHAnsi" w:hAnsiTheme="minorHAnsi" w:cstheme="minorHAnsi"/>
          <w:lang w:val="sr-Cyrl-RS"/>
        </w:rPr>
      </w:pPr>
    </w:p>
    <w:p w:rsidR="00E45F12" w:rsidRPr="00F1390F" w:rsidRDefault="00E45F12" w:rsidP="009E586C">
      <w:pPr>
        <w:jc w:val="center"/>
        <w:rPr>
          <w:rFonts w:asciiTheme="minorHAnsi" w:hAnsiTheme="minorHAnsi" w:cstheme="minorHAnsi"/>
          <w:lang w:val="sr-Cyrl-RS"/>
        </w:rPr>
      </w:pPr>
    </w:p>
    <w:p w:rsidR="00E45F12" w:rsidRPr="00F1390F" w:rsidRDefault="00E45F12" w:rsidP="007E44E9">
      <w:pPr>
        <w:jc w:val="center"/>
        <w:rPr>
          <w:rFonts w:asciiTheme="minorHAnsi" w:hAnsiTheme="minorHAnsi" w:cstheme="minorHAnsi"/>
          <w:b/>
          <w:i/>
          <w:sz w:val="22"/>
          <w:szCs w:val="22"/>
          <w:highlight w:val="red"/>
          <w:lang w:val="sr-Cyrl-RS"/>
        </w:rPr>
      </w:pPr>
    </w:p>
    <w:p w:rsidR="00E131B9" w:rsidRPr="00F1390F" w:rsidRDefault="007E44E9" w:rsidP="007E44E9">
      <w:pPr>
        <w:jc w:val="center"/>
        <w:rPr>
          <w:rFonts w:asciiTheme="minorHAnsi" w:hAnsiTheme="minorHAnsi" w:cstheme="minorHAnsi"/>
          <w:i/>
          <w:sz w:val="22"/>
          <w:szCs w:val="22"/>
          <w:lang w:val="sr-Cyrl-RS"/>
        </w:rPr>
      </w:pPr>
      <w:r w:rsidRPr="00F1390F">
        <w:rPr>
          <w:rFonts w:asciiTheme="minorHAnsi" w:hAnsiTheme="minorHAnsi" w:cstheme="minorHAnsi"/>
          <w:i/>
          <w:sz w:val="22"/>
          <w:szCs w:val="22"/>
          <w:lang w:val="sr-Cyrl-RS"/>
        </w:rPr>
        <w:t>(Објављено на порталу јавних набавки и интернет страници ЈУП Истраживање и развој</w:t>
      </w:r>
    </w:p>
    <w:p w:rsidR="007E44E9" w:rsidRPr="00F1390F" w:rsidRDefault="005E5337" w:rsidP="007E44E9">
      <w:pPr>
        <w:jc w:val="center"/>
        <w:rPr>
          <w:rFonts w:asciiTheme="minorHAnsi" w:hAnsiTheme="minorHAnsi" w:cstheme="minorHAnsi"/>
          <w:i/>
          <w:sz w:val="22"/>
          <w:szCs w:val="22"/>
          <w:lang w:val="sr-Cyrl-RS"/>
        </w:rPr>
      </w:pPr>
      <w:r>
        <w:rPr>
          <w:rFonts w:asciiTheme="minorHAnsi" w:hAnsiTheme="minorHAnsi" w:cstheme="minorHAnsi"/>
          <w:i/>
          <w:sz w:val="22"/>
          <w:szCs w:val="22"/>
          <w:lang w:val="sr-Cyrl-RS"/>
        </w:rPr>
        <w:t>децембар</w:t>
      </w:r>
      <w:r w:rsidR="000840D1" w:rsidRPr="00F1390F">
        <w:rPr>
          <w:rFonts w:asciiTheme="minorHAnsi" w:hAnsiTheme="minorHAnsi" w:cstheme="minorHAnsi"/>
          <w:i/>
          <w:sz w:val="22"/>
          <w:szCs w:val="22"/>
          <w:lang w:val="sr-Cyrl-RS"/>
        </w:rPr>
        <w:t xml:space="preserve"> 2013. го</w:t>
      </w:r>
      <w:r w:rsidR="007E44E9" w:rsidRPr="00F1390F">
        <w:rPr>
          <w:rFonts w:asciiTheme="minorHAnsi" w:hAnsiTheme="minorHAnsi" w:cstheme="minorHAnsi"/>
          <w:i/>
          <w:sz w:val="22"/>
          <w:szCs w:val="22"/>
          <w:lang w:val="sr-Cyrl-RS"/>
        </w:rPr>
        <w:t xml:space="preserve">дине) </w:t>
      </w:r>
    </w:p>
    <w:p w:rsidR="007E44E9" w:rsidRPr="00F1390F" w:rsidRDefault="007E44E9" w:rsidP="007E44E9">
      <w:pPr>
        <w:rPr>
          <w:rFonts w:asciiTheme="minorHAnsi" w:hAnsiTheme="minorHAnsi" w:cstheme="minorHAnsi"/>
          <w:b/>
          <w:szCs w:val="20"/>
          <w:lang w:val="sr-Cyrl-RS"/>
        </w:rPr>
      </w:pPr>
    </w:p>
    <w:p w:rsidR="007E44E9" w:rsidRPr="00F1390F" w:rsidRDefault="007E44E9" w:rsidP="007E44E9">
      <w:pPr>
        <w:jc w:val="center"/>
        <w:rPr>
          <w:rFonts w:asciiTheme="minorHAnsi" w:hAnsiTheme="minorHAnsi" w:cstheme="minorHAnsi"/>
          <w:b/>
          <w:szCs w:val="20"/>
          <w:lang w:val="sr-Cyrl-RS"/>
        </w:rPr>
      </w:pPr>
    </w:p>
    <w:p w:rsidR="009E586C" w:rsidRPr="00F1390F" w:rsidRDefault="009E586C" w:rsidP="009E586C">
      <w:pPr>
        <w:jc w:val="center"/>
        <w:rPr>
          <w:rFonts w:asciiTheme="minorHAnsi" w:hAnsiTheme="minorHAnsi" w:cstheme="minorHAnsi"/>
          <w:lang w:val="sr-Cyrl-RS"/>
        </w:rPr>
      </w:pPr>
    </w:p>
    <w:p w:rsidR="009E586C" w:rsidRPr="00F1390F" w:rsidRDefault="009E586C" w:rsidP="009E586C">
      <w:pPr>
        <w:jc w:val="center"/>
        <w:rPr>
          <w:rFonts w:asciiTheme="minorHAnsi" w:hAnsiTheme="minorHAnsi" w:cstheme="minorHAnsi"/>
          <w:lang w:val="sr-Cyrl-RS"/>
        </w:rPr>
      </w:pPr>
    </w:p>
    <w:p w:rsidR="00072715" w:rsidRPr="00F1390F" w:rsidRDefault="00072715" w:rsidP="009E586C">
      <w:pPr>
        <w:jc w:val="center"/>
        <w:rPr>
          <w:rFonts w:asciiTheme="minorHAnsi" w:hAnsiTheme="minorHAnsi" w:cstheme="minorHAnsi"/>
          <w:lang w:val="sr-Cyrl-RS"/>
        </w:rPr>
      </w:pPr>
    </w:p>
    <w:p w:rsidR="001106C3" w:rsidRPr="00F1390F" w:rsidRDefault="001106C3" w:rsidP="009E586C">
      <w:pPr>
        <w:jc w:val="center"/>
        <w:rPr>
          <w:rFonts w:asciiTheme="minorHAnsi" w:hAnsiTheme="minorHAnsi" w:cstheme="minorHAnsi"/>
          <w:lang w:val="sr-Cyrl-RS"/>
        </w:rPr>
      </w:pPr>
    </w:p>
    <w:p w:rsidR="001106C3" w:rsidRPr="00F1390F" w:rsidRDefault="001106C3" w:rsidP="009E586C">
      <w:pPr>
        <w:jc w:val="center"/>
        <w:rPr>
          <w:rFonts w:asciiTheme="minorHAnsi" w:hAnsiTheme="minorHAnsi" w:cstheme="minorHAnsi"/>
          <w:lang w:val="sr-Cyrl-RS"/>
        </w:rPr>
      </w:pPr>
    </w:p>
    <w:p w:rsidR="004D75E2" w:rsidRPr="00F1390F" w:rsidRDefault="004D75E2" w:rsidP="009E586C">
      <w:pPr>
        <w:jc w:val="center"/>
        <w:rPr>
          <w:rFonts w:asciiTheme="minorHAnsi" w:hAnsiTheme="minorHAnsi" w:cstheme="minorHAnsi"/>
          <w:lang w:val="sr-Cyrl-RS"/>
        </w:rPr>
      </w:pPr>
    </w:p>
    <w:p w:rsidR="000E730E" w:rsidRPr="00F1390F" w:rsidRDefault="000E730E" w:rsidP="009E586C">
      <w:pPr>
        <w:jc w:val="center"/>
        <w:rPr>
          <w:rFonts w:asciiTheme="minorHAnsi" w:hAnsiTheme="minorHAnsi" w:cstheme="minorHAnsi"/>
          <w:lang w:val="sr-Cyrl-RS"/>
        </w:rPr>
      </w:pPr>
    </w:p>
    <w:tbl>
      <w:tblPr>
        <w:tblpPr w:leftFromText="180" w:rightFromText="180" w:vertAnchor="text" w:horzAnchor="margin" w:tblpY="3142"/>
        <w:tblW w:w="0" w:type="auto"/>
        <w:tblBorders>
          <w:top w:val="single" w:sz="4" w:space="0" w:color="auto"/>
        </w:tblBorders>
        <w:tblLook w:val="01E0" w:firstRow="1" w:lastRow="1" w:firstColumn="1" w:lastColumn="1" w:noHBand="0" w:noVBand="0"/>
      </w:tblPr>
      <w:tblGrid>
        <w:gridCol w:w="10280"/>
      </w:tblGrid>
      <w:tr w:rsidR="00C3519C" w:rsidRPr="00F1390F" w:rsidTr="00A8622C">
        <w:trPr>
          <w:trHeight w:val="1228"/>
        </w:trPr>
        <w:tc>
          <w:tcPr>
            <w:tcW w:w="10280" w:type="dxa"/>
            <w:tcBorders>
              <w:top w:val="nil"/>
              <w:bottom w:val="nil"/>
            </w:tcBorders>
          </w:tcPr>
          <w:p w:rsidR="00C3519C" w:rsidRPr="00F1390F" w:rsidRDefault="00C3519C" w:rsidP="00C3519C">
            <w:pPr>
              <w:widowControl w:val="0"/>
              <w:tabs>
                <w:tab w:val="left" w:pos="1440"/>
              </w:tabs>
              <w:jc w:val="center"/>
              <w:rPr>
                <w:rFonts w:asciiTheme="minorHAnsi" w:hAnsiTheme="minorHAnsi" w:cstheme="minorHAnsi"/>
                <w:b/>
                <w:sz w:val="18"/>
                <w:szCs w:val="18"/>
                <w:lang w:val="sr-Cyrl-RS"/>
              </w:rPr>
            </w:pPr>
          </w:p>
          <w:p w:rsidR="00C3519C" w:rsidRPr="00F1390F" w:rsidRDefault="00C3519C" w:rsidP="00C3519C">
            <w:pPr>
              <w:widowControl w:val="0"/>
              <w:pBdr>
                <w:top w:val="single" w:sz="4" w:space="1" w:color="auto"/>
                <w:bottom w:val="single" w:sz="4" w:space="1" w:color="auto"/>
              </w:pBdr>
              <w:tabs>
                <w:tab w:val="left" w:pos="1440"/>
              </w:tabs>
              <w:jc w:val="center"/>
              <w:rPr>
                <w:rFonts w:asciiTheme="minorHAnsi" w:hAnsiTheme="minorHAnsi" w:cstheme="minorHAnsi"/>
                <w:b/>
                <w:sz w:val="18"/>
                <w:szCs w:val="18"/>
                <w:lang w:val="sr-Cyrl-RS"/>
              </w:rPr>
            </w:pPr>
          </w:p>
          <w:p w:rsidR="00C3519C" w:rsidRPr="00F1390F" w:rsidRDefault="00C3519C" w:rsidP="00C3519C">
            <w:pPr>
              <w:widowControl w:val="0"/>
              <w:pBdr>
                <w:top w:val="single" w:sz="4" w:space="1" w:color="auto"/>
                <w:bottom w:val="single" w:sz="4" w:space="1" w:color="auto"/>
              </w:pBdr>
              <w:tabs>
                <w:tab w:val="left" w:pos="1440"/>
              </w:tabs>
              <w:jc w:val="center"/>
              <w:rPr>
                <w:rFonts w:asciiTheme="minorHAnsi" w:hAnsiTheme="minorHAnsi" w:cstheme="minorHAnsi"/>
                <w:b/>
                <w:lang w:val="sr-Cyrl-RS"/>
              </w:rPr>
            </w:pPr>
            <w:r w:rsidRPr="00F1390F">
              <w:rPr>
                <w:rFonts w:asciiTheme="minorHAnsi" w:hAnsiTheme="minorHAnsi" w:cstheme="minorHAnsi"/>
                <w:b/>
                <w:lang w:val="sr-Cyrl-RS"/>
              </w:rPr>
              <w:t xml:space="preserve">Београд, </w:t>
            </w:r>
            <w:r w:rsidR="005E5337">
              <w:rPr>
                <w:rFonts w:asciiTheme="minorHAnsi" w:hAnsiTheme="minorHAnsi" w:cstheme="minorHAnsi"/>
                <w:b/>
                <w:lang w:val="sr-Cyrl-RS"/>
              </w:rPr>
              <w:t>децембар</w:t>
            </w:r>
            <w:r w:rsidRPr="00F1390F">
              <w:rPr>
                <w:rFonts w:asciiTheme="minorHAnsi" w:hAnsiTheme="minorHAnsi" w:cstheme="minorHAnsi"/>
                <w:b/>
                <w:lang w:val="sr-Cyrl-RS"/>
              </w:rPr>
              <w:t xml:space="preserve"> 2013. године</w:t>
            </w:r>
          </w:p>
          <w:p w:rsidR="00C3519C" w:rsidRPr="00F1390F" w:rsidRDefault="00C3519C" w:rsidP="00C3519C">
            <w:pPr>
              <w:widowControl w:val="0"/>
              <w:pBdr>
                <w:top w:val="single" w:sz="4" w:space="1" w:color="auto"/>
                <w:bottom w:val="single" w:sz="4" w:space="1" w:color="auto"/>
              </w:pBdr>
              <w:tabs>
                <w:tab w:val="left" w:pos="1440"/>
              </w:tabs>
              <w:jc w:val="center"/>
              <w:rPr>
                <w:rFonts w:asciiTheme="minorHAnsi" w:hAnsiTheme="minorHAnsi" w:cstheme="minorHAnsi"/>
                <w:b/>
                <w:lang w:val="sr-Cyrl-RS"/>
              </w:rPr>
            </w:pPr>
          </w:p>
          <w:p w:rsidR="00C3519C" w:rsidRPr="00F1390F" w:rsidRDefault="00C3519C" w:rsidP="00C3519C">
            <w:pPr>
              <w:pStyle w:val="Footer"/>
              <w:jc w:val="center"/>
              <w:rPr>
                <w:rFonts w:asciiTheme="minorHAnsi" w:hAnsiTheme="minorHAnsi" w:cstheme="minorHAnsi"/>
                <w:color w:val="808080"/>
                <w:sz w:val="18"/>
                <w:szCs w:val="18"/>
                <w:lang w:val="sr-Cyrl-RS"/>
              </w:rPr>
            </w:pPr>
          </w:p>
        </w:tc>
      </w:tr>
    </w:tbl>
    <w:p w:rsidR="00411849" w:rsidRPr="00F1390F" w:rsidRDefault="00411849" w:rsidP="009946DA">
      <w:pPr>
        <w:rPr>
          <w:rFonts w:asciiTheme="minorHAnsi" w:eastAsia="TimesNewRomanPSMT" w:hAnsiTheme="minorHAnsi" w:cstheme="minorHAnsi"/>
          <w:lang w:val="sr-Cyrl-RS" w:eastAsia="ar-SA"/>
        </w:rPr>
      </w:pPr>
      <w:r w:rsidRPr="00F1390F">
        <w:rPr>
          <w:rFonts w:asciiTheme="minorHAnsi" w:eastAsia="TimesNewRomanPSMT" w:hAnsiTheme="minorHAnsi" w:cstheme="minorHAnsi"/>
          <w:lang w:val="sr-Cyrl-RS" w:eastAsia="ar-SA"/>
        </w:rPr>
        <w:br w:type="page"/>
      </w:r>
    </w:p>
    <w:p w:rsidR="00667836" w:rsidRPr="00F1390F" w:rsidRDefault="008922B9" w:rsidP="00FB39B0">
      <w:pPr>
        <w:pStyle w:val="JNclan1"/>
        <w:rPr>
          <w:rFonts w:asciiTheme="minorHAnsi" w:eastAsia="Arial Unicode MS" w:hAnsiTheme="minorHAnsi" w:cstheme="minorHAnsi"/>
          <w:lang w:eastAsia="ar-SA"/>
        </w:rPr>
      </w:pPr>
      <w:r w:rsidRPr="00F1390F">
        <w:rPr>
          <w:rFonts w:asciiTheme="minorHAnsi" w:eastAsia="TimesNewRomanPSMT" w:hAnsiTheme="minorHAnsi" w:cstheme="minorHAnsi"/>
          <w:lang w:eastAsia="ar-SA"/>
        </w:rPr>
        <w:lastRenderedPageBreak/>
        <w:t>На основу чл. 39. и 61. Закона о јавним набавкама („Сл. гласник РС” бр. 124/2012, у даљем тексту:</w:t>
      </w:r>
      <w:r w:rsidR="001F5F66" w:rsidRPr="00F1390F">
        <w:rPr>
          <w:rFonts w:asciiTheme="minorHAnsi" w:eastAsia="TimesNewRomanPSMT" w:hAnsiTheme="minorHAnsi" w:cstheme="minorHAnsi"/>
          <w:lang w:eastAsia="ar-SA"/>
        </w:rPr>
        <w:t xml:space="preserve"> </w:t>
      </w:r>
      <w:r w:rsidRPr="00F1390F">
        <w:rPr>
          <w:rFonts w:asciiTheme="minorHAnsi" w:eastAsia="TimesNewRomanPSMT" w:hAnsiTheme="minorHAnsi" w:cstheme="minorHAnsi"/>
          <w:lang w:eastAsia="ar-SA"/>
        </w:rPr>
        <w:t xml:space="preserve">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1390F">
        <w:rPr>
          <w:rFonts w:asciiTheme="minorHAnsi" w:eastAsia="Arial Unicode MS" w:hAnsiTheme="minorHAnsi" w:cstheme="minorHAnsi"/>
          <w:lang w:eastAsia="ar-SA"/>
        </w:rPr>
        <w:t>Одлуке о покретању поступка јавне набавке број</w:t>
      </w:r>
      <w:r w:rsidR="001B764A" w:rsidRPr="00F1390F">
        <w:rPr>
          <w:rFonts w:asciiTheme="minorHAnsi" w:eastAsia="Arial Unicode MS" w:hAnsiTheme="minorHAnsi" w:cstheme="minorHAnsi"/>
          <w:lang w:eastAsia="ar-SA"/>
        </w:rPr>
        <w:t xml:space="preserve">: </w:t>
      </w:r>
      <w:r w:rsidR="005E5337">
        <w:rPr>
          <w:rFonts w:asciiTheme="minorHAnsi" w:eastAsia="Arial Unicode MS" w:hAnsiTheme="minorHAnsi" w:cstheme="minorHAnsi"/>
          <w:lang w:val="sr-Cyrl-RS" w:eastAsia="ar-SA"/>
        </w:rPr>
        <w:t>3307</w:t>
      </w:r>
      <w:r w:rsidRPr="00F1390F">
        <w:rPr>
          <w:rFonts w:asciiTheme="minorHAnsi" w:eastAsia="Arial Unicode MS" w:hAnsiTheme="minorHAnsi" w:cstheme="minorHAnsi"/>
          <w:lang w:eastAsia="ar-SA"/>
        </w:rPr>
        <w:t xml:space="preserve"> од</w:t>
      </w:r>
      <w:r w:rsidR="007D3AD4">
        <w:rPr>
          <w:rFonts w:asciiTheme="minorHAnsi" w:eastAsia="Arial Unicode MS" w:hAnsiTheme="minorHAnsi" w:cstheme="minorHAnsi"/>
          <w:lang w:eastAsia="ar-SA"/>
        </w:rPr>
        <w:t xml:space="preserve"> 2</w:t>
      </w:r>
      <w:r w:rsidR="005E5337">
        <w:rPr>
          <w:rFonts w:asciiTheme="minorHAnsi" w:eastAsia="Arial Unicode MS" w:hAnsiTheme="minorHAnsi" w:cstheme="minorHAnsi"/>
          <w:lang w:val="sr-Cyrl-RS" w:eastAsia="ar-SA"/>
        </w:rPr>
        <w:t>6</w:t>
      </w:r>
      <w:r w:rsidR="007D3AD4">
        <w:rPr>
          <w:rFonts w:asciiTheme="minorHAnsi" w:eastAsia="Arial Unicode MS" w:hAnsiTheme="minorHAnsi" w:cstheme="minorHAnsi"/>
          <w:lang w:eastAsia="ar-SA"/>
        </w:rPr>
        <w:t>.1</w:t>
      </w:r>
      <w:r w:rsidR="005E5337">
        <w:rPr>
          <w:rFonts w:asciiTheme="minorHAnsi" w:eastAsia="Arial Unicode MS" w:hAnsiTheme="minorHAnsi" w:cstheme="minorHAnsi"/>
          <w:lang w:val="sr-Cyrl-RS" w:eastAsia="ar-SA"/>
        </w:rPr>
        <w:t>2</w:t>
      </w:r>
      <w:r w:rsidR="007D3AD4">
        <w:rPr>
          <w:rFonts w:asciiTheme="minorHAnsi" w:eastAsia="Arial Unicode MS" w:hAnsiTheme="minorHAnsi" w:cstheme="minorHAnsi"/>
          <w:lang w:eastAsia="ar-SA"/>
        </w:rPr>
        <w:t>.2013.</w:t>
      </w:r>
      <w:r w:rsidR="007D6331" w:rsidRPr="00F1390F">
        <w:rPr>
          <w:rFonts w:asciiTheme="minorHAnsi" w:eastAsia="Arial Unicode MS" w:hAnsiTheme="minorHAnsi" w:cstheme="minorHAnsi"/>
          <w:lang w:eastAsia="ar-SA"/>
        </w:rPr>
        <w:t xml:space="preserve"> године</w:t>
      </w:r>
      <w:r w:rsidR="006A0AEF" w:rsidRPr="00F1390F">
        <w:rPr>
          <w:rFonts w:asciiTheme="minorHAnsi" w:eastAsia="Arial Unicode MS" w:hAnsiTheme="minorHAnsi" w:cstheme="minorHAnsi"/>
          <w:lang w:eastAsia="ar-SA"/>
        </w:rPr>
        <w:t xml:space="preserve"> </w:t>
      </w:r>
      <w:r w:rsidRPr="00F1390F">
        <w:rPr>
          <w:rFonts w:asciiTheme="minorHAnsi" w:eastAsia="Arial Unicode MS" w:hAnsiTheme="minorHAnsi" w:cstheme="minorHAnsi"/>
          <w:lang w:eastAsia="ar-SA"/>
        </w:rPr>
        <w:t>и Решења о образовању комисије за јавну набавку</w:t>
      </w:r>
      <w:r w:rsidR="007D6331" w:rsidRPr="00F1390F">
        <w:rPr>
          <w:rFonts w:asciiTheme="minorHAnsi" w:eastAsia="Arial Unicode MS" w:hAnsiTheme="minorHAnsi" w:cstheme="minorHAnsi"/>
          <w:lang w:eastAsia="ar-SA"/>
        </w:rPr>
        <w:t xml:space="preserve"> мале вредности ЈНМВ </w:t>
      </w:r>
      <w:r w:rsidR="005E5337" w:rsidRPr="005E5337">
        <w:rPr>
          <w:rFonts w:asciiTheme="minorHAnsi" w:eastAsia="Arial Unicode MS" w:hAnsiTheme="minorHAnsi" w:cstheme="minorHAnsi"/>
          <w:lang w:val="sr-Cyrl-RS" w:eastAsia="ar-SA"/>
        </w:rPr>
        <w:t>12</w:t>
      </w:r>
      <w:r w:rsidR="007D6331" w:rsidRPr="00F1390F">
        <w:rPr>
          <w:rFonts w:asciiTheme="minorHAnsi" w:eastAsia="Arial Unicode MS" w:hAnsiTheme="minorHAnsi" w:cstheme="minorHAnsi"/>
          <w:lang w:eastAsia="ar-SA"/>
        </w:rPr>
        <w:t>/2013</w:t>
      </w:r>
      <w:r w:rsidR="00EB511A" w:rsidRPr="00F1390F">
        <w:rPr>
          <w:rFonts w:asciiTheme="minorHAnsi" w:eastAsia="Arial Unicode MS" w:hAnsiTheme="minorHAnsi" w:cstheme="minorHAnsi"/>
          <w:lang w:eastAsia="ar-SA"/>
        </w:rPr>
        <w:t xml:space="preserve"> </w:t>
      </w:r>
    </w:p>
    <w:p w:rsidR="008922B9" w:rsidRPr="00F1390F" w:rsidRDefault="008922B9" w:rsidP="002035C0">
      <w:pPr>
        <w:pStyle w:val="Title"/>
        <w:framePr w:wrap="notBeside"/>
        <w:rPr>
          <w:rFonts w:asciiTheme="minorHAnsi" w:eastAsia="TimesNewRomanPSMT" w:hAnsiTheme="minorHAnsi" w:cstheme="minorHAnsi"/>
          <w:lang w:val="sr-Cyrl-RS" w:eastAsia="ar-SA"/>
        </w:rPr>
      </w:pPr>
      <w:r w:rsidRPr="00F1390F">
        <w:rPr>
          <w:rFonts w:asciiTheme="minorHAnsi" w:eastAsia="TimesNewRomanPSMT" w:hAnsiTheme="minorHAnsi" w:cstheme="minorHAnsi"/>
          <w:lang w:val="sr-Cyrl-RS" w:eastAsia="ar-SA"/>
        </w:rPr>
        <w:t>КОНКУРСНА ДОКУМЕНТАЦИЈА</w:t>
      </w:r>
    </w:p>
    <w:p w:rsidR="001B764A" w:rsidRPr="00F1390F" w:rsidRDefault="001B764A" w:rsidP="001B764A">
      <w:pPr>
        <w:pStyle w:val="Title"/>
        <w:framePr w:wrap="notBeside"/>
        <w:rPr>
          <w:rFonts w:asciiTheme="minorHAnsi" w:eastAsia="TimesNewRomanPSMT" w:hAnsiTheme="minorHAnsi" w:cstheme="minorHAnsi"/>
          <w:lang w:val="sr-Cyrl-RS" w:eastAsia="ar-SA"/>
        </w:rPr>
      </w:pPr>
      <w:r w:rsidRPr="00F1390F">
        <w:rPr>
          <w:rFonts w:asciiTheme="minorHAnsi" w:eastAsia="TimesNewRomanPSMT" w:hAnsiTheme="minorHAnsi" w:cstheme="minorHAnsi"/>
          <w:lang w:val="sr-Cyrl-RS" w:eastAsia="ar-SA"/>
        </w:rPr>
        <w:t xml:space="preserve">ЗА ЈАВНУ НАБАВКУ МАЛЕ ВРЕДНОСТИ </w:t>
      </w:r>
      <w:r w:rsidR="00933F5F" w:rsidRPr="00F1390F">
        <w:rPr>
          <w:rFonts w:asciiTheme="minorHAnsi" w:hAnsiTheme="minorHAnsi" w:cstheme="minorHAnsi"/>
          <w:szCs w:val="28"/>
          <w:lang w:val="sr-Cyrl-RS"/>
        </w:rPr>
        <w:t>РАЧУНАРА И РАЧУНАРСКЕ ОПРЕМЕ</w:t>
      </w:r>
      <w:r w:rsidRPr="00F1390F">
        <w:rPr>
          <w:rFonts w:asciiTheme="minorHAnsi" w:eastAsia="TimesNewRomanPSMT" w:hAnsiTheme="minorHAnsi" w:cstheme="minorHAnsi"/>
          <w:lang w:val="sr-Cyrl-RS" w:eastAsia="ar-SA"/>
        </w:rPr>
        <w:t xml:space="preserve"> </w:t>
      </w:r>
    </w:p>
    <w:p w:rsidR="008922B9" w:rsidRPr="00F1390F" w:rsidRDefault="008922B9" w:rsidP="002035C0">
      <w:pPr>
        <w:pStyle w:val="Title"/>
        <w:framePr w:wrap="notBeside"/>
        <w:rPr>
          <w:rFonts w:asciiTheme="minorHAnsi" w:eastAsia="TimesNewRomanPSMT" w:hAnsiTheme="minorHAnsi" w:cstheme="minorHAnsi"/>
          <w:lang w:val="sr-Cyrl-RS" w:eastAsia="ar-SA"/>
        </w:rPr>
      </w:pPr>
    </w:p>
    <w:p w:rsidR="008922B9" w:rsidRPr="00F1390F" w:rsidRDefault="001F5F66" w:rsidP="002035C0">
      <w:pPr>
        <w:pStyle w:val="Title"/>
        <w:framePr w:wrap="notBeside"/>
        <w:rPr>
          <w:rFonts w:asciiTheme="minorHAnsi" w:eastAsia="TimesNewRomanPSMT" w:hAnsiTheme="minorHAnsi" w:cstheme="minorHAnsi"/>
          <w:kern w:val="1"/>
          <w:lang w:val="sr-Cyrl-RS" w:eastAsia="ar-SA"/>
        </w:rPr>
      </w:pPr>
      <w:r w:rsidRPr="00F1390F">
        <w:rPr>
          <w:rFonts w:asciiTheme="minorHAnsi" w:eastAsia="TimesNewRomanPSMT" w:hAnsiTheme="minorHAnsi" w:cstheme="minorHAnsi"/>
          <w:kern w:val="1"/>
          <w:lang w:val="sr-Cyrl-RS" w:eastAsia="ar-SA"/>
        </w:rPr>
        <w:t>ЈН број:</w:t>
      </w:r>
      <w:r w:rsidR="008922B9" w:rsidRPr="00F1390F">
        <w:rPr>
          <w:rFonts w:asciiTheme="minorHAnsi" w:eastAsia="TimesNewRomanPSMT" w:hAnsiTheme="minorHAnsi" w:cstheme="minorHAnsi"/>
          <w:kern w:val="1"/>
          <w:lang w:val="sr-Cyrl-RS" w:eastAsia="ar-SA"/>
        </w:rPr>
        <w:t xml:space="preserve"> </w:t>
      </w:r>
      <w:r w:rsidR="005C4262" w:rsidRPr="00F1390F">
        <w:rPr>
          <w:rFonts w:asciiTheme="minorHAnsi" w:hAnsiTheme="minorHAnsi" w:cstheme="minorHAnsi"/>
          <w:lang w:val="sr-Cyrl-RS"/>
        </w:rPr>
        <w:t>ЈНМВ</w:t>
      </w:r>
      <w:r w:rsidR="00FA1CCB" w:rsidRPr="00F1390F">
        <w:rPr>
          <w:rFonts w:asciiTheme="minorHAnsi" w:hAnsiTheme="minorHAnsi" w:cstheme="minorHAnsi"/>
          <w:lang w:val="sr-Cyrl-RS"/>
        </w:rPr>
        <w:t xml:space="preserve"> </w:t>
      </w:r>
      <w:r w:rsidR="005E5337">
        <w:rPr>
          <w:rFonts w:asciiTheme="minorHAnsi" w:hAnsiTheme="minorHAnsi" w:cstheme="minorHAnsi"/>
          <w:lang w:val="sr-Cyrl-RS"/>
        </w:rPr>
        <w:t>12</w:t>
      </w:r>
      <w:r w:rsidR="00FA1CCB" w:rsidRPr="00F1390F">
        <w:rPr>
          <w:rFonts w:asciiTheme="minorHAnsi" w:hAnsiTheme="minorHAnsi" w:cstheme="minorHAnsi"/>
          <w:lang w:val="sr-Cyrl-RS"/>
        </w:rPr>
        <w:t>/2013</w:t>
      </w:r>
    </w:p>
    <w:p w:rsidR="00D87FB6" w:rsidRPr="00F1390F" w:rsidRDefault="008922B9" w:rsidP="00FB39B0">
      <w:pPr>
        <w:pStyle w:val="JNclan1"/>
        <w:rPr>
          <w:rFonts w:asciiTheme="minorHAnsi" w:eastAsia="TimesNewRomanPSMT" w:hAnsiTheme="minorHAnsi" w:cstheme="minorHAnsi"/>
          <w:lang w:eastAsia="ar-SA"/>
        </w:rPr>
      </w:pPr>
      <w:r w:rsidRPr="00F1390F">
        <w:rPr>
          <w:rFonts w:asciiTheme="minorHAnsi" w:eastAsia="TimesNewRomanPSMT" w:hAnsiTheme="minorHAnsi" w:cstheme="minorHAnsi"/>
          <w:lang w:eastAsia="ar-SA"/>
        </w:rPr>
        <w:t>Конкурсна документација садржи:</w:t>
      </w:r>
    </w:p>
    <w:sdt>
      <w:sdtPr>
        <w:rPr>
          <w:rFonts w:asciiTheme="minorHAnsi" w:hAnsiTheme="minorHAnsi" w:cstheme="minorHAnsi"/>
          <w:lang w:val="sr-Cyrl-RS"/>
        </w:rPr>
        <w:id w:val="-1874911942"/>
        <w:docPartObj>
          <w:docPartGallery w:val="Table of Contents"/>
          <w:docPartUnique/>
        </w:docPartObj>
      </w:sdtPr>
      <w:sdtEndPr>
        <w:rPr>
          <w:b/>
          <w:bCs/>
        </w:rPr>
      </w:sdtEndPr>
      <w:sdtContent>
        <w:p w:rsidR="008B01DE" w:rsidRDefault="0096123A">
          <w:pPr>
            <w:pStyle w:val="TOC1"/>
            <w:rPr>
              <w:rFonts w:asciiTheme="minorHAnsi" w:hAnsiTheme="minorHAnsi"/>
              <w:noProof/>
              <w:sz w:val="22"/>
              <w:szCs w:val="22"/>
            </w:rPr>
          </w:pPr>
          <w:r w:rsidRPr="00F1390F">
            <w:rPr>
              <w:rFonts w:asciiTheme="minorHAnsi" w:hAnsiTheme="minorHAnsi" w:cstheme="minorHAnsi"/>
              <w:lang w:val="sr-Cyrl-RS"/>
            </w:rPr>
            <w:fldChar w:fldCharType="begin"/>
          </w:r>
          <w:r w:rsidR="00C746ED" w:rsidRPr="00F1390F">
            <w:rPr>
              <w:rFonts w:asciiTheme="minorHAnsi" w:hAnsiTheme="minorHAnsi" w:cstheme="minorHAnsi"/>
              <w:lang w:val="sr-Cyrl-RS"/>
            </w:rPr>
            <w:instrText xml:space="preserve"> TOC \o "1-3" \h \z \u </w:instrText>
          </w:r>
          <w:r w:rsidRPr="00F1390F">
            <w:rPr>
              <w:rFonts w:asciiTheme="minorHAnsi" w:hAnsiTheme="minorHAnsi" w:cstheme="minorHAnsi"/>
              <w:lang w:val="sr-Cyrl-RS"/>
            </w:rPr>
            <w:fldChar w:fldCharType="separate"/>
          </w:r>
          <w:hyperlink w:anchor="_Toc376188756" w:history="1">
            <w:r w:rsidR="008B01DE" w:rsidRPr="009D050F">
              <w:rPr>
                <w:rStyle w:val="Hyperlink"/>
                <w:rFonts w:cstheme="minorHAnsi"/>
                <w:iCs/>
                <w:noProof/>
                <w:lang w:val="sr-Cyrl-RS"/>
              </w:rPr>
              <w:t>1</w:t>
            </w:r>
            <w:r w:rsidR="008B01DE">
              <w:rPr>
                <w:rFonts w:asciiTheme="minorHAnsi" w:hAnsiTheme="minorHAnsi"/>
                <w:noProof/>
                <w:sz w:val="22"/>
                <w:szCs w:val="22"/>
              </w:rPr>
              <w:tab/>
            </w:r>
            <w:r w:rsidR="008B01DE" w:rsidRPr="009D050F">
              <w:rPr>
                <w:rStyle w:val="Hyperlink"/>
                <w:rFonts w:cstheme="minorHAnsi"/>
                <w:noProof/>
                <w:lang w:val="sr-Cyrl-RS"/>
              </w:rPr>
              <w:t>ОПШТИ ПОДАЦИ О ЈАВНОЈ НАБАВЦИ</w:t>
            </w:r>
            <w:r w:rsidR="008B01DE">
              <w:rPr>
                <w:noProof/>
                <w:webHidden/>
              </w:rPr>
              <w:tab/>
            </w:r>
            <w:r w:rsidR="008B01DE">
              <w:rPr>
                <w:noProof/>
                <w:webHidden/>
              </w:rPr>
              <w:fldChar w:fldCharType="begin"/>
            </w:r>
            <w:r w:rsidR="008B01DE">
              <w:rPr>
                <w:noProof/>
                <w:webHidden/>
              </w:rPr>
              <w:instrText xml:space="preserve"> PAGEREF _Toc376188756 \h </w:instrText>
            </w:r>
            <w:r w:rsidR="008B01DE">
              <w:rPr>
                <w:noProof/>
                <w:webHidden/>
              </w:rPr>
            </w:r>
            <w:r w:rsidR="008B01DE">
              <w:rPr>
                <w:noProof/>
                <w:webHidden/>
              </w:rPr>
              <w:fldChar w:fldCharType="separate"/>
            </w:r>
            <w:r w:rsidR="008B01DE">
              <w:rPr>
                <w:noProof/>
                <w:webHidden/>
              </w:rPr>
              <w:t>4</w:t>
            </w:r>
            <w:r w:rsidR="008B01DE">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57" w:history="1">
            <w:r w:rsidRPr="009D050F">
              <w:rPr>
                <w:rStyle w:val="Hyperlink"/>
                <w:rFonts w:cstheme="minorHAnsi"/>
                <w:iCs/>
                <w:noProof/>
                <w:lang w:val="sr-Cyrl-RS"/>
              </w:rPr>
              <w:t>1.1</w:t>
            </w:r>
            <w:r>
              <w:rPr>
                <w:rFonts w:asciiTheme="minorHAnsi" w:hAnsiTheme="minorHAnsi"/>
                <w:noProof/>
                <w:sz w:val="22"/>
                <w:szCs w:val="22"/>
              </w:rPr>
              <w:tab/>
            </w:r>
            <w:r w:rsidRPr="009D050F">
              <w:rPr>
                <w:rStyle w:val="Hyperlink"/>
                <w:rFonts w:cstheme="minorHAnsi"/>
                <w:noProof/>
                <w:lang w:val="sr-Cyrl-RS"/>
              </w:rPr>
              <w:t>Подаци о наручиоцу</w:t>
            </w:r>
            <w:r>
              <w:rPr>
                <w:noProof/>
                <w:webHidden/>
              </w:rPr>
              <w:tab/>
            </w:r>
            <w:r>
              <w:rPr>
                <w:noProof/>
                <w:webHidden/>
              </w:rPr>
              <w:fldChar w:fldCharType="begin"/>
            </w:r>
            <w:r>
              <w:rPr>
                <w:noProof/>
                <w:webHidden/>
              </w:rPr>
              <w:instrText xml:space="preserve"> PAGEREF _Toc376188757 \h </w:instrText>
            </w:r>
            <w:r>
              <w:rPr>
                <w:noProof/>
                <w:webHidden/>
              </w:rPr>
            </w:r>
            <w:r>
              <w:rPr>
                <w:noProof/>
                <w:webHidden/>
              </w:rPr>
              <w:fldChar w:fldCharType="separate"/>
            </w:r>
            <w:r>
              <w:rPr>
                <w:noProof/>
                <w:webHidden/>
              </w:rPr>
              <w:t>4</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58" w:history="1">
            <w:r w:rsidRPr="009D050F">
              <w:rPr>
                <w:rStyle w:val="Hyperlink"/>
                <w:rFonts w:cstheme="minorHAnsi"/>
                <w:noProof/>
                <w:lang w:val="sr-Cyrl-RS"/>
              </w:rPr>
              <w:t>1.2</w:t>
            </w:r>
            <w:r>
              <w:rPr>
                <w:rFonts w:asciiTheme="minorHAnsi" w:hAnsiTheme="minorHAnsi"/>
                <w:noProof/>
                <w:sz w:val="22"/>
                <w:szCs w:val="22"/>
              </w:rPr>
              <w:tab/>
            </w:r>
            <w:r w:rsidRPr="009D050F">
              <w:rPr>
                <w:rStyle w:val="Hyperlink"/>
                <w:rFonts w:cstheme="minorHAnsi"/>
                <w:noProof/>
                <w:lang w:val="sr-Cyrl-RS"/>
              </w:rPr>
              <w:t>Врста поступка јавне набавке</w:t>
            </w:r>
            <w:r>
              <w:rPr>
                <w:noProof/>
                <w:webHidden/>
              </w:rPr>
              <w:tab/>
            </w:r>
            <w:r>
              <w:rPr>
                <w:noProof/>
                <w:webHidden/>
              </w:rPr>
              <w:fldChar w:fldCharType="begin"/>
            </w:r>
            <w:r>
              <w:rPr>
                <w:noProof/>
                <w:webHidden/>
              </w:rPr>
              <w:instrText xml:space="preserve"> PAGEREF _Toc376188758 \h </w:instrText>
            </w:r>
            <w:r>
              <w:rPr>
                <w:noProof/>
                <w:webHidden/>
              </w:rPr>
            </w:r>
            <w:r>
              <w:rPr>
                <w:noProof/>
                <w:webHidden/>
              </w:rPr>
              <w:fldChar w:fldCharType="separate"/>
            </w:r>
            <w:r>
              <w:rPr>
                <w:noProof/>
                <w:webHidden/>
              </w:rPr>
              <w:t>4</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59" w:history="1">
            <w:r w:rsidRPr="009D050F">
              <w:rPr>
                <w:rStyle w:val="Hyperlink"/>
                <w:rFonts w:cstheme="minorHAnsi"/>
                <w:noProof/>
                <w:lang w:val="sr-Cyrl-RS"/>
              </w:rPr>
              <w:t>1.3</w:t>
            </w:r>
            <w:r>
              <w:rPr>
                <w:rFonts w:asciiTheme="minorHAnsi" w:hAnsiTheme="minorHAnsi"/>
                <w:noProof/>
                <w:sz w:val="22"/>
                <w:szCs w:val="22"/>
              </w:rPr>
              <w:tab/>
            </w:r>
            <w:r w:rsidRPr="009D050F">
              <w:rPr>
                <w:rStyle w:val="Hyperlink"/>
                <w:rFonts w:cstheme="minorHAnsi"/>
                <w:noProof/>
                <w:lang w:val="sr-Cyrl-RS"/>
              </w:rPr>
              <w:t>Предмет јавне набавке</w:t>
            </w:r>
            <w:r>
              <w:rPr>
                <w:noProof/>
                <w:webHidden/>
              </w:rPr>
              <w:tab/>
            </w:r>
            <w:r>
              <w:rPr>
                <w:noProof/>
                <w:webHidden/>
              </w:rPr>
              <w:fldChar w:fldCharType="begin"/>
            </w:r>
            <w:r>
              <w:rPr>
                <w:noProof/>
                <w:webHidden/>
              </w:rPr>
              <w:instrText xml:space="preserve"> PAGEREF _Toc376188759 \h </w:instrText>
            </w:r>
            <w:r>
              <w:rPr>
                <w:noProof/>
                <w:webHidden/>
              </w:rPr>
            </w:r>
            <w:r>
              <w:rPr>
                <w:noProof/>
                <w:webHidden/>
              </w:rPr>
              <w:fldChar w:fldCharType="separate"/>
            </w:r>
            <w:r>
              <w:rPr>
                <w:noProof/>
                <w:webHidden/>
              </w:rPr>
              <w:t>4</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60" w:history="1">
            <w:r w:rsidRPr="009D050F">
              <w:rPr>
                <w:rStyle w:val="Hyperlink"/>
                <w:rFonts w:cstheme="minorHAnsi"/>
                <w:noProof/>
                <w:lang w:val="sr-Cyrl-RS"/>
              </w:rPr>
              <w:t>1.4</w:t>
            </w:r>
            <w:r>
              <w:rPr>
                <w:rFonts w:asciiTheme="minorHAnsi" w:hAnsiTheme="minorHAnsi"/>
                <w:noProof/>
                <w:sz w:val="22"/>
                <w:szCs w:val="22"/>
              </w:rPr>
              <w:tab/>
            </w:r>
            <w:r w:rsidRPr="009D050F">
              <w:rPr>
                <w:rStyle w:val="Hyperlink"/>
                <w:rFonts w:cstheme="minorHAnsi"/>
                <w:noProof/>
                <w:lang w:val="sr-Cyrl-RS"/>
              </w:rPr>
              <w:t>Контакт</w:t>
            </w:r>
            <w:r>
              <w:rPr>
                <w:noProof/>
                <w:webHidden/>
              </w:rPr>
              <w:tab/>
            </w:r>
            <w:r>
              <w:rPr>
                <w:noProof/>
                <w:webHidden/>
              </w:rPr>
              <w:fldChar w:fldCharType="begin"/>
            </w:r>
            <w:r>
              <w:rPr>
                <w:noProof/>
                <w:webHidden/>
              </w:rPr>
              <w:instrText xml:space="preserve"> PAGEREF _Toc376188760 \h </w:instrText>
            </w:r>
            <w:r>
              <w:rPr>
                <w:noProof/>
                <w:webHidden/>
              </w:rPr>
            </w:r>
            <w:r>
              <w:rPr>
                <w:noProof/>
                <w:webHidden/>
              </w:rPr>
              <w:fldChar w:fldCharType="separate"/>
            </w:r>
            <w:r>
              <w:rPr>
                <w:noProof/>
                <w:webHidden/>
              </w:rPr>
              <w:t>4</w:t>
            </w:r>
            <w:r>
              <w:rPr>
                <w:noProof/>
                <w:webHidden/>
              </w:rPr>
              <w:fldChar w:fldCharType="end"/>
            </w:r>
          </w:hyperlink>
        </w:p>
        <w:p w:rsidR="008B01DE" w:rsidRDefault="008B01DE">
          <w:pPr>
            <w:pStyle w:val="TOC1"/>
            <w:rPr>
              <w:rFonts w:asciiTheme="minorHAnsi" w:hAnsiTheme="minorHAnsi"/>
              <w:noProof/>
              <w:sz w:val="22"/>
              <w:szCs w:val="22"/>
            </w:rPr>
          </w:pPr>
          <w:hyperlink w:anchor="_Toc376188761" w:history="1">
            <w:r w:rsidRPr="009D050F">
              <w:rPr>
                <w:rStyle w:val="Hyperlink"/>
                <w:rFonts w:cstheme="minorHAnsi"/>
                <w:noProof/>
                <w:lang w:val="sr-Cyrl-RS"/>
              </w:rPr>
              <w:t>2</w:t>
            </w:r>
            <w:r>
              <w:rPr>
                <w:rFonts w:asciiTheme="minorHAnsi" w:hAnsiTheme="minorHAnsi"/>
                <w:noProof/>
                <w:sz w:val="22"/>
                <w:szCs w:val="22"/>
              </w:rPr>
              <w:tab/>
            </w:r>
            <w:r w:rsidRPr="009D050F">
              <w:rPr>
                <w:rStyle w:val="Hyperlink"/>
                <w:rFonts w:cstheme="minorHAnsi"/>
                <w:noProof/>
                <w:lang w:val="sr-Cyrl-RS"/>
              </w:rPr>
              <w:t>ПОДАЦИ О ПРЕДМЕТУ ЈАВНЕ НАБАВКЕ</w:t>
            </w:r>
            <w:r>
              <w:rPr>
                <w:noProof/>
                <w:webHidden/>
              </w:rPr>
              <w:tab/>
            </w:r>
            <w:r>
              <w:rPr>
                <w:noProof/>
                <w:webHidden/>
              </w:rPr>
              <w:fldChar w:fldCharType="begin"/>
            </w:r>
            <w:r>
              <w:rPr>
                <w:noProof/>
                <w:webHidden/>
              </w:rPr>
              <w:instrText xml:space="preserve"> PAGEREF _Toc376188761 \h </w:instrText>
            </w:r>
            <w:r>
              <w:rPr>
                <w:noProof/>
                <w:webHidden/>
              </w:rPr>
            </w:r>
            <w:r>
              <w:rPr>
                <w:noProof/>
                <w:webHidden/>
              </w:rPr>
              <w:fldChar w:fldCharType="separate"/>
            </w:r>
            <w:r>
              <w:rPr>
                <w:noProof/>
                <w:webHidden/>
              </w:rPr>
              <w:t>4</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62" w:history="1">
            <w:r w:rsidRPr="009D050F">
              <w:rPr>
                <w:rStyle w:val="Hyperlink"/>
                <w:rFonts w:cstheme="minorHAnsi"/>
                <w:noProof/>
                <w:lang w:val="sr-Cyrl-RS"/>
              </w:rPr>
              <w:t>2.1</w:t>
            </w:r>
            <w:r>
              <w:rPr>
                <w:rFonts w:asciiTheme="minorHAnsi" w:hAnsiTheme="minorHAnsi"/>
                <w:noProof/>
                <w:sz w:val="22"/>
                <w:szCs w:val="22"/>
              </w:rPr>
              <w:tab/>
            </w:r>
            <w:r w:rsidRPr="009D050F">
              <w:rPr>
                <w:rStyle w:val="Hyperlink"/>
                <w:rFonts w:cstheme="minorHAnsi"/>
                <w:noProof/>
                <w:lang w:val="sr-Cyrl-RS"/>
              </w:rPr>
              <w:t>Предмет јавне набавке</w:t>
            </w:r>
            <w:r>
              <w:rPr>
                <w:noProof/>
                <w:webHidden/>
              </w:rPr>
              <w:tab/>
            </w:r>
            <w:r>
              <w:rPr>
                <w:noProof/>
                <w:webHidden/>
              </w:rPr>
              <w:fldChar w:fldCharType="begin"/>
            </w:r>
            <w:r>
              <w:rPr>
                <w:noProof/>
                <w:webHidden/>
              </w:rPr>
              <w:instrText xml:space="preserve"> PAGEREF _Toc376188762 \h </w:instrText>
            </w:r>
            <w:r>
              <w:rPr>
                <w:noProof/>
                <w:webHidden/>
              </w:rPr>
            </w:r>
            <w:r>
              <w:rPr>
                <w:noProof/>
                <w:webHidden/>
              </w:rPr>
              <w:fldChar w:fldCharType="separate"/>
            </w:r>
            <w:r>
              <w:rPr>
                <w:noProof/>
                <w:webHidden/>
              </w:rPr>
              <w:t>4</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63" w:history="1">
            <w:r w:rsidRPr="009D050F">
              <w:rPr>
                <w:rStyle w:val="Hyperlink"/>
                <w:rFonts w:cstheme="minorHAnsi"/>
                <w:noProof/>
                <w:lang w:val="sr-Cyrl-RS"/>
              </w:rPr>
              <w:t>2.2</w:t>
            </w:r>
            <w:r>
              <w:rPr>
                <w:rFonts w:asciiTheme="minorHAnsi" w:hAnsiTheme="minorHAnsi"/>
                <w:noProof/>
                <w:sz w:val="22"/>
                <w:szCs w:val="22"/>
              </w:rPr>
              <w:tab/>
            </w:r>
            <w:r w:rsidRPr="009D050F">
              <w:rPr>
                <w:rStyle w:val="Hyperlink"/>
                <w:rFonts w:cstheme="minorHAnsi"/>
                <w:noProof/>
                <w:lang w:val="sr-Cyrl-RS"/>
              </w:rPr>
              <w:t>Процењена вредност набавке</w:t>
            </w:r>
            <w:r>
              <w:rPr>
                <w:noProof/>
                <w:webHidden/>
              </w:rPr>
              <w:tab/>
            </w:r>
            <w:r>
              <w:rPr>
                <w:noProof/>
                <w:webHidden/>
              </w:rPr>
              <w:fldChar w:fldCharType="begin"/>
            </w:r>
            <w:r>
              <w:rPr>
                <w:noProof/>
                <w:webHidden/>
              </w:rPr>
              <w:instrText xml:space="preserve"> PAGEREF _Toc376188763 \h </w:instrText>
            </w:r>
            <w:r>
              <w:rPr>
                <w:noProof/>
                <w:webHidden/>
              </w:rPr>
            </w:r>
            <w:r>
              <w:rPr>
                <w:noProof/>
                <w:webHidden/>
              </w:rPr>
              <w:fldChar w:fldCharType="separate"/>
            </w:r>
            <w:r>
              <w:rPr>
                <w:noProof/>
                <w:webHidden/>
              </w:rPr>
              <w:t>4</w:t>
            </w:r>
            <w:r>
              <w:rPr>
                <w:noProof/>
                <w:webHidden/>
              </w:rPr>
              <w:fldChar w:fldCharType="end"/>
            </w:r>
          </w:hyperlink>
        </w:p>
        <w:p w:rsidR="008B01DE" w:rsidRDefault="008B01DE">
          <w:pPr>
            <w:pStyle w:val="TOC1"/>
            <w:rPr>
              <w:rFonts w:asciiTheme="minorHAnsi" w:hAnsiTheme="minorHAnsi"/>
              <w:noProof/>
              <w:sz w:val="22"/>
              <w:szCs w:val="22"/>
            </w:rPr>
          </w:pPr>
          <w:hyperlink w:anchor="_Toc376188764" w:history="1">
            <w:r w:rsidRPr="009D050F">
              <w:rPr>
                <w:rStyle w:val="Hyperlink"/>
                <w:rFonts w:cstheme="minorHAnsi"/>
                <w:noProof/>
                <w:lang w:val="sr-Cyrl-RS"/>
              </w:rPr>
              <w:t>3</w:t>
            </w:r>
            <w:r>
              <w:rPr>
                <w:rFonts w:asciiTheme="minorHAnsi" w:hAnsiTheme="minorHAnsi"/>
                <w:noProof/>
                <w:sz w:val="22"/>
                <w:szCs w:val="22"/>
              </w:rPr>
              <w:tab/>
            </w:r>
            <w:r w:rsidRPr="009D050F">
              <w:rPr>
                <w:rStyle w:val="Hyperlink"/>
                <w:rFonts w:cstheme="minorHAnsi"/>
                <w:noProof/>
                <w:lang w:val="sr-Cyrl-RS"/>
              </w:rPr>
              <w:t>СПЕЦИФИКАЦИЈА</w:t>
            </w:r>
            <w:r>
              <w:rPr>
                <w:noProof/>
                <w:webHidden/>
              </w:rPr>
              <w:tab/>
            </w:r>
            <w:r>
              <w:rPr>
                <w:noProof/>
                <w:webHidden/>
              </w:rPr>
              <w:fldChar w:fldCharType="begin"/>
            </w:r>
            <w:r>
              <w:rPr>
                <w:noProof/>
                <w:webHidden/>
              </w:rPr>
              <w:instrText xml:space="preserve"> PAGEREF _Toc376188764 \h </w:instrText>
            </w:r>
            <w:r>
              <w:rPr>
                <w:noProof/>
                <w:webHidden/>
              </w:rPr>
            </w:r>
            <w:r>
              <w:rPr>
                <w:noProof/>
                <w:webHidden/>
              </w:rPr>
              <w:fldChar w:fldCharType="separate"/>
            </w:r>
            <w:r>
              <w:rPr>
                <w:noProof/>
                <w:webHidden/>
              </w:rPr>
              <w:t>4</w:t>
            </w:r>
            <w:r>
              <w:rPr>
                <w:noProof/>
                <w:webHidden/>
              </w:rPr>
              <w:fldChar w:fldCharType="end"/>
            </w:r>
          </w:hyperlink>
        </w:p>
        <w:p w:rsidR="008B01DE" w:rsidRDefault="008B01DE">
          <w:pPr>
            <w:pStyle w:val="TOC1"/>
            <w:rPr>
              <w:rFonts w:asciiTheme="minorHAnsi" w:hAnsiTheme="minorHAnsi"/>
              <w:noProof/>
              <w:sz w:val="22"/>
              <w:szCs w:val="22"/>
            </w:rPr>
          </w:pPr>
          <w:hyperlink w:anchor="_Toc376188765" w:history="1">
            <w:r w:rsidRPr="009D050F">
              <w:rPr>
                <w:rStyle w:val="Hyperlink"/>
                <w:rFonts w:cstheme="minorHAnsi"/>
                <w:noProof/>
                <w:lang w:val="sr-Cyrl-RS"/>
              </w:rPr>
              <w:t>4</w:t>
            </w:r>
            <w:r>
              <w:rPr>
                <w:rFonts w:asciiTheme="minorHAnsi" w:hAnsiTheme="minorHAnsi"/>
                <w:noProof/>
                <w:sz w:val="22"/>
                <w:szCs w:val="22"/>
              </w:rPr>
              <w:tab/>
            </w:r>
            <w:r w:rsidRPr="009D050F">
              <w:rPr>
                <w:rStyle w:val="Hyperlink"/>
                <w:rFonts w:cstheme="minorHAnsi"/>
                <w:noProof/>
                <w:lang w:val="sr-Cyrl-RS"/>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_Toc376188765 \h </w:instrText>
            </w:r>
            <w:r>
              <w:rPr>
                <w:noProof/>
                <w:webHidden/>
              </w:rPr>
            </w:r>
            <w:r>
              <w:rPr>
                <w:noProof/>
                <w:webHidden/>
              </w:rPr>
              <w:fldChar w:fldCharType="separate"/>
            </w:r>
            <w:r>
              <w:rPr>
                <w:noProof/>
                <w:webHidden/>
              </w:rPr>
              <w:t>8</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66" w:history="1">
            <w:r w:rsidRPr="009D050F">
              <w:rPr>
                <w:rStyle w:val="Hyperlink"/>
                <w:rFonts w:cstheme="minorHAnsi"/>
                <w:noProof/>
                <w:lang w:val="sr-Cyrl-RS"/>
              </w:rPr>
              <w:t>4.1</w:t>
            </w:r>
            <w:r>
              <w:rPr>
                <w:rFonts w:asciiTheme="minorHAnsi" w:hAnsiTheme="minorHAnsi"/>
                <w:noProof/>
                <w:sz w:val="22"/>
                <w:szCs w:val="22"/>
              </w:rPr>
              <w:tab/>
            </w:r>
            <w:r w:rsidRPr="009D050F">
              <w:rPr>
                <w:rStyle w:val="Hyperlink"/>
                <w:rFonts w:cstheme="minorHAnsi"/>
                <w:noProof/>
                <w:lang w:val="sr-Cyrl-RS"/>
              </w:rPr>
              <w:t>Услови за учешће у поступку јавне набавке из чл. 75. и 76. закона</w:t>
            </w:r>
            <w:r>
              <w:rPr>
                <w:noProof/>
                <w:webHidden/>
              </w:rPr>
              <w:tab/>
            </w:r>
            <w:r>
              <w:rPr>
                <w:noProof/>
                <w:webHidden/>
              </w:rPr>
              <w:fldChar w:fldCharType="begin"/>
            </w:r>
            <w:r>
              <w:rPr>
                <w:noProof/>
                <w:webHidden/>
              </w:rPr>
              <w:instrText xml:space="preserve"> PAGEREF _Toc376188766 \h </w:instrText>
            </w:r>
            <w:r>
              <w:rPr>
                <w:noProof/>
                <w:webHidden/>
              </w:rPr>
            </w:r>
            <w:r>
              <w:rPr>
                <w:noProof/>
                <w:webHidden/>
              </w:rPr>
              <w:fldChar w:fldCharType="separate"/>
            </w:r>
            <w:r>
              <w:rPr>
                <w:noProof/>
                <w:webHidden/>
              </w:rPr>
              <w:t>8</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67" w:history="1">
            <w:r w:rsidRPr="009D050F">
              <w:rPr>
                <w:rStyle w:val="Hyperlink"/>
                <w:rFonts w:cstheme="minorHAnsi"/>
                <w:noProof/>
                <w:lang w:val="sr-Cyrl-RS"/>
              </w:rPr>
              <w:t>4.2</w:t>
            </w:r>
            <w:r>
              <w:rPr>
                <w:rFonts w:asciiTheme="minorHAnsi" w:hAnsiTheme="minorHAnsi"/>
                <w:noProof/>
                <w:sz w:val="22"/>
                <w:szCs w:val="22"/>
              </w:rPr>
              <w:tab/>
            </w:r>
            <w:r w:rsidRPr="009D050F">
              <w:rPr>
                <w:rStyle w:val="Hyperlink"/>
                <w:rFonts w:cstheme="minorHAnsi"/>
                <w:noProof/>
                <w:lang w:val="sr-Cyrl-RS"/>
              </w:rPr>
              <w:t>Упутство како се доказује испуњеност обавезних и додатних услова</w:t>
            </w:r>
            <w:r>
              <w:rPr>
                <w:noProof/>
                <w:webHidden/>
              </w:rPr>
              <w:tab/>
            </w:r>
            <w:r>
              <w:rPr>
                <w:noProof/>
                <w:webHidden/>
              </w:rPr>
              <w:fldChar w:fldCharType="begin"/>
            </w:r>
            <w:r>
              <w:rPr>
                <w:noProof/>
                <w:webHidden/>
              </w:rPr>
              <w:instrText xml:space="preserve"> PAGEREF _Toc376188767 \h </w:instrText>
            </w:r>
            <w:r>
              <w:rPr>
                <w:noProof/>
                <w:webHidden/>
              </w:rPr>
            </w:r>
            <w:r>
              <w:rPr>
                <w:noProof/>
                <w:webHidden/>
              </w:rPr>
              <w:fldChar w:fldCharType="separate"/>
            </w:r>
            <w:r>
              <w:rPr>
                <w:noProof/>
                <w:webHidden/>
              </w:rPr>
              <w:t>9</w:t>
            </w:r>
            <w:r>
              <w:rPr>
                <w:noProof/>
                <w:webHidden/>
              </w:rPr>
              <w:fldChar w:fldCharType="end"/>
            </w:r>
          </w:hyperlink>
        </w:p>
        <w:p w:rsidR="008B01DE" w:rsidRDefault="008B01DE">
          <w:pPr>
            <w:pStyle w:val="TOC1"/>
            <w:rPr>
              <w:rFonts w:asciiTheme="minorHAnsi" w:hAnsiTheme="minorHAnsi"/>
              <w:noProof/>
              <w:sz w:val="22"/>
              <w:szCs w:val="22"/>
            </w:rPr>
          </w:pPr>
          <w:hyperlink w:anchor="_Toc376188768" w:history="1">
            <w:r w:rsidRPr="009D050F">
              <w:rPr>
                <w:rStyle w:val="Hyperlink"/>
                <w:rFonts w:cstheme="minorHAnsi"/>
                <w:noProof/>
                <w:lang w:val="sr-Cyrl-RS"/>
              </w:rPr>
              <w:t>5</w:t>
            </w:r>
            <w:r>
              <w:rPr>
                <w:rFonts w:asciiTheme="minorHAnsi" w:hAnsiTheme="minorHAnsi"/>
                <w:noProof/>
                <w:sz w:val="22"/>
                <w:szCs w:val="22"/>
              </w:rPr>
              <w:tab/>
            </w:r>
            <w:r w:rsidRPr="009D050F">
              <w:rPr>
                <w:rStyle w:val="Hyperlink"/>
                <w:rFonts w:cstheme="minorHAnsi"/>
                <w:noProof/>
                <w:lang w:val="sr-Cyrl-RS"/>
              </w:rPr>
              <w:t>УПУТСТВО ПОНУЂАЧИМА КАКО ДА САЧИНЕ ПОНУДУ</w:t>
            </w:r>
            <w:r>
              <w:rPr>
                <w:noProof/>
                <w:webHidden/>
              </w:rPr>
              <w:tab/>
            </w:r>
            <w:r>
              <w:rPr>
                <w:noProof/>
                <w:webHidden/>
              </w:rPr>
              <w:fldChar w:fldCharType="begin"/>
            </w:r>
            <w:r>
              <w:rPr>
                <w:noProof/>
                <w:webHidden/>
              </w:rPr>
              <w:instrText xml:space="preserve"> PAGEREF _Toc376188768 \h </w:instrText>
            </w:r>
            <w:r>
              <w:rPr>
                <w:noProof/>
                <w:webHidden/>
              </w:rPr>
            </w:r>
            <w:r>
              <w:rPr>
                <w:noProof/>
                <w:webHidden/>
              </w:rPr>
              <w:fldChar w:fldCharType="separate"/>
            </w:r>
            <w:r>
              <w:rPr>
                <w:noProof/>
                <w:webHidden/>
              </w:rPr>
              <w:t>10</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69" w:history="1">
            <w:r w:rsidRPr="009D050F">
              <w:rPr>
                <w:rStyle w:val="Hyperlink"/>
                <w:rFonts w:cstheme="minorHAnsi"/>
                <w:noProof/>
                <w:lang w:val="sr-Cyrl-RS"/>
              </w:rPr>
              <w:t>5.1</w:t>
            </w:r>
            <w:r>
              <w:rPr>
                <w:rFonts w:asciiTheme="minorHAnsi" w:hAnsiTheme="minorHAnsi"/>
                <w:noProof/>
                <w:sz w:val="22"/>
                <w:szCs w:val="22"/>
              </w:rPr>
              <w:tab/>
            </w:r>
            <w:r w:rsidRPr="009D050F">
              <w:rPr>
                <w:rStyle w:val="Hyperlink"/>
                <w:rFonts w:cstheme="minorHAnsi"/>
                <w:noProof/>
                <w:lang w:val="sr-Cyrl-RS"/>
              </w:rPr>
              <w:t>Подаци о језику на којем понуда мора да буде састављена</w:t>
            </w:r>
            <w:r>
              <w:rPr>
                <w:noProof/>
                <w:webHidden/>
              </w:rPr>
              <w:tab/>
            </w:r>
            <w:r>
              <w:rPr>
                <w:noProof/>
                <w:webHidden/>
              </w:rPr>
              <w:fldChar w:fldCharType="begin"/>
            </w:r>
            <w:r>
              <w:rPr>
                <w:noProof/>
                <w:webHidden/>
              </w:rPr>
              <w:instrText xml:space="preserve"> PAGEREF _Toc376188769 \h </w:instrText>
            </w:r>
            <w:r>
              <w:rPr>
                <w:noProof/>
                <w:webHidden/>
              </w:rPr>
            </w:r>
            <w:r>
              <w:rPr>
                <w:noProof/>
                <w:webHidden/>
              </w:rPr>
              <w:fldChar w:fldCharType="separate"/>
            </w:r>
            <w:r>
              <w:rPr>
                <w:noProof/>
                <w:webHidden/>
              </w:rPr>
              <w:t>10</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70" w:history="1">
            <w:r w:rsidRPr="009D050F">
              <w:rPr>
                <w:rStyle w:val="Hyperlink"/>
                <w:rFonts w:cstheme="minorHAnsi"/>
                <w:noProof/>
                <w:lang w:val="sr-Cyrl-RS"/>
              </w:rPr>
              <w:t>5.2</w:t>
            </w:r>
            <w:r>
              <w:rPr>
                <w:rFonts w:asciiTheme="minorHAnsi" w:hAnsiTheme="minorHAnsi"/>
                <w:noProof/>
                <w:sz w:val="22"/>
                <w:szCs w:val="22"/>
              </w:rPr>
              <w:tab/>
            </w:r>
            <w:r w:rsidRPr="009D050F">
              <w:rPr>
                <w:rStyle w:val="Hyperlink"/>
                <w:rFonts w:cstheme="minorHAnsi"/>
                <w:noProof/>
                <w:lang w:val="sr-Cyrl-RS"/>
              </w:rPr>
              <w:t>Начин на који понуда мора да буде сачињена</w:t>
            </w:r>
            <w:r>
              <w:rPr>
                <w:noProof/>
                <w:webHidden/>
              </w:rPr>
              <w:tab/>
            </w:r>
            <w:r>
              <w:rPr>
                <w:noProof/>
                <w:webHidden/>
              </w:rPr>
              <w:fldChar w:fldCharType="begin"/>
            </w:r>
            <w:r>
              <w:rPr>
                <w:noProof/>
                <w:webHidden/>
              </w:rPr>
              <w:instrText xml:space="preserve"> PAGEREF _Toc376188770 \h </w:instrText>
            </w:r>
            <w:r>
              <w:rPr>
                <w:noProof/>
                <w:webHidden/>
              </w:rPr>
            </w:r>
            <w:r>
              <w:rPr>
                <w:noProof/>
                <w:webHidden/>
              </w:rPr>
              <w:fldChar w:fldCharType="separate"/>
            </w:r>
            <w:r>
              <w:rPr>
                <w:noProof/>
                <w:webHidden/>
              </w:rPr>
              <w:t>10</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71" w:history="1">
            <w:r w:rsidRPr="009D050F">
              <w:rPr>
                <w:rStyle w:val="Hyperlink"/>
                <w:rFonts w:cstheme="minorHAnsi"/>
                <w:noProof/>
                <w:lang w:val="sr-Cyrl-RS"/>
              </w:rPr>
              <w:t>5.3</w:t>
            </w:r>
            <w:r>
              <w:rPr>
                <w:rFonts w:asciiTheme="minorHAnsi" w:hAnsiTheme="minorHAnsi"/>
                <w:noProof/>
                <w:sz w:val="22"/>
                <w:szCs w:val="22"/>
              </w:rPr>
              <w:tab/>
            </w:r>
            <w:r w:rsidRPr="009D050F">
              <w:rPr>
                <w:rStyle w:val="Hyperlink"/>
                <w:rFonts w:cstheme="minorHAnsi"/>
                <w:noProof/>
                <w:lang w:val="sr-Cyrl-RS"/>
              </w:rPr>
              <w:t>Посебни захтеви у погледу начина на који понуда мора да буде сачињена</w:t>
            </w:r>
            <w:r>
              <w:rPr>
                <w:noProof/>
                <w:webHidden/>
              </w:rPr>
              <w:tab/>
            </w:r>
            <w:r>
              <w:rPr>
                <w:noProof/>
                <w:webHidden/>
              </w:rPr>
              <w:fldChar w:fldCharType="begin"/>
            </w:r>
            <w:r>
              <w:rPr>
                <w:noProof/>
                <w:webHidden/>
              </w:rPr>
              <w:instrText xml:space="preserve"> PAGEREF _Toc376188771 \h </w:instrText>
            </w:r>
            <w:r>
              <w:rPr>
                <w:noProof/>
                <w:webHidden/>
              </w:rPr>
            </w:r>
            <w:r>
              <w:rPr>
                <w:noProof/>
                <w:webHidden/>
              </w:rPr>
              <w:fldChar w:fldCharType="separate"/>
            </w:r>
            <w:r>
              <w:rPr>
                <w:noProof/>
                <w:webHidden/>
              </w:rPr>
              <w:t>12</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72" w:history="1">
            <w:r w:rsidRPr="009D050F">
              <w:rPr>
                <w:rStyle w:val="Hyperlink"/>
                <w:rFonts w:cstheme="minorHAnsi"/>
                <w:noProof/>
                <w:lang w:val="sr-Cyrl-RS"/>
              </w:rPr>
              <w:t>5.4</w:t>
            </w:r>
            <w:r>
              <w:rPr>
                <w:rFonts w:asciiTheme="minorHAnsi" w:hAnsiTheme="minorHAnsi"/>
                <w:noProof/>
                <w:sz w:val="22"/>
                <w:szCs w:val="22"/>
              </w:rPr>
              <w:tab/>
            </w:r>
            <w:r w:rsidRPr="009D050F">
              <w:rPr>
                <w:rStyle w:val="Hyperlink"/>
                <w:rFonts w:cstheme="minorHAnsi"/>
                <w:noProof/>
                <w:lang w:val="sr-Cyrl-RS"/>
              </w:rPr>
              <w:t>Начин измене, допуне и опозива понуде</w:t>
            </w:r>
            <w:r>
              <w:rPr>
                <w:noProof/>
                <w:webHidden/>
              </w:rPr>
              <w:tab/>
            </w:r>
            <w:r>
              <w:rPr>
                <w:noProof/>
                <w:webHidden/>
              </w:rPr>
              <w:fldChar w:fldCharType="begin"/>
            </w:r>
            <w:r>
              <w:rPr>
                <w:noProof/>
                <w:webHidden/>
              </w:rPr>
              <w:instrText xml:space="preserve"> PAGEREF _Toc376188772 \h </w:instrText>
            </w:r>
            <w:r>
              <w:rPr>
                <w:noProof/>
                <w:webHidden/>
              </w:rPr>
            </w:r>
            <w:r>
              <w:rPr>
                <w:noProof/>
                <w:webHidden/>
              </w:rPr>
              <w:fldChar w:fldCharType="separate"/>
            </w:r>
            <w:r>
              <w:rPr>
                <w:noProof/>
                <w:webHidden/>
              </w:rPr>
              <w:t>12</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73" w:history="1">
            <w:r w:rsidRPr="009D050F">
              <w:rPr>
                <w:rStyle w:val="Hyperlink"/>
                <w:rFonts w:cstheme="minorHAnsi"/>
                <w:noProof/>
                <w:lang w:val="sr-Cyrl-RS"/>
              </w:rPr>
              <w:t>5.5</w:t>
            </w:r>
            <w:r>
              <w:rPr>
                <w:rFonts w:asciiTheme="minorHAnsi" w:hAnsiTheme="minorHAnsi"/>
                <w:noProof/>
                <w:sz w:val="22"/>
                <w:szCs w:val="22"/>
              </w:rPr>
              <w:tab/>
            </w:r>
            <w:r w:rsidRPr="009D050F">
              <w:rPr>
                <w:rStyle w:val="Hyperlink"/>
                <w:rFonts w:cstheme="minorHAnsi"/>
                <w:noProof/>
                <w:lang w:val="sr-Cyrl-RS"/>
              </w:rPr>
              <w:t>Учествовање у заједничкој понуди или као подизвођач</w:t>
            </w:r>
            <w:r>
              <w:rPr>
                <w:noProof/>
                <w:webHidden/>
              </w:rPr>
              <w:tab/>
            </w:r>
            <w:r>
              <w:rPr>
                <w:noProof/>
                <w:webHidden/>
              </w:rPr>
              <w:fldChar w:fldCharType="begin"/>
            </w:r>
            <w:r>
              <w:rPr>
                <w:noProof/>
                <w:webHidden/>
              </w:rPr>
              <w:instrText xml:space="preserve"> PAGEREF _Toc376188773 \h </w:instrText>
            </w:r>
            <w:r>
              <w:rPr>
                <w:noProof/>
                <w:webHidden/>
              </w:rPr>
            </w:r>
            <w:r>
              <w:rPr>
                <w:noProof/>
                <w:webHidden/>
              </w:rPr>
              <w:fldChar w:fldCharType="separate"/>
            </w:r>
            <w:r>
              <w:rPr>
                <w:noProof/>
                <w:webHidden/>
              </w:rPr>
              <w:t>13</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74" w:history="1">
            <w:r w:rsidRPr="009D050F">
              <w:rPr>
                <w:rStyle w:val="Hyperlink"/>
                <w:rFonts w:cstheme="minorHAnsi"/>
                <w:noProof/>
                <w:lang w:val="sr-Cyrl-RS"/>
              </w:rPr>
              <w:t>5.6</w:t>
            </w:r>
            <w:r>
              <w:rPr>
                <w:rFonts w:asciiTheme="minorHAnsi" w:hAnsiTheme="minorHAnsi"/>
                <w:noProof/>
                <w:sz w:val="22"/>
                <w:szCs w:val="22"/>
              </w:rPr>
              <w:tab/>
            </w:r>
            <w:r w:rsidRPr="009D050F">
              <w:rPr>
                <w:rStyle w:val="Hyperlink"/>
                <w:rFonts w:cstheme="minorHAnsi"/>
                <w:noProof/>
                <w:lang w:val="sr-Cyrl-RS"/>
              </w:rPr>
              <w:t>Понуда са подизвођачем</w:t>
            </w:r>
            <w:r>
              <w:rPr>
                <w:noProof/>
                <w:webHidden/>
              </w:rPr>
              <w:tab/>
            </w:r>
            <w:r>
              <w:rPr>
                <w:noProof/>
                <w:webHidden/>
              </w:rPr>
              <w:fldChar w:fldCharType="begin"/>
            </w:r>
            <w:r>
              <w:rPr>
                <w:noProof/>
                <w:webHidden/>
              </w:rPr>
              <w:instrText xml:space="preserve"> PAGEREF _Toc376188774 \h </w:instrText>
            </w:r>
            <w:r>
              <w:rPr>
                <w:noProof/>
                <w:webHidden/>
              </w:rPr>
            </w:r>
            <w:r>
              <w:rPr>
                <w:noProof/>
                <w:webHidden/>
              </w:rPr>
              <w:fldChar w:fldCharType="separate"/>
            </w:r>
            <w:r>
              <w:rPr>
                <w:noProof/>
                <w:webHidden/>
              </w:rPr>
              <w:t>13</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75" w:history="1">
            <w:r w:rsidRPr="009D050F">
              <w:rPr>
                <w:rStyle w:val="Hyperlink"/>
                <w:rFonts w:cstheme="minorHAnsi"/>
                <w:noProof/>
                <w:lang w:val="sr-Cyrl-RS"/>
              </w:rPr>
              <w:t>5.7</w:t>
            </w:r>
            <w:r>
              <w:rPr>
                <w:rFonts w:asciiTheme="minorHAnsi" w:hAnsiTheme="minorHAnsi"/>
                <w:noProof/>
                <w:sz w:val="22"/>
                <w:szCs w:val="22"/>
              </w:rPr>
              <w:tab/>
            </w:r>
            <w:r w:rsidRPr="009D050F">
              <w:rPr>
                <w:rStyle w:val="Hyperlink"/>
                <w:rFonts w:cstheme="minorHAnsi"/>
                <w:noProof/>
                <w:lang w:val="sr-Cyrl-RS"/>
              </w:rPr>
              <w:t>Заједничка понуда</w:t>
            </w:r>
            <w:r>
              <w:rPr>
                <w:noProof/>
                <w:webHidden/>
              </w:rPr>
              <w:tab/>
            </w:r>
            <w:r>
              <w:rPr>
                <w:noProof/>
                <w:webHidden/>
              </w:rPr>
              <w:fldChar w:fldCharType="begin"/>
            </w:r>
            <w:r>
              <w:rPr>
                <w:noProof/>
                <w:webHidden/>
              </w:rPr>
              <w:instrText xml:space="preserve"> PAGEREF _Toc376188775 \h </w:instrText>
            </w:r>
            <w:r>
              <w:rPr>
                <w:noProof/>
                <w:webHidden/>
              </w:rPr>
            </w:r>
            <w:r>
              <w:rPr>
                <w:noProof/>
                <w:webHidden/>
              </w:rPr>
              <w:fldChar w:fldCharType="separate"/>
            </w:r>
            <w:r>
              <w:rPr>
                <w:noProof/>
                <w:webHidden/>
              </w:rPr>
              <w:t>13</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76" w:history="1">
            <w:r w:rsidRPr="009D050F">
              <w:rPr>
                <w:rStyle w:val="Hyperlink"/>
                <w:rFonts w:cstheme="minorHAnsi"/>
                <w:noProof/>
                <w:lang w:val="sr-Cyrl-RS"/>
              </w:rPr>
              <w:t>5.8</w:t>
            </w:r>
            <w:r>
              <w:rPr>
                <w:rFonts w:asciiTheme="minorHAnsi" w:hAnsiTheme="minorHAnsi"/>
                <w:noProof/>
                <w:sz w:val="22"/>
                <w:szCs w:val="22"/>
              </w:rPr>
              <w:tab/>
            </w:r>
            <w:r w:rsidRPr="009D050F">
              <w:rPr>
                <w:rStyle w:val="Hyperlink"/>
                <w:rFonts w:cstheme="minorHAnsi"/>
                <w:noProof/>
                <w:lang w:val="sr-Cyrl-RS"/>
              </w:rPr>
              <w:t>Начин и услови плаћања, гарантни рок, као и друге околности од којих зависи прихватљивост понуде</w:t>
            </w:r>
            <w:r>
              <w:rPr>
                <w:noProof/>
                <w:webHidden/>
              </w:rPr>
              <w:tab/>
            </w:r>
            <w:r>
              <w:rPr>
                <w:noProof/>
                <w:webHidden/>
              </w:rPr>
              <w:fldChar w:fldCharType="begin"/>
            </w:r>
            <w:r>
              <w:rPr>
                <w:noProof/>
                <w:webHidden/>
              </w:rPr>
              <w:instrText xml:space="preserve"> PAGEREF _Toc376188776 \h </w:instrText>
            </w:r>
            <w:r>
              <w:rPr>
                <w:noProof/>
                <w:webHidden/>
              </w:rPr>
            </w:r>
            <w:r>
              <w:rPr>
                <w:noProof/>
                <w:webHidden/>
              </w:rPr>
              <w:fldChar w:fldCharType="separate"/>
            </w:r>
            <w:r>
              <w:rPr>
                <w:noProof/>
                <w:webHidden/>
              </w:rPr>
              <w:t>14</w:t>
            </w:r>
            <w:r>
              <w:rPr>
                <w:noProof/>
                <w:webHidden/>
              </w:rPr>
              <w:fldChar w:fldCharType="end"/>
            </w:r>
          </w:hyperlink>
        </w:p>
        <w:p w:rsidR="008B01DE" w:rsidRDefault="008B01DE">
          <w:pPr>
            <w:pStyle w:val="TOC3"/>
            <w:tabs>
              <w:tab w:val="left" w:pos="1320"/>
              <w:tab w:val="right" w:leader="dot" w:pos="10070"/>
            </w:tabs>
            <w:rPr>
              <w:rFonts w:asciiTheme="minorHAnsi" w:hAnsiTheme="minorHAnsi"/>
              <w:noProof/>
              <w:sz w:val="22"/>
              <w:szCs w:val="22"/>
            </w:rPr>
          </w:pPr>
          <w:hyperlink w:anchor="_Toc376188777" w:history="1">
            <w:r w:rsidRPr="009D050F">
              <w:rPr>
                <w:rStyle w:val="Hyperlink"/>
                <w:rFonts w:cstheme="minorHAnsi"/>
                <w:iCs/>
                <w:noProof/>
                <w:lang w:val="sr-Cyrl-RS"/>
              </w:rPr>
              <w:t>5.8.1</w:t>
            </w:r>
            <w:r>
              <w:rPr>
                <w:rFonts w:asciiTheme="minorHAnsi" w:hAnsiTheme="minorHAnsi"/>
                <w:noProof/>
                <w:sz w:val="22"/>
                <w:szCs w:val="22"/>
              </w:rPr>
              <w:tab/>
            </w:r>
            <w:r w:rsidRPr="009D050F">
              <w:rPr>
                <w:rStyle w:val="Hyperlink"/>
                <w:rFonts w:cstheme="minorHAnsi"/>
                <w:noProof/>
                <w:lang w:val="sr-Cyrl-RS"/>
              </w:rPr>
              <w:t>Захтеви у погледу начина, рока и услова плаћања</w:t>
            </w:r>
            <w:r>
              <w:rPr>
                <w:noProof/>
                <w:webHidden/>
              </w:rPr>
              <w:tab/>
            </w:r>
            <w:r>
              <w:rPr>
                <w:noProof/>
                <w:webHidden/>
              </w:rPr>
              <w:fldChar w:fldCharType="begin"/>
            </w:r>
            <w:r>
              <w:rPr>
                <w:noProof/>
                <w:webHidden/>
              </w:rPr>
              <w:instrText xml:space="preserve"> PAGEREF _Toc376188777 \h </w:instrText>
            </w:r>
            <w:r>
              <w:rPr>
                <w:noProof/>
                <w:webHidden/>
              </w:rPr>
            </w:r>
            <w:r>
              <w:rPr>
                <w:noProof/>
                <w:webHidden/>
              </w:rPr>
              <w:fldChar w:fldCharType="separate"/>
            </w:r>
            <w:r>
              <w:rPr>
                <w:noProof/>
                <w:webHidden/>
              </w:rPr>
              <w:t>14</w:t>
            </w:r>
            <w:r>
              <w:rPr>
                <w:noProof/>
                <w:webHidden/>
              </w:rPr>
              <w:fldChar w:fldCharType="end"/>
            </w:r>
          </w:hyperlink>
        </w:p>
        <w:p w:rsidR="008B01DE" w:rsidRDefault="008B01DE">
          <w:pPr>
            <w:pStyle w:val="TOC3"/>
            <w:tabs>
              <w:tab w:val="left" w:pos="1320"/>
              <w:tab w:val="right" w:leader="dot" w:pos="10070"/>
            </w:tabs>
            <w:rPr>
              <w:rFonts w:asciiTheme="minorHAnsi" w:hAnsiTheme="minorHAnsi"/>
              <w:noProof/>
              <w:sz w:val="22"/>
              <w:szCs w:val="22"/>
            </w:rPr>
          </w:pPr>
          <w:hyperlink w:anchor="_Toc376188778" w:history="1">
            <w:r w:rsidRPr="009D050F">
              <w:rPr>
                <w:rStyle w:val="Hyperlink"/>
                <w:rFonts w:cstheme="minorHAnsi"/>
                <w:noProof/>
                <w:lang w:val="sr-Cyrl-RS"/>
              </w:rPr>
              <w:t>5.8.2</w:t>
            </w:r>
            <w:r>
              <w:rPr>
                <w:rFonts w:asciiTheme="minorHAnsi" w:hAnsiTheme="minorHAnsi"/>
                <w:noProof/>
                <w:sz w:val="22"/>
                <w:szCs w:val="22"/>
              </w:rPr>
              <w:tab/>
            </w:r>
            <w:r w:rsidRPr="009D050F">
              <w:rPr>
                <w:rStyle w:val="Hyperlink"/>
                <w:rFonts w:cstheme="minorHAnsi"/>
                <w:noProof/>
                <w:lang w:val="sr-Cyrl-RS"/>
              </w:rPr>
              <w:t>Захтев у погледу рока  извршења</w:t>
            </w:r>
            <w:r>
              <w:rPr>
                <w:noProof/>
                <w:webHidden/>
              </w:rPr>
              <w:tab/>
            </w:r>
            <w:r>
              <w:rPr>
                <w:noProof/>
                <w:webHidden/>
              </w:rPr>
              <w:fldChar w:fldCharType="begin"/>
            </w:r>
            <w:r>
              <w:rPr>
                <w:noProof/>
                <w:webHidden/>
              </w:rPr>
              <w:instrText xml:space="preserve"> PAGEREF _Toc376188778 \h </w:instrText>
            </w:r>
            <w:r>
              <w:rPr>
                <w:noProof/>
                <w:webHidden/>
              </w:rPr>
            </w:r>
            <w:r>
              <w:rPr>
                <w:noProof/>
                <w:webHidden/>
              </w:rPr>
              <w:fldChar w:fldCharType="separate"/>
            </w:r>
            <w:r>
              <w:rPr>
                <w:noProof/>
                <w:webHidden/>
              </w:rPr>
              <w:t>14</w:t>
            </w:r>
            <w:r>
              <w:rPr>
                <w:noProof/>
                <w:webHidden/>
              </w:rPr>
              <w:fldChar w:fldCharType="end"/>
            </w:r>
          </w:hyperlink>
        </w:p>
        <w:p w:rsidR="008B01DE" w:rsidRDefault="008B01DE">
          <w:pPr>
            <w:pStyle w:val="TOC3"/>
            <w:tabs>
              <w:tab w:val="left" w:pos="1320"/>
              <w:tab w:val="right" w:leader="dot" w:pos="10070"/>
            </w:tabs>
            <w:rPr>
              <w:rFonts w:asciiTheme="minorHAnsi" w:hAnsiTheme="minorHAnsi"/>
              <w:noProof/>
              <w:sz w:val="22"/>
              <w:szCs w:val="22"/>
            </w:rPr>
          </w:pPr>
          <w:hyperlink w:anchor="_Toc376188779" w:history="1">
            <w:r w:rsidRPr="009D050F">
              <w:rPr>
                <w:rStyle w:val="Hyperlink"/>
                <w:rFonts w:cstheme="minorHAnsi"/>
                <w:noProof/>
                <w:lang w:val="sr-Cyrl-RS"/>
              </w:rPr>
              <w:t>5.8.3</w:t>
            </w:r>
            <w:r>
              <w:rPr>
                <w:rFonts w:asciiTheme="minorHAnsi" w:hAnsiTheme="minorHAnsi"/>
                <w:noProof/>
                <w:sz w:val="22"/>
                <w:szCs w:val="22"/>
              </w:rPr>
              <w:tab/>
            </w:r>
            <w:r w:rsidRPr="009D050F">
              <w:rPr>
                <w:rStyle w:val="Hyperlink"/>
                <w:rFonts w:cstheme="minorHAnsi"/>
                <w:noProof/>
                <w:lang w:val="sr-Cyrl-RS"/>
              </w:rPr>
              <w:t>Захтев у погледу рока важења понуде</w:t>
            </w:r>
            <w:r>
              <w:rPr>
                <w:noProof/>
                <w:webHidden/>
              </w:rPr>
              <w:tab/>
            </w:r>
            <w:r>
              <w:rPr>
                <w:noProof/>
                <w:webHidden/>
              </w:rPr>
              <w:fldChar w:fldCharType="begin"/>
            </w:r>
            <w:r>
              <w:rPr>
                <w:noProof/>
                <w:webHidden/>
              </w:rPr>
              <w:instrText xml:space="preserve"> PAGEREF _Toc376188779 \h </w:instrText>
            </w:r>
            <w:r>
              <w:rPr>
                <w:noProof/>
                <w:webHidden/>
              </w:rPr>
            </w:r>
            <w:r>
              <w:rPr>
                <w:noProof/>
                <w:webHidden/>
              </w:rPr>
              <w:fldChar w:fldCharType="separate"/>
            </w:r>
            <w:r>
              <w:rPr>
                <w:noProof/>
                <w:webHidden/>
              </w:rPr>
              <w:t>14</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80" w:history="1">
            <w:r w:rsidRPr="009D050F">
              <w:rPr>
                <w:rStyle w:val="Hyperlink"/>
                <w:rFonts w:cstheme="minorHAnsi"/>
                <w:noProof/>
                <w:lang w:val="sr-Cyrl-RS"/>
              </w:rPr>
              <w:t>5.9</w:t>
            </w:r>
            <w:r>
              <w:rPr>
                <w:rFonts w:asciiTheme="minorHAnsi" w:hAnsiTheme="minorHAnsi"/>
                <w:noProof/>
                <w:sz w:val="22"/>
                <w:szCs w:val="22"/>
              </w:rPr>
              <w:tab/>
            </w:r>
            <w:r w:rsidRPr="009D050F">
              <w:rPr>
                <w:rStyle w:val="Hyperlink"/>
                <w:rFonts w:cstheme="minorHAnsi"/>
                <w:noProof/>
                <w:lang w:val="sr-Cyrl-RS"/>
              </w:rPr>
              <w:t>Валута и начин на који мора да буде наведена и изражена цена у понуди</w:t>
            </w:r>
            <w:r>
              <w:rPr>
                <w:noProof/>
                <w:webHidden/>
              </w:rPr>
              <w:tab/>
            </w:r>
            <w:r>
              <w:rPr>
                <w:noProof/>
                <w:webHidden/>
              </w:rPr>
              <w:fldChar w:fldCharType="begin"/>
            </w:r>
            <w:r>
              <w:rPr>
                <w:noProof/>
                <w:webHidden/>
              </w:rPr>
              <w:instrText xml:space="preserve"> PAGEREF _Toc376188780 \h </w:instrText>
            </w:r>
            <w:r>
              <w:rPr>
                <w:noProof/>
                <w:webHidden/>
              </w:rPr>
            </w:r>
            <w:r>
              <w:rPr>
                <w:noProof/>
                <w:webHidden/>
              </w:rPr>
              <w:fldChar w:fldCharType="separate"/>
            </w:r>
            <w:r>
              <w:rPr>
                <w:noProof/>
                <w:webHidden/>
              </w:rPr>
              <w:t>14</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81" w:history="1">
            <w:r w:rsidRPr="009D050F">
              <w:rPr>
                <w:rStyle w:val="Hyperlink"/>
                <w:rFonts w:cstheme="minorHAnsi"/>
                <w:noProof/>
                <w:lang w:val="sr-Cyrl-RS"/>
              </w:rPr>
              <w:t>5.10</w:t>
            </w:r>
            <w:r>
              <w:rPr>
                <w:rFonts w:asciiTheme="minorHAnsi" w:hAnsiTheme="minorHAnsi"/>
                <w:noProof/>
                <w:sz w:val="22"/>
                <w:szCs w:val="22"/>
              </w:rPr>
              <w:tab/>
            </w:r>
            <w:r w:rsidRPr="009D050F">
              <w:rPr>
                <w:rStyle w:val="Hyperlink"/>
                <w:rFonts w:cstheme="minorHAnsi"/>
                <w:noProof/>
                <w:lang w:val="sr-Cyrl-RS"/>
              </w:rPr>
              <w:t>Подаци о врсти, садржини, начину подношења, висини и роковима обезбеђења испуњења обавеза понуђача</w:t>
            </w:r>
            <w:r>
              <w:rPr>
                <w:noProof/>
                <w:webHidden/>
              </w:rPr>
              <w:tab/>
            </w:r>
            <w:r>
              <w:rPr>
                <w:noProof/>
                <w:webHidden/>
              </w:rPr>
              <w:fldChar w:fldCharType="begin"/>
            </w:r>
            <w:r>
              <w:rPr>
                <w:noProof/>
                <w:webHidden/>
              </w:rPr>
              <w:instrText xml:space="preserve"> PAGEREF _Toc376188781 \h </w:instrText>
            </w:r>
            <w:r>
              <w:rPr>
                <w:noProof/>
                <w:webHidden/>
              </w:rPr>
            </w:r>
            <w:r>
              <w:rPr>
                <w:noProof/>
                <w:webHidden/>
              </w:rPr>
              <w:fldChar w:fldCharType="separate"/>
            </w:r>
            <w:r>
              <w:rPr>
                <w:noProof/>
                <w:webHidden/>
              </w:rPr>
              <w:t>14</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82" w:history="1">
            <w:r w:rsidRPr="009D050F">
              <w:rPr>
                <w:rStyle w:val="Hyperlink"/>
                <w:rFonts w:cstheme="minorHAnsi"/>
                <w:noProof/>
                <w:lang w:val="sr-Cyrl-RS"/>
              </w:rPr>
              <w:t>5.11</w:t>
            </w:r>
            <w:r>
              <w:rPr>
                <w:rFonts w:asciiTheme="minorHAnsi" w:hAnsiTheme="minorHAnsi"/>
                <w:noProof/>
                <w:sz w:val="22"/>
                <w:szCs w:val="22"/>
              </w:rPr>
              <w:tab/>
            </w:r>
            <w:r w:rsidRPr="009D050F">
              <w:rPr>
                <w:rStyle w:val="Hyperlink"/>
                <w:rFonts w:cstheme="minorHAnsi"/>
                <w:noProof/>
                <w:lang w:val="sr-Cyrl-RS"/>
              </w:rPr>
              <w:t>Заштита поверљивости података које наручилац ставља понуђачима на располагање, укључујући и њихове подизвођаче</w:t>
            </w:r>
            <w:r>
              <w:rPr>
                <w:noProof/>
                <w:webHidden/>
              </w:rPr>
              <w:tab/>
            </w:r>
            <w:r>
              <w:rPr>
                <w:noProof/>
                <w:webHidden/>
              </w:rPr>
              <w:fldChar w:fldCharType="begin"/>
            </w:r>
            <w:r>
              <w:rPr>
                <w:noProof/>
                <w:webHidden/>
              </w:rPr>
              <w:instrText xml:space="preserve"> PAGEREF _Toc376188782 \h </w:instrText>
            </w:r>
            <w:r>
              <w:rPr>
                <w:noProof/>
                <w:webHidden/>
              </w:rPr>
            </w:r>
            <w:r>
              <w:rPr>
                <w:noProof/>
                <w:webHidden/>
              </w:rPr>
              <w:fldChar w:fldCharType="separate"/>
            </w:r>
            <w:r>
              <w:rPr>
                <w:noProof/>
                <w:webHidden/>
              </w:rPr>
              <w:t>14</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83" w:history="1">
            <w:r w:rsidRPr="009D050F">
              <w:rPr>
                <w:rStyle w:val="Hyperlink"/>
                <w:rFonts w:cstheme="minorHAnsi"/>
                <w:noProof/>
                <w:lang w:val="sr-Cyrl-RS"/>
              </w:rPr>
              <w:t>5.12</w:t>
            </w:r>
            <w:r>
              <w:rPr>
                <w:rFonts w:asciiTheme="minorHAnsi" w:hAnsiTheme="minorHAnsi"/>
                <w:noProof/>
                <w:sz w:val="22"/>
                <w:szCs w:val="22"/>
              </w:rPr>
              <w:tab/>
            </w:r>
            <w:r w:rsidRPr="009D050F">
              <w:rPr>
                <w:rStyle w:val="Hyperlink"/>
                <w:rFonts w:cstheme="minorHAnsi"/>
                <w:noProof/>
                <w:lang w:val="sr-Cyrl-RS"/>
              </w:rPr>
              <w:t>Додатне информације или појашњења у вези са припремањем понуде</w:t>
            </w:r>
            <w:r>
              <w:rPr>
                <w:noProof/>
                <w:webHidden/>
              </w:rPr>
              <w:tab/>
            </w:r>
            <w:r>
              <w:rPr>
                <w:noProof/>
                <w:webHidden/>
              </w:rPr>
              <w:fldChar w:fldCharType="begin"/>
            </w:r>
            <w:r>
              <w:rPr>
                <w:noProof/>
                <w:webHidden/>
              </w:rPr>
              <w:instrText xml:space="preserve"> PAGEREF _Toc376188783 \h </w:instrText>
            </w:r>
            <w:r>
              <w:rPr>
                <w:noProof/>
                <w:webHidden/>
              </w:rPr>
            </w:r>
            <w:r>
              <w:rPr>
                <w:noProof/>
                <w:webHidden/>
              </w:rPr>
              <w:fldChar w:fldCharType="separate"/>
            </w:r>
            <w:r>
              <w:rPr>
                <w:noProof/>
                <w:webHidden/>
              </w:rPr>
              <w:t>15</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84" w:history="1">
            <w:r w:rsidRPr="009D050F">
              <w:rPr>
                <w:rStyle w:val="Hyperlink"/>
                <w:rFonts w:cstheme="minorHAnsi"/>
                <w:noProof/>
                <w:lang w:val="sr-Cyrl-RS"/>
              </w:rPr>
              <w:t>5.13</w:t>
            </w:r>
            <w:r>
              <w:rPr>
                <w:rFonts w:asciiTheme="minorHAnsi" w:hAnsiTheme="minorHAnsi"/>
                <w:noProof/>
                <w:sz w:val="22"/>
                <w:szCs w:val="22"/>
              </w:rPr>
              <w:tab/>
            </w:r>
            <w:r w:rsidRPr="009D050F">
              <w:rPr>
                <w:rStyle w:val="Hyperlink"/>
                <w:rFonts w:cstheme="minorHAnsi"/>
                <w:noProof/>
                <w:lang w:val="sr-Cyrl-RS"/>
              </w:rPr>
              <w:t>Додатна објашњења од понуђача после отварања понуда и контрола код понуђача односно његовог подизвођача</w:t>
            </w:r>
            <w:r>
              <w:rPr>
                <w:noProof/>
                <w:webHidden/>
              </w:rPr>
              <w:tab/>
            </w:r>
            <w:r>
              <w:rPr>
                <w:noProof/>
                <w:webHidden/>
              </w:rPr>
              <w:fldChar w:fldCharType="begin"/>
            </w:r>
            <w:r>
              <w:rPr>
                <w:noProof/>
                <w:webHidden/>
              </w:rPr>
              <w:instrText xml:space="preserve"> PAGEREF _Toc376188784 \h </w:instrText>
            </w:r>
            <w:r>
              <w:rPr>
                <w:noProof/>
                <w:webHidden/>
              </w:rPr>
            </w:r>
            <w:r>
              <w:rPr>
                <w:noProof/>
                <w:webHidden/>
              </w:rPr>
              <w:fldChar w:fldCharType="separate"/>
            </w:r>
            <w:r>
              <w:rPr>
                <w:noProof/>
                <w:webHidden/>
              </w:rPr>
              <w:t>15</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85" w:history="1">
            <w:r w:rsidRPr="009D050F">
              <w:rPr>
                <w:rStyle w:val="Hyperlink"/>
                <w:rFonts w:cstheme="minorHAnsi"/>
                <w:noProof/>
                <w:lang w:val="sr-Cyrl-RS"/>
              </w:rPr>
              <w:t>5.14</w:t>
            </w:r>
            <w:r>
              <w:rPr>
                <w:rFonts w:asciiTheme="minorHAnsi" w:hAnsiTheme="minorHAnsi"/>
                <w:noProof/>
                <w:sz w:val="22"/>
                <w:szCs w:val="22"/>
              </w:rPr>
              <w:tab/>
            </w:r>
            <w:r w:rsidRPr="009D050F">
              <w:rPr>
                <w:rStyle w:val="Hyperlink"/>
                <w:rFonts w:cstheme="minorHAnsi"/>
                <w:noProof/>
                <w:lang w:val="sr-Cyrl-RS"/>
              </w:rPr>
              <w:t>Додатно обезбеђење испуњења уговорних обавеза понуђача који се налазе на списку негативних референци</w:t>
            </w:r>
            <w:r>
              <w:rPr>
                <w:noProof/>
                <w:webHidden/>
              </w:rPr>
              <w:tab/>
            </w:r>
            <w:r>
              <w:rPr>
                <w:noProof/>
                <w:webHidden/>
              </w:rPr>
              <w:fldChar w:fldCharType="begin"/>
            </w:r>
            <w:r>
              <w:rPr>
                <w:noProof/>
                <w:webHidden/>
              </w:rPr>
              <w:instrText xml:space="preserve"> PAGEREF _Toc376188785 \h </w:instrText>
            </w:r>
            <w:r>
              <w:rPr>
                <w:noProof/>
                <w:webHidden/>
              </w:rPr>
            </w:r>
            <w:r>
              <w:rPr>
                <w:noProof/>
                <w:webHidden/>
              </w:rPr>
              <w:fldChar w:fldCharType="separate"/>
            </w:r>
            <w:r>
              <w:rPr>
                <w:noProof/>
                <w:webHidden/>
              </w:rPr>
              <w:t>15</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86" w:history="1">
            <w:r w:rsidRPr="009D050F">
              <w:rPr>
                <w:rStyle w:val="Hyperlink"/>
                <w:rFonts w:cstheme="minorHAnsi"/>
                <w:noProof/>
                <w:lang w:val="sr-Cyrl-RS"/>
              </w:rPr>
              <w:t>5.15</w:t>
            </w:r>
            <w:r>
              <w:rPr>
                <w:rFonts w:asciiTheme="minorHAnsi" w:hAnsiTheme="minorHAnsi"/>
                <w:noProof/>
                <w:sz w:val="22"/>
                <w:szCs w:val="22"/>
              </w:rPr>
              <w:tab/>
            </w:r>
            <w:r w:rsidRPr="009D050F">
              <w:rPr>
                <w:rStyle w:val="Hyperlink"/>
                <w:rFonts w:cstheme="minorHAnsi"/>
                <w:noProof/>
                <w:lang w:val="sr-Cyrl-RS"/>
              </w:rPr>
              <w:t>Врста критеријума за доделу уговора</w:t>
            </w:r>
            <w:r>
              <w:rPr>
                <w:noProof/>
                <w:webHidden/>
              </w:rPr>
              <w:tab/>
            </w:r>
            <w:r>
              <w:rPr>
                <w:noProof/>
                <w:webHidden/>
              </w:rPr>
              <w:fldChar w:fldCharType="begin"/>
            </w:r>
            <w:r>
              <w:rPr>
                <w:noProof/>
                <w:webHidden/>
              </w:rPr>
              <w:instrText xml:space="preserve"> PAGEREF _Toc376188786 \h </w:instrText>
            </w:r>
            <w:r>
              <w:rPr>
                <w:noProof/>
                <w:webHidden/>
              </w:rPr>
            </w:r>
            <w:r>
              <w:rPr>
                <w:noProof/>
                <w:webHidden/>
              </w:rPr>
              <w:fldChar w:fldCharType="separate"/>
            </w:r>
            <w:r>
              <w:rPr>
                <w:noProof/>
                <w:webHidden/>
              </w:rPr>
              <w:t>16</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87" w:history="1">
            <w:r w:rsidRPr="009D050F">
              <w:rPr>
                <w:rStyle w:val="Hyperlink"/>
                <w:rFonts w:cstheme="minorHAnsi"/>
                <w:noProof/>
                <w:lang w:val="sr-Cyrl-RS"/>
              </w:rPr>
              <w:t>5.16</w:t>
            </w:r>
            <w:r>
              <w:rPr>
                <w:rFonts w:asciiTheme="minorHAnsi" w:hAnsiTheme="minorHAnsi"/>
                <w:noProof/>
                <w:sz w:val="22"/>
                <w:szCs w:val="22"/>
              </w:rPr>
              <w:tab/>
            </w:r>
            <w:r w:rsidRPr="009D050F">
              <w:rPr>
                <w:rStyle w:val="Hyperlink"/>
                <w:rFonts w:cstheme="minorHAnsi"/>
                <w:noProof/>
                <w:lang w:val="sr-Cyrl-RS"/>
              </w:rPr>
              <w:t>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w:t>
            </w:r>
            <w:r>
              <w:rPr>
                <w:noProof/>
                <w:webHidden/>
              </w:rPr>
              <w:tab/>
            </w:r>
            <w:r>
              <w:rPr>
                <w:noProof/>
                <w:webHidden/>
              </w:rPr>
              <w:fldChar w:fldCharType="begin"/>
            </w:r>
            <w:r>
              <w:rPr>
                <w:noProof/>
                <w:webHidden/>
              </w:rPr>
              <w:instrText xml:space="preserve"> PAGEREF _Toc376188787 \h </w:instrText>
            </w:r>
            <w:r>
              <w:rPr>
                <w:noProof/>
                <w:webHidden/>
              </w:rPr>
            </w:r>
            <w:r>
              <w:rPr>
                <w:noProof/>
                <w:webHidden/>
              </w:rPr>
              <w:fldChar w:fldCharType="separate"/>
            </w:r>
            <w:r>
              <w:rPr>
                <w:noProof/>
                <w:webHidden/>
              </w:rPr>
              <w:t>16</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88" w:history="1">
            <w:r w:rsidRPr="009D050F">
              <w:rPr>
                <w:rStyle w:val="Hyperlink"/>
                <w:rFonts w:cstheme="minorHAnsi"/>
                <w:bCs/>
                <w:iCs/>
                <w:noProof/>
                <w:lang w:val="sr-Cyrl-RS"/>
              </w:rPr>
              <w:t>5.17</w:t>
            </w:r>
            <w:r>
              <w:rPr>
                <w:rFonts w:asciiTheme="minorHAnsi" w:hAnsiTheme="minorHAnsi"/>
                <w:noProof/>
                <w:sz w:val="22"/>
                <w:szCs w:val="22"/>
              </w:rPr>
              <w:tab/>
            </w:r>
            <w:r w:rsidRPr="009D050F">
              <w:rPr>
                <w:rStyle w:val="Hyperlink"/>
                <w:rFonts w:cstheme="minorHAnsi"/>
                <w:noProof/>
                <w:lang w:val="sr-Cyrl-RS"/>
              </w:rPr>
              <w:t>Поштовање обавеза које произилазе из важећих прописа</w:t>
            </w:r>
            <w:r>
              <w:rPr>
                <w:noProof/>
                <w:webHidden/>
              </w:rPr>
              <w:tab/>
            </w:r>
            <w:r>
              <w:rPr>
                <w:noProof/>
                <w:webHidden/>
              </w:rPr>
              <w:fldChar w:fldCharType="begin"/>
            </w:r>
            <w:r>
              <w:rPr>
                <w:noProof/>
                <w:webHidden/>
              </w:rPr>
              <w:instrText xml:space="preserve"> PAGEREF _Toc376188788 \h </w:instrText>
            </w:r>
            <w:r>
              <w:rPr>
                <w:noProof/>
                <w:webHidden/>
              </w:rPr>
            </w:r>
            <w:r>
              <w:rPr>
                <w:noProof/>
                <w:webHidden/>
              </w:rPr>
              <w:fldChar w:fldCharType="separate"/>
            </w:r>
            <w:r>
              <w:rPr>
                <w:noProof/>
                <w:webHidden/>
              </w:rPr>
              <w:t>16</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89" w:history="1">
            <w:r w:rsidRPr="009D050F">
              <w:rPr>
                <w:rStyle w:val="Hyperlink"/>
                <w:rFonts w:cstheme="minorHAnsi"/>
                <w:noProof/>
                <w:lang w:val="sr-Cyrl-RS"/>
              </w:rPr>
              <w:t>5.18</w:t>
            </w:r>
            <w:r>
              <w:rPr>
                <w:rFonts w:asciiTheme="minorHAnsi" w:hAnsiTheme="minorHAnsi"/>
                <w:noProof/>
                <w:sz w:val="22"/>
                <w:szCs w:val="22"/>
              </w:rPr>
              <w:tab/>
            </w:r>
            <w:r w:rsidRPr="009D050F">
              <w:rPr>
                <w:rStyle w:val="Hyperlink"/>
                <w:rFonts w:cstheme="minorHAnsi"/>
                <w:noProof/>
                <w:lang w:val="sr-Cyrl-RS"/>
              </w:rPr>
              <w:t>Коришћење патента и одговорност за повреду заштићених права интелектуалне својине трећих лица</w:t>
            </w:r>
            <w:r>
              <w:rPr>
                <w:noProof/>
                <w:webHidden/>
              </w:rPr>
              <w:tab/>
            </w:r>
            <w:r>
              <w:rPr>
                <w:noProof/>
                <w:webHidden/>
              </w:rPr>
              <w:fldChar w:fldCharType="begin"/>
            </w:r>
            <w:r>
              <w:rPr>
                <w:noProof/>
                <w:webHidden/>
              </w:rPr>
              <w:instrText xml:space="preserve"> PAGEREF _Toc376188789 \h </w:instrText>
            </w:r>
            <w:r>
              <w:rPr>
                <w:noProof/>
                <w:webHidden/>
              </w:rPr>
            </w:r>
            <w:r>
              <w:rPr>
                <w:noProof/>
                <w:webHidden/>
              </w:rPr>
              <w:fldChar w:fldCharType="separate"/>
            </w:r>
            <w:r>
              <w:rPr>
                <w:noProof/>
                <w:webHidden/>
              </w:rPr>
              <w:t>16</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90" w:history="1">
            <w:r w:rsidRPr="009D050F">
              <w:rPr>
                <w:rStyle w:val="Hyperlink"/>
                <w:rFonts w:cstheme="minorHAnsi"/>
                <w:noProof/>
                <w:lang w:val="sr-Cyrl-RS"/>
              </w:rPr>
              <w:t>5.19</w:t>
            </w:r>
            <w:r>
              <w:rPr>
                <w:rFonts w:asciiTheme="minorHAnsi" w:hAnsiTheme="minorHAnsi"/>
                <w:noProof/>
                <w:sz w:val="22"/>
                <w:szCs w:val="22"/>
              </w:rPr>
              <w:tab/>
            </w:r>
            <w:r w:rsidRPr="009D050F">
              <w:rPr>
                <w:rStyle w:val="Hyperlink"/>
                <w:rFonts w:cstheme="minorHAnsi"/>
                <w:noProof/>
                <w:lang w:val="sr-Cyrl-RS"/>
              </w:rPr>
              <w:t>Начин и рок за подношење захтева за заштиту права понуђача</w:t>
            </w:r>
            <w:r>
              <w:rPr>
                <w:noProof/>
                <w:webHidden/>
              </w:rPr>
              <w:tab/>
            </w:r>
            <w:r>
              <w:rPr>
                <w:noProof/>
                <w:webHidden/>
              </w:rPr>
              <w:fldChar w:fldCharType="begin"/>
            </w:r>
            <w:r>
              <w:rPr>
                <w:noProof/>
                <w:webHidden/>
              </w:rPr>
              <w:instrText xml:space="preserve"> PAGEREF _Toc376188790 \h </w:instrText>
            </w:r>
            <w:r>
              <w:rPr>
                <w:noProof/>
                <w:webHidden/>
              </w:rPr>
            </w:r>
            <w:r>
              <w:rPr>
                <w:noProof/>
                <w:webHidden/>
              </w:rPr>
              <w:fldChar w:fldCharType="separate"/>
            </w:r>
            <w:r>
              <w:rPr>
                <w:noProof/>
                <w:webHidden/>
              </w:rPr>
              <w:t>16</w:t>
            </w:r>
            <w:r>
              <w:rPr>
                <w:noProof/>
                <w:webHidden/>
              </w:rPr>
              <w:fldChar w:fldCharType="end"/>
            </w:r>
          </w:hyperlink>
        </w:p>
        <w:p w:rsidR="008B01DE" w:rsidRDefault="008B01DE">
          <w:pPr>
            <w:pStyle w:val="TOC2"/>
            <w:tabs>
              <w:tab w:val="left" w:pos="880"/>
              <w:tab w:val="right" w:leader="dot" w:pos="10070"/>
            </w:tabs>
            <w:rPr>
              <w:rFonts w:asciiTheme="minorHAnsi" w:hAnsiTheme="minorHAnsi"/>
              <w:noProof/>
              <w:sz w:val="22"/>
              <w:szCs w:val="22"/>
            </w:rPr>
          </w:pPr>
          <w:hyperlink w:anchor="_Toc376188791" w:history="1">
            <w:r w:rsidRPr="009D050F">
              <w:rPr>
                <w:rStyle w:val="Hyperlink"/>
                <w:rFonts w:cstheme="minorHAnsi"/>
                <w:noProof/>
                <w:lang w:val="sr-Cyrl-RS"/>
              </w:rPr>
              <w:t>5.20</w:t>
            </w:r>
            <w:r>
              <w:rPr>
                <w:rFonts w:asciiTheme="minorHAnsi" w:hAnsiTheme="minorHAnsi"/>
                <w:noProof/>
                <w:sz w:val="22"/>
                <w:szCs w:val="22"/>
              </w:rPr>
              <w:tab/>
            </w:r>
            <w:r w:rsidRPr="009D050F">
              <w:rPr>
                <w:rStyle w:val="Hyperlink"/>
                <w:rFonts w:cstheme="minorHAnsi"/>
                <w:noProof/>
                <w:lang w:val="sr-Cyrl-RS"/>
              </w:rPr>
              <w:t>Рок у којем ће уговор бити закључен</w:t>
            </w:r>
            <w:r>
              <w:rPr>
                <w:noProof/>
                <w:webHidden/>
              </w:rPr>
              <w:tab/>
            </w:r>
            <w:r>
              <w:rPr>
                <w:noProof/>
                <w:webHidden/>
              </w:rPr>
              <w:fldChar w:fldCharType="begin"/>
            </w:r>
            <w:r>
              <w:rPr>
                <w:noProof/>
                <w:webHidden/>
              </w:rPr>
              <w:instrText xml:space="preserve"> PAGEREF _Toc376188791 \h </w:instrText>
            </w:r>
            <w:r>
              <w:rPr>
                <w:noProof/>
                <w:webHidden/>
              </w:rPr>
            </w:r>
            <w:r>
              <w:rPr>
                <w:noProof/>
                <w:webHidden/>
              </w:rPr>
              <w:fldChar w:fldCharType="separate"/>
            </w:r>
            <w:r>
              <w:rPr>
                <w:noProof/>
                <w:webHidden/>
              </w:rPr>
              <w:t>16</w:t>
            </w:r>
            <w:r>
              <w:rPr>
                <w:noProof/>
                <w:webHidden/>
              </w:rPr>
              <w:fldChar w:fldCharType="end"/>
            </w:r>
          </w:hyperlink>
        </w:p>
        <w:p w:rsidR="008B01DE" w:rsidRDefault="008B01DE">
          <w:pPr>
            <w:pStyle w:val="TOC1"/>
            <w:rPr>
              <w:rFonts w:asciiTheme="minorHAnsi" w:hAnsiTheme="minorHAnsi"/>
              <w:noProof/>
              <w:sz w:val="22"/>
              <w:szCs w:val="22"/>
            </w:rPr>
          </w:pPr>
          <w:hyperlink w:anchor="_Toc376188792" w:history="1">
            <w:r w:rsidRPr="009D050F">
              <w:rPr>
                <w:rStyle w:val="Hyperlink"/>
                <w:rFonts w:eastAsia="Times New Roman" w:cstheme="minorHAnsi"/>
                <w:b/>
                <w:bCs/>
                <w:noProof/>
                <w:lang w:val="sr-Cyrl-RS"/>
              </w:rPr>
              <w:t>6</w:t>
            </w:r>
            <w:r>
              <w:rPr>
                <w:rFonts w:asciiTheme="minorHAnsi" w:hAnsiTheme="minorHAnsi"/>
                <w:noProof/>
                <w:sz w:val="22"/>
                <w:szCs w:val="22"/>
              </w:rPr>
              <w:tab/>
            </w:r>
            <w:r w:rsidRPr="009D050F">
              <w:rPr>
                <w:rStyle w:val="Hyperlink"/>
                <w:rFonts w:eastAsia="Times New Roman" w:cstheme="minorHAnsi"/>
                <w:b/>
                <w:bCs/>
                <w:noProof/>
                <w:lang w:val="sr-Cyrl-RS"/>
              </w:rPr>
              <w:t>Обрасци за сачињавање понуде</w:t>
            </w:r>
            <w:r>
              <w:rPr>
                <w:noProof/>
                <w:webHidden/>
              </w:rPr>
              <w:tab/>
            </w:r>
            <w:r>
              <w:rPr>
                <w:noProof/>
                <w:webHidden/>
              </w:rPr>
              <w:fldChar w:fldCharType="begin"/>
            </w:r>
            <w:r>
              <w:rPr>
                <w:noProof/>
                <w:webHidden/>
              </w:rPr>
              <w:instrText xml:space="preserve"> PAGEREF _Toc376188792 \h </w:instrText>
            </w:r>
            <w:r>
              <w:rPr>
                <w:noProof/>
                <w:webHidden/>
              </w:rPr>
            </w:r>
            <w:r>
              <w:rPr>
                <w:noProof/>
                <w:webHidden/>
              </w:rPr>
              <w:fldChar w:fldCharType="separate"/>
            </w:r>
            <w:r>
              <w:rPr>
                <w:noProof/>
                <w:webHidden/>
              </w:rPr>
              <w:t>17</w:t>
            </w:r>
            <w:r>
              <w:rPr>
                <w:noProof/>
                <w:webHidden/>
              </w:rPr>
              <w:fldChar w:fldCharType="end"/>
            </w:r>
          </w:hyperlink>
        </w:p>
        <w:p w:rsidR="008B01DE" w:rsidRDefault="008B01DE">
          <w:pPr>
            <w:pStyle w:val="TOC2"/>
            <w:tabs>
              <w:tab w:val="right" w:leader="dot" w:pos="10070"/>
            </w:tabs>
            <w:rPr>
              <w:rFonts w:asciiTheme="minorHAnsi" w:hAnsiTheme="minorHAnsi"/>
              <w:noProof/>
              <w:sz w:val="22"/>
              <w:szCs w:val="22"/>
            </w:rPr>
          </w:pPr>
          <w:hyperlink w:anchor="_Toc376188793" w:history="1">
            <w:r w:rsidRPr="009D050F">
              <w:rPr>
                <w:rStyle w:val="Hyperlink"/>
                <w:rFonts w:eastAsia="Times New Roman" w:cstheme="minorHAnsi"/>
                <w:b/>
                <w:noProof/>
                <w:lang w:val="sr-Cyrl-RS"/>
              </w:rPr>
              <w:t>Образац 1</w:t>
            </w:r>
            <w:r>
              <w:rPr>
                <w:noProof/>
                <w:webHidden/>
              </w:rPr>
              <w:tab/>
            </w:r>
            <w:r>
              <w:rPr>
                <w:noProof/>
                <w:webHidden/>
              </w:rPr>
              <w:fldChar w:fldCharType="begin"/>
            </w:r>
            <w:r>
              <w:rPr>
                <w:noProof/>
                <w:webHidden/>
              </w:rPr>
              <w:instrText xml:space="preserve"> PAGEREF _Toc376188793 \h </w:instrText>
            </w:r>
            <w:r>
              <w:rPr>
                <w:noProof/>
                <w:webHidden/>
              </w:rPr>
            </w:r>
            <w:r>
              <w:rPr>
                <w:noProof/>
                <w:webHidden/>
              </w:rPr>
              <w:fldChar w:fldCharType="separate"/>
            </w:r>
            <w:r>
              <w:rPr>
                <w:noProof/>
                <w:webHidden/>
              </w:rPr>
              <w:t>17</w:t>
            </w:r>
            <w:r>
              <w:rPr>
                <w:noProof/>
                <w:webHidden/>
              </w:rPr>
              <w:fldChar w:fldCharType="end"/>
            </w:r>
          </w:hyperlink>
        </w:p>
        <w:p w:rsidR="008B01DE" w:rsidRDefault="008B01DE">
          <w:pPr>
            <w:pStyle w:val="TOC2"/>
            <w:tabs>
              <w:tab w:val="right" w:leader="dot" w:pos="10070"/>
            </w:tabs>
            <w:rPr>
              <w:rFonts w:asciiTheme="minorHAnsi" w:hAnsiTheme="minorHAnsi"/>
              <w:noProof/>
              <w:sz w:val="22"/>
              <w:szCs w:val="22"/>
            </w:rPr>
          </w:pPr>
          <w:hyperlink w:anchor="_Toc376188794" w:history="1">
            <w:r w:rsidRPr="009D050F">
              <w:rPr>
                <w:rStyle w:val="Hyperlink"/>
                <w:rFonts w:eastAsia="Times New Roman" w:cstheme="minorHAnsi"/>
                <w:b/>
                <w:noProof/>
                <w:lang w:val="sr-Cyrl-RS"/>
              </w:rPr>
              <w:t>Образац 2</w:t>
            </w:r>
            <w:r>
              <w:rPr>
                <w:noProof/>
                <w:webHidden/>
              </w:rPr>
              <w:tab/>
            </w:r>
            <w:r>
              <w:rPr>
                <w:noProof/>
                <w:webHidden/>
              </w:rPr>
              <w:fldChar w:fldCharType="begin"/>
            </w:r>
            <w:r>
              <w:rPr>
                <w:noProof/>
                <w:webHidden/>
              </w:rPr>
              <w:instrText xml:space="preserve"> PAGEREF _Toc376188794 \h </w:instrText>
            </w:r>
            <w:r>
              <w:rPr>
                <w:noProof/>
                <w:webHidden/>
              </w:rPr>
            </w:r>
            <w:r>
              <w:rPr>
                <w:noProof/>
                <w:webHidden/>
              </w:rPr>
              <w:fldChar w:fldCharType="separate"/>
            </w:r>
            <w:r>
              <w:rPr>
                <w:noProof/>
                <w:webHidden/>
              </w:rPr>
              <w:t>18</w:t>
            </w:r>
            <w:r>
              <w:rPr>
                <w:noProof/>
                <w:webHidden/>
              </w:rPr>
              <w:fldChar w:fldCharType="end"/>
            </w:r>
          </w:hyperlink>
        </w:p>
        <w:p w:rsidR="008B01DE" w:rsidRDefault="008B01DE">
          <w:pPr>
            <w:pStyle w:val="TOC2"/>
            <w:tabs>
              <w:tab w:val="right" w:leader="dot" w:pos="10070"/>
            </w:tabs>
            <w:rPr>
              <w:rFonts w:asciiTheme="minorHAnsi" w:hAnsiTheme="minorHAnsi"/>
              <w:noProof/>
              <w:sz w:val="22"/>
              <w:szCs w:val="22"/>
            </w:rPr>
          </w:pPr>
          <w:hyperlink w:anchor="_Toc376188795" w:history="1">
            <w:r w:rsidRPr="009D050F">
              <w:rPr>
                <w:rStyle w:val="Hyperlink"/>
                <w:rFonts w:eastAsia="Times New Roman" w:cstheme="minorHAnsi"/>
                <w:b/>
                <w:noProof/>
                <w:lang w:val="sr-Cyrl-RS"/>
              </w:rPr>
              <w:t>Образац 3</w:t>
            </w:r>
            <w:r>
              <w:rPr>
                <w:noProof/>
                <w:webHidden/>
              </w:rPr>
              <w:tab/>
            </w:r>
            <w:r>
              <w:rPr>
                <w:noProof/>
                <w:webHidden/>
              </w:rPr>
              <w:fldChar w:fldCharType="begin"/>
            </w:r>
            <w:r>
              <w:rPr>
                <w:noProof/>
                <w:webHidden/>
              </w:rPr>
              <w:instrText xml:space="preserve"> PAGEREF _Toc376188795 \h </w:instrText>
            </w:r>
            <w:r>
              <w:rPr>
                <w:noProof/>
                <w:webHidden/>
              </w:rPr>
            </w:r>
            <w:r>
              <w:rPr>
                <w:noProof/>
                <w:webHidden/>
              </w:rPr>
              <w:fldChar w:fldCharType="separate"/>
            </w:r>
            <w:r>
              <w:rPr>
                <w:noProof/>
                <w:webHidden/>
              </w:rPr>
              <w:t>19</w:t>
            </w:r>
            <w:r>
              <w:rPr>
                <w:noProof/>
                <w:webHidden/>
              </w:rPr>
              <w:fldChar w:fldCharType="end"/>
            </w:r>
          </w:hyperlink>
        </w:p>
        <w:p w:rsidR="008B01DE" w:rsidRDefault="008B01DE">
          <w:pPr>
            <w:pStyle w:val="TOC2"/>
            <w:tabs>
              <w:tab w:val="right" w:leader="dot" w:pos="10070"/>
            </w:tabs>
            <w:rPr>
              <w:rFonts w:asciiTheme="minorHAnsi" w:hAnsiTheme="minorHAnsi"/>
              <w:noProof/>
              <w:sz w:val="22"/>
              <w:szCs w:val="22"/>
            </w:rPr>
          </w:pPr>
          <w:hyperlink w:anchor="_Toc376188796" w:history="1">
            <w:r w:rsidRPr="009D050F">
              <w:rPr>
                <w:rStyle w:val="Hyperlink"/>
                <w:rFonts w:eastAsia="Times New Roman" w:cstheme="minorHAnsi"/>
                <w:b/>
                <w:noProof/>
                <w:lang w:val="sr-Cyrl-RS"/>
              </w:rPr>
              <w:t>Образац 3а</w:t>
            </w:r>
            <w:r>
              <w:rPr>
                <w:noProof/>
                <w:webHidden/>
              </w:rPr>
              <w:tab/>
            </w:r>
            <w:r>
              <w:rPr>
                <w:noProof/>
                <w:webHidden/>
              </w:rPr>
              <w:fldChar w:fldCharType="begin"/>
            </w:r>
            <w:r>
              <w:rPr>
                <w:noProof/>
                <w:webHidden/>
              </w:rPr>
              <w:instrText xml:space="preserve"> PAGEREF _Toc376188796 \h </w:instrText>
            </w:r>
            <w:r>
              <w:rPr>
                <w:noProof/>
                <w:webHidden/>
              </w:rPr>
            </w:r>
            <w:r>
              <w:rPr>
                <w:noProof/>
                <w:webHidden/>
              </w:rPr>
              <w:fldChar w:fldCharType="separate"/>
            </w:r>
            <w:r>
              <w:rPr>
                <w:noProof/>
                <w:webHidden/>
              </w:rPr>
              <w:t>20</w:t>
            </w:r>
            <w:r>
              <w:rPr>
                <w:noProof/>
                <w:webHidden/>
              </w:rPr>
              <w:fldChar w:fldCharType="end"/>
            </w:r>
          </w:hyperlink>
        </w:p>
        <w:p w:rsidR="008B01DE" w:rsidRDefault="008B01DE">
          <w:pPr>
            <w:pStyle w:val="TOC2"/>
            <w:tabs>
              <w:tab w:val="right" w:leader="dot" w:pos="10070"/>
            </w:tabs>
            <w:rPr>
              <w:rFonts w:asciiTheme="minorHAnsi" w:hAnsiTheme="minorHAnsi"/>
              <w:noProof/>
              <w:sz w:val="22"/>
              <w:szCs w:val="22"/>
            </w:rPr>
          </w:pPr>
          <w:hyperlink w:anchor="_Toc376188797" w:history="1">
            <w:r w:rsidRPr="009D050F">
              <w:rPr>
                <w:rStyle w:val="Hyperlink"/>
                <w:rFonts w:eastAsia="Times New Roman" w:cstheme="minorHAnsi"/>
                <w:b/>
                <w:noProof/>
                <w:lang w:val="sr-Cyrl-RS"/>
              </w:rPr>
              <w:t>Образац  4</w:t>
            </w:r>
            <w:r>
              <w:rPr>
                <w:noProof/>
                <w:webHidden/>
              </w:rPr>
              <w:tab/>
            </w:r>
            <w:r>
              <w:rPr>
                <w:noProof/>
                <w:webHidden/>
              </w:rPr>
              <w:fldChar w:fldCharType="begin"/>
            </w:r>
            <w:r>
              <w:rPr>
                <w:noProof/>
                <w:webHidden/>
              </w:rPr>
              <w:instrText xml:space="preserve"> PAGEREF _Toc376188797 \h </w:instrText>
            </w:r>
            <w:r>
              <w:rPr>
                <w:noProof/>
                <w:webHidden/>
              </w:rPr>
            </w:r>
            <w:r>
              <w:rPr>
                <w:noProof/>
                <w:webHidden/>
              </w:rPr>
              <w:fldChar w:fldCharType="separate"/>
            </w:r>
            <w:r>
              <w:rPr>
                <w:noProof/>
                <w:webHidden/>
              </w:rPr>
              <w:t>21</w:t>
            </w:r>
            <w:r>
              <w:rPr>
                <w:noProof/>
                <w:webHidden/>
              </w:rPr>
              <w:fldChar w:fldCharType="end"/>
            </w:r>
          </w:hyperlink>
        </w:p>
        <w:p w:rsidR="008B01DE" w:rsidRDefault="008B01DE">
          <w:pPr>
            <w:pStyle w:val="TOC2"/>
            <w:tabs>
              <w:tab w:val="right" w:leader="dot" w:pos="10070"/>
            </w:tabs>
            <w:rPr>
              <w:rFonts w:asciiTheme="minorHAnsi" w:hAnsiTheme="minorHAnsi"/>
              <w:noProof/>
              <w:sz w:val="22"/>
              <w:szCs w:val="22"/>
            </w:rPr>
          </w:pPr>
          <w:hyperlink w:anchor="_Toc376188798" w:history="1">
            <w:r w:rsidRPr="009D050F">
              <w:rPr>
                <w:rStyle w:val="Hyperlink"/>
                <w:rFonts w:eastAsia="Times New Roman" w:cstheme="minorHAnsi"/>
                <w:b/>
                <w:noProof/>
                <w:lang w:val="sr-Cyrl-RS"/>
              </w:rPr>
              <w:t>Образац  5</w:t>
            </w:r>
            <w:r>
              <w:rPr>
                <w:noProof/>
                <w:webHidden/>
              </w:rPr>
              <w:tab/>
            </w:r>
            <w:r>
              <w:rPr>
                <w:noProof/>
                <w:webHidden/>
              </w:rPr>
              <w:fldChar w:fldCharType="begin"/>
            </w:r>
            <w:r>
              <w:rPr>
                <w:noProof/>
                <w:webHidden/>
              </w:rPr>
              <w:instrText xml:space="preserve"> PAGEREF _Toc376188798 \h </w:instrText>
            </w:r>
            <w:r>
              <w:rPr>
                <w:noProof/>
                <w:webHidden/>
              </w:rPr>
            </w:r>
            <w:r>
              <w:rPr>
                <w:noProof/>
                <w:webHidden/>
              </w:rPr>
              <w:fldChar w:fldCharType="separate"/>
            </w:r>
            <w:r>
              <w:rPr>
                <w:noProof/>
                <w:webHidden/>
              </w:rPr>
              <w:t>22</w:t>
            </w:r>
            <w:r>
              <w:rPr>
                <w:noProof/>
                <w:webHidden/>
              </w:rPr>
              <w:fldChar w:fldCharType="end"/>
            </w:r>
          </w:hyperlink>
        </w:p>
        <w:p w:rsidR="008B01DE" w:rsidRDefault="008B01DE">
          <w:pPr>
            <w:pStyle w:val="TOC2"/>
            <w:tabs>
              <w:tab w:val="right" w:leader="dot" w:pos="10070"/>
            </w:tabs>
            <w:rPr>
              <w:rFonts w:asciiTheme="minorHAnsi" w:hAnsiTheme="minorHAnsi"/>
              <w:noProof/>
              <w:sz w:val="22"/>
              <w:szCs w:val="22"/>
            </w:rPr>
          </w:pPr>
          <w:hyperlink w:anchor="_Toc376188799" w:history="1">
            <w:r w:rsidRPr="009D050F">
              <w:rPr>
                <w:rStyle w:val="Hyperlink"/>
                <w:rFonts w:eastAsia="Times New Roman" w:cstheme="minorHAnsi"/>
                <w:b/>
                <w:noProof/>
                <w:lang w:val="sr-Cyrl-RS"/>
              </w:rPr>
              <w:t>Образац  6</w:t>
            </w:r>
            <w:r>
              <w:rPr>
                <w:noProof/>
                <w:webHidden/>
              </w:rPr>
              <w:tab/>
            </w:r>
            <w:r>
              <w:rPr>
                <w:noProof/>
                <w:webHidden/>
              </w:rPr>
              <w:fldChar w:fldCharType="begin"/>
            </w:r>
            <w:r>
              <w:rPr>
                <w:noProof/>
                <w:webHidden/>
              </w:rPr>
              <w:instrText xml:space="preserve"> PAGEREF _Toc376188799 \h </w:instrText>
            </w:r>
            <w:r>
              <w:rPr>
                <w:noProof/>
                <w:webHidden/>
              </w:rPr>
            </w:r>
            <w:r>
              <w:rPr>
                <w:noProof/>
                <w:webHidden/>
              </w:rPr>
              <w:fldChar w:fldCharType="separate"/>
            </w:r>
            <w:r>
              <w:rPr>
                <w:noProof/>
                <w:webHidden/>
              </w:rPr>
              <w:t>23</w:t>
            </w:r>
            <w:r>
              <w:rPr>
                <w:noProof/>
                <w:webHidden/>
              </w:rPr>
              <w:fldChar w:fldCharType="end"/>
            </w:r>
          </w:hyperlink>
        </w:p>
        <w:p w:rsidR="008B01DE" w:rsidRDefault="008B01DE">
          <w:pPr>
            <w:pStyle w:val="TOC2"/>
            <w:tabs>
              <w:tab w:val="right" w:leader="dot" w:pos="10070"/>
            </w:tabs>
            <w:rPr>
              <w:rFonts w:asciiTheme="minorHAnsi" w:hAnsiTheme="minorHAnsi"/>
              <w:noProof/>
              <w:sz w:val="22"/>
              <w:szCs w:val="22"/>
            </w:rPr>
          </w:pPr>
          <w:hyperlink w:anchor="_Toc376188800" w:history="1">
            <w:r w:rsidRPr="009D050F">
              <w:rPr>
                <w:rStyle w:val="Hyperlink"/>
                <w:rFonts w:eastAsia="Times New Roman" w:cstheme="minorHAnsi"/>
                <w:b/>
                <w:noProof/>
                <w:lang w:val="sr-Cyrl-RS"/>
              </w:rPr>
              <w:t xml:space="preserve">Образац  </w:t>
            </w:r>
            <w:r w:rsidRPr="009D050F">
              <w:rPr>
                <w:rStyle w:val="Hyperlink"/>
                <w:rFonts w:eastAsia="Times New Roman" w:cstheme="minorHAnsi"/>
                <w:b/>
                <w:noProof/>
                <w:lang w:val="sr-Latn-CS"/>
              </w:rPr>
              <w:t>7</w:t>
            </w:r>
            <w:r>
              <w:rPr>
                <w:noProof/>
                <w:webHidden/>
              </w:rPr>
              <w:tab/>
            </w:r>
            <w:r>
              <w:rPr>
                <w:noProof/>
                <w:webHidden/>
              </w:rPr>
              <w:fldChar w:fldCharType="begin"/>
            </w:r>
            <w:r>
              <w:rPr>
                <w:noProof/>
                <w:webHidden/>
              </w:rPr>
              <w:instrText xml:space="preserve"> PAGEREF _Toc376188800 \h </w:instrText>
            </w:r>
            <w:r>
              <w:rPr>
                <w:noProof/>
                <w:webHidden/>
              </w:rPr>
            </w:r>
            <w:r>
              <w:rPr>
                <w:noProof/>
                <w:webHidden/>
              </w:rPr>
              <w:fldChar w:fldCharType="separate"/>
            </w:r>
            <w:r>
              <w:rPr>
                <w:noProof/>
                <w:webHidden/>
              </w:rPr>
              <w:t>24</w:t>
            </w:r>
            <w:r>
              <w:rPr>
                <w:noProof/>
                <w:webHidden/>
              </w:rPr>
              <w:fldChar w:fldCharType="end"/>
            </w:r>
          </w:hyperlink>
        </w:p>
        <w:p w:rsidR="008B01DE" w:rsidRDefault="008B01DE">
          <w:pPr>
            <w:pStyle w:val="TOC2"/>
            <w:tabs>
              <w:tab w:val="right" w:leader="dot" w:pos="10070"/>
            </w:tabs>
            <w:rPr>
              <w:rFonts w:asciiTheme="minorHAnsi" w:hAnsiTheme="minorHAnsi"/>
              <w:noProof/>
              <w:sz w:val="22"/>
              <w:szCs w:val="22"/>
            </w:rPr>
          </w:pPr>
          <w:hyperlink w:anchor="_Toc376188801" w:history="1">
            <w:r w:rsidRPr="009D050F">
              <w:rPr>
                <w:rStyle w:val="Hyperlink"/>
                <w:rFonts w:eastAsia="Times New Roman" w:cstheme="minorHAnsi"/>
                <w:b/>
                <w:noProof/>
                <w:lang w:val="sr-Cyrl-CS"/>
              </w:rPr>
              <w:t>ОБРАЗАЦ ПОНУЂЕНЕ ТЕХНИЧКЕ СПЕЦИФИКАЦИЈЕ</w:t>
            </w:r>
            <w:r>
              <w:rPr>
                <w:noProof/>
                <w:webHidden/>
              </w:rPr>
              <w:tab/>
            </w:r>
            <w:r>
              <w:rPr>
                <w:noProof/>
                <w:webHidden/>
              </w:rPr>
              <w:fldChar w:fldCharType="begin"/>
            </w:r>
            <w:r>
              <w:rPr>
                <w:noProof/>
                <w:webHidden/>
              </w:rPr>
              <w:instrText xml:space="preserve"> PAGEREF _Toc376188801 \h </w:instrText>
            </w:r>
            <w:r>
              <w:rPr>
                <w:noProof/>
                <w:webHidden/>
              </w:rPr>
            </w:r>
            <w:r>
              <w:rPr>
                <w:noProof/>
                <w:webHidden/>
              </w:rPr>
              <w:fldChar w:fldCharType="separate"/>
            </w:r>
            <w:r>
              <w:rPr>
                <w:noProof/>
                <w:webHidden/>
              </w:rPr>
              <w:t>24</w:t>
            </w:r>
            <w:r>
              <w:rPr>
                <w:noProof/>
                <w:webHidden/>
              </w:rPr>
              <w:fldChar w:fldCharType="end"/>
            </w:r>
          </w:hyperlink>
        </w:p>
        <w:p w:rsidR="008B01DE" w:rsidRDefault="008B01DE">
          <w:pPr>
            <w:pStyle w:val="TOC2"/>
            <w:tabs>
              <w:tab w:val="right" w:leader="dot" w:pos="10070"/>
            </w:tabs>
            <w:rPr>
              <w:rFonts w:asciiTheme="minorHAnsi" w:hAnsiTheme="minorHAnsi"/>
              <w:noProof/>
              <w:sz w:val="22"/>
              <w:szCs w:val="22"/>
            </w:rPr>
          </w:pPr>
          <w:hyperlink w:anchor="_Toc376188802" w:history="1">
            <w:r w:rsidRPr="009D050F">
              <w:rPr>
                <w:rStyle w:val="Hyperlink"/>
                <w:rFonts w:eastAsia="Times New Roman" w:cstheme="minorHAnsi"/>
                <w:b/>
                <w:noProof/>
                <w:lang w:val="sr-Cyrl-RS"/>
              </w:rPr>
              <w:t xml:space="preserve">Образац  </w:t>
            </w:r>
            <w:r w:rsidRPr="009D050F">
              <w:rPr>
                <w:rStyle w:val="Hyperlink"/>
                <w:rFonts w:eastAsia="Times New Roman" w:cstheme="minorHAnsi"/>
                <w:b/>
                <w:noProof/>
                <w:lang w:val="sr-Latn-CS"/>
              </w:rPr>
              <w:t>8</w:t>
            </w:r>
            <w:r>
              <w:rPr>
                <w:noProof/>
                <w:webHidden/>
              </w:rPr>
              <w:tab/>
            </w:r>
            <w:r>
              <w:rPr>
                <w:noProof/>
                <w:webHidden/>
              </w:rPr>
              <w:fldChar w:fldCharType="begin"/>
            </w:r>
            <w:r>
              <w:rPr>
                <w:noProof/>
                <w:webHidden/>
              </w:rPr>
              <w:instrText xml:space="preserve"> PAGEREF _Toc376188802 \h </w:instrText>
            </w:r>
            <w:r>
              <w:rPr>
                <w:noProof/>
                <w:webHidden/>
              </w:rPr>
            </w:r>
            <w:r>
              <w:rPr>
                <w:noProof/>
                <w:webHidden/>
              </w:rPr>
              <w:fldChar w:fldCharType="separate"/>
            </w:r>
            <w:r>
              <w:rPr>
                <w:noProof/>
                <w:webHidden/>
              </w:rPr>
              <w:t>29</w:t>
            </w:r>
            <w:r>
              <w:rPr>
                <w:noProof/>
                <w:webHidden/>
              </w:rPr>
              <w:fldChar w:fldCharType="end"/>
            </w:r>
          </w:hyperlink>
        </w:p>
        <w:p w:rsidR="008B01DE" w:rsidRDefault="008B01DE">
          <w:pPr>
            <w:pStyle w:val="TOC2"/>
            <w:tabs>
              <w:tab w:val="right" w:leader="dot" w:pos="10070"/>
            </w:tabs>
            <w:rPr>
              <w:rFonts w:asciiTheme="minorHAnsi" w:hAnsiTheme="minorHAnsi"/>
              <w:noProof/>
              <w:sz w:val="22"/>
              <w:szCs w:val="22"/>
            </w:rPr>
          </w:pPr>
          <w:hyperlink w:anchor="_Toc376188803" w:history="1">
            <w:r w:rsidRPr="009D050F">
              <w:rPr>
                <w:rStyle w:val="Hyperlink"/>
                <w:rFonts w:eastAsia="Times New Roman" w:cstheme="minorHAnsi"/>
                <w:noProof/>
                <w:lang w:val="sr-Cyrl-CS"/>
              </w:rPr>
              <w:t xml:space="preserve">Образац </w:t>
            </w:r>
            <w:r w:rsidRPr="009D050F">
              <w:rPr>
                <w:rStyle w:val="Hyperlink"/>
                <w:rFonts w:eastAsia="Times New Roman" w:cstheme="minorHAnsi"/>
                <w:noProof/>
                <w:lang w:val="sr-Latn-CS"/>
              </w:rPr>
              <w:t>9</w:t>
            </w:r>
            <w:r>
              <w:rPr>
                <w:noProof/>
                <w:webHidden/>
              </w:rPr>
              <w:tab/>
            </w:r>
            <w:r>
              <w:rPr>
                <w:noProof/>
                <w:webHidden/>
              </w:rPr>
              <w:fldChar w:fldCharType="begin"/>
            </w:r>
            <w:r>
              <w:rPr>
                <w:noProof/>
                <w:webHidden/>
              </w:rPr>
              <w:instrText xml:space="preserve"> PAGEREF _Toc376188803 \h </w:instrText>
            </w:r>
            <w:r>
              <w:rPr>
                <w:noProof/>
                <w:webHidden/>
              </w:rPr>
            </w:r>
            <w:r>
              <w:rPr>
                <w:noProof/>
                <w:webHidden/>
              </w:rPr>
              <w:fldChar w:fldCharType="separate"/>
            </w:r>
            <w:r>
              <w:rPr>
                <w:noProof/>
                <w:webHidden/>
              </w:rPr>
              <w:t>31</w:t>
            </w:r>
            <w:r>
              <w:rPr>
                <w:noProof/>
                <w:webHidden/>
              </w:rPr>
              <w:fldChar w:fldCharType="end"/>
            </w:r>
          </w:hyperlink>
        </w:p>
        <w:p w:rsidR="008B01DE" w:rsidRDefault="008B01DE">
          <w:pPr>
            <w:pStyle w:val="TOC1"/>
            <w:rPr>
              <w:rFonts w:asciiTheme="minorHAnsi" w:hAnsiTheme="minorHAnsi"/>
              <w:noProof/>
              <w:sz w:val="22"/>
              <w:szCs w:val="22"/>
            </w:rPr>
          </w:pPr>
          <w:hyperlink w:anchor="_Toc376188804" w:history="1">
            <w:r w:rsidRPr="009D050F">
              <w:rPr>
                <w:rStyle w:val="Hyperlink"/>
                <w:rFonts w:eastAsia="Times New Roman" w:cs="Times New Roman"/>
                <w:b/>
                <w:bCs/>
                <w:noProof/>
              </w:rPr>
              <w:t>7</w:t>
            </w:r>
            <w:r>
              <w:rPr>
                <w:rFonts w:asciiTheme="minorHAnsi" w:hAnsiTheme="minorHAnsi"/>
                <w:noProof/>
                <w:sz w:val="22"/>
                <w:szCs w:val="22"/>
              </w:rPr>
              <w:tab/>
            </w:r>
            <w:r w:rsidRPr="009D050F">
              <w:rPr>
                <w:rStyle w:val="Hyperlink"/>
                <w:rFonts w:eastAsia="Times New Roman" w:cs="Times New Roman"/>
                <w:b/>
                <w:bCs/>
                <w:noProof/>
                <w:lang w:val="sr-Cyrl-RS"/>
              </w:rPr>
              <w:t>МОДЕЛ УГОВОРА</w:t>
            </w:r>
            <w:r>
              <w:rPr>
                <w:noProof/>
                <w:webHidden/>
              </w:rPr>
              <w:tab/>
            </w:r>
            <w:r>
              <w:rPr>
                <w:noProof/>
                <w:webHidden/>
              </w:rPr>
              <w:fldChar w:fldCharType="begin"/>
            </w:r>
            <w:r>
              <w:rPr>
                <w:noProof/>
                <w:webHidden/>
              </w:rPr>
              <w:instrText xml:space="preserve"> PAGEREF _Toc376188804 \h </w:instrText>
            </w:r>
            <w:r>
              <w:rPr>
                <w:noProof/>
                <w:webHidden/>
              </w:rPr>
            </w:r>
            <w:r>
              <w:rPr>
                <w:noProof/>
                <w:webHidden/>
              </w:rPr>
              <w:fldChar w:fldCharType="separate"/>
            </w:r>
            <w:r>
              <w:rPr>
                <w:noProof/>
                <w:webHidden/>
              </w:rPr>
              <w:t>32</w:t>
            </w:r>
            <w:r>
              <w:rPr>
                <w:noProof/>
                <w:webHidden/>
              </w:rPr>
              <w:fldChar w:fldCharType="end"/>
            </w:r>
          </w:hyperlink>
        </w:p>
        <w:p w:rsidR="00C746ED" w:rsidRPr="00F1390F" w:rsidRDefault="0096123A" w:rsidP="003D254F">
          <w:pPr>
            <w:pStyle w:val="TOC1"/>
            <w:tabs>
              <w:tab w:val="clear" w:pos="8640"/>
              <w:tab w:val="right" w:pos="9630"/>
            </w:tabs>
            <w:rPr>
              <w:rFonts w:asciiTheme="minorHAnsi" w:hAnsiTheme="minorHAnsi" w:cstheme="minorHAnsi"/>
              <w:lang w:val="sr-Cyrl-RS"/>
            </w:rPr>
          </w:pPr>
          <w:r w:rsidRPr="00F1390F">
            <w:rPr>
              <w:rFonts w:asciiTheme="minorHAnsi" w:hAnsiTheme="minorHAnsi" w:cstheme="minorHAnsi"/>
              <w:b/>
              <w:bCs/>
              <w:lang w:val="sr-Cyrl-RS"/>
            </w:rPr>
            <w:fldChar w:fldCharType="end"/>
          </w:r>
        </w:p>
      </w:sdtContent>
    </w:sdt>
    <w:p w:rsidR="001D7B28" w:rsidRPr="00F1390F" w:rsidRDefault="001D7B28">
      <w:pPr>
        <w:jc w:val="left"/>
        <w:rPr>
          <w:rFonts w:asciiTheme="minorHAnsi" w:eastAsia="Times New Roman" w:hAnsiTheme="minorHAnsi" w:cstheme="minorHAnsi"/>
          <w:b/>
          <w:bCs/>
          <w:sz w:val="24"/>
          <w:szCs w:val="20"/>
          <w:lang w:val="sr-Cyrl-RS"/>
        </w:rPr>
      </w:pPr>
      <w:r w:rsidRPr="00F1390F">
        <w:rPr>
          <w:rFonts w:asciiTheme="minorHAnsi" w:hAnsiTheme="minorHAnsi" w:cstheme="minorHAnsi"/>
          <w:lang w:val="sr-Cyrl-RS"/>
        </w:rPr>
        <w:br w:type="page"/>
      </w:r>
    </w:p>
    <w:p w:rsidR="00B67FE7" w:rsidRPr="00F1390F" w:rsidRDefault="003B30BD" w:rsidP="00B67FE7">
      <w:pPr>
        <w:pStyle w:val="StyleHeading1Left0Firstline0"/>
        <w:rPr>
          <w:rFonts w:asciiTheme="minorHAnsi" w:hAnsiTheme="minorHAnsi" w:cstheme="minorHAnsi"/>
          <w:iCs/>
          <w:lang w:val="sr-Cyrl-RS"/>
        </w:rPr>
      </w:pPr>
      <w:bookmarkStart w:id="0" w:name="_Toc376188756"/>
      <w:r w:rsidRPr="00F1390F">
        <w:rPr>
          <w:rFonts w:asciiTheme="minorHAnsi" w:hAnsiTheme="minorHAnsi" w:cstheme="minorHAnsi"/>
          <w:lang w:val="sr-Cyrl-RS"/>
        </w:rPr>
        <w:lastRenderedPageBreak/>
        <w:t>ОПШТИ ПОДАЦИ О ЈАВНОЈ НАБАВЦИ</w:t>
      </w:r>
      <w:bookmarkEnd w:id="0"/>
    </w:p>
    <w:p w:rsidR="00B67FE7" w:rsidRPr="00F1390F" w:rsidRDefault="00B67FE7" w:rsidP="00B67FE7">
      <w:pPr>
        <w:pStyle w:val="Heading2"/>
        <w:framePr w:wrap="auto" w:vAnchor="margin" w:yAlign="inline"/>
        <w:rPr>
          <w:rFonts w:asciiTheme="minorHAnsi" w:hAnsiTheme="minorHAnsi" w:cstheme="minorHAnsi"/>
          <w:iCs/>
          <w:lang w:val="sr-Cyrl-RS"/>
        </w:rPr>
      </w:pPr>
      <w:bookmarkStart w:id="1" w:name="_Toc369386365"/>
      <w:bookmarkStart w:id="2" w:name="_Toc369387511"/>
      <w:bookmarkStart w:id="3" w:name="_Toc370294126"/>
      <w:bookmarkStart w:id="4" w:name="_Toc376188757"/>
      <w:r w:rsidRPr="00F1390F">
        <w:rPr>
          <w:rFonts w:asciiTheme="minorHAnsi" w:hAnsiTheme="minorHAnsi" w:cstheme="minorHAnsi"/>
          <w:lang w:val="sr-Cyrl-RS"/>
        </w:rPr>
        <w:t>Подаци о наручиоцу</w:t>
      </w:r>
      <w:bookmarkEnd w:id="1"/>
      <w:bookmarkEnd w:id="2"/>
      <w:bookmarkEnd w:id="3"/>
      <w:bookmarkEnd w:id="4"/>
    </w:p>
    <w:p w:rsidR="003B30BD" w:rsidRPr="00F1390F" w:rsidRDefault="003B30BD" w:rsidP="00FB39B0">
      <w:pPr>
        <w:pStyle w:val="JNclan1"/>
        <w:rPr>
          <w:rFonts w:asciiTheme="minorHAnsi" w:hAnsiTheme="minorHAnsi" w:cstheme="minorHAnsi"/>
        </w:rPr>
      </w:pPr>
      <w:r w:rsidRPr="00F1390F">
        <w:rPr>
          <w:rFonts w:asciiTheme="minorHAnsi" w:hAnsiTheme="minorHAnsi" w:cstheme="minorHAnsi"/>
        </w:rPr>
        <w:t>Наручилац: „</w:t>
      </w:r>
      <w:r w:rsidR="00FA1CCB" w:rsidRPr="00F1390F">
        <w:rPr>
          <w:rFonts w:asciiTheme="minorHAnsi" w:hAnsiTheme="minorHAnsi" w:cstheme="minorHAnsi"/>
        </w:rPr>
        <w:t>ЈУП истраживање и развој</w:t>
      </w:r>
      <w:r w:rsidRPr="00F1390F">
        <w:rPr>
          <w:rFonts w:asciiTheme="minorHAnsi" w:hAnsiTheme="minorHAnsi" w:cstheme="minorHAnsi"/>
          <w:i/>
        </w:rPr>
        <w:t xml:space="preserve"> </w:t>
      </w:r>
      <w:r w:rsidRPr="00F1390F">
        <w:rPr>
          <w:rFonts w:asciiTheme="minorHAnsi" w:hAnsiTheme="minorHAnsi" w:cstheme="minorHAnsi"/>
        </w:rPr>
        <w:t>д.о.о</w:t>
      </w:r>
      <w:r w:rsidR="00527D4C" w:rsidRPr="00F1390F">
        <w:rPr>
          <w:rFonts w:asciiTheme="minorHAnsi" w:hAnsiTheme="minorHAnsi" w:cstheme="minorHAnsi"/>
        </w:rPr>
        <w:t>.</w:t>
      </w:r>
      <w:r w:rsidR="00DC6517" w:rsidRPr="00F1390F">
        <w:rPr>
          <w:rFonts w:asciiTheme="minorHAnsi" w:hAnsiTheme="minorHAnsi" w:cstheme="minorHAnsi"/>
        </w:rPr>
        <w:t>”</w:t>
      </w:r>
      <w:r w:rsidRPr="00F1390F">
        <w:rPr>
          <w:rFonts w:asciiTheme="minorHAnsi" w:hAnsiTheme="minorHAnsi" w:cstheme="minorHAnsi"/>
          <w:i/>
        </w:rPr>
        <w:t xml:space="preserve"> </w:t>
      </w:r>
      <w:r w:rsidRPr="00F1390F">
        <w:rPr>
          <w:rFonts w:asciiTheme="minorHAnsi" w:hAnsiTheme="minorHAnsi" w:cstheme="minorHAnsi"/>
        </w:rPr>
        <w:t>(у даљем тексту: Наручилац)</w:t>
      </w:r>
      <w:r w:rsidRPr="00F1390F">
        <w:rPr>
          <w:rFonts w:asciiTheme="minorHAnsi" w:hAnsiTheme="minorHAnsi" w:cstheme="minorHAnsi"/>
          <w:i/>
        </w:rPr>
        <w:t xml:space="preserve"> </w:t>
      </w:r>
    </w:p>
    <w:p w:rsidR="001B764A" w:rsidRPr="00F1390F" w:rsidRDefault="003B30BD" w:rsidP="00FB39B0">
      <w:pPr>
        <w:pStyle w:val="JNclan1"/>
        <w:rPr>
          <w:rFonts w:asciiTheme="minorHAnsi" w:hAnsiTheme="minorHAnsi" w:cstheme="minorHAnsi"/>
        </w:rPr>
      </w:pPr>
      <w:r w:rsidRPr="00F1390F">
        <w:rPr>
          <w:rFonts w:asciiTheme="minorHAnsi" w:hAnsiTheme="minorHAnsi" w:cstheme="minorHAnsi"/>
        </w:rPr>
        <w:t xml:space="preserve">Адреса: Немањина 22-26, Београд </w:t>
      </w:r>
    </w:p>
    <w:p w:rsidR="003B30BD" w:rsidRPr="00F1390F" w:rsidRDefault="001B764A" w:rsidP="00FB39B0">
      <w:pPr>
        <w:pStyle w:val="JNclan1"/>
        <w:rPr>
          <w:rFonts w:asciiTheme="minorHAnsi" w:hAnsiTheme="minorHAnsi" w:cstheme="minorHAnsi"/>
        </w:rPr>
      </w:pPr>
      <w:r w:rsidRPr="00F1390F">
        <w:rPr>
          <w:rFonts w:asciiTheme="minorHAnsi" w:hAnsiTheme="minorHAnsi" w:cstheme="minorHAnsi"/>
        </w:rPr>
        <w:t xml:space="preserve">Место пружања услуге: </w:t>
      </w:r>
      <w:r w:rsidR="000315D7" w:rsidRPr="00F1390F">
        <w:rPr>
          <w:rFonts w:asciiTheme="minorHAnsi" w:hAnsiTheme="minorHAnsi" w:cstheme="minorHAnsi"/>
        </w:rPr>
        <w:t>Н</w:t>
      </w:r>
      <w:r w:rsidRPr="00F1390F">
        <w:rPr>
          <w:rFonts w:asciiTheme="minorHAnsi" w:hAnsiTheme="minorHAnsi" w:cstheme="minorHAnsi"/>
        </w:rPr>
        <w:t>ТП Звездара, Вељка Дугошевића 54, Београд</w:t>
      </w:r>
    </w:p>
    <w:p w:rsidR="003B30BD" w:rsidRPr="00F1390F" w:rsidRDefault="003B30BD" w:rsidP="00FB39B0">
      <w:pPr>
        <w:pStyle w:val="JNclan1"/>
        <w:rPr>
          <w:rFonts w:asciiTheme="minorHAnsi" w:hAnsiTheme="minorHAnsi" w:cstheme="minorHAnsi"/>
        </w:rPr>
      </w:pPr>
      <w:r w:rsidRPr="00F1390F">
        <w:rPr>
          <w:rFonts w:asciiTheme="minorHAnsi" w:hAnsiTheme="minorHAnsi" w:cstheme="minorHAnsi"/>
        </w:rPr>
        <w:t>Интернет страница:</w:t>
      </w:r>
      <w:r w:rsidRPr="00F1390F">
        <w:rPr>
          <w:rFonts w:asciiTheme="minorHAnsi" w:hAnsiTheme="minorHAnsi" w:cstheme="minorHAnsi"/>
          <w:i/>
        </w:rPr>
        <w:t xml:space="preserve"> </w:t>
      </w:r>
      <w:hyperlink r:id="rId9" w:history="1">
        <w:r w:rsidRPr="00F1390F">
          <w:rPr>
            <w:rStyle w:val="Hyperlink"/>
            <w:rFonts w:asciiTheme="minorHAnsi" w:hAnsiTheme="minorHAnsi" w:cstheme="minorHAnsi"/>
          </w:rPr>
          <w:t>http://www.piu.rs</w:t>
        </w:r>
      </w:hyperlink>
    </w:p>
    <w:p w:rsidR="00790B2A" w:rsidRPr="00F1390F" w:rsidRDefault="009946DA" w:rsidP="00CD58B3">
      <w:pPr>
        <w:pStyle w:val="Heading2"/>
        <w:framePr w:wrap="notBeside"/>
        <w:rPr>
          <w:rFonts w:asciiTheme="minorHAnsi" w:hAnsiTheme="minorHAnsi" w:cstheme="minorHAnsi"/>
          <w:lang w:val="sr-Cyrl-RS"/>
        </w:rPr>
      </w:pPr>
      <w:bookmarkStart w:id="5" w:name="_Toc369386366"/>
      <w:bookmarkStart w:id="6" w:name="_Toc369387512"/>
      <w:bookmarkStart w:id="7" w:name="_Toc370294127"/>
      <w:bookmarkStart w:id="8" w:name="_Toc376188758"/>
      <w:r w:rsidRPr="00F1390F">
        <w:rPr>
          <w:rFonts w:asciiTheme="minorHAnsi" w:hAnsiTheme="minorHAnsi" w:cstheme="minorHAnsi"/>
          <w:lang w:val="sr-Cyrl-RS"/>
        </w:rPr>
        <w:t>Врста поступка јавне набавке</w:t>
      </w:r>
      <w:bookmarkEnd w:id="5"/>
      <w:bookmarkEnd w:id="6"/>
      <w:bookmarkEnd w:id="7"/>
      <w:bookmarkEnd w:id="8"/>
    </w:p>
    <w:p w:rsidR="003B30BD" w:rsidRPr="00F1390F" w:rsidRDefault="003B30BD" w:rsidP="00FB39B0">
      <w:pPr>
        <w:pStyle w:val="JNclan1"/>
        <w:rPr>
          <w:rFonts w:asciiTheme="minorHAnsi" w:hAnsiTheme="minorHAnsi" w:cstheme="minorHAnsi"/>
        </w:rPr>
      </w:pPr>
      <w:r w:rsidRPr="00F1390F">
        <w:rPr>
          <w:rFonts w:asciiTheme="minorHAnsi" w:hAnsiTheme="minorHAnsi" w:cstheme="minorHAnsi"/>
        </w:rPr>
        <w:t xml:space="preserve">Предметна јавна набавка се спроводи </w:t>
      </w:r>
      <w:r w:rsidR="00C55CCE" w:rsidRPr="00F1390F">
        <w:rPr>
          <w:rFonts w:asciiTheme="minorHAnsi" w:hAnsiTheme="minorHAnsi" w:cstheme="minorHAnsi"/>
        </w:rPr>
        <w:t xml:space="preserve">у поступку јавне набавке мале вредности </w:t>
      </w:r>
      <w:r w:rsidRPr="00F1390F">
        <w:rPr>
          <w:rFonts w:asciiTheme="minorHAnsi" w:hAnsiTheme="minorHAnsi" w:cstheme="minorHAnsi"/>
        </w:rPr>
        <w:t>у складу са Законом и подзаконским актима којима се уређују јавне набавке.</w:t>
      </w:r>
    </w:p>
    <w:p w:rsidR="003B30BD" w:rsidRPr="00F1390F" w:rsidRDefault="009946DA" w:rsidP="00CD58B3">
      <w:pPr>
        <w:pStyle w:val="Heading2"/>
        <w:framePr w:wrap="notBeside"/>
        <w:rPr>
          <w:rFonts w:asciiTheme="minorHAnsi" w:hAnsiTheme="minorHAnsi" w:cstheme="minorHAnsi"/>
          <w:lang w:val="sr-Cyrl-RS"/>
        </w:rPr>
      </w:pPr>
      <w:bookmarkStart w:id="9" w:name="_Toc369386367"/>
      <w:bookmarkStart w:id="10" w:name="_Toc369387513"/>
      <w:bookmarkStart w:id="11" w:name="_Toc370294128"/>
      <w:bookmarkStart w:id="12" w:name="_Toc376188759"/>
      <w:r w:rsidRPr="00F1390F">
        <w:rPr>
          <w:rFonts w:asciiTheme="minorHAnsi" w:hAnsiTheme="minorHAnsi" w:cstheme="minorHAnsi"/>
          <w:lang w:val="sr-Cyrl-RS"/>
        </w:rPr>
        <w:t>Предмет јавне набавке</w:t>
      </w:r>
      <w:bookmarkEnd w:id="9"/>
      <w:bookmarkEnd w:id="10"/>
      <w:bookmarkEnd w:id="11"/>
      <w:bookmarkEnd w:id="12"/>
    </w:p>
    <w:p w:rsidR="003B30BD" w:rsidRPr="00F1390F" w:rsidRDefault="003B30BD" w:rsidP="00FB39B0">
      <w:pPr>
        <w:pStyle w:val="JNclan1"/>
        <w:rPr>
          <w:rFonts w:asciiTheme="minorHAnsi" w:hAnsiTheme="minorHAnsi" w:cstheme="minorHAnsi"/>
        </w:rPr>
      </w:pPr>
      <w:r w:rsidRPr="00F1390F">
        <w:rPr>
          <w:rFonts w:asciiTheme="minorHAnsi" w:hAnsiTheme="minorHAnsi" w:cstheme="minorHAnsi"/>
        </w:rPr>
        <w:t>Предмет јавне набавке број</w:t>
      </w:r>
      <w:r w:rsidR="00790B2A" w:rsidRPr="00F1390F">
        <w:rPr>
          <w:rFonts w:asciiTheme="minorHAnsi" w:hAnsiTheme="minorHAnsi" w:cstheme="minorHAnsi"/>
        </w:rPr>
        <w:t>:</w:t>
      </w:r>
      <w:r w:rsidRPr="00F1390F">
        <w:rPr>
          <w:rFonts w:asciiTheme="minorHAnsi" w:hAnsiTheme="minorHAnsi" w:cstheme="minorHAnsi"/>
        </w:rPr>
        <w:t xml:space="preserve"> </w:t>
      </w:r>
      <w:r w:rsidR="005C4262" w:rsidRPr="00F1390F">
        <w:rPr>
          <w:rFonts w:asciiTheme="minorHAnsi" w:hAnsiTheme="minorHAnsi" w:cstheme="minorHAnsi"/>
        </w:rPr>
        <w:t>ЈНМВ</w:t>
      </w:r>
      <w:r w:rsidR="00FA1CCB" w:rsidRPr="00F1390F">
        <w:rPr>
          <w:rFonts w:asciiTheme="minorHAnsi" w:hAnsiTheme="minorHAnsi" w:cstheme="minorHAnsi"/>
        </w:rPr>
        <w:t xml:space="preserve"> </w:t>
      </w:r>
      <w:r w:rsidR="005E5337" w:rsidRPr="005E5337">
        <w:rPr>
          <w:rFonts w:asciiTheme="minorHAnsi" w:hAnsiTheme="minorHAnsi" w:cstheme="minorHAnsi"/>
          <w:lang w:val="sr-Cyrl-RS"/>
        </w:rPr>
        <w:t>12</w:t>
      </w:r>
      <w:r w:rsidR="00FA1CCB" w:rsidRPr="00F1390F">
        <w:rPr>
          <w:rFonts w:asciiTheme="minorHAnsi" w:hAnsiTheme="minorHAnsi" w:cstheme="minorHAnsi"/>
        </w:rPr>
        <w:t>/2013</w:t>
      </w:r>
      <w:r w:rsidR="00790B2A" w:rsidRPr="00F1390F">
        <w:rPr>
          <w:rFonts w:asciiTheme="minorHAnsi" w:hAnsiTheme="minorHAnsi" w:cstheme="minorHAnsi"/>
        </w:rPr>
        <w:t xml:space="preserve"> </w:t>
      </w:r>
      <w:r w:rsidR="0020052E" w:rsidRPr="00F1390F">
        <w:rPr>
          <w:rFonts w:asciiTheme="minorHAnsi" w:hAnsiTheme="minorHAnsi" w:cstheme="minorHAnsi"/>
          <w:lang w:val="sr-Cyrl-RS"/>
        </w:rPr>
        <w:t xml:space="preserve"> набавка рачунара и </w:t>
      </w:r>
      <w:r w:rsidR="001B5CB2" w:rsidRPr="00F1390F">
        <w:rPr>
          <w:rFonts w:asciiTheme="minorHAnsi" w:hAnsiTheme="minorHAnsi" w:cstheme="minorHAnsi"/>
          <w:lang w:val="sr-Cyrl-RS"/>
        </w:rPr>
        <w:t>рачунарске опреме</w:t>
      </w:r>
      <w:r w:rsidR="00DC4A69" w:rsidRPr="00F1390F">
        <w:rPr>
          <w:rFonts w:asciiTheme="minorHAnsi" w:hAnsiTheme="minorHAnsi" w:cstheme="minorHAnsi"/>
        </w:rPr>
        <w:t>.</w:t>
      </w:r>
    </w:p>
    <w:p w:rsidR="003B30BD" w:rsidRPr="00F1390F" w:rsidRDefault="00CD58B3" w:rsidP="00DC6C7D">
      <w:pPr>
        <w:pStyle w:val="Heading2"/>
        <w:framePr w:wrap="notBeside"/>
        <w:rPr>
          <w:rFonts w:asciiTheme="minorHAnsi" w:hAnsiTheme="minorHAnsi" w:cstheme="minorHAnsi"/>
          <w:lang w:val="sr-Cyrl-RS"/>
        </w:rPr>
      </w:pPr>
      <w:bookmarkStart w:id="13" w:name="_Toc369386368"/>
      <w:bookmarkStart w:id="14" w:name="_Toc369387514"/>
      <w:bookmarkStart w:id="15" w:name="_Toc370294129"/>
      <w:bookmarkStart w:id="16" w:name="_Toc376188760"/>
      <w:r w:rsidRPr="00F1390F">
        <w:rPr>
          <w:rFonts w:asciiTheme="minorHAnsi" w:hAnsiTheme="minorHAnsi" w:cstheme="minorHAnsi"/>
          <w:lang w:val="sr-Cyrl-RS"/>
        </w:rPr>
        <w:t>Контакт</w:t>
      </w:r>
      <w:bookmarkEnd w:id="13"/>
      <w:bookmarkEnd w:id="14"/>
      <w:bookmarkEnd w:id="15"/>
      <w:bookmarkEnd w:id="16"/>
    </w:p>
    <w:p w:rsidR="00DC6C7D" w:rsidRPr="00F1390F" w:rsidRDefault="003B30BD" w:rsidP="00FB39B0">
      <w:pPr>
        <w:pStyle w:val="JNclan1"/>
        <w:rPr>
          <w:rFonts w:asciiTheme="minorHAnsi" w:hAnsiTheme="minorHAnsi" w:cstheme="minorHAnsi"/>
          <w:lang w:val="sr-Cyrl-RS"/>
        </w:rPr>
      </w:pPr>
      <w:r w:rsidRPr="00F1390F">
        <w:rPr>
          <w:rFonts w:asciiTheme="minorHAnsi" w:hAnsiTheme="minorHAnsi" w:cstheme="minorHAnsi"/>
        </w:rPr>
        <w:t>Лице (или служба) за контакт</w:t>
      </w:r>
      <w:r w:rsidR="0010623D" w:rsidRPr="00F1390F">
        <w:rPr>
          <w:rFonts w:asciiTheme="minorHAnsi" w:hAnsiTheme="minorHAnsi" w:cstheme="minorHAnsi"/>
        </w:rPr>
        <w:t>:</w:t>
      </w:r>
      <w:r w:rsidR="0013327F" w:rsidRPr="00F1390F">
        <w:rPr>
          <w:rFonts w:asciiTheme="minorHAnsi" w:hAnsiTheme="minorHAnsi" w:cstheme="minorHAnsi"/>
        </w:rPr>
        <w:t xml:space="preserve"> </w:t>
      </w:r>
      <w:r w:rsidR="00FF240A" w:rsidRPr="00F1390F">
        <w:rPr>
          <w:rFonts w:asciiTheme="minorHAnsi" w:hAnsiTheme="minorHAnsi" w:cstheme="minorHAnsi"/>
          <w:lang w:val="sr-Cyrl-RS"/>
        </w:rPr>
        <w:t>Страхиња Ђуричанин</w:t>
      </w:r>
    </w:p>
    <w:p w:rsidR="001244F0" w:rsidRPr="00F1390F" w:rsidRDefault="003B30BD" w:rsidP="00FB39B0">
      <w:pPr>
        <w:pStyle w:val="JNclan1"/>
        <w:rPr>
          <w:rFonts w:asciiTheme="minorHAnsi" w:hAnsiTheme="minorHAnsi" w:cstheme="minorHAnsi"/>
        </w:rPr>
      </w:pPr>
      <w:r w:rsidRPr="00F1390F">
        <w:rPr>
          <w:rFonts w:asciiTheme="minorHAnsi" w:hAnsiTheme="minorHAnsi" w:cstheme="minorHAnsi"/>
        </w:rPr>
        <w:t>Е - mail адреса:</w:t>
      </w:r>
      <w:r w:rsidR="0013327F" w:rsidRPr="00F1390F">
        <w:rPr>
          <w:rFonts w:asciiTheme="minorHAnsi" w:hAnsiTheme="minorHAnsi" w:cstheme="minorHAnsi"/>
        </w:rPr>
        <w:t xml:space="preserve"> </w:t>
      </w:r>
      <w:r w:rsidR="00554BEF" w:rsidRPr="00F1390F">
        <w:rPr>
          <w:rFonts w:asciiTheme="minorHAnsi" w:hAnsiTheme="minorHAnsi" w:cstheme="minorHAnsi"/>
        </w:rPr>
        <w:t>tender@piu.rs (Предмет:</w:t>
      </w:r>
      <w:r w:rsidR="001B764A" w:rsidRPr="00F1390F">
        <w:rPr>
          <w:rFonts w:asciiTheme="minorHAnsi" w:hAnsiTheme="minorHAnsi" w:cstheme="minorHAnsi"/>
          <w:spacing w:val="0"/>
        </w:rPr>
        <w:t xml:space="preserve"> </w:t>
      </w:r>
      <w:r w:rsidR="001B764A" w:rsidRPr="00F1390F">
        <w:rPr>
          <w:rFonts w:asciiTheme="minorHAnsi" w:hAnsiTheme="minorHAnsi" w:cstheme="minorHAnsi"/>
        </w:rPr>
        <w:t xml:space="preserve">ЈНМВ </w:t>
      </w:r>
      <w:r w:rsidR="005E5337" w:rsidRPr="005E5337">
        <w:rPr>
          <w:rFonts w:asciiTheme="minorHAnsi" w:hAnsiTheme="minorHAnsi" w:cstheme="minorHAnsi"/>
          <w:lang w:val="sr-Cyrl-RS"/>
        </w:rPr>
        <w:t>12</w:t>
      </w:r>
      <w:r w:rsidR="001B764A" w:rsidRPr="00F1390F">
        <w:rPr>
          <w:rFonts w:asciiTheme="minorHAnsi" w:hAnsiTheme="minorHAnsi" w:cstheme="minorHAnsi"/>
        </w:rPr>
        <w:t xml:space="preserve">/2013 </w:t>
      </w:r>
      <w:r w:rsidR="001B5CB2" w:rsidRPr="00F1390F">
        <w:rPr>
          <w:rFonts w:asciiTheme="minorHAnsi" w:hAnsiTheme="minorHAnsi" w:cstheme="minorHAnsi"/>
        </w:rPr>
        <w:t>–</w:t>
      </w:r>
      <w:r w:rsidR="001B764A" w:rsidRPr="00F1390F">
        <w:rPr>
          <w:rFonts w:asciiTheme="minorHAnsi" w:hAnsiTheme="minorHAnsi" w:cstheme="minorHAnsi"/>
        </w:rPr>
        <w:t xml:space="preserve"> </w:t>
      </w:r>
      <w:r w:rsidR="001B5CB2" w:rsidRPr="00F1390F">
        <w:rPr>
          <w:rFonts w:asciiTheme="minorHAnsi" w:hAnsiTheme="minorHAnsi" w:cstheme="minorHAnsi"/>
          <w:lang w:val="sr-Cyrl-RS"/>
        </w:rPr>
        <w:t>набавка рачунара и рачунарске опреме</w:t>
      </w:r>
      <w:r w:rsidR="00554BEF" w:rsidRPr="00F1390F">
        <w:rPr>
          <w:rFonts w:asciiTheme="minorHAnsi" w:hAnsiTheme="minorHAnsi" w:cstheme="minorHAnsi"/>
        </w:rPr>
        <w:t>)</w:t>
      </w:r>
    </w:p>
    <w:p w:rsidR="001244F0" w:rsidRPr="00F1390F" w:rsidRDefault="001244F0" w:rsidP="00FB39B0">
      <w:pPr>
        <w:pStyle w:val="JNclan1"/>
        <w:rPr>
          <w:rFonts w:asciiTheme="minorHAnsi" w:hAnsiTheme="minorHAnsi" w:cstheme="minorHAnsi"/>
        </w:rPr>
      </w:pPr>
      <w:r w:rsidRPr="00F1390F">
        <w:rPr>
          <w:rFonts w:asciiTheme="minorHAnsi" w:hAnsiTheme="minorHAnsi" w:cstheme="minorHAnsi"/>
        </w:rPr>
        <w:t>Факс:</w:t>
      </w:r>
      <w:r w:rsidR="003B30BD" w:rsidRPr="00F1390F">
        <w:rPr>
          <w:rFonts w:asciiTheme="minorHAnsi" w:hAnsiTheme="minorHAnsi" w:cstheme="minorHAnsi"/>
        </w:rPr>
        <w:t xml:space="preserve"> </w:t>
      </w:r>
      <w:r w:rsidR="0013327F" w:rsidRPr="00F1390F">
        <w:rPr>
          <w:rFonts w:asciiTheme="minorHAnsi" w:hAnsiTheme="minorHAnsi" w:cstheme="minorHAnsi"/>
        </w:rPr>
        <w:t>011/3088653</w:t>
      </w:r>
    </w:p>
    <w:p w:rsidR="002258DC" w:rsidRPr="00F1390F" w:rsidRDefault="002258DC" w:rsidP="002258DC">
      <w:pPr>
        <w:pStyle w:val="Heading1"/>
        <w:rPr>
          <w:rFonts w:asciiTheme="minorHAnsi" w:hAnsiTheme="minorHAnsi" w:cstheme="minorHAnsi"/>
          <w:lang w:val="sr-Cyrl-RS"/>
        </w:rPr>
      </w:pPr>
      <w:bookmarkStart w:id="17" w:name="_Toc376188761"/>
      <w:r w:rsidRPr="00F1390F">
        <w:rPr>
          <w:rFonts w:asciiTheme="minorHAnsi" w:hAnsiTheme="minorHAnsi" w:cstheme="minorHAnsi"/>
          <w:lang w:val="sr-Cyrl-RS"/>
        </w:rPr>
        <w:t>ПОДАЦИ О ПРЕДМЕТУ ЈАВНЕ НАБАВКЕ</w:t>
      </w:r>
      <w:bookmarkEnd w:id="17"/>
    </w:p>
    <w:p w:rsidR="00016702" w:rsidRPr="00F1390F" w:rsidRDefault="00016702" w:rsidP="00016702">
      <w:pPr>
        <w:pStyle w:val="Heading2"/>
        <w:framePr w:wrap="auto" w:vAnchor="margin" w:yAlign="inline"/>
        <w:rPr>
          <w:rFonts w:asciiTheme="minorHAnsi" w:hAnsiTheme="minorHAnsi" w:cstheme="minorHAnsi"/>
          <w:lang w:val="sr-Cyrl-RS"/>
        </w:rPr>
      </w:pPr>
      <w:bookmarkStart w:id="18" w:name="_Toc376188762"/>
      <w:r w:rsidRPr="00F1390F">
        <w:rPr>
          <w:rFonts w:asciiTheme="minorHAnsi" w:hAnsiTheme="minorHAnsi" w:cstheme="minorHAnsi"/>
          <w:lang w:val="sr-Cyrl-RS"/>
        </w:rPr>
        <w:t>Предмет јавне набавке</w:t>
      </w:r>
      <w:bookmarkEnd w:id="18"/>
    </w:p>
    <w:p w:rsidR="00016702" w:rsidRPr="00F1390F" w:rsidRDefault="00016702" w:rsidP="00016702">
      <w:pPr>
        <w:pStyle w:val="JNclan1"/>
        <w:rPr>
          <w:rFonts w:asciiTheme="minorHAnsi" w:hAnsiTheme="minorHAnsi" w:cstheme="minorHAnsi"/>
        </w:rPr>
      </w:pPr>
      <w:r w:rsidRPr="00F1390F">
        <w:rPr>
          <w:rFonts w:asciiTheme="minorHAnsi" w:hAnsiTheme="minorHAnsi" w:cstheme="minorHAnsi"/>
        </w:rPr>
        <w:t xml:space="preserve">Предмет јавне набавке број: ЈНМВ </w:t>
      </w:r>
      <w:r w:rsidR="005E5337" w:rsidRPr="005E5337">
        <w:rPr>
          <w:rFonts w:asciiTheme="minorHAnsi" w:hAnsiTheme="minorHAnsi" w:cstheme="minorHAnsi"/>
          <w:lang w:val="sr-Cyrl-RS"/>
        </w:rPr>
        <w:t>12</w:t>
      </w:r>
      <w:r w:rsidRPr="00F1390F">
        <w:rPr>
          <w:rFonts w:asciiTheme="minorHAnsi" w:hAnsiTheme="minorHAnsi" w:cstheme="minorHAnsi"/>
        </w:rPr>
        <w:t xml:space="preserve">/2013 </w:t>
      </w:r>
      <w:r w:rsidRPr="00F1390F">
        <w:rPr>
          <w:rFonts w:asciiTheme="minorHAnsi" w:hAnsiTheme="minorHAnsi" w:cstheme="minorHAnsi"/>
          <w:lang w:val="sr-Cyrl-RS"/>
        </w:rPr>
        <w:t xml:space="preserve"> набавка рачунара и рачунарске опреме</w:t>
      </w:r>
      <w:r w:rsidRPr="00F1390F">
        <w:rPr>
          <w:rFonts w:asciiTheme="minorHAnsi" w:hAnsiTheme="minorHAnsi" w:cstheme="minorHAnsi"/>
        </w:rPr>
        <w:t>.</w:t>
      </w:r>
    </w:p>
    <w:p w:rsidR="00016702" w:rsidRPr="00F1390F" w:rsidRDefault="00016702" w:rsidP="00016702">
      <w:pPr>
        <w:autoSpaceDE w:val="0"/>
        <w:autoSpaceDN w:val="0"/>
        <w:adjustRightInd w:val="0"/>
        <w:spacing w:after="120"/>
        <w:rPr>
          <w:rFonts w:asciiTheme="minorHAnsi" w:hAnsiTheme="minorHAnsi" w:cstheme="minorHAnsi"/>
          <w:bCs/>
          <w:iCs/>
          <w:szCs w:val="20"/>
          <w:lang w:val="sr-Cyrl-RS"/>
        </w:rPr>
      </w:pPr>
      <w:r w:rsidRPr="00F1390F">
        <w:rPr>
          <w:rFonts w:asciiTheme="minorHAnsi" w:hAnsiTheme="minorHAnsi" w:cstheme="minorHAnsi"/>
          <w:b/>
          <w:bCs/>
          <w:iCs/>
          <w:lang w:val="sr-Cyrl-RS"/>
        </w:rPr>
        <w:t>Назив</w:t>
      </w:r>
      <w:r w:rsidRPr="00F1390F">
        <w:rPr>
          <w:rFonts w:asciiTheme="minorHAnsi" w:hAnsiTheme="minorHAnsi" w:cstheme="minorHAnsi"/>
          <w:b/>
          <w:bCs/>
          <w:i/>
          <w:iCs/>
          <w:lang w:val="sr-Cyrl-RS"/>
        </w:rPr>
        <w:t xml:space="preserve"> </w:t>
      </w:r>
      <w:r w:rsidRPr="00F1390F">
        <w:rPr>
          <w:rFonts w:asciiTheme="minorHAnsi" w:hAnsiTheme="minorHAnsi" w:cstheme="minorHAnsi"/>
          <w:b/>
          <w:bCs/>
          <w:iCs/>
          <w:lang w:val="sr-Cyrl-RS"/>
        </w:rPr>
        <w:t>и ознака из општег речника набавке:</w:t>
      </w:r>
      <w:r w:rsidRPr="00F1390F">
        <w:rPr>
          <w:rFonts w:asciiTheme="minorHAnsi" w:hAnsiTheme="minorHAnsi" w:cstheme="minorHAnsi"/>
          <w:bCs/>
          <w:iCs/>
          <w:lang w:val="sr-Cyrl-RS"/>
        </w:rPr>
        <w:t xml:space="preserve"> </w:t>
      </w:r>
      <w:r w:rsidRPr="00F1390F">
        <w:rPr>
          <w:rFonts w:asciiTheme="minorHAnsi" w:hAnsiTheme="minorHAnsi" w:cstheme="minorHAnsi"/>
          <w:bCs/>
          <w:iCs/>
          <w:szCs w:val="20"/>
          <w:lang w:val="sr-Cyrl-RS"/>
        </w:rPr>
        <w:t xml:space="preserve"> </w:t>
      </w:r>
      <w:r w:rsidRPr="00F1390F">
        <w:rPr>
          <w:rFonts w:asciiTheme="minorHAnsi" w:hAnsiTheme="minorHAnsi" w:cstheme="minorHAnsi"/>
        </w:rPr>
        <w:t xml:space="preserve"> </w:t>
      </w:r>
      <w:r w:rsidRPr="00F1390F">
        <w:rPr>
          <w:rFonts w:asciiTheme="minorHAnsi" w:hAnsiTheme="minorHAnsi" w:cstheme="minorHAnsi"/>
          <w:bCs/>
          <w:iCs/>
          <w:szCs w:val="20"/>
          <w:lang w:val="sr-Cyrl-RS"/>
        </w:rPr>
        <w:t>30230000 Рачунарска опрема</w:t>
      </w:r>
    </w:p>
    <w:p w:rsidR="00016702" w:rsidRDefault="00016702" w:rsidP="002258DC">
      <w:pPr>
        <w:pStyle w:val="Heading2"/>
        <w:framePr w:wrap="auto" w:vAnchor="margin" w:yAlign="inline"/>
        <w:rPr>
          <w:rFonts w:asciiTheme="minorHAnsi" w:hAnsiTheme="minorHAnsi" w:cstheme="minorHAnsi"/>
          <w:lang w:val="sr-Cyrl-RS"/>
        </w:rPr>
      </w:pPr>
      <w:bookmarkStart w:id="19" w:name="_Toc376188763"/>
      <w:r>
        <w:rPr>
          <w:rFonts w:asciiTheme="minorHAnsi" w:hAnsiTheme="minorHAnsi" w:cstheme="minorHAnsi"/>
          <w:lang w:val="sr-Cyrl-RS"/>
        </w:rPr>
        <w:t>Процењена вредност набавке</w:t>
      </w:r>
      <w:bookmarkEnd w:id="19"/>
      <w:r>
        <w:rPr>
          <w:rFonts w:asciiTheme="minorHAnsi" w:hAnsiTheme="minorHAnsi" w:cstheme="minorHAnsi"/>
          <w:lang w:val="sr-Cyrl-RS"/>
        </w:rPr>
        <w:t xml:space="preserve"> </w:t>
      </w:r>
    </w:p>
    <w:p w:rsidR="00016702" w:rsidRPr="00687343" w:rsidRDefault="00016702" w:rsidP="00016702">
      <w:pPr>
        <w:rPr>
          <w:lang w:val="sr-Cyrl-RS"/>
        </w:rPr>
      </w:pPr>
      <w:r>
        <w:rPr>
          <w:lang w:val="sr-Cyrl-RS"/>
        </w:rPr>
        <w:t>Процењена вредност набавке</w:t>
      </w:r>
      <w:r w:rsidR="00CD56A7">
        <w:rPr>
          <w:lang w:val="en-US"/>
        </w:rPr>
        <w:t xml:space="preserve"> </w:t>
      </w:r>
      <w:r w:rsidR="00CD56A7">
        <w:rPr>
          <w:lang w:val="sr-Cyrl-CS"/>
        </w:rPr>
        <w:t>износи</w:t>
      </w:r>
      <w:r>
        <w:rPr>
          <w:lang w:val="sr-Cyrl-RS"/>
        </w:rPr>
        <w:t>: 2.500.000,00 (словима: двамилионапетстотинахиљада) РСД</w:t>
      </w:r>
      <w:r w:rsidR="00687343">
        <w:t>.</w:t>
      </w:r>
    </w:p>
    <w:p w:rsidR="00D967FC" w:rsidRPr="00F1390F" w:rsidRDefault="002258DC" w:rsidP="002258DC">
      <w:pPr>
        <w:pStyle w:val="Heading1"/>
        <w:rPr>
          <w:rFonts w:asciiTheme="minorHAnsi" w:hAnsiTheme="minorHAnsi" w:cstheme="minorHAnsi"/>
          <w:lang w:val="sr-Cyrl-RS"/>
        </w:rPr>
      </w:pPr>
      <w:bookmarkStart w:id="20" w:name="_Toc376188764"/>
      <w:r w:rsidRPr="00F1390F">
        <w:rPr>
          <w:rFonts w:asciiTheme="minorHAnsi" w:hAnsiTheme="minorHAnsi" w:cstheme="minorHAnsi"/>
          <w:lang w:val="sr-Cyrl-RS"/>
        </w:rPr>
        <w:t>СПЕЦИФИКАЦИЈА</w:t>
      </w:r>
      <w:bookmarkEnd w:id="20"/>
    </w:p>
    <w:p w:rsidR="002258DC" w:rsidRPr="00F1390F" w:rsidRDefault="002258DC" w:rsidP="008A5328">
      <w:pPr>
        <w:autoSpaceDE w:val="0"/>
        <w:autoSpaceDN w:val="0"/>
        <w:adjustRightInd w:val="0"/>
        <w:spacing w:after="120"/>
        <w:rPr>
          <w:rFonts w:asciiTheme="minorHAnsi" w:hAnsiTheme="minorHAnsi" w:cstheme="minorHAnsi"/>
          <w:bCs/>
          <w:iCs/>
          <w:szCs w:val="20"/>
          <w:lang w:val="sr-Cyrl-RS"/>
        </w:rPr>
      </w:pPr>
    </w:p>
    <w:p w:rsidR="000D6D48" w:rsidRDefault="000D6D48" w:rsidP="000D6D48">
      <w:pPr>
        <w:autoSpaceDE w:val="0"/>
        <w:autoSpaceDN w:val="0"/>
        <w:adjustRightInd w:val="0"/>
        <w:spacing w:after="120"/>
        <w:rPr>
          <w:rFonts w:asciiTheme="minorHAnsi" w:hAnsiTheme="minorHAnsi" w:cstheme="minorHAnsi"/>
          <w:szCs w:val="20"/>
          <w:lang w:val="sr-Cyrl-RS"/>
        </w:rPr>
      </w:pPr>
      <w:r>
        <w:rPr>
          <w:rFonts w:asciiTheme="minorHAnsi" w:hAnsiTheme="minorHAnsi" w:cstheme="minorHAnsi"/>
          <w:bCs/>
          <w:iCs/>
          <w:lang w:val="sr-Cyrl-RS"/>
        </w:rPr>
        <w:t>Понуђач је обавезан да понуди добра у свему у складу са наведеним техничким спецификацијама.</w:t>
      </w:r>
      <w:r w:rsidRPr="000D6D48">
        <w:rPr>
          <w:rFonts w:asciiTheme="minorHAnsi" w:hAnsiTheme="minorHAnsi" w:cstheme="minorHAnsi"/>
          <w:szCs w:val="20"/>
          <w:lang w:val="sr-Cyrl-RS"/>
        </w:rPr>
        <w:t xml:space="preserve"> </w:t>
      </w:r>
    </w:p>
    <w:p w:rsidR="000D6D48" w:rsidRPr="00BC6CC0" w:rsidRDefault="00BC6CC0" w:rsidP="000D6D48">
      <w:pPr>
        <w:autoSpaceDE w:val="0"/>
        <w:autoSpaceDN w:val="0"/>
        <w:adjustRightInd w:val="0"/>
        <w:spacing w:after="120"/>
        <w:rPr>
          <w:rFonts w:asciiTheme="minorHAnsi" w:hAnsiTheme="minorHAnsi" w:cstheme="minorHAnsi"/>
          <w:bCs/>
          <w:iCs/>
          <w:lang w:val="sr-Cyrl-CS"/>
        </w:rPr>
      </w:pPr>
      <w:r>
        <w:rPr>
          <w:rFonts w:asciiTheme="minorHAnsi" w:hAnsiTheme="minorHAnsi" w:cstheme="minorHAnsi"/>
          <w:bCs/>
          <w:iCs/>
          <w:lang w:val="sr-Cyrl-CS"/>
        </w:rPr>
        <w:t xml:space="preserve">Понуђач коме буде додељен уговор дужан је да </w:t>
      </w:r>
      <w:r w:rsidR="005E5337">
        <w:rPr>
          <w:rFonts w:asciiTheme="minorHAnsi" w:hAnsiTheme="minorHAnsi" w:cstheme="minorHAnsi"/>
          <w:bCs/>
          <w:iCs/>
          <w:lang w:val="sr-Cyrl-CS"/>
        </w:rPr>
        <w:t>Н</w:t>
      </w:r>
      <w:r>
        <w:rPr>
          <w:rFonts w:asciiTheme="minorHAnsi" w:hAnsiTheme="minorHAnsi" w:cstheme="minorHAnsi"/>
          <w:bCs/>
          <w:iCs/>
          <w:lang w:val="sr-Cyrl-CS"/>
        </w:rPr>
        <w:t>аручиоцу, приликом испоруке добара, достави произвођачке гаранције за сва понуђена добра.</w:t>
      </w:r>
    </w:p>
    <w:p w:rsidR="002258DC" w:rsidRPr="00F1390F" w:rsidRDefault="002258DC" w:rsidP="008A5328">
      <w:pPr>
        <w:autoSpaceDE w:val="0"/>
        <w:autoSpaceDN w:val="0"/>
        <w:adjustRightInd w:val="0"/>
        <w:spacing w:after="120"/>
        <w:rPr>
          <w:rFonts w:asciiTheme="minorHAnsi" w:hAnsiTheme="minorHAnsi" w:cstheme="minorHAnsi"/>
          <w:bCs/>
          <w:iCs/>
          <w:lang w:val="sr-Cyrl-RS"/>
        </w:rPr>
      </w:pPr>
    </w:p>
    <w:p w:rsidR="002C4DAB" w:rsidRPr="00F1390F" w:rsidRDefault="002C4DAB" w:rsidP="002C4DAB">
      <w:pPr>
        <w:rPr>
          <w:rFonts w:asciiTheme="minorHAnsi" w:hAnsiTheme="minorHAnsi" w:cstheme="minorHAnsi"/>
          <w:b/>
          <w:sz w:val="28"/>
          <w:lang w:val="sr-Cyrl-CS"/>
        </w:rPr>
      </w:pPr>
    </w:p>
    <w:p w:rsidR="002258DC" w:rsidRPr="00F1390F" w:rsidRDefault="002258DC" w:rsidP="002C4DAB">
      <w:pPr>
        <w:rPr>
          <w:rFonts w:asciiTheme="minorHAnsi" w:hAnsiTheme="minorHAnsi" w:cstheme="minorHAnsi"/>
          <w:b/>
          <w:color w:val="FF0000"/>
          <w:sz w:val="28"/>
          <w:highlight w:val="yellow"/>
          <w:lang w:val="sr-Cyrl-RS"/>
        </w:rPr>
      </w:pPr>
    </w:p>
    <w:p w:rsidR="002258DC" w:rsidRPr="00F1390F" w:rsidRDefault="002258DC" w:rsidP="002C4DAB">
      <w:pPr>
        <w:rPr>
          <w:rFonts w:asciiTheme="minorHAnsi" w:hAnsiTheme="minorHAnsi" w:cstheme="minorHAnsi"/>
          <w:b/>
          <w:color w:val="FF0000"/>
          <w:sz w:val="28"/>
          <w:highlight w:val="yellow"/>
          <w:lang w:val="sr-Cyrl-RS"/>
        </w:rPr>
      </w:pPr>
    </w:p>
    <w:p w:rsidR="002258DC" w:rsidRPr="00F1390F" w:rsidRDefault="002258DC" w:rsidP="002C4DAB">
      <w:pPr>
        <w:rPr>
          <w:rFonts w:asciiTheme="minorHAnsi" w:hAnsiTheme="minorHAnsi" w:cstheme="minorHAnsi"/>
          <w:b/>
          <w:color w:val="FF0000"/>
          <w:sz w:val="28"/>
          <w:highlight w:val="yellow"/>
          <w:lang w:val="sr-Cyrl-RS"/>
        </w:rPr>
      </w:pPr>
    </w:p>
    <w:tbl>
      <w:tblPr>
        <w:tblStyle w:val="TableGrid2"/>
        <w:tblW w:w="0" w:type="auto"/>
        <w:tblLook w:val="04A0" w:firstRow="1" w:lastRow="0" w:firstColumn="1" w:lastColumn="0" w:noHBand="0" w:noVBand="1"/>
      </w:tblPr>
      <w:tblGrid>
        <w:gridCol w:w="3096"/>
        <w:gridCol w:w="3096"/>
      </w:tblGrid>
      <w:tr w:rsidR="001D7D0C" w:rsidRPr="001D7D0C" w:rsidTr="004B6C8E">
        <w:trPr>
          <w:trHeight w:val="300"/>
        </w:trPr>
        <w:tc>
          <w:tcPr>
            <w:tcW w:w="6192" w:type="dxa"/>
            <w:gridSpan w:val="2"/>
            <w:noWrap/>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lang w:val="sr-Cyrl-CS"/>
              </w:rPr>
              <w:t xml:space="preserve">СТАВКА бр.1. </w:t>
            </w:r>
            <w:r w:rsidRPr="001D7D0C">
              <w:rPr>
                <w:rFonts w:ascii="Times New Roman" w:hAnsi="Times New Roman" w:cs="Times New Roman"/>
                <w:sz w:val="22"/>
                <w:lang w:val="sr-Cyrl-CS"/>
              </w:rPr>
              <w:t>Мултифункционална копир/скенер/факс/штампач машина</w:t>
            </w:r>
            <w:r w:rsidRPr="001D7D0C">
              <w:rPr>
                <w:rFonts w:ascii="Times New Roman" w:hAnsi="Times New Roman" w:cs="Times New Roman"/>
                <w:sz w:val="22"/>
              </w:rPr>
              <w:t>.</w:t>
            </w:r>
          </w:p>
        </w:tc>
      </w:tr>
      <w:tr w:rsidR="001D7D0C" w:rsidRPr="001D7D0C" w:rsidTr="004B6C8E">
        <w:trPr>
          <w:trHeight w:val="300"/>
        </w:trPr>
        <w:tc>
          <w:tcPr>
            <w:tcW w:w="6192" w:type="dxa"/>
            <w:gridSpan w:val="2"/>
            <w:noWrap/>
          </w:tcPr>
          <w:p w:rsidR="001D7D0C" w:rsidRPr="001D7D0C" w:rsidRDefault="001D7D0C" w:rsidP="001D7D0C">
            <w:pPr>
              <w:jc w:val="left"/>
              <w:rPr>
                <w:rFonts w:ascii="Times New Roman" w:hAnsi="Times New Roman" w:cs="Times New Roman"/>
                <w:sz w:val="22"/>
              </w:rPr>
            </w:pPr>
            <w:r w:rsidRPr="001D7D0C">
              <w:rPr>
                <w:rFonts w:ascii="Times New Roman" w:eastAsia="Times New Roman" w:hAnsi="Times New Roman" w:cs="Times New Roman"/>
                <w:color w:val="000000"/>
                <w:sz w:val="22"/>
                <w:lang w:val="sr-Cyrl-CS"/>
              </w:rPr>
              <w:t>Количина: 2</w:t>
            </w:r>
          </w:p>
        </w:tc>
      </w:tr>
      <w:tr w:rsidR="001D7D0C" w:rsidRPr="001D7D0C" w:rsidTr="004B6C8E">
        <w:trPr>
          <w:trHeight w:val="300"/>
        </w:trPr>
        <w:tc>
          <w:tcPr>
            <w:tcW w:w="3096" w:type="dxa"/>
            <w:noWrap/>
            <w:hideMark/>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 xml:space="preserve">Funkcionalnost: </w:t>
            </w:r>
          </w:p>
        </w:tc>
        <w:tc>
          <w:tcPr>
            <w:tcW w:w="3096" w:type="dxa"/>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Štampač/skener/kopir/fax;</w:t>
            </w:r>
          </w:p>
        </w:tc>
      </w:tr>
      <w:tr w:rsidR="001D7D0C" w:rsidRPr="001D7D0C" w:rsidTr="004B6C8E">
        <w:trPr>
          <w:trHeight w:val="300"/>
        </w:trPr>
        <w:tc>
          <w:tcPr>
            <w:tcW w:w="3096" w:type="dxa"/>
            <w:noWrap/>
            <w:hideMark/>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Tip štampača:</w:t>
            </w:r>
          </w:p>
        </w:tc>
        <w:tc>
          <w:tcPr>
            <w:tcW w:w="3096" w:type="dxa"/>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Laserski;</w:t>
            </w:r>
          </w:p>
        </w:tc>
      </w:tr>
      <w:tr w:rsidR="001D7D0C" w:rsidRPr="001D7D0C" w:rsidTr="004B6C8E">
        <w:trPr>
          <w:trHeight w:val="300"/>
        </w:trPr>
        <w:tc>
          <w:tcPr>
            <w:tcW w:w="3096" w:type="dxa"/>
            <w:noWrap/>
            <w:hideMark/>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 xml:space="preserve">Podržani format štampe: </w:t>
            </w:r>
          </w:p>
        </w:tc>
        <w:tc>
          <w:tcPr>
            <w:tcW w:w="3096" w:type="dxa"/>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A3 i A4;</w:t>
            </w:r>
          </w:p>
        </w:tc>
      </w:tr>
      <w:tr w:rsidR="001D7D0C" w:rsidRPr="001D7D0C" w:rsidTr="004B6C8E">
        <w:trPr>
          <w:trHeight w:val="300"/>
        </w:trPr>
        <w:tc>
          <w:tcPr>
            <w:tcW w:w="3096" w:type="dxa"/>
            <w:noWrap/>
            <w:hideMark/>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 xml:space="preserve">Brzina štampe: </w:t>
            </w:r>
          </w:p>
        </w:tc>
        <w:tc>
          <w:tcPr>
            <w:tcW w:w="3096" w:type="dxa"/>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 xml:space="preserve">-  30 stranica u minuti u A4 formatu </w:t>
            </w:r>
          </w:p>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  15 stranica u minuti u A3 formatu</w:t>
            </w:r>
          </w:p>
        </w:tc>
      </w:tr>
      <w:tr w:rsidR="001D7D0C" w:rsidRPr="001D7D0C" w:rsidTr="004B6C8E">
        <w:trPr>
          <w:trHeight w:val="300"/>
        </w:trPr>
        <w:tc>
          <w:tcPr>
            <w:tcW w:w="3096" w:type="dxa"/>
            <w:noWrap/>
            <w:hideMark/>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 xml:space="preserve">Memorija: </w:t>
            </w:r>
          </w:p>
        </w:tc>
        <w:tc>
          <w:tcPr>
            <w:tcW w:w="3096" w:type="dxa"/>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1 gb</w:t>
            </w:r>
          </w:p>
        </w:tc>
      </w:tr>
      <w:tr w:rsidR="001D7D0C" w:rsidRPr="001D7D0C" w:rsidTr="004B6C8E">
        <w:trPr>
          <w:trHeight w:val="300"/>
        </w:trPr>
        <w:tc>
          <w:tcPr>
            <w:tcW w:w="3096" w:type="dxa"/>
            <w:noWrap/>
            <w:hideMark/>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 xml:space="preserve">Kapacitet ulaza: </w:t>
            </w:r>
          </w:p>
        </w:tc>
        <w:tc>
          <w:tcPr>
            <w:tcW w:w="3096" w:type="dxa"/>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80 listova</w:t>
            </w:r>
          </w:p>
        </w:tc>
      </w:tr>
      <w:tr w:rsidR="001D7D0C" w:rsidRPr="001D7D0C" w:rsidTr="004B6C8E">
        <w:trPr>
          <w:trHeight w:val="300"/>
        </w:trPr>
        <w:tc>
          <w:tcPr>
            <w:tcW w:w="3096" w:type="dxa"/>
            <w:noWrap/>
            <w:hideMark/>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 xml:space="preserve">Povezivanje: </w:t>
            </w:r>
          </w:p>
        </w:tc>
        <w:tc>
          <w:tcPr>
            <w:tcW w:w="3096" w:type="dxa"/>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 xml:space="preserve">USB 2.0 (Hi-Speed), </w:t>
            </w:r>
          </w:p>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USB Host 2.0,</w:t>
            </w:r>
          </w:p>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Ethernet 10/100/1000 Mbps.</w:t>
            </w:r>
          </w:p>
        </w:tc>
      </w:tr>
      <w:tr w:rsidR="001D7D0C" w:rsidRPr="001D7D0C" w:rsidTr="004B6C8E">
        <w:trPr>
          <w:trHeight w:val="300"/>
        </w:trPr>
        <w:tc>
          <w:tcPr>
            <w:tcW w:w="3096" w:type="dxa"/>
            <w:noWrap/>
            <w:hideMark/>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Način štampe</w:t>
            </w:r>
          </w:p>
        </w:tc>
        <w:tc>
          <w:tcPr>
            <w:tcW w:w="3096" w:type="dxa"/>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Оbostranа štampа</w:t>
            </w:r>
          </w:p>
        </w:tc>
      </w:tr>
      <w:tr w:rsidR="001D7D0C" w:rsidRPr="001D7D0C" w:rsidTr="004B6C8E">
        <w:trPr>
          <w:trHeight w:val="300"/>
        </w:trPr>
        <w:tc>
          <w:tcPr>
            <w:tcW w:w="3096" w:type="dxa"/>
            <w:noWrap/>
            <w:hideMark/>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Način skkeniranja</w:t>
            </w:r>
          </w:p>
        </w:tc>
        <w:tc>
          <w:tcPr>
            <w:tcW w:w="3096" w:type="dxa"/>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Аutomatsko skeniranjе</w:t>
            </w:r>
          </w:p>
        </w:tc>
      </w:tr>
      <w:tr w:rsidR="001D7D0C" w:rsidRPr="001D7D0C" w:rsidTr="004B6C8E">
        <w:trPr>
          <w:trHeight w:val="300"/>
        </w:trPr>
        <w:tc>
          <w:tcPr>
            <w:tcW w:w="3096" w:type="dxa"/>
            <w:noWrap/>
            <w:hideMark/>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Brzina skeniranja</w:t>
            </w:r>
          </w:p>
        </w:tc>
        <w:tc>
          <w:tcPr>
            <w:tcW w:w="3096" w:type="dxa"/>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 xml:space="preserve">-  40 stranica u minuti rezolucije 300 dpi,u A4 formatu, crno/belo </w:t>
            </w:r>
          </w:p>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- 20 stranica u minuti rezolucije 300 dpi,u A4 formatu, u boji</w:t>
            </w:r>
          </w:p>
        </w:tc>
      </w:tr>
      <w:tr w:rsidR="001D7D0C" w:rsidRPr="001D7D0C" w:rsidTr="004B6C8E">
        <w:trPr>
          <w:trHeight w:val="300"/>
        </w:trPr>
        <w:tc>
          <w:tcPr>
            <w:tcW w:w="3096" w:type="dxa"/>
            <w:noWrap/>
            <w:hideMark/>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 xml:space="preserve">Skeniranje u rezolucijama: </w:t>
            </w:r>
          </w:p>
        </w:tc>
        <w:tc>
          <w:tcPr>
            <w:tcW w:w="3096" w:type="dxa"/>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200 dpi, 300 dpi, 400 dpi, 600 dpi;</w:t>
            </w:r>
          </w:p>
        </w:tc>
      </w:tr>
      <w:tr w:rsidR="001D7D0C" w:rsidRPr="001D7D0C" w:rsidTr="004B6C8E">
        <w:trPr>
          <w:trHeight w:val="300"/>
        </w:trPr>
        <w:tc>
          <w:tcPr>
            <w:tcW w:w="3096" w:type="dxa"/>
            <w:noWrap/>
            <w:hideMark/>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 xml:space="preserve">Proizvođačka garancija: </w:t>
            </w:r>
          </w:p>
        </w:tc>
        <w:tc>
          <w:tcPr>
            <w:tcW w:w="3096" w:type="dxa"/>
          </w:tcPr>
          <w:p w:rsidR="001D7D0C" w:rsidRPr="001D7D0C" w:rsidRDefault="001D7D0C" w:rsidP="001D7D0C">
            <w:pPr>
              <w:jc w:val="left"/>
              <w:rPr>
                <w:rFonts w:ascii="Times New Roman" w:eastAsia="Times New Roman" w:hAnsi="Times New Roman" w:cs="Times New Roman"/>
                <w:color w:val="000000"/>
                <w:sz w:val="22"/>
              </w:rPr>
            </w:pPr>
            <w:r w:rsidRPr="001D7D0C">
              <w:rPr>
                <w:rFonts w:ascii="Times New Roman" w:eastAsia="Times New Roman" w:hAnsi="Times New Roman" w:cs="Times New Roman"/>
                <w:color w:val="000000"/>
                <w:sz w:val="22"/>
              </w:rPr>
              <w:t>minimum 1 godinа</w:t>
            </w:r>
          </w:p>
        </w:tc>
      </w:tr>
    </w:tbl>
    <w:p w:rsidR="002258DC" w:rsidRPr="00534CD3" w:rsidRDefault="002258DC" w:rsidP="002C4DAB">
      <w:pPr>
        <w:rPr>
          <w:rFonts w:cs="Times New Roman"/>
          <w:b/>
          <w:color w:val="FF0000"/>
          <w:sz w:val="22"/>
          <w:szCs w:val="22"/>
          <w:highlight w:val="yellow"/>
          <w:lang w:val="sr-Cyrl-RS"/>
        </w:rPr>
      </w:pPr>
    </w:p>
    <w:tbl>
      <w:tblPr>
        <w:tblStyle w:val="TableGrid"/>
        <w:tblW w:w="0" w:type="auto"/>
        <w:tblLook w:val="04A0" w:firstRow="1" w:lastRow="0" w:firstColumn="1" w:lastColumn="0" w:noHBand="0" w:noVBand="1"/>
      </w:tblPr>
      <w:tblGrid>
        <w:gridCol w:w="3096"/>
        <w:gridCol w:w="3096"/>
      </w:tblGrid>
      <w:tr w:rsidR="001D7D0C" w:rsidRPr="00534CD3" w:rsidTr="004B6C8E">
        <w:trPr>
          <w:trHeight w:val="300"/>
        </w:trPr>
        <w:tc>
          <w:tcPr>
            <w:tcW w:w="6192" w:type="dxa"/>
            <w:gridSpan w:val="2"/>
            <w:noWrap/>
          </w:tcPr>
          <w:p w:rsidR="001D7D0C" w:rsidRPr="00534CD3" w:rsidRDefault="001D7D0C" w:rsidP="004B6C8E">
            <w:pPr>
              <w:rPr>
                <w:rFonts w:eastAsia="Times New Roman" w:cs="Times New Roman"/>
                <w:color w:val="000000"/>
                <w:sz w:val="22"/>
                <w:szCs w:val="22"/>
              </w:rPr>
            </w:pPr>
            <w:r w:rsidRPr="00534CD3">
              <w:rPr>
                <w:rFonts w:eastAsia="Times New Roman" w:cs="Times New Roman"/>
                <w:color w:val="000000"/>
                <w:sz w:val="22"/>
                <w:szCs w:val="22"/>
                <w:lang w:val="sr-Cyrl-CS"/>
              </w:rPr>
              <w:t>СТАВКА бр.</w:t>
            </w:r>
            <w:r w:rsidRPr="00534CD3">
              <w:rPr>
                <w:rFonts w:eastAsia="Times New Roman" w:cs="Times New Roman"/>
                <w:color w:val="000000"/>
                <w:sz w:val="22"/>
                <w:szCs w:val="22"/>
                <w:lang w:val="sr-Latn-CS"/>
              </w:rPr>
              <w:t>2</w:t>
            </w:r>
            <w:r w:rsidRPr="00534CD3">
              <w:rPr>
                <w:rFonts w:eastAsia="Times New Roman" w:cs="Times New Roman"/>
                <w:color w:val="000000"/>
                <w:sz w:val="22"/>
                <w:szCs w:val="22"/>
                <w:lang w:val="sr-Cyrl-CS"/>
              </w:rPr>
              <w:t xml:space="preserve">. </w:t>
            </w:r>
            <w:r w:rsidRPr="00534CD3">
              <w:rPr>
                <w:rFonts w:cs="Times New Roman"/>
                <w:noProof/>
                <w:sz w:val="22"/>
                <w:szCs w:val="22"/>
                <w:lang w:val="sr-Cyrl-CS"/>
              </w:rPr>
              <w:t>Штампач у боји.</w:t>
            </w:r>
          </w:p>
        </w:tc>
      </w:tr>
      <w:tr w:rsidR="001D7D0C" w:rsidRPr="00534CD3" w:rsidTr="004B6C8E">
        <w:trPr>
          <w:trHeight w:val="300"/>
        </w:trPr>
        <w:tc>
          <w:tcPr>
            <w:tcW w:w="6192" w:type="dxa"/>
            <w:gridSpan w:val="2"/>
            <w:noWrap/>
          </w:tcPr>
          <w:p w:rsidR="001D7D0C" w:rsidRPr="00534CD3" w:rsidRDefault="001D7D0C" w:rsidP="004B6C8E">
            <w:pPr>
              <w:rPr>
                <w:rFonts w:cs="Times New Roman"/>
                <w:sz w:val="22"/>
                <w:szCs w:val="22"/>
              </w:rPr>
            </w:pPr>
            <w:r w:rsidRPr="00534CD3">
              <w:rPr>
                <w:rFonts w:eastAsia="Times New Roman" w:cs="Times New Roman"/>
                <w:color w:val="000000"/>
                <w:sz w:val="22"/>
                <w:szCs w:val="22"/>
                <w:lang w:val="sr-Cyrl-CS"/>
              </w:rPr>
              <w:t>Количина: 2</w:t>
            </w:r>
          </w:p>
        </w:tc>
      </w:tr>
      <w:tr w:rsidR="001D7D0C" w:rsidRPr="00534CD3" w:rsidTr="004B6C8E">
        <w:trPr>
          <w:trHeight w:val="300"/>
        </w:trPr>
        <w:tc>
          <w:tcPr>
            <w:tcW w:w="3096" w:type="dxa"/>
            <w:noWrap/>
            <w:hideMark/>
          </w:tcPr>
          <w:p w:rsidR="001D7D0C" w:rsidRPr="00534CD3" w:rsidRDefault="001D7D0C" w:rsidP="004B6C8E">
            <w:pPr>
              <w:rPr>
                <w:rFonts w:eastAsia="Times New Roman" w:cs="Times New Roman"/>
                <w:color w:val="000000"/>
                <w:sz w:val="22"/>
                <w:szCs w:val="22"/>
              </w:rPr>
            </w:pPr>
            <w:r w:rsidRPr="00534CD3">
              <w:rPr>
                <w:rFonts w:eastAsia="Times New Roman" w:cs="Times New Roman"/>
                <w:color w:val="000000"/>
                <w:sz w:val="22"/>
                <w:szCs w:val="22"/>
              </w:rPr>
              <w:t xml:space="preserve">Funkcionalnost: </w:t>
            </w:r>
          </w:p>
        </w:tc>
        <w:tc>
          <w:tcPr>
            <w:tcW w:w="3096" w:type="dxa"/>
          </w:tcPr>
          <w:p w:rsidR="001D7D0C" w:rsidRPr="00534CD3" w:rsidRDefault="001D7D0C" w:rsidP="004B6C8E">
            <w:pPr>
              <w:rPr>
                <w:rFonts w:eastAsia="Times New Roman" w:cs="Times New Roman"/>
                <w:color w:val="000000"/>
                <w:sz w:val="22"/>
                <w:szCs w:val="22"/>
              </w:rPr>
            </w:pPr>
            <w:r w:rsidRPr="00534CD3">
              <w:rPr>
                <w:rFonts w:eastAsia="Times New Roman" w:cs="Times New Roman"/>
                <w:color w:val="000000"/>
                <w:sz w:val="22"/>
                <w:szCs w:val="22"/>
              </w:rPr>
              <w:t>Štampač</w:t>
            </w:r>
          </w:p>
        </w:tc>
      </w:tr>
      <w:tr w:rsidR="001D7D0C" w:rsidRPr="00534CD3" w:rsidTr="004B6C8E">
        <w:trPr>
          <w:trHeight w:val="300"/>
        </w:trPr>
        <w:tc>
          <w:tcPr>
            <w:tcW w:w="3096" w:type="dxa"/>
            <w:noWrap/>
            <w:hideMark/>
          </w:tcPr>
          <w:p w:rsidR="001D7D0C" w:rsidRPr="00534CD3" w:rsidRDefault="001D7D0C" w:rsidP="004B6C8E">
            <w:pPr>
              <w:rPr>
                <w:rFonts w:eastAsia="Times New Roman" w:cs="Times New Roman"/>
                <w:color w:val="000000"/>
                <w:sz w:val="22"/>
                <w:szCs w:val="22"/>
              </w:rPr>
            </w:pPr>
            <w:r w:rsidRPr="00534CD3">
              <w:rPr>
                <w:rFonts w:eastAsia="Times New Roman" w:cs="Times New Roman"/>
                <w:color w:val="000000"/>
                <w:sz w:val="22"/>
                <w:szCs w:val="22"/>
              </w:rPr>
              <w:t>Tip štampača:</w:t>
            </w:r>
          </w:p>
        </w:tc>
        <w:tc>
          <w:tcPr>
            <w:tcW w:w="3096" w:type="dxa"/>
          </w:tcPr>
          <w:p w:rsidR="001D7D0C" w:rsidRPr="00534CD3" w:rsidRDefault="001D7D0C" w:rsidP="004B6C8E">
            <w:pPr>
              <w:rPr>
                <w:rFonts w:eastAsia="Times New Roman" w:cs="Times New Roman"/>
                <w:color w:val="000000"/>
                <w:sz w:val="22"/>
                <w:szCs w:val="22"/>
              </w:rPr>
            </w:pPr>
            <w:r w:rsidRPr="00534CD3">
              <w:rPr>
                <w:rFonts w:eastAsia="Times New Roman" w:cs="Times New Roman"/>
                <w:color w:val="000000"/>
                <w:sz w:val="22"/>
                <w:szCs w:val="22"/>
              </w:rPr>
              <w:t xml:space="preserve">Laserski kolor </w:t>
            </w:r>
            <w:r w:rsidRPr="00534CD3">
              <w:rPr>
                <w:rFonts w:eastAsia="Times New Roman" w:cs="Times New Roman"/>
                <w:color w:val="000000"/>
                <w:sz w:val="22"/>
                <w:szCs w:val="22"/>
                <w:lang w:val="sr-Latn-CS"/>
              </w:rPr>
              <w:t>š</w:t>
            </w:r>
            <w:r w:rsidRPr="00534CD3">
              <w:rPr>
                <w:rFonts w:eastAsia="Times New Roman" w:cs="Times New Roman"/>
                <w:color w:val="000000"/>
                <w:sz w:val="22"/>
                <w:szCs w:val="22"/>
              </w:rPr>
              <w:t>tampač</w:t>
            </w:r>
          </w:p>
        </w:tc>
      </w:tr>
      <w:tr w:rsidR="001D7D0C" w:rsidRPr="00534CD3" w:rsidTr="004B6C8E">
        <w:trPr>
          <w:trHeight w:val="300"/>
        </w:trPr>
        <w:tc>
          <w:tcPr>
            <w:tcW w:w="3096" w:type="dxa"/>
            <w:noWrap/>
            <w:hideMark/>
          </w:tcPr>
          <w:p w:rsidR="001D7D0C" w:rsidRPr="00534CD3" w:rsidRDefault="001D7D0C" w:rsidP="004B6C8E">
            <w:pPr>
              <w:rPr>
                <w:rFonts w:eastAsia="Times New Roman" w:cs="Times New Roman"/>
                <w:color w:val="000000"/>
                <w:sz w:val="22"/>
                <w:szCs w:val="22"/>
              </w:rPr>
            </w:pPr>
            <w:r w:rsidRPr="00534CD3">
              <w:rPr>
                <w:rFonts w:eastAsia="Times New Roman" w:cs="Times New Roman"/>
                <w:color w:val="000000"/>
                <w:sz w:val="22"/>
                <w:szCs w:val="22"/>
              </w:rPr>
              <w:t xml:space="preserve">Podržani format štampe: </w:t>
            </w:r>
          </w:p>
        </w:tc>
        <w:tc>
          <w:tcPr>
            <w:tcW w:w="3096" w:type="dxa"/>
          </w:tcPr>
          <w:p w:rsidR="001D7D0C" w:rsidRPr="00534CD3" w:rsidRDefault="001D7D0C" w:rsidP="004B6C8E">
            <w:pPr>
              <w:rPr>
                <w:rFonts w:eastAsia="Times New Roman" w:cs="Times New Roman"/>
                <w:color w:val="000000"/>
                <w:sz w:val="22"/>
                <w:szCs w:val="22"/>
              </w:rPr>
            </w:pPr>
            <w:r w:rsidRPr="00534CD3">
              <w:rPr>
                <w:rFonts w:eastAsia="Times New Roman" w:cs="Times New Roman"/>
                <w:color w:val="000000"/>
                <w:sz w:val="22"/>
                <w:szCs w:val="22"/>
              </w:rPr>
              <w:t>A4</w:t>
            </w:r>
          </w:p>
        </w:tc>
      </w:tr>
      <w:tr w:rsidR="001D7D0C" w:rsidRPr="00534CD3" w:rsidTr="004B6C8E">
        <w:trPr>
          <w:trHeight w:val="300"/>
        </w:trPr>
        <w:tc>
          <w:tcPr>
            <w:tcW w:w="3096" w:type="dxa"/>
            <w:noWrap/>
            <w:hideMark/>
          </w:tcPr>
          <w:p w:rsidR="001D7D0C" w:rsidRPr="00534CD3" w:rsidRDefault="001D7D0C" w:rsidP="004B6C8E">
            <w:pPr>
              <w:rPr>
                <w:rFonts w:eastAsia="Times New Roman" w:cs="Times New Roman"/>
                <w:color w:val="000000"/>
                <w:sz w:val="22"/>
                <w:szCs w:val="22"/>
              </w:rPr>
            </w:pPr>
            <w:r w:rsidRPr="00534CD3">
              <w:rPr>
                <w:rFonts w:eastAsia="Times New Roman" w:cs="Times New Roman"/>
                <w:color w:val="000000"/>
                <w:sz w:val="22"/>
                <w:szCs w:val="22"/>
              </w:rPr>
              <w:t xml:space="preserve">Brzina štampe: </w:t>
            </w:r>
          </w:p>
        </w:tc>
        <w:tc>
          <w:tcPr>
            <w:tcW w:w="3096" w:type="dxa"/>
          </w:tcPr>
          <w:p w:rsidR="001D7D0C" w:rsidRPr="00534CD3" w:rsidRDefault="001D7D0C" w:rsidP="004B6C8E">
            <w:pPr>
              <w:rPr>
                <w:rFonts w:eastAsia="Times New Roman" w:cs="Times New Roman"/>
                <w:color w:val="000000"/>
                <w:sz w:val="22"/>
                <w:szCs w:val="22"/>
              </w:rPr>
            </w:pPr>
            <w:r w:rsidRPr="00534CD3">
              <w:rPr>
                <w:rFonts w:eastAsia="Times New Roman" w:cs="Times New Roman"/>
                <w:color w:val="000000"/>
                <w:sz w:val="22"/>
                <w:szCs w:val="22"/>
              </w:rPr>
              <w:t>18  stranica u minuti u boji</w:t>
            </w:r>
          </w:p>
        </w:tc>
      </w:tr>
      <w:tr w:rsidR="001D7D0C" w:rsidRPr="00534CD3" w:rsidTr="004B6C8E">
        <w:trPr>
          <w:trHeight w:val="300"/>
        </w:trPr>
        <w:tc>
          <w:tcPr>
            <w:tcW w:w="3096" w:type="dxa"/>
            <w:noWrap/>
          </w:tcPr>
          <w:p w:rsidR="001D7D0C" w:rsidRPr="00534CD3" w:rsidRDefault="001D7D0C" w:rsidP="004B6C8E">
            <w:pPr>
              <w:rPr>
                <w:rFonts w:eastAsia="Times New Roman" w:cs="Times New Roman"/>
                <w:color w:val="000000"/>
                <w:sz w:val="22"/>
                <w:szCs w:val="22"/>
              </w:rPr>
            </w:pPr>
            <w:r w:rsidRPr="00534CD3">
              <w:rPr>
                <w:rFonts w:eastAsia="Times New Roman" w:cs="Times New Roman"/>
                <w:color w:val="000000"/>
                <w:sz w:val="22"/>
                <w:szCs w:val="22"/>
              </w:rPr>
              <w:t>Rezolucija štampe:</w:t>
            </w:r>
          </w:p>
        </w:tc>
        <w:tc>
          <w:tcPr>
            <w:tcW w:w="3096" w:type="dxa"/>
          </w:tcPr>
          <w:p w:rsidR="001D7D0C" w:rsidRPr="00534CD3" w:rsidRDefault="001D7D0C" w:rsidP="004B6C8E">
            <w:pPr>
              <w:rPr>
                <w:rFonts w:eastAsia="Times New Roman" w:cs="Times New Roman"/>
                <w:b/>
                <w:color w:val="000000"/>
                <w:sz w:val="22"/>
                <w:szCs w:val="22"/>
              </w:rPr>
            </w:pPr>
            <w:r w:rsidRPr="00534CD3">
              <w:rPr>
                <w:rFonts w:eastAsia="Times New Roman" w:cs="Times New Roman"/>
                <w:color w:val="000000"/>
                <w:sz w:val="22"/>
                <w:szCs w:val="22"/>
              </w:rPr>
              <w:t>600x600dpi</w:t>
            </w:r>
          </w:p>
        </w:tc>
      </w:tr>
      <w:tr w:rsidR="001D7D0C" w:rsidRPr="00534CD3" w:rsidTr="004B6C8E">
        <w:trPr>
          <w:trHeight w:val="300"/>
        </w:trPr>
        <w:tc>
          <w:tcPr>
            <w:tcW w:w="3096" w:type="dxa"/>
            <w:noWrap/>
            <w:hideMark/>
          </w:tcPr>
          <w:p w:rsidR="001D7D0C" w:rsidRPr="00534CD3" w:rsidRDefault="001D7D0C" w:rsidP="004B6C8E">
            <w:pPr>
              <w:rPr>
                <w:rFonts w:eastAsia="Times New Roman" w:cs="Times New Roman"/>
                <w:color w:val="000000"/>
                <w:sz w:val="22"/>
                <w:szCs w:val="22"/>
              </w:rPr>
            </w:pPr>
            <w:r w:rsidRPr="00534CD3">
              <w:rPr>
                <w:rFonts w:eastAsia="Times New Roman" w:cs="Times New Roman"/>
                <w:color w:val="000000"/>
                <w:sz w:val="22"/>
                <w:szCs w:val="22"/>
              </w:rPr>
              <w:t xml:space="preserve">Memorija: </w:t>
            </w:r>
          </w:p>
        </w:tc>
        <w:tc>
          <w:tcPr>
            <w:tcW w:w="3096" w:type="dxa"/>
          </w:tcPr>
          <w:p w:rsidR="001D7D0C" w:rsidRPr="00534CD3" w:rsidRDefault="001D7D0C" w:rsidP="004B6C8E">
            <w:pPr>
              <w:rPr>
                <w:rFonts w:eastAsia="Times New Roman" w:cs="Times New Roman"/>
                <w:color w:val="000000"/>
                <w:sz w:val="22"/>
                <w:szCs w:val="22"/>
              </w:rPr>
            </w:pPr>
            <w:r w:rsidRPr="00534CD3">
              <w:rPr>
                <w:rFonts w:eastAsia="Times New Roman" w:cs="Times New Roman"/>
                <w:color w:val="000000"/>
                <w:sz w:val="22"/>
                <w:szCs w:val="22"/>
              </w:rPr>
              <w:t>256MB</w:t>
            </w:r>
          </w:p>
        </w:tc>
      </w:tr>
      <w:tr w:rsidR="001D7D0C" w:rsidRPr="00534CD3" w:rsidTr="004B6C8E">
        <w:trPr>
          <w:trHeight w:val="300"/>
        </w:trPr>
        <w:tc>
          <w:tcPr>
            <w:tcW w:w="3096" w:type="dxa"/>
            <w:noWrap/>
            <w:hideMark/>
          </w:tcPr>
          <w:p w:rsidR="001D7D0C" w:rsidRPr="00534CD3" w:rsidRDefault="001D7D0C" w:rsidP="004B6C8E">
            <w:pPr>
              <w:rPr>
                <w:rFonts w:eastAsia="Times New Roman" w:cs="Times New Roman"/>
                <w:color w:val="000000"/>
                <w:sz w:val="22"/>
                <w:szCs w:val="22"/>
              </w:rPr>
            </w:pPr>
            <w:r w:rsidRPr="00534CD3">
              <w:rPr>
                <w:rFonts w:eastAsia="Times New Roman" w:cs="Times New Roman"/>
                <w:color w:val="000000"/>
                <w:sz w:val="22"/>
                <w:szCs w:val="22"/>
              </w:rPr>
              <w:t xml:space="preserve">Kapacitet ulaza: </w:t>
            </w:r>
          </w:p>
        </w:tc>
        <w:tc>
          <w:tcPr>
            <w:tcW w:w="3096" w:type="dxa"/>
          </w:tcPr>
          <w:p w:rsidR="001D7D0C" w:rsidRPr="00534CD3" w:rsidRDefault="001D7D0C" w:rsidP="004B6C8E">
            <w:pPr>
              <w:rPr>
                <w:rFonts w:eastAsia="Times New Roman" w:cs="Times New Roman"/>
                <w:color w:val="000000"/>
                <w:sz w:val="22"/>
                <w:szCs w:val="22"/>
              </w:rPr>
            </w:pPr>
            <w:r w:rsidRPr="00534CD3">
              <w:rPr>
                <w:rFonts w:eastAsia="Times New Roman" w:cs="Times New Roman"/>
                <w:color w:val="000000"/>
                <w:sz w:val="22"/>
                <w:szCs w:val="22"/>
              </w:rPr>
              <w:t>250 listova</w:t>
            </w:r>
          </w:p>
        </w:tc>
      </w:tr>
      <w:tr w:rsidR="001D7D0C" w:rsidRPr="00534CD3" w:rsidTr="004B6C8E">
        <w:trPr>
          <w:trHeight w:val="300"/>
        </w:trPr>
        <w:tc>
          <w:tcPr>
            <w:tcW w:w="3096" w:type="dxa"/>
            <w:noWrap/>
            <w:hideMark/>
          </w:tcPr>
          <w:p w:rsidR="001D7D0C" w:rsidRPr="00534CD3" w:rsidRDefault="001D7D0C" w:rsidP="004B6C8E">
            <w:pPr>
              <w:rPr>
                <w:rFonts w:eastAsia="Times New Roman" w:cs="Times New Roman"/>
                <w:color w:val="000000"/>
                <w:sz w:val="22"/>
                <w:szCs w:val="22"/>
              </w:rPr>
            </w:pPr>
            <w:r w:rsidRPr="00534CD3">
              <w:rPr>
                <w:rFonts w:eastAsia="Times New Roman" w:cs="Times New Roman"/>
                <w:color w:val="000000"/>
                <w:sz w:val="22"/>
                <w:szCs w:val="22"/>
              </w:rPr>
              <w:t xml:space="preserve">Povezivanje: </w:t>
            </w:r>
          </w:p>
        </w:tc>
        <w:tc>
          <w:tcPr>
            <w:tcW w:w="3096" w:type="dxa"/>
          </w:tcPr>
          <w:p w:rsidR="001D7D0C" w:rsidRPr="00534CD3" w:rsidRDefault="001D7D0C" w:rsidP="004B6C8E">
            <w:pPr>
              <w:rPr>
                <w:rFonts w:eastAsia="Times New Roman" w:cs="Times New Roman"/>
                <w:color w:val="000000"/>
                <w:sz w:val="22"/>
                <w:szCs w:val="22"/>
              </w:rPr>
            </w:pPr>
            <w:r w:rsidRPr="00534CD3">
              <w:rPr>
                <w:rFonts w:eastAsia="Times New Roman" w:cs="Times New Roman"/>
                <w:color w:val="000000"/>
                <w:sz w:val="22"/>
                <w:szCs w:val="22"/>
              </w:rPr>
              <w:t>Ethernet, USB 2.0</w:t>
            </w:r>
          </w:p>
        </w:tc>
      </w:tr>
      <w:tr w:rsidR="001D7D0C" w:rsidRPr="00534CD3" w:rsidTr="004B6C8E">
        <w:trPr>
          <w:trHeight w:val="300"/>
        </w:trPr>
        <w:tc>
          <w:tcPr>
            <w:tcW w:w="3096" w:type="dxa"/>
            <w:noWrap/>
            <w:hideMark/>
          </w:tcPr>
          <w:p w:rsidR="001D7D0C" w:rsidRPr="00534CD3" w:rsidRDefault="001D7D0C" w:rsidP="004B6C8E">
            <w:pPr>
              <w:rPr>
                <w:rFonts w:eastAsia="Times New Roman" w:cs="Times New Roman"/>
                <w:color w:val="000000"/>
                <w:sz w:val="22"/>
                <w:szCs w:val="22"/>
              </w:rPr>
            </w:pPr>
            <w:r w:rsidRPr="00534CD3">
              <w:rPr>
                <w:rFonts w:eastAsia="Times New Roman" w:cs="Times New Roman"/>
                <w:color w:val="000000"/>
                <w:sz w:val="22"/>
                <w:szCs w:val="22"/>
              </w:rPr>
              <w:t xml:space="preserve">Proizvođačka garancija: </w:t>
            </w:r>
          </w:p>
        </w:tc>
        <w:tc>
          <w:tcPr>
            <w:tcW w:w="3096" w:type="dxa"/>
          </w:tcPr>
          <w:p w:rsidR="001D7D0C" w:rsidRPr="00534CD3" w:rsidRDefault="001D7D0C" w:rsidP="004B6C8E">
            <w:pPr>
              <w:rPr>
                <w:rFonts w:eastAsia="Times New Roman" w:cs="Times New Roman"/>
                <w:color w:val="000000"/>
                <w:sz w:val="22"/>
                <w:szCs w:val="22"/>
              </w:rPr>
            </w:pPr>
            <w:r w:rsidRPr="00534CD3">
              <w:rPr>
                <w:rFonts w:eastAsia="Times New Roman" w:cs="Times New Roman"/>
                <w:color w:val="000000"/>
                <w:sz w:val="22"/>
                <w:szCs w:val="22"/>
              </w:rPr>
              <w:t>minimum 2 godine</w:t>
            </w:r>
          </w:p>
        </w:tc>
      </w:tr>
    </w:tbl>
    <w:p w:rsidR="001D7D0C" w:rsidRPr="00534CD3" w:rsidRDefault="001D7D0C" w:rsidP="002C4DAB">
      <w:pPr>
        <w:rPr>
          <w:rFonts w:cs="Times New Roman"/>
          <w:b/>
          <w:color w:val="FF0000"/>
          <w:sz w:val="22"/>
          <w:szCs w:val="22"/>
          <w:highlight w:val="yellow"/>
          <w:lang w:val="sr-Cyrl-RS"/>
        </w:rPr>
      </w:pPr>
    </w:p>
    <w:tbl>
      <w:tblPr>
        <w:tblStyle w:val="TableGrid"/>
        <w:tblW w:w="0" w:type="auto"/>
        <w:tblLook w:val="04A0" w:firstRow="1" w:lastRow="0" w:firstColumn="1" w:lastColumn="0" w:noHBand="0" w:noVBand="1"/>
      </w:tblPr>
      <w:tblGrid>
        <w:gridCol w:w="3096"/>
        <w:gridCol w:w="3096"/>
      </w:tblGrid>
      <w:tr w:rsidR="002D61FA" w:rsidRPr="00534CD3" w:rsidTr="004B6C8E">
        <w:trPr>
          <w:trHeight w:val="300"/>
        </w:trPr>
        <w:tc>
          <w:tcPr>
            <w:tcW w:w="6192" w:type="dxa"/>
            <w:gridSpan w:val="2"/>
            <w:noWrap/>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lang w:val="sr-Cyrl-CS"/>
              </w:rPr>
              <w:t>СТАВКА бр.</w:t>
            </w:r>
            <w:r w:rsidRPr="00534CD3">
              <w:rPr>
                <w:rFonts w:eastAsia="Times New Roman" w:cs="Times New Roman"/>
                <w:color w:val="000000"/>
                <w:sz w:val="22"/>
                <w:szCs w:val="22"/>
                <w:lang w:val="sr-Latn-CS"/>
              </w:rPr>
              <w:t>3</w:t>
            </w:r>
            <w:r w:rsidRPr="00534CD3">
              <w:rPr>
                <w:rFonts w:eastAsia="Times New Roman" w:cs="Times New Roman"/>
                <w:color w:val="000000"/>
                <w:sz w:val="22"/>
                <w:szCs w:val="22"/>
                <w:lang w:val="sr-Cyrl-CS"/>
              </w:rPr>
              <w:t xml:space="preserve">. </w:t>
            </w:r>
            <w:r w:rsidRPr="00534CD3">
              <w:rPr>
                <w:rFonts w:cs="Times New Roman"/>
                <w:noProof/>
                <w:sz w:val="22"/>
                <w:szCs w:val="22"/>
                <w:lang w:val="sr-Cyrl-CS"/>
              </w:rPr>
              <w:t>Штампач црно/бели</w:t>
            </w:r>
            <w:r w:rsidRPr="00534CD3">
              <w:rPr>
                <w:rFonts w:cs="Times New Roman"/>
                <w:noProof/>
                <w:sz w:val="22"/>
                <w:szCs w:val="22"/>
                <w:lang w:val="sr-Latn-CS"/>
              </w:rPr>
              <w:t>.</w:t>
            </w:r>
          </w:p>
        </w:tc>
      </w:tr>
      <w:tr w:rsidR="002D61FA" w:rsidRPr="00534CD3" w:rsidTr="004B6C8E">
        <w:trPr>
          <w:trHeight w:val="300"/>
        </w:trPr>
        <w:tc>
          <w:tcPr>
            <w:tcW w:w="6192" w:type="dxa"/>
            <w:gridSpan w:val="2"/>
            <w:noWrap/>
          </w:tcPr>
          <w:p w:rsidR="002D61FA" w:rsidRPr="00534CD3" w:rsidRDefault="002D61FA" w:rsidP="004B6C8E">
            <w:pPr>
              <w:rPr>
                <w:rFonts w:cs="Times New Roman"/>
                <w:sz w:val="22"/>
                <w:szCs w:val="22"/>
              </w:rPr>
            </w:pPr>
            <w:r w:rsidRPr="00534CD3">
              <w:rPr>
                <w:rFonts w:eastAsia="Times New Roman" w:cs="Times New Roman"/>
                <w:color w:val="000000"/>
                <w:sz w:val="22"/>
                <w:szCs w:val="22"/>
                <w:lang w:val="sr-Cyrl-CS"/>
              </w:rPr>
              <w:t>Количина: 3</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 xml:space="preserve">Funkcionalnost: </w:t>
            </w:r>
          </w:p>
        </w:tc>
        <w:tc>
          <w:tcPr>
            <w:tcW w:w="3096" w:type="dxa"/>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Štampač</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Tip štampača:</w:t>
            </w:r>
          </w:p>
        </w:tc>
        <w:tc>
          <w:tcPr>
            <w:tcW w:w="3096" w:type="dxa"/>
          </w:tcPr>
          <w:p w:rsidR="002D61FA" w:rsidRPr="00534CD3" w:rsidRDefault="002D61FA" w:rsidP="004B6C8E">
            <w:pPr>
              <w:rPr>
                <w:rFonts w:eastAsia="Times New Roman" w:cs="Times New Roman"/>
                <w:color w:val="000000"/>
                <w:sz w:val="22"/>
                <w:szCs w:val="22"/>
              </w:rPr>
            </w:pPr>
            <w:r w:rsidRPr="00534CD3">
              <w:rPr>
                <w:rFonts w:cs="Times New Roman"/>
                <w:sz w:val="22"/>
                <w:szCs w:val="22"/>
              </w:rPr>
              <w:t>Laser  Monohromatski</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 xml:space="preserve">Podržani format štampe: </w:t>
            </w:r>
          </w:p>
        </w:tc>
        <w:tc>
          <w:tcPr>
            <w:tcW w:w="3096" w:type="dxa"/>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A4</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 xml:space="preserve">Brzina štampe: </w:t>
            </w:r>
          </w:p>
        </w:tc>
        <w:tc>
          <w:tcPr>
            <w:tcW w:w="3096" w:type="dxa"/>
          </w:tcPr>
          <w:p w:rsidR="002D61FA" w:rsidRPr="00534CD3" w:rsidRDefault="002D61FA" w:rsidP="004B6C8E">
            <w:pPr>
              <w:rPr>
                <w:rFonts w:eastAsia="Times New Roman" w:cs="Times New Roman"/>
                <w:color w:val="000000"/>
                <w:sz w:val="22"/>
                <w:szCs w:val="22"/>
              </w:rPr>
            </w:pPr>
            <w:r w:rsidRPr="00534CD3">
              <w:rPr>
                <w:rFonts w:cs="Times New Roman"/>
                <w:sz w:val="22"/>
                <w:szCs w:val="22"/>
              </w:rPr>
              <w:t>28 stranica u minuti</w:t>
            </w:r>
          </w:p>
        </w:tc>
      </w:tr>
      <w:tr w:rsidR="002D61FA" w:rsidRPr="00534CD3" w:rsidTr="004B6C8E">
        <w:trPr>
          <w:trHeight w:val="300"/>
        </w:trPr>
        <w:tc>
          <w:tcPr>
            <w:tcW w:w="3096" w:type="dxa"/>
            <w:noWrap/>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Rezolucija štampe:</w:t>
            </w:r>
          </w:p>
        </w:tc>
        <w:tc>
          <w:tcPr>
            <w:tcW w:w="3096" w:type="dxa"/>
          </w:tcPr>
          <w:p w:rsidR="002D61FA" w:rsidRPr="00534CD3" w:rsidRDefault="002D61FA" w:rsidP="004B6C8E">
            <w:pPr>
              <w:rPr>
                <w:rFonts w:eastAsia="Times New Roman" w:cs="Times New Roman"/>
                <w:b/>
                <w:color w:val="000000"/>
                <w:sz w:val="22"/>
                <w:szCs w:val="22"/>
              </w:rPr>
            </w:pPr>
            <w:r w:rsidRPr="00534CD3">
              <w:rPr>
                <w:rFonts w:cs="Times New Roman"/>
                <w:sz w:val="22"/>
                <w:szCs w:val="22"/>
              </w:rPr>
              <w:t>1200x1200dpi</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 xml:space="preserve">Memorija: </w:t>
            </w:r>
          </w:p>
        </w:tc>
        <w:tc>
          <w:tcPr>
            <w:tcW w:w="3096" w:type="dxa"/>
          </w:tcPr>
          <w:p w:rsidR="002D61FA" w:rsidRPr="00534CD3" w:rsidRDefault="002D61FA" w:rsidP="004B6C8E">
            <w:pPr>
              <w:rPr>
                <w:rFonts w:eastAsia="Times New Roman" w:cs="Times New Roman"/>
                <w:color w:val="000000"/>
                <w:sz w:val="22"/>
                <w:szCs w:val="22"/>
              </w:rPr>
            </w:pPr>
            <w:r w:rsidRPr="00534CD3">
              <w:rPr>
                <w:rFonts w:cs="Times New Roman"/>
                <w:sz w:val="22"/>
                <w:szCs w:val="22"/>
              </w:rPr>
              <w:t>128MB</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 xml:space="preserve">Kapacitet ulaza: </w:t>
            </w:r>
          </w:p>
        </w:tc>
        <w:tc>
          <w:tcPr>
            <w:tcW w:w="3096" w:type="dxa"/>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250 listova</w:t>
            </w:r>
          </w:p>
        </w:tc>
      </w:tr>
      <w:tr w:rsidR="002D61FA" w:rsidRPr="00534CD3" w:rsidTr="004B6C8E">
        <w:trPr>
          <w:trHeight w:val="300"/>
        </w:trPr>
        <w:tc>
          <w:tcPr>
            <w:tcW w:w="3096" w:type="dxa"/>
            <w:noWrap/>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Način štampe</w:t>
            </w:r>
          </w:p>
        </w:tc>
        <w:tc>
          <w:tcPr>
            <w:tcW w:w="3096" w:type="dxa"/>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Оbostranа štampа</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 xml:space="preserve">Povezivanje: </w:t>
            </w:r>
          </w:p>
        </w:tc>
        <w:tc>
          <w:tcPr>
            <w:tcW w:w="3096" w:type="dxa"/>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Ethernet, USB 2.0</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 xml:space="preserve">Proizvođačka garancija: </w:t>
            </w:r>
          </w:p>
        </w:tc>
        <w:tc>
          <w:tcPr>
            <w:tcW w:w="3096" w:type="dxa"/>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minimum 2 godine</w:t>
            </w:r>
          </w:p>
        </w:tc>
      </w:tr>
    </w:tbl>
    <w:p w:rsidR="002D61FA" w:rsidRPr="00534CD3" w:rsidRDefault="002D61FA" w:rsidP="002C4DAB">
      <w:pPr>
        <w:rPr>
          <w:rFonts w:cs="Times New Roman"/>
          <w:b/>
          <w:color w:val="FF0000"/>
          <w:sz w:val="22"/>
          <w:szCs w:val="22"/>
          <w:highlight w:val="yellow"/>
          <w:lang w:val="sr-Cyrl-RS"/>
        </w:rPr>
      </w:pPr>
    </w:p>
    <w:tbl>
      <w:tblPr>
        <w:tblStyle w:val="TableGrid"/>
        <w:tblW w:w="0" w:type="auto"/>
        <w:tblLook w:val="04A0" w:firstRow="1" w:lastRow="0" w:firstColumn="1" w:lastColumn="0" w:noHBand="0" w:noVBand="1"/>
      </w:tblPr>
      <w:tblGrid>
        <w:gridCol w:w="3096"/>
        <w:gridCol w:w="3096"/>
      </w:tblGrid>
      <w:tr w:rsidR="002D61FA" w:rsidRPr="00534CD3" w:rsidTr="004B6C8E">
        <w:trPr>
          <w:trHeight w:val="300"/>
        </w:trPr>
        <w:tc>
          <w:tcPr>
            <w:tcW w:w="6192" w:type="dxa"/>
            <w:gridSpan w:val="2"/>
            <w:noWrap/>
          </w:tcPr>
          <w:p w:rsidR="002D61FA" w:rsidRPr="00534CD3" w:rsidRDefault="002D61FA" w:rsidP="004B6C8E">
            <w:pPr>
              <w:tabs>
                <w:tab w:val="left" w:pos="1725"/>
              </w:tabs>
              <w:rPr>
                <w:rFonts w:cs="Times New Roman"/>
                <w:noProof/>
                <w:color w:val="000000"/>
                <w:sz w:val="22"/>
                <w:szCs w:val="22"/>
              </w:rPr>
            </w:pPr>
            <w:r w:rsidRPr="00534CD3">
              <w:rPr>
                <w:rFonts w:eastAsia="Times New Roman" w:cs="Times New Roman"/>
                <w:color w:val="000000"/>
                <w:sz w:val="22"/>
                <w:szCs w:val="22"/>
                <w:lang w:val="sr-Cyrl-CS"/>
              </w:rPr>
              <w:t>СТАВКА бр.</w:t>
            </w:r>
            <w:r w:rsidRPr="00534CD3">
              <w:rPr>
                <w:rFonts w:eastAsia="Times New Roman" w:cs="Times New Roman"/>
                <w:color w:val="000000"/>
                <w:sz w:val="22"/>
                <w:szCs w:val="22"/>
                <w:lang w:val="sr-Latn-CS"/>
              </w:rPr>
              <w:t>4</w:t>
            </w:r>
            <w:r w:rsidRPr="00534CD3">
              <w:rPr>
                <w:rFonts w:eastAsia="Times New Roman" w:cs="Times New Roman"/>
                <w:color w:val="000000"/>
                <w:sz w:val="22"/>
                <w:szCs w:val="22"/>
                <w:lang w:val="sr-Cyrl-CS"/>
              </w:rPr>
              <w:t xml:space="preserve">. </w:t>
            </w:r>
            <w:r w:rsidRPr="00534CD3">
              <w:rPr>
                <w:rFonts w:cs="Times New Roman"/>
                <w:noProof/>
                <w:sz w:val="22"/>
                <w:szCs w:val="22"/>
                <w:lang w:val="sr-Cyrl-CS"/>
              </w:rPr>
              <w:t>Десктоп рачунар</w:t>
            </w:r>
            <w:r w:rsidRPr="00534CD3">
              <w:rPr>
                <w:rFonts w:cs="Times New Roman"/>
                <w:noProof/>
                <w:sz w:val="22"/>
                <w:szCs w:val="22"/>
              </w:rPr>
              <w:tab/>
            </w:r>
          </w:p>
          <w:p w:rsidR="002D61FA" w:rsidRPr="00534CD3" w:rsidRDefault="002D61FA" w:rsidP="004B6C8E">
            <w:pPr>
              <w:rPr>
                <w:rFonts w:eastAsia="Times New Roman" w:cs="Times New Roman"/>
                <w:color w:val="000000"/>
                <w:sz w:val="22"/>
                <w:szCs w:val="22"/>
              </w:rPr>
            </w:pPr>
            <w:r w:rsidRPr="00534CD3">
              <w:rPr>
                <w:rFonts w:cs="Times New Roman"/>
                <w:sz w:val="22"/>
                <w:szCs w:val="22"/>
                <w:lang w:val="sr-Latn-CS"/>
              </w:rPr>
              <w:t>(</w:t>
            </w:r>
            <w:r w:rsidRPr="00534CD3">
              <w:rPr>
                <w:rFonts w:cs="Times New Roman"/>
                <w:sz w:val="22"/>
                <w:szCs w:val="22"/>
                <w:lang w:val="sr-Cyrl-CS"/>
              </w:rPr>
              <w:t>са интегрисаном графичком картом)</w:t>
            </w:r>
            <w:r w:rsidRPr="00534CD3">
              <w:rPr>
                <w:rFonts w:cs="Times New Roman"/>
                <w:noProof/>
                <w:sz w:val="22"/>
                <w:szCs w:val="22"/>
                <w:lang w:val="sr-Latn-CS"/>
              </w:rPr>
              <w:t>.</w:t>
            </w:r>
          </w:p>
        </w:tc>
      </w:tr>
      <w:tr w:rsidR="002D61FA" w:rsidRPr="00534CD3" w:rsidTr="004B6C8E">
        <w:trPr>
          <w:trHeight w:val="300"/>
        </w:trPr>
        <w:tc>
          <w:tcPr>
            <w:tcW w:w="6192" w:type="dxa"/>
            <w:gridSpan w:val="2"/>
            <w:noWrap/>
          </w:tcPr>
          <w:p w:rsidR="002D61FA" w:rsidRPr="00534CD3" w:rsidRDefault="002D61FA" w:rsidP="004B6C8E">
            <w:pPr>
              <w:rPr>
                <w:rFonts w:cs="Times New Roman"/>
                <w:sz w:val="22"/>
                <w:szCs w:val="22"/>
              </w:rPr>
            </w:pPr>
            <w:r w:rsidRPr="00534CD3">
              <w:rPr>
                <w:rFonts w:eastAsia="Times New Roman" w:cs="Times New Roman"/>
                <w:color w:val="000000"/>
                <w:sz w:val="22"/>
                <w:szCs w:val="22"/>
                <w:lang w:val="sr-Cyrl-CS"/>
              </w:rPr>
              <w:t>Количина: 7</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Operativni sistem:</w:t>
            </w:r>
          </w:p>
        </w:tc>
        <w:tc>
          <w:tcPr>
            <w:tcW w:w="3096" w:type="dxa"/>
          </w:tcPr>
          <w:p w:rsidR="002D61FA" w:rsidRPr="00534CD3" w:rsidRDefault="002D61FA" w:rsidP="004B6C8E">
            <w:pPr>
              <w:rPr>
                <w:rFonts w:eastAsia="Times New Roman" w:cs="Times New Roman"/>
                <w:color w:val="000000"/>
                <w:sz w:val="22"/>
                <w:szCs w:val="22"/>
              </w:rPr>
            </w:pPr>
            <w:r w:rsidRPr="00534CD3">
              <w:rPr>
                <w:rFonts w:cs="Times New Roman"/>
                <w:sz w:val="22"/>
                <w:szCs w:val="22"/>
              </w:rPr>
              <w:t>Windows 7 Pro 64 licence</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CPU:</w:t>
            </w:r>
          </w:p>
        </w:tc>
        <w:tc>
          <w:tcPr>
            <w:tcW w:w="3096" w:type="dxa"/>
          </w:tcPr>
          <w:p w:rsidR="002D61FA" w:rsidRPr="00534CD3" w:rsidRDefault="002D61FA" w:rsidP="004B6C8E">
            <w:pPr>
              <w:rPr>
                <w:rFonts w:cs="Times New Roman"/>
                <w:sz w:val="22"/>
                <w:szCs w:val="22"/>
              </w:rPr>
            </w:pPr>
            <w:r w:rsidRPr="00534CD3">
              <w:rPr>
                <w:rFonts w:cs="Times New Roman"/>
                <w:sz w:val="22"/>
                <w:szCs w:val="22"/>
              </w:rPr>
              <w:t>Intel Core i3-4130 3,4Ghz 3Mb 4th generacije, ili odgovarajući;</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RAM memorija:</w:t>
            </w:r>
          </w:p>
        </w:tc>
        <w:tc>
          <w:tcPr>
            <w:tcW w:w="3096" w:type="dxa"/>
          </w:tcPr>
          <w:p w:rsidR="002D61FA" w:rsidRPr="00534CD3" w:rsidRDefault="002D61FA" w:rsidP="004B6C8E">
            <w:pPr>
              <w:rPr>
                <w:rFonts w:cs="Times New Roman"/>
                <w:sz w:val="22"/>
                <w:szCs w:val="22"/>
              </w:rPr>
            </w:pPr>
            <w:r w:rsidRPr="00534CD3">
              <w:rPr>
                <w:rFonts w:cs="Times New Roman"/>
                <w:sz w:val="22"/>
                <w:szCs w:val="22"/>
              </w:rPr>
              <w:t>4GB, DDR3 1600MHz;</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Kapacitet hard diska:</w:t>
            </w:r>
          </w:p>
        </w:tc>
        <w:tc>
          <w:tcPr>
            <w:tcW w:w="3096" w:type="dxa"/>
          </w:tcPr>
          <w:p w:rsidR="002D61FA" w:rsidRPr="00534CD3" w:rsidRDefault="002D61FA" w:rsidP="004B6C8E">
            <w:pPr>
              <w:rPr>
                <w:rFonts w:cs="Times New Roman"/>
                <w:sz w:val="22"/>
                <w:szCs w:val="22"/>
              </w:rPr>
            </w:pPr>
            <w:r w:rsidRPr="00534CD3">
              <w:rPr>
                <w:rFonts w:cs="Times New Roman"/>
                <w:sz w:val="22"/>
                <w:szCs w:val="22"/>
              </w:rPr>
              <w:t>320GB 7200rpm;</w:t>
            </w:r>
          </w:p>
        </w:tc>
      </w:tr>
      <w:tr w:rsidR="002D61FA" w:rsidRPr="00534CD3" w:rsidTr="004B6C8E">
        <w:trPr>
          <w:trHeight w:val="300"/>
        </w:trPr>
        <w:tc>
          <w:tcPr>
            <w:tcW w:w="3096" w:type="dxa"/>
            <w:noWrap/>
          </w:tcPr>
          <w:p w:rsidR="002D61FA" w:rsidRPr="00534CD3" w:rsidRDefault="002D61FA" w:rsidP="004B6C8E">
            <w:pPr>
              <w:rPr>
                <w:rFonts w:eastAsia="Times New Roman" w:cs="Times New Roman"/>
                <w:color w:val="000000"/>
                <w:sz w:val="22"/>
                <w:szCs w:val="22"/>
              </w:rPr>
            </w:pPr>
            <w:r w:rsidRPr="00534CD3">
              <w:rPr>
                <w:rFonts w:cs="Times New Roman"/>
                <w:sz w:val="22"/>
                <w:szCs w:val="22"/>
              </w:rPr>
              <w:t>Optički uredjaj:</w:t>
            </w:r>
          </w:p>
        </w:tc>
        <w:tc>
          <w:tcPr>
            <w:tcW w:w="3096" w:type="dxa"/>
          </w:tcPr>
          <w:p w:rsidR="002D61FA" w:rsidRPr="00534CD3" w:rsidRDefault="002D61FA" w:rsidP="004B6C8E">
            <w:pPr>
              <w:rPr>
                <w:rFonts w:cs="Times New Roman"/>
                <w:sz w:val="22"/>
                <w:szCs w:val="22"/>
              </w:rPr>
            </w:pPr>
            <w:r w:rsidRPr="00534CD3">
              <w:rPr>
                <w:rFonts w:cs="Times New Roman"/>
                <w:sz w:val="22"/>
                <w:szCs w:val="22"/>
              </w:rPr>
              <w:t>DVD- RW</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 xml:space="preserve">Slotovi za proširenje:  </w:t>
            </w:r>
          </w:p>
        </w:tc>
        <w:tc>
          <w:tcPr>
            <w:tcW w:w="3096" w:type="dxa"/>
          </w:tcPr>
          <w:p w:rsidR="002D61FA" w:rsidRPr="00534CD3" w:rsidRDefault="002D61FA" w:rsidP="004B6C8E">
            <w:pPr>
              <w:rPr>
                <w:rFonts w:cs="Times New Roman"/>
                <w:sz w:val="22"/>
                <w:szCs w:val="22"/>
              </w:rPr>
            </w:pPr>
            <w:r w:rsidRPr="00534CD3">
              <w:rPr>
                <w:rFonts w:cs="Times New Roman"/>
                <w:sz w:val="22"/>
                <w:szCs w:val="22"/>
              </w:rPr>
              <w:t>-1x PCIe 3.0 x 16,</w:t>
            </w:r>
          </w:p>
          <w:p w:rsidR="002D61FA" w:rsidRPr="00534CD3" w:rsidRDefault="002D61FA" w:rsidP="004B6C8E">
            <w:pPr>
              <w:rPr>
                <w:rFonts w:cs="Times New Roman"/>
                <w:sz w:val="22"/>
                <w:szCs w:val="22"/>
              </w:rPr>
            </w:pPr>
            <w:r w:rsidRPr="00534CD3">
              <w:rPr>
                <w:rFonts w:cs="Times New Roman"/>
                <w:sz w:val="22"/>
                <w:szCs w:val="22"/>
              </w:rPr>
              <w:t>-2 x PCIe 2.0 x1 Full Height;</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Portovi:</w:t>
            </w:r>
          </w:p>
        </w:tc>
        <w:tc>
          <w:tcPr>
            <w:tcW w:w="3096" w:type="dxa"/>
          </w:tcPr>
          <w:p w:rsidR="002D61FA" w:rsidRPr="00534CD3" w:rsidRDefault="002D61FA" w:rsidP="004B6C8E">
            <w:pPr>
              <w:rPr>
                <w:rFonts w:cs="Times New Roman"/>
                <w:sz w:val="22"/>
                <w:szCs w:val="22"/>
              </w:rPr>
            </w:pPr>
            <w:r w:rsidRPr="00534CD3">
              <w:rPr>
                <w:rFonts w:cs="Times New Roman"/>
                <w:sz w:val="22"/>
                <w:szCs w:val="22"/>
              </w:rPr>
              <w:t>2 x USB 2.0 napred, nazad 2 USB 3.0 i 2 x USB 2.0, 1 x VGA, 1x Displayport, mic i slušalice napred, pozadi line-in i line-out, 1 x serial, PS2 x2, 1 x RJ45</w:t>
            </w:r>
          </w:p>
          <w:p w:rsidR="002D61FA" w:rsidRPr="00534CD3" w:rsidRDefault="002D61FA" w:rsidP="004B6C8E">
            <w:pPr>
              <w:rPr>
                <w:rFonts w:eastAsia="Times New Roman" w:cs="Times New Roman"/>
                <w:color w:val="000000"/>
                <w:sz w:val="22"/>
                <w:szCs w:val="22"/>
              </w:rPr>
            </w:pPr>
          </w:p>
        </w:tc>
      </w:tr>
      <w:tr w:rsidR="002D61FA" w:rsidRPr="00534CD3" w:rsidTr="004B6C8E">
        <w:trPr>
          <w:trHeight w:val="300"/>
        </w:trPr>
        <w:tc>
          <w:tcPr>
            <w:tcW w:w="3096" w:type="dxa"/>
            <w:noWrap/>
          </w:tcPr>
          <w:p w:rsidR="002D61FA" w:rsidRPr="00534CD3" w:rsidRDefault="002D61FA" w:rsidP="004B6C8E">
            <w:pPr>
              <w:rPr>
                <w:rFonts w:eastAsia="Times New Roman" w:cs="Times New Roman"/>
                <w:color w:val="000000"/>
                <w:sz w:val="22"/>
                <w:szCs w:val="22"/>
              </w:rPr>
            </w:pPr>
            <w:r w:rsidRPr="00534CD3">
              <w:rPr>
                <w:rFonts w:cs="Times New Roman"/>
                <w:sz w:val="22"/>
                <w:szCs w:val="22"/>
              </w:rPr>
              <w:t>Grafički adapter:</w:t>
            </w:r>
          </w:p>
        </w:tc>
        <w:tc>
          <w:tcPr>
            <w:tcW w:w="3096" w:type="dxa"/>
          </w:tcPr>
          <w:p w:rsidR="002D61FA" w:rsidRPr="00534CD3" w:rsidRDefault="002D61FA" w:rsidP="004B6C8E">
            <w:pPr>
              <w:rPr>
                <w:rFonts w:eastAsia="Times New Roman" w:cs="Times New Roman"/>
                <w:color w:val="000000"/>
                <w:sz w:val="22"/>
                <w:szCs w:val="22"/>
              </w:rPr>
            </w:pPr>
            <w:r w:rsidRPr="00534CD3">
              <w:rPr>
                <w:rFonts w:cs="Times New Roman"/>
                <w:sz w:val="22"/>
                <w:szCs w:val="22"/>
              </w:rPr>
              <w:t>Integrisan</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Audio:</w:t>
            </w:r>
          </w:p>
        </w:tc>
        <w:tc>
          <w:tcPr>
            <w:tcW w:w="3096" w:type="dxa"/>
          </w:tcPr>
          <w:p w:rsidR="002D61FA" w:rsidRPr="00534CD3" w:rsidRDefault="002D61FA" w:rsidP="004B6C8E">
            <w:pPr>
              <w:rPr>
                <w:rFonts w:eastAsia="Times New Roman" w:cs="Times New Roman"/>
                <w:color w:val="000000"/>
                <w:sz w:val="22"/>
                <w:szCs w:val="22"/>
              </w:rPr>
            </w:pPr>
            <w:r w:rsidRPr="00534CD3">
              <w:rPr>
                <w:rFonts w:cs="Times New Roman"/>
                <w:sz w:val="22"/>
                <w:szCs w:val="22"/>
              </w:rPr>
              <w:t>HD Audio</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Napajanje:</w:t>
            </w:r>
          </w:p>
        </w:tc>
        <w:tc>
          <w:tcPr>
            <w:tcW w:w="3096" w:type="dxa"/>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Minimalno 280W  interni PSU 85% efficiency ili bolje</w:t>
            </w:r>
          </w:p>
          <w:p w:rsidR="002D61FA" w:rsidRPr="00534CD3" w:rsidRDefault="002D61FA" w:rsidP="004B6C8E">
            <w:pPr>
              <w:rPr>
                <w:rFonts w:eastAsia="Times New Roman" w:cs="Times New Roman"/>
                <w:color w:val="000000"/>
                <w:sz w:val="22"/>
                <w:szCs w:val="22"/>
              </w:rPr>
            </w:pP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Sertifikati:</w:t>
            </w:r>
          </w:p>
        </w:tc>
        <w:tc>
          <w:tcPr>
            <w:tcW w:w="3096" w:type="dxa"/>
          </w:tcPr>
          <w:p w:rsidR="002D61FA" w:rsidRPr="00534CD3" w:rsidRDefault="002D61FA" w:rsidP="004B6C8E">
            <w:pPr>
              <w:rPr>
                <w:rFonts w:cs="Times New Roman"/>
                <w:sz w:val="22"/>
                <w:szCs w:val="22"/>
              </w:rPr>
            </w:pPr>
            <w:r w:rsidRPr="00534CD3">
              <w:rPr>
                <w:rFonts w:cs="Times New Roman"/>
                <w:sz w:val="22"/>
                <w:szCs w:val="22"/>
              </w:rPr>
              <w:t>- EPEAT Gold,</w:t>
            </w:r>
          </w:p>
          <w:p w:rsidR="002D61FA" w:rsidRPr="00534CD3" w:rsidRDefault="002D61FA" w:rsidP="004B6C8E">
            <w:pPr>
              <w:rPr>
                <w:rFonts w:cs="Times New Roman"/>
                <w:sz w:val="22"/>
                <w:szCs w:val="22"/>
              </w:rPr>
            </w:pPr>
            <w:r w:rsidRPr="00534CD3">
              <w:rPr>
                <w:rFonts w:cs="Times New Roman"/>
                <w:sz w:val="22"/>
                <w:szCs w:val="22"/>
              </w:rPr>
              <w:t>- Energy star,</w:t>
            </w:r>
          </w:p>
          <w:p w:rsidR="002D61FA" w:rsidRPr="00534CD3" w:rsidRDefault="002D61FA" w:rsidP="004B6C8E">
            <w:pPr>
              <w:rPr>
                <w:rFonts w:eastAsia="Times New Roman" w:cs="Times New Roman"/>
                <w:color w:val="000000"/>
                <w:sz w:val="22"/>
                <w:szCs w:val="22"/>
              </w:rPr>
            </w:pPr>
            <w:r w:rsidRPr="00534CD3">
              <w:rPr>
                <w:rFonts w:cs="Times New Roman"/>
                <w:sz w:val="22"/>
                <w:szCs w:val="22"/>
              </w:rPr>
              <w:t>- ROHS</w:t>
            </w:r>
          </w:p>
        </w:tc>
      </w:tr>
      <w:tr w:rsidR="002D61FA" w:rsidRPr="00534CD3" w:rsidTr="004B6C8E">
        <w:trPr>
          <w:trHeight w:val="300"/>
        </w:trPr>
        <w:tc>
          <w:tcPr>
            <w:tcW w:w="3096" w:type="dxa"/>
            <w:noWrap/>
          </w:tcPr>
          <w:p w:rsidR="002D61FA" w:rsidRPr="00534CD3" w:rsidRDefault="002D61FA" w:rsidP="004B6C8E">
            <w:pPr>
              <w:rPr>
                <w:rFonts w:eastAsia="Times New Roman" w:cs="Times New Roman"/>
                <w:color w:val="000000"/>
                <w:sz w:val="22"/>
                <w:szCs w:val="22"/>
              </w:rPr>
            </w:pPr>
            <w:r w:rsidRPr="00534CD3">
              <w:rPr>
                <w:rFonts w:cs="Times New Roman"/>
                <w:sz w:val="22"/>
                <w:szCs w:val="22"/>
              </w:rPr>
              <w:t>Kućište:</w:t>
            </w:r>
          </w:p>
        </w:tc>
        <w:tc>
          <w:tcPr>
            <w:tcW w:w="3096" w:type="dxa"/>
          </w:tcPr>
          <w:p w:rsidR="002D61FA" w:rsidRPr="00534CD3" w:rsidRDefault="002D61FA" w:rsidP="004B6C8E">
            <w:pPr>
              <w:rPr>
                <w:rFonts w:cs="Times New Roman"/>
                <w:sz w:val="22"/>
                <w:szCs w:val="22"/>
              </w:rPr>
            </w:pPr>
            <w:r w:rsidRPr="00534CD3">
              <w:rPr>
                <w:rFonts w:cs="Times New Roman"/>
                <w:sz w:val="22"/>
                <w:szCs w:val="22"/>
              </w:rPr>
              <w:t>Metalno, sa fabrički instaliranom ručkom za lakše manipulisanje na vrhu kućišta</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Povezivanje:</w:t>
            </w:r>
          </w:p>
        </w:tc>
        <w:tc>
          <w:tcPr>
            <w:tcW w:w="3096" w:type="dxa"/>
          </w:tcPr>
          <w:p w:rsidR="002D61FA" w:rsidRPr="00534CD3" w:rsidRDefault="002D61FA" w:rsidP="004B6C8E">
            <w:pPr>
              <w:rPr>
                <w:rFonts w:eastAsia="Times New Roman" w:cs="Times New Roman"/>
                <w:color w:val="000000"/>
                <w:sz w:val="22"/>
                <w:szCs w:val="22"/>
              </w:rPr>
            </w:pPr>
            <w:r w:rsidRPr="00534CD3">
              <w:rPr>
                <w:rFonts w:cs="Times New Roman"/>
                <w:sz w:val="22"/>
                <w:szCs w:val="22"/>
              </w:rPr>
              <w:t>Gigabit Ethernet;</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Tastatura:</w:t>
            </w:r>
          </w:p>
        </w:tc>
        <w:tc>
          <w:tcPr>
            <w:tcW w:w="3096" w:type="dxa"/>
          </w:tcPr>
          <w:p w:rsidR="002D61FA" w:rsidRPr="00534CD3" w:rsidRDefault="002D61FA" w:rsidP="004B6C8E">
            <w:pPr>
              <w:rPr>
                <w:rFonts w:cs="Times New Roman"/>
                <w:sz w:val="22"/>
                <w:szCs w:val="22"/>
              </w:rPr>
            </w:pPr>
            <w:r w:rsidRPr="00534CD3">
              <w:rPr>
                <w:rFonts w:cs="Times New Roman"/>
                <w:sz w:val="22"/>
                <w:szCs w:val="22"/>
              </w:rPr>
              <w:t>Standardna RS, USB;</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Miš:</w:t>
            </w:r>
          </w:p>
        </w:tc>
        <w:tc>
          <w:tcPr>
            <w:tcW w:w="3096" w:type="dxa"/>
          </w:tcPr>
          <w:p w:rsidR="002D61FA" w:rsidRPr="00534CD3" w:rsidRDefault="002D61FA" w:rsidP="004B6C8E">
            <w:pPr>
              <w:rPr>
                <w:rFonts w:cs="Times New Roman"/>
                <w:sz w:val="22"/>
                <w:szCs w:val="22"/>
              </w:rPr>
            </w:pPr>
            <w:r w:rsidRPr="00534CD3">
              <w:rPr>
                <w:rFonts w:cs="Times New Roman"/>
                <w:sz w:val="22"/>
                <w:szCs w:val="22"/>
              </w:rPr>
              <w:t>Optički sa točkićem;</w:t>
            </w:r>
          </w:p>
        </w:tc>
      </w:tr>
      <w:tr w:rsidR="002D61FA" w:rsidRPr="00534CD3" w:rsidTr="004B6C8E">
        <w:trPr>
          <w:trHeight w:val="300"/>
        </w:trPr>
        <w:tc>
          <w:tcPr>
            <w:tcW w:w="3096" w:type="dxa"/>
            <w:noWrap/>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 xml:space="preserve">Proizvođačka garancija: </w:t>
            </w:r>
          </w:p>
        </w:tc>
        <w:tc>
          <w:tcPr>
            <w:tcW w:w="3096" w:type="dxa"/>
          </w:tcPr>
          <w:p w:rsidR="002D61FA" w:rsidRPr="00534CD3" w:rsidRDefault="002D61FA" w:rsidP="004B6C8E">
            <w:pPr>
              <w:rPr>
                <w:rFonts w:cs="Times New Roman"/>
                <w:sz w:val="22"/>
                <w:szCs w:val="22"/>
              </w:rPr>
            </w:pPr>
            <w:r w:rsidRPr="00534CD3">
              <w:rPr>
                <w:rFonts w:cs="Times New Roman"/>
                <w:sz w:val="22"/>
                <w:szCs w:val="22"/>
              </w:rPr>
              <w:t>minimum 2 godine</w:t>
            </w:r>
          </w:p>
        </w:tc>
      </w:tr>
    </w:tbl>
    <w:p w:rsidR="002D61FA" w:rsidRPr="00534CD3" w:rsidRDefault="002D61FA" w:rsidP="002C4DAB">
      <w:pPr>
        <w:rPr>
          <w:rFonts w:cs="Times New Roman"/>
          <w:b/>
          <w:color w:val="FF0000"/>
          <w:sz w:val="22"/>
          <w:szCs w:val="22"/>
          <w:highlight w:val="yellow"/>
          <w:lang w:val="sr-Cyrl-RS"/>
        </w:rPr>
      </w:pPr>
    </w:p>
    <w:tbl>
      <w:tblPr>
        <w:tblStyle w:val="TableGrid"/>
        <w:tblW w:w="0" w:type="auto"/>
        <w:tblLook w:val="04A0" w:firstRow="1" w:lastRow="0" w:firstColumn="1" w:lastColumn="0" w:noHBand="0" w:noVBand="1"/>
      </w:tblPr>
      <w:tblGrid>
        <w:gridCol w:w="3096"/>
        <w:gridCol w:w="3096"/>
      </w:tblGrid>
      <w:tr w:rsidR="002D61FA" w:rsidRPr="00534CD3" w:rsidTr="004B6C8E">
        <w:trPr>
          <w:trHeight w:val="300"/>
        </w:trPr>
        <w:tc>
          <w:tcPr>
            <w:tcW w:w="6192" w:type="dxa"/>
            <w:gridSpan w:val="2"/>
            <w:noWrap/>
          </w:tcPr>
          <w:p w:rsidR="002D61FA" w:rsidRPr="00534CD3" w:rsidRDefault="002D61FA" w:rsidP="004B6C8E">
            <w:pPr>
              <w:tabs>
                <w:tab w:val="left" w:pos="1725"/>
              </w:tabs>
              <w:rPr>
                <w:rFonts w:cs="Times New Roman"/>
                <w:noProof/>
                <w:color w:val="000000"/>
                <w:sz w:val="22"/>
                <w:szCs w:val="22"/>
              </w:rPr>
            </w:pPr>
            <w:r w:rsidRPr="00534CD3">
              <w:rPr>
                <w:rFonts w:eastAsia="Times New Roman" w:cs="Times New Roman"/>
                <w:color w:val="000000"/>
                <w:sz w:val="22"/>
                <w:szCs w:val="22"/>
                <w:lang w:val="sr-Cyrl-CS"/>
              </w:rPr>
              <w:t>СТАВКА бр.</w:t>
            </w:r>
            <w:r w:rsidRPr="00534CD3">
              <w:rPr>
                <w:rFonts w:eastAsia="Times New Roman" w:cs="Times New Roman"/>
                <w:color w:val="000000"/>
                <w:sz w:val="22"/>
                <w:szCs w:val="22"/>
                <w:lang w:val="sr-Latn-CS"/>
              </w:rPr>
              <w:t>5</w:t>
            </w:r>
            <w:r w:rsidRPr="00534CD3">
              <w:rPr>
                <w:rFonts w:eastAsia="Times New Roman" w:cs="Times New Roman"/>
                <w:color w:val="000000"/>
                <w:sz w:val="22"/>
                <w:szCs w:val="22"/>
                <w:lang w:val="sr-Cyrl-CS"/>
              </w:rPr>
              <w:t xml:space="preserve">. </w:t>
            </w:r>
            <w:r w:rsidRPr="00534CD3">
              <w:rPr>
                <w:rFonts w:cs="Times New Roman"/>
                <w:noProof/>
                <w:sz w:val="22"/>
                <w:szCs w:val="22"/>
                <w:lang w:val="sr-Cyrl-CS"/>
              </w:rPr>
              <w:t>Десктоп рачунар</w:t>
            </w:r>
            <w:r w:rsidRPr="00534CD3">
              <w:rPr>
                <w:rFonts w:cs="Times New Roman"/>
                <w:noProof/>
                <w:sz w:val="22"/>
                <w:szCs w:val="22"/>
              </w:rPr>
              <w:tab/>
            </w:r>
          </w:p>
          <w:p w:rsidR="002D61FA" w:rsidRPr="00534CD3" w:rsidRDefault="002D61FA" w:rsidP="004B6C8E">
            <w:pPr>
              <w:rPr>
                <w:rFonts w:eastAsia="Times New Roman" w:cs="Times New Roman"/>
                <w:color w:val="000000"/>
                <w:sz w:val="22"/>
                <w:szCs w:val="22"/>
              </w:rPr>
            </w:pPr>
            <w:r w:rsidRPr="00534CD3">
              <w:rPr>
                <w:rFonts w:cs="Times New Roman"/>
                <w:sz w:val="22"/>
                <w:szCs w:val="22"/>
                <w:lang w:val="sr-Latn-CS"/>
              </w:rPr>
              <w:t>(</w:t>
            </w:r>
            <w:r w:rsidRPr="00534CD3">
              <w:rPr>
                <w:rFonts w:cs="Times New Roman"/>
                <w:sz w:val="22"/>
                <w:szCs w:val="22"/>
                <w:lang w:val="sr-Cyrl-CS"/>
              </w:rPr>
              <w:t>са посебном графичком картом)</w:t>
            </w:r>
            <w:r w:rsidRPr="00534CD3">
              <w:rPr>
                <w:rFonts w:cs="Times New Roman"/>
                <w:sz w:val="22"/>
                <w:szCs w:val="22"/>
                <w:lang w:val="sr-Latn-CS"/>
              </w:rPr>
              <w:t>.</w:t>
            </w:r>
          </w:p>
        </w:tc>
      </w:tr>
      <w:tr w:rsidR="002D61FA" w:rsidRPr="00534CD3" w:rsidTr="004B6C8E">
        <w:trPr>
          <w:trHeight w:val="300"/>
        </w:trPr>
        <w:tc>
          <w:tcPr>
            <w:tcW w:w="6192" w:type="dxa"/>
            <w:gridSpan w:val="2"/>
            <w:noWrap/>
          </w:tcPr>
          <w:p w:rsidR="002D61FA" w:rsidRPr="00534CD3" w:rsidRDefault="002D61FA" w:rsidP="004B6C8E">
            <w:pPr>
              <w:rPr>
                <w:rFonts w:cs="Times New Roman"/>
                <w:sz w:val="22"/>
                <w:szCs w:val="22"/>
              </w:rPr>
            </w:pPr>
            <w:r w:rsidRPr="00534CD3">
              <w:rPr>
                <w:rFonts w:eastAsia="Times New Roman" w:cs="Times New Roman"/>
                <w:color w:val="000000"/>
                <w:sz w:val="22"/>
                <w:szCs w:val="22"/>
                <w:lang w:val="sr-Cyrl-CS"/>
              </w:rPr>
              <w:t>Количина: 5</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Operativni sistem:</w:t>
            </w:r>
          </w:p>
        </w:tc>
        <w:tc>
          <w:tcPr>
            <w:tcW w:w="3096" w:type="dxa"/>
          </w:tcPr>
          <w:p w:rsidR="002D61FA" w:rsidRPr="00534CD3" w:rsidRDefault="002D61FA" w:rsidP="004B6C8E">
            <w:pPr>
              <w:rPr>
                <w:rFonts w:eastAsia="Times New Roman" w:cs="Times New Roman"/>
                <w:color w:val="000000"/>
                <w:sz w:val="22"/>
                <w:szCs w:val="22"/>
              </w:rPr>
            </w:pPr>
            <w:r w:rsidRPr="00534CD3">
              <w:rPr>
                <w:rFonts w:cs="Times New Roman"/>
                <w:sz w:val="22"/>
                <w:szCs w:val="22"/>
              </w:rPr>
              <w:t>Windows 7 Pro 64 licence</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CPU:</w:t>
            </w:r>
          </w:p>
        </w:tc>
        <w:tc>
          <w:tcPr>
            <w:tcW w:w="3096" w:type="dxa"/>
          </w:tcPr>
          <w:p w:rsidR="002D61FA" w:rsidRPr="00534CD3" w:rsidRDefault="002D61FA" w:rsidP="004B6C8E">
            <w:pPr>
              <w:rPr>
                <w:rFonts w:cs="Times New Roman"/>
                <w:sz w:val="22"/>
                <w:szCs w:val="22"/>
              </w:rPr>
            </w:pPr>
            <w:r w:rsidRPr="00534CD3">
              <w:rPr>
                <w:rFonts w:cs="Times New Roman"/>
                <w:sz w:val="22"/>
                <w:szCs w:val="22"/>
              </w:rPr>
              <w:t>Intel Core i3-4130 3,4Ghz 3Mb 4th generacije, ili odgovarajući;</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RAM memorija:</w:t>
            </w:r>
          </w:p>
        </w:tc>
        <w:tc>
          <w:tcPr>
            <w:tcW w:w="3096" w:type="dxa"/>
          </w:tcPr>
          <w:p w:rsidR="002D61FA" w:rsidRPr="00534CD3" w:rsidRDefault="002D61FA" w:rsidP="004B6C8E">
            <w:pPr>
              <w:rPr>
                <w:rFonts w:cs="Times New Roman"/>
                <w:sz w:val="22"/>
                <w:szCs w:val="22"/>
              </w:rPr>
            </w:pPr>
            <w:r w:rsidRPr="00534CD3">
              <w:rPr>
                <w:rFonts w:cs="Times New Roman"/>
                <w:sz w:val="22"/>
                <w:szCs w:val="22"/>
              </w:rPr>
              <w:t>4GB, DDR3 1600MHz;</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Kapacitet hard diska:</w:t>
            </w:r>
          </w:p>
        </w:tc>
        <w:tc>
          <w:tcPr>
            <w:tcW w:w="3096" w:type="dxa"/>
          </w:tcPr>
          <w:p w:rsidR="002D61FA" w:rsidRPr="00534CD3" w:rsidRDefault="002D61FA" w:rsidP="004B6C8E">
            <w:pPr>
              <w:rPr>
                <w:rFonts w:cs="Times New Roman"/>
                <w:sz w:val="22"/>
                <w:szCs w:val="22"/>
              </w:rPr>
            </w:pPr>
            <w:r w:rsidRPr="00534CD3">
              <w:rPr>
                <w:rFonts w:cs="Times New Roman"/>
                <w:sz w:val="22"/>
                <w:szCs w:val="22"/>
              </w:rPr>
              <w:t>320GB 7200rpm;</w:t>
            </w:r>
          </w:p>
        </w:tc>
      </w:tr>
      <w:tr w:rsidR="002D61FA" w:rsidRPr="00534CD3" w:rsidTr="004B6C8E">
        <w:trPr>
          <w:trHeight w:val="300"/>
        </w:trPr>
        <w:tc>
          <w:tcPr>
            <w:tcW w:w="3096" w:type="dxa"/>
            <w:noWrap/>
          </w:tcPr>
          <w:p w:rsidR="002D61FA" w:rsidRPr="00534CD3" w:rsidRDefault="002D61FA" w:rsidP="004B6C8E">
            <w:pPr>
              <w:rPr>
                <w:rFonts w:eastAsia="Times New Roman" w:cs="Times New Roman"/>
                <w:color w:val="000000"/>
                <w:sz w:val="22"/>
                <w:szCs w:val="22"/>
              </w:rPr>
            </w:pPr>
            <w:r w:rsidRPr="00534CD3">
              <w:rPr>
                <w:rFonts w:cs="Times New Roman"/>
                <w:sz w:val="22"/>
                <w:szCs w:val="22"/>
              </w:rPr>
              <w:t>Optički uredjaj:</w:t>
            </w:r>
          </w:p>
        </w:tc>
        <w:tc>
          <w:tcPr>
            <w:tcW w:w="3096" w:type="dxa"/>
          </w:tcPr>
          <w:p w:rsidR="002D61FA" w:rsidRPr="00534CD3" w:rsidRDefault="002D61FA" w:rsidP="004B6C8E">
            <w:pPr>
              <w:rPr>
                <w:rFonts w:cs="Times New Roman"/>
                <w:sz w:val="22"/>
                <w:szCs w:val="22"/>
              </w:rPr>
            </w:pPr>
            <w:r w:rsidRPr="00534CD3">
              <w:rPr>
                <w:rFonts w:cs="Times New Roman"/>
                <w:sz w:val="22"/>
                <w:szCs w:val="22"/>
              </w:rPr>
              <w:t>DVD- RW</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 xml:space="preserve">Slotovi za proširenje:  </w:t>
            </w:r>
          </w:p>
        </w:tc>
        <w:tc>
          <w:tcPr>
            <w:tcW w:w="3096" w:type="dxa"/>
          </w:tcPr>
          <w:p w:rsidR="002D61FA" w:rsidRPr="00534CD3" w:rsidRDefault="002D61FA" w:rsidP="004B6C8E">
            <w:pPr>
              <w:rPr>
                <w:rFonts w:cs="Times New Roman"/>
                <w:sz w:val="22"/>
                <w:szCs w:val="22"/>
              </w:rPr>
            </w:pPr>
            <w:r w:rsidRPr="00534CD3">
              <w:rPr>
                <w:rFonts w:cs="Times New Roman"/>
                <w:sz w:val="22"/>
                <w:szCs w:val="22"/>
              </w:rPr>
              <w:t>-1x PCIe 3.0 x 16,</w:t>
            </w:r>
          </w:p>
          <w:p w:rsidR="002D61FA" w:rsidRPr="00534CD3" w:rsidRDefault="002D61FA" w:rsidP="004B6C8E">
            <w:pPr>
              <w:rPr>
                <w:rFonts w:cs="Times New Roman"/>
                <w:sz w:val="22"/>
                <w:szCs w:val="22"/>
              </w:rPr>
            </w:pPr>
            <w:r w:rsidRPr="00534CD3">
              <w:rPr>
                <w:rFonts w:cs="Times New Roman"/>
                <w:sz w:val="22"/>
                <w:szCs w:val="22"/>
              </w:rPr>
              <w:t>-2 x PCIe 2.0 x1 Full Height;</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Portovi:</w:t>
            </w:r>
          </w:p>
        </w:tc>
        <w:tc>
          <w:tcPr>
            <w:tcW w:w="3096" w:type="dxa"/>
          </w:tcPr>
          <w:p w:rsidR="002D61FA" w:rsidRPr="00534CD3" w:rsidRDefault="002D61FA" w:rsidP="004B6C8E">
            <w:pPr>
              <w:rPr>
                <w:rFonts w:cs="Times New Roman"/>
                <w:sz w:val="22"/>
                <w:szCs w:val="22"/>
              </w:rPr>
            </w:pPr>
            <w:r w:rsidRPr="00534CD3">
              <w:rPr>
                <w:rFonts w:cs="Times New Roman"/>
                <w:sz w:val="22"/>
                <w:szCs w:val="22"/>
              </w:rPr>
              <w:t>2 x USB 2.0 napred, nazad 2 USB 3.0 i 2 x USB 2.0, 1 x VGA, 1x Displayport, mic i slušalice napred, pozadi line-in i line-out, 1 x serial, PS2 x2, 1 x RJ45</w:t>
            </w:r>
          </w:p>
          <w:p w:rsidR="002D61FA" w:rsidRPr="00534CD3" w:rsidRDefault="002D61FA" w:rsidP="004B6C8E">
            <w:pPr>
              <w:rPr>
                <w:rFonts w:eastAsia="Times New Roman" w:cs="Times New Roman"/>
                <w:color w:val="000000"/>
                <w:sz w:val="22"/>
                <w:szCs w:val="22"/>
              </w:rPr>
            </w:pPr>
          </w:p>
        </w:tc>
      </w:tr>
      <w:tr w:rsidR="002D61FA" w:rsidRPr="00534CD3" w:rsidTr="004B6C8E">
        <w:trPr>
          <w:trHeight w:val="300"/>
        </w:trPr>
        <w:tc>
          <w:tcPr>
            <w:tcW w:w="3096" w:type="dxa"/>
            <w:noWrap/>
          </w:tcPr>
          <w:p w:rsidR="002D61FA" w:rsidRPr="00534CD3" w:rsidRDefault="002D61FA" w:rsidP="004B6C8E">
            <w:pPr>
              <w:rPr>
                <w:rFonts w:eastAsia="Times New Roman" w:cs="Times New Roman"/>
                <w:color w:val="000000"/>
                <w:sz w:val="22"/>
                <w:szCs w:val="22"/>
              </w:rPr>
            </w:pPr>
            <w:r w:rsidRPr="00534CD3">
              <w:rPr>
                <w:rFonts w:cs="Times New Roman"/>
                <w:sz w:val="22"/>
                <w:szCs w:val="22"/>
              </w:rPr>
              <w:t>Grafički adapter:</w:t>
            </w:r>
          </w:p>
        </w:tc>
        <w:tc>
          <w:tcPr>
            <w:tcW w:w="3096" w:type="dxa"/>
          </w:tcPr>
          <w:p w:rsidR="002D61FA" w:rsidRPr="00534CD3" w:rsidRDefault="002D61FA" w:rsidP="004B6C8E">
            <w:pPr>
              <w:rPr>
                <w:rFonts w:eastAsia="Times New Roman" w:cs="Times New Roman"/>
                <w:color w:val="000000"/>
                <w:sz w:val="22"/>
                <w:szCs w:val="22"/>
              </w:rPr>
            </w:pPr>
            <w:r w:rsidRPr="00534CD3">
              <w:rPr>
                <w:rFonts w:cs="Times New Roman"/>
                <w:sz w:val="22"/>
                <w:szCs w:val="22"/>
                <w:shd w:val="clear" w:color="auto" w:fill="FFFFFF"/>
              </w:rPr>
              <w:t>AMD</w:t>
            </w:r>
            <w:r w:rsidRPr="00534CD3">
              <w:rPr>
                <w:rFonts w:cs="Times New Roman"/>
                <w:sz w:val="22"/>
                <w:szCs w:val="22"/>
              </w:rPr>
              <w:t xml:space="preserve"> </w:t>
            </w:r>
            <w:r w:rsidRPr="00534CD3">
              <w:rPr>
                <w:rStyle w:val="apple-converted-space"/>
                <w:rFonts w:cs="Times New Roman"/>
                <w:color w:val="1F497D"/>
                <w:sz w:val="22"/>
                <w:szCs w:val="22"/>
                <w:shd w:val="clear" w:color="auto" w:fill="FFFFFF"/>
              </w:rPr>
              <w:t> </w:t>
            </w:r>
            <w:r w:rsidRPr="00534CD3">
              <w:rPr>
                <w:rFonts w:cs="Times New Roman"/>
                <w:sz w:val="22"/>
                <w:szCs w:val="22"/>
                <w:shd w:val="clear" w:color="auto" w:fill="FFFFFF"/>
              </w:rPr>
              <w:t>Radeon 8470</w:t>
            </w:r>
            <w:r w:rsidRPr="00534CD3">
              <w:rPr>
                <w:rFonts w:cs="Times New Roman"/>
                <w:sz w:val="22"/>
                <w:szCs w:val="22"/>
                <w:shd w:val="clear" w:color="auto" w:fill="FFFFFF"/>
                <w:lang w:val="sr-Cyrl-CS"/>
              </w:rPr>
              <w:t xml:space="preserve">, </w:t>
            </w:r>
            <w:r w:rsidRPr="00534CD3">
              <w:rPr>
                <w:rFonts w:cs="Times New Roman"/>
                <w:sz w:val="22"/>
                <w:szCs w:val="22"/>
                <w:shd w:val="clear" w:color="auto" w:fill="FFFFFF"/>
                <w:lang w:val="sr-Latn-CS"/>
              </w:rPr>
              <w:t>ili odgovarajuća</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Audio:</w:t>
            </w:r>
          </w:p>
        </w:tc>
        <w:tc>
          <w:tcPr>
            <w:tcW w:w="3096" w:type="dxa"/>
          </w:tcPr>
          <w:p w:rsidR="002D61FA" w:rsidRPr="00534CD3" w:rsidRDefault="002D61FA" w:rsidP="004B6C8E">
            <w:pPr>
              <w:rPr>
                <w:rFonts w:eastAsia="Times New Roman" w:cs="Times New Roman"/>
                <w:color w:val="000000"/>
                <w:sz w:val="22"/>
                <w:szCs w:val="22"/>
              </w:rPr>
            </w:pPr>
            <w:r w:rsidRPr="00534CD3">
              <w:rPr>
                <w:rFonts w:cs="Times New Roman"/>
                <w:sz w:val="22"/>
                <w:szCs w:val="22"/>
              </w:rPr>
              <w:t>HD Audio</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Napajanje:</w:t>
            </w:r>
          </w:p>
        </w:tc>
        <w:tc>
          <w:tcPr>
            <w:tcW w:w="3096" w:type="dxa"/>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Minimalno 280W  interni PSU 85% efficiency ili bolje</w:t>
            </w:r>
          </w:p>
          <w:p w:rsidR="002D61FA" w:rsidRPr="00534CD3" w:rsidRDefault="002D61FA" w:rsidP="004B6C8E">
            <w:pPr>
              <w:rPr>
                <w:rFonts w:eastAsia="Times New Roman" w:cs="Times New Roman"/>
                <w:color w:val="000000"/>
                <w:sz w:val="22"/>
                <w:szCs w:val="22"/>
              </w:rPr>
            </w:pP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Sertifikati:</w:t>
            </w:r>
          </w:p>
        </w:tc>
        <w:tc>
          <w:tcPr>
            <w:tcW w:w="3096" w:type="dxa"/>
          </w:tcPr>
          <w:p w:rsidR="002D61FA" w:rsidRPr="00534CD3" w:rsidRDefault="002D61FA" w:rsidP="004B6C8E">
            <w:pPr>
              <w:rPr>
                <w:rFonts w:cs="Times New Roman"/>
                <w:sz w:val="22"/>
                <w:szCs w:val="22"/>
              </w:rPr>
            </w:pPr>
            <w:r w:rsidRPr="00534CD3">
              <w:rPr>
                <w:rFonts w:cs="Times New Roman"/>
                <w:sz w:val="22"/>
                <w:szCs w:val="22"/>
              </w:rPr>
              <w:t>- EPEAT Gold,</w:t>
            </w:r>
          </w:p>
          <w:p w:rsidR="002D61FA" w:rsidRPr="00534CD3" w:rsidRDefault="002D61FA" w:rsidP="004B6C8E">
            <w:pPr>
              <w:rPr>
                <w:rFonts w:cs="Times New Roman"/>
                <w:sz w:val="22"/>
                <w:szCs w:val="22"/>
              </w:rPr>
            </w:pPr>
            <w:r w:rsidRPr="00534CD3">
              <w:rPr>
                <w:rFonts w:cs="Times New Roman"/>
                <w:sz w:val="22"/>
                <w:szCs w:val="22"/>
              </w:rPr>
              <w:t>- Energy star,</w:t>
            </w:r>
          </w:p>
          <w:p w:rsidR="002D61FA" w:rsidRPr="00534CD3" w:rsidRDefault="002D61FA" w:rsidP="004B6C8E">
            <w:pPr>
              <w:rPr>
                <w:rFonts w:eastAsia="Times New Roman" w:cs="Times New Roman"/>
                <w:color w:val="000000"/>
                <w:sz w:val="22"/>
                <w:szCs w:val="22"/>
              </w:rPr>
            </w:pPr>
            <w:r w:rsidRPr="00534CD3">
              <w:rPr>
                <w:rFonts w:cs="Times New Roman"/>
                <w:sz w:val="22"/>
                <w:szCs w:val="22"/>
              </w:rPr>
              <w:t>- ROHS</w:t>
            </w:r>
          </w:p>
        </w:tc>
      </w:tr>
      <w:tr w:rsidR="002D61FA" w:rsidRPr="00534CD3" w:rsidTr="004B6C8E">
        <w:trPr>
          <w:trHeight w:val="300"/>
        </w:trPr>
        <w:tc>
          <w:tcPr>
            <w:tcW w:w="3096" w:type="dxa"/>
            <w:noWrap/>
          </w:tcPr>
          <w:p w:rsidR="002D61FA" w:rsidRPr="00534CD3" w:rsidRDefault="002D61FA" w:rsidP="004B6C8E">
            <w:pPr>
              <w:rPr>
                <w:rFonts w:eastAsia="Times New Roman" w:cs="Times New Roman"/>
                <w:color w:val="000000"/>
                <w:sz w:val="22"/>
                <w:szCs w:val="22"/>
              </w:rPr>
            </w:pPr>
            <w:r w:rsidRPr="00534CD3">
              <w:rPr>
                <w:rFonts w:cs="Times New Roman"/>
                <w:sz w:val="22"/>
                <w:szCs w:val="22"/>
              </w:rPr>
              <w:t>Kućište:</w:t>
            </w:r>
          </w:p>
        </w:tc>
        <w:tc>
          <w:tcPr>
            <w:tcW w:w="3096" w:type="dxa"/>
          </w:tcPr>
          <w:p w:rsidR="002D61FA" w:rsidRPr="00534CD3" w:rsidRDefault="002D61FA" w:rsidP="004B6C8E">
            <w:pPr>
              <w:rPr>
                <w:rFonts w:cs="Times New Roman"/>
                <w:sz w:val="22"/>
                <w:szCs w:val="22"/>
              </w:rPr>
            </w:pPr>
            <w:r w:rsidRPr="00534CD3">
              <w:rPr>
                <w:rFonts w:cs="Times New Roman"/>
                <w:sz w:val="22"/>
                <w:szCs w:val="22"/>
              </w:rPr>
              <w:t>Metalno, sa fabrički instaliranom ručkom za lakše manipulisanje na vrhu kućišta</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Povezivanje:</w:t>
            </w:r>
          </w:p>
        </w:tc>
        <w:tc>
          <w:tcPr>
            <w:tcW w:w="3096" w:type="dxa"/>
          </w:tcPr>
          <w:p w:rsidR="002D61FA" w:rsidRPr="00534CD3" w:rsidRDefault="002D61FA" w:rsidP="004B6C8E">
            <w:pPr>
              <w:rPr>
                <w:rFonts w:eastAsia="Times New Roman" w:cs="Times New Roman"/>
                <w:color w:val="000000"/>
                <w:sz w:val="22"/>
                <w:szCs w:val="22"/>
              </w:rPr>
            </w:pPr>
            <w:r w:rsidRPr="00534CD3">
              <w:rPr>
                <w:rFonts w:cs="Times New Roman"/>
                <w:sz w:val="22"/>
                <w:szCs w:val="22"/>
              </w:rPr>
              <w:t>Gigabit Ethernet;</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Tastatura:</w:t>
            </w:r>
          </w:p>
        </w:tc>
        <w:tc>
          <w:tcPr>
            <w:tcW w:w="3096" w:type="dxa"/>
          </w:tcPr>
          <w:p w:rsidR="002D61FA" w:rsidRPr="00534CD3" w:rsidRDefault="002D61FA" w:rsidP="004B6C8E">
            <w:pPr>
              <w:rPr>
                <w:rFonts w:cs="Times New Roman"/>
                <w:sz w:val="22"/>
                <w:szCs w:val="22"/>
              </w:rPr>
            </w:pPr>
            <w:r w:rsidRPr="00534CD3">
              <w:rPr>
                <w:rFonts w:cs="Times New Roman"/>
                <w:sz w:val="22"/>
                <w:szCs w:val="22"/>
              </w:rPr>
              <w:t>Standardna RS, USB;</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Miš:</w:t>
            </w:r>
          </w:p>
        </w:tc>
        <w:tc>
          <w:tcPr>
            <w:tcW w:w="3096" w:type="dxa"/>
          </w:tcPr>
          <w:p w:rsidR="002D61FA" w:rsidRPr="00534CD3" w:rsidRDefault="002D61FA" w:rsidP="004B6C8E">
            <w:pPr>
              <w:rPr>
                <w:rFonts w:cs="Times New Roman"/>
                <w:sz w:val="22"/>
                <w:szCs w:val="22"/>
              </w:rPr>
            </w:pPr>
            <w:r w:rsidRPr="00534CD3">
              <w:rPr>
                <w:rFonts w:cs="Times New Roman"/>
                <w:sz w:val="22"/>
                <w:szCs w:val="22"/>
              </w:rPr>
              <w:t>Optički sa točkićem;</w:t>
            </w:r>
          </w:p>
        </w:tc>
      </w:tr>
      <w:tr w:rsidR="002D61FA" w:rsidRPr="00534CD3" w:rsidTr="004B6C8E">
        <w:trPr>
          <w:trHeight w:val="300"/>
        </w:trPr>
        <w:tc>
          <w:tcPr>
            <w:tcW w:w="3096" w:type="dxa"/>
            <w:noWrap/>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 xml:space="preserve">Proizvođačka garancija: </w:t>
            </w:r>
          </w:p>
        </w:tc>
        <w:tc>
          <w:tcPr>
            <w:tcW w:w="3096" w:type="dxa"/>
          </w:tcPr>
          <w:p w:rsidR="002D61FA" w:rsidRPr="00534CD3" w:rsidRDefault="002D61FA" w:rsidP="004B6C8E">
            <w:pPr>
              <w:rPr>
                <w:rFonts w:cs="Times New Roman"/>
                <w:sz w:val="22"/>
                <w:szCs w:val="22"/>
              </w:rPr>
            </w:pPr>
            <w:r w:rsidRPr="00534CD3">
              <w:rPr>
                <w:rFonts w:cs="Times New Roman"/>
                <w:sz w:val="22"/>
                <w:szCs w:val="22"/>
              </w:rPr>
              <w:t>minimum 2 godine</w:t>
            </w:r>
          </w:p>
        </w:tc>
      </w:tr>
    </w:tbl>
    <w:p w:rsidR="002D61FA" w:rsidRPr="00534CD3" w:rsidRDefault="002D61FA" w:rsidP="002C4DAB">
      <w:pPr>
        <w:rPr>
          <w:rFonts w:cs="Times New Roman"/>
          <w:b/>
          <w:color w:val="FF0000"/>
          <w:sz w:val="22"/>
          <w:szCs w:val="22"/>
          <w:highlight w:val="yellow"/>
          <w:lang w:val="sr-Cyrl-RS"/>
        </w:rPr>
      </w:pPr>
    </w:p>
    <w:tbl>
      <w:tblPr>
        <w:tblStyle w:val="TableGrid"/>
        <w:tblW w:w="0" w:type="auto"/>
        <w:tblLook w:val="04A0" w:firstRow="1" w:lastRow="0" w:firstColumn="1" w:lastColumn="0" w:noHBand="0" w:noVBand="1"/>
      </w:tblPr>
      <w:tblGrid>
        <w:gridCol w:w="3096"/>
        <w:gridCol w:w="3096"/>
      </w:tblGrid>
      <w:tr w:rsidR="002D61FA" w:rsidRPr="00534CD3" w:rsidTr="004B6C8E">
        <w:trPr>
          <w:trHeight w:val="300"/>
        </w:trPr>
        <w:tc>
          <w:tcPr>
            <w:tcW w:w="6192" w:type="dxa"/>
            <w:gridSpan w:val="2"/>
            <w:noWrap/>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lang w:val="sr-Cyrl-CS"/>
              </w:rPr>
              <w:t>СТАВКА бр.</w:t>
            </w:r>
            <w:r w:rsidRPr="00534CD3">
              <w:rPr>
                <w:rFonts w:eastAsia="Times New Roman" w:cs="Times New Roman"/>
                <w:color w:val="000000"/>
                <w:sz w:val="22"/>
                <w:szCs w:val="22"/>
                <w:lang w:val="sr-Latn-CS"/>
              </w:rPr>
              <w:t>6</w:t>
            </w:r>
            <w:r w:rsidRPr="00534CD3">
              <w:rPr>
                <w:rFonts w:eastAsia="Times New Roman" w:cs="Times New Roman"/>
                <w:color w:val="000000"/>
                <w:sz w:val="22"/>
                <w:szCs w:val="22"/>
                <w:lang w:val="sr-Cyrl-CS"/>
              </w:rPr>
              <w:t xml:space="preserve">. </w:t>
            </w:r>
            <w:r w:rsidRPr="00534CD3">
              <w:rPr>
                <w:rFonts w:cs="Times New Roman"/>
                <w:sz w:val="22"/>
                <w:szCs w:val="22"/>
                <w:lang w:val="sr-Cyrl-CS"/>
              </w:rPr>
              <w:t>Монитор</w:t>
            </w:r>
            <w:r w:rsidRPr="00534CD3">
              <w:rPr>
                <w:rFonts w:cs="Times New Roman"/>
                <w:sz w:val="22"/>
                <w:szCs w:val="22"/>
                <w:lang w:val="sr-Latn-CS"/>
              </w:rPr>
              <w:t>.</w:t>
            </w:r>
          </w:p>
        </w:tc>
      </w:tr>
      <w:tr w:rsidR="002D61FA" w:rsidRPr="00534CD3" w:rsidTr="004B6C8E">
        <w:trPr>
          <w:trHeight w:val="300"/>
        </w:trPr>
        <w:tc>
          <w:tcPr>
            <w:tcW w:w="6192" w:type="dxa"/>
            <w:gridSpan w:val="2"/>
            <w:noWrap/>
          </w:tcPr>
          <w:p w:rsidR="002D61FA" w:rsidRPr="00534CD3" w:rsidRDefault="002D61FA" w:rsidP="004B6C8E">
            <w:pPr>
              <w:rPr>
                <w:rFonts w:eastAsia="Times New Roman" w:cs="Times New Roman"/>
                <w:color w:val="000000"/>
                <w:sz w:val="22"/>
                <w:szCs w:val="22"/>
                <w:lang w:val="sr-Cyrl-CS"/>
              </w:rPr>
            </w:pPr>
            <w:r w:rsidRPr="00534CD3">
              <w:rPr>
                <w:rFonts w:eastAsia="Times New Roman" w:cs="Times New Roman"/>
                <w:color w:val="000000"/>
                <w:sz w:val="22"/>
                <w:szCs w:val="22"/>
                <w:lang w:val="sr-Cyrl-CS"/>
              </w:rPr>
              <w:t>Количина: 16</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Tip monitora:</w:t>
            </w:r>
          </w:p>
        </w:tc>
        <w:tc>
          <w:tcPr>
            <w:tcW w:w="3096" w:type="dxa"/>
          </w:tcPr>
          <w:p w:rsidR="002D61FA" w:rsidRPr="00534CD3" w:rsidRDefault="002D61FA" w:rsidP="004B6C8E">
            <w:pPr>
              <w:rPr>
                <w:rFonts w:eastAsia="Times New Roman" w:cs="Times New Roman"/>
                <w:color w:val="000000"/>
                <w:sz w:val="22"/>
                <w:szCs w:val="22"/>
              </w:rPr>
            </w:pPr>
            <w:r w:rsidRPr="00534CD3">
              <w:rPr>
                <w:rFonts w:cs="Times New Roman"/>
                <w:sz w:val="22"/>
                <w:szCs w:val="22"/>
              </w:rPr>
              <w:t>LED LCD</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Minimalna dijagonala ekrana:</w:t>
            </w:r>
          </w:p>
        </w:tc>
        <w:tc>
          <w:tcPr>
            <w:tcW w:w="3096" w:type="dxa"/>
          </w:tcPr>
          <w:p w:rsidR="002D61FA" w:rsidRPr="00534CD3" w:rsidRDefault="002D61FA" w:rsidP="004B6C8E">
            <w:pPr>
              <w:rPr>
                <w:rFonts w:eastAsia="Times New Roman" w:cs="Times New Roman"/>
                <w:color w:val="000000"/>
                <w:sz w:val="22"/>
                <w:szCs w:val="22"/>
              </w:rPr>
            </w:pPr>
            <w:r w:rsidRPr="00534CD3">
              <w:rPr>
                <w:rFonts w:cs="Times New Roman"/>
                <w:color w:val="000000" w:themeColor="text1"/>
                <w:sz w:val="22"/>
                <w:szCs w:val="22"/>
              </w:rPr>
              <w:t>21.5"(</w:t>
            </w:r>
            <w:r w:rsidRPr="00534CD3">
              <w:rPr>
                <w:rFonts w:cs="Times New Roman"/>
                <w:color w:val="000000" w:themeColor="text1"/>
                <w:sz w:val="22"/>
                <w:szCs w:val="22"/>
                <w:shd w:val="clear" w:color="auto" w:fill="FFFFFF"/>
              </w:rPr>
              <w:t>54.6cm</w:t>
            </w:r>
            <w:r w:rsidRPr="00534CD3">
              <w:rPr>
                <w:rFonts w:cs="Times New Roman"/>
                <w:sz w:val="22"/>
                <w:szCs w:val="22"/>
              </w:rPr>
              <w:t>)</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Rezolucija ekrana:</w:t>
            </w:r>
          </w:p>
        </w:tc>
        <w:tc>
          <w:tcPr>
            <w:tcW w:w="3096" w:type="dxa"/>
          </w:tcPr>
          <w:p w:rsidR="002D61FA" w:rsidRPr="00534CD3" w:rsidRDefault="002D61FA" w:rsidP="004B6C8E">
            <w:pPr>
              <w:rPr>
                <w:rFonts w:cs="Times New Roman"/>
                <w:sz w:val="22"/>
                <w:szCs w:val="22"/>
              </w:rPr>
            </w:pPr>
            <w:r w:rsidRPr="00534CD3">
              <w:rPr>
                <w:rFonts w:cs="Times New Roman"/>
                <w:sz w:val="22"/>
                <w:szCs w:val="22"/>
              </w:rPr>
              <w:t>1920x1080(FullHD)</w:t>
            </w:r>
          </w:p>
        </w:tc>
      </w:tr>
      <w:tr w:rsidR="002D61FA" w:rsidRPr="00534CD3" w:rsidTr="004B6C8E">
        <w:trPr>
          <w:trHeight w:val="300"/>
        </w:trPr>
        <w:tc>
          <w:tcPr>
            <w:tcW w:w="3096" w:type="dxa"/>
            <w:noWrap/>
            <w:hideMark/>
          </w:tcPr>
          <w:p w:rsidR="002D61FA" w:rsidRPr="00534CD3" w:rsidRDefault="002D61FA" w:rsidP="004B6C8E">
            <w:pPr>
              <w:rPr>
                <w:rFonts w:cs="Times New Roman"/>
                <w:sz w:val="22"/>
                <w:szCs w:val="22"/>
              </w:rPr>
            </w:pPr>
            <w:r w:rsidRPr="00534CD3">
              <w:rPr>
                <w:rFonts w:cs="Times New Roman"/>
                <w:sz w:val="22"/>
                <w:szCs w:val="22"/>
              </w:rPr>
              <w:t>Osvetljenje:</w:t>
            </w:r>
          </w:p>
        </w:tc>
        <w:tc>
          <w:tcPr>
            <w:tcW w:w="3096" w:type="dxa"/>
          </w:tcPr>
          <w:p w:rsidR="002D61FA" w:rsidRPr="00534CD3" w:rsidRDefault="002D61FA" w:rsidP="004B6C8E">
            <w:pPr>
              <w:rPr>
                <w:rFonts w:cs="Times New Roman"/>
                <w:sz w:val="22"/>
                <w:szCs w:val="22"/>
              </w:rPr>
            </w:pPr>
            <w:r w:rsidRPr="00534CD3">
              <w:rPr>
                <w:rFonts w:cs="Times New Roman"/>
                <w:sz w:val="22"/>
                <w:szCs w:val="22"/>
              </w:rPr>
              <w:t>250cd/m2</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 xml:space="preserve">Vreme odziva do: </w:t>
            </w:r>
          </w:p>
        </w:tc>
        <w:tc>
          <w:tcPr>
            <w:tcW w:w="3096" w:type="dxa"/>
          </w:tcPr>
          <w:p w:rsidR="002D61FA" w:rsidRPr="00534CD3" w:rsidRDefault="002D61FA" w:rsidP="004B6C8E">
            <w:pPr>
              <w:rPr>
                <w:rFonts w:cs="Times New Roman"/>
                <w:sz w:val="22"/>
                <w:szCs w:val="22"/>
              </w:rPr>
            </w:pPr>
            <w:r w:rsidRPr="00534CD3">
              <w:rPr>
                <w:rFonts w:cs="Times New Roman"/>
                <w:sz w:val="22"/>
                <w:szCs w:val="22"/>
              </w:rPr>
              <w:t>5ms</w:t>
            </w:r>
          </w:p>
        </w:tc>
      </w:tr>
      <w:tr w:rsidR="002D61FA" w:rsidRPr="00534CD3" w:rsidTr="004B6C8E">
        <w:trPr>
          <w:trHeight w:val="300"/>
        </w:trPr>
        <w:tc>
          <w:tcPr>
            <w:tcW w:w="3096" w:type="dxa"/>
            <w:noWrap/>
            <w:hideMark/>
          </w:tcPr>
          <w:p w:rsidR="002D61FA" w:rsidRPr="00534CD3" w:rsidRDefault="002D61FA" w:rsidP="004B6C8E">
            <w:pPr>
              <w:rPr>
                <w:rFonts w:cs="Times New Roman"/>
                <w:sz w:val="22"/>
                <w:szCs w:val="22"/>
              </w:rPr>
            </w:pPr>
            <w:r w:rsidRPr="00534CD3">
              <w:rPr>
                <w:rFonts w:cs="Times New Roman"/>
                <w:sz w:val="22"/>
                <w:szCs w:val="22"/>
              </w:rPr>
              <w:t xml:space="preserve">Povezivanje: </w:t>
            </w:r>
          </w:p>
        </w:tc>
        <w:tc>
          <w:tcPr>
            <w:tcW w:w="3096" w:type="dxa"/>
          </w:tcPr>
          <w:p w:rsidR="002D61FA" w:rsidRPr="00534CD3" w:rsidRDefault="002D61FA" w:rsidP="004B6C8E">
            <w:pPr>
              <w:rPr>
                <w:rFonts w:cs="Times New Roman"/>
                <w:sz w:val="22"/>
                <w:szCs w:val="22"/>
              </w:rPr>
            </w:pPr>
            <w:r w:rsidRPr="00534CD3">
              <w:rPr>
                <w:rFonts w:cs="Times New Roman"/>
                <w:sz w:val="22"/>
                <w:szCs w:val="22"/>
              </w:rPr>
              <w:t>VGA D-Sub</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 xml:space="preserve">Proizvođačka garancija: </w:t>
            </w:r>
          </w:p>
        </w:tc>
        <w:tc>
          <w:tcPr>
            <w:tcW w:w="3096" w:type="dxa"/>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minimum 2 godine</w:t>
            </w:r>
          </w:p>
        </w:tc>
      </w:tr>
    </w:tbl>
    <w:p w:rsidR="002D61FA" w:rsidRPr="00534CD3" w:rsidRDefault="002D61FA" w:rsidP="002C4DAB">
      <w:pPr>
        <w:rPr>
          <w:rFonts w:cs="Times New Roman"/>
          <w:b/>
          <w:color w:val="FF0000"/>
          <w:sz w:val="22"/>
          <w:szCs w:val="22"/>
          <w:highlight w:val="yellow"/>
          <w:lang w:val="sr-Cyrl-RS"/>
        </w:rPr>
      </w:pPr>
    </w:p>
    <w:tbl>
      <w:tblPr>
        <w:tblStyle w:val="TableGrid"/>
        <w:tblW w:w="0" w:type="auto"/>
        <w:tblLook w:val="04A0" w:firstRow="1" w:lastRow="0" w:firstColumn="1" w:lastColumn="0" w:noHBand="0" w:noVBand="1"/>
      </w:tblPr>
      <w:tblGrid>
        <w:gridCol w:w="3096"/>
        <w:gridCol w:w="3096"/>
      </w:tblGrid>
      <w:tr w:rsidR="002D61FA" w:rsidRPr="00534CD3" w:rsidTr="004B6C8E">
        <w:trPr>
          <w:trHeight w:val="300"/>
        </w:trPr>
        <w:tc>
          <w:tcPr>
            <w:tcW w:w="6192" w:type="dxa"/>
            <w:gridSpan w:val="2"/>
            <w:noWrap/>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lang w:val="sr-Cyrl-CS"/>
              </w:rPr>
              <w:t>СТАВКА бр.</w:t>
            </w:r>
            <w:r w:rsidRPr="00534CD3">
              <w:rPr>
                <w:rFonts w:eastAsia="Times New Roman" w:cs="Times New Roman"/>
                <w:color w:val="000000"/>
                <w:sz w:val="22"/>
                <w:szCs w:val="22"/>
                <w:lang w:val="sr-Latn-CS"/>
              </w:rPr>
              <w:t>7</w:t>
            </w:r>
            <w:r w:rsidRPr="00534CD3">
              <w:rPr>
                <w:rFonts w:eastAsia="Times New Roman" w:cs="Times New Roman"/>
                <w:color w:val="000000"/>
                <w:sz w:val="22"/>
                <w:szCs w:val="22"/>
                <w:lang w:val="sr-Cyrl-CS"/>
              </w:rPr>
              <w:t xml:space="preserve">. </w:t>
            </w:r>
            <w:r w:rsidRPr="00534CD3">
              <w:rPr>
                <w:rFonts w:cs="Times New Roman"/>
                <w:sz w:val="22"/>
                <w:szCs w:val="22"/>
                <w:lang w:val="sr-Cyrl-CS"/>
              </w:rPr>
              <w:t xml:space="preserve">Преносиви рачунар </w:t>
            </w:r>
            <w:r w:rsidRPr="00534CD3">
              <w:rPr>
                <w:rFonts w:cs="Times New Roman"/>
                <w:sz w:val="22"/>
                <w:szCs w:val="22"/>
                <w:lang w:val="sr-Latn-CS"/>
              </w:rPr>
              <w:t>(</w:t>
            </w:r>
            <w:r w:rsidRPr="00534CD3">
              <w:rPr>
                <w:rFonts w:cs="Times New Roman"/>
                <w:sz w:val="22"/>
                <w:szCs w:val="22"/>
                <w:lang w:val="sr-Cyrl-CS"/>
              </w:rPr>
              <w:t>са интегрисаном графичком картом)</w:t>
            </w:r>
            <w:r w:rsidRPr="00534CD3">
              <w:rPr>
                <w:rFonts w:cs="Times New Roman"/>
                <w:sz w:val="22"/>
                <w:szCs w:val="22"/>
                <w:lang w:val="sr-Latn-CS"/>
              </w:rPr>
              <w:t>.</w:t>
            </w:r>
          </w:p>
        </w:tc>
      </w:tr>
      <w:tr w:rsidR="002D61FA" w:rsidRPr="00534CD3" w:rsidTr="004B6C8E">
        <w:trPr>
          <w:trHeight w:val="300"/>
        </w:trPr>
        <w:tc>
          <w:tcPr>
            <w:tcW w:w="6192" w:type="dxa"/>
            <w:gridSpan w:val="2"/>
            <w:noWrap/>
          </w:tcPr>
          <w:p w:rsidR="002D61FA" w:rsidRPr="00534CD3" w:rsidRDefault="002D61FA" w:rsidP="004B6C8E">
            <w:pPr>
              <w:rPr>
                <w:rFonts w:eastAsia="Times New Roman" w:cs="Times New Roman"/>
                <w:color w:val="000000"/>
                <w:sz w:val="22"/>
                <w:szCs w:val="22"/>
                <w:lang w:val="sr-Cyrl-CS"/>
              </w:rPr>
            </w:pPr>
            <w:r w:rsidRPr="00534CD3">
              <w:rPr>
                <w:rFonts w:eastAsia="Times New Roman" w:cs="Times New Roman"/>
                <w:color w:val="000000"/>
                <w:sz w:val="22"/>
                <w:szCs w:val="22"/>
                <w:lang w:val="sr-Cyrl-CS"/>
              </w:rPr>
              <w:t>Количина: 4</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Operativni sistem:</w:t>
            </w:r>
          </w:p>
        </w:tc>
        <w:tc>
          <w:tcPr>
            <w:tcW w:w="3096" w:type="dxa"/>
          </w:tcPr>
          <w:p w:rsidR="002D61FA" w:rsidRPr="00534CD3" w:rsidRDefault="002D61FA" w:rsidP="004B6C8E">
            <w:pPr>
              <w:rPr>
                <w:rFonts w:eastAsia="Times New Roman" w:cs="Times New Roman"/>
                <w:color w:val="000000"/>
                <w:sz w:val="22"/>
                <w:szCs w:val="22"/>
              </w:rPr>
            </w:pPr>
            <w:r w:rsidRPr="00534CD3">
              <w:rPr>
                <w:rFonts w:cs="Times New Roman"/>
                <w:sz w:val="22"/>
                <w:szCs w:val="22"/>
              </w:rPr>
              <w:t>Windows 7 Pro 64 licence</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CPU:</w:t>
            </w:r>
          </w:p>
        </w:tc>
        <w:tc>
          <w:tcPr>
            <w:tcW w:w="3096" w:type="dxa"/>
          </w:tcPr>
          <w:p w:rsidR="002D61FA" w:rsidRPr="00534CD3" w:rsidRDefault="002D61FA" w:rsidP="004B6C8E">
            <w:pPr>
              <w:rPr>
                <w:rFonts w:cs="Times New Roman"/>
                <w:sz w:val="22"/>
                <w:szCs w:val="22"/>
              </w:rPr>
            </w:pPr>
            <w:r w:rsidRPr="00534CD3">
              <w:rPr>
                <w:rFonts w:cs="Times New Roman"/>
                <w:sz w:val="22"/>
                <w:szCs w:val="22"/>
              </w:rPr>
              <w:t>Intel Core i5 3210 (2.6 GHz,3MB,22nm),  ili odgovarajući;</w:t>
            </w:r>
          </w:p>
          <w:p w:rsidR="002D61FA" w:rsidRPr="00534CD3" w:rsidRDefault="002D61FA" w:rsidP="004B6C8E">
            <w:pPr>
              <w:rPr>
                <w:rFonts w:cs="Times New Roman"/>
                <w:sz w:val="22"/>
                <w:szCs w:val="22"/>
                <w:lang w:val="sr-Cyrl-CS"/>
              </w:rPr>
            </w:pP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RAM memorija:</w:t>
            </w:r>
          </w:p>
        </w:tc>
        <w:tc>
          <w:tcPr>
            <w:tcW w:w="3096" w:type="dxa"/>
          </w:tcPr>
          <w:p w:rsidR="002D61FA" w:rsidRPr="00534CD3" w:rsidRDefault="002D61FA" w:rsidP="004B6C8E">
            <w:pPr>
              <w:rPr>
                <w:rFonts w:cs="Times New Roman"/>
                <w:sz w:val="22"/>
                <w:szCs w:val="22"/>
              </w:rPr>
            </w:pPr>
            <w:r w:rsidRPr="00534CD3">
              <w:rPr>
                <w:rFonts w:cs="Times New Roman"/>
                <w:sz w:val="22"/>
                <w:szCs w:val="22"/>
              </w:rPr>
              <w:t>4GB, DDR3 1600MHz;</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Kapacitet hard diska:</w:t>
            </w:r>
          </w:p>
        </w:tc>
        <w:tc>
          <w:tcPr>
            <w:tcW w:w="3096" w:type="dxa"/>
          </w:tcPr>
          <w:p w:rsidR="002D61FA" w:rsidRPr="00534CD3" w:rsidRDefault="002D61FA" w:rsidP="004B6C8E">
            <w:pPr>
              <w:rPr>
                <w:rFonts w:cs="Times New Roman"/>
                <w:sz w:val="22"/>
                <w:szCs w:val="22"/>
              </w:rPr>
            </w:pPr>
            <w:r w:rsidRPr="00534CD3">
              <w:rPr>
                <w:rFonts w:cs="Times New Roman"/>
                <w:sz w:val="22"/>
                <w:szCs w:val="22"/>
              </w:rPr>
              <w:t>320 GB Sata 7200rpm;</w:t>
            </w:r>
          </w:p>
        </w:tc>
      </w:tr>
      <w:tr w:rsidR="002D61FA" w:rsidRPr="00534CD3" w:rsidTr="004B6C8E">
        <w:trPr>
          <w:trHeight w:val="300"/>
        </w:trPr>
        <w:tc>
          <w:tcPr>
            <w:tcW w:w="3096" w:type="dxa"/>
            <w:noWrap/>
          </w:tcPr>
          <w:p w:rsidR="002D61FA" w:rsidRPr="00534CD3" w:rsidRDefault="002D61FA" w:rsidP="004B6C8E">
            <w:pPr>
              <w:rPr>
                <w:rFonts w:eastAsia="Times New Roman" w:cs="Times New Roman"/>
                <w:color w:val="000000"/>
                <w:sz w:val="22"/>
                <w:szCs w:val="22"/>
              </w:rPr>
            </w:pPr>
            <w:r w:rsidRPr="00534CD3">
              <w:rPr>
                <w:rFonts w:cs="Times New Roman"/>
                <w:sz w:val="22"/>
                <w:szCs w:val="22"/>
              </w:rPr>
              <w:t>Optički uredjaj:</w:t>
            </w:r>
          </w:p>
        </w:tc>
        <w:tc>
          <w:tcPr>
            <w:tcW w:w="3096" w:type="dxa"/>
          </w:tcPr>
          <w:p w:rsidR="002D61FA" w:rsidRPr="00534CD3" w:rsidRDefault="002D61FA" w:rsidP="004B6C8E">
            <w:pPr>
              <w:rPr>
                <w:rFonts w:cs="Times New Roman"/>
                <w:sz w:val="22"/>
                <w:szCs w:val="22"/>
              </w:rPr>
            </w:pPr>
            <w:r w:rsidRPr="00534CD3">
              <w:rPr>
                <w:rFonts w:cs="Times New Roman"/>
                <w:sz w:val="22"/>
                <w:szCs w:val="22"/>
              </w:rPr>
              <w:t>DVD- RW</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Portovi:</w:t>
            </w:r>
          </w:p>
        </w:tc>
        <w:tc>
          <w:tcPr>
            <w:tcW w:w="3096" w:type="dxa"/>
          </w:tcPr>
          <w:p w:rsidR="002D61FA" w:rsidRPr="00534CD3" w:rsidRDefault="002D61FA" w:rsidP="004B6C8E">
            <w:pPr>
              <w:rPr>
                <w:rFonts w:cs="Times New Roman"/>
                <w:sz w:val="22"/>
                <w:szCs w:val="22"/>
              </w:rPr>
            </w:pPr>
            <w:r w:rsidRPr="00534CD3">
              <w:rPr>
                <w:rFonts w:cs="Times New Roman"/>
                <w:sz w:val="22"/>
                <w:szCs w:val="22"/>
              </w:rPr>
              <w:t>1xVGA ili DVI, Smart Card Reader, Serijski port,1x E-SATA (ili Combo), Docking station connector , 2x USB3.0, 2x USB 2.0, media card reader</w:t>
            </w:r>
          </w:p>
          <w:p w:rsidR="002D61FA" w:rsidRPr="00534CD3" w:rsidRDefault="002D61FA" w:rsidP="004B6C8E">
            <w:pPr>
              <w:rPr>
                <w:rFonts w:cs="Times New Roman"/>
                <w:sz w:val="22"/>
                <w:szCs w:val="22"/>
              </w:rPr>
            </w:pP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Mrežna karta:</w:t>
            </w:r>
          </w:p>
        </w:tc>
        <w:tc>
          <w:tcPr>
            <w:tcW w:w="3096" w:type="dxa"/>
          </w:tcPr>
          <w:p w:rsidR="002D61FA" w:rsidRPr="00534CD3" w:rsidRDefault="002D61FA" w:rsidP="004B6C8E">
            <w:pPr>
              <w:rPr>
                <w:rFonts w:cs="Times New Roman"/>
                <w:sz w:val="22"/>
                <w:szCs w:val="22"/>
              </w:rPr>
            </w:pPr>
            <w:r w:rsidRPr="00534CD3">
              <w:rPr>
                <w:rFonts w:cs="Times New Roman"/>
                <w:sz w:val="22"/>
                <w:szCs w:val="22"/>
              </w:rPr>
              <w:t>10/100/1000 Mbit/s sa PXE podrskom</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Grafički adapter:</w:t>
            </w:r>
          </w:p>
        </w:tc>
        <w:tc>
          <w:tcPr>
            <w:tcW w:w="3096" w:type="dxa"/>
          </w:tcPr>
          <w:p w:rsidR="002D61FA" w:rsidRPr="00534CD3" w:rsidRDefault="002D61FA" w:rsidP="004B6C8E">
            <w:pPr>
              <w:rPr>
                <w:rFonts w:cs="Times New Roman"/>
                <w:sz w:val="22"/>
                <w:szCs w:val="22"/>
              </w:rPr>
            </w:pPr>
            <w:r w:rsidRPr="00534CD3">
              <w:rPr>
                <w:rFonts w:cs="Times New Roman"/>
                <w:sz w:val="22"/>
                <w:szCs w:val="22"/>
              </w:rPr>
              <w:t>Integrisan</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Bezično povezivanje:</w:t>
            </w:r>
          </w:p>
        </w:tc>
        <w:tc>
          <w:tcPr>
            <w:tcW w:w="3096" w:type="dxa"/>
          </w:tcPr>
          <w:p w:rsidR="002D61FA" w:rsidRPr="00534CD3" w:rsidRDefault="002D61FA" w:rsidP="004B6C8E">
            <w:pPr>
              <w:rPr>
                <w:rFonts w:cs="Times New Roman"/>
                <w:sz w:val="22"/>
                <w:szCs w:val="22"/>
              </w:rPr>
            </w:pPr>
            <w:r w:rsidRPr="00534CD3">
              <w:rPr>
                <w:rFonts w:cs="Times New Roman"/>
                <w:sz w:val="22"/>
                <w:szCs w:val="22"/>
              </w:rPr>
              <w:t>WLAN 802.11b/g/n,Bluetooth 4.0;</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 xml:space="preserve">Zvučna karta: </w:t>
            </w:r>
          </w:p>
        </w:tc>
        <w:tc>
          <w:tcPr>
            <w:tcW w:w="3096" w:type="dxa"/>
          </w:tcPr>
          <w:p w:rsidR="002D61FA" w:rsidRPr="00534CD3" w:rsidRDefault="002D61FA" w:rsidP="004B6C8E">
            <w:pPr>
              <w:rPr>
                <w:rFonts w:eastAsia="Times New Roman" w:cs="Times New Roman"/>
                <w:color w:val="000000"/>
                <w:sz w:val="22"/>
                <w:szCs w:val="22"/>
              </w:rPr>
            </w:pPr>
            <w:r w:rsidRPr="00534CD3">
              <w:rPr>
                <w:rFonts w:cs="Times New Roman"/>
                <w:sz w:val="22"/>
                <w:szCs w:val="22"/>
              </w:rPr>
              <w:t>Integrisana</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 xml:space="preserve">Tastatura: </w:t>
            </w:r>
          </w:p>
        </w:tc>
        <w:tc>
          <w:tcPr>
            <w:tcW w:w="3096" w:type="dxa"/>
          </w:tcPr>
          <w:p w:rsidR="002D61FA" w:rsidRPr="00534CD3" w:rsidRDefault="002D61FA" w:rsidP="004B6C8E">
            <w:pPr>
              <w:rPr>
                <w:rFonts w:eastAsia="Times New Roman" w:cs="Times New Roman"/>
                <w:color w:val="000000"/>
                <w:sz w:val="22"/>
                <w:szCs w:val="22"/>
              </w:rPr>
            </w:pPr>
            <w:r w:rsidRPr="00534CD3">
              <w:rPr>
                <w:rFonts w:cs="Times New Roman"/>
                <w:sz w:val="22"/>
                <w:szCs w:val="22"/>
              </w:rPr>
              <w:t>Spill ressistant sa Yu setom karaktera</w:t>
            </w:r>
            <w:r w:rsidRPr="00534CD3">
              <w:rPr>
                <w:rFonts w:eastAsia="Times New Roman" w:cs="Times New Roman"/>
                <w:color w:val="000000"/>
                <w:sz w:val="22"/>
                <w:szCs w:val="22"/>
              </w:rPr>
              <w:t xml:space="preserve"> </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 xml:space="preserve">Minimalna dijagonala ekrana: </w:t>
            </w:r>
          </w:p>
        </w:tc>
        <w:tc>
          <w:tcPr>
            <w:tcW w:w="3096" w:type="dxa"/>
          </w:tcPr>
          <w:p w:rsidR="002D61FA" w:rsidRPr="00534CD3" w:rsidRDefault="002D61FA" w:rsidP="004B6C8E">
            <w:pPr>
              <w:rPr>
                <w:rFonts w:cs="Times New Roman"/>
                <w:sz w:val="22"/>
                <w:szCs w:val="22"/>
              </w:rPr>
            </w:pPr>
            <w:r w:rsidRPr="00534CD3">
              <w:rPr>
                <w:rFonts w:cs="Times New Roman"/>
                <w:sz w:val="22"/>
                <w:szCs w:val="22"/>
              </w:rPr>
              <w:t>15.6'';</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 xml:space="preserve">Web kamera: </w:t>
            </w:r>
          </w:p>
        </w:tc>
        <w:tc>
          <w:tcPr>
            <w:tcW w:w="3096" w:type="dxa"/>
          </w:tcPr>
          <w:p w:rsidR="002D61FA" w:rsidRPr="00534CD3" w:rsidRDefault="002D61FA" w:rsidP="004B6C8E">
            <w:pPr>
              <w:rPr>
                <w:rFonts w:cs="Times New Roman"/>
                <w:sz w:val="22"/>
                <w:szCs w:val="22"/>
              </w:rPr>
            </w:pPr>
            <w:r w:rsidRPr="00534CD3">
              <w:rPr>
                <w:rFonts w:cs="Times New Roman"/>
                <w:sz w:val="22"/>
                <w:szCs w:val="22"/>
              </w:rPr>
              <w:t>Integrisana 720p ili bolja</w:t>
            </w:r>
          </w:p>
        </w:tc>
      </w:tr>
      <w:tr w:rsidR="002D61FA" w:rsidRPr="00534CD3" w:rsidTr="004B6C8E">
        <w:trPr>
          <w:trHeight w:val="300"/>
        </w:trPr>
        <w:tc>
          <w:tcPr>
            <w:tcW w:w="3096" w:type="dxa"/>
            <w:noWrap/>
            <w:hideMark/>
          </w:tcPr>
          <w:p w:rsidR="002D61FA" w:rsidRPr="00534CD3" w:rsidRDefault="002D61FA" w:rsidP="004B6C8E">
            <w:pPr>
              <w:rPr>
                <w:rFonts w:cs="Times New Roman"/>
                <w:sz w:val="22"/>
                <w:szCs w:val="22"/>
              </w:rPr>
            </w:pPr>
            <w:r w:rsidRPr="00534CD3">
              <w:rPr>
                <w:rFonts w:cs="Times New Roman"/>
                <w:sz w:val="22"/>
                <w:szCs w:val="22"/>
              </w:rPr>
              <w:t xml:space="preserve">Baterija: </w:t>
            </w:r>
          </w:p>
        </w:tc>
        <w:tc>
          <w:tcPr>
            <w:tcW w:w="3096" w:type="dxa"/>
          </w:tcPr>
          <w:p w:rsidR="002D61FA" w:rsidRPr="00534CD3" w:rsidRDefault="002D61FA" w:rsidP="004B6C8E">
            <w:pPr>
              <w:rPr>
                <w:rFonts w:cs="Times New Roman"/>
                <w:sz w:val="22"/>
                <w:szCs w:val="22"/>
              </w:rPr>
            </w:pPr>
            <w:r w:rsidRPr="00534CD3">
              <w:rPr>
                <w:rFonts w:cs="Times New Roman"/>
                <w:sz w:val="22"/>
                <w:szCs w:val="22"/>
              </w:rPr>
              <w:t>6-to celijska;</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Operativni sistem:</w:t>
            </w:r>
          </w:p>
        </w:tc>
        <w:tc>
          <w:tcPr>
            <w:tcW w:w="3096" w:type="dxa"/>
          </w:tcPr>
          <w:p w:rsidR="002D61FA" w:rsidRPr="00534CD3" w:rsidRDefault="002D61FA" w:rsidP="004B6C8E">
            <w:pPr>
              <w:rPr>
                <w:rFonts w:cs="Times New Roman"/>
                <w:sz w:val="22"/>
                <w:szCs w:val="22"/>
              </w:rPr>
            </w:pPr>
            <w:r w:rsidRPr="00534CD3">
              <w:rPr>
                <w:rFonts w:cs="Times New Roman"/>
                <w:sz w:val="22"/>
                <w:szCs w:val="22"/>
              </w:rPr>
              <w:t>Windows 7 Pro 64 licence;</w:t>
            </w:r>
          </w:p>
        </w:tc>
      </w:tr>
      <w:tr w:rsidR="002D61FA" w:rsidRPr="00534CD3" w:rsidTr="004B6C8E">
        <w:trPr>
          <w:trHeight w:val="300"/>
        </w:trPr>
        <w:tc>
          <w:tcPr>
            <w:tcW w:w="3096" w:type="dxa"/>
            <w:noWrap/>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 xml:space="preserve">Proizvođačka garancija: </w:t>
            </w:r>
          </w:p>
        </w:tc>
        <w:tc>
          <w:tcPr>
            <w:tcW w:w="3096" w:type="dxa"/>
          </w:tcPr>
          <w:p w:rsidR="002D61FA" w:rsidRPr="00534CD3" w:rsidRDefault="002D61FA" w:rsidP="004B6C8E">
            <w:pPr>
              <w:rPr>
                <w:rFonts w:cs="Times New Roman"/>
                <w:sz w:val="22"/>
                <w:szCs w:val="22"/>
              </w:rPr>
            </w:pPr>
            <w:r w:rsidRPr="00534CD3">
              <w:rPr>
                <w:rFonts w:cs="Times New Roman"/>
                <w:sz w:val="22"/>
                <w:szCs w:val="22"/>
              </w:rPr>
              <w:t>minimum 2 godine</w:t>
            </w:r>
          </w:p>
        </w:tc>
      </w:tr>
    </w:tbl>
    <w:p w:rsidR="002D61FA" w:rsidRPr="00534CD3" w:rsidRDefault="002D61FA" w:rsidP="002C4DAB">
      <w:pPr>
        <w:rPr>
          <w:rFonts w:cs="Times New Roman"/>
          <w:b/>
          <w:color w:val="FF0000"/>
          <w:sz w:val="22"/>
          <w:szCs w:val="22"/>
          <w:highlight w:val="yellow"/>
          <w:lang w:val="sr-Cyrl-RS"/>
        </w:rPr>
      </w:pPr>
    </w:p>
    <w:tbl>
      <w:tblPr>
        <w:tblStyle w:val="TableGrid"/>
        <w:tblW w:w="0" w:type="auto"/>
        <w:tblLook w:val="04A0" w:firstRow="1" w:lastRow="0" w:firstColumn="1" w:lastColumn="0" w:noHBand="0" w:noVBand="1"/>
      </w:tblPr>
      <w:tblGrid>
        <w:gridCol w:w="3096"/>
        <w:gridCol w:w="3096"/>
      </w:tblGrid>
      <w:tr w:rsidR="002D61FA" w:rsidRPr="00534CD3" w:rsidTr="004B6C8E">
        <w:trPr>
          <w:trHeight w:val="300"/>
        </w:trPr>
        <w:tc>
          <w:tcPr>
            <w:tcW w:w="6192" w:type="dxa"/>
            <w:gridSpan w:val="2"/>
            <w:noWrap/>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lang w:val="sr-Cyrl-CS"/>
              </w:rPr>
              <w:t>СТАВКА бр.</w:t>
            </w:r>
            <w:r w:rsidRPr="00534CD3">
              <w:rPr>
                <w:rFonts w:eastAsia="Times New Roman" w:cs="Times New Roman"/>
                <w:color w:val="000000"/>
                <w:sz w:val="22"/>
                <w:szCs w:val="22"/>
                <w:lang w:val="sr-Latn-CS"/>
              </w:rPr>
              <w:t>8</w:t>
            </w:r>
            <w:r w:rsidRPr="00534CD3">
              <w:rPr>
                <w:rFonts w:eastAsia="Times New Roman" w:cs="Times New Roman"/>
                <w:color w:val="000000"/>
                <w:sz w:val="22"/>
                <w:szCs w:val="22"/>
                <w:lang w:val="sr-Cyrl-CS"/>
              </w:rPr>
              <w:t xml:space="preserve">. </w:t>
            </w:r>
            <w:r w:rsidRPr="00534CD3">
              <w:rPr>
                <w:rFonts w:cs="Times New Roman"/>
                <w:sz w:val="22"/>
                <w:szCs w:val="22"/>
                <w:lang w:val="sr-Cyrl-CS"/>
              </w:rPr>
              <w:t xml:space="preserve">Преносиви рачунар </w:t>
            </w:r>
            <w:r w:rsidRPr="00534CD3">
              <w:rPr>
                <w:rFonts w:cs="Times New Roman"/>
                <w:sz w:val="22"/>
                <w:szCs w:val="22"/>
                <w:lang w:val="sr-Latn-CS"/>
              </w:rPr>
              <w:t>(</w:t>
            </w:r>
            <w:r w:rsidRPr="00534CD3">
              <w:rPr>
                <w:rFonts w:cs="Times New Roman"/>
                <w:sz w:val="22"/>
                <w:szCs w:val="22"/>
                <w:lang w:val="sr-Cyrl-CS"/>
              </w:rPr>
              <w:t>са посебном графичком картом)</w:t>
            </w:r>
            <w:r w:rsidRPr="00534CD3">
              <w:rPr>
                <w:rFonts w:cs="Times New Roman"/>
                <w:sz w:val="22"/>
                <w:szCs w:val="22"/>
                <w:lang w:val="sr-Latn-CS"/>
              </w:rPr>
              <w:t>.</w:t>
            </w:r>
          </w:p>
        </w:tc>
      </w:tr>
      <w:tr w:rsidR="002D61FA" w:rsidRPr="00534CD3" w:rsidTr="004B6C8E">
        <w:trPr>
          <w:trHeight w:val="300"/>
        </w:trPr>
        <w:tc>
          <w:tcPr>
            <w:tcW w:w="6192" w:type="dxa"/>
            <w:gridSpan w:val="2"/>
            <w:noWrap/>
          </w:tcPr>
          <w:p w:rsidR="002D61FA" w:rsidRPr="00534CD3" w:rsidRDefault="002D61FA" w:rsidP="004B6C8E">
            <w:pPr>
              <w:rPr>
                <w:rFonts w:eastAsia="Times New Roman" w:cs="Times New Roman"/>
                <w:color w:val="000000"/>
                <w:sz w:val="22"/>
                <w:szCs w:val="22"/>
                <w:lang w:val="sr-Cyrl-CS"/>
              </w:rPr>
            </w:pPr>
            <w:r w:rsidRPr="00534CD3">
              <w:rPr>
                <w:rFonts w:eastAsia="Times New Roman" w:cs="Times New Roman"/>
                <w:color w:val="000000"/>
                <w:sz w:val="22"/>
                <w:szCs w:val="22"/>
                <w:lang w:val="sr-Cyrl-CS"/>
              </w:rPr>
              <w:t>Количина: 4</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Operativni sistem:</w:t>
            </w:r>
          </w:p>
        </w:tc>
        <w:tc>
          <w:tcPr>
            <w:tcW w:w="3096" w:type="dxa"/>
          </w:tcPr>
          <w:p w:rsidR="002D61FA" w:rsidRPr="00534CD3" w:rsidRDefault="002D61FA" w:rsidP="004B6C8E">
            <w:pPr>
              <w:rPr>
                <w:rFonts w:eastAsia="Times New Roman" w:cs="Times New Roman"/>
                <w:color w:val="000000"/>
                <w:sz w:val="22"/>
                <w:szCs w:val="22"/>
              </w:rPr>
            </w:pPr>
            <w:r w:rsidRPr="00534CD3">
              <w:rPr>
                <w:rFonts w:cs="Times New Roman"/>
                <w:sz w:val="22"/>
                <w:szCs w:val="22"/>
              </w:rPr>
              <w:t>Windows 7 Pro 64 licence</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CPU:</w:t>
            </w:r>
          </w:p>
        </w:tc>
        <w:tc>
          <w:tcPr>
            <w:tcW w:w="3096" w:type="dxa"/>
          </w:tcPr>
          <w:p w:rsidR="002D61FA" w:rsidRPr="00534CD3" w:rsidRDefault="002D61FA" w:rsidP="004B6C8E">
            <w:pPr>
              <w:rPr>
                <w:rFonts w:cs="Times New Roman"/>
                <w:sz w:val="22"/>
                <w:szCs w:val="22"/>
              </w:rPr>
            </w:pPr>
            <w:r w:rsidRPr="00534CD3">
              <w:rPr>
                <w:rFonts w:cs="Times New Roman"/>
                <w:sz w:val="22"/>
                <w:szCs w:val="22"/>
              </w:rPr>
              <w:t>Intel Core i5 3210 (2.6 GHz,3MB,22nm),  ili odgovarajući;</w:t>
            </w:r>
          </w:p>
          <w:p w:rsidR="002D61FA" w:rsidRPr="00534CD3" w:rsidRDefault="002D61FA" w:rsidP="004B6C8E">
            <w:pPr>
              <w:rPr>
                <w:rFonts w:cs="Times New Roman"/>
                <w:sz w:val="22"/>
                <w:szCs w:val="22"/>
              </w:rPr>
            </w:pP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RAM memorija:</w:t>
            </w:r>
          </w:p>
        </w:tc>
        <w:tc>
          <w:tcPr>
            <w:tcW w:w="3096" w:type="dxa"/>
          </w:tcPr>
          <w:p w:rsidR="002D61FA" w:rsidRPr="00534CD3" w:rsidRDefault="002D61FA" w:rsidP="004B6C8E">
            <w:pPr>
              <w:rPr>
                <w:rFonts w:cs="Times New Roman"/>
                <w:sz w:val="22"/>
                <w:szCs w:val="22"/>
              </w:rPr>
            </w:pPr>
            <w:r w:rsidRPr="00534CD3">
              <w:rPr>
                <w:rFonts w:cs="Times New Roman"/>
                <w:sz w:val="22"/>
                <w:szCs w:val="22"/>
              </w:rPr>
              <w:t>4GB, DDR3 1600MHz;</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Kapacitet hard diska:</w:t>
            </w:r>
          </w:p>
        </w:tc>
        <w:tc>
          <w:tcPr>
            <w:tcW w:w="3096" w:type="dxa"/>
          </w:tcPr>
          <w:p w:rsidR="002D61FA" w:rsidRPr="00534CD3" w:rsidRDefault="002D61FA" w:rsidP="004B6C8E">
            <w:pPr>
              <w:rPr>
                <w:rFonts w:cs="Times New Roman"/>
                <w:sz w:val="22"/>
                <w:szCs w:val="22"/>
              </w:rPr>
            </w:pPr>
            <w:r w:rsidRPr="00534CD3">
              <w:rPr>
                <w:rFonts w:cs="Times New Roman"/>
                <w:sz w:val="22"/>
                <w:szCs w:val="22"/>
              </w:rPr>
              <w:t>320 GB Sata 7200rpm;</w:t>
            </w:r>
          </w:p>
        </w:tc>
      </w:tr>
      <w:tr w:rsidR="002D61FA" w:rsidRPr="00534CD3" w:rsidTr="004B6C8E">
        <w:trPr>
          <w:trHeight w:val="300"/>
        </w:trPr>
        <w:tc>
          <w:tcPr>
            <w:tcW w:w="3096" w:type="dxa"/>
            <w:noWrap/>
          </w:tcPr>
          <w:p w:rsidR="002D61FA" w:rsidRPr="00534CD3" w:rsidRDefault="002D61FA" w:rsidP="004B6C8E">
            <w:pPr>
              <w:rPr>
                <w:rFonts w:eastAsia="Times New Roman" w:cs="Times New Roman"/>
                <w:color w:val="000000"/>
                <w:sz w:val="22"/>
                <w:szCs w:val="22"/>
              </w:rPr>
            </w:pPr>
            <w:r w:rsidRPr="00534CD3">
              <w:rPr>
                <w:rFonts w:cs="Times New Roman"/>
                <w:sz w:val="22"/>
                <w:szCs w:val="22"/>
              </w:rPr>
              <w:t>Optički uredjaj:</w:t>
            </w:r>
          </w:p>
        </w:tc>
        <w:tc>
          <w:tcPr>
            <w:tcW w:w="3096" w:type="dxa"/>
          </w:tcPr>
          <w:p w:rsidR="002D61FA" w:rsidRPr="00534CD3" w:rsidRDefault="002D61FA" w:rsidP="004B6C8E">
            <w:pPr>
              <w:rPr>
                <w:rFonts w:cs="Times New Roman"/>
                <w:sz w:val="22"/>
                <w:szCs w:val="22"/>
              </w:rPr>
            </w:pPr>
            <w:r w:rsidRPr="00534CD3">
              <w:rPr>
                <w:rFonts w:cs="Times New Roman"/>
                <w:sz w:val="22"/>
                <w:szCs w:val="22"/>
              </w:rPr>
              <w:t>DVD- RW</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Portovi:</w:t>
            </w:r>
          </w:p>
        </w:tc>
        <w:tc>
          <w:tcPr>
            <w:tcW w:w="3096" w:type="dxa"/>
          </w:tcPr>
          <w:p w:rsidR="002D61FA" w:rsidRPr="00534CD3" w:rsidRDefault="002D61FA" w:rsidP="004B6C8E">
            <w:pPr>
              <w:rPr>
                <w:rFonts w:cs="Times New Roman"/>
                <w:sz w:val="22"/>
                <w:szCs w:val="22"/>
              </w:rPr>
            </w:pPr>
            <w:r w:rsidRPr="00534CD3">
              <w:rPr>
                <w:rFonts w:cs="Times New Roman"/>
                <w:sz w:val="22"/>
                <w:szCs w:val="22"/>
              </w:rPr>
              <w:t>1xVGA ili DVI, Smart Card Reader, Serijski port,1x E-SATA (ili Combo), Docking station connector , 2x USB3.0, 2x USB 2.0, media card reader</w:t>
            </w:r>
          </w:p>
          <w:p w:rsidR="002D61FA" w:rsidRPr="00534CD3" w:rsidRDefault="002D61FA" w:rsidP="004B6C8E">
            <w:pPr>
              <w:rPr>
                <w:rFonts w:cs="Times New Roman"/>
                <w:sz w:val="22"/>
                <w:szCs w:val="22"/>
              </w:rPr>
            </w:pP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Mrežna karta:</w:t>
            </w:r>
          </w:p>
        </w:tc>
        <w:tc>
          <w:tcPr>
            <w:tcW w:w="3096" w:type="dxa"/>
          </w:tcPr>
          <w:p w:rsidR="002D61FA" w:rsidRPr="00534CD3" w:rsidRDefault="002D61FA" w:rsidP="004B6C8E">
            <w:pPr>
              <w:rPr>
                <w:rFonts w:cs="Times New Roman"/>
                <w:sz w:val="22"/>
                <w:szCs w:val="22"/>
              </w:rPr>
            </w:pPr>
            <w:r w:rsidRPr="00534CD3">
              <w:rPr>
                <w:rFonts w:cs="Times New Roman"/>
                <w:sz w:val="22"/>
                <w:szCs w:val="22"/>
              </w:rPr>
              <w:t>10/100/1000 Mbit/s sa PXE podrskom</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Grafički adapter:</w:t>
            </w:r>
          </w:p>
        </w:tc>
        <w:tc>
          <w:tcPr>
            <w:tcW w:w="3096" w:type="dxa"/>
          </w:tcPr>
          <w:p w:rsidR="002D61FA" w:rsidRPr="00534CD3" w:rsidRDefault="002D61FA" w:rsidP="004B6C8E">
            <w:pPr>
              <w:rPr>
                <w:rFonts w:cs="Times New Roman"/>
                <w:sz w:val="22"/>
                <w:szCs w:val="22"/>
              </w:rPr>
            </w:pPr>
            <w:r w:rsidRPr="00534CD3">
              <w:rPr>
                <w:rFonts w:cs="Times New Roman"/>
                <w:sz w:val="22"/>
                <w:szCs w:val="22"/>
              </w:rPr>
              <w:t>AMD Radeon HD 7570M, 1 GB dedicated GDDR5 video memory ili odgovarajuća</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Bezično povezivanje:</w:t>
            </w:r>
          </w:p>
        </w:tc>
        <w:tc>
          <w:tcPr>
            <w:tcW w:w="3096" w:type="dxa"/>
          </w:tcPr>
          <w:p w:rsidR="002D61FA" w:rsidRPr="00534CD3" w:rsidRDefault="002D61FA" w:rsidP="004B6C8E">
            <w:pPr>
              <w:rPr>
                <w:rFonts w:cs="Times New Roman"/>
                <w:sz w:val="22"/>
                <w:szCs w:val="22"/>
              </w:rPr>
            </w:pPr>
            <w:r w:rsidRPr="00534CD3">
              <w:rPr>
                <w:rFonts w:cs="Times New Roman"/>
                <w:sz w:val="22"/>
                <w:szCs w:val="22"/>
              </w:rPr>
              <w:t>WLAN 802.11b/g/n,Bluetooth 4.0;</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 xml:space="preserve">Zvučna karta: </w:t>
            </w:r>
          </w:p>
        </w:tc>
        <w:tc>
          <w:tcPr>
            <w:tcW w:w="3096" w:type="dxa"/>
          </w:tcPr>
          <w:p w:rsidR="002D61FA" w:rsidRPr="00534CD3" w:rsidRDefault="002D61FA" w:rsidP="004B6C8E">
            <w:pPr>
              <w:rPr>
                <w:rFonts w:eastAsia="Times New Roman" w:cs="Times New Roman"/>
                <w:color w:val="000000"/>
                <w:sz w:val="22"/>
                <w:szCs w:val="22"/>
              </w:rPr>
            </w:pPr>
            <w:r w:rsidRPr="00534CD3">
              <w:rPr>
                <w:rFonts w:cs="Times New Roman"/>
                <w:sz w:val="22"/>
                <w:szCs w:val="22"/>
              </w:rPr>
              <w:t>Integrisana</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 xml:space="preserve">Tastatura: </w:t>
            </w:r>
          </w:p>
        </w:tc>
        <w:tc>
          <w:tcPr>
            <w:tcW w:w="3096" w:type="dxa"/>
          </w:tcPr>
          <w:p w:rsidR="002D61FA" w:rsidRPr="00534CD3" w:rsidRDefault="002D61FA" w:rsidP="004B6C8E">
            <w:pPr>
              <w:rPr>
                <w:rFonts w:eastAsia="Times New Roman" w:cs="Times New Roman"/>
                <w:color w:val="000000"/>
                <w:sz w:val="22"/>
                <w:szCs w:val="22"/>
              </w:rPr>
            </w:pPr>
            <w:r w:rsidRPr="00534CD3">
              <w:rPr>
                <w:rFonts w:cs="Times New Roman"/>
                <w:sz w:val="22"/>
                <w:szCs w:val="22"/>
              </w:rPr>
              <w:t>Spill ressistant sa Yu setom karaktera</w:t>
            </w:r>
            <w:r w:rsidRPr="00534CD3">
              <w:rPr>
                <w:rFonts w:eastAsia="Times New Roman" w:cs="Times New Roman"/>
                <w:color w:val="000000"/>
                <w:sz w:val="22"/>
                <w:szCs w:val="22"/>
              </w:rPr>
              <w:t xml:space="preserve"> </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 xml:space="preserve">Minimalna dijagonala ekrana: </w:t>
            </w:r>
          </w:p>
        </w:tc>
        <w:tc>
          <w:tcPr>
            <w:tcW w:w="3096" w:type="dxa"/>
          </w:tcPr>
          <w:p w:rsidR="002D61FA" w:rsidRPr="00534CD3" w:rsidRDefault="002D61FA" w:rsidP="004B6C8E">
            <w:pPr>
              <w:rPr>
                <w:rFonts w:cs="Times New Roman"/>
                <w:sz w:val="22"/>
                <w:szCs w:val="22"/>
              </w:rPr>
            </w:pPr>
            <w:r w:rsidRPr="00534CD3">
              <w:rPr>
                <w:rFonts w:cs="Times New Roman"/>
                <w:sz w:val="22"/>
                <w:szCs w:val="22"/>
              </w:rPr>
              <w:t>15.6'';</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 xml:space="preserve">Web kamera: </w:t>
            </w:r>
          </w:p>
        </w:tc>
        <w:tc>
          <w:tcPr>
            <w:tcW w:w="3096" w:type="dxa"/>
          </w:tcPr>
          <w:p w:rsidR="002D61FA" w:rsidRPr="00534CD3" w:rsidRDefault="002D61FA" w:rsidP="004B6C8E">
            <w:pPr>
              <w:rPr>
                <w:rFonts w:cs="Times New Roman"/>
                <w:sz w:val="22"/>
                <w:szCs w:val="22"/>
              </w:rPr>
            </w:pPr>
            <w:r w:rsidRPr="00534CD3">
              <w:rPr>
                <w:rFonts w:cs="Times New Roman"/>
                <w:sz w:val="22"/>
                <w:szCs w:val="22"/>
              </w:rPr>
              <w:t>Integrisana 720p ili bolja</w:t>
            </w:r>
          </w:p>
        </w:tc>
      </w:tr>
      <w:tr w:rsidR="002D61FA" w:rsidRPr="00534CD3" w:rsidTr="004B6C8E">
        <w:trPr>
          <w:trHeight w:val="300"/>
        </w:trPr>
        <w:tc>
          <w:tcPr>
            <w:tcW w:w="3096" w:type="dxa"/>
            <w:noWrap/>
            <w:hideMark/>
          </w:tcPr>
          <w:p w:rsidR="002D61FA" w:rsidRPr="00534CD3" w:rsidRDefault="002D61FA" w:rsidP="004B6C8E">
            <w:pPr>
              <w:rPr>
                <w:rFonts w:cs="Times New Roman"/>
                <w:sz w:val="22"/>
                <w:szCs w:val="22"/>
              </w:rPr>
            </w:pPr>
            <w:r w:rsidRPr="00534CD3">
              <w:rPr>
                <w:rFonts w:cs="Times New Roman"/>
                <w:sz w:val="22"/>
                <w:szCs w:val="22"/>
              </w:rPr>
              <w:t xml:space="preserve">Baterija: </w:t>
            </w:r>
          </w:p>
        </w:tc>
        <w:tc>
          <w:tcPr>
            <w:tcW w:w="3096" w:type="dxa"/>
          </w:tcPr>
          <w:p w:rsidR="002D61FA" w:rsidRPr="00534CD3" w:rsidRDefault="002D61FA" w:rsidP="004B6C8E">
            <w:pPr>
              <w:rPr>
                <w:rFonts w:cs="Times New Roman"/>
                <w:sz w:val="22"/>
                <w:szCs w:val="22"/>
              </w:rPr>
            </w:pPr>
            <w:r w:rsidRPr="00534CD3">
              <w:rPr>
                <w:rFonts w:cs="Times New Roman"/>
                <w:sz w:val="22"/>
                <w:szCs w:val="22"/>
              </w:rPr>
              <w:t>6-to celijska;</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Operativni sistem:</w:t>
            </w:r>
          </w:p>
        </w:tc>
        <w:tc>
          <w:tcPr>
            <w:tcW w:w="3096" w:type="dxa"/>
          </w:tcPr>
          <w:p w:rsidR="002D61FA" w:rsidRPr="00534CD3" w:rsidRDefault="002D61FA" w:rsidP="004B6C8E">
            <w:pPr>
              <w:rPr>
                <w:rFonts w:cs="Times New Roman"/>
                <w:sz w:val="22"/>
                <w:szCs w:val="22"/>
              </w:rPr>
            </w:pPr>
            <w:r w:rsidRPr="00534CD3">
              <w:rPr>
                <w:rFonts w:cs="Times New Roman"/>
                <w:sz w:val="22"/>
                <w:szCs w:val="22"/>
              </w:rPr>
              <w:t>Windows 7 Pro 64 licence;</w:t>
            </w:r>
          </w:p>
        </w:tc>
      </w:tr>
      <w:tr w:rsidR="002D61FA" w:rsidRPr="00534CD3" w:rsidTr="004B6C8E">
        <w:trPr>
          <w:trHeight w:val="300"/>
        </w:trPr>
        <w:tc>
          <w:tcPr>
            <w:tcW w:w="3096" w:type="dxa"/>
            <w:noWrap/>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 xml:space="preserve">Proizvođačka garancija: </w:t>
            </w:r>
          </w:p>
        </w:tc>
        <w:tc>
          <w:tcPr>
            <w:tcW w:w="3096" w:type="dxa"/>
          </w:tcPr>
          <w:p w:rsidR="002D61FA" w:rsidRPr="00534CD3" w:rsidRDefault="002D61FA" w:rsidP="004B6C8E">
            <w:pPr>
              <w:rPr>
                <w:rFonts w:cs="Times New Roman"/>
                <w:sz w:val="22"/>
                <w:szCs w:val="22"/>
              </w:rPr>
            </w:pPr>
            <w:r w:rsidRPr="00534CD3">
              <w:rPr>
                <w:rFonts w:cs="Times New Roman"/>
                <w:sz w:val="22"/>
                <w:szCs w:val="22"/>
              </w:rPr>
              <w:t>minimum 2 godine</w:t>
            </w:r>
          </w:p>
        </w:tc>
      </w:tr>
    </w:tbl>
    <w:p w:rsidR="002D61FA" w:rsidRPr="00534CD3" w:rsidRDefault="002D61FA" w:rsidP="002C4DAB">
      <w:pPr>
        <w:rPr>
          <w:rFonts w:cs="Times New Roman"/>
          <w:b/>
          <w:color w:val="FF0000"/>
          <w:sz w:val="22"/>
          <w:szCs w:val="22"/>
          <w:highlight w:val="yellow"/>
          <w:lang w:val="sr-Cyrl-RS"/>
        </w:rPr>
      </w:pPr>
    </w:p>
    <w:tbl>
      <w:tblPr>
        <w:tblStyle w:val="TableGrid"/>
        <w:tblW w:w="0" w:type="auto"/>
        <w:tblLook w:val="04A0" w:firstRow="1" w:lastRow="0" w:firstColumn="1" w:lastColumn="0" w:noHBand="0" w:noVBand="1"/>
      </w:tblPr>
      <w:tblGrid>
        <w:gridCol w:w="3096"/>
        <w:gridCol w:w="3096"/>
      </w:tblGrid>
      <w:tr w:rsidR="002D61FA" w:rsidRPr="00534CD3" w:rsidTr="004B6C8E">
        <w:trPr>
          <w:trHeight w:val="300"/>
        </w:trPr>
        <w:tc>
          <w:tcPr>
            <w:tcW w:w="6192" w:type="dxa"/>
            <w:gridSpan w:val="2"/>
            <w:noWrap/>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lang w:val="sr-Cyrl-CS"/>
              </w:rPr>
              <w:t>СТАВКА бр.</w:t>
            </w:r>
            <w:r w:rsidRPr="00534CD3">
              <w:rPr>
                <w:rFonts w:eastAsia="Times New Roman" w:cs="Times New Roman"/>
                <w:color w:val="000000"/>
                <w:sz w:val="22"/>
                <w:szCs w:val="22"/>
                <w:lang w:val="sr-Latn-CS"/>
              </w:rPr>
              <w:t xml:space="preserve">9. </w:t>
            </w:r>
            <w:r w:rsidRPr="00534CD3">
              <w:rPr>
                <w:rFonts w:eastAsia="Times New Roman" w:cs="Times New Roman"/>
                <w:color w:val="000000"/>
                <w:sz w:val="22"/>
                <w:szCs w:val="22"/>
                <w:lang w:val="sr-Cyrl-CS"/>
              </w:rPr>
              <w:t xml:space="preserve"> </w:t>
            </w:r>
            <w:r w:rsidRPr="00534CD3">
              <w:rPr>
                <w:rFonts w:cs="Times New Roman"/>
                <w:sz w:val="22"/>
                <w:szCs w:val="22"/>
                <w:lang w:val="sr-Cyrl-CS"/>
              </w:rPr>
              <w:t>Интегрисани рачунар(А</w:t>
            </w:r>
            <w:r w:rsidRPr="00534CD3">
              <w:rPr>
                <w:rFonts w:cs="Times New Roman"/>
                <w:sz w:val="22"/>
                <w:szCs w:val="22"/>
                <w:lang w:val="sr-Latn-CS"/>
              </w:rPr>
              <w:t>ll in one računar).</w:t>
            </w:r>
          </w:p>
        </w:tc>
      </w:tr>
      <w:tr w:rsidR="002D61FA" w:rsidRPr="00534CD3" w:rsidTr="004B6C8E">
        <w:trPr>
          <w:trHeight w:val="300"/>
        </w:trPr>
        <w:tc>
          <w:tcPr>
            <w:tcW w:w="6192" w:type="dxa"/>
            <w:gridSpan w:val="2"/>
            <w:noWrap/>
          </w:tcPr>
          <w:p w:rsidR="002D61FA" w:rsidRPr="00534CD3" w:rsidRDefault="002D61FA" w:rsidP="004B6C8E">
            <w:pPr>
              <w:rPr>
                <w:rFonts w:eastAsia="Times New Roman" w:cs="Times New Roman"/>
                <w:color w:val="000000"/>
                <w:sz w:val="22"/>
                <w:szCs w:val="22"/>
                <w:lang w:val="sr-Cyrl-CS"/>
              </w:rPr>
            </w:pPr>
            <w:r w:rsidRPr="00534CD3">
              <w:rPr>
                <w:rFonts w:eastAsia="Times New Roman" w:cs="Times New Roman"/>
                <w:color w:val="000000"/>
                <w:sz w:val="22"/>
                <w:szCs w:val="22"/>
                <w:lang w:val="sr-Cyrl-CS"/>
              </w:rPr>
              <w:t>Количина: 1</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 xml:space="preserve">Tip: </w:t>
            </w:r>
          </w:p>
        </w:tc>
        <w:tc>
          <w:tcPr>
            <w:tcW w:w="3096" w:type="dxa"/>
          </w:tcPr>
          <w:p w:rsidR="002D61FA" w:rsidRPr="00534CD3" w:rsidRDefault="002D61FA" w:rsidP="004B6C8E">
            <w:pPr>
              <w:rPr>
                <w:rFonts w:cs="Times New Roman"/>
                <w:sz w:val="22"/>
                <w:szCs w:val="22"/>
              </w:rPr>
            </w:pPr>
            <w:r w:rsidRPr="00534CD3">
              <w:rPr>
                <w:rFonts w:cs="Times New Roman"/>
                <w:sz w:val="22"/>
                <w:szCs w:val="22"/>
              </w:rPr>
              <w:t>All in one</w:t>
            </w:r>
          </w:p>
        </w:tc>
      </w:tr>
      <w:tr w:rsidR="002D61FA" w:rsidRPr="00534CD3" w:rsidTr="004B6C8E">
        <w:trPr>
          <w:trHeight w:val="300"/>
        </w:trPr>
        <w:tc>
          <w:tcPr>
            <w:tcW w:w="3096" w:type="dxa"/>
            <w:noWrap/>
            <w:hideMark/>
          </w:tcPr>
          <w:p w:rsidR="002D61FA" w:rsidRPr="00534CD3" w:rsidRDefault="002D61FA" w:rsidP="004B6C8E">
            <w:pPr>
              <w:rPr>
                <w:rFonts w:cs="Times New Roman"/>
                <w:sz w:val="22"/>
                <w:szCs w:val="22"/>
              </w:rPr>
            </w:pPr>
            <w:r w:rsidRPr="00534CD3">
              <w:rPr>
                <w:rFonts w:cs="Times New Roman"/>
                <w:sz w:val="22"/>
                <w:szCs w:val="22"/>
              </w:rPr>
              <w:t xml:space="preserve">RAM memorija: </w:t>
            </w:r>
          </w:p>
        </w:tc>
        <w:tc>
          <w:tcPr>
            <w:tcW w:w="3096" w:type="dxa"/>
          </w:tcPr>
          <w:p w:rsidR="002D61FA" w:rsidRPr="00534CD3" w:rsidRDefault="002D61FA" w:rsidP="004B6C8E">
            <w:pPr>
              <w:rPr>
                <w:rFonts w:eastAsia="Times New Roman" w:cs="Times New Roman"/>
                <w:color w:val="000000"/>
                <w:sz w:val="22"/>
                <w:szCs w:val="22"/>
              </w:rPr>
            </w:pPr>
            <w:r w:rsidRPr="00534CD3">
              <w:rPr>
                <w:rFonts w:cs="Times New Roman"/>
                <w:sz w:val="22"/>
                <w:szCs w:val="22"/>
              </w:rPr>
              <w:t>4 GB DDR3</w:t>
            </w:r>
          </w:p>
        </w:tc>
      </w:tr>
      <w:tr w:rsidR="002D61FA" w:rsidRPr="00534CD3" w:rsidTr="004B6C8E">
        <w:trPr>
          <w:trHeight w:val="300"/>
        </w:trPr>
        <w:tc>
          <w:tcPr>
            <w:tcW w:w="3096" w:type="dxa"/>
            <w:noWrap/>
            <w:hideMark/>
          </w:tcPr>
          <w:p w:rsidR="002D61FA" w:rsidRPr="00534CD3" w:rsidRDefault="002D61FA" w:rsidP="004B6C8E">
            <w:pPr>
              <w:rPr>
                <w:rFonts w:cs="Times New Roman"/>
                <w:sz w:val="22"/>
                <w:szCs w:val="22"/>
              </w:rPr>
            </w:pPr>
            <w:r w:rsidRPr="00534CD3">
              <w:rPr>
                <w:rFonts w:cs="Times New Roman"/>
                <w:sz w:val="22"/>
                <w:szCs w:val="22"/>
              </w:rPr>
              <w:t xml:space="preserve">Minimalna dijagonala ekrana:  </w:t>
            </w:r>
          </w:p>
        </w:tc>
        <w:tc>
          <w:tcPr>
            <w:tcW w:w="3096" w:type="dxa"/>
          </w:tcPr>
          <w:p w:rsidR="002D61FA" w:rsidRPr="00534CD3" w:rsidRDefault="002D61FA" w:rsidP="004B6C8E">
            <w:pPr>
              <w:rPr>
                <w:rFonts w:cs="Times New Roman"/>
                <w:sz w:val="22"/>
                <w:szCs w:val="22"/>
              </w:rPr>
            </w:pPr>
            <w:r w:rsidRPr="00534CD3">
              <w:rPr>
                <w:rFonts w:cs="Times New Roman"/>
                <w:sz w:val="22"/>
                <w:szCs w:val="22"/>
              </w:rPr>
              <w:t>20"</w:t>
            </w:r>
          </w:p>
        </w:tc>
      </w:tr>
      <w:tr w:rsidR="002D61FA" w:rsidRPr="00534CD3" w:rsidTr="004B6C8E">
        <w:trPr>
          <w:trHeight w:val="300"/>
        </w:trPr>
        <w:tc>
          <w:tcPr>
            <w:tcW w:w="3096" w:type="dxa"/>
            <w:noWrap/>
            <w:hideMark/>
          </w:tcPr>
          <w:p w:rsidR="002D61FA" w:rsidRPr="00534CD3" w:rsidRDefault="002D61FA" w:rsidP="004B6C8E">
            <w:pPr>
              <w:rPr>
                <w:rFonts w:cs="Times New Roman"/>
                <w:sz w:val="22"/>
                <w:szCs w:val="22"/>
              </w:rPr>
            </w:pPr>
            <w:r w:rsidRPr="00534CD3">
              <w:rPr>
                <w:rFonts w:cs="Times New Roman"/>
                <w:sz w:val="22"/>
                <w:szCs w:val="22"/>
              </w:rPr>
              <w:t xml:space="preserve">Rezolucija ekrana: </w:t>
            </w:r>
          </w:p>
        </w:tc>
        <w:tc>
          <w:tcPr>
            <w:tcW w:w="3096" w:type="dxa"/>
          </w:tcPr>
          <w:p w:rsidR="002D61FA" w:rsidRPr="00534CD3" w:rsidRDefault="002D61FA" w:rsidP="004B6C8E">
            <w:pPr>
              <w:rPr>
                <w:rFonts w:cs="Times New Roman"/>
                <w:sz w:val="22"/>
                <w:szCs w:val="22"/>
              </w:rPr>
            </w:pPr>
            <w:r w:rsidRPr="00534CD3">
              <w:rPr>
                <w:rFonts w:cs="Times New Roman"/>
                <w:sz w:val="22"/>
                <w:szCs w:val="22"/>
              </w:rPr>
              <w:t>1600x900</w:t>
            </w:r>
          </w:p>
        </w:tc>
      </w:tr>
      <w:tr w:rsidR="002D61FA" w:rsidRPr="00534CD3" w:rsidTr="004B6C8E">
        <w:trPr>
          <w:trHeight w:val="300"/>
        </w:trPr>
        <w:tc>
          <w:tcPr>
            <w:tcW w:w="3096" w:type="dxa"/>
            <w:noWrap/>
            <w:hideMark/>
          </w:tcPr>
          <w:p w:rsidR="002D61FA" w:rsidRPr="00534CD3" w:rsidRDefault="002D61FA" w:rsidP="004B6C8E">
            <w:pPr>
              <w:rPr>
                <w:rFonts w:cs="Times New Roman"/>
                <w:sz w:val="22"/>
                <w:szCs w:val="22"/>
              </w:rPr>
            </w:pPr>
            <w:r w:rsidRPr="00534CD3">
              <w:rPr>
                <w:rFonts w:cs="Times New Roman"/>
                <w:sz w:val="22"/>
                <w:szCs w:val="22"/>
              </w:rPr>
              <w:t xml:space="preserve">Osvetljenje: </w:t>
            </w:r>
          </w:p>
        </w:tc>
        <w:tc>
          <w:tcPr>
            <w:tcW w:w="3096" w:type="dxa"/>
          </w:tcPr>
          <w:p w:rsidR="002D61FA" w:rsidRPr="00534CD3" w:rsidRDefault="002D61FA" w:rsidP="004B6C8E">
            <w:pPr>
              <w:rPr>
                <w:rFonts w:cs="Times New Roman"/>
                <w:sz w:val="22"/>
                <w:szCs w:val="22"/>
              </w:rPr>
            </w:pPr>
            <w:r w:rsidRPr="00534CD3">
              <w:rPr>
                <w:rFonts w:cs="Times New Roman"/>
                <w:sz w:val="22"/>
                <w:szCs w:val="22"/>
              </w:rPr>
              <w:t>250cd/m2</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 xml:space="preserve">Vreme odziva slike do: </w:t>
            </w:r>
          </w:p>
        </w:tc>
        <w:tc>
          <w:tcPr>
            <w:tcW w:w="3096" w:type="dxa"/>
          </w:tcPr>
          <w:p w:rsidR="002D61FA" w:rsidRPr="00534CD3" w:rsidRDefault="002D61FA" w:rsidP="004B6C8E">
            <w:pPr>
              <w:rPr>
                <w:rFonts w:cs="Times New Roman"/>
                <w:sz w:val="22"/>
                <w:szCs w:val="22"/>
              </w:rPr>
            </w:pPr>
            <w:r w:rsidRPr="00534CD3">
              <w:rPr>
                <w:rFonts w:cs="Times New Roman"/>
                <w:sz w:val="22"/>
                <w:szCs w:val="22"/>
              </w:rPr>
              <w:t>5ms</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 xml:space="preserve">Minimalni kapacitet hard diska: </w:t>
            </w:r>
          </w:p>
        </w:tc>
        <w:tc>
          <w:tcPr>
            <w:tcW w:w="3096" w:type="dxa"/>
          </w:tcPr>
          <w:p w:rsidR="002D61FA" w:rsidRPr="00534CD3" w:rsidRDefault="002D61FA" w:rsidP="004B6C8E">
            <w:pPr>
              <w:rPr>
                <w:rFonts w:cs="Times New Roman"/>
                <w:sz w:val="22"/>
                <w:szCs w:val="22"/>
              </w:rPr>
            </w:pPr>
            <w:r w:rsidRPr="00534CD3">
              <w:rPr>
                <w:rFonts w:cs="Times New Roman"/>
                <w:sz w:val="22"/>
                <w:szCs w:val="22"/>
              </w:rPr>
              <w:t>500 GB</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 xml:space="preserve">Optički uredjaj: </w:t>
            </w:r>
          </w:p>
        </w:tc>
        <w:tc>
          <w:tcPr>
            <w:tcW w:w="3096" w:type="dxa"/>
          </w:tcPr>
          <w:p w:rsidR="002D61FA" w:rsidRPr="00534CD3" w:rsidRDefault="002D61FA" w:rsidP="004B6C8E">
            <w:pPr>
              <w:rPr>
                <w:rFonts w:cs="Times New Roman"/>
                <w:sz w:val="22"/>
                <w:szCs w:val="22"/>
              </w:rPr>
            </w:pPr>
            <w:r w:rsidRPr="00534CD3">
              <w:rPr>
                <w:rFonts w:cs="Times New Roman"/>
                <w:sz w:val="22"/>
                <w:szCs w:val="22"/>
              </w:rPr>
              <w:t>DVD- RW</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 xml:space="preserve">Grafički adapter: </w:t>
            </w:r>
          </w:p>
        </w:tc>
        <w:tc>
          <w:tcPr>
            <w:tcW w:w="3096" w:type="dxa"/>
          </w:tcPr>
          <w:p w:rsidR="002D61FA" w:rsidRPr="00534CD3" w:rsidRDefault="002D61FA" w:rsidP="004B6C8E">
            <w:pPr>
              <w:rPr>
                <w:rFonts w:cs="Times New Roman"/>
                <w:sz w:val="22"/>
                <w:szCs w:val="22"/>
              </w:rPr>
            </w:pPr>
            <w:r w:rsidRPr="00534CD3">
              <w:rPr>
                <w:rFonts w:cs="Times New Roman"/>
                <w:sz w:val="22"/>
                <w:szCs w:val="22"/>
              </w:rPr>
              <w:t>Integrisan</w:t>
            </w:r>
          </w:p>
        </w:tc>
      </w:tr>
      <w:tr w:rsidR="002D61FA" w:rsidRPr="00534CD3" w:rsidTr="004B6C8E">
        <w:trPr>
          <w:trHeight w:val="300"/>
        </w:trPr>
        <w:tc>
          <w:tcPr>
            <w:tcW w:w="3096" w:type="dxa"/>
            <w:noWrap/>
            <w:hideMark/>
          </w:tcPr>
          <w:p w:rsidR="002D61FA" w:rsidRPr="00534CD3" w:rsidRDefault="002D61FA" w:rsidP="004B6C8E">
            <w:pPr>
              <w:rPr>
                <w:rFonts w:eastAsia="Times New Roman" w:cs="Times New Roman"/>
                <w:color w:val="000000"/>
                <w:sz w:val="22"/>
                <w:szCs w:val="22"/>
              </w:rPr>
            </w:pPr>
            <w:r w:rsidRPr="00534CD3">
              <w:rPr>
                <w:rFonts w:cs="Times New Roman"/>
                <w:sz w:val="22"/>
                <w:szCs w:val="22"/>
              </w:rPr>
              <w:t xml:space="preserve">Operativni sistem: </w:t>
            </w:r>
          </w:p>
        </w:tc>
        <w:tc>
          <w:tcPr>
            <w:tcW w:w="3096" w:type="dxa"/>
          </w:tcPr>
          <w:p w:rsidR="002D61FA" w:rsidRPr="00534CD3" w:rsidRDefault="002D61FA" w:rsidP="004B6C8E">
            <w:pPr>
              <w:rPr>
                <w:rFonts w:cs="Times New Roman"/>
                <w:sz w:val="22"/>
                <w:szCs w:val="22"/>
              </w:rPr>
            </w:pPr>
            <w:r w:rsidRPr="00534CD3">
              <w:rPr>
                <w:rFonts w:cs="Times New Roman"/>
                <w:sz w:val="22"/>
                <w:szCs w:val="22"/>
              </w:rPr>
              <w:t>Windows 7 Pro</w:t>
            </w:r>
          </w:p>
          <w:p w:rsidR="002D61FA" w:rsidRPr="00534CD3" w:rsidRDefault="002D61FA" w:rsidP="004B6C8E">
            <w:pPr>
              <w:rPr>
                <w:rFonts w:cs="Times New Roman"/>
                <w:sz w:val="22"/>
                <w:szCs w:val="22"/>
              </w:rPr>
            </w:pPr>
          </w:p>
        </w:tc>
      </w:tr>
      <w:tr w:rsidR="002D61FA" w:rsidRPr="00534CD3" w:rsidTr="004B6C8E">
        <w:trPr>
          <w:trHeight w:val="300"/>
        </w:trPr>
        <w:tc>
          <w:tcPr>
            <w:tcW w:w="3096" w:type="dxa"/>
            <w:noWrap/>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rPr>
              <w:t xml:space="preserve">Proizvođačka garancija: </w:t>
            </w:r>
          </w:p>
        </w:tc>
        <w:tc>
          <w:tcPr>
            <w:tcW w:w="3096" w:type="dxa"/>
          </w:tcPr>
          <w:p w:rsidR="002D61FA" w:rsidRPr="00534CD3" w:rsidRDefault="002D61FA" w:rsidP="004B6C8E">
            <w:pPr>
              <w:rPr>
                <w:rFonts w:cs="Times New Roman"/>
                <w:sz w:val="22"/>
                <w:szCs w:val="22"/>
              </w:rPr>
            </w:pPr>
            <w:r w:rsidRPr="00534CD3">
              <w:rPr>
                <w:rFonts w:cs="Times New Roman"/>
                <w:sz w:val="22"/>
                <w:szCs w:val="22"/>
              </w:rPr>
              <w:t>minimum 2 godine</w:t>
            </w:r>
          </w:p>
        </w:tc>
      </w:tr>
    </w:tbl>
    <w:p w:rsidR="002D61FA" w:rsidRPr="00534CD3" w:rsidRDefault="002D61FA" w:rsidP="002C4DAB">
      <w:pPr>
        <w:rPr>
          <w:rFonts w:cs="Times New Roman"/>
          <w:b/>
          <w:color w:val="FF0000"/>
          <w:sz w:val="22"/>
          <w:szCs w:val="22"/>
          <w:highlight w:val="yellow"/>
          <w:lang w:val="sr-Cyrl-RS"/>
        </w:rPr>
      </w:pPr>
    </w:p>
    <w:tbl>
      <w:tblPr>
        <w:tblStyle w:val="TableGrid"/>
        <w:tblW w:w="0" w:type="auto"/>
        <w:tblLook w:val="04A0" w:firstRow="1" w:lastRow="0" w:firstColumn="1" w:lastColumn="0" w:noHBand="0" w:noVBand="1"/>
      </w:tblPr>
      <w:tblGrid>
        <w:gridCol w:w="3096"/>
        <w:gridCol w:w="3096"/>
      </w:tblGrid>
      <w:tr w:rsidR="002D61FA" w:rsidRPr="00534CD3" w:rsidTr="004B6C8E">
        <w:trPr>
          <w:trHeight w:val="300"/>
        </w:trPr>
        <w:tc>
          <w:tcPr>
            <w:tcW w:w="6192" w:type="dxa"/>
            <w:gridSpan w:val="2"/>
            <w:noWrap/>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lang w:val="sr-Cyrl-CS"/>
              </w:rPr>
              <w:t>СТАВКА бр.</w:t>
            </w:r>
            <w:r w:rsidRPr="00534CD3">
              <w:rPr>
                <w:rFonts w:eastAsia="Times New Roman" w:cs="Times New Roman"/>
                <w:color w:val="000000"/>
                <w:sz w:val="22"/>
                <w:szCs w:val="22"/>
                <w:lang w:val="sr-Latn-CS"/>
              </w:rPr>
              <w:t>10</w:t>
            </w:r>
            <w:r w:rsidRPr="00534CD3">
              <w:rPr>
                <w:rFonts w:eastAsia="Times New Roman" w:cs="Times New Roman"/>
                <w:color w:val="000000"/>
                <w:sz w:val="22"/>
                <w:szCs w:val="22"/>
                <w:lang w:val="sr-Cyrl-CS"/>
              </w:rPr>
              <w:t xml:space="preserve">. </w:t>
            </w:r>
            <w:r w:rsidRPr="00534CD3">
              <w:rPr>
                <w:rFonts w:cs="Times New Roman"/>
                <w:sz w:val="22"/>
                <w:szCs w:val="22"/>
                <w:lang w:val="sr-Cyrl-CS"/>
              </w:rPr>
              <w:t>УПС</w:t>
            </w:r>
            <w:r w:rsidRPr="00534CD3">
              <w:rPr>
                <w:rFonts w:cs="Times New Roman"/>
                <w:sz w:val="22"/>
                <w:szCs w:val="22"/>
                <w:lang w:val="sr-Latn-CS"/>
              </w:rPr>
              <w:t>.</w:t>
            </w:r>
          </w:p>
        </w:tc>
      </w:tr>
      <w:tr w:rsidR="002D61FA" w:rsidRPr="00534CD3" w:rsidTr="004B6C8E">
        <w:trPr>
          <w:trHeight w:val="300"/>
        </w:trPr>
        <w:tc>
          <w:tcPr>
            <w:tcW w:w="6192" w:type="dxa"/>
            <w:gridSpan w:val="2"/>
            <w:noWrap/>
          </w:tcPr>
          <w:p w:rsidR="002D61FA" w:rsidRPr="00534CD3" w:rsidRDefault="002D61FA" w:rsidP="004B6C8E">
            <w:pPr>
              <w:rPr>
                <w:rFonts w:eastAsia="Times New Roman" w:cs="Times New Roman"/>
                <w:color w:val="000000"/>
                <w:sz w:val="22"/>
                <w:szCs w:val="22"/>
                <w:lang w:val="sr-Cyrl-CS"/>
              </w:rPr>
            </w:pPr>
            <w:r w:rsidRPr="00534CD3">
              <w:rPr>
                <w:rFonts w:eastAsia="Times New Roman" w:cs="Times New Roman"/>
                <w:color w:val="000000"/>
                <w:sz w:val="22"/>
                <w:szCs w:val="22"/>
                <w:lang w:val="sr-Cyrl-CS"/>
              </w:rPr>
              <w:t xml:space="preserve">Количина: 1 </w:t>
            </w:r>
          </w:p>
        </w:tc>
      </w:tr>
      <w:tr w:rsidR="002D61FA" w:rsidRPr="00534CD3" w:rsidTr="004B6C8E">
        <w:trPr>
          <w:trHeight w:val="300"/>
        </w:trPr>
        <w:tc>
          <w:tcPr>
            <w:tcW w:w="3096" w:type="dxa"/>
            <w:noWrap/>
            <w:hideMark/>
          </w:tcPr>
          <w:p w:rsidR="002D61FA" w:rsidRPr="00534CD3" w:rsidRDefault="002D61FA" w:rsidP="004B6C8E">
            <w:pPr>
              <w:rPr>
                <w:rFonts w:cs="Times New Roman"/>
                <w:sz w:val="22"/>
                <w:szCs w:val="22"/>
              </w:rPr>
            </w:pPr>
            <w:r w:rsidRPr="00534CD3">
              <w:rPr>
                <w:rFonts w:cs="Times New Roman"/>
                <w:sz w:val="22"/>
                <w:szCs w:val="22"/>
              </w:rPr>
              <w:t xml:space="preserve">Snaga: </w:t>
            </w:r>
          </w:p>
        </w:tc>
        <w:tc>
          <w:tcPr>
            <w:tcW w:w="3096" w:type="dxa"/>
          </w:tcPr>
          <w:p w:rsidR="002D61FA" w:rsidRPr="00534CD3" w:rsidRDefault="002D61FA" w:rsidP="004B6C8E">
            <w:pPr>
              <w:rPr>
                <w:rFonts w:eastAsia="Times New Roman" w:cs="Times New Roman"/>
                <w:color w:val="000000"/>
                <w:sz w:val="22"/>
                <w:szCs w:val="22"/>
              </w:rPr>
            </w:pPr>
            <w:r w:rsidRPr="00534CD3">
              <w:rPr>
                <w:rFonts w:cs="Times New Roman"/>
                <w:sz w:val="22"/>
                <w:szCs w:val="22"/>
              </w:rPr>
              <w:t>300W</w:t>
            </w:r>
          </w:p>
        </w:tc>
      </w:tr>
      <w:tr w:rsidR="002D61FA" w:rsidRPr="00534CD3" w:rsidTr="004B6C8E">
        <w:trPr>
          <w:trHeight w:val="300"/>
        </w:trPr>
        <w:tc>
          <w:tcPr>
            <w:tcW w:w="3096" w:type="dxa"/>
            <w:noWrap/>
            <w:hideMark/>
          </w:tcPr>
          <w:p w:rsidR="002D61FA" w:rsidRPr="00534CD3" w:rsidRDefault="002D61FA" w:rsidP="004B6C8E">
            <w:pPr>
              <w:rPr>
                <w:rFonts w:cs="Times New Roman"/>
                <w:sz w:val="22"/>
                <w:szCs w:val="22"/>
              </w:rPr>
            </w:pPr>
            <w:r w:rsidRPr="00534CD3">
              <w:rPr>
                <w:rFonts w:cs="Times New Roman"/>
                <w:sz w:val="22"/>
                <w:szCs w:val="22"/>
              </w:rPr>
              <w:t>Baterija:</w:t>
            </w:r>
          </w:p>
        </w:tc>
        <w:tc>
          <w:tcPr>
            <w:tcW w:w="3096" w:type="dxa"/>
          </w:tcPr>
          <w:p w:rsidR="002D61FA" w:rsidRPr="00534CD3" w:rsidRDefault="002D61FA" w:rsidP="004B6C8E">
            <w:pPr>
              <w:rPr>
                <w:rFonts w:cs="Times New Roman"/>
                <w:sz w:val="22"/>
                <w:szCs w:val="22"/>
              </w:rPr>
            </w:pPr>
            <w:r w:rsidRPr="00534CD3">
              <w:rPr>
                <w:rFonts w:cs="Times New Roman"/>
                <w:sz w:val="22"/>
                <w:szCs w:val="22"/>
              </w:rPr>
              <w:t>12V - 7.2A</w:t>
            </w:r>
          </w:p>
        </w:tc>
      </w:tr>
      <w:tr w:rsidR="002D61FA" w:rsidRPr="00534CD3" w:rsidTr="004B6C8E">
        <w:trPr>
          <w:trHeight w:val="300"/>
        </w:trPr>
        <w:tc>
          <w:tcPr>
            <w:tcW w:w="3096" w:type="dxa"/>
            <w:noWrap/>
            <w:hideMark/>
          </w:tcPr>
          <w:p w:rsidR="002D61FA" w:rsidRPr="00534CD3" w:rsidRDefault="002D61FA" w:rsidP="004B6C8E">
            <w:pPr>
              <w:rPr>
                <w:rFonts w:cs="Times New Roman"/>
                <w:sz w:val="22"/>
                <w:szCs w:val="22"/>
              </w:rPr>
            </w:pPr>
            <w:r w:rsidRPr="00534CD3">
              <w:rPr>
                <w:rFonts w:cs="Times New Roman"/>
                <w:sz w:val="22"/>
                <w:szCs w:val="22"/>
              </w:rPr>
              <w:t xml:space="preserve">Vrste izlaza: </w:t>
            </w:r>
          </w:p>
        </w:tc>
        <w:tc>
          <w:tcPr>
            <w:tcW w:w="3096" w:type="dxa"/>
          </w:tcPr>
          <w:p w:rsidR="002D61FA" w:rsidRPr="00534CD3" w:rsidRDefault="002D61FA" w:rsidP="004B6C8E">
            <w:pPr>
              <w:rPr>
                <w:rFonts w:cs="Times New Roman"/>
                <w:sz w:val="22"/>
                <w:szCs w:val="22"/>
              </w:rPr>
            </w:pPr>
            <w:r w:rsidRPr="00534CD3">
              <w:rPr>
                <w:rFonts w:cs="Times New Roman"/>
                <w:sz w:val="22"/>
                <w:szCs w:val="22"/>
              </w:rPr>
              <w:t>USB</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Indikatori:</w:t>
            </w:r>
          </w:p>
        </w:tc>
        <w:tc>
          <w:tcPr>
            <w:tcW w:w="3096" w:type="dxa"/>
          </w:tcPr>
          <w:p w:rsidR="002D61FA" w:rsidRPr="00534CD3" w:rsidRDefault="002D61FA" w:rsidP="004B6C8E">
            <w:pPr>
              <w:rPr>
                <w:rFonts w:cs="Times New Roman"/>
                <w:sz w:val="22"/>
                <w:szCs w:val="22"/>
              </w:rPr>
            </w:pPr>
            <w:r w:rsidRPr="00534CD3">
              <w:rPr>
                <w:rFonts w:cs="Times New Roman"/>
                <w:sz w:val="22"/>
                <w:szCs w:val="22"/>
              </w:rPr>
              <w:t>LED, zvučni</w:t>
            </w:r>
          </w:p>
        </w:tc>
      </w:tr>
      <w:tr w:rsidR="002D61FA" w:rsidRPr="00534CD3" w:rsidTr="004B6C8E">
        <w:trPr>
          <w:trHeight w:val="300"/>
        </w:trPr>
        <w:tc>
          <w:tcPr>
            <w:tcW w:w="3096" w:type="dxa"/>
            <w:noWrap/>
          </w:tcPr>
          <w:p w:rsidR="002D61FA" w:rsidRPr="00534CD3" w:rsidRDefault="002D61FA" w:rsidP="004B6C8E">
            <w:pPr>
              <w:rPr>
                <w:rFonts w:cs="Times New Roman"/>
                <w:sz w:val="22"/>
                <w:szCs w:val="22"/>
              </w:rPr>
            </w:pPr>
            <w:r w:rsidRPr="00534CD3">
              <w:rPr>
                <w:rFonts w:cs="Times New Roman"/>
                <w:sz w:val="22"/>
                <w:szCs w:val="22"/>
              </w:rPr>
              <w:t xml:space="preserve">Proizvođačka garancija: </w:t>
            </w:r>
          </w:p>
        </w:tc>
        <w:tc>
          <w:tcPr>
            <w:tcW w:w="3096" w:type="dxa"/>
          </w:tcPr>
          <w:p w:rsidR="002D61FA" w:rsidRPr="00534CD3" w:rsidRDefault="002D61FA" w:rsidP="004B6C8E">
            <w:pPr>
              <w:rPr>
                <w:rFonts w:cs="Times New Roman"/>
                <w:sz w:val="22"/>
                <w:szCs w:val="22"/>
              </w:rPr>
            </w:pPr>
            <w:r w:rsidRPr="00534CD3">
              <w:rPr>
                <w:rFonts w:cs="Times New Roman"/>
                <w:sz w:val="22"/>
                <w:szCs w:val="22"/>
              </w:rPr>
              <w:t>2 godine</w:t>
            </w:r>
          </w:p>
        </w:tc>
      </w:tr>
    </w:tbl>
    <w:p w:rsidR="002D61FA" w:rsidRPr="00534CD3" w:rsidRDefault="002D61FA" w:rsidP="002C4DAB">
      <w:pPr>
        <w:rPr>
          <w:rFonts w:cs="Times New Roman"/>
          <w:b/>
          <w:color w:val="FF0000"/>
          <w:sz w:val="22"/>
          <w:szCs w:val="22"/>
          <w:highlight w:val="yellow"/>
          <w:lang w:val="sr-Cyrl-RS"/>
        </w:rPr>
      </w:pPr>
    </w:p>
    <w:tbl>
      <w:tblPr>
        <w:tblStyle w:val="TableGrid"/>
        <w:tblW w:w="0" w:type="auto"/>
        <w:tblLook w:val="04A0" w:firstRow="1" w:lastRow="0" w:firstColumn="1" w:lastColumn="0" w:noHBand="0" w:noVBand="1"/>
      </w:tblPr>
      <w:tblGrid>
        <w:gridCol w:w="6204"/>
      </w:tblGrid>
      <w:tr w:rsidR="002D61FA" w:rsidRPr="00534CD3" w:rsidTr="004B6C8E">
        <w:trPr>
          <w:trHeight w:val="300"/>
        </w:trPr>
        <w:tc>
          <w:tcPr>
            <w:tcW w:w="6204" w:type="dxa"/>
            <w:noWrap/>
          </w:tcPr>
          <w:p w:rsidR="002D61FA" w:rsidRPr="00534CD3" w:rsidRDefault="002D61FA" w:rsidP="004B6C8E">
            <w:pPr>
              <w:rPr>
                <w:rFonts w:eastAsia="Times New Roman" w:cs="Times New Roman"/>
                <w:color w:val="000000"/>
                <w:sz w:val="22"/>
                <w:szCs w:val="22"/>
                <w:lang w:val="sr-Latn-CS"/>
              </w:rPr>
            </w:pPr>
            <w:r w:rsidRPr="00534CD3">
              <w:rPr>
                <w:rFonts w:eastAsia="Times New Roman" w:cs="Times New Roman"/>
                <w:color w:val="000000"/>
                <w:sz w:val="22"/>
                <w:szCs w:val="22"/>
                <w:lang w:val="sr-Cyrl-CS"/>
              </w:rPr>
              <w:t>СТАВКА бр.</w:t>
            </w:r>
            <w:r w:rsidRPr="00534CD3">
              <w:rPr>
                <w:rFonts w:eastAsia="Times New Roman" w:cs="Times New Roman"/>
                <w:color w:val="000000"/>
                <w:sz w:val="22"/>
                <w:szCs w:val="22"/>
                <w:lang w:val="sr-Latn-CS"/>
              </w:rPr>
              <w:t xml:space="preserve"> 11</w:t>
            </w:r>
            <w:r w:rsidRPr="00534CD3">
              <w:rPr>
                <w:rFonts w:eastAsia="Times New Roman" w:cs="Times New Roman"/>
                <w:color w:val="000000"/>
                <w:sz w:val="22"/>
                <w:szCs w:val="22"/>
                <w:lang w:val="sr-Cyrl-CS"/>
              </w:rPr>
              <w:t xml:space="preserve">. </w:t>
            </w:r>
            <w:r w:rsidRPr="00534CD3">
              <w:rPr>
                <w:rFonts w:cs="Times New Roman"/>
                <w:sz w:val="22"/>
                <w:szCs w:val="22"/>
                <w:lang w:val="sr-Cyrl-CS"/>
              </w:rPr>
              <w:t>Тонери за  мултифункционалну копир/скенер/факс/штампач машину</w:t>
            </w:r>
            <w:r w:rsidRPr="00534CD3">
              <w:rPr>
                <w:rFonts w:cs="Times New Roman"/>
                <w:sz w:val="22"/>
                <w:szCs w:val="22"/>
                <w:lang w:val="sr-Latn-CS"/>
              </w:rPr>
              <w:t>.</w:t>
            </w:r>
          </w:p>
        </w:tc>
      </w:tr>
      <w:tr w:rsidR="002D61FA" w:rsidRPr="00534CD3" w:rsidTr="004B6C8E">
        <w:trPr>
          <w:trHeight w:val="300"/>
        </w:trPr>
        <w:tc>
          <w:tcPr>
            <w:tcW w:w="6204" w:type="dxa"/>
            <w:noWrap/>
          </w:tcPr>
          <w:p w:rsidR="002D61FA" w:rsidRPr="00534CD3" w:rsidRDefault="002D61FA" w:rsidP="004B6C8E">
            <w:pPr>
              <w:rPr>
                <w:rFonts w:eastAsia="Times New Roman" w:cs="Times New Roman"/>
                <w:color w:val="000000"/>
                <w:sz w:val="22"/>
                <w:szCs w:val="22"/>
                <w:lang w:val="sr-Cyrl-CS"/>
              </w:rPr>
            </w:pPr>
            <w:r w:rsidRPr="00534CD3">
              <w:rPr>
                <w:rFonts w:eastAsia="Times New Roman" w:cs="Times New Roman"/>
                <w:color w:val="000000"/>
                <w:sz w:val="22"/>
                <w:szCs w:val="22"/>
                <w:lang w:val="sr-Cyrl-CS"/>
              </w:rPr>
              <w:t>Количина: 8</w:t>
            </w:r>
          </w:p>
        </w:tc>
      </w:tr>
      <w:tr w:rsidR="002D61FA" w:rsidRPr="00534CD3" w:rsidTr="004B6C8E">
        <w:trPr>
          <w:trHeight w:val="300"/>
        </w:trPr>
        <w:tc>
          <w:tcPr>
            <w:tcW w:w="6204" w:type="dxa"/>
            <w:noWrap/>
            <w:hideMark/>
          </w:tcPr>
          <w:p w:rsidR="002D61FA" w:rsidRPr="00534CD3" w:rsidRDefault="002D61FA" w:rsidP="004B6C8E">
            <w:pPr>
              <w:rPr>
                <w:rFonts w:cs="Times New Roman"/>
                <w:sz w:val="22"/>
                <w:szCs w:val="22"/>
              </w:rPr>
            </w:pPr>
            <w:r w:rsidRPr="00534CD3">
              <w:rPr>
                <w:rFonts w:cs="Times New Roman"/>
                <w:sz w:val="22"/>
                <w:szCs w:val="22"/>
              </w:rPr>
              <w:t>Kompatibilni sa: aparatom ponuđenim u stavci 1. tehničke specifikacije.</w:t>
            </w:r>
          </w:p>
        </w:tc>
      </w:tr>
    </w:tbl>
    <w:p w:rsidR="002D61FA" w:rsidRPr="00534CD3" w:rsidRDefault="002D61FA" w:rsidP="002C4DAB">
      <w:pPr>
        <w:rPr>
          <w:rFonts w:cs="Times New Roman"/>
          <w:b/>
          <w:color w:val="FF0000"/>
          <w:sz w:val="22"/>
          <w:szCs w:val="22"/>
          <w:highlight w:val="yellow"/>
          <w:lang w:val="sr-Cyrl-RS"/>
        </w:rPr>
      </w:pPr>
    </w:p>
    <w:tbl>
      <w:tblPr>
        <w:tblStyle w:val="TableGrid"/>
        <w:tblW w:w="0" w:type="auto"/>
        <w:tblLook w:val="04A0" w:firstRow="1" w:lastRow="0" w:firstColumn="1" w:lastColumn="0" w:noHBand="0" w:noVBand="1"/>
      </w:tblPr>
      <w:tblGrid>
        <w:gridCol w:w="6204"/>
      </w:tblGrid>
      <w:tr w:rsidR="002D61FA" w:rsidRPr="00534CD3" w:rsidTr="004B6C8E">
        <w:trPr>
          <w:trHeight w:val="300"/>
        </w:trPr>
        <w:tc>
          <w:tcPr>
            <w:tcW w:w="6204" w:type="dxa"/>
            <w:noWrap/>
          </w:tcPr>
          <w:p w:rsidR="002D61FA" w:rsidRPr="00534CD3" w:rsidRDefault="002D61FA" w:rsidP="004B6C8E">
            <w:pPr>
              <w:rPr>
                <w:rFonts w:eastAsia="Times New Roman" w:cs="Times New Roman"/>
                <w:color w:val="000000"/>
                <w:sz w:val="22"/>
                <w:szCs w:val="22"/>
                <w:lang w:val="sr-Latn-CS"/>
              </w:rPr>
            </w:pPr>
            <w:r w:rsidRPr="00534CD3">
              <w:rPr>
                <w:rFonts w:eastAsia="Times New Roman" w:cs="Times New Roman"/>
                <w:color w:val="000000"/>
                <w:sz w:val="22"/>
                <w:szCs w:val="22"/>
                <w:lang w:val="sr-Cyrl-CS"/>
              </w:rPr>
              <w:t>СТАВКА бр.</w:t>
            </w:r>
            <w:r w:rsidRPr="00534CD3">
              <w:rPr>
                <w:rFonts w:cs="Times New Roman"/>
                <w:sz w:val="22"/>
                <w:szCs w:val="22"/>
              </w:rPr>
              <w:t xml:space="preserve"> </w:t>
            </w:r>
            <w:r w:rsidRPr="00534CD3">
              <w:rPr>
                <w:rFonts w:eastAsia="Times New Roman" w:cs="Times New Roman"/>
                <w:color w:val="000000"/>
                <w:sz w:val="22"/>
                <w:szCs w:val="22"/>
                <w:lang w:val="sr-Latn-CS"/>
              </w:rPr>
              <w:t>12.</w:t>
            </w:r>
            <w:r w:rsidRPr="00534CD3">
              <w:rPr>
                <w:rFonts w:eastAsia="Times New Roman" w:cs="Times New Roman"/>
                <w:color w:val="000000"/>
                <w:sz w:val="22"/>
                <w:szCs w:val="22"/>
                <w:lang w:val="sr-Latn-CS"/>
              </w:rPr>
              <w:tab/>
              <w:t>Тонери за штампач у боји.</w:t>
            </w:r>
          </w:p>
        </w:tc>
      </w:tr>
      <w:tr w:rsidR="002D61FA" w:rsidRPr="00534CD3" w:rsidTr="004B6C8E">
        <w:trPr>
          <w:trHeight w:val="300"/>
        </w:trPr>
        <w:tc>
          <w:tcPr>
            <w:tcW w:w="6204" w:type="dxa"/>
            <w:noWrap/>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lang w:val="sr-Cyrl-CS"/>
              </w:rPr>
              <w:t>Количина: 8</w:t>
            </w:r>
          </w:p>
        </w:tc>
      </w:tr>
      <w:tr w:rsidR="002D61FA" w:rsidRPr="00534CD3" w:rsidTr="004B6C8E">
        <w:trPr>
          <w:trHeight w:val="300"/>
        </w:trPr>
        <w:tc>
          <w:tcPr>
            <w:tcW w:w="6204" w:type="dxa"/>
            <w:noWrap/>
            <w:hideMark/>
          </w:tcPr>
          <w:p w:rsidR="002D61FA" w:rsidRPr="00534CD3" w:rsidRDefault="002D61FA" w:rsidP="004B6C8E">
            <w:pPr>
              <w:rPr>
                <w:rFonts w:cs="Times New Roman"/>
                <w:sz w:val="22"/>
                <w:szCs w:val="22"/>
              </w:rPr>
            </w:pPr>
            <w:r w:rsidRPr="00534CD3">
              <w:rPr>
                <w:rFonts w:cs="Times New Roman"/>
                <w:sz w:val="22"/>
                <w:szCs w:val="22"/>
              </w:rPr>
              <w:t>Kompatibilni sa: aparatom ponuđenim u stavci 2. tehničke specifikacije.</w:t>
            </w:r>
          </w:p>
        </w:tc>
      </w:tr>
    </w:tbl>
    <w:p w:rsidR="002D61FA" w:rsidRPr="00534CD3" w:rsidRDefault="002D61FA" w:rsidP="002C4DAB">
      <w:pPr>
        <w:rPr>
          <w:rFonts w:cs="Times New Roman"/>
          <w:b/>
          <w:color w:val="FF0000"/>
          <w:sz w:val="22"/>
          <w:szCs w:val="22"/>
          <w:highlight w:val="yellow"/>
          <w:lang w:val="sr-Cyrl-RS"/>
        </w:rPr>
      </w:pPr>
    </w:p>
    <w:tbl>
      <w:tblPr>
        <w:tblStyle w:val="TableGrid"/>
        <w:tblW w:w="0" w:type="auto"/>
        <w:tblLook w:val="04A0" w:firstRow="1" w:lastRow="0" w:firstColumn="1" w:lastColumn="0" w:noHBand="0" w:noVBand="1"/>
      </w:tblPr>
      <w:tblGrid>
        <w:gridCol w:w="6204"/>
      </w:tblGrid>
      <w:tr w:rsidR="002D61FA" w:rsidRPr="00534CD3" w:rsidTr="004B6C8E">
        <w:trPr>
          <w:trHeight w:val="300"/>
        </w:trPr>
        <w:tc>
          <w:tcPr>
            <w:tcW w:w="6204" w:type="dxa"/>
            <w:noWrap/>
          </w:tcPr>
          <w:p w:rsidR="002D61FA" w:rsidRPr="00534CD3" w:rsidRDefault="002D61FA" w:rsidP="004B6C8E">
            <w:pPr>
              <w:rPr>
                <w:rFonts w:eastAsia="Times New Roman" w:cs="Times New Roman"/>
                <w:color w:val="000000"/>
                <w:sz w:val="22"/>
                <w:szCs w:val="22"/>
                <w:lang w:val="sr-Latn-CS"/>
              </w:rPr>
            </w:pPr>
            <w:r w:rsidRPr="00534CD3">
              <w:rPr>
                <w:rFonts w:eastAsia="Times New Roman" w:cs="Times New Roman"/>
                <w:color w:val="000000"/>
                <w:sz w:val="22"/>
                <w:szCs w:val="22"/>
                <w:lang w:val="sr-Cyrl-CS"/>
              </w:rPr>
              <w:t>СТАВКА бр.</w:t>
            </w:r>
            <w:r w:rsidRPr="00534CD3">
              <w:rPr>
                <w:rFonts w:eastAsia="Times New Roman" w:cs="Times New Roman"/>
                <w:color w:val="000000"/>
                <w:sz w:val="22"/>
                <w:szCs w:val="22"/>
                <w:lang w:val="sr-Latn-CS"/>
              </w:rPr>
              <w:t xml:space="preserve"> 13.</w:t>
            </w:r>
            <w:r w:rsidRPr="00534CD3">
              <w:rPr>
                <w:rFonts w:eastAsia="Times New Roman" w:cs="Times New Roman"/>
                <w:color w:val="000000"/>
                <w:sz w:val="22"/>
                <w:szCs w:val="22"/>
                <w:lang w:val="sr-Latn-CS"/>
              </w:rPr>
              <w:tab/>
              <w:t>Тонери за  штампач црно/бели.</w:t>
            </w:r>
          </w:p>
        </w:tc>
      </w:tr>
      <w:tr w:rsidR="002D61FA" w:rsidRPr="00534CD3" w:rsidTr="004B6C8E">
        <w:trPr>
          <w:trHeight w:val="300"/>
        </w:trPr>
        <w:tc>
          <w:tcPr>
            <w:tcW w:w="6204" w:type="dxa"/>
            <w:noWrap/>
          </w:tcPr>
          <w:p w:rsidR="002D61FA" w:rsidRPr="00534CD3" w:rsidRDefault="002D61FA" w:rsidP="004B6C8E">
            <w:pPr>
              <w:rPr>
                <w:rFonts w:eastAsia="Times New Roman" w:cs="Times New Roman"/>
                <w:color w:val="000000"/>
                <w:sz w:val="22"/>
                <w:szCs w:val="22"/>
              </w:rPr>
            </w:pPr>
            <w:r w:rsidRPr="00534CD3">
              <w:rPr>
                <w:rFonts w:eastAsia="Times New Roman" w:cs="Times New Roman"/>
                <w:color w:val="000000"/>
                <w:sz w:val="22"/>
                <w:szCs w:val="22"/>
                <w:lang w:val="sr-Cyrl-CS"/>
              </w:rPr>
              <w:t>Количина: 10</w:t>
            </w:r>
          </w:p>
        </w:tc>
      </w:tr>
      <w:tr w:rsidR="002D61FA" w:rsidRPr="00534CD3" w:rsidTr="004B6C8E">
        <w:trPr>
          <w:trHeight w:val="300"/>
        </w:trPr>
        <w:tc>
          <w:tcPr>
            <w:tcW w:w="6204" w:type="dxa"/>
            <w:noWrap/>
            <w:hideMark/>
          </w:tcPr>
          <w:p w:rsidR="002D61FA" w:rsidRPr="00534CD3" w:rsidRDefault="002D61FA" w:rsidP="004B6C8E">
            <w:pPr>
              <w:rPr>
                <w:rFonts w:cs="Times New Roman"/>
                <w:sz w:val="22"/>
                <w:szCs w:val="22"/>
              </w:rPr>
            </w:pPr>
            <w:r w:rsidRPr="00534CD3">
              <w:rPr>
                <w:rFonts w:cs="Times New Roman"/>
                <w:sz w:val="22"/>
                <w:szCs w:val="22"/>
              </w:rPr>
              <w:t>Kompatibilni sa: aparatom ponuđenim u stavci 3. tehničke specifikacije.</w:t>
            </w:r>
          </w:p>
        </w:tc>
      </w:tr>
    </w:tbl>
    <w:p w:rsidR="002D61FA" w:rsidRPr="00F1390F" w:rsidRDefault="002D61FA" w:rsidP="002C4DAB">
      <w:pPr>
        <w:rPr>
          <w:rFonts w:asciiTheme="minorHAnsi" w:hAnsiTheme="minorHAnsi" w:cstheme="minorHAnsi"/>
          <w:b/>
          <w:color w:val="FF0000"/>
          <w:sz w:val="28"/>
          <w:highlight w:val="yellow"/>
          <w:lang w:val="sr-Cyrl-RS"/>
        </w:rPr>
      </w:pPr>
    </w:p>
    <w:p w:rsidR="007A68F2" w:rsidRDefault="007A68F2" w:rsidP="002C4DAB">
      <w:pPr>
        <w:rPr>
          <w:rFonts w:asciiTheme="minorHAnsi" w:hAnsiTheme="minorHAnsi" w:cstheme="minorHAnsi"/>
          <w:b/>
          <w:color w:val="FF0000"/>
          <w:sz w:val="28"/>
          <w:highlight w:val="yellow"/>
          <w:lang w:val="sr-Cyrl-RS"/>
        </w:rPr>
      </w:pPr>
    </w:p>
    <w:p w:rsidR="00534CD3" w:rsidRPr="00F1390F" w:rsidRDefault="00534CD3" w:rsidP="002C4DAB">
      <w:pPr>
        <w:rPr>
          <w:rFonts w:asciiTheme="minorHAnsi" w:hAnsiTheme="minorHAnsi" w:cstheme="minorHAnsi"/>
          <w:b/>
          <w:color w:val="FF0000"/>
          <w:sz w:val="28"/>
          <w:highlight w:val="yellow"/>
          <w:lang w:val="sr-Cyrl-RS"/>
        </w:rPr>
      </w:pPr>
    </w:p>
    <w:p w:rsidR="000D6D48" w:rsidRPr="000D6D48" w:rsidRDefault="000D6D48" w:rsidP="002C4DAB">
      <w:pPr>
        <w:rPr>
          <w:rFonts w:asciiTheme="minorHAnsi" w:hAnsiTheme="minorHAnsi" w:cstheme="minorHAnsi"/>
          <w:szCs w:val="20"/>
        </w:rPr>
      </w:pPr>
    </w:p>
    <w:p w:rsidR="002258DC" w:rsidRPr="00F1390F" w:rsidRDefault="00E131B9" w:rsidP="002258DC">
      <w:pPr>
        <w:pStyle w:val="Heading1"/>
        <w:rPr>
          <w:rFonts w:asciiTheme="minorHAnsi" w:hAnsiTheme="minorHAnsi" w:cstheme="minorHAnsi"/>
          <w:lang w:val="sr-Cyrl-RS"/>
        </w:rPr>
      </w:pPr>
      <w:bookmarkStart w:id="21" w:name="_Toc376188765"/>
      <w:r w:rsidRPr="00F1390F">
        <w:rPr>
          <w:rFonts w:asciiTheme="minorHAnsi" w:hAnsiTheme="minorHAnsi" w:cstheme="minorHAnsi"/>
          <w:lang w:val="sr-Cyrl-RS"/>
        </w:rPr>
        <w:t>УСЛОВИ ЗА УЧЕШЋЕ У ПОСТУПКУ ЈАВНЕ НАБАВКЕ ИЗ ЧЛ. 75. И 76. ЗАКОНА И УПУТСТВО КАКО СЕ ДОКАЗУЈЕ ИСПУЊЕНОСТ ТИХ УСЛОВА</w:t>
      </w:r>
      <w:bookmarkEnd w:id="21"/>
    </w:p>
    <w:p w:rsidR="00855DEC" w:rsidRPr="00F1390F" w:rsidRDefault="00855DEC" w:rsidP="00EB4FBF">
      <w:pPr>
        <w:pStyle w:val="Heading2"/>
        <w:framePr w:wrap="auto" w:vAnchor="margin" w:yAlign="inline"/>
        <w:spacing w:after="120"/>
        <w:ind w:left="1854" w:hanging="578"/>
        <w:rPr>
          <w:rFonts w:asciiTheme="minorHAnsi" w:hAnsiTheme="minorHAnsi" w:cstheme="minorHAnsi"/>
          <w:lang w:val="sr-Cyrl-RS"/>
        </w:rPr>
      </w:pPr>
      <w:bookmarkStart w:id="22" w:name="_Toc369386374"/>
      <w:bookmarkStart w:id="23" w:name="_Toc369387520"/>
      <w:bookmarkStart w:id="24" w:name="_Toc370294135"/>
      <w:bookmarkStart w:id="25" w:name="_Toc376188766"/>
      <w:r w:rsidRPr="00F1390F">
        <w:rPr>
          <w:rFonts w:asciiTheme="minorHAnsi" w:hAnsiTheme="minorHAnsi" w:cstheme="minorHAnsi"/>
          <w:lang w:val="sr-Cyrl-RS"/>
        </w:rPr>
        <w:t>Услови за учешће у поступку јавне набавке из чл. 75. и 76. закона</w:t>
      </w:r>
      <w:bookmarkEnd w:id="22"/>
      <w:bookmarkEnd w:id="23"/>
      <w:bookmarkEnd w:id="24"/>
      <w:bookmarkEnd w:id="25"/>
    </w:p>
    <w:p w:rsidR="00E131B9" w:rsidRPr="00F1390F" w:rsidRDefault="00E131B9" w:rsidP="00FB39B0">
      <w:pPr>
        <w:pStyle w:val="JNclan1"/>
        <w:rPr>
          <w:rFonts w:asciiTheme="minorHAnsi" w:hAnsiTheme="minorHAnsi" w:cstheme="minorHAnsi"/>
        </w:rPr>
      </w:pPr>
      <w:r w:rsidRPr="00F1390F">
        <w:rPr>
          <w:rFonts w:asciiTheme="minorHAnsi" w:hAnsiTheme="minorHAnsi" w:cstheme="minorHAnsi"/>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E131B9" w:rsidRPr="00F1390F" w:rsidRDefault="00E131B9" w:rsidP="001F636A">
      <w:pPr>
        <w:numPr>
          <w:ilvl w:val="0"/>
          <w:numId w:val="1"/>
        </w:numPr>
        <w:autoSpaceDE w:val="0"/>
        <w:autoSpaceDN w:val="0"/>
        <w:adjustRightInd w:val="0"/>
        <w:rPr>
          <w:rFonts w:asciiTheme="minorHAnsi" w:hAnsiTheme="minorHAnsi" w:cstheme="minorHAnsi"/>
          <w:bCs/>
          <w:iCs/>
          <w:lang w:val="sr-Cyrl-RS"/>
        </w:rPr>
      </w:pPr>
      <w:r w:rsidRPr="00F1390F">
        <w:rPr>
          <w:rFonts w:asciiTheme="minorHAnsi" w:hAnsiTheme="minorHAnsi" w:cstheme="minorHAnsi"/>
          <w:bCs/>
          <w:iCs/>
          <w:lang w:val="sr-Cyrl-RS"/>
        </w:rPr>
        <w:t xml:space="preserve">Да је регистрован код </w:t>
      </w:r>
      <w:r w:rsidR="00E944D5" w:rsidRPr="00F1390F">
        <w:rPr>
          <w:rFonts w:asciiTheme="minorHAnsi" w:hAnsiTheme="minorHAnsi" w:cstheme="minorHAnsi"/>
          <w:bCs/>
          <w:iCs/>
          <w:lang w:val="sr-Cyrl-RS"/>
        </w:rPr>
        <w:t>АПР-а односно уписан у одговарајући регистар;</w:t>
      </w:r>
    </w:p>
    <w:p w:rsidR="00E131B9" w:rsidRPr="00F1390F" w:rsidRDefault="00E131B9" w:rsidP="001F636A">
      <w:pPr>
        <w:numPr>
          <w:ilvl w:val="0"/>
          <w:numId w:val="1"/>
        </w:numPr>
        <w:autoSpaceDE w:val="0"/>
        <w:autoSpaceDN w:val="0"/>
        <w:adjustRightInd w:val="0"/>
        <w:rPr>
          <w:rFonts w:asciiTheme="minorHAnsi" w:hAnsiTheme="minorHAnsi" w:cstheme="minorHAnsi"/>
          <w:bCs/>
          <w:iCs/>
          <w:lang w:val="sr-Cyrl-RS"/>
        </w:rPr>
      </w:pPr>
      <w:r w:rsidRPr="00F1390F">
        <w:rPr>
          <w:rFonts w:asciiTheme="minorHAnsi" w:hAnsiTheme="minorHAnsi" w:cstheme="minorHAnsi"/>
          <w:bCs/>
          <w:iCs/>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390F">
        <w:rPr>
          <w:rFonts w:asciiTheme="minorHAnsi" w:hAnsiTheme="minorHAnsi" w:cstheme="minorHAnsi"/>
          <w:bCs/>
          <w:i/>
          <w:iCs/>
          <w:lang w:val="sr-Cyrl-RS"/>
        </w:rPr>
        <w:t>;</w:t>
      </w:r>
    </w:p>
    <w:p w:rsidR="00764B10" w:rsidRPr="00F1390F" w:rsidRDefault="00E131B9" w:rsidP="00662C0B">
      <w:pPr>
        <w:numPr>
          <w:ilvl w:val="0"/>
          <w:numId w:val="1"/>
        </w:numPr>
        <w:autoSpaceDE w:val="0"/>
        <w:autoSpaceDN w:val="0"/>
        <w:adjustRightInd w:val="0"/>
        <w:rPr>
          <w:rFonts w:asciiTheme="minorHAnsi" w:hAnsiTheme="minorHAnsi" w:cstheme="minorHAnsi"/>
          <w:bCs/>
          <w:iCs/>
          <w:lang w:val="sr-Cyrl-RS"/>
        </w:rPr>
      </w:pPr>
      <w:r w:rsidRPr="00F1390F">
        <w:rPr>
          <w:rFonts w:asciiTheme="minorHAnsi" w:hAnsiTheme="minorHAnsi" w:cstheme="minorHAnsi"/>
          <w:bCs/>
          <w:iCs/>
          <w:lang w:val="sr-Cyrl-RS"/>
        </w:rPr>
        <w:t>Да му није изречена мера забране обављања делатности, која је на снази у време објављивања позива за подношење понуде</w:t>
      </w:r>
      <w:r w:rsidRPr="00F1390F">
        <w:rPr>
          <w:rFonts w:asciiTheme="minorHAnsi" w:hAnsiTheme="minorHAnsi" w:cstheme="minorHAnsi"/>
          <w:bCs/>
          <w:i/>
          <w:iCs/>
          <w:lang w:val="sr-Cyrl-RS"/>
        </w:rPr>
        <w:t>;</w:t>
      </w:r>
    </w:p>
    <w:p w:rsidR="00E131B9" w:rsidRPr="00F1390F" w:rsidRDefault="00E131B9" w:rsidP="001F636A">
      <w:pPr>
        <w:numPr>
          <w:ilvl w:val="0"/>
          <w:numId w:val="1"/>
        </w:numPr>
        <w:autoSpaceDE w:val="0"/>
        <w:autoSpaceDN w:val="0"/>
        <w:adjustRightInd w:val="0"/>
        <w:rPr>
          <w:rFonts w:asciiTheme="minorHAnsi" w:hAnsiTheme="minorHAnsi" w:cstheme="minorHAnsi"/>
          <w:bCs/>
          <w:iCs/>
          <w:lang w:val="sr-Cyrl-RS"/>
        </w:rPr>
      </w:pPr>
      <w:r w:rsidRPr="00F1390F">
        <w:rPr>
          <w:rFonts w:asciiTheme="minorHAnsi" w:hAnsiTheme="minorHAnsi" w:cstheme="minorHAnsi"/>
          <w:bCs/>
          <w:iCs/>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1390F">
        <w:rPr>
          <w:rFonts w:asciiTheme="minorHAnsi" w:hAnsiTheme="minorHAnsi" w:cstheme="minorHAnsi"/>
          <w:bCs/>
          <w:i/>
          <w:iCs/>
          <w:lang w:val="sr-Cyrl-RS"/>
        </w:rPr>
        <w:t>;</w:t>
      </w:r>
    </w:p>
    <w:p w:rsidR="000315D7" w:rsidRPr="00F1390F" w:rsidRDefault="005709E6" w:rsidP="001F636A">
      <w:pPr>
        <w:numPr>
          <w:ilvl w:val="0"/>
          <w:numId w:val="1"/>
        </w:numPr>
        <w:autoSpaceDE w:val="0"/>
        <w:autoSpaceDN w:val="0"/>
        <w:adjustRightInd w:val="0"/>
        <w:rPr>
          <w:rFonts w:asciiTheme="minorHAnsi" w:hAnsiTheme="minorHAnsi" w:cstheme="minorHAnsi"/>
          <w:bCs/>
          <w:iCs/>
          <w:lang w:val="sr-Cyrl-RS"/>
        </w:rPr>
      </w:pPr>
      <w:r w:rsidRPr="00F1390F">
        <w:rPr>
          <w:rFonts w:asciiTheme="minorHAnsi" w:hAnsiTheme="minorHAnsi" w:cstheme="minorHAnsi"/>
          <w:bCs/>
          <w:iCs/>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1390F">
        <w:rPr>
          <w:rFonts w:asciiTheme="minorHAnsi" w:hAnsiTheme="minorHAnsi" w:cstheme="minorHAnsi"/>
          <w:bCs/>
          <w:i/>
          <w:iCs/>
          <w:lang w:val="sr-Cyrl-RS"/>
        </w:rPr>
        <w:t>.</w:t>
      </w:r>
    </w:p>
    <w:p w:rsidR="00077646" w:rsidRPr="00F1390F" w:rsidRDefault="00077646" w:rsidP="0083233C">
      <w:pPr>
        <w:autoSpaceDE w:val="0"/>
        <w:autoSpaceDN w:val="0"/>
        <w:adjustRightInd w:val="0"/>
        <w:rPr>
          <w:rFonts w:asciiTheme="minorHAnsi" w:hAnsiTheme="minorHAnsi" w:cstheme="minorHAnsi"/>
          <w:bCs/>
          <w:iCs/>
          <w:lang w:val="sr-Cyrl-RS"/>
        </w:rPr>
      </w:pPr>
    </w:p>
    <w:p w:rsidR="004E02C6" w:rsidRPr="00F1390F" w:rsidRDefault="004E02C6" w:rsidP="00FB39B0">
      <w:pPr>
        <w:pStyle w:val="JNclan1"/>
        <w:rPr>
          <w:rFonts w:asciiTheme="minorHAnsi" w:hAnsiTheme="minorHAnsi" w:cstheme="minorHAnsi"/>
          <w:highlight w:val="red"/>
        </w:rPr>
      </w:pPr>
    </w:p>
    <w:p w:rsidR="000D6DDC" w:rsidRPr="00F1390F" w:rsidRDefault="00E131B9" w:rsidP="00FB39B0">
      <w:pPr>
        <w:pStyle w:val="JNclan1"/>
        <w:rPr>
          <w:rFonts w:asciiTheme="minorHAnsi" w:hAnsiTheme="minorHAnsi" w:cstheme="minorHAnsi"/>
          <w:lang w:val="sr-Cyrl-RS"/>
        </w:rPr>
      </w:pPr>
      <w:r w:rsidRPr="00F1390F">
        <w:rPr>
          <w:rFonts w:asciiTheme="minorHAnsi" w:hAnsiTheme="minorHAnsi" w:cstheme="minorHAnsi"/>
        </w:rPr>
        <w:t xml:space="preserve">Понуђач који учествује у поступку предметне јавне набавке, мора испунити </w:t>
      </w:r>
      <w:r w:rsidR="00557A6E" w:rsidRPr="00F1390F">
        <w:rPr>
          <w:rFonts w:asciiTheme="minorHAnsi" w:hAnsiTheme="minorHAnsi" w:cstheme="minorHAnsi"/>
        </w:rPr>
        <w:t xml:space="preserve">и </w:t>
      </w:r>
      <w:r w:rsidRPr="00F1390F">
        <w:rPr>
          <w:rFonts w:asciiTheme="minorHAnsi" w:hAnsiTheme="minorHAnsi" w:cstheme="minorHAnsi"/>
        </w:rPr>
        <w:t>додатне услове за учешће у поступку јавне набавке,</w:t>
      </w:r>
      <w:r w:rsidR="006A0AEF" w:rsidRPr="00F1390F">
        <w:rPr>
          <w:rFonts w:asciiTheme="minorHAnsi" w:hAnsiTheme="minorHAnsi" w:cstheme="minorHAnsi"/>
        </w:rPr>
        <w:t xml:space="preserve"> </w:t>
      </w:r>
      <w:r w:rsidR="00685E74" w:rsidRPr="00F1390F">
        <w:rPr>
          <w:rFonts w:asciiTheme="minorHAnsi" w:hAnsiTheme="minorHAnsi" w:cstheme="minorHAnsi"/>
        </w:rPr>
        <w:t xml:space="preserve"> </w:t>
      </w:r>
      <w:r w:rsidR="00EB4FBF" w:rsidRPr="00F1390F">
        <w:rPr>
          <w:rFonts w:asciiTheme="minorHAnsi" w:hAnsiTheme="minorHAnsi" w:cstheme="minorHAnsi"/>
        </w:rPr>
        <w:t xml:space="preserve">дефинисане чл. 76. Закона, и </w:t>
      </w:r>
      <w:r w:rsidRPr="00F1390F">
        <w:rPr>
          <w:rFonts w:asciiTheme="minorHAnsi" w:hAnsiTheme="minorHAnsi" w:cstheme="minorHAnsi"/>
        </w:rPr>
        <w:t xml:space="preserve">то: </w:t>
      </w:r>
    </w:p>
    <w:p w:rsidR="007A68F2" w:rsidRPr="00F1390F" w:rsidRDefault="007A68F2" w:rsidP="007A68F2">
      <w:pPr>
        <w:pStyle w:val="ListParagraph"/>
        <w:numPr>
          <w:ilvl w:val="0"/>
          <w:numId w:val="25"/>
        </w:num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 xml:space="preserve">да понуђач има најмање </w:t>
      </w:r>
      <w:r w:rsidR="005B238A">
        <w:rPr>
          <w:rFonts w:asciiTheme="minorHAnsi" w:eastAsia="Calibri" w:hAnsiTheme="minorHAnsi" w:cstheme="minorHAnsi"/>
          <w:szCs w:val="22"/>
          <w:lang w:val="sr-Cyrl-RS" w:eastAsia="en-US"/>
        </w:rPr>
        <w:t>20</w:t>
      </w:r>
      <w:r w:rsidR="00A84D56" w:rsidRPr="00F1390F">
        <w:rPr>
          <w:rFonts w:asciiTheme="minorHAnsi" w:eastAsia="Calibri" w:hAnsiTheme="minorHAnsi" w:cstheme="minorHAnsi"/>
          <w:szCs w:val="22"/>
          <w:lang w:val="sr-Cyrl-RS" w:eastAsia="en-US"/>
        </w:rPr>
        <w:t>(</w:t>
      </w:r>
      <w:r w:rsidR="005B238A">
        <w:rPr>
          <w:rFonts w:asciiTheme="minorHAnsi" w:eastAsia="Calibri" w:hAnsiTheme="minorHAnsi" w:cstheme="minorHAnsi"/>
          <w:szCs w:val="22"/>
          <w:lang w:val="sr-Cyrl-RS" w:eastAsia="en-US"/>
        </w:rPr>
        <w:t>двадесет</w:t>
      </w:r>
      <w:r w:rsidR="00A84D56" w:rsidRPr="00F1390F">
        <w:rPr>
          <w:rFonts w:asciiTheme="minorHAnsi" w:eastAsia="Calibri" w:hAnsiTheme="minorHAnsi" w:cstheme="minorHAnsi"/>
          <w:szCs w:val="22"/>
          <w:lang w:val="sr-Cyrl-RS" w:eastAsia="en-US"/>
        </w:rPr>
        <w:t xml:space="preserve">) </w:t>
      </w:r>
      <w:r w:rsidRPr="00F1390F">
        <w:rPr>
          <w:rFonts w:asciiTheme="minorHAnsi" w:eastAsia="Calibri" w:hAnsiTheme="minorHAnsi" w:cstheme="minorHAnsi"/>
          <w:szCs w:val="22"/>
          <w:lang w:val="sr-Cyrl-RS" w:eastAsia="en-US"/>
        </w:rPr>
        <w:t xml:space="preserve">запослених који су у сталном радном односу, </w:t>
      </w:r>
    </w:p>
    <w:p w:rsidR="00AE3B98" w:rsidRPr="00F1390F" w:rsidRDefault="00AE3B98" w:rsidP="00824175">
      <w:pPr>
        <w:pStyle w:val="ListParagraph"/>
        <w:numPr>
          <w:ilvl w:val="0"/>
          <w:numId w:val="25"/>
        </w:num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 xml:space="preserve">да понуђач има најмање 2 (двоје) запослених </w:t>
      </w:r>
      <w:r w:rsidR="000659A7" w:rsidRPr="00F1390F">
        <w:rPr>
          <w:rFonts w:asciiTheme="minorHAnsi" w:eastAsia="Calibri" w:hAnsiTheme="minorHAnsi" w:cstheme="minorHAnsi"/>
          <w:szCs w:val="22"/>
          <w:lang w:val="sr-Cyrl-RS" w:eastAsia="en-US"/>
        </w:rPr>
        <w:t>дипломираних</w:t>
      </w:r>
      <w:r w:rsidR="00FB220B" w:rsidRPr="00F1390F">
        <w:rPr>
          <w:rFonts w:asciiTheme="minorHAnsi" w:eastAsia="Calibri" w:hAnsiTheme="minorHAnsi" w:cstheme="minorHAnsi"/>
          <w:szCs w:val="22"/>
          <w:lang w:val="sr-Cyrl-RS" w:eastAsia="en-US"/>
        </w:rPr>
        <w:t xml:space="preserve"> </w:t>
      </w:r>
      <w:r w:rsidRPr="00F1390F">
        <w:rPr>
          <w:rFonts w:asciiTheme="minorHAnsi" w:eastAsia="Calibri" w:hAnsiTheme="minorHAnsi" w:cstheme="minorHAnsi"/>
          <w:szCs w:val="22"/>
          <w:lang w:val="sr-Cyrl-RS" w:eastAsia="en-US"/>
        </w:rPr>
        <w:t xml:space="preserve">инжењера </w:t>
      </w:r>
      <w:r w:rsidR="005E5337" w:rsidRPr="00F1390F">
        <w:rPr>
          <w:rFonts w:asciiTheme="minorHAnsi" w:eastAsia="Calibri" w:hAnsiTheme="minorHAnsi" w:cstheme="minorHAnsi"/>
          <w:szCs w:val="22"/>
          <w:lang w:val="sr-Cyrl-RS" w:eastAsia="en-US"/>
        </w:rPr>
        <w:t xml:space="preserve">из области информационих технологија </w:t>
      </w:r>
      <w:r w:rsidR="00FB220B" w:rsidRPr="00F1390F">
        <w:rPr>
          <w:rFonts w:asciiTheme="minorHAnsi" w:eastAsia="Calibri" w:hAnsiTheme="minorHAnsi" w:cstheme="minorHAnsi"/>
          <w:szCs w:val="22"/>
          <w:lang w:val="sr-Cyrl-RS" w:eastAsia="en-US"/>
        </w:rPr>
        <w:t>који су у сталном радном односу</w:t>
      </w:r>
      <w:r w:rsidRPr="00F1390F">
        <w:rPr>
          <w:rFonts w:asciiTheme="minorHAnsi" w:eastAsia="Calibri" w:hAnsiTheme="minorHAnsi" w:cstheme="minorHAnsi"/>
          <w:szCs w:val="22"/>
          <w:lang w:val="sr-Cyrl-RS" w:eastAsia="en-US"/>
        </w:rPr>
        <w:t>,</w:t>
      </w:r>
    </w:p>
    <w:p w:rsidR="00281687" w:rsidRPr="00F1390F" w:rsidRDefault="007A68F2" w:rsidP="00795A7D">
      <w:pPr>
        <w:pStyle w:val="ListParagraph"/>
        <w:numPr>
          <w:ilvl w:val="0"/>
          <w:numId w:val="25"/>
        </w:num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да је понуђач у последње 3 (три) године реализовао најмање 5</w:t>
      </w:r>
      <w:r w:rsidR="000114A5">
        <w:rPr>
          <w:rFonts w:asciiTheme="minorHAnsi" w:eastAsia="Calibri" w:hAnsiTheme="minorHAnsi" w:cstheme="minorHAnsi"/>
          <w:szCs w:val="22"/>
          <w:lang w:eastAsia="en-US"/>
        </w:rPr>
        <w:t xml:space="preserve"> </w:t>
      </w:r>
      <w:r w:rsidRPr="00F1390F">
        <w:rPr>
          <w:rFonts w:asciiTheme="minorHAnsi" w:eastAsia="Calibri" w:hAnsiTheme="minorHAnsi" w:cstheme="minorHAnsi"/>
          <w:szCs w:val="22"/>
          <w:lang w:val="sr-Cyrl-RS" w:eastAsia="en-US"/>
        </w:rPr>
        <w:t xml:space="preserve">(пет) уговора </w:t>
      </w:r>
      <w:r w:rsidR="005E5337">
        <w:rPr>
          <w:rFonts w:asciiTheme="minorHAnsi" w:eastAsia="Calibri" w:hAnsiTheme="minorHAnsi" w:cstheme="minorHAnsi"/>
          <w:szCs w:val="22"/>
          <w:lang w:val="sr-Cyrl-RS" w:eastAsia="en-US"/>
        </w:rPr>
        <w:t>о</w:t>
      </w:r>
      <w:r w:rsidR="00795A7D" w:rsidRPr="00F1390F">
        <w:rPr>
          <w:rFonts w:asciiTheme="minorHAnsi" w:eastAsia="Calibri" w:hAnsiTheme="minorHAnsi" w:cstheme="minorHAnsi"/>
          <w:szCs w:val="22"/>
          <w:lang w:val="sr-Cyrl-RS" w:eastAsia="en-US"/>
        </w:rPr>
        <w:t xml:space="preserve"> испору</w:t>
      </w:r>
      <w:r w:rsidR="005E5337">
        <w:rPr>
          <w:rFonts w:asciiTheme="minorHAnsi" w:eastAsia="Calibri" w:hAnsiTheme="minorHAnsi" w:cstheme="minorHAnsi"/>
          <w:szCs w:val="22"/>
          <w:lang w:val="sr-Cyrl-RS" w:eastAsia="en-US"/>
        </w:rPr>
        <w:t>ци</w:t>
      </w:r>
      <w:r w:rsidR="00795A7D" w:rsidRPr="00F1390F">
        <w:rPr>
          <w:rFonts w:asciiTheme="minorHAnsi" w:eastAsia="Calibri" w:hAnsiTheme="minorHAnsi" w:cstheme="minorHAnsi"/>
          <w:szCs w:val="22"/>
          <w:lang w:val="sr-Cyrl-RS" w:eastAsia="en-US"/>
        </w:rPr>
        <w:t xml:space="preserve"> рачунара и рач</w:t>
      </w:r>
      <w:r w:rsidR="005E5337">
        <w:rPr>
          <w:rFonts w:asciiTheme="minorHAnsi" w:eastAsia="Calibri" w:hAnsiTheme="minorHAnsi" w:cstheme="minorHAnsi"/>
          <w:szCs w:val="22"/>
          <w:lang w:val="sr-Cyrl-RS" w:eastAsia="en-US"/>
        </w:rPr>
        <w:t>унарске опреме укупне</w:t>
      </w:r>
      <w:r w:rsidR="005B238A">
        <w:rPr>
          <w:rFonts w:asciiTheme="minorHAnsi" w:eastAsia="Calibri" w:hAnsiTheme="minorHAnsi" w:cstheme="minorHAnsi"/>
          <w:szCs w:val="22"/>
          <w:lang w:val="sr-Cyrl-RS" w:eastAsia="en-US"/>
        </w:rPr>
        <w:t xml:space="preserve"> вредности од </w:t>
      </w:r>
      <w:r w:rsidR="005E5337">
        <w:rPr>
          <w:rFonts w:asciiTheme="minorHAnsi" w:eastAsia="Calibri" w:hAnsiTheme="minorHAnsi" w:cstheme="minorHAnsi"/>
          <w:szCs w:val="22"/>
          <w:lang w:val="sr-Cyrl-RS" w:eastAsia="en-US"/>
        </w:rPr>
        <w:t>50</w:t>
      </w:r>
      <w:r w:rsidR="00795A7D" w:rsidRPr="00F1390F">
        <w:rPr>
          <w:rFonts w:asciiTheme="minorHAnsi" w:eastAsia="Calibri" w:hAnsiTheme="minorHAnsi" w:cstheme="minorHAnsi"/>
          <w:szCs w:val="22"/>
          <w:lang w:val="sr-Cyrl-RS" w:eastAsia="en-US"/>
        </w:rPr>
        <w:t>.000.000,00 динара,</w:t>
      </w:r>
    </w:p>
    <w:p w:rsidR="000E2980" w:rsidRPr="00F1390F" w:rsidRDefault="005D1517" w:rsidP="00824175">
      <w:pPr>
        <w:pStyle w:val="ListParagraph"/>
        <w:numPr>
          <w:ilvl w:val="0"/>
          <w:numId w:val="25"/>
        </w:numPr>
        <w:spacing w:after="200" w:line="276" w:lineRule="auto"/>
        <w:rPr>
          <w:rFonts w:asciiTheme="minorHAnsi" w:eastAsia="Calibri" w:hAnsiTheme="minorHAnsi" w:cstheme="minorHAnsi"/>
          <w:bCs/>
          <w:iCs/>
          <w:szCs w:val="22"/>
          <w:lang w:val="sr-Cyrl-RS" w:eastAsia="en-US"/>
        </w:rPr>
      </w:pPr>
      <w:r w:rsidRPr="00F1390F">
        <w:rPr>
          <w:rFonts w:asciiTheme="minorHAnsi" w:eastAsia="Calibri" w:hAnsiTheme="minorHAnsi" w:cstheme="minorHAnsi"/>
          <w:bCs/>
          <w:iCs/>
          <w:szCs w:val="22"/>
          <w:lang w:val="sr-Cyrl-RS" w:eastAsia="en-US"/>
        </w:rPr>
        <w:t>да понуђач поседуј</w:t>
      </w:r>
      <w:r w:rsidR="00764B10" w:rsidRPr="00F1390F">
        <w:rPr>
          <w:rFonts w:asciiTheme="minorHAnsi" w:eastAsia="Calibri" w:hAnsiTheme="minorHAnsi" w:cstheme="minorHAnsi"/>
          <w:bCs/>
          <w:iCs/>
          <w:szCs w:val="22"/>
          <w:lang w:val="sr-Cyrl-RS" w:eastAsia="en-US"/>
        </w:rPr>
        <w:t xml:space="preserve">е </w:t>
      </w:r>
      <w:r w:rsidR="00C60113" w:rsidRPr="00F1390F">
        <w:rPr>
          <w:rFonts w:asciiTheme="minorHAnsi" w:eastAsia="Calibri" w:hAnsiTheme="minorHAnsi" w:cstheme="minorHAnsi"/>
          <w:bCs/>
          <w:iCs/>
          <w:szCs w:val="22"/>
          <w:lang w:val="sr-Cyrl-RS" w:eastAsia="en-US"/>
        </w:rPr>
        <w:t xml:space="preserve">сертификиван систем квалитета по захтеву страндарда </w:t>
      </w:r>
      <w:r w:rsidR="00982C7A" w:rsidRPr="00F1390F">
        <w:rPr>
          <w:rFonts w:asciiTheme="minorHAnsi" w:eastAsia="Calibri" w:hAnsiTheme="minorHAnsi" w:cstheme="minorHAnsi"/>
          <w:bCs/>
          <w:iCs/>
          <w:szCs w:val="22"/>
          <w:lang w:val="en-US" w:eastAsia="en-US"/>
        </w:rPr>
        <w:t>ISO 9001</w:t>
      </w:r>
      <w:r w:rsidR="00C60113" w:rsidRPr="00F1390F">
        <w:rPr>
          <w:rFonts w:asciiTheme="minorHAnsi" w:eastAsia="Calibri" w:hAnsiTheme="minorHAnsi" w:cstheme="minorHAnsi"/>
          <w:bCs/>
          <w:iCs/>
          <w:szCs w:val="22"/>
          <w:lang w:val="sr-Cyrl-RS" w:eastAsia="en-US"/>
        </w:rPr>
        <w:t xml:space="preserve">, </w:t>
      </w:r>
      <w:r w:rsidRPr="00F1390F">
        <w:rPr>
          <w:rFonts w:asciiTheme="minorHAnsi" w:eastAsia="Calibri" w:hAnsiTheme="minorHAnsi" w:cstheme="minorHAnsi"/>
          <w:bCs/>
          <w:iCs/>
          <w:szCs w:val="22"/>
          <w:lang w:val="sr-Cyrl-RS" w:eastAsia="en-US"/>
        </w:rPr>
        <w:t xml:space="preserve">издат од стране </w:t>
      </w:r>
      <w:r w:rsidR="000E2980" w:rsidRPr="00F1390F">
        <w:rPr>
          <w:rFonts w:asciiTheme="minorHAnsi" w:eastAsia="Calibri" w:hAnsiTheme="minorHAnsi" w:cstheme="minorHAnsi"/>
          <w:bCs/>
          <w:iCs/>
          <w:szCs w:val="22"/>
          <w:lang w:val="sr-Cyrl-RS" w:eastAsia="en-US"/>
        </w:rPr>
        <w:t>акредитованог сертификационог тела</w:t>
      </w:r>
      <w:r w:rsidR="00AF574A" w:rsidRPr="00F1390F">
        <w:rPr>
          <w:rFonts w:asciiTheme="minorHAnsi" w:eastAsia="Calibri" w:hAnsiTheme="minorHAnsi" w:cstheme="minorHAnsi"/>
          <w:bCs/>
          <w:iCs/>
          <w:szCs w:val="22"/>
          <w:lang w:val="sr-Cyrl-RS" w:eastAsia="en-US"/>
        </w:rPr>
        <w:t>,</w:t>
      </w:r>
      <w:r w:rsidR="00824175" w:rsidRPr="00F1390F">
        <w:rPr>
          <w:rFonts w:asciiTheme="minorHAnsi" w:eastAsia="Calibri" w:hAnsiTheme="minorHAnsi" w:cstheme="minorHAnsi"/>
          <w:bCs/>
          <w:iCs/>
          <w:szCs w:val="22"/>
          <w:lang w:val="sr-Cyrl-RS" w:eastAsia="en-US"/>
        </w:rPr>
        <w:t xml:space="preserve">  </w:t>
      </w:r>
    </w:p>
    <w:p w:rsidR="00D1661A" w:rsidRPr="00F1390F" w:rsidRDefault="00824175" w:rsidP="00824175">
      <w:pPr>
        <w:pStyle w:val="ListParagraph"/>
        <w:numPr>
          <w:ilvl w:val="0"/>
          <w:numId w:val="25"/>
        </w:numPr>
        <w:spacing w:after="200" w:line="276" w:lineRule="auto"/>
        <w:rPr>
          <w:rFonts w:asciiTheme="minorHAnsi" w:eastAsia="Calibri" w:hAnsiTheme="minorHAnsi" w:cstheme="minorHAnsi"/>
          <w:bCs/>
          <w:iCs/>
          <w:szCs w:val="22"/>
          <w:lang w:val="sr-Cyrl-RS" w:eastAsia="en-US"/>
        </w:rPr>
      </w:pPr>
      <w:r w:rsidRPr="00F1390F">
        <w:rPr>
          <w:rFonts w:asciiTheme="minorHAnsi" w:eastAsia="Calibri" w:hAnsiTheme="minorHAnsi" w:cstheme="minorHAnsi"/>
          <w:bCs/>
          <w:iCs/>
          <w:szCs w:val="22"/>
          <w:lang w:val="sr-Cyrl-RS" w:eastAsia="en-US"/>
        </w:rPr>
        <w:t>да понуђач није има</w:t>
      </w:r>
      <w:r w:rsidR="00506816" w:rsidRPr="00F1390F">
        <w:rPr>
          <w:rFonts w:asciiTheme="minorHAnsi" w:eastAsia="Calibri" w:hAnsiTheme="minorHAnsi" w:cstheme="minorHAnsi"/>
          <w:bCs/>
          <w:iCs/>
          <w:szCs w:val="22"/>
          <w:lang w:val="sr-Cyrl-RS" w:eastAsia="en-US"/>
        </w:rPr>
        <w:t>о регистроване блокаде</w:t>
      </w:r>
      <w:r w:rsidR="00FB220B" w:rsidRPr="00F1390F">
        <w:rPr>
          <w:rFonts w:asciiTheme="minorHAnsi" w:eastAsia="Calibri" w:hAnsiTheme="minorHAnsi" w:cstheme="minorHAnsi"/>
          <w:bCs/>
          <w:iCs/>
          <w:szCs w:val="22"/>
          <w:lang w:val="sr-Cyrl-RS" w:eastAsia="en-US"/>
        </w:rPr>
        <w:t xml:space="preserve"> на пословним рачунима</w:t>
      </w:r>
      <w:r w:rsidR="00506816" w:rsidRPr="00F1390F">
        <w:rPr>
          <w:rFonts w:asciiTheme="minorHAnsi" w:eastAsia="Calibri" w:hAnsiTheme="minorHAnsi" w:cstheme="minorHAnsi"/>
          <w:bCs/>
          <w:iCs/>
          <w:szCs w:val="22"/>
          <w:lang w:val="sr-Cyrl-RS" w:eastAsia="en-US"/>
        </w:rPr>
        <w:t xml:space="preserve"> у 2012. и </w:t>
      </w:r>
      <w:r w:rsidRPr="00F1390F">
        <w:rPr>
          <w:rFonts w:asciiTheme="minorHAnsi" w:eastAsia="Calibri" w:hAnsiTheme="minorHAnsi" w:cstheme="minorHAnsi"/>
          <w:bCs/>
          <w:iCs/>
          <w:szCs w:val="22"/>
          <w:lang w:val="sr-Cyrl-RS" w:eastAsia="en-US"/>
        </w:rPr>
        <w:t xml:space="preserve"> 2013. години, </w:t>
      </w:r>
    </w:p>
    <w:p w:rsidR="00795A7D" w:rsidRPr="00F1390F" w:rsidRDefault="005E5337" w:rsidP="00824175">
      <w:pPr>
        <w:pStyle w:val="ListParagraph"/>
        <w:numPr>
          <w:ilvl w:val="0"/>
          <w:numId w:val="25"/>
        </w:numPr>
        <w:spacing w:after="200" w:line="276" w:lineRule="auto"/>
        <w:rPr>
          <w:rFonts w:asciiTheme="minorHAnsi" w:eastAsia="Calibri" w:hAnsiTheme="minorHAnsi" w:cstheme="minorHAnsi"/>
          <w:bCs/>
          <w:iCs/>
          <w:szCs w:val="22"/>
          <w:lang w:val="sr-Cyrl-RS" w:eastAsia="en-US"/>
        </w:rPr>
      </w:pPr>
      <w:r>
        <w:rPr>
          <w:rFonts w:asciiTheme="minorHAnsi" w:eastAsia="Calibri" w:hAnsiTheme="minorHAnsi" w:cstheme="minorHAnsi"/>
          <w:bCs/>
          <w:iCs/>
          <w:szCs w:val="22"/>
          <w:lang w:val="sr-Cyrl-RS" w:eastAsia="en-US"/>
        </w:rPr>
        <w:lastRenderedPageBreak/>
        <w:t>да поседује</w:t>
      </w:r>
      <w:r w:rsidR="005B238A">
        <w:rPr>
          <w:rFonts w:asciiTheme="minorHAnsi" w:eastAsia="Calibri" w:hAnsiTheme="minorHAnsi" w:cstheme="minorHAnsi"/>
          <w:bCs/>
          <w:iCs/>
          <w:szCs w:val="22"/>
          <w:lang w:val="sr-Cyrl-RS" w:eastAsia="en-US"/>
        </w:rPr>
        <w:t xml:space="preserve"> </w:t>
      </w:r>
      <w:r w:rsidRPr="005E5337">
        <w:rPr>
          <w:rFonts w:asciiTheme="minorHAnsi" w:eastAsia="Calibri" w:hAnsiTheme="minorHAnsi" w:cstheme="minorHAnsi"/>
          <w:bCs/>
          <w:iCs/>
          <w:szCs w:val="22"/>
          <w:lang w:val="sr-Cyrl-RS" w:eastAsia="en-US"/>
        </w:rPr>
        <w:t>овлашћење произвођача или представништва произвођача за територију Републике Србије, за сва добра из Техничке спецификације предмета јавне набавке</w:t>
      </w:r>
      <w:r>
        <w:rPr>
          <w:rFonts w:asciiTheme="minorHAnsi" w:eastAsia="Calibri" w:hAnsiTheme="minorHAnsi" w:cstheme="minorHAnsi"/>
          <w:bCs/>
          <w:iCs/>
          <w:szCs w:val="22"/>
          <w:lang w:val="sr-Cyrl-RS" w:eastAsia="en-US"/>
        </w:rPr>
        <w:t>,</w:t>
      </w:r>
      <w:r w:rsidRPr="005E5337">
        <w:rPr>
          <w:rFonts w:asciiTheme="minorHAnsi" w:eastAsia="Calibri" w:hAnsiTheme="minorHAnsi" w:cstheme="minorHAnsi"/>
          <w:bCs/>
          <w:iCs/>
          <w:szCs w:val="22"/>
          <w:lang w:val="sr-Cyrl-RS" w:eastAsia="en-US"/>
        </w:rPr>
        <w:t xml:space="preserve"> којом произвођач или представништво произвођача гарантује да ј</w:t>
      </w:r>
      <w:r>
        <w:rPr>
          <w:rFonts w:asciiTheme="minorHAnsi" w:eastAsia="Calibri" w:hAnsiTheme="minorHAnsi" w:cstheme="minorHAnsi"/>
          <w:bCs/>
          <w:iCs/>
          <w:szCs w:val="22"/>
          <w:lang w:val="sr-Cyrl-RS" w:eastAsia="en-US"/>
        </w:rPr>
        <w:t>е понуђач овлашћен да понуди и</w:t>
      </w:r>
      <w:r w:rsidRPr="005E5337">
        <w:rPr>
          <w:rFonts w:asciiTheme="minorHAnsi" w:eastAsia="Calibri" w:hAnsiTheme="minorHAnsi" w:cstheme="minorHAnsi"/>
          <w:bCs/>
          <w:iCs/>
          <w:szCs w:val="22"/>
          <w:lang w:val="sr-Cyrl-RS" w:eastAsia="en-US"/>
        </w:rPr>
        <w:t xml:space="preserve"> продаје оригинална добра наручиоцу у предметном поступку јавне набавке.</w:t>
      </w:r>
    </w:p>
    <w:p w:rsidR="00D1661A" w:rsidRPr="00F1390F" w:rsidRDefault="00D1661A" w:rsidP="00824175">
      <w:pPr>
        <w:pStyle w:val="ListParagraph"/>
        <w:numPr>
          <w:ilvl w:val="0"/>
          <w:numId w:val="25"/>
        </w:numPr>
        <w:spacing w:after="200" w:line="276" w:lineRule="auto"/>
        <w:rPr>
          <w:rFonts w:asciiTheme="minorHAnsi" w:eastAsia="Calibri" w:hAnsiTheme="minorHAnsi" w:cstheme="minorHAnsi"/>
          <w:bCs/>
          <w:iCs/>
          <w:szCs w:val="22"/>
          <w:lang w:val="sr-Cyrl-RS" w:eastAsia="en-US"/>
        </w:rPr>
      </w:pPr>
      <w:r w:rsidRPr="00F1390F">
        <w:rPr>
          <w:rFonts w:asciiTheme="minorHAnsi" w:eastAsia="Calibri" w:hAnsiTheme="minorHAnsi" w:cstheme="minorHAnsi"/>
          <w:bCs/>
          <w:iCs/>
          <w:szCs w:val="22"/>
          <w:lang w:val="sr-Cyrl-RS" w:eastAsia="en-US"/>
        </w:rPr>
        <w:t xml:space="preserve">да понуђач мора да обезбеди сервисне услуге </w:t>
      </w:r>
      <w:r w:rsidR="003D4C59">
        <w:rPr>
          <w:rFonts w:asciiTheme="minorHAnsi" w:eastAsia="Calibri" w:hAnsiTheme="minorHAnsi" w:cstheme="minorHAnsi"/>
          <w:bCs/>
          <w:iCs/>
          <w:szCs w:val="22"/>
          <w:lang w:val="sr-Cyrl-RS" w:eastAsia="en-US"/>
        </w:rPr>
        <w:t>за доб</w:t>
      </w:r>
      <w:r w:rsidRPr="00F1390F">
        <w:rPr>
          <w:rFonts w:asciiTheme="minorHAnsi" w:eastAsia="Calibri" w:hAnsiTheme="minorHAnsi" w:cstheme="minorHAnsi"/>
          <w:bCs/>
          <w:iCs/>
          <w:szCs w:val="22"/>
          <w:lang w:val="sr-Cyrl-RS" w:eastAsia="en-US"/>
        </w:rPr>
        <w:t>ра која су предмет набавке,</w:t>
      </w:r>
    </w:p>
    <w:p w:rsidR="00D1661A" w:rsidRPr="00F1390F" w:rsidRDefault="00D1661A" w:rsidP="00824175">
      <w:pPr>
        <w:pStyle w:val="ListParagraph"/>
        <w:numPr>
          <w:ilvl w:val="0"/>
          <w:numId w:val="25"/>
        </w:numPr>
        <w:spacing w:after="200" w:line="276" w:lineRule="auto"/>
        <w:rPr>
          <w:rFonts w:asciiTheme="minorHAnsi" w:eastAsia="Calibri" w:hAnsiTheme="minorHAnsi" w:cstheme="minorHAnsi"/>
          <w:bCs/>
          <w:iCs/>
          <w:szCs w:val="22"/>
          <w:lang w:val="sr-Cyrl-RS" w:eastAsia="en-US"/>
        </w:rPr>
      </w:pPr>
      <w:r w:rsidRPr="00F1390F">
        <w:rPr>
          <w:rFonts w:asciiTheme="minorHAnsi" w:eastAsia="Calibri" w:hAnsiTheme="minorHAnsi" w:cstheme="minorHAnsi"/>
          <w:bCs/>
          <w:iCs/>
          <w:szCs w:val="22"/>
          <w:lang w:val="sr-Cyrl-RS" w:eastAsia="en-US"/>
        </w:rPr>
        <w:t xml:space="preserve">да </w:t>
      </w:r>
      <w:r w:rsidR="00FB220B" w:rsidRPr="00F1390F">
        <w:rPr>
          <w:rFonts w:asciiTheme="minorHAnsi" w:eastAsia="Calibri" w:hAnsiTheme="minorHAnsi" w:cstheme="minorHAnsi"/>
          <w:bCs/>
          <w:iCs/>
          <w:szCs w:val="22"/>
          <w:lang w:val="sr-Cyrl-RS" w:eastAsia="en-US"/>
        </w:rPr>
        <w:t xml:space="preserve">је </w:t>
      </w:r>
      <w:r w:rsidRPr="00F1390F">
        <w:rPr>
          <w:rFonts w:asciiTheme="minorHAnsi" w:eastAsia="Calibri" w:hAnsiTheme="minorHAnsi" w:cstheme="minorHAnsi"/>
          <w:bCs/>
          <w:iCs/>
          <w:szCs w:val="22"/>
          <w:lang w:val="sr-Cyrl-RS" w:eastAsia="en-US"/>
        </w:rPr>
        <w:t xml:space="preserve">понуђач </w:t>
      </w:r>
      <w:r w:rsidR="00FB220B" w:rsidRPr="00F1390F">
        <w:rPr>
          <w:rFonts w:asciiTheme="minorHAnsi" w:eastAsia="Calibri" w:hAnsiTheme="minorHAnsi" w:cstheme="minorHAnsi"/>
          <w:bCs/>
          <w:iCs/>
          <w:szCs w:val="22"/>
          <w:lang w:val="sr-Cyrl-RS" w:eastAsia="en-US"/>
        </w:rPr>
        <w:t>у последње 3(три) године</w:t>
      </w:r>
      <w:r w:rsidRPr="00F1390F">
        <w:rPr>
          <w:rFonts w:asciiTheme="minorHAnsi" w:eastAsia="Calibri" w:hAnsiTheme="minorHAnsi" w:cstheme="minorHAnsi"/>
          <w:bCs/>
          <w:iCs/>
          <w:szCs w:val="22"/>
          <w:lang w:val="sr-Cyrl-RS" w:eastAsia="en-US"/>
        </w:rPr>
        <w:t xml:space="preserve"> остварио укупан приход у износу од </w:t>
      </w:r>
      <w:r w:rsidR="00B441DF">
        <w:rPr>
          <w:rFonts w:asciiTheme="minorHAnsi" w:eastAsia="Calibri" w:hAnsiTheme="minorHAnsi" w:cstheme="minorHAnsi"/>
          <w:bCs/>
          <w:iCs/>
          <w:szCs w:val="22"/>
          <w:lang w:val="sr-Cyrl-RS" w:eastAsia="en-US"/>
        </w:rPr>
        <w:t>10</w:t>
      </w:r>
      <w:r w:rsidR="005B238A">
        <w:rPr>
          <w:rFonts w:asciiTheme="minorHAnsi" w:eastAsia="Calibri" w:hAnsiTheme="minorHAnsi" w:cstheme="minorHAnsi"/>
          <w:bCs/>
          <w:iCs/>
          <w:szCs w:val="22"/>
          <w:lang w:val="sr-Cyrl-RS" w:eastAsia="en-US"/>
        </w:rPr>
        <w:t>0</w:t>
      </w:r>
      <w:r w:rsidRPr="00F1390F">
        <w:rPr>
          <w:rFonts w:asciiTheme="minorHAnsi" w:eastAsia="Calibri" w:hAnsiTheme="minorHAnsi" w:cstheme="minorHAnsi"/>
          <w:bCs/>
          <w:iCs/>
          <w:szCs w:val="22"/>
          <w:lang w:val="sr-Cyrl-RS" w:eastAsia="en-US"/>
        </w:rPr>
        <w:t>.000.000,00 динара</w:t>
      </w:r>
      <w:r w:rsidR="008076FE" w:rsidRPr="00F1390F">
        <w:rPr>
          <w:rFonts w:asciiTheme="minorHAnsi" w:eastAsia="Calibri" w:hAnsiTheme="minorHAnsi" w:cstheme="minorHAnsi"/>
          <w:bCs/>
          <w:iCs/>
          <w:szCs w:val="22"/>
          <w:lang w:val="sr-Cyrl-RS" w:eastAsia="en-US"/>
        </w:rPr>
        <w:t>.</w:t>
      </w:r>
    </w:p>
    <w:p w:rsidR="0031580B" w:rsidRPr="00F1390F" w:rsidRDefault="0031580B" w:rsidP="00FC21F9">
      <w:pPr>
        <w:pStyle w:val="ListParagraph"/>
        <w:spacing w:after="200" w:line="276" w:lineRule="auto"/>
        <w:ind w:left="284"/>
        <w:rPr>
          <w:rFonts w:asciiTheme="minorHAnsi" w:eastAsia="Calibri" w:hAnsiTheme="minorHAnsi" w:cstheme="minorHAnsi"/>
          <w:bCs/>
          <w:iCs/>
          <w:szCs w:val="22"/>
          <w:lang w:val="sr-Cyrl-RS" w:eastAsia="en-US"/>
        </w:rPr>
      </w:pPr>
    </w:p>
    <w:p w:rsidR="003D4C59" w:rsidRDefault="00B2109B" w:rsidP="00B2109B">
      <w:pPr>
        <w:spacing w:after="200" w:line="276" w:lineRule="auto"/>
        <w:rPr>
          <w:rFonts w:asciiTheme="minorHAnsi" w:eastAsia="Calibri" w:hAnsiTheme="minorHAnsi" w:cstheme="minorHAnsi"/>
          <w:b/>
          <w:szCs w:val="22"/>
          <w:lang w:val="sr-Cyrl-RS" w:eastAsia="en-US"/>
        </w:rPr>
      </w:pPr>
      <w:r w:rsidRPr="003D4C59">
        <w:rPr>
          <w:rFonts w:asciiTheme="minorHAnsi" w:eastAsia="Calibri" w:hAnsiTheme="minorHAnsi" w:cstheme="minorHAnsi"/>
          <w:b/>
          <w:szCs w:val="22"/>
          <w:lang w:eastAsia="en-US"/>
        </w:rPr>
        <w:t>Уколико понуђач подноси понуду са подизвођачем, у складу са чланом 80. Закона, подизвођач мора да испуњава обавезне услове из ч</w:t>
      </w:r>
      <w:r w:rsidR="007407D6" w:rsidRPr="003D4C59">
        <w:rPr>
          <w:rFonts w:asciiTheme="minorHAnsi" w:eastAsia="Calibri" w:hAnsiTheme="minorHAnsi" w:cstheme="minorHAnsi"/>
          <w:b/>
          <w:szCs w:val="22"/>
          <w:lang w:eastAsia="en-US"/>
        </w:rPr>
        <w:t>лана 75. став 1. тач. 1) до 4)</w:t>
      </w:r>
      <w:r w:rsidR="007407D6" w:rsidRPr="003D4C59">
        <w:rPr>
          <w:rFonts w:asciiTheme="minorHAnsi" w:eastAsia="Calibri" w:hAnsiTheme="minorHAnsi" w:cstheme="minorHAnsi"/>
          <w:b/>
          <w:szCs w:val="22"/>
          <w:lang w:val="sr-Cyrl-RS" w:eastAsia="en-US"/>
        </w:rPr>
        <w:t xml:space="preserve">. </w:t>
      </w:r>
    </w:p>
    <w:p w:rsidR="00B2109B" w:rsidRPr="003D4C59" w:rsidRDefault="003D4C59" w:rsidP="00B2109B">
      <w:pPr>
        <w:spacing w:after="200" w:line="276" w:lineRule="auto"/>
        <w:rPr>
          <w:rFonts w:asciiTheme="minorHAnsi" w:eastAsia="Calibri" w:hAnsiTheme="minorHAnsi" w:cstheme="minorHAnsi"/>
          <w:b/>
          <w:szCs w:val="22"/>
          <w:lang w:val="sr-Cyrl-RS" w:eastAsia="en-US"/>
        </w:rPr>
      </w:pPr>
      <w:r w:rsidRPr="003D4C59">
        <w:rPr>
          <w:rFonts w:asciiTheme="minorHAnsi" w:eastAsia="Calibri" w:hAnsiTheme="minorHAnsi" w:cstheme="minorHAnsi"/>
          <w:b/>
          <w:szCs w:val="22"/>
          <w:lang w:val="sr-Cyrl-RS" w:eastAsia="en-US"/>
        </w:rPr>
        <w:t>З</w:t>
      </w:r>
      <w:r w:rsidR="00B2109B" w:rsidRPr="003D4C59">
        <w:rPr>
          <w:rFonts w:asciiTheme="minorHAnsi" w:eastAsia="Calibri" w:hAnsiTheme="minorHAnsi" w:cstheme="minorHAnsi"/>
          <w:b/>
          <w:szCs w:val="22"/>
          <w:lang w:eastAsia="en-US"/>
        </w:rPr>
        <w:t>а део набавке који ће понуђач извршити пр</w:t>
      </w:r>
      <w:r w:rsidRPr="003D4C59">
        <w:rPr>
          <w:rFonts w:asciiTheme="minorHAnsi" w:eastAsia="Calibri" w:hAnsiTheme="minorHAnsi" w:cstheme="minorHAnsi"/>
          <w:b/>
          <w:szCs w:val="22"/>
          <w:lang w:eastAsia="en-US"/>
        </w:rPr>
        <w:t>еко подизвођача</w:t>
      </w:r>
      <w:r w:rsidRPr="003D4C59">
        <w:rPr>
          <w:rFonts w:asciiTheme="minorHAnsi" w:eastAsia="Calibri" w:hAnsiTheme="minorHAnsi" w:cstheme="minorHAnsi"/>
          <w:b/>
          <w:szCs w:val="22"/>
          <w:lang w:val="sr-Cyrl-RS" w:eastAsia="en-US"/>
        </w:rPr>
        <w:t xml:space="preserve">, понуђач може преко подизвођача испунити додатни услов </w:t>
      </w:r>
      <w:r w:rsidRPr="003D4C59">
        <w:rPr>
          <w:rFonts w:asciiTheme="minorHAnsi" w:eastAsia="Calibri" w:hAnsiTheme="minorHAnsi" w:cstheme="minorHAnsi"/>
          <w:b/>
          <w:bCs/>
          <w:iCs/>
          <w:szCs w:val="22"/>
          <w:lang w:val="sr-Cyrl-RS" w:eastAsia="en-US"/>
        </w:rPr>
        <w:t>да поседује овлашћење произвођача или представништва произвођача за територију Републике Србије, за сва добра из Техничке спецификације предмета јавне набавке, којом произвођач или представништво произвођача гарантује да је понуђач овлашћен да понуди и продаје оригинална добра наручиоцу у предметном поступку јавне набавке.</w:t>
      </w:r>
    </w:p>
    <w:p w:rsidR="00B2109B" w:rsidRPr="003D4C59" w:rsidRDefault="00B2109B" w:rsidP="00B2109B">
      <w:pPr>
        <w:spacing w:after="200" w:line="276" w:lineRule="auto"/>
        <w:rPr>
          <w:rFonts w:asciiTheme="minorHAnsi" w:eastAsia="Calibri" w:hAnsiTheme="minorHAnsi" w:cstheme="minorHAnsi"/>
          <w:b/>
          <w:szCs w:val="22"/>
          <w:lang w:val="sr-Cyrl-RS" w:eastAsia="en-US"/>
        </w:rPr>
      </w:pPr>
      <w:r w:rsidRPr="003D4C59">
        <w:rPr>
          <w:rFonts w:asciiTheme="minorHAnsi" w:eastAsia="Calibri" w:hAnsiTheme="minorHAnsi" w:cstheme="minorHAnsi"/>
          <w:b/>
          <w:szCs w:val="22"/>
          <w:lang w:eastAsia="en-US"/>
        </w:rPr>
        <w:t>Уколико понуду подноси група понуђача, сваки понуђач из групе понуђача, мора да испуни обавезне услове из члана 7</w:t>
      </w:r>
      <w:r w:rsidR="000D6DDC" w:rsidRPr="003D4C59">
        <w:rPr>
          <w:rFonts w:asciiTheme="minorHAnsi" w:eastAsia="Calibri" w:hAnsiTheme="minorHAnsi" w:cstheme="minorHAnsi"/>
          <w:b/>
          <w:szCs w:val="22"/>
          <w:lang w:eastAsia="en-US"/>
        </w:rPr>
        <w:t>5. став 1. тач. 1) до 4) Закона</w:t>
      </w:r>
      <w:r w:rsidR="000D6DDC" w:rsidRPr="003D4C59">
        <w:rPr>
          <w:rFonts w:asciiTheme="minorHAnsi" w:eastAsia="Calibri" w:hAnsiTheme="minorHAnsi" w:cstheme="minorHAnsi"/>
          <w:b/>
          <w:szCs w:val="22"/>
          <w:lang w:val="sr-Cyrl-CS" w:eastAsia="en-US"/>
        </w:rPr>
        <w:t>,</w:t>
      </w:r>
      <w:r w:rsidRPr="003D4C59">
        <w:rPr>
          <w:rFonts w:asciiTheme="minorHAnsi" w:eastAsia="Calibri" w:hAnsiTheme="minorHAnsi" w:cstheme="minorHAnsi"/>
          <w:b/>
          <w:szCs w:val="22"/>
          <w:lang w:eastAsia="en-US"/>
        </w:rPr>
        <w:t xml:space="preserve"> </w:t>
      </w:r>
      <w:r w:rsidR="003D4C59" w:rsidRPr="003D4C59">
        <w:rPr>
          <w:rFonts w:asciiTheme="minorHAnsi" w:eastAsia="Calibri" w:hAnsiTheme="minorHAnsi" w:cstheme="minorHAnsi"/>
          <w:b/>
          <w:szCs w:val="22"/>
          <w:lang w:val="sr-Cyrl-RS" w:eastAsia="en-US"/>
        </w:rPr>
        <w:t>а</w:t>
      </w:r>
      <w:r w:rsidRPr="003D4C59">
        <w:rPr>
          <w:rFonts w:asciiTheme="minorHAnsi" w:eastAsia="Calibri" w:hAnsiTheme="minorHAnsi" w:cstheme="minorHAnsi"/>
          <w:b/>
          <w:szCs w:val="22"/>
          <w:lang w:eastAsia="en-US"/>
        </w:rPr>
        <w:t xml:space="preserve"> додатн</w:t>
      </w:r>
      <w:r w:rsidR="00685E74" w:rsidRPr="003D4C59">
        <w:rPr>
          <w:rFonts w:asciiTheme="minorHAnsi" w:eastAsia="Calibri" w:hAnsiTheme="minorHAnsi" w:cstheme="minorHAnsi"/>
          <w:b/>
          <w:szCs w:val="22"/>
          <w:lang w:val="sr-Cyrl-RS" w:eastAsia="en-US"/>
        </w:rPr>
        <w:t xml:space="preserve">е </w:t>
      </w:r>
      <w:r w:rsidRPr="003D4C59">
        <w:rPr>
          <w:rFonts w:asciiTheme="minorHAnsi" w:eastAsia="Calibri" w:hAnsiTheme="minorHAnsi" w:cstheme="minorHAnsi"/>
          <w:b/>
          <w:szCs w:val="22"/>
          <w:lang w:eastAsia="en-US"/>
        </w:rPr>
        <w:t>у</w:t>
      </w:r>
      <w:r w:rsidR="00685E74" w:rsidRPr="003D4C59">
        <w:rPr>
          <w:rFonts w:asciiTheme="minorHAnsi" w:eastAsia="Calibri" w:hAnsiTheme="minorHAnsi" w:cstheme="minorHAnsi"/>
          <w:b/>
          <w:szCs w:val="22"/>
          <w:lang w:eastAsia="en-US"/>
        </w:rPr>
        <w:t>слов</w:t>
      </w:r>
      <w:r w:rsidR="00685E74" w:rsidRPr="003D4C59">
        <w:rPr>
          <w:rFonts w:asciiTheme="minorHAnsi" w:eastAsia="Calibri" w:hAnsiTheme="minorHAnsi" w:cstheme="minorHAnsi"/>
          <w:b/>
          <w:szCs w:val="22"/>
          <w:lang w:val="sr-Cyrl-RS" w:eastAsia="en-US"/>
        </w:rPr>
        <w:t>е</w:t>
      </w:r>
      <w:r w:rsidR="00685E74" w:rsidRPr="003D4C59">
        <w:rPr>
          <w:rFonts w:asciiTheme="minorHAnsi" w:eastAsia="Calibri" w:hAnsiTheme="minorHAnsi" w:cstheme="minorHAnsi"/>
          <w:b/>
          <w:szCs w:val="22"/>
          <w:lang w:eastAsia="en-US"/>
        </w:rPr>
        <w:t xml:space="preserve"> из члана 76. Закона</w:t>
      </w:r>
      <w:r w:rsidR="003D4C59" w:rsidRPr="003D4C59">
        <w:rPr>
          <w:rFonts w:asciiTheme="minorHAnsi" w:eastAsia="Calibri" w:hAnsiTheme="minorHAnsi" w:cstheme="minorHAnsi"/>
          <w:b/>
          <w:szCs w:val="22"/>
          <w:lang w:val="sr-Cyrl-RS" w:eastAsia="en-US"/>
        </w:rPr>
        <w:t xml:space="preserve"> </w:t>
      </w:r>
      <w:r w:rsidR="003D4C59">
        <w:rPr>
          <w:rFonts w:asciiTheme="minorHAnsi" w:eastAsia="Calibri" w:hAnsiTheme="minorHAnsi" w:cstheme="minorHAnsi"/>
          <w:b/>
          <w:szCs w:val="22"/>
          <w:lang w:val="sr-Cyrl-RS" w:eastAsia="en-US"/>
        </w:rPr>
        <w:t xml:space="preserve">чланови групе </w:t>
      </w:r>
      <w:r w:rsidR="003D4C59" w:rsidRPr="003D4C59">
        <w:rPr>
          <w:rFonts w:asciiTheme="minorHAnsi" w:eastAsia="Calibri" w:hAnsiTheme="minorHAnsi" w:cstheme="minorHAnsi"/>
          <w:b/>
          <w:szCs w:val="22"/>
          <w:lang w:val="sr-Cyrl-RS" w:eastAsia="en-US"/>
        </w:rPr>
        <w:t>испуњавају заједно</w:t>
      </w:r>
      <w:r w:rsidRPr="003D4C59">
        <w:rPr>
          <w:rFonts w:asciiTheme="minorHAnsi" w:eastAsia="Calibri" w:hAnsiTheme="minorHAnsi" w:cstheme="minorHAnsi"/>
          <w:b/>
          <w:szCs w:val="22"/>
          <w:lang w:eastAsia="en-US"/>
        </w:rPr>
        <w:t>.</w:t>
      </w:r>
    </w:p>
    <w:p w:rsidR="00DF1406" w:rsidRPr="00F1390F" w:rsidRDefault="00DF1406" w:rsidP="00B2109B">
      <w:pPr>
        <w:spacing w:after="200" w:line="276" w:lineRule="auto"/>
        <w:rPr>
          <w:rFonts w:asciiTheme="minorHAnsi" w:eastAsia="Calibri" w:hAnsiTheme="minorHAnsi" w:cstheme="minorHAnsi"/>
          <w:szCs w:val="22"/>
          <w:lang w:val="sr-Cyrl-RS" w:eastAsia="en-US"/>
        </w:rPr>
      </w:pPr>
    </w:p>
    <w:p w:rsidR="00E131B9" w:rsidRPr="00F1390F" w:rsidRDefault="008B05C9" w:rsidP="00FC5476">
      <w:pPr>
        <w:pStyle w:val="Heading2"/>
        <w:framePr w:wrap="notBeside"/>
        <w:spacing w:after="120"/>
        <w:ind w:left="1854" w:hanging="578"/>
        <w:rPr>
          <w:rFonts w:asciiTheme="minorHAnsi" w:hAnsiTheme="minorHAnsi" w:cstheme="minorHAnsi"/>
          <w:lang w:val="sr-Cyrl-RS"/>
        </w:rPr>
      </w:pPr>
      <w:bookmarkStart w:id="26" w:name="_Toc369386375"/>
      <w:bookmarkStart w:id="27" w:name="_Toc369387521"/>
      <w:bookmarkStart w:id="28" w:name="_Toc370294136"/>
      <w:bookmarkStart w:id="29" w:name="_Toc376188767"/>
      <w:r w:rsidRPr="00F1390F">
        <w:rPr>
          <w:rFonts w:asciiTheme="minorHAnsi" w:hAnsiTheme="minorHAnsi" w:cstheme="minorHAnsi"/>
          <w:lang w:val="sr-Cyrl-RS"/>
        </w:rPr>
        <w:t xml:space="preserve">Упутство како се доказује испуњеност </w:t>
      </w:r>
      <w:r w:rsidR="00527D4C" w:rsidRPr="00F1390F">
        <w:rPr>
          <w:rFonts w:asciiTheme="minorHAnsi" w:hAnsiTheme="minorHAnsi" w:cstheme="minorHAnsi"/>
          <w:lang w:val="sr-Cyrl-RS"/>
        </w:rPr>
        <w:t>обавезних</w:t>
      </w:r>
      <w:r w:rsidRPr="00F1390F">
        <w:rPr>
          <w:rFonts w:asciiTheme="minorHAnsi" w:hAnsiTheme="minorHAnsi" w:cstheme="minorHAnsi"/>
          <w:lang w:val="sr-Cyrl-RS"/>
        </w:rPr>
        <w:t xml:space="preserve"> и додатних услова</w:t>
      </w:r>
      <w:bookmarkEnd w:id="26"/>
      <w:bookmarkEnd w:id="27"/>
      <w:bookmarkEnd w:id="28"/>
      <w:bookmarkEnd w:id="29"/>
    </w:p>
    <w:p w:rsidR="008C4591" w:rsidRPr="00F1390F" w:rsidRDefault="008C4591" w:rsidP="00685E74">
      <w:p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 xml:space="preserve">Испуњеност обавезних услова </w:t>
      </w:r>
      <w:r w:rsidR="006D1DC8" w:rsidRPr="00F1390F">
        <w:rPr>
          <w:rFonts w:asciiTheme="minorHAnsi" w:eastAsia="Calibri" w:hAnsiTheme="minorHAnsi" w:cstheme="minorHAnsi"/>
          <w:szCs w:val="22"/>
          <w:lang w:eastAsia="en-US"/>
        </w:rPr>
        <w:t>из члана 75. Закона, став 1. тачка 1) до 4)</w:t>
      </w:r>
      <w:r w:rsidRPr="00F1390F">
        <w:rPr>
          <w:rFonts w:asciiTheme="minorHAnsi" w:eastAsia="Calibri" w:hAnsiTheme="minorHAnsi" w:cstheme="minorHAnsi"/>
          <w:szCs w:val="22"/>
          <w:lang w:val="sr-Cyrl-RS" w:eastAsia="en-US"/>
        </w:rPr>
        <w:t xml:space="preserve"> и став 2. понуђач доказује достављањем:</w:t>
      </w:r>
    </w:p>
    <w:p w:rsidR="006D1DC8" w:rsidRPr="00F1390F" w:rsidRDefault="008C4591" w:rsidP="001F636A">
      <w:pPr>
        <w:pStyle w:val="ListParagraph"/>
        <w:numPr>
          <w:ilvl w:val="0"/>
          <w:numId w:val="15"/>
        </w:num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 xml:space="preserve">Попуњеног </w:t>
      </w:r>
      <w:r w:rsidR="00AB0608" w:rsidRPr="00F1390F">
        <w:rPr>
          <w:rFonts w:asciiTheme="minorHAnsi" w:eastAsia="Calibri" w:hAnsiTheme="minorHAnsi" w:cstheme="minorHAnsi"/>
          <w:szCs w:val="22"/>
          <w:lang w:val="sr-Cyrl-RS" w:eastAsia="en-US"/>
        </w:rPr>
        <w:t xml:space="preserve">Обрасца </w:t>
      </w:r>
      <w:r w:rsidR="00BF0DE2" w:rsidRPr="00F1390F">
        <w:rPr>
          <w:rFonts w:asciiTheme="minorHAnsi" w:eastAsia="Calibri" w:hAnsiTheme="minorHAnsi" w:cstheme="minorHAnsi"/>
          <w:szCs w:val="22"/>
          <w:lang w:val="sr-Cyrl-RS" w:eastAsia="en-US"/>
        </w:rPr>
        <w:t>3</w:t>
      </w:r>
      <w:r w:rsidR="00FC5476" w:rsidRPr="00F1390F">
        <w:rPr>
          <w:rFonts w:asciiTheme="minorHAnsi" w:eastAsia="Calibri" w:hAnsiTheme="minorHAnsi" w:cstheme="minorHAnsi"/>
          <w:szCs w:val="22"/>
          <w:lang w:eastAsia="en-US"/>
        </w:rPr>
        <w:t xml:space="preserve"> </w:t>
      </w:r>
      <w:r w:rsidR="00FC5476" w:rsidRPr="00F1390F">
        <w:rPr>
          <w:rFonts w:asciiTheme="minorHAnsi" w:eastAsia="Calibri" w:hAnsiTheme="minorHAnsi" w:cstheme="minorHAnsi"/>
          <w:szCs w:val="22"/>
          <w:lang w:val="sr-Cyrl-RS" w:eastAsia="en-US"/>
        </w:rPr>
        <w:t>који садржи и</w:t>
      </w:r>
      <w:r w:rsidR="006D1DC8" w:rsidRPr="00F1390F">
        <w:rPr>
          <w:rFonts w:asciiTheme="minorHAnsi" w:eastAsia="Calibri" w:hAnsiTheme="minorHAnsi" w:cstheme="minorHAnsi"/>
          <w:szCs w:val="22"/>
          <w:lang w:eastAsia="en-US"/>
        </w:rPr>
        <w:t>зјав</w:t>
      </w:r>
      <w:r w:rsidR="00FC5476" w:rsidRPr="00F1390F">
        <w:rPr>
          <w:rFonts w:asciiTheme="minorHAnsi" w:eastAsia="Calibri" w:hAnsiTheme="minorHAnsi" w:cstheme="minorHAnsi"/>
          <w:szCs w:val="22"/>
          <w:lang w:val="sr-Cyrl-RS" w:eastAsia="en-US"/>
        </w:rPr>
        <w:t>у</w:t>
      </w:r>
      <w:r w:rsidR="006D1DC8" w:rsidRPr="00F1390F">
        <w:rPr>
          <w:rFonts w:asciiTheme="minorHAnsi" w:eastAsia="Calibri" w:hAnsiTheme="minorHAnsi" w:cstheme="minorHAnsi"/>
          <w:szCs w:val="22"/>
          <w:lang w:eastAsia="en-US"/>
        </w:rPr>
        <w:t xml:space="preserve"> о испуњавању обавезних услова </w:t>
      </w:r>
      <w:r w:rsidR="00FC5476" w:rsidRPr="00F1390F">
        <w:rPr>
          <w:rFonts w:asciiTheme="minorHAnsi" w:eastAsia="Calibri" w:hAnsiTheme="minorHAnsi" w:cstheme="minorHAnsi"/>
          <w:szCs w:val="22"/>
          <w:lang w:val="sr-Cyrl-RS" w:eastAsia="en-US"/>
        </w:rPr>
        <w:t xml:space="preserve">којом </w:t>
      </w:r>
      <w:r w:rsidR="006D1DC8" w:rsidRPr="00F1390F">
        <w:rPr>
          <w:rFonts w:asciiTheme="minorHAnsi" w:eastAsia="Calibri" w:hAnsiTheme="minorHAnsi" w:cstheme="minorHAnsi"/>
          <w:szCs w:val="22"/>
          <w:lang w:eastAsia="en-US"/>
        </w:rPr>
        <w:t>понуђач под пуном материјалном и кривичном одговорношћу потврђује да испуњава услове из члана 75. Закона, став 1. тачка 1) до 4)</w:t>
      </w:r>
      <w:r w:rsidRPr="00F1390F">
        <w:rPr>
          <w:rFonts w:asciiTheme="minorHAnsi" w:eastAsia="Calibri" w:hAnsiTheme="minorHAnsi" w:cstheme="minorHAnsi"/>
          <w:szCs w:val="22"/>
          <w:lang w:val="sr-Cyrl-RS" w:eastAsia="en-US"/>
        </w:rPr>
        <w:t xml:space="preserve"> и став 2. </w:t>
      </w:r>
    </w:p>
    <w:p w:rsidR="0031301E" w:rsidRPr="00F1390F" w:rsidRDefault="0031301E" w:rsidP="00FB39B0">
      <w:pPr>
        <w:pStyle w:val="JNclan1"/>
        <w:rPr>
          <w:rFonts w:asciiTheme="minorHAnsi" w:hAnsiTheme="minorHAnsi" w:cstheme="minorHAnsi"/>
        </w:rPr>
      </w:pPr>
      <w:r w:rsidRPr="00F1390F">
        <w:rPr>
          <w:rFonts w:asciiTheme="minorHAnsi" w:hAnsiTheme="minorHAnsi" w:cstheme="minorHAnsi"/>
          <w:u w:val="single"/>
        </w:rPr>
        <w:t>Овај образац</w:t>
      </w:r>
      <w:r w:rsidRPr="00F1390F">
        <w:rPr>
          <w:rFonts w:asciiTheme="minorHAnsi" w:hAnsiTheme="minorHAnsi" w:cstheme="minorHAnsi"/>
        </w:rPr>
        <w:t xml:space="preserve"> мора бити потписан од стране овлашћеног лица понуђача и овере</w:t>
      </w:r>
      <w:r w:rsidR="00355FB6" w:rsidRPr="00F1390F">
        <w:rPr>
          <w:rFonts w:asciiTheme="minorHAnsi" w:hAnsiTheme="minorHAnsi" w:cstheme="minorHAnsi"/>
        </w:rPr>
        <w:t>н</w:t>
      </w:r>
      <w:r w:rsidRPr="00F1390F">
        <w:rPr>
          <w:rFonts w:asciiTheme="minorHAnsi" w:hAnsiTheme="minorHAnsi" w:cstheme="minorHAnsi"/>
        </w:rPr>
        <w:t xml:space="preserve">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31301E" w:rsidRPr="00F1390F" w:rsidRDefault="0031301E" w:rsidP="00FB39B0">
      <w:pPr>
        <w:pStyle w:val="JNclan1"/>
        <w:rPr>
          <w:rFonts w:asciiTheme="minorHAnsi" w:hAnsiTheme="minorHAnsi" w:cstheme="minorHAnsi"/>
        </w:rPr>
      </w:pPr>
      <w:r w:rsidRPr="00F1390F">
        <w:rPr>
          <w:rFonts w:asciiTheme="minorHAnsi" w:hAnsiTheme="minorHAnsi" w:cstheme="minorHAnsi"/>
          <w:u w:val="single"/>
        </w:rPr>
        <w:t>Уколико понуду подноси група понуђача</w:t>
      </w:r>
      <w:r w:rsidRPr="00F1390F">
        <w:rPr>
          <w:rFonts w:asciiTheme="minorHAnsi" w:hAnsiTheme="minorHAnsi" w:cstheme="minorHAnsi"/>
        </w:rPr>
        <w:t xml:space="preserve">, Изјава мора бити потписана од стране овлашћеног лица сваког понуђача из групе понуђача и оверена печатом. </w:t>
      </w:r>
    </w:p>
    <w:p w:rsidR="0031301E" w:rsidRPr="00F1390F" w:rsidRDefault="0031301E" w:rsidP="00FB39B0">
      <w:pPr>
        <w:pStyle w:val="JNclan1"/>
        <w:rPr>
          <w:rFonts w:asciiTheme="minorHAnsi" w:hAnsiTheme="minorHAnsi" w:cstheme="minorHAnsi"/>
        </w:rPr>
      </w:pPr>
      <w:r w:rsidRPr="00F1390F">
        <w:rPr>
          <w:rFonts w:asciiTheme="minorHAnsi" w:hAnsiTheme="minorHAnsi" w:cstheme="minorHAnsi"/>
          <w:u w:val="single"/>
        </w:rPr>
        <w:t>Уколико понуђач подноси понуду са подизвођачем</w:t>
      </w:r>
      <w:r w:rsidRPr="00F1390F">
        <w:rPr>
          <w:rFonts w:asciiTheme="minorHAnsi" w:hAnsiTheme="minorHAnsi" w:cstheme="minorHAnsi"/>
        </w:rPr>
        <w:t>, понуђач је дужан да достави Изјаву подизвођача, потписану од стране овлашћеног лица подизвођача и оверену печатом</w:t>
      </w:r>
      <w:r w:rsidR="00BF0DE2" w:rsidRPr="00F1390F">
        <w:rPr>
          <w:rFonts w:asciiTheme="minorHAnsi" w:hAnsiTheme="minorHAnsi" w:cstheme="minorHAnsi"/>
          <w:lang w:val="sr-Cyrl-CS"/>
        </w:rPr>
        <w:t xml:space="preserve"> Образац 3а</w:t>
      </w:r>
      <w:r w:rsidRPr="00F1390F">
        <w:rPr>
          <w:rFonts w:asciiTheme="minorHAnsi" w:hAnsiTheme="minorHAnsi" w:cstheme="minorHAnsi"/>
        </w:rPr>
        <w:t xml:space="preserve">. </w:t>
      </w:r>
    </w:p>
    <w:p w:rsidR="00277AB3" w:rsidRPr="00F1390F" w:rsidRDefault="00277AB3" w:rsidP="009C0107">
      <w:pPr>
        <w:spacing w:after="200" w:line="276" w:lineRule="auto"/>
        <w:rPr>
          <w:rFonts w:asciiTheme="minorHAnsi" w:eastAsia="Calibri" w:hAnsiTheme="minorHAnsi" w:cstheme="minorHAnsi"/>
          <w:szCs w:val="22"/>
          <w:lang w:val="sr-Cyrl-RS" w:eastAsia="en-US"/>
        </w:rPr>
      </w:pPr>
    </w:p>
    <w:p w:rsidR="00685E74" w:rsidRPr="00F1390F" w:rsidRDefault="004E02C6" w:rsidP="004E02C6">
      <w:pPr>
        <w:pStyle w:val="ListParagraph"/>
        <w:spacing w:after="200" w:line="276" w:lineRule="auto"/>
        <w:ind w:left="0"/>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CS" w:eastAsia="en-US"/>
        </w:rPr>
        <w:t>И</w:t>
      </w:r>
      <w:r w:rsidRPr="00F1390F">
        <w:rPr>
          <w:rFonts w:asciiTheme="minorHAnsi" w:eastAsia="Calibri" w:hAnsiTheme="minorHAnsi" w:cstheme="minorHAnsi"/>
          <w:szCs w:val="22"/>
          <w:lang w:eastAsia="en-US"/>
        </w:rPr>
        <w:t xml:space="preserve">спуњеност </w:t>
      </w:r>
      <w:r w:rsidR="00685E74" w:rsidRPr="00F1390F">
        <w:rPr>
          <w:rFonts w:asciiTheme="minorHAnsi" w:eastAsia="Calibri" w:hAnsiTheme="minorHAnsi" w:cstheme="minorHAnsi"/>
          <w:szCs w:val="22"/>
          <w:lang w:val="sr-Cyrl-RS" w:eastAsia="en-US"/>
        </w:rPr>
        <w:t>додатних услова понуђач доказује</w:t>
      </w:r>
      <w:r w:rsidR="00685E74" w:rsidRPr="00F1390F">
        <w:rPr>
          <w:rFonts w:asciiTheme="minorHAnsi" w:eastAsia="Calibri" w:hAnsiTheme="minorHAnsi" w:cstheme="minorHAnsi"/>
          <w:szCs w:val="22"/>
          <w:lang w:eastAsia="en-US"/>
        </w:rPr>
        <w:t xml:space="preserve"> достављањем</w:t>
      </w:r>
      <w:r w:rsidR="00685E74" w:rsidRPr="00F1390F">
        <w:rPr>
          <w:rFonts w:asciiTheme="minorHAnsi" w:eastAsia="Calibri" w:hAnsiTheme="minorHAnsi" w:cstheme="minorHAnsi"/>
          <w:szCs w:val="22"/>
          <w:lang w:val="sr-Cyrl-RS" w:eastAsia="en-US"/>
        </w:rPr>
        <w:t>:</w:t>
      </w:r>
    </w:p>
    <w:p w:rsidR="004E4FD1" w:rsidRPr="00F1390F" w:rsidRDefault="00686F33" w:rsidP="00222208">
      <w:pPr>
        <w:pStyle w:val="ListParagraph"/>
        <w:spacing w:after="200" w:line="276" w:lineRule="auto"/>
        <w:ind w:left="0" w:firstLine="720"/>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Попуњен, п</w:t>
      </w:r>
      <w:r w:rsidR="00527CFF" w:rsidRPr="00F1390F">
        <w:rPr>
          <w:rFonts w:asciiTheme="minorHAnsi" w:eastAsia="Calibri" w:hAnsiTheme="minorHAnsi" w:cstheme="minorHAnsi"/>
          <w:szCs w:val="22"/>
          <w:lang w:val="sr-Cyrl-RS" w:eastAsia="en-US"/>
        </w:rPr>
        <w:t xml:space="preserve">отписан и </w:t>
      </w:r>
      <w:r w:rsidR="004E4FD1" w:rsidRPr="00F1390F">
        <w:rPr>
          <w:rFonts w:asciiTheme="minorHAnsi" w:eastAsia="Calibri" w:hAnsiTheme="minorHAnsi" w:cstheme="minorHAnsi"/>
          <w:szCs w:val="22"/>
          <w:lang w:val="sr-Cyrl-RS" w:eastAsia="en-US"/>
        </w:rPr>
        <w:t>печатиран Образац 5 који садржи</w:t>
      </w:r>
      <w:r w:rsidR="003D4C59">
        <w:rPr>
          <w:rFonts w:asciiTheme="minorHAnsi" w:eastAsia="Calibri" w:hAnsiTheme="minorHAnsi" w:cstheme="minorHAnsi"/>
          <w:szCs w:val="22"/>
          <w:lang w:val="sr-Cyrl-RS" w:eastAsia="en-US"/>
        </w:rPr>
        <w:t xml:space="preserve"> изјаву</w:t>
      </w:r>
      <w:r w:rsidR="004E4FD1" w:rsidRPr="00F1390F">
        <w:rPr>
          <w:rFonts w:asciiTheme="minorHAnsi" w:eastAsia="Calibri" w:hAnsiTheme="minorHAnsi" w:cstheme="minorHAnsi"/>
          <w:szCs w:val="22"/>
          <w:lang w:val="sr-Cyrl-RS" w:eastAsia="en-US"/>
        </w:rPr>
        <w:t>:</w:t>
      </w:r>
    </w:p>
    <w:p w:rsidR="003D4C59" w:rsidRPr="003D4C59" w:rsidRDefault="003D4C59" w:rsidP="003D4C59">
      <w:pPr>
        <w:pStyle w:val="ListParagraph"/>
        <w:numPr>
          <w:ilvl w:val="1"/>
          <w:numId w:val="35"/>
        </w:numPr>
        <w:rPr>
          <w:rFonts w:asciiTheme="minorHAnsi" w:eastAsia="Calibri" w:hAnsiTheme="minorHAnsi" w:cstheme="minorHAnsi"/>
          <w:szCs w:val="22"/>
          <w:lang w:val="sr-Cyrl-RS" w:eastAsia="en-US"/>
        </w:rPr>
      </w:pPr>
      <w:r w:rsidRPr="003D4C59">
        <w:rPr>
          <w:rFonts w:asciiTheme="minorHAnsi" w:eastAsia="Calibri" w:hAnsiTheme="minorHAnsi" w:cstheme="minorHAnsi"/>
          <w:szCs w:val="22"/>
          <w:lang w:val="sr-Cyrl-RS" w:eastAsia="en-US"/>
        </w:rPr>
        <w:t>да понуђач има најмање 20</w:t>
      </w:r>
      <w:r w:rsidR="005A4D6F">
        <w:rPr>
          <w:rFonts w:asciiTheme="minorHAnsi" w:eastAsia="Calibri" w:hAnsiTheme="minorHAnsi" w:cstheme="minorHAnsi"/>
          <w:szCs w:val="22"/>
          <w:lang w:val="sr-Cyrl-RS" w:eastAsia="en-US"/>
        </w:rPr>
        <w:t xml:space="preserve"> </w:t>
      </w:r>
      <w:r w:rsidRPr="003D4C59">
        <w:rPr>
          <w:rFonts w:asciiTheme="minorHAnsi" w:eastAsia="Calibri" w:hAnsiTheme="minorHAnsi" w:cstheme="minorHAnsi"/>
          <w:szCs w:val="22"/>
          <w:lang w:val="sr-Cyrl-RS" w:eastAsia="en-US"/>
        </w:rPr>
        <w:t xml:space="preserve">(двадесет) запослених који су у сталном радном односу, </w:t>
      </w:r>
    </w:p>
    <w:p w:rsidR="00686F33" w:rsidRPr="00F1390F" w:rsidRDefault="00EC187A" w:rsidP="00222208">
      <w:pPr>
        <w:pStyle w:val="ListParagraph"/>
        <w:numPr>
          <w:ilvl w:val="1"/>
          <w:numId w:val="35"/>
        </w:num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изјаву</w:t>
      </w:r>
      <w:r w:rsidR="00686F33" w:rsidRPr="00F1390F">
        <w:rPr>
          <w:rFonts w:asciiTheme="minorHAnsi" w:eastAsia="Calibri" w:hAnsiTheme="minorHAnsi" w:cstheme="minorHAnsi"/>
          <w:szCs w:val="22"/>
          <w:lang w:val="sr-Cyrl-RS" w:eastAsia="en-US"/>
        </w:rPr>
        <w:t xml:space="preserve"> понуђача да није имао регистроване блокаде</w:t>
      </w:r>
      <w:r w:rsidR="00222208" w:rsidRPr="00F1390F">
        <w:rPr>
          <w:rFonts w:asciiTheme="minorHAnsi" w:eastAsia="Calibri" w:hAnsiTheme="minorHAnsi" w:cstheme="minorHAnsi"/>
          <w:szCs w:val="22"/>
          <w:lang w:val="sr-Cyrl-RS" w:eastAsia="en-US"/>
        </w:rPr>
        <w:t xml:space="preserve"> на пословним рачунима</w:t>
      </w:r>
      <w:r w:rsidR="003D4C59">
        <w:rPr>
          <w:rFonts w:asciiTheme="minorHAnsi" w:eastAsia="Calibri" w:hAnsiTheme="minorHAnsi" w:cstheme="minorHAnsi"/>
          <w:szCs w:val="22"/>
          <w:lang w:val="sr-Cyrl-RS" w:eastAsia="en-US"/>
        </w:rPr>
        <w:t xml:space="preserve"> у 2012. и  </w:t>
      </w:r>
      <w:r w:rsidR="00686F33" w:rsidRPr="00F1390F">
        <w:rPr>
          <w:rFonts w:asciiTheme="minorHAnsi" w:eastAsia="Calibri" w:hAnsiTheme="minorHAnsi" w:cstheme="minorHAnsi"/>
          <w:szCs w:val="22"/>
          <w:lang w:val="sr-Cyrl-RS" w:eastAsia="en-US"/>
        </w:rPr>
        <w:t>2013. години,</w:t>
      </w:r>
    </w:p>
    <w:p w:rsidR="00686F33" w:rsidRDefault="00EC187A" w:rsidP="00222208">
      <w:pPr>
        <w:pStyle w:val="ListParagraph"/>
        <w:numPr>
          <w:ilvl w:val="1"/>
          <w:numId w:val="35"/>
        </w:num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 xml:space="preserve">изјаву понуђача </w:t>
      </w:r>
      <w:r w:rsidR="00686F33" w:rsidRPr="00F1390F">
        <w:rPr>
          <w:rFonts w:asciiTheme="minorHAnsi" w:eastAsia="Calibri" w:hAnsiTheme="minorHAnsi" w:cstheme="minorHAnsi"/>
          <w:szCs w:val="22"/>
          <w:lang w:val="sr-Cyrl-RS" w:eastAsia="en-US"/>
        </w:rPr>
        <w:t>да је у последње 3 (три) године остварио укупан приход у износу од 100.000.000,00 динара</w:t>
      </w:r>
    </w:p>
    <w:p w:rsidR="003D4C59" w:rsidRPr="003D4C59" w:rsidRDefault="003D4C59" w:rsidP="003D4C59">
      <w:pPr>
        <w:pStyle w:val="ListParagraph"/>
        <w:numPr>
          <w:ilvl w:val="1"/>
          <w:numId w:val="35"/>
        </w:numPr>
        <w:rPr>
          <w:rFonts w:asciiTheme="minorHAnsi" w:eastAsia="Calibri" w:hAnsiTheme="minorHAnsi" w:cstheme="minorHAnsi"/>
          <w:szCs w:val="22"/>
          <w:lang w:val="sr-Cyrl-RS" w:eastAsia="en-US"/>
        </w:rPr>
      </w:pPr>
      <w:r w:rsidRPr="003D4C59">
        <w:rPr>
          <w:rFonts w:asciiTheme="minorHAnsi" w:eastAsia="Calibri" w:hAnsiTheme="minorHAnsi" w:cstheme="minorHAnsi"/>
          <w:szCs w:val="22"/>
          <w:lang w:val="sr-Cyrl-RS" w:eastAsia="en-US"/>
        </w:rPr>
        <w:t>да понуђач мора да обезбеди сервисне услуге за добра која су предмет набавке,</w:t>
      </w:r>
    </w:p>
    <w:p w:rsidR="003D4C59" w:rsidRPr="00F1390F" w:rsidRDefault="003D4C59" w:rsidP="003D4C59">
      <w:pPr>
        <w:pStyle w:val="ListParagraph"/>
        <w:spacing w:after="200" w:line="276" w:lineRule="auto"/>
        <w:ind w:left="1440"/>
        <w:rPr>
          <w:rFonts w:asciiTheme="minorHAnsi" w:eastAsia="Calibri" w:hAnsiTheme="minorHAnsi" w:cstheme="minorHAnsi"/>
          <w:szCs w:val="22"/>
          <w:lang w:val="sr-Cyrl-RS" w:eastAsia="en-US"/>
        </w:rPr>
      </w:pPr>
    </w:p>
    <w:p w:rsidR="004E4FD1" w:rsidRPr="00F1390F" w:rsidRDefault="00527CFF" w:rsidP="00222208">
      <w:pPr>
        <w:pStyle w:val="ListParagraph"/>
        <w:spacing w:after="200" w:line="276" w:lineRule="auto"/>
        <w:ind w:left="0" w:firstLine="720"/>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 xml:space="preserve">Попуњен, потписан и </w:t>
      </w:r>
      <w:r w:rsidR="00686F33" w:rsidRPr="00F1390F">
        <w:rPr>
          <w:rFonts w:asciiTheme="minorHAnsi" w:eastAsia="Calibri" w:hAnsiTheme="minorHAnsi" w:cstheme="minorHAnsi"/>
          <w:szCs w:val="22"/>
          <w:lang w:val="sr-Cyrl-RS" w:eastAsia="en-US"/>
        </w:rPr>
        <w:t>печатиран Образац 6 који садржи:</w:t>
      </w:r>
    </w:p>
    <w:p w:rsidR="00686F33" w:rsidRPr="005A4D6F" w:rsidRDefault="005A4D6F" w:rsidP="0052681E">
      <w:pPr>
        <w:pStyle w:val="ListParagraph"/>
        <w:numPr>
          <w:ilvl w:val="1"/>
          <w:numId w:val="35"/>
        </w:num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lastRenderedPageBreak/>
        <w:t xml:space="preserve">списак </w:t>
      </w:r>
      <w:r w:rsidR="00E17143" w:rsidRPr="00F1390F">
        <w:rPr>
          <w:rFonts w:asciiTheme="minorHAnsi" w:eastAsia="Calibri" w:hAnsiTheme="minorHAnsi" w:cstheme="minorHAnsi"/>
          <w:szCs w:val="22"/>
          <w:lang w:val="sr-Cyrl-RS" w:eastAsia="en-US"/>
        </w:rPr>
        <w:t xml:space="preserve">стално запослених инжењера из области информационих технологија, </w:t>
      </w:r>
      <w:r w:rsidR="00795A7D" w:rsidRPr="00F1390F">
        <w:rPr>
          <w:rFonts w:asciiTheme="minorHAnsi" w:eastAsia="Calibri" w:hAnsiTheme="minorHAnsi" w:cstheme="minorHAnsi"/>
          <w:szCs w:val="22"/>
          <w:lang w:val="sr-Cyrl-RS" w:eastAsia="en-US"/>
        </w:rPr>
        <w:t xml:space="preserve">доставити </w:t>
      </w:r>
      <w:r w:rsidR="00686F33" w:rsidRPr="00F1390F">
        <w:rPr>
          <w:rFonts w:asciiTheme="minorHAnsi" w:eastAsia="Calibri" w:hAnsiTheme="minorHAnsi" w:cstheme="minorHAnsi"/>
          <w:szCs w:val="22"/>
          <w:lang w:val="sr-Cyrl-RS" w:eastAsia="en-US"/>
        </w:rPr>
        <w:t>неоверене копије диплома дипломираних инжењера из области информационих технологија</w:t>
      </w:r>
      <w:r w:rsidR="000D3A65" w:rsidRPr="00F1390F">
        <w:rPr>
          <w:rFonts w:asciiTheme="minorHAnsi" w:eastAsia="Calibri" w:hAnsiTheme="minorHAnsi" w:cstheme="minorHAnsi"/>
          <w:szCs w:val="22"/>
          <w:lang w:val="sr-Cyrl-RS" w:eastAsia="en-US"/>
        </w:rPr>
        <w:t>,</w:t>
      </w:r>
      <w:r w:rsidR="00795A7D" w:rsidRPr="00570A8C">
        <w:rPr>
          <w:rFonts w:asciiTheme="minorHAnsi" w:eastAsia="Calibri" w:hAnsiTheme="minorHAnsi" w:cstheme="minorHAnsi"/>
          <w:color w:val="FF0000"/>
          <w:szCs w:val="22"/>
          <w:lang w:val="sr-Cyrl-RS" w:eastAsia="en-US"/>
        </w:rPr>
        <w:t xml:space="preserve"> </w:t>
      </w:r>
      <w:r w:rsidR="00795A7D" w:rsidRPr="005A4D6F">
        <w:rPr>
          <w:rFonts w:asciiTheme="minorHAnsi" w:eastAsia="Calibri" w:hAnsiTheme="minorHAnsi" w:cstheme="minorHAnsi"/>
          <w:szCs w:val="22"/>
          <w:lang w:val="sr-Cyrl-RS" w:eastAsia="en-US"/>
        </w:rPr>
        <w:t>доставити  копије радне књижице, М3А образац,</w:t>
      </w:r>
    </w:p>
    <w:p w:rsidR="00222208" w:rsidRPr="00F1390F" w:rsidRDefault="00E17143" w:rsidP="0052681E">
      <w:pPr>
        <w:pStyle w:val="ListParagraph"/>
        <w:numPr>
          <w:ilvl w:val="1"/>
          <w:numId w:val="35"/>
        </w:num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списак реализованих уговора за набавку рачунара и рачунарске опреме</w:t>
      </w:r>
      <w:r w:rsidR="00222208" w:rsidRPr="00F1390F">
        <w:rPr>
          <w:rFonts w:asciiTheme="minorHAnsi" w:eastAsia="Calibri" w:hAnsiTheme="minorHAnsi" w:cstheme="minorHAnsi"/>
          <w:szCs w:val="22"/>
          <w:lang w:val="sr-Cyrl-RS" w:eastAsia="en-US"/>
        </w:rPr>
        <w:t>,</w:t>
      </w:r>
    </w:p>
    <w:p w:rsidR="00222208" w:rsidRPr="00F1390F" w:rsidRDefault="00222208" w:rsidP="0052681E">
      <w:pPr>
        <w:pStyle w:val="ListParagraph"/>
        <w:numPr>
          <w:ilvl w:val="1"/>
          <w:numId w:val="35"/>
        </w:num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 xml:space="preserve">неоверену копију </w:t>
      </w:r>
      <w:r w:rsidR="00C60113" w:rsidRPr="00F1390F">
        <w:rPr>
          <w:rFonts w:asciiTheme="minorHAnsi" w:eastAsia="Calibri" w:hAnsiTheme="minorHAnsi" w:cstheme="minorHAnsi"/>
          <w:bCs/>
          <w:iCs/>
          <w:szCs w:val="22"/>
          <w:lang w:val="sr-Cyrl-RS" w:eastAsia="en-US"/>
        </w:rPr>
        <w:t>сертифик</w:t>
      </w:r>
      <w:r w:rsidR="0028599B">
        <w:rPr>
          <w:rFonts w:asciiTheme="minorHAnsi" w:eastAsia="Calibri" w:hAnsiTheme="minorHAnsi" w:cstheme="minorHAnsi"/>
          <w:bCs/>
          <w:iCs/>
          <w:szCs w:val="22"/>
          <w:lang w:val="sr-Cyrl-RS" w:eastAsia="en-US"/>
        </w:rPr>
        <w:t>ата за</w:t>
      </w:r>
      <w:r w:rsidR="00C60113" w:rsidRPr="00F1390F">
        <w:rPr>
          <w:rFonts w:asciiTheme="minorHAnsi" w:eastAsia="Calibri" w:hAnsiTheme="minorHAnsi" w:cstheme="minorHAnsi"/>
          <w:bCs/>
          <w:iCs/>
          <w:szCs w:val="22"/>
          <w:lang w:val="sr-Cyrl-RS" w:eastAsia="en-US"/>
        </w:rPr>
        <w:t xml:space="preserve"> систем квалитета по захтеву страндарда </w:t>
      </w:r>
      <w:r w:rsidR="00C60113" w:rsidRPr="00F1390F">
        <w:rPr>
          <w:rFonts w:asciiTheme="minorHAnsi" w:eastAsia="Calibri" w:hAnsiTheme="minorHAnsi" w:cstheme="minorHAnsi"/>
          <w:bCs/>
          <w:iCs/>
          <w:szCs w:val="22"/>
          <w:lang w:val="en-US" w:eastAsia="en-US"/>
        </w:rPr>
        <w:t>ISO 9001</w:t>
      </w:r>
      <w:r w:rsidR="00C60113" w:rsidRPr="00F1390F">
        <w:rPr>
          <w:rFonts w:asciiTheme="minorHAnsi" w:eastAsia="Calibri" w:hAnsiTheme="minorHAnsi" w:cstheme="minorHAnsi"/>
          <w:szCs w:val="22"/>
          <w:lang w:val="sr-Cyrl-RS" w:eastAsia="en-US"/>
        </w:rPr>
        <w:t xml:space="preserve"> издате</w:t>
      </w:r>
      <w:r w:rsidRPr="00F1390F">
        <w:rPr>
          <w:rFonts w:asciiTheme="minorHAnsi" w:eastAsia="Calibri" w:hAnsiTheme="minorHAnsi" w:cstheme="minorHAnsi"/>
          <w:szCs w:val="22"/>
          <w:lang w:val="sr-Cyrl-RS" w:eastAsia="en-US"/>
        </w:rPr>
        <w:t xml:space="preserve"> од стране акредитованог сертификационог тела,</w:t>
      </w:r>
    </w:p>
    <w:p w:rsidR="00795A7D" w:rsidRPr="00FD352C" w:rsidRDefault="005A4D6F" w:rsidP="00830AE5">
      <w:pPr>
        <w:pStyle w:val="ListParagraph"/>
        <w:numPr>
          <w:ilvl w:val="1"/>
          <w:numId w:val="35"/>
        </w:numPr>
        <w:spacing w:after="200" w:line="276" w:lineRule="auto"/>
        <w:rPr>
          <w:rFonts w:asciiTheme="minorHAnsi" w:eastAsia="Calibri" w:hAnsiTheme="minorHAnsi" w:cstheme="minorHAnsi"/>
          <w:szCs w:val="22"/>
          <w:lang w:val="sr-Cyrl-RS" w:eastAsia="en-US"/>
        </w:rPr>
      </w:pPr>
      <w:r>
        <w:rPr>
          <w:rFonts w:asciiTheme="minorHAnsi" w:eastAsia="Calibri" w:hAnsiTheme="minorHAnsi" w:cstheme="minorHAnsi"/>
          <w:bCs/>
          <w:iCs/>
          <w:szCs w:val="22"/>
          <w:lang w:val="sr-Cyrl-RS" w:eastAsia="en-US"/>
        </w:rPr>
        <w:t>неоверену копију</w:t>
      </w:r>
      <w:r w:rsidR="00795A7D" w:rsidRPr="00F1390F">
        <w:rPr>
          <w:rFonts w:asciiTheme="minorHAnsi" w:eastAsia="Calibri" w:hAnsiTheme="minorHAnsi" w:cstheme="minorHAnsi"/>
          <w:bCs/>
          <w:iCs/>
          <w:szCs w:val="22"/>
          <w:lang w:val="sr-Cyrl-RS" w:eastAsia="en-US"/>
        </w:rPr>
        <w:t xml:space="preserve"> овлашћењ</w:t>
      </w:r>
      <w:r>
        <w:rPr>
          <w:rFonts w:asciiTheme="minorHAnsi" w:eastAsia="Calibri" w:hAnsiTheme="minorHAnsi" w:cstheme="minorHAnsi"/>
          <w:bCs/>
          <w:iCs/>
          <w:szCs w:val="22"/>
          <w:lang w:val="sr-Cyrl-RS" w:eastAsia="en-US"/>
        </w:rPr>
        <w:t>а</w:t>
      </w:r>
      <w:r w:rsidR="00795A7D" w:rsidRPr="00F1390F">
        <w:rPr>
          <w:rFonts w:asciiTheme="minorHAnsi" w:eastAsia="Calibri" w:hAnsiTheme="minorHAnsi" w:cstheme="minorHAnsi"/>
          <w:bCs/>
          <w:iCs/>
          <w:szCs w:val="22"/>
          <w:lang w:val="sr-Cyrl-RS" w:eastAsia="en-US"/>
        </w:rPr>
        <w:t xml:space="preserve"> произвођача или представништва произвођача за територију Републике Србије, за сва добра из Техничке спецификације предмета јавне набавке</w:t>
      </w:r>
      <w:r>
        <w:rPr>
          <w:rFonts w:asciiTheme="minorHAnsi" w:eastAsia="Calibri" w:hAnsiTheme="minorHAnsi" w:cstheme="minorHAnsi"/>
          <w:bCs/>
          <w:iCs/>
          <w:szCs w:val="22"/>
          <w:lang w:val="sr-Cyrl-RS" w:eastAsia="en-US"/>
        </w:rPr>
        <w:t>,</w:t>
      </w:r>
      <w:r w:rsidR="00795A7D" w:rsidRPr="00F1390F">
        <w:rPr>
          <w:rFonts w:asciiTheme="minorHAnsi" w:eastAsia="Calibri" w:hAnsiTheme="minorHAnsi" w:cstheme="minorHAnsi"/>
          <w:bCs/>
          <w:iCs/>
          <w:szCs w:val="22"/>
          <w:lang w:val="sr-Cyrl-RS" w:eastAsia="en-US"/>
        </w:rPr>
        <w:t xml:space="preserve"> којом произвођач или представништво произвођача гарантује да је понуђач овлашћен да понуди или продаје оригинална добра наручиоцу у предметном поступку јавне набавке. Овлашћење мора да гласи на име понуђача који доставља понуду за добра која су премет јавне набавке</w:t>
      </w:r>
      <w:r w:rsidR="00E17143" w:rsidRPr="00F1390F">
        <w:rPr>
          <w:rFonts w:asciiTheme="minorHAnsi" w:eastAsia="Calibri" w:hAnsiTheme="minorHAnsi" w:cstheme="minorHAnsi"/>
          <w:bCs/>
          <w:iCs/>
          <w:szCs w:val="22"/>
          <w:lang w:val="sr-Cyrl-RS" w:eastAsia="en-US"/>
        </w:rPr>
        <w:t>.</w:t>
      </w:r>
    </w:p>
    <w:p w:rsidR="00E131B9" w:rsidRPr="00F1390F" w:rsidRDefault="0031301E" w:rsidP="00FB39B0">
      <w:pPr>
        <w:pStyle w:val="JNclan1"/>
        <w:rPr>
          <w:rFonts w:asciiTheme="minorHAnsi" w:hAnsiTheme="minorHAnsi" w:cstheme="minorHAnsi"/>
        </w:rPr>
      </w:pPr>
      <w:r w:rsidRPr="00F1390F">
        <w:rPr>
          <w:rFonts w:asciiTheme="minorHAnsi" w:hAnsiTheme="minorHAnsi" w:cstheme="minorHAnsi"/>
        </w:rPr>
        <w:t xml:space="preserve">Сви обрасци </w:t>
      </w:r>
      <w:r w:rsidR="00E131B9" w:rsidRPr="00F1390F">
        <w:rPr>
          <w:rFonts w:asciiTheme="minorHAnsi" w:hAnsiTheme="minorHAnsi" w:cstheme="minorHAnsi"/>
        </w:rPr>
        <w:t>мора</w:t>
      </w:r>
      <w:r w:rsidRPr="00F1390F">
        <w:rPr>
          <w:rFonts w:asciiTheme="minorHAnsi" w:hAnsiTheme="minorHAnsi" w:cstheme="minorHAnsi"/>
        </w:rPr>
        <w:t>ју бити</w:t>
      </w:r>
      <w:r w:rsidR="00E131B9" w:rsidRPr="00F1390F">
        <w:rPr>
          <w:rFonts w:asciiTheme="minorHAnsi" w:hAnsiTheme="minorHAnsi" w:cstheme="minorHAnsi"/>
        </w:rPr>
        <w:t xml:space="preserve"> потписан</w:t>
      </w:r>
      <w:r w:rsidRPr="00F1390F">
        <w:rPr>
          <w:rFonts w:asciiTheme="minorHAnsi" w:hAnsiTheme="minorHAnsi" w:cstheme="minorHAnsi"/>
        </w:rPr>
        <w:t>и</w:t>
      </w:r>
      <w:r w:rsidR="00E131B9" w:rsidRPr="00F1390F">
        <w:rPr>
          <w:rFonts w:asciiTheme="minorHAnsi" w:hAnsiTheme="minorHAnsi" w:cstheme="minorHAnsi"/>
        </w:rPr>
        <w:t xml:space="preserve"> од стране овлашћеног лица понуђача и </w:t>
      </w:r>
      <w:r w:rsidR="006F255B" w:rsidRPr="00F1390F">
        <w:rPr>
          <w:rFonts w:asciiTheme="minorHAnsi" w:hAnsiTheme="minorHAnsi" w:cstheme="minorHAnsi"/>
        </w:rPr>
        <w:t>оверен</w:t>
      </w:r>
      <w:r w:rsidR="006F255B" w:rsidRPr="00F1390F">
        <w:rPr>
          <w:rFonts w:asciiTheme="minorHAnsi" w:hAnsiTheme="minorHAnsi" w:cstheme="minorHAnsi"/>
          <w:lang w:val="sr-Cyrl-RS"/>
        </w:rPr>
        <w:t>и</w:t>
      </w:r>
      <w:r w:rsidR="00E131B9" w:rsidRPr="00F1390F">
        <w:rPr>
          <w:rFonts w:asciiTheme="minorHAnsi" w:hAnsiTheme="minorHAnsi" w:cstheme="minorHAnsi"/>
        </w:rPr>
        <w:t xml:space="preserve"> печатом. Уколико </w:t>
      </w:r>
      <w:r w:rsidRPr="00F1390F">
        <w:rPr>
          <w:rFonts w:asciiTheme="minorHAnsi" w:hAnsiTheme="minorHAnsi" w:cstheme="minorHAnsi"/>
        </w:rPr>
        <w:t>их</w:t>
      </w:r>
      <w:r w:rsidR="00E131B9" w:rsidRPr="00F1390F">
        <w:rPr>
          <w:rFonts w:asciiTheme="minorHAnsi" w:hAnsiTheme="minorHAnsi" w:cstheme="minorHAnsi"/>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E131B9" w:rsidRPr="00F1390F" w:rsidRDefault="00E131B9" w:rsidP="00FB39B0">
      <w:pPr>
        <w:pStyle w:val="JNclan1"/>
        <w:rPr>
          <w:rFonts w:asciiTheme="minorHAnsi" w:hAnsiTheme="minorHAnsi" w:cstheme="minorHAnsi"/>
        </w:rPr>
      </w:pPr>
      <w:r w:rsidRPr="00F1390F">
        <w:rPr>
          <w:rFonts w:asciiTheme="minorHAnsi" w:hAnsiTheme="minorHAnsi" w:cstheme="minorHAnsi"/>
        </w:rPr>
        <w:t>Понуђач није дужан да доставља на увид доказе који су јавно доступни на интер</w:t>
      </w:r>
      <w:r w:rsidR="0049521C" w:rsidRPr="00F1390F">
        <w:rPr>
          <w:rFonts w:asciiTheme="minorHAnsi" w:hAnsiTheme="minorHAnsi" w:cstheme="minorHAnsi"/>
        </w:rPr>
        <w:t>нет страницама надлежних органа, већ у одговарајућем обрасцу наводи интернет адресу.</w:t>
      </w:r>
    </w:p>
    <w:p w:rsidR="00207098" w:rsidRPr="00F1390F" w:rsidRDefault="00E131B9" w:rsidP="00FB39B0">
      <w:pPr>
        <w:pStyle w:val="JNclan1"/>
        <w:rPr>
          <w:rFonts w:asciiTheme="minorHAnsi" w:hAnsiTheme="minorHAnsi" w:cstheme="minorHAnsi"/>
        </w:rPr>
      </w:pPr>
      <w:r w:rsidRPr="00F1390F">
        <w:rPr>
          <w:rFonts w:asciiTheme="minorHAnsi" w:hAnsiTheme="minorHAnsi" w:cstheme="minorHAnsi"/>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w:t>
      </w:r>
      <w:r w:rsidR="00207098" w:rsidRPr="00F1390F">
        <w:rPr>
          <w:rFonts w:asciiTheme="minorHAnsi" w:hAnsiTheme="minorHAnsi" w:cstheme="minorHAnsi"/>
        </w:rPr>
        <w:t>уке, односно закључења уговора.</w:t>
      </w:r>
    </w:p>
    <w:p w:rsidR="00B2109B" w:rsidRPr="00F1390F" w:rsidRDefault="00B2109B" w:rsidP="00FB39B0">
      <w:pPr>
        <w:pStyle w:val="JNclan1"/>
        <w:rPr>
          <w:rFonts w:asciiTheme="minorHAnsi" w:eastAsia="Calibri" w:hAnsiTheme="minorHAnsi" w:cstheme="minorHAnsi"/>
          <w:lang w:eastAsia="en-US"/>
        </w:rPr>
      </w:pPr>
      <w:r w:rsidRPr="00F1390F">
        <w:rPr>
          <w:rFonts w:asciiTheme="minorHAnsi" w:eastAsia="Calibri" w:hAnsiTheme="minorHAnsi" w:cstheme="minorHAnsi"/>
          <w:lang w:eastAsia="en-U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2109B" w:rsidRPr="00F1390F" w:rsidRDefault="00B2109B" w:rsidP="00AF1925">
      <w:pPr>
        <w:spacing w:after="200" w:line="276" w:lineRule="auto"/>
        <w:rPr>
          <w:rFonts w:asciiTheme="minorHAnsi" w:eastAsia="Calibri" w:hAnsiTheme="minorHAnsi" w:cstheme="minorHAnsi"/>
          <w:szCs w:val="22"/>
          <w:lang w:val="sr-Cyrl-CS" w:eastAsia="en-US"/>
        </w:rPr>
      </w:pPr>
      <w:r w:rsidRPr="00F1390F">
        <w:rPr>
          <w:rFonts w:asciiTheme="minorHAnsi" w:eastAsia="Calibri" w:hAnsiTheme="minorHAnsi" w:cstheme="minorHAnsi"/>
          <w:szCs w:val="22"/>
          <w:lang w:eastAsia="en-US"/>
        </w:rPr>
        <w:t>Уколико понуђач, у року који не може бити краћи од 5 дана од дана пријема писменог позива Наручиоца, не достави на увид оригинал или оверену копију тражених доказа, Наручилац ће његову понуду одбити као неприхватљиву.</w:t>
      </w:r>
    </w:p>
    <w:p w:rsidR="00A35A98" w:rsidRPr="00F1390F" w:rsidRDefault="00935705" w:rsidP="00A35A98">
      <w:pPr>
        <w:pStyle w:val="Heading1"/>
        <w:rPr>
          <w:rFonts w:asciiTheme="minorHAnsi" w:hAnsiTheme="minorHAnsi" w:cstheme="minorHAnsi"/>
          <w:lang w:val="sr-Cyrl-RS"/>
        </w:rPr>
      </w:pPr>
      <w:bookmarkStart w:id="30" w:name="_Toc376188768"/>
      <w:r w:rsidRPr="00F1390F">
        <w:rPr>
          <w:rFonts w:asciiTheme="minorHAnsi" w:hAnsiTheme="minorHAnsi" w:cstheme="minorHAnsi"/>
          <w:lang w:val="sr-Cyrl-RS"/>
        </w:rPr>
        <w:t>УПУТСТВО ПОНУЂАЧИМА КАКО ДА САЧИНЕ ПОНУДУ</w:t>
      </w:r>
      <w:bookmarkEnd w:id="30"/>
    </w:p>
    <w:p w:rsidR="008D10FC" w:rsidRPr="00F1390F" w:rsidRDefault="008D10FC" w:rsidP="00B15964">
      <w:pPr>
        <w:pStyle w:val="Heading2"/>
        <w:framePr w:wrap="auto" w:vAnchor="margin" w:yAlign="inline"/>
        <w:spacing w:after="120"/>
        <w:ind w:left="578" w:hanging="578"/>
        <w:rPr>
          <w:rFonts w:asciiTheme="minorHAnsi" w:hAnsiTheme="minorHAnsi" w:cstheme="minorHAnsi"/>
          <w:lang w:val="sr-Cyrl-RS"/>
        </w:rPr>
      </w:pPr>
      <w:bookmarkStart w:id="31" w:name="_Toc369386378"/>
      <w:bookmarkStart w:id="32" w:name="_Toc369387524"/>
      <w:bookmarkStart w:id="33" w:name="_Toc370294139"/>
      <w:bookmarkStart w:id="34" w:name="_Toc376188769"/>
      <w:r w:rsidRPr="00F1390F">
        <w:rPr>
          <w:rFonts w:asciiTheme="minorHAnsi" w:hAnsiTheme="minorHAnsi" w:cstheme="minorHAnsi"/>
          <w:lang w:val="sr-Cyrl-RS"/>
        </w:rPr>
        <w:t>Подаци о језику на којем понуда мора да буде састављена</w:t>
      </w:r>
      <w:bookmarkEnd w:id="31"/>
      <w:bookmarkEnd w:id="32"/>
      <w:bookmarkEnd w:id="33"/>
      <w:bookmarkEnd w:id="34"/>
    </w:p>
    <w:p w:rsidR="00A35A98"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Понуђач подноси понуду </w:t>
      </w:r>
      <w:r w:rsidR="000A14B6" w:rsidRPr="00F1390F">
        <w:rPr>
          <w:rFonts w:asciiTheme="minorHAnsi" w:hAnsiTheme="minorHAnsi" w:cstheme="minorHAnsi"/>
        </w:rPr>
        <w:t>састављену на</w:t>
      </w:r>
      <w:r w:rsidR="000A14B6" w:rsidRPr="00F1390F">
        <w:rPr>
          <w:rFonts w:asciiTheme="minorHAnsi" w:hAnsiTheme="minorHAnsi" w:cstheme="minorHAnsi"/>
          <w:lang w:val="sr-Cyrl-RS"/>
        </w:rPr>
        <w:t xml:space="preserve"> </w:t>
      </w:r>
      <w:r w:rsidRPr="00F1390F">
        <w:rPr>
          <w:rFonts w:asciiTheme="minorHAnsi" w:hAnsiTheme="minorHAnsi" w:cstheme="minorHAnsi"/>
        </w:rPr>
        <w:t>српском језику.</w:t>
      </w:r>
    </w:p>
    <w:p w:rsidR="00A35A98" w:rsidRPr="00F1390F" w:rsidRDefault="00A35A98" w:rsidP="00B15964">
      <w:pPr>
        <w:pStyle w:val="Heading2"/>
        <w:framePr w:wrap="auto" w:vAnchor="margin" w:yAlign="inline"/>
        <w:spacing w:after="120"/>
        <w:ind w:left="578" w:hanging="578"/>
        <w:rPr>
          <w:rFonts w:asciiTheme="minorHAnsi" w:hAnsiTheme="minorHAnsi" w:cstheme="minorHAnsi"/>
          <w:lang w:val="sr-Cyrl-RS"/>
        </w:rPr>
      </w:pPr>
      <w:bookmarkStart w:id="35" w:name="_Toc369386379"/>
      <w:bookmarkStart w:id="36" w:name="_Toc369387525"/>
      <w:bookmarkStart w:id="37" w:name="_Toc370294140"/>
      <w:bookmarkStart w:id="38" w:name="_Toc376188770"/>
      <w:r w:rsidRPr="00F1390F">
        <w:rPr>
          <w:rFonts w:asciiTheme="minorHAnsi" w:hAnsiTheme="minorHAnsi" w:cstheme="minorHAnsi"/>
          <w:lang w:val="sr-Cyrl-RS"/>
        </w:rPr>
        <w:t>Начин на који понуда мора да буде сачињена</w:t>
      </w:r>
      <w:bookmarkEnd w:id="35"/>
      <w:bookmarkEnd w:id="36"/>
      <w:bookmarkEnd w:id="37"/>
      <w:bookmarkEnd w:id="38"/>
    </w:p>
    <w:p w:rsidR="00EE6BEB" w:rsidRPr="00F1390F" w:rsidRDefault="00EE6BEB" w:rsidP="00207098">
      <w:pPr>
        <w:spacing w:after="120"/>
        <w:rPr>
          <w:rFonts w:asciiTheme="minorHAnsi" w:hAnsiTheme="minorHAnsi" w:cstheme="minorHAnsi"/>
          <w:lang w:val="sr-Cyrl-CS"/>
        </w:rPr>
      </w:pPr>
      <w:r w:rsidRPr="00F1390F">
        <w:rPr>
          <w:rFonts w:asciiTheme="minorHAnsi" w:hAnsiTheme="minorHAnsi" w:cstheme="minorHAnsi"/>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EE6BEB" w:rsidRPr="00F1390F" w:rsidRDefault="00EE6BEB" w:rsidP="00207098">
      <w:pPr>
        <w:spacing w:after="120"/>
        <w:rPr>
          <w:rFonts w:asciiTheme="minorHAnsi" w:hAnsiTheme="minorHAnsi" w:cstheme="minorHAnsi"/>
          <w:lang w:val="sr-Cyrl-CS"/>
        </w:rPr>
      </w:pPr>
      <w:r w:rsidRPr="00F1390F">
        <w:rPr>
          <w:rFonts w:asciiTheme="minorHAnsi" w:hAnsiTheme="minorHAnsi" w:cstheme="minorHAnsi"/>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2C47B5" w:rsidRPr="00F1390F" w:rsidRDefault="00D901E2" w:rsidP="00207098">
      <w:pPr>
        <w:spacing w:after="120"/>
        <w:rPr>
          <w:rFonts w:asciiTheme="minorHAnsi" w:hAnsiTheme="minorHAnsi" w:cstheme="minorHAnsi"/>
          <w:lang w:val="sr-Cyrl-CS"/>
        </w:rPr>
      </w:pPr>
      <w:r w:rsidRPr="00F1390F">
        <w:rPr>
          <w:rFonts w:asciiTheme="minorHAnsi" w:hAnsiTheme="minorHAnsi" w:cstheme="minorHAnsi"/>
        </w:rPr>
        <w:t xml:space="preserve">Понуда мора </w:t>
      </w:r>
      <w:r w:rsidRPr="00F1390F">
        <w:rPr>
          <w:rFonts w:asciiTheme="minorHAnsi" w:hAnsiTheme="minorHAnsi" w:cstheme="minorHAnsi"/>
          <w:lang w:val="sr-Cyrl-CS"/>
        </w:rPr>
        <w:t>бити таква да</w:t>
      </w:r>
      <w:r w:rsidR="002C47B5" w:rsidRPr="00F1390F">
        <w:rPr>
          <w:rFonts w:asciiTheme="minorHAnsi" w:hAnsiTheme="minorHAnsi" w:cstheme="minorHAnsi"/>
        </w:rPr>
        <w:t xml:space="preserve"> сва до</w:t>
      </w:r>
      <w:r w:rsidRPr="00F1390F">
        <w:rPr>
          <w:rFonts w:asciiTheme="minorHAnsi" w:hAnsiTheme="minorHAnsi" w:cstheme="minorHAnsi"/>
        </w:rPr>
        <w:t xml:space="preserve">кумента у понуди буду повезана </w:t>
      </w:r>
      <w:r w:rsidR="002C47B5" w:rsidRPr="00F1390F">
        <w:rPr>
          <w:rFonts w:asciiTheme="minorHAnsi" w:hAnsiTheme="minorHAnsi" w:cstheme="minorHAnsi"/>
        </w:rPr>
        <w:t>у целину и запечаћена, тако да се не могу накнадно убацивати, одстрањивати или замењивати појединачни листови.</w:t>
      </w:r>
    </w:p>
    <w:p w:rsidR="002C47B5" w:rsidRPr="00F1390F" w:rsidRDefault="00EE6BEB" w:rsidP="00207098">
      <w:pPr>
        <w:spacing w:after="120"/>
        <w:rPr>
          <w:rFonts w:asciiTheme="minorHAnsi" w:hAnsiTheme="minorHAnsi" w:cstheme="minorHAnsi"/>
          <w:lang w:val="sr-Cyrl-CS"/>
        </w:rPr>
      </w:pPr>
      <w:r w:rsidRPr="00F1390F">
        <w:rPr>
          <w:rFonts w:asciiTheme="minorHAnsi" w:hAnsiTheme="minorHAnsi" w:cstheme="minorHAnsi"/>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2C47B5" w:rsidRPr="00F1390F" w:rsidRDefault="00935705" w:rsidP="00207098">
      <w:pPr>
        <w:spacing w:after="120"/>
        <w:rPr>
          <w:rFonts w:asciiTheme="minorHAnsi" w:hAnsiTheme="minorHAnsi" w:cstheme="minorHAnsi"/>
          <w:lang w:val="sr-Cyrl-RS"/>
        </w:rPr>
      </w:pPr>
      <w:r w:rsidRPr="00F1390F">
        <w:rPr>
          <w:rFonts w:asciiTheme="minorHAnsi" w:hAnsiTheme="minorHAnsi" w:cstheme="minorHAnsi"/>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C47B5" w:rsidRPr="00F1390F" w:rsidRDefault="002C47B5" w:rsidP="00207098">
      <w:pPr>
        <w:spacing w:after="120"/>
        <w:rPr>
          <w:rFonts w:asciiTheme="minorHAnsi" w:hAnsiTheme="minorHAnsi" w:cstheme="minorHAnsi"/>
          <w:lang w:val="sr-Cyrl-RS"/>
        </w:rPr>
      </w:pPr>
      <w:r w:rsidRPr="00F1390F">
        <w:rPr>
          <w:rFonts w:asciiTheme="minorHAnsi" w:hAnsiTheme="minorHAnsi" w:cstheme="minorHAnsi"/>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EE6BEB" w:rsidRPr="00F1390F" w:rsidRDefault="00935705" w:rsidP="00FB39B0">
      <w:pPr>
        <w:pStyle w:val="JNclan1"/>
        <w:rPr>
          <w:rFonts w:asciiTheme="minorHAnsi" w:hAnsiTheme="minorHAnsi" w:cstheme="minorHAnsi"/>
          <w:lang w:val="sr-Cyrl-CS"/>
        </w:rPr>
      </w:pPr>
      <w:r w:rsidRPr="00F1390F">
        <w:rPr>
          <w:rFonts w:asciiTheme="minorHAnsi" w:hAnsiTheme="minorHAnsi" w:cstheme="minorHAnsi"/>
        </w:rPr>
        <w:t xml:space="preserve">На полеђини коверте или на кутији навести назив и адресу понуђача. </w:t>
      </w:r>
    </w:p>
    <w:p w:rsidR="00935705" w:rsidRPr="00F1390F" w:rsidRDefault="00935705" w:rsidP="00FB39B0">
      <w:pPr>
        <w:pStyle w:val="JNclan1"/>
        <w:rPr>
          <w:rFonts w:asciiTheme="minorHAnsi" w:hAnsiTheme="minorHAnsi" w:cstheme="minorHAnsi"/>
          <w:lang w:val="sr-Cyrl-CS"/>
        </w:rPr>
      </w:pPr>
      <w:r w:rsidRPr="00F1390F">
        <w:rPr>
          <w:rFonts w:asciiTheme="minorHAnsi" w:hAnsiTheme="minorHAnsi" w:cstheme="minorHAnsi"/>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3471E" w:rsidRPr="00F1390F" w:rsidRDefault="00FB2A49" w:rsidP="00FB39B0">
      <w:pPr>
        <w:pStyle w:val="JNclan1"/>
        <w:rPr>
          <w:rFonts w:asciiTheme="minorHAnsi" w:hAnsiTheme="minorHAnsi" w:cstheme="minorHAnsi"/>
        </w:rPr>
      </w:pPr>
      <w:r w:rsidRPr="00F1390F">
        <w:rPr>
          <w:rFonts w:asciiTheme="minorHAnsi" w:hAnsiTheme="minorHAnsi" w:cstheme="minorHAnsi"/>
        </w:rPr>
        <w:t xml:space="preserve">Понуду доставити на адресу: </w:t>
      </w:r>
      <w:r w:rsidR="003D516A" w:rsidRPr="00F1390F">
        <w:rPr>
          <w:rFonts w:asciiTheme="minorHAnsi" w:hAnsiTheme="minorHAnsi" w:cstheme="minorHAnsi"/>
        </w:rPr>
        <w:t>ЈУП</w:t>
      </w:r>
      <w:r w:rsidR="000A14B6" w:rsidRPr="00F1390F">
        <w:rPr>
          <w:rFonts w:asciiTheme="minorHAnsi" w:hAnsiTheme="minorHAnsi" w:cstheme="minorHAnsi"/>
        </w:rPr>
        <w:t xml:space="preserve"> </w:t>
      </w:r>
      <w:r w:rsidR="000A14B6" w:rsidRPr="00F1390F">
        <w:rPr>
          <w:rFonts w:asciiTheme="minorHAnsi" w:hAnsiTheme="minorHAnsi" w:cstheme="minorHAnsi"/>
          <w:lang w:val="sr-Cyrl-RS"/>
        </w:rPr>
        <w:t>и</w:t>
      </w:r>
      <w:r w:rsidRPr="00F1390F">
        <w:rPr>
          <w:rFonts w:asciiTheme="minorHAnsi" w:hAnsiTheme="minorHAnsi" w:cstheme="minorHAnsi"/>
        </w:rPr>
        <w:t>страживање и развој</w:t>
      </w:r>
      <w:r w:rsidR="0078575C" w:rsidRPr="00F1390F">
        <w:rPr>
          <w:rFonts w:asciiTheme="minorHAnsi" w:hAnsiTheme="minorHAnsi" w:cstheme="minorHAnsi"/>
        </w:rPr>
        <w:t xml:space="preserve"> д</w:t>
      </w:r>
      <w:r w:rsidR="000A14B6" w:rsidRPr="00F1390F">
        <w:rPr>
          <w:rFonts w:asciiTheme="minorHAnsi" w:hAnsiTheme="minorHAnsi" w:cstheme="minorHAnsi"/>
          <w:lang w:val="sr-Cyrl-RS"/>
        </w:rPr>
        <w:t>.</w:t>
      </w:r>
      <w:r w:rsidR="0078575C" w:rsidRPr="00F1390F">
        <w:rPr>
          <w:rFonts w:asciiTheme="minorHAnsi" w:hAnsiTheme="minorHAnsi" w:cstheme="minorHAnsi"/>
        </w:rPr>
        <w:t>о</w:t>
      </w:r>
      <w:r w:rsidR="000A14B6" w:rsidRPr="00F1390F">
        <w:rPr>
          <w:rFonts w:asciiTheme="minorHAnsi" w:hAnsiTheme="minorHAnsi" w:cstheme="minorHAnsi"/>
          <w:lang w:val="sr-Cyrl-RS"/>
        </w:rPr>
        <w:t>.</w:t>
      </w:r>
      <w:r w:rsidR="0078575C" w:rsidRPr="00F1390F">
        <w:rPr>
          <w:rFonts w:asciiTheme="minorHAnsi" w:hAnsiTheme="minorHAnsi" w:cstheme="minorHAnsi"/>
        </w:rPr>
        <w:t>о,</w:t>
      </w:r>
      <w:r w:rsidRPr="00F1390F">
        <w:rPr>
          <w:rFonts w:asciiTheme="minorHAnsi" w:hAnsiTheme="minorHAnsi" w:cstheme="minorHAnsi"/>
        </w:rPr>
        <w:t xml:space="preserve"> Вељка Дугошевића 54</w:t>
      </w:r>
      <w:r w:rsidR="0078575C" w:rsidRPr="00F1390F">
        <w:rPr>
          <w:rFonts w:asciiTheme="minorHAnsi" w:hAnsiTheme="minorHAnsi" w:cstheme="minorHAnsi"/>
        </w:rPr>
        <w:t>,</w:t>
      </w:r>
      <w:r w:rsidRPr="00F1390F">
        <w:rPr>
          <w:rFonts w:asciiTheme="minorHAnsi" w:hAnsiTheme="minorHAnsi" w:cstheme="minorHAnsi"/>
        </w:rPr>
        <w:t xml:space="preserve"> </w:t>
      </w:r>
      <w:r w:rsidR="007D6331" w:rsidRPr="00F1390F">
        <w:rPr>
          <w:rFonts w:asciiTheme="minorHAnsi" w:hAnsiTheme="minorHAnsi" w:cstheme="minorHAnsi"/>
        </w:rPr>
        <w:t xml:space="preserve">Београд </w:t>
      </w:r>
      <w:r w:rsidR="00935705" w:rsidRPr="00F1390F">
        <w:rPr>
          <w:rFonts w:asciiTheme="minorHAnsi" w:hAnsiTheme="minorHAnsi" w:cstheme="minorHAnsi"/>
        </w:rPr>
        <w:t>са назнаком:</w:t>
      </w:r>
    </w:p>
    <w:p w:rsidR="0023471E" w:rsidRPr="00F1390F" w:rsidRDefault="00935705" w:rsidP="00FB39B0">
      <w:pPr>
        <w:pStyle w:val="JNclan1"/>
        <w:rPr>
          <w:rFonts w:asciiTheme="minorHAnsi" w:hAnsiTheme="minorHAnsi" w:cstheme="minorHAnsi"/>
        </w:rPr>
      </w:pPr>
      <w:r w:rsidRPr="00F1390F">
        <w:rPr>
          <w:rFonts w:asciiTheme="minorHAnsi" w:hAnsiTheme="minorHAnsi" w:cstheme="minorHAnsi"/>
        </w:rPr>
        <w:t>,,</w:t>
      </w:r>
      <w:r w:rsidR="0023471E" w:rsidRPr="00F1390F">
        <w:rPr>
          <w:rFonts w:asciiTheme="minorHAnsi" w:hAnsiTheme="minorHAnsi" w:cstheme="minorHAnsi"/>
        </w:rPr>
        <w:t xml:space="preserve">ПОНУДА ЗА ЈАВНУ НАБАВКУ </w:t>
      </w:r>
      <w:r w:rsidR="001B5CB2" w:rsidRPr="00F1390F">
        <w:rPr>
          <w:rFonts w:asciiTheme="minorHAnsi" w:hAnsiTheme="minorHAnsi" w:cstheme="minorHAnsi"/>
          <w:lang w:val="sr-Cyrl-RS"/>
        </w:rPr>
        <w:t>РАЧУНАРА И РАЧУНАРСКЕ ОПРЕМЕ</w:t>
      </w:r>
      <w:r w:rsidR="000A14B6" w:rsidRPr="00F1390F">
        <w:rPr>
          <w:rFonts w:asciiTheme="minorHAnsi" w:hAnsiTheme="minorHAnsi" w:cstheme="minorHAnsi"/>
          <w:lang w:val="sr-Cyrl-RS"/>
        </w:rPr>
        <w:t xml:space="preserve"> </w:t>
      </w:r>
      <w:r w:rsidR="006006EE" w:rsidRPr="00F1390F">
        <w:rPr>
          <w:rFonts w:asciiTheme="minorHAnsi" w:hAnsiTheme="minorHAnsi" w:cstheme="minorHAnsi"/>
          <w:lang w:val="sr-Cyrl-RS"/>
        </w:rPr>
        <w:t xml:space="preserve"> </w:t>
      </w:r>
      <w:r w:rsidR="0023471E" w:rsidRPr="00F1390F">
        <w:rPr>
          <w:rFonts w:asciiTheme="minorHAnsi" w:hAnsiTheme="minorHAnsi" w:cstheme="minorHAnsi"/>
        </w:rPr>
        <w:t>ЈНМВ</w:t>
      </w:r>
      <w:r w:rsidR="001C2F09">
        <w:rPr>
          <w:rFonts w:asciiTheme="minorHAnsi" w:hAnsiTheme="minorHAnsi" w:cstheme="minorHAnsi"/>
          <w:lang w:val="sr-Cyrl-CS"/>
        </w:rPr>
        <w:t xml:space="preserve"> </w:t>
      </w:r>
      <w:r w:rsidR="001C2F09" w:rsidRPr="00DB6083">
        <w:rPr>
          <w:rFonts w:asciiTheme="minorHAnsi" w:hAnsiTheme="minorHAnsi" w:cstheme="minorHAnsi"/>
          <w:lang w:val="sr-Cyrl-CS"/>
        </w:rPr>
        <w:t>12</w:t>
      </w:r>
      <w:r w:rsidR="0023471E" w:rsidRPr="00DB6083">
        <w:rPr>
          <w:rFonts w:asciiTheme="minorHAnsi" w:hAnsiTheme="minorHAnsi" w:cstheme="minorHAnsi"/>
        </w:rPr>
        <w:t xml:space="preserve">/2013 </w:t>
      </w:r>
      <w:r w:rsidRPr="00F1390F">
        <w:rPr>
          <w:rFonts w:asciiTheme="minorHAnsi" w:hAnsiTheme="minorHAnsi" w:cstheme="minorHAnsi"/>
        </w:rPr>
        <w:t>- НЕ ОТВАРАТИ”.</w:t>
      </w:r>
    </w:p>
    <w:p w:rsidR="00935705" w:rsidRPr="00DB6083" w:rsidRDefault="00935705" w:rsidP="00FB39B0">
      <w:pPr>
        <w:pStyle w:val="JNclan1"/>
        <w:rPr>
          <w:rFonts w:asciiTheme="minorHAnsi" w:hAnsiTheme="minorHAnsi" w:cstheme="minorHAnsi"/>
          <w:b/>
          <w:i/>
        </w:rPr>
      </w:pPr>
      <w:r w:rsidRPr="00DB6083">
        <w:rPr>
          <w:rFonts w:asciiTheme="minorHAnsi" w:hAnsiTheme="minorHAnsi" w:cstheme="minorHAnsi"/>
          <w:b/>
        </w:rPr>
        <w:t xml:space="preserve">Понуда се сматра благовременом уколико је примљена од стране наручиоца до </w:t>
      </w:r>
      <w:r w:rsidR="001C26AB" w:rsidRPr="00DB6083">
        <w:rPr>
          <w:rFonts w:asciiTheme="minorHAnsi" w:hAnsiTheme="minorHAnsi" w:cstheme="minorHAnsi"/>
          <w:b/>
          <w:lang w:val="sr-Cyrl-RS"/>
        </w:rPr>
        <w:t>9</w:t>
      </w:r>
      <w:r w:rsidR="00487187" w:rsidRPr="00DB6083">
        <w:rPr>
          <w:rFonts w:asciiTheme="minorHAnsi" w:hAnsiTheme="minorHAnsi" w:cstheme="minorHAnsi"/>
          <w:b/>
        </w:rPr>
        <w:t>.1.201</w:t>
      </w:r>
      <w:r w:rsidR="00DB6083" w:rsidRPr="00DB6083">
        <w:rPr>
          <w:rFonts w:asciiTheme="minorHAnsi" w:hAnsiTheme="minorHAnsi" w:cstheme="minorHAnsi"/>
          <w:b/>
          <w:lang w:val="sr-Cyrl-RS"/>
        </w:rPr>
        <w:t>4</w:t>
      </w:r>
      <w:r w:rsidR="00487187" w:rsidRPr="00DB6083">
        <w:rPr>
          <w:rFonts w:asciiTheme="minorHAnsi" w:hAnsiTheme="minorHAnsi" w:cstheme="minorHAnsi"/>
          <w:b/>
        </w:rPr>
        <w:t>.</w:t>
      </w:r>
      <w:r w:rsidR="00B96F13" w:rsidRPr="00DB6083">
        <w:rPr>
          <w:rFonts w:asciiTheme="minorHAnsi" w:hAnsiTheme="minorHAnsi" w:cstheme="minorHAnsi"/>
          <w:b/>
        </w:rPr>
        <w:t xml:space="preserve"> </w:t>
      </w:r>
      <w:r w:rsidR="00487187" w:rsidRPr="00DB6083">
        <w:rPr>
          <w:rFonts w:asciiTheme="minorHAnsi" w:hAnsiTheme="minorHAnsi" w:cstheme="minorHAnsi"/>
          <w:b/>
        </w:rPr>
        <w:t>године</w:t>
      </w:r>
      <w:r w:rsidRPr="00DB6083">
        <w:rPr>
          <w:rFonts w:asciiTheme="minorHAnsi" w:hAnsiTheme="minorHAnsi" w:cstheme="minorHAnsi"/>
          <w:b/>
          <w:i/>
        </w:rPr>
        <w:t xml:space="preserve"> </w:t>
      </w:r>
      <w:r w:rsidRPr="00DB6083">
        <w:rPr>
          <w:rFonts w:asciiTheme="minorHAnsi" w:hAnsiTheme="minorHAnsi" w:cstheme="minorHAnsi"/>
          <w:b/>
        </w:rPr>
        <w:t xml:space="preserve">до </w:t>
      </w:r>
      <w:r w:rsidR="00BF0DE2" w:rsidRPr="00DB6083">
        <w:rPr>
          <w:rFonts w:asciiTheme="minorHAnsi" w:hAnsiTheme="minorHAnsi" w:cstheme="minorHAnsi"/>
          <w:b/>
        </w:rPr>
        <w:t>1</w:t>
      </w:r>
      <w:r w:rsidR="00DB6083" w:rsidRPr="00DB6083">
        <w:rPr>
          <w:rFonts w:asciiTheme="minorHAnsi" w:hAnsiTheme="minorHAnsi" w:cstheme="minorHAnsi"/>
          <w:b/>
          <w:lang w:val="sr-Cyrl-RS"/>
        </w:rPr>
        <w:t>2</w:t>
      </w:r>
      <w:r w:rsidR="00487187" w:rsidRPr="00DB6083">
        <w:rPr>
          <w:rFonts w:asciiTheme="minorHAnsi" w:hAnsiTheme="minorHAnsi" w:cstheme="minorHAnsi"/>
          <w:b/>
        </w:rPr>
        <w:t xml:space="preserve"> часова</w:t>
      </w:r>
      <w:r w:rsidRPr="00DB6083">
        <w:rPr>
          <w:rFonts w:asciiTheme="minorHAnsi" w:hAnsiTheme="minorHAnsi" w:cstheme="minorHAnsi"/>
          <w:b/>
          <w:i/>
        </w:rPr>
        <w:t xml:space="preserve">. </w:t>
      </w:r>
    </w:p>
    <w:p w:rsidR="00187AF3" w:rsidRPr="00F1390F" w:rsidRDefault="00187AF3" w:rsidP="00FB39B0">
      <w:pPr>
        <w:pStyle w:val="JNclan1"/>
        <w:rPr>
          <w:rFonts w:asciiTheme="minorHAnsi" w:hAnsiTheme="minorHAnsi" w:cstheme="minorHAnsi"/>
        </w:rPr>
      </w:pPr>
      <w:r w:rsidRPr="00F1390F">
        <w:rPr>
          <w:rFonts w:asciiTheme="minorHAnsi" w:hAnsiTheme="minorHAnsi" w:cstheme="minorHAnsi"/>
        </w:rPr>
        <w:t>Рок за подношење понуда рачуна се од дана објављивања позива за подношење понуда на Порталу јавних набавки.</w:t>
      </w:r>
    </w:p>
    <w:p w:rsidR="00187AF3" w:rsidRPr="00F1390F" w:rsidRDefault="00187AF3" w:rsidP="00FB39B0">
      <w:pPr>
        <w:pStyle w:val="JNclan1"/>
        <w:rPr>
          <w:rFonts w:asciiTheme="minorHAnsi" w:hAnsiTheme="minorHAnsi" w:cstheme="minorHAnsi"/>
        </w:rPr>
      </w:pPr>
      <w:r w:rsidRPr="00F1390F">
        <w:rPr>
          <w:rFonts w:asciiTheme="minorHAnsi" w:hAnsiTheme="minorHAnsi" w:cstheme="minorHAnsi"/>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C47B5" w:rsidRPr="00F1390F" w:rsidRDefault="00935705" w:rsidP="00FB39B0">
      <w:pPr>
        <w:pStyle w:val="JNclan1"/>
        <w:rPr>
          <w:rFonts w:asciiTheme="minorHAnsi" w:hAnsiTheme="minorHAnsi" w:cstheme="minorHAnsi"/>
          <w:lang w:val="sr-Cyrl-CS"/>
        </w:rPr>
      </w:pPr>
      <w:r w:rsidRPr="00F1390F">
        <w:rPr>
          <w:rFonts w:asciiTheme="minorHAnsi" w:hAnsiTheme="minorHAnsi" w:cstheme="minorHAnsi"/>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C47B5" w:rsidRPr="00F1390F" w:rsidRDefault="002C47B5" w:rsidP="00207098">
      <w:pPr>
        <w:spacing w:after="120"/>
        <w:rPr>
          <w:rFonts w:asciiTheme="minorHAnsi" w:hAnsiTheme="minorHAnsi" w:cstheme="minorHAnsi"/>
          <w:lang w:val="sr-Cyrl-RS"/>
        </w:rPr>
      </w:pPr>
      <w:r w:rsidRPr="00F1390F">
        <w:rPr>
          <w:rFonts w:asciiTheme="minorHAnsi" w:hAnsiTheme="minorHAnsi" w:cstheme="minorHAnsi"/>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2C47B5" w:rsidRPr="00F1390F" w:rsidRDefault="002C47B5" w:rsidP="00207098">
      <w:pPr>
        <w:spacing w:after="120"/>
        <w:rPr>
          <w:rFonts w:asciiTheme="minorHAnsi" w:hAnsiTheme="minorHAnsi" w:cstheme="minorHAnsi"/>
          <w:lang w:val="sr-Cyrl-RS"/>
        </w:rPr>
      </w:pPr>
      <w:r w:rsidRPr="00F1390F">
        <w:rPr>
          <w:rFonts w:asciiTheme="minorHAnsi" w:hAnsiTheme="minorHAnsi" w:cstheme="minorHAnsi"/>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5213A" w:rsidRPr="00F1390F" w:rsidRDefault="002C47B5" w:rsidP="00207098">
      <w:pPr>
        <w:spacing w:after="120"/>
        <w:rPr>
          <w:rFonts w:asciiTheme="minorHAnsi" w:hAnsiTheme="minorHAnsi" w:cstheme="minorHAnsi"/>
          <w:lang w:val="sr-Cyrl-RS"/>
        </w:rPr>
      </w:pPr>
      <w:r w:rsidRPr="00F1390F">
        <w:rPr>
          <w:rFonts w:asciiTheme="minorHAnsi" w:hAnsiTheme="minorHAnsi" w:cstheme="minorHAnsi"/>
        </w:rPr>
        <w:t>Допуна и измена конкурсне документације се врши тако што се на страницама конкурсне документације на којима се врше допуне или измене обавезно назначи црвеном бојом Допуна конкурсне документације, односно Измена конкурсне документације. Измене и допуне представљају саставни део конкурсне документације.</w:t>
      </w:r>
    </w:p>
    <w:p w:rsidR="00935705" w:rsidRPr="00F1390F" w:rsidRDefault="00935705" w:rsidP="00FB39B0">
      <w:pPr>
        <w:pStyle w:val="JNclan1"/>
        <w:rPr>
          <w:rFonts w:asciiTheme="minorHAnsi" w:hAnsiTheme="minorHAnsi" w:cstheme="minorHAnsi"/>
          <w:b/>
          <w:sz w:val="24"/>
          <w:szCs w:val="24"/>
          <w:lang w:val="sr-Cyrl-CS"/>
        </w:rPr>
      </w:pPr>
      <w:r w:rsidRPr="00F1390F">
        <w:rPr>
          <w:rFonts w:asciiTheme="minorHAnsi" w:hAnsiTheme="minorHAnsi" w:cstheme="minorHAnsi"/>
          <w:b/>
          <w:sz w:val="24"/>
          <w:szCs w:val="24"/>
        </w:rPr>
        <w:t xml:space="preserve">Понуда </w:t>
      </w:r>
      <w:r w:rsidR="0078575C" w:rsidRPr="00F1390F">
        <w:rPr>
          <w:rFonts w:asciiTheme="minorHAnsi" w:hAnsiTheme="minorHAnsi" w:cstheme="minorHAnsi"/>
          <w:b/>
          <w:sz w:val="24"/>
          <w:szCs w:val="24"/>
        </w:rPr>
        <w:t xml:space="preserve">обавезно </w:t>
      </w:r>
      <w:r w:rsidRPr="00F1390F">
        <w:rPr>
          <w:rFonts w:asciiTheme="minorHAnsi" w:hAnsiTheme="minorHAnsi" w:cstheme="minorHAnsi"/>
          <w:b/>
          <w:sz w:val="24"/>
          <w:szCs w:val="24"/>
        </w:rPr>
        <w:t>мора да садржи:</w:t>
      </w:r>
    </w:p>
    <w:p w:rsidR="002C0245" w:rsidRPr="00F1390F" w:rsidRDefault="00471DA6" w:rsidP="001F636A">
      <w:pPr>
        <w:pStyle w:val="ListParagraph"/>
        <w:numPr>
          <w:ilvl w:val="0"/>
          <w:numId w:val="12"/>
        </w:numPr>
        <w:rPr>
          <w:rFonts w:asciiTheme="minorHAnsi" w:hAnsiTheme="minorHAnsi" w:cstheme="minorHAnsi"/>
          <w:b/>
          <w:sz w:val="24"/>
        </w:rPr>
      </w:pPr>
      <w:r w:rsidRPr="00F1390F">
        <w:rPr>
          <w:rFonts w:asciiTheme="minorHAnsi" w:hAnsiTheme="minorHAnsi" w:cstheme="minorHAnsi"/>
          <w:b/>
          <w:sz w:val="24"/>
          <w:lang w:val="sr-Cyrl-CS"/>
        </w:rPr>
        <w:t xml:space="preserve">Попуњен, </w:t>
      </w:r>
      <w:r w:rsidRPr="00F1390F">
        <w:rPr>
          <w:rFonts w:asciiTheme="minorHAnsi" w:hAnsiTheme="minorHAnsi" w:cstheme="minorHAnsi"/>
          <w:b/>
          <w:sz w:val="24"/>
        </w:rPr>
        <w:t>потписан и печатиран</w:t>
      </w:r>
      <w:r w:rsidRPr="00F1390F">
        <w:rPr>
          <w:rFonts w:asciiTheme="minorHAnsi" w:hAnsiTheme="minorHAnsi" w:cstheme="minorHAnsi"/>
          <w:b/>
          <w:sz w:val="24"/>
          <w:lang w:val="sr-Cyrl-CS"/>
        </w:rPr>
        <w:t xml:space="preserve"> </w:t>
      </w:r>
      <w:r w:rsidR="00EB7031" w:rsidRPr="00F1390F">
        <w:rPr>
          <w:rFonts w:asciiTheme="minorHAnsi" w:hAnsiTheme="minorHAnsi" w:cstheme="minorHAnsi"/>
          <w:b/>
          <w:sz w:val="24"/>
          <w:lang w:val="sr-Cyrl-CS"/>
        </w:rPr>
        <w:t xml:space="preserve">Образац </w:t>
      </w:r>
      <w:r w:rsidR="00CC5109" w:rsidRPr="00F1390F">
        <w:rPr>
          <w:rFonts w:asciiTheme="minorHAnsi" w:hAnsiTheme="minorHAnsi" w:cstheme="minorHAnsi"/>
          <w:b/>
          <w:sz w:val="24"/>
          <w:lang w:val="sr-Cyrl-CS"/>
        </w:rPr>
        <w:t>1</w:t>
      </w:r>
      <w:r w:rsidR="002C0245" w:rsidRPr="00F1390F">
        <w:rPr>
          <w:rFonts w:asciiTheme="minorHAnsi" w:hAnsiTheme="minorHAnsi" w:cstheme="minorHAnsi"/>
          <w:b/>
          <w:sz w:val="24"/>
        </w:rPr>
        <w:t>:</w:t>
      </w:r>
    </w:p>
    <w:p w:rsidR="002C0245" w:rsidRPr="00F1390F" w:rsidRDefault="007F4CAE" w:rsidP="007F4CAE">
      <w:pPr>
        <w:ind w:left="1276"/>
        <w:rPr>
          <w:rFonts w:asciiTheme="minorHAnsi" w:hAnsiTheme="minorHAnsi" w:cstheme="minorHAnsi"/>
          <w:b/>
          <w:sz w:val="24"/>
        </w:rPr>
      </w:pPr>
      <w:r w:rsidRPr="00F1390F">
        <w:rPr>
          <w:rFonts w:asciiTheme="minorHAnsi" w:hAnsiTheme="minorHAnsi" w:cstheme="minorHAnsi"/>
          <w:b/>
          <w:sz w:val="24"/>
          <w:lang w:val="sr-Cyrl-CS"/>
        </w:rPr>
        <w:t xml:space="preserve">а. </w:t>
      </w:r>
      <w:r w:rsidR="002C0245" w:rsidRPr="00F1390F">
        <w:rPr>
          <w:rFonts w:asciiTheme="minorHAnsi" w:hAnsiTheme="minorHAnsi" w:cstheme="minorHAnsi"/>
          <w:b/>
          <w:sz w:val="24"/>
        </w:rPr>
        <w:t xml:space="preserve">Уколико понуђач сам подноси понуду доставља Образац </w:t>
      </w:r>
      <w:r w:rsidR="00E027A1" w:rsidRPr="00F1390F">
        <w:rPr>
          <w:rFonts w:asciiTheme="minorHAnsi" w:hAnsiTheme="minorHAnsi" w:cstheme="minorHAnsi"/>
          <w:b/>
          <w:sz w:val="24"/>
        </w:rPr>
        <w:t>1</w:t>
      </w:r>
      <w:r w:rsidR="002C0245" w:rsidRPr="00F1390F">
        <w:rPr>
          <w:rFonts w:asciiTheme="minorHAnsi" w:hAnsiTheme="minorHAnsi" w:cstheme="minorHAnsi"/>
          <w:b/>
          <w:sz w:val="24"/>
        </w:rPr>
        <w:t>;</w:t>
      </w:r>
    </w:p>
    <w:p w:rsidR="002C0245" w:rsidRPr="00F1390F" w:rsidRDefault="007F4CAE" w:rsidP="007F4CAE">
      <w:pPr>
        <w:ind w:left="1276"/>
        <w:rPr>
          <w:rFonts w:asciiTheme="minorHAnsi" w:hAnsiTheme="minorHAnsi" w:cstheme="minorHAnsi"/>
          <w:b/>
          <w:sz w:val="24"/>
        </w:rPr>
      </w:pPr>
      <w:r w:rsidRPr="00F1390F">
        <w:rPr>
          <w:rFonts w:asciiTheme="minorHAnsi" w:hAnsiTheme="minorHAnsi" w:cstheme="minorHAnsi"/>
          <w:b/>
          <w:sz w:val="24"/>
          <w:lang w:val="sr-Cyrl-CS"/>
        </w:rPr>
        <w:t xml:space="preserve">б. </w:t>
      </w:r>
      <w:r w:rsidR="002C0245" w:rsidRPr="00F1390F">
        <w:rPr>
          <w:rFonts w:asciiTheme="minorHAnsi" w:hAnsiTheme="minorHAnsi" w:cstheme="minorHAnsi"/>
          <w:b/>
          <w:sz w:val="24"/>
        </w:rPr>
        <w:t>Уколико понуђач подноси понуду са подизвођачем</w:t>
      </w:r>
      <w:r w:rsidR="00471DA6" w:rsidRPr="00F1390F">
        <w:rPr>
          <w:rFonts w:asciiTheme="minorHAnsi" w:hAnsiTheme="minorHAnsi" w:cstheme="minorHAnsi"/>
          <w:b/>
          <w:sz w:val="24"/>
          <w:lang w:val="sr-Cyrl-RS"/>
        </w:rPr>
        <w:t xml:space="preserve"> или као заједничку понуду</w:t>
      </w:r>
      <w:r w:rsidR="002C0245" w:rsidRPr="00F1390F">
        <w:rPr>
          <w:rFonts w:asciiTheme="minorHAnsi" w:hAnsiTheme="minorHAnsi" w:cstheme="minorHAnsi"/>
          <w:b/>
          <w:sz w:val="24"/>
        </w:rPr>
        <w:t xml:space="preserve"> доставља </w:t>
      </w:r>
      <w:r w:rsidRPr="00F1390F">
        <w:rPr>
          <w:rFonts w:asciiTheme="minorHAnsi" w:hAnsiTheme="minorHAnsi" w:cstheme="minorHAnsi"/>
          <w:b/>
          <w:sz w:val="24"/>
        </w:rPr>
        <w:t xml:space="preserve">Образац </w:t>
      </w:r>
      <w:r w:rsidR="00E027A1" w:rsidRPr="00F1390F">
        <w:rPr>
          <w:rFonts w:asciiTheme="minorHAnsi" w:hAnsiTheme="minorHAnsi" w:cstheme="minorHAnsi"/>
          <w:b/>
          <w:sz w:val="24"/>
        </w:rPr>
        <w:t>1</w:t>
      </w:r>
      <w:r w:rsidR="00CC5109" w:rsidRPr="00F1390F">
        <w:rPr>
          <w:rFonts w:asciiTheme="minorHAnsi" w:hAnsiTheme="minorHAnsi" w:cstheme="minorHAnsi"/>
          <w:b/>
          <w:sz w:val="24"/>
          <w:lang w:val="sr-Cyrl-RS"/>
        </w:rPr>
        <w:t xml:space="preserve"> </w:t>
      </w:r>
      <w:r w:rsidR="002C0245" w:rsidRPr="00F1390F">
        <w:rPr>
          <w:rFonts w:asciiTheme="minorHAnsi" w:hAnsiTheme="minorHAnsi" w:cstheme="minorHAnsi"/>
          <w:b/>
          <w:sz w:val="24"/>
        </w:rPr>
        <w:t xml:space="preserve">и </w:t>
      </w:r>
      <w:r w:rsidRPr="00F1390F">
        <w:rPr>
          <w:rFonts w:asciiTheme="minorHAnsi" w:hAnsiTheme="minorHAnsi" w:cstheme="minorHAnsi"/>
          <w:b/>
          <w:sz w:val="24"/>
        </w:rPr>
        <w:t xml:space="preserve">Образац </w:t>
      </w:r>
      <w:r w:rsidR="00E027A1" w:rsidRPr="00F1390F">
        <w:rPr>
          <w:rFonts w:asciiTheme="minorHAnsi" w:hAnsiTheme="minorHAnsi" w:cstheme="minorHAnsi"/>
          <w:b/>
          <w:sz w:val="24"/>
          <w:lang w:val="sr-Cyrl-CS"/>
        </w:rPr>
        <w:t>2</w:t>
      </w:r>
      <w:r w:rsidR="00067833" w:rsidRPr="00F1390F">
        <w:rPr>
          <w:rFonts w:asciiTheme="minorHAnsi" w:hAnsiTheme="minorHAnsi" w:cstheme="minorHAnsi"/>
          <w:b/>
          <w:sz w:val="24"/>
          <w:lang w:val="sr-Cyrl-CS"/>
        </w:rPr>
        <w:t xml:space="preserve">; </w:t>
      </w:r>
    </w:p>
    <w:p w:rsidR="005C4ADC" w:rsidRPr="00F1390F" w:rsidRDefault="005C4ADC" w:rsidP="001F636A">
      <w:pPr>
        <w:pStyle w:val="ListParagraph"/>
        <w:numPr>
          <w:ilvl w:val="0"/>
          <w:numId w:val="12"/>
        </w:numPr>
        <w:rPr>
          <w:rFonts w:asciiTheme="minorHAnsi" w:hAnsiTheme="minorHAnsi" w:cstheme="minorHAnsi"/>
          <w:b/>
          <w:sz w:val="24"/>
        </w:rPr>
      </w:pPr>
      <w:r w:rsidRPr="00F1390F">
        <w:rPr>
          <w:rFonts w:asciiTheme="minorHAnsi" w:hAnsiTheme="minorHAnsi" w:cstheme="minorHAnsi"/>
          <w:b/>
          <w:sz w:val="24"/>
          <w:lang w:val="sr-Cyrl-RS"/>
        </w:rPr>
        <w:t xml:space="preserve">У прилогу Обрасца 1 </w:t>
      </w:r>
      <w:r w:rsidR="00E027A1" w:rsidRPr="00F1390F">
        <w:rPr>
          <w:rFonts w:asciiTheme="minorHAnsi" w:hAnsiTheme="minorHAnsi" w:cstheme="minorHAnsi"/>
          <w:b/>
          <w:sz w:val="24"/>
          <w:lang w:val="sr-Cyrl-RS"/>
        </w:rPr>
        <w:t xml:space="preserve">обавезно се </w:t>
      </w:r>
      <w:r w:rsidRPr="00F1390F">
        <w:rPr>
          <w:rFonts w:asciiTheme="minorHAnsi" w:hAnsiTheme="minorHAnsi" w:cstheme="minorHAnsi"/>
          <w:b/>
          <w:sz w:val="24"/>
          <w:lang w:val="sr-Cyrl-RS"/>
        </w:rPr>
        <w:t>доставља копија</w:t>
      </w:r>
      <w:r w:rsidRPr="00F1390F">
        <w:rPr>
          <w:rFonts w:asciiTheme="minorHAnsi" w:hAnsiTheme="minorHAnsi" w:cstheme="minorHAnsi"/>
          <w:b/>
          <w:sz w:val="24"/>
        </w:rPr>
        <w:t xml:space="preserve"> споразум</w:t>
      </w:r>
      <w:r w:rsidRPr="00F1390F">
        <w:rPr>
          <w:rFonts w:asciiTheme="minorHAnsi" w:hAnsiTheme="minorHAnsi" w:cstheme="minorHAnsi"/>
          <w:b/>
          <w:sz w:val="24"/>
          <w:lang w:val="sr-Cyrl-RS"/>
        </w:rPr>
        <w:t>а</w:t>
      </w:r>
      <w:r w:rsidRPr="00F1390F">
        <w:rPr>
          <w:rFonts w:asciiTheme="minorHAnsi" w:hAnsiTheme="minorHAnsi" w:cstheme="minorHAnsi"/>
          <w:b/>
          <w:sz w:val="24"/>
        </w:rPr>
        <w:t xml:space="preserve"> којим се </w:t>
      </w:r>
      <w:r w:rsidR="0017222E" w:rsidRPr="00F1390F">
        <w:rPr>
          <w:rFonts w:asciiTheme="minorHAnsi" w:hAnsiTheme="minorHAnsi" w:cstheme="minorHAnsi"/>
          <w:b/>
          <w:sz w:val="24"/>
          <w:lang w:val="sr-Cyrl-RS"/>
        </w:rPr>
        <w:t>учесници заједничке понуде</w:t>
      </w:r>
      <w:r w:rsidRPr="00F1390F">
        <w:rPr>
          <w:rFonts w:asciiTheme="minorHAnsi" w:hAnsiTheme="minorHAnsi" w:cstheme="minorHAnsi"/>
          <w:b/>
          <w:sz w:val="24"/>
        </w:rPr>
        <w:t xml:space="preserve"> међусобно и према Наручиоцу обавезују на извршење набавке;</w:t>
      </w:r>
    </w:p>
    <w:p w:rsidR="00340664" w:rsidRPr="00F1390F" w:rsidRDefault="00471DA6" w:rsidP="001F636A">
      <w:pPr>
        <w:pStyle w:val="ListParagraph"/>
        <w:numPr>
          <w:ilvl w:val="0"/>
          <w:numId w:val="12"/>
        </w:numPr>
        <w:rPr>
          <w:rFonts w:asciiTheme="minorHAnsi" w:hAnsiTheme="minorHAnsi" w:cstheme="minorHAnsi"/>
          <w:b/>
          <w:sz w:val="24"/>
        </w:rPr>
      </w:pPr>
      <w:r w:rsidRPr="00F1390F">
        <w:rPr>
          <w:rFonts w:asciiTheme="minorHAnsi" w:hAnsiTheme="minorHAnsi" w:cstheme="minorHAnsi"/>
          <w:b/>
          <w:iCs/>
          <w:sz w:val="24"/>
          <w:lang w:val="sr-Cyrl-CS"/>
        </w:rPr>
        <w:t xml:space="preserve">Попуњен, </w:t>
      </w:r>
      <w:r w:rsidRPr="00F1390F">
        <w:rPr>
          <w:rFonts w:asciiTheme="minorHAnsi" w:hAnsiTheme="minorHAnsi" w:cstheme="minorHAnsi"/>
          <w:b/>
          <w:iCs/>
          <w:sz w:val="24"/>
        </w:rPr>
        <w:t>потписан и печатиран</w:t>
      </w:r>
      <w:r w:rsidRPr="00F1390F">
        <w:rPr>
          <w:rFonts w:asciiTheme="minorHAnsi" w:hAnsiTheme="minorHAnsi" w:cstheme="minorHAnsi"/>
          <w:b/>
          <w:iCs/>
          <w:sz w:val="24"/>
          <w:lang w:val="sr-Cyrl-CS"/>
        </w:rPr>
        <w:t xml:space="preserve"> </w:t>
      </w:r>
      <w:r w:rsidRPr="00F1390F">
        <w:rPr>
          <w:rFonts w:asciiTheme="minorHAnsi" w:hAnsiTheme="minorHAnsi" w:cstheme="minorHAnsi"/>
          <w:b/>
          <w:iCs/>
          <w:sz w:val="24"/>
          <w:lang w:val="sr-Cyrl-RS"/>
        </w:rPr>
        <w:t>Образац 3</w:t>
      </w:r>
      <w:r w:rsidR="00340664" w:rsidRPr="00F1390F">
        <w:rPr>
          <w:rFonts w:asciiTheme="minorHAnsi" w:hAnsiTheme="minorHAnsi" w:cstheme="minorHAnsi"/>
          <w:b/>
          <w:sz w:val="24"/>
          <w:lang w:val="sr-Cyrl-CS"/>
        </w:rPr>
        <w:t>:</w:t>
      </w:r>
    </w:p>
    <w:p w:rsidR="00340664" w:rsidRPr="00F1390F" w:rsidRDefault="00340664" w:rsidP="00340664">
      <w:pPr>
        <w:pStyle w:val="ListParagraph"/>
        <w:rPr>
          <w:rFonts w:asciiTheme="minorHAnsi" w:hAnsiTheme="minorHAnsi" w:cstheme="minorHAnsi"/>
          <w:b/>
          <w:sz w:val="24"/>
          <w:lang w:val="sr-Cyrl-CS"/>
        </w:rPr>
      </w:pPr>
      <w:r w:rsidRPr="00F1390F">
        <w:rPr>
          <w:rFonts w:asciiTheme="minorHAnsi" w:hAnsiTheme="minorHAnsi" w:cstheme="minorHAnsi"/>
          <w:b/>
          <w:sz w:val="24"/>
          <w:lang w:val="sr-Cyrl-CS"/>
        </w:rPr>
        <w:t xml:space="preserve">а. </w:t>
      </w:r>
      <w:r w:rsidRPr="00F1390F">
        <w:rPr>
          <w:rFonts w:asciiTheme="minorHAnsi" w:hAnsiTheme="minorHAnsi" w:cstheme="minorHAnsi"/>
          <w:b/>
          <w:sz w:val="24"/>
        </w:rPr>
        <w:t>Уколико понуђач сам подноси понуду</w:t>
      </w:r>
      <w:r w:rsidRPr="00F1390F">
        <w:rPr>
          <w:rFonts w:asciiTheme="minorHAnsi" w:hAnsiTheme="minorHAnsi" w:cstheme="minorHAnsi"/>
          <w:b/>
          <w:sz w:val="24"/>
          <w:lang w:val="sr-Cyrl-CS"/>
        </w:rPr>
        <w:t xml:space="preserve"> </w:t>
      </w:r>
      <w:r w:rsidR="00471DA6" w:rsidRPr="00F1390F">
        <w:rPr>
          <w:rFonts w:asciiTheme="minorHAnsi" w:hAnsiTheme="minorHAnsi" w:cstheme="minorHAnsi"/>
          <w:b/>
          <w:sz w:val="24"/>
          <w:lang w:val="sr-Cyrl-CS"/>
        </w:rPr>
        <w:t xml:space="preserve">или у оквиру заједничке понуде, </w:t>
      </w:r>
      <w:r w:rsidRPr="00F1390F">
        <w:rPr>
          <w:rFonts w:asciiTheme="minorHAnsi" w:hAnsiTheme="minorHAnsi" w:cstheme="minorHAnsi"/>
          <w:b/>
          <w:sz w:val="24"/>
        </w:rPr>
        <w:t>достављ</w:t>
      </w:r>
      <w:r w:rsidRPr="00F1390F">
        <w:rPr>
          <w:rFonts w:asciiTheme="minorHAnsi" w:hAnsiTheme="minorHAnsi" w:cstheme="minorHAnsi"/>
          <w:b/>
          <w:sz w:val="24"/>
          <w:lang w:val="sr-Cyrl-CS"/>
        </w:rPr>
        <w:t xml:space="preserve">а </w:t>
      </w:r>
      <w:r w:rsidRPr="00F1390F">
        <w:rPr>
          <w:rFonts w:asciiTheme="minorHAnsi" w:hAnsiTheme="minorHAnsi" w:cstheme="minorHAnsi"/>
          <w:b/>
          <w:iCs/>
          <w:sz w:val="24"/>
          <w:lang w:val="sr-Cyrl-RS"/>
        </w:rPr>
        <w:t>Образац 3</w:t>
      </w:r>
      <w:r w:rsidRPr="00F1390F">
        <w:rPr>
          <w:rFonts w:asciiTheme="minorHAnsi" w:hAnsiTheme="minorHAnsi" w:cstheme="minorHAnsi"/>
          <w:b/>
          <w:sz w:val="24"/>
        </w:rPr>
        <w:t>;</w:t>
      </w:r>
    </w:p>
    <w:p w:rsidR="00340664" w:rsidRPr="00F1390F" w:rsidRDefault="00340664" w:rsidP="00471DA6">
      <w:pPr>
        <w:pStyle w:val="ListParagraph"/>
        <w:rPr>
          <w:rFonts w:asciiTheme="minorHAnsi" w:hAnsiTheme="minorHAnsi" w:cstheme="minorHAnsi"/>
          <w:b/>
          <w:sz w:val="24"/>
          <w:lang w:val="sr-Cyrl-CS"/>
        </w:rPr>
      </w:pPr>
      <w:r w:rsidRPr="00F1390F">
        <w:rPr>
          <w:rFonts w:asciiTheme="minorHAnsi" w:hAnsiTheme="minorHAnsi" w:cstheme="minorHAnsi"/>
          <w:b/>
          <w:sz w:val="24"/>
          <w:lang w:val="sr-Cyrl-CS"/>
        </w:rPr>
        <w:t xml:space="preserve">б. </w:t>
      </w:r>
      <w:r w:rsidRPr="00F1390F">
        <w:rPr>
          <w:rFonts w:asciiTheme="minorHAnsi" w:hAnsiTheme="minorHAnsi" w:cstheme="minorHAnsi"/>
          <w:b/>
          <w:sz w:val="24"/>
        </w:rPr>
        <w:t>Уколико понуђач подноси понуду са подизвођачем</w:t>
      </w:r>
      <w:r w:rsidR="00471DA6" w:rsidRPr="00F1390F">
        <w:rPr>
          <w:rFonts w:asciiTheme="minorHAnsi" w:hAnsiTheme="minorHAnsi" w:cstheme="minorHAnsi"/>
          <w:b/>
          <w:sz w:val="24"/>
          <w:lang w:val="sr-Cyrl-RS"/>
        </w:rPr>
        <w:t xml:space="preserve"> </w:t>
      </w:r>
      <w:r w:rsidRPr="00F1390F">
        <w:rPr>
          <w:rFonts w:asciiTheme="minorHAnsi" w:hAnsiTheme="minorHAnsi" w:cstheme="minorHAnsi"/>
          <w:b/>
          <w:sz w:val="24"/>
        </w:rPr>
        <w:t>доставља</w:t>
      </w:r>
      <w:r w:rsidRPr="00F1390F">
        <w:rPr>
          <w:rFonts w:asciiTheme="minorHAnsi" w:hAnsiTheme="minorHAnsi" w:cstheme="minorHAnsi"/>
          <w:b/>
          <w:sz w:val="24"/>
          <w:lang w:val="sr-Cyrl-CS"/>
        </w:rPr>
        <w:t xml:space="preserve"> </w:t>
      </w:r>
      <w:r w:rsidR="00471DA6" w:rsidRPr="00F1390F">
        <w:rPr>
          <w:rFonts w:asciiTheme="minorHAnsi" w:hAnsiTheme="minorHAnsi" w:cstheme="minorHAnsi"/>
          <w:b/>
          <w:sz w:val="24"/>
          <w:lang w:val="sr-Cyrl-CS"/>
        </w:rPr>
        <w:t xml:space="preserve">и </w:t>
      </w:r>
      <w:r w:rsidR="00471DA6" w:rsidRPr="00F1390F">
        <w:rPr>
          <w:rFonts w:asciiTheme="minorHAnsi" w:hAnsiTheme="minorHAnsi" w:cstheme="minorHAnsi"/>
          <w:b/>
          <w:iCs/>
          <w:sz w:val="24"/>
          <w:lang w:val="sr-Cyrl-RS"/>
        </w:rPr>
        <w:t>Образац 3а</w:t>
      </w:r>
      <w:r w:rsidRPr="00F1390F">
        <w:rPr>
          <w:rFonts w:asciiTheme="minorHAnsi" w:hAnsiTheme="minorHAnsi" w:cstheme="minorHAnsi"/>
          <w:b/>
          <w:sz w:val="24"/>
        </w:rPr>
        <w:t>;</w:t>
      </w:r>
    </w:p>
    <w:p w:rsidR="000D3A65" w:rsidRPr="00F1390F" w:rsidRDefault="00471DA6" w:rsidP="000D3A65">
      <w:pPr>
        <w:pStyle w:val="ListParagraph"/>
        <w:numPr>
          <w:ilvl w:val="0"/>
          <w:numId w:val="12"/>
        </w:numPr>
        <w:rPr>
          <w:rFonts w:asciiTheme="minorHAnsi" w:hAnsiTheme="minorHAnsi" w:cstheme="minorHAnsi"/>
          <w:b/>
          <w:sz w:val="24"/>
        </w:rPr>
      </w:pPr>
      <w:r w:rsidRPr="00F1390F">
        <w:rPr>
          <w:rFonts w:asciiTheme="minorHAnsi" w:hAnsiTheme="minorHAnsi" w:cstheme="minorHAnsi"/>
          <w:b/>
          <w:iCs/>
          <w:sz w:val="24"/>
          <w:lang w:val="sr-Cyrl-CS"/>
        </w:rPr>
        <w:t xml:space="preserve">Попуњен, </w:t>
      </w:r>
      <w:r w:rsidRPr="00F1390F">
        <w:rPr>
          <w:rFonts w:asciiTheme="minorHAnsi" w:hAnsiTheme="minorHAnsi" w:cstheme="minorHAnsi"/>
          <w:b/>
          <w:iCs/>
          <w:sz w:val="24"/>
        </w:rPr>
        <w:t>потписан и печатиран</w:t>
      </w:r>
      <w:r w:rsidRPr="00F1390F">
        <w:rPr>
          <w:rFonts w:asciiTheme="minorHAnsi" w:hAnsiTheme="minorHAnsi" w:cstheme="minorHAnsi"/>
          <w:b/>
          <w:iCs/>
          <w:sz w:val="24"/>
          <w:lang w:val="sr-Cyrl-CS"/>
        </w:rPr>
        <w:t xml:space="preserve"> </w:t>
      </w:r>
      <w:r w:rsidRPr="00F1390F">
        <w:rPr>
          <w:rFonts w:asciiTheme="minorHAnsi" w:hAnsiTheme="minorHAnsi" w:cstheme="minorHAnsi"/>
          <w:b/>
          <w:iCs/>
          <w:sz w:val="24"/>
          <w:lang w:val="sr-Cyrl-RS"/>
        </w:rPr>
        <w:t>Образац</w:t>
      </w:r>
      <w:r w:rsidR="005C4ADC" w:rsidRPr="00F1390F">
        <w:rPr>
          <w:rFonts w:asciiTheme="minorHAnsi" w:hAnsiTheme="minorHAnsi" w:cstheme="minorHAnsi"/>
          <w:b/>
          <w:sz w:val="24"/>
          <w:lang w:val="sr-Cyrl-RS"/>
        </w:rPr>
        <w:t xml:space="preserve"> 4</w:t>
      </w:r>
      <w:r w:rsidR="00E35D45" w:rsidRPr="00F1390F">
        <w:rPr>
          <w:rFonts w:asciiTheme="minorHAnsi" w:hAnsiTheme="minorHAnsi" w:cstheme="minorHAnsi"/>
          <w:b/>
          <w:sz w:val="24"/>
          <w:lang w:val="sr-Cyrl-RS"/>
        </w:rPr>
        <w:t>:</w:t>
      </w:r>
    </w:p>
    <w:p w:rsidR="00340664" w:rsidRPr="00F1390F" w:rsidRDefault="00E35D45" w:rsidP="000D3A65">
      <w:pPr>
        <w:pStyle w:val="ListParagraph"/>
        <w:numPr>
          <w:ilvl w:val="0"/>
          <w:numId w:val="12"/>
        </w:numPr>
        <w:rPr>
          <w:rFonts w:asciiTheme="minorHAnsi" w:hAnsiTheme="minorHAnsi" w:cstheme="minorHAnsi"/>
          <w:b/>
          <w:sz w:val="24"/>
          <w:lang w:val="sr-Cyrl-CS"/>
        </w:rPr>
      </w:pPr>
      <w:r w:rsidRPr="00F1390F">
        <w:rPr>
          <w:rFonts w:asciiTheme="minorHAnsi" w:hAnsiTheme="minorHAnsi" w:cstheme="minorHAnsi"/>
          <w:b/>
          <w:sz w:val="24"/>
          <w:lang w:val="sr-Cyrl-CS"/>
        </w:rPr>
        <w:t>Попуњен,</w:t>
      </w:r>
      <w:r w:rsidR="000D3A65" w:rsidRPr="00F1390F">
        <w:rPr>
          <w:rFonts w:asciiTheme="minorHAnsi" w:hAnsiTheme="minorHAnsi" w:cstheme="minorHAnsi"/>
          <w:b/>
          <w:sz w:val="24"/>
          <w:lang w:val="sr-Cyrl-CS"/>
        </w:rPr>
        <w:t xml:space="preserve"> потписан и печатиран Образац 5;</w:t>
      </w:r>
      <w:r w:rsidRPr="00F1390F">
        <w:rPr>
          <w:rFonts w:asciiTheme="minorHAnsi" w:hAnsiTheme="minorHAnsi" w:cstheme="minorHAnsi"/>
          <w:b/>
          <w:sz w:val="24"/>
          <w:lang w:val="sr-Cyrl-RS"/>
        </w:rPr>
        <w:t xml:space="preserve">  </w:t>
      </w:r>
    </w:p>
    <w:p w:rsidR="00340664" w:rsidRPr="00F1390F" w:rsidRDefault="005C4ADC" w:rsidP="001F636A">
      <w:pPr>
        <w:pStyle w:val="ListParagraph"/>
        <w:numPr>
          <w:ilvl w:val="0"/>
          <w:numId w:val="12"/>
        </w:numPr>
        <w:rPr>
          <w:rFonts w:asciiTheme="minorHAnsi" w:hAnsiTheme="minorHAnsi" w:cstheme="minorHAnsi"/>
          <w:b/>
          <w:sz w:val="24"/>
        </w:rPr>
      </w:pPr>
      <w:r w:rsidRPr="00F1390F">
        <w:rPr>
          <w:rFonts w:asciiTheme="minorHAnsi" w:hAnsiTheme="minorHAnsi" w:cstheme="minorHAnsi"/>
          <w:b/>
          <w:iCs/>
          <w:sz w:val="24"/>
          <w:lang w:val="sr-Cyrl-CS"/>
        </w:rPr>
        <w:t xml:space="preserve">Попуњен, </w:t>
      </w:r>
      <w:r w:rsidRPr="00F1390F">
        <w:rPr>
          <w:rFonts w:asciiTheme="minorHAnsi" w:hAnsiTheme="minorHAnsi" w:cstheme="minorHAnsi"/>
          <w:b/>
          <w:iCs/>
          <w:sz w:val="24"/>
        </w:rPr>
        <w:t>потписан и печатиран</w:t>
      </w:r>
      <w:r w:rsidRPr="00F1390F">
        <w:rPr>
          <w:rFonts w:asciiTheme="minorHAnsi" w:hAnsiTheme="minorHAnsi" w:cstheme="minorHAnsi"/>
          <w:b/>
          <w:iCs/>
          <w:sz w:val="24"/>
          <w:lang w:val="sr-Cyrl-CS"/>
        </w:rPr>
        <w:t xml:space="preserve"> </w:t>
      </w:r>
      <w:r w:rsidRPr="00F1390F">
        <w:rPr>
          <w:rFonts w:asciiTheme="minorHAnsi" w:hAnsiTheme="minorHAnsi" w:cstheme="minorHAnsi"/>
          <w:b/>
          <w:iCs/>
          <w:sz w:val="24"/>
          <w:lang w:val="sr-Cyrl-RS"/>
        </w:rPr>
        <w:t xml:space="preserve">Образац </w:t>
      </w:r>
      <w:r w:rsidR="000D3A65" w:rsidRPr="00F1390F">
        <w:rPr>
          <w:rFonts w:asciiTheme="minorHAnsi" w:hAnsiTheme="minorHAnsi" w:cstheme="minorHAnsi"/>
          <w:b/>
          <w:sz w:val="24"/>
          <w:lang w:val="sr-Cyrl-CS"/>
        </w:rPr>
        <w:t>6</w:t>
      </w:r>
      <w:r w:rsidR="00340664" w:rsidRPr="00F1390F">
        <w:rPr>
          <w:rFonts w:asciiTheme="minorHAnsi" w:hAnsiTheme="minorHAnsi" w:cstheme="minorHAnsi"/>
          <w:b/>
          <w:sz w:val="24"/>
        </w:rPr>
        <w:t>;</w:t>
      </w:r>
    </w:p>
    <w:p w:rsidR="000D3A65" w:rsidRPr="00F1390F" w:rsidRDefault="000D3A65" w:rsidP="000D3A65">
      <w:pPr>
        <w:pStyle w:val="ListParagraph"/>
        <w:rPr>
          <w:rFonts w:asciiTheme="minorHAnsi" w:hAnsiTheme="minorHAnsi" w:cstheme="minorHAnsi"/>
          <w:b/>
          <w:sz w:val="24"/>
          <w:lang w:val="sr-Cyrl-RS"/>
        </w:rPr>
      </w:pPr>
      <w:r w:rsidRPr="00F1390F">
        <w:rPr>
          <w:rFonts w:asciiTheme="minorHAnsi" w:hAnsiTheme="minorHAnsi" w:cstheme="minorHAnsi"/>
          <w:b/>
          <w:sz w:val="24"/>
          <w:lang w:val="sr-Cyrl-RS"/>
        </w:rPr>
        <w:t xml:space="preserve">а. У прилогу Обрасца 6, обавезно </w:t>
      </w:r>
      <w:r w:rsidR="00EC187A" w:rsidRPr="00F1390F">
        <w:rPr>
          <w:rFonts w:asciiTheme="minorHAnsi" w:hAnsiTheme="minorHAnsi" w:cstheme="minorHAnsi"/>
          <w:b/>
          <w:sz w:val="24"/>
          <w:lang w:val="sr-Cyrl-RS"/>
        </w:rPr>
        <w:t xml:space="preserve">доставити </w:t>
      </w:r>
      <w:r w:rsidRPr="00F1390F">
        <w:rPr>
          <w:rFonts w:asciiTheme="minorHAnsi" w:hAnsiTheme="minorHAnsi" w:cstheme="minorHAnsi"/>
          <w:b/>
          <w:sz w:val="24"/>
          <w:lang w:val="sr-Cyrl-RS"/>
        </w:rPr>
        <w:t xml:space="preserve">неоверене копије </w:t>
      </w:r>
      <w:r w:rsidR="00EC187A" w:rsidRPr="00F1390F">
        <w:rPr>
          <w:rFonts w:asciiTheme="minorHAnsi" w:hAnsiTheme="minorHAnsi" w:cstheme="minorHAnsi"/>
          <w:b/>
          <w:sz w:val="24"/>
          <w:lang w:val="sr-Cyrl-RS"/>
        </w:rPr>
        <w:t xml:space="preserve">диплома </w:t>
      </w:r>
      <w:r w:rsidRPr="00F1390F">
        <w:rPr>
          <w:rFonts w:asciiTheme="minorHAnsi" w:hAnsiTheme="minorHAnsi" w:cstheme="minorHAnsi"/>
          <w:b/>
          <w:sz w:val="24"/>
          <w:lang w:val="sr-Cyrl-RS"/>
        </w:rPr>
        <w:t>дипломираних инжењера из области информационих технологија,</w:t>
      </w:r>
      <w:r w:rsidR="005A23F2" w:rsidRPr="00F1390F">
        <w:rPr>
          <w:rFonts w:asciiTheme="minorHAnsi" w:hAnsiTheme="minorHAnsi" w:cstheme="minorHAnsi"/>
          <w:b/>
          <w:sz w:val="24"/>
          <w:lang w:val="sr-Cyrl-RS"/>
        </w:rPr>
        <w:t xml:space="preserve"> радне књижице, М3А обра</w:t>
      </w:r>
      <w:r w:rsidR="00C451F8">
        <w:rPr>
          <w:rFonts w:asciiTheme="minorHAnsi" w:hAnsiTheme="minorHAnsi" w:cstheme="minorHAnsi"/>
          <w:b/>
          <w:sz w:val="24"/>
          <w:lang w:val="sr-Cyrl-RS"/>
        </w:rPr>
        <w:t>сце</w:t>
      </w:r>
      <w:r w:rsidR="005A23F2" w:rsidRPr="00F1390F">
        <w:rPr>
          <w:rFonts w:asciiTheme="minorHAnsi" w:hAnsiTheme="minorHAnsi" w:cstheme="minorHAnsi"/>
          <w:b/>
          <w:sz w:val="24"/>
          <w:lang w:val="sr-Cyrl-RS"/>
        </w:rPr>
        <w:t>,</w:t>
      </w:r>
    </w:p>
    <w:p w:rsidR="00506A8C" w:rsidRPr="00E8051D" w:rsidRDefault="000D3A65" w:rsidP="00E8051D">
      <w:pPr>
        <w:pStyle w:val="ListParagraph"/>
        <w:rPr>
          <w:rFonts w:asciiTheme="minorHAnsi" w:hAnsiTheme="minorHAnsi" w:cstheme="minorHAnsi"/>
          <w:b/>
          <w:sz w:val="24"/>
          <w:lang w:val="sr-Cyrl-CS"/>
        </w:rPr>
      </w:pPr>
      <w:r w:rsidRPr="00F1390F">
        <w:rPr>
          <w:rFonts w:asciiTheme="minorHAnsi" w:hAnsiTheme="minorHAnsi" w:cstheme="minorHAnsi"/>
          <w:b/>
          <w:sz w:val="24"/>
          <w:lang w:val="sr-Cyrl-CS"/>
        </w:rPr>
        <w:t xml:space="preserve">б. У прилогу Обрасца 6 обавезно доставити </w:t>
      </w:r>
      <w:r w:rsidR="00EC187A" w:rsidRPr="00F1390F">
        <w:rPr>
          <w:rFonts w:asciiTheme="minorHAnsi" w:hAnsiTheme="minorHAnsi" w:cstheme="minorHAnsi"/>
          <w:b/>
          <w:sz w:val="24"/>
          <w:lang w:val="sr-Cyrl-CS"/>
        </w:rPr>
        <w:t xml:space="preserve">неоверену </w:t>
      </w:r>
      <w:r w:rsidRPr="00F1390F">
        <w:rPr>
          <w:rFonts w:asciiTheme="minorHAnsi" w:hAnsiTheme="minorHAnsi" w:cstheme="minorHAnsi"/>
          <w:b/>
          <w:sz w:val="24"/>
          <w:lang w:val="sr-Cyrl-CS"/>
        </w:rPr>
        <w:t xml:space="preserve">копију </w:t>
      </w:r>
      <w:r w:rsidR="00C451F8">
        <w:rPr>
          <w:rFonts w:asciiTheme="minorHAnsi" w:hAnsiTheme="minorHAnsi" w:cstheme="minorHAnsi"/>
          <w:b/>
          <w:sz w:val="24"/>
          <w:lang w:val="sr-Cyrl-CS"/>
        </w:rPr>
        <w:t>сертификата за систем</w:t>
      </w:r>
      <w:r w:rsidR="00C60113" w:rsidRPr="00F1390F">
        <w:rPr>
          <w:rFonts w:asciiTheme="minorHAnsi" w:hAnsiTheme="minorHAnsi" w:cstheme="minorHAnsi"/>
          <w:b/>
          <w:sz w:val="24"/>
          <w:lang w:val="sr-Cyrl-CS"/>
        </w:rPr>
        <w:t xml:space="preserve"> квалитета по захтеву страндарда ISO 9001</w:t>
      </w:r>
      <w:r w:rsidRPr="00F1390F">
        <w:rPr>
          <w:rFonts w:asciiTheme="minorHAnsi" w:hAnsiTheme="minorHAnsi" w:cstheme="minorHAnsi"/>
          <w:b/>
          <w:sz w:val="24"/>
          <w:lang w:val="sr-Cyrl-CS"/>
        </w:rPr>
        <w:t>,</w:t>
      </w:r>
    </w:p>
    <w:p w:rsidR="00E35D45" w:rsidRPr="00C451F8" w:rsidRDefault="005F63F7" w:rsidP="00830AE5">
      <w:pPr>
        <w:pStyle w:val="ListParagraph"/>
        <w:rPr>
          <w:rFonts w:asciiTheme="minorHAnsi" w:hAnsiTheme="minorHAnsi" w:cstheme="minorHAnsi"/>
          <w:b/>
          <w:iCs/>
          <w:sz w:val="24"/>
          <w:lang w:val="sr-Cyrl-CS"/>
        </w:rPr>
      </w:pPr>
      <w:r w:rsidRPr="00F1390F">
        <w:rPr>
          <w:rFonts w:asciiTheme="minorHAnsi" w:hAnsiTheme="minorHAnsi" w:cstheme="minorHAnsi"/>
          <w:b/>
          <w:sz w:val="24"/>
          <w:lang w:val="sr-Cyrl-RS"/>
        </w:rPr>
        <w:t>г</w:t>
      </w:r>
      <w:r w:rsidR="00506A8C" w:rsidRPr="00F1390F">
        <w:rPr>
          <w:rFonts w:asciiTheme="minorHAnsi" w:hAnsiTheme="minorHAnsi" w:cstheme="minorHAnsi"/>
          <w:b/>
          <w:sz w:val="24"/>
          <w:lang w:val="sr-Cyrl-RS"/>
        </w:rPr>
        <w:t xml:space="preserve">. </w:t>
      </w:r>
      <w:r w:rsidR="00C451F8">
        <w:rPr>
          <w:rFonts w:asciiTheme="minorHAnsi" w:hAnsiTheme="minorHAnsi" w:cstheme="minorHAnsi"/>
          <w:b/>
          <w:iCs/>
          <w:sz w:val="24"/>
          <w:lang w:val="sr-Cyrl-CS"/>
        </w:rPr>
        <w:t>у</w:t>
      </w:r>
      <w:r w:rsidR="00506A8C" w:rsidRPr="00C451F8">
        <w:rPr>
          <w:rFonts w:asciiTheme="minorHAnsi" w:hAnsiTheme="minorHAnsi" w:cstheme="minorHAnsi"/>
          <w:b/>
          <w:iCs/>
          <w:sz w:val="24"/>
          <w:lang w:val="sr-Cyrl-CS"/>
        </w:rPr>
        <w:t xml:space="preserve"> прилогу Обрасца </w:t>
      </w:r>
      <w:r w:rsidRPr="00C451F8">
        <w:rPr>
          <w:rFonts w:asciiTheme="minorHAnsi" w:hAnsiTheme="minorHAnsi" w:cstheme="minorHAnsi"/>
          <w:b/>
          <w:iCs/>
          <w:sz w:val="24"/>
          <w:lang w:val="sr-Cyrl-CS"/>
        </w:rPr>
        <w:t>6</w:t>
      </w:r>
      <w:r w:rsidR="00506A8C" w:rsidRPr="00C451F8">
        <w:rPr>
          <w:rFonts w:asciiTheme="minorHAnsi" w:hAnsiTheme="minorHAnsi" w:cstheme="minorHAnsi"/>
          <w:b/>
          <w:iCs/>
          <w:sz w:val="24"/>
          <w:lang w:val="sr-Cyrl-CS"/>
        </w:rPr>
        <w:t xml:space="preserve"> обавезно доставити </w:t>
      </w:r>
      <w:r w:rsidR="00E8051D">
        <w:rPr>
          <w:rFonts w:asciiTheme="minorHAnsi" w:hAnsiTheme="minorHAnsi" w:cstheme="minorHAnsi"/>
          <w:b/>
          <w:iCs/>
          <w:sz w:val="24"/>
          <w:lang w:val="sr-Cyrl-CS"/>
        </w:rPr>
        <w:t xml:space="preserve">неоверену копију </w:t>
      </w:r>
      <w:r w:rsidR="00C451F8" w:rsidRPr="00C451F8">
        <w:rPr>
          <w:rFonts w:asciiTheme="minorHAnsi" w:hAnsiTheme="minorHAnsi" w:cstheme="minorHAnsi"/>
          <w:b/>
          <w:iCs/>
          <w:sz w:val="24"/>
          <w:lang w:val="sr-Cyrl-CS"/>
        </w:rPr>
        <w:t>овлашћењ</w:t>
      </w:r>
      <w:r w:rsidR="00E8051D">
        <w:rPr>
          <w:rFonts w:asciiTheme="minorHAnsi" w:hAnsiTheme="minorHAnsi" w:cstheme="minorHAnsi"/>
          <w:b/>
          <w:iCs/>
          <w:sz w:val="24"/>
          <w:lang w:val="sr-Cyrl-CS"/>
        </w:rPr>
        <w:t>а</w:t>
      </w:r>
      <w:r w:rsidR="00C451F8" w:rsidRPr="00C451F8">
        <w:rPr>
          <w:rFonts w:asciiTheme="minorHAnsi" w:hAnsiTheme="minorHAnsi" w:cstheme="minorHAnsi"/>
          <w:b/>
          <w:iCs/>
          <w:sz w:val="24"/>
          <w:lang w:val="sr-Cyrl-CS"/>
        </w:rPr>
        <w:t xml:space="preserve"> произвођача или представништва произвођача за територију Републике Србије, за сва добра из Техничке спецификације предмета јавне набавке</w:t>
      </w:r>
      <w:r w:rsidR="00E8051D">
        <w:rPr>
          <w:rFonts w:asciiTheme="minorHAnsi" w:hAnsiTheme="minorHAnsi" w:cstheme="minorHAnsi"/>
          <w:b/>
          <w:iCs/>
          <w:sz w:val="24"/>
          <w:lang w:val="sr-Cyrl-CS"/>
        </w:rPr>
        <w:t>,</w:t>
      </w:r>
      <w:r w:rsidR="00C451F8" w:rsidRPr="00C451F8">
        <w:rPr>
          <w:rFonts w:asciiTheme="minorHAnsi" w:hAnsiTheme="minorHAnsi" w:cstheme="minorHAnsi"/>
          <w:b/>
          <w:iCs/>
          <w:sz w:val="24"/>
          <w:lang w:val="sr-Cyrl-CS"/>
        </w:rPr>
        <w:t xml:space="preserve"> којом произвођач или </w:t>
      </w:r>
      <w:r w:rsidR="00C451F8" w:rsidRPr="00C451F8">
        <w:rPr>
          <w:rFonts w:asciiTheme="minorHAnsi" w:hAnsiTheme="minorHAnsi" w:cstheme="minorHAnsi"/>
          <w:b/>
          <w:iCs/>
          <w:sz w:val="24"/>
          <w:lang w:val="sr-Cyrl-CS"/>
        </w:rPr>
        <w:lastRenderedPageBreak/>
        <w:t>представништво произвођача гарантује да је понуђач овлашћен да понуди или продаје оригинална добра наручиоцу у пр</w:t>
      </w:r>
      <w:r w:rsidR="00C451F8">
        <w:rPr>
          <w:rFonts w:asciiTheme="minorHAnsi" w:hAnsiTheme="minorHAnsi" w:cstheme="minorHAnsi"/>
          <w:b/>
          <w:iCs/>
          <w:sz w:val="24"/>
          <w:lang w:val="sr-Cyrl-CS"/>
        </w:rPr>
        <w:t>едметном поступку јавне набавке</w:t>
      </w:r>
      <w:r w:rsidR="005E15C6" w:rsidRPr="00C451F8">
        <w:rPr>
          <w:rFonts w:asciiTheme="minorHAnsi" w:hAnsiTheme="minorHAnsi" w:cstheme="minorHAnsi"/>
          <w:b/>
          <w:iCs/>
          <w:sz w:val="24"/>
          <w:lang w:val="sr-Cyrl-CS"/>
        </w:rPr>
        <w:t>;</w:t>
      </w:r>
      <w:r w:rsidR="00E35D45" w:rsidRPr="00C451F8">
        <w:rPr>
          <w:rFonts w:asciiTheme="minorHAnsi" w:hAnsiTheme="minorHAnsi" w:cstheme="minorHAnsi"/>
          <w:b/>
          <w:iCs/>
          <w:sz w:val="24"/>
          <w:lang w:val="sr-Cyrl-CS"/>
        </w:rPr>
        <w:t xml:space="preserve"> </w:t>
      </w:r>
    </w:p>
    <w:p w:rsidR="00254B56" w:rsidRPr="000D6D48" w:rsidRDefault="005C4ADC" w:rsidP="001F636A">
      <w:pPr>
        <w:pStyle w:val="ListParagraph"/>
        <w:numPr>
          <w:ilvl w:val="0"/>
          <w:numId w:val="12"/>
        </w:numPr>
        <w:rPr>
          <w:rFonts w:asciiTheme="minorHAnsi" w:hAnsiTheme="minorHAnsi" w:cstheme="minorHAnsi"/>
          <w:b/>
          <w:sz w:val="24"/>
        </w:rPr>
      </w:pPr>
      <w:r w:rsidRPr="00F1390F">
        <w:rPr>
          <w:rFonts w:asciiTheme="minorHAnsi" w:hAnsiTheme="minorHAnsi" w:cstheme="minorHAnsi"/>
          <w:b/>
          <w:iCs/>
          <w:sz w:val="24"/>
          <w:lang w:val="sr-Cyrl-CS"/>
        </w:rPr>
        <w:t xml:space="preserve">Попуњен, </w:t>
      </w:r>
      <w:r w:rsidRPr="00F1390F">
        <w:rPr>
          <w:rFonts w:asciiTheme="minorHAnsi" w:hAnsiTheme="minorHAnsi" w:cstheme="minorHAnsi"/>
          <w:b/>
          <w:iCs/>
          <w:sz w:val="24"/>
        </w:rPr>
        <w:t>потписан и печатиран</w:t>
      </w:r>
      <w:r w:rsidRPr="00F1390F">
        <w:rPr>
          <w:rFonts w:asciiTheme="minorHAnsi" w:hAnsiTheme="minorHAnsi" w:cstheme="minorHAnsi"/>
          <w:b/>
          <w:iCs/>
          <w:sz w:val="24"/>
          <w:lang w:val="sr-Cyrl-CS"/>
        </w:rPr>
        <w:t xml:space="preserve"> </w:t>
      </w:r>
      <w:r w:rsidRPr="00F1390F">
        <w:rPr>
          <w:rFonts w:asciiTheme="minorHAnsi" w:hAnsiTheme="minorHAnsi" w:cstheme="minorHAnsi"/>
          <w:b/>
          <w:iCs/>
          <w:sz w:val="24"/>
          <w:lang w:val="sr-Cyrl-RS"/>
        </w:rPr>
        <w:t xml:space="preserve">Образац </w:t>
      </w:r>
      <w:r w:rsidR="005F63F7" w:rsidRPr="00F1390F">
        <w:rPr>
          <w:rFonts w:asciiTheme="minorHAnsi" w:hAnsiTheme="minorHAnsi" w:cstheme="minorHAnsi"/>
          <w:b/>
          <w:iCs/>
          <w:sz w:val="24"/>
          <w:lang w:val="sr-Cyrl-RS"/>
        </w:rPr>
        <w:t>7</w:t>
      </w:r>
      <w:r w:rsidRPr="00F1390F">
        <w:rPr>
          <w:rFonts w:asciiTheme="minorHAnsi" w:hAnsiTheme="minorHAnsi" w:cstheme="minorHAnsi"/>
          <w:b/>
          <w:iCs/>
          <w:sz w:val="24"/>
          <w:lang w:val="sr-Cyrl-RS"/>
        </w:rPr>
        <w:t>;</w:t>
      </w:r>
    </w:p>
    <w:p w:rsidR="00FB39B0" w:rsidRPr="00E8051D" w:rsidRDefault="00FB39B0" w:rsidP="00FB39B0">
      <w:pPr>
        <w:pStyle w:val="ListParagraph"/>
        <w:numPr>
          <w:ilvl w:val="0"/>
          <w:numId w:val="12"/>
        </w:numPr>
        <w:rPr>
          <w:rFonts w:asciiTheme="minorHAnsi" w:hAnsiTheme="minorHAnsi" w:cstheme="minorHAnsi"/>
          <w:b/>
          <w:sz w:val="24"/>
        </w:rPr>
      </w:pPr>
      <w:r w:rsidRPr="00F1390F">
        <w:rPr>
          <w:rFonts w:asciiTheme="minorHAnsi" w:hAnsiTheme="minorHAnsi" w:cstheme="minorHAnsi"/>
          <w:b/>
          <w:iCs/>
          <w:sz w:val="24"/>
          <w:lang w:val="sr-Cyrl-CS"/>
        </w:rPr>
        <w:t xml:space="preserve">Попуњен, </w:t>
      </w:r>
      <w:r w:rsidRPr="00F1390F">
        <w:rPr>
          <w:rFonts w:asciiTheme="minorHAnsi" w:hAnsiTheme="minorHAnsi" w:cstheme="minorHAnsi"/>
          <w:b/>
          <w:iCs/>
          <w:sz w:val="24"/>
        </w:rPr>
        <w:t>потписан и печатиран</w:t>
      </w:r>
      <w:r w:rsidRPr="00F1390F">
        <w:rPr>
          <w:rFonts w:asciiTheme="minorHAnsi" w:hAnsiTheme="minorHAnsi" w:cstheme="minorHAnsi"/>
          <w:b/>
          <w:iCs/>
          <w:sz w:val="24"/>
          <w:lang w:val="sr-Cyrl-CS"/>
        </w:rPr>
        <w:t xml:space="preserve"> </w:t>
      </w:r>
      <w:r w:rsidRPr="00F1390F">
        <w:rPr>
          <w:rFonts w:asciiTheme="minorHAnsi" w:hAnsiTheme="minorHAnsi" w:cstheme="minorHAnsi"/>
          <w:b/>
          <w:iCs/>
          <w:sz w:val="24"/>
          <w:lang w:val="sr-Cyrl-RS"/>
        </w:rPr>
        <w:t xml:space="preserve">Образац </w:t>
      </w:r>
      <w:r w:rsidR="005F63F7" w:rsidRPr="00F1390F">
        <w:rPr>
          <w:rFonts w:asciiTheme="minorHAnsi" w:hAnsiTheme="minorHAnsi" w:cstheme="minorHAnsi"/>
          <w:b/>
          <w:iCs/>
          <w:sz w:val="24"/>
          <w:lang w:val="sr-Cyrl-RS"/>
        </w:rPr>
        <w:t>8</w:t>
      </w:r>
      <w:r w:rsidRPr="00F1390F">
        <w:rPr>
          <w:rFonts w:asciiTheme="minorHAnsi" w:hAnsiTheme="minorHAnsi" w:cstheme="minorHAnsi"/>
          <w:b/>
          <w:iCs/>
          <w:sz w:val="24"/>
          <w:lang w:val="sr-Cyrl-RS"/>
        </w:rPr>
        <w:t>;</w:t>
      </w:r>
    </w:p>
    <w:p w:rsidR="00E8051D" w:rsidRPr="00E8051D" w:rsidRDefault="00E8051D" w:rsidP="00E8051D">
      <w:pPr>
        <w:pStyle w:val="ListParagraph"/>
        <w:numPr>
          <w:ilvl w:val="0"/>
          <w:numId w:val="12"/>
        </w:numPr>
        <w:rPr>
          <w:rFonts w:asciiTheme="minorHAnsi" w:hAnsiTheme="minorHAnsi" w:cstheme="minorHAnsi"/>
          <w:b/>
          <w:sz w:val="24"/>
        </w:rPr>
      </w:pPr>
      <w:r w:rsidRPr="00E8051D">
        <w:rPr>
          <w:rFonts w:asciiTheme="minorHAnsi" w:hAnsiTheme="minorHAnsi" w:cstheme="minorHAnsi"/>
          <w:b/>
          <w:sz w:val="24"/>
        </w:rPr>
        <w:t xml:space="preserve">Попуњен, потписан и печатиран Образац </w:t>
      </w:r>
      <w:r>
        <w:rPr>
          <w:rFonts w:asciiTheme="minorHAnsi" w:hAnsiTheme="minorHAnsi" w:cstheme="minorHAnsi"/>
          <w:b/>
          <w:sz w:val="24"/>
          <w:lang w:val="sr-Cyrl-RS"/>
        </w:rPr>
        <w:t>9</w:t>
      </w:r>
      <w:r w:rsidRPr="00E8051D">
        <w:rPr>
          <w:rFonts w:asciiTheme="minorHAnsi" w:hAnsiTheme="minorHAnsi" w:cstheme="minorHAnsi"/>
          <w:b/>
          <w:sz w:val="24"/>
        </w:rPr>
        <w:t>;</w:t>
      </w:r>
    </w:p>
    <w:p w:rsidR="002C0245" w:rsidRPr="00F1390F" w:rsidRDefault="002C0245" w:rsidP="001F636A">
      <w:pPr>
        <w:pStyle w:val="ListParagraph"/>
        <w:numPr>
          <w:ilvl w:val="0"/>
          <w:numId w:val="12"/>
        </w:numPr>
        <w:rPr>
          <w:rFonts w:asciiTheme="minorHAnsi" w:hAnsiTheme="minorHAnsi" w:cstheme="minorHAnsi"/>
          <w:b/>
          <w:sz w:val="24"/>
        </w:rPr>
      </w:pPr>
      <w:r w:rsidRPr="00F1390F">
        <w:rPr>
          <w:rFonts w:asciiTheme="minorHAnsi" w:hAnsiTheme="minorHAnsi" w:cstheme="minorHAnsi"/>
          <w:b/>
          <w:sz w:val="24"/>
        </w:rPr>
        <w:t>Модел уговора – попуњен, потписан и печатиран од стране овлашћеног лица;</w:t>
      </w:r>
    </w:p>
    <w:p w:rsidR="00C97EDE" w:rsidRPr="00F1390F" w:rsidRDefault="00C97EDE" w:rsidP="00C97EDE">
      <w:pPr>
        <w:pStyle w:val="ListParagraph"/>
        <w:autoSpaceDE w:val="0"/>
        <w:autoSpaceDN w:val="0"/>
        <w:adjustRightInd w:val="0"/>
        <w:rPr>
          <w:rFonts w:asciiTheme="minorHAnsi" w:hAnsiTheme="minorHAnsi" w:cstheme="minorHAnsi"/>
          <w:bCs/>
          <w:lang w:val="sr-Cyrl-RS"/>
        </w:rPr>
      </w:pPr>
    </w:p>
    <w:p w:rsidR="00EB7031" w:rsidRPr="00F1390F" w:rsidRDefault="00340664" w:rsidP="00340664">
      <w:pPr>
        <w:tabs>
          <w:tab w:val="left" w:pos="7906"/>
        </w:tabs>
        <w:autoSpaceDE w:val="0"/>
        <w:autoSpaceDN w:val="0"/>
        <w:adjustRightInd w:val="0"/>
        <w:rPr>
          <w:rFonts w:asciiTheme="minorHAnsi" w:hAnsiTheme="minorHAnsi" w:cstheme="minorHAnsi"/>
          <w:iCs/>
          <w:lang w:val="sr-Cyrl-RS"/>
        </w:rPr>
      </w:pPr>
      <w:r w:rsidRPr="00F1390F">
        <w:rPr>
          <w:rFonts w:asciiTheme="minorHAnsi" w:hAnsiTheme="minorHAnsi" w:cstheme="minorHAnsi"/>
        </w:rPr>
        <w:tab/>
      </w:r>
    </w:p>
    <w:p w:rsidR="00EB7031" w:rsidRPr="00F1390F" w:rsidRDefault="00EB7031" w:rsidP="0091114B">
      <w:pPr>
        <w:pStyle w:val="Heading2"/>
        <w:framePr w:wrap="notBeside" w:hAnchor="page" w:x="1" w:y="304"/>
        <w:spacing w:after="120"/>
        <w:ind w:left="578" w:firstLine="556"/>
        <w:rPr>
          <w:rFonts w:asciiTheme="minorHAnsi" w:hAnsiTheme="minorHAnsi" w:cstheme="minorHAnsi"/>
          <w:lang w:val="sr-Cyrl-RS"/>
        </w:rPr>
      </w:pPr>
      <w:bookmarkStart w:id="39" w:name="_Toc369386380"/>
      <w:bookmarkStart w:id="40" w:name="_Toc369387526"/>
      <w:bookmarkStart w:id="41" w:name="_Toc370294141"/>
      <w:bookmarkStart w:id="42" w:name="_Toc376188771"/>
      <w:r w:rsidRPr="00F1390F">
        <w:rPr>
          <w:rFonts w:asciiTheme="minorHAnsi" w:hAnsiTheme="minorHAnsi" w:cstheme="minorHAnsi"/>
          <w:lang w:val="sr-Cyrl-RS"/>
        </w:rPr>
        <w:t>Посебни захтеви у погледу начина на који понуда мора да буде сачињена</w:t>
      </w:r>
      <w:bookmarkEnd w:id="39"/>
      <w:bookmarkEnd w:id="40"/>
      <w:bookmarkEnd w:id="41"/>
      <w:bookmarkEnd w:id="42"/>
    </w:p>
    <w:p w:rsidR="00EB7031" w:rsidRPr="00F1390F" w:rsidRDefault="00EB7031" w:rsidP="009326F8">
      <w:pPr>
        <w:autoSpaceDE w:val="0"/>
        <w:autoSpaceDN w:val="0"/>
        <w:adjustRightInd w:val="0"/>
        <w:rPr>
          <w:rFonts w:asciiTheme="minorHAnsi" w:hAnsiTheme="minorHAnsi" w:cstheme="minorHAnsi"/>
          <w:bCs/>
          <w:lang w:val="sr-Cyrl-CS"/>
        </w:rPr>
      </w:pPr>
    </w:p>
    <w:p w:rsidR="0091114B" w:rsidRPr="00F1390F" w:rsidRDefault="00DA537D" w:rsidP="00FB39B0">
      <w:pPr>
        <w:pStyle w:val="JNclan1"/>
        <w:rPr>
          <w:rFonts w:asciiTheme="minorHAnsi" w:hAnsiTheme="minorHAnsi" w:cstheme="minorHAnsi"/>
        </w:rPr>
      </w:pPr>
      <w:r w:rsidRPr="00F1390F">
        <w:rPr>
          <w:rFonts w:asciiTheme="minorHAnsi" w:hAnsiTheme="minorHAnsi" w:cstheme="minorHAnsi"/>
        </w:rPr>
        <w:t xml:space="preserve">Обрасце дате у конкурсној документацији, односно податке који морају да буду њихов саставни део, понуђачи попуњавају </w:t>
      </w:r>
      <w:r w:rsidR="00E0728F" w:rsidRPr="00F1390F">
        <w:rPr>
          <w:rFonts w:asciiTheme="minorHAnsi" w:hAnsiTheme="minorHAnsi" w:cstheme="minorHAnsi"/>
        </w:rPr>
        <w:t xml:space="preserve">на рачунару или </w:t>
      </w:r>
      <w:r w:rsidRPr="00F1390F">
        <w:rPr>
          <w:rFonts w:asciiTheme="minorHAnsi" w:hAnsiTheme="minorHAnsi" w:cstheme="minorHAnsi"/>
        </w:rPr>
        <w:t xml:space="preserve">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 </w:t>
      </w:r>
    </w:p>
    <w:p w:rsidR="0091114B" w:rsidRPr="00F1390F" w:rsidRDefault="00DA537D" w:rsidP="00FB39B0">
      <w:pPr>
        <w:pStyle w:val="JNclan1"/>
        <w:rPr>
          <w:rFonts w:asciiTheme="minorHAnsi" w:hAnsiTheme="minorHAnsi" w:cstheme="minorHAnsi"/>
        </w:rPr>
      </w:pPr>
      <w:r w:rsidRPr="00F1390F">
        <w:rPr>
          <w:rFonts w:asciiTheme="minorHAnsi" w:hAnsiTheme="minorHAnsi" w:cstheme="minorHAnsi"/>
        </w:rPr>
        <w:t>Обрасце Понуђач мора попунити читко, односно дужан је уписати податке у, за њих предвиђена</w:t>
      </w:r>
      <w:r w:rsidR="00DC2F72" w:rsidRPr="00F1390F">
        <w:rPr>
          <w:rFonts w:asciiTheme="minorHAnsi" w:hAnsiTheme="minorHAnsi" w:cstheme="minorHAnsi"/>
        </w:rPr>
        <w:t>,</w:t>
      </w:r>
      <w:r w:rsidRPr="00F1390F">
        <w:rPr>
          <w:rFonts w:asciiTheme="minorHAnsi" w:hAnsiTheme="minorHAnsi" w:cstheme="minorHAnsi"/>
        </w:rPr>
        <w:t xml:space="preserve"> празна поља или заокружити већ дате елементе у обрасцима, тако да обрасци буду у потпуности попуњени,</w:t>
      </w:r>
      <w:r w:rsidR="00090659" w:rsidRPr="00F1390F">
        <w:rPr>
          <w:rFonts w:asciiTheme="minorHAnsi" w:hAnsiTheme="minorHAnsi" w:cstheme="minorHAnsi"/>
        </w:rPr>
        <w:t xml:space="preserve"> а садржај јасан и </w:t>
      </w:r>
      <w:r w:rsidR="00527D4C" w:rsidRPr="00F1390F">
        <w:rPr>
          <w:rFonts w:asciiTheme="minorHAnsi" w:hAnsiTheme="minorHAnsi" w:cstheme="minorHAnsi"/>
        </w:rPr>
        <w:t>недвосмислен</w:t>
      </w:r>
      <w:r w:rsidR="00090659" w:rsidRPr="00F1390F">
        <w:rPr>
          <w:rFonts w:asciiTheme="minorHAnsi" w:hAnsiTheme="minorHAnsi" w:cstheme="minorHAnsi"/>
        </w:rPr>
        <w:t>.</w:t>
      </w:r>
      <w:r w:rsidR="0091114B" w:rsidRPr="00F1390F">
        <w:rPr>
          <w:rFonts w:asciiTheme="minorHAnsi" w:hAnsiTheme="minorHAnsi" w:cstheme="minorHAnsi"/>
        </w:rPr>
        <w:t xml:space="preserve">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090659" w:rsidRPr="00F1390F" w:rsidRDefault="00090659" w:rsidP="00FB39B0">
      <w:pPr>
        <w:pStyle w:val="JNclan1"/>
        <w:rPr>
          <w:rFonts w:asciiTheme="minorHAnsi" w:hAnsiTheme="minorHAnsi" w:cstheme="minorHAnsi"/>
        </w:rPr>
      </w:pPr>
      <w:r w:rsidRPr="00F1390F">
        <w:rPr>
          <w:rFonts w:asciiTheme="minorHAnsi" w:hAnsiTheme="minorHAnsi" w:cstheme="minorHAnsi"/>
        </w:rPr>
        <w:t>На сваком обрасцу конкурсне документације је наведено ко је дужан да образац овери печатом и потпише и то:</w:t>
      </w:r>
    </w:p>
    <w:p w:rsidR="00090659" w:rsidRPr="00F1390F" w:rsidRDefault="00090659" w:rsidP="00FB39B0">
      <w:pPr>
        <w:pStyle w:val="JNclan1"/>
        <w:numPr>
          <w:ilvl w:val="0"/>
          <w:numId w:val="13"/>
        </w:numPr>
        <w:rPr>
          <w:rFonts w:asciiTheme="minorHAnsi" w:hAnsiTheme="minorHAnsi" w:cstheme="minorHAnsi"/>
        </w:rPr>
      </w:pPr>
      <w:r w:rsidRPr="00F1390F">
        <w:rPr>
          <w:rFonts w:asciiTheme="minorHAnsi" w:hAnsiTheme="minorHAnsi" w:cstheme="minorHAnsi"/>
        </w:rPr>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090659" w:rsidRPr="00F1390F" w:rsidRDefault="00090659" w:rsidP="00FB39B0">
      <w:pPr>
        <w:pStyle w:val="JNclan1"/>
        <w:numPr>
          <w:ilvl w:val="0"/>
          <w:numId w:val="13"/>
        </w:numPr>
        <w:rPr>
          <w:rFonts w:asciiTheme="minorHAnsi" w:hAnsiTheme="minorHAnsi" w:cstheme="minorHAnsi"/>
        </w:rPr>
      </w:pPr>
      <w:r w:rsidRPr="00F1390F">
        <w:rPr>
          <w:rFonts w:asciiTheme="minorHAnsi" w:hAnsiTheme="minorHAnsi" w:cstheme="minorHAnsi"/>
        </w:rPr>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090659" w:rsidRPr="00F1390F" w:rsidRDefault="00090659" w:rsidP="00FB39B0">
      <w:pPr>
        <w:pStyle w:val="JNclan1"/>
        <w:numPr>
          <w:ilvl w:val="0"/>
          <w:numId w:val="13"/>
        </w:numPr>
        <w:rPr>
          <w:rFonts w:asciiTheme="minorHAnsi" w:hAnsiTheme="minorHAnsi" w:cstheme="minorHAnsi"/>
        </w:rPr>
      </w:pPr>
      <w:r w:rsidRPr="00F1390F">
        <w:rPr>
          <w:rFonts w:asciiTheme="minorHAnsi" w:hAnsiTheme="minorHAnsi" w:cstheme="minorHAnsi"/>
        </w:rPr>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090659" w:rsidRPr="00F1390F" w:rsidRDefault="00090659" w:rsidP="00FB39B0">
      <w:pPr>
        <w:pStyle w:val="JNclan1"/>
        <w:numPr>
          <w:ilvl w:val="0"/>
          <w:numId w:val="13"/>
        </w:numPr>
        <w:rPr>
          <w:rFonts w:asciiTheme="minorHAnsi" w:hAnsiTheme="minorHAnsi" w:cstheme="minorHAnsi"/>
        </w:rPr>
      </w:pPr>
      <w:r w:rsidRPr="00F1390F">
        <w:rPr>
          <w:rFonts w:asciiTheme="minorHAnsi" w:hAnsiTheme="minorHAnsi" w:cstheme="minorHAnsi"/>
        </w:rPr>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0013A1" w:rsidRPr="00F1390F" w:rsidRDefault="000914FB" w:rsidP="00FB39B0">
      <w:pPr>
        <w:pStyle w:val="JNclan1"/>
        <w:rPr>
          <w:rFonts w:asciiTheme="minorHAnsi" w:hAnsiTheme="minorHAnsi" w:cstheme="minorHAnsi"/>
        </w:rPr>
      </w:pPr>
      <w:r w:rsidRPr="00F1390F">
        <w:rPr>
          <w:rFonts w:asciiTheme="minorHAnsi" w:hAnsiTheme="minorHAnsi" w:cstheme="minorHAnsi"/>
        </w:rPr>
        <w:t>Трошкове припреме и подношења понуде сноси искључиво понуђач и не може тражити од наручиоца накнаду трошкова.</w:t>
      </w:r>
    </w:p>
    <w:p w:rsidR="00935705" w:rsidRPr="00F1390F" w:rsidRDefault="00DA537D" w:rsidP="00315754">
      <w:pPr>
        <w:pStyle w:val="Heading2"/>
        <w:framePr w:wrap="notBeside"/>
        <w:spacing w:after="120"/>
        <w:ind w:left="1854" w:hanging="578"/>
        <w:rPr>
          <w:rFonts w:asciiTheme="minorHAnsi" w:hAnsiTheme="minorHAnsi" w:cstheme="minorHAnsi"/>
          <w:lang w:val="sr-Cyrl-RS"/>
        </w:rPr>
      </w:pPr>
      <w:bookmarkStart w:id="43" w:name="_Toc369386381"/>
      <w:bookmarkStart w:id="44" w:name="_Toc369387527"/>
      <w:bookmarkStart w:id="45" w:name="_Toc370294142"/>
      <w:bookmarkStart w:id="46" w:name="_Toc376188772"/>
      <w:r w:rsidRPr="00F1390F">
        <w:rPr>
          <w:rFonts w:asciiTheme="minorHAnsi" w:hAnsiTheme="minorHAnsi" w:cstheme="minorHAnsi"/>
          <w:lang w:val="sr-Cyrl-RS"/>
        </w:rPr>
        <w:t>Начин измене, допуне и опозива понуде</w:t>
      </w:r>
      <w:bookmarkEnd w:id="43"/>
      <w:bookmarkEnd w:id="44"/>
      <w:bookmarkEnd w:id="45"/>
      <w:bookmarkEnd w:id="46"/>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У року за подношење понуде понуђач може да измени, допуни или опозове своју понуду на начин који је одређен за подношење понуде.</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Понуђач је дужан да јасно назначи који део понуде мења односно која документа накнадно доставља.</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Измену, допуну или опозив понуде треб</w:t>
      </w:r>
      <w:r w:rsidR="002F5B26" w:rsidRPr="00F1390F">
        <w:rPr>
          <w:rFonts w:asciiTheme="minorHAnsi" w:hAnsiTheme="minorHAnsi" w:cstheme="minorHAnsi"/>
        </w:rPr>
        <w:t>а доставит</w:t>
      </w:r>
      <w:r w:rsidR="003E0C58" w:rsidRPr="00F1390F">
        <w:rPr>
          <w:rFonts w:asciiTheme="minorHAnsi" w:hAnsiTheme="minorHAnsi" w:cstheme="minorHAnsi"/>
        </w:rPr>
        <w:t>и на адресу за достављање понуде</w:t>
      </w:r>
      <w:r w:rsidRPr="00F1390F">
        <w:rPr>
          <w:rFonts w:asciiTheme="minorHAnsi" w:hAnsiTheme="minorHAnsi" w:cstheme="minorHAnsi"/>
          <w:i/>
        </w:rPr>
        <w:t>,</w:t>
      </w:r>
      <w:r w:rsidR="006A0AEF" w:rsidRPr="00F1390F">
        <w:rPr>
          <w:rFonts w:asciiTheme="minorHAnsi" w:hAnsiTheme="minorHAnsi" w:cstheme="minorHAnsi"/>
          <w:i/>
        </w:rPr>
        <w:t xml:space="preserve"> </w:t>
      </w:r>
      <w:r w:rsidRPr="00F1390F">
        <w:rPr>
          <w:rFonts w:asciiTheme="minorHAnsi" w:hAnsiTheme="minorHAnsi" w:cstheme="minorHAnsi"/>
        </w:rPr>
        <w:t>са назнаком:</w:t>
      </w:r>
    </w:p>
    <w:p w:rsidR="00935705" w:rsidRPr="00E8051D" w:rsidRDefault="00935705" w:rsidP="00FB39B0">
      <w:pPr>
        <w:pStyle w:val="JNclan1"/>
        <w:numPr>
          <w:ilvl w:val="0"/>
          <w:numId w:val="11"/>
        </w:numPr>
        <w:rPr>
          <w:rFonts w:asciiTheme="minorHAnsi" w:hAnsiTheme="minorHAnsi" w:cstheme="minorHAnsi"/>
        </w:rPr>
      </w:pPr>
      <w:r w:rsidRPr="00F1390F">
        <w:rPr>
          <w:rFonts w:asciiTheme="minorHAnsi" w:hAnsiTheme="minorHAnsi" w:cstheme="minorHAnsi"/>
        </w:rPr>
        <w:t>„</w:t>
      </w:r>
      <w:r w:rsidR="003E0C58" w:rsidRPr="00F1390F">
        <w:rPr>
          <w:rFonts w:asciiTheme="minorHAnsi" w:hAnsiTheme="minorHAnsi" w:cstheme="minorHAnsi"/>
        </w:rPr>
        <w:t xml:space="preserve">ИЗМЕНА ПОНУДЕ </w:t>
      </w:r>
      <w:r w:rsidRPr="00F1390F">
        <w:rPr>
          <w:rFonts w:asciiTheme="minorHAnsi" w:hAnsiTheme="minorHAnsi" w:cstheme="minorHAnsi"/>
        </w:rPr>
        <w:t>за јавну набавку</w:t>
      </w:r>
      <w:r w:rsidR="00736FCD" w:rsidRPr="00F1390F">
        <w:rPr>
          <w:rFonts w:asciiTheme="minorHAnsi" w:hAnsiTheme="minorHAnsi" w:cstheme="minorHAnsi"/>
        </w:rPr>
        <w:t xml:space="preserve"> </w:t>
      </w:r>
      <w:r w:rsidR="001B5CB2" w:rsidRPr="00F1390F">
        <w:rPr>
          <w:rFonts w:asciiTheme="minorHAnsi" w:hAnsiTheme="minorHAnsi" w:cstheme="minorHAnsi"/>
          <w:lang w:val="sr-Cyrl-RS"/>
        </w:rPr>
        <w:t>рачунара и рачунарске опреме</w:t>
      </w:r>
      <w:r w:rsidRPr="00F1390F">
        <w:rPr>
          <w:rFonts w:asciiTheme="minorHAnsi" w:hAnsiTheme="minorHAnsi" w:cstheme="minorHAnsi"/>
        </w:rPr>
        <w:t xml:space="preserve">, </w:t>
      </w:r>
      <w:r w:rsidR="005C4262" w:rsidRPr="00E8051D">
        <w:rPr>
          <w:rFonts w:asciiTheme="minorHAnsi" w:hAnsiTheme="minorHAnsi" w:cstheme="minorHAnsi"/>
        </w:rPr>
        <w:t>ЈНМВ</w:t>
      </w:r>
      <w:r w:rsidR="00FA1CCB" w:rsidRPr="00E8051D">
        <w:rPr>
          <w:rFonts w:asciiTheme="minorHAnsi" w:hAnsiTheme="minorHAnsi" w:cstheme="minorHAnsi"/>
        </w:rPr>
        <w:t xml:space="preserve"> </w:t>
      </w:r>
      <w:r w:rsidR="00E8051D" w:rsidRPr="00E8051D">
        <w:rPr>
          <w:rFonts w:asciiTheme="minorHAnsi" w:hAnsiTheme="minorHAnsi" w:cstheme="minorHAnsi"/>
        </w:rPr>
        <w:t>12/2013</w:t>
      </w:r>
      <w:r w:rsidRPr="00E8051D">
        <w:rPr>
          <w:rFonts w:asciiTheme="minorHAnsi" w:hAnsiTheme="minorHAnsi" w:cstheme="minorHAnsi"/>
        </w:rPr>
        <w:t>- НЕ ОТВАРАТИ” или</w:t>
      </w:r>
    </w:p>
    <w:p w:rsidR="00935705" w:rsidRPr="00E8051D" w:rsidRDefault="00935705" w:rsidP="00FB39B0">
      <w:pPr>
        <w:pStyle w:val="JNclan1"/>
        <w:numPr>
          <w:ilvl w:val="0"/>
          <w:numId w:val="11"/>
        </w:numPr>
        <w:rPr>
          <w:rFonts w:asciiTheme="minorHAnsi" w:hAnsiTheme="minorHAnsi" w:cstheme="minorHAnsi"/>
        </w:rPr>
      </w:pPr>
      <w:r w:rsidRPr="00E8051D">
        <w:rPr>
          <w:rFonts w:asciiTheme="minorHAnsi" w:hAnsiTheme="minorHAnsi" w:cstheme="minorHAnsi"/>
        </w:rPr>
        <w:t>„</w:t>
      </w:r>
      <w:r w:rsidR="003E0C58" w:rsidRPr="00E8051D">
        <w:rPr>
          <w:rFonts w:asciiTheme="minorHAnsi" w:hAnsiTheme="minorHAnsi" w:cstheme="minorHAnsi"/>
        </w:rPr>
        <w:t xml:space="preserve">ДОПУНА ПОНУДЕ </w:t>
      </w:r>
      <w:r w:rsidR="003C048E" w:rsidRPr="00E8051D">
        <w:rPr>
          <w:rFonts w:asciiTheme="minorHAnsi" w:hAnsiTheme="minorHAnsi" w:cstheme="minorHAnsi"/>
        </w:rPr>
        <w:t xml:space="preserve">за јавну </w:t>
      </w:r>
      <w:r w:rsidR="001B5CB2" w:rsidRPr="00E8051D">
        <w:rPr>
          <w:rFonts w:asciiTheme="minorHAnsi" w:hAnsiTheme="minorHAnsi" w:cstheme="minorHAnsi"/>
        </w:rPr>
        <w:t xml:space="preserve">набавку </w:t>
      </w:r>
      <w:r w:rsidR="001B5CB2" w:rsidRPr="00E8051D">
        <w:rPr>
          <w:rFonts w:asciiTheme="minorHAnsi" w:hAnsiTheme="minorHAnsi" w:cstheme="minorHAnsi"/>
          <w:lang w:val="sr-Cyrl-RS"/>
        </w:rPr>
        <w:t>рачунара и рачунарске опреме,</w:t>
      </w:r>
      <w:r w:rsidRPr="00E8051D">
        <w:rPr>
          <w:rFonts w:asciiTheme="minorHAnsi" w:hAnsiTheme="minorHAnsi" w:cstheme="minorHAnsi"/>
        </w:rPr>
        <w:t xml:space="preserve"> </w:t>
      </w:r>
      <w:r w:rsidR="005C4262" w:rsidRPr="00E8051D">
        <w:rPr>
          <w:rFonts w:asciiTheme="minorHAnsi" w:hAnsiTheme="minorHAnsi" w:cstheme="minorHAnsi"/>
        </w:rPr>
        <w:t>ЈНМВ</w:t>
      </w:r>
      <w:r w:rsidR="00FA1CCB" w:rsidRPr="00E8051D">
        <w:rPr>
          <w:rFonts w:asciiTheme="minorHAnsi" w:hAnsiTheme="minorHAnsi" w:cstheme="minorHAnsi"/>
        </w:rPr>
        <w:t xml:space="preserve"> </w:t>
      </w:r>
      <w:r w:rsidR="00E8051D" w:rsidRPr="00E8051D">
        <w:rPr>
          <w:rFonts w:asciiTheme="minorHAnsi" w:hAnsiTheme="minorHAnsi" w:cstheme="minorHAnsi"/>
        </w:rPr>
        <w:t>12/2013</w:t>
      </w:r>
      <w:r w:rsidRPr="00E8051D">
        <w:rPr>
          <w:rFonts w:asciiTheme="minorHAnsi" w:hAnsiTheme="minorHAnsi" w:cstheme="minorHAnsi"/>
        </w:rPr>
        <w:t>- НЕ ОТВАРАТИ” или</w:t>
      </w:r>
    </w:p>
    <w:p w:rsidR="00935705" w:rsidRPr="00E8051D" w:rsidRDefault="00935705" w:rsidP="00FB39B0">
      <w:pPr>
        <w:pStyle w:val="JNclan1"/>
        <w:numPr>
          <w:ilvl w:val="0"/>
          <w:numId w:val="11"/>
        </w:numPr>
        <w:rPr>
          <w:rFonts w:asciiTheme="minorHAnsi" w:hAnsiTheme="minorHAnsi" w:cstheme="minorHAnsi"/>
        </w:rPr>
      </w:pPr>
      <w:r w:rsidRPr="00E8051D">
        <w:rPr>
          <w:rFonts w:asciiTheme="minorHAnsi" w:hAnsiTheme="minorHAnsi" w:cstheme="minorHAnsi"/>
        </w:rPr>
        <w:t>„</w:t>
      </w:r>
      <w:r w:rsidR="003E0C58" w:rsidRPr="00E8051D">
        <w:rPr>
          <w:rFonts w:asciiTheme="minorHAnsi" w:hAnsiTheme="minorHAnsi" w:cstheme="minorHAnsi"/>
        </w:rPr>
        <w:t xml:space="preserve">ОПОЗИВ ПОНУДЕ </w:t>
      </w:r>
      <w:r w:rsidR="003C048E" w:rsidRPr="00E8051D">
        <w:rPr>
          <w:rFonts w:asciiTheme="minorHAnsi" w:hAnsiTheme="minorHAnsi" w:cstheme="minorHAnsi"/>
        </w:rPr>
        <w:t xml:space="preserve">за јавну набавку </w:t>
      </w:r>
      <w:r w:rsidR="001B5CB2" w:rsidRPr="00E8051D">
        <w:rPr>
          <w:rFonts w:asciiTheme="minorHAnsi" w:hAnsiTheme="minorHAnsi" w:cstheme="minorHAnsi"/>
          <w:lang w:val="sr-Cyrl-RS"/>
        </w:rPr>
        <w:t>рачунара и рачунарске опреме</w:t>
      </w:r>
      <w:r w:rsidRPr="00E8051D">
        <w:rPr>
          <w:rFonts w:asciiTheme="minorHAnsi" w:hAnsiTheme="minorHAnsi" w:cstheme="minorHAnsi"/>
        </w:rPr>
        <w:t xml:space="preserve">, </w:t>
      </w:r>
      <w:r w:rsidR="005C4262" w:rsidRPr="00E8051D">
        <w:rPr>
          <w:rFonts w:asciiTheme="minorHAnsi" w:hAnsiTheme="minorHAnsi" w:cstheme="minorHAnsi"/>
        </w:rPr>
        <w:t>ЈНМВ</w:t>
      </w:r>
      <w:r w:rsidR="00FA1CCB" w:rsidRPr="00E8051D">
        <w:rPr>
          <w:rFonts w:asciiTheme="minorHAnsi" w:hAnsiTheme="minorHAnsi" w:cstheme="minorHAnsi"/>
        </w:rPr>
        <w:t xml:space="preserve"> </w:t>
      </w:r>
      <w:r w:rsidR="00E8051D" w:rsidRPr="00E8051D">
        <w:rPr>
          <w:rFonts w:asciiTheme="minorHAnsi" w:hAnsiTheme="minorHAnsi" w:cstheme="minorHAnsi"/>
        </w:rPr>
        <w:t>12/2013</w:t>
      </w:r>
      <w:r w:rsidRPr="00E8051D">
        <w:rPr>
          <w:rFonts w:asciiTheme="minorHAnsi" w:hAnsiTheme="minorHAnsi" w:cstheme="minorHAnsi"/>
        </w:rPr>
        <w:t>- НЕ ОТВАРАТИ”</w:t>
      </w:r>
      <w:r w:rsidR="006A0AEF" w:rsidRPr="00E8051D">
        <w:rPr>
          <w:rFonts w:asciiTheme="minorHAnsi" w:hAnsiTheme="minorHAnsi" w:cstheme="minorHAnsi"/>
        </w:rPr>
        <w:t xml:space="preserve"> </w:t>
      </w:r>
      <w:r w:rsidRPr="00E8051D">
        <w:rPr>
          <w:rFonts w:asciiTheme="minorHAnsi" w:hAnsiTheme="minorHAnsi" w:cstheme="minorHAnsi"/>
        </w:rPr>
        <w:t>или</w:t>
      </w:r>
    </w:p>
    <w:p w:rsidR="00935705" w:rsidRPr="00F1390F" w:rsidRDefault="00935705" w:rsidP="00FB39B0">
      <w:pPr>
        <w:pStyle w:val="JNclan1"/>
        <w:numPr>
          <w:ilvl w:val="0"/>
          <w:numId w:val="11"/>
        </w:numPr>
        <w:rPr>
          <w:rFonts w:asciiTheme="minorHAnsi" w:hAnsiTheme="minorHAnsi" w:cstheme="minorHAnsi"/>
        </w:rPr>
      </w:pPr>
      <w:r w:rsidRPr="00E8051D">
        <w:rPr>
          <w:rFonts w:asciiTheme="minorHAnsi" w:hAnsiTheme="minorHAnsi" w:cstheme="minorHAnsi"/>
        </w:rPr>
        <w:t>„</w:t>
      </w:r>
      <w:r w:rsidR="003E0C58" w:rsidRPr="00E8051D">
        <w:rPr>
          <w:rFonts w:asciiTheme="minorHAnsi" w:hAnsiTheme="minorHAnsi" w:cstheme="minorHAnsi"/>
        </w:rPr>
        <w:t xml:space="preserve">ИЗМЕНА И ДОПУНА ПОНУДЕ </w:t>
      </w:r>
      <w:r w:rsidR="003C048E" w:rsidRPr="00E8051D">
        <w:rPr>
          <w:rFonts w:asciiTheme="minorHAnsi" w:hAnsiTheme="minorHAnsi" w:cstheme="minorHAnsi"/>
        </w:rPr>
        <w:t xml:space="preserve">за јавну набавку </w:t>
      </w:r>
      <w:r w:rsidR="001B5CB2" w:rsidRPr="00E8051D">
        <w:rPr>
          <w:rFonts w:asciiTheme="minorHAnsi" w:hAnsiTheme="minorHAnsi" w:cstheme="minorHAnsi"/>
          <w:lang w:val="sr-Cyrl-RS"/>
        </w:rPr>
        <w:t>рачунара и рачунарске опреме</w:t>
      </w:r>
      <w:r w:rsidRPr="00E8051D">
        <w:rPr>
          <w:rFonts w:asciiTheme="minorHAnsi" w:hAnsiTheme="minorHAnsi" w:cstheme="minorHAnsi"/>
        </w:rPr>
        <w:t xml:space="preserve">, </w:t>
      </w:r>
      <w:r w:rsidR="005C4262" w:rsidRPr="00E8051D">
        <w:rPr>
          <w:rFonts w:asciiTheme="minorHAnsi" w:hAnsiTheme="minorHAnsi" w:cstheme="minorHAnsi"/>
        </w:rPr>
        <w:t>ЈНМВ</w:t>
      </w:r>
      <w:r w:rsidR="00FA1CCB" w:rsidRPr="00E8051D">
        <w:rPr>
          <w:rFonts w:asciiTheme="minorHAnsi" w:hAnsiTheme="minorHAnsi" w:cstheme="minorHAnsi"/>
        </w:rPr>
        <w:t xml:space="preserve"> </w:t>
      </w:r>
      <w:r w:rsidR="00E8051D" w:rsidRPr="00E8051D">
        <w:rPr>
          <w:rFonts w:asciiTheme="minorHAnsi" w:hAnsiTheme="minorHAnsi" w:cstheme="minorHAnsi"/>
        </w:rPr>
        <w:t>12/2013</w:t>
      </w:r>
      <w:r w:rsidR="00E8051D">
        <w:rPr>
          <w:rFonts w:asciiTheme="minorHAnsi" w:hAnsiTheme="minorHAnsi" w:cstheme="minorHAnsi"/>
        </w:rPr>
        <w:t>-</w:t>
      </w:r>
      <w:r w:rsidRPr="00F1390F">
        <w:rPr>
          <w:rFonts w:asciiTheme="minorHAnsi" w:hAnsiTheme="minorHAnsi" w:cstheme="minorHAnsi"/>
        </w:rPr>
        <w:t>НЕ ОТВАРАТИ”.</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5705" w:rsidRPr="00F1390F" w:rsidRDefault="00935705" w:rsidP="00FB39B0">
      <w:pPr>
        <w:pStyle w:val="JNclan1"/>
        <w:rPr>
          <w:rFonts w:asciiTheme="minorHAnsi" w:hAnsiTheme="minorHAnsi" w:cstheme="minorHAnsi"/>
          <w:i/>
        </w:rPr>
      </w:pPr>
      <w:r w:rsidRPr="00F1390F">
        <w:rPr>
          <w:rFonts w:asciiTheme="minorHAnsi" w:hAnsiTheme="minorHAnsi" w:cstheme="minorHAnsi"/>
        </w:rPr>
        <w:lastRenderedPageBreak/>
        <w:t xml:space="preserve">По истеку </w:t>
      </w:r>
      <w:r w:rsidR="002445D7" w:rsidRPr="00F1390F">
        <w:rPr>
          <w:rFonts w:asciiTheme="minorHAnsi" w:hAnsiTheme="minorHAnsi" w:cstheme="minorHAnsi"/>
        </w:rPr>
        <w:t>рока</w:t>
      </w:r>
      <w:r w:rsidRPr="00F1390F">
        <w:rPr>
          <w:rFonts w:asciiTheme="minorHAnsi" w:hAnsiTheme="minorHAnsi" w:cstheme="minorHAnsi"/>
        </w:rPr>
        <w:t xml:space="preserve"> за подношење понуда понуђач не може да повуче нити да мења своју понуду.</w:t>
      </w:r>
    </w:p>
    <w:p w:rsidR="00935705" w:rsidRPr="00F1390F" w:rsidRDefault="002445D7" w:rsidP="00315754">
      <w:pPr>
        <w:pStyle w:val="Heading2"/>
        <w:framePr w:wrap="notBeside"/>
        <w:spacing w:after="120"/>
        <w:ind w:left="1854" w:hanging="578"/>
        <w:rPr>
          <w:rFonts w:asciiTheme="minorHAnsi" w:hAnsiTheme="minorHAnsi" w:cstheme="minorHAnsi"/>
          <w:lang w:val="sr-Cyrl-RS"/>
        </w:rPr>
      </w:pPr>
      <w:bookmarkStart w:id="47" w:name="_Toc369386382"/>
      <w:bookmarkStart w:id="48" w:name="_Toc369387528"/>
      <w:bookmarkStart w:id="49" w:name="_Toc370294143"/>
      <w:bookmarkStart w:id="50" w:name="_Toc376188773"/>
      <w:r w:rsidRPr="00F1390F">
        <w:rPr>
          <w:rFonts w:asciiTheme="minorHAnsi" w:hAnsiTheme="minorHAnsi" w:cstheme="minorHAnsi"/>
          <w:lang w:val="sr-Cyrl-RS"/>
        </w:rPr>
        <w:t>Учествовање у заједничкој понуди или као подизвођач</w:t>
      </w:r>
      <w:bookmarkEnd w:id="47"/>
      <w:bookmarkEnd w:id="48"/>
      <w:bookmarkEnd w:id="49"/>
      <w:bookmarkEnd w:id="50"/>
      <w:r w:rsidRPr="00F1390F">
        <w:rPr>
          <w:rFonts w:asciiTheme="minorHAnsi" w:hAnsiTheme="minorHAnsi" w:cstheme="minorHAnsi"/>
          <w:lang w:val="sr-Cyrl-RS"/>
        </w:rPr>
        <w:t xml:space="preserve">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Понуђач може да поднесе само једну понуду.</w:t>
      </w:r>
      <w:r w:rsidRPr="00F1390F">
        <w:rPr>
          <w:rFonts w:asciiTheme="minorHAnsi" w:hAnsiTheme="minorHAnsi" w:cstheme="minorHAnsi"/>
          <w:i/>
        </w:rPr>
        <w:t xml:space="preserve">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5705" w:rsidRPr="00F1390F" w:rsidRDefault="00935705" w:rsidP="00FB39B0">
      <w:pPr>
        <w:pStyle w:val="JNclan1"/>
        <w:rPr>
          <w:rFonts w:asciiTheme="minorHAnsi" w:hAnsiTheme="minorHAnsi" w:cstheme="minorHAnsi"/>
          <w:i/>
        </w:rPr>
      </w:pPr>
      <w:r w:rsidRPr="00F1390F">
        <w:rPr>
          <w:rFonts w:asciiTheme="minorHAnsi" w:hAnsiTheme="minorHAnsi" w:cstheme="minorHAnsi"/>
        </w:rPr>
        <w:t>У Обрасцу понуде, понуђач наводи на који начин подноси понуду, односно да ли подноси понуду самостално,</w:t>
      </w:r>
      <w:r w:rsidR="00AD68B8" w:rsidRPr="00F1390F">
        <w:rPr>
          <w:rFonts w:asciiTheme="minorHAnsi" w:hAnsiTheme="minorHAnsi" w:cstheme="minorHAnsi"/>
        </w:rPr>
        <w:t xml:space="preserve"> или као заједничку понуду, или </w:t>
      </w:r>
      <w:r w:rsidRPr="00F1390F">
        <w:rPr>
          <w:rFonts w:asciiTheme="minorHAnsi" w:hAnsiTheme="minorHAnsi" w:cstheme="minorHAnsi"/>
        </w:rPr>
        <w:t>подноси понуду са подизвођачем.</w:t>
      </w:r>
    </w:p>
    <w:p w:rsidR="00935705" w:rsidRPr="00F1390F" w:rsidRDefault="00330712" w:rsidP="00315754">
      <w:pPr>
        <w:pStyle w:val="Heading2"/>
        <w:framePr w:wrap="notBeside"/>
        <w:spacing w:after="120"/>
        <w:ind w:left="1854" w:hanging="578"/>
        <w:rPr>
          <w:rFonts w:asciiTheme="minorHAnsi" w:hAnsiTheme="minorHAnsi" w:cstheme="minorHAnsi"/>
          <w:lang w:val="sr-Cyrl-RS"/>
        </w:rPr>
      </w:pPr>
      <w:bookmarkStart w:id="51" w:name="_Toc369386383"/>
      <w:bookmarkStart w:id="52" w:name="_Toc369387529"/>
      <w:bookmarkStart w:id="53" w:name="_Toc370294144"/>
      <w:bookmarkStart w:id="54" w:name="_Toc376188774"/>
      <w:r w:rsidRPr="00F1390F">
        <w:rPr>
          <w:rFonts w:asciiTheme="minorHAnsi" w:hAnsiTheme="minorHAnsi" w:cstheme="minorHAnsi"/>
          <w:lang w:val="sr-Cyrl-RS"/>
        </w:rPr>
        <w:t>Понуда са подизвођачем</w:t>
      </w:r>
      <w:bookmarkEnd w:id="51"/>
      <w:bookmarkEnd w:id="52"/>
      <w:bookmarkEnd w:id="53"/>
      <w:bookmarkEnd w:id="54"/>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w:t>
      </w:r>
      <w:r w:rsidR="006A0AEF" w:rsidRPr="00F1390F">
        <w:rPr>
          <w:rFonts w:asciiTheme="minorHAnsi" w:hAnsiTheme="minorHAnsi" w:cstheme="minorHAnsi"/>
        </w:rPr>
        <w:t xml:space="preserve"> </w:t>
      </w:r>
      <w:r w:rsidRPr="00F1390F">
        <w:rPr>
          <w:rFonts w:asciiTheme="minorHAnsi" w:hAnsiTheme="minorHAnsi" w:cstheme="minorHAnsi"/>
        </w:rPr>
        <w:t xml:space="preserve">а који не може бити већи од 50%, као и део предмета набавке који ће извршити преко подизвођача.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Понуђач у </w:t>
      </w:r>
      <w:r w:rsidR="00FB39B0" w:rsidRPr="00F1390F">
        <w:rPr>
          <w:rFonts w:asciiTheme="minorHAnsi" w:hAnsiTheme="minorHAnsi" w:cstheme="minorHAnsi"/>
          <w:lang w:val="sr-Cyrl-RS"/>
        </w:rPr>
        <w:t>одговарајућем о</w:t>
      </w:r>
      <w:r w:rsidRPr="00F1390F">
        <w:rPr>
          <w:rFonts w:asciiTheme="minorHAnsi" w:hAnsiTheme="minorHAnsi" w:cstheme="minorHAnsi"/>
        </w:rPr>
        <w:t>брасцу понуде</w:t>
      </w:r>
      <w:r w:rsidRPr="00F1390F">
        <w:rPr>
          <w:rFonts w:asciiTheme="minorHAnsi" w:hAnsiTheme="minorHAnsi" w:cstheme="minorHAnsi"/>
          <w:i/>
        </w:rPr>
        <w:t xml:space="preserve"> </w:t>
      </w:r>
      <w:r w:rsidRPr="00F1390F">
        <w:rPr>
          <w:rFonts w:asciiTheme="minorHAnsi" w:hAnsiTheme="minorHAnsi" w:cstheme="minorHAnsi"/>
        </w:rPr>
        <w:t xml:space="preserve">наводи назив и седиште подизвођача, уколико ће делимично извршење набавке поверити подизвођачу.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35705" w:rsidRPr="00F1390F" w:rsidRDefault="00935705" w:rsidP="00FB39B0">
      <w:pPr>
        <w:pStyle w:val="JNclan1"/>
        <w:rPr>
          <w:rFonts w:asciiTheme="minorHAnsi" w:hAnsiTheme="minorHAnsi" w:cstheme="minorHAnsi"/>
          <w:lang w:val="sr-Cyrl-RS"/>
        </w:rPr>
      </w:pPr>
      <w:r w:rsidRPr="00F1390F">
        <w:rPr>
          <w:rFonts w:asciiTheme="minorHAnsi" w:hAnsiTheme="minorHAnsi" w:cstheme="minorHAnsi"/>
        </w:rPr>
        <w:t xml:space="preserve">Понуђач је дужан да за подизвођаче достави доказе о испуњености услова који су наведени у поглављу </w:t>
      </w:r>
      <w:r w:rsidR="00AD68B8" w:rsidRPr="00F1390F">
        <w:rPr>
          <w:rFonts w:asciiTheme="minorHAnsi" w:hAnsiTheme="minorHAnsi" w:cstheme="minorHAnsi"/>
          <w:lang w:val="sr-Cyrl-CS"/>
        </w:rPr>
        <w:t>4</w:t>
      </w:r>
      <w:r w:rsidRPr="00F1390F">
        <w:rPr>
          <w:rFonts w:asciiTheme="minorHAnsi" w:hAnsiTheme="minorHAnsi" w:cstheme="minorHAnsi"/>
        </w:rPr>
        <w:t xml:space="preserve"> конкурсне документације, у складу са упутством како</w:t>
      </w:r>
      <w:r w:rsidR="00FB39B0" w:rsidRPr="00F1390F">
        <w:rPr>
          <w:rFonts w:asciiTheme="minorHAnsi" w:hAnsiTheme="minorHAnsi" w:cstheme="minorHAnsi"/>
        </w:rPr>
        <w:t xml:space="preserve"> се доказује испуњеност услова</w:t>
      </w:r>
      <w:r w:rsidR="00FB39B0" w:rsidRPr="00F1390F">
        <w:rPr>
          <w:rFonts w:asciiTheme="minorHAnsi" w:hAnsiTheme="minorHAnsi" w:cstheme="minorHAnsi"/>
          <w:lang w:val="sr-Cyrl-RS"/>
        </w:rPr>
        <w:t>.</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Понуђач је дужан да наручиоцу, на његов захтев, омогући приступ код подизвођача, ради утврђивања испуњености тражених услова.</w:t>
      </w:r>
    </w:p>
    <w:p w:rsidR="00935705" w:rsidRPr="00F1390F" w:rsidRDefault="00193825" w:rsidP="00315754">
      <w:pPr>
        <w:pStyle w:val="Heading2"/>
        <w:framePr w:wrap="notBeside"/>
        <w:spacing w:after="120"/>
        <w:ind w:left="1854" w:hanging="578"/>
        <w:rPr>
          <w:rFonts w:asciiTheme="minorHAnsi" w:hAnsiTheme="minorHAnsi" w:cstheme="minorHAnsi"/>
          <w:lang w:val="sr-Cyrl-RS"/>
        </w:rPr>
      </w:pPr>
      <w:bookmarkStart w:id="55" w:name="_Toc369386384"/>
      <w:bookmarkStart w:id="56" w:name="_Toc369387530"/>
      <w:bookmarkStart w:id="57" w:name="_Toc370294145"/>
      <w:bookmarkStart w:id="58" w:name="_Toc376188775"/>
      <w:r w:rsidRPr="00F1390F">
        <w:rPr>
          <w:rFonts w:asciiTheme="minorHAnsi" w:hAnsiTheme="minorHAnsi" w:cstheme="minorHAnsi"/>
          <w:lang w:val="sr-Cyrl-RS"/>
        </w:rPr>
        <w:t>Заједничка понуда</w:t>
      </w:r>
      <w:bookmarkEnd w:id="55"/>
      <w:bookmarkEnd w:id="56"/>
      <w:bookmarkEnd w:id="57"/>
      <w:bookmarkEnd w:id="58"/>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Понуду може поднети група понуђача.</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935705" w:rsidRPr="00F1390F" w:rsidRDefault="00935705" w:rsidP="00FB39B0">
      <w:pPr>
        <w:pStyle w:val="JNclan1"/>
        <w:numPr>
          <w:ilvl w:val="0"/>
          <w:numId w:val="5"/>
        </w:numPr>
        <w:rPr>
          <w:rFonts w:asciiTheme="minorHAnsi" w:hAnsiTheme="minorHAnsi" w:cstheme="minorHAnsi"/>
        </w:rPr>
      </w:pPr>
      <w:r w:rsidRPr="00F1390F">
        <w:rPr>
          <w:rFonts w:asciiTheme="minorHAnsi" w:hAnsiTheme="minorHAnsi" w:cstheme="minorHAnsi"/>
        </w:rPr>
        <w:t xml:space="preserve">члану групе који ће бити носилац посла, односно који ће поднети понуду и који ће заступати групу понуђача пред наручиоцем, </w:t>
      </w:r>
    </w:p>
    <w:p w:rsidR="00935705" w:rsidRPr="00F1390F" w:rsidRDefault="00935705" w:rsidP="00FB39B0">
      <w:pPr>
        <w:pStyle w:val="JNclan1"/>
        <w:numPr>
          <w:ilvl w:val="0"/>
          <w:numId w:val="6"/>
        </w:numPr>
        <w:rPr>
          <w:rFonts w:asciiTheme="minorHAnsi" w:hAnsiTheme="minorHAnsi" w:cstheme="minorHAnsi"/>
        </w:rPr>
      </w:pPr>
      <w:r w:rsidRPr="00F1390F">
        <w:rPr>
          <w:rFonts w:asciiTheme="minorHAnsi" w:hAnsiTheme="minorHAnsi" w:cstheme="minorHAnsi"/>
        </w:rPr>
        <w:t xml:space="preserve">понуђачу који ће у име групе понуђача потписати уговор, </w:t>
      </w:r>
    </w:p>
    <w:p w:rsidR="00935705" w:rsidRPr="00F1390F" w:rsidRDefault="00935705" w:rsidP="00FB39B0">
      <w:pPr>
        <w:pStyle w:val="JNclan1"/>
        <w:numPr>
          <w:ilvl w:val="0"/>
          <w:numId w:val="7"/>
        </w:numPr>
        <w:rPr>
          <w:rFonts w:asciiTheme="minorHAnsi" w:hAnsiTheme="minorHAnsi" w:cstheme="minorHAnsi"/>
        </w:rPr>
      </w:pPr>
      <w:r w:rsidRPr="00F1390F">
        <w:rPr>
          <w:rFonts w:asciiTheme="minorHAnsi" w:hAnsiTheme="minorHAnsi" w:cstheme="minorHAnsi"/>
        </w:rPr>
        <w:t xml:space="preserve">понуђачу који ће у име групе понуђача дати средство обезбеђења, </w:t>
      </w:r>
    </w:p>
    <w:p w:rsidR="00935705" w:rsidRPr="00F1390F" w:rsidRDefault="00935705" w:rsidP="00FB39B0">
      <w:pPr>
        <w:pStyle w:val="JNclan1"/>
        <w:numPr>
          <w:ilvl w:val="0"/>
          <w:numId w:val="8"/>
        </w:numPr>
        <w:rPr>
          <w:rFonts w:asciiTheme="minorHAnsi" w:hAnsiTheme="minorHAnsi" w:cstheme="minorHAnsi"/>
        </w:rPr>
      </w:pPr>
      <w:r w:rsidRPr="00F1390F">
        <w:rPr>
          <w:rFonts w:asciiTheme="minorHAnsi" w:hAnsiTheme="minorHAnsi" w:cstheme="minorHAnsi"/>
        </w:rPr>
        <w:t xml:space="preserve">понуђачу који ће издати рачун, </w:t>
      </w:r>
    </w:p>
    <w:p w:rsidR="00935705" w:rsidRPr="00F1390F" w:rsidRDefault="00935705" w:rsidP="00FB39B0">
      <w:pPr>
        <w:pStyle w:val="JNclan1"/>
        <w:numPr>
          <w:ilvl w:val="0"/>
          <w:numId w:val="9"/>
        </w:numPr>
        <w:rPr>
          <w:rFonts w:asciiTheme="minorHAnsi" w:hAnsiTheme="minorHAnsi" w:cstheme="minorHAnsi"/>
        </w:rPr>
      </w:pPr>
      <w:r w:rsidRPr="00F1390F">
        <w:rPr>
          <w:rFonts w:asciiTheme="minorHAnsi" w:hAnsiTheme="minorHAnsi" w:cstheme="minorHAnsi"/>
        </w:rPr>
        <w:t xml:space="preserve">рачуну на који ће бити извршено плаћање, </w:t>
      </w:r>
    </w:p>
    <w:p w:rsidR="00935705" w:rsidRPr="00F1390F" w:rsidRDefault="00935705" w:rsidP="00FB39B0">
      <w:pPr>
        <w:pStyle w:val="JNclan1"/>
        <w:numPr>
          <w:ilvl w:val="0"/>
          <w:numId w:val="10"/>
        </w:numPr>
        <w:rPr>
          <w:rFonts w:asciiTheme="minorHAnsi" w:hAnsiTheme="minorHAnsi" w:cstheme="minorHAnsi"/>
        </w:rPr>
      </w:pPr>
      <w:r w:rsidRPr="00F1390F">
        <w:rPr>
          <w:rFonts w:asciiTheme="minorHAnsi" w:hAnsiTheme="minorHAnsi" w:cstheme="minorHAnsi"/>
        </w:rPr>
        <w:t>обавезама сваког од понуђача из групе понуђача за извршење уговора.</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Група понуђача је дужна да достави све доказе о испуњености услова који су наведени у поглављу </w:t>
      </w:r>
      <w:r w:rsidR="009674FC" w:rsidRPr="00F1390F">
        <w:rPr>
          <w:rFonts w:asciiTheme="minorHAnsi" w:hAnsiTheme="minorHAnsi" w:cstheme="minorHAnsi"/>
          <w:lang w:val="sr-Cyrl-CS"/>
        </w:rPr>
        <w:t>4</w:t>
      </w:r>
      <w:r w:rsidRPr="00F1390F">
        <w:rPr>
          <w:rFonts w:asciiTheme="minorHAnsi" w:hAnsiTheme="minorHAnsi" w:cstheme="minorHAnsi"/>
        </w:rPr>
        <w:t xml:space="preserve"> конкурсне документације, у складу са упутством как</w:t>
      </w:r>
      <w:r w:rsidR="00FB39B0" w:rsidRPr="00F1390F">
        <w:rPr>
          <w:rFonts w:asciiTheme="minorHAnsi" w:hAnsiTheme="minorHAnsi" w:cstheme="minorHAnsi"/>
        </w:rPr>
        <w:t>о се доказује испуњеност услова</w:t>
      </w:r>
      <w:r w:rsidRPr="00F1390F">
        <w:rPr>
          <w:rFonts w:asciiTheme="minorHAnsi" w:hAnsiTheme="minorHAnsi" w:cstheme="minorHAnsi"/>
        </w:rPr>
        <w:t>.</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Понуђачи из групе понуђача одговарају неограничено солидарно према наручиоцу.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5705" w:rsidRPr="00F1390F" w:rsidRDefault="00ED53FD" w:rsidP="00A23846">
      <w:pPr>
        <w:pStyle w:val="Heading2"/>
        <w:framePr w:wrap="auto" w:vAnchor="margin" w:yAlign="inline"/>
        <w:jc w:val="left"/>
        <w:rPr>
          <w:rFonts w:asciiTheme="minorHAnsi" w:hAnsiTheme="minorHAnsi" w:cstheme="minorHAnsi"/>
          <w:lang w:val="sr-Cyrl-RS"/>
        </w:rPr>
      </w:pPr>
      <w:bookmarkStart w:id="59" w:name="_Toc369386385"/>
      <w:bookmarkStart w:id="60" w:name="_Toc369387531"/>
      <w:bookmarkStart w:id="61" w:name="_Toc370294146"/>
      <w:bookmarkStart w:id="62" w:name="_Toc376188776"/>
      <w:r w:rsidRPr="00F1390F">
        <w:rPr>
          <w:rFonts w:asciiTheme="minorHAnsi" w:hAnsiTheme="minorHAnsi" w:cstheme="minorHAnsi"/>
          <w:lang w:val="sr-Cyrl-RS"/>
        </w:rPr>
        <w:lastRenderedPageBreak/>
        <w:t>Начин и услови плаћања, гарантни рок, као и друге околности од којих зависи прихватљивост понуде</w:t>
      </w:r>
      <w:bookmarkEnd w:id="59"/>
      <w:bookmarkEnd w:id="60"/>
      <w:bookmarkEnd w:id="61"/>
      <w:bookmarkEnd w:id="62"/>
    </w:p>
    <w:p w:rsidR="00935705" w:rsidRPr="00F1390F" w:rsidRDefault="00935705" w:rsidP="00EE169F">
      <w:pPr>
        <w:pStyle w:val="Heading3"/>
        <w:rPr>
          <w:rFonts w:asciiTheme="minorHAnsi" w:hAnsiTheme="minorHAnsi" w:cstheme="minorHAnsi"/>
          <w:iCs/>
          <w:lang w:val="sr-Cyrl-RS"/>
        </w:rPr>
      </w:pPr>
      <w:bookmarkStart w:id="63" w:name="_Toc369386386"/>
      <w:bookmarkStart w:id="64" w:name="_Toc369387532"/>
      <w:bookmarkStart w:id="65" w:name="_Toc370294147"/>
      <w:bookmarkStart w:id="66" w:name="_Toc376188777"/>
      <w:r w:rsidRPr="00F1390F">
        <w:rPr>
          <w:rFonts w:asciiTheme="minorHAnsi" w:hAnsiTheme="minorHAnsi" w:cstheme="minorHAnsi"/>
          <w:lang w:val="sr-Cyrl-RS"/>
        </w:rPr>
        <w:t>Захтеви у погледу начина, рока и услова плаћања</w:t>
      </w:r>
      <w:bookmarkEnd w:id="63"/>
      <w:bookmarkEnd w:id="64"/>
      <w:bookmarkEnd w:id="65"/>
      <w:bookmarkEnd w:id="66"/>
    </w:p>
    <w:p w:rsidR="00B34945" w:rsidRPr="00F1390F" w:rsidRDefault="00F2425E" w:rsidP="00B34945">
      <w:pPr>
        <w:rPr>
          <w:rFonts w:asciiTheme="minorHAnsi" w:hAnsiTheme="minorHAnsi" w:cstheme="minorHAnsi"/>
          <w:lang w:val="sr-Cyrl-RS"/>
        </w:rPr>
      </w:pPr>
      <w:r w:rsidRPr="00F1390F">
        <w:rPr>
          <w:rFonts w:asciiTheme="minorHAnsi" w:hAnsiTheme="minorHAnsi" w:cstheme="minorHAnsi"/>
        </w:rPr>
        <w:t>Исплата</w:t>
      </w:r>
      <w:r w:rsidR="00AB0608" w:rsidRPr="00F1390F">
        <w:rPr>
          <w:rFonts w:asciiTheme="minorHAnsi" w:hAnsiTheme="minorHAnsi" w:cstheme="minorHAnsi"/>
          <w:lang w:val="sr-Cyrl-RS"/>
        </w:rPr>
        <w:t xml:space="preserve"> аванса</w:t>
      </w:r>
      <w:r w:rsidRPr="00F1390F">
        <w:rPr>
          <w:rFonts w:asciiTheme="minorHAnsi" w:hAnsiTheme="minorHAnsi" w:cstheme="minorHAnsi"/>
        </w:rPr>
        <w:t xml:space="preserve"> </w:t>
      </w:r>
      <w:r w:rsidR="00AB0608" w:rsidRPr="00F1390F">
        <w:rPr>
          <w:rFonts w:asciiTheme="minorHAnsi" w:hAnsiTheme="minorHAnsi" w:cstheme="minorHAnsi"/>
          <w:lang w:val="sr-Cyrl-RS"/>
        </w:rPr>
        <w:t xml:space="preserve">у износу од </w:t>
      </w:r>
      <w:r w:rsidR="005A23F2" w:rsidRPr="00F1390F">
        <w:rPr>
          <w:rFonts w:asciiTheme="minorHAnsi" w:hAnsiTheme="minorHAnsi" w:cstheme="minorHAnsi"/>
          <w:lang w:val="sr-Cyrl-RS"/>
        </w:rPr>
        <w:t>5</w:t>
      </w:r>
      <w:r w:rsidR="007B58D7" w:rsidRPr="00F1390F">
        <w:rPr>
          <w:rFonts w:asciiTheme="minorHAnsi" w:hAnsiTheme="minorHAnsi" w:cstheme="minorHAnsi"/>
          <w:lang w:val="sr-Cyrl-RS"/>
        </w:rPr>
        <w:t>0</w:t>
      </w:r>
      <w:r w:rsidR="00AB0608" w:rsidRPr="00F1390F">
        <w:rPr>
          <w:rFonts w:asciiTheme="minorHAnsi" w:hAnsiTheme="minorHAnsi" w:cstheme="minorHAnsi"/>
          <w:lang w:val="sr-Cyrl-RS"/>
        </w:rPr>
        <w:t xml:space="preserve">% </w:t>
      </w:r>
      <w:r w:rsidR="00610210" w:rsidRPr="00F1390F">
        <w:rPr>
          <w:rFonts w:asciiTheme="minorHAnsi" w:hAnsiTheme="minorHAnsi" w:cstheme="minorHAnsi"/>
          <w:lang w:val="sr-Cyrl-RS"/>
        </w:rPr>
        <w:t xml:space="preserve">од </w:t>
      </w:r>
      <w:r w:rsidR="00AB0608" w:rsidRPr="00F1390F">
        <w:rPr>
          <w:rFonts w:asciiTheme="minorHAnsi" w:hAnsiTheme="minorHAnsi" w:cstheme="minorHAnsi"/>
          <w:lang w:val="sr-Cyrl-RS"/>
        </w:rPr>
        <w:t xml:space="preserve">уговорене цене </w:t>
      </w:r>
      <w:r w:rsidRPr="00F1390F">
        <w:rPr>
          <w:rFonts w:asciiTheme="minorHAnsi" w:hAnsiTheme="minorHAnsi" w:cstheme="minorHAnsi"/>
        </w:rPr>
        <w:t>ће се извршити у р</w:t>
      </w:r>
      <w:r w:rsidR="00ED53FD" w:rsidRPr="00F1390F">
        <w:rPr>
          <w:rFonts w:asciiTheme="minorHAnsi" w:hAnsiTheme="minorHAnsi" w:cstheme="minorHAnsi"/>
        </w:rPr>
        <w:t>ок</w:t>
      </w:r>
      <w:r w:rsidRPr="00F1390F">
        <w:rPr>
          <w:rFonts w:asciiTheme="minorHAnsi" w:hAnsiTheme="minorHAnsi" w:cstheme="minorHAnsi"/>
        </w:rPr>
        <w:t>у</w:t>
      </w:r>
      <w:r w:rsidR="00ED53FD" w:rsidRPr="00F1390F">
        <w:rPr>
          <w:rFonts w:asciiTheme="minorHAnsi" w:hAnsiTheme="minorHAnsi" w:cstheme="minorHAnsi"/>
        </w:rPr>
        <w:t xml:space="preserve"> </w:t>
      </w:r>
      <w:r w:rsidR="00C451F8">
        <w:rPr>
          <w:rFonts w:asciiTheme="minorHAnsi" w:hAnsiTheme="minorHAnsi" w:cstheme="minorHAnsi"/>
          <w:lang w:val="sr-Cyrl-CS"/>
        </w:rPr>
        <w:t>од</w:t>
      </w:r>
      <w:r w:rsidR="00C14E9F" w:rsidRPr="00F1390F">
        <w:rPr>
          <w:rFonts w:asciiTheme="minorHAnsi" w:hAnsiTheme="minorHAnsi" w:cstheme="minorHAnsi"/>
        </w:rPr>
        <w:t xml:space="preserve"> </w:t>
      </w:r>
      <w:r w:rsidR="00C451F8">
        <w:rPr>
          <w:rFonts w:asciiTheme="minorHAnsi" w:hAnsiTheme="minorHAnsi" w:cstheme="minorHAnsi"/>
          <w:lang w:val="sr-Cyrl-CS"/>
        </w:rPr>
        <w:t>7</w:t>
      </w:r>
      <w:r w:rsidR="00ED53FD" w:rsidRPr="00F1390F">
        <w:rPr>
          <w:rFonts w:asciiTheme="minorHAnsi" w:hAnsiTheme="minorHAnsi" w:cstheme="minorHAnsi"/>
        </w:rPr>
        <w:t xml:space="preserve"> дана од</w:t>
      </w:r>
      <w:r w:rsidR="00935705" w:rsidRPr="00F1390F">
        <w:rPr>
          <w:rFonts w:asciiTheme="minorHAnsi" w:hAnsiTheme="minorHAnsi" w:cstheme="minorHAnsi"/>
        </w:rPr>
        <w:t xml:space="preserve"> </w:t>
      </w:r>
      <w:r w:rsidR="00ED53FD" w:rsidRPr="00F1390F">
        <w:rPr>
          <w:rFonts w:asciiTheme="minorHAnsi" w:hAnsiTheme="minorHAnsi" w:cstheme="minorHAnsi"/>
        </w:rPr>
        <w:t xml:space="preserve">дана </w:t>
      </w:r>
      <w:r w:rsidRPr="00F1390F">
        <w:rPr>
          <w:rFonts w:asciiTheme="minorHAnsi" w:hAnsiTheme="minorHAnsi" w:cstheme="minorHAnsi"/>
        </w:rPr>
        <w:t>закључења уговора</w:t>
      </w:r>
      <w:r w:rsidR="00315754" w:rsidRPr="00F1390F">
        <w:rPr>
          <w:rFonts w:asciiTheme="minorHAnsi" w:hAnsiTheme="minorHAnsi" w:cstheme="minorHAnsi"/>
          <w:lang w:val="sr-Cyrl-RS"/>
        </w:rPr>
        <w:t>, а</w:t>
      </w:r>
      <w:r w:rsidR="00B34945" w:rsidRPr="00F1390F">
        <w:rPr>
          <w:rFonts w:asciiTheme="minorHAnsi" w:hAnsiTheme="minorHAnsi" w:cstheme="minorHAnsi"/>
        </w:rPr>
        <w:t xml:space="preserve"> након достављања </w:t>
      </w:r>
      <w:r w:rsidR="00045E69" w:rsidRPr="00F1390F">
        <w:rPr>
          <w:rFonts w:asciiTheme="minorHAnsi" w:hAnsiTheme="minorHAnsi" w:cstheme="minorHAnsi"/>
          <w:lang w:val="sr-Cyrl-CS"/>
        </w:rPr>
        <w:t>менице</w:t>
      </w:r>
      <w:r w:rsidR="00B34945" w:rsidRPr="00F1390F">
        <w:rPr>
          <w:rFonts w:asciiTheme="minorHAnsi" w:hAnsiTheme="minorHAnsi" w:cstheme="minorHAnsi"/>
        </w:rPr>
        <w:t xml:space="preserve"> од стране изабраног понуђача са којим је закључен уговор о јавној набавци, издате под условима дефинсаним</w:t>
      </w:r>
      <w:r w:rsidR="00315754" w:rsidRPr="00F1390F">
        <w:rPr>
          <w:rFonts w:asciiTheme="minorHAnsi" w:hAnsiTheme="minorHAnsi" w:cstheme="minorHAnsi"/>
        </w:rPr>
        <w:t xml:space="preserve"> овом конкурском документацијом</w:t>
      </w:r>
      <w:r w:rsidR="00315754" w:rsidRPr="00F1390F">
        <w:rPr>
          <w:rFonts w:asciiTheme="minorHAnsi" w:hAnsiTheme="minorHAnsi" w:cstheme="minorHAnsi"/>
          <w:lang w:val="sr-Cyrl-RS"/>
        </w:rPr>
        <w:t>.</w:t>
      </w:r>
      <w:r w:rsidR="00AB0608" w:rsidRPr="00F1390F">
        <w:rPr>
          <w:rFonts w:asciiTheme="minorHAnsi" w:hAnsiTheme="minorHAnsi" w:cstheme="minorHAnsi"/>
          <w:lang w:val="sr-Cyrl-RS"/>
        </w:rPr>
        <w:t xml:space="preserve"> </w:t>
      </w:r>
      <w:r w:rsidR="00A171C8" w:rsidRPr="00F1390F">
        <w:rPr>
          <w:rFonts w:asciiTheme="minorHAnsi" w:hAnsiTheme="minorHAnsi" w:cstheme="minorHAnsi"/>
          <w:lang w:val="sr-Cyrl-RS"/>
        </w:rPr>
        <w:t>Преостали и</w:t>
      </w:r>
      <w:r w:rsidR="00AB0608" w:rsidRPr="00F1390F">
        <w:rPr>
          <w:rFonts w:asciiTheme="minorHAnsi" w:hAnsiTheme="minorHAnsi" w:cstheme="minorHAnsi"/>
          <w:lang w:val="sr-Cyrl-RS"/>
        </w:rPr>
        <w:t xml:space="preserve">знос од  уговорене цене биће исплаћен </w:t>
      </w:r>
      <w:r w:rsidR="00CB33EA" w:rsidRPr="00F1390F">
        <w:rPr>
          <w:rFonts w:asciiTheme="minorHAnsi" w:hAnsiTheme="minorHAnsi" w:cstheme="minorHAnsi"/>
          <w:lang w:val="sr-Cyrl-RS"/>
        </w:rPr>
        <w:t xml:space="preserve">у износу од </w:t>
      </w:r>
      <w:r w:rsidR="005A23F2" w:rsidRPr="00F1390F">
        <w:rPr>
          <w:rFonts w:asciiTheme="minorHAnsi" w:hAnsiTheme="minorHAnsi" w:cstheme="minorHAnsi"/>
          <w:lang w:val="sr-Cyrl-RS"/>
        </w:rPr>
        <w:t>5</w:t>
      </w:r>
      <w:r w:rsidR="007B58D7" w:rsidRPr="00F1390F">
        <w:rPr>
          <w:rFonts w:asciiTheme="minorHAnsi" w:hAnsiTheme="minorHAnsi" w:cstheme="minorHAnsi"/>
          <w:lang w:val="sr-Cyrl-RS"/>
        </w:rPr>
        <w:t xml:space="preserve">0% </w:t>
      </w:r>
      <w:r w:rsidR="00CB33EA" w:rsidRPr="00F1390F">
        <w:rPr>
          <w:rFonts w:asciiTheme="minorHAnsi" w:hAnsiTheme="minorHAnsi" w:cstheme="minorHAnsi"/>
          <w:lang w:val="sr-Cyrl-RS"/>
        </w:rPr>
        <w:t xml:space="preserve"> </w:t>
      </w:r>
      <w:r w:rsidR="00610210" w:rsidRPr="00F1390F">
        <w:rPr>
          <w:rFonts w:asciiTheme="minorHAnsi" w:hAnsiTheme="minorHAnsi" w:cstheme="minorHAnsi"/>
          <w:lang w:val="sr-Cyrl-RS"/>
        </w:rPr>
        <w:t xml:space="preserve">од </w:t>
      </w:r>
      <w:r w:rsidR="00CB33EA" w:rsidRPr="00F1390F">
        <w:rPr>
          <w:rFonts w:asciiTheme="minorHAnsi" w:hAnsiTheme="minorHAnsi" w:cstheme="minorHAnsi"/>
          <w:lang w:val="sr-Cyrl-RS"/>
        </w:rPr>
        <w:t xml:space="preserve">уговорене цене </w:t>
      </w:r>
      <w:r w:rsidR="007B58D7" w:rsidRPr="00F1390F">
        <w:rPr>
          <w:rFonts w:asciiTheme="minorHAnsi" w:hAnsiTheme="minorHAnsi" w:cstheme="minorHAnsi"/>
          <w:lang w:val="sr-Cyrl-RS"/>
        </w:rPr>
        <w:t>након извршене испоруке рачунара и рачунарске опреме</w:t>
      </w:r>
      <w:r w:rsidR="00C451F8">
        <w:rPr>
          <w:rFonts w:asciiTheme="minorHAnsi" w:hAnsiTheme="minorHAnsi" w:cstheme="minorHAnsi"/>
          <w:lang w:val="sr-Cyrl-RS"/>
        </w:rPr>
        <w:t xml:space="preserve"> у року до 45</w:t>
      </w:r>
      <w:r w:rsidR="00E8051D">
        <w:rPr>
          <w:rFonts w:asciiTheme="minorHAnsi" w:hAnsiTheme="minorHAnsi" w:cstheme="minorHAnsi"/>
          <w:lang w:val="sr-Cyrl-RS"/>
        </w:rPr>
        <w:t xml:space="preserve"> </w:t>
      </w:r>
      <w:r w:rsidR="00C451F8">
        <w:rPr>
          <w:rFonts w:asciiTheme="minorHAnsi" w:hAnsiTheme="minorHAnsi" w:cstheme="minorHAnsi"/>
          <w:lang w:val="sr-Cyrl-RS"/>
        </w:rPr>
        <w:t>(четрдесетпет) дана</w:t>
      </w:r>
      <w:r w:rsidR="007B58D7" w:rsidRPr="00F1390F">
        <w:rPr>
          <w:rFonts w:asciiTheme="minorHAnsi" w:hAnsiTheme="minorHAnsi" w:cstheme="minorHAnsi"/>
          <w:lang w:val="sr-Cyrl-RS"/>
        </w:rPr>
        <w:t>.</w:t>
      </w:r>
    </w:p>
    <w:p w:rsidR="00ED53FD" w:rsidRPr="00F1390F" w:rsidRDefault="00ED53FD" w:rsidP="00FB39B0">
      <w:pPr>
        <w:pStyle w:val="JNclan1"/>
        <w:rPr>
          <w:rFonts w:asciiTheme="minorHAnsi" w:hAnsiTheme="minorHAnsi" w:cstheme="minorHAnsi"/>
        </w:rPr>
      </w:pPr>
    </w:p>
    <w:p w:rsidR="00935705" w:rsidRPr="00F1390F" w:rsidRDefault="00045E69" w:rsidP="00EE169F">
      <w:pPr>
        <w:pStyle w:val="Heading3"/>
        <w:rPr>
          <w:rFonts w:asciiTheme="minorHAnsi" w:hAnsiTheme="minorHAnsi" w:cstheme="minorHAnsi"/>
          <w:lang w:val="sr-Cyrl-RS"/>
        </w:rPr>
      </w:pPr>
      <w:bookmarkStart w:id="67" w:name="_Toc369386387"/>
      <w:bookmarkStart w:id="68" w:name="_Toc369387533"/>
      <w:bookmarkStart w:id="69" w:name="_Toc370294148"/>
      <w:bookmarkStart w:id="70" w:name="_Toc376188778"/>
      <w:r w:rsidRPr="00F1390F">
        <w:rPr>
          <w:rFonts w:asciiTheme="minorHAnsi" w:hAnsiTheme="minorHAnsi" w:cstheme="minorHAnsi"/>
          <w:lang w:val="sr-Cyrl-RS"/>
        </w:rPr>
        <w:t>Захтев у погледу рока  извршења</w:t>
      </w:r>
      <w:bookmarkEnd w:id="70"/>
      <w:r w:rsidRPr="00F1390F">
        <w:rPr>
          <w:rFonts w:asciiTheme="minorHAnsi" w:hAnsiTheme="minorHAnsi" w:cstheme="minorHAnsi"/>
          <w:lang w:val="sr-Cyrl-RS"/>
        </w:rPr>
        <w:t xml:space="preserve"> </w:t>
      </w:r>
      <w:bookmarkEnd w:id="67"/>
      <w:bookmarkEnd w:id="68"/>
      <w:bookmarkEnd w:id="69"/>
    </w:p>
    <w:p w:rsidR="00B15751" w:rsidRPr="00F1390F" w:rsidRDefault="00045E69" w:rsidP="00B15751">
      <w:pPr>
        <w:pStyle w:val="JNclan1"/>
        <w:rPr>
          <w:rFonts w:asciiTheme="minorHAnsi" w:hAnsiTheme="minorHAnsi" w:cstheme="minorHAnsi"/>
          <w:lang w:val="sr-Cyrl-RS"/>
        </w:rPr>
      </w:pPr>
      <w:r w:rsidRPr="00F1390F">
        <w:rPr>
          <w:rFonts w:asciiTheme="minorHAnsi" w:hAnsiTheme="minorHAnsi" w:cstheme="minorHAnsi"/>
        </w:rPr>
        <w:t xml:space="preserve">Рок за </w:t>
      </w:r>
      <w:r w:rsidR="00837CAA" w:rsidRPr="00F1390F">
        <w:rPr>
          <w:rFonts w:asciiTheme="minorHAnsi" w:hAnsiTheme="minorHAnsi" w:cstheme="minorHAnsi"/>
          <w:lang w:val="sr-Cyrl-RS"/>
        </w:rPr>
        <w:t>испоруку рачунара и рачунарске опреме</w:t>
      </w:r>
      <w:r w:rsidRPr="00F1390F">
        <w:rPr>
          <w:rFonts w:asciiTheme="minorHAnsi" w:hAnsiTheme="minorHAnsi" w:cstheme="minorHAnsi"/>
        </w:rPr>
        <w:t xml:space="preserve"> је</w:t>
      </w:r>
      <w:r w:rsidR="00B15751" w:rsidRPr="00F1390F">
        <w:rPr>
          <w:rFonts w:asciiTheme="minorHAnsi" w:hAnsiTheme="minorHAnsi" w:cstheme="minorHAnsi"/>
          <w:lang w:val="sr-Cyrl-RS"/>
        </w:rPr>
        <w:t xml:space="preserve"> </w:t>
      </w:r>
      <w:r w:rsidR="00BC6CC0">
        <w:rPr>
          <w:rFonts w:asciiTheme="minorHAnsi" w:hAnsiTheme="minorHAnsi" w:cstheme="minorHAnsi"/>
          <w:lang w:val="sr-Cyrl-RS"/>
        </w:rPr>
        <w:t>30</w:t>
      </w:r>
      <w:r w:rsidR="00B15751" w:rsidRPr="000C79BC">
        <w:rPr>
          <w:rFonts w:asciiTheme="minorHAnsi" w:hAnsiTheme="minorHAnsi" w:cstheme="minorHAnsi"/>
          <w:lang w:val="sr-Cyrl-RS"/>
        </w:rPr>
        <w:t xml:space="preserve"> (</w:t>
      </w:r>
      <w:r w:rsidR="00BC6CC0">
        <w:rPr>
          <w:rFonts w:asciiTheme="minorHAnsi" w:hAnsiTheme="minorHAnsi" w:cstheme="minorHAnsi"/>
          <w:lang w:val="sr-Cyrl-RS"/>
        </w:rPr>
        <w:t>тридесет</w:t>
      </w:r>
      <w:r w:rsidR="00B15751" w:rsidRPr="000C79BC">
        <w:rPr>
          <w:rFonts w:asciiTheme="minorHAnsi" w:hAnsiTheme="minorHAnsi" w:cstheme="minorHAnsi"/>
          <w:lang w:val="sr-Cyrl-RS"/>
        </w:rPr>
        <w:t xml:space="preserve">) </w:t>
      </w:r>
      <w:r w:rsidR="00B15751" w:rsidRPr="00F1390F">
        <w:rPr>
          <w:rFonts w:asciiTheme="minorHAnsi" w:hAnsiTheme="minorHAnsi" w:cstheme="minorHAnsi"/>
          <w:lang w:val="sr-Cyrl-RS"/>
        </w:rPr>
        <w:t>дана од дана закључења уговора.</w:t>
      </w:r>
    </w:p>
    <w:p w:rsidR="00940288" w:rsidRPr="00F1390F" w:rsidRDefault="00045E69" w:rsidP="00B15751">
      <w:pPr>
        <w:pStyle w:val="JNclan1"/>
        <w:rPr>
          <w:rFonts w:asciiTheme="minorHAnsi" w:hAnsiTheme="minorHAnsi" w:cstheme="minorHAnsi"/>
          <w:lang w:val="sr-Cyrl-RS"/>
        </w:rPr>
      </w:pPr>
      <w:r w:rsidRPr="00F1390F">
        <w:rPr>
          <w:rFonts w:asciiTheme="minorHAnsi" w:hAnsiTheme="minorHAnsi" w:cstheme="minorHAnsi"/>
          <w:lang w:val="sr-Cyrl-CS"/>
        </w:rPr>
        <w:tab/>
      </w:r>
    </w:p>
    <w:p w:rsidR="00935705" w:rsidRPr="00F1390F" w:rsidRDefault="00935705" w:rsidP="00EE169F">
      <w:pPr>
        <w:pStyle w:val="Heading3"/>
        <w:rPr>
          <w:rFonts w:asciiTheme="minorHAnsi" w:hAnsiTheme="minorHAnsi" w:cstheme="minorHAnsi"/>
          <w:lang w:val="sr-Cyrl-RS"/>
        </w:rPr>
      </w:pPr>
      <w:bookmarkStart w:id="71" w:name="_Toc369386388"/>
      <w:bookmarkStart w:id="72" w:name="_Toc369387534"/>
      <w:bookmarkStart w:id="73" w:name="_Toc370294149"/>
      <w:bookmarkStart w:id="74" w:name="_Toc376188779"/>
      <w:r w:rsidRPr="00F1390F">
        <w:rPr>
          <w:rFonts w:asciiTheme="minorHAnsi" w:hAnsiTheme="minorHAnsi" w:cstheme="minorHAnsi"/>
          <w:lang w:val="sr-Cyrl-RS"/>
        </w:rPr>
        <w:t>Захтев у погледу рока важења понуде</w:t>
      </w:r>
      <w:bookmarkEnd w:id="71"/>
      <w:bookmarkEnd w:id="72"/>
      <w:bookmarkEnd w:id="73"/>
      <w:bookmarkEnd w:id="74"/>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Рок важењ</w:t>
      </w:r>
      <w:r w:rsidR="00FD2EA9" w:rsidRPr="00F1390F">
        <w:rPr>
          <w:rFonts w:asciiTheme="minorHAnsi" w:hAnsiTheme="minorHAnsi" w:cstheme="minorHAnsi"/>
        </w:rPr>
        <w:t xml:space="preserve">а понуде не може бити краћи од </w:t>
      </w:r>
      <w:r w:rsidR="00FD2EA9" w:rsidRPr="007F08D8">
        <w:rPr>
          <w:rFonts w:asciiTheme="minorHAnsi" w:hAnsiTheme="minorHAnsi" w:cstheme="minorHAnsi"/>
        </w:rPr>
        <w:t>6</w:t>
      </w:r>
      <w:r w:rsidRPr="007F08D8">
        <w:rPr>
          <w:rFonts w:asciiTheme="minorHAnsi" w:hAnsiTheme="minorHAnsi" w:cstheme="minorHAnsi"/>
        </w:rPr>
        <w:t>0</w:t>
      </w:r>
      <w:r w:rsidRPr="00F1390F">
        <w:rPr>
          <w:rFonts w:asciiTheme="minorHAnsi" w:hAnsiTheme="minorHAnsi" w:cstheme="minorHAnsi"/>
        </w:rPr>
        <w:t xml:space="preserve"> дана од дана отварања понуда.</w:t>
      </w:r>
    </w:p>
    <w:p w:rsidR="00935705" w:rsidRPr="00F1390F" w:rsidRDefault="00CD4560" w:rsidP="00FB39B0">
      <w:pPr>
        <w:pStyle w:val="JNclan1"/>
        <w:rPr>
          <w:rFonts w:asciiTheme="minorHAnsi" w:hAnsiTheme="minorHAnsi" w:cstheme="minorHAnsi"/>
        </w:rPr>
      </w:pPr>
      <w:r w:rsidRPr="00F1390F">
        <w:rPr>
          <w:rFonts w:asciiTheme="minorHAnsi" w:hAnsiTheme="minorHAnsi" w:cstheme="minorHAnsi"/>
        </w:rPr>
        <w:t xml:space="preserve">У </w:t>
      </w:r>
      <w:r w:rsidR="00527D4C" w:rsidRPr="00F1390F">
        <w:rPr>
          <w:rFonts w:asciiTheme="minorHAnsi" w:hAnsiTheme="minorHAnsi" w:cstheme="minorHAnsi"/>
        </w:rPr>
        <w:t>случају</w:t>
      </w:r>
      <w:r w:rsidR="00935705" w:rsidRPr="00F1390F">
        <w:rPr>
          <w:rFonts w:asciiTheme="minorHAnsi" w:hAnsiTheme="minorHAnsi" w:cstheme="minorHAnsi"/>
        </w:rPr>
        <w:t xml:space="preserve"> истека рока важења понуде, наручилац </w:t>
      </w:r>
      <w:r w:rsidR="007C46EF" w:rsidRPr="00F1390F">
        <w:rPr>
          <w:rFonts w:asciiTheme="minorHAnsi" w:hAnsiTheme="minorHAnsi" w:cstheme="minorHAnsi"/>
        </w:rPr>
        <w:t>ће</w:t>
      </w:r>
      <w:r w:rsidR="00935705" w:rsidRPr="00F1390F">
        <w:rPr>
          <w:rFonts w:asciiTheme="minorHAnsi" w:hAnsiTheme="minorHAnsi" w:cstheme="minorHAnsi"/>
        </w:rPr>
        <w:t xml:space="preserve"> у писаном облику затражи</w:t>
      </w:r>
      <w:r w:rsidR="007C46EF" w:rsidRPr="00F1390F">
        <w:rPr>
          <w:rFonts w:asciiTheme="minorHAnsi" w:hAnsiTheme="minorHAnsi" w:cstheme="minorHAnsi"/>
        </w:rPr>
        <w:t>ти</w:t>
      </w:r>
      <w:r w:rsidR="00935705" w:rsidRPr="00F1390F">
        <w:rPr>
          <w:rFonts w:asciiTheme="minorHAnsi" w:hAnsiTheme="minorHAnsi" w:cstheme="minorHAnsi"/>
        </w:rPr>
        <w:t xml:space="preserve"> од понуђача продужење рока важења понуде.</w:t>
      </w:r>
    </w:p>
    <w:p w:rsidR="00935705" w:rsidRPr="00F1390F" w:rsidRDefault="00935705" w:rsidP="00FB39B0">
      <w:pPr>
        <w:pStyle w:val="JNclan1"/>
        <w:rPr>
          <w:rFonts w:asciiTheme="minorHAnsi" w:hAnsiTheme="minorHAnsi" w:cstheme="minorHAnsi"/>
          <w:i/>
        </w:rPr>
      </w:pPr>
      <w:r w:rsidRPr="00F1390F">
        <w:rPr>
          <w:rFonts w:asciiTheme="minorHAnsi" w:hAnsiTheme="minorHAnsi" w:cstheme="minorHAnsi"/>
        </w:rPr>
        <w:t>Понуђач који прихвати захтев за продужење рока важења понуде на може мењати понуду.</w:t>
      </w:r>
    </w:p>
    <w:p w:rsidR="00935705" w:rsidRPr="00F1390F" w:rsidRDefault="00CD4560" w:rsidP="00315754">
      <w:pPr>
        <w:pStyle w:val="Heading2"/>
        <w:framePr w:wrap="auto" w:vAnchor="margin" w:yAlign="inline"/>
        <w:spacing w:after="120"/>
        <w:ind w:left="1854" w:hanging="578"/>
        <w:rPr>
          <w:rFonts w:asciiTheme="minorHAnsi" w:hAnsiTheme="minorHAnsi" w:cstheme="minorHAnsi"/>
          <w:lang w:val="sr-Cyrl-RS"/>
        </w:rPr>
      </w:pPr>
      <w:bookmarkStart w:id="75" w:name="_Toc369386389"/>
      <w:bookmarkStart w:id="76" w:name="_Toc369387535"/>
      <w:bookmarkStart w:id="77" w:name="_Toc370294150"/>
      <w:bookmarkStart w:id="78" w:name="_Toc376188780"/>
      <w:r w:rsidRPr="00F1390F">
        <w:rPr>
          <w:rFonts w:asciiTheme="minorHAnsi" w:hAnsiTheme="minorHAnsi" w:cstheme="minorHAnsi"/>
          <w:lang w:val="sr-Cyrl-RS"/>
        </w:rPr>
        <w:t>Валута и начин на који мора да буде наведена и изражена цена у понуди</w:t>
      </w:r>
      <w:bookmarkEnd w:id="75"/>
      <w:bookmarkEnd w:id="76"/>
      <w:bookmarkEnd w:id="77"/>
      <w:bookmarkEnd w:id="78"/>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Цена мора</w:t>
      </w:r>
      <w:r w:rsidR="00CD4560" w:rsidRPr="00F1390F">
        <w:rPr>
          <w:rFonts w:asciiTheme="minorHAnsi" w:hAnsiTheme="minorHAnsi" w:cstheme="minorHAnsi"/>
        </w:rPr>
        <w:t xml:space="preserve"> бити исказана у динарима, </w:t>
      </w:r>
      <w:r w:rsidRPr="00F1390F">
        <w:rPr>
          <w:rFonts w:asciiTheme="minorHAnsi" w:hAnsiTheme="minorHAnsi" w:cstheme="minorHAnsi"/>
        </w:rPr>
        <w:t>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Цена је фиксна и не може се мењати.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Ако је у понуди исказана неуобичајено ниска цена, наручилац ће поступити у складу са чланом 92. Закона.</w:t>
      </w:r>
    </w:p>
    <w:p w:rsidR="00935705" w:rsidRPr="00F1390F" w:rsidRDefault="00CD4560" w:rsidP="00170720">
      <w:pPr>
        <w:pStyle w:val="Heading2"/>
        <w:framePr w:wrap="notBeside"/>
        <w:spacing w:after="120"/>
        <w:ind w:left="1854" w:hanging="578"/>
        <w:rPr>
          <w:rFonts w:asciiTheme="minorHAnsi" w:hAnsiTheme="minorHAnsi" w:cstheme="minorHAnsi"/>
          <w:lang w:val="sr-Cyrl-RS"/>
        </w:rPr>
      </w:pPr>
      <w:bookmarkStart w:id="79" w:name="_Toc369386390"/>
      <w:bookmarkStart w:id="80" w:name="_Toc369387536"/>
      <w:bookmarkStart w:id="81" w:name="_Toc370294151"/>
      <w:bookmarkStart w:id="82" w:name="_Toc376188781"/>
      <w:r w:rsidRPr="00F1390F">
        <w:rPr>
          <w:rFonts w:asciiTheme="minorHAnsi" w:hAnsiTheme="minorHAnsi" w:cstheme="minorHAnsi"/>
          <w:lang w:val="sr-Cyrl-RS"/>
        </w:rPr>
        <w:t>Подаци о врсти, садржини, начину подношења, висини и роковима обезбеђења испуњења обавеза понуђача</w:t>
      </w:r>
      <w:bookmarkEnd w:id="79"/>
      <w:bookmarkEnd w:id="80"/>
      <w:bookmarkEnd w:id="81"/>
      <w:bookmarkEnd w:id="82"/>
    </w:p>
    <w:p w:rsidR="00F15BB7" w:rsidRPr="00F1390F" w:rsidRDefault="00B57307" w:rsidP="00FB39B0">
      <w:pPr>
        <w:pStyle w:val="JNclan1"/>
        <w:rPr>
          <w:rFonts w:asciiTheme="minorHAnsi" w:hAnsiTheme="minorHAnsi" w:cstheme="minorHAnsi"/>
          <w:lang w:val="sr-Cyrl-CS"/>
        </w:rPr>
      </w:pPr>
      <w:r w:rsidRPr="00F1390F">
        <w:rPr>
          <w:rFonts w:asciiTheme="minorHAnsi" w:hAnsiTheme="minorHAnsi" w:cstheme="minorHAnsi"/>
        </w:rPr>
        <w:t>Понуђач</w:t>
      </w:r>
      <w:r w:rsidR="00F15BB7" w:rsidRPr="00F1390F">
        <w:rPr>
          <w:rFonts w:asciiTheme="minorHAnsi" w:hAnsiTheme="minorHAnsi" w:cstheme="minorHAnsi"/>
        </w:rPr>
        <w:t xml:space="preserve"> </w:t>
      </w:r>
      <w:r w:rsidRPr="00F1390F">
        <w:rPr>
          <w:rFonts w:asciiTheme="minorHAnsi" w:hAnsiTheme="minorHAnsi" w:cstheme="minorHAnsi"/>
        </w:rPr>
        <w:t>чија</w:t>
      </w:r>
      <w:r w:rsidR="00F15BB7" w:rsidRPr="00F1390F">
        <w:rPr>
          <w:rFonts w:asciiTheme="minorHAnsi" w:hAnsiTheme="minorHAnsi" w:cstheme="minorHAnsi"/>
        </w:rPr>
        <w:t xml:space="preserve"> </w:t>
      </w:r>
      <w:r w:rsidRPr="00F1390F">
        <w:rPr>
          <w:rFonts w:asciiTheme="minorHAnsi" w:hAnsiTheme="minorHAnsi" w:cstheme="minorHAnsi"/>
        </w:rPr>
        <w:t>понуда</w:t>
      </w:r>
      <w:r w:rsidR="00F15BB7" w:rsidRPr="00F1390F">
        <w:rPr>
          <w:rFonts w:asciiTheme="minorHAnsi" w:hAnsiTheme="minorHAnsi" w:cstheme="minorHAnsi"/>
        </w:rPr>
        <w:t xml:space="preserve"> будe изaбрaнa кaо нaјповољнијa, дужaн јe дa у моменту зaкључења уговорa, кaо срeдство финaнсијског обeзбeђeњa прeдa Нaручиоцу</w:t>
      </w:r>
      <w:r w:rsidR="00170720" w:rsidRPr="00F1390F">
        <w:rPr>
          <w:rFonts w:asciiTheme="minorHAnsi" w:hAnsiTheme="minorHAnsi" w:cstheme="minorHAnsi"/>
        </w:rPr>
        <w:t xml:space="preserve"> </w:t>
      </w:r>
      <w:r w:rsidR="00315754" w:rsidRPr="00F1390F">
        <w:rPr>
          <w:rFonts w:asciiTheme="minorHAnsi" w:hAnsiTheme="minorHAnsi" w:cstheme="minorHAnsi"/>
        </w:rPr>
        <w:t xml:space="preserve">регистровану </w:t>
      </w:r>
      <w:r w:rsidR="00315754" w:rsidRPr="00F1390F">
        <w:rPr>
          <w:rFonts w:asciiTheme="minorHAnsi" w:hAnsiTheme="minorHAnsi" w:cstheme="minorHAnsi"/>
          <w:lang w:val="sr-Cyrl-CS"/>
        </w:rPr>
        <w:t xml:space="preserve">бланко </w:t>
      </w:r>
      <w:r w:rsidR="00315754" w:rsidRPr="00F1390F">
        <w:rPr>
          <w:rFonts w:asciiTheme="minorHAnsi" w:hAnsiTheme="minorHAnsi" w:cstheme="minorHAnsi"/>
        </w:rPr>
        <w:t>соло меницу зa</w:t>
      </w:r>
      <w:r w:rsidR="00315754" w:rsidRPr="00F1390F">
        <w:rPr>
          <w:rFonts w:asciiTheme="minorHAnsi" w:hAnsiTheme="minorHAnsi" w:cstheme="minorHAnsi"/>
          <w:lang w:val="sr-Cyrl-CS"/>
        </w:rPr>
        <w:t xml:space="preserve"> </w:t>
      </w:r>
      <w:r w:rsidR="00315754" w:rsidRPr="00F1390F">
        <w:rPr>
          <w:rFonts w:asciiTheme="minorHAnsi" w:hAnsiTheme="minorHAnsi" w:cstheme="minorHAnsi"/>
        </w:rPr>
        <w:t>повраћај аванса</w:t>
      </w:r>
      <w:r w:rsidR="00315754" w:rsidRPr="00F1390F">
        <w:rPr>
          <w:rFonts w:asciiTheme="minorHAnsi" w:hAnsiTheme="minorHAnsi" w:cstheme="minorHAnsi"/>
          <w:lang w:val="sr-Cyrl-CS"/>
        </w:rPr>
        <w:t xml:space="preserve">  </w:t>
      </w:r>
      <w:r w:rsidR="00170720" w:rsidRPr="00F1390F">
        <w:rPr>
          <w:rFonts w:asciiTheme="minorHAnsi" w:hAnsiTheme="minorHAnsi" w:cstheme="minorHAnsi"/>
        </w:rPr>
        <w:t>са меничним овлашћењем.</w:t>
      </w:r>
    </w:p>
    <w:p w:rsidR="00935705" w:rsidRPr="00F1390F" w:rsidRDefault="00F15BB7" w:rsidP="00FB39B0">
      <w:pPr>
        <w:pStyle w:val="JNclan1"/>
        <w:rPr>
          <w:rFonts w:asciiTheme="minorHAnsi" w:hAnsiTheme="minorHAnsi" w:cstheme="minorHAnsi"/>
        </w:rPr>
      </w:pPr>
      <w:r w:rsidRPr="00F1390F">
        <w:rPr>
          <w:rFonts w:asciiTheme="minorHAnsi" w:hAnsiTheme="minorHAnsi" w:cstheme="minorHAnsi"/>
        </w:rPr>
        <w:t>Мениц</w:t>
      </w:r>
      <w:r w:rsidR="00170720" w:rsidRPr="00F1390F">
        <w:rPr>
          <w:rFonts w:asciiTheme="minorHAnsi" w:hAnsiTheme="minorHAnsi" w:cstheme="minorHAnsi"/>
        </w:rPr>
        <w:t>а</w:t>
      </w:r>
      <w:r w:rsidRPr="00F1390F">
        <w:rPr>
          <w:rFonts w:asciiTheme="minorHAnsi" w:hAnsiTheme="minorHAnsi" w:cstheme="minorHAnsi"/>
        </w:rPr>
        <w:t xml:space="preserve"> морa бити регистрована, бeзусловнa и плaтивa нa први позив, менично овлашћење треба да гласи на наручиоца и мора трајати најмање 30 дана дужe од дaнa истeкa рокa зa конaчно извршeњe послa.</w:t>
      </w:r>
    </w:p>
    <w:p w:rsidR="00935705" w:rsidRPr="00F1390F" w:rsidRDefault="00DD01FC" w:rsidP="00EE169F">
      <w:pPr>
        <w:pStyle w:val="Heading2"/>
        <w:framePr w:wrap="notBeside"/>
        <w:rPr>
          <w:rFonts w:asciiTheme="minorHAnsi" w:hAnsiTheme="minorHAnsi" w:cstheme="minorHAnsi"/>
          <w:lang w:val="sr-Cyrl-RS"/>
        </w:rPr>
      </w:pPr>
      <w:bookmarkStart w:id="83" w:name="_Toc369386391"/>
      <w:bookmarkStart w:id="84" w:name="_Toc369387537"/>
      <w:bookmarkStart w:id="85" w:name="_Toc370294152"/>
      <w:bookmarkStart w:id="86" w:name="_Toc376188782"/>
      <w:r w:rsidRPr="00F1390F">
        <w:rPr>
          <w:rFonts w:asciiTheme="minorHAnsi" w:hAnsiTheme="minorHAnsi" w:cstheme="minorHAnsi"/>
          <w:lang w:val="sr-Cyrl-RS"/>
        </w:rPr>
        <w:t>Заштита поверљивости података које наручилац ставља понуђачима на располагање, укључујући и њихове подизвођаче</w:t>
      </w:r>
      <w:bookmarkEnd w:id="83"/>
      <w:bookmarkEnd w:id="84"/>
      <w:bookmarkEnd w:id="85"/>
      <w:bookmarkEnd w:id="86"/>
      <w:r w:rsidRPr="00F1390F">
        <w:rPr>
          <w:rFonts w:asciiTheme="minorHAnsi" w:hAnsiTheme="minorHAnsi" w:cstheme="minorHAnsi"/>
          <w:lang w:val="sr-Cyrl-RS"/>
        </w:rPr>
        <w:t xml:space="preserve"> </w:t>
      </w:r>
    </w:p>
    <w:p w:rsidR="002C7FBF" w:rsidRPr="00F1390F" w:rsidRDefault="002C7FBF" w:rsidP="002C7FBF">
      <w:pPr>
        <w:rPr>
          <w:rFonts w:asciiTheme="minorHAnsi" w:hAnsiTheme="minorHAnsi" w:cstheme="minorHAnsi"/>
          <w:lang w:val="sr-Cyrl-CS"/>
        </w:rPr>
      </w:pPr>
      <w:bookmarkStart w:id="87" w:name="_Toc369386392"/>
      <w:bookmarkStart w:id="88" w:name="_Toc369387538"/>
      <w:bookmarkStart w:id="89" w:name="_Toc370294153"/>
    </w:p>
    <w:p w:rsidR="00B66B3E" w:rsidRPr="00F1390F" w:rsidRDefault="002C7FBF" w:rsidP="00B66B3E">
      <w:pPr>
        <w:rPr>
          <w:rFonts w:asciiTheme="minorHAnsi" w:hAnsiTheme="minorHAnsi" w:cstheme="minorHAnsi"/>
          <w:lang w:val="sr-Cyrl-CS"/>
        </w:rPr>
      </w:pPr>
      <w:r w:rsidRPr="00F1390F">
        <w:rPr>
          <w:rFonts w:asciiTheme="minorHAnsi" w:hAnsiTheme="minorHAnsi" w:cstheme="minorHAnsi"/>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w:t>
      </w:r>
      <w:r w:rsidRPr="00F1390F">
        <w:rPr>
          <w:rFonts w:asciiTheme="minorHAnsi" w:hAnsiTheme="minorHAnsi" w:cstheme="minorHAnsi"/>
        </w:rPr>
        <w:lastRenderedPageBreak/>
        <w:t>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935705" w:rsidRPr="00F1390F" w:rsidRDefault="00DD01FC" w:rsidP="00170720">
      <w:pPr>
        <w:pStyle w:val="Heading2"/>
        <w:framePr w:wrap="notBeside"/>
        <w:spacing w:after="120"/>
        <w:ind w:left="1854" w:hanging="578"/>
        <w:rPr>
          <w:rFonts w:asciiTheme="minorHAnsi" w:hAnsiTheme="minorHAnsi" w:cstheme="minorHAnsi"/>
          <w:lang w:val="sr-Cyrl-RS"/>
        </w:rPr>
      </w:pPr>
      <w:bookmarkStart w:id="90" w:name="_Toc376188783"/>
      <w:r w:rsidRPr="00F1390F">
        <w:rPr>
          <w:rFonts w:asciiTheme="minorHAnsi" w:hAnsiTheme="minorHAnsi" w:cstheme="minorHAnsi"/>
          <w:lang w:val="sr-Cyrl-RS"/>
        </w:rPr>
        <w:t>Додатне информације или појашњења у вези са припремањем понуде</w:t>
      </w:r>
      <w:bookmarkEnd w:id="87"/>
      <w:bookmarkEnd w:id="88"/>
      <w:bookmarkEnd w:id="89"/>
      <w:bookmarkEnd w:id="90"/>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Заинтересовано лице може, у</w:t>
      </w:r>
      <w:r w:rsidR="00B24A33" w:rsidRPr="00F1390F">
        <w:rPr>
          <w:rFonts w:asciiTheme="minorHAnsi" w:hAnsiTheme="minorHAnsi" w:cstheme="minorHAnsi"/>
        </w:rPr>
        <w:t xml:space="preserve"> писаном облику</w:t>
      </w:r>
      <w:r w:rsidR="0085668A" w:rsidRPr="00F1390F">
        <w:rPr>
          <w:rFonts w:asciiTheme="minorHAnsi" w:hAnsiTheme="minorHAnsi" w:cstheme="minorHAnsi"/>
        </w:rPr>
        <w:t xml:space="preserve"> </w:t>
      </w:r>
      <w:r w:rsidR="00B24A33" w:rsidRPr="00F1390F">
        <w:rPr>
          <w:rFonts w:asciiTheme="minorHAnsi" w:hAnsiTheme="minorHAnsi" w:cstheme="minorHAnsi"/>
        </w:rPr>
        <w:t>електронском поштом</w:t>
      </w:r>
      <w:r w:rsidRPr="00F1390F">
        <w:rPr>
          <w:rFonts w:asciiTheme="minorHAnsi" w:hAnsiTheme="minorHAnsi" w:cstheme="minorHAnsi"/>
        </w:rPr>
        <w:t xml:space="preserve"> на e-mail</w:t>
      </w:r>
      <w:r w:rsidR="00D11E8B" w:rsidRPr="00F1390F">
        <w:rPr>
          <w:rFonts w:asciiTheme="minorHAnsi" w:hAnsiTheme="minorHAnsi" w:cstheme="minorHAnsi"/>
        </w:rPr>
        <w:t xml:space="preserve"> </w:t>
      </w:r>
      <w:r w:rsidR="00554BEF" w:rsidRPr="00F1390F">
        <w:rPr>
          <w:rFonts w:asciiTheme="minorHAnsi" w:hAnsiTheme="minorHAnsi" w:cstheme="minorHAnsi"/>
        </w:rPr>
        <w:t xml:space="preserve">tender@piu.rs (Предмет: </w:t>
      </w:r>
      <w:r w:rsidR="00422F7A" w:rsidRPr="00F1390F">
        <w:rPr>
          <w:rFonts w:asciiTheme="minorHAnsi" w:hAnsiTheme="minorHAnsi" w:cstheme="minorHAnsi"/>
        </w:rPr>
        <w:t xml:space="preserve">ЈНМВ </w:t>
      </w:r>
      <w:r w:rsidR="00E8051D">
        <w:rPr>
          <w:rFonts w:asciiTheme="minorHAnsi" w:hAnsiTheme="minorHAnsi" w:cstheme="minorHAnsi"/>
        </w:rPr>
        <w:t>12/2013</w:t>
      </w:r>
      <w:r w:rsidR="001B764A" w:rsidRPr="00F1390F">
        <w:rPr>
          <w:rFonts w:asciiTheme="minorHAnsi" w:hAnsiTheme="minorHAnsi" w:cstheme="minorHAnsi"/>
        </w:rPr>
        <w:t xml:space="preserve"> - </w:t>
      </w:r>
      <w:r w:rsidR="00422F7A" w:rsidRPr="00F1390F">
        <w:rPr>
          <w:rFonts w:asciiTheme="minorHAnsi" w:hAnsiTheme="minorHAnsi" w:cstheme="minorHAnsi"/>
        </w:rPr>
        <w:t>набавк</w:t>
      </w:r>
      <w:r w:rsidR="00422F7A" w:rsidRPr="00F1390F">
        <w:rPr>
          <w:rFonts w:asciiTheme="minorHAnsi" w:hAnsiTheme="minorHAnsi" w:cstheme="minorHAnsi"/>
          <w:lang w:val="sr-Cyrl-RS"/>
        </w:rPr>
        <w:t>а</w:t>
      </w:r>
      <w:r w:rsidR="00422F7A" w:rsidRPr="00F1390F">
        <w:rPr>
          <w:rFonts w:asciiTheme="minorHAnsi" w:hAnsiTheme="minorHAnsi" w:cstheme="minorHAnsi"/>
        </w:rPr>
        <w:t xml:space="preserve"> </w:t>
      </w:r>
      <w:r w:rsidR="00422F7A" w:rsidRPr="00F1390F">
        <w:rPr>
          <w:rFonts w:asciiTheme="minorHAnsi" w:hAnsiTheme="minorHAnsi" w:cstheme="minorHAnsi"/>
          <w:lang w:val="sr-Cyrl-RS"/>
        </w:rPr>
        <w:t>рачунара и рачунарске опреме</w:t>
      </w:r>
      <w:r w:rsidR="00554BEF" w:rsidRPr="00F1390F">
        <w:rPr>
          <w:rFonts w:asciiTheme="minorHAnsi" w:hAnsiTheme="minorHAnsi" w:cstheme="minorHAnsi"/>
        </w:rPr>
        <w:t>)</w:t>
      </w:r>
      <w:r w:rsidR="00D11E8B" w:rsidRPr="00F1390F">
        <w:rPr>
          <w:rFonts w:asciiTheme="minorHAnsi" w:hAnsiTheme="minorHAnsi" w:cstheme="minorHAnsi"/>
        </w:rPr>
        <w:t xml:space="preserve"> или факсом на брoj </w:t>
      </w:r>
      <w:r w:rsidR="00B24A33" w:rsidRPr="00F1390F">
        <w:rPr>
          <w:rFonts w:asciiTheme="minorHAnsi" w:hAnsiTheme="minorHAnsi" w:cstheme="minorHAnsi"/>
        </w:rPr>
        <w:t xml:space="preserve">011/30-88-653 </w:t>
      </w:r>
      <w:r w:rsidRPr="00F1390F">
        <w:rPr>
          <w:rFonts w:asciiTheme="minorHAnsi" w:hAnsiTheme="minorHAnsi" w:cstheme="minorHAnsi"/>
        </w:rPr>
        <w:t>тражити од наручиоца додатне информације или појашњења у вези са припремањем понуде, најкасније 5 дана пре и</w:t>
      </w:r>
      <w:r w:rsidR="00B24A33" w:rsidRPr="00F1390F">
        <w:rPr>
          <w:rFonts w:asciiTheme="minorHAnsi" w:hAnsiTheme="minorHAnsi" w:cstheme="minorHAnsi"/>
        </w:rPr>
        <w:t>стека рока за подношење понуде.</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35705" w:rsidRPr="00F1390F" w:rsidRDefault="00935705" w:rsidP="00FB39B0">
      <w:pPr>
        <w:pStyle w:val="JNclan1"/>
        <w:rPr>
          <w:rFonts w:asciiTheme="minorHAnsi" w:hAnsiTheme="minorHAnsi" w:cstheme="minorHAnsi"/>
          <w:lang w:val="sr-Cyrl-RS"/>
        </w:rPr>
      </w:pPr>
      <w:r w:rsidRPr="00F1390F">
        <w:rPr>
          <w:rFonts w:asciiTheme="minorHAnsi" w:hAnsiTheme="minorHAnsi" w:cstheme="minorHAnsi"/>
        </w:rPr>
        <w:t xml:space="preserve">Додатне информације или појашњења </w:t>
      </w:r>
      <w:r w:rsidR="00036105" w:rsidRPr="00F1390F">
        <w:rPr>
          <w:rFonts w:asciiTheme="minorHAnsi" w:hAnsiTheme="minorHAnsi" w:cstheme="minorHAnsi"/>
        </w:rPr>
        <w:t xml:space="preserve">упућују се са напоменом „Захтев </w:t>
      </w:r>
      <w:r w:rsidRPr="00F1390F">
        <w:rPr>
          <w:rFonts w:asciiTheme="minorHAnsi" w:hAnsiTheme="minorHAnsi" w:cstheme="minorHAnsi"/>
        </w:rPr>
        <w:t>за додатним информацијама или поја</w:t>
      </w:r>
      <w:r w:rsidR="005C4262" w:rsidRPr="00F1390F">
        <w:rPr>
          <w:rFonts w:asciiTheme="minorHAnsi" w:hAnsiTheme="minorHAnsi" w:cstheme="minorHAnsi"/>
        </w:rPr>
        <w:t xml:space="preserve">шњењима конкурсне </w:t>
      </w:r>
      <w:r w:rsidR="005C4262" w:rsidRPr="00E8051D">
        <w:rPr>
          <w:rFonts w:asciiTheme="minorHAnsi" w:hAnsiTheme="minorHAnsi" w:cstheme="minorHAnsi"/>
        </w:rPr>
        <w:t>документације</w:t>
      </w:r>
      <w:r w:rsidRPr="00E8051D">
        <w:rPr>
          <w:rFonts w:asciiTheme="minorHAnsi" w:hAnsiTheme="minorHAnsi" w:cstheme="minorHAnsi"/>
        </w:rPr>
        <w:t xml:space="preserve"> </w:t>
      </w:r>
      <w:r w:rsidR="005C4262" w:rsidRPr="00E8051D">
        <w:rPr>
          <w:rFonts w:asciiTheme="minorHAnsi" w:hAnsiTheme="minorHAnsi" w:cstheme="minorHAnsi"/>
        </w:rPr>
        <w:t xml:space="preserve">ЈНМВ </w:t>
      </w:r>
      <w:r w:rsidR="00E8051D" w:rsidRPr="00E8051D">
        <w:rPr>
          <w:rFonts w:asciiTheme="minorHAnsi" w:hAnsiTheme="minorHAnsi" w:cstheme="minorHAnsi"/>
        </w:rPr>
        <w:t>12/2013</w:t>
      </w:r>
      <w:r w:rsidR="00B15751" w:rsidRPr="00F1390F">
        <w:rPr>
          <w:rFonts w:asciiTheme="minorHAnsi" w:hAnsiTheme="minorHAnsi" w:cstheme="minorHAnsi"/>
          <w:lang w:val="sr-Cyrl-RS"/>
        </w:rPr>
        <w:t>“</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Ако наручилац измени или допуни конкурсну документацију 8 </w:t>
      </w:r>
      <w:r w:rsidR="002E10E1" w:rsidRPr="00F1390F">
        <w:rPr>
          <w:rFonts w:asciiTheme="minorHAnsi" w:hAnsiTheme="minorHAnsi" w:cstheme="minorHAnsi"/>
          <w:lang w:val="sr-Cyrl-RS"/>
        </w:rPr>
        <w:t xml:space="preserve">(осам) </w:t>
      </w:r>
      <w:r w:rsidRPr="00F1390F">
        <w:rPr>
          <w:rFonts w:asciiTheme="minorHAnsi" w:hAnsiTheme="minorHAnsi" w:cstheme="minorHAnsi"/>
        </w:rP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По истеку рока предвиђеног за подношење понуда наручилац не може да мења нити да допуњује конкурсну документацију.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Тражење додатних информација или појашњења у вези са припремањем понуде телефоном није дозвољено. </w:t>
      </w:r>
    </w:p>
    <w:p w:rsidR="00935705" w:rsidRPr="00F1390F" w:rsidRDefault="00935705" w:rsidP="00FB39B0">
      <w:pPr>
        <w:pStyle w:val="JNclan1"/>
        <w:rPr>
          <w:rFonts w:asciiTheme="minorHAnsi" w:hAnsiTheme="minorHAnsi" w:cstheme="minorHAnsi"/>
          <w:lang w:val="sr-Cyrl-CS"/>
        </w:rPr>
      </w:pPr>
      <w:r w:rsidRPr="00F1390F">
        <w:rPr>
          <w:rFonts w:asciiTheme="minorHAnsi" w:hAnsiTheme="minorHAnsi" w:cstheme="minorHAnsi"/>
        </w:rPr>
        <w:t>Комуникација у поступку јавне набавке врши се искључиво на начин одређен чланом 20. Закона.</w:t>
      </w:r>
    </w:p>
    <w:p w:rsidR="002C7FBF" w:rsidRPr="00F1390F" w:rsidRDefault="002C7FBF" w:rsidP="002C7FBF">
      <w:pPr>
        <w:rPr>
          <w:rFonts w:asciiTheme="minorHAnsi" w:hAnsiTheme="minorHAnsi" w:cstheme="minorHAnsi"/>
          <w:lang w:val="sr-Cyrl-CS"/>
        </w:rPr>
      </w:pPr>
    </w:p>
    <w:p w:rsidR="00935705" w:rsidRPr="00F1390F" w:rsidRDefault="00BA1577" w:rsidP="00170720">
      <w:pPr>
        <w:pStyle w:val="Heading2"/>
        <w:framePr w:wrap="notBeside"/>
        <w:spacing w:after="120"/>
        <w:ind w:left="1854" w:hanging="578"/>
        <w:rPr>
          <w:rFonts w:asciiTheme="minorHAnsi" w:hAnsiTheme="minorHAnsi" w:cstheme="minorHAnsi"/>
          <w:lang w:val="sr-Cyrl-RS"/>
        </w:rPr>
      </w:pPr>
      <w:bookmarkStart w:id="91" w:name="_Toc369386393"/>
      <w:bookmarkStart w:id="92" w:name="_Toc369387539"/>
      <w:bookmarkStart w:id="93" w:name="_Toc370294154"/>
      <w:bookmarkStart w:id="94" w:name="_Toc376188784"/>
      <w:r w:rsidRPr="00F1390F">
        <w:rPr>
          <w:rFonts w:asciiTheme="minorHAnsi" w:hAnsiTheme="minorHAnsi" w:cstheme="minorHAnsi"/>
          <w:lang w:val="sr-Cyrl-RS"/>
        </w:rPr>
        <w:t>Додатна објашњења од понуђача после отварања понуда и контрола код понуђача односно његовог подизвођача</w:t>
      </w:r>
      <w:bookmarkEnd w:id="91"/>
      <w:bookmarkEnd w:id="92"/>
      <w:bookmarkEnd w:id="93"/>
      <w:bookmarkEnd w:id="94"/>
      <w:r w:rsidRPr="00F1390F">
        <w:rPr>
          <w:rFonts w:asciiTheme="minorHAnsi" w:hAnsiTheme="minorHAnsi" w:cstheme="minorHAnsi"/>
          <w:lang w:val="sr-Cyrl-RS"/>
        </w:rPr>
        <w:t xml:space="preserve">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У случају разлике између јединичне и укупне цене, меродавна је јединична цена.</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Ако се понуђач не сагласи са исправком рачунских грешака, наручилац ће његову понуду одбити као неприхватљиву. </w:t>
      </w:r>
    </w:p>
    <w:p w:rsidR="00935705" w:rsidRPr="00F1390F" w:rsidRDefault="00D11E8B" w:rsidP="00F02938">
      <w:pPr>
        <w:pStyle w:val="Heading2"/>
        <w:framePr w:wrap="notBeside"/>
        <w:spacing w:after="120"/>
        <w:ind w:left="1854" w:hanging="578"/>
        <w:rPr>
          <w:rFonts w:asciiTheme="minorHAnsi" w:hAnsiTheme="minorHAnsi" w:cstheme="minorHAnsi"/>
          <w:lang w:val="sr-Cyrl-RS"/>
        </w:rPr>
      </w:pPr>
      <w:bookmarkStart w:id="95" w:name="_Toc369386394"/>
      <w:bookmarkStart w:id="96" w:name="_Toc369387540"/>
      <w:bookmarkStart w:id="97" w:name="_Toc370294155"/>
      <w:bookmarkStart w:id="98" w:name="_Toc376188785"/>
      <w:r w:rsidRPr="00F1390F">
        <w:rPr>
          <w:rFonts w:asciiTheme="minorHAnsi" w:hAnsiTheme="minorHAnsi" w:cstheme="minorHAnsi"/>
          <w:lang w:val="sr-Cyrl-RS"/>
        </w:rPr>
        <w:t>Додатно обезбеђење испуњења уговорних обавеза понуђача који се налазе на списку негативних референци</w:t>
      </w:r>
      <w:bookmarkEnd w:id="95"/>
      <w:bookmarkEnd w:id="96"/>
      <w:bookmarkEnd w:id="97"/>
      <w:bookmarkEnd w:id="98"/>
    </w:p>
    <w:p w:rsidR="00F02938" w:rsidRPr="00F1390F" w:rsidRDefault="00F02938" w:rsidP="00F02938">
      <w:pPr>
        <w:rPr>
          <w:rFonts w:asciiTheme="minorHAnsi" w:hAnsiTheme="minorHAnsi" w:cstheme="minorHAnsi"/>
        </w:rPr>
      </w:pPr>
      <w:r w:rsidRPr="00F1390F">
        <w:rPr>
          <w:rFonts w:asciiTheme="minorHAnsi" w:hAnsiTheme="minorHAnsi" w:cstheme="minorHAnsi"/>
        </w:rPr>
        <w:t>Наручилац ће понуду понуђача који је на списку негативних референци одбити као не</w:t>
      </w:r>
      <w:r w:rsidRPr="00F1390F">
        <w:rPr>
          <w:rFonts w:asciiTheme="minorHAnsi" w:hAnsiTheme="minorHAnsi" w:cstheme="minorHAnsi"/>
          <w:lang w:val="sr-Cyrl-RS"/>
        </w:rPr>
        <w:t>прихватљиву</w:t>
      </w:r>
      <w:r w:rsidRPr="00F1390F">
        <w:rPr>
          <w:rFonts w:asciiTheme="minorHAnsi" w:hAnsiTheme="minorHAnsi" w:cstheme="minorHAnsi"/>
        </w:rPr>
        <w:t xml:space="preserve"> ако је предмет јавне набавке истоврсан предмету за који је понуђач добио негативну референцу. </w:t>
      </w:r>
    </w:p>
    <w:p w:rsidR="00F02938" w:rsidRPr="00F1390F" w:rsidRDefault="00F02938" w:rsidP="00F02938">
      <w:pPr>
        <w:rPr>
          <w:rFonts w:asciiTheme="minorHAnsi" w:hAnsiTheme="minorHAnsi" w:cstheme="minorHAnsi"/>
        </w:rPr>
      </w:pPr>
      <w:r w:rsidRPr="00F1390F">
        <w:rPr>
          <w:rFonts w:asciiTheme="minorHAnsi" w:hAnsiTheme="minorHAnsi" w:cstheme="minorHAnsi"/>
        </w:rPr>
        <w:t>Ако предмет јавне набавке није истоврсан предмету за који је понуђач добио негативну референцу, наручилац ће захтевати додатно обезбеђењ</w:t>
      </w:r>
      <w:r w:rsidRPr="00F1390F">
        <w:rPr>
          <w:rFonts w:asciiTheme="minorHAnsi" w:hAnsiTheme="minorHAnsi" w:cstheme="minorHAnsi"/>
          <w:lang w:val="sr-Cyrl-RS"/>
        </w:rPr>
        <w:t>е</w:t>
      </w:r>
      <w:r w:rsidRPr="00F1390F">
        <w:rPr>
          <w:rFonts w:asciiTheme="minorHAnsi" w:hAnsiTheme="minorHAnsi" w:cstheme="minorHAnsi"/>
        </w:rPr>
        <w:t xml:space="preserve"> испуњења уговорних обавеза.</w:t>
      </w:r>
    </w:p>
    <w:p w:rsidR="00935705" w:rsidRPr="00F1390F" w:rsidRDefault="00935705" w:rsidP="00FB39B0">
      <w:pPr>
        <w:pStyle w:val="JNclan1"/>
        <w:rPr>
          <w:rFonts w:asciiTheme="minorHAnsi" w:hAnsiTheme="minorHAnsi" w:cstheme="minorHAnsi"/>
          <w:i/>
        </w:rPr>
      </w:pPr>
      <w:r w:rsidRPr="00F1390F">
        <w:rPr>
          <w:rFonts w:asciiTheme="minorHAnsi" w:hAnsiTheme="minorHAnsi" w:cstheme="minorHAnsi"/>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1390F">
        <w:rPr>
          <w:rFonts w:asciiTheme="minorHAnsi" w:hAnsiTheme="minorHAnsi" w:cstheme="minorHAnsi"/>
          <w:i/>
        </w:rPr>
        <w:t xml:space="preserve"> </w:t>
      </w:r>
      <w:r w:rsidRPr="00F1390F">
        <w:rPr>
          <w:rFonts w:asciiTheme="minorHAnsi" w:hAnsiTheme="minorHAnsi" w:cstheme="minorHAnsi"/>
        </w:rPr>
        <w:t xml:space="preserve">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w:t>
      </w:r>
      <w:r w:rsidRPr="00F1390F">
        <w:rPr>
          <w:rFonts w:asciiTheme="minorHAnsi" w:hAnsiTheme="minorHAnsi" w:cstheme="minorHAnsi"/>
          <w:u w:val="single"/>
        </w:rPr>
        <w:t>од 15%,</w:t>
      </w:r>
      <w:r w:rsidRPr="00F1390F">
        <w:rPr>
          <w:rFonts w:asciiTheme="minorHAnsi" w:hAnsiTheme="minorHAnsi" w:cstheme="minorHAnsi"/>
        </w:rPr>
        <w:t xml:space="preserve"> </w:t>
      </w:r>
      <w:r w:rsidRPr="00F1390F">
        <w:rPr>
          <w:rFonts w:asciiTheme="minorHAnsi" w:hAnsiTheme="minorHAnsi" w:cstheme="minorHAnsi"/>
          <w:i/>
        </w:rPr>
        <w:t>(</w:t>
      </w:r>
      <w:r w:rsidRPr="00F1390F">
        <w:rPr>
          <w:rFonts w:asciiTheme="minorHAnsi" w:hAnsiTheme="minorHAnsi" w:cstheme="minorHAnsi"/>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35705" w:rsidRPr="00F1390F" w:rsidRDefault="00D11E8B" w:rsidP="004922F9">
      <w:pPr>
        <w:pStyle w:val="Heading2"/>
        <w:framePr w:wrap="notBeside"/>
        <w:spacing w:after="120"/>
        <w:ind w:left="1854" w:hanging="578"/>
        <w:rPr>
          <w:rFonts w:asciiTheme="minorHAnsi" w:hAnsiTheme="minorHAnsi" w:cstheme="minorHAnsi"/>
          <w:lang w:val="sr-Cyrl-RS"/>
        </w:rPr>
      </w:pPr>
      <w:bookmarkStart w:id="99" w:name="_Toc369386395"/>
      <w:bookmarkStart w:id="100" w:name="_Toc369387541"/>
      <w:bookmarkStart w:id="101" w:name="_Toc370294156"/>
      <w:bookmarkStart w:id="102" w:name="_Toc376188786"/>
      <w:r w:rsidRPr="00F1390F">
        <w:rPr>
          <w:rFonts w:asciiTheme="minorHAnsi" w:hAnsiTheme="minorHAnsi" w:cstheme="minorHAnsi"/>
          <w:lang w:val="sr-Cyrl-RS"/>
        </w:rPr>
        <w:lastRenderedPageBreak/>
        <w:t>Врста критеријума за доделу уговора</w:t>
      </w:r>
      <w:bookmarkEnd w:id="99"/>
      <w:bookmarkEnd w:id="100"/>
      <w:bookmarkEnd w:id="101"/>
      <w:bookmarkEnd w:id="102"/>
    </w:p>
    <w:p w:rsidR="004922F9" w:rsidRPr="00F1390F" w:rsidRDefault="00935705" w:rsidP="00032497">
      <w:pPr>
        <w:pStyle w:val="JNclan1"/>
        <w:rPr>
          <w:rFonts w:asciiTheme="minorHAnsi" w:hAnsiTheme="minorHAnsi" w:cstheme="minorHAnsi"/>
          <w:lang w:val="sr-Cyrl-RS"/>
        </w:rPr>
      </w:pPr>
      <w:r w:rsidRPr="00F1390F">
        <w:rPr>
          <w:rFonts w:asciiTheme="minorHAnsi" w:hAnsiTheme="minorHAnsi" w:cstheme="minorHAnsi"/>
        </w:rPr>
        <w:t>Избор најповољније понуде ће се из</w:t>
      </w:r>
      <w:r w:rsidR="00032497" w:rsidRPr="00F1390F">
        <w:rPr>
          <w:rFonts w:asciiTheme="minorHAnsi" w:hAnsiTheme="minorHAnsi" w:cstheme="minorHAnsi"/>
        </w:rPr>
        <w:t xml:space="preserve">вршити применом критеријума </w:t>
      </w:r>
      <w:r w:rsidR="00032497" w:rsidRPr="00F1390F">
        <w:rPr>
          <w:rFonts w:asciiTheme="minorHAnsi" w:hAnsiTheme="minorHAnsi" w:cstheme="minorHAnsi"/>
          <w:lang w:val="sr-Cyrl-RS"/>
        </w:rPr>
        <w:t>најнижа понуђена цена.</w:t>
      </w:r>
      <w:r w:rsidRPr="00F1390F">
        <w:rPr>
          <w:rFonts w:asciiTheme="minorHAnsi" w:hAnsiTheme="minorHAnsi" w:cstheme="minorHAnsi"/>
        </w:rPr>
        <w:t xml:space="preserve"> </w:t>
      </w:r>
    </w:p>
    <w:p w:rsidR="00935705" w:rsidRPr="00F1390F" w:rsidRDefault="00D11E8B" w:rsidP="004922F9">
      <w:pPr>
        <w:pStyle w:val="Heading2"/>
        <w:framePr w:wrap="auto" w:vAnchor="margin" w:yAlign="inline"/>
        <w:spacing w:after="120"/>
        <w:ind w:left="1854" w:hanging="578"/>
        <w:rPr>
          <w:rFonts w:asciiTheme="minorHAnsi" w:hAnsiTheme="minorHAnsi" w:cstheme="minorHAnsi"/>
          <w:lang w:val="sr-Cyrl-RS"/>
        </w:rPr>
      </w:pPr>
      <w:bookmarkStart w:id="103" w:name="_Toc369386396"/>
      <w:bookmarkStart w:id="104" w:name="_Toc369387542"/>
      <w:bookmarkStart w:id="105" w:name="_Toc370294157"/>
      <w:bookmarkStart w:id="106" w:name="_Toc376188787"/>
      <w:r w:rsidRPr="00F1390F">
        <w:rPr>
          <w:rFonts w:asciiTheme="minorHAnsi" w:hAnsiTheme="minorHAnsi" w:cstheme="minorHAnsi"/>
          <w:lang w:val="sr-Cyrl-RS"/>
        </w:rPr>
        <w:t>Елементи критеријума на основу којих ће наручилац извршити доделу уговора у ситуацији када постој</w:t>
      </w:r>
      <w:r w:rsidR="00150FCD" w:rsidRPr="00F1390F">
        <w:rPr>
          <w:rFonts w:asciiTheme="minorHAnsi" w:hAnsiTheme="minorHAnsi" w:cstheme="minorHAnsi"/>
          <w:lang w:val="sr-Cyrl-RS"/>
        </w:rPr>
        <w:t xml:space="preserve">е две или више понуда са </w:t>
      </w:r>
      <w:bookmarkEnd w:id="103"/>
      <w:bookmarkEnd w:id="104"/>
      <w:bookmarkEnd w:id="105"/>
      <w:r w:rsidR="007D45EB" w:rsidRPr="00F1390F">
        <w:rPr>
          <w:rFonts w:asciiTheme="minorHAnsi" w:hAnsiTheme="minorHAnsi" w:cstheme="minorHAnsi"/>
          <w:lang w:val="sr-Cyrl-RS"/>
        </w:rPr>
        <w:t>истом најнижом понуђеном ценом</w:t>
      </w:r>
      <w:bookmarkEnd w:id="106"/>
      <w:r w:rsidRPr="00F1390F">
        <w:rPr>
          <w:rFonts w:asciiTheme="minorHAnsi" w:hAnsiTheme="minorHAnsi" w:cstheme="minorHAnsi"/>
          <w:lang w:val="sr-Cyrl-RS"/>
        </w:rPr>
        <w:t xml:space="preserve"> </w:t>
      </w:r>
    </w:p>
    <w:p w:rsidR="007D45EB" w:rsidRPr="00F1390F" w:rsidRDefault="00032497" w:rsidP="00303F5D">
      <w:pPr>
        <w:rPr>
          <w:rFonts w:asciiTheme="minorHAnsi" w:hAnsiTheme="minorHAnsi" w:cstheme="minorHAnsi"/>
          <w:lang w:val="sr-Cyrl-RS"/>
        </w:rPr>
      </w:pPr>
      <w:r w:rsidRPr="00F1390F">
        <w:rPr>
          <w:rFonts w:asciiTheme="minorHAnsi" w:hAnsiTheme="minorHAnsi" w:cstheme="minorHAnsi"/>
          <w:lang w:val="sr-Cyrl-RS"/>
        </w:rPr>
        <w:t xml:space="preserve">Уколико две или више понуда имају исту најнижу понуђену цену, као најповољнија биће изабрана понуда оног понуђача који је </w:t>
      </w:r>
      <w:r w:rsidR="007D45EB" w:rsidRPr="00F1390F">
        <w:rPr>
          <w:rFonts w:asciiTheme="minorHAnsi" w:hAnsiTheme="minorHAnsi" w:cstheme="minorHAnsi"/>
          <w:lang w:val="sr-Cyrl-RS"/>
        </w:rPr>
        <w:t>понудио</w:t>
      </w:r>
      <w:r w:rsidRPr="00F1390F">
        <w:rPr>
          <w:rFonts w:asciiTheme="minorHAnsi" w:hAnsiTheme="minorHAnsi" w:cstheme="minorHAnsi"/>
          <w:lang w:val="sr-Cyrl-RS"/>
        </w:rPr>
        <w:t xml:space="preserve"> </w:t>
      </w:r>
      <w:r w:rsidR="009C5520" w:rsidRPr="00F1390F">
        <w:rPr>
          <w:rFonts w:asciiTheme="minorHAnsi" w:hAnsiTheme="minorHAnsi" w:cstheme="minorHAnsi"/>
          <w:lang w:val="sr-Cyrl-RS"/>
        </w:rPr>
        <w:t>дужи гарантни период за добра која су предмет набавке.</w:t>
      </w:r>
    </w:p>
    <w:p w:rsidR="00935705" w:rsidRPr="00F1390F" w:rsidRDefault="00014FD0" w:rsidP="004922F9">
      <w:pPr>
        <w:pStyle w:val="Heading2"/>
        <w:framePr w:wrap="notBeside"/>
        <w:spacing w:after="120"/>
        <w:ind w:left="1854" w:hanging="578"/>
        <w:rPr>
          <w:rFonts w:asciiTheme="minorHAnsi" w:hAnsiTheme="minorHAnsi" w:cstheme="minorHAnsi"/>
          <w:bCs/>
          <w:iCs/>
          <w:lang w:val="sr-Cyrl-RS"/>
        </w:rPr>
      </w:pPr>
      <w:bookmarkStart w:id="107" w:name="_Toc369386397"/>
      <w:bookmarkStart w:id="108" w:name="_Toc369387543"/>
      <w:bookmarkStart w:id="109" w:name="_Toc370294158"/>
      <w:bookmarkStart w:id="110" w:name="_Toc376188788"/>
      <w:r w:rsidRPr="00F1390F">
        <w:rPr>
          <w:rFonts w:asciiTheme="minorHAnsi" w:hAnsiTheme="minorHAnsi" w:cstheme="minorHAnsi"/>
          <w:lang w:val="sr-Cyrl-RS"/>
        </w:rPr>
        <w:t>Поштовање обавеза које произилазе из важећих прописа</w:t>
      </w:r>
      <w:bookmarkEnd w:id="107"/>
      <w:bookmarkEnd w:id="108"/>
      <w:bookmarkEnd w:id="109"/>
      <w:bookmarkEnd w:id="110"/>
      <w:r w:rsidRPr="00F1390F">
        <w:rPr>
          <w:rFonts w:asciiTheme="minorHAnsi" w:hAnsiTheme="minorHAnsi" w:cstheme="minorHAnsi"/>
          <w:bCs/>
          <w:iCs/>
          <w:lang w:val="sr-Cyrl-RS"/>
        </w:rPr>
        <w:t xml:space="preserve"> </w:t>
      </w:r>
    </w:p>
    <w:p w:rsidR="00935705" w:rsidRPr="00F1390F" w:rsidRDefault="00935705" w:rsidP="005B4206">
      <w:pPr>
        <w:rPr>
          <w:rFonts w:asciiTheme="minorHAnsi" w:hAnsiTheme="minorHAnsi" w:cstheme="minorHAnsi"/>
          <w:lang w:val="sr-Cyrl-RS"/>
        </w:rPr>
      </w:pPr>
      <w:r w:rsidRPr="00F1390F">
        <w:rPr>
          <w:rFonts w:asciiTheme="minorHAnsi" w:hAnsiTheme="minorHAnsi" w:cstheme="minorHAnsi"/>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sidR="006006EE" w:rsidRPr="00F1390F">
        <w:rPr>
          <w:rFonts w:asciiTheme="minorHAnsi" w:hAnsiTheme="minorHAnsi" w:cstheme="minorHAnsi"/>
          <w:lang w:val="sr-Cyrl-RS"/>
        </w:rPr>
        <w:t>лац права интелектуалне својине</w:t>
      </w:r>
      <w:r w:rsidRPr="00F1390F">
        <w:rPr>
          <w:rFonts w:asciiTheme="minorHAnsi" w:hAnsiTheme="minorHAnsi" w:cstheme="minorHAnsi"/>
          <w:lang w:val="sr-Cyrl-RS"/>
        </w:rPr>
        <w:t>.</w:t>
      </w:r>
    </w:p>
    <w:p w:rsidR="00935705" w:rsidRPr="00F1390F" w:rsidRDefault="00303F5D" w:rsidP="004922F9">
      <w:pPr>
        <w:pStyle w:val="Heading2"/>
        <w:framePr w:wrap="notBeside"/>
        <w:spacing w:after="120"/>
        <w:ind w:left="1854" w:hanging="578"/>
        <w:rPr>
          <w:rFonts w:asciiTheme="minorHAnsi" w:hAnsiTheme="minorHAnsi" w:cstheme="minorHAnsi"/>
          <w:lang w:val="sr-Cyrl-RS"/>
        </w:rPr>
      </w:pPr>
      <w:bookmarkStart w:id="111" w:name="_Toc369386398"/>
      <w:bookmarkStart w:id="112" w:name="_Toc369387544"/>
      <w:bookmarkStart w:id="113" w:name="_Toc370294159"/>
      <w:bookmarkStart w:id="114" w:name="_Toc376188789"/>
      <w:r w:rsidRPr="00F1390F">
        <w:rPr>
          <w:rFonts w:asciiTheme="minorHAnsi" w:hAnsiTheme="minorHAnsi" w:cstheme="minorHAnsi"/>
          <w:lang w:val="sr-Cyrl-RS"/>
        </w:rPr>
        <w:t>Коришћење патента и одговорност за повреду заштићених права интелектуалне својине трећих лица</w:t>
      </w:r>
      <w:bookmarkEnd w:id="111"/>
      <w:bookmarkEnd w:id="112"/>
      <w:bookmarkEnd w:id="113"/>
      <w:bookmarkEnd w:id="114"/>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Накнаду за коришћење патената, као и одговорност за повреду заштићених права интелектуалне својине трећих лица сноси понуђач.</w:t>
      </w:r>
    </w:p>
    <w:p w:rsidR="00935705" w:rsidRPr="00F1390F" w:rsidRDefault="00BA1577" w:rsidP="00303F5D">
      <w:pPr>
        <w:pStyle w:val="Heading2"/>
        <w:framePr w:wrap="notBeside"/>
        <w:rPr>
          <w:rFonts w:asciiTheme="minorHAnsi" w:hAnsiTheme="minorHAnsi" w:cstheme="minorHAnsi"/>
          <w:lang w:val="sr-Cyrl-RS"/>
        </w:rPr>
      </w:pPr>
      <w:bookmarkStart w:id="115" w:name="_Toc369386399"/>
      <w:bookmarkStart w:id="116" w:name="_Toc369387545"/>
      <w:bookmarkStart w:id="117" w:name="_Toc370294160"/>
      <w:bookmarkStart w:id="118" w:name="_Toc376188790"/>
      <w:r w:rsidRPr="00F1390F">
        <w:rPr>
          <w:rFonts w:asciiTheme="minorHAnsi" w:hAnsiTheme="minorHAnsi" w:cstheme="minorHAnsi"/>
          <w:lang w:val="sr-Cyrl-RS"/>
        </w:rPr>
        <w:t>Начин и рок за подношење захтева за заштиту права понуђача</w:t>
      </w:r>
      <w:bookmarkEnd w:id="115"/>
      <w:bookmarkEnd w:id="116"/>
      <w:bookmarkEnd w:id="117"/>
      <w:bookmarkEnd w:id="118"/>
      <w:r w:rsidRPr="00F1390F">
        <w:rPr>
          <w:rFonts w:asciiTheme="minorHAnsi" w:hAnsiTheme="minorHAnsi" w:cstheme="minorHAnsi"/>
          <w:lang w:val="sr-Cyrl-RS"/>
        </w:rPr>
        <w:t xml:space="preserve"> </w:t>
      </w:r>
    </w:p>
    <w:p w:rsidR="0099655E" w:rsidRPr="00F1390F" w:rsidRDefault="0099655E" w:rsidP="0099655E">
      <w:pPr>
        <w:rPr>
          <w:rFonts w:asciiTheme="minorHAnsi" w:hAnsiTheme="minorHAnsi" w:cstheme="minorHAnsi"/>
          <w:lang w:val="sr-Cyrl-CS"/>
        </w:rPr>
      </w:pPr>
      <w:bookmarkStart w:id="119" w:name="_Toc369386400"/>
      <w:bookmarkStart w:id="120" w:name="_Toc369387546"/>
      <w:bookmarkStart w:id="121" w:name="_Toc370294161"/>
    </w:p>
    <w:p w:rsidR="0099655E" w:rsidRPr="00F1390F" w:rsidRDefault="0099655E" w:rsidP="0099655E">
      <w:pPr>
        <w:rPr>
          <w:rFonts w:asciiTheme="minorHAnsi" w:hAnsiTheme="minorHAnsi" w:cstheme="minorHAnsi"/>
          <w:bCs/>
          <w:iCs/>
          <w:spacing w:val="-1"/>
          <w:szCs w:val="20"/>
        </w:rPr>
      </w:pPr>
      <w:r w:rsidRPr="00F1390F">
        <w:rPr>
          <w:rFonts w:asciiTheme="minorHAnsi" w:hAnsiTheme="minorHAnsi" w:cstheme="minorHAnsi"/>
          <w:bCs/>
          <w:iCs/>
          <w:spacing w:val="-1"/>
          <w:szCs w:val="20"/>
        </w:rPr>
        <w:t>Према члану 148. Закона, захтев за заштиту права може да поднесе понуђач, подносилац пријаве, кандидат, односно заинтересовано лице. Захтев за заштиту права у име лица из члана 148 став 1. Закона, може да поднесе пословно удружење. Захтев за заштиту права може да поднесе Управа за јавне набавке, Државна ревизорска институција, јавни правобранилац и грађански надзорник. Органи и организације из става 3. овог члана нису дужни да подносе захтев за заштиту права на захтев лица из става 1. и 2. овог члана ако то лице није искористило право на подношење захтева.</w:t>
      </w:r>
    </w:p>
    <w:p w:rsidR="0099655E" w:rsidRPr="00F1390F" w:rsidRDefault="0099655E" w:rsidP="0099655E">
      <w:pPr>
        <w:rPr>
          <w:rFonts w:asciiTheme="minorHAnsi" w:hAnsiTheme="minorHAnsi" w:cstheme="minorHAnsi"/>
          <w:bCs/>
          <w:iCs/>
          <w:spacing w:val="-1"/>
          <w:szCs w:val="20"/>
        </w:rPr>
      </w:pPr>
    </w:p>
    <w:p w:rsidR="0099655E" w:rsidRPr="00F1390F" w:rsidRDefault="0099655E" w:rsidP="0099655E">
      <w:pPr>
        <w:rPr>
          <w:rFonts w:asciiTheme="minorHAnsi" w:hAnsiTheme="minorHAnsi" w:cstheme="minorHAnsi"/>
          <w:bCs/>
          <w:iCs/>
          <w:spacing w:val="-1"/>
          <w:szCs w:val="20"/>
        </w:rPr>
      </w:pPr>
      <w:r w:rsidRPr="00F1390F">
        <w:rPr>
          <w:rFonts w:asciiTheme="minorHAnsi" w:hAnsiTheme="minorHAnsi" w:cstheme="minorHAnsi"/>
          <w:bCs/>
          <w:iCs/>
          <w:spacing w:val="-1"/>
          <w:szCs w:val="20"/>
        </w:rPr>
        <w:t>Захтев за заштиту права подноси се Републичкој комисији за заштиту права у поступцима јавних набавки, а предаје Наручиоцу, на адреси: Вељка Дугошевића 54, 11000 Београд, сектор</w:t>
      </w:r>
      <w:r w:rsidR="00731D23" w:rsidRPr="00F1390F">
        <w:rPr>
          <w:rFonts w:asciiTheme="minorHAnsi" w:hAnsiTheme="minorHAnsi" w:cstheme="minorHAnsi"/>
          <w:bCs/>
          <w:iCs/>
          <w:spacing w:val="-1"/>
          <w:szCs w:val="20"/>
        </w:rPr>
        <w:t>у за економске послове</w:t>
      </w:r>
      <w:r w:rsidRPr="00F1390F">
        <w:rPr>
          <w:rFonts w:asciiTheme="minorHAnsi" w:hAnsiTheme="minorHAnsi" w:cstheme="minorHAnsi"/>
          <w:bCs/>
          <w:iCs/>
          <w:spacing w:val="-1"/>
          <w:szCs w:val="20"/>
        </w:rPr>
        <w:t xml:space="preserve">. Захтев за заштиту права може се поднети у току целог поступка јавне набавке, против сваке радње наручиоца, осим ако Законом о јавним набавкама (Сл. гласник РС, бр. 124/2012)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После доношења одлуке о додели уговора или одлуке о обустави поступка, рок за подношење захтева за заштиту права је пет дана од дана пријема одлуке. Примерак захтева за заштиту права, подносилац истовремено доставља Републичкој комисији за заштиту права у поступцима јавних набавки.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Подносилац захтева за заштиту права понуђача је дужан да на рачун буџета Републике Србије бр. 840-0000742221843-57, модел 97, позив на број 38-020, прималац: Буџет Републике Србије, шифра: републичка административна такса за захтев за заштиту права, број јавне набавке </w:t>
      </w:r>
      <w:r w:rsidR="00533E7A" w:rsidRPr="00E8051D">
        <w:rPr>
          <w:rFonts w:asciiTheme="minorHAnsi" w:hAnsiTheme="minorHAnsi" w:cstheme="minorHAnsi"/>
          <w:bCs/>
          <w:iCs/>
          <w:spacing w:val="-1"/>
          <w:szCs w:val="20"/>
        </w:rPr>
        <w:t xml:space="preserve">ЈНМВ </w:t>
      </w:r>
      <w:r w:rsidR="00E8051D" w:rsidRPr="00E8051D">
        <w:rPr>
          <w:rFonts w:asciiTheme="minorHAnsi" w:hAnsiTheme="minorHAnsi" w:cstheme="minorHAnsi"/>
          <w:bCs/>
          <w:iCs/>
          <w:spacing w:val="-1"/>
          <w:szCs w:val="20"/>
        </w:rPr>
        <w:t>12/2013</w:t>
      </w:r>
      <w:r w:rsidRPr="00E8051D">
        <w:rPr>
          <w:rFonts w:asciiTheme="minorHAnsi" w:hAnsiTheme="minorHAnsi" w:cstheme="minorHAnsi"/>
          <w:bCs/>
          <w:iCs/>
          <w:spacing w:val="-1"/>
          <w:szCs w:val="20"/>
        </w:rPr>
        <w:t xml:space="preserve"> </w:t>
      </w:r>
      <w:r w:rsidR="00533E7A" w:rsidRPr="00F1390F">
        <w:rPr>
          <w:rFonts w:asciiTheme="minorHAnsi" w:hAnsiTheme="minorHAnsi" w:cstheme="minorHAnsi"/>
          <w:bCs/>
          <w:iCs/>
          <w:spacing w:val="-1"/>
          <w:szCs w:val="20"/>
        </w:rPr>
        <w:t xml:space="preserve">– набавка рачунара и рачунарске опреме, </w:t>
      </w:r>
      <w:r w:rsidRPr="00F1390F">
        <w:rPr>
          <w:rFonts w:asciiTheme="minorHAnsi" w:hAnsiTheme="minorHAnsi" w:cstheme="minorHAnsi"/>
          <w:bCs/>
          <w:iCs/>
          <w:spacing w:val="-1"/>
          <w:szCs w:val="20"/>
        </w:rPr>
        <w:t xml:space="preserve"> уплати таксу у износу од 40.000,00</w:t>
      </w:r>
      <w:r w:rsidR="00731D23" w:rsidRPr="00F1390F">
        <w:rPr>
          <w:rFonts w:asciiTheme="minorHAnsi" w:hAnsiTheme="minorHAnsi" w:cstheme="minorHAnsi"/>
          <w:bCs/>
          <w:iCs/>
          <w:spacing w:val="-1"/>
          <w:szCs w:val="20"/>
        </w:rPr>
        <w:t xml:space="preserve"> </w:t>
      </w:r>
      <w:r w:rsidRPr="00F1390F">
        <w:rPr>
          <w:rFonts w:asciiTheme="minorHAnsi" w:hAnsiTheme="minorHAnsi" w:cstheme="minorHAnsi"/>
          <w:bCs/>
          <w:iCs/>
          <w:spacing w:val="-1"/>
          <w:szCs w:val="20"/>
        </w:rPr>
        <w:t>РСД.</w:t>
      </w:r>
    </w:p>
    <w:p w:rsidR="00935705" w:rsidRPr="00F1390F" w:rsidRDefault="00C11D10" w:rsidP="004922F9">
      <w:pPr>
        <w:pStyle w:val="Heading2"/>
        <w:framePr w:wrap="notBeside"/>
        <w:spacing w:after="120"/>
        <w:ind w:left="1854" w:hanging="578"/>
        <w:rPr>
          <w:rFonts w:asciiTheme="minorHAnsi" w:hAnsiTheme="minorHAnsi" w:cstheme="minorHAnsi"/>
          <w:lang w:val="sr-Cyrl-RS"/>
        </w:rPr>
      </w:pPr>
      <w:bookmarkStart w:id="122" w:name="_Toc376188791"/>
      <w:r w:rsidRPr="00F1390F">
        <w:rPr>
          <w:rFonts w:asciiTheme="minorHAnsi" w:hAnsiTheme="minorHAnsi" w:cstheme="minorHAnsi"/>
          <w:lang w:val="sr-Cyrl-RS"/>
        </w:rPr>
        <w:t>Рок у којем ће уговор бити закључен</w:t>
      </w:r>
      <w:bookmarkEnd w:id="119"/>
      <w:bookmarkEnd w:id="120"/>
      <w:bookmarkEnd w:id="121"/>
      <w:bookmarkEnd w:id="122"/>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BA1577"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9655E" w:rsidRPr="00F1390F" w:rsidRDefault="0099655E" w:rsidP="00A81E1F">
      <w:pPr>
        <w:jc w:val="left"/>
        <w:rPr>
          <w:rFonts w:asciiTheme="minorHAnsi" w:hAnsiTheme="minorHAnsi" w:cstheme="minorHAnsi"/>
          <w:lang w:val="sr-Cyrl-RS"/>
        </w:rPr>
      </w:pPr>
    </w:p>
    <w:p w:rsidR="001E1F91" w:rsidRPr="00F1390F" w:rsidRDefault="001E1F91">
      <w:pPr>
        <w:jc w:val="left"/>
        <w:rPr>
          <w:rFonts w:asciiTheme="minorHAnsi" w:eastAsia="Times New Roman" w:hAnsiTheme="minorHAnsi" w:cstheme="minorHAnsi"/>
          <w:b/>
          <w:bCs/>
          <w:sz w:val="24"/>
          <w:szCs w:val="28"/>
          <w:lang w:val="sr-Cyrl-RS"/>
        </w:rPr>
      </w:pPr>
      <w:r w:rsidRPr="00F1390F">
        <w:rPr>
          <w:rFonts w:asciiTheme="minorHAnsi" w:eastAsia="Times New Roman" w:hAnsiTheme="minorHAnsi" w:cstheme="minorHAnsi"/>
          <w:b/>
          <w:bCs/>
          <w:sz w:val="24"/>
          <w:szCs w:val="28"/>
          <w:lang w:val="sr-Cyrl-RS"/>
        </w:rPr>
        <w:br w:type="page"/>
      </w:r>
    </w:p>
    <w:p w:rsidR="00957B22" w:rsidRPr="00F1390F" w:rsidRDefault="00957B22" w:rsidP="001F636A">
      <w:pPr>
        <w:keepNext/>
        <w:keepLines/>
        <w:numPr>
          <w:ilvl w:val="0"/>
          <w:numId w:val="2"/>
        </w:numPr>
        <w:spacing w:before="360" w:after="240"/>
        <w:outlineLvl w:val="0"/>
        <w:rPr>
          <w:rFonts w:asciiTheme="minorHAnsi" w:eastAsia="Times New Roman" w:hAnsiTheme="minorHAnsi" w:cstheme="minorHAnsi"/>
          <w:b/>
          <w:bCs/>
          <w:sz w:val="24"/>
          <w:szCs w:val="28"/>
          <w:lang w:val="sr-Cyrl-RS"/>
        </w:rPr>
      </w:pPr>
      <w:bookmarkStart w:id="123" w:name="_Toc376188792"/>
      <w:r w:rsidRPr="00F1390F">
        <w:rPr>
          <w:rFonts w:asciiTheme="minorHAnsi" w:eastAsia="Times New Roman" w:hAnsiTheme="minorHAnsi" w:cstheme="minorHAnsi"/>
          <w:b/>
          <w:bCs/>
          <w:sz w:val="24"/>
          <w:szCs w:val="28"/>
          <w:lang w:val="sr-Cyrl-RS"/>
        </w:rPr>
        <w:lastRenderedPageBreak/>
        <w:t>Обрасци за сачињавање понуд</w:t>
      </w:r>
      <w:r w:rsidR="00FB39B0" w:rsidRPr="00F1390F">
        <w:rPr>
          <w:rFonts w:asciiTheme="minorHAnsi" w:eastAsia="Times New Roman" w:hAnsiTheme="minorHAnsi" w:cstheme="minorHAnsi"/>
          <w:b/>
          <w:bCs/>
          <w:sz w:val="24"/>
          <w:szCs w:val="28"/>
          <w:lang w:val="sr-Cyrl-RS"/>
        </w:rPr>
        <w:t>е</w:t>
      </w:r>
      <w:bookmarkEnd w:id="123"/>
    </w:p>
    <w:p w:rsidR="00957B22" w:rsidRPr="00F1390F" w:rsidRDefault="00957B22" w:rsidP="00957B22">
      <w:pPr>
        <w:keepNext/>
        <w:keepLines/>
        <w:framePr w:wrap="notBeside" w:vAnchor="text" w:hAnchor="text" w:y="1"/>
        <w:spacing w:before="240"/>
        <w:outlineLvl w:val="1"/>
        <w:rPr>
          <w:rFonts w:asciiTheme="minorHAnsi" w:eastAsia="Times New Roman" w:hAnsiTheme="minorHAnsi" w:cstheme="minorHAnsi"/>
          <w:b/>
          <w:sz w:val="22"/>
          <w:szCs w:val="26"/>
          <w:lang w:val="sr-Cyrl-RS"/>
        </w:rPr>
      </w:pPr>
      <w:bookmarkStart w:id="124" w:name="_Toc369386407"/>
      <w:bookmarkStart w:id="125" w:name="_Toc369387553"/>
      <w:bookmarkStart w:id="126" w:name="_Toc370294168"/>
      <w:bookmarkStart w:id="127" w:name="_Toc376188793"/>
      <w:r w:rsidRPr="00F1390F">
        <w:rPr>
          <w:rFonts w:asciiTheme="minorHAnsi" w:eastAsia="Times New Roman" w:hAnsiTheme="minorHAnsi" w:cstheme="minorHAnsi"/>
          <w:b/>
          <w:sz w:val="22"/>
          <w:szCs w:val="26"/>
          <w:lang w:val="sr-Cyrl-RS"/>
        </w:rPr>
        <w:t>Образац 1</w:t>
      </w:r>
      <w:bookmarkEnd w:id="127"/>
      <w:r w:rsidRPr="00F1390F">
        <w:rPr>
          <w:rFonts w:asciiTheme="minorHAnsi" w:eastAsia="Times New Roman" w:hAnsiTheme="minorHAnsi" w:cstheme="minorHAnsi"/>
          <w:b/>
          <w:sz w:val="22"/>
          <w:szCs w:val="26"/>
          <w:lang w:val="sr-Cyrl-RS"/>
        </w:rPr>
        <w:t xml:space="preserve"> </w:t>
      </w:r>
      <w:bookmarkEnd w:id="124"/>
      <w:bookmarkEnd w:id="125"/>
      <w:bookmarkEnd w:id="126"/>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Подаци о понуђачу</w:t>
      </w:r>
    </w:p>
    <w:p w:rsidR="00957B22" w:rsidRPr="00F1390F" w:rsidRDefault="00957B22" w:rsidP="00957B22">
      <w:pPr>
        <w:jc w:val="center"/>
        <w:rPr>
          <w:rFonts w:asciiTheme="minorHAnsi" w:eastAsia="Times New Roman" w:hAnsiTheme="minorHAnsi" w:cstheme="minorHAnsi"/>
          <w:b/>
          <w:sz w:val="28"/>
          <w:szCs w:val="28"/>
          <w:lang w:val="sr-Cyrl-RS"/>
        </w:rPr>
      </w:pPr>
    </w:p>
    <w:tbl>
      <w:tblPr>
        <w:tblW w:w="9558" w:type="dxa"/>
        <w:tblInd w:w="250" w:type="dxa"/>
        <w:tblLook w:val="0000" w:firstRow="0" w:lastRow="0" w:firstColumn="0" w:lastColumn="0" w:noHBand="0" w:noVBand="0"/>
      </w:tblPr>
      <w:tblGrid>
        <w:gridCol w:w="3704"/>
        <w:gridCol w:w="5854"/>
      </w:tblGrid>
      <w:tr w:rsidR="00957B22" w:rsidRPr="00F1390F" w:rsidTr="00DC2E9A">
        <w:trPr>
          <w:trHeight w:val="495"/>
        </w:trPr>
        <w:tc>
          <w:tcPr>
            <w:tcW w:w="9558" w:type="dxa"/>
            <w:gridSpan w:val="2"/>
            <w:tcBorders>
              <w:top w:val="single" w:sz="8" w:space="0" w:color="auto"/>
              <w:left w:val="single" w:sz="8" w:space="0" w:color="auto"/>
              <w:bottom w:val="single" w:sz="4" w:space="0" w:color="auto"/>
              <w:right w:val="single" w:sz="8" w:space="0" w:color="000000"/>
            </w:tcBorders>
          </w:tcPr>
          <w:p w:rsidR="00533E7A" w:rsidRPr="00F1390F" w:rsidRDefault="00957B22" w:rsidP="00533E7A">
            <w:pPr>
              <w:rPr>
                <w:rFonts w:asciiTheme="minorHAnsi" w:eastAsia="Times New Roman" w:hAnsiTheme="minorHAnsi" w:cstheme="minorHAnsi"/>
                <w:b/>
                <w:sz w:val="24"/>
                <w:lang w:val="sr-Cyrl-RS"/>
              </w:rPr>
            </w:pPr>
            <w:r w:rsidRPr="00F1390F">
              <w:rPr>
                <w:rFonts w:asciiTheme="minorHAnsi" w:eastAsia="Times New Roman" w:hAnsiTheme="minorHAnsi" w:cstheme="minorHAnsi"/>
                <w:sz w:val="24"/>
                <w:lang w:val="sr-Cyrl-RS"/>
              </w:rPr>
              <w:t xml:space="preserve">ПРЕДМЕТ ЈАВНЕ НАБАВКЕ: </w:t>
            </w:r>
            <w:r w:rsidRPr="00F1390F">
              <w:rPr>
                <w:rFonts w:asciiTheme="minorHAnsi" w:eastAsia="Times New Roman" w:hAnsiTheme="minorHAnsi" w:cstheme="minorHAnsi"/>
                <w:b/>
                <w:sz w:val="24"/>
                <w:lang w:val="sr-Cyrl-RS"/>
              </w:rPr>
              <w:t xml:space="preserve">Набавка </w:t>
            </w:r>
            <w:r w:rsidR="00533E7A" w:rsidRPr="00F1390F">
              <w:rPr>
                <w:rFonts w:asciiTheme="minorHAnsi" w:eastAsia="Times New Roman" w:hAnsiTheme="minorHAnsi" w:cstheme="minorHAnsi"/>
                <w:b/>
                <w:sz w:val="24"/>
                <w:lang w:val="sr-Cyrl-RS"/>
              </w:rPr>
              <w:t>рачунара и рачунарске опреме</w:t>
            </w:r>
          </w:p>
          <w:p w:rsidR="00957B22" w:rsidRPr="00F1390F" w:rsidRDefault="006006EE" w:rsidP="00533E7A">
            <w:pPr>
              <w:rPr>
                <w:rFonts w:asciiTheme="minorHAnsi" w:eastAsia="Times New Roman" w:hAnsiTheme="minorHAnsi" w:cstheme="minorHAnsi"/>
                <w:sz w:val="24"/>
                <w:lang w:val="sr-Cyrl-RS"/>
              </w:rPr>
            </w:pPr>
            <w:r w:rsidRPr="00F1390F">
              <w:rPr>
                <w:rFonts w:asciiTheme="minorHAnsi" w:eastAsia="Times New Roman" w:hAnsiTheme="minorHAnsi" w:cstheme="minorHAnsi"/>
                <w:b/>
                <w:sz w:val="24"/>
                <w:lang w:val="sr-Cyrl-RS"/>
              </w:rPr>
              <w:t xml:space="preserve"> </w:t>
            </w:r>
            <w:r w:rsidR="00957B22" w:rsidRPr="00F1390F">
              <w:rPr>
                <w:rFonts w:asciiTheme="minorHAnsi" w:eastAsia="Times New Roman" w:hAnsiTheme="minorHAnsi" w:cstheme="minorHAnsi"/>
                <w:sz w:val="24"/>
                <w:lang w:val="sr-Cyrl-RS"/>
              </w:rPr>
              <w:t xml:space="preserve">БРОЈ ЈАВНЕ НАБАВКЕ: ЈНМВ </w:t>
            </w:r>
            <w:r w:rsidR="00E8051D">
              <w:rPr>
                <w:rFonts w:asciiTheme="minorHAnsi" w:eastAsia="Times New Roman" w:hAnsiTheme="minorHAnsi" w:cstheme="minorHAnsi"/>
                <w:sz w:val="24"/>
                <w:lang w:val="sr-Cyrl-RS"/>
              </w:rPr>
              <w:t>12/2013</w:t>
            </w:r>
          </w:p>
        </w:tc>
      </w:tr>
      <w:tr w:rsidR="00957B22" w:rsidRPr="00F1390F" w:rsidTr="00DC2E9A">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957B22" w:rsidRPr="00F1390F" w:rsidRDefault="00957B22" w:rsidP="00957B22">
            <w:pPr>
              <w:jc w:val="cente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ПОДАЦИ О ПОНУЂАЧУ</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Назив </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Седиште</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Особа за контакт</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Телефон</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Телефакс</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Електронска пошта</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Рачун</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Матични број</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ПИБ</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9558" w:type="dxa"/>
            <w:gridSpan w:val="2"/>
            <w:tcBorders>
              <w:top w:val="nil"/>
              <w:left w:val="single" w:sz="8" w:space="0" w:color="auto"/>
              <w:bottom w:val="single" w:sz="4" w:space="0" w:color="auto"/>
              <w:right w:val="single" w:sz="8" w:space="0" w:color="auto"/>
            </w:tcBorders>
            <w:noWrap/>
          </w:tcPr>
          <w:p w:rsidR="00957B22" w:rsidRPr="00F1390F" w:rsidRDefault="00957B22" w:rsidP="00957B22">
            <w:pPr>
              <w:jc w:val="center"/>
              <w:rPr>
                <w:rFonts w:asciiTheme="minorHAnsi" w:eastAsia="Times New Roman" w:hAnsiTheme="minorHAnsi" w:cstheme="minorHAnsi"/>
                <w:iCs/>
                <w:sz w:val="24"/>
                <w:lang w:val="sr-Cyrl-RS"/>
              </w:rPr>
            </w:pPr>
            <w:r w:rsidRPr="00F1390F">
              <w:rPr>
                <w:rFonts w:asciiTheme="minorHAnsi" w:eastAsia="Times New Roman" w:hAnsiTheme="minorHAnsi" w:cstheme="minorHAnsi"/>
                <w:iCs/>
                <w:sz w:val="24"/>
                <w:lang w:val="sr-Cyrl-RS"/>
              </w:rPr>
              <w:t>ПОНУДУ ПОДНОСИ:</w:t>
            </w:r>
          </w:p>
          <w:p w:rsidR="00957B22" w:rsidRPr="00F1390F" w:rsidRDefault="00957B22" w:rsidP="00957B22">
            <w:pPr>
              <w:jc w:val="center"/>
              <w:rPr>
                <w:rFonts w:asciiTheme="minorHAnsi" w:eastAsia="Times New Roman" w:hAnsiTheme="minorHAnsi" w:cstheme="minorHAnsi"/>
                <w:iCs/>
                <w:sz w:val="24"/>
                <w:lang w:val="sr-Cyrl-RS"/>
              </w:rPr>
            </w:pPr>
          </w:p>
          <w:p w:rsidR="00957B22" w:rsidRPr="00F1390F" w:rsidRDefault="00957B22" w:rsidP="00957B22">
            <w:pPr>
              <w:jc w:val="center"/>
              <w:rPr>
                <w:rFonts w:asciiTheme="minorHAnsi" w:eastAsia="Times New Roman" w:hAnsiTheme="minorHAnsi" w:cstheme="minorHAnsi"/>
                <w:bCs/>
                <w:iCs/>
                <w:sz w:val="24"/>
                <w:lang w:val="en-US"/>
              </w:rPr>
            </w:pPr>
            <w:r w:rsidRPr="00F1390F">
              <w:rPr>
                <w:rFonts w:asciiTheme="minorHAnsi" w:eastAsia="Times New Roman" w:hAnsiTheme="minorHAnsi" w:cstheme="minorHAnsi"/>
                <w:bCs/>
                <w:iCs/>
                <w:sz w:val="24"/>
                <w:lang w:val="en-US"/>
              </w:rPr>
              <w:t>А) САМОСТАЛНО</w:t>
            </w:r>
          </w:p>
        </w:tc>
      </w:tr>
      <w:tr w:rsidR="00957B22" w:rsidRPr="00F1390F" w:rsidTr="00DC2E9A">
        <w:trPr>
          <w:trHeight w:val="414"/>
        </w:trPr>
        <w:tc>
          <w:tcPr>
            <w:tcW w:w="9558" w:type="dxa"/>
            <w:gridSpan w:val="2"/>
            <w:tcBorders>
              <w:top w:val="nil"/>
              <w:left w:val="single" w:sz="8" w:space="0" w:color="auto"/>
              <w:bottom w:val="single" w:sz="4" w:space="0" w:color="auto"/>
              <w:right w:val="single" w:sz="8" w:space="0" w:color="auto"/>
            </w:tcBorders>
            <w:noWrap/>
          </w:tcPr>
          <w:p w:rsidR="00957B22" w:rsidRPr="00F1390F" w:rsidRDefault="00957B22" w:rsidP="00957B22">
            <w:pPr>
              <w:jc w:val="center"/>
              <w:rPr>
                <w:rFonts w:asciiTheme="minorHAnsi" w:eastAsia="Times New Roman" w:hAnsiTheme="minorHAnsi" w:cstheme="minorHAnsi"/>
                <w:bCs/>
                <w:iCs/>
                <w:sz w:val="24"/>
                <w:lang w:val="en-US"/>
              </w:rPr>
            </w:pPr>
          </w:p>
          <w:p w:rsidR="00957B22" w:rsidRPr="00F1390F" w:rsidRDefault="00957B22" w:rsidP="00957B22">
            <w:pPr>
              <w:jc w:val="center"/>
              <w:rPr>
                <w:rFonts w:asciiTheme="minorHAnsi" w:eastAsia="Times New Roman" w:hAnsiTheme="minorHAnsi" w:cstheme="minorHAnsi"/>
                <w:bCs/>
                <w:iCs/>
                <w:sz w:val="24"/>
                <w:lang w:val="en-US"/>
              </w:rPr>
            </w:pPr>
            <w:r w:rsidRPr="00F1390F">
              <w:rPr>
                <w:rFonts w:asciiTheme="minorHAnsi" w:eastAsia="Times New Roman" w:hAnsiTheme="minorHAnsi" w:cstheme="minorHAnsi"/>
                <w:bCs/>
                <w:iCs/>
                <w:sz w:val="24"/>
                <w:lang w:val="en-US"/>
              </w:rPr>
              <w:t>Б) СА ПОДИЗВОЂАЧЕМ</w:t>
            </w:r>
          </w:p>
        </w:tc>
      </w:tr>
      <w:tr w:rsidR="00957B22" w:rsidRPr="00F1390F" w:rsidTr="00DC2E9A">
        <w:trPr>
          <w:trHeight w:val="414"/>
        </w:trPr>
        <w:tc>
          <w:tcPr>
            <w:tcW w:w="9558" w:type="dxa"/>
            <w:gridSpan w:val="2"/>
            <w:tcBorders>
              <w:top w:val="nil"/>
              <w:left w:val="single" w:sz="8" w:space="0" w:color="auto"/>
              <w:bottom w:val="single" w:sz="4" w:space="0" w:color="auto"/>
              <w:right w:val="single" w:sz="8" w:space="0" w:color="auto"/>
            </w:tcBorders>
            <w:noWrap/>
          </w:tcPr>
          <w:p w:rsidR="00957B22" w:rsidRPr="00F1390F" w:rsidRDefault="00957B22" w:rsidP="00957B22">
            <w:pPr>
              <w:jc w:val="center"/>
              <w:rPr>
                <w:rFonts w:asciiTheme="minorHAnsi" w:eastAsia="Times New Roman" w:hAnsiTheme="minorHAnsi" w:cstheme="minorHAnsi"/>
                <w:bCs/>
                <w:iCs/>
                <w:sz w:val="24"/>
                <w:lang w:val="en-US"/>
              </w:rPr>
            </w:pPr>
          </w:p>
          <w:p w:rsidR="00957B22" w:rsidRPr="00F1390F" w:rsidRDefault="00957B22" w:rsidP="00957B22">
            <w:pPr>
              <w:jc w:val="center"/>
              <w:rPr>
                <w:rFonts w:asciiTheme="minorHAnsi" w:eastAsia="Times New Roman" w:hAnsiTheme="minorHAnsi" w:cstheme="minorHAnsi"/>
                <w:i/>
                <w:iCs/>
                <w:sz w:val="24"/>
                <w:lang w:val="ru-RU"/>
              </w:rPr>
            </w:pPr>
            <w:r w:rsidRPr="00F1390F">
              <w:rPr>
                <w:rFonts w:asciiTheme="minorHAnsi" w:eastAsia="Times New Roman" w:hAnsiTheme="minorHAnsi" w:cstheme="minorHAnsi"/>
                <w:bCs/>
                <w:iCs/>
                <w:sz w:val="24"/>
                <w:lang w:val="en-US"/>
              </w:rPr>
              <w:t>В) КАО ЗАЈЕДНИЧКУ ПОНУДУ</w:t>
            </w:r>
          </w:p>
        </w:tc>
      </w:tr>
    </w:tbl>
    <w:p w:rsidR="00957B22" w:rsidRPr="00F1390F" w:rsidRDefault="00F47EA5" w:rsidP="00957B22">
      <w:pP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 xml:space="preserve">Напомена: У прилогу овог обрасца </w:t>
      </w:r>
      <w:r w:rsidR="005C4ADC" w:rsidRPr="00F1390F">
        <w:rPr>
          <w:rFonts w:asciiTheme="minorHAnsi" w:eastAsia="Times New Roman" w:hAnsiTheme="minorHAnsi" w:cstheme="minorHAnsi"/>
          <w:b/>
          <w:sz w:val="24"/>
          <w:lang w:val="sr-Cyrl-RS"/>
        </w:rPr>
        <w:t>обавезно</w:t>
      </w:r>
      <w:r w:rsidRPr="00F1390F">
        <w:rPr>
          <w:rFonts w:asciiTheme="minorHAnsi" w:eastAsia="Times New Roman" w:hAnsiTheme="minorHAnsi" w:cstheme="minorHAnsi"/>
          <w:b/>
          <w:sz w:val="24"/>
          <w:lang w:val="sr-Cyrl-RS"/>
        </w:rPr>
        <w:t xml:space="preserve"> доставити </w:t>
      </w:r>
      <w:r w:rsidR="005C4ADC" w:rsidRPr="00F1390F">
        <w:rPr>
          <w:rFonts w:asciiTheme="minorHAnsi" w:eastAsia="Times New Roman" w:hAnsiTheme="minorHAnsi" w:cstheme="minorHAnsi"/>
          <w:b/>
          <w:sz w:val="24"/>
          <w:lang w:val="sr-Cyrl-RS"/>
        </w:rPr>
        <w:t>копију споразума којим се учесници заједничке понуде међусобно и према Наручиоцу обавезују на извршење набавке.</w:t>
      </w:r>
    </w:p>
    <w:p w:rsidR="005C4ADC" w:rsidRPr="00F1390F" w:rsidRDefault="005C4ADC" w:rsidP="00957B22">
      <w:pPr>
        <w:rPr>
          <w:rFonts w:asciiTheme="minorHAnsi" w:eastAsia="Times New Roman" w:hAnsiTheme="minorHAnsi" w:cstheme="minorHAnsi"/>
          <w:lang w:val="sr-Cyrl-RS"/>
        </w:rPr>
      </w:pPr>
    </w:p>
    <w:p w:rsidR="005C4ADC" w:rsidRPr="00F1390F" w:rsidRDefault="005C4ADC" w:rsidP="00957B22">
      <w:pPr>
        <w:rPr>
          <w:rFonts w:asciiTheme="minorHAnsi" w:eastAsia="Times New Roman" w:hAnsiTheme="minorHAnsi" w:cstheme="minorHAnsi"/>
          <w:lang w:val="sr-Cyrl-RS"/>
        </w:rPr>
      </w:pPr>
    </w:p>
    <w:tbl>
      <w:tblPr>
        <w:tblW w:w="0" w:type="auto"/>
        <w:jc w:val="center"/>
        <w:tblLayout w:type="fixed"/>
        <w:tblLook w:val="0000" w:firstRow="0" w:lastRow="0" w:firstColumn="0" w:lastColumn="0" w:noHBand="0" w:noVBand="0"/>
      </w:tblPr>
      <w:tblGrid>
        <w:gridCol w:w="3080"/>
        <w:gridCol w:w="3068"/>
        <w:gridCol w:w="3094"/>
      </w:tblGrid>
      <w:tr w:rsidR="00957B22" w:rsidRPr="00F1390F" w:rsidTr="00DC2E9A">
        <w:trPr>
          <w:jc w:val="center"/>
        </w:trPr>
        <w:tc>
          <w:tcPr>
            <w:tcW w:w="3080"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957B22"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E8051D" w:rsidRPr="00F1390F" w:rsidRDefault="00E8051D"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957B22" w:rsidRPr="00F1390F" w:rsidTr="00DC2E9A">
        <w:trPr>
          <w:jc w:val="center"/>
        </w:trPr>
        <w:tc>
          <w:tcPr>
            <w:tcW w:w="3080"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b/>
          <w:bCs/>
          <w:iCs/>
          <w:lang w:val="ru-RU"/>
        </w:rPr>
      </w:pPr>
    </w:p>
    <w:p w:rsidR="00957B22" w:rsidRPr="00F1390F" w:rsidRDefault="00957B22" w:rsidP="00957B22">
      <w:pPr>
        <w:rPr>
          <w:rFonts w:asciiTheme="minorHAnsi" w:eastAsia="Times New Roman" w:hAnsiTheme="minorHAnsi" w:cstheme="minorHAnsi"/>
          <w:b/>
          <w:bCs/>
          <w:iCs/>
          <w:lang w:val="ru-RU"/>
        </w:rPr>
      </w:pPr>
    </w:p>
    <w:p w:rsidR="00957B22" w:rsidRPr="00F1390F" w:rsidRDefault="00957B22" w:rsidP="00957B22">
      <w:pPr>
        <w:rPr>
          <w:rFonts w:asciiTheme="minorHAnsi" w:eastAsia="Times New Roman" w:hAnsiTheme="minorHAnsi" w:cstheme="minorHAnsi"/>
          <w:b/>
          <w:bCs/>
          <w:iCs/>
          <w:lang w:val="ru-RU"/>
        </w:rPr>
      </w:pPr>
    </w:p>
    <w:p w:rsidR="00957B22" w:rsidRPr="00F1390F" w:rsidRDefault="00957B22" w:rsidP="00957B22">
      <w:pPr>
        <w:rPr>
          <w:rFonts w:asciiTheme="minorHAnsi" w:eastAsia="Times New Roman" w:hAnsiTheme="minorHAnsi" w:cstheme="minorHAnsi"/>
          <w:b/>
          <w:bCs/>
          <w:iCs/>
          <w:lang w:val="ru-RU"/>
        </w:rPr>
      </w:pPr>
    </w:p>
    <w:p w:rsidR="00957B22" w:rsidRPr="00F1390F" w:rsidRDefault="00957B22" w:rsidP="00957B22">
      <w:pPr>
        <w:rPr>
          <w:rFonts w:asciiTheme="minorHAnsi" w:eastAsia="Times New Roman" w:hAnsiTheme="minorHAnsi" w:cstheme="minorHAnsi"/>
          <w:b/>
          <w:bCs/>
          <w:i/>
          <w:iCs/>
        </w:rPr>
      </w:pPr>
    </w:p>
    <w:p w:rsidR="00957B22" w:rsidRPr="00F1390F" w:rsidRDefault="00957B22" w:rsidP="00957B22">
      <w:pPr>
        <w:keepNext/>
        <w:keepLines/>
        <w:framePr w:wrap="notBeside" w:vAnchor="text" w:hAnchor="text" w:y="1"/>
        <w:spacing w:before="240"/>
        <w:outlineLvl w:val="1"/>
        <w:rPr>
          <w:rFonts w:asciiTheme="minorHAnsi" w:eastAsia="Times New Roman" w:hAnsiTheme="minorHAnsi" w:cstheme="minorHAnsi"/>
          <w:b/>
          <w:bCs/>
          <w:sz w:val="22"/>
          <w:szCs w:val="26"/>
          <w:lang w:val="sr-Cyrl-RS"/>
        </w:rPr>
      </w:pPr>
      <w:r w:rsidRPr="00F1390F">
        <w:rPr>
          <w:rFonts w:asciiTheme="minorHAnsi" w:eastAsia="Times New Roman" w:hAnsiTheme="minorHAnsi" w:cstheme="minorHAnsi"/>
          <w:b/>
          <w:iCs/>
          <w:sz w:val="22"/>
          <w:szCs w:val="26"/>
          <w:lang w:val="sr-Cyrl-RS"/>
        </w:rPr>
        <w:br w:type="page"/>
      </w:r>
      <w:bookmarkStart w:id="128" w:name="_Toc369386408"/>
      <w:bookmarkStart w:id="129" w:name="_Toc369387554"/>
      <w:bookmarkStart w:id="130" w:name="_Toc370294169"/>
      <w:bookmarkStart w:id="131" w:name="_Toc376188794"/>
      <w:r w:rsidRPr="00F1390F">
        <w:rPr>
          <w:rFonts w:asciiTheme="minorHAnsi" w:eastAsia="Times New Roman" w:hAnsiTheme="minorHAnsi" w:cstheme="minorHAnsi"/>
          <w:b/>
          <w:sz w:val="22"/>
          <w:szCs w:val="26"/>
          <w:lang w:val="sr-Cyrl-RS"/>
        </w:rPr>
        <w:t>Образац 2</w:t>
      </w:r>
      <w:bookmarkEnd w:id="131"/>
      <w:r w:rsidRPr="00F1390F">
        <w:rPr>
          <w:rFonts w:asciiTheme="minorHAnsi" w:eastAsia="Times New Roman" w:hAnsiTheme="minorHAnsi" w:cstheme="minorHAnsi"/>
          <w:b/>
          <w:sz w:val="22"/>
          <w:szCs w:val="26"/>
          <w:lang w:val="sr-Cyrl-RS"/>
        </w:rPr>
        <w:t xml:space="preserve"> </w:t>
      </w:r>
      <w:bookmarkEnd w:id="128"/>
      <w:bookmarkEnd w:id="129"/>
      <w:bookmarkEnd w:id="130"/>
    </w:p>
    <w:p w:rsidR="00957B22" w:rsidRPr="00F1390F" w:rsidRDefault="00957B22" w:rsidP="00957B22">
      <w:pPr>
        <w:tabs>
          <w:tab w:val="left" w:pos="7140"/>
        </w:tabs>
        <w:jc w:val="center"/>
        <w:rPr>
          <w:rFonts w:asciiTheme="minorHAnsi" w:eastAsia="Times New Roman" w:hAnsiTheme="minorHAnsi" w:cstheme="minorHAnsi"/>
          <w:b/>
          <w:sz w:val="28"/>
          <w:szCs w:val="28"/>
          <w:lang w:val="sr-Cyrl-RS"/>
        </w:rPr>
      </w:pPr>
    </w:p>
    <w:p w:rsidR="00957B22" w:rsidRPr="00F1390F" w:rsidRDefault="00957B22" w:rsidP="00957B22">
      <w:pPr>
        <w:tabs>
          <w:tab w:val="left" w:pos="7140"/>
        </w:tabs>
        <w:jc w:val="center"/>
        <w:rPr>
          <w:rFonts w:asciiTheme="minorHAnsi" w:eastAsia="Times New Roman" w:hAnsiTheme="minorHAnsi" w:cstheme="minorHAnsi"/>
          <w:b/>
          <w:bCs/>
          <w:iCs/>
          <w:sz w:val="28"/>
          <w:szCs w:val="28"/>
          <w:lang w:val="ru-RU"/>
        </w:rPr>
      </w:pPr>
      <w:r w:rsidRPr="00F1390F">
        <w:rPr>
          <w:rFonts w:asciiTheme="minorHAnsi" w:eastAsia="Times New Roman" w:hAnsiTheme="minorHAnsi" w:cstheme="minorHAnsi"/>
          <w:b/>
          <w:sz w:val="28"/>
          <w:szCs w:val="28"/>
          <w:lang w:val="sr-Cyrl-RS"/>
        </w:rPr>
        <w:t xml:space="preserve">Подаци о подизвођачу или </w:t>
      </w:r>
      <w:r w:rsidRPr="00F1390F">
        <w:rPr>
          <w:rFonts w:asciiTheme="minorHAnsi" w:eastAsia="Times New Roman" w:hAnsiTheme="minorHAnsi" w:cstheme="minorHAnsi"/>
          <w:b/>
          <w:bCs/>
          <w:iCs/>
          <w:sz w:val="28"/>
          <w:szCs w:val="28"/>
          <w:lang w:val="ru-RU"/>
        </w:rPr>
        <w:t>учеснику у заједничкој понуди</w:t>
      </w:r>
    </w:p>
    <w:p w:rsidR="00957B22" w:rsidRPr="00F1390F" w:rsidRDefault="00957B22" w:rsidP="00957B22">
      <w:pPr>
        <w:tabs>
          <w:tab w:val="left" w:pos="7140"/>
        </w:tabs>
        <w:jc w:val="center"/>
        <w:rPr>
          <w:rFonts w:asciiTheme="minorHAnsi" w:eastAsia="Times New Roman" w:hAnsiTheme="minorHAnsi" w:cstheme="minorHAnsi"/>
          <w:b/>
          <w:sz w:val="28"/>
          <w:szCs w:val="28"/>
          <w:lang w:val="sr-Cyrl-RS"/>
        </w:rPr>
      </w:pPr>
    </w:p>
    <w:tbl>
      <w:tblPr>
        <w:tblW w:w="9558" w:type="dxa"/>
        <w:tblInd w:w="250" w:type="dxa"/>
        <w:tblLook w:val="0000" w:firstRow="0" w:lastRow="0" w:firstColumn="0" w:lastColumn="0" w:noHBand="0" w:noVBand="0"/>
      </w:tblPr>
      <w:tblGrid>
        <w:gridCol w:w="4253"/>
        <w:gridCol w:w="5305"/>
      </w:tblGrid>
      <w:tr w:rsidR="00957B22" w:rsidRPr="00F1390F" w:rsidTr="00DC2E9A">
        <w:trPr>
          <w:trHeight w:val="576"/>
        </w:trPr>
        <w:tc>
          <w:tcPr>
            <w:tcW w:w="9558" w:type="dxa"/>
            <w:gridSpan w:val="2"/>
            <w:tcBorders>
              <w:top w:val="single" w:sz="8" w:space="0" w:color="auto"/>
              <w:left w:val="single" w:sz="8" w:space="0" w:color="auto"/>
              <w:bottom w:val="single" w:sz="4" w:space="0" w:color="auto"/>
              <w:right w:val="single" w:sz="8" w:space="0" w:color="000000"/>
            </w:tcBorders>
          </w:tcPr>
          <w:p w:rsidR="00422F7A" w:rsidRPr="00F1390F" w:rsidRDefault="00957B22" w:rsidP="00957B22">
            <w:pPr>
              <w:rPr>
                <w:rFonts w:asciiTheme="minorHAnsi" w:hAnsiTheme="minorHAnsi" w:cstheme="minorHAnsi"/>
                <w:lang w:val="sr-Cyrl-RS"/>
              </w:rPr>
            </w:pPr>
            <w:r w:rsidRPr="00F1390F">
              <w:rPr>
                <w:rFonts w:asciiTheme="minorHAnsi" w:eastAsia="Times New Roman" w:hAnsiTheme="minorHAnsi" w:cstheme="minorHAnsi"/>
                <w:sz w:val="24"/>
                <w:lang w:val="sr-Cyrl-RS"/>
              </w:rPr>
              <w:t xml:space="preserve">ПРЕДМЕТ ЈАВНЕ НАБАВКЕ: </w:t>
            </w:r>
            <w:r w:rsidRPr="00F1390F">
              <w:rPr>
                <w:rFonts w:asciiTheme="minorHAnsi" w:eastAsia="Times New Roman" w:hAnsiTheme="minorHAnsi" w:cstheme="minorHAnsi"/>
                <w:b/>
                <w:sz w:val="24"/>
                <w:lang w:val="sr-Cyrl-RS"/>
              </w:rPr>
              <w:t xml:space="preserve">Набавка </w:t>
            </w:r>
            <w:r w:rsidR="00422F7A" w:rsidRPr="00F1390F">
              <w:rPr>
                <w:rFonts w:asciiTheme="minorHAnsi" w:eastAsia="Times New Roman" w:hAnsiTheme="minorHAnsi" w:cstheme="minorHAnsi"/>
                <w:b/>
                <w:sz w:val="24"/>
                <w:lang w:val="sr-Cyrl-RS"/>
              </w:rPr>
              <w:t>рачунара и рачунарске опреме</w:t>
            </w:r>
          </w:p>
          <w:p w:rsidR="00957B22" w:rsidRPr="00F1390F" w:rsidRDefault="00422F7A" w:rsidP="00422F7A">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 </w:t>
            </w:r>
            <w:r w:rsidR="00957B22" w:rsidRPr="00F1390F">
              <w:rPr>
                <w:rFonts w:asciiTheme="minorHAnsi" w:eastAsia="Times New Roman" w:hAnsiTheme="minorHAnsi" w:cstheme="minorHAnsi"/>
                <w:sz w:val="24"/>
                <w:lang w:val="sr-Cyrl-RS"/>
              </w:rPr>
              <w:t xml:space="preserve">БРОЈ ЈАВНЕ НАБАВКЕ: ЈНМВ </w:t>
            </w:r>
            <w:r w:rsidR="00E8051D">
              <w:rPr>
                <w:rFonts w:asciiTheme="minorHAnsi" w:eastAsia="Times New Roman" w:hAnsiTheme="minorHAnsi" w:cstheme="minorHAnsi"/>
                <w:sz w:val="24"/>
                <w:lang w:val="sr-Cyrl-RS"/>
              </w:rPr>
              <w:t>12/2013</w:t>
            </w:r>
          </w:p>
        </w:tc>
      </w:tr>
      <w:tr w:rsidR="00957B22" w:rsidRPr="00F1390F" w:rsidTr="00DC2E9A">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957B22" w:rsidRPr="00F1390F" w:rsidRDefault="00957B22" w:rsidP="00957B22">
            <w:p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sz w:val="24"/>
                <w:lang w:val="sr-Cyrl-RS"/>
              </w:rPr>
              <w:t>ПОДАЦИ О:</w:t>
            </w:r>
          </w:p>
          <w:p w:rsidR="00957B22" w:rsidRPr="00F1390F" w:rsidRDefault="00957B22" w:rsidP="001F636A">
            <w:pPr>
              <w:numPr>
                <w:ilvl w:val="0"/>
                <w:numId w:val="17"/>
              </w:num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sz w:val="24"/>
                <w:lang w:val="sr-Cyrl-RS"/>
              </w:rPr>
              <w:t xml:space="preserve"> ПОДИЗВОЂАЧУ </w:t>
            </w:r>
          </w:p>
          <w:p w:rsidR="00957B22" w:rsidRPr="00F1390F" w:rsidRDefault="00957B22" w:rsidP="00957B22">
            <w:p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sz w:val="24"/>
                <w:lang w:val="sr-Cyrl-RS"/>
              </w:rPr>
              <w:t>или</w:t>
            </w:r>
          </w:p>
          <w:p w:rsidR="00957B22" w:rsidRPr="00F1390F" w:rsidRDefault="00957B22" w:rsidP="001F636A">
            <w:pPr>
              <w:numPr>
                <w:ilvl w:val="0"/>
                <w:numId w:val="17"/>
              </w:num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iCs/>
                <w:sz w:val="24"/>
                <w:lang w:val="ru-RU"/>
              </w:rPr>
              <w:t>УЧЕСНИКУ У ЗАЈЕДНИЧКОЈ ПОНУДИ</w:t>
            </w:r>
          </w:p>
          <w:p w:rsidR="00957B22" w:rsidRPr="00F1390F" w:rsidRDefault="00957B22" w:rsidP="00957B22">
            <w:pPr>
              <w:jc w:val="center"/>
              <w:rPr>
                <w:rFonts w:asciiTheme="minorHAnsi" w:eastAsia="Times New Roman" w:hAnsiTheme="minorHAnsi" w:cstheme="minorHAnsi"/>
                <w:bCs/>
                <w:sz w:val="24"/>
                <w:lang w:val="sr-Cyrl-RS"/>
              </w:rPr>
            </w:pPr>
            <w:r w:rsidRPr="00F1390F">
              <w:rPr>
                <w:rFonts w:asciiTheme="minorHAnsi" w:eastAsia="Times New Roman" w:hAnsiTheme="minorHAnsi" w:cstheme="minorHAnsi"/>
                <w:bCs/>
                <w:sz w:val="24"/>
                <w:lang w:val="sr-Cyrl-RS"/>
              </w:rPr>
              <w:t>(заокружити релевантно)</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Назив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Седиште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Особа за контакт</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Телефон</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Телефакс</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Електронска пошта</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Рачун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Матични број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ПИБ</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759"/>
        </w:trPr>
        <w:tc>
          <w:tcPr>
            <w:tcW w:w="4253" w:type="dxa"/>
            <w:tcBorders>
              <w:top w:val="single" w:sz="4" w:space="0" w:color="auto"/>
              <w:left w:val="single" w:sz="8" w:space="0" w:color="auto"/>
              <w:bottom w:val="nil"/>
              <w:right w:val="single" w:sz="4" w:space="0" w:color="auto"/>
            </w:tcBorders>
            <w:noWrap/>
          </w:tcPr>
          <w:p w:rsidR="00957B22" w:rsidRPr="00F1390F" w:rsidRDefault="00957B22" w:rsidP="00957B22">
            <w:pPr>
              <w:rPr>
                <w:rFonts w:asciiTheme="minorHAnsi" w:eastAsia="Times New Roman" w:hAnsiTheme="minorHAnsi" w:cstheme="minorHAnsi"/>
                <w:b/>
                <w:bCs/>
                <w:iCs/>
                <w:sz w:val="24"/>
                <w:lang w:val="ru-RU"/>
              </w:rPr>
            </w:pPr>
            <w:r w:rsidRPr="00F1390F">
              <w:rPr>
                <w:rFonts w:asciiTheme="minorHAnsi" w:eastAsia="Times New Roman" w:hAnsiTheme="minorHAnsi" w:cstheme="minorHAnsi"/>
                <w:bCs/>
                <w:iCs/>
                <w:sz w:val="24"/>
                <w:lang w:val="ru-RU"/>
              </w:rPr>
              <w:t>Проценат укупне вредности набавке који ће извршити подизвођач:</w:t>
            </w:r>
          </w:p>
        </w:tc>
        <w:tc>
          <w:tcPr>
            <w:tcW w:w="5305" w:type="dxa"/>
            <w:tcBorders>
              <w:top w:val="single" w:sz="4" w:space="0" w:color="auto"/>
              <w:left w:val="single" w:sz="4" w:space="0" w:color="auto"/>
              <w:bottom w:val="nil"/>
              <w:right w:val="single" w:sz="8" w:space="0" w:color="000000"/>
            </w:tcBorders>
            <w:vAlign w:val="bottom"/>
          </w:tcPr>
          <w:p w:rsidR="00957B22" w:rsidRPr="00F1390F" w:rsidRDefault="00957B22" w:rsidP="00957B22">
            <w:pPr>
              <w:ind w:left="660"/>
              <w:jc w:val="center"/>
              <w:rPr>
                <w:rFonts w:asciiTheme="minorHAnsi" w:eastAsia="Times New Roman" w:hAnsiTheme="minorHAnsi" w:cstheme="minorHAnsi"/>
                <w:sz w:val="24"/>
                <w:lang w:val="sr-Cyrl-RS"/>
              </w:rPr>
            </w:pPr>
          </w:p>
        </w:tc>
      </w:tr>
      <w:tr w:rsidR="00957B22" w:rsidRPr="00F1390F" w:rsidTr="00DC2E9A">
        <w:trPr>
          <w:trHeight w:val="698"/>
        </w:trPr>
        <w:tc>
          <w:tcPr>
            <w:tcW w:w="4253" w:type="dxa"/>
            <w:tcBorders>
              <w:top w:val="single" w:sz="4" w:space="0" w:color="auto"/>
              <w:left w:val="single" w:sz="8" w:space="0" w:color="auto"/>
              <w:bottom w:val="nil"/>
              <w:right w:val="single" w:sz="4" w:space="0" w:color="auto"/>
            </w:tcBorders>
            <w:noWrap/>
          </w:tcPr>
          <w:p w:rsidR="00957B22" w:rsidRPr="00F1390F" w:rsidRDefault="00957B22" w:rsidP="00957B22">
            <w:pPr>
              <w:rPr>
                <w:rFonts w:asciiTheme="minorHAnsi" w:eastAsia="Times New Roman" w:hAnsiTheme="minorHAnsi" w:cstheme="minorHAnsi"/>
                <w:b/>
                <w:bCs/>
                <w:iCs/>
                <w:sz w:val="24"/>
                <w:lang w:val="ru-RU"/>
              </w:rPr>
            </w:pPr>
            <w:r w:rsidRPr="00F1390F">
              <w:rPr>
                <w:rFonts w:asciiTheme="minorHAnsi" w:eastAsia="Times New Roman" w:hAnsiTheme="minorHAnsi" w:cstheme="minorHAnsi"/>
                <w:bCs/>
                <w:iCs/>
                <w:sz w:val="24"/>
                <w:lang w:val="ru-RU"/>
              </w:rPr>
              <w:t>Део предмета набавке који ће извршити подизвођач:</w:t>
            </w:r>
          </w:p>
        </w:tc>
        <w:tc>
          <w:tcPr>
            <w:tcW w:w="5305" w:type="dxa"/>
            <w:tcBorders>
              <w:top w:val="single" w:sz="4" w:space="0" w:color="auto"/>
              <w:left w:val="single" w:sz="4" w:space="0" w:color="auto"/>
              <w:bottom w:val="nil"/>
              <w:right w:val="single" w:sz="8" w:space="0" w:color="000000"/>
            </w:tcBorders>
            <w:vAlign w:val="bottom"/>
          </w:tcPr>
          <w:p w:rsidR="00957B22" w:rsidRPr="00F1390F" w:rsidRDefault="00957B22" w:rsidP="00957B22">
            <w:pPr>
              <w:ind w:left="660"/>
              <w:jc w:val="center"/>
              <w:rPr>
                <w:rFonts w:asciiTheme="minorHAnsi" w:eastAsia="Times New Roman" w:hAnsiTheme="minorHAnsi" w:cstheme="minorHAnsi"/>
                <w:sz w:val="24"/>
                <w:lang w:val="sr-Cyrl-RS"/>
              </w:rPr>
            </w:pPr>
          </w:p>
        </w:tc>
      </w:tr>
    </w:tbl>
    <w:p w:rsidR="00957B22" w:rsidRPr="00F1390F" w:rsidRDefault="00957B22" w:rsidP="00957B22">
      <w:pPr>
        <w:tabs>
          <w:tab w:val="left" w:pos="405"/>
        </w:tabs>
        <w:rPr>
          <w:rFonts w:asciiTheme="minorHAnsi" w:eastAsia="Times New Roman" w:hAnsiTheme="minorHAnsi" w:cstheme="minorHAnsi"/>
          <w:sz w:val="24"/>
          <w:lang w:val="sr-Cyrl-RS"/>
        </w:rPr>
      </w:pPr>
    </w:p>
    <w:p w:rsidR="0047212C" w:rsidRPr="00F1390F" w:rsidRDefault="0047212C" w:rsidP="00957B22">
      <w:pPr>
        <w:tabs>
          <w:tab w:val="left" w:pos="405"/>
        </w:tabs>
        <w:rPr>
          <w:rFonts w:asciiTheme="minorHAnsi" w:eastAsia="Times New Roman" w:hAnsiTheme="minorHAnsi" w:cstheme="minorHAnsi"/>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E8051D" w:rsidRPr="00E8051D" w:rsidTr="008B01DE">
        <w:trPr>
          <w:jc w:val="center"/>
        </w:trPr>
        <w:tc>
          <w:tcPr>
            <w:tcW w:w="3080" w:type="dxa"/>
            <w:shd w:val="clear" w:color="auto" w:fill="auto"/>
            <w:vAlign w:val="center"/>
          </w:tcPr>
          <w:p w:rsidR="00E8051D" w:rsidRPr="00E8051D" w:rsidRDefault="00E8051D" w:rsidP="00E8051D">
            <w:pPr>
              <w:tabs>
                <w:tab w:val="left" w:pos="405"/>
              </w:tabs>
              <w:rPr>
                <w:rFonts w:asciiTheme="minorHAnsi" w:eastAsia="Times New Roman" w:hAnsiTheme="minorHAnsi" w:cstheme="minorHAnsi"/>
                <w:sz w:val="24"/>
                <w:lang w:val="sr-Cyrl-RS"/>
              </w:rPr>
            </w:pPr>
            <w:r w:rsidRPr="00E8051D">
              <w:rPr>
                <w:rFonts w:asciiTheme="minorHAnsi" w:eastAsia="Times New Roman" w:hAnsiTheme="minorHAnsi" w:cstheme="minorHAnsi"/>
                <w:sz w:val="24"/>
                <w:lang w:val="sr-Cyrl-RS"/>
              </w:rPr>
              <w:t>Место:</w:t>
            </w:r>
          </w:p>
          <w:p w:rsidR="00E8051D" w:rsidRPr="00E8051D" w:rsidRDefault="00E8051D" w:rsidP="00E8051D">
            <w:pPr>
              <w:tabs>
                <w:tab w:val="left" w:pos="405"/>
              </w:tabs>
              <w:rPr>
                <w:rFonts w:asciiTheme="minorHAnsi" w:eastAsia="Times New Roman" w:hAnsiTheme="minorHAnsi" w:cstheme="minorHAnsi"/>
                <w:sz w:val="24"/>
              </w:rPr>
            </w:pPr>
            <w:r w:rsidRPr="00E8051D">
              <w:rPr>
                <w:rFonts w:asciiTheme="minorHAnsi" w:eastAsia="Times New Roman" w:hAnsiTheme="minorHAnsi" w:cstheme="minorHAnsi"/>
                <w:sz w:val="24"/>
              </w:rPr>
              <w:t>Датум:</w:t>
            </w:r>
          </w:p>
        </w:tc>
        <w:tc>
          <w:tcPr>
            <w:tcW w:w="3068" w:type="dxa"/>
            <w:shd w:val="clear" w:color="auto" w:fill="auto"/>
            <w:vAlign w:val="center"/>
          </w:tcPr>
          <w:p w:rsidR="00E8051D" w:rsidRPr="00E8051D" w:rsidRDefault="00E8051D" w:rsidP="00E8051D">
            <w:pPr>
              <w:tabs>
                <w:tab w:val="left" w:pos="405"/>
              </w:tabs>
              <w:rPr>
                <w:rFonts w:asciiTheme="minorHAnsi" w:eastAsia="Times New Roman" w:hAnsiTheme="minorHAnsi" w:cstheme="minorHAnsi"/>
                <w:sz w:val="24"/>
              </w:rPr>
            </w:pPr>
            <w:r w:rsidRPr="00E8051D">
              <w:rPr>
                <w:rFonts w:asciiTheme="minorHAnsi" w:eastAsia="Times New Roman" w:hAnsiTheme="minorHAnsi" w:cstheme="minorHAnsi"/>
                <w:sz w:val="24"/>
              </w:rPr>
              <w:t>М.П.</w:t>
            </w:r>
          </w:p>
        </w:tc>
        <w:tc>
          <w:tcPr>
            <w:tcW w:w="3094" w:type="dxa"/>
            <w:shd w:val="clear" w:color="auto" w:fill="auto"/>
            <w:vAlign w:val="center"/>
          </w:tcPr>
          <w:p w:rsidR="00E8051D" w:rsidRPr="00E8051D" w:rsidRDefault="00E8051D" w:rsidP="00E8051D">
            <w:pPr>
              <w:tabs>
                <w:tab w:val="left" w:pos="405"/>
              </w:tabs>
              <w:rPr>
                <w:rFonts w:asciiTheme="minorHAnsi" w:eastAsia="Times New Roman" w:hAnsiTheme="minorHAnsi" w:cstheme="minorHAnsi"/>
                <w:sz w:val="24"/>
                <w:lang w:val="sr-Cyrl-RS"/>
              </w:rPr>
            </w:pPr>
            <w:r w:rsidRPr="00E8051D">
              <w:rPr>
                <w:rFonts w:asciiTheme="minorHAnsi" w:eastAsia="Times New Roman" w:hAnsiTheme="minorHAnsi" w:cstheme="minorHAnsi"/>
                <w:sz w:val="24"/>
              </w:rPr>
              <w:t xml:space="preserve">Потпис </w:t>
            </w:r>
            <w:r w:rsidRPr="00E8051D">
              <w:rPr>
                <w:rFonts w:asciiTheme="minorHAnsi" w:eastAsia="Times New Roman" w:hAnsiTheme="minorHAnsi" w:cstheme="minorHAnsi"/>
                <w:sz w:val="24"/>
                <w:lang w:val="sr-Cyrl-RS"/>
              </w:rPr>
              <w:t>овлашћеног лица</w:t>
            </w:r>
          </w:p>
          <w:p w:rsidR="00E8051D" w:rsidRPr="00E8051D" w:rsidRDefault="00E8051D" w:rsidP="00E8051D">
            <w:pPr>
              <w:tabs>
                <w:tab w:val="left" w:pos="405"/>
              </w:tabs>
              <w:jc w:val="center"/>
              <w:rPr>
                <w:rFonts w:asciiTheme="minorHAnsi" w:eastAsia="Times New Roman" w:hAnsiTheme="minorHAnsi" w:cstheme="minorHAnsi"/>
                <w:sz w:val="24"/>
                <w:lang w:val="sr-Cyrl-RS"/>
              </w:rPr>
            </w:pPr>
            <w:r w:rsidRPr="00E8051D">
              <w:rPr>
                <w:rFonts w:asciiTheme="minorHAnsi" w:eastAsia="Times New Roman" w:hAnsiTheme="minorHAnsi" w:cstheme="minorHAnsi"/>
                <w:sz w:val="24"/>
                <w:lang w:val="sr-Cyrl-RS"/>
              </w:rPr>
              <w:t>понуђача</w:t>
            </w:r>
          </w:p>
        </w:tc>
      </w:tr>
      <w:tr w:rsidR="00E8051D" w:rsidRPr="00E8051D" w:rsidTr="008B01DE">
        <w:trPr>
          <w:jc w:val="center"/>
        </w:trPr>
        <w:tc>
          <w:tcPr>
            <w:tcW w:w="3080" w:type="dxa"/>
            <w:tcBorders>
              <w:bottom w:val="single" w:sz="4" w:space="0" w:color="000000"/>
            </w:tcBorders>
            <w:shd w:val="clear" w:color="auto" w:fill="auto"/>
          </w:tcPr>
          <w:p w:rsidR="00E8051D" w:rsidRPr="00E8051D" w:rsidRDefault="00E8051D" w:rsidP="00E8051D">
            <w:pPr>
              <w:tabs>
                <w:tab w:val="left" w:pos="405"/>
              </w:tabs>
              <w:rPr>
                <w:rFonts w:asciiTheme="minorHAnsi" w:eastAsia="Times New Roman" w:hAnsiTheme="minorHAnsi" w:cstheme="minorHAnsi"/>
                <w:sz w:val="24"/>
              </w:rPr>
            </w:pPr>
          </w:p>
        </w:tc>
        <w:tc>
          <w:tcPr>
            <w:tcW w:w="3068" w:type="dxa"/>
            <w:shd w:val="clear" w:color="auto" w:fill="auto"/>
          </w:tcPr>
          <w:p w:rsidR="00E8051D" w:rsidRPr="00E8051D" w:rsidRDefault="00E8051D" w:rsidP="00E8051D">
            <w:pPr>
              <w:tabs>
                <w:tab w:val="left" w:pos="405"/>
              </w:tabs>
              <w:rPr>
                <w:rFonts w:asciiTheme="minorHAnsi" w:eastAsia="Times New Roman" w:hAnsiTheme="minorHAnsi" w:cstheme="minorHAnsi"/>
                <w:sz w:val="24"/>
              </w:rPr>
            </w:pPr>
          </w:p>
        </w:tc>
        <w:tc>
          <w:tcPr>
            <w:tcW w:w="3094" w:type="dxa"/>
            <w:tcBorders>
              <w:bottom w:val="single" w:sz="4" w:space="0" w:color="000000"/>
            </w:tcBorders>
            <w:shd w:val="clear" w:color="auto" w:fill="auto"/>
          </w:tcPr>
          <w:p w:rsidR="00E8051D" w:rsidRPr="00E8051D" w:rsidRDefault="00E8051D" w:rsidP="00E8051D">
            <w:pPr>
              <w:tabs>
                <w:tab w:val="left" w:pos="405"/>
              </w:tabs>
              <w:rPr>
                <w:rFonts w:asciiTheme="minorHAnsi" w:eastAsia="Times New Roman" w:hAnsiTheme="minorHAnsi" w:cstheme="minorHAnsi"/>
                <w:sz w:val="24"/>
              </w:rPr>
            </w:pPr>
          </w:p>
        </w:tc>
      </w:tr>
    </w:tbl>
    <w:p w:rsidR="00957B22" w:rsidRPr="00F1390F" w:rsidRDefault="00957B22" w:rsidP="00957B22">
      <w:pPr>
        <w:tabs>
          <w:tab w:val="left" w:pos="405"/>
        </w:tabs>
        <w:rPr>
          <w:rFonts w:asciiTheme="minorHAnsi" w:eastAsia="Times New Roman" w:hAnsiTheme="minorHAnsi" w:cstheme="minorHAnsi"/>
          <w:sz w:val="24"/>
          <w:lang w:val="sr-Cyrl-RS"/>
        </w:rPr>
      </w:pPr>
    </w:p>
    <w:p w:rsidR="00957B22" w:rsidRPr="00F1390F" w:rsidRDefault="00957B22" w:rsidP="00957B22">
      <w:pPr>
        <w:spacing w:after="120"/>
        <w:ind w:right="23" w:hanging="11"/>
        <w:rPr>
          <w:rFonts w:asciiTheme="minorHAnsi" w:eastAsia="Times New Roman" w:hAnsiTheme="minorHAnsi" w:cstheme="minorHAnsi"/>
          <w:bCs/>
          <w:iCs/>
          <w:spacing w:val="-1"/>
          <w:sz w:val="24"/>
          <w:lang w:val="sr-Cyrl-RS"/>
        </w:rPr>
      </w:pPr>
      <w:r w:rsidRPr="00F1390F">
        <w:rPr>
          <w:rFonts w:asciiTheme="minorHAnsi" w:eastAsia="Times New Roman" w:hAnsiTheme="minorHAnsi" w:cstheme="minorHAnsi"/>
          <w:b/>
          <w:bCs/>
          <w:iCs/>
          <w:spacing w:val="-1"/>
          <w:sz w:val="24"/>
          <w:lang w:val="sr-Cyrl-RS"/>
        </w:rPr>
        <w:t>НАПОМЕНА</w:t>
      </w:r>
      <w:r w:rsidRPr="00F1390F">
        <w:rPr>
          <w:rFonts w:asciiTheme="minorHAnsi" w:eastAsia="Times New Roman" w:hAnsiTheme="minorHAnsi" w:cstheme="minorHAnsi"/>
          <w:bCs/>
          <w:iCs/>
          <w:spacing w:val="-1"/>
          <w:sz w:val="24"/>
          <w:lang w:val="sr-Cyrl-RS"/>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957B22" w:rsidRPr="00F1390F" w:rsidRDefault="00957B22" w:rsidP="00957B22">
      <w:pPr>
        <w:rPr>
          <w:rFonts w:asciiTheme="minorHAnsi" w:eastAsia="Times New Roman" w:hAnsiTheme="minorHAnsi" w:cstheme="minorHAnsi"/>
          <w:lang w:val="sr-Cyrl-RS"/>
        </w:rPr>
      </w:pPr>
      <w:r w:rsidRPr="00F1390F">
        <w:rPr>
          <w:rFonts w:asciiTheme="minorHAnsi" w:eastAsia="Times New Roman" w:hAnsiTheme="minorHAnsi" w:cstheme="minorHAnsi"/>
          <w:sz w:val="24"/>
          <w:lang w:val="sr-Cyrl-RS"/>
        </w:rPr>
        <w:br w:type="page"/>
      </w:r>
      <w:r w:rsidRPr="00F1390F">
        <w:rPr>
          <w:rFonts w:asciiTheme="minorHAnsi" w:eastAsia="Times New Roman" w:hAnsiTheme="minorHAnsi" w:cstheme="minorHAnsi"/>
          <w:lang w:val="sr-Cyrl-RS"/>
        </w:rPr>
        <w:lastRenderedPageBreak/>
        <w:t xml:space="preserve"> </w:t>
      </w:r>
    </w:p>
    <w:p w:rsidR="00957B22" w:rsidRPr="00F1390F" w:rsidRDefault="00957B22" w:rsidP="00957B22">
      <w:pPr>
        <w:keepNext/>
        <w:keepLines/>
        <w:framePr w:wrap="notBeside" w:vAnchor="text" w:hAnchor="text" w:y="1"/>
        <w:spacing w:before="240"/>
        <w:ind w:left="576" w:hanging="576"/>
        <w:outlineLvl w:val="1"/>
        <w:rPr>
          <w:rFonts w:asciiTheme="minorHAnsi" w:eastAsia="Times New Roman" w:hAnsiTheme="minorHAnsi" w:cstheme="minorHAnsi"/>
          <w:b/>
          <w:sz w:val="22"/>
          <w:szCs w:val="26"/>
          <w:lang w:val="sr-Cyrl-RS"/>
        </w:rPr>
      </w:pPr>
      <w:bookmarkStart w:id="132" w:name="_Toc369386409"/>
      <w:bookmarkStart w:id="133" w:name="_Toc369387555"/>
      <w:bookmarkStart w:id="134" w:name="_Toc370294170"/>
      <w:bookmarkStart w:id="135" w:name="_Toc376188795"/>
      <w:r w:rsidRPr="00F1390F">
        <w:rPr>
          <w:rFonts w:asciiTheme="minorHAnsi" w:eastAsia="Times New Roman" w:hAnsiTheme="minorHAnsi" w:cstheme="minorHAnsi"/>
          <w:b/>
          <w:sz w:val="22"/>
          <w:szCs w:val="26"/>
          <w:lang w:val="sr-Cyrl-RS"/>
        </w:rPr>
        <w:t>Образац 3</w:t>
      </w:r>
      <w:bookmarkEnd w:id="135"/>
      <w:r w:rsidRPr="00F1390F">
        <w:rPr>
          <w:rFonts w:asciiTheme="minorHAnsi" w:eastAsia="Times New Roman" w:hAnsiTheme="minorHAnsi" w:cstheme="minorHAnsi"/>
          <w:b/>
          <w:sz w:val="22"/>
          <w:szCs w:val="26"/>
          <w:lang w:val="sr-Cyrl-RS"/>
        </w:rPr>
        <w:t xml:space="preserve"> </w:t>
      </w:r>
      <w:bookmarkEnd w:id="132"/>
      <w:bookmarkEnd w:id="133"/>
      <w:bookmarkEnd w:id="134"/>
    </w:p>
    <w:p w:rsidR="00957B22" w:rsidRPr="00F1390F" w:rsidRDefault="00957B22" w:rsidP="00957B22">
      <w:pPr>
        <w:autoSpaceDE w:val="0"/>
        <w:autoSpaceDN w:val="0"/>
        <w:adjustRightInd w:val="0"/>
        <w:jc w:val="center"/>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ИЗЈАВА ПОНУЂАЧА</w:t>
      </w: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О ИСПУЊАВАЊУ УСЛОВА ИЗ ЧЛ. 75. У ПОСТУПКУ ЈАВНЕ</w:t>
      </w:r>
    </w:p>
    <w:p w:rsidR="00957B22" w:rsidRPr="00F1390F" w:rsidRDefault="00957B22" w:rsidP="00957B22">
      <w:pPr>
        <w:autoSpaceDE w:val="0"/>
        <w:autoSpaceDN w:val="0"/>
        <w:adjustRightInd w:val="0"/>
        <w:jc w:val="center"/>
        <w:rPr>
          <w:rFonts w:asciiTheme="minorHAnsi" w:eastAsia="Times New Roman" w:hAnsiTheme="minorHAnsi" w:cstheme="minorHAnsi"/>
          <w:b/>
          <w:bCs/>
          <w:iCs/>
          <w:lang w:val="sr-Cyrl-RS"/>
        </w:rPr>
      </w:pPr>
      <w:r w:rsidRPr="00F1390F">
        <w:rPr>
          <w:rFonts w:asciiTheme="minorHAnsi" w:eastAsia="Times New Roman" w:hAnsiTheme="minorHAnsi" w:cstheme="minorHAnsi"/>
          <w:b/>
          <w:bCs/>
          <w:iCs/>
          <w:sz w:val="28"/>
          <w:szCs w:val="28"/>
          <w:lang w:val="sr-Cyrl-RS"/>
        </w:rPr>
        <w:t>НАБАВКЕ МАЛЕ ВРЕДНОСТИ</w:t>
      </w:r>
    </w:p>
    <w:p w:rsidR="00957B22" w:rsidRPr="00F1390F" w:rsidRDefault="00957B22" w:rsidP="00957B22">
      <w:pPr>
        <w:autoSpaceDE w:val="0"/>
        <w:autoSpaceDN w:val="0"/>
        <w:adjustRightInd w:val="0"/>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У складу са чланом 77. став 4. Закона, под пуном материјалном и кривичном одговорношћу, као заступник понуђача, дајем следећу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bCs/>
          <w:iCs/>
          <w:sz w:val="24"/>
          <w:lang w:val="sr-Cyrl-RS"/>
        </w:rPr>
        <w:t>И З Ј А В 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 xml:space="preserve">Понуђач </w:t>
      </w:r>
      <w:r w:rsidRPr="00F1390F">
        <w:rPr>
          <w:rFonts w:asciiTheme="minorHAnsi" w:eastAsia="Times New Roman" w:hAnsiTheme="minorHAnsi" w:cstheme="minorHAnsi"/>
          <w:bCs/>
          <w:i/>
          <w:iCs/>
          <w:sz w:val="24"/>
          <w:lang w:val="sr-Cyrl-RS"/>
        </w:rPr>
        <w:t xml:space="preserve">_____________________________________________[навести назив понуђача] </w:t>
      </w:r>
      <w:r w:rsidRPr="00F1390F">
        <w:rPr>
          <w:rFonts w:asciiTheme="minorHAnsi" w:eastAsia="Times New Roman" w:hAnsiTheme="minorHAnsi" w:cstheme="minorHAnsi"/>
          <w:bCs/>
          <w:iCs/>
          <w:sz w:val="24"/>
          <w:lang w:val="sr-Cyrl-RS"/>
        </w:rPr>
        <w:t xml:space="preserve">у поступку јавне набавке – </w:t>
      </w:r>
      <w:r w:rsidRPr="00F1390F">
        <w:rPr>
          <w:rFonts w:asciiTheme="minorHAnsi" w:eastAsia="Times New Roman" w:hAnsiTheme="minorHAnsi" w:cstheme="minorHAnsi"/>
          <w:sz w:val="24"/>
          <w:lang w:val="sr-Cyrl-RS"/>
        </w:rPr>
        <w:t xml:space="preserve">Набавка </w:t>
      </w:r>
      <w:r w:rsidR="00422F7A" w:rsidRPr="00F1390F">
        <w:rPr>
          <w:rFonts w:asciiTheme="minorHAnsi" w:eastAsia="Times New Roman" w:hAnsiTheme="minorHAnsi" w:cstheme="minorHAnsi"/>
          <w:sz w:val="24"/>
          <w:lang w:val="sr-Cyrl-RS"/>
        </w:rPr>
        <w:t>рачунара и рачунарске опреме</w:t>
      </w:r>
      <w:r w:rsidR="006006EE" w:rsidRPr="00F1390F">
        <w:rPr>
          <w:rFonts w:asciiTheme="minorHAnsi" w:eastAsia="Times New Roman" w:hAnsiTheme="minorHAnsi" w:cstheme="minorHAnsi"/>
          <w:sz w:val="24"/>
          <w:lang w:val="sr-Cyrl-RS"/>
        </w:rPr>
        <w:t xml:space="preserve"> </w:t>
      </w:r>
      <w:r w:rsidRPr="00F1390F">
        <w:rPr>
          <w:rFonts w:asciiTheme="minorHAnsi" w:eastAsia="Times New Roman" w:hAnsiTheme="minorHAnsi" w:cstheme="minorHAnsi"/>
          <w:bCs/>
          <w:iCs/>
          <w:sz w:val="24"/>
          <w:lang w:val="sr-Cyrl-RS"/>
        </w:rPr>
        <w:t xml:space="preserve">број: </w:t>
      </w:r>
      <w:r w:rsidRPr="00F1390F">
        <w:rPr>
          <w:rFonts w:asciiTheme="minorHAnsi" w:eastAsia="Times New Roman" w:hAnsiTheme="minorHAnsi" w:cstheme="minorHAnsi"/>
          <w:sz w:val="24"/>
          <w:lang w:val="sr-Cyrl-RS"/>
        </w:rPr>
        <w:t xml:space="preserve">ЈНМВ </w:t>
      </w:r>
      <w:r w:rsidR="00E8051D">
        <w:rPr>
          <w:rFonts w:asciiTheme="minorHAnsi" w:eastAsia="Times New Roman" w:hAnsiTheme="minorHAnsi" w:cstheme="minorHAnsi"/>
          <w:sz w:val="24"/>
          <w:lang w:val="sr-Cyrl-RS"/>
        </w:rPr>
        <w:t>12/2013</w:t>
      </w:r>
      <w:r w:rsidRPr="00F1390F">
        <w:rPr>
          <w:rFonts w:asciiTheme="minorHAnsi" w:eastAsia="Times New Roman" w:hAnsiTheme="minorHAnsi" w:cstheme="minorHAnsi"/>
          <w:bCs/>
          <w:iCs/>
          <w:sz w:val="24"/>
          <w:lang w:val="sr-Cyrl-RS"/>
        </w:rPr>
        <w:t>, испуњава услове из чл. 75. Закона, дефинисане конкурсном документацијом за предметну јавну набавку, и то:</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регистрован код АПР-а односно уписан у одговарајући регистар;</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390F">
        <w:rPr>
          <w:rFonts w:asciiTheme="minorHAnsi" w:eastAsia="Times New Roman" w:hAnsiTheme="minorHAnsi" w:cstheme="minorHAnsi"/>
          <w:bCs/>
          <w:i/>
          <w:iCs/>
          <w:sz w:val="24"/>
          <w:lang w:val="sr-Cyrl-RS"/>
        </w:rPr>
        <w:t>;</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му није изречена мера забране обављања делатности, која је на снази у време објављивања позива за подношење понуде</w:t>
      </w:r>
      <w:r w:rsidRPr="00F1390F">
        <w:rPr>
          <w:rFonts w:asciiTheme="minorHAnsi" w:eastAsia="Times New Roman" w:hAnsiTheme="minorHAnsi" w:cstheme="minorHAnsi"/>
          <w:bCs/>
          <w:i/>
          <w:iCs/>
          <w:sz w:val="24"/>
          <w:lang w:val="sr-Cyrl-RS"/>
        </w:rPr>
        <w:t>;</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1390F">
        <w:rPr>
          <w:rFonts w:asciiTheme="minorHAnsi" w:eastAsia="Times New Roman" w:hAnsiTheme="minorHAnsi" w:cstheme="minorHAnsi"/>
          <w:bCs/>
          <w:i/>
          <w:iCs/>
          <w:sz w:val="24"/>
          <w:lang w:val="sr-Cyrl-RS"/>
        </w:rPr>
        <w:t>; и</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при састављању понуде изричито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1390F">
        <w:rPr>
          <w:rFonts w:asciiTheme="minorHAnsi" w:eastAsia="Times New Roman" w:hAnsiTheme="minorHAnsi" w:cstheme="minorHAnsi"/>
          <w:bCs/>
          <w:i/>
          <w:iCs/>
          <w:sz w:val="24"/>
          <w:lang w:val="sr-Cyrl-RS"/>
        </w:rPr>
        <w:t>.</w:t>
      </w: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E8051D" w:rsidRPr="00F1390F" w:rsidTr="008B01DE">
        <w:trPr>
          <w:jc w:val="center"/>
        </w:trPr>
        <w:tc>
          <w:tcPr>
            <w:tcW w:w="3080"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E8051D"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E8051D" w:rsidRPr="00F1390F" w:rsidTr="008B01DE">
        <w:trPr>
          <w:jc w:val="center"/>
        </w:trPr>
        <w:tc>
          <w:tcPr>
            <w:tcW w:w="3080"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r w:rsidRPr="00F1390F">
        <w:rPr>
          <w:rFonts w:asciiTheme="minorHAnsi" w:eastAsia="Times New Roman" w:hAnsiTheme="minorHAnsi" w:cstheme="minorHAnsi"/>
          <w:b/>
          <w:bCs/>
          <w:i/>
          <w:iCs/>
          <w:sz w:val="24"/>
          <w:lang w:val="sr-Cyrl-RS"/>
        </w:rPr>
        <w:t xml:space="preserve">Напомена: </w:t>
      </w:r>
      <w:r w:rsidRPr="00F1390F">
        <w:rPr>
          <w:rFonts w:asciiTheme="minorHAnsi" w:eastAsia="Times New Roman" w:hAnsiTheme="minorHAnsi" w:cstheme="minorHAnsi"/>
          <w:b/>
          <w:bCs/>
          <w:i/>
          <w:iCs/>
          <w:sz w:val="24"/>
          <w:u w:val="single"/>
          <w:lang w:val="sr-Cyrl-RS"/>
        </w:rPr>
        <w:t>Уколико понуду подноси група понуђача,</w:t>
      </w:r>
      <w:r w:rsidRPr="00F1390F">
        <w:rPr>
          <w:rFonts w:asciiTheme="minorHAnsi" w:eastAsia="Times New Roman" w:hAnsiTheme="minorHAnsi" w:cstheme="minorHAnsi"/>
          <w:b/>
          <w:bCs/>
          <w:i/>
          <w:iCs/>
          <w:sz w:val="24"/>
          <w:lang w:val="sr-Cyrl-RS"/>
        </w:rPr>
        <w:t xml:space="preserve"> Изјава мора бити потписана од стране овлашћеног лица сваког понуђача из групе понуђача и оверена печатом. </w:t>
      </w:r>
    </w:p>
    <w:p w:rsidR="005C4ADC" w:rsidRPr="00F1390F" w:rsidRDefault="005C4ADC" w:rsidP="00957B22">
      <w:pPr>
        <w:rPr>
          <w:rFonts w:asciiTheme="minorHAnsi" w:eastAsia="Times New Roman" w:hAnsiTheme="minorHAnsi" w:cstheme="minorHAnsi"/>
          <w:iCs/>
          <w:sz w:val="24"/>
          <w:lang w:val="sr-Cyrl-RS"/>
        </w:rPr>
      </w:pPr>
    </w:p>
    <w:p w:rsidR="00957B22" w:rsidRPr="00F1390F" w:rsidRDefault="00957B22" w:rsidP="00957B22">
      <w:pPr>
        <w:rPr>
          <w:rFonts w:asciiTheme="minorHAnsi" w:eastAsia="Times New Roman" w:hAnsiTheme="minorHAnsi" w:cstheme="minorHAnsi"/>
          <w:b/>
          <w:iCs/>
          <w:lang w:val="sr-Cyrl-RS"/>
        </w:rPr>
      </w:pPr>
      <w:r w:rsidRPr="00F1390F">
        <w:rPr>
          <w:rFonts w:asciiTheme="minorHAnsi" w:eastAsia="Times New Roman" w:hAnsiTheme="minorHAnsi" w:cstheme="minorHAnsi"/>
          <w:b/>
          <w:iCs/>
          <w:sz w:val="24"/>
          <w:lang w:val="sr-Cyrl-RS"/>
        </w:rPr>
        <w:br w:type="page"/>
      </w:r>
    </w:p>
    <w:p w:rsidR="00957B22" w:rsidRPr="00F1390F" w:rsidRDefault="00957B22" w:rsidP="00957B22">
      <w:pPr>
        <w:keepNext/>
        <w:keepLines/>
        <w:spacing w:before="240"/>
        <w:ind w:left="576" w:hanging="576"/>
        <w:outlineLvl w:val="1"/>
        <w:rPr>
          <w:rFonts w:asciiTheme="minorHAnsi" w:eastAsia="Times New Roman" w:hAnsiTheme="minorHAnsi" w:cstheme="minorHAnsi"/>
          <w:b/>
          <w:sz w:val="22"/>
          <w:szCs w:val="26"/>
          <w:lang w:val="sr-Cyrl-RS"/>
        </w:rPr>
      </w:pPr>
      <w:bookmarkStart w:id="136" w:name="_Toc369386410"/>
      <w:bookmarkStart w:id="137" w:name="_Toc369387556"/>
      <w:bookmarkStart w:id="138" w:name="_Toc370294171"/>
      <w:bookmarkStart w:id="139" w:name="_Toc376188796"/>
      <w:r w:rsidRPr="00F1390F">
        <w:rPr>
          <w:rFonts w:asciiTheme="minorHAnsi" w:eastAsia="Times New Roman" w:hAnsiTheme="minorHAnsi" w:cstheme="minorHAnsi"/>
          <w:b/>
          <w:sz w:val="22"/>
          <w:szCs w:val="26"/>
          <w:lang w:val="sr-Cyrl-RS"/>
        </w:rPr>
        <w:lastRenderedPageBreak/>
        <w:t>Образац 3а</w:t>
      </w:r>
      <w:bookmarkEnd w:id="136"/>
      <w:bookmarkEnd w:id="137"/>
      <w:bookmarkEnd w:id="138"/>
      <w:bookmarkEnd w:id="139"/>
    </w:p>
    <w:p w:rsidR="00957B22" w:rsidRPr="00F1390F" w:rsidRDefault="00957B22" w:rsidP="00957B22">
      <w:pPr>
        <w:autoSpaceDE w:val="0"/>
        <w:autoSpaceDN w:val="0"/>
        <w:adjustRightInd w:val="0"/>
        <w:jc w:val="center"/>
        <w:rPr>
          <w:rFonts w:asciiTheme="minorHAnsi" w:eastAsia="Times New Roman" w:hAnsiTheme="minorHAnsi" w:cstheme="minorHAnsi"/>
          <w:b/>
          <w:iCs/>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ИЗЈАВА ПОДИЗВОЂАЧА</w:t>
      </w: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О ИСПУЊАВАЊУ УСЛОВА ИЗ ЧЛ. 75. ЗАКОНА У ПОСТУПКУ ЈАВНЕ</w:t>
      </w: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НАБАВКЕ МАЛЕ ВРЕДНОСТИ</w:t>
      </w:r>
    </w:p>
    <w:p w:rsidR="00957B22" w:rsidRPr="00F1390F" w:rsidRDefault="00957B22" w:rsidP="00957B22">
      <w:pPr>
        <w:autoSpaceDE w:val="0"/>
        <w:autoSpaceDN w:val="0"/>
        <w:adjustRightInd w:val="0"/>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У складу са чланом 77. став 4. Закона, под пуном материјалном и кривичном одговорношћу, као заступник подизвођача, дајем следећу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bCs/>
          <w:iCs/>
          <w:sz w:val="24"/>
          <w:lang w:val="sr-Cyrl-RS"/>
        </w:rPr>
        <w:t>И З Ј А В 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Подизвођач</w:t>
      </w:r>
      <w:r w:rsidRPr="00F1390F">
        <w:rPr>
          <w:rFonts w:asciiTheme="minorHAnsi" w:eastAsia="Times New Roman" w:hAnsiTheme="minorHAnsi" w:cstheme="minorHAnsi"/>
          <w:bCs/>
          <w:i/>
          <w:iCs/>
          <w:sz w:val="24"/>
          <w:lang w:val="sr-Cyrl-RS"/>
        </w:rPr>
        <w:t>_____________________________________</w:t>
      </w:r>
      <w:r w:rsidRPr="00F1390F">
        <w:rPr>
          <w:rFonts w:asciiTheme="minorHAnsi" w:eastAsia="Times New Roman" w:hAnsiTheme="minorHAnsi" w:cstheme="minorHAnsi"/>
          <w:bCs/>
          <w:iCs/>
          <w:sz w:val="24"/>
          <w:lang w:val="sr-Cyrl-RS"/>
        </w:rPr>
        <w:t>_______</w:t>
      </w:r>
      <w:r w:rsidRPr="00F1390F">
        <w:rPr>
          <w:rFonts w:asciiTheme="minorHAnsi" w:eastAsia="Times New Roman" w:hAnsiTheme="minorHAnsi" w:cstheme="minorHAnsi"/>
          <w:bCs/>
          <w:i/>
          <w:iCs/>
          <w:sz w:val="24"/>
          <w:lang w:val="sr-Cyrl-RS"/>
        </w:rPr>
        <w:t xml:space="preserve">[навести назив подизвођача] </w:t>
      </w:r>
      <w:r w:rsidRPr="00F1390F">
        <w:rPr>
          <w:rFonts w:asciiTheme="minorHAnsi" w:eastAsia="Times New Roman" w:hAnsiTheme="minorHAnsi" w:cstheme="minorHAnsi"/>
          <w:bCs/>
          <w:iCs/>
          <w:sz w:val="24"/>
          <w:lang w:val="sr-Cyrl-RS"/>
        </w:rPr>
        <w:t xml:space="preserve">у поступку јавне набавке – </w:t>
      </w:r>
      <w:r w:rsidRPr="00F1390F">
        <w:rPr>
          <w:rFonts w:asciiTheme="minorHAnsi" w:eastAsia="Times New Roman" w:hAnsiTheme="minorHAnsi" w:cstheme="minorHAnsi"/>
          <w:sz w:val="24"/>
          <w:lang w:val="sr-Cyrl-RS"/>
        </w:rPr>
        <w:t xml:space="preserve">Набавка </w:t>
      </w:r>
      <w:r w:rsidR="001806E4" w:rsidRPr="00F1390F">
        <w:rPr>
          <w:rFonts w:asciiTheme="minorHAnsi" w:eastAsia="Times New Roman" w:hAnsiTheme="minorHAnsi" w:cstheme="minorHAnsi"/>
          <w:sz w:val="24"/>
          <w:lang w:val="sr-Cyrl-RS"/>
        </w:rPr>
        <w:t>рачунара и рачунарске опреме</w:t>
      </w:r>
      <w:r w:rsidR="001806E4" w:rsidRPr="00F1390F">
        <w:rPr>
          <w:rFonts w:asciiTheme="minorHAnsi" w:eastAsia="Times New Roman" w:hAnsiTheme="minorHAnsi" w:cstheme="minorHAnsi"/>
          <w:bCs/>
          <w:iCs/>
          <w:sz w:val="24"/>
          <w:lang w:val="sr-Cyrl-RS"/>
        </w:rPr>
        <w:t xml:space="preserve"> </w:t>
      </w:r>
      <w:r w:rsidRPr="00F1390F">
        <w:rPr>
          <w:rFonts w:asciiTheme="minorHAnsi" w:eastAsia="Times New Roman" w:hAnsiTheme="minorHAnsi" w:cstheme="minorHAnsi"/>
          <w:bCs/>
          <w:iCs/>
          <w:sz w:val="24"/>
          <w:lang w:val="sr-Cyrl-RS"/>
        </w:rPr>
        <w:t xml:space="preserve">број: </w:t>
      </w:r>
      <w:r w:rsidRPr="00F1390F">
        <w:rPr>
          <w:rFonts w:asciiTheme="minorHAnsi" w:eastAsia="Times New Roman" w:hAnsiTheme="minorHAnsi" w:cstheme="minorHAnsi"/>
          <w:sz w:val="24"/>
          <w:lang w:val="sr-Cyrl-RS"/>
        </w:rPr>
        <w:t xml:space="preserve">ЈНМВ </w:t>
      </w:r>
      <w:r w:rsidR="00E8051D">
        <w:rPr>
          <w:rFonts w:asciiTheme="minorHAnsi" w:eastAsia="Times New Roman" w:hAnsiTheme="minorHAnsi" w:cstheme="minorHAnsi"/>
          <w:sz w:val="24"/>
          <w:lang w:val="sr-Cyrl-RS"/>
        </w:rPr>
        <w:t>12/2013</w:t>
      </w:r>
      <w:r w:rsidRPr="00F1390F">
        <w:rPr>
          <w:rFonts w:asciiTheme="minorHAnsi" w:eastAsia="Times New Roman" w:hAnsiTheme="minorHAnsi" w:cstheme="minorHAnsi"/>
          <w:bCs/>
          <w:iCs/>
          <w:sz w:val="24"/>
          <w:lang w:val="sr-Cyrl-RS"/>
        </w:rPr>
        <w:t>, испуњава услове из чл. 75. Закона, дефинисане конкурсном документацијом за предметну јавну набавку, и то:</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регистрован код АПР-а односно уписан у одговарајући регистар;</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390F">
        <w:rPr>
          <w:rFonts w:asciiTheme="minorHAnsi" w:eastAsia="Times New Roman" w:hAnsiTheme="minorHAnsi" w:cstheme="minorHAnsi"/>
          <w:bCs/>
          <w:i/>
          <w:iCs/>
          <w:sz w:val="24"/>
          <w:lang w:val="sr-Cyrl-RS"/>
        </w:rPr>
        <w:t>;</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му није изречена мера забране обављања делатности, која је на снази у време објављивања позива за подношење понуде</w:t>
      </w:r>
      <w:r w:rsidRPr="00F1390F">
        <w:rPr>
          <w:rFonts w:asciiTheme="minorHAnsi" w:eastAsia="Times New Roman" w:hAnsiTheme="minorHAnsi" w:cstheme="minorHAnsi"/>
          <w:bCs/>
          <w:i/>
          <w:iCs/>
          <w:sz w:val="24"/>
          <w:lang w:val="sr-Cyrl-RS"/>
        </w:rPr>
        <w:t>; и</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957B22" w:rsidRPr="00F1390F" w:rsidTr="00DC2E9A">
        <w:trPr>
          <w:jc w:val="center"/>
        </w:trPr>
        <w:tc>
          <w:tcPr>
            <w:tcW w:w="3080"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 подизвођача</w:t>
            </w:r>
          </w:p>
        </w:tc>
      </w:tr>
      <w:tr w:rsidR="00957B22" w:rsidRPr="00F1390F" w:rsidTr="00DC2E9A">
        <w:trPr>
          <w:jc w:val="center"/>
        </w:trPr>
        <w:tc>
          <w:tcPr>
            <w:tcW w:w="3080"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Default="00957B22" w:rsidP="00957B22">
      <w:pPr>
        <w:autoSpaceDE w:val="0"/>
        <w:autoSpaceDN w:val="0"/>
        <w:adjustRightInd w:val="0"/>
        <w:rPr>
          <w:rFonts w:asciiTheme="minorHAnsi" w:eastAsia="Times New Roman" w:hAnsiTheme="minorHAnsi" w:cstheme="minorHAnsi"/>
          <w:b/>
          <w:bCs/>
          <w:i/>
          <w:iCs/>
          <w:sz w:val="24"/>
          <w:u w:val="single"/>
          <w:lang w:val="sr-Cyrl-RS"/>
        </w:rPr>
      </w:pPr>
      <w:bookmarkStart w:id="140" w:name="_GoBack"/>
      <w:bookmarkEnd w:id="140"/>
    </w:p>
    <w:p w:rsidR="00E8051D" w:rsidRDefault="00E8051D" w:rsidP="00957B22">
      <w:pPr>
        <w:autoSpaceDE w:val="0"/>
        <w:autoSpaceDN w:val="0"/>
        <w:adjustRightInd w:val="0"/>
        <w:rPr>
          <w:rFonts w:asciiTheme="minorHAnsi" w:eastAsia="Times New Roman" w:hAnsiTheme="minorHAnsi" w:cstheme="minorHAnsi"/>
          <w:b/>
          <w:bCs/>
          <w:i/>
          <w:iCs/>
          <w:sz w:val="24"/>
          <w:u w:val="single"/>
          <w:lang w:val="sr-Cyrl-RS"/>
        </w:rPr>
      </w:pPr>
    </w:p>
    <w:p w:rsidR="00E8051D" w:rsidRPr="00F1390F" w:rsidRDefault="00E8051D" w:rsidP="00957B22">
      <w:pPr>
        <w:autoSpaceDE w:val="0"/>
        <w:autoSpaceDN w:val="0"/>
        <w:adjustRightInd w:val="0"/>
        <w:rPr>
          <w:rFonts w:asciiTheme="minorHAnsi" w:eastAsia="Times New Roman" w:hAnsiTheme="minorHAnsi" w:cstheme="minorHAnsi"/>
          <w:b/>
          <w:bCs/>
          <w:i/>
          <w:iCs/>
          <w:sz w:val="24"/>
          <w:u w:val="single"/>
          <w:lang w:val="sr-Cyrl-RS"/>
        </w:rPr>
      </w:pPr>
    </w:p>
    <w:p w:rsidR="00E8051D" w:rsidRDefault="00E8051D" w:rsidP="00957B22">
      <w:pPr>
        <w:autoSpaceDE w:val="0"/>
        <w:autoSpaceDN w:val="0"/>
        <w:adjustRightInd w:val="0"/>
        <w:rPr>
          <w:rFonts w:asciiTheme="minorHAnsi" w:eastAsia="Times New Roman" w:hAnsiTheme="minorHAnsi" w:cstheme="minorHAnsi"/>
          <w:b/>
          <w:bCs/>
          <w:i/>
          <w:i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E8051D" w:rsidRPr="00F1390F" w:rsidTr="008B01DE">
        <w:trPr>
          <w:jc w:val="center"/>
        </w:trPr>
        <w:tc>
          <w:tcPr>
            <w:tcW w:w="3080"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E8051D"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E8051D" w:rsidRPr="00F1390F" w:rsidTr="008B01DE">
        <w:trPr>
          <w:jc w:val="center"/>
        </w:trPr>
        <w:tc>
          <w:tcPr>
            <w:tcW w:w="3080"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E8051D" w:rsidRDefault="00E8051D" w:rsidP="00957B22">
      <w:pPr>
        <w:autoSpaceDE w:val="0"/>
        <w:autoSpaceDN w:val="0"/>
        <w:adjustRightInd w:val="0"/>
        <w:rPr>
          <w:rFonts w:asciiTheme="minorHAnsi" w:eastAsia="Times New Roman" w:hAnsiTheme="minorHAnsi" w:cstheme="minorHAnsi"/>
          <w:b/>
          <w:bCs/>
          <w:i/>
          <w:iCs/>
          <w:sz w:val="24"/>
          <w:lang w:val="sr-Cyrl-RS"/>
        </w:rPr>
      </w:pPr>
    </w:p>
    <w:p w:rsidR="00E8051D" w:rsidRDefault="00E8051D" w:rsidP="00957B22">
      <w:pPr>
        <w:autoSpaceDE w:val="0"/>
        <w:autoSpaceDN w:val="0"/>
        <w:adjustRightInd w:val="0"/>
        <w:rPr>
          <w:rFonts w:asciiTheme="minorHAnsi" w:eastAsia="Times New Roman" w:hAnsiTheme="minorHAnsi" w:cstheme="minorHAnsi"/>
          <w:b/>
          <w:bCs/>
          <w:i/>
          <w:iCs/>
          <w:sz w:val="24"/>
          <w:lang w:val="sr-Cyrl-RS"/>
        </w:rPr>
      </w:pPr>
    </w:p>
    <w:p w:rsidR="00E8051D" w:rsidRDefault="00E8051D" w:rsidP="00957B22">
      <w:pPr>
        <w:autoSpaceDE w:val="0"/>
        <w:autoSpaceDN w:val="0"/>
        <w:adjustRightInd w:val="0"/>
        <w:rPr>
          <w:rFonts w:asciiTheme="minorHAnsi" w:eastAsia="Times New Roman" w:hAnsiTheme="minorHAnsi" w:cstheme="minorHAnsi"/>
          <w:b/>
          <w:bCs/>
          <w:i/>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r w:rsidRPr="00F1390F">
        <w:rPr>
          <w:rFonts w:asciiTheme="minorHAnsi" w:eastAsia="Times New Roman" w:hAnsiTheme="minorHAnsi" w:cstheme="minorHAnsi"/>
          <w:b/>
          <w:bCs/>
          <w:i/>
          <w:iCs/>
          <w:sz w:val="24"/>
          <w:lang w:val="sr-Cyrl-RS"/>
        </w:rPr>
        <w:t xml:space="preserve">Напомена: Образац се доставља само у случају када понуђач подноси понуду са подизвођачем. Изјава мора бити потписана од стране овлашћеног лица подизвођача и оверена печатом. </w:t>
      </w:r>
    </w:p>
    <w:p w:rsidR="00957B22" w:rsidRPr="00F1390F" w:rsidRDefault="00957B22" w:rsidP="00957B22">
      <w:pPr>
        <w:autoSpaceDE w:val="0"/>
        <w:autoSpaceDN w:val="0"/>
        <w:adjustRightInd w:val="0"/>
        <w:rPr>
          <w:rFonts w:asciiTheme="minorHAnsi" w:eastAsia="Times New Roman" w:hAnsiTheme="minorHAnsi" w:cstheme="minorHAnsi"/>
          <w:iCs/>
          <w:sz w:val="24"/>
          <w:lang w:val="sr-Cyrl-RS"/>
        </w:rPr>
      </w:pPr>
    </w:p>
    <w:p w:rsidR="00957B22" w:rsidRPr="00F1390F" w:rsidRDefault="00957B22" w:rsidP="00957B22">
      <w:pPr>
        <w:rPr>
          <w:rFonts w:asciiTheme="minorHAnsi" w:eastAsia="Times New Roman" w:hAnsiTheme="minorHAnsi" w:cstheme="minorHAnsi"/>
          <w:iCs/>
          <w:lang w:val="sr-Cyrl-RS"/>
        </w:rPr>
      </w:pPr>
      <w:r w:rsidRPr="00F1390F">
        <w:rPr>
          <w:rFonts w:asciiTheme="minorHAnsi" w:eastAsia="Times New Roman" w:hAnsiTheme="minorHAnsi" w:cstheme="minorHAnsi"/>
          <w:iCs/>
          <w:lang w:val="sr-Cyrl-RS"/>
        </w:rPr>
        <w:br w:type="page"/>
      </w:r>
    </w:p>
    <w:p w:rsidR="00957B22" w:rsidRPr="00F1390F" w:rsidRDefault="00957B22" w:rsidP="00957B22">
      <w:pPr>
        <w:tabs>
          <w:tab w:val="left" w:pos="0"/>
        </w:tabs>
        <w:spacing w:line="360" w:lineRule="auto"/>
        <w:rPr>
          <w:rFonts w:asciiTheme="minorHAnsi" w:eastAsia="Times New Roman" w:hAnsiTheme="minorHAnsi" w:cstheme="minorHAnsi"/>
          <w:lang w:val="sr-Cyrl-RS"/>
        </w:rPr>
      </w:pPr>
    </w:p>
    <w:p w:rsidR="00957B22" w:rsidRPr="00F1390F" w:rsidRDefault="00957B22" w:rsidP="00957B22">
      <w:pPr>
        <w:keepNext/>
        <w:keepLines/>
        <w:framePr w:wrap="notBeside" w:vAnchor="text" w:hAnchor="text" w:y="1"/>
        <w:spacing w:before="240"/>
        <w:ind w:left="576" w:hanging="576"/>
        <w:outlineLvl w:val="1"/>
        <w:rPr>
          <w:rFonts w:asciiTheme="minorHAnsi" w:eastAsia="Times New Roman" w:hAnsiTheme="minorHAnsi" w:cstheme="minorHAnsi"/>
          <w:b/>
          <w:sz w:val="22"/>
          <w:szCs w:val="26"/>
          <w:lang w:val="sr-Cyrl-RS"/>
        </w:rPr>
      </w:pPr>
      <w:bookmarkStart w:id="141" w:name="_Toc369386413"/>
      <w:bookmarkStart w:id="142" w:name="_Toc369387559"/>
      <w:bookmarkStart w:id="143" w:name="_Toc370294176"/>
      <w:bookmarkStart w:id="144" w:name="_Toc376188797"/>
      <w:r w:rsidRPr="00F1390F">
        <w:rPr>
          <w:rFonts w:asciiTheme="minorHAnsi" w:eastAsia="Times New Roman" w:hAnsiTheme="minorHAnsi" w:cstheme="minorHAnsi"/>
          <w:b/>
          <w:sz w:val="22"/>
          <w:szCs w:val="26"/>
          <w:lang w:val="sr-Cyrl-RS"/>
        </w:rPr>
        <w:t xml:space="preserve">Образац  </w:t>
      </w:r>
      <w:r w:rsidR="00F47EA5" w:rsidRPr="00F1390F">
        <w:rPr>
          <w:rFonts w:asciiTheme="minorHAnsi" w:eastAsia="Times New Roman" w:hAnsiTheme="minorHAnsi" w:cstheme="minorHAnsi"/>
          <w:b/>
          <w:sz w:val="22"/>
          <w:szCs w:val="26"/>
          <w:lang w:val="sr-Cyrl-RS"/>
        </w:rPr>
        <w:t>4</w:t>
      </w:r>
      <w:bookmarkEnd w:id="144"/>
      <w:r w:rsidRPr="00F1390F">
        <w:rPr>
          <w:rFonts w:asciiTheme="minorHAnsi" w:eastAsia="Times New Roman" w:hAnsiTheme="minorHAnsi" w:cstheme="minorHAnsi"/>
          <w:b/>
          <w:sz w:val="22"/>
          <w:szCs w:val="26"/>
          <w:lang w:val="sr-Cyrl-RS"/>
        </w:rPr>
        <w:t xml:space="preserve"> </w:t>
      </w:r>
      <w:bookmarkEnd w:id="141"/>
      <w:bookmarkEnd w:id="142"/>
      <w:bookmarkEnd w:id="143"/>
    </w:p>
    <w:p w:rsidR="00957B22" w:rsidRPr="00F1390F" w:rsidRDefault="00957B22" w:rsidP="00957B22">
      <w:pPr>
        <w:rPr>
          <w:rFonts w:asciiTheme="minorHAnsi" w:eastAsia="Times New Roman" w:hAnsiTheme="minorHAnsi" w:cstheme="minorHAnsi"/>
          <w:b/>
          <w:lang w:val="sr-Cyrl-RS"/>
        </w:rPr>
      </w:pPr>
    </w:p>
    <w:p w:rsidR="00957B22" w:rsidRPr="00F1390F" w:rsidRDefault="00957B22" w:rsidP="00957B22">
      <w:pPr>
        <w:ind w:firstLine="284"/>
        <w:jc w:val="center"/>
        <w:rPr>
          <w:rFonts w:asciiTheme="minorHAnsi" w:eastAsia="Times New Roman" w:hAnsiTheme="minorHAnsi" w:cstheme="minorHAnsi"/>
          <w:b/>
          <w:lang w:val="sr-Cyrl-RS"/>
        </w:rPr>
      </w:pPr>
    </w:p>
    <w:p w:rsidR="00957B22" w:rsidRPr="00F1390F" w:rsidRDefault="00957B22" w:rsidP="00957B22">
      <w:pPr>
        <w:ind w:firstLine="284"/>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 xml:space="preserve">И З Ј А В А </w:t>
      </w:r>
    </w:p>
    <w:p w:rsidR="00957B22" w:rsidRPr="00F1390F" w:rsidRDefault="00957B22" w:rsidP="00957B22">
      <w:pPr>
        <w:ind w:firstLine="284"/>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О НЕЗАВИСНОЈ ПОНУДИ</w:t>
      </w: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rPr>
      </w:pPr>
      <w:r w:rsidRPr="00F1390F">
        <w:rPr>
          <w:rFonts w:asciiTheme="minorHAnsi" w:eastAsia="Times New Roman" w:hAnsiTheme="minorHAnsi" w:cstheme="minorHAnsi"/>
        </w:rPr>
        <w:tab/>
      </w:r>
      <w:r w:rsidRPr="00F1390F">
        <w:rPr>
          <w:rFonts w:asciiTheme="minorHAnsi" w:eastAsia="Times New Roman" w:hAnsiTheme="minorHAnsi" w:cstheme="minorHAnsi"/>
        </w:rPr>
        <w:tab/>
      </w:r>
      <w:r w:rsidRPr="00F1390F">
        <w:rPr>
          <w:rFonts w:asciiTheme="minorHAnsi" w:eastAsia="Times New Roman" w:hAnsiTheme="minorHAnsi" w:cstheme="minorHAnsi"/>
        </w:rPr>
        <w:tab/>
      </w:r>
      <w:r w:rsidRPr="00F1390F">
        <w:rPr>
          <w:rFonts w:asciiTheme="minorHAnsi" w:eastAsia="Times New Roman" w:hAnsiTheme="minorHAnsi" w:cstheme="minorHAnsi"/>
          <w:bCs/>
        </w:rPr>
        <w:t xml:space="preserve"> </w:t>
      </w:r>
    </w:p>
    <w:p w:rsidR="00957B22" w:rsidRPr="00F1390F" w:rsidRDefault="00957B22" w:rsidP="00957B22">
      <w:pPr>
        <w:rPr>
          <w:rFonts w:asciiTheme="minorHAnsi" w:eastAsia="Times New Roman" w:hAnsiTheme="minorHAnsi" w:cstheme="minorHAnsi"/>
          <w:bCs/>
          <w:sz w:val="24"/>
          <w:lang w:val="sr-Cyrl-RS"/>
        </w:rPr>
      </w:pPr>
      <w:r w:rsidRPr="00F1390F">
        <w:rPr>
          <w:rFonts w:asciiTheme="minorHAnsi" w:eastAsia="Times New Roman" w:hAnsiTheme="minorHAnsi" w:cstheme="minorHAnsi"/>
          <w:sz w:val="24"/>
        </w:rPr>
        <w:t>У складу са чланом 26. Закона,</w:t>
      </w:r>
      <w:r w:rsidRPr="00F1390F">
        <w:rPr>
          <w:rFonts w:asciiTheme="minorHAnsi" w:eastAsia="Times New Roman" w:hAnsiTheme="minorHAnsi" w:cstheme="minorHAnsi"/>
          <w:sz w:val="24"/>
          <w:lang w:val="sr-Cyrl-RS"/>
        </w:rPr>
        <w:t xml:space="preserve"> п</w:t>
      </w:r>
      <w:r w:rsidRPr="00F1390F">
        <w:rPr>
          <w:rFonts w:asciiTheme="minorHAnsi" w:eastAsia="Times New Roman" w:hAnsiTheme="minorHAnsi" w:cstheme="minorHAnsi"/>
          <w:sz w:val="24"/>
        </w:rPr>
        <w:t>од пуном материјалном и кривичном одговорношћу</w:t>
      </w:r>
      <w:r w:rsidRPr="00F1390F">
        <w:rPr>
          <w:rFonts w:asciiTheme="minorHAnsi" w:eastAsia="Times New Roman" w:hAnsiTheme="minorHAnsi" w:cstheme="minorHAnsi"/>
          <w:sz w:val="24"/>
          <w:lang w:val="sr-Cyrl-RS"/>
        </w:rPr>
        <w:t xml:space="preserve">, као овлашћено лице понуђача __________(уписати назив) </w:t>
      </w:r>
      <w:r w:rsidRPr="00F1390F">
        <w:rPr>
          <w:rFonts w:asciiTheme="minorHAnsi" w:eastAsia="Times New Roman" w:hAnsiTheme="minorHAnsi" w:cstheme="minorHAnsi"/>
          <w:sz w:val="24"/>
        </w:rPr>
        <w:t>п</w:t>
      </w:r>
      <w:r w:rsidRPr="00F1390F">
        <w:rPr>
          <w:rFonts w:asciiTheme="minorHAnsi" w:eastAsia="Times New Roman" w:hAnsiTheme="minorHAnsi" w:cstheme="minorHAnsi"/>
          <w:bCs/>
          <w:sz w:val="24"/>
        </w:rPr>
        <w:t xml:space="preserve">отврђујем да сам понуду у </w:t>
      </w:r>
      <w:r w:rsidRPr="00F1390F">
        <w:rPr>
          <w:rFonts w:asciiTheme="minorHAnsi" w:eastAsia="Times New Roman" w:hAnsiTheme="minorHAnsi" w:cstheme="minorHAnsi"/>
          <w:bCs/>
          <w:sz w:val="24"/>
          <w:lang w:val="sr-Cyrl-CS"/>
        </w:rPr>
        <w:t>поступку</w:t>
      </w:r>
      <w:r w:rsidRPr="00F1390F">
        <w:rPr>
          <w:rFonts w:asciiTheme="minorHAnsi" w:eastAsia="Times New Roman" w:hAnsiTheme="minorHAnsi" w:cstheme="minorHAnsi"/>
          <w:bCs/>
          <w:sz w:val="24"/>
        </w:rPr>
        <w:t xml:space="preserve"> у поступку јавне</w:t>
      </w:r>
      <w:r w:rsidR="00E01B90" w:rsidRPr="00F1390F">
        <w:rPr>
          <w:rFonts w:asciiTheme="minorHAnsi" w:eastAsia="Times New Roman" w:hAnsiTheme="minorHAnsi" w:cstheme="minorHAnsi"/>
          <w:bCs/>
          <w:sz w:val="24"/>
        </w:rPr>
        <w:t xml:space="preserve"> набавке мале вредности Набавка</w:t>
      </w:r>
      <w:r w:rsidR="00E01B90" w:rsidRPr="00F1390F">
        <w:rPr>
          <w:rFonts w:asciiTheme="minorHAnsi" w:eastAsia="Times New Roman" w:hAnsiTheme="minorHAnsi" w:cstheme="minorHAnsi"/>
          <w:bCs/>
          <w:sz w:val="24"/>
          <w:lang w:val="sr-Cyrl-RS"/>
        </w:rPr>
        <w:t xml:space="preserve"> </w:t>
      </w:r>
      <w:r w:rsidR="001806E4" w:rsidRPr="00F1390F">
        <w:rPr>
          <w:rFonts w:asciiTheme="minorHAnsi" w:eastAsia="Times New Roman" w:hAnsiTheme="minorHAnsi" w:cstheme="minorHAnsi"/>
          <w:bCs/>
          <w:sz w:val="24"/>
        </w:rPr>
        <w:t xml:space="preserve">рачунара и рачунарске опреме број: ЈНМВ </w:t>
      </w:r>
      <w:r w:rsidR="00E8051D">
        <w:rPr>
          <w:rFonts w:asciiTheme="minorHAnsi" w:eastAsia="Times New Roman" w:hAnsiTheme="minorHAnsi" w:cstheme="minorHAnsi"/>
          <w:bCs/>
          <w:sz w:val="24"/>
        </w:rPr>
        <w:t>12/2013</w:t>
      </w:r>
      <w:r w:rsidRPr="00F1390F">
        <w:rPr>
          <w:rFonts w:asciiTheme="minorHAnsi" w:eastAsia="Times New Roman" w:hAnsiTheme="minorHAnsi" w:cstheme="minorHAnsi"/>
          <w:sz w:val="24"/>
        </w:rPr>
        <w:t xml:space="preserve">, </w:t>
      </w:r>
      <w:r w:rsidRPr="00F1390F">
        <w:rPr>
          <w:rFonts w:asciiTheme="minorHAnsi" w:eastAsia="Times New Roman" w:hAnsiTheme="minorHAnsi" w:cstheme="minorHAnsi"/>
          <w:bCs/>
          <w:sz w:val="24"/>
        </w:rPr>
        <w:t>поднео независно, без договора са другим понуђачима или заинтересованим лицима.</w:t>
      </w:r>
    </w:p>
    <w:p w:rsidR="00957B22" w:rsidRPr="00F1390F" w:rsidRDefault="00957B22" w:rsidP="00957B22">
      <w:pPr>
        <w:rPr>
          <w:rFonts w:asciiTheme="minorHAnsi" w:eastAsia="Times New Roman" w:hAnsiTheme="minorHAnsi" w:cstheme="minorHAnsi"/>
          <w:bCs/>
          <w:sz w:val="24"/>
          <w:lang w:val="sr-Cyrl-RS"/>
        </w:rPr>
      </w:pPr>
    </w:p>
    <w:p w:rsidR="00957B22" w:rsidRPr="00F1390F" w:rsidRDefault="00957B22" w:rsidP="00957B22">
      <w:pPr>
        <w:rPr>
          <w:rFonts w:asciiTheme="minorHAnsi" w:eastAsia="Times New Roman" w:hAnsiTheme="minorHAnsi" w:cstheme="minorHAnsi"/>
          <w:b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E8051D" w:rsidRPr="00F1390F" w:rsidTr="008B01DE">
        <w:trPr>
          <w:jc w:val="center"/>
        </w:trPr>
        <w:tc>
          <w:tcPr>
            <w:tcW w:w="3080"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E8051D"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E8051D" w:rsidRPr="00F1390F" w:rsidTr="008B01DE">
        <w:trPr>
          <w:jc w:val="center"/>
        </w:trPr>
        <w:tc>
          <w:tcPr>
            <w:tcW w:w="3080"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rPr>
          <w:rFonts w:asciiTheme="minorHAnsi" w:eastAsia="Times New Roman" w:hAnsiTheme="minorHAnsi" w:cstheme="minorHAnsi"/>
          <w:sz w:val="24"/>
        </w:rPr>
      </w:pPr>
    </w:p>
    <w:p w:rsidR="00957B22" w:rsidRPr="00F1390F" w:rsidRDefault="00957B22" w:rsidP="00957B22">
      <w:pPr>
        <w:rPr>
          <w:rFonts w:asciiTheme="minorHAnsi" w:eastAsia="Times New Roman" w:hAnsiTheme="minorHAnsi" w:cstheme="minorHAnsi"/>
          <w:sz w:val="24"/>
        </w:rPr>
      </w:pPr>
    </w:p>
    <w:p w:rsidR="00957B22" w:rsidRPr="00F1390F" w:rsidRDefault="00957B22" w:rsidP="00957B22">
      <w:pPr>
        <w:rPr>
          <w:rFonts w:asciiTheme="minorHAnsi" w:eastAsia="Times New Roman" w:hAnsiTheme="minorHAnsi" w:cstheme="minorHAnsi"/>
          <w:sz w:val="24"/>
          <w:lang w:val="sr-Cyrl-RS"/>
        </w:rPr>
      </w:pPr>
    </w:p>
    <w:p w:rsidR="00957B22" w:rsidRPr="00F1390F" w:rsidRDefault="00957B22" w:rsidP="00957B22">
      <w:pPr>
        <w:rPr>
          <w:rFonts w:asciiTheme="minorHAnsi" w:eastAsia="Times New Roman" w:hAnsiTheme="minorHAnsi" w:cstheme="minorHAnsi"/>
          <w:bCs/>
          <w:i/>
          <w:iCs/>
          <w:sz w:val="24"/>
          <w:lang w:val="sr-Cyrl-RS"/>
        </w:rPr>
      </w:pPr>
      <w:r w:rsidRPr="00F1390F">
        <w:rPr>
          <w:rFonts w:asciiTheme="minorHAnsi" w:eastAsia="Times New Roman" w:hAnsiTheme="minorHAnsi" w:cstheme="minorHAnsi"/>
          <w:b/>
          <w:bCs/>
          <w:i/>
          <w:iCs/>
          <w:sz w:val="24"/>
        </w:rPr>
        <w:t xml:space="preserve">Напомена: </w:t>
      </w:r>
      <w:r w:rsidRPr="00F1390F">
        <w:rPr>
          <w:rFonts w:asciiTheme="minorHAnsi" w:eastAsia="Times New Roman" w:hAnsiTheme="minorHAnsi" w:cstheme="minorHAnsi"/>
          <w:bCs/>
          <w:i/>
          <w:iCs/>
          <w:sz w:val="24"/>
          <w:lang w:val="sr-Cyrl-RS"/>
        </w:rPr>
        <w:t>у</w:t>
      </w:r>
      <w:r w:rsidRPr="00F1390F">
        <w:rPr>
          <w:rFonts w:asciiTheme="minorHAnsi" w:eastAsia="Times New Roman" w:hAnsiTheme="minorHAnsi" w:cstheme="minorHAnsi"/>
          <w:bCs/>
          <w:i/>
          <w:iCs/>
          <w:sz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1390F">
        <w:rPr>
          <w:rFonts w:asciiTheme="minorHAnsi" w:eastAsia="Times New Roman" w:hAnsiTheme="minorHAnsi" w:cstheme="minorHAnsi"/>
          <w:bCs/>
          <w:i/>
          <w:iCs/>
          <w:sz w:val="24"/>
          <w:lang w:val="sr-Cyrl-RS"/>
        </w:rPr>
        <w:t xml:space="preserve"> </w:t>
      </w:r>
      <w:r w:rsidRPr="00F1390F">
        <w:rPr>
          <w:rFonts w:asciiTheme="minorHAnsi" w:eastAsia="Times New Roman" w:hAnsiTheme="minorHAnsi" w:cstheme="minorHAnsi"/>
          <w:bCs/>
          <w:i/>
          <w:iCs/>
          <w:sz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1390F">
        <w:rPr>
          <w:rFonts w:asciiTheme="minorHAnsi" w:eastAsia="Times New Roman" w:hAnsiTheme="minorHAnsi" w:cstheme="minorHAnsi"/>
          <w:bCs/>
          <w:i/>
          <w:iCs/>
          <w:sz w:val="24"/>
          <w:lang w:val="sr-Cyrl-RS"/>
        </w:rPr>
        <w:t xml:space="preserve"> Повреда конкуренције представља негативну референцу, у смислу члана 82. став 1. тачка 2</w:t>
      </w:r>
      <w:r w:rsidRPr="00F1390F">
        <w:rPr>
          <w:rFonts w:asciiTheme="minorHAnsi" w:eastAsia="Times New Roman" w:hAnsiTheme="minorHAnsi" w:cstheme="minorHAnsi"/>
          <w:bCs/>
          <w:i/>
          <w:iCs/>
          <w:sz w:val="24"/>
          <w:lang w:val="sr-Cyrl-CS"/>
        </w:rPr>
        <w:t>)</w:t>
      </w:r>
      <w:r w:rsidRPr="00F1390F">
        <w:rPr>
          <w:rFonts w:asciiTheme="minorHAnsi" w:eastAsia="Times New Roman" w:hAnsiTheme="minorHAnsi" w:cstheme="minorHAnsi"/>
          <w:bCs/>
          <w:i/>
          <w:iCs/>
          <w:sz w:val="24"/>
          <w:lang w:val="sr-Cyrl-RS"/>
        </w:rPr>
        <w:t xml:space="preserve"> Закона. </w:t>
      </w:r>
    </w:p>
    <w:p w:rsidR="00AF51B7" w:rsidRPr="00F1390F" w:rsidRDefault="00957B22" w:rsidP="00AF51B7">
      <w:pPr>
        <w:rPr>
          <w:rFonts w:asciiTheme="minorHAnsi" w:eastAsia="Times New Roman" w:hAnsiTheme="minorHAnsi" w:cstheme="minorHAnsi"/>
          <w:bCs/>
          <w:i/>
          <w:iCs/>
          <w:sz w:val="24"/>
          <w:lang w:val="sr-Cyrl-RS"/>
        </w:rPr>
      </w:pPr>
      <w:r w:rsidRPr="00F1390F">
        <w:rPr>
          <w:rFonts w:asciiTheme="minorHAnsi" w:eastAsia="Times New Roman" w:hAnsiTheme="minorHAnsi" w:cstheme="minorHAnsi"/>
          <w:b/>
          <w:bCs/>
          <w:i/>
          <w:iCs/>
          <w:sz w:val="24"/>
          <w:u w:val="single"/>
        </w:rPr>
        <w:t>Уколико понуду подноси група понуђача</w:t>
      </w:r>
      <w:r w:rsidRPr="00F1390F">
        <w:rPr>
          <w:rFonts w:asciiTheme="minorHAnsi" w:eastAsia="Times New Roman" w:hAnsiTheme="minorHAnsi" w:cstheme="minorHAnsi"/>
          <w:b/>
          <w:bCs/>
          <w:i/>
          <w:iCs/>
          <w:sz w:val="24"/>
          <w:u w:val="single"/>
          <w:lang w:val="sr-Cyrl-RS"/>
        </w:rPr>
        <w:t>,</w:t>
      </w:r>
      <w:r w:rsidRPr="00F1390F">
        <w:rPr>
          <w:rFonts w:asciiTheme="minorHAnsi" w:eastAsia="Times New Roman" w:hAnsiTheme="minorHAnsi" w:cstheme="minorHAnsi"/>
          <w:bCs/>
          <w:i/>
          <w:iCs/>
          <w:sz w:val="24"/>
          <w:lang w:val="sr-Cyrl-RS"/>
        </w:rPr>
        <w:t xml:space="preserve"> Изјава мора бити потписана од стране овлашћеног лица </w:t>
      </w:r>
      <w:r w:rsidRPr="00F1390F">
        <w:rPr>
          <w:rFonts w:asciiTheme="minorHAnsi" w:eastAsia="Times New Roman" w:hAnsiTheme="minorHAnsi" w:cstheme="minorHAnsi"/>
          <w:bCs/>
          <w:i/>
          <w:iCs/>
          <w:sz w:val="24"/>
        </w:rPr>
        <w:t>свак</w:t>
      </w:r>
      <w:r w:rsidRPr="00F1390F">
        <w:rPr>
          <w:rFonts w:asciiTheme="minorHAnsi" w:eastAsia="Times New Roman" w:hAnsiTheme="minorHAnsi" w:cstheme="minorHAnsi"/>
          <w:bCs/>
          <w:i/>
          <w:iCs/>
          <w:sz w:val="24"/>
          <w:lang w:val="sr-Cyrl-RS"/>
        </w:rPr>
        <w:t xml:space="preserve">ог </w:t>
      </w:r>
      <w:r w:rsidRPr="00F1390F">
        <w:rPr>
          <w:rFonts w:asciiTheme="minorHAnsi" w:eastAsia="Times New Roman" w:hAnsiTheme="minorHAnsi" w:cstheme="minorHAnsi"/>
          <w:bCs/>
          <w:i/>
          <w:iCs/>
          <w:sz w:val="24"/>
        </w:rPr>
        <w:t>понуђач</w:t>
      </w:r>
      <w:r w:rsidRPr="00F1390F">
        <w:rPr>
          <w:rFonts w:asciiTheme="minorHAnsi" w:eastAsia="Times New Roman" w:hAnsiTheme="minorHAnsi" w:cstheme="minorHAnsi"/>
          <w:bCs/>
          <w:i/>
          <w:iCs/>
          <w:sz w:val="24"/>
          <w:lang w:val="sr-Cyrl-RS"/>
        </w:rPr>
        <w:t>а</w:t>
      </w:r>
      <w:r w:rsidRPr="00F1390F">
        <w:rPr>
          <w:rFonts w:asciiTheme="minorHAnsi" w:eastAsia="Times New Roman" w:hAnsiTheme="minorHAnsi" w:cstheme="minorHAnsi"/>
          <w:bCs/>
          <w:i/>
          <w:iCs/>
          <w:sz w:val="24"/>
        </w:rPr>
        <w:t xml:space="preserve"> из групе понуђача</w:t>
      </w:r>
      <w:r w:rsidRPr="00F1390F">
        <w:rPr>
          <w:rFonts w:asciiTheme="minorHAnsi" w:eastAsia="Times New Roman" w:hAnsiTheme="minorHAnsi" w:cstheme="minorHAnsi"/>
          <w:bCs/>
          <w:i/>
          <w:iCs/>
          <w:sz w:val="24"/>
          <w:lang w:val="sr-Cyrl-RS"/>
        </w:rPr>
        <w:t xml:space="preserve"> и оверена печат</w:t>
      </w:r>
    </w:p>
    <w:p w:rsidR="00AF51B7" w:rsidRPr="00F1390F" w:rsidRDefault="00AF51B7" w:rsidP="00AF51B7">
      <w:pPr>
        <w:rPr>
          <w:rFonts w:asciiTheme="minorHAnsi" w:eastAsia="Times New Roman" w:hAnsiTheme="minorHAnsi" w:cstheme="minorHAnsi"/>
          <w:bCs/>
          <w:i/>
          <w:iCs/>
          <w:sz w:val="24"/>
          <w:lang w:val="sr-Cyrl-RS"/>
        </w:rPr>
      </w:pPr>
    </w:p>
    <w:p w:rsidR="00AF51B7" w:rsidRPr="00F1390F" w:rsidRDefault="00AF51B7" w:rsidP="00AF51B7">
      <w:pPr>
        <w:rPr>
          <w:rFonts w:asciiTheme="minorHAnsi" w:eastAsia="Times New Roman" w:hAnsiTheme="minorHAnsi" w:cstheme="minorHAnsi"/>
          <w:bCs/>
          <w:i/>
          <w:iCs/>
          <w:sz w:val="24"/>
          <w:lang w:val="sr-Cyrl-RS"/>
        </w:rPr>
      </w:pPr>
    </w:p>
    <w:p w:rsidR="00AF51B7" w:rsidRPr="00F1390F" w:rsidRDefault="00AF51B7" w:rsidP="00AF51B7">
      <w:pPr>
        <w:rPr>
          <w:rFonts w:asciiTheme="minorHAnsi" w:eastAsia="Times New Roman" w:hAnsiTheme="minorHAnsi" w:cstheme="minorHAnsi"/>
          <w:bCs/>
          <w:i/>
          <w:iCs/>
          <w:sz w:val="24"/>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515355">
      <w:pPr>
        <w:keepNext/>
        <w:keepLines/>
        <w:spacing w:before="240"/>
        <w:ind w:left="576" w:hanging="576"/>
        <w:outlineLvl w:val="1"/>
        <w:rPr>
          <w:rFonts w:asciiTheme="minorHAnsi" w:eastAsia="Times New Roman" w:hAnsiTheme="minorHAnsi" w:cstheme="minorHAnsi"/>
          <w:b/>
          <w:sz w:val="22"/>
          <w:szCs w:val="26"/>
          <w:lang w:val="sr-Cyrl-RS"/>
        </w:rPr>
      </w:pPr>
      <w:bookmarkStart w:id="145" w:name="_Toc376188798"/>
      <w:r w:rsidRPr="00F1390F">
        <w:rPr>
          <w:rFonts w:asciiTheme="minorHAnsi" w:eastAsia="Times New Roman" w:hAnsiTheme="minorHAnsi" w:cstheme="minorHAnsi"/>
          <w:b/>
          <w:sz w:val="22"/>
          <w:szCs w:val="26"/>
          <w:lang w:val="sr-Cyrl-RS"/>
        </w:rPr>
        <w:t xml:space="preserve">Образац  </w:t>
      </w:r>
      <w:r w:rsidR="003A52EE" w:rsidRPr="00F1390F">
        <w:rPr>
          <w:rFonts w:asciiTheme="minorHAnsi" w:eastAsia="Times New Roman" w:hAnsiTheme="minorHAnsi" w:cstheme="minorHAnsi"/>
          <w:b/>
          <w:sz w:val="22"/>
          <w:szCs w:val="26"/>
          <w:lang w:val="sr-Cyrl-RS"/>
        </w:rPr>
        <w:t>5</w:t>
      </w:r>
      <w:bookmarkEnd w:id="145"/>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AF51B7" w:rsidRPr="00F1390F" w:rsidRDefault="001D50F0" w:rsidP="00AF51B7">
      <w:pPr>
        <w:ind w:firstLine="284"/>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ИЗЈАВ</w:t>
      </w:r>
      <w:r w:rsidR="00AF51B7" w:rsidRPr="00F1390F">
        <w:rPr>
          <w:rFonts w:asciiTheme="minorHAnsi" w:eastAsia="Times New Roman" w:hAnsiTheme="minorHAnsi" w:cstheme="minorHAnsi"/>
          <w:b/>
          <w:sz w:val="28"/>
          <w:szCs w:val="28"/>
          <w:lang w:val="sr-Cyrl-RS"/>
        </w:rPr>
        <w:t xml:space="preserve">А </w:t>
      </w:r>
      <w:r w:rsidRPr="00F1390F">
        <w:rPr>
          <w:rFonts w:asciiTheme="minorHAnsi" w:eastAsia="Times New Roman" w:hAnsiTheme="minorHAnsi" w:cstheme="minorHAnsi"/>
          <w:b/>
          <w:sz w:val="28"/>
          <w:szCs w:val="28"/>
          <w:lang w:val="sr-Cyrl-RS"/>
        </w:rPr>
        <w:t>ПОНУЂАЧА</w:t>
      </w:r>
    </w:p>
    <w:p w:rsidR="008039CC" w:rsidRPr="00F1390F" w:rsidRDefault="008039CC" w:rsidP="008039CC">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У складу са чланом 77. став 4. Закона, под пуном материјалном и кривичном одговорношћу, као заступник понуђача, дајем следећу</w:t>
      </w:r>
      <w:r w:rsidR="005C2D9E" w:rsidRPr="00F1390F">
        <w:rPr>
          <w:rFonts w:asciiTheme="minorHAnsi" w:eastAsia="Times New Roman" w:hAnsiTheme="minorHAnsi" w:cstheme="minorHAnsi"/>
          <w:bCs/>
          <w:iCs/>
          <w:sz w:val="24"/>
          <w:lang w:val="sr-Cyrl-RS"/>
        </w:rPr>
        <w:t>:</w:t>
      </w:r>
    </w:p>
    <w:p w:rsidR="008039CC" w:rsidRPr="00F1390F" w:rsidRDefault="008039CC" w:rsidP="008039CC">
      <w:pPr>
        <w:autoSpaceDE w:val="0"/>
        <w:autoSpaceDN w:val="0"/>
        <w:adjustRightInd w:val="0"/>
        <w:rPr>
          <w:rFonts w:asciiTheme="minorHAnsi" w:eastAsia="Times New Roman" w:hAnsiTheme="minorHAnsi" w:cstheme="minorHAnsi"/>
          <w:b/>
          <w:bCs/>
          <w:iCs/>
          <w:sz w:val="24"/>
          <w:lang w:val="sr-Cyrl-RS"/>
        </w:rPr>
      </w:pPr>
    </w:p>
    <w:p w:rsidR="008039CC" w:rsidRPr="00F1390F" w:rsidRDefault="008039CC" w:rsidP="008039CC">
      <w:pPr>
        <w:autoSpaceDE w:val="0"/>
        <w:autoSpaceDN w:val="0"/>
        <w:adjustRightInd w:val="0"/>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bCs/>
          <w:iCs/>
          <w:sz w:val="24"/>
          <w:lang w:val="sr-Cyrl-RS"/>
        </w:rPr>
        <w:t>И З Ј А В У</w:t>
      </w:r>
    </w:p>
    <w:p w:rsidR="008039CC" w:rsidRPr="00F1390F" w:rsidRDefault="008039CC" w:rsidP="008039CC">
      <w:pPr>
        <w:autoSpaceDE w:val="0"/>
        <w:autoSpaceDN w:val="0"/>
        <w:adjustRightInd w:val="0"/>
        <w:rPr>
          <w:rFonts w:asciiTheme="minorHAnsi" w:eastAsia="Times New Roman" w:hAnsiTheme="minorHAnsi" w:cstheme="minorHAnsi"/>
          <w:b/>
          <w:bCs/>
          <w:iCs/>
          <w:sz w:val="24"/>
          <w:lang w:val="sr-Cyrl-RS"/>
        </w:rPr>
      </w:pPr>
    </w:p>
    <w:p w:rsidR="001D50F0" w:rsidRPr="00F1390F" w:rsidRDefault="008039CC" w:rsidP="005C2D9E">
      <w:pPr>
        <w:autoSpaceDE w:val="0"/>
        <w:autoSpaceDN w:val="0"/>
        <w:adjustRightInd w:val="0"/>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Cs/>
          <w:iCs/>
          <w:sz w:val="24"/>
          <w:lang w:val="sr-Cyrl-RS"/>
        </w:rPr>
        <w:t xml:space="preserve">Понуђач </w:t>
      </w:r>
      <w:r w:rsidRPr="00F1390F">
        <w:rPr>
          <w:rFonts w:asciiTheme="minorHAnsi" w:eastAsia="Times New Roman" w:hAnsiTheme="minorHAnsi" w:cstheme="minorHAnsi"/>
          <w:bCs/>
          <w:i/>
          <w:iCs/>
          <w:sz w:val="24"/>
          <w:lang w:val="sr-Cyrl-RS"/>
        </w:rPr>
        <w:t xml:space="preserve">_____________________________________________[навести назив понуђача] </w:t>
      </w:r>
      <w:r w:rsidRPr="00F1390F">
        <w:rPr>
          <w:rFonts w:asciiTheme="minorHAnsi" w:eastAsia="Times New Roman" w:hAnsiTheme="minorHAnsi" w:cstheme="minorHAnsi"/>
          <w:bCs/>
          <w:iCs/>
          <w:sz w:val="24"/>
          <w:lang w:val="sr-Cyrl-RS"/>
        </w:rPr>
        <w:t xml:space="preserve">у поступку јавне набавке – </w:t>
      </w:r>
      <w:r w:rsidRPr="00F1390F">
        <w:rPr>
          <w:rFonts w:asciiTheme="minorHAnsi" w:eastAsia="Times New Roman" w:hAnsiTheme="minorHAnsi" w:cstheme="minorHAnsi"/>
          <w:sz w:val="24"/>
          <w:lang w:val="sr-Cyrl-RS"/>
        </w:rPr>
        <w:t xml:space="preserve">Набавка рачунара и рачунарске опреме </w:t>
      </w:r>
      <w:r w:rsidRPr="00F1390F">
        <w:rPr>
          <w:rFonts w:asciiTheme="minorHAnsi" w:eastAsia="Times New Roman" w:hAnsiTheme="minorHAnsi" w:cstheme="minorHAnsi"/>
          <w:bCs/>
          <w:iCs/>
          <w:sz w:val="24"/>
          <w:lang w:val="sr-Cyrl-RS"/>
        </w:rPr>
        <w:t xml:space="preserve">број: </w:t>
      </w:r>
      <w:r w:rsidRPr="00F1390F">
        <w:rPr>
          <w:rFonts w:asciiTheme="minorHAnsi" w:eastAsia="Times New Roman" w:hAnsiTheme="minorHAnsi" w:cstheme="minorHAnsi"/>
          <w:sz w:val="24"/>
          <w:lang w:val="sr-Cyrl-RS"/>
        </w:rPr>
        <w:t xml:space="preserve">ЈНМВ </w:t>
      </w:r>
      <w:r w:rsidR="00E8051D">
        <w:rPr>
          <w:rFonts w:asciiTheme="minorHAnsi" w:eastAsia="Times New Roman" w:hAnsiTheme="minorHAnsi" w:cstheme="minorHAnsi"/>
          <w:sz w:val="24"/>
          <w:lang w:val="sr-Cyrl-RS"/>
        </w:rPr>
        <w:t>12/2013</w:t>
      </w:r>
      <w:r w:rsidRPr="00F1390F">
        <w:rPr>
          <w:rFonts w:asciiTheme="minorHAnsi" w:eastAsia="Times New Roman" w:hAnsiTheme="minorHAnsi" w:cstheme="minorHAnsi"/>
          <w:bCs/>
          <w:iCs/>
          <w:sz w:val="24"/>
          <w:lang w:val="sr-Cyrl-RS"/>
        </w:rPr>
        <w:t>, испуњава услове из чл. 75. Закона, дефинисане конкурсном документацијом за предметну јавну набавку, и то:</w:t>
      </w:r>
      <w:r w:rsidRPr="00F1390F">
        <w:rPr>
          <w:rFonts w:asciiTheme="minorHAnsi" w:eastAsia="Times New Roman" w:hAnsiTheme="minorHAnsi" w:cstheme="minorHAnsi"/>
          <w:b/>
          <w:sz w:val="28"/>
          <w:szCs w:val="28"/>
          <w:lang w:val="sr-Cyrl-RS"/>
        </w:rPr>
        <w:t xml:space="preserve"> </w:t>
      </w:r>
    </w:p>
    <w:p w:rsidR="004973CB" w:rsidRPr="004973CB" w:rsidRDefault="004973CB" w:rsidP="004973CB">
      <w:pPr>
        <w:pStyle w:val="ListParagraph"/>
        <w:numPr>
          <w:ilvl w:val="0"/>
          <w:numId w:val="38"/>
        </w:numPr>
        <w:autoSpaceDE w:val="0"/>
        <w:autoSpaceDN w:val="0"/>
        <w:adjustRightInd w:val="0"/>
        <w:rPr>
          <w:rFonts w:asciiTheme="minorHAnsi" w:eastAsia="Times New Roman" w:hAnsiTheme="minorHAnsi" w:cstheme="minorHAnsi"/>
          <w:bCs/>
          <w:iCs/>
          <w:sz w:val="24"/>
          <w:lang w:val="sr-Cyrl-RS"/>
        </w:rPr>
      </w:pPr>
      <w:r w:rsidRPr="004973CB">
        <w:rPr>
          <w:rFonts w:asciiTheme="minorHAnsi" w:eastAsia="Times New Roman" w:hAnsiTheme="minorHAnsi" w:cstheme="minorHAnsi"/>
          <w:bCs/>
          <w:iCs/>
          <w:sz w:val="24"/>
          <w:lang w:val="sr-Cyrl-RS"/>
        </w:rPr>
        <w:t xml:space="preserve">да има најмање 20 (двадесет) запослених који су у сталном радном односу, </w:t>
      </w:r>
    </w:p>
    <w:p w:rsidR="004973CB" w:rsidRPr="004973CB" w:rsidRDefault="004973CB" w:rsidP="004973CB">
      <w:pPr>
        <w:pStyle w:val="ListParagraph"/>
        <w:numPr>
          <w:ilvl w:val="0"/>
          <w:numId w:val="38"/>
        </w:numPr>
        <w:autoSpaceDE w:val="0"/>
        <w:autoSpaceDN w:val="0"/>
        <w:adjustRightInd w:val="0"/>
        <w:rPr>
          <w:rFonts w:asciiTheme="minorHAnsi" w:eastAsia="Times New Roman" w:hAnsiTheme="minorHAnsi" w:cstheme="minorHAnsi"/>
          <w:bCs/>
          <w:iCs/>
          <w:sz w:val="24"/>
          <w:lang w:val="sr-Cyrl-RS"/>
        </w:rPr>
      </w:pPr>
      <w:r w:rsidRPr="004973CB">
        <w:rPr>
          <w:rFonts w:asciiTheme="minorHAnsi" w:eastAsia="Times New Roman" w:hAnsiTheme="minorHAnsi" w:cstheme="minorHAnsi"/>
          <w:bCs/>
          <w:iCs/>
          <w:sz w:val="24"/>
          <w:lang w:val="sr-Cyrl-RS"/>
        </w:rPr>
        <w:t>да није имао регистроване блокаде на пословним рачунима у 2012. и  2013. години,</w:t>
      </w:r>
    </w:p>
    <w:p w:rsidR="004973CB" w:rsidRPr="004973CB" w:rsidRDefault="004973CB" w:rsidP="004973CB">
      <w:pPr>
        <w:pStyle w:val="ListParagraph"/>
        <w:numPr>
          <w:ilvl w:val="0"/>
          <w:numId w:val="38"/>
        </w:numPr>
        <w:autoSpaceDE w:val="0"/>
        <w:autoSpaceDN w:val="0"/>
        <w:adjustRightInd w:val="0"/>
        <w:rPr>
          <w:rFonts w:asciiTheme="minorHAnsi" w:eastAsia="Times New Roman" w:hAnsiTheme="minorHAnsi" w:cstheme="minorHAnsi"/>
          <w:bCs/>
          <w:iCs/>
          <w:sz w:val="24"/>
          <w:lang w:val="sr-Cyrl-RS"/>
        </w:rPr>
      </w:pPr>
      <w:r w:rsidRPr="004973CB">
        <w:rPr>
          <w:rFonts w:asciiTheme="minorHAnsi" w:eastAsia="Times New Roman" w:hAnsiTheme="minorHAnsi" w:cstheme="minorHAnsi"/>
          <w:bCs/>
          <w:iCs/>
          <w:sz w:val="24"/>
          <w:lang w:val="sr-Cyrl-RS"/>
        </w:rPr>
        <w:t>да је у последње 3 (три) године остварио укупан приход у износу од 100.000.000,00 динара</w:t>
      </w:r>
      <w:r>
        <w:rPr>
          <w:rFonts w:asciiTheme="minorHAnsi" w:eastAsia="Times New Roman" w:hAnsiTheme="minorHAnsi" w:cstheme="minorHAnsi"/>
          <w:bCs/>
          <w:iCs/>
          <w:sz w:val="24"/>
          <w:lang w:val="sr-Cyrl-RS"/>
        </w:rPr>
        <w:t xml:space="preserve"> и </w:t>
      </w:r>
    </w:p>
    <w:p w:rsidR="004973CB" w:rsidRPr="004973CB" w:rsidRDefault="004973CB" w:rsidP="004973CB">
      <w:pPr>
        <w:pStyle w:val="ListParagraph"/>
        <w:numPr>
          <w:ilvl w:val="0"/>
          <w:numId w:val="38"/>
        </w:numPr>
        <w:autoSpaceDE w:val="0"/>
        <w:autoSpaceDN w:val="0"/>
        <w:adjustRightInd w:val="0"/>
        <w:rPr>
          <w:rFonts w:asciiTheme="minorHAnsi" w:eastAsia="Times New Roman" w:hAnsiTheme="minorHAnsi" w:cstheme="minorHAnsi"/>
          <w:bCs/>
          <w:iCs/>
          <w:sz w:val="24"/>
          <w:lang w:val="sr-Cyrl-RS"/>
        </w:rPr>
      </w:pPr>
      <w:r w:rsidRPr="004973CB">
        <w:rPr>
          <w:rFonts w:asciiTheme="minorHAnsi" w:eastAsia="Times New Roman" w:hAnsiTheme="minorHAnsi" w:cstheme="minorHAnsi"/>
          <w:bCs/>
          <w:iCs/>
          <w:sz w:val="24"/>
          <w:lang w:val="sr-Cyrl-RS"/>
        </w:rPr>
        <w:t>да понуђач обезбе</w:t>
      </w:r>
      <w:r>
        <w:rPr>
          <w:rFonts w:asciiTheme="minorHAnsi" w:eastAsia="Times New Roman" w:hAnsiTheme="minorHAnsi" w:cstheme="minorHAnsi"/>
          <w:bCs/>
          <w:iCs/>
          <w:sz w:val="24"/>
          <w:lang w:val="sr-Cyrl-RS"/>
        </w:rPr>
        <w:t>ђује</w:t>
      </w:r>
      <w:r w:rsidRPr="004973CB">
        <w:rPr>
          <w:rFonts w:asciiTheme="minorHAnsi" w:eastAsia="Times New Roman" w:hAnsiTheme="minorHAnsi" w:cstheme="minorHAnsi"/>
          <w:bCs/>
          <w:iCs/>
          <w:sz w:val="24"/>
          <w:lang w:val="sr-Cyrl-RS"/>
        </w:rPr>
        <w:t xml:space="preserve"> сервисне услуге з</w:t>
      </w:r>
      <w:r>
        <w:rPr>
          <w:rFonts w:asciiTheme="minorHAnsi" w:eastAsia="Times New Roman" w:hAnsiTheme="minorHAnsi" w:cstheme="minorHAnsi"/>
          <w:bCs/>
          <w:iCs/>
          <w:sz w:val="24"/>
          <w:lang w:val="sr-Cyrl-RS"/>
        </w:rPr>
        <w:t>а добра која су предмет набавке.</w:t>
      </w:r>
    </w:p>
    <w:p w:rsidR="00515355" w:rsidRPr="00F1390F" w:rsidRDefault="00515355" w:rsidP="00AF51B7">
      <w:pPr>
        <w:ind w:firstLine="284"/>
        <w:jc w:val="left"/>
        <w:rPr>
          <w:rFonts w:asciiTheme="minorHAnsi" w:eastAsia="Times New Roman" w:hAnsiTheme="minorHAnsi" w:cstheme="minorHAnsi"/>
          <w:sz w:val="24"/>
          <w:lang w:val="sr-Cyrl-RS"/>
        </w:rPr>
      </w:pPr>
    </w:p>
    <w:p w:rsidR="00515355" w:rsidRPr="00F1390F" w:rsidRDefault="00515355" w:rsidP="00AF51B7">
      <w:pPr>
        <w:ind w:firstLine="284"/>
        <w:jc w:val="left"/>
        <w:rPr>
          <w:rFonts w:asciiTheme="minorHAnsi" w:eastAsia="Times New Roman" w:hAnsiTheme="minorHAnsi" w:cstheme="minorHAnsi"/>
          <w:sz w:val="24"/>
          <w:lang w:val="sr-Cyrl-RS"/>
        </w:rPr>
      </w:pPr>
    </w:p>
    <w:p w:rsidR="001D50F0" w:rsidRPr="00F1390F" w:rsidRDefault="001D50F0" w:rsidP="00AF51B7">
      <w:pPr>
        <w:rPr>
          <w:rFonts w:asciiTheme="minorHAnsi" w:eastAsia="Times New Roman" w:hAnsiTheme="minorHAnsi" w:cstheme="minorHAnsi"/>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4973CB" w:rsidRPr="00F1390F" w:rsidTr="008B01DE">
        <w:trPr>
          <w:jc w:val="center"/>
        </w:trPr>
        <w:tc>
          <w:tcPr>
            <w:tcW w:w="3080" w:type="dxa"/>
            <w:shd w:val="clear" w:color="auto" w:fill="auto"/>
            <w:vAlign w:val="center"/>
          </w:tcPr>
          <w:p w:rsidR="004973CB" w:rsidRPr="00F1390F" w:rsidRDefault="004973CB"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4973CB" w:rsidRPr="00F1390F" w:rsidRDefault="004973CB"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4973CB" w:rsidRPr="00F1390F" w:rsidRDefault="004973CB"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4973CB" w:rsidRDefault="004973CB"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4973CB" w:rsidRPr="00F1390F" w:rsidRDefault="004973CB"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4973CB" w:rsidRPr="00F1390F" w:rsidTr="008B01DE">
        <w:trPr>
          <w:jc w:val="center"/>
        </w:trPr>
        <w:tc>
          <w:tcPr>
            <w:tcW w:w="3080" w:type="dxa"/>
            <w:tcBorders>
              <w:bottom w:val="single" w:sz="4" w:space="0" w:color="000000"/>
            </w:tcBorders>
            <w:shd w:val="clear" w:color="auto" w:fill="auto"/>
          </w:tcPr>
          <w:p w:rsidR="004973CB" w:rsidRPr="00F1390F" w:rsidRDefault="004973CB"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4973CB" w:rsidRPr="00F1390F" w:rsidRDefault="004973CB"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4973CB" w:rsidRPr="00F1390F" w:rsidRDefault="004973CB"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131BE2" w:rsidRPr="00F1390F" w:rsidRDefault="00957B22" w:rsidP="00AF51B7">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br w:type="page"/>
      </w:r>
    </w:p>
    <w:p w:rsidR="00957B22" w:rsidRPr="00F1390F" w:rsidRDefault="00957B22" w:rsidP="00957B22">
      <w:pPr>
        <w:keepNext/>
        <w:keepLines/>
        <w:framePr w:wrap="notBeside" w:vAnchor="text" w:hAnchor="text" w:y="1"/>
        <w:spacing w:before="240"/>
        <w:outlineLvl w:val="1"/>
        <w:rPr>
          <w:rFonts w:asciiTheme="minorHAnsi" w:eastAsia="Times New Roman" w:hAnsiTheme="minorHAnsi" w:cstheme="minorHAnsi"/>
          <w:b/>
          <w:sz w:val="22"/>
          <w:szCs w:val="26"/>
          <w:lang w:val="sr-Cyrl-RS"/>
        </w:rPr>
      </w:pPr>
      <w:bookmarkStart w:id="146" w:name="_Toc370294177"/>
      <w:bookmarkStart w:id="147" w:name="_Toc376188799"/>
      <w:r w:rsidRPr="00F1390F">
        <w:rPr>
          <w:rFonts w:asciiTheme="minorHAnsi" w:eastAsia="Times New Roman" w:hAnsiTheme="minorHAnsi" w:cstheme="minorHAnsi"/>
          <w:b/>
          <w:sz w:val="22"/>
          <w:szCs w:val="26"/>
          <w:lang w:val="sr-Cyrl-RS"/>
        </w:rPr>
        <w:lastRenderedPageBreak/>
        <w:t xml:space="preserve">Образац  </w:t>
      </w:r>
      <w:r w:rsidR="00F6735E" w:rsidRPr="00F1390F">
        <w:rPr>
          <w:rFonts w:asciiTheme="minorHAnsi" w:eastAsia="Times New Roman" w:hAnsiTheme="minorHAnsi" w:cstheme="minorHAnsi"/>
          <w:b/>
          <w:sz w:val="22"/>
          <w:szCs w:val="26"/>
          <w:lang w:val="sr-Cyrl-RS"/>
        </w:rPr>
        <w:t>6</w:t>
      </w:r>
      <w:bookmarkEnd w:id="147"/>
      <w:r w:rsidRPr="00F1390F">
        <w:rPr>
          <w:rFonts w:asciiTheme="minorHAnsi" w:eastAsia="Times New Roman" w:hAnsiTheme="minorHAnsi" w:cstheme="minorHAnsi"/>
          <w:b/>
          <w:sz w:val="22"/>
          <w:szCs w:val="26"/>
          <w:lang w:val="sr-Cyrl-RS"/>
        </w:rPr>
        <w:t xml:space="preserve">  </w:t>
      </w:r>
      <w:bookmarkEnd w:id="146"/>
    </w:p>
    <w:p w:rsidR="00957B22" w:rsidRPr="00F1390F" w:rsidRDefault="00957B22" w:rsidP="00957B22">
      <w:pPr>
        <w:jc w:val="center"/>
        <w:rPr>
          <w:rFonts w:asciiTheme="minorHAnsi" w:eastAsia="Times New Roman" w:hAnsiTheme="minorHAnsi" w:cstheme="minorHAnsi"/>
          <w:b/>
          <w:sz w:val="32"/>
          <w:szCs w:val="32"/>
          <w:lang w:val="sr-Cyrl-RS"/>
        </w:rPr>
      </w:pPr>
    </w:p>
    <w:p w:rsidR="00CB4C93" w:rsidRPr="005D5481" w:rsidRDefault="005D5481" w:rsidP="005D5481">
      <w:pPr>
        <w:jc w:val="center"/>
        <w:rPr>
          <w:rFonts w:asciiTheme="minorHAnsi" w:eastAsia="Times New Roman" w:hAnsiTheme="minorHAnsi" w:cstheme="minorHAnsi"/>
          <w:b/>
          <w:szCs w:val="20"/>
          <w:lang w:val="sr-Cyrl-RS"/>
        </w:rPr>
      </w:pPr>
      <w:r w:rsidRPr="005D5481">
        <w:rPr>
          <w:rFonts w:asciiTheme="minorHAnsi" w:eastAsia="Times New Roman" w:hAnsiTheme="minorHAnsi" w:cstheme="minorHAnsi"/>
          <w:b/>
          <w:szCs w:val="20"/>
          <w:lang w:val="sr-Cyrl-RS"/>
        </w:rPr>
        <w:t>ДИПЛОМИРАНИ ИНЖЕЊЕРИ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4906"/>
        <w:gridCol w:w="3153"/>
      </w:tblGrid>
      <w:tr w:rsidR="001F038B" w:rsidRPr="00F1390F" w:rsidTr="007A68F2">
        <w:trPr>
          <w:trHeight w:val="645"/>
        </w:trPr>
        <w:tc>
          <w:tcPr>
            <w:tcW w:w="1786" w:type="dxa"/>
            <w:shd w:val="clear" w:color="auto" w:fill="auto"/>
          </w:tcPr>
          <w:p w:rsidR="001F038B" w:rsidRPr="00F1390F" w:rsidRDefault="001F038B" w:rsidP="007A68F2">
            <w:pPr>
              <w:suppressAutoHyphens/>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Редни број</w:t>
            </w:r>
          </w:p>
        </w:tc>
        <w:tc>
          <w:tcPr>
            <w:tcW w:w="4906" w:type="dxa"/>
            <w:shd w:val="clear" w:color="auto" w:fill="auto"/>
          </w:tcPr>
          <w:p w:rsidR="001F038B" w:rsidRPr="00F1390F" w:rsidRDefault="001F038B" w:rsidP="001F038B">
            <w:pPr>
              <w:suppressAutoHyphens/>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Име и презиме дипломираног инжењера из области информационих технологија</w:t>
            </w:r>
          </w:p>
        </w:tc>
        <w:tc>
          <w:tcPr>
            <w:tcW w:w="3153" w:type="dxa"/>
            <w:shd w:val="clear" w:color="auto" w:fill="auto"/>
          </w:tcPr>
          <w:p w:rsidR="001F038B" w:rsidRPr="00F1390F" w:rsidRDefault="001F038B" w:rsidP="007A68F2">
            <w:pPr>
              <w:suppressAutoHyphens/>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Запослен код понуђача</w:t>
            </w:r>
            <w:r w:rsidR="005D5481">
              <w:rPr>
                <w:rFonts w:asciiTheme="minorHAnsi" w:eastAsia="Times New Roman" w:hAnsiTheme="minorHAnsi" w:cstheme="minorHAnsi"/>
                <w:b/>
                <w:sz w:val="24"/>
                <w:lang w:val="sr-Cyrl-RS"/>
              </w:rPr>
              <w:t>/члана групе понуђача</w:t>
            </w:r>
            <w:r w:rsidRPr="00F1390F">
              <w:rPr>
                <w:rFonts w:asciiTheme="minorHAnsi" w:eastAsia="Times New Roman" w:hAnsiTheme="minorHAnsi" w:cstheme="minorHAnsi"/>
                <w:b/>
                <w:sz w:val="24"/>
                <w:lang w:val="sr-Cyrl-RS"/>
              </w:rPr>
              <w:t xml:space="preserve"> од датума</w:t>
            </w:r>
          </w:p>
        </w:tc>
      </w:tr>
      <w:tr w:rsidR="001F038B" w:rsidRPr="00F1390F" w:rsidTr="007A68F2">
        <w:trPr>
          <w:trHeight w:val="277"/>
        </w:trPr>
        <w:tc>
          <w:tcPr>
            <w:tcW w:w="1786" w:type="dxa"/>
            <w:shd w:val="clear" w:color="auto" w:fill="auto"/>
          </w:tcPr>
          <w:p w:rsidR="001F038B" w:rsidRPr="00F1390F" w:rsidRDefault="001F038B" w:rsidP="001F038B">
            <w:pPr>
              <w:numPr>
                <w:ilvl w:val="0"/>
                <w:numId w:val="37"/>
              </w:numPr>
              <w:suppressAutoHyphens/>
              <w:jc w:val="center"/>
              <w:rPr>
                <w:rFonts w:asciiTheme="minorHAnsi" w:eastAsia="Times New Roman" w:hAnsiTheme="minorHAnsi" w:cstheme="minorHAnsi"/>
                <w:sz w:val="24"/>
                <w:lang w:val="sr-Cyrl-RS"/>
              </w:rPr>
            </w:pPr>
          </w:p>
        </w:tc>
        <w:tc>
          <w:tcPr>
            <w:tcW w:w="4906" w:type="dxa"/>
            <w:shd w:val="clear" w:color="auto" w:fill="auto"/>
          </w:tcPr>
          <w:p w:rsidR="001F038B" w:rsidRPr="00F1390F" w:rsidRDefault="001F038B" w:rsidP="007A68F2">
            <w:pPr>
              <w:suppressAutoHyphens/>
              <w:jc w:val="center"/>
              <w:rPr>
                <w:rFonts w:asciiTheme="minorHAnsi" w:eastAsia="Times New Roman" w:hAnsiTheme="minorHAnsi" w:cstheme="minorHAnsi"/>
                <w:sz w:val="24"/>
                <w:lang w:val="sr-Cyrl-RS"/>
              </w:rPr>
            </w:pPr>
          </w:p>
        </w:tc>
        <w:tc>
          <w:tcPr>
            <w:tcW w:w="3153" w:type="dxa"/>
            <w:shd w:val="clear" w:color="auto" w:fill="auto"/>
          </w:tcPr>
          <w:p w:rsidR="001F038B" w:rsidRPr="00F1390F" w:rsidRDefault="001F038B" w:rsidP="007A68F2">
            <w:pPr>
              <w:suppressAutoHyphens/>
              <w:jc w:val="center"/>
              <w:rPr>
                <w:rFonts w:asciiTheme="minorHAnsi" w:eastAsia="Times New Roman" w:hAnsiTheme="minorHAnsi" w:cstheme="minorHAnsi"/>
                <w:sz w:val="24"/>
                <w:lang w:val="sr-Cyrl-RS"/>
              </w:rPr>
            </w:pPr>
          </w:p>
        </w:tc>
      </w:tr>
      <w:tr w:rsidR="001F038B" w:rsidRPr="00F1390F" w:rsidTr="007A68F2">
        <w:trPr>
          <w:trHeight w:val="277"/>
        </w:trPr>
        <w:tc>
          <w:tcPr>
            <w:tcW w:w="1786" w:type="dxa"/>
            <w:shd w:val="clear" w:color="auto" w:fill="auto"/>
          </w:tcPr>
          <w:p w:rsidR="001F038B" w:rsidRPr="00F1390F" w:rsidRDefault="001F038B" w:rsidP="001F038B">
            <w:pPr>
              <w:numPr>
                <w:ilvl w:val="0"/>
                <w:numId w:val="37"/>
              </w:numPr>
              <w:suppressAutoHyphens/>
              <w:jc w:val="center"/>
              <w:rPr>
                <w:rFonts w:asciiTheme="minorHAnsi" w:eastAsia="Times New Roman" w:hAnsiTheme="minorHAnsi" w:cstheme="minorHAnsi"/>
                <w:sz w:val="24"/>
                <w:lang w:val="sr-Cyrl-RS"/>
              </w:rPr>
            </w:pPr>
          </w:p>
        </w:tc>
        <w:tc>
          <w:tcPr>
            <w:tcW w:w="4906" w:type="dxa"/>
            <w:shd w:val="clear" w:color="auto" w:fill="auto"/>
          </w:tcPr>
          <w:p w:rsidR="001F038B" w:rsidRPr="00F1390F" w:rsidRDefault="001F038B" w:rsidP="007A68F2">
            <w:pPr>
              <w:suppressAutoHyphens/>
              <w:jc w:val="center"/>
              <w:rPr>
                <w:rFonts w:asciiTheme="minorHAnsi" w:eastAsia="Times New Roman" w:hAnsiTheme="minorHAnsi" w:cstheme="minorHAnsi"/>
                <w:sz w:val="24"/>
                <w:lang w:val="sr-Cyrl-RS"/>
              </w:rPr>
            </w:pPr>
          </w:p>
        </w:tc>
        <w:tc>
          <w:tcPr>
            <w:tcW w:w="3153" w:type="dxa"/>
            <w:shd w:val="clear" w:color="auto" w:fill="auto"/>
          </w:tcPr>
          <w:p w:rsidR="001F038B" w:rsidRPr="00F1390F" w:rsidRDefault="001F038B" w:rsidP="007A68F2">
            <w:pPr>
              <w:suppressAutoHyphens/>
              <w:jc w:val="center"/>
              <w:rPr>
                <w:rFonts w:asciiTheme="minorHAnsi" w:eastAsia="Times New Roman" w:hAnsiTheme="minorHAnsi" w:cstheme="minorHAnsi"/>
                <w:sz w:val="24"/>
                <w:lang w:val="sr-Cyrl-RS"/>
              </w:rPr>
            </w:pPr>
          </w:p>
        </w:tc>
      </w:tr>
      <w:tr w:rsidR="001F038B" w:rsidRPr="00F1390F" w:rsidTr="007A68F2">
        <w:trPr>
          <w:trHeight w:val="277"/>
        </w:trPr>
        <w:tc>
          <w:tcPr>
            <w:tcW w:w="1786" w:type="dxa"/>
            <w:shd w:val="clear" w:color="auto" w:fill="auto"/>
          </w:tcPr>
          <w:p w:rsidR="001F038B" w:rsidRPr="00F1390F" w:rsidRDefault="001F038B" w:rsidP="001F038B">
            <w:pPr>
              <w:numPr>
                <w:ilvl w:val="0"/>
                <w:numId w:val="37"/>
              </w:numPr>
              <w:suppressAutoHyphens/>
              <w:jc w:val="center"/>
              <w:rPr>
                <w:rFonts w:asciiTheme="minorHAnsi" w:eastAsia="Times New Roman" w:hAnsiTheme="minorHAnsi" w:cstheme="minorHAnsi"/>
                <w:sz w:val="24"/>
                <w:lang w:val="sr-Cyrl-RS"/>
              </w:rPr>
            </w:pPr>
          </w:p>
        </w:tc>
        <w:tc>
          <w:tcPr>
            <w:tcW w:w="4906" w:type="dxa"/>
            <w:shd w:val="clear" w:color="auto" w:fill="auto"/>
          </w:tcPr>
          <w:p w:rsidR="001F038B" w:rsidRPr="00F1390F" w:rsidRDefault="001F038B" w:rsidP="007A68F2">
            <w:pPr>
              <w:suppressAutoHyphens/>
              <w:jc w:val="center"/>
              <w:rPr>
                <w:rFonts w:asciiTheme="minorHAnsi" w:eastAsia="Times New Roman" w:hAnsiTheme="minorHAnsi" w:cstheme="minorHAnsi"/>
                <w:sz w:val="24"/>
                <w:lang w:val="sr-Cyrl-RS"/>
              </w:rPr>
            </w:pPr>
          </w:p>
        </w:tc>
        <w:tc>
          <w:tcPr>
            <w:tcW w:w="3153" w:type="dxa"/>
            <w:shd w:val="clear" w:color="auto" w:fill="auto"/>
          </w:tcPr>
          <w:p w:rsidR="001F038B" w:rsidRPr="00F1390F" w:rsidRDefault="001F038B" w:rsidP="007A68F2">
            <w:pPr>
              <w:suppressAutoHyphens/>
              <w:jc w:val="center"/>
              <w:rPr>
                <w:rFonts w:asciiTheme="minorHAnsi" w:eastAsia="Times New Roman" w:hAnsiTheme="minorHAnsi" w:cstheme="minorHAnsi"/>
                <w:sz w:val="24"/>
                <w:lang w:val="sr-Cyrl-RS"/>
              </w:rPr>
            </w:pPr>
          </w:p>
        </w:tc>
      </w:tr>
      <w:tr w:rsidR="001F038B" w:rsidRPr="00F1390F" w:rsidTr="007A68F2">
        <w:trPr>
          <w:trHeight w:val="277"/>
        </w:trPr>
        <w:tc>
          <w:tcPr>
            <w:tcW w:w="1786" w:type="dxa"/>
            <w:shd w:val="clear" w:color="auto" w:fill="auto"/>
          </w:tcPr>
          <w:p w:rsidR="001F038B" w:rsidRPr="00F1390F" w:rsidRDefault="001F038B" w:rsidP="001F038B">
            <w:pPr>
              <w:numPr>
                <w:ilvl w:val="0"/>
                <w:numId w:val="37"/>
              </w:numPr>
              <w:suppressAutoHyphens/>
              <w:jc w:val="center"/>
              <w:rPr>
                <w:rFonts w:asciiTheme="minorHAnsi" w:eastAsia="Times New Roman" w:hAnsiTheme="minorHAnsi" w:cstheme="minorHAnsi"/>
                <w:sz w:val="24"/>
                <w:lang w:val="sr-Cyrl-RS"/>
              </w:rPr>
            </w:pPr>
          </w:p>
        </w:tc>
        <w:tc>
          <w:tcPr>
            <w:tcW w:w="4906" w:type="dxa"/>
            <w:shd w:val="clear" w:color="auto" w:fill="auto"/>
          </w:tcPr>
          <w:p w:rsidR="001F038B" w:rsidRPr="00F1390F" w:rsidRDefault="001F038B" w:rsidP="007A68F2">
            <w:pPr>
              <w:suppressAutoHyphens/>
              <w:jc w:val="center"/>
              <w:rPr>
                <w:rFonts w:asciiTheme="minorHAnsi" w:eastAsia="Times New Roman" w:hAnsiTheme="minorHAnsi" w:cstheme="minorHAnsi"/>
                <w:sz w:val="24"/>
                <w:lang w:val="sr-Cyrl-RS"/>
              </w:rPr>
            </w:pPr>
          </w:p>
        </w:tc>
        <w:tc>
          <w:tcPr>
            <w:tcW w:w="3153" w:type="dxa"/>
            <w:shd w:val="clear" w:color="auto" w:fill="auto"/>
          </w:tcPr>
          <w:p w:rsidR="001F038B" w:rsidRPr="00F1390F" w:rsidRDefault="001F038B" w:rsidP="007A68F2">
            <w:pPr>
              <w:suppressAutoHyphens/>
              <w:jc w:val="center"/>
              <w:rPr>
                <w:rFonts w:asciiTheme="minorHAnsi" w:eastAsia="Times New Roman" w:hAnsiTheme="minorHAnsi" w:cstheme="minorHAnsi"/>
                <w:sz w:val="24"/>
                <w:lang w:val="sr-Cyrl-RS"/>
              </w:rPr>
            </w:pPr>
          </w:p>
        </w:tc>
      </w:tr>
      <w:tr w:rsidR="001F038B" w:rsidRPr="00F1390F" w:rsidTr="007A68F2">
        <w:trPr>
          <w:trHeight w:val="293"/>
        </w:trPr>
        <w:tc>
          <w:tcPr>
            <w:tcW w:w="1786" w:type="dxa"/>
            <w:shd w:val="clear" w:color="auto" w:fill="auto"/>
          </w:tcPr>
          <w:p w:rsidR="001F038B" w:rsidRPr="00F1390F" w:rsidRDefault="001F038B" w:rsidP="001F038B">
            <w:pPr>
              <w:numPr>
                <w:ilvl w:val="0"/>
                <w:numId w:val="37"/>
              </w:numPr>
              <w:suppressAutoHyphens/>
              <w:jc w:val="center"/>
              <w:rPr>
                <w:rFonts w:asciiTheme="minorHAnsi" w:eastAsia="Times New Roman" w:hAnsiTheme="minorHAnsi" w:cstheme="minorHAnsi"/>
                <w:sz w:val="24"/>
                <w:lang w:val="sr-Cyrl-RS"/>
              </w:rPr>
            </w:pPr>
          </w:p>
        </w:tc>
        <w:tc>
          <w:tcPr>
            <w:tcW w:w="4906" w:type="dxa"/>
            <w:shd w:val="clear" w:color="auto" w:fill="auto"/>
          </w:tcPr>
          <w:p w:rsidR="001F038B" w:rsidRPr="00F1390F" w:rsidRDefault="001F038B" w:rsidP="007A68F2">
            <w:pPr>
              <w:suppressAutoHyphens/>
              <w:jc w:val="center"/>
              <w:rPr>
                <w:rFonts w:asciiTheme="minorHAnsi" w:eastAsia="Times New Roman" w:hAnsiTheme="minorHAnsi" w:cstheme="minorHAnsi"/>
                <w:sz w:val="24"/>
                <w:lang w:val="sr-Cyrl-RS"/>
              </w:rPr>
            </w:pPr>
          </w:p>
        </w:tc>
        <w:tc>
          <w:tcPr>
            <w:tcW w:w="3153" w:type="dxa"/>
            <w:shd w:val="clear" w:color="auto" w:fill="auto"/>
          </w:tcPr>
          <w:p w:rsidR="001F038B" w:rsidRPr="00F1390F" w:rsidRDefault="001F038B" w:rsidP="007A68F2">
            <w:pPr>
              <w:suppressAutoHyphens/>
              <w:jc w:val="center"/>
              <w:rPr>
                <w:rFonts w:asciiTheme="minorHAnsi" w:eastAsia="Times New Roman" w:hAnsiTheme="minorHAnsi" w:cstheme="minorHAnsi"/>
                <w:sz w:val="24"/>
                <w:lang w:val="sr-Cyrl-RS"/>
              </w:rPr>
            </w:pPr>
          </w:p>
        </w:tc>
      </w:tr>
    </w:tbl>
    <w:p w:rsidR="007E1D99" w:rsidRPr="00F1390F" w:rsidRDefault="007E1D99" w:rsidP="00957B22">
      <w:pPr>
        <w:rPr>
          <w:rFonts w:asciiTheme="minorHAnsi" w:eastAsia="Times New Roman" w:hAnsiTheme="minorHAnsi" w:cstheme="minorHAnsi"/>
          <w:b/>
          <w:lang w:val="sr-Cyrl-RS"/>
        </w:rPr>
      </w:pPr>
    </w:p>
    <w:p w:rsidR="00302788" w:rsidRPr="00F1390F" w:rsidRDefault="00302788" w:rsidP="00957B22">
      <w:pPr>
        <w:rPr>
          <w:rFonts w:asciiTheme="minorHAnsi" w:eastAsia="Times New Roman" w:hAnsiTheme="minorHAnsi" w:cstheme="minorHAnsi"/>
          <w:b/>
          <w:lang w:val="sr-Cyrl-RS"/>
        </w:rPr>
      </w:pPr>
    </w:p>
    <w:p w:rsidR="00A4630B" w:rsidRPr="00F1390F" w:rsidRDefault="00A4630B" w:rsidP="00302788">
      <w:pPr>
        <w:ind w:firstLine="284"/>
        <w:jc w:val="center"/>
        <w:rPr>
          <w:rFonts w:asciiTheme="minorHAnsi" w:hAnsiTheme="minorHAnsi" w:cstheme="minorHAnsi"/>
          <w:b/>
          <w:lang w:val="sr-Cyrl-RS"/>
        </w:rPr>
      </w:pPr>
      <w:r w:rsidRPr="00F1390F">
        <w:rPr>
          <w:rFonts w:asciiTheme="minorHAnsi" w:hAnsiTheme="minorHAnsi" w:cstheme="minorHAnsi"/>
          <w:b/>
          <w:lang w:val="sr-Cyrl-RS"/>
        </w:rPr>
        <w:t xml:space="preserve">СПИСАК </w:t>
      </w:r>
    </w:p>
    <w:p w:rsidR="00302788" w:rsidRPr="00F1390F" w:rsidRDefault="00A4630B" w:rsidP="00302788">
      <w:pPr>
        <w:ind w:firstLine="284"/>
        <w:jc w:val="center"/>
        <w:rPr>
          <w:rFonts w:asciiTheme="minorHAnsi" w:hAnsiTheme="minorHAnsi" w:cstheme="minorHAnsi"/>
          <w:b/>
          <w:lang w:val="sr-Cyrl-RS"/>
        </w:rPr>
      </w:pPr>
      <w:r w:rsidRPr="00F1390F">
        <w:rPr>
          <w:rFonts w:asciiTheme="minorHAnsi" w:hAnsiTheme="minorHAnsi" w:cstheme="minorHAnsi"/>
          <w:b/>
          <w:lang w:val="sr-Cyrl-RS"/>
        </w:rPr>
        <w:t>РЕАЛИЗОВАНИХ УГОВОРА</w:t>
      </w:r>
      <w:r w:rsidR="00302788" w:rsidRPr="00F1390F">
        <w:rPr>
          <w:rFonts w:asciiTheme="minorHAnsi" w:hAnsiTheme="minorHAnsi" w:cstheme="minorHAnsi"/>
          <w:b/>
          <w:lang w:val="sr-Cyrl-RS"/>
        </w:rPr>
        <w:t xml:space="preserve"> </w:t>
      </w:r>
      <w:r w:rsidR="00BE720A">
        <w:rPr>
          <w:rFonts w:asciiTheme="minorHAnsi" w:hAnsiTheme="minorHAnsi" w:cstheme="minorHAnsi"/>
          <w:b/>
          <w:lang w:val="sr-Cyrl-RS"/>
        </w:rPr>
        <w:t>О ИСПОРУЦИ</w:t>
      </w:r>
      <w:r w:rsidR="00302788" w:rsidRPr="00F1390F">
        <w:rPr>
          <w:rFonts w:asciiTheme="minorHAnsi" w:hAnsiTheme="minorHAnsi" w:cstheme="minorHAnsi"/>
          <w:b/>
          <w:lang w:val="sr-Cyrl-RS"/>
        </w:rPr>
        <w:t xml:space="preserve"> РАЧУНАРА И РАЧУНАРСКЕ ОПРЕМЕ</w:t>
      </w:r>
    </w:p>
    <w:p w:rsidR="00302788" w:rsidRPr="00F1390F" w:rsidRDefault="00302788" w:rsidP="00302788">
      <w:pPr>
        <w:rPr>
          <w:rFonts w:asciiTheme="minorHAnsi" w:hAnsiTheme="minorHAnsi" w:cstheme="minorHAnsi"/>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392"/>
        <w:gridCol w:w="3696"/>
        <w:gridCol w:w="2089"/>
        <w:gridCol w:w="1966"/>
      </w:tblGrid>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Ред.бр.</w:t>
            </w:r>
          </w:p>
        </w:tc>
        <w:tc>
          <w:tcPr>
            <w:tcW w:w="1392" w:type="dxa"/>
            <w:shd w:val="clear" w:color="auto" w:fill="auto"/>
            <w:vAlign w:val="center"/>
          </w:tcPr>
          <w:p w:rsidR="00BE720A" w:rsidRPr="00F1390F" w:rsidRDefault="00BE720A" w:rsidP="007A68F2">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Период реализације уговора</w:t>
            </w:r>
          </w:p>
        </w:tc>
        <w:tc>
          <w:tcPr>
            <w:tcW w:w="3696" w:type="dxa"/>
            <w:shd w:val="clear" w:color="auto" w:fill="auto"/>
            <w:vAlign w:val="center"/>
          </w:tcPr>
          <w:p w:rsidR="00BE720A" w:rsidRPr="00F1390F" w:rsidRDefault="00BE720A" w:rsidP="007A68F2">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Назив уговорне стране</w:t>
            </w: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Вредност уговора у РСД</w:t>
            </w:r>
          </w:p>
        </w:tc>
        <w:tc>
          <w:tcPr>
            <w:tcW w:w="1966" w:type="dxa"/>
          </w:tcPr>
          <w:p w:rsidR="00BE720A" w:rsidRPr="00F1390F" w:rsidRDefault="00BE720A" w:rsidP="00BE720A">
            <w:pPr>
              <w:tabs>
                <w:tab w:val="left" w:pos="2760"/>
              </w:tabs>
              <w:jc w:val="center"/>
              <w:rPr>
                <w:rFonts w:asciiTheme="minorHAnsi" w:eastAsia="Calibri" w:hAnsiTheme="minorHAnsi" w:cstheme="minorHAnsi"/>
                <w:b/>
                <w:lang w:val="sr-Cyrl-RS"/>
              </w:rPr>
            </w:pPr>
            <w:r>
              <w:rPr>
                <w:rFonts w:asciiTheme="minorHAnsi" w:eastAsia="Calibri" w:hAnsiTheme="minorHAnsi" w:cstheme="minorHAnsi"/>
                <w:b/>
                <w:lang w:val="sr-Cyrl-RS"/>
              </w:rPr>
              <w:t>Уговор извршио члан групе понуђача</w:t>
            </w: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1.</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2.</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3.</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4.</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5.</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bl>
    <w:p w:rsidR="00302788" w:rsidRPr="00F1390F" w:rsidRDefault="00302788" w:rsidP="00957B22">
      <w:pPr>
        <w:rPr>
          <w:rFonts w:asciiTheme="minorHAnsi" w:eastAsia="Times New Roman" w:hAnsiTheme="minorHAnsi" w:cstheme="minorHAnsi"/>
          <w:b/>
          <w:lang w:val="sr-Cyrl-RS"/>
        </w:rPr>
      </w:pPr>
    </w:p>
    <w:p w:rsidR="00302788" w:rsidRPr="00F1390F" w:rsidRDefault="00302788" w:rsidP="00957B22">
      <w:pPr>
        <w:rPr>
          <w:rFonts w:asciiTheme="minorHAnsi" w:eastAsia="Times New Roman" w:hAnsiTheme="minorHAnsi" w:cstheme="minorHAnsi"/>
          <w:b/>
          <w:lang w:val="sr-Cyrl-RS"/>
        </w:rPr>
      </w:pPr>
    </w:p>
    <w:p w:rsidR="00594621" w:rsidRPr="00F1390F" w:rsidRDefault="00594621" w:rsidP="00594621">
      <w:pPr>
        <w:rPr>
          <w:rFonts w:asciiTheme="minorHAnsi" w:eastAsia="Times New Roman" w:hAnsiTheme="minorHAnsi" w:cstheme="minorHAnsi"/>
          <w:b/>
          <w:lang w:val="sr-Cyrl-RS"/>
        </w:rPr>
      </w:pPr>
      <w:r w:rsidRPr="00F1390F">
        <w:rPr>
          <w:rFonts w:asciiTheme="minorHAnsi" w:eastAsia="Times New Roman" w:hAnsiTheme="minorHAnsi" w:cstheme="minorHAnsi"/>
          <w:b/>
          <w:lang w:val="sr-Cyrl-RS"/>
        </w:rPr>
        <w:t>Напомена: Уз Образац 6 доставити:</w:t>
      </w:r>
    </w:p>
    <w:p w:rsidR="003E7B7B" w:rsidRPr="003E7B7B" w:rsidRDefault="00594621" w:rsidP="003E7B7B">
      <w:pPr>
        <w:pStyle w:val="ListParagraph"/>
        <w:numPr>
          <w:ilvl w:val="0"/>
          <w:numId w:val="13"/>
        </w:numPr>
        <w:rPr>
          <w:rFonts w:asciiTheme="minorHAnsi" w:eastAsia="Times New Roman" w:hAnsiTheme="minorHAnsi" w:cstheme="minorHAnsi"/>
          <w:lang w:val="sr-Cyrl-RS"/>
        </w:rPr>
      </w:pPr>
      <w:r w:rsidRPr="00F1390F">
        <w:rPr>
          <w:rFonts w:asciiTheme="minorHAnsi" w:eastAsia="Times New Roman" w:hAnsiTheme="minorHAnsi" w:cstheme="minorHAnsi"/>
          <w:lang w:val="sr-Cyrl-RS"/>
        </w:rPr>
        <w:t>неоверене копије диплома</w:t>
      </w:r>
      <w:r w:rsidR="003E7B7B">
        <w:rPr>
          <w:rFonts w:asciiTheme="minorHAnsi" w:eastAsia="Times New Roman" w:hAnsiTheme="minorHAnsi" w:cstheme="minorHAnsi"/>
          <w:lang w:val="sr-Cyrl-RS"/>
        </w:rPr>
        <w:t>, радних књижица и М3А образаца</w:t>
      </w:r>
      <w:r w:rsidRPr="00F1390F">
        <w:rPr>
          <w:rFonts w:asciiTheme="minorHAnsi" w:eastAsia="Times New Roman" w:hAnsiTheme="minorHAnsi" w:cstheme="minorHAnsi"/>
          <w:lang w:val="sr-Cyrl-RS"/>
        </w:rPr>
        <w:t xml:space="preserve"> стално запослених инжењера из области информационих технологија,</w:t>
      </w:r>
    </w:p>
    <w:p w:rsidR="00CB4C93" w:rsidRDefault="00CB4C93" w:rsidP="00594621">
      <w:pPr>
        <w:pStyle w:val="ListParagraph"/>
        <w:numPr>
          <w:ilvl w:val="0"/>
          <w:numId w:val="13"/>
        </w:numPr>
        <w:rPr>
          <w:rFonts w:asciiTheme="minorHAnsi" w:eastAsia="Times New Roman" w:hAnsiTheme="minorHAnsi" w:cstheme="minorHAnsi"/>
          <w:lang w:val="sr-Cyrl-RS"/>
        </w:rPr>
      </w:pPr>
      <w:r w:rsidRPr="00F1390F">
        <w:rPr>
          <w:rFonts w:asciiTheme="minorHAnsi" w:eastAsia="Times New Roman" w:hAnsiTheme="minorHAnsi" w:cstheme="minorHAnsi"/>
          <w:lang w:val="sr-Cyrl-RS"/>
        </w:rPr>
        <w:t xml:space="preserve">неоверену копију </w:t>
      </w:r>
      <w:r w:rsidR="00FC371F">
        <w:rPr>
          <w:rFonts w:asciiTheme="minorHAnsi" w:eastAsia="Calibri" w:hAnsiTheme="minorHAnsi" w:cstheme="minorHAnsi"/>
          <w:bCs/>
          <w:iCs/>
          <w:szCs w:val="22"/>
          <w:lang w:val="sr-Cyrl-RS" w:eastAsia="en-US"/>
        </w:rPr>
        <w:t>сертификата за систем</w:t>
      </w:r>
      <w:r w:rsidR="00C60113" w:rsidRPr="00F1390F">
        <w:rPr>
          <w:rFonts w:asciiTheme="minorHAnsi" w:eastAsia="Calibri" w:hAnsiTheme="minorHAnsi" w:cstheme="minorHAnsi"/>
          <w:bCs/>
          <w:iCs/>
          <w:szCs w:val="22"/>
          <w:lang w:val="sr-Cyrl-RS" w:eastAsia="en-US"/>
        </w:rPr>
        <w:t xml:space="preserve"> квалитета по захтеву страндарда </w:t>
      </w:r>
      <w:r w:rsidR="00C60113" w:rsidRPr="00F1390F">
        <w:rPr>
          <w:rFonts w:asciiTheme="minorHAnsi" w:eastAsia="Calibri" w:hAnsiTheme="minorHAnsi" w:cstheme="minorHAnsi"/>
          <w:bCs/>
          <w:iCs/>
          <w:szCs w:val="22"/>
          <w:lang w:val="en-US" w:eastAsia="en-US"/>
        </w:rPr>
        <w:t>ISO 9001</w:t>
      </w:r>
      <w:r w:rsidR="005D1319" w:rsidRPr="00F1390F">
        <w:rPr>
          <w:rFonts w:asciiTheme="minorHAnsi" w:eastAsia="Times New Roman" w:hAnsiTheme="minorHAnsi" w:cstheme="minorHAnsi"/>
          <w:lang w:val="sr-Cyrl-RS"/>
        </w:rPr>
        <w:t>,</w:t>
      </w:r>
    </w:p>
    <w:p w:rsidR="00BE720A" w:rsidRPr="00F1390F" w:rsidRDefault="00BE720A" w:rsidP="00594621">
      <w:pPr>
        <w:pStyle w:val="ListParagraph"/>
        <w:numPr>
          <w:ilvl w:val="0"/>
          <w:numId w:val="13"/>
        </w:numPr>
        <w:rPr>
          <w:rFonts w:asciiTheme="minorHAnsi" w:eastAsia="Times New Roman" w:hAnsiTheme="minorHAnsi" w:cstheme="minorHAnsi"/>
          <w:lang w:val="sr-Cyrl-RS"/>
        </w:rPr>
      </w:pPr>
      <w:r w:rsidRPr="00BE720A">
        <w:rPr>
          <w:rFonts w:asciiTheme="minorHAnsi" w:eastAsia="Times New Roman" w:hAnsiTheme="minorHAnsi" w:cstheme="minorHAnsi"/>
          <w:bCs/>
          <w:iCs/>
          <w:lang w:val="sr-Cyrl-RS"/>
        </w:rPr>
        <w:t>неоверену копију овлашћења произвођача или представништва произвођача за територију Републике Србије, за сва добра из Техничке спецификације предмета јавне набавке, којом произвођач или представништво произвођача гарантује да је понуђач овлашћен да понуди или продаје оригинална добра наручиоцу у предметном поступку јавне набавке. Овлашћење мора да гласи на име понуђача који доставља понуду за добра која су премет јавне набавке</w:t>
      </w:r>
    </w:p>
    <w:p w:rsidR="00CB4C93" w:rsidRPr="00F1390F" w:rsidRDefault="00CB4C93" w:rsidP="00CB4C93">
      <w:pPr>
        <w:pStyle w:val="ListParagraph"/>
        <w:rPr>
          <w:rFonts w:asciiTheme="minorHAnsi" w:eastAsia="Times New Roman" w:hAnsiTheme="minorHAnsi" w:cstheme="minorHAnsi"/>
          <w:lang w:val="sr-Cyrl-RS"/>
        </w:rPr>
      </w:pPr>
    </w:p>
    <w:p w:rsidR="00302788" w:rsidRPr="00F1390F" w:rsidRDefault="00302788" w:rsidP="00957B22">
      <w:pPr>
        <w:rPr>
          <w:rFonts w:asciiTheme="minorHAnsi" w:eastAsia="Times New Roman" w:hAnsiTheme="minorHAnsi" w:cstheme="minorHAnsi"/>
          <w:b/>
          <w:lang w:val="sr-Cyrl-RS"/>
        </w:rPr>
      </w:pPr>
    </w:p>
    <w:tbl>
      <w:tblPr>
        <w:tblW w:w="0" w:type="auto"/>
        <w:jc w:val="center"/>
        <w:tblLayout w:type="fixed"/>
        <w:tblLook w:val="0000" w:firstRow="0" w:lastRow="0" w:firstColumn="0" w:lastColumn="0" w:noHBand="0" w:noVBand="0"/>
      </w:tblPr>
      <w:tblGrid>
        <w:gridCol w:w="3080"/>
        <w:gridCol w:w="3068"/>
        <w:gridCol w:w="3094"/>
      </w:tblGrid>
      <w:tr w:rsidR="00BE720A" w:rsidRPr="00F1390F" w:rsidTr="008B01DE">
        <w:trPr>
          <w:jc w:val="center"/>
        </w:trPr>
        <w:tc>
          <w:tcPr>
            <w:tcW w:w="3080" w:type="dxa"/>
            <w:shd w:val="clear" w:color="auto" w:fill="auto"/>
            <w:vAlign w:val="center"/>
          </w:tcPr>
          <w:p w:rsidR="00BE720A" w:rsidRPr="00F1390F" w:rsidRDefault="00BE720A"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BE720A" w:rsidRPr="00F1390F" w:rsidRDefault="00BE720A"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BE720A" w:rsidRPr="00F1390F" w:rsidRDefault="00BE720A"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BE720A" w:rsidRDefault="00BE720A"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BE720A" w:rsidRPr="00F1390F" w:rsidRDefault="00BE720A"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BE720A" w:rsidRPr="00F1390F" w:rsidTr="008B01DE">
        <w:trPr>
          <w:jc w:val="center"/>
        </w:trPr>
        <w:tc>
          <w:tcPr>
            <w:tcW w:w="3080" w:type="dxa"/>
            <w:tcBorders>
              <w:bottom w:val="single" w:sz="4" w:space="0" w:color="000000"/>
            </w:tcBorders>
            <w:shd w:val="clear" w:color="auto" w:fill="auto"/>
          </w:tcPr>
          <w:p w:rsidR="00BE720A" w:rsidRPr="00F1390F" w:rsidRDefault="00BE720A"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BE720A" w:rsidRPr="00F1390F" w:rsidRDefault="00BE720A"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BE720A" w:rsidRPr="00F1390F" w:rsidRDefault="00BE720A"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302788" w:rsidRPr="00F1390F" w:rsidRDefault="00302788" w:rsidP="00957B22">
      <w:pPr>
        <w:rPr>
          <w:rFonts w:asciiTheme="minorHAnsi" w:eastAsia="Times New Roman" w:hAnsiTheme="minorHAnsi" w:cstheme="minorHAnsi"/>
          <w:b/>
          <w:lang w:val="sr-Cyrl-RS"/>
        </w:rPr>
      </w:pPr>
    </w:p>
    <w:p w:rsidR="005D1319" w:rsidRPr="00F1390F" w:rsidRDefault="005D1319" w:rsidP="00957B22">
      <w:pPr>
        <w:rPr>
          <w:rFonts w:asciiTheme="minorHAnsi" w:eastAsia="Times New Roman" w:hAnsiTheme="minorHAnsi" w:cstheme="minorHAnsi"/>
          <w:b/>
          <w:lang w:val="sr-Cyrl-RS"/>
        </w:rPr>
      </w:pPr>
    </w:p>
    <w:p w:rsidR="005D1319" w:rsidRPr="00F1390F" w:rsidRDefault="005D1319" w:rsidP="00957B22">
      <w:pPr>
        <w:rPr>
          <w:rFonts w:asciiTheme="minorHAnsi" w:eastAsia="Times New Roman" w:hAnsiTheme="minorHAnsi" w:cstheme="minorHAnsi"/>
          <w:b/>
          <w:lang w:val="sr-Cyrl-RS"/>
        </w:rPr>
      </w:pPr>
    </w:p>
    <w:p w:rsidR="004C4B79" w:rsidRPr="00BE720A" w:rsidRDefault="005D1319" w:rsidP="00957B22">
      <w:pPr>
        <w:rPr>
          <w:rFonts w:asciiTheme="minorHAnsi" w:hAnsiTheme="minorHAnsi" w:cstheme="minorHAnsi"/>
          <w:lang w:val="sr-Cyrl-RS"/>
        </w:rPr>
      </w:pPr>
      <w:r w:rsidRPr="00F1390F">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37190C69" wp14:editId="56FDED7D">
                <wp:simplePos x="0" y="0"/>
                <wp:positionH relativeFrom="column">
                  <wp:posOffset>3559810</wp:posOffset>
                </wp:positionH>
                <wp:positionV relativeFrom="paragraph">
                  <wp:posOffset>3701415</wp:posOffset>
                </wp:positionV>
                <wp:extent cx="2726690" cy="7905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790575"/>
                        </a:xfrm>
                        <a:prstGeom prst="rect">
                          <a:avLst/>
                        </a:prstGeom>
                        <a:solidFill>
                          <a:srgbClr val="FFFFFF">
                            <a:alpha val="0"/>
                          </a:srgbClr>
                        </a:solidFill>
                        <a:ln w="9525">
                          <a:noFill/>
                          <a:miter lim="800000"/>
                          <a:headEnd/>
                          <a:tailEnd/>
                        </a:ln>
                      </wps:spPr>
                      <wps:txbx>
                        <w:txbxContent>
                          <w:p w:rsidR="008B01DE" w:rsidRDefault="008B01DE" w:rsidP="005D1319">
                            <w:pPr>
                              <w:rPr>
                                <w:rFonts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3pt;margin-top:291.45pt;width:214.7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" stroked="f">
                <v:fill opacity="0"/>
                <v:textbox>
                  <w:txbxContent>
                    <w:p w:rsidR="008B01DE" w:rsidRDefault="008B01DE" w:rsidP="005D1319">
                      <w:pPr>
                        <w:rPr>
                          <w:rFonts w:cs="Times New Roman"/>
                          <w:b/>
                        </w:rPr>
                      </w:pPr>
                    </w:p>
                  </w:txbxContent>
                </v:textbox>
              </v:shape>
            </w:pict>
          </mc:Fallback>
        </mc:AlternateContent>
      </w:r>
      <w:r w:rsidRPr="00F1390F">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668CA9FA" wp14:editId="3D61C64B">
                <wp:simplePos x="0" y="0"/>
                <wp:positionH relativeFrom="column">
                  <wp:posOffset>72390</wp:posOffset>
                </wp:positionH>
                <wp:positionV relativeFrom="paragraph">
                  <wp:posOffset>5332730</wp:posOffset>
                </wp:positionV>
                <wp:extent cx="2726690" cy="8216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21690"/>
                        </a:xfrm>
                        <a:prstGeom prst="rect">
                          <a:avLst/>
                        </a:prstGeom>
                        <a:solidFill>
                          <a:srgbClr val="FFFFFF">
                            <a:alpha val="0"/>
                          </a:srgbClr>
                        </a:solidFill>
                        <a:ln w="9525">
                          <a:noFill/>
                          <a:miter lim="800000"/>
                          <a:headEnd/>
                          <a:tailEnd/>
                        </a:ln>
                      </wps:spPr>
                      <wps:txbx>
                        <w:txbxContent>
                          <w:p w:rsidR="008B01DE" w:rsidRDefault="008B01DE" w:rsidP="005D1319">
                            <w:pPr>
                              <w:rPr>
                                <w:rFonts w:cs="Times New Roman"/>
                                <w:b/>
                              </w:rPr>
                            </w:pPr>
                            <w:r w:rsidRPr="002B0DC4">
                              <w:rPr>
                                <w:rFonts w:cs="Times New Roman"/>
                                <w:b/>
                              </w:rPr>
                              <w:t>за Примаоца услуге</w:t>
                            </w:r>
                          </w:p>
                          <w:p w:rsidR="008B01DE" w:rsidRDefault="008B01DE" w:rsidP="005D1319">
                            <w:pPr>
                              <w:rPr>
                                <w:rFonts w:cs="Times New Roman"/>
                                <w:b/>
                              </w:rPr>
                            </w:pPr>
                            <w:r w:rsidRPr="002B0DC4">
                              <w:rPr>
                                <w:rFonts w:cs="Times New Roman"/>
                                <w:b/>
                              </w:rPr>
                              <w:t>ЈУП Истраживање и развој д.о.о</w:t>
                            </w:r>
                          </w:p>
                          <w:p w:rsidR="008B01DE" w:rsidRDefault="008B01DE" w:rsidP="005D1319">
                            <w:pPr>
                              <w:rPr>
                                <w:rFonts w:cs="Times New Roman"/>
                                <w:b/>
                              </w:rPr>
                            </w:pPr>
                          </w:p>
                          <w:p w:rsidR="008B01DE" w:rsidRDefault="008B01DE" w:rsidP="005D1319">
                            <w:pPr>
                              <w:rPr>
                                <w:rFonts w:cs="Times New Roman"/>
                                <w:b/>
                              </w:rPr>
                            </w:pPr>
                            <w:r w:rsidRPr="002B0DC4">
                              <w:rPr>
                                <w:rFonts w:cs="Times New Roman"/>
                                <w:b/>
                              </w:rPr>
                              <w:t>______________________</w:t>
                            </w:r>
                            <w:r>
                              <w:rPr>
                                <w:rFonts w:cs="Times New Roman"/>
                                <w:b/>
                              </w:rPr>
                              <w:t>_________________</w:t>
                            </w:r>
                          </w:p>
                          <w:p w:rsidR="008B01DE" w:rsidRPr="00292B04" w:rsidRDefault="008B01DE" w:rsidP="005D1319">
                            <w:pPr>
                              <w:rPr>
                                <w:rFonts w:cs="Times New Roman"/>
                              </w:rPr>
                            </w:pPr>
                            <w:r w:rsidRPr="002B0DC4">
                              <w:rPr>
                                <w:rFonts w:cs="Times New Roman"/>
                                <w:b/>
                              </w:rPr>
                              <w:t>Проф. др Александар Симоновић, директор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7" type="#_x0000_t202" style="position:absolute;left:0;text-align:left;margin-left:5.7pt;margin-top:419.9pt;width:214.7pt;height:64.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" stroked="f">
                <v:fill opacity="0"/>
                <v:textbox style="mso-fit-shape-to-text:t">
                  <w:txbxContent>
                    <w:p w:rsidR="008B01DE" w:rsidRDefault="008B01DE" w:rsidP="005D1319">
                      <w:pPr>
                        <w:rPr>
                          <w:rFonts w:cs="Times New Roman"/>
                          <w:b/>
                        </w:rPr>
                      </w:pPr>
                      <w:r w:rsidRPr="002B0DC4">
                        <w:rPr>
                          <w:rFonts w:cs="Times New Roman"/>
                          <w:b/>
                        </w:rPr>
                        <w:t>за Примаоца услуге</w:t>
                      </w:r>
                    </w:p>
                    <w:p w:rsidR="008B01DE" w:rsidRDefault="008B01DE" w:rsidP="005D1319">
                      <w:pPr>
                        <w:rPr>
                          <w:rFonts w:cs="Times New Roman"/>
                          <w:b/>
                        </w:rPr>
                      </w:pPr>
                      <w:r w:rsidRPr="002B0DC4">
                        <w:rPr>
                          <w:rFonts w:cs="Times New Roman"/>
                          <w:b/>
                        </w:rPr>
                        <w:t>ЈУП Истраживање и развој д.о.о</w:t>
                      </w:r>
                    </w:p>
                    <w:p w:rsidR="008B01DE" w:rsidRDefault="008B01DE" w:rsidP="005D1319">
                      <w:pPr>
                        <w:rPr>
                          <w:rFonts w:cs="Times New Roman"/>
                          <w:b/>
                        </w:rPr>
                      </w:pPr>
                    </w:p>
                    <w:p w:rsidR="008B01DE" w:rsidRDefault="008B01DE" w:rsidP="005D1319">
                      <w:pPr>
                        <w:rPr>
                          <w:rFonts w:cs="Times New Roman"/>
                          <w:b/>
                        </w:rPr>
                      </w:pPr>
                      <w:r w:rsidRPr="002B0DC4">
                        <w:rPr>
                          <w:rFonts w:cs="Times New Roman"/>
                          <w:b/>
                        </w:rPr>
                        <w:t>______________________</w:t>
                      </w:r>
                      <w:r>
                        <w:rPr>
                          <w:rFonts w:cs="Times New Roman"/>
                          <w:b/>
                        </w:rPr>
                        <w:t>_________________</w:t>
                      </w:r>
                    </w:p>
                    <w:p w:rsidR="008B01DE" w:rsidRPr="00292B04" w:rsidRDefault="008B01DE" w:rsidP="005D1319">
                      <w:pPr>
                        <w:rPr>
                          <w:rFonts w:cs="Times New Roman"/>
                        </w:rPr>
                      </w:pPr>
                      <w:r w:rsidRPr="002B0DC4">
                        <w:rPr>
                          <w:rFonts w:cs="Times New Roman"/>
                          <w:b/>
                        </w:rPr>
                        <w:t>Проф. др Александар Симоновић, директор</w:t>
                      </w:r>
                    </w:p>
                  </w:txbxContent>
                </v:textbox>
              </v:shape>
            </w:pict>
          </mc:Fallback>
        </mc:AlternateContent>
      </w:r>
    </w:p>
    <w:p w:rsidR="004C4B79" w:rsidRPr="00F1390F" w:rsidRDefault="004C4B79" w:rsidP="004C4B79">
      <w:pPr>
        <w:keepNext/>
        <w:keepLines/>
        <w:framePr w:wrap="notBeside" w:vAnchor="text" w:hAnchor="text" w:y="1"/>
        <w:spacing w:before="240"/>
        <w:outlineLvl w:val="1"/>
        <w:rPr>
          <w:rFonts w:asciiTheme="minorHAnsi" w:eastAsia="Times New Roman" w:hAnsiTheme="minorHAnsi" w:cstheme="minorHAnsi"/>
          <w:b/>
          <w:sz w:val="22"/>
          <w:szCs w:val="26"/>
          <w:lang w:val="sr-Cyrl-RS"/>
        </w:rPr>
      </w:pPr>
      <w:bookmarkStart w:id="148" w:name="_Toc376188800"/>
      <w:r w:rsidRPr="00F1390F">
        <w:rPr>
          <w:rFonts w:asciiTheme="minorHAnsi" w:eastAsia="Times New Roman" w:hAnsiTheme="minorHAnsi" w:cstheme="minorHAnsi"/>
          <w:b/>
          <w:sz w:val="22"/>
          <w:szCs w:val="26"/>
          <w:lang w:val="sr-Cyrl-RS"/>
        </w:rPr>
        <w:lastRenderedPageBreak/>
        <w:t xml:space="preserve">Образац  </w:t>
      </w:r>
      <w:r>
        <w:rPr>
          <w:rFonts w:asciiTheme="minorHAnsi" w:eastAsia="Times New Roman" w:hAnsiTheme="minorHAnsi" w:cstheme="minorHAnsi"/>
          <w:b/>
          <w:sz w:val="22"/>
          <w:szCs w:val="26"/>
          <w:lang w:val="sr-Latn-CS"/>
        </w:rPr>
        <w:t>7</w:t>
      </w:r>
      <w:bookmarkEnd w:id="148"/>
      <w:r w:rsidRPr="00F1390F">
        <w:rPr>
          <w:rFonts w:asciiTheme="minorHAnsi" w:eastAsia="Times New Roman" w:hAnsiTheme="minorHAnsi" w:cstheme="minorHAnsi"/>
          <w:b/>
          <w:sz w:val="22"/>
          <w:szCs w:val="26"/>
          <w:lang w:val="sr-Cyrl-RS"/>
        </w:rPr>
        <w:t xml:space="preserve">  </w:t>
      </w:r>
    </w:p>
    <w:p w:rsidR="004C4B79" w:rsidRPr="004C4B79" w:rsidRDefault="004C4B79" w:rsidP="00957B22">
      <w:pPr>
        <w:rPr>
          <w:rFonts w:asciiTheme="minorHAnsi" w:eastAsia="Times New Roman" w:hAnsiTheme="minorHAnsi" w:cstheme="minorHAnsi"/>
          <w:b/>
          <w:lang w:val="sr-Latn-CS"/>
        </w:rPr>
      </w:pPr>
    </w:p>
    <w:p w:rsidR="004C4B79" w:rsidRDefault="004C4B79" w:rsidP="004C4B79">
      <w:pPr>
        <w:keepNext/>
        <w:keepLines/>
        <w:spacing w:before="240"/>
        <w:jc w:val="center"/>
        <w:outlineLvl w:val="1"/>
        <w:rPr>
          <w:rFonts w:asciiTheme="minorHAnsi" w:eastAsia="Times New Roman" w:hAnsiTheme="minorHAnsi" w:cstheme="minorHAnsi"/>
          <w:b/>
          <w:sz w:val="22"/>
          <w:lang w:val="sr-Cyrl-CS"/>
        </w:rPr>
      </w:pPr>
      <w:bookmarkStart w:id="149" w:name="_Toc372619474"/>
      <w:bookmarkStart w:id="150" w:name="_Toc376188801"/>
      <w:r w:rsidRPr="004C4B79">
        <w:rPr>
          <w:rFonts w:asciiTheme="minorHAnsi" w:eastAsia="Times New Roman" w:hAnsiTheme="minorHAnsi" w:cstheme="minorHAnsi"/>
          <w:b/>
          <w:sz w:val="22"/>
          <w:lang w:val="sr-Cyrl-CS"/>
        </w:rPr>
        <w:t>ОБРАЗАЦ ПОНУЂЕНЕ ТЕХНИЧКЕ СПЕЦИФИКАЦИЈЕ</w:t>
      </w:r>
      <w:bookmarkEnd w:id="150"/>
    </w:p>
    <w:p w:rsidR="00B60C53" w:rsidRDefault="00B60C53" w:rsidP="004C4B79">
      <w:pPr>
        <w:keepNext/>
        <w:keepLines/>
        <w:spacing w:before="240"/>
        <w:jc w:val="center"/>
        <w:outlineLvl w:val="1"/>
        <w:rPr>
          <w:rFonts w:asciiTheme="minorHAnsi" w:eastAsia="Times New Roman" w:hAnsiTheme="minorHAnsi" w:cstheme="minorHAnsi"/>
          <w:b/>
          <w:sz w:val="22"/>
          <w:lang w:val="sr-Cyrl-CS"/>
        </w:rPr>
      </w:pPr>
    </w:p>
    <w:p w:rsidR="00B60C53" w:rsidRDefault="00B60C53" w:rsidP="004C4B79">
      <w:pPr>
        <w:keepNext/>
        <w:keepLines/>
        <w:spacing w:before="240"/>
        <w:jc w:val="center"/>
        <w:outlineLvl w:val="1"/>
        <w:rPr>
          <w:rFonts w:asciiTheme="minorHAnsi" w:eastAsia="Times New Roman" w:hAnsiTheme="minorHAnsi" w:cstheme="minorHAnsi"/>
          <w:b/>
          <w:sz w:val="22"/>
          <w:lang w:val="sr-Cyrl-CS"/>
        </w:rPr>
      </w:pPr>
    </w:p>
    <w:tbl>
      <w:tblPr>
        <w:tblStyle w:val="TableGrid"/>
        <w:tblW w:w="0" w:type="auto"/>
        <w:tblLook w:val="04A0" w:firstRow="1" w:lastRow="0" w:firstColumn="1" w:lastColumn="0" w:noHBand="0" w:noVBand="1"/>
      </w:tblPr>
      <w:tblGrid>
        <w:gridCol w:w="3096"/>
        <w:gridCol w:w="3096"/>
        <w:gridCol w:w="3096"/>
      </w:tblGrid>
      <w:tr w:rsidR="00B60C53" w:rsidRPr="00DB4D03" w:rsidTr="00B60C53">
        <w:trPr>
          <w:trHeight w:val="489"/>
        </w:trPr>
        <w:tc>
          <w:tcPr>
            <w:tcW w:w="9288" w:type="dxa"/>
            <w:gridSpan w:val="3"/>
            <w:noWrap/>
          </w:tcPr>
          <w:p w:rsidR="00B60C53" w:rsidRPr="00DB4D03" w:rsidRDefault="00B60C53" w:rsidP="005E5337">
            <w:pPr>
              <w:rPr>
                <w:rFonts w:ascii="Calibri" w:eastAsia="Times New Roman" w:hAnsi="Calibri" w:cs="Times New Roman"/>
                <w:color w:val="000000"/>
                <w:sz w:val="18"/>
                <w:lang w:val="sr-Cyrl-CS"/>
              </w:rPr>
            </w:pPr>
            <w:r w:rsidRPr="00DB4D03">
              <w:rPr>
                <w:rFonts w:ascii="Calibri" w:eastAsia="Times New Roman" w:hAnsi="Calibri" w:cs="Times New Roman"/>
                <w:color w:val="000000"/>
                <w:sz w:val="18"/>
                <w:lang w:val="sr-Cyrl-CS"/>
              </w:rPr>
              <w:t xml:space="preserve">СТАВКА бр.1. </w:t>
            </w:r>
            <w:r w:rsidRPr="00DB4D03">
              <w:rPr>
                <w:rFonts w:asciiTheme="minorHAnsi" w:hAnsiTheme="minorHAnsi" w:cstheme="minorHAnsi"/>
                <w:sz w:val="18"/>
                <w:szCs w:val="20"/>
                <w:lang w:val="sr-Cyrl-CS"/>
              </w:rPr>
              <w:t>Мултифункционална копир/скенер/факс/штампач машина</w:t>
            </w:r>
            <w:r w:rsidRPr="00DB4D03">
              <w:rPr>
                <w:rFonts w:asciiTheme="minorHAnsi" w:hAnsiTheme="minorHAnsi" w:cstheme="minorHAnsi"/>
                <w:sz w:val="18"/>
                <w:szCs w:val="20"/>
              </w:rPr>
              <w:t>.</w:t>
            </w:r>
          </w:p>
        </w:tc>
      </w:tr>
      <w:tr w:rsidR="00B60C53" w:rsidRPr="00DB4D03" w:rsidTr="005E5337">
        <w:trPr>
          <w:trHeight w:val="300"/>
        </w:trPr>
        <w:tc>
          <w:tcPr>
            <w:tcW w:w="3096" w:type="dxa"/>
            <w:noWrap/>
          </w:tcPr>
          <w:p w:rsidR="00B60C53" w:rsidRPr="00DB4D03" w:rsidRDefault="00B60C53" w:rsidP="005E5337">
            <w:pPr>
              <w:rPr>
                <w:rFonts w:ascii="Calibri" w:eastAsia="Times New Roman" w:hAnsi="Calibri" w:cs="Times New Roman"/>
                <w:color w:val="000000"/>
                <w:sz w:val="18"/>
                <w:lang w:val="sr-Cyrl-CS"/>
              </w:rPr>
            </w:pPr>
          </w:p>
        </w:tc>
        <w:tc>
          <w:tcPr>
            <w:tcW w:w="3096" w:type="dxa"/>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Tražene tehničke karakteristike</w:t>
            </w:r>
          </w:p>
        </w:tc>
        <w:tc>
          <w:tcPr>
            <w:tcW w:w="3096" w:type="dxa"/>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Ponuđene tehničke karakteristike</w:t>
            </w:r>
          </w:p>
        </w:tc>
      </w:tr>
      <w:tr w:rsidR="00B60C53" w:rsidRPr="00DB4D03" w:rsidTr="005E5337">
        <w:trPr>
          <w:trHeight w:val="300"/>
        </w:trPr>
        <w:tc>
          <w:tcPr>
            <w:tcW w:w="3096" w:type="dxa"/>
            <w:noWrap/>
            <w:hideMark/>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Funkcionalnost: </w:t>
            </w:r>
          </w:p>
        </w:tc>
        <w:tc>
          <w:tcPr>
            <w:tcW w:w="3096" w:type="dxa"/>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Štampač/skener/kopir/fax;</w:t>
            </w:r>
          </w:p>
        </w:tc>
        <w:tc>
          <w:tcPr>
            <w:tcW w:w="3096" w:type="dxa"/>
          </w:tcPr>
          <w:p w:rsidR="00B60C53" w:rsidRPr="00DB4D03" w:rsidRDefault="00B60C53" w:rsidP="005E5337">
            <w:pPr>
              <w:rPr>
                <w:rFonts w:ascii="Calibri" w:eastAsia="Times New Roman" w:hAnsi="Calibri" w:cs="Times New Roman"/>
                <w:color w:val="000000"/>
                <w:sz w:val="18"/>
              </w:rPr>
            </w:pPr>
          </w:p>
        </w:tc>
      </w:tr>
      <w:tr w:rsidR="00B60C53" w:rsidRPr="00DB4D03" w:rsidTr="005E5337">
        <w:trPr>
          <w:trHeight w:val="300"/>
        </w:trPr>
        <w:tc>
          <w:tcPr>
            <w:tcW w:w="3096" w:type="dxa"/>
            <w:noWrap/>
            <w:hideMark/>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Tip štampača:</w:t>
            </w:r>
          </w:p>
        </w:tc>
        <w:tc>
          <w:tcPr>
            <w:tcW w:w="3096" w:type="dxa"/>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Laserski;</w:t>
            </w:r>
          </w:p>
        </w:tc>
        <w:tc>
          <w:tcPr>
            <w:tcW w:w="3096" w:type="dxa"/>
          </w:tcPr>
          <w:p w:rsidR="00B60C53" w:rsidRPr="00DB4D03" w:rsidRDefault="00B60C53" w:rsidP="005E5337">
            <w:pPr>
              <w:rPr>
                <w:rFonts w:ascii="Calibri" w:eastAsia="Times New Roman" w:hAnsi="Calibri" w:cs="Times New Roman"/>
                <w:color w:val="000000"/>
                <w:sz w:val="18"/>
              </w:rPr>
            </w:pPr>
          </w:p>
        </w:tc>
      </w:tr>
      <w:tr w:rsidR="00B60C53" w:rsidRPr="00DB4D03" w:rsidTr="005E5337">
        <w:trPr>
          <w:trHeight w:val="300"/>
        </w:trPr>
        <w:tc>
          <w:tcPr>
            <w:tcW w:w="3096" w:type="dxa"/>
            <w:noWrap/>
            <w:hideMark/>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Podržani format štampe: </w:t>
            </w:r>
          </w:p>
        </w:tc>
        <w:tc>
          <w:tcPr>
            <w:tcW w:w="3096" w:type="dxa"/>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A3 i A4;</w:t>
            </w:r>
          </w:p>
        </w:tc>
        <w:tc>
          <w:tcPr>
            <w:tcW w:w="3096" w:type="dxa"/>
          </w:tcPr>
          <w:p w:rsidR="00B60C53" w:rsidRPr="00DB4D03" w:rsidRDefault="00B60C53" w:rsidP="005E5337">
            <w:pPr>
              <w:rPr>
                <w:rFonts w:ascii="Calibri" w:eastAsia="Times New Roman" w:hAnsi="Calibri" w:cs="Times New Roman"/>
                <w:color w:val="000000"/>
                <w:sz w:val="18"/>
              </w:rPr>
            </w:pPr>
          </w:p>
        </w:tc>
      </w:tr>
      <w:tr w:rsidR="00B60C53" w:rsidRPr="00DB4D03" w:rsidTr="005E5337">
        <w:trPr>
          <w:trHeight w:val="300"/>
        </w:trPr>
        <w:tc>
          <w:tcPr>
            <w:tcW w:w="3096" w:type="dxa"/>
            <w:noWrap/>
            <w:hideMark/>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Brzina štampe: </w:t>
            </w:r>
          </w:p>
        </w:tc>
        <w:tc>
          <w:tcPr>
            <w:tcW w:w="3096" w:type="dxa"/>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  30 stranica u minuti u A4 formatu </w:t>
            </w:r>
          </w:p>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  15 stranica u minuti u A3 formatu</w:t>
            </w:r>
          </w:p>
        </w:tc>
        <w:tc>
          <w:tcPr>
            <w:tcW w:w="3096" w:type="dxa"/>
          </w:tcPr>
          <w:p w:rsidR="00B60C53" w:rsidRPr="00DB4D03" w:rsidRDefault="00B60C53" w:rsidP="005E5337">
            <w:pPr>
              <w:rPr>
                <w:rFonts w:ascii="Calibri" w:eastAsia="Times New Roman" w:hAnsi="Calibri" w:cs="Times New Roman"/>
                <w:color w:val="000000"/>
                <w:sz w:val="18"/>
              </w:rPr>
            </w:pPr>
          </w:p>
        </w:tc>
      </w:tr>
      <w:tr w:rsidR="00B60C53" w:rsidRPr="00DB4D03" w:rsidTr="005E5337">
        <w:trPr>
          <w:trHeight w:val="300"/>
        </w:trPr>
        <w:tc>
          <w:tcPr>
            <w:tcW w:w="3096" w:type="dxa"/>
            <w:noWrap/>
            <w:hideMark/>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Memorija: </w:t>
            </w:r>
          </w:p>
        </w:tc>
        <w:tc>
          <w:tcPr>
            <w:tcW w:w="3096" w:type="dxa"/>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1 gb</w:t>
            </w:r>
          </w:p>
        </w:tc>
        <w:tc>
          <w:tcPr>
            <w:tcW w:w="3096" w:type="dxa"/>
          </w:tcPr>
          <w:p w:rsidR="00B60C53" w:rsidRPr="00DB4D03" w:rsidRDefault="00B60C53" w:rsidP="005E5337">
            <w:pPr>
              <w:rPr>
                <w:rFonts w:ascii="Calibri" w:eastAsia="Times New Roman" w:hAnsi="Calibri" w:cs="Times New Roman"/>
                <w:color w:val="000000"/>
                <w:sz w:val="18"/>
              </w:rPr>
            </w:pPr>
          </w:p>
        </w:tc>
      </w:tr>
      <w:tr w:rsidR="00B60C53" w:rsidRPr="00DB4D03" w:rsidTr="005E5337">
        <w:trPr>
          <w:trHeight w:val="300"/>
        </w:trPr>
        <w:tc>
          <w:tcPr>
            <w:tcW w:w="3096" w:type="dxa"/>
            <w:noWrap/>
            <w:hideMark/>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Povezivanje: </w:t>
            </w:r>
          </w:p>
        </w:tc>
        <w:tc>
          <w:tcPr>
            <w:tcW w:w="3096" w:type="dxa"/>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USB 2.0 (Hi-Speed), </w:t>
            </w:r>
          </w:p>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USB Host 2.0,</w:t>
            </w:r>
          </w:p>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Ethernet 10/100/1000 Mbps.</w:t>
            </w:r>
          </w:p>
        </w:tc>
        <w:tc>
          <w:tcPr>
            <w:tcW w:w="3096" w:type="dxa"/>
          </w:tcPr>
          <w:p w:rsidR="00B60C53" w:rsidRPr="00DB4D03" w:rsidRDefault="00B60C53" w:rsidP="005E5337">
            <w:pPr>
              <w:rPr>
                <w:rFonts w:ascii="Calibri" w:eastAsia="Times New Roman" w:hAnsi="Calibri" w:cs="Times New Roman"/>
                <w:color w:val="000000"/>
                <w:sz w:val="18"/>
              </w:rPr>
            </w:pPr>
          </w:p>
        </w:tc>
      </w:tr>
      <w:tr w:rsidR="00B60C53" w:rsidRPr="00DB4D03" w:rsidTr="005E5337">
        <w:trPr>
          <w:trHeight w:val="300"/>
        </w:trPr>
        <w:tc>
          <w:tcPr>
            <w:tcW w:w="3096" w:type="dxa"/>
            <w:noWrap/>
            <w:hideMark/>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Način štampe</w:t>
            </w:r>
          </w:p>
        </w:tc>
        <w:tc>
          <w:tcPr>
            <w:tcW w:w="3096" w:type="dxa"/>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Оbostranа štampа</w:t>
            </w:r>
          </w:p>
        </w:tc>
        <w:tc>
          <w:tcPr>
            <w:tcW w:w="3096" w:type="dxa"/>
          </w:tcPr>
          <w:p w:rsidR="00B60C53" w:rsidRPr="00DB4D03" w:rsidRDefault="00B60C53" w:rsidP="005E5337">
            <w:pPr>
              <w:rPr>
                <w:rFonts w:ascii="Calibri" w:eastAsia="Times New Roman" w:hAnsi="Calibri" w:cs="Times New Roman"/>
                <w:color w:val="000000"/>
                <w:sz w:val="18"/>
              </w:rPr>
            </w:pPr>
          </w:p>
        </w:tc>
      </w:tr>
      <w:tr w:rsidR="00B60C53" w:rsidRPr="00DB4D03" w:rsidTr="005E5337">
        <w:trPr>
          <w:trHeight w:val="300"/>
        </w:trPr>
        <w:tc>
          <w:tcPr>
            <w:tcW w:w="3096" w:type="dxa"/>
            <w:noWrap/>
            <w:hideMark/>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Način skkeniranja</w:t>
            </w:r>
          </w:p>
        </w:tc>
        <w:tc>
          <w:tcPr>
            <w:tcW w:w="3096" w:type="dxa"/>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Аutomatsko skeniranjе</w:t>
            </w:r>
          </w:p>
        </w:tc>
        <w:tc>
          <w:tcPr>
            <w:tcW w:w="3096" w:type="dxa"/>
          </w:tcPr>
          <w:p w:rsidR="00B60C53" w:rsidRPr="00DB4D03" w:rsidRDefault="00B60C53" w:rsidP="005E5337">
            <w:pPr>
              <w:rPr>
                <w:rFonts w:ascii="Calibri" w:eastAsia="Times New Roman" w:hAnsi="Calibri" w:cs="Times New Roman"/>
                <w:color w:val="000000"/>
                <w:sz w:val="18"/>
              </w:rPr>
            </w:pPr>
          </w:p>
        </w:tc>
      </w:tr>
      <w:tr w:rsidR="00B60C53" w:rsidRPr="00DB4D03" w:rsidTr="005E5337">
        <w:trPr>
          <w:trHeight w:val="300"/>
        </w:trPr>
        <w:tc>
          <w:tcPr>
            <w:tcW w:w="3096" w:type="dxa"/>
            <w:noWrap/>
            <w:hideMark/>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Brzina skeniranja</w:t>
            </w:r>
          </w:p>
        </w:tc>
        <w:tc>
          <w:tcPr>
            <w:tcW w:w="3096" w:type="dxa"/>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  40 stranica u minuti rezolucije 300 dpi,u A4 formatu, crno/belo </w:t>
            </w:r>
          </w:p>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- 20 stranica u minuti rezolucije 300 dpi,u A4 formatu, u boji</w:t>
            </w:r>
          </w:p>
        </w:tc>
        <w:tc>
          <w:tcPr>
            <w:tcW w:w="3096" w:type="dxa"/>
          </w:tcPr>
          <w:p w:rsidR="00B60C53" w:rsidRPr="00DB4D03" w:rsidRDefault="00B60C53" w:rsidP="005E5337">
            <w:pPr>
              <w:rPr>
                <w:rFonts w:ascii="Calibri" w:eastAsia="Times New Roman" w:hAnsi="Calibri" w:cs="Times New Roman"/>
                <w:color w:val="000000"/>
                <w:sz w:val="18"/>
              </w:rPr>
            </w:pPr>
          </w:p>
        </w:tc>
      </w:tr>
      <w:tr w:rsidR="00B60C53" w:rsidRPr="00DB4D03" w:rsidTr="005E5337">
        <w:trPr>
          <w:trHeight w:val="300"/>
        </w:trPr>
        <w:tc>
          <w:tcPr>
            <w:tcW w:w="3096" w:type="dxa"/>
            <w:noWrap/>
            <w:hideMark/>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Skeniranje u rezolucijama: </w:t>
            </w:r>
          </w:p>
        </w:tc>
        <w:tc>
          <w:tcPr>
            <w:tcW w:w="3096" w:type="dxa"/>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200 dpi, 300 dpi, 400 dpi, 600 dpi;</w:t>
            </w:r>
          </w:p>
        </w:tc>
        <w:tc>
          <w:tcPr>
            <w:tcW w:w="3096" w:type="dxa"/>
          </w:tcPr>
          <w:p w:rsidR="00B60C53" w:rsidRPr="00DB4D03" w:rsidRDefault="00B60C53" w:rsidP="005E5337">
            <w:pPr>
              <w:rPr>
                <w:rFonts w:ascii="Calibri" w:eastAsia="Times New Roman" w:hAnsi="Calibri" w:cs="Times New Roman"/>
                <w:color w:val="000000"/>
                <w:sz w:val="18"/>
              </w:rPr>
            </w:pPr>
          </w:p>
        </w:tc>
      </w:tr>
      <w:tr w:rsidR="00B60C53" w:rsidRPr="00DB4D03" w:rsidTr="005E5337">
        <w:trPr>
          <w:trHeight w:val="300"/>
        </w:trPr>
        <w:tc>
          <w:tcPr>
            <w:tcW w:w="3096" w:type="dxa"/>
            <w:noWrap/>
            <w:hideMark/>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Proizvođačka garancija: </w:t>
            </w:r>
          </w:p>
        </w:tc>
        <w:tc>
          <w:tcPr>
            <w:tcW w:w="3096" w:type="dxa"/>
          </w:tcPr>
          <w:p w:rsidR="00B60C53" w:rsidRPr="00DB4D03" w:rsidRDefault="00B60C53" w:rsidP="005E5337">
            <w:pPr>
              <w:rPr>
                <w:rFonts w:ascii="Calibri" w:eastAsia="Times New Roman" w:hAnsi="Calibri" w:cs="Times New Roman"/>
                <w:color w:val="000000"/>
                <w:sz w:val="18"/>
              </w:rPr>
            </w:pPr>
            <w:r w:rsidRPr="00DB4D03">
              <w:rPr>
                <w:rFonts w:ascii="Calibri" w:eastAsia="Times New Roman" w:hAnsi="Calibri" w:cs="Times New Roman"/>
                <w:color w:val="000000"/>
                <w:sz w:val="18"/>
              </w:rPr>
              <w:t>minimum 1 godinа</w:t>
            </w:r>
          </w:p>
        </w:tc>
        <w:tc>
          <w:tcPr>
            <w:tcW w:w="3096" w:type="dxa"/>
          </w:tcPr>
          <w:p w:rsidR="00B60C53" w:rsidRPr="00DB4D03" w:rsidRDefault="00B60C53" w:rsidP="005E5337">
            <w:pPr>
              <w:rPr>
                <w:rFonts w:ascii="Calibri" w:eastAsia="Times New Roman" w:hAnsi="Calibri" w:cs="Times New Roman"/>
                <w:color w:val="000000"/>
                <w:sz w:val="18"/>
              </w:rPr>
            </w:pPr>
          </w:p>
        </w:tc>
      </w:tr>
    </w:tbl>
    <w:p w:rsidR="00817A8D" w:rsidRPr="00DB4D03" w:rsidRDefault="00817A8D">
      <w:pPr>
        <w:jc w:val="left"/>
        <w:rPr>
          <w:rFonts w:asciiTheme="minorHAnsi" w:eastAsia="Times New Roman" w:hAnsiTheme="minorHAnsi" w:cstheme="minorHAnsi"/>
          <w:sz w:val="18"/>
          <w:lang w:val="sr-Latn-CS"/>
        </w:rPr>
      </w:pPr>
    </w:p>
    <w:tbl>
      <w:tblPr>
        <w:tblStyle w:val="TableGrid"/>
        <w:tblW w:w="0" w:type="auto"/>
        <w:tblLook w:val="04A0" w:firstRow="1" w:lastRow="0" w:firstColumn="1" w:lastColumn="0" w:noHBand="0" w:noVBand="1"/>
      </w:tblPr>
      <w:tblGrid>
        <w:gridCol w:w="3096"/>
        <w:gridCol w:w="3096"/>
        <w:gridCol w:w="3096"/>
      </w:tblGrid>
      <w:tr w:rsidR="00817A8D" w:rsidRPr="00DB4D03" w:rsidTr="008B01DE">
        <w:trPr>
          <w:trHeight w:val="489"/>
        </w:trPr>
        <w:tc>
          <w:tcPr>
            <w:tcW w:w="9288" w:type="dxa"/>
            <w:gridSpan w:val="3"/>
            <w:noWrap/>
          </w:tcPr>
          <w:p w:rsidR="00817A8D" w:rsidRPr="00DB4D03" w:rsidRDefault="00817A8D" w:rsidP="008B01DE">
            <w:pPr>
              <w:rPr>
                <w:rFonts w:ascii="Calibri" w:eastAsia="Times New Roman" w:hAnsi="Calibri" w:cs="Times New Roman"/>
                <w:color w:val="000000"/>
                <w:sz w:val="18"/>
                <w:lang w:val="sr-Cyrl-CS"/>
              </w:rPr>
            </w:pPr>
            <w:r w:rsidRPr="00DB4D03">
              <w:rPr>
                <w:rFonts w:ascii="Calibri" w:eastAsia="Times New Roman" w:hAnsi="Calibri" w:cs="Times New Roman"/>
                <w:color w:val="000000"/>
                <w:sz w:val="18"/>
                <w:lang w:val="sr-Cyrl-CS"/>
              </w:rPr>
              <w:t>СТАВКА бр.</w:t>
            </w:r>
            <w:r w:rsidRPr="00DB4D03">
              <w:rPr>
                <w:rFonts w:ascii="Calibri" w:eastAsia="Times New Roman" w:hAnsi="Calibri" w:cs="Times New Roman"/>
                <w:color w:val="000000"/>
                <w:sz w:val="18"/>
                <w:lang w:val="sr-Latn-CS"/>
              </w:rPr>
              <w:t>2</w:t>
            </w:r>
            <w:r w:rsidRPr="00DB4D03">
              <w:rPr>
                <w:rFonts w:ascii="Calibri" w:eastAsia="Times New Roman" w:hAnsi="Calibri" w:cs="Times New Roman"/>
                <w:color w:val="000000"/>
                <w:sz w:val="18"/>
                <w:lang w:val="sr-Cyrl-CS"/>
              </w:rPr>
              <w:t xml:space="preserve">. </w:t>
            </w:r>
            <w:r w:rsidRPr="00DB4D03">
              <w:rPr>
                <w:rFonts w:asciiTheme="minorHAnsi" w:hAnsiTheme="minorHAnsi" w:cstheme="minorHAnsi"/>
                <w:noProof/>
                <w:sz w:val="18"/>
                <w:szCs w:val="20"/>
                <w:lang w:val="sr-Cyrl-CS"/>
              </w:rPr>
              <w:t>Штампач у боји.</w:t>
            </w: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lang w:val="sr-Cyrl-CS"/>
              </w:rPr>
            </w:pP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Tražene tehničke karakteristike</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Ponuđene tehničke karakteristike</w:t>
            </w: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Funkcionalnost: </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Štampač</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Tip štampača:</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Laserski kolor </w:t>
            </w:r>
            <w:r w:rsidRPr="00DB4D03">
              <w:rPr>
                <w:rFonts w:ascii="Calibri" w:eastAsia="Times New Roman" w:hAnsi="Calibri" w:cs="Times New Roman"/>
                <w:color w:val="000000"/>
                <w:sz w:val="18"/>
                <w:lang w:val="sr-Latn-CS"/>
              </w:rPr>
              <w:t>š</w:t>
            </w:r>
            <w:r w:rsidRPr="00DB4D03">
              <w:rPr>
                <w:rFonts w:ascii="Calibri" w:eastAsia="Times New Roman" w:hAnsi="Calibri" w:cs="Times New Roman"/>
                <w:color w:val="000000"/>
                <w:sz w:val="18"/>
              </w:rPr>
              <w:t>tampač</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Podržani format štampe: </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A4</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Brzina štampe: </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18  stranica u minuti u boji</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rPr>
            </w:pPr>
            <w:r w:rsidRPr="00DB4D03">
              <w:rPr>
                <w:rFonts w:asciiTheme="minorHAnsi" w:eastAsia="Times New Roman" w:hAnsiTheme="minorHAnsi" w:cstheme="minorHAnsi"/>
                <w:color w:val="000000"/>
                <w:sz w:val="18"/>
                <w:szCs w:val="20"/>
              </w:rPr>
              <w:t>Rezolucija</w:t>
            </w:r>
            <w:r w:rsidRPr="00DB4D03">
              <w:rPr>
                <w:rFonts w:ascii="Calibri" w:eastAsia="Times New Roman" w:hAnsi="Calibri" w:cs="Times New Roman"/>
                <w:color w:val="000000"/>
                <w:sz w:val="18"/>
              </w:rPr>
              <w:t xml:space="preserve"> štampe:</w:t>
            </w:r>
          </w:p>
        </w:tc>
        <w:tc>
          <w:tcPr>
            <w:tcW w:w="3096" w:type="dxa"/>
          </w:tcPr>
          <w:p w:rsidR="00817A8D" w:rsidRPr="00DB4D03" w:rsidRDefault="00817A8D" w:rsidP="008B01DE">
            <w:pPr>
              <w:rPr>
                <w:rFonts w:ascii="Calibri" w:eastAsia="Times New Roman" w:hAnsi="Calibri" w:cs="Times New Roman"/>
                <w:b/>
                <w:color w:val="000000"/>
                <w:sz w:val="18"/>
              </w:rPr>
            </w:pPr>
            <w:r w:rsidRPr="00DB4D03">
              <w:rPr>
                <w:rFonts w:ascii="Calibri" w:eastAsia="Times New Roman" w:hAnsi="Calibri" w:cs="Times New Roman"/>
                <w:color w:val="000000"/>
                <w:sz w:val="18"/>
              </w:rPr>
              <w:t>600x600dpi</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Memorija: </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256MB</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Kapacitet ulaza: </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250 listova</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Povezivanje: </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Ethernet, USB 2.0</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Proizvođačka garancija: </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minimum 2 godine</w:t>
            </w:r>
          </w:p>
        </w:tc>
        <w:tc>
          <w:tcPr>
            <w:tcW w:w="3096" w:type="dxa"/>
          </w:tcPr>
          <w:p w:rsidR="00817A8D" w:rsidRPr="00DB4D03" w:rsidRDefault="00817A8D" w:rsidP="008B01DE">
            <w:pPr>
              <w:rPr>
                <w:rFonts w:ascii="Calibri" w:eastAsia="Times New Roman" w:hAnsi="Calibri" w:cs="Times New Roman"/>
                <w:color w:val="000000"/>
                <w:sz w:val="18"/>
              </w:rPr>
            </w:pPr>
          </w:p>
        </w:tc>
      </w:tr>
    </w:tbl>
    <w:p w:rsidR="005D5481" w:rsidRPr="00DB4D03" w:rsidRDefault="005D5481">
      <w:pPr>
        <w:jc w:val="left"/>
        <w:rPr>
          <w:rFonts w:asciiTheme="minorHAnsi" w:eastAsia="Times New Roman" w:hAnsiTheme="minorHAnsi" w:cstheme="minorHAnsi"/>
          <w:sz w:val="18"/>
          <w:lang w:val="sr-Latn-CS"/>
        </w:rPr>
      </w:pPr>
    </w:p>
    <w:tbl>
      <w:tblPr>
        <w:tblStyle w:val="TableGrid"/>
        <w:tblW w:w="0" w:type="auto"/>
        <w:tblLook w:val="04A0" w:firstRow="1" w:lastRow="0" w:firstColumn="1" w:lastColumn="0" w:noHBand="0" w:noVBand="1"/>
      </w:tblPr>
      <w:tblGrid>
        <w:gridCol w:w="3096"/>
        <w:gridCol w:w="3096"/>
        <w:gridCol w:w="3096"/>
      </w:tblGrid>
      <w:tr w:rsidR="00817A8D" w:rsidRPr="00DB4D03" w:rsidTr="008B01DE">
        <w:trPr>
          <w:trHeight w:val="300"/>
        </w:trPr>
        <w:tc>
          <w:tcPr>
            <w:tcW w:w="9288" w:type="dxa"/>
            <w:gridSpan w:val="3"/>
            <w:noWrap/>
          </w:tcPr>
          <w:p w:rsidR="00817A8D" w:rsidRPr="00DB4D03" w:rsidRDefault="00817A8D" w:rsidP="008B01DE">
            <w:pPr>
              <w:rPr>
                <w:rFonts w:ascii="Calibri" w:eastAsia="Times New Roman" w:hAnsi="Calibri" w:cs="Times New Roman"/>
                <w:color w:val="000000"/>
                <w:sz w:val="18"/>
                <w:lang w:val="sr-Latn-CS"/>
              </w:rPr>
            </w:pPr>
            <w:r w:rsidRPr="00DB4D03">
              <w:rPr>
                <w:rFonts w:ascii="Calibri" w:eastAsia="Times New Roman" w:hAnsi="Calibri" w:cs="Times New Roman"/>
                <w:color w:val="000000"/>
                <w:sz w:val="18"/>
                <w:lang w:val="sr-Cyrl-CS"/>
              </w:rPr>
              <w:t>СТАВКА бр.</w:t>
            </w:r>
            <w:r w:rsidRPr="00DB4D03">
              <w:rPr>
                <w:rFonts w:ascii="Calibri" w:eastAsia="Times New Roman" w:hAnsi="Calibri" w:cs="Times New Roman"/>
                <w:color w:val="000000"/>
                <w:sz w:val="18"/>
                <w:lang w:val="sr-Latn-CS"/>
              </w:rPr>
              <w:t>3</w:t>
            </w:r>
            <w:r w:rsidRPr="00DB4D03">
              <w:rPr>
                <w:rFonts w:ascii="Calibri" w:eastAsia="Times New Roman" w:hAnsi="Calibri" w:cs="Times New Roman"/>
                <w:color w:val="000000"/>
                <w:sz w:val="18"/>
                <w:lang w:val="sr-Cyrl-CS"/>
              </w:rPr>
              <w:t xml:space="preserve">. </w:t>
            </w:r>
            <w:r w:rsidRPr="00DB4D03">
              <w:rPr>
                <w:rFonts w:asciiTheme="minorHAnsi" w:hAnsiTheme="minorHAnsi" w:cstheme="minorHAnsi"/>
                <w:noProof/>
                <w:sz w:val="18"/>
                <w:szCs w:val="20"/>
                <w:lang w:val="sr-Cyrl-CS"/>
              </w:rPr>
              <w:t>Штампач црно/бели</w:t>
            </w:r>
            <w:r w:rsidRPr="00DB4D03">
              <w:rPr>
                <w:rFonts w:cstheme="minorHAnsi"/>
                <w:noProof/>
                <w:sz w:val="18"/>
                <w:szCs w:val="20"/>
                <w:lang w:val="sr-Latn-CS"/>
              </w:rPr>
              <w:t>.</w:t>
            </w: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lang w:val="sr-Cyrl-CS"/>
              </w:rPr>
            </w:pP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Tražene tehničke karakteristike</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Ponuđene tehničke karakteristike</w:t>
            </w: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Funkcionalnost: </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Štampač</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Tip štampača:</w:t>
            </w:r>
          </w:p>
        </w:tc>
        <w:tc>
          <w:tcPr>
            <w:tcW w:w="3096" w:type="dxa"/>
          </w:tcPr>
          <w:p w:rsidR="00817A8D" w:rsidRPr="00DB4D03" w:rsidRDefault="00817A8D" w:rsidP="008B01DE">
            <w:pPr>
              <w:rPr>
                <w:rFonts w:ascii="Calibri" w:eastAsia="Times New Roman" w:hAnsi="Calibri" w:cs="Times New Roman"/>
                <w:color w:val="000000"/>
                <w:sz w:val="18"/>
              </w:rPr>
            </w:pPr>
            <w:r w:rsidRPr="00DB4D03">
              <w:rPr>
                <w:sz w:val="18"/>
              </w:rPr>
              <w:t>Laser  Monohromatski</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Podržani format štampe: </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A4</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Brzina štampe: </w:t>
            </w:r>
          </w:p>
        </w:tc>
        <w:tc>
          <w:tcPr>
            <w:tcW w:w="3096" w:type="dxa"/>
          </w:tcPr>
          <w:p w:rsidR="00817A8D" w:rsidRPr="00DB4D03" w:rsidRDefault="00817A8D" w:rsidP="008B01DE">
            <w:pPr>
              <w:rPr>
                <w:rFonts w:ascii="Calibri" w:eastAsia="Times New Roman" w:hAnsi="Calibri" w:cs="Times New Roman"/>
                <w:color w:val="000000"/>
                <w:sz w:val="18"/>
              </w:rPr>
            </w:pPr>
            <w:r w:rsidRPr="00DB4D03">
              <w:rPr>
                <w:sz w:val="18"/>
              </w:rPr>
              <w:t>28 stranica u minuti</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rPr>
            </w:pPr>
            <w:r w:rsidRPr="00DB4D03">
              <w:rPr>
                <w:rFonts w:asciiTheme="minorHAnsi" w:eastAsia="Times New Roman" w:hAnsiTheme="minorHAnsi" w:cstheme="minorHAnsi"/>
                <w:color w:val="000000"/>
                <w:sz w:val="18"/>
                <w:szCs w:val="20"/>
              </w:rPr>
              <w:t>Rezolucija</w:t>
            </w:r>
            <w:r w:rsidRPr="00DB4D03">
              <w:rPr>
                <w:rFonts w:ascii="Calibri" w:eastAsia="Times New Roman" w:hAnsi="Calibri" w:cs="Times New Roman"/>
                <w:color w:val="000000"/>
                <w:sz w:val="18"/>
              </w:rPr>
              <w:t xml:space="preserve"> štampe:</w:t>
            </w:r>
          </w:p>
        </w:tc>
        <w:tc>
          <w:tcPr>
            <w:tcW w:w="3096" w:type="dxa"/>
          </w:tcPr>
          <w:p w:rsidR="00817A8D" w:rsidRPr="00DB4D03" w:rsidRDefault="00817A8D" w:rsidP="008B01DE">
            <w:pPr>
              <w:rPr>
                <w:rFonts w:ascii="Calibri" w:eastAsia="Times New Roman" w:hAnsi="Calibri" w:cs="Times New Roman"/>
                <w:b/>
                <w:color w:val="000000"/>
                <w:sz w:val="18"/>
              </w:rPr>
            </w:pPr>
            <w:r w:rsidRPr="00DB4D03">
              <w:rPr>
                <w:sz w:val="18"/>
              </w:rPr>
              <w:t>1200x1200dpi</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Memorija: </w:t>
            </w:r>
          </w:p>
        </w:tc>
        <w:tc>
          <w:tcPr>
            <w:tcW w:w="3096" w:type="dxa"/>
          </w:tcPr>
          <w:p w:rsidR="00817A8D" w:rsidRPr="00DB4D03" w:rsidRDefault="00817A8D" w:rsidP="008B01DE">
            <w:pPr>
              <w:rPr>
                <w:rFonts w:ascii="Calibri" w:eastAsia="Times New Roman" w:hAnsi="Calibri" w:cs="Times New Roman"/>
                <w:color w:val="000000"/>
                <w:sz w:val="18"/>
              </w:rPr>
            </w:pPr>
            <w:r w:rsidRPr="00DB4D03">
              <w:rPr>
                <w:sz w:val="18"/>
              </w:rPr>
              <w:t>128MB</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Kapacitet ulaza: </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250 listova</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Način štampe</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Оbostranа štampа</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Povezivanje: </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Ethernet, USB 2.0</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Proizvođačka garancija: </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minimum 2 godine</w:t>
            </w:r>
          </w:p>
        </w:tc>
        <w:tc>
          <w:tcPr>
            <w:tcW w:w="3096" w:type="dxa"/>
          </w:tcPr>
          <w:p w:rsidR="00817A8D" w:rsidRPr="00DB4D03" w:rsidRDefault="00817A8D" w:rsidP="008B01DE">
            <w:pPr>
              <w:rPr>
                <w:rFonts w:ascii="Calibri" w:eastAsia="Times New Roman" w:hAnsi="Calibri" w:cs="Times New Roman"/>
                <w:color w:val="000000"/>
                <w:sz w:val="18"/>
              </w:rPr>
            </w:pPr>
          </w:p>
        </w:tc>
      </w:tr>
    </w:tbl>
    <w:p w:rsidR="00817A8D" w:rsidRPr="00DB4D03" w:rsidRDefault="00817A8D">
      <w:pPr>
        <w:jc w:val="left"/>
        <w:rPr>
          <w:rFonts w:asciiTheme="minorHAnsi" w:eastAsia="Times New Roman" w:hAnsiTheme="minorHAnsi" w:cstheme="minorHAnsi"/>
          <w:sz w:val="18"/>
          <w:lang w:val="sr-Latn-CS"/>
        </w:rPr>
      </w:pPr>
    </w:p>
    <w:tbl>
      <w:tblPr>
        <w:tblStyle w:val="TableGrid"/>
        <w:tblW w:w="0" w:type="auto"/>
        <w:tblLook w:val="04A0" w:firstRow="1" w:lastRow="0" w:firstColumn="1" w:lastColumn="0" w:noHBand="0" w:noVBand="1"/>
      </w:tblPr>
      <w:tblGrid>
        <w:gridCol w:w="3096"/>
        <w:gridCol w:w="3096"/>
        <w:gridCol w:w="3096"/>
      </w:tblGrid>
      <w:tr w:rsidR="00817A8D" w:rsidRPr="00DB4D03" w:rsidTr="008B01DE">
        <w:trPr>
          <w:trHeight w:val="300"/>
        </w:trPr>
        <w:tc>
          <w:tcPr>
            <w:tcW w:w="9288" w:type="dxa"/>
            <w:gridSpan w:val="3"/>
            <w:noWrap/>
          </w:tcPr>
          <w:p w:rsidR="00817A8D" w:rsidRPr="00DB4D03" w:rsidRDefault="00817A8D" w:rsidP="008B01DE">
            <w:pPr>
              <w:tabs>
                <w:tab w:val="left" w:pos="1725"/>
              </w:tabs>
              <w:rPr>
                <w:rFonts w:asciiTheme="minorHAnsi" w:hAnsiTheme="minorHAnsi" w:cstheme="minorHAnsi"/>
                <w:noProof/>
                <w:color w:val="000000"/>
                <w:sz w:val="18"/>
                <w:szCs w:val="20"/>
              </w:rPr>
            </w:pPr>
            <w:r w:rsidRPr="00DB4D03">
              <w:rPr>
                <w:rFonts w:ascii="Calibri" w:eastAsia="Times New Roman" w:hAnsi="Calibri" w:cs="Times New Roman"/>
                <w:color w:val="000000"/>
                <w:sz w:val="18"/>
                <w:lang w:val="sr-Cyrl-CS"/>
              </w:rPr>
              <w:t>СТАВКА бр.</w:t>
            </w:r>
            <w:r w:rsidRPr="00DB4D03">
              <w:rPr>
                <w:rFonts w:ascii="Calibri" w:eastAsia="Times New Roman" w:hAnsi="Calibri" w:cs="Times New Roman"/>
                <w:color w:val="000000"/>
                <w:sz w:val="18"/>
                <w:lang w:val="sr-Latn-CS"/>
              </w:rPr>
              <w:t>4</w:t>
            </w:r>
            <w:r w:rsidRPr="00DB4D03">
              <w:rPr>
                <w:rFonts w:ascii="Calibri" w:eastAsia="Times New Roman" w:hAnsi="Calibri" w:cs="Times New Roman"/>
                <w:color w:val="000000"/>
                <w:sz w:val="18"/>
                <w:lang w:val="sr-Cyrl-CS"/>
              </w:rPr>
              <w:t xml:space="preserve">. </w:t>
            </w:r>
            <w:r w:rsidRPr="00DB4D03">
              <w:rPr>
                <w:rFonts w:asciiTheme="minorHAnsi" w:hAnsiTheme="minorHAnsi" w:cstheme="minorHAnsi"/>
                <w:noProof/>
                <w:sz w:val="18"/>
                <w:szCs w:val="20"/>
                <w:lang w:val="sr-Cyrl-CS"/>
              </w:rPr>
              <w:t>Десктоп рачунар</w:t>
            </w:r>
            <w:r w:rsidRPr="00DB4D03">
              <w:rPr>
                <w:rFonts w:asciiTheme="minorHAnsi" w:hAnsiTheme="minorHAnsi" w:cstheme="minorHAnsi"/>
                <w:noProof/>
                <w:sz w:val="18"/>
                <w:szCs w:val="20"/>
              </w:rPr>
              <w:tab/>
            </w:r>
          </w:p>
          <w:p w:rsidR="00817A8D" w:rsidRPr="00DB4D03" w:rsidRDefault="00817A8D" w:rsidP="008B01DE">
            <w:pPr>
              <w:rPr>
                <w:rFonts w:ascii="Calibri" w:eastAsia="Times New Roman" w:hAnsi="Calibri" w:cs="Times New Roman"/>
                <w:color w:val="000000"/>
                <w:sz w:val="18"/>
                <w:lang w:val="sr-Latn-CS"/>
              </w:rPr>
            </w:pPr>
            <w:r w:rsidRPr="00DB4D03">
              <w:rPr>
                <w:rFonts w:asciiTheme="minorHAnsi" w:hAnsiTheme="minorHAnsi" w:cstheme="minorHAnsi"/>
                <w:sz w:val="18"/>
                <w:szCs w:val="20"/>
                <w:lang w:val="sr-Latn-CS"/>
              </w:rPr>
              <w:t>(</w:t>
            </w:r>
            <w:r w:rsidRPr="00DB4D03">
              <w:rPr>
                <w:rFonts w:asciiTheme="minorHAnsi" w:hAnsiTheme="minorHAnsi" w:cstheme="minorHAnsi"/>
                <w:sz w:val="18"/>
                <w:szCs w:val="20"/>
                <w:lang w:val="sr-Cyrl-CS"/>
              </w:rPr>
              <w:t>са интегрисаном графичком картом)</w:t>
            </w:r>
            <w:r w:rsidRPr="00DB4D03">
              <w:rPr>
                <w:rFonts w:cstheme="minorHAnsi"/>
                <w:noProof/>
                <w:sz w:val="18"/>
                <w:szCs w:val="20"/>
                <w:lang w:val="sr-Latn-CS"/>
              </w:rPr>
              <w:t>.</w:t>
            </w: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lang w:val="sr-Cyrl-CS"/>
              </w:rPr>
            </w:pP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Tražene tehničke karakteristike</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Ponuđene tehničke karakteristike</w:t>
            </w: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Operativni sistem:</w:t>
            </w:r>
          </w:p>
        </w:tc>
        <w:tc>
          <w:tcPr>
            <w:tcW w:w="3096" w:type="dxa"/>
          </w:tcPr>
          <w:p w:rsidR="00817A8D" w:rsidRPr="00DB4D03" w:rsidRDefault="00817A8D" w:rsidP="008B01DE">
            <w:pPr>
              <w:rPr>
                <w:rFonts w:ascii="Calibri" w:eastAsia="Times New Roman" w:hAnsi="Calibri" w:cs="Times New Roman"/>
                <w:color w:val="000000"/>
                <w:sz w:val="18"/>
              </w:rPr>
            </w:pPr>
            <w:r w:rsidRPr="00DB4D03">
              <w:rPr>
                <w:sz w:val="18"/>
              </w:rPr>
              <w:t>Windows 7 Pro 64 licence</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CPU:</w:t>
            </w:r>
          </w:p>
        </w:tc>
        <w:tc>
          <w:tcPr>
            <w:tcW w:w="3096" w:type="dxa"/>
          </w:tcPr>
          <w:p w:rsidR="00817A8D" w:rsidRPr="00DB4D03" w:rsidRDefault="00817A8D" w:rsidP="008B01DE">
            <w:pPr>
              <w:rPr>
                <w:sz w:val="18"/>
              </w:rPr>
            </w:pPr>
            <w:r w:rsidRPr="00DB4D03">
              <w:rPr>
                <w:sz w:val="18"/>
              </w:rPr>
              <w:t>Intel Core i3-4130 3,4Ghz 3Mb 4th generacije, ili odgovarajući;</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RAM memorija:</w:t>
            </w:r>
          </w:p>
        </w:tc>
        <w:tc>
          <w:tcPr>
            <w:tcW w:w="3096" w:type="dxa"/>
          </w:tcPr>
          <w:p w:rsidR="00817A8D" w:rsidRPr="00DB4D03" w:rsidRDefault="00817A8D" w:rsidP="008B01DE">
            <w:pPr>
              <w:rPr>
                <w:sz w:val="18"/>
              </w:rPr>
            </w:pPr>
            <w:r w:rsidRPr="00DB4D03">
              <w:rPr>
                <w:sz w:val="18"/>
              </w:rPr>
              <w:t>4GB, DDR3 1600MHz;</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Kapacitet hard diska:</w:t>
            </w:r>
          </w:p>
        </w:tc>
        <w:tc>
          <w:tcPr>
            <w:tcW w:w="3096" w:type="dxa"/>
          </w:tcPr>
          <w:p w:rsidR="00817A8D" w:rsidRPr="00DB4D03" w:rsidRDefault="00817A8D" w:rsidP="008B01DE">
            <w:pPr>
              <w:rPr>
                <w:sz w:val="18"/>
              </w:rPr>
            </w:pPr>
            <w:r w:rsidRPr="00DB4D03">
              <w:rPr>
                <w:sz w:val="18"/>
              </w:rPr>
              <w:t>320GB 7200rpm;</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rPr>
            </w:pPr>
            <w:r w:rsidRPr="00DB4D03">
              <w:rPr>
                <w:sz w:val="18"/>
              </w:rPr>
              <w:t>Optički uredjaj:</w:t>
            </w:r>
          </w:p>
        </w:tc>
        <w:tc>
          <w:tcPr>
            <w:tcW w:w="3096" w:type="dxa"/>
          </w:tcPr>
          <w:p w:rsidR="00817A8D" w:rsidRPr="00DB4D03" w:rsidRDefault="00817A8D" w:rsidP="008B01DE">
            <w:pPr>
              <w:rPr>
                <w:sz w:val="18"/>
              </w:rPr>
            </w:pPr>
            <w:r w:rsidRPr="00DB4D03">
              <w:rPr>
                <w:sz w:val="18"/>
              </w:rPr>
              <w:t>DVD- RW</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 xml:space="preserve">Slotovi za proširenje:  </w:t>
            </w:r>
          </w:p>
        </w:tc>
        <w:tc>
          <w:tcPr>
            <w:tcW w:w="3096" w:type="dxa"/>
          </w:tcPr>
          <w:p w:rsidR="00817A8D" w:rsidRPr="00DB4D03" w:rsidRDefault="00817A8D" w:rsidP="008B01DE">
            <w:pPr>
              <w:rPr>
                <w:sz w:val="18"/>
              </w:rPr>
            </w:pPr>
            <w:r w:rsidRPr="00DB4D03">
              <w:rPr>
                <w:sz w:val="18"/>
              </w:rPr>
              <w:t>-1x PCIe 3.0 x 16,</w:t>
            </w:r>
          </w:p>
          <w:p w:rsidR="00817A8D" w:rsidRPr="00DB4D03" w:rsidRDefault="00817A8D" w:rsidP="008B01DE">
            <w:pPr>
              <w:rPr>
                <w:rFonts w:asciiTheme="minorHAnsi" w:eastAsiaTheme="minorHAnsi" w:hAnsiTheme="minorHAnsi"/>
                <w:sz w:val="18"/>
                <w:lang w:eastAsia="en-US"/>
              </w:rPr>
            </w:pPr>
            <w:r w:rsidRPr="00DB4D03">
              <w:rPr>
                <w:sz w:val="18"/>
              </w:rPr>
              <w:t>-2 x PCIe 2.0 x1 Full Height;</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Portovi:</w:t>
            </w:r>
          </w:p>
        </w:tc>
        <w:tc>
          <w:tcPr>
            <w:tcW w:w="3096" w:type="dxa"/>
          </w:tcPr>
          <w:p w:rsidR="00817A8D" w:rsidRPr="00DB4D03" w:rsidRDefault="00817A8D" w:rsidP="008B01DE">
            <w:pPr>
              <w:rPr>
                <w:sz w:val="18"/>
              </w:rPr>
            </w:pPr>
            <w:r w:rsidRPr="00DB4D03">
              <w:rPr>
                <w:sz w:val="18"/>
              </w:rPr>
              <w:t>2 x USB 2.0 napred, nazad 2 USB 3.0 i 2 x USB 2.0, 1 x VGA, 1x Displayport, mic i slušalice napred, pozadi line-in i line-out, 1 x serial, PS2 x2, 1 x RJ45</w:t>
            </w:r>
          </w:p>
          <w:p w:rsidR="00817A8D" w:rsidRPr="00DB4D03" w:rsidRDefault="00817A8D" w:rsidP="008B01DE">
            <w:pPr>
              <w:rPr>
                <w:rFonts w:ascii="Calibri" w:eastAsia="Times New Roman" w:hAnsi="Calibri" w:cs="Times New Roman"/>
                <w:color w:val="000000"/>
                <w:sz w:val="18"/>
              </w:rPr>
            </w:pP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rPr>
            </w:pPr>
            <w:r w:rsidRPr="00DB4D03">
              <w:rPr>
                <w:sz w:val="18"/>
              </w:rPr>
              <w:t>Grafički adapter:</w:t>
            </w:r>
          </w:p>
        </w:tc>
        <w:tc>
          <w:tcPr>
            <w:tcW w:w="3096" w:type="dxa"/>
          </w:tcPr>
          <w:p w:rsidR="00817A8D" w:rsidRPr="00DB4D03" w:rsidRDefault="00817A8D" w:rsidP="008B01DE">
            <w:pPr>
              <w:rPr>
                <w:rFonts w:ascii="Calibri" w:eastAsia="Times New Roman" w:hAnsi="Calibri" w:cs="Times New Roman"/>
                <w:color w:val="000000"/>
                <w:sz w:val="18"/>
              </w:rPr>
            </w:pPr>
            <w:r w:rsidRPr="00DB4D03">
              <w:rPr>
                <w:sz w:val="18"/>
              </w:rPr>
              <w:t>Integrisan</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Audio:</w:t>
            </w:r>
          </w:p>
        </w:tc>
        <w:tc>
          <w:tcPr>
            <w:tcW w:w="3096" w:type="dxa"/>
          </w:tcPr>
          <w:p w:rsidR="00817A8D" w:rsidRPr="00DB4D03" w:rsidRDefault="00817A8D" w:rsidP="008B01DE">
            <w:pPr>
              <w:rPr>
                <w:rFonts w:ascii="Calibri" w:eastAsia="Times New Roman" w:hAnsi="Calibri" w:cs="Times New Roman"/>
                <w:color w:val="000000"/>
                <w:sz w:val="18"/>
              </w:rPr>
            </w:pPr>
            <w:r w:rsidRPr="00DB4D03">
              <w:rPr>
                <w:sz w:val="18"/>
              </w:rPr>
              <w:t>HD Audio</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Napajanje:</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Minimalno 280W  interni PSU 85% efficiency ili bolje</w:t>
            </w:r>
          </w:p>
          <w:p w:rsidR="00817A8D" w:rsidRPr="00DB4D03" w:rsidRDefault="00817A8D" w:rsidP="008B01DE">
            <w:pPr>
              <w:rPr>
                <w:rFonts w:ascii="Calibri" w:eastAsia="Times New Roman" w:hAnsi="Calibri" w:cs="Times New Roman"/>
                <w:color w:val="000000"/>
                <w:sz w:val="18"/>
              </w:rPr>
            </w:pP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Sertifikati:</w:t>
            </w:r>
          </w:p>
        </w:tc>
        <w:tc>
          <w:tcPr>
            <w:tcW w:w="3096" w:type="dxa"/>
          </w:tcPr>
          <w:p w:rsidR="00817A8D" w:rsidRPr="00DB4D03" w:rsidRDefault="00817A8D" w:rsidP="008B01DE">
            <w:pPr>
              <w:rPr>
                <w:rFonts w:cstheme="minorHAnsi"/>
                <w:sz w:val="18"/>
                <w:szCs w:val="20"/>
              </w:rPr>
            </w:pPr>
            <w:r w:rsidRPr="00DB4D03">
              <w:rPr>
                <w:rFonts w:cstheme="minorHAnsi"/>
                <w:sz w:val="18"/>
                <w:szCs w:val="20"/>
              </w:rPr>
              <w:t>- EPEAT Gold,</w:t>
            </w:r>
          </w:p>
          <w:p w:rsidR="00817A8D" w:rsidRPr="00DB4D03" w:rsidRDefault="00817A8D" w:rsidP="008B01DE">
            <w:pPr>
              <w:rPr>
                <w:rFonts w:cstheme="minorHAnsi"/>
                <w:sz w:val="18"/>
                <w:szCs w:val="20"/>
              </w:rPr>
            </w:pPr>
            <w:r w:rsidRPr="00DB4D03">
              <w:rPr>
                <w:rFonts w:cstheme="minorHAnsi"/>
                <w:sz w:val="18"/>
                <w:szCs w:val="20"/>
              </w:rPr>
              <w:t>- Energy star,</w:t>
            </w:r>
          </w:p>
          <w:p w:rsidR="00817A8D" w:rsidRPr="00DB4D03" w:rsidRDefault="00817A8D" w:rsidP="008B01DE">
            <w:pPr>
              <w:rPr>
                <w:rFonts w:ascii="Calibri" w:eastAsia="Times New Roman" w:hAnsi="Calibri" w:cs="Times New Roman"/>
                <w:color w:val="000000"/>
                <w:sz w:val="18"/>
              </w:rPr>
            </w:pPr>
            <w:r w:rsidRPr="00DB4D03">
              <w:rPr>
                <w:rFonts w:cstheme="minorHAnsi"/>
                <w:sz w:val="18"/>
                <w:szCs w:val="20"/>
              </w:rPr>
              <w:t xml:space="preserve">- </w:t>
            </w:r>
            <w:r w:rsidRPr="00DB4D03">
              <w:rPr>
                <w:rFonts w:asciiTheme="minorHAnsi" w:hAnsiTheme="minorHAnsi" w:cstheme="minorHAnsi"/>
                <w:sz w:val="18"/>
                <w:szCs w:val="20"/>
              </w:rPr>
              <w:t>ROHS</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rPr>
            </w:pPr>
            <w:r w:rsidRPr="00DB4D03">
              <w:rPr>
                <w:sz w:val="18"/>
              </w:rPr>
              <w:t>Kućište:</w:t>
            </w:r>
          </w:p>
        </w:tc>
        <w:tc>
          <w:tcPr>
            <w:tcW w:w="3096" w:type="dxa"/>
          </w:tcPr>
          <w:p w:rsidR="00817A8D" w:rsidRPr="00DB4D03" w:rsidRDefault="00817A8D" w:rsidP="008B01DE">
            <w:pPr>
              <w:rPr>
                <w:sz w:val="18"/>
              </w:rPr>
            </w:pPr>
            <w:r w:rsidRPr="00DB4D03">
              <w:rPr>
                <w:sz w:val="18"/>
              </w:rPr>
              <w:t>Metalno, sa fabrički instaliranom ručkom za lakše manipulisanje na vrhu kućišta</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Povezivanje:</w:t>
            </w:r>
          </w:p>
        </w:tc>
        <w:tc>
          <w:tcPr>
            <w:tcW w:w="3096" w:type="dxa"/>
          </w:tcPr>
          <w:p w:rsidR="00817A8D" w:rsidRPr="00DB4D03" w:rsidRDefault="00817A8D" w:rsidP="008B01DE">
            <w:pPr>
              <w:rPr>
                <w:rFonts w:ascii="Calibri" w:eastAsia="Times New Roman" w:hAnsi="Calibri" w:cs="Times New Roman"/>
                <w:color w:val="000000"/>
                <w:sz w:val="18"/>
              </w:rPr>
            </w:pPr>
            <w:r w:rsidRPr="00DB4D03">
              <w:rPr>
                <w:sz w:val="18"/>
              </w:rPr>
              <w:t>Gigabit Ethernet;</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Tastatura:</w:t>
            </w:r>
          </w:p>
        </w:tc>
        <w:tc>
          <w:tcPr>
            <w:tcW w:w="3096" w:type="dxa"/>
          </w:tcPr>
          <w:p w:rsidR="00817A8D" w:rsidRPr="00DB4D03" w:rsidRDefault="00817A8D" w:rsidP="008B01DE">
            <w:pPr>
              <w:rPr>
                <w:sz w:val="18"/>
              </w:rPr>
            </w:pPr>
            <w:r w:rsidRPr="00DB4D03">
              <w:rPr>
                <w:sz w:val="18"/>
              </w:rPr>
              <w:t>Standardna RS, USB;</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Miš:</w:t>
            </w:r>
          </w:p>
        </w:tc>
        <w:tc>
          <w:tcPr>
            <w:tcW w:w="3096" w:type="dxa"/>
          </w:tcPr>
          <w:p w:rsidR="00817A8D" w:rsidRPr="00DB4D03" w:rsidRDefault="00817A8D" w:rsidP="008B01DE">
            <w:pPr>
              <w:rPr>
                <w:sz w:val="18"/>
              </w:rPr>
            </w:pPr>
            <w:r w:rsidRPr="00DB4D03">
              <w:rPr>
                <w:sz w:val="18"/>
              </w:rPr>
              <w:t>Optički sa točkićem;</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Proizvođačka garancija: </w:t>
            </w:r>
          </w:p>
        </w:tc>
        <w:tc>
          <w:tcPr>
            <w:tcW w:w="3096" w:type="dxa"/>
          </w:tcPr>
          <w:p w:rsidR="00817A8D" w:rsidRPr="00DB4D03" w:rsidRDefault="00817A8D" w:rsidP="008B01DE">
            <w:pPr>
              <w:rPr>
                <w:sz w:val="18"/>
              </w:rPr>
            </w:pPr>
            <w:r w:rsidRPr="00DB4D03">
              <w:rPr>
                <w:sz w:val="18"/>
              </w:rPr>
              <w:t>minimum 2 godine</w:t>
            </w:r>
          </w:p>
        </w:tc>
        <w:tc>
          <w:tcPr>
            <w:tcW w:w="3096" w:type="dxa"/>
          </w:tcPr>
          <w:p w:rsidR="00817A8D" w:rsidRPr="00DB4D03" w:rsidRDefault="00817A8D" w:rsidP="008B01DE">
            <w:pPr>
              <w:rPr>
                <w:rFonts w:ascii="Calibri" w:eastAsia="Times New Roman" w:hAnsi="Calibri" w:cs="Times New Roman"/>
                <w:color w:val="000000"/>
                <w:sz w:val="18"/>
              </w:rPr>
            </w:pPr>
          </w:p>
        </w:tc>
      </w:tr>
    </w:tbl>
    <w:p w:rsidR="00817A8D" w:rsidRPr="00DB4D03" w:rsidRDefault="00817A8D">
      <w:pPr>
        <w:jc w:val="left"/>
        <w:rPr>
          <w:rFonts w:asciiTheme="minorHAnsi" w:eastAsia="Times New Roman" w:hAnsiTheme="minorHAnsi" w:cstheme="minorHAnsi"/>
          <w:sz w:val="18"/>
          <w:lang w:val="sr-Latn-CS"/>
        </w:rPr>
      </w:pPr>
    </w:p>
    <w:p w:rsidR="00817A8D" w:rsidRPr="00DB4D03" w:rsidRDefault="00817A8D">
      <w:pPr>
        <w:jc w:val="left"/>
        <w:rPr>
          <w:rFonts w:asciiTheme="minorHAnsi" w:eastAsia="Times New Roman" w:hAnsiTheme="minorHAnsi" w:cstheme="minorHAnsi"/>
          <w:sz w:val="18"/>
          <w:lang w:val="sr-Latn-CS"/>
        </w:rPr>
      </w:pPr>
    </w:p>
    <w:tbl>
      <w:tblPr>
        <w:tblStyle w:val="TableGrid"/>
        <w:tblW w:w="0" w:type="auto"/>
        <w:tblLook w:val="04A0" w:firstRow="1" w:lastRow="0" w:firstColumn="1" w:lastColumn="0" w:noHBand="0" w:noVBand="1"/>
      </w:tblPr>
      <w:tblGrid>
        <w:gridCol w:w="3096"/>
        <w:gridCol w:w="3096"/>
        <w:gridCol w:w="3096"/>
      </w:tblGrid>
      <w:tr w:rsidR="00817A8D" w:rsidRPr="00DB4D03" w:rsidTr="008B01DE">
        <w:trPr>
          <w:trHeight w:val="300"/>
        </w:trPr>
        <w:tc>
          <w:tcPr>
            <w:tcW w:w="9288" w:type="dxa"/>
            <w:gridSpan w:val="3"/>
            <w:noWrap/>
          </w:tcPr>
          <w:p w:rsidR="00817A8D" w:rsidRPr="00DB4D03" w:rsidRDefault="00817A8D" w:rsidP="008B01DE">
            <w:pPr>
              <w:tabs>
                <w:tab w:val="left" w:pos="1725"/>
              </w:tabs>
              <w:rPr>
                <w:rFonts w:asciiTheme="minorHAnsi" w:hAnsiTheme="minorHAnsi" w:cstheme="minorHAnsi"/>
                <w:noProof/>
                <w:color w:val="000000"/>
                <w:sz w:val="18"/>
                <w:szCs w:val="20"/>
              </w:rPr>
            </w:pPr>
            <w:r w:rsidRPr="00DB4D03">
              <w:rPr>
                <w:rFonts w:ascii="Calibri" w:eastAsia="Times New Roman" w:hAnsi="Calibri" w:cs="Times New Roman"/>
                <w:color w:val="000000"/>
                <w:sz w:val="18"/>
                <w:lang w:val="sr-Cyrl-CS"/>
              </w:rPr>
              <w:t>СТАВКА бр.</w:t>
            </w:r>
            <w:r w:rsidRPr="00DB4D03">
              <w:rPr>
                <w:rFonts w:ascii="Calibri" w:eastAsia="Times New Roman" w:hAnsi="Calibri" w:cs="Times New Roman"/>
                <w:color w:val="000000"/>
                <w:sz w:val="18"/>
                <w:lang w:val="sr-Latn-CS"/>
              </w:rPr>
              <w:t>5</w:t>
            </w:r>
            <w:r w:rsidRPr="00DB4D03">
              <w:rPr>
                <w:rFonts w:ascii="Calibri" w:eastAsia="Times New Roman" w:hAnsi="Calibri" w:cs="Times New Roman"/>
                <w:color w:val="000000"/>
                <w:sz w:val="18"/>
                <w:lang w:val="sr-Cyrl-CS"/>
              </w:rPr>
              <w:t xml:space="preserve">. </w:t>
            </w:r>
            <w:r w:rsidRPr="00DB4D03">
              <w:rPr>
                <w:rFonts w:asciiTheme="minorHAnsi" w:hAnsiTheme="minorHAnsi" w:cstheme="minorHAnsi"/>
                <w:noProof/>
                <w:sz w:val="18"/>
                <w:szCs w:val="20"/>
                <w:lang w:val="sr-Cyrl-CS"/>
              </w:rPr>
              <w:t>Десктоп рачунар</w:t>
            </w:r>
            <w:r w:rsidRPr="00DB4D03">
              <w:rPr>
                <w:rFonts w:asciiTheme="minorHAnsi" w:hAnsiTheme="minorHAnsi" w:cstheme="minorHAnsi"/>
                <w:noProof/>
                <w:sz w:val="18"/>
                <w:szCs w:val="20"/>
              </w:rPr>
              <w:tab/>
            </w:r>
          </w:p>
          <w:p w:rsidR="00817A8D" w:rsidRPr="00DB4D03" w:rsidRDefault="00817A8D" w:rsidP="008B01DE">
            <w:pPr>
              <w:rPr>
                <w:rFonts w:ascii="Calibri" w:eastAsia="Times New Roman" w:hAnsi="Calibri" w:cs="Times New Roman"/>
                <w:color w:val="000000"/>
                <w:sz w:val="18"/>
                <w:lang w:val="sr-Latn-CS"/>
              </w:rPr>
            </w:pPr>
            <w:r w:rsidRPr="00DB4D03">
              <w:rPr>
                <w:rFonts w:asciiTheme="minorHAnsi" w:hAnsiTheme="minorHAnsi" w:cstheme="minorHAnsi"/>
                <w:sz w:val="18"/>
                <w:szCs w:val="20"/>
                <w:lang w:val="sr-Latn-CS"/>
              </w:rPr>
              <w:lastRenderedPageBreak/>
              <w:t>(</w:t>
            </w:r>
            <w:r w:rsidRPr="00DB4D03">
              <w:rPr>
                <w:rFonts w:asciiTheme="minorHAnsi" w:hAnsiTheme="minorHAnsi" w:cstheme="minorHAnsi"/>
                <w:sz w:val="18"/>
                <w:szCs w:val="20"/>
                <w:lang w:val="sr-Cyrl-CS"/>
              </w:rPr>
              <w:t>са посебном графичком картом)</w:t>
            </w:r>
            <w:r w:rsidRPr="00DB4D03">
              <w:rPr>
                <w:rFonts w:cstheme="minorHAnsi"/>
                <w:sz w:val="18"/>
                <w:szCs w:val="20"/>
                <w:lang w:val="sr-Latn-CS"/>
              </w:rPr>
              <w:t>.</w:t>
            </w: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lang w:val="sr-Cyrl-CS"/>
              </w:rPr>
            </w:pP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Tražene tehničke karakteristike</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Ponuđene tehničke karakteristike</w:t>
            </w: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Operativni sistem:</w:t>
            </w:r>
          </w:p>
        </w:tc>
        <w:tc>
          <w:tcPr>
            <w:tcW w:w="3096" w:type="dxa"/>
          </w:tcPr>
          <w:p w:rsidR="00817A8D" w:rsidRPr="00DB4D03" w:rsidRDefault="00817A8D" w:rsidP="008B01DE">
            <w:pPr>
              <w:rPr>
                <w:rFonts w:ascii="Calibri" w:eastAsia="Times New Roman" w:hAnsi="Calibri" w:cs="Times New Roman"/>
                <w:color w:val="000000"/>
                <w:sz w:val="18"/>
              </w:rPr>
            </w:pPr>
            <w:r w:rsidRPr="00DB4D03">
              <w:rPr>
                <w:sz w:val="18"/>
              </w:rPr>
              <w:t>Windows 7 Pro 64 licence</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CPU:</w:t>
            </w:r>
          </w:p>
        </w:tc>
        <w:tc>
          <w:tcPr>
            <w:tcW w:w="3096" w:type="dxa"/>
          </w:tcPr>
          <w:p w:rsidR="00817A8D" w:rsidRPr="00DB4D03" w:rsidRDefault="00817A8D" w:rsidP="008B01DE">
            <w:pPr>
              <w:rPr>
                <w:sz w:val="18"/>
              </w:rPr>
            </w:pPr>
            <w:r w:rsidRPr="00DB4D03">
              <w:rPr>
                <w:sz w:val="18"/>
              </w:rPr>
              <w:t>Intel Core i3-4130 3,4Ghz 3Mb 4th generacije, ili odgovarajući;</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RAM memorija:</w:t>
            </w:r>
          </w:p>
        </w:tc>
        <w:tc>
          <w:tcPr>
            <w:tcW w:w="3096" w:type="dxa"/>
          </w:tcPr>
          <w:p w:rsidR="00817A8D" w:rsidRPr="00DB4D03" w:rsidRDefault="00817A8D" w:rsidP="008B01DE">
            <w:pPr>
              <w:rPr>
                <w:sz w:val="18"/>
              </w:rPr>
            </w:pPr>
            <w:r w:rsidRPr="00DB4D03">
              <w:rPr>
                <w:sz w:val="18"/>
              </w:rPr>
              <w:t>4GB, DDR3 1600MHz;</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Kapacitet hard diska:</w:t>
            </w:r>
          </w:p>
        </w:tc>
        <w:tc>
          <w:tcPr>
            <w:tcW w:w="3096" w:type="dxa"/>
          </w:tcPr>
          <w:p w:rsidR="00817A8D" w:rsidRPr="00DB4D03" w:rsidRDefault="00817A8D" w:rsidP="008B01DE">
            <w:pPr>
              <w:rPr>
                <w:sz w:val="18"/>
              </w:rPr>
            </w:pPr>
            <w:r w:rsidRPr="00DB4D03">
              <w:rPr>
                <w:sz w:val="18"/>
              </w:rPr>
              <w:t>320GB 7200rpm;</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rPr>
            </w:pPr>
            <w:r w:rsidRPr="00DB4D03">
              <w:rPr>
                <w:sz w:val="18"/>
              </w:rPr>
              <w:t>Optički uredjaj:</w:t>
            </w:r>
          </w:p>
        </w:tc>
        <w:tc>
          <w:tcPr>
            <w:tcW w:w="3096" w:type="dxa"/>
          </w:tcPr>
          <w:p w:rsidR="00817A8D" w:rsidRPr="00DB4D03" w:rsidRDefault="00817A8D" w:rsidP="008B01DE">
            <w:pPr>
              <w:rPr>
                <w:sz w:val="18"/>
              </w:rPr>
            </w:pPr>
            <w:r w:rsidRPr="00DB4D03">
              <w:rPr>
                <w:sz w:val="18"/>
              </w:rPr>
              <w:t>DVD- RW</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 xml:space="preserve">Slotovi za proširenje:  </w:t>
            </w:r>
          </w:p>
        </w:tc>
        <w:tc>
          <w:tcPr>
            <w:tcW w:w="3096" w:type="dxa"/>
          </w:tcPr>
          <w:p w:rsidR="00817A8D" w:rsidRPr="00DB4D03" w:rsidRDefault="00817A8D" w:rsidP="008B01DE">
            <w:pPr>
              <w:rPr>
                <w:sz w:val="18"/>
              </w:rPr>
            </w:pPr>
            <w:r w:rsidRPr="00DB4D03">
              <w:rPr>
                <w:sz w:val="18"/>
              </w:rPr>
              <w:t>-1x PCIe 3.0 x 16,</w:t>
            </w:r>
          </w:p>
          <w:p w:rsidR="00817A8D" w:rsidRPr="00DB4D03" w:rsidRDefault="00817A8D" w:rsidP="008B01DE">
            <w:pPr>
              <w:rPr>
                <w:rFonts w:asciiTheme="minorHAnsi" w:eastAsiaTheme="minorHAnsi" w:hAnsiTheme="minorHAnsi"/>
                <w:sz w:val="18"/>
                <w:lang w:eastAsia="en-US"/>
              </w:rPr>
            </w:pPr>
            <w:r w:rsidRPr="00DB4D03">
              <w:rPr>
                <w:sz w:val="18"/>
              </w:rPr>
              <w:t>-2 x PCIe 2.0 x1 Full Height;</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Portovi:</w:t>
            </w:r>
          </w:p>
        </w:tc>
        <w:tc>
          <w:tcPr>
            <w:tcW w:w="3096" w:type="dxa"/>
          </w:tcPr>
          <w:p w:rsidR="00817A8D" w:rsidRPr="00DB4D03" w:rsidRDefault="00817A8D" w:rsidP="008B01DE">
            <w:pPr>
              <w:rPr>
                <w:sz w:val="18"/>
              </w:rPr>
            </w:pPr>
            <w:r w:rsidRPr="00DB4D03">
              <w:rPr>
                <w:sz w:val="18"/>
              </w:rPr>
              <w:t>2 x USB 2.0 napred, nazad 2 USB 3.0 i 2 x USB 2.0, 1 x VGA, 1x Displayport, mic i slušalice napred, pozadi line-in i line-out, 1 x serial, PS2 x2, 1 x RJ45</w:t>
            </w:r>
          </w:p>
          <w:p w:rsidR="00817A8D" w:rsidRPr="00DB4D03" w:rsidRDefault="00817A8D" w:rsidP="008B01DE">
            <w:pPr>
              <w:rPr>
                <w:rFonts w:ascii="Calibri" w:eastAsia="Times New Roman" w:hAnsi="Calibri" w:cs="Times New Roman"/>
                <w:color w:val="000000"/>
                <w:sz w:val="18"/>
              </w:rPr>
            </w:pP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rPr>
            </w:pPr>
            <w:r w:rsidRPr="00DB4D03">
              <w:rPr>
                <w:sz w:val="18"/>
              </w:rPr>
              <w:t>Grafički adapter:</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Theme="minorHAnsi" w:hAnsiTheme="minorHAnsi" w:cstheme="minorHAnsi"/>
                <w:sz w:val="18"/>
                <w:szCs w:val="20"/>
                <w:shd w:val="clear" w:color="auto" w:fill="FFFFFF"/>
              </w:rPr>
              <w:t>AMD</w:t>
            </w:r>
            <w:r w:rsidRPr="00DB4D03">
              <w:rPr>
                <w:rFonts w:asciiTheme="minorHAnsi" w:hAnsiTheme="minorHAnsi" w:cstheme="minorHAnsi"/>
                <w:sz w:val="18"/>
                <w:szCs w:val="20"/>
              </w:rPr>
              <w:t xml:space="preserve"> </w:t>
            </w:r>
            <w:r w:rsidRPr="00DB4D03">
              <w:rPr>
                <w:rStyle w:val="apple-converted-space"/>
                <w:rFonts w:asciiTheme="minorHAnsi" w:hAnsiTheme="minorHAnsi" w:cstheme="minorHAnsi"/>
                <w:color w:val="1F497D"/>
                <w:sz w:val="18"/>
                <w:szCs w:val="20"/>
                <w:shd w:val="clear" w:color="auto" w:fill="FFFFFF"/>
              </w:rPr>
              <w:t> </w:t>
            </w:r>
            <w:r w:rsidRPr="00DB4D03">
              <w:rPr>
                <w:rFonts w:asciiTheme="minorHAnsi" w:hAnsiTheme="minorHAnsi" w:cstheme="minorHAnsi"/>
                <w:sz w:val="18"/>
                <w:szCs w:val="20"/>
                <w:shd w:val="clear" w:color="auto" w:fill="FFFFFF"/>
              </w:rPr>
              <w:t>Radeon 8470</w:t>
            </w:r>
            <w:r w:rsidRPr="00DB4D03">
              <w:rPr>
                <w:rFonts w:asciiTheme="minorHAnsi" w:hAnsiTheme="minorHAnsi" w:cstheme="minorHAnsi"/>
                <w:sz w:val="18"/>
                <w:szCs w:val="20"/>
                <w:shd w:val="clear" w:color="auto" w:fill="FFFFFF"/>
                <w:lang w:val="sr-Cyrl-CS"/>
              </w:rPr>
              <w:t xml:space="preserve">, </w:t>
            </w:r>
            <w:r w:rsidRPr="00DB4D03">
              <w:rPr>
                <w:rFonts w:asciiTheme="minorHAnsi" w:hAnsiTheme="minorHAnsi" w:cstheme="minorHAnsi"/>
                <w:sz w:val="18"/>
                <w:szCs w:val="20"/>
                <w:shd w:val="clear" w:color="auto" w:fill="FFFFFF"/>
                <w:lang w:val="sr-Latn-CS"/>
              </w:rPr>
              <w:t>ili odgovarajuća</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Audio:</w:t>
            </w:r>
          </w:p>
        </w:tc>
        <w:tc>
          <w:tcPr>
            <w:tcW w:w="3096" w:type="dxa"/>
          </w:tcPr>
          <w:p w:rsidR="00817A8D" w:rsidRPr="00DB4D03" w:rsidRDefault="00817A8D" w:rsidP="008B01DE">
            <w:pPr>
              <w:rPr>
                <w:rFonts w:ascii="Calibri" w:eastAsia="Times New Roman" w:hAnsi="Calibri" w:cs="Times New Roman"/>
                <w:color w:val="000000"/>
                <w:sz w:val="18"/>
              </w:rPr>
            </w:pPr>
            <w:r w:rsidRPr="00DB4D03">
              <w:rPr>
                <w:sz w:val="18"/>
              </w:rPr>
              <w:t>HD Audio</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Napajanje:</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Minimalno 280W  interni PSU 85% efficiency ili bolje</w:t>
            </w:r>
          </w:p>
          <w:p w:rsidR="00817A8D" w:rsidRPr="00DB4D03" w:rsidRDefault="00817A8D" w:rsidP="008B01DE">
            <w:pPr>
              <w:rPr>
                <w:rFonts w:ascii="Calibri" w:eastAsia="Times New Roman" w:hAnsi="Calibri" w:cs="Times New Roman"/>
                <w:color w:val="000000"/>
                <w:sz w:val="18"/>
              </w:rPr>
            </w:pP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Sertifikati:</w:t>
            </w:r>
          </w:p>
        </w:tc>
        <w:tc>
          <w:tcPr>
            <w:tcW w:w="3096" w:type="dxa"/>
          </w:tcPr>
          <w:p w:rsidR="00817A8D" w:rsidRPr="00DB4D03" w:rsidRDefault="00817A8D" w:rsidP="008B01DE">
            <w:pPr>
              <w:rPr>
                <w:rFonts w:cstheme="minorHAnsi"/>
                <w:sz w:val="18"/>
                <w:szCs w:val="20"/>
              </w:rPr>
            </w:pPr>
            <w:r w:rsidRPr="00DB4D03">
              <w:rPr>
                <w:rFonts w:cstheme="minorHAnsi"/>
                <w:sz w:val="18"/>
                <w:szCs w:val="20"/>
              </w:rPr>
              <w:t>- EPEAT Gold,</w:t>
            </w:r>
          </w:p>
          <w:p w:rsidR="00817A8D" w:rsidRPr="00DB4D03" w:rsidRDefault="00817A8D" w:rsidP="008B01DE">
            <w:pPr>
              <w:rPr>
                <w:rFonts w:cstheme="minorHAnsi"/>
                <w:sz w:val="18"/>
                <w:szCs w:val="20"/>
              </w:rPr>
            </w:pPr>
            <w:r w:rsidRPr="00DB4D03">
              <w:rPr>
                <w:rFonts w:cstheme="minorHAnsi"/>
                <w:sz w:val="18"/>
                <w:szCs w:val="20"/>
              </w:rPr>
              <w:t>- Energy star,</w:t>
            </w:r>
          </w:p>
          <w:p w:rsidR="00817A8D" w:rsidRPr="00DB4D03" w:rsidRDefault="00817A8D" w:rsidP="008B01DE">
            <w:pPr>
              <w:rPr>
                <w:rFonts w:ascii="Calibri" w:eastAsia="Times New Roman" w:hAnsi="Calibri" w:cs="Times New Roman"/>
                <w:color w:val="000000"/>
                <w:sz w:val="18"/>
              </w:rPr>
            </w:pPr>
            <w:r w:rsidRPr="00DB4D03">
              <w:rPr>
                <w:rFonts w:cstheme="minorHAnsi"/>
                <w:sz w:val="18"/>
                <w:szCs w:val="20"/>
              </w:rPr>
              <w:t xml:space="preserve">- </w:t>
            </w:r>
            <w:r w:rsidRPr="00DB4D03">
              <w:rPr>
                <w:rFonts w:asciiTheme="minorHAnsi" w:hAnsiTheme="minorHAnsi" w:cstheme="minorHAnsi"/>
                <w:sz w:val="18"/>
                <w:szCs w:val="20"/>
              </w:rPr>
              <w:t>ROHS</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rPr>
            </w:pPr>
            <w:r w:rsidRPr="00DB4D03">
              <w:rPr>
                <w:sz w:val="18"/>
              </w:rPr>
              <w:t>Kućište:</w:t>
            </w:r>
          </w:p>
        </w:tc>
        <w:tc>
          <w:tcPr>
            <w:tcW w:w="3096" w:type="dxa"/>
          </w:tcPr>
          <w:p w:rsidR="00817A8D" w:rsidRPr="00DB4D03" w:rsidRDefault="00817A8D" w:rsidP="008B01DE">
            <w:pPr>
              <w:rPr>
                <w:sz w:val="18"/>
              </w:rPr>
            </w:pPr>
            <w:r w:rsidRPr="00DB4D03">
              <w:rPr>
                <w:sz w:val="18"/>
              </w:rPr>
              <w:t>Metalno, sa fabrički instaliranom ručkom za lakše manipulisanje na vrhu kućišta</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Povezivanje:</w:t>
            </w:r>
          </w:p>
        </w:tc>
        <w:tc>
          <w:tcPr>
            <w:tcW w:w="3096" w:type="dxa"/>
          </w:tcPr>
          <w:p w:rsidR="00817A8D" w:rsidRPr="00DB4D03" w:rsidRDefault="00817A8D" w:rsidP="008B01DE">
            <w:pPr>
              <w:rPr>
                <w:rFonts w:ascii="Calibri" w:eastAsia="Times New Roman" w:hAnsi="Calibri" w:cs="Times New Roman"/>
                <w:color w:val="000000"/>
                <w:sz w:val="18"/>
              </w:rPr>
            </w:pPr>
            <w:r w:rsidRPr="00DB4D03">
              <w:rPr>
                <w:sz w:val="18"/>
              </w:rPr>
              <w:t>Gigabit Ethernet;</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Tastatura:</w:t>
            </w:r>
          </w:p>
        </w:tc>
        <w:tc>
          <w:tcPr>
            <w:tcW w:w="3096" w:type="dxa"/>
          </w:tcPr>
          <w:p w:rsidR="00817A8D" w:rsidRPr="00DB4D03" w:rsidRDefault="00817A8D" w:rsidP="008B01DE">
            <w:pPr>
              <w:rPr>
                <w:sz w:val="18"/>
              </w:rPr>
            </w:pPr>
            <w:r w:rsidRPr="00DB4D03">
              <w:rPr>
                <w:sz w:val="18"/>
              </w:rPr>
              <w:t>Standardna RS, USB;</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Miš:</w:t>
            </w:r>
          </w:p>
        </w:tc>
        <w:tc>
          <w:tcPr>
            <w:tcW w:w="3096" w:type="dxa"/>
          </w:tcPr>
          <w:p w:rsidR="00817A8D" w:rsidRPr="00DB4D03" w:rsidRDefault="00817A8D" w:rsidP="008B01DE">
            <w:pPr>
              <w:rPr>
                <w:sz w:val="18"/>
              </w:rPr>
            </w:pPr>
            <w:r w:rsidRPr="00DB4D03">
              <w:rPr>
                <w:sz w:val="18"/>
              </w:rPr>
              <w:t>Optički sa točkićem;</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Proizvođačka garancija: </w:t>
            </w:r>
          </w:p>
        </w:tc>
        <w:tc>
          <w:tcPr>
            <w:tcW w:w="3096" w:type="dxa"/>
          </w:tcPr>
          <w:p w:rsidR="00817A8D" w:rsidRPr="00DB4D03" w:rsidRDefault="00817A8D" w:rsidP="008B01DE">
            <w:pPr>
              <w:rPr>
                <w:sz w:val="18"/>
              </w:rPr>
            </w:pPr>
            <w:r w:rsidRPr="00DB4D03">
              <w:rPr>
                <w:sz w:val="18"/>
              </w:rPr>
              <w:t>minimum 2 godine</w:t>
            </w:r>
          </w:p>
        </w:tc>
        <w:tc>
          <w:tcPr>
            <w:tcW w:w="3096" w:type="dxa"/>
          </w:tcPr>
          <w:p w:rsidR="00817A8D" w:rsidRPr="00DB4D03" w:rsidRDefault="00817A8D" w:rsidP="008B01DE">
            <w:pPr>
              <w:rPr>
                <w:rFonts w:ascii="Calibri" w:eastAsia="Times New Roman" w:hAnsi="Calibri" w:cs="Times New Roman"/>
                <w:color w:val="000000"/>
                <w:sz w:val="18"/>
              </w:rPr>
            </w:pPr>
          </w:p>
        </w:tc>
      </w:tr>
    </w:tbl>
    <w:p w:rsidR="00817A8D" w:rsidRPr="00DB4D03" w:rsidRDefault="00817A8D">
      <w:pPr>
        <w:jc w:val="left"/>
        <w:rPr>
          <w:rFonts w:asciiTheme="minorHAnsi" w:eastAsia="Times New Roman" w:hAnsiTheme="minorHAnsi" w:cstheme="minorHAnsi"/>
          <w:sz w:val="18"/>
          <w:lang w:val="sr-Latn-CS"/>
        </w:rPr>
      </w:pPr>
    </w:p>
    <w:tbl>
      <w:tblPr>
        <w:tblStyle w:val="TableGrid"/>
        <w:tblW w:w="0" w:type="auto"/>
        <w:tblLook w:val="04A0" w:firstRow="1" w:lastRow="0" w:firstColumn="1" w:lastColumn="0" w:noHBand="0" w:noVBand="1"/>
      </w:tblPr>
      <w:tblGrid>
        <w:gridCol w:w="3096"/>
        <w:gridCol w:w="3096"/>
        <w:gridCol w:w="3096"/>
      </w:tblGrid>
      <w:tr w:rsidR="00817A8D" w:rsidRPr="00DB4D03" w:rsidTr="008B01DE">
        <w:trPr>
          <w:trHeight w:val="300"/>
        </w:trPr>
        <w:tc>
          <w:tcPr>
            <w:tcW w:w="9288" w:type="dxa"/>
            <w:gridSpan w:val="3"/>
            <w:noWrap/>
          </w:tcPr>
          <w:p w:rsidR="00817A8D" w:rsidRPr="00DB4D03" w:rsidRDefault="00817A8D" w:rsidP="008B01DE">
            <w:pPr>
              <w:rPr>
                <w:rFonts w:ascii="Calibri" w:eastAsia="Times New Roman" w:hAnsi="Calibri" w:cs="Times New Roman"/>
                <w:color w:val="000000"/>
                <w:sz w:val="18"/>
                <w:lang w:val="sr-Latn-CS"/>
              </w:rPr>
            </w:pPr>
            <w:r w:rsidRPr="00DB4D03">
              <w:rPr>
                <w:rFonts w:ascii="Calibri" w:eastAsia="Times New Roman" w:hAnsi="Calibri" w:cs="Times New Roman"/>
                <w:color w:val="000000"/>
                <w:sz w:val="18"/>
                <w:lang w:val="sr-Cyrl-CS"/>
              </w:rPr>
              <w:t>СТАВКА бр.</w:t>
            </w:r>
            <w:r w:rsidRPr="00DB4D03">
              <w:rPr>
                <w:rFonts w:ascii="Calibri" w:eastAsia="Times New Roman" w:hAnsi="Calibri" w:cs="Times New Roman"/>
                <w:color w:val="000000"/>
                <w:sz w:val="18"/>
                <w:lang w:val="sr-Latn-CS"/>
              </w:rPr>
              <w:t>6</w:t>
            </w:r>
            <w:r w:rsidRPr="00DB4D03">
              <w:rPr>
                <w:rFonts w:ascii="Calibri" w:eastAsia="Times New Roman" w:hAnsi="Calibri" w:cs="Times New Roman"/>
                <w:color w:val="000000"/>
                <w:sz w:val="18"/>
                <w:lang w:val="sr-Cyrl-CS"/>
              </w:rPr>
              <w:t xml:space="preserve">. </w:t>
            </w:r>
            <w:r w:rsidRPr="00DB4D03">
              <w:rPr>
                <w:rFonts w:asciiTheme="minorHAnsi" w:hAnsiTheme="minorHAnsi" w:cstheme="minorHAnsi"/>
                <w:sz w:val="18"/>
                <w:szCs w:val="20"/>
                <w:lang w:val="sr-Cyrl-CS"/>
              </w:rPr>
              <w:t>Монитор</w:t>
            </w:r>
            <w:r w:rsidRPr="00DB4D03">
              <w:rPr>
                <w:rFonts w:cstheme="minorHAnsi"/>
                <w:sz w:val="18"/>
                <w:szCs w:val="20"/>
                <w:lang w:val="sr-Latn-CS"/>
              </w:rPr>
              <w:t>.</w:t>
            </w: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lang w:val="sr-Cyrl-CS"/>
              </w:rPr>
            </w:pP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Tražene tehničke karakteristike</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Ponuđene tehničke karakteristike</w:t>
            </w: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Tip monitora:</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Theme="minorHAnsi" w:hAnsiTheme="minorHAnsi" w:cstheme="minorHAnsi"/>
                <w:sz w:val="18"/>
                <w:szCs w:val="20"/>
              </w:rPr>
              <w:t>LED LCD</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Minimalna dijagonala ekrana:</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Theme="minorHAnsi" w:hAnsiTheme="minorHAnsi" w:cstheme="minorHAnsi"/>
                <w:color w:val="000000" w:themeColor="text1"/>
                <w:sz w:val="18"/>
                <w:szCs w:val="20"/>
              </w:rPr>
              <w:t>21.5"(</w:t>
            </w:r>
            <w:r w:rsidRPr="00DB4D03">
              <w:rPr>
                <w:rFonts w:asciiTheme="minorHAnsi" w:hAnsiTheme="minorHAnsi" w:cstheme="minorHAnsi"/>
                <w:color w:val="000000" w:themeColor="text1"/>
                <w:sz w:val="18"/>
                <w:szCs w:val="20"/>
                <w:shd w:val="clear" w:color="auto" w:fill="FFFFFF"/>
              </w:rPr>
              <w:t>54.6cm</w:t>
            </w:r>
            <w:r w:rsidRPr="00DB4D03">
              <w:rPr>
                <w:rFonts w:asciiTheme="minorHAnsi" w:hAnsiTheme="minorHAnsi" w:cstheme="minorHAnsi"/>
                <w:sz w:val="18"/>
                <w:szCs w:val="20"/>
              </w:rPr>
              <w:t>)</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Rezolucija ekrana:</w:t>
            </w:r>
          </w:p>
        </w:tc>
        <w:tc>
          <w:tcPr>
            <w:tcW w:w="3096" w:type="dxa"/>
          </w:tcPr>
          <w:p w:rsidR="00817A8D" w:rsidRPr="00DB4D03" w:rsidRDefault="00817A8D" w:rsidP="008B01DE">
            <w:pPr>
              <w:rPr>
                <w:rFonts w:asciiTheme="minorHAnsi" w:eastAsiaTheme="minorHAnsi" w:hAnsiTheme="minorHAnsi"/>
                <w:sz w:val="18"/>
                <w:lang w:eastAsia="en-US"/>
              </w:rPr>
            </w:pPr>
            <w:r w:rsidRPr="00DB4D03">
              <w:rPr>
                <w:sz w:val="18"/>
              </w:rPr>
              <w:t>1920x1080(FullHD)</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sz w:val="18"/>
              </w:rPr>
            </w:pPr>
            <w:r w:rsidRPr="00DB4D03">
              <w:rPr>
                <w:sz w:val="18"/>
              </w:rPr>
              <w:t>Osvetljenje:</w:t>
            </w:r>
          </w:p>
        </w:tc>
        <w:tc>
          <w:tcPr>
            <w:tcW w:w="3096" w:type="dxa"/>
          </w:tcPr>
          <w:p w:rsidR="00817A8D" w:rsidRPr="00DB4D03" w:rsidRDefault="00817A8D" w:rsidP="008B01DE">
            <w:pPr>
              <w:rPr>
                <w:sz w:val="18"/>
              </w:rPr>
            </w:pPr>
            <w:r w:rsidRPr="00DB4D03">
              <w:rPr>
                <w:sz w:val="18"/>
              </w:rPr>
              <w:t>250cd/m2</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 xml:space="preserve">Vreme odziva do: </w:t>
            </w:r>
          </w:p>
        </w:tc>
        <w:tc>
          <w:tcPr>
            <w:tcW w:w="3096" w:type="dxa"/>
          </w:tcPr>
          <w:p w:rsidR="00817A8D" w:rsidRPr="00DB4D03" w:rsidRDefault="00817A8D" w:rsidP="008B01DE">
            <w:pPr>
              <w:rPr>
                <w:sz w:val="18"/>
              </w:rPr>
            </w:pPr>
            <w:r w:rsidRPr="00DB4D03">
              <w:rPr>
                <w:sz w:val="18"/>
              </w:rPr>
              <w:t>5ms</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sz w:val="18"/>
              </w:rPr>
            </w:pPr>
            <w:r w:rsidRPr="00DB4D03">
              <w:rPr>
                <w:sz w:val="18"/>
              </w:rPr>
              <w:t xml:space="preserve">Povezivanje: </w:t>
            </w:r>
          </w:p>
        </w:tc>
        <w:tc>
          <w:tcPr>
            <w:tcW w:w="3096" w:type="dxa"/>
          </w:tcPr>
          <w:p w:rsidR="00817A8D" w:rsidRPr="00DB4D03" w:rsidRDefault="00817A8D" w:rsidP="008B01DE">
            <w:pPr>
              <w:rPr>
                <w:sz w:val="18"/>
              </w:rPr>
            </w:pPr>
            <w:r w:rsidRPr="00DB4D03">
              <w:rPr>
                <w:sz w:val="18"/>
              </w:rPr>
              <w:t>VGA D-Sub</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Proizvođačka garancija: </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minimum 2 godine</w:t>
            </w:r>
          </w:p>
        </w:tc>
        <w:tc>
          <w:tcPr>
            <w:tcW w:w="3096" w:type="dxa"/>
          </w:tcPr>
          <w:p w:rsidR="00817A8D" w:rsidRPr="00DB4D03" w:rsidRDefault="00817A8D" w:rsidP="008B01DE">
            <w:pPr>
              <w:rPr>
                <w:rFonts w:ascii="Calibri" w:eastAsia="Times New Roman" w:hAnsi="Calibri" w:cs="Times New Roman"/>
                <w:color w:val="000000"/>
                <w:sz w:val="18"/>
              </w:rPr>
            </w:pPr>
          </w:p>
        </w:tc>
      </w:tr>
    </w:tbl>
    <w:p w:rsidR="00817A8D" w:rsidRPr="00DB4D03" w:rsidRDefault="00817A8D">
      <w:pPr>
        <w:jc w:val="left"/>
        <w:rPr>
          <w:rFonts w:asciiTheme="minorHAnsi" w:eastAsia="Times New Roman" w:hAnsiTheme="minorHAnsi" w:cstheme="minorHAnsi"/>
          <w:sz w:val="18"/>
          <w:lang w:val="sr-Latn-CS"/>
        </w:rPr>
      </w:pPr>
    </w:p>
    <w:tbl>
      <w:tblPr>
        <w:tblStyle w:val="TableGrid"/>
        <w:tblW w:w="0" w:type="auto"/>
        <w:tblLook w:val="04A0" w:firstRow="1" w:lastRow="0" w:firstColumn="1" w:lastColumn="0" w:noHBand="0" w:noVBand="1"/>
      </w:tblPr>
      <w:tblGrid>
        <w:gridCol w:w="3096"/>
        <w:gridCol w:w="3096"/>
        <w:gridCol w:w="3096"/>
      </w:tblGrid>
      <w:tr w:rsidR="00817A8D" w:rsidRPr="00DB4D03" w:rsidTr="008B01DE">
        <w:trPr>
          <w:trHeight w:val="300"/>
        </w:trPr>
        <w:tc>
          <w:tcPr>
            <w:tcW w:w="9288" w:type="dxa"/>
            <w:gridSpan w:val="3"/>
            <w:noWrap/>
          </w:tcPr>
          <w:p w:rsidR="00817A8D" w:rsidRPr="00DB4D03" w:rsidRDefault="00817A8D" w:rsidP="008B01DE">
            <w:pPr>
              <w:rPr>
                <w:rFonts w:ascii="Calibri" w:eastAsia="Times New Roman" w:hAnsi="Calibri" w:cs="Times New Roman"/>
                <w:color w:val="000000"/>
                <w:sz w:val="18"/>
                <w:lang w:val="sr-Latn-CS"/>
              </w:rPr>
            </w:pPr>
            <w:r w:rsidRPr="00DB4D03">
              <w:rPr>
                <w:rFonts w:ascii="Calibri" w:eastAsia="Times New Roman" w:hAnsi="Calibri" w:cs="Times New Roman"/>
                <w:color w:val="000000"/>
                <w:sz w:val="18"/>
                <w:lang w:val="sr-Cyrl-CS"/>
              </w:rPr>
              <w:t>СТАВКА бр.</w:t>
            </w:r>
            <w:r w:rsidRPr="00DB4D03">
              <w:rPr>
                <w:rFonts w:ascii="Calibri" w:eastAsia="Times New Roman" w:hAnsi="Calibri" w:cs="Times New Roman"/>
                <w:color w:val="000000"/>
                <w:sz w:val="18"/>
                <w:lang w:val="sr-Latn-CS"/>
              </w:rPr>
              <w:t>7</w:t>
            </w:r>
            <w:r w:rsidRPr="00DB4D03">
              <w:rPr>
                <w:rFonts w:ascii="Calibri" w:eastAsia="Times New Roman" w:hAnsi="Calibri" w:cs="Times New Roman"/>
                <w:color w:val="000000"/>
                <w:sz w:val="18"/>
                <w:lang w:val="sr-Cyrl-CS"/>
              </w:rPr>
              <w:t xml:space="preserve">. </w:t>
            </w:r>
            <w:r w:rsidRPr="00DB4D03">
              <w:rPr>
                <w:rFonts w:asciiTheme="minorHAnsi" w:hAnsiTheme="minorHAnsi" w:cstheme="minorHAnsi"/>
                <w:sz w:val="18"/>
                <w:szCs w:val="20"/>
                <w:lang w:val="sr-Cyrl-CS"/>
              </w:rPr>
              <w:t xml:space="preserve">Преносиви рачунар </w:t>
            </w:r>
            <w:r w:rsidRPr="00DB4D03">
              <w:rPr>
                <w:rFonts w:asciiTheme="minorHAnsi" w:hAnsiTheme="minorHAnsi" w:cstheme="minorHAnsi"/>
                <w:sz w:val="18"/>
                <w:szCs w:val="20"/>
                <w:lang w:val="sr-Latn-CS"/>
              </w:rPr>
              <w:t>(</w:t>
            </w:r>
            <w:r w:rsidRPr="00DB4D03">
              <w:rPr>
                <w:rFonts w:asciiTheme="minorHAnsi" w:hAnsiTheme="minorHAnsi" w:cstheme="minorHAnsi"/>
                <w:sz w:val="18"/>
                <w:szCs w:val="20"/>
                <w:lang w:val="sr-Cyrl-CS"/>
              </w:rPr>
              <w:t>са интегрисаном графичком картом)</w:t>
            </w:r>
            <w:r w:rsidRPr="00DB4D03">
              <w:rPr>
                <w:rFonts w:cstheme="minorHAnsi"/>
                <w:sz w:val="18"/>
                <w:szCs w:val="20"/>
                <w:lang w:val="sr-Latn-CS"/>
              </w:rPr>
              <w:t>.</w:t>
            </w: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lang w:val="sr-Cyrl-CS"/>
              </w:rPr>
            </w:pP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Tražene tehničke karakteristike</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Ponuđene tehničke karakteristike</w:t>
            </w: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Operativni sistem:</w:t>
            </w:r>
          </w:p>
        </w:tc>
        <w:tc>
          <w:tcPr>
            <w:tcW w:w="3096" w:type="dxa"/>
          </w:tcPr>
          <w:p w:rsidR="00817A8D" w:rsidRPr="00DB4D03" w:rsidRDefault="00817A8D" w:rsidP="008B01DE">
            <w:pPr>
              <w:rPr>
                <w:rFonts w:ascii="Calibri" w:eastAsia="Times New Roman" w:hAnsi="Calibri" w:cs="Times New Roman"/>
                <w:color w:val="000000"/>
                <w:sz w:val="18"/>
              </w:rPr>
            </w:pPr>
            <w:r w:rsidRPr="00DB4D03">
              <w:rPr>
                <w:sz w:val="18"/>
              </w:rPr>
              <w:t>Windows 7 Pro 64 licence</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CPU:</w:t>
            </w:r>
          </w:p>
        </w:tc>
        <w:tc>
          <w:tcPr>
            <w:tcW w:w="3096" w:type="dxa"/>
          </w:tcPr>
          <w:p w:rsidR="00817A8D" w:rsidRPr="00DB4D03" w:rsidRDefault="00817A8D" w:rsidP="008B01DE">
            <w:pPr>
              <w:rPr>
                <w:sz w:val="18"/>
              </w:rPr>
            </w:pPr>
            <w:r w:rsidRPr="00DB4D03">
              <w:rPr>
                <w:sz w:val="18"/>
              </w:rPr>
              <w:t xml:space="preserve">Intel Core i5 3210 (2.6 </w:t>
            </w:r>
            <w:r w:rsidRPr="00DB4D03">
              <w:rPr>
                <w:sz w:val="18"/>
              </w:rPr>
              <w:lastRenderedPageBreak/>
              <w:t>GHz,3MB,22nm),  ili odgovarajući;</w:t>
            </w:r>
          </w:p>
          <w:p w:rsidR="00817A8D" w:rsidRPr="00DB4D03" w:rsidRDefault="00817A8D" w:rsidP="008B01DE">
            <w:pPr>
              <w:rPr>
                <w:sz w:val="18"/>
              </w:rPr>
            </w:pP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lastRenderedPageBreak/>
              <w:t>RAM memorija:</w:t>
            </w:r>
          </w:p>
        </w:tc>
        <w:tc>
          <w:tcPr>
            <w:tcW w:w="3096" w:type="dxa"/>
          </w:tcPr>
          <w:p w:rsidR="00817A8D" w:rsidRPr="00DB4D03" w:rsidRDefault="00817A8D" w:rsidP="008B01DE">
            <w:pPr>
              <w:rPr>
                <w:sz w:val="18"/>
              </w:rPr>
            </w:pPr>
            <w:r w:rsidRPr="00DB4D03">
              <w:rPr>
                <w:sz w:val="18"/>
              </w:rPr>
              <w:t>4GB, DDR3 1600MHz;</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Kapacitet hard diska:</w:t>
            </w:r>
          </w:p>
        </w:tc>
        <w:tc>
          <w:tcPr>
            <w:tcW w:w="3096" w:type="dxa"/>
          </w:tcPr>
          <w:p w:rsidR="00817A8D" w:rsidRPr="00DB4D03" w:rsidRDefault="00817A8D" w:rsidP="008B01DE">
            <w:pPr>
              <w:rPr>
                <w:sz w:val="18"/>
              </w:rPr>
            </w:pPr>
            <w:r w:rsidRPr="00DB4D03">
              <w:rPr>
                <w:sz w:val="18"/>
              </w:rPr>
              <w:t>320 GB Sata 7200rpm;</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rPr>
            </w:pPr>
            <w:r w:rsidRPr="00DB4D03">
              <w:rPr>
                <w:sz w:val="18"/>
              </w:rPr>
              <w:t>Optički uredjaj:</w:t>
            </w:r>
          </w:p>
        </w:tc>
        <w:tc>
          <w:tcPr>
            <w:tcW w:w="3096" w:type="dxa"/>
          </w:tcPr>
          <w:p w:rsidR="00817A8D" w:rsidRPr="00DB4D03" w:rsidRDefault="00817A8D" w:rsidP="008B01DE">
            <w:pPr>
              <w:rPr>
                <w:sz w:val="18"/>
              </w:rPr>
            </w:pPr>
            <w:r w:rsidRPr="00DB4D03">
              <w:rPr>
                <w:sz w:val="18"/>
              </w:rPr>
              <w:t>DVD- RW</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Portovi:</w:t>
            </w:r>
          </w:p>
        </w:tc>
        <w:tc>
          <w:tcPr>
            <w:tcW w:w="3096" w:type="dxa"/>
          </w:tcPr>
          <w:p w:rsidR="00817A8D" w:rsidRPr="00DB4D03" w:rsidRDefault="00817A8D" w:rsidP="008B01DE">
            <w:pPr>
              <w:rPr>
                <w:sz w:val="18"/>
              </w:rPr>
            </w:pPr>
            <w:r w:rsidRPr="00DB4D03">
              <w:rPr>
                <w:sz w:val="18"/>
              </w:rPr>
              <w:t>1xVGA ili DVI, Smart Card Reader, Serijski port,1x E-SATA (ili Combo), Docking station connector , 2x USB3.0, 2x USB 2.0, media card reader</w:t>
            </w:r>
          </w:p>
          <w:p w:rsidR="00817A8D" w:rsidRPr="00DB4D03" w:rsidRDefault="00817A8D" w:rsidP="008B01DE">
            <w:pPr>
              <w:rPr>
                <w:sz w:val="18"/>
              </w:rPr>
            </w:pP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Mrežna karta:</w:t>
            </w:r>
          </w:p>
        </w:tc>
        <w:tc>
          <w:tcPr>
            <w:tcW w:w="3096" w:type="dxa"/>
          </w:tcPr>
          <w:p w:rsidR="00817A8D" w:rsidRPr="00DB4D03" w:rsidRDefault="00817A8D" w:rsidP="008B01DE">
            <w:pPr>
              <w:rPr>
                <w:sz w:val="18"/>
              </w:rPr>
            </w:pPr>
            <w:r w:rsidRPr="00DB4D03">
              <w:rPr>
                <w:sz w:val="18"/>
              </w:rPr>
              <w:t>10/100/1000 Mbit/s sa PXE podrskom</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Grafički adapter:</w:t>
            </w:r>
          </w:p>
        </w:tc>
        <w:tc>
          <w:tcPr>
            <w:tcW w:w="3096" w:type="dxa"/>
          </w:tcPr>
          <w:p w:rsidR="00817A8D" w:rsidRPr="00DB4D03" w:rsidRDefault="00817A8D" w:rsidP="008B01DE">
            <w:pPr>
              <w:rPr>
                <w:sz w:val="18"/>
              </w:rPr>
            </w:pPr>
            <w:r w:rsidRPr="00DB4D03">
              <w:rPr>
                <w:rFonts w:asciiTheme="minorHAnsi" w:hAnsiTheme="minorHAnsi" w:cstheme="minorHAnsi"/>
                <w:sz w:val="18"/>
                <w:szCs w:val="20"/>
              </w:rPr>
              <w:t>Integrisan</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Bezično povezivanje:</w:t>
            </w:r>
          </w:p>
        </w:tc>
        <w:tc>
          <w:tcPr>
            <w:tcW w:w="3096" w:type="dxa"/>
          </w:tcPr>
          <w:p w:rsidR="00817A8D" w:rsidRPr="00DB4D03" w:rsidRDefault="00817A8D" w:rsidP="008B01DE">
            <w:pPr>
              <w:rPr>
                <w:rFonts w:asciiTheme="minorHAnsi" w:eastAsiaTheme="minorHAnsi" w:hAnsiTheme="minorHAnsi"/>
                <w:sz w:val="18"/>
                <w:lang w:eastAsia="en-US"/>
              </w:rPr>
            </w:pPr>
            <w:r w:rsidRPr="00DB4D03">
              <w:rPr>
                <w:sz w:val="18"/>
              </w:rPr>
              <w:t>WLAN 802.11b/g/n,Bluetooth 4.0;</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 xml:space="preserve">Zvučna karta: </w:t>
            </w:r>
          </w:p>
        </w:tc>
        <w:tc>
          <w:tcPr>
            <w:tcW w:w="3096" w:type="dxa"/>
          </w:tcPr>
          <w:p w:rsidR="00817A8D" w:rsidRPr="00DB4D03" w:rsidRDefault="00817A8D" w:rsidP="008B01DE">
            <w:pPr>
              <w:rPr>
                <w:rFonts w:ascii="Calibri" w:eastAsia="Times New Roman" w:hAnsi="Calibri" w:cs="Times New Roman"/>
                <w:color w:val="000000"/>
                <w:sz w:val="18"/>
              </w:rPr>
            </w:pPr>
            <w:r w:rsidRPr="00DB4D03">
              <w:rPr>
                <w:sz w:val="18"/>
              </w:rPr>
              <w:t>Integrisana</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 xml:space="preserve">Tastatura: </w:t>
            </w:r>
          </w:p>
        </w:tc>
        <w:tc>
          <w:tcPr>
            <w:tcW w:w="3096" w:type="dxa"/>
          </w:tcPr>
          <w:p w:rsidR="00817A8D" w:rsidRPr="00DB4D03" w:rsidRDefault="00817A8D" w:rsidP="008B01DE">
            <w:pPr>
              <w:rPr>
                <w:rFonts w:ascii="Calibri" w:eastAsia="Times New Roman" w:hAnsi="Calibri" w:cs="Times New Roman"/>
                <w:color w:val="000000"/>
                <w:sz w:val="18"/>
              </w:rPr>
            </w:pPr>
            <w:r w:rsidRPr="00DB4D03">
              <w:rPr>
                <w:sz w:val="18"/>
              </w:rPr>
              <w:t>Spill ressistant sa Yu setom karaktera</w:t>
            </w:r>
            <w:r w:rsidRPr="00DB4D03">
              <w:rPr>
                <w:rFonts w:ascii="Calibri" w:eastAsia="Times New Roman" w:hAnsi="Calibri" w:cs="Times New Roman"/>
                <w:color w:val="000000"/>
                <w:sz w:val="18"/>
              </w:rPr>
              <w:t xml:space="preserve"> </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 xml:space="preserve">Minimalna dijagonala ekrana: </w:t>
            </w:r>
          </w:p>
        </w:tc>
        <w:tc>
          <w:tcPr>
            <w:tcW w:w="3096" w:type="dxa"/>
          </w:tcPr>
          <w:p w:rsidR="00817A8D" w:rsidRPr="00DB4D03" w:rsidRDefault="00817A8D" w:rsidP="008B01DE">
            <w:pPr>
              <w:rPr>
                <w:sz w:val="18"/>
              </w:rPr>
            </w:pPr>
            <w:r w:rsidRPr="00DB4D03">
              <w:rPr>
                <w:sz w:val="18"/>
              </w:rPr>
              <w:t>15.6'';</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 xml:space="preserve">Web kamera: </w:t>
            </w:r>
          </w:p>
        </w:tc>
        <w:tc>
          <w:tcPr>
            <w:tcW w:w="3096" w:type="dxa"/>
          </w:tcPr>
          <w:p w:rsidR="00817A8D" w:rsidRPr="00DB4D03" w:rsidRDefault="00817A8D" w:rsidP="008B01DE">
            <w:pPr>
              <w:rPr>
                <w:sz w:val="18"/>
              </w:rPr>
            </w:pPr>
            <w:r w:rsidRPr="00DB4D03">
              <w:rPr>
                <w:sz w:val="18"/>
              </w:rPr>
              <w:t>Integrisana 720p ili bolja</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sz w:val="18"/>
              </w:rPr>
            </w:pPr>
            <w:r w:rsidRPr="00DB4D03">
              <w:rPr>
                <w:sz w:val="18"/>
              </w:rPr>
              <w:t xml:space="preserve">Baterija: </w:t>
            </w:r>
          </w:p>
        </w:tc>
        <w:tc>
          <w:tcPr>
            <w:tcW w:w="3096" w:type="dxa"/>
          </w:tcPr>
          <w:p w:rsidR="00817A8D" w:rsidRPr="00DB4D03" w:rsidRDefault="00817A8D" w:rsidP="008B01DE">
            <w:pPr>
              <w:rPr>
                <w:sz w:val="18"/>
              </w:rPr>
            </w:pPr>
            <w:r w:rsidRPr="00DB4D03">
              <w:rPr>
                <w:sz w:val="18"/>
              </w:rPr>
              <w:t>6-to celijska;</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Operativni sistem:</w:t>
            </w:r>
          </w:p>
        </w:tc>
        <w:tc>
          <w:tcPr>
            <w:tcW w:w="3096" w:type="dxa"/>
          </w:tcPr>
          <w:p w:rsidR="00817A8D" w:rsidRPr="00DB4D03" w:rsidRDefault="00817A8D" w:rsidP="008B01DE">
            <w:pPr>
              <w:rPr>
                <w:sz w:val="18"/>
              </w:rPr>
            </w:pPr>
            <w:r w:rsidRPr="00DB4D03">
              <w:rPr>
                <w:sz w:val="18"/>
              </w:rPr>
              <w:t>Windows 7 Pro 64 licence;</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Proizvođačka garancija: </w:t>
            </w:r>
          </w:p>
        </w:tc>
        <w:tc>
          <w:tcPr>
            <w:tcW w:w="3096" w:type="dxa"/>
          </w:tcPr>
          <w:p w:rsidR="00817A8D" w:rsidRPr="00DB4D03" w:rsidRDefault="00817A8D" w:rsidP="008B01DE">
            <w:pPr>
              <w:rPr>
                <w:sz w:val="18"/>
              </w:rPr>
            </w:pPr>
            <w:r w:rsidRPr="00DB4D03">
              <w:rPr>
                <w:sz w:val="18"/>
              </w:rPr>
              <w:t>minimum 2 godine</w:t>
            </w:r>
          </w:p>
        </w:tc>
        <w:tc>
          <w:tcPr>
            <w:tcW w:w="3096" w:type="dxa"/>
          </w:tcPr>
          <w:p w:rsidR="00817A8D" w:rsidRPr="00DB4D03" w:rsidRDefault="00817A8D" w:rsidP="008B01DE">
            <w:pPr>
              <w:rPr>
                <w:rFonts w:ascii="Calibri" w:eastAsia="Times New Roman" w:hAnsi="Calibri" w:cs="Times New Roman"/>
                <w:color w:val="000000"/>
                <w:sz w:val="18"/>
              </w:rPr>
            </w:pPr>
          </w:p>
        </w:tc>
      </w:tr>
    </w:tbl>
    <w:p w:rsidR="00817A8D" w:rsidRPr="00DB4D03" w:rsidRDefault="00817A8D">
      <w:pPr>
        <w:jc w:val="left"/>
        <w:rPr>
          <w:rFonts w:asciiTheme="minorHAnsi" w:eastAsia="Times New Roman" w:hAnsiTheme="minorHAnsi" w:cstheme="minorHAnsi"/>
          <w:sz w:val="18"/>
          <w:lang w:val="sr-Latn-CS"/>
        </w:rPr>
      </w:pPr>
    </w:p>
    <w:tbl>
      <w:tblPr>
        <w:tblStyle w:val="TableGrid"/>
        <w:tblW w:w="0" w:type="auto"/>
        <w:tblLook w:val="04A0" w:firstRow="1" w:lastRow="0" w:firstColumn="1" w:lastColumn="0" w:noHBand="0" w:noVBand="1"/>
      </w:tblPr>
      <w:tblGrid>
        <w:gridCol w:w="3096"/>
        <w:gridCol w:w="3096"/>
        <w:gridCol w:w="3096"/>
      </w:tblGrid>
      <w:tr w:rsidR="00817A8D" w:rsidRPr="00DB4D03" w:rsidTr="008B01DE">
        <w:trPr>
          <w:trHeight w:val="300"/>
        </w:trPr>
        <w:tc>
          <w:tcPr>
            <w:tcW w:w="9288" w:type="dxa"/>
            <w:gridSpan w:val="3"/>
            <w:noWrap/>
          </w:tcPr>
          <w:p w:rsidR="00817A8D" w:rsidRPr="00DB4D03" w:rsidRDefault="00817A8D" w:rsidP="008B01DE">
            <w:pPr>
              <w:rPr>
                <w:rFonts w:ascii="Calibri" w:eastAsia="Times New Roman" w:hAnsi="Calibri" w:cs="Times New Roman"/>
                <w:color w:val="000000"/>
                <w:sz w:val="18"/>
                <w:lang w:val="sr-Latn-CS"/>
              </w:rPr>
            </w:pPr>
            <w:r w:rsidRPr="00DB4D03">
              <w:rPr>
                <w:rFonts w:ascii="Calibri" w:eastAsia="Times New Roman" w:hAnsi="Calibri" w:cs="Times New Roman"/>
                <w:color w:val="000000"/>
                <w:sz w:val="18"/>
                <w:lang w:val="sr-Cyrl-CS"/>
              </w:rPr>
              <w:t>СТАВКА бр.</w:t>
            </w:r>
            <w:r w:rsidRPr="00DB4D03">
              <w:rPr>
                <w:rFonts w:ascii="Calibri" w:eastAsia="Times New Roman" w:hAnsi="Calibri" w:cs="Times New Roman"/>
                <w:color w:val="000000"/>
                <w:sz w:val="18"/>
                <w:lang w:val="sr-Latn-CS"/>
              </w:rPr>
              <w:t>8</w:t>
            </w:r>
            <w:r w:rsidRPr="00DB4D03">
              <w:rPr>
                <w:rFonts w:ascii="Calibri" w:eastAsia="Times New Roman" w:hAnsi="Calibri" w:cs="Times New Roman"/>
                <w:color w:val="000000"/>
                <w:sz w:val="18"/>
                <w:lang w:val="sr-Cyrl-CS"/>
              </w:rPr>
              <w:t xml:space="preserve">. </w:t>
            </w:r>
            <w:r w:rsidRPr="00DB4D03">
              <w:rPr>
                <w:rFonts w:asciiTheme="minorHAnsi" w:hAnsiTheme="minorHAnsi" w:cstheme="minorHAnsi"/>
                <w:sz w:val="18"/>
                <w:szCs w:val="20"/>
                <w:lang w:val="sr-Cyrl-CS"/>
              </w:rPr>
              <w:t xml:space="preserve">Преносиви рачунар </w:t>
            </w:r>
            <w:r w:rsidRPr="00DB4D03">
              <w:rPr>
                <w:rFonts w:asciiTheme="minorHAnsi" w:hAnsiTheme="minorHAnsi" w:cstheme="minorHAnsi"/>
                <w:sz w:val="18"/>
                <w:szCs w:val="20"/>
                <w:lang w:val="sr-Latn-CS"/>
              </w:rPr>
              <w:t>(</w:t>
            </w:r>
            <w:r w:rsidRPr="00DB4D03">
              <w:rPr>
                <w:rFonts w:asciiTheme="minorHAnsi" w:hAnsiTheme="minorHAnsi" w:cstheme="minorHAnsi"/>
                <w:sz w:val="18"/>
                <w:szCs w:val="20"/>
                <w:lang w:val="sr-Cyrl-CS"/>
              </w:rPr>
              <w:t>са посебном графичком картом)</w:t>
            </w:r>
            <w:r w:rsidRPr="00DB4D03">
              <w:rPr>
                <w:rFonts w:cstheme="minorHAnsi"/>
                <w:sz w:val="18"/>
                <w:szCs w:val="20"/>
                <w:lang w:val="sr-Latn-CS"/>
              </w:rPr>
              <w:t>.</w:t>
            </w: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lang w:val="sr-Cyrl-CS"/>
              </w:rPr>
            </w:pP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Tražene tehničke karakteristike</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Ponuđene tehničke karakteristike</w:t>
            </w: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Operativni sistem:</w:t>
            </w:r>
          </w:p>
        </w:tc>
        <w:tc>
          <w:tcPr>
            <w:tcW w:w="3096" w:type="dxa"/>
          </w:tcPr>
          <w:p w:rsidR="00817A8D" w:rsidRPr="00DB4D03" w:rsidRDefault="00817A8D" w:rsidP="008B01DE">
            <w:pPr>
              <w:rPr>
                <w:rFonts w:ascii="Calibri" w:eastAsia="Times New Roman" w:hAnsi="Calibri" w:cs="Times New Roman"/>
                <w:color w:val="000000"/>
                <w:sz w:val="18"/>
              </w:rPr>
            </w:pPr>
            <w:r w:rsidRPr="00DB4D03">
              <w:rPr>
                <w:sz w:val="18"/>
              </w:rPr>
              <w:t>Windows 7 Pro 64 licence</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CPU:</w:t>
            </w:r>
          </w:p>
        </w:tc>
        <w:tc>
          <w:tcPr>
            <w:tcW w:w="3096" w:type="dxa"/>
          </w:tcPr>
          <w:p w:rsidR="00817A8D" w:rsidRPr="00DB4D03" w:rsidRDefault="00817A8D" w:rsidP="008B01DE">
            <w:pPr>
              <w:rPr>
                <w:sz w:val="18"/>
              </w:rPr>
            </w:pPr>
            <w:r w:rsidRPr="00DB4D03">
              <w:rPr>
                <w:sz w:val="18"/>
              </w:rPr>
              <w:t>Intel Core i5 3210 (2.6 GHz,3MB,22nm),  ili odgovarajući;</w:t>
            </w:r>
          </w:p>
          <w:p w:rsidR="00817A8D" w:rsidRPr="00DB4D03" w:rsidRDefault="00817A8D" w:rsidP="008B01DE">
            <w:pPr>
              <w:rPr>
                <w:sz w:val="18"/>
              </w:rPr>
            </w:pP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RAM memorija:</w:t>
            </w:r>
          </w:p>
        </w:tc>
        <w:tc>
          <w:tcPr>
            <w:tcW w:w="3096" w:type="dxa"/>
          </w:tcPr>
          <w:p w:rsidR="00817A8D" w:rsidRPr="00DB4D03" w:rsidRDefault="00817A8D" w:rsidP="008B01DE">
            <w:pPr>
              <w:rPr>
                <w:sz w:val="18"/>
              </w:rPr>
            </w:pPr>
            <w:r w:rsidRPr="00DB4D03">
              <w:rPr>
                <w:sz w:val="18"/>
              </w:rPr>
              <w:t>4GB, DDR3 1600MHz;</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Kapacitet hard diska:</w:t>
            </w:r>
          </w:p>
        </w:tc>
        <w:tc>
          <w:tcPr>
            <w:tcW w:w="3096" w:type="dxa"/>
          </w:tcPr>
          <w:p w:rsidR="00817A8D" w:rsidRPr="00DB4D03" w:rsidRDefault="00817A8D" w:rsidP="008B01DE">
            <w:pPr>
              <w:rPr>
                <w:sz w:val="18"/>
              </w:rPr>
            </w:pPr>
            <w:r w:rsidRPr="00DB4D03">
              <w:rPr>
                <w:sz w:val="18"/>
              </w:rPr>
              <w:t>320 GB Sata 7200rpm;</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rPr>
            </w:pPr>
            <w:r w:rsidRPr="00DB4D03">
              <w:rPr>
                <w:sz w:val="18"/>
              </w:rPr>
              <w:t>Optički uredjaj:</w:t>
            </w:r>
          </w:p>
        </w:tc>
        <w:tc>
          <w:tcPr>
            <w:tcW w:w="3096" w:type="dxa"/>
          </w:tcPr>
          <w:p w:rsidR="00817A8D" w:rsidRPr="00DB4D03" w:rsidRDefault="00817A8D" w:rsidP="008B01DE">
            <w:pPr>
              <w:rPr>
                <w:sz w:val="18"/>
              </w:rPr>
            </w:pPr>
            <w:r w:rsidRPr="00DB4D03">
              <w:rPr>
                <w:sz w:val="18"/>
              </w:rPr>
              <w:t>DVD- RW</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Portovi:</w:t>
            </w:r>
          </w:p>
        </w:tc>
        <w:tc>
          <w:tcPr>
            <w:tcW w:w="3096" w:type="dxa"/>
          </w:tcPr>
          <w:p w:rsidR="00817A8D" w:rsidRPr="00DB4D03" w:rsidRDefault="00817A8D" w:rsidP="008B01DE">
            <w:pPr>
              <w:rPr>
                <w:sz w:val="18"/>
              </w:rPr>
            </w:pPr>
            <w:r w:rsidRPr="00DB4D03">
              <w:rPr>
                <w:sz w:val="18"/>
              </w:rPr>
              <w:t>1xVGA ili DVI, Smart Card Reader, Serijski port,1x E-SATA (ili Combo), Docking station connector , 2x USB3.0, 2x USB 2.0, media card reader</w:t>
            </w:r>
          </w:p>
          <w:p w:rsidR="00817A8D" w:rsidRPr="00DB4D03" w:rsidRDefault="00817A8D" w:rsidP="008B01DE">
            <w:pPr>
              <w:rPr>
                <w:sz w:val="18"/>
              </w:rPr>
            </w:pP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Mrežna karta:</w:t>
            </w:r>
          </w:p>
        </w:tc>
        <w:tc>
          <w:tcPr>
            <w:tcW w:w="3096" w:type="dxa"/>
          </w:tcPr>
          <w:p w:rsidR="00817A8D" w:rsidRPr="00DB4D03" w:rsidRDefault="00817A8D" w:rsidP="008B01DE">
            <w:pPr>
              <w:rPr>
                <w:sz w:val="18"/>
              </w:rPr>
            </w:pPr>
            <w:r w:rsidRPr="00DB4D03">
              <w:rPr>
                <w:sz w:val="18"/>
              </w:rPr>
              <w:t>10/100/1000 Mbit/s sa PXE podrskom</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Grafički adapter:</w:t>
            </w:r>
          </w:p>
        </w:tc>
        <w:tc>
          <w:tcPr>
            <w:tcW w:w="3096" w:type="dxa"/>
          </w:tcPr>
          <w:p w:rsidR="00817A8D" w:rsidRPr="00DB4D03" w:rsidRDefault="00817A8D" w:rsidP="008B01DE">
            <w:pPr>
              <w:rPr>
                <w:sz w:val="18"/>
              </w:rPr>
            </w:pPr>
            <w:r w:rsidRPr="00DB4D03">
              <w:rPr>
                <w:sz w:val="18"/>
              </w:rPr>
              <w:t>AMD Radeon HD 7570M, 1 GB dedicated GDDR5 video memory ili odgovarajuća</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Bezično povezivanje:</w:t>
            </w:r>
          </w:p>
        </w:tc>
        <w:tc>
          <w:tcPr>
            <w:tcW w:w="3096" w:type="dxa"/>
          </w:tcPr>
          <w:p w:rsidR="00817A8D" w:rsidRPr="00DB4D03" w:rsidRDefault="00817A8D" w:rsidP="008B01DE">
            <w:pPr>
              <w:rPr>
                <w:rFonts w:asciiTheme="minorHAnsi" w:eastAsiaTheme="minorHAnsi" w:hAnsiTheme="minorHAnsi"/>
                <w:sz w:val="18"/>
                <w:lang w:eastAsia="en-US"/>
              </w:rPr>
            </w:pPr>
            <w:r w:rsidRPr="00DB4D03">
              <w:rPr>
                <w:sz w:val="18"/>
              </w:rPr>
              <w:t>WLAN 802.11b/g/n,Bluetooth 4.0;</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 xml:space="preserve">Zvučna karta: </w:t>
            </w:r>
          </w:p>
        </w:tc>
        <w:tc>
          <w:tcPr>
            <w:tcW w:w="3096" w:type="dxa"/>
          </w:tcPr>
          <w:p w:rsidR="00817A8D" w:rsidRPr="00DB4D03" w:rsidRDefault="00817A8D" w:rsidP="008B01DE">
            <w:pPr>
              <w:rPr>
                <w:rFonts w:ascii="Calibri" w:eastAsia="Times New Roman" w:hAnsi="Calibri" w:cs="Times New Roman"/>
                <w:color w:val="000000"/>
                <w:sz w:val="18"/>
              </w:rPr>
            </w:pPr>
            <w:r w:rsidRPr="00DB4D03">
              <w:rPr>
                <w:sz w:val="18"/>
              </w:rPr>
              <w:t>Integrisana</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 xml:space="preserve">Tastatura: </w:t>
            </w:r>
          </w:p>
        </w:tc>
        <w:tc>
          <w:tcPr>
            <w:tcW w:w="3096" w:type="dxa"/>
          </w:tcPr>
          <w:p w:rsidR="00817A8D" w:rsidRPr="00DB4D03" w:rsidRDefault="00817A8D" w:rsidP="008B01DE">
            <w:pPr>
              <w:rPr>
                <w:rFonts w:ascii="Calibri" w:eastAsia="Times New Roman" w:hAnsi="Calibri" w:cs="Times New Roman"/>
                <w:color w:val="000000"/>
                <w:sz w:val="18"/>
              </w:rPr>
            </w:pPr>
            <w:r w:rsidRPr="00DB4D03">
              <w:rPr>
                <w:sz w:val="18"/>
              </w:rPr>
              <w:t>Spill ressistant sa Yu setom karaktera</w:t>
            </w:r>
            <w:r w:rsidRPr="00DB4D03">
              <w:rPr>
                <w:rFonts w:ascii="Calibri" w:eastAsia="Times New Roman" w:hAnsi="Calibri" w:cs="Times New Roman"/>
                <w:color w:val="000000"/>
                <w:sz w:val="18"/>
              </w:rPr>
              <w:t xml:space="preserve"> </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lastRenderedPageBreak/>
              <w:t xml:space="preserve">Minimalna dijagonala ekrana: </w:t>
            </w:r>
          </w:p>
        </w:tc>
        <w:tc>
          <w:tcPr>
            <w:tcW w:w="3096" w:type="dxa"/>
          </w:tcPr>
          <w:p w:rsidR="00817A8D" w:rsidRPr="00DB4D03" w:rsidRDefault="00817A8D" w:rsidP="008B01DE">
            <w:pPr>
              <w:rPr>
                <w:sz w:val="18"/>
              </w:rPr>
            </w:pPr>
            <w:r w:rsidRPr="00DB4D03">
              <w:rPr>
                <w:sz w:val="18"/>
              </w:rPr>
              <w:t>15.6'';</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 xml:space="preserve">Web kamera: </w:t>
            </w:r>
          </w:p>
        </w:tc>
        <w:tc>
          <w:tcPr>
            <w:tcW w:w="3096" w:type="dxa"/>
          </w:tcPr>
          <w:p w:rsidR="00817A8D" w:rsidRPr="00DB4D03" w:rsidRDefault="00817A8D" w:rsidP="008B01DE">
            <w:pPr>
              <w:rPr>
                <w:sz w:val="18"/>
              </w:rPr>
            </w:pPr>
            <w:r w:rsidRPr="00DB4D03">
              <w:rPr>
                <w:sz w:val="18"/>
              </w:rPr>
              <w:t>Integrisana 720p ili bolja</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sz w:val="18"/>
              </w:rPr>
            </w:pPr>
            <w:r w:rsidRPr="00DB4D03">
              <w:rPr>
                <w:sz w:val="18"/>
              </w:rPr>
              <w:t xml:space="preserve">Baterija: </w:t>
            </w:r>
          </w:p>
        </w:tc>
        <w:tc>
          <w:tcPr>
            <w:tcW w:w="3096" w:type="dxa"/>
          </w:tcPr>
          <w:p w:rsidR="00817A8D" w:rsidRPr="00DB4D03" w:rsidRDefault="00817A8D" w:rsidP="008B01DE">
            <w:pPr>
              <w:rPr>
                <w:sz w:val="18"/>
              </w:rPr>
            </w:pPr>
            <w:r w:rsidRPr="00DB4D03">
              <w:rPr>
                <w:sz w:val="18"/>
              </w:rPr>
              <w:t>6-to celijska;</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Operativni sistem:</w:t>
            </w:r>
          </w:p>
        </w:tc>
        <w:tc>
          <w:tcPr>
            <w:tcW w:w="3096" w:type="dxa"/>
          </w:tcPr>
          <w:p w:rsidR="00817A8D" w:rsidRPr="00DB4D03" w:rsidRDefault="00817A8D" w:rsidP="008B01DE">
            <w:pPr>
              <w:rPr>
                <w:sz w:val="18"/>
              </w:rPr>
            </w:pPr>
            <w:r w:rsidRPr="00DB4D03">
              <w:rPr>
                <w:sz w:val="18"/>
              </w:rPr>
              <w:t>Windows 7 Pro 64 licence;</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Proizvođačka garancija: </w:t>
            </w:r>
          </w:p>
        </w:tc>
        <w:tc>
          <w:tcPr>
            <w:tcW w:w="3096" w:type="dxa"/>
          </w:tcPr>
          <w:p w:rsidR="00817A8D" w:rsidRPr="00DB4D03" w:rsidRDefault="00817A8D" w:rsidP="008B01DE">
            <w:pPr>
              <w:rPr>
                <w:sz w:val="18"/>
              </w:rPr>
            </w:pPr>
            <w:r w:rsidRPr="00DB4D03">
              <w:rPr>
                <w:sz w:val="18"/>
              </w:rPr>
              <w:t>minimum 2 godine</w:t>
            </w:r>
          </w:p>
        </w:tc>
        <w:tc>
          <w:tcPr>
            <w:tcW w:w="3096" w:type="dxa"/>
          </w:tcPr>
          <w:p w:rsidR="00817A8D" w:rsidRPr="00DB4D03" w:rsidRDefault="00817A8D" w:rsidP="008B01DE">
            <w:pPr>
              <w:rPr>
                <w:rFonts w:ascii="Calibri" w:eastAsia="Times New Roman" w:hAnsi="Calibri" w:cs="Times New Roman"/>
                <w:color w:val="000000"/>
                <w:sz w:val="18"/>
              </w:rPr>
            </w:pPr>
          </w:p>
        </w:tc>
      </w:tr>
    </w:tbl>
    <w:p w:rsidR="00817A8D" w:rsidRPr="00DB4D03" w:rsidRDefault="00817A8D">
      <w:pPr>
        <w:jc w:val="left"/>
        <w:rPr>
          <w:rFonts w:asciiTheme="minorHAnsi" w:eastAsia="Times New Roman" w:hAnsiTheme="minorHAnsi" w:cstheme="minorHAnsi"/>
          <w:sz w:val="18"/>
          <w:lang w:val="sr-Latn-CS"/>
        </w:rPr>
      </w:pPr>
    </w:p>
    <w:tbl>
      <w:tblPr>
        <w:tblStyle w:val="TableGrid"/>
        <w:tblW w:w="0" w:type="auto"/>
        <w:tblLook w:val="04A0" w:firstRow="1" w:lastRow="0" w:firstColumn="1" w:lastColumn="0" w:noHBand="0" w:noVBand="1"/>
      </w:tblPr>
      <w:tblGrid>
        <w:gridCol w:w="3096"/>
        <w:gridCol w:w="3096"/>
        <w:gridCol w:w="3096"/>
      </w:tblGrid>
      <w:tr w:rsidR="00817A8D" w:rsidRPr="00DB4D03" w:rsidTr="008B01DE">
        <w:trPr>
          <w:trHeight w:val="300"/>
        </w:trPr>
        <w:tc>
          <w:tcPr>
            <w:tcW w:w="9288" w:type="dxa"/>
            <w:gridSpan w:val="3"/>
            <w:noWrap/>
          </w:tcPr>
          <w:p w:rsidR="00817A8D" w:rsidRPr="00DB4D03" w:rsidRDefault="00817A8D" w:rsidP="008B01DE">
            <w:pPr>
              <w:rPr>
                <w:rFonts w:ascii="Calibri" w:eastAsia="Times New Roman" w:hAnsi="Calibri" w:cs="Times New Roman"/>
                <w:color w:val="000000"/>
                <w:sz w:val="18"/>
                <w:lang w:val="sr-Latn-CS"/>
              </w:rPr>
            </w:pPr>
            <w:r w:rsidRPr="00DB4D03">
              <w:rPr>
                <w:rFonts w:ascii="Calibri" w:eastAsia="Times New Roman" w:hAnsi="Calibri" w:cs="Times New Roman"/>
                <w:color w:val="000000"/>
                <w:sz w:val="18"/>
                <w:lang w:val="sr-Cyrl-CS"/>
              </w:rPr>
              <w:t>СТАВКА бр.</w:t>
            </w:r>
            <w:r w:rsidRPr="00DB4D03">
              <w:rPr>
                <w:rFonts w:ascii="Calibri" w:eastAsia="Times New Roman" w:hAnsi="Calibri" w:cs="Times New Roman"/>
                <w:color w:val="000000"/>
                <w:sz w:val="18"/>
                <w:lang w:val="sr-Latn-CS"/>
              </w:rPr>
              <w:t xml:space="preserve">9. </w:t>
            </w:r>
            <w:r w:rsidRPr="00DB4D03">
              <w:rPr>
                <w:rFonts w:ascii="Calibri" w:eastAsia="Times New Roman" w:hAnsi="Calibri" w:cs="Times New Roman"/>
                <w:color w:val="000000"/>
                <w:sz w:val="18"/>
                <w:lang w:val="sr-Cyrl-CS"/>
              </w:rPr>
              <w:t xml:space="preserve"> </w:t>
            </w:r>
            <w:r w:rsidRPr="00DB4D03">
              <w:rPr>
                <w:rFonts w:asciiTheme="minorHAnsi" w:hAnsiTheme="minorHAnsi" w:cstheme="minorHAnsi"/>
                <w:sz w:val="18"/>
                <w:szCs w:val="20"/>
                <w:lang w:val="sr-Cyrl-CS"/>
              </w:rPr>
              <w:t>Интегрисани рачунар(А</w:t>
            </w:r>
            <w:r w:rsidRPr="00DB4D03">
              <w:rPr>
                <w:rFonts w:asciiTheme="minorHAnsi" w:hAnsiTheme="minorHAnsi" w:cstheme="minorHAnsi"/>
                <w:sz w:val="18"/>
                <w:szCs w:val="20"/>
                <w:lang w:val="sr-Latn-CS"/>
              </w:rPr>
              <w:t>ll in one računar)</w:t>
            </w:r>
            <w:r w:rsidRPr="00DB4D03">
              <w:rPr>
                <w:rFonts w:cstheme="minorHAnsi"/>
                <w:sz w:val="18"/>
                <w:szCs w:val="20"/>
                <w:lang w:val="sr-Latn-CS"/>
              </w:rPr>
              <w:t>.</w:t>
            </w: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lang w:val="sr-Cyrl-CS"/>
              </w:rPr>
            </w:pP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Tražene tehničke karakteristike</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Ponuđene tehničke karakteristike</w:t>
            </w: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 xml:space="preserve">Tip: </w:t>
            </w:r>
          </w:p>
        </w:tc>
        <w:tc>
          <w:tcPr>
            <w:tcW w:w="3096" w:type="dxa"/>
          </w:tcPr>
          <w:p w:rsidR="00817A8D" w:rsidRPr="00DB4D03" w:rsidRDefault="00817A8D" w:rsidP="008B01DE">
            <w:pPr>
              <w:rPr>
                <w:sz w:val="18"/>
              </w:rPr>
            </w:pPr>
            <w:r w:rsidRPr="00DB4D03">
              <w:rPr>
                <w:sz w:val="18"/>
              </w:rPr>
              <w:t>All in one</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sz w:val="18"/>
              </w:rPr>
            </w:pPr>
            <w:r w:rsidRPr="00DB4D03">
              <w:rPr>
                <w:sz w:val="18"/>
              </w:rPr>
              <w:t xml:space="preserve">RAM memorija: </w:t>
            </w:r>
          </w:p>
        </w:tc>
        <w:tc>
          <w:tcPr>
            <w:tcW w:w="3096" w:type="dxa"/>
          </w:tcPr>
          <w:p w:rsidR="00817A8D" w:rsidRPr="00DB4D03" w:rsidRDefault="00817A8D" w:rsidP="008B01DE">
            <w:pPr>
              <w:rPr>
                <w:rFonts w:ascii="Calibri" w:eastAsia="Times New Roman" w:hAnsi="Calibri" w:cs="Times New Roman"/>
                <w:color w:val="000000"/>
                <w:sz w:val="18"/>
              </w:rPr>
            </w:pPr>
            <w:r w:rsidRPr="00DB4D03">
              <w:rPr>
                <w:sz w:val="18"/>
              </w:rPr>
              <w:t>4 GB DDR3</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sz w:val="18"/>
              </w:rPr>
            </w:pPr>
            <w:r w:rsidRPr="00DB4D03">
              <w:rPr>
                <w:sz w:val="18"/>
              </w:rPr>
              <w:t xml:space="preserve">Minimalna dijagonala ekrana:  </w:t>
            </w:r>
          </w:p>
        </w:tc>
        <w:tc>
          <w:tcPr>
            <w:tcW w:w="3096" w:type="dxa"/>
          </w:tcPr>
          <w:p w:rsidR="00817A8D" w:rsidRPr="00DB4D03" w:rsidRDefault="00817A8D" w:rsidP="008B01DE">
            <w:pPr>
              <w:rPr>
                <w:sz w:val="18"/>
              </w:rPr>
            </w:pPr>
            <w:r w:rsidRPr="00DB4D03">
              <w:rPr>
                <w:sz w:val="18"/>
              </w:rPr>
              <w:t>20"</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sz w:val="18"/>
              </w:rPr>
            </w:pPr>
            <w:r w:rsidRPr="00DB4D03">
              <w:rPr>
                <w:sz w:val="18"/>
              </w:rPr>
              <w:t xml:space="preserve">Rezolucija ekrana: </w:t>
            </w:r>
          </w:p>
        </w:tc>
        <w:tc>
          <w:tcPr>
            <w:tcW w:w="3096" w:type="dxa"/>
          </w:tcPr>
          <w:p w:rsidR="00817A8D" w:rsidRPr="00DB4D03" w:rsidRDefault="00817A8D" w:rsidP="008B01DE">
            <w:pPr>
              <w:rPr>
                <w:sz w:val="18"/>
              </w:rPr>
            </w:pPr>
            <w:r w:rsidRPr="00DB4D03">
              <w:rPr>
                <w:sz w:val="18"/>
              </w:rPr>
              <w:t>1600x900</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sz w:val="18"/>
              </w:rPr>
            </w:pPr>
            <w:r w:rsidRPr="00DB4D03">
              <w:rPr>
                <w:sz w:val="18"/>
              </w:rPr>
              <w:t xml:space="preserve">Osvetljenje: </w:t>
            </w:r>
          </w:p>
        </w:tc>
        <w:tc>
          <w:tcPr>
            <w:tcW w:w="3096" w:type="dxa"/>
          </w:tcPr>
          <w:p w:rsidR="00817A8D" w:rsidRPr="00DB4D03" w:rsidRDefault="00817A8D" w:rsidP="008B01DE">
            <w:pPr>
              <w:rPr>
                <w:sz w:val="18"/>
              </w:rPr>
            </w:pPr>
            <w:r w:rsidRPr="00DB4D03">
              <w:rPr>
                <w:sz w:val="18"/>
              </w:rPr>
              <w:t>250cd/m2</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 xml:space="preserve">Vreme odziva slike do: </w:t>
            </w:r>
          </w:p>
        </w:tc>
        <w:tc>
          <w:tcPr>
            <w:tcW w:w="3096" w:type="dxa"/>
          </w:tcPr>
          <w:p w:rsidR="00817A8D" w:rsidRPr="00DB4D03" w:rsidRDefault="00817A8D" w:rsidP="008B01DE">
            <w:pPr>
              <w:rPr>
                <w:sz w:val="18"/>
              </w:rPr>
            </w:pPr>
            <w:r w:rsidRPr="00DB4D03">
              <w:rPr>
                <w:sz w:val="18"/>
              </w:rPr>
              <w:t>5ms</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 xml:space="preserve">Minimalni kapacitet hard diska: </w:t>
            </w:r>
          </w:p>
        </w:tc>
        <w:tc>
          <w:tcPr>
            <w:tcW w:w="3096" w:type="dxa"/>
          </w:tcPr>
          <w:p w:rsidR="00817A8D" w:rsidRPr="00DB4D03" w:rsidRDefault="00817A8D" w:rsidP="008B01DE">
            <w:pPr>
              <w:rPr>
                <w:sz w:val="18"/>
              </w:rPr>
            </w:pPr>
            <w:r w:rsidRPr="00DB4D03">
              <w:rPr>
                <w:sz w:val="18"/>
              </w:rPr>
              <w:t>500 GB</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 xml:space="preserve">Optički uredjaj: </w:t>
            </w:r>
          </w:p>
        </w:tc>
        <w:tc>
          <w:tcPr>
            <w:tcW w:w="3096" w:type="dxa"/>
          </w:tcPr>
          <w:p w:rsidR="00817A8D" w:rsidRPr="00DB4D03" w:rsidRDefault="00817A8D" w:rsidP="008B01DE">
            <w:pPr>
              <w:rPr>
                <w:sz w:val="18"/>
              </w:rPr>
            </w:pPr>
            <w:r w:rsidRPr="00DB4D03">
              <w:rPr>
                <w:sz w:val="18"/>
              </w:rPr>
              <w:t>DVD- RW</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 xml:space="preserve">Grafički adapter: </w:t>
            </w:r>
          </w:p>
        </w:tc>
        <w:tc>
          <w:tcPr>
            <w:tcW w:w="3096" w:type="dxa"/>
          </w:tcPr>
          <w:p w:rsidR="00817A8D" w:rsidRPr="00DB4D03" w:rsidRDefault="00817A8D" w:rsidP="008B01DE">
            <w:pPr>
              <w:rPr>
                <w:sz w:val="18"/>
              </w:rPr>
            </w:pPr>
            <w:r w:rsidRPr="00DB4D03">
              <w:rPr>
                <w:sz w:val="18"/>
              </w:rPr>
              <w:t>Integrisan</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rFonts w:ascii="Calibri" w:eastAsia="Times New Roman" w:hAnsi="Calibri" w:cs="Times New Roman"/>
                <w:color w:val="000000"/>
                <w:sz w:val="18"/>
              </w:rPr>
            </w:pPr>
            <w:r w:rsidRPr="00DB4D03">
              <w:rPr>
                <w:sz w:val="18"/>
              </w:rPr>
              <w:t xml:space="preserve">Operativni sistem: </w:t>
            </w:r>
          </w:p>
        </w:tc>
        <w:tc>
          <w:tcPr>
            <w:tcW w:w="3096" w:type="dxa"/>
          </w:tcPr>
          <w:p w:rsidR="00817A8D" w:rsidRPr="00DB4D03" w:rsidRDefault="00817A8D" w:rsidP="008B01DE">
            <w:pPr>
              <w:rPr>
                <w:sz w:val="18"/>
              </w:rPr>
            </w:pPr>
            <w:r w:rsidRPr="00DB4D03">
              <w:rPr>
                <w:sz w:val="18"/>
              </w:rPr>
              <w:t>Windows 7 Pro</w:t>
            </w:r>
          </w:p>
          <w:p w:rsidR="00817A8D" w:rsidRPr="00DB4D03" w:rsidRDefault="00817A8D" w:rsidP="008B01DE">
            <w:pPr>
              <w:rPr>
                <w:rFonts w:asciiTheme="minorHAnsi" w:eastAsiaTheme="minorHAnsi" w:hAnsiTheme="minorHAnsi"/>
                <w:sz w:val="18"/>
                <w:lang w:eastAsia="en-US"/>
              </w:rPr>
            </w:pP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 xml:space="preserve">Proizvođačka garancija: </w:t>
            </w:r>
          </w:p>
        </w:tc>
        <w:tc>
          <w:tcPr>
            <w:tcW w:w="3096" w:type="dxa"/>
          </w:tcPr>
          <w:p w:rsidR="00817A8D" w:rsidRPr="00DB4D03" w:rsidRDefault="00817A8D" w:rsidP="008B01DE">
            <w:pPr>
              <w:rPr>
                <w:sz w:val="18"/>
              </w:rPr>
            </w:pPr>
            <w:r w:rsidRPr="00DB4D03">
              <w:rPr>
                <w:sz w:val="18"/>
              </w:rPr>
              <w:t>minimum 2 godine</w:t>
            </w:r>
          </w:p>
        </w:tc>
        <w:tc>
          <w:tcPr>
            <w:tcW w:w="3096" w:type="dxa"/>
          </w:tcPr>
          <w:p w:rsidR="00817A8D" w:rsidRPr="00DB4D03" w:rsidRDefault="00817A8D" w:rsidP="008B01DE">
            <w:pPr>
              <w:rPr>
                <w:rFonts w:ascii="Calibri" w:eastAsia="Times New Roman" w:hAnsi="Calibri" w:cs="Times New Roman"/>
                <w:color w:val="000000"/>
                <w:sz w:val="18"/>
              </w:rPr>
            </w:pPr>
          </w:p>
        </w:tc>
      </w:tr>
    </w:tbl>
    <w:p w:rsidR="00817A8D" w:rsidRPr="00DB4D03" w:rsidRDefault="00817A8D">
      <w:pPr>
        <w:jc w:val="left"/>
        <w:rPr>
          <w:rFonts w:asciiTheme="minorHAnsi" w:eastAsia="Times New Roman" w:hAnsiTheme="minorHAnsi" w:cstheme="minorHAnsi"/>
          <w:sz w:val="18"/>
          <w:lang w:val="sr-Latn-CS"/>
        </w:rPr>
      </w:pPr>
    </w:p>
    <w:tbl>
      <w:tblPr>
        <w:tblStyle w:val="TableGrid"/>
        <w:tblW w:w="0" w:type="auto"/>
        <w:tblLook w:val="04A0" w:firstRow="1" w:lastRow="0" w:firstColumn="1" w:lastColumn="0" w:noHBand="0" w:noVBand="1"/>
      </w:tblPr>
      <w:tblGrid>
        <w:gridCol w:w="3096"/>
        <w:gridCol w:w="3096"/>
        <w:gridCol w:w="3096"/>
      </w:tblGrid>
      <w:tr w:rsidR="00817A8D" w:rsidRPr="00DB4D03" w:rsidTr="008B01DE">
        <w:trPr>
          <w:trHeight w:val="300"/>
        </w:trPr>
        <w:tc>
          <w:tcPr>
            <w:tcW w:w="9288" w:type="dxa"/>
            <w:gridSpan w:val="3"/>
            <w:noWrap/>
          </w:tcPr>
          <w:p w:rsidR="00817A8D" w:rsidRPr="00DB4D03" w:rsidRDefault="00817A8D" w:rsidP="008B01DE">
            <w:pPr>
              <w:rPr>
                <w:rFonts w:ascii="Calibri" w:eastAsia="Times New Roman" w:hAnsi="Calibri" w:cs="Times New Roman"/>
                <w:color w:val="000000"/>
                <w:sz w:val="18"/>
                <w:lang w:val="sr-Latn-CS"/>
              </w:rPr>
            </w:pPr>
            <w:r w:rsidRPr="00DB4D03">
              <w:rPr>
                <w:rFonts w:ascii="Calibri" w:eastAsia="Times New Roman" w:hAnsi="Calibri" w:cs="Times New Roman"/>
                <w:color w:val="000000"/>
                <w:sz w:val="18"/>
                <w:lang w:val="sr-Cyrl-CS"/>
              </w:rPr>
              <w:t>СТАВКА бр.</w:t>
            </w:r>
            <w:r w:rsidRPr="00DB4D03">
              <w:rPr>
                <w:rFonts w:ascii="Calibri" w:eastAsia="Times New Roman" w:hAnsi="Calibri" w:cs="Times New Roman"/>
                <w:color w:val="000000"/>
                <w:sz w:val="18"/>
                <w:lang w:val="sr-Latn-CS"/>
              </w:rPr>
              <w:t>10</w:t>
            </w:r>
            <w:r w:rsidRPr="00DB4D03">
              <w:rPr>
                <w:rFonts w:ascii="Calibri" w:eastAsia="Times New Roman" w:hAnsi="Calibri" w:cs="Times New Roman"/>
                <w:color w:val="000000"/>
                <w:sz w:val="18"/>
                <w:lang w:val="sr-Cyrl-CS"/>
              </w:rPr>
              <w:t xml:space="preserve">. </w:t>
            </w:r>
            <w:r w:rsidRPr="00DB4D03">
              <w:rPr>
                <w:rFonts w:asciiTheme="minorHAnsi" w:hAnsiTheme="minorHAnsi" w:cstheme="minorHAnsi"/>
                <w:sz w:val="18"/>
                <w:szCs w:val="20"/>
                <w:lang w:val="sr-Cyrl-CS"/>
              </w:rPr>
              <w:t>УПС</w:t>
            </w:r>
            <w:r w:rsidRPr="00DB4D03">
              <w:rPr>
                <w:rFonts w:cstheme="minorHAnsi"/>
                <w:sz w:val="18"/>
                <w:szCs w:val="20"/>
                <w:lang w:val="sr-Latn-CS"/>
              </w:rPr>
              <w:t>.</w:t>
            </w:r>
          </w:p>
        </w:tc>
      </w:tr>
      <w:tr w:rsidR="00817A8D" w:rsidRPr="00DB4D03" w:rsidTr="008B01DE">
        <w:trPr>
          <w:trHeight w:val="300"/>
        </w:trPr>
        <w:tc>
          <w:tcPr>
            <w:tcW w:w="3096" w:type="dxa"/>
            <w:noWrap/>
          </w:tcPr>
          <w:p w:rsidR="00817A8D" w:rsidRPr="00DB4D03" w:rsidRDefault="00817A8D" w:rsidP="008B01DE">
            <w:pPr>
              <w:rPr>
                <w:rFonts w:ascii="Calibri" w:eastAsia="Times New Roman" w:hAnsi="Calibri" w:cs="Times New Roman"/>
                <w:color w:val="000000"/>
                <w:sz w:val="18"/>
                <w:lang w:val="sr-Cyrl-CS"/>
              </w:rPr>
            </w:pP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Tražene tehničke karakteristike</w:t>
            </w:r>
          </w:p>
        </w:tc>
        <w:tc>
          <w:tcPr>
            <w:tcW w:w="3096" w:type="dxa"/>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Ponuđene tehničke karakteristike</w:t>
            </w:r>
          </w:p>
        </w:tc>
      </w:tr>
      <w:tr w:rsidR="00817A8D" w:rsidRPr="00DB4D03" w:rsidTr="008B01DE">
        <w:trPr>
          <w:trHeight w:val="300"/>
        </w:trPr>
        <w:tc>
          <w:tcPr>
            <w:tcW w:w="3096" w:type="dxa"/>
            <w:noWrap/>
            <w:hideMark/>
          </w:tcPr>
          <w:p w:rsidR="00817A8D" w:rsidRPr="00DB4D03" w:rsidRDefault="00817A8D" w:rsidP="008B01DE">
            <w:pPr>
              <w:rPr>
                <w:sz w:val="18"/>
              </w:rPr>
            </w:pPr>
            <w:r w:rsidRPr="00DB4D03">
              <w:rPr>
                <w:sz w:val="18"/>
              </w:rPr>
              <w:t xml:space="preserve">Snaga: </w:t>
            </w:r>
          </w:p>
        </w:tc>
        <w:tc>
          <w:tcPr>
            <w:tcW w:w="3096" w:type="dxa"/>
          </w:tcPr>
          <w:p w:rsidR="00817A8D" w:rsidRPr="00DB4D03" w:rsidRDefault="00817A8D" w:rsidP="008B01DE">
            <w:pPr>
              <w:rPr>
                <w:rFonts w:ascii="Calibri" w:eastAsia="Times New Roman" w:hAnsi="Calibri" w:cs="Times New Roman"/>
                <w:color w:val="000000"/>
                <w:sz w:val="18"/>
              </w:rPr>
            </w:pPr>
            <w:r w:rsidRPr="00DB4D03">
              <w:rPr>
                <w:sz w:val="18"/>
              </w:rPr>
              <w:t>300W</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sz w:val="18"/>
              </w:rPr>
            </w:pPr>
            <w:r w:rsidRPr="00DB4D03">
              <w:rPr>
                <w:sz w:val="18"/>
              </w:rPr>
              <w:t>Baterija:</w:t>
            </w:r>
          </w:p>
        </w:tc>
        <w:tc>
          <w:tcPr>
            <w:tcW w:w="3096" w:type="dxa"/>
          </w:tcPr>
          <w:p w:rsidR="00817A8D" w:rsidRPr="00DB4D03" w:rsidRDefault="00817A8D" w:rsidP="008B01DE">
            <w:pPr>
              <w:rPr>
                <w:rFonts w:asciiTheme="minorHAnsi" w:eastAsiaTheme="minorHAnsi" w:hAnsiTheme="minorHAnsi"/>
                <w:sz w:val="18"/>
                <w:lang w:eastAsia="en-US"/>
              </w:rPr>
            </w:pPr>
            <w:r w:rsidRPr="00DB4D03">
              <w:rPr>
                <w:sz w:val="18"/>
              </w:rPr>
              <w:t>12V - 7.2A</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hideMark/>
          </w:tcPr>
          <w:p w:rsidR="00817A8D" w:rsidRPr="00DB4D03" w:rsidRDefault="00817A8D" w:rsidP="008B01DE">
            <w:pPr>
              <w:rPr>
                <w:sz w:val="18"/>
              </w:rPr>
            </w:pPr>
            <w:r w:rsidRPr="00DB4D03">
              <w:rPr>
                <w:sz w:val="18"/>
              </w:rPr>
              <w:t xml:space="preserve">Vrste izlaza: </w:t>
            </w:r>
          </w:p>
        </w:tc>
        <w:tc>
          <w:tcPr>
            <w:tcW w:w="3096" w:type="dxa"/>
          </w:tcPr>
          <w:p w:rsidR="00817A8D" w:rsidRPr="00DB4D03" w:rsidRDefault="00817A8D" w:rsidP="008B01DE">
            <w:pPr>
              <w:rPr>
                <w:rFonts w:asciiTheme="minorHAnsi" w:eastAsiaTheme="minorHAnsi" w:hAnsiTheme="minorHAnsi"/>
                <w:sz w:val="18"/>
                <w:lang w:eastAsia="en-US"/>
              </w:rPr>
            </w:pPr>
            <w:r w:rsidRPr="00DB4D03">
              <w:rPr>
                <w:sz w:val="18"/>
              </w:rPr>
              <w:t>USB</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Indikatori:</w:t>
            </w:r>
          </w:p>
        </w:tc>
        <w:tc>
          <w:tcPr>
            <w:tcW w:w="3096" w:type="dxa"/>
          </w:tcPr>
          <w:p w:rsidR="00817A8D" w:rsidRPr="00DB4D03" w:rsidRDefault="00817A8D" w:rsidP="008B01DE">
            <w:pPr>
              <w:rPr>
                <w:sz w:val="18"/>
              </w:rPr>
            </w:pPr>
            <w:r w:rsidRPr="00DB4D03">
              <w:rPr>
                <w:sz w:val="18"/>
              </w:rPr>
              <w:t>LED, zvučni</w:t>
            </w:r>
          </w:p>
        </w:tc>
        <w:tc>
          <w:tcPr>
            <w:tcW w:w="3096" w:type="dxa"/>
          </w:tcPr>
          <w:p w:rsidR="00817A8D" w:rsidRPr="00DB4D03" w:rsidRDefault="00817A8D" w:rsidP="008B01DE">
            <w:pPr>
              <w:rPr>
                <w:rFonts w:ascii="Calibri" w:eastAsia="Times New Roman" w:hAnsi="Calibri" w:cs="Times New Roman"/>
                <w:color w:val="000000"/>
                <w:sz w:val="18"/>
              </w:rPr>
            </w:pPr>
          </w:p>
        </w:tc>
      </w:tr>
      <w:tr w:rsidR="00817A8D" w:rsidRPr="00DB4D03" w:rsidTr="008B01DE">
        <w:trPr>
          <w:trHeight w:val="300"/>
        </w:trPr>
        <w:tc>
          <w:tcPr>
            <w:tcW w:w="3096" w:type="dxa"/>
            <w:noWrap/>
          </w:tcPr>
          <w:p w:rsidR="00817A8D" w:rsidRPr="00DB4D03" w:rsidRDefault="00817A8D" w:rsidP="008B01DE">
            <w:pPr>
              <w:rPr>
                <w:sz w:val="18"/>
              </w:rPr>
            </w:pPr>
            <w:r w:rsidRPr="00DB4D03">
              <w:rPr>
                <w:sz w:val="18"/>
              </w:rPr>
              <w:t xml:space="preserve">Proizvođačka garancija: </w:t>
            </w:r>
          </w:p>
        </w:tc>
        <w:tc>
          <w:tcPr>
            <w:tcW w:w="3096" w:type="dxa"/>
          </w:tcPr>
          <w:p w:rsidR="00817A8D" w:rsidRPr="00DB4D03" w:rsidRDefault="00817A8D" w:rsidP="008B01DE">
            <w:pPr>
              <w:rPr>
                <w:sz w:val="18"/>
              </w:rPr>
            </w:pPr>
            <w:r w:rsidRPr="00DB4D03">
              <w:rPr>
                <w:sz w:val="18"/>
              </w:rPr>
              <w:t>2 godine</w:t>
            </w:r>
          </w:p>
        </w:tc>
        <w:tc>
          <w:tcPr>
            <w:tcW w:w="3096" w:type="dxa"/>
          </w:tcPr>
          <w:p w:rsidR="00817A8D" w:rsidRPr="00DB4D03" w:rsidRDefault="00817A8D" w:rsidP="008B01DE">
            <w:pPr>
              <w:rPr>
                <w:rFonts w:ascii="Calibri" w:eastAsia="Times New Roman" w:hAnsi="Calibri" w:cs="Times New Roman"/>
                <w:color w:val="000000"/>
                <w:sz w:val="18"/>
              </w:rPr>
            </w:pPr>
          </w:p>
        </w:tc>
      </w:tr>
    </w:tbl>
    <w:p w:rsidR="00DB4D03" w:rsidRPr="00DB4D03" w:rsidRDefault="00DB4D03" w:rsidP="00A869C5">
      <w:pPr>
        <w:jc w:val="left"/>
        <w:rPr>
          <w:rFonts w:asciiTheme="minorHAnsi" w:eastAsia="Times New Roman" w:hAnsiTheme="minorHAnsi" w:cstheme="minorHAnsi"/>
          <w:b/>
          <w:sz w:val="18"/>
          <w:lang w:val="sr-Cyrl-CS"/>
        </w:rPr>
      </w:pPr>
    </w:p>
    <w:p w:rsidR="00DB4D03" w:rsidRPr="00DB4D03" w:rsidRDefault="00A869C5">
      <w:pPr>
        <w:jc w:val="left"/>
        <w:rPr>
          <w:rFonts w:asciiTheme="minorHAnsi" w:eastAsia="Times New Roman" w:hAnsiTheme="minorHAnsi" w:cstheme="minorHAnsi"/>
          <w:sz w:val="18"/>
          <w:lang w:val="sr-Cyrl-CS"/>
        </w:rPr>
      </w:pPr>
      <w:r w:rsidRPr="00DB4D03">
        <w:rPr>
          <w:rFonts w:asciiTheme="minorHAnsi" w:eastAsia="Times New Roman" w:hAnsiTheme="minorHAnsi" w:cstheme="minorHAnsi"/>
          <w:b/>
          <w:sz w:val="18"/>
          <w:lang w:val="sr-Cyrl-CS"/>
        </w:rPr>
        <w:t xml:space="preserve">НАПОМЕНА: </w:t>
      </w:r>
      <w:r w:rsidRPr="00DB4D03">
        <w:rPr>
          <w:rFonts w:asciiTheme="minorHAnsi" w:eastAsia="Times New Roman" w:hAnsiTheme="minorHAnsi" w:cstheme="minorHAnsi"/>
          <w:sz w:val="18"/>
          <w:lang w:val="sr-Cyrl-CS"/>
        </w:rPr>
        <w:t xml:space="preserve">Потребно је у свако поље колоне понуђене техничке карактеристике уписати понуђену карактеристику модела који се нуди. </w:t>
      </w:r>
    </w:p>
    <w:p w:rsidR="00A869C5" w:rsidRPr="00DB4D03" w:rsidRDefault="00A869C5">
      <w:pPr>
        <w:jc w:val="left"/>
        <w:rPr>
          <w:rFonts w:asciiTheme="minorHAnsi" w:eastAsia="Times New Roman" w:hAnsiTheme="minorHAnsi" w:cstheme="minorHAnsi"/>
          <w:sz w:val="18"/>
          <w:lang w:val="sr-Cyrl-CS"/>
        </w:rPr>
      </w:pPr>
    </w:p>
    <w:tbl>
      <w:tblPr>
        <w:tblStyle w:val="TableGrid"/>
        <w:tblW w:w="0" w:type="auto"/>
        <w:tblLook w:val="04A0" w:firstRow="1" w:lastRow="0" w:firstColumn="1" w:lastColumn="0" w:noHBand="0" w:noVBand="1"/>
      </w:tblPr>
      <w:tblGrid>
        <w:gridCol w:w="9288"/>
      </w:tblGrid>
      <w:tr w:rsidR="00817A8D" w:rsidRPr="00DB4D03" w:rsidTr="008B01DE">
        <w:trPr>
          <w:trHeight w:val="300"/>
        </w:trPr>
        <w:tc>
          <w:tcPr>
            <w:tcW w:w="9288" w:type="dxa"/>
            <w:noWrap/>
          </w:tcPr>
          <w:p w:rsidR="00817A8D" w:rsidRPr="00DB4D03" w:rsidRDefault="00817A8D" w:rsidP="008B01DE">
            <w:pPr>
              <w:rPr>
                <w:rFonts w:ascii="Calibri" w:eastAsia="Times New Roman" w:hAnsi="Calibri" w:cs="Times New Roman"/>
                <w:color w:val="000000"/>
                <w:sz w:val="18"/>
                <w:lang w:val="sr-Latn-CS"/>
              </w:rPr>
            </w:pPr>
            <w:r w:rsidRPr="00DB4D03">
              <w:rPr>
                <w:rFonts w:ascii="Calibri" w:eastAsia="Times New Roman" w:hAnsi="Calibri" w:cs="Times New Roman"/>
                <w:color w:val="000000"/>
                <w:sz w:val="18"/>
                <w:lang w:val="sr-Cyrl-CS"/>
              </w:rPr>
              <w:t>СТАВКА бр.</w:t>
            </w:r>
            <w:r w:rsidRPr="00DB4D03">
              <w:rPr>
                <w:rFonts w:ascii="Calibri" w:eastAsia="Times New Roman" w:hAnsi="Calibri" w:cs="Times New Roman"/>
                <w:color w:val="000000"/>
                <w:sz w:val="18"/>
                <w:lang w:val="sr-Latn-CS"/>
              </w:rPr>
              <w:t xml:space="preserve"> 11</w:t>
            </w:r>
            <w:r w:rsidRPr="00DB4D03">
              <w:rPr>
                <w:rFonts w:ascii="Calibri" w:eastAsia="Times New Roman" w:hAnsi="Calibri" w:cs="Times New Roman"/>
                <w:color w:val="000000"/>
                <w:sz w:val="18"/>
                <w:lang w:val="sr-Cyrl-CS"/>
              </w:rPr>
              <w:t xml:space="preserve">. </w:t>
            </w:r>
            <w:r w:rsidRPr="00DB4D03">
              <w:rPr>
                <w:rFonts w:asciiTheme="minorHAnsi" w:hAnsiTheme="minorHAnsi" w:cstheme="minorHAnsi"/>
                <w:sz w:val="18"/>
                <w:szCs w:val="20"/>
                <w:lang w:val="sr-Cyrl-CS"/>
              </w:rPr>
              <w:t>Тонери за  мултифункционалну копир/скенер/факс/штампач машину</w:t>
            </w:r>
            <w:r w:rsidRPr="00DB4D03">
              <w:rPr>
                <w:rFonts w:cstheme="minorHAnsi"/>
                <w:sz w:val="18"/>
                <w:szCs w:val="20"/>
                <w:lang w:val="sr-Latn-CS"/>
              </w:rPr>
              <w:t>.</w:t>
            </w:r>
          </w:p>
        </w:tc>
      </w:tr>
      <w:tr w:rsidR="00817A8D" w:rsidRPr="00DB4D03" w:rsidTr="008B01DE">
        <w:trPr>
          <w:trHeight w:val="300"/>
        </w:trPr>
        <w:tc>
          <w:tcPr>
            <w:tcW w:w="9288" w:type="dxa"/>
            <w:noWrap/>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Tražene tehničke karakteristike</w:t>
            </w:r>
          </w:p>
        </w:tc>
      </w:tr>
      <w:tr w:rsidR="00A869C5" w:rsidRPr="00DB4D03" w:rsidTr="0057331E">
        <w:trPr>
          <w:trHeight w:val="300"/>
        </w:trPr>
        <w:tc>
          <w:tcPr>
            <w:tcW w:w="9288" w:type="dxa"/>
            <w:noWrap/>
            <w:hideMark/>
          </w:tcPr>
          <w:p w:rsidR="00A869C5" w:rsidRPr="00DB4D03" w:rsidRDefault="00A869C5" w:rsidP="008B01DE">
            <w:pPr>
              <w:rPr>
                <w:rFonts w:asciiTheme="minorHAnsi" w:eastAsiaTheme="minorHAnsi" w:hAnsiTheme="minorHAnsi"/>
                <w:sz w:val="18"/>
                <w:lang w:val="sr-Cyrl-CS" w:eastAsia="en-US"/>
              </w:rPr>
            </w:pPr>
            <w:r w:rsidRPr="00DB4D03">
              <w:rPr>
                <w:sz w:val="18"/>
              </w:rPr>
              <w:t>Kompatibilni sa: aparatom ponuđenim u stavci 1. tehničke specifikacije.</w:t>
            </w:r>
          </w:p>
        </w:tc>
      </w:tr>
    </w:tbl>
    <w:p w:rsidR="00817A8D" w:rsidRPr="00DB4D03" w:rsidRDefault="00817A8D">
      <w:pPr>
        <w:jc w:val="left"/>
        <w:rPr>
          <w:rFonts w:asciiTheme="minorHAnsi" w:eastAsia="Times New Roman" w:hAnsiTheme="minorHAnsi" w:cstheme="minorHAnsi"/>
          <w:sz w:val="18"/>
          <w:lang w:val="sr-Latn-CS"/>
        </w:rPr>
      </w:pPr>
    </w:p>
    <w:tbl>
      <w:tblPr>
        <w:tblStyle w:val="TableGrid"/>
        <w:tblW w:w="0" w:type="auto"/>
        <w:tblLook w:val="04A0" w:firstRow="1" w:lastRow="0" w:firstColumn="1" w:lastColumn="0" w:noHBand="0" w:noVBand="1"/>
      </w:tblPr>
      <w:tblGrid>
        <w:gridCol w:w="9288"/>
      </w:tblGrid>
      <w:tr w:rsidR="00817A8D" w:rsidRPr="00DB4D03" w:rsidTr="008B01DE">
        <w:trPr>
          <w:trHeight w:val="300"/>
        </w:trPr>
        <w:tc>
          <w:tcPr>
            <w:tcW w:w="9288" w:type="dxa"/>
            <w:noWrap/>
          </w:tcPr>
          <w:p w:rsidR="00817A8D" w:rsidRPr="00DB4D03" w:rsidRDefault="00817A8D" w:rsidP="008B01DE">
            <w:pPr>
              <w:rPr>
                <w:rFonts w:ascii="Calibri" w:eastAsia="Times New Roman" w:hAnsi="Calibri" w:cs="Times New Roman"/>
                <w:color w:val="000000"/>
                <w:sz w:val="18"/>
                <w:lang w:val="sr-Latn-CS"/>
              </w:rPr>
            </w:pPr>
            <w:r w:rsidRPr="00DB4D03">
              <w:rPr>
                <w:rFonts w:ascii="Calibri" w:eastAsia="Times New Roman" w:hAnsi="Calibri" w:cs="Times New Roman"/>
                <w:color w:val="000000"/>
                <w:sz w:val="18"/>
                <w:lang w:val="sr-Cyrl-CS"/>
              </w:rPr>
              <w:t>СТАВКА бр.</w:t>
            </w:r>
            <w:r w:rsidRPr="00DB4D03">
              <w:rPr>
                <w:sz w:val="18"/>
              </w:rPr>
              <w:t xml:space="preserve"> </w:t>
            </w:r>
            <w:r w:rsidRPr="00DB4D03">
              <w:rPr>
                <w:rFonts w:ascii="Calibri" w:eastAsia="Times New Roman" w:hAnsi="Calibri" w:cs="Times New Roman"/>
                <w:color w:val="000000"/>
                <w:sz w:val="18"/>
                <w:lang w:val="sr-Latn-CS"/>
              </w:rPr>
              <w:t>12.</w:t>
            </w:r>
            <w:r w:rsidRPr="00DB4D03">
              <w:rPr>
                <w:rFonts w:ascii="Calibri" w:eastAsia="Times New Roman" w:hAnsi="Calibri" w:cs="Times New Roman"/>
                <w:color w:val="000000"/>
                <w:sz w:val="18"/>
                <w:lang w:val="sr-Latn-CS"/>
              </w:rPr>
              <w:tab/>
              <w:t>Тонери за штампач у боји.</w:t>
            </w:r>
          </w:p>
        </w:tc>
      </w:tr>
      <w:tr w:rsidR="00817A8D" w:rsidRPr="00DB4D03" w:rsidTr="008B01DE">
        <w:trPr>
          <w:trHeight w:val="300"/>
        </w:trPr>
        <w:tc>
          <w:tcPr>
            <w:tcW w:w="9288" w:type="dxa"/>
            <w:noWrap/>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Tražene tehničke karakteristike</w:t>
            </w:r>
          </w:p>
        </w:tc>
      </w:tr>
      <w:tr w:rsidR="00A869C5" w:rsidRPr="00DB4D03" w:rsidTr="00F25AE9">
        <w:trPr>
          <w:trHeight w:val="300"/>
        </w:trPr>
        <w:tc>
          <w:tcPr>
            <w:tcW w:w="9288" w:type="dxa"/>
            <w:noWrap/>
            <w:hideMark/>
          </w:tcPr>
          <w:p w:rsidR="00A869C5" w:rsidRPr="00DB4D03" w:rsidRDefault="00A869C5" w:rsidP="008B01DE">
            <w:pPr>
              <w:rPr>
                <w:rFonts w:asciiTheme="minorHAnsi" w:eastAsiaTheme="minorHAnsi" w:hAnsiTheme="minorHAnsi"/>
                <w:sz w:val="18"/>
                <w:lang w:val="sr-Cyrl-CS" w:eastAsia="en-US"/>
              </w:rPr>
            </w:pPr>
            <w:r w:rsidRPr="00DB4D03">
              <w:rPr>
                <w:sz w:val="18"/>
              </w:rPr>
              <w:t>Kompatibilni sa: aparatom ponuđenim u stavci 2. tehničke specifikacije.</w:t>
            </w:r>
          </w:p>
        </w:tc>
      </w:tr>
    </w:tbl>
    <w:p w:rsidR="00817A8D" w:rsidRPr="00DB4D03" w:rsidRDefault="00817A8D">
      <w:pPr>
        <w:jc w:val="left"/>
        <w:rPr>
          <w:rFonts w:asciiTheme="minorHAnsi" w:eastAsia="Times New Roman" w:hAnsiTheme="minorHAnsi" w:cstheme="minorHAnsi"/>
          <w:sz w:val="18"/>
          <w:lang w:val="sr-Latn-CS"/>
        </w:rPr>
      </w:pPr>
    </w:p>
    <w:tbl>
      <w:tblPr>
        <w:tblStyle w:val="TableGrid"/>
        <w:tblW w:w="0" w:type="auto"/>
        <w:tblLook w:val="04A0" w:firstRow="1" w:lastRow="0" w:firstColumn="1" w:lastColumn="0" w:noHBand="0" w:noVBand="1"/>
      </w:tblPr>
      <w:tblGrid>
        <w:gridCol w:w="9288"/>
      </w:tblGrid>
      <w:tr w:rsidR="00817A8D" w:rsidRPr="00DB4D03" w:rsidTr="008B01DE">
        <w:trPr>
          <w:trHeight w:val="300"/>
        </w:trPr>
        <w:tc>
          <w:tcPr>
            <w:tcW w:w="9288" w:type="dxa"/>
            <w:noWrap/>
          </w:tcPr>
          <w:p w:rsidR="00817A8D" w:rsidRPr="00DB4D03" w:rsidRDefault="00817A8D" w:rsidP="008B01DE">
            <w:pPr>
              <w:rPr>
                <w:rFonts w:ascii="Calibri" w:eastAsia="Times New Roman" w:hAnsi="Calibri" w:cs="Times New Roman"/>
                <w:color w:val="000000"/>
                <w:sz w:val="18"/>
                <w:lang w:val="sr-Latn-CS"/>
              </w:rPr>
            </w:pPr>
            <w:r w:rsidRPr="00DB4D03">
              <w:rPr>
                <w:rFonts w:ascii="Calibri" w:eastAsia="Times New Roman" w:hAnsi="Calibri" w:cs="Times New Roman"/>
                <w:color w:val="000000"/>
                <w:sz w:val="18"/>
                <w:lang w:val="sr-Cyrl-CS"/>
              </w:rPr>
              <w:t>СТАВКА бр.</w:t>
            </w:r>
            <w:r w:rsidRPr="00DB4D03">
              <w:rPr>
                <w:rFonts w:ascii="Calibri" w:eastAsia="Times New Roman" w:hAnsi="Calibri" w:cs="Times New Roman"/>
                <w:color w:val="000000"/>
                <w:sz w:val="18"/>
                <w:lang w:val="sr-Latn-CS"/>
              </w:rPr>
              <w:t xml:space="preserve"> 13.</w:t>
            </w:r>
            <w:r w:rsidRPr="00DB4D03">
              <w:rPr>
                <w:rFonts w:ascii="Calibri" w:eastAsia="Times New Roman" w:hAnsi="Calibri" w:cs="Times New Roman"/>
                <w:color w:val="000000"/>
                <w:sz w:val="18"/>
                <w:lang w:val="sr-Latn-CS"/>
              </w:rPr>
              <w:tab/>
              <w:t>Тонери за  штампач црно/бели.</w:t>
            </w:r>
          </w:p>
        </w:tc>
      </w:tr>
      <w:tr w:rsidR="00817A8D" w:rsidRPr="00DB4D03" w:rsidTr="008B01DE">
        <w:trPr>
          <w:trHeight w:val="300"/>
        </w:trPr>
        <w:tc>
          <w:tcPr>
            <w:tcW w:w="9288" w:type="dxa"/>
            <w:noWrap/>
          </w:tcPr>
          <w:p w:rsidR="00817A8D" w:rsidRPr="00DB4D03" w:rsidRDefault="00817A8D" w:rsidP="008B01DE">
            <w:pPr>
              <w:rPr>
                <w:rFonts w:ascii="Calibri" w:eastAsia="Times New Roman" w:hAnsi="Calibri" w:cs="Times New Roman"/>
                <w:color w:val="000000"/>
                <w:sz w:val="18"/>
              </w:rPr>
            </w:pPr>
            <w:r w:rsidRPr="00DB4D03">
              <w:rPr>
                <w:rFonts w:ascii="Calibri" w:eastAsia="Times New Roman" w:hAnsi="Calibri" w:cs="Times New Roman"/>
                <w:color w:val="000000"/>
                <w:sz w:val="18"/>
              </w:rPr>
              <w:t>Tražene tehničke karakteristike</w:t>
            </w:r>
          </w:p>
        </w:tc>
      </w:tr>
      <w:tr w:rsidR="00A869C5" w:rsidRPr="00DB4D03" w:rsidTr="006A489B">
        <w:trPr>
          <w:trHeight w:val="300"/>
        </w:trPr>
        <w:tc>
          <w:tcPr>
            <w:tcW w:w="9288" w:type="dxa"/>
            <w:noWrap/>
            <w:hideMark/>
          </w:tcPr>
          <w:p w:rsidR="00A869C5" w:rsidRPr="00DB4D03" w:rsidRDefault="00A869C5" w:rsidP="008B01DE">
            <w:pPr>
              <w:rPr>
                <w:rFonts w:asciiTheme="minorHAnsi" w:eastAsiaTheme="minorHAnsi" w:hAnsiTheme="minorHAnsi"/>
                <w:sz w:val="18"/>
                <w:lang w:val="sr-Cyrl-CS" w:eastAsia="en-US"/>
              </w:rPr>
            </w:pPr>
            <w:r w:rsidRPr="00DB4D03">
              <w:rPr>
                <w:sz w:val="18"/>
              </w:rPr>
              <w:t>Kompatibilni sa: aparatom ponuđenim u stavci 3. tehničke specifikacije.</w:t>
            </w:r>
          </w:p>
        </w:tc>
      </w:tr>
    </w:tbl>
    <w:p w:rsidR="00DB4D03" w:rsidRDefault="00DB4D03">
      <w:pPr>
        <w:jc w:val="left"/>
        <w:rPr>
          <w:rFonts w:asciiTheme="minorHAnsi" w:eastAsia="Times New Roman" w:hAnsiTheme="minorHAnsi" w:cstheme="minorHAnsi"/>
          <w:lang w:val="sr-Cyrl-CS"/>
        </w:rPr>
      </w:pPr>
    </w:p>
    <w:p w:rsidR="00DB4D03" w:rsidRDefault="00DB4D03">
      <w:pPr>
        <w:jc w:val="left"/>
        <w:rPr>
          <w:rFonts w:asciiTheme="minorHAnsi" w:eastAsia="Times New Roman" w:hAnsiTheme="minorHAnsi" w:cstheme="minorHAnsi"/>
          <w:lang w:val="sr-Cyrl-CS"/>
        </w:rPr>
      </w:pPr>
      <w:r>
        <w:rPr>
          <w:rFonts w:asciiTheme="minorHAnsi" w:eastAsia="Times New Roman" w:hAnsiTheme="minorHAnsi" w:cstheme="minorHAnsi"/>
          <w:lang w:val="sr-Cyrl-CS"/>
        </w:rPr>
        <w:t>Овим потврђујем да наведене понуђене карактеристике одговарају произвођачким спецификацијама за сва понуђена добра.(ставке од 1. до 13.)</w:t>
      </w:r>
    </w:p>
    <w:p w:rsidR="00DB4D03" w:rsidRDefault="00DB4D03">
      <w:pPr>
        <w:jc w:val="left"/>
        <w:rPr>
          <w:rFonts w:asciiTheme="minorHAnsi" w:eastAsia="Times New Roman" w:hAnsiTheme="minorHAnsi" w:cstheme="minorHAnsi"/>
          <w:lang w:val="sr-Cyrl-CS"/>
        </w:rPr>
      </w:pPr>
      <w:r>
        <w:rPr>
          <w:rFonts w:asciiTheme="minorHAnsi" w:eastAsia="Times New Roman" w:hAnsiTheme="minorHAnsi" w:cstheme="minorHAnsi"/>
          <w:lang w:val="sr-Cyrl-CS"/>
        </w:rPr>
        <w:t xml:space="preserve"> </w:t>
      </w:r>
    </w:p>
    <w:p w:rsidR="00DB4D03" w:rsidRDefault="00DB4D03">
      <w:pPr>
        <w:jc w:val="left"/>
        <w:rPr>
          <w:rFonts w:asciiTheme="minorHAnsi" w:eastAsia="Times New Roman" w:hAnsiTheme="minorHAnsi" w:cstheme="minorHAnsi"/>
          <w:lang w:val="sr-Cyrl-CS"/>
        </w:rPr>
      </w:pPr>
    </w:p>
    <w:p w:rsidR="00DB4D03" w:rsidRDefault="00DB4D03">
      <w:pPr>
        <w:jc w:val="left"/>
        <w:rPr>
          <w:rFonts w:asciiTheme="minorHAnsi" w:eastAsia="Times New Roman" w:hAnsiTheme="minorHAnsi" w:cstheme="minorHAnsi"/>
          <w:lang w:val="sr-Cyrl-CS"/>
        </w:rPr>
      </w:pPr>
    </w:p>
    <w:tbl>
      <w:tblPr>
        <w:tblW w:w="0" w:type="auto"/>
        <w:jc w:val="center"/>
        <w:tblLayout w:type="fixed"/>
        <w:tblLook w:val="0000" w:firstRow="0" w:lastRow="0" w:firstColumn="0" w:lastColumn="0" w:noHBand="0" w:noVBand="0"/>
      </w:tblPr>
      <w:tblGrid>
        <w:gridCol w:w="3080"/>
        <w:gridCol w:w="3068"/>
        <w:gridCol w:w="3094"/>
      </w:tblGrid>
      <w:tr w:rsidR="00DB4D03" w:rsidRPr="00F1390F" w:rsidTr="004B6C8E">
        <w:trPr>
          <w:jc w:val="center"/>
        </w:trPr>
        <w:tc>
          <w:tcPr>
            <w:tcW w:w="3080" w:type="dxa"/>
            <w:shd w:val="clear" w:color="auto" w:fill="auto"/>
            <w:vAlign w:val="center"/>
          </w:tcPr>
          <w:p w:rsidR="00DB4D03" w:rsidRPr="00F1390F" w:rsidRDefault="00DB4D03" w:rsidP="004B6C8E">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Место:</w:t>
            </w:r>
          </w:p>
          <w:p w:rsidR="00DB4D03" w:rsidRPr="00F1390F" w:rsidRDefault="00DB4D03" w:rsidP="004B6C8E">
            <w:pPr>
              <w:rPr>
                <w:rFonts w:asciiTheme="minorHAnsi" w:eastAsia="Times New Roman" w:hAnsiTheme="minorHAnsi" w:cstheme="minorHAnsi"/>
                <w:sz w:val="24"/>
              </w:rPr>
            </w:pPr>
            <w:r w:rsidRPr="00F1390F">
              <w:rPr>
                <w:rFonts w:asciiTheme="minorHAnsi" w:eastAsia="Times New Roman" w:hAnsiTheme="minorHAnsi" w:cstheme="minorHAnsi"/>
                <w:sz w:val="24"/>
              </w:rPr>
              <w:t>Датум:</w:t>
            </w:r>
          </w:p>
        </w:tc>
        <w:tc>
          <w:tcPr>
            <w:tcW w:w="3068" w:type="dxa"/>
            <w:shd w:val="clear" w:color="auto" w:fill="auto"/>
            <w:vAlign w:val="center"/>
          </w:tcPr>
          <w:p w:rsidR="00DB4D03" w:rsidRPr="00F1390F" w:rsidRDefault="00DB4D03" w:rsidP="004B6C8E">
            <w:pPr>
              <w:rPr>
                <w:rFonts w:asciiTheme="minorHAnsi" w:eastAsia="Times New Roman" w:hAnsiTheme="minorHAnsi" w:cstheme="minorHAnsi"/>
                <w:sz w:val="24"/>
              </w:rPr>
            </w:pPr>
            <w:r w:rsidRPr="00F1390F">
              <w:rPr>
                <w:rFonts w:asciiTheme="minorHAnsi" w:eastAsia="Times New Roman" w:hAnsiTheme="minorHAnsi" w:cstheme="minorHAnsi"/>
                <w:sz w:val="24"/>
              </w:rPr>
              <w:t>М.П.</w:t>
            </w:r>
          </w:p>
        </w:tc>
        <w:tc>
          <w:tcPr>
            <w:tcW w:w="3094" w:type="dxa"/>
            <w:shd w:val="clear" w:color="auto" w:fill="auto"/>
            <w:vAlign w:val="center"/>
          </w:tcPr>
          <w:p w:rsidR="00DB4D03" w:rsidRDefault="00DB4D03" w:rsidP="004B6C8E">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rPr>
              <w:t xml:space="preserve">Потпис </w:t>
            </w:r>
            <w:r w:rsidRPr="00F1390F">
              <w:rPr>
                <w:rFonts w:asciiTheme="minorHAnsi" w:eastAsia="Times New Roman" w:hAnsiTheme="minorHAnsi" w:cstheme="minorHAnsi"/>
                <w:sz w:val="24"/>
                <w:lang w:val="sr-Cyrl-RS"/>
              </w:rPr>
              <w:t>овлашћеног лица</w:t>
            </w:r>
          </w:p>
          <w:p w:rsidR="00DB4D03" w:rsidRPr="00F1390F" w:rsidRDefault="00DB4D03" w:rsidP="004B6C8E">
            <w:pPr>
              <w:jc w:val="center"/>
              <w:rPr>
                <w:rFonts w:asciiTheme="minorHAnsi" w:eastAsia="Times New Roman" w:hAnsiTheme="minorHAnsi" w:cstheme="minorHAnsi"/>
                <w:sz w:val="24"/>
                <w:lang w:val="sr-Cyrl-RS"/>
              </w:rPr>
            </w:pPr>
            <w:r>
              <w:rPr>
                <w:rFonts w:asciiTheme="minorHAnsi" w:eastAsia="Times New Roman" w:hAnsiTheme="minorHAnsi" w:cstheme="minorHAnsi"/>
                <w:sz w:val="24"/>
                <w:lang w:val="sr-Cyrl-RS"/>
              </w:rPr>
              <w:t>понуђача</w:t>
            </w:r>
          </w:p>
        </w:tc>
      </w:tr>
      <w:tr w:rsidR="00DB4D03" w:rsidRPr="00F1390F" w:rsidTr="004B6C8E">
        <w:trPr>
          <w:jc w:val="center"/>
        </w:trPr>
        <w:tc>
          <w:tcPr>
            <w:tcW w:w="3080" w:type="dxa"/>
            <w:tcBorders>
              <w:bottom w:val="single" w:sz="4" w:space="0" w:color="000000"/>
            </w:tcBorders>
            <w:shd w:val="clear" w:color="auto" w:fill="auto"/>
          </w:tcPr>
          <w:p w:rsidR="00DB4D03" w:rsidRPr="00F1390F" w:rsidRDefault="00DB4D03" w:rsidP="004B6C8E">
            <w:pPr>
              <w:rPr>
                <w:rFonts w:asciiTheme="minorHAnsi" w:eastAsia="Times New Roman" w:hAnsiTheme="minorHAnsi" w:cstheme="minorHAnsi"/>
                <w:sz w:val="24"/>
              </w:rPr>
            </w:pPr>
          </w:p>
        </w:tc>
        <w:tc>
          <w:tcPr>
            <w:tcW w:w="3068" w:type="dxa"/>
            <w:shd w:val="clear" w:color="auto" w:fill="auto"/>
          </w:tcPr>
          <w:p w:rsidR="00DB4D03" w:rsidRPr="00F1390F" w:rsidRDefault="00DB4D03" w:rsidP="004B6C8E">
            <w:pPr>
              <w:rPr>
                <w:rFonts w:asciiTheme="minorHAnsi" w:eastAsia="Times New Roman" w:hAnsiTheme="minorHAnsi" w:cstheme="minorHAnsi"/>
                <w:sz w:val="24"/>
              </w:rPr>
            </w:pPr>
          </w:p>
        </w:tc>
        <w:tc>
          <w:tcPr>
            <w:tcW w:w="3094" w:type="dxa"/>
            <w:tcBorders>
              <w:bottom w:val="single" w:sz="4" w:space="0" w:color="000000"/>
            </w:tcBorders>
            <w:shd w:val="clear" w:color="auto" w:fill="auto"/>
          </w:tcPr>
          <w:p w:rsidR="00DB4D03" w:rsidRPr="00F1390F" w:rsidRDefault="00DB4D03" w:rsidP="004B6C8E">
            <w:pPr>
              <w:rPr>
                <w:rFonts w:asciiTheme="minorHAnsi" w:eastAsia="Times New Roman" w:hAnsiTheme="minorHAnsi" w:cstheme="minorHAnsi"/>
                <w:sz w:val="24"/>
              </w:rPr>
            </w:pPr>
          </w:p>
        </w:tc>
      </w:tr>
    </w:tbl>
    <w:p w:rsidR="004C4B79" w:rsidRDefault="004C4B79" w:rsidP="00185B18">
      <w:pPr>
        <w:keepNext/>
        <w:keepLines/>
        <w:spacing w:before="240"/>
        <w:outlineLvl w:val="1"/>
        <w:rPr>
          <w:rFonts w:asciiTheme="minorHAnsi" w:eastAsia="Times New Roman" w:hAnsiTheme="minorHAnsi" w:cstheme="minorHAnsi"/>
          <w:lang w:val="sr-Latn-CS"/>
        </w:rPr>
      </w:pPr>
    </w:p>
    <w:p w:rsidR="00DB4D03" w:rsidRDefault="00DB4D03">
      <w:bookmarkStart w:id="151" w:name="_Toc376188802"/>
      <w:bookmarkEnd w:id="149"/>
      <w:r>
        <w:br w:type="page"/>
      </w:r>
    </w:p>
    <w:p w:rsidR="004C4B79" w:rsidRPr="00F1390F" w:rsidRDefault="004C4B79" w:rsidP="004C4B79">
      <w:pPr>
        <w:keepNext/>
        <w:keepLines/>
        <w:framePr w:wrap="notBeside" w:vAnchor="text" w:hAnchor="text" w:y="1"/>
        <w:spacing w:before="240"/>
        <w:outlineLvl w:val="1"/>
        <w:rPr>
          <w:rFonts w:asciiTheme="minorHAnsi" w:eastAsia="Times New Roman" w:hAnsiTheme="minorHAnsi" w:cstheme="minorHAnsi"/>
          <w:b/>
          <w:sz w:val="22"/>
          <w:szCs w:val="26"/>
          <w:lang w:val="sr-Cyrl-RS"/>
        </w:rPr>
      </w:pPr>
      <w:r w:rsidRPr="00F1390F">
        <w:rPr>
          <w:rFonts w:asciiTheme="minorHAnsi" w:eastAsia="Times New Roman" w:hAnsiTheme="minorHAnsi" w:cstheme="minorHAnsi"/>
          <w:b/>
          <w:sz w:val="22"/>
          <w:szCs w:val="26"/>
          <w:lang w:val="sr-Cyrl-RS"/>
        </w:rPr>
        <w:t xml:space="preserve">Образац  </w:t>
      </w:r>
      <w:r>
        <w:rPr>
          <w:rFonts w:asciiTheme="minorHAnsi" w:eastAsia="Times New Roman" w:hAnsiTheme="minorHAnsi" w:cstheme="minorHAnsi"/>
          <w:b/>
          <w:sz w:val="22"/>
          <w:szCs w:val="26"/>
          <w:lang w:val="sr-Latn-CS"/>
        </w:rPr>
        <w:t>8</w:t>
      </w:r>
      <w:bookmarkEnd w:id="151"/>
      <w:r w:rsidRPr="00F1390F">
        <w:rPr>
          <w:rFonts w:asciiTheme="minorHAnsi" w:eastAsia="Times New Roman" w:hAnsiTheme="minorHAnsi" w:cstheme="minorHAnsi"/>
          <w:b/>
          <w:sz w:val="22"/>
          <w:szCs w:val="26"/>
          <w:lang w:val="sr-Cyrl-RS"/>
        </w:rPr>
        <w:t xml:space="preserve">  </w:t>
      </w:r>
    </w:p>
    <w:p w:rsidR="00185B18" w:rsidRPr="00F1390F" w:rsidRDefault="00185B18" w:rsidP="00185B18">
      <w:pPr>
        <w:jc w:val="center"/>
        <w:rPr>
          <w:rFonts w:asciiTheme="minorHAnsi" w:eastAsia="Times New Roman" w:hAnsiTheme="minorHAnsi" w:cstheme="minorHAnsi"/>
          <w:b/>
          <w:sz w:val="24"/>
          <w:lang w:val="sr-Cyrl-RS"/>
        </w:rPr>
      </w:pPr>
    </w:p>
    <w:p w:rsidR="00185B18" w:rsidRPr="00F1390F" w:rsidRDefault="00185B18" w:rsidP="00185B18">
      <w:pPr>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sz w:val="24"/>
          <w:lang w:val="sr-Cyrl-RS"/>
        </w:rPr>
        <w:t>ОБРАЗАЦ ПОНУДЕ</w:t>
      </w:r>
    </w:p>
    <w:p w:rsidR="00185B18" w:rsidRPr="00F1390F" w:rsidRDefault="00185B18" w:rsidP="00185B18">
      <w:pPr>
        <w:rPr>
          <w:rFonts w:asciiTheme="minorHAnsi" w:eastAsia="Times New Roman" w:hAnsiTheme="minorHAnsi" w:cstheme="minorHAnsi"/>
          <w:b/>
          <w:bCs/>
        </w:rPr>
      </w:pPr>
    </w:p>
    <w:p w:rsidR="00185B18" w:rsidRPr="00F1390F" w:rsidRDefault="00185B18" w:rsidP="00185B18">
      <w:pP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ПОНУД</w:t>
      </w:r>
      <w:r w:rsidRPr="00F1390F">
        <w:rPr>
          <w:rFonts w:asciiTheme="minorHAnsi" w:eastAsia="Times New Roman" w:hAnsiTheme="minorHAnsi" w:cstheme="minorHAnsi"/>
          <w:b/>
          <w:sz w:val="24"/>
        </w:rPr>
        <w:t>A</w:t>
      </w:r>
      <w:r w:rsidRPr="00F1390F">
        <w:rPr>
          <w:rFonts w:asciiTheme="minorHAnsi" w:eastAsia="Times New Roman" w:hAnsiTheme="minorHAnsi" w:cstheme="minorHAnsi"/>
          <w:b/>
          <w:sz w:val="24"/>
          <w:lang w:val="sr-Cyrl-RS"/>
        </w:rPr>
        <w:t xml:space="preserve"> бр. ________</w:t>
      </w:r>
    </w:p>
    <w:p w:rsidR="00185B18" w:rsidRPr="00F1390F" w:rsidRDefault="00185B18" w:rsidP="00185B18">
      <w:pPr>
        <w:rPr>
          <w:rFonts w:asciiTheme="minorHAnsi" w:eastAsia="Times New Roman" w:hAnsiTheme="minorHAnsi" w:cstheme="minorHAnsi"/>
          <w:b/>
          <w:bCs/>
          <w:sz w:val="24"/>
          <w:lang w:val="sr-Cyrl-CS"/>
        </w:rPr>
      </w:pPr>
    </w:p>
    <w:p w:rsidR="00185B18" w:rsidRPr="00F1390F" w:rsidRDefault="00185B18" w:rsidP="00185B18">
      <w:pPr>
        <w:rPr>
          <w:rFonts w:asciiTheme="minorHAnsi" w:eastAsia="Times New Roman" w:hAnsiTheme="minorHAnsi" w:cstheme="minorHAnsi"/>
          <w:sz w:val="24"/>
          <w:lang w:val="sr-Cyrl-CS"/>
        </w:rPr>
      </w:pPr>
      <w:r w:rsidRPr="00F1390F">
        <w:rPr>
          <w:rFonts w:asciiTheme="minorHAnsi" w:eastAsia="Times New Roman" w:hAnsiTheme="minorHAnsi" w:cstheme="minorHAnsi"/>
          <w:sz w:val="24"/>
          <w:lang w:val="sr-Cyrl-CS"/>
        </w:rPr>
        <w:t xml:space="preserve">Понуђач (у случају </w:t>
      </w:r>
      <w:r w:rsidRPr="00F1390F">
        <w:rPr>
          <w:rFonts w:asciiTheme="minorHAnsi" w:eastAsia="Times New Roman" w:hAnsiTheme="minorHAnsi" w:cstheme="minorHAnsi"/>
          <w:sz w:val="24"/>
          <w:lang w:val="sr-Cyrl-RS"/>
        </w:rPr>
        <w:t>заједничке понуде</w:t>
      </w:r>
      <w:r w:rsidRPr="00F1390F">
        <w:rPr>
          <w:rFonts w:asciiTheme="minorHAnsi" w:eastAsia="Times New Roman" w:hAnsiTheme="minorHAnsi" w:cstheme="minorHAnsi"/>
          <w:sz w:val="24"/>
          <w:lang w:val="sr-Cyrl-CS"/>
        </w:rPr>
        <w:t xml:space="preserve"> навести и називе учесника у заједничкој понуди):</w:t>
      </w:r>
    </w:p>
    <w:p w:rsidR="00185B18" w:rsidRDefault="00185B18" w:rsidP="00185B18">
      <w:pPr>
        <w:rPr>
          <w:rFonts w:asciiTheme="minorHAnsi" w:eastAsia="Times New Roman" w:hAnsiTheme="minorHAnsi" w:cstheme="minorHAnsi"/>
          <w:sz w:val="24"/>
          <w:lang w:val="sr-Latn-CS"/>
        </w:rPr>
      </w:pPr>
    </w:p>
    <w:p w:rsidR="00817A8D" w:rsidRPr="00817A8D" w:rsidRDefault="00817A8D" w:rsidP="00185B18">
      <w:pPr>
        <w:rPr>
          <w:rFonts w:asciiTheme="minorHAnsi" w:eastAsia="Times New Roman" w:hAnsiTheme="minorHAnsi" w:cstheme="minorHAnsi"/>
          <w:sz w:val="24"/>
          <w:lang w:val="sr-Latn-CS"/>
        </w:rPr>
      </w:pPr>
    </w:p>
    <w:p w:rsidR="00185B18" w:rsidRPr="00817A8D" w:rsidRDefault="00185B18" w:rsidP="00185B18">
      <w:pPr>
        <w:rPr>
          <w:rFonts w:asciiTheme="minorHAnsi" w:eastAsia="Times New Roman" w:hAnsiTheme="minorHAnsi" w:cstheme="minorHAnsi"/>
          <w:sz w:val="24"/>
          <w:lang w:val="sr-Latn-CS"/>
        </w:rPr>
      </w:pPr>
      <w:r w:rsidRPr="00F1390F">
        <w:rPr>
          <w:rFonts w:asciiTheme="minorHAnsi" w:eastAsia="Times New Roman" w:hAnsiTheme="minorHAnsi" w:cstheme="minorHAnsi"/>
          <w:sz w:val="24"/>
          <w:lang w:val="sr-Cyrl-CS"/>
        </w:rPr>
        <w:t xml:space="preserve">Као овлашћени представник понуђача, у складу са конкурсном документацијом за предметни поступак јавне набавке </w:t>
      </w:r>
      <w:r w:rsidRPr="00F1390F">
        <w:rPr>
          <w:rFonts w:asciiTheme="minorHAnsi" w:eastAsia="Times New Roman" w:hAnsiTheme="minorHAnsi" w:cstheme="minorHAnsi"/>
          <w:sz w:val="24"/>
          <w:lang w:val="sr-Cyrl-RS"/>
        </w:rPr>
        <w:t xml:space="preserve">рачунара и рачунарске опреме, </w:t>
      </w:r>
      <w:r w:rsidRPr="00F1390F">
        <w:rPr>
          <w:rFonts w:asciiTheme="minorHAnsi" w:eastAsia="Times New Roman" w:hAnsiTheme="minorHAnsi" w:cstheme="minorHAnsi"/>
          <w:sz w:val="24"/>
          <w:lang w:val="sr-Cyrl-CS"/>
        </w:rPr>
        <w:t xml:space="preserve">ЈНМВ </w:t>
      </w:r>
      <w:r w:rsidR="00E8051D">
        <w:rPr>
          <w:rFonts w:asciiTheme="minorHAnsi" w:eastAsia="Times New Roman" w:hAnsiTheme="minorHAnsi" w:cstheme="minorHAnsi"/>
          <w:sz w:val="24"/>
          <w:lang w:val="sr-Cyrl-CS"/>
        </w:rPr>
        <w:t>12/2013</w:t>
      </w:r>
      <w:r w:rsidR="00817A8D">
        <w:rPr>
          <w:rFonts w:asciiTheme="minorHAnsi" w:eastAsia="Times New Roman" w:hAnsiTheme="minorHAnsi" w:cstheme="minorHAnsi"/>
          <w:sz w:val="24"/>
          <w:lang w:val="sr-Cyrl-CS"/>
        </w:rPr>
        <w:t>, подносим понуду како</w:t>
      </w:r>
      <w:r w:rsidR="00817A8D">
        <w:rPr>
          <w:rFonts w:asciiTheme="minorHAnsi" w:eastAsia="Times New Roman" w:hAnsiTheme="minorHAnsi" w:cstheme="minorHAnsi"/>
          <w:sz w:val="24"/>
          <w:lang w:val="sr-Latn-CS"/>
        </w:rPr>
        <w:t xml:space="preserve"> </w:t>
      </w:r>
      <w:r w:rsidRPr="00F1390F">
        <w:rPr>
          <w:rFonts w:asciiTheme="minorHAnsi" w:eastAsia="Times New Roman" w:hAnsiTheme="minorHAnsi" w:cstheme="minorHAnsi"/>
          <w:sz w:val="24"/>
          <w:lang w:val="sr-Cyrl-CS"/>
        </w:rPr>
        <w:t>следи:</w:t>
      </w:r>
    </w:p>
    <w:tbl>
      <w:tblPr>
        <w:tblStyle w:val="TableGrid"/>
        <w:tblpPr w:leftFromText="181" w:rightFromText="181" w:vertAnchor="page" w:horzAnchor="margin" w:tblpY="6901"/>
        <w:tblOverlap w:val="never"/>
        <w:tblW w:w="4532" w:type="pct"/>
        <w:tblLook w:val="04A0" w:firstRow="1" w:lastRow="0" w:firstColumn="1" w:lastColumn="0" w:noHBand="0" w:noVBand="1"/>
      </w:tblPr>
      <w:tblGrid>
        <w:gridCol w:w="507"/>
        <w:gridCol w:w="2960"/>
        <w:gridCol w:w="1133"/>
        <w:gridCol w:w="601"/>
        <w:gridCol w:w="605"/>
        <w:gridCol w:w="1230"/>
        <w:gridCol w:w="2296"/>
      </w:tblGrid>
      <w:tr w:rsidR="003B4AB5" w:rsidRPr="00F1390F" w:rsidTr="00DB4D03">
        <w:trPr>
          <w:trHeight w:val="267"/>
        </w:trPr>
        <w:tc>
          <w:tcPr>
            <w:tcW w:w="272" w:type="pct"/>
            <w:vAlign w:val="center"/>
          </w:tcPr>
          <w:p w:rsidR="003B4AB5" w:rsidRPr="00F1390F" w:rsidRDefault="003B4AB5" w:rsidP="00DB4D03">
            <w:pPr>
              <w:jc w:val="center"/>
              <w:rPr>
                <w:rFonts w:asciiTheme="minorHAnsi" w:hAnsiTheme="minorHAnsi" w:cstheme="minorHAnsi"/>
                <w:lang w:val="sr-Cyrl-CS"/>
              </w:rPr>
            </w:pPr>
            <w:r w:rsidRPr="00F1390F">
              <w:rPr>
                <w:rFonts w:asciiTheme="minorHAnsi" w:hAnsiTheme="minorHAnsi" w:cstheme="minorHAnsi"/>
                <w:lang w:val="sr-Cyrl-CS"/>
              </w:rPr>
              <w:t>Бр.</w:t>
            </w:r>
          </w:p>
        </w:tc>
        <w:tc>
          <w:tcPr>
            <w:tcW w:w="1586" w:type="pct"/>
            <w:vAlign w:val="center"/>
          </w:tcPr>
          <w:p w:rsidR="003B4AB5" w:rsidRPr="00F1390F" w:rsidRDefault="003B4AB5" w:rsidP="00DB4D03">
            <w:pPr>
              <w:jc w:val="center"/>
              <w:rPr>
                <w:rFonts w:asciiTheme="minorHAnsi" w:hAnsiTheme="minorHAnsi" w:cstheme="minorHAnsi"/>
                <w:lang w:val="sr-Cyrl-CS"/>
              </w:rPr>
            </w:pPr>
            <w:r w:rsidRPr="00F1390F">
              <w:rPr>
                <w:rFonts w:asciiTheme="minorHAnsi" w:hAnsiTheme="minorHAnsi" w:cstheme="minorHAnsi"/>
                <w:lang w:val="sr-Cyrl-CS"/>
              </w:rPr>
              <w:t>Ставка</w:t>
            </w:r>
          </w:p>
        </w:tc>
        <w:tc>
          <w:tcPr>
            <w:tcW w:w="607" w:type="pct"/>
            <w:vAlign w:val="center"/>
          </w:tcPr>
          <w:p w:rsidR="003B4AB5" w:rsidRPr="00F96109" w:rsidRDefault="003B4AB5" w:rsidP="00DB4D03">
            <w:pPr>
              <w:jc w:val="center"/>
            </w:pPr>
            <w:r w:rsidRPr="00F96109">
              <w:t>Количина</w:t>
            </w:r>
          </w:p>
        </w:tc>
        <w:tc>
          <w:tcPr>
            <w:tcW w:w="646" w:type="pct"/>
            <w:gridSpan w:val="2"/>
            <w:vAlign w:val="center"/>
          </w:tcPr>
          <w:p w:rsidR="003B4AB5" w:rsidRPr="00F1390F" w:rsidRDefault="003B4AB5" w:rsidP="00DB4D03">
            <w:pPr>
              <w:jc w:val="center"/>
              <w:rPr>
                <w:rFonts w:asciiTheme="minorHAnsi" w:hAnsiTheme="minorHAnsi" w:cstheme="minorHAnsi"/>
                <w:bCs/>
                <w:color w:val="000000"/>
                <w:lang w:val="sr-Cyrl-CS"/>
              </w:rPr>
            </w:pPr>
            <w:r w:rsidRPr="00F1390F">
              <w:rPr>
                <w:rFonts w:asciiTheme="minorHAnsi" w:hAnsiTheme="minorHAnsi" w:cstheme="minorHAnsi"/>
                <w:bCs/>
                <w:color w:val="000000"/>
                <w:lang w:val="sr-Cyrl-CS"/>
              </w:rPr>
              <w:t>Јединична цена</w:t>
            </w:r>
            <w:r w:rsidRPr="00F1390F">
              <w:rPr>
                <w:rFonts w:asciiTheme="minorHAnsi" w:hAnsiTheme="minorHAnsi" w:cstheme="minorHAnsi"/>
                <w:bCs/>
                <w:color w:val="000000"/>
                <w:lang w:val="sr-Latn-CS"/>
              </w:rPr>
              <w:t xml:space="preserve"> </w:t>
            </w:r>
            <w:r w:rsidRPr="00F1390F">
              <w:rPr>
                <w:rFonts w:asciiTheme="minorHAnsi" w:hAnsiTheme="minorHAnsi" w:cstheme="minorHAnsi"/>
                <w:bCs/>
                <w:color w:val="000000"/>
                <w:lang w:val="sr-Cyrl-CS"/>
              </w:rPr>
              <w:t>без ПДВ-а</w:t>
            </w:r>
          </w:p>
        </w:tc>
        <w:tc>
          <w:tcPr>
            <w:tcW w:w="659" w:type="pct"/>
            <w:vAlign w:val="center"/>
          </w:tcPr>
          <w:p w:rsidR="003B4AB5" w:rsidRPr="00F1390F" w:rsidRDefault="003B4AB5" w:rsidP="00DB4D03">
            <w:pPr>
              <w:jc w:val="center"/>
              <w:rPr>
                <w:rFonts w:asciiTheme="minorHAnsi" w:hAnsiTheme="minorHAnsi" w:cstheme="minorHAnsi"/>
                <w:bCs/>
                <w:color w:val="000000"/>
                <w:lang w:val="sr-Cyrl-CS"/>
              </w:rPr>
            </w:pPr>
            <w:r w:rsidRPr="00F1390F">
              <w:rPr>
                <w:rFonts w:asciiTheme="minorHAnsi" w:hAnsiTheme="minorHAnsi" w:cstheme="minorHAnsi"/>
                <w:bCs/>
                <w:color w:val="000000"/>
                <w:lang w:val="sr-Cyrl-CS"/>
              </w:rPr>
              <w:t>Укупна цена  без ПДВ-а</w:t>
            </w:r>
          </w:p>
        </w:tc>
        <w:tc>
          <w:tcPr>
            <w:tcW w:w="1230" w:type="pct"/>
            <w:vAlign w:val="center"/>
          </w:tcPr>
          <w:p w:rsidR="003B4AB5" w:rsidRPr="00F1390F" w:rsidRDefault="003B4AB5" w:rsidP="00DB4D03">
            <w:pPr>
              <w:jc w:val="center"/>
              <w:rPr>
                <w:rFonts w:asciiTheme="minorHAnsi" w:hAnsiTheme="minorHAnsi" w:cstheme="minorHAnsi"/>
                <w:bCs/>
                <w:color w:val="000000"/>
                <w:lang w:val="sr-Cyrl-CS"/>
              </w:rPr>
            </w:pPr>
            <w:r w:rsidRPr="00F1390F">
              <w:rPr>
                <w:rFonts w:asciiTheme="minorHAnsi" w:hAnsiTheme="minorHAnsi" w:cstheme="minorHAnsi"/>
                <w:bCs/>
                <w:color w:val="000000"/>
                <w:lang w:val="sr-Cyrl-CS"/>
              </w:rPr>
              <w:t>Понуђени модели</w:t>
            </w:r>
          </w:p>
        </w:tc>
      </w:tr>
      <w:tr w:rsidR="003B4AB5" w:rsidRPr="00F1390F" w:rsidTr="00DB4D03">
        <w:trPr>
          <w:trHeight w:val="1134"/>
        </w:trPr>
        <w:tc>
          <w:tcPr>
            <w:tcW w:w="272" w:type="pct"/>
            <w:vAlign w:val="center"/>
          </w:tcPr>
          <w:p w:rsidR="003B4AB5" w:rsidRPr="00F1390F" w:rsidRDefault="003B4AB5" w:rsidP="00DB4D03">
            <w:pPr>
              <w:jc w:val="center"/>
              <w:rPr>
                <w:rFonts w:asciiTheme="minorHAnsi" w:hAnsiTheme="minorHAnsi" w:cstheme="minorHAnsi"/>
                <w:lang w:val="sr-Cyrl-CS"/>
              </w:rPr>
            </w:pPr>
            <w:r w:rsidRPr="00F1390F">
              <w:rPr>
                <w:rFonts w:asciiTheme="minorHAnsi" w:hAnsiTheme="minorHAnsi" w:cstheme="minorHAnsi"/>
                <w:lang w:val="sr-Cyrl-CS"/>
              </w:rPr>
              <w:t>1.</w:t>
            </w:r>
          </w:p>
        </w:tc>
        <w:tc>
          <w:tcPr>
            <w:tcW w:w="1586" w:type="pct"/>
            <w:vAlign w:val="center"/>
          </w:tcPr>
          <w:p w:rsidR="003B4AB5" w:rsidRPr="00F1390F" w:rsidRDefault="003B4AB5" w:rsidP="00DB4D03">
            <w:pPr>
              <w:jc w:val="left"/>
              <w:rPr>
                <w:rFonts w:asciiTheme="minorHAnsi" w:hAnsiTheme="minorHAnsi" w:cstheme="minorHAnsi"/>
                <w:szCs w:val="20"/>
              </w:rPr>
            </w:pPr>
            <w:r w:rsidRPr="00F1390F">
              <w:rPr>
                <w:rFonts w:asciiTheme="minorHAnsi" w:hAnsiTheme="minorHAnsi" w:cstheme="minorHAnsi"/>
                <w:szCs w:val="20"/>
                <w:lang w:val="sr-Cyrl-CS"/>
              </w:rPr>
              <w:t>Мултифункционална копир/скенер/факс/штампач машина</w:t>
            </w:r>
            <w:r w:rsidRPr="00F1390F">
              <w:rPr>
                <w:rFonts w:asciiTheme="minorHAnsi" w:hAnsiTheme="minorHAnsi" w:cstheme="minorHAnsi"/>
                <w:szCs w:val="20"/>
              </w:rPr>
              <w:t>.</w:t>
            </w:r>
          </w:p>
        </w:tc>
        <w:tc>
          <w:tcPr>
            <w:tcW w:w="607" w:type="pct"/>
            <w:vAlign w:val="center"/>
          </w:tcPr>
          <w:p w:rsidR="003B4AB5" w:rsidRPr="00F1390F" w:rsidRDefault="003B4AB5" w:rsidP="00DB4D03">
            <w:pPr>
              <w:shd w:val="clear" w:color="auto" w:fill="FFFFFF" w:themeFill="background1"/>
              <w:jc w:val="center"/>
              <w:rPr>
                <w:rFonts w:asciiTheme="minorHAnsi" w:hAnsiTheme="minorHAnsi" w:cstheme="minorHAnsi"/>
                <w:szCs w:val="20"/>
                <w:lang w:val="sr-Latn-CS"/>
              </w:rPr>
            </w:pPr>
            <w:r w:rsidRPr="00F1390F">
              <w:rPr>
                <w:rFonts w:asciiTheme="minorHAnsi" w:hAnsiTheme="minorHAnsi" w:cstheme="minorHAnsi"/>
                <w:szCs w:val="20"/>
                <w:lang w:val="sr-Latn-CS"/>
              </w:rPr>
              <w:t>2</w:t>
            </w:r>
          </w:p>
        </w:tc>
        <w:tc>
          <w:tcPr>
            <w:tcW w:w="646" w:type="pct"/>
            <w:gridSpan w:val="2"/>
            <w:vAlign w:val="center"/>
          </w:tcPr>
          <w:p w:rsidR="003B4AB5" w:rsidRPr="00F1390F" w:rsidRDefault="003B4AB5" w:rsidP="00DB4D03">
            <w:pPr>
              <w:pStyle w:val="ListParagraph"/>
              <w:shd w:val="clear" w:color="auto" w:fill="FFFFFF" w:themeFill="background1"/>
              <w:ind w:left="369"/>
              <w:jc w:val="center"/>
              <w:rPr>
                <w:rFonts w:asciiTheme="minorHAnsi" w:hAnsiTheme="minorHAnsi" w:cstheme="minorHAnsi"/>
                <w:szCs w:val="20"/>
                <w:lang w:val="sr-Cyrl-CS"/>
              </w:rPr>
            </w:pPr>
          </w:p>
        </w:tc>
        <w:tc>
          <w:tcPr>
            <w:tcW w:w="659" w:type="pct"/>
            <w:vAlign w:val="center"/>
          </w:tcPr>
          <w:p w:rsidR="003B4AB5" w:rsidRPr="00F1390F" w:rsidRDefault="003B4AB5" w:rsidP="00DB4D03">
            <w:pPr>
              <w:pStyle w:val="ListParagraph"/>
              <w:shd w:val="clear" w:color="auto" w:fill="FFFFFF" w:themeFill="background1"/>
              <w:ind w:left="369"/>
              <w:jc w:val="center"/>
              <w:rPr>
                <w:rFonts w:asciiTheme="minorHAnsi" w:hAnsiTheme="minorHAnsi" w:cstheme="minorHAnsi"/>
                <w:szCs w:val="20"/>
                <w:lang w:val="sr-Cyrl-CS"/>
              </w:rPr>
            </w:pPr>
          </w:p>
        </w:tc>
        <w:tc>
          <w:tcPr>
            <w:tcW w:w="1230" w:type="pct"/>
            <w:vAlign w:val="center"/>
          </w:tcPr>
          <w:p w:rsidR="003B4AB5" w:rsidRPr="00F1390F" w:rsidRDefault="003B4AB5" w:rsidP="00DB4D03">
            <w:pPr>
              <w:pStyle w:val="ListParagraph"/>
              <w:shd w:val="clear" w:color="auto" w:fill="FFFFFF" w:themeFill="background1"/>
              <w:ind w:left="369"/>
              <w:jc w:val="center"/>
              <w:rPr>
                <w:rFonts w:asciiTheme="minorHAnsi" w:hAnsiTheme="minorHAnsi" w:cstheme="minorHAnsi"/>
                <w:szCs w:val="20"/>
                <w:lang w:val="sr-Cyrl-CS"/>
              </w:rPr>
            </w:pPr>
          </w:p>
        </w:tc>
      </w:tr>
      <w:tr w:rsidR="003B4AB5" w:rsidRPr="00F1390F" w:rsidTr="00DB4D03">
        <w:trPr>
          <w:trHeight w:val="1134"/>
        </w:trPr>
        <w:tc>
          <w:tcPr>
            <w:tcW w:w="272" w:type="pct"/>
            <w:vAlign w:val="center"/>
          </w:tcPr>
          <w:p w:rsidR="003B4AB5" w:rsidRPr="00F1390F" w:rsidRDefault="003B4AB5" w:rsidP="00DB4D03">
            <w:pPr>
              <w:jc w:val="center"/>
              <w:rPr>
                <w:rFonts w:asciiTheme="minorHAnsi" w:hAnsiTheme="minorHAnsi" w:cstheme="minorHAnsi"/>
                <w:lang w:val="sr-Cyrl-CS"/>
              </w:rPr>
            </w:pPr>
            <w:r w:rsidRPr="00F1390F">
              <w:rPr>
                <w:rFonts w:asciiTheme="minorHAnsi" w:hAnsiTheme="minorHAnsi" w:cstheme="minorHAnsi"/>
                <w:lang w:val="sr-Cyrl-CS"/>
              </w:rPr>
              <w:t>2.</w:t>
            </w:r>
          </w:p>
        </w:tc>
        <w:tc>
          <w:tcPr>
            <w:tcW w:w="1586" w:type="pct"/>
            <w:vAlign w:val="center"/>
          </w:tcPr>
          <w:p w:rsidR="003B4AB5" w:rsidRPr="00F1390F" w:rsidRDefault="003B4AB5" w:rsidP="00DB4D03">
            <w:pPr>
              <w:jc w:val="left"/>
              <w:rPr>
                <w:rFonts w:asciiTheme="minorHAnsi" w:hAnsiTheme="minorHAnsi" w:cstheme="minorHAnsi"/>
                <w:noProof/>
                <w:szCs w:val="20"/>
                <w:lang w:val="sr-Cyrl-CS"/>
              </w:rPr>
            </w:pPr>
            <w:r w:rsidRPr="00F1390F">
              <w:rPr>
                <w:rFonts w:asciiTheme="minorHAnsi" w:hAnsiTheme="minorHAnsi" w:cstheme="minorHAnsi"/>
                <w:noProof/>
                <w:szCs w:val="20"/>
                <w:lang w:val="sr-Cyrl-CS"/>
              </w:rPr>
              <w:t>Штампач у боји.</w:t>
            </w:r>
          </w:p>
        </w:tc>
        <w:tc>
          <w:tcPr>
            <w:tcW w:w="607" w:type="pct"/>
            <w:vAlign w:val="center"/>
          </w:tcPr>
          <w:p w:rsidR="003B4AB5" w:rsidRPr="00F1390F" w:rsidRDefault="003B4AB5" w:rsidP="00DB4D03">
            <w:pPr>
              <w:jc w:val="center"/>
              <w:rPr>
                <w:rFonts w:asciiTheme="minorHAnsi" w:hAnsiTheme="minorHAnsi" w:cstheme="minorHAnsi"/>
                <w:noProof/>
                <w:szCs w:val="20"/>
                <w:lang w:val="en-US"/>
              </w:rPr>
            </w:pPr>
            <w:r w:rsidRPr="00F1390F">
              <w:rPr>
                <w:rFonts w:asciiTheme="minorHAnsi" w:hAnsiTheme="minorHAnsi" w:cstheme="minorHAnsi"/>
                <w:noProof/>
                <w:szCs w:val="20"/>
                <w:lang w:val="en-US"/>
              </w:rPr>
              <w:t>2</w:t>
            </w:r>
          </w:p>
        </w:tc>
        <w:tc>
          <w:tcPr>
            <w:tcW w:w="646" w:type="pct"/>
            <w:gridSpan w:val="2"/>
            <w:vAlign w:val="center"/>
          </w:tcPr>
          <w:p w:rsidR="003B4AB5" w:rsidRPr="00F1390F" w:rsidRDefault="003B4AB5" w:rsidP="00DB4D03">
            <w:pPr>
              <w:jc w:val="center"/>
              <w:rPr>
                <w:rFonts w:asciiTheme="minorHAnsi" w:hAnsiTheme="minorHAnsi" w:cstheme="minorHAnsi"/>
                <w:noProof/>
                <w:szCs w:val="20"/>
                <w:lang w:val="sr-Cyrl-CS"/>
              </w:rPr>
            </w:pPr>
          </w:p>
        </w:tc>
        <w:tc>
          <w:tcPr>
            <w:tcW w:w="659" w:type="pct"/>
            <w:vAlign w:val="center"/>
          </w:tcPr>
          <w:p w:rsidR="003B4AB5" w:rsidRPr="00F1390F" w:rsidRDefault="003B4AB5" w:rsidP="00DB4D03">
            <w:pPr>
              <w:jc w:val="center"/>
              <w:rPr>
                <w:rFonts w:asciiTheme="minorHAnsi" w:hAnsiTheme="minorHAnsi" w:cstheme="minorHAnsi"/>
                <w:noProof/>
                <w:szCs w:val="20"/>
                <w:lang w:val="sr-Cyrl-CS"/>
              </w:rPr>
            </w:pPr>
          </w:p>
        </w:tc>
        <w:tc>
          <w:tcPr>
            <w:tcW w:w="1230" w:type="pct"/>
            <w:vAlign w:val="center"/>
          </w:tcPr>
          <w:p w:rsidR="003B4AB5" w:rsidRPr="00F1390F" w:rsidRDefault="003B4AB5" w:rsidP="00DB4D03">
            <w:pPr>
              <w:jc w:val="center"/>
              <w:rPr>
                <w:rFonts w:asciiTheme="minorHAnsi" w:hAnsiTheme="minorHAnsi" w:cstheme="minorHAnsi"/>
                <w:noProof/>
                <w:szCs w:val="20"/>
                <w:lang w:val="sr-Cyrl-CS"/>
              </w:rPr>
            </w:pPr>
          </w:p>
        </w:tc>
      </w:tr>
      <w:tr w:rsidR="003B4AB5" w:rsidRPr="00F1390F" w:rsidTr="00DB4D03">
        <w:trPr>
          <w:trHeight w:val="1134"/>
        </w:trPr>
        <w:tc>
          <w:tcPr>
            <w:tcW w:w="272" w:type="pct"/>
            <w:vAlign w:val="center"/>
          </w:tcPr>
          <w:p w:rsidR="003B4AB5" w:rsidRPr="00F1390F" w:rsidRDefault="003B4AB5" w:rsidP="00DB4D03">
            <w:pPr>
              <w:jc w:val="center"/>
              <w:rPr>
                <w:rFonts w:asciiTheme="minorHAnsi" w:hAnsiTheme="minorHAnsi" w:cstheme="minorHAnsi"/>
                <w:noProof/>
                <w:lang w:val="sr-Cyrl-CS"/>
              </w:rPr>
            </w:pPr>
            <w:r w:rsidRPr="00F1390F">
              <w:rPr>
                <w:rFonts w:asciiTheme="minorHAnsi" w:hAnsiTheme="minorHAnsi" w:cstheme="minorHAnsi"/>
                <w:noProof/>
                <w:lang w:val="sr-Cyrl-CS"/>
              </w:rPr>
              <w:t>3.</w:t>
            </w:r>
          </w:p>
        </w:tc>
        <w:tc>
          <w:tcPr>
            <w:tcW w:w="1586" w:type="pct"/>
            <w:vAlign w:val="center"/>
          </w:tcPr>
          <w:p w:rsidR="003B4AB5" w:rsidRPr="00F1390F" w:rsidRDefault="003B4AB5" w:rsidP="00DB4D03">
            <w:pPr>
              <w:jc w:val="left"/>
              <w:rPr>
                <w:rFonts w:asciiTheme="minorHAnsi" w:hAnsiTheme="minorHAnsi" w:cstheme="minorHAnsi"/>
                <w:noProof/>
                <w:szCs w:val="20"/>
                <w:lang w:val="sr-Cyrl-CS"/>
              </w:rPr>
            </w:pPr>
            <w:r w:rsidRPr="00F1390F">
              <w:rPr>
                <w:rFonts w:asciiTheme="minorHAnsi" w:hAnsiTheme="minorHAnsi" w:cstheme="minorHAnsi"/>
                <w:noProof/>
                <w:szCs w:val="20"/>
                <w:lang w:val="sr-Cyrl-CS"/>
              </w:rPr>
              <w:t>Штампач црно/бели</w:t>
            </w:r>
          </w:p>
        </w:tc>
        <w:tc>
          <w:tcPr>
            <w:tcW w:w="607" w:type="pct"/>
            <w:vAlign w:val="center"/>
          </w:tcPr>
          <w:p w:rsidR="003B4AB5" w:rsidRPr="00F1390F" w:rsidRDefault="003B4AB5" w:rsidP="00DB4D03">
            <w:pPr>
              <w:jc w:val="center"/>
              <w:rPr>
                <w:rFonts w:asciiTheme="minorHAnsi" w:hAnsiTheme="minorHAnsi" w:cstheme="minorHAnsi"/>
                <w:noProof/>
                <w:szCs w:val="20"/>
                <w:lang w:val="en-US"/>
              </w:rPr>
            </w:pPr>
            <w:r w:rsidRPr="00F1390F">
              <w:rPr>
                <w:rFonts w:asciiTheme="minorHAnsi" w:hAnsiTheme="minorHAnsi" w:cstheme="minorHAnsi"/>
                <w:noProof/>
                <w:szCs w:val="20"/>
                <w:lang w:val="en-US"/>
              </w:rPr>
              <w:t>3</w:t>
            </w:r>
          </w:p>
        </w:tc>
        <w:tc>
          <w:tcPr>
            <w:tcW w:w="646" w:type="pct"/>
            <w:gridSpan w:val="2"/>
            <w:vAlign w:val="center"/>
          </w:tcPr>
          <w:p w:rsidR="003B4AB5" w:rsidRPr="00F1390F" w:rsidRDefault="003B4AB5" w:rsidP="00DB4D03">
            <w:pPr>
              <w:jc w:val="center"/>
              <w:rPr>
                <w:rFonts w:asciiTheme="minorHAnsi" w:hAnsiTheme="minorHAnsi" w:cstheme="minorHAnsi"/>
                <w:noProof/>
                <w:szCs w:val="20"/>
                <w:lang w:val="sr-Cyrl-CS"/>
              </w:rPr>
            </w:pPr>
          </w:p>
        </w:tc>
        <w:tc>
          <w:tcPr>
            <w:tcW w:w="659" w:type="pct"/>
            <w:vAlign w:val="center"/>
          </w:tcPr>
          <w:p w:rsidR="003B4AB5" w:rsidRPr="00F1390F" w:rsidRDefault="003B4AB5" w:rsidP="00DB4D03">
            <w:pPr>
              <w:jc w:val="center"/>
              <w:rPr>
                <w:rFonts w:asciiTheme="minorHAnsi" w:hAnsiTheme="minorHAnsi" w:cstheme="minorHAnsi"/>
                <w:noProof/>
                <w:szCs w:val="20"/>
                <w:lang w:val="sr-Cyrl-CS"/>
              </w:rPr>
            </w:pPr>
          </w:p>
        </w:tc>
        <w:tc>
          <w:tcPr>
            <w:tcW w:w="1230" w:type="pct"/>
            <w:vAlign w:val="center"/>
          </w:tcPr>
          <w:p w:rsidR="003B4AB5" w:rsidRPr="00F1390F" w:rsidRDefault="003B4AB5" w:rsidP="00DB4D03">
            <w:pPr>
              <w:jc w:val="center"/>
              <w:rPr>
                <w:rFonts w:asciiTheme="minorHAnsi" w:hAnsiTheme="minorHAnsi" w:cstheme="minorHAnsi"/>
                <w:noProof/>
                <w:szCs w:val="20"/>
                <w:lang w:val="sr-Cyrl-CS"/>
              </w:rPr>
            </w:pPr>
          </w:p>
        </w:tc>
      </w:tr>
      <w:tr w:rsidR="003B4AB5" w:rsidRPr="00F1390F" w:rsidTr="00DB4D03">
        <w:trPr>
          <w:trHeight w:val="1134"/>
        </w:trPr>
        <w:tc>
          <w:tcPr>
            <w:tcW w:w="272" w:type="pct"/>
            <w:vAlign w:val="center"/>
          </w:tcPr>
          <w:p w:rsidR="003B4AB5" w:rsidRPr="00F1390F" w:rsidRDefault="003B4AB5" w:rsidP="00DB4D03">
            <w:pPr>
              <w:jc w:val="center"/>
              <w:rPr>
                <w:rFonts w:asciiTheme="minorHAnsi" w:hAnsiTheme="minorHAnsi" w:cstheme="minorHAnsi"/>
                <w:noProof/>
                <w:lang w:val="sr-Cyrl-CS"/>
              </w:rPr>
            </w:pPr>
            <w:r w:rsidRPr="00F1390F">
              <w:rPr>
                <w:rFonts w:asciiTheme="minorHAnsi" w:hAnsiTheme="minorHAnsi" w:cstheme="minorHAnsi"/>
                <w:noProof/>
                <w:lang w:val="sr-Cyrl-CS"/>
              </w:rPr>
              <w:t>4.</w:t>
            </w:r>
          </w:p>
        </w:tc>
        <w:tc>
          <w:tcPr>
            <w:tcW w:w="1586" w:type="pct"/>
            <w:vAlign w:val="center"/>
          </w:tcPr>
          <w:p w:rsidR="003B4AB5" w:rsidRPr="00F1390F" w:rsidRDefault="003B4AB5" w:rsidP="00DB4D03">
            <w:pPr>
              <w:tabs>
                <w:tab w:val="left" w:pos="1725"/>
              </w:tabs>
              <w:jc w:val="left"/>
              <w:rPr>
                <w:rFonts w:asciiTheme="minorHAnsi" w:hAnsiTheme="minorHAnsi" w:cstheme="minorHAnsi"/>
                <w:noProof/>
                <w:color w:val="000000"/>
                <w:szCs w:val="20"/>
              </w:rPr>
            </w:pPr>
            <w:r w:rsidRPr="00F1390F">
              <w:rPr>
                <w:rFonts w:asciiTheme="minorHAnsi" w:hAnsiTheme="minorHAnsi" w:cstheme="minorHAnsi"/>
                <w:noProof/>
                <w:szCs w:val="20"/>
                <w:lang w:val="sr-Cyrl-CS"/>
              </w:rPr>
              <w:t>Десктоп рачунар</w:t>
            </w:r>
          </w:p>
          <w:p w:rsidR="003B4AB5" w:rsidRPr="00F1390F" w:rsidRDefault="003B4AB5" w:rsidP="00DB4D03">
            <w:pPr>
              <w:jc w:val="left"/>
              <w:rPr>
                <w:rFonts w:asciiTheme="minorHAnsi" w:hAnsiTheme="minorHAnsi" w:cstheme="minorHAnsi"/>
                <w:noProof/>
                <w:szCs w:val="20"/>
                <w:lang w:val="sr-Cyrl-CS"/>
              </w:rPr>
            </w:pPr>
            <w:r w:rsidRPr="00F1390F">
              <w:rPr>
                <w:rFonts w:asciiTheme="minorHAnsi" w:hAnsiTheme="minorHAnsi" w:cstheme="minorHAnsi"/>
                <w:szCs w:val="20"/>
                <w:lang w:val="sr-Latn-CS"/>
              </w:rPr>
              <w:t>(</w:t>
            </w:r>
            <w:r w:rsidRPr="00F1390F">
              <w:rPr>
                <w:rFonts w:asciiTheme="minorHAnsi" w:hAnsiTheme="minorHAnsi" w:cstheme="minorHAnsi"/>
                <w:szCs w:val="20"/>
                <w:lang w:val="sr-Cyrl-CS"/>
              </w:rPr>
              <w:t>са интегрисаном графичком картом)</w:t>
            </w:r>
          </w:p>
        </w:tc>
        <w:tc>
          <w:tcPr>
            <w:tcW w:w="607" w:type="pct"/>
            <w:vAlign w:val="center"/>
          </w:tcPr>
          <w:p w:rsidR="003B4AB5" w:rsidRPr="00395C42" w:rsidRDefault="003B4AB5" w:rsidP="00DB4D03">
            <w:pPr>
              <w:jc w:val="center"/>
              <w:rPr>
                <w:rFonts w:asciiTheme="minorHAnsi" w:hAnsiTheme="minorHAnsi" w:cstheme="minorHAnsi"/>
                <w:szCs w:val="20"/>
                <w:lang w:val="en-US"/>
              </w:rPr>
            </w:pPr>
            <w:r>
              <w:rPr>
                <w:rFonts w:asciiTheme="minorHAnsi" w:hAnsiTheme="minorHAnsi" w:cstheme="minorHAnsi"/>
                <w:szCs w:val="20"/>
                <w:lang w:val="en-US"/>
              </w:rPr>
              <w:t>7</w:t>
            </w:r>
          </w:p>
        </w:tc>
        <w:tc>
          <w:tcPr>
            <w:tcW w:w="646" w:type="pct"/>
            <w:gridSpan w:val="2"/>
            <w:vAlign w:val="center"/>
          </w:tcPr>
          <w:p w:rsidR="003B4AB5" w:rsidRPr="00F1390F" w:rsidRDefault="003B4AB5" w:rsidP="00DB4D03">
            <w:pPr>
              <w:jc w:val="center"/>
              <w:rPr>
                <w:rFonts w:asciiTheme="minorHAnsi" w:hAnsiTheme="minorHAnsi" w:cstheme="minorHAnsi"/>
                <w:szCs w:val="20"/>
                <w:lang w:val="sr-Cyrl-CS"/>
              </w:rPr>
            </w:pPr>
          </w:p>
        </w:tc>
        <w:tc>
          <w:tcPr>
            <w:tcW w:w="659" w:type="pct"/>
            <w:vAlign w:val="center"/>
          </w:tcPr>
          <w:p w:rsidR="003B4AB5" w:rsidRPr="00F1390F" w:rsidRDefault="003B4AB5" w:rsidP="00DB4D03">
            <w:pPr>
              <w:jc w:val="center"/>
              <w:rPr>
                <w:rFonts w:asciiTheme="minorHAnsi" w:hAnsiTheme="minorHAnsi" w:cstheme="minorHAnsi"/>
                <w:szCs w:val="20"/>
                <w:lang w:val="sr-Cyrl-CS"/>
              </w:rPr>
            </w:pPr>
          </w:p>
        </w:tc>
        <w:tc>
          <w:tcPr>
            <w:tcW w:w="1230" w:type="pct"/>
            <w:vAlign w:val="center"/>
          </w:tcPr>
          <w:p w:rsidR="003B4AB5" w:rsidRPr="00F1390F" w:rsidRDefault="003B4AB5" w:rsidP="00DB4D03">
            <w:pPr>
              <w:jc w:val="center"/>
              <w:rPr>
                <w:rFonts w:asciiTheme="minorHAnsi" w:hAnsiTheme="minorHAnsi" w:cstheme="minorHAnsi"/>
                <w:szCs w:val="20"/>
                <w:lang w:val="sr-Cyrl-CS"/>
              </w:rPr>
            </w:pPr>
          </w:p>
        </w:tc>
      </w:tr>
      <w:tr w:rsidR="003B4AB5" w:rsidRPr="00F1390F" w:rsidTr="00DB4D03">
        <w:trPr>
          <w:trHeight w:val="1134"/>
        </w:trPr>
        <w:tc>
          <w:tcPr>
            <w:tcW w:w="272" w:type="pct"/>
            <w:vAlign w:val="center"/>
          </w:tcPr>
          <w:p w:rsidR="003B4AB5" w:rsidRPr="00F1390F" w:rsidRDefault="003B4AB5" w:rsidP="00DB4D03">
            <w:pPr>
              <w:jc w:val="center"/>
              <w:rPr>
                <w:rFonts w:asciiTheme="minorHAnsi" w:hAnsiTheme="minorHAnsi" w:cstheme="minorHAnsi"/>
                <w:noProof/>
                <w:lang w:val="sr-Latn-CS"/>
              </w:rPr>
            </w:pPr>
            <w:r w:rsidRPr="00F1390F">
              <w:rPr>
                <w:rFonts w:asciiTheme="minorHAnsi" w:hAnsiTheme="minorHAnsi" w:cstheme="minorHAnsi"/>
                <w:noProof/>
                <w:lang w:val="sr-Latn-CS"/>
              </w:rPr>
              <w:t>5</w:t>
            </w:r>
          </w:p>
        </w:tc>
        <w:tc>
          <w:tcPr>
            <w:tcW w:w="1586" w:type="pct"/>
            <w:vAlign w:val="center"/>
          </w:tcPr>
          <w:p w:rsidR="003B4AB5" w:rsidRPr="00F1390F" w:rsidRDefault="003B4AB5" w:rsidP="00DB4D03">
            <w:pPr>
              <w:tabs>
                <w:tab w:val="left" w:pos="1725"/>
              </w:tabs>
              <w:jc w:val="left"/>
              <w:rPr>
                <w:rFonts w:asciiTheme="minorHAnsi" w:hAnsiTheme="minorHAnsi" w:cstheme="minorHAnsi"/>
                <w:noProof/>
                <w:color w:val="000000"/>
                <w:szCs w:val="20"/>
              </w:rPr>
            </w:pPr>
            <w:r w:rsidRPr="00F1390F">
              <w:rPr>
                <w:rFonts w:asciiTheme="minorHAnsi" w:hAnsiTheme="minorHAnsi" w:cstheme="minorHAnsi"/>
                <w:noProof/>
                <w:szCs w:val="20"/>
                <w:lang w:val="sr-Cyrl-CS"/>
              </w:rPr>
              <w:t>Десктоп рачунар</w:t>
            </w:r>
          </w:p>
          <w:p w:rsidR="003B4AB5" w:rsidRPr="00F1390F" w:rsidRDefault="003B4AB5" w:rsidP="00DB4D03">
            <w:pPr>
              <w:tabs>
                <w:tab w:val="left" w:pos="1725"/>
              </w:tabs>
              <w:jc w:val="left"/>
              <w:rPr>
                <w:rFonts w:asciiTheme="minorHAnsi" w:hAnsiTheme="minorHAnsi" w:cstheme="minorHAnsi"/>
                <w:noProof/>
                <w:szCs w:val="20"/>
                <w:lang w:val="sr-Cyrl-CS"/>
              </w:rPr>
            </w:pPr>
            <w:r w:rsidRPr="00F1390F">
              <w:rPr>
                <w:rFonts w:asciiTheme="minorHAnsi" w:hAnsiTheme="minorHAnsi" w:cstheme="minorHAnsi"/>
                <w:szCs w:val="20"/>
                <w:lang w:val="sr-Latn-CS"/>
              </w:rPr>
              <w:t>(</w:t>
            </w:r>
            <w:r w:rsidRPr="00F1390F">
              <w:rPr>
                <w:rFonts w:asciiTheme="minorHAnsi" w:hAnsiTheme="minorHAnsi" w:cstheme="minorHAnsi"/>
                <w:szCs w:val="20"/>
                <w:lang w:val="sr-Cyrl-CS"/>
              </w:rPr>
              <w:t>са посебном графичком картом)</w:t>
            </w:r>
          </w:p>
        </w:tc>
        <w:tc>
          <w:tcPr>
            <w:tcW w:w="607" w:type="pct"/>
            <w:vAlign w:val="center"/>
          </w:tcPr>
          <w:p w:rsidR="003B4AB5" w:rsidRPr="00395C42" w:rsidRDefault="003B4AB5" w:rsidP="00DB4D03">
            <w:pPr>
              <w:jc w:val="center"/>
              <w:rPr>
                <w:rFonts w:asciiTheme="minorHAnsi" w:hAnsiTheme="minorHAnsi" w:cstheme="minorHAnsi"/>
                <w:szCs w:val="20"/>
                <w:lang w:val="en-US"/>
              </w:rPr>
            </w:pPr>
            <w:r>
              <w:rPr>
                <w:rFonts w:asciiTheme="minorHAnsi" w:hAnsiTheme="minorHAnsi" w:cstheme="minorHAnsi"/>
                <w:szCs w:val="20"/>
                <w:lang w:val="en-US"/>
              </w:rPr>
              <w:t>5</w:t>
            </w:r>
          </w:p>
        </w:tc>
        <w:tc>
          <w:tcPr>
            <w:tcW w:w="646" w:type="pct"/>
            <w:gridSpan w:val="2"/>
            <w:vAlign w:val="center"/>
          </w:tcPr>
          <w:p w:rsidR="003B4AB5" w:rsidRPr="00F1390F" w:rsidRDefault="003B4AB5" w:rsidP="00DB4D03">
            <w:pPr>
              <w:jc w:val="center"/>
              <w:rPr>
                <w:rFonts w:asciiTheme="minorHAnsi" w:hAnsiTheme="minorHAnsi" w:cstheme="minorHAnsi"/>
                <w:szCs w:val="20"/>
                <w:lang w:val="sr-Cyrl-CS"/>
              </w:rPr>
            </w:pPr>
          </w:p>
        </w:tc>
        <w:tc>
          <w:tcPr>
            <w:tcW w:w="659" w:type="pct"/>
            <w:vAlign w:val="center"/>
          </w:tcPr>
          <w:p w:rsidR="003B4AB5" w:rsidRPr="00F1390F" w:rsidRDefault="003B4AB5" w:rsidP="00DB4D03">
            <w:pPr>
              <w:jc w:val="center"/>
              <w:rPr>
                <w:rFonts w:asciiTheme="minorHAnsi" w:hAnsiTheme="minorHAnsi" w:cstheme="minorHAnsi"/>
                <w:szCs w:val="20"/>
                <w:lang w:val="sr-Cyrl-CS"/>
              </w:rPr>
            </w:pPr>
          </w:p>
        </w:tc>
        <w:tc>
          <w:tcPr>
            <w:tcW w:w="1230" w:type="pct"/>
            <w:vAlign w:val="center"/>
          </w:tcPr>
          <w:p w:rsidR="003B4AB5" w:rsidRPr="00F1390F" w:rsidRDefault="003B4AB5" w:rsidP="00DB4D03">
            <w:pPr>
              <w:jc w:val="center"/>
              <w:rPr>
                <w:rFonts w:asciiTheme="minorHAnsi" w:hAnsiTheme="minorHAnsi" w:cstheme="minorHAnsi"/>
                <w:szCs w:val="20"/>
                <w:lang w:val="sr-Cyrl-CS"/>
              </w:rPr>
            </w:pPr>
          </w:p>
        </w:tc>
      </w:tr>
      <w:tr w:rsidR="003B4AB5" w:rsidRPr="00F1390F" w:rsidTr="00DB4D03">
        <w:trPr>
          <w:trHeight w:val="1134"/>
        </w:trPr>
        <w:tc>
          <w:tcPr>
            <w:tcW w:w="272" w:type="pct"/>
            <w:vAlign w:val="center"/>
          </w:tcPr>
          <w:p w:rsidR="003B4AB5" w:rsidRPr="00F1390F" w:rsidRDefault="003B4AB5" w:rsidP="00DB4D03">
            <w:pPr>
              <w:jc w:val="center"/>
              <w:rPr>
                <w:rFonts w:asciiTheme="minorHAnsi" w:hAnsiTheme="minorHAnsi" w:cstheme="minorHAnsi"/>
              </w:rPr>
            </w:pPr>
            <w:r w:rsidRPr="00F1390F">
              <w:rPr>
                <w:rFonts w:asciiTheme="minorHAnsi" w:hAnsiTheme="minorHAnsi" w:cstheme="minorHAnsi"/>
              </w:rPr>
              <w:t>6</w:t>
            </w:r>
          </w:p>
        </w:tc>
        <w:tc>
          <w:tcPr>
            <w:tcW w:w="1586" w:type="pct"/>
            <w:vAlign w:val="center"/>
          </w:tcPr>
          <w:p w:rsidR="003B4AB5" w:rsidRPr="00F1390F" w:rsidRDefault="003B4AB5" w:rsidP="00DB4D03">
            <w:pPr>
              <w:jc w:val="left"/>
              <w:rPr>
                <w:rFonts w:asciiTheme="minorHAnsi" w:hAnsiTheme="minorHAnsi" w:cstheme="minorHAnsi"/>
                <w:szCs w:val="20"/>
                <w:lang w:val="sr-Cyrl-CS"/>
              </w:rPr>
            </w:pPr>
            <w:r w:rsidRPr="00F1390F">
              <w:rPr>
                <w:rFonts w:asciiTheme="minorHAnsi" w:hAnsiTheme="minorHAnsi" w:cstheme="minorHAnsi"/>
                <w:szCs w:val="20"/>
                <w:lang w:val="sr-Cyrl-CS"/>
              </w:rPr>
              <w:t>Монитор</w:t>
            </w:r>
          </w:p>
        </w:tc>
        <w:tc>
          <w:tcPr>
            <w:tcW w:w="607" w:type="pct"/>
            <w:vAlign w:val="center"/>
          </w:tcPr>
          <w:p w:rsidR="003B4AB5" w:rsidRPr="00665A8C" w:rsidRDefault="003B4AB5" w:rsidP="00DB4D03">
            <w:pPr>
              <w:jc w:val="center"/>
              <w:rPr>
                <w:rFonts w:asciiTheme="minorHAnsi" w:hAnsiTheme="minorHAnsi" w:cstheme="minorHAnsi"/>
                <w:szCs w:val="20"/>
                <w:lang w:val="sr-Latn-CS"/>
              </w:rPr>
            </w:pPr>
            <w:r w:rsidRPr="00F1390F">
              <w:rPr>
                <w:rFonts w:asciiTheme="minorHAnsi" w:hAnsiTheme="minorHAnsi" w:cstheme="minorHAnsi"/>
                <w:szCs w:val="20"/>
              </w:rPr>
              <w:t>1</w:t>
            </w:r>
            <w:r>
              <w:rPr>
                <w:rFonts w:asciiTheme="minorHAnsi" w:hAnsiTheme="minorHAnsi" w:cstheme="minorHAnsi"/>
                <w:szCs w:val="20"/>
                <w:lang w:val="sr-Latn-CS"/>
              </w:rPr>
              <w:t>6</w:t>
            </w:r>
          </w:p>
        </w:tc>
        <w:tc>
          <w:tcPr>
            <w:tcW w:w="646" w:type="pct"/>
            <w:gridSpan w:val="2"/>
            <w:vAlign w:val="center"/>
          </w:tcPr>
          <w:p w:rsidR="003B4AB5" w:rsidRPr="00F1390F" w:rsidRDefault="003B4AB5" w:rsidP="00DB4D03">
            <w:pPr>
              <w:jc w:val="center"/>
              <w:rPr>
                <w:rFonts w:asciiTheme="minorHAnsi" w:hAnsiTheme="minorHAnsi" w:cstheme="minorHAnsi"/>
                <w:szCs w:val="20"/>
              </w:rPr>
            </w:pPr>
          </w:p>
        </w:tc>
        <w:tc>
          <w:tcPr>
            <w:tcW w:w="659" w:type="pct"/>
            <w:vAlign w:val="center"/>
          </w:tcPr>
          <w:p w:rsidR="003B4AB5" w:rsidRPr="00F1390F" w:rsidRDefault="003B4AB5" w:rsidP="00DB4D03">
            <w:pPr>
              <w:jc w:val="center"/>
              <w:rPr>
                <w:rFonts w:asciiTheme="minorHAnsi" w:hAnsiTheme="minorHAnsi" w:cstheme="minorHAnsi"/>
                <w:szCs w:val="20"/>
              </w:rPr>
            </w:pPr>
          </w:p>
        </w:tc>
        <w:tc>
          <w:tcPr>
            <w:tcW w:w="1230" w:type="pct"/>
            <w:vAlign w:val="center"/>
          </w:tcPr>
          <w:p w:rsidR="003B4AB5" w:rsidRPr="00F1390F" w:rsidRDefault="003B4AB5" w:rsidP="00DB4D03">
            <w:pPr>
              <w:jc w:val="center"/>
              <w:rPr>
                <w:rFonts w:asciiTheme="minorHAnsi" w:hAnsiTheme="minorHAnsi" w:cstheme="minorHAnsi"/>
                <w:szCs w:val="20"/>
              </w:rPr>
            </w:pPr>
          </w:p>
        </w:tc>
      </w:tr>
      <w:tr w:rsidR="003B4AB5" w:rsidRPr="00F1390F" w:rsidTr="00DB4D03">
        <w:trPr>
          <w:cantSplit/>
          <w:trHeight w:val="1134"/>
        </w:trPr>
        <w:tc>
          <w:tcPr>
            <w:tcW w:w="272" w:type="pct"/>
            <w:vAlign w:val="center"/>
          </w:tcPr>
          <w:p w:rsidR="003B4AB5" w:rsidRPr="00F1390F" w:rsidRDefault="003B4AB5" w:rsidP="00DB4D03">
            <w:pPr>
              <w:jc w:val="center"/>
              <w:rPr>
                <w:rFonts w:asciiTheme="minorHAnsi" w:hAnsiTheme="minorHAnsi" w:cstheme="minorHAnsi"/>
              </w:rPr>
            </w:pPr>
            <w:r w:rsidRPr="00F1390F">
              <w:rPr>
                <w:rFonts w:asciiTheme="minorHAnsi" w:hAnsiTheme="minorHAnsi" w:cstheme="minorHAnsi"/>
              </w:rPr>
              <w:t>7</w:t>
            </w:r>
          </w:p>
        </w:tc>
        <w:tc>
          <w:tcPr>
            <w:tcW w:w="1586" w:type="pct"/>
            <w:vAlign w:val="center"/>
          </w:tcPr>
          <w:p w:rsidR="003B4AB5" w:rsidRPr="00F1390F" w:rsidRDefault="003B4AB5" w:rsidP="00DB4D03">
            <w:pPr>
              <w:jc w:val="left"/>
              <w:rPr>
                <w:rFonts w:asciiTheme="minorHAnsi" w:hAnsiTheme="minorHAnsi" w:cstheme="minorHAnsi"/>
                <w:szCs w:val="20"/>
                <w:lang w:val="sr-Cyrl-CS"/>
              </w:rPr>
            </w:pPr>
            <w:r w:rsidRPr="00F1390F">
              <w:rPr>
                <w:rFonts w:asciiTheme="minorHAnsi" w:hAnsiTheme="minorHAnsi" w:cstheme="minorHAnsi"/>
                <w:szCs w:val="20"/>
                <w:lang w:val="sr-Cyrl-CS"/>
              </w:rPr>
              <w:t xml:space="preserve">Преносиви рачунар </w:t>
            </w:r>
            <w:r w:rsidRPr="00F1390F">
              <w:rPr>
                <w:rFonts w:asciiTheme="minorHAnsi" w:hAnsiTheme="minorHAnsi" w:cstheme="minorHAnsi"/>
                <w:szCs w:val="20"/>
                <w:lang w:val="sr-Latn-CS"/>
              </w:rPr>
              <w:t>(</w:t>
            </w:r>
            <w:r w:rsidRPr="00F1390F">
              <w:rPr>
                <w:rFonts w:asciiTheme="minorHAnsi" w:hAnsiTheme="minorHAnsi" w:cstheme="minorHAnsi"/>
                <w:szCs w:val="20"/>
                <w:lang w:val="sr-Cyrl-CS"/>
              </w:rPr>
              <w:t>са интегрисаном графичком картом)</w:t>
            </w:r>
          </w:p>
        </w:tc>
        <w:tc>
          <w:tcPr>
            <w:tcW w:w="607" w:type="pct"/>
            <w:vAlign w:val="center"/>
          </w:tcPr>
          <w:p w:rsidR="003B4AB5" w:rsidRPr="00395C42" w:rsidRDefault="003B4AB5" w:rsidP="00DB4D03">
            <w:pPr>
              <w:jc w:val="center"/>
              <w:rPr>
                <w:rFonts w:asciiTheme="minorHAnsi" w:hAnsiTheme="minorHAnsi" w:cstheme="minorHAnsi"/>
                <w:szCs w:val="20"/>
                <w:lang w:val="en-US"/>
              </w:rPr>
            </w:pPr>
            <w:r>
              <w:rPr>
                <w:rFonts w:asciiTheme="minorHAnsi" w:hAnsiTheme="minorHAnsi" w:cstheme="minorHAnsi"/>
                <w:szCs w:val="20"/>
                <w:lang w:val="en-US"/>
              </w:rPr>
              <w:t>4</w:t>
            </w:r>
          </w:p>
        </w:tc>
        <w:tc>
          <w:tcPr>
            <w:tcW w:w="646" w:type="pct"/>
            <w:gridSpan w:val="2"/>
            <w:vAlign w:val="center"/>
          </w:tcPr>
          <w:p w:rsidR="003B4AB5" w:rsidRPr="00F1390F" w:rsidRDefault="003B4AB5" w:rsidP="00DB4D03">
            <w:pPr>
              <w:jc w:val="center"/>
              <w:rPr>
                <w:rFonts w:asciiTheme="minorHAnsi" w:hAnsiTheme="minorHAnsi" w:cstheme="minorHAnsi"/>
                <w:szCs w:val="20"/>
              </w:rPr>
            </w:pPr>
          </w:p>
        </w:tc>
        <w:tc>
          <w:tcPr>
            <w:tcW w:w="659" w:type="pct"/>
            <w:vAlign w:val="center"/>
          </w:tcPr>
          <w:p w:rsidR="003B4AB5" w:rsidRPr="00F1390F" w:rsidRDefault="003B4AB5" w:rsidP="00DB4D03">
            <w:pPr>
              <w:jc w:val="center"/>
              <w:rPr>
                <w:rFonts w:asciiTheme="minorHAnsi" w:hAnsiTheme="minorHAnsi" w:cstheme="minorHAnsi"/>
                <w:szCs w:val="20"/>
              </w:rPr>
            </w:pPr>
          </w:p>
        </w:tc>
        <w:tc>
          <w:tcPr>
            <w:tcW w:w="1230" w:type="pct"/>
            <w:vAlign w:val="center"/>
          </w:tcPr>
          <w:p w:rsidR="003B4AB5" w:rsidRPr="00F1390F" w:rsidRDefault="003B4AB5" w:rsidP="00DB4D03">
            <w:pPr>
              <w:jc w:val="center"/>
              <w:rPr>
                <w:rFonts w:asciiTheme="minorHAnsi" w:hAnsiTheme="minorHAnsi" w:cstheme="minorHAnsi"/>
                <w:szCs w:val="20"/>
              </w:rPr>
            </w:pPr>
          </w:p>
        </w:tc>
      </w:tr>
      <w:tr w:rsidR="003B4AB5" w:rsidRPr="00F1390F" w:rsidTr="00DB4D03">
        <w:trPr>
          <w:cantSplit/>
          <w:trHeight w:val="1134"/>
        </w:trPr>
        <w:tc>
          <w:tcPr>
            <w:tcW w:w="272" w:type="pct"/>
            <w:vAlign w:val="center"/>
          </w:tcPr>
          <w:p w:rsidR="003B4AB5" w:rsidRPr="00F1390F" w:rsidRDefault="003B4AB5" w:rsidP="00DB4D03">
            <w:pPr>
              <w:jc w:val="center"/>
              <w:rPr>
                <w:rFonts w:asciiTheme="minorHAnsi" w:hAnsiTheme="minorHAnsi" w:cstheme="minorHAnsi"/>
                <w:lang w:val="sr-Latn-CS"/>
              </w:rPr>
            </w:pPr>
            <w:r w:rsidRPr="00F1390F">
              <w:rPr>
                <w:rFonts w:asciiTheme="minorHAnsi" w:hAnsiTheme="minorHAnsi" w:cstheme="minorHAnsi"/>
                <w:lang w:val="sr-Latn-CS"/>
              </w:rPr>
              <w:t>8</w:t>
            </w:r>
          </w:p>
        </w:tc>
        <w:tc>
          <w:tcPr>
            <w:tcW w:w="1586" w:type="pct"/>
            <w:vAlign w:val="center"/>
          </w:tcPr>
          <w:p w:rsidR="003B4AB5" w:rsidRPr="00F1390F" w:rsidRDefault="003B4AB5" w:rsidP="00DB4D03">
            <w:pPr>
              <w:jc w:val="left"/>
              <w:rPr>
                <w:rFonts w:asciiTheme="minorHAnsi" w:hAnsiTheme="minorHAnsi" w:cstheme="minorHAnsi"/>
                <w:szCs w:val="20"/>
                <w:lang w:val="sr-Cyrl-CS"/>
              </w:rPr>
            </w:pPr>
            <w:r w:rsidRPr="00F1390F">
              <w:rPr>
                <w:rFonts w:asciiTheme="minorHAnsi" w:hAnsiTheme="minorHAnsi" w:cstheme="minorHAnsi"/>
                <w:szCs w:val="20"/>
                <w:lang w:val="sr-Cyrl-CS"/>
              </w:rPr>
              <w:t>Преносиви рачунар</w:t>
            </w:r>
          </w:p>
          <w:p w:rsidR="003B4AB5" w:rsidRPr="00F1390F" w:rsidRDefault="003B4AB5" w:rsidP="00DB4D03">
            <w:pPr>
              <w:jc w:val="left"/>
              <w:rPr>
                <w:rFonts w:asciiTheme="minorHAnsi" w:hAnsiTheme="minorHAnsi" w:cstheme="minorHAnsi"/>
                <w:szCs w:val="20"/>
                <w:lang w:val="sr-Cyrl-CS"/>
              </w:rPr>
            </w:pPr>
            <w:r w:rsidRPr="00F1390F">
              <w:rPr>
                <w:rFonts w:asciiTheme="minorHAnsi" w:hAnsiTheme="minorHAnsi" w:cstheme="minorHAnsi"/>
                <w:szCs w:val="20"/>
                <w:lang w:val="sr-Latn-CS"/>
              </w:rPr>
              <w:t>(</w:t>
            </w:r>
            <w:r w:rsidRPr="00F1390F">
              <w:rPr>
                <w:rFonts w:asciiTheme="minorHAnsi" w:hAnsiTheme="minorHAnsi" w:cstheme="minorHAnsi"/>
                <w:szCs w:val="20"/>
                <w:lang w:val="sr-Cyrl-CS"/>
              </w:rPr>
              <w:t>са посебном графичком картом)</w:t>
            </w:r>
          </w:p>
        </w:tc>
        <w:tc>
          <w:tcPr>
            <w:tcW w:w="607" w:type="pct"/>
            <w:vAlign w:val="center"/>
          </w:tcPr>
          <w:p w:rsidR="003B4AB5" w:rsidRPr="00395C42" w:rsidRDefault="003B4AB5" w:rsidP="00DB4D03">
            <w:pPr>
              <w:jc w:val="center"/>
              <w:rPr>
                <w:rFonts w:asciiTheme="minorHAnsi" w:hAnsiTheme="minorHAnsi" w:cstheme="minorHAnsi"/>
                <w:szCs w:val="20"/>
                <w:lang w:val="en-US"/>
              </w:rPr>
            </w:pPr>
            <w:r>
              <w:rPr>
                <w:rFonts w:asciiTheme="minorHAnsi" w:hAnsiTheme="minorHAnsi" w:cstheme="minorHAnsi"/>
                <w:szCs w:val="20"/>
                <w:lang w:val="en-US"/>
              </w:rPr>
              <w:t>4</w:t>
            </w:r>
          </w:p>
        </w:tc>
        <w:tc>
          <w:tcPr>
            <w:tcW w:w="646" w:type="pct"/>
            <w:gridSpan w:val="2"/>
            <w:vAlign w:val="center"/>
          </w:tcPr>
          <w:p w:rsidR="003B4AB5" w:rsidRPr="00F1390F" w:rsidRDefault="003B4AB5" w:rsidP="00DB4D03">
            <w:pPr>
              <w:jc w:val="center"/>
              <w:rPr>
                <w:rFonts w:asciiTheme="minorHAnsi" w:hAnsiTheme="minorHAnsi" w:cstheme="minorHAnsi"/>
                <w:szCs w:val="20"/>
              </w:rPr>
            </w:pPr>
          </w:p>
        </w:tc>
        <w:tc>
          <w:tcPr>
            <w:tcW w:w="659" w:type="pct"/>
            <w:vAlign w:val="center"/>
          </w:tcPr>
          <w:p w:rsidR="003B4AB5" w:rsidRPr="00F1390F" w:rsidRDefault="003B4AB5" w:rsidP="00DB4D03">
            <w:pPr>
              <w:jc w:val="center"/>
              <w:rPr>
                <w:rFonts w:asciiTheme="minorHAnsi" w:hAnsiTheme="minorHAnsi" w:cstheme="minorHAnsi"/>
                <w:szCs w:val="20"/>
              </w:rPr>
            </w:pPr>
          </w:p>
        </w:tc>
        <w:tc>
          <w:tcPr>
            <w:tcW w:w="1230" w:type="pct"/>
            <w:vAlign w:val="center"/>
          </w:tcPr>
          <w:p w:rsidR="003B4AB5" w:rsidRPr="00F1390F" w:rsidRDefault="003B4AB5" w:rsidP="00DB4D03">
            <w:pPr>
              <w:jc w:val="center"/>
              <w:rPr>
                <w:rFonts w:asciiTheme="minorHAnsi" w:hAnsiTheme="minorHAnsi" w:cstheme="minorHAnsi"/>
                <w:szCs w:val="20"/>
              </w:rPr>
            </w:pPr>
          </w:p>
        </w:tc>
      </w:tr>
      <w:tr w:rsidR="003B4AB5" w:rsidRPr="00F1390F" w:rsidTr="00DB4D03">
        <w:trPr>
          <w:trHeight w:val="1134"/>
        </w:trPr>
        <w:tc>
          <w:tcPr>
            <w:tcW w:w="272" w:type="pct"/>
            <w:vAlign w:val="center"/>
          </w:tcPr>
          <w:p w:rsidR="003B4AB5" w:rsidRDefault="003B4AB5" w:rsidP="00DB4D03">
            <w:pPr>
              <w:jc w:val="center"/>
              <w:rPr>
                <w:rFonts w:asciiTheme="minorHAnsi" w:hAnsiTheme="minorHAnsi" w:cstheme="minorHAnsi"/>
                <w:lang w:val="en-US"/>
              </w:rPr>
            </w:pPr>
            <w:r>
              <w:rPr>
                <w:rFonts w:asciiTheme="minorHAnsi" w:hAnsiTheme="minorHAnsi" w:cstheme="minorHAnsi"/>
                <w:lang w:val="en-US"/>
              </w:rPr>
              <w:t>9.</w:t>
            </w:r>
          </w:p>
        </w:tc>
        <w:tc>
          <w:tcPr>
            <w:tcW w:w="1586" w:type="pct"/>
            <w:vAlign w:val="center"/>
          </w:tcPr>
          <w:p w:rsidR="003B4AB5" w:rsidRPr="00B42145" w:rsidRDefault="003B4AB5" w:rsidP="00DB4D03">
            <w:pPr>
              <w:jc w:val="left"/>
              <w:rPr>
                <w:rFonts w:asciiTheme="minorHAnsi" w:hAnsiTheme="minorHAnsi" w:cstheme="minorHAnsi"/>
                <w:szCs w:val="20"/>
                <w:lang w:val="sr-Latn-CS"/>
              </w:rPr>
            </w:pPr>
            <w:r>
              <w:rPr>
                <w:rFonts w:asciiTheme="minorHAnsi" w:hAnsiTheme="minorHAnsi" w:cstheme="minorHAnsi"/>
                <w:szCs w:val="20"/>
                <w:lang w:val="sr-Cyrl-CS"/>
              </w:rPr>
              <w:t>Интегрисани рачунар(А</w:t>
            </w:r>
            <w:r>
              <w:rPr>
                <w:rFonts w:asciiTheme="minorHAnsi" w:hAnsiTheme="minorHAnsi" w:cstheme="minorHAnsi"/>
                <w:szCs w:val="20"/>
                <w:lang w:val="sr-Latn-CS"/>
              </w:rPr>
              <w:t>ll in one računar)</w:t>
            </w:r>
          </w:p>
        </w:tc>
        <w:tc>
          <w:tcPr>
            <w:tcW w:w="607" w:type="pct"/>
            <w:vAlign w:val="center"/>
          </w:tcPr>
          <w:p w:rsidR="003B4AB5" w:rsidRPr="00F1390F" w:rsidRDefault="003B4AB5" w:rsidP="00DB4D03">
            <w:pPr>
              <w:jc w:val="center"/>
              <w:rPr>
                <w:rFonts w:asciiTheme="minorHAnsi" w:hAnsiTheme="minorHAnsi" w:cstheme="minorHAnsi"/>
                <w:szCs w:val="20"/>
              </w:rPr>
            </w:pPr>
            <w:r>
              <w:rPr>
                <w:rFonts w:asciiTheme="minorHAnsi" w:hAnsiTheme="minorHAnsi" w:cstheme="minorHAnsi"/>
                <w:szCs w:val="20"/>
              </w:rPr>
              <w:t>1</w:t>
            </w:r>
          </w:p>
        </w:tc>
        <w:tc>
          <w:tcPr>
            <w:tcW w:w="646" w:type="pct"/>
            <w:gridSpan w:val="2"/>
            <w:vAlign w:val="center"/>
          </w:tcPr>
          <w:p w:rsidR="003B4AB5" w:rsidRPr="00F1390F" w:rsidRDefault="003B4AB5" w:rsidP="00DB4D03">
            <w:pPr>
              <w:jc w:val="center"/>
              <w:rPr>
                <w:rFonts w:asciiTheme="minorHAnsi" w:hAnsiTheme="minorHAnsi" w:cstheme="minorHAnsi"/>
                <w:szCs w:val="20"/>
              </w:rPr>
            </w:pPr>
          </w:p>
        </w:tc>
        <w:tc>
          <w:tcPr>
            <w:tcW w:w="659" w:type="pct"/>
            <w:vAlign w:val="center"/>
          </w:tcPr>
          <w:p w:rsidR="003B4AB5" w:rsidRPr="00F1390F" w:rsidRDefault="003B4AB5" w:rsidP="00DB4D03">
            <w:pPr>
              <w:jc w:val="center"/>
              <w:rPr>
                <w:rFonts w:asciiTheme="minorHAnsi" w:hAnsiTheme="minorHAnsi" w:cstheme="minorHAnsi"/>
                <w:szCs w:val="20"/>
              </w:rPr>
            </w:pPr>
          </w:p>
        </w:tc>
        <w:tc>
          <w:tcPr>
            <w:tcW w:w="1230" w:type="pct"/>
            <w:vAlign w:val="center"/>
          </w:tcPr>
          <w:p w:rsidR="003B4AB5" w:rsidRPr="00F1390F" w:rsidRDefault="003B4AB5" w:rsidP="00DB4D03">
            <w:pPr>
              <w:jc w:val="center"/>
              <w:rPr>
                <w:rFonts w:asciiTheme="minorHAnsi" w:hAnsiTheme="minorHAnsi" w:cstheme="minorHAnsi"/>
                <w:szCs w:val="20"/>
              </w:rPr>
            </w:pPr>
          </w:p>
        </w:tc>
      </w:tr>
      <w:tr w:rsidR="003B4AB5" w:rsidRPr="00F1390F" w:rsidTr="00DB4D03">
        <w:trPr>
          <w:trHeight w:val="1134"/>
        </w:trPr>
        <w:tc>
          <w:tcPr>
            <w:tcW w:w="272" w:type="pct"/>
            <w:vAlign w:val="center"/>
          </w:tcPr>
          <w:p w:rsidR="003B4AB5" w:rsidRPr="00F1390F" w:rsidRDefault="003B4AB5" w:rsidP="00DB4D03">
            <w:pPr>
              <w:jc w:val="center"/>
              <w:rPr>
                <w:rFonts w:asciiTheme="minorHAnsi" w:hAnsiTheme="minorHAnsi" w:cstheme="minorHAnsi"/>
                <w:lang w:val="sr-Cyrl-CS"/>
              </w:rPr>
            </w:pPr>
            <w:r>
              <w:rPr>
                <w:rFonts w:asciiTheme="minorHAnsi" w:hAnsiTheme="minorHAnsi" w:cstheme="minorHAnsi"/>
                <w:lang w:val="en-US"/>
              </w:rPr>
              <w:t>10</w:t>
            </w:r>
            <w:r w:rsidRPr="00F1390F">
              <w:rPr>
                <w:rFonts w:asciiTheme="minorHAnsi" w:hAnsiTheme="minorHAnsi" w:cstheme="minorHAnsi"/>
                <w:lang w:val="sr-Cyrl-CS"/>
              </w:rPr>
              <w:t>.</w:t>
            </w:r>
          </w:p>
        </w:tc>
        <w:tc>
          <w:tcPr>
            <w:tcW w:w="1586" w:type="pct"/>
            <w:vAlign w:val="center"/>
          </w:tcPr>
          <w:p w:rsidR="003B4AB5" w:rsidRPr="00F1390F" w:rsidRDefault="003B4AB5" w:rsidP="00DB4D03">
            <w:pPr>
              <w:jc w:val="left"/>
              <w:rPr>
                <w:rFonts w:asciiTheme="minorHAnsi" w:hAnsiTheme="minorHAnsi" w:cstheme="minorHAnsi"/>
                <w:szCs w:val="20"/>
                <w:lang w:val="sr-Cyrl-CS"/>
              </w:rPr>
            </w:pPr>
            <w:r w:rsidRPr="00F1390F">
              <w:rPr>
                <w:rFonts w:asciiTheme="minorHAnsi" w:hAnsiTheme="minorHAnsi" w:cstheme="minorHAnsi"/>
                <w:szCs w:val="20"/>
                <w:lang w:val="sr-Cyrl-CS"/>
              </w:rPr>
              <w:t>УПС</w:t>
            </w:r>
          </w:p>
        </w:tc>
        <w:tc>
          <w:tcPr>
            <w:tcW w:w="607" w:type="pct"/>
            <w:vAlign w:val="center"/>
          </w:tcPr>
          <w:p w:rsidR="003B4AB5" w:rsidRPr="00F1390F" w:rsidRDefault="003B4AB5" w:rsidP="00DB4D03">
            <w:pPr>
              <w:jc w:val="center"/>
              <w:rPr>
                <w:rFonts w:asciiTheme="minorHAnsi" w:hAnsiTheme="minorHAnsi" w:cstheme="minorHAnsi"/>
                <w:szCs w:val="20"/>
              </w:rPr>
            </w:pPr>
            <w:r w:rsidRPr="00F1390F">
              <w:rPr>
                <w:rFonts w:asciiTheme="minorHAnsi" w:hAnsiTheme="minorHAnsi" w:cstheme="minorHAnsi"/>
                <w:szCs w:val="20"/>
              </w:rPr>
              <w:t>1</w:t>
            </w:r>
          </w:p>
        </w:tc>
        <w:tc>
          <w:tcPr>
            <w:tcW w:w="646" w:type="pct"/>
            <w:gridSpan w:val="2"/>
            <w:vAlign w:val="center"/>
          </w:tcPr>
          <w:p w:rsidR="003B4AB5" w:rsidRPr="00F1390F" w:rsidRDefault="003B4AB5" w:rsidP="00DB4D03">
            <w:pPr>
              <w:jc w:val="center"/>
              <w:rPr>
                <w:rFonts w:asciiTheme="minorHAnsi" w:hAnsiTheme="minorHAnsi" w:cstheme="minorHAnsi"/>
                <w:szCs w:val="20"/>
              </w:rPr>
            </w:pPr>
          </w:p>
        </w:tc>
        <w:tc>
          <w:tcPr>
            <w:tcW w:w="659" w:type="pct"/>
            <w:vAlign w:val="center"/>
          </w:tcPr>
          <w:p w:rsidR="003B4AB5" w:rsidRPr="00F1390F" w:rsidRDefault="003B4AB5" w:rsidP="00DB4D03">
            <w:pPr>
              <w:jc w:val="center"/>
              <w:rPr>
                <w:rFonts w:asciiTheme="minorHAnsi" w:hAnsiTheme="minorHAnsi" w:cstheme="minorHAnsi"/>
                <w:szCs w:val="20"/>
              </w:rPr>
            </w:pPr>
          </w:p>
        </w:tc>
        <w:tc>
          <w:tcPr>
            <w:tcW w:w="1230" w:type="pct"/>
            <w:vAlign w:val="center"/>
          </w:tcPr>
          <w:p w:rsidR="003B4AB5" w:rsidRPr="00F1390F" w:rsidRDefault="003B4AB5" w:rsidP="00DB4D03">
            <w:pPr>
              <w:jc w:val="center"/>
              <w:rPr>
                <w:rFonts w:asciiTheme="minorHAnsi" w:hAnsiTheme="minorHAnsi" w:cstheme="minorHAnsi"/>
                <w:szCs w:val="20"/>
              </w:rPr>
            </w:pPr>
          </w:p>
        </w:tc>
      </w:tr>
      <w:tr w:rsidR="003B4AB5" w:rsidRPr="00F1390F" w:rsidTr="00DB4D03">
        <w:trPr>
          <w:trHeight w:val="1134"/>
        </w:trPr>
        <w:tc>
          <w:tcPr>
            <w:tcW w:w="272" w:type="pct"/>
            <w:vAlign w:val="center"/>
          </w:tcPr>
          <w:p w:rsidR="003B4AB5" w:rsidRPr="00F1390F" w:rsidRDefault="003B4AB5" w:rsidP="00DB4D03">
            <w:pPr>
              <w:jc w:val="center"/>
              <w:rPr>
                <w:rFonts w:asciiTheme="minorHAnsi" w:hAnsiTheme="minorHAnsi" w:cstheme="minorHAnsi"/>
                <w:lang w:val="sr-Cyrl-CS"/>
              </w:rPr>
            </w:pPr>
            <w:r>
              <w:rPr>
                <w:rFonts w:asciiTheme="minorHAnsi" w:hAnsiTheme="minorHAnsi" w:cstheme="minorHAnsi"/>
                <w:lang w:val="en-US"/>
              </w:rPr>
              <w:t>11</w:t>
            </w:r>
            <w:r w:rsidRPr="00F1390F">
              <w:rPr>
                <w:rFonts w:asciiTheme="minorHAnsi" w:hAnsiTheme="minorHAnsi" w:cstheme="minorHAnsi"/>
                <w:lang w:val="sr-Cyrl-CS"/>
              </w:rPr>
              <w:t>.</w:t>
            </w:r>
          </w:p>
        </w:tc>
        <w:tc>
          <w:tcPr>
            <w:tcW w:w="1586" w:type="pct"/>
            <w:vAlign w:val="center"/>
          </w:tcPr>
          <w:p w:rsidR="003B4AB5" w:rsidRPr="00F1390F" w:rsidRDefault="003B4AB5" w:rsidP="00DB4D03">
            <w:pPr>
              <w:jc w:val="left"/>
              <w:rPr>
                <w:rFonts w:asciiTheme="minorHAnsi" w:hAnsiTheme="minorHAnsi" w:cstheme="minorHAnsi"/>
                <w:szCs w:val="20"/>
                <w:lang w:val="sr-Cyrl-CS"/>
              </w:rPr>
            </w:pPr>
            <w:r w:rsidRPr="00F1390F">
              <w:rPr>
                <w:rFonts w:asciiTheme="minorHAnsi" w:hAnsiTheme="minorHAnsi" w:cstheme="minorHAnsi"/>
                <w:szCs w:val="20"/>
                <w:lang w:val="sr-Cyrl-CS"/>
              </w:rPr>
              <w:t>Тонери за  мултифункционалну копир/скенер/факс/штампач машину</w:t>
            </w:r>
            <w:r w:rsidRPr="00F1390F">
              <w:rPr>
                <w:rFonts w:asciiTheme="minorHAnsi" w:hAnsiTheme="minorHAnsi" w:cstheme="minorHAnsi"/>
                <w:szCs w:val="20"/>
              </w:rPr>
              <w:t>.</w:t>
            </w:r>
          </w:p>
        </w:tc>
        <w:tc>
          <w:tcPr>
            <w:tcW w:w="607" w:type="pct"/>
            <w:vAlign w:val="center"/>
          </w:tcPr>
          <w:p w:rsidR="003B4AB5" w:rsidRPr="00D309C6" w:rsidRDefault="003B4AB5" w:rsidP="00DB4D03">
            <w:pPr>
              <w:jc w:val="center"/>
              <w:rPr>
                <w:rFonts w:asciiTheme="minorHAnsi" w:hAnsiTheme="minorHAnsi" w:cstheme="minorHAnsi"/>
                <w:bCs/>
                <w:color w:val="000000"/>
                <w:szCs w:val="20"/>
                <w:lang w:val="en-US"/>
              </w:rPr>
            </w:pPr>
            <w:r>
              <w:rPr>
                <w:rFonts w:asciiTheme="minorHAnsi" w:hAnsiTheme="minorHAnsi" w:cstheme="minorHAnsi"/>
                <w:bCs/>
                <w:color w:val="000000"/>
                <w:szCs w:val="20"/>
                <w:lang w:val="en-US"/>
              </w:rPr>
              <w:t>8</w:t>
            </w:r>
          </w:p>
        </w:tc>
        <w:tc>
          <w:tcPr>
            <w:tcW w:w="646" w:type="pct"/>
            <w:gridSpan w:val="2"/>
            <w:vAlign w:val="center"/>
          </w:tcPr>
          <w:p w:rsidR="003B4AB5" w:rsidRPr="00F1390F" w:rsidRDefault="003B4AB5" w:rsidP="00DB4D03">
            <w:pPr>
              <w:jc w:val="center"/>
              <w:rPr>
                <w:rFonts w:asciiTheme="minorHAnsi" w:hAnsiTheme="minorHAnsi" w:cstheme="minorHAnsi"/>
                <w:bCs/>
                <w:color w:val="000000"/>
                <w:szCs w:val="20"/>
                <w:lang w:val="sr-Latn-CS"/>
              </w:rPr>
            </w:pPr>
          </w:p>
        </w:tc>
        <w:tc>
          <w:tcPr>
            <w:tcW w:w="659" w:type="pct"/>
            <w:vAlign w:val="center"/>
          </w:tcPr>
          <w:p w:rsidR="003B4AB5" w:rsidRPr="00F1390F" w:rsidRDefault="003B4AB5" w:rsidP="00DB4D03">
            <w:pPr>
              <w:jc w:val="center"/>
              <w:rPr>
                <w:rFonts w:asciiTheme="minorHAnsi" w:hAnsiTheme="minorHAnsi" w:cstheme="minorHAnsi"/>
                <w:bCs/>
                <w:color w:val="000000"/>
                <w:szCs w:val="20"/>
                <w:lang w:val="sr-Latn-CS"/>
              </w:rPr>
            </w:pPr>
          </w:p>
        </w:tc>
        <w:tc>
          <w:tcPr>
            <w:tcW w:w="1230" w:type="pct"/>
            <w:vAlign w:val="center"/>
          </w:tcPr>
          <w:p w:rsidR="003B4AB5" w:rsidRPr="00F1390F" w:rsidRDefault="003B4AB5" w:rsidP="00DB4D03">
            <w:pPr>
              <w:jc w:val="center"/>
              <w:rPr>
                <w:rFonts w:asciiTheme="minorHAnsi" w:hAnsiTheme="minorHAnsi" w:cstheme="minorHAnsi"/>
                <w:bCs/>
                <w:color w:val="000000"/>
                <w:szCs w:val="20"/>
                <w:lang w:val="sr-Latn-CS"/>
              </w:rPr>
            </w:pPr>
          </w:p>
        </w:tc>
      </w:tr>
      <w:tr w:rsidR="003B4AB5" w:rsidRPr="00F1390F" w:rsidTr="00DB4D03">
        <w:trPr>
          <w:trHeight w:val="1134"/>
        </w:trPr>
        <w:tc>
          <w:tcPr>
            <w:tcW w:w="272" w:type="pct"/>
            <w:vAlign w:val="center"/>
          </w:tcPr>
          <w:p w:rsidR="003B4AB5" w:rsidRPr="00F1390F" w:rsidRDefault="003B4AB5" w:rsidP="00DB4D03">
            <w:pPr>
              <w:jc w:val="center"/>
              <w:rPr>
                <w:rFonts w:asciiTheme="minorHAnsi" w:hAnsiTheme="minorHAnsi" w:cstheme="minorHAnsi"/>
                <w:lang w:val="sr-Latn-CS"/>
              </w:rPr>
            </w:pPr>
            <w:r>
              <w:rPr>
                <w:rFonts w:asciiTheme="minorHAnsi" w:hAnsiTheme="minorHAnsi" w:cstheme="minorHAnsi"/>
                <w:lang w:val="sr-Latn-CS"/>
              </w:rPr>
              <w:t>12</w:t>
            </w:r>
            <w:r w:rsidRPr="00F1390F">
              <w:rPr>
                <w:rFonts w:asciiTheme="minorHAnsi" w:hAnsiTheme="minorHAnsi" w:cstheme="minorHAnsi"/>
                <w:lang w:val="sr-Latn-CS"/>
              </w:rPr>
              <w:t>.</w:t>
            </w:r>
          </w:p>
        </w:tc>
        <w:tc>
          <w:tcPr>
            <w:tcW w:w="1586" w:type="pct"/>
            <w:vAlign w:val="center"/>
          </w:tcPr>
          <w:p w:rsidR="003B4AB5" w:rsidRPr="00F1390F" w:rsidRDefault="003B4AB5" w:rsidP="00DB4D03">
            <w:pPr>
              <w:jc w:val="left"/>
              <w:rPr>
                <w:rFonts w:asciiTheme="minorHAnsi" w:hAnsiTheme="minorHAnsi" w:cstheme="minorHAnsi"/>
                <w:szCs w:val="20"/>
                <w:lang w:val="sr-Latn-CS"/>
              </w:rPr>
            </w:pPr>
            <w:r w:rsidRPr="00F1390F">
              <w:rPr>
                <w:rFonts w:asciiTheme="minorHAnsi" w:hAnsiTheme="minorHAnsi" w:cstheme="minorHAnsi"/>
                <w:szCs w:val="20"/>
                <w:lang w:val="sr-Latn-CS"/>
              </w:rPr>
              <w:t xml:space="preserve">Тонери за </w:t>
            </w:r>
            <w:r w:rsidRPr="00F1390F">
              <w:rPr>
                <w:rFonts w:asciiTheme="minorHAnsi" w:hAnsiTheme="minorHAnsi" w:cstheme="minorHAnsi"/>
                <w:szCs w:val="20"/>
                <w:lang w:val="sr-Cyrl-CS"/>
              </w:rPr>
              <w:t>ш</w:t>
            </w:r>
            <w:r w:rsidRPr="00F1390F">
              <w:rPr>
                <w:rFonts w:asciiTheme="minorHAnsi" w:hAnsiTheme="minorHAnsi" w:cstheme="minorHAnsi"/>
                <w:szCs w:val="20"/>
                <w:lang w:val="sr-Latn-CS"/>
              </w:rPr>
              <w:t>тампач у боји.</w:t>
            </w:r>
          </w:p>
        </w:tc>
        <w:tc>
          <w:tcPr>
            <w:tcW w:w="607" w:type="pct"/>
            <w:vAlign w:val="center"/>
          </w:tcPr>
          <w:p w:rsidR="003B4AB5" w:rsidRPr="00F1390F" w:rsidRDefault="003B4AB5" w:rsidP="00DB4D03">
            <w:pPr>
              <w:jc w:val="center"/>
              <w:rPr>
                <w:rFonts w:asciiTheme="minorHAnsi" w:hAnsiTheme="minorHAnsi" w:cstheme="minorHAnsi"/>
                <w:bCs/>
                <w:color w:val="000000"/>
                <w:szCs w:val="20"/>
                <w:lang w:val="sr-Latn-CS"/>
              </w:rPr>
            </w:pPr>
            <w:r>
              <w:rPr>
                <w:rFonts w:asciiTheme="minorHAnsi" w:hAnsiTheme="minorHAnsi" w:cstheme="minorHAnsi"/>
                <w:bCs/>
                <w:color w:val="000000"/>
                <w:szCs w:val="20"/>
                <w:lang w:val="sr-Latn-CS"/>
              </w:rPr>
              <w:t>8</w:t>
            </w:r>
          </w:p>
          <w:p w:rsidR="003B4AB5" w:rsidRPr="00F1390F" w:rsidRDefault="003B4AB5" w:rsidP="00DB4D03">
            <w:pPr>
              <w:jc w:val="center"/>
              <w:rPr>
                <w:rFonts w:asciiTheme="minorHAnsi" w:hAnsiTheme="minorHAnsi" w:cstheme="minorHAnsi"/>
                <w:bCs/>
                <w:color w:val="000000"/>
                <w:szCs w:val="20"/>
                <w:lang w:val="sr-Latn-CS"/>
              </w:rPr>
            </w:pPr>
          </w:p>
        </w:tc>
        <w:tc>
          <w:tcPr>
            <w:tcW w:w="646" w:type="pct"/>
            <w:gridSpan w:val="2"/>
            <w:vAlign w:val="center"/>
          </w:tcPr>
          <w:p w:rsidR="003B4AB5" w:rsidRPr="00F1390F" w:rsidRDefault="003B4AB5" w:rsidP="00DB4D03">
            <w:pPr>
              <w:jc w:val="center"/>
              <w:rPr>
                <w:rFonts w:asciiTheme="minorHAnsi" w:hAnsiTheme="minorHAnsi" w:cstheme="minorHAnsi"/>
                <w:bCs/>
                <w:color w:val="000000"/>
                <w:szCs w:val="20"/>
                <w:lang w:val="sr-Latn-CS"/>
              </w:rPr>
            </w:pPr>
          </w:p>
        </w:tc>
        <w:tc>
          <w:tcPr>
            <w:tcW w:w="659" w:type="pct"/>
            <w:vAlign w:val="center"/>
          </w:tcPr>
          <w:p w:rsidR="003B4AB5" w:rsidRPr="00F1390F" w:rsidRDefault="003B4AB5" w:rsidP="00DB4D03">
            <w:pPr>
              <w:jc w:val="center"/>
              <w:rPr>
                <w:rFonts w:asciiTheme="minorHAnsi" w:hAnsiTheme="minorHAnsi" w:cstheme="minorHAnsi"/>
                <w:bCs/>
                <w:color w:val="000000"/>
                <w:szCs w:val="20"/>
                <w:lang w:val="sr-Latn-CS"/>
              </w:rPr>
            </w:pPr>
          </w:p>
        </w:tc>
        <w:tc>
          <w:tcPr>
            <w:tcW w:w="1230" w:type="pct"/>
            <w:vAlign w:val="center"/>
          </w:tcPr>
          <w:p w:rsidR="003B4AB5" w:rsidRPr="00F1390F" w:rsidRDefault="003B4AB5" w:rsidP="00DB4D03">
            <w:pPr>
              <w:jc w:val="center"/>
              <w:rPr>
                <w:rFonts w:asciiTheme="minorHAnsi" w:hAnsiTheme="minorHAnsi" w:cstheme="minorHAnsi"/>
                <w:bCs/>
                <w:color w:val="000000"/>
                <w:szCs w:val="20"/>
                <w:lang w:val="sr-Latn-CS"/>
              </w:rPr>
            </w:pPr>
          </w:p>
        </w:tc>
      </w:tr>
      <w:tr w:rsidR="003B4AB5" w:rsidRPr="00F1390F" w:rsidTr="00DB4D03">
        <w:trPr>
          <w:trHeight w:val="1134"/>
        </w:trPr>
        <w:tc>
          <w:tcPr>
            <w:tcW w:w="272" w:type="pct"/>
            <w:vAlign w:val="center"/>
          </w:tcPr>
          <w:p w:rsidR="003B4AB5" w:rsidRPr="00F1390F" w:rsidRDefault="003B4AB5" w:rsidP="00DB4D03">
            <w:pPr>
              <w:jc w:val="center"/>
              <w:rPr>
                <w:rFonts w:asciiTheme="minorHAnsi" w:hAnsiTheme="minorHAnsi" w:cstheme="minorHAnsi"/>
                <w:lang w:val="sr-Latn-CS"/>
              </w:rPr>
            </w:pPr>
            <w:r>
              <w:rPr>
                <w:rFonts w:asciiTheme="minorHAnsi" w:hAnsiTheme="minorHAnsi" w:cstheme="minorHAnsi"/>
                <w:lang w:val="sr-Latn-CS"/>
              </w:rPr>
              <w:t>13</w:t>
            </w:r>
            <w:r w:rsidRPr="00F1390F">
              <w:rPr>
                <w:rFonts w:asciiTheme="minorHAnsi" w:hAnsiTheme="minorHAnsi" w:cstheme="minorHAnsi"/>
                <w:lang w:val="sr-Latn-CS"/>
              </w:rPr>
              <w:t>.</w:t>
            </w:r>
          </w:p>
        </w:tc>
        <w:tc>
          <w:tcPr>
            <w:tcW w:w="1586" w:type="pct"/>
            <w:vAlign w:val="center"/>
          </w:tcPr>
          <w:p w:rsidR="003B4AB5" w:rsidRPr="00F1390F" w:rsidRDefault="003B4AB5" w:rsidP="00DB4D03">
            <w:pPr>
              <w:jc w:val="left"/>
              <w:rPr>
                <w:rFonts w:asciiTheme="minorHAnsi" w:hAnsiTheme="minorHAnsi" w:cstheme="minorHAnsi"/>
                <w:szCs w:val="20"/>
                <w:lang w:val="sr-Latn-CS"/>
              </w:rPr>
            </w:pPr>
            <w:r w:rsidRPr="00F1390F">
              <w:rPr>
                <w:rFonts w:asciiTheme="minorHAnsi" w:hAnsiTheme="minorHAnsi" w:cstheme="minorHAnsi"/>
                <w:szCs w:val="20"/>
                <w:lang w:val="sr-Latn-CS"/>
              </w:rPr>
              <w:t>Тонери за  штампач црно/бели</w:t>
            </w:r>
          </w:p>
        </w:tc>
        <w:tc>
          <w:tcPr>
            <w:tcW w:w="607" w:type="pct"/>
            <w:vAlign w:val="center"/>
          </w:tcPr>
          <w:p w:rsidR="003B4AB5" w:rsidRPr="00395C42" w:rsidRDefault="003B4AB5" w:rsidP="00DB4D03">
            <w:pPr>
              <w:jc w:val="center"/>
              <w:rPr>
                <w:rFonts w:asciiTheme="minorHAnsi" w:hAnsiTheme="minorHAnsi" w:cstheme="minorHAnsi"/>
                <w:bCs/>
                <w:color w:val="000000"/>
                <w:szCs w:val="20"/>
                <w:lang w:val="en-US"/>
              </w:rPr>
            </w:pPr>
            <w:r>
              <w:rPr>
                <w:rFonts w:asciiTheme="minorHAnsi" w:hAnsiTheme="minorHAnsi" w:cstheme="minorHAnsi"/>
                <w:bCs/>
                <w:color w:val="000000"/>
                <w:szCs w:val="20"/>
                <w:lang w:val="en-US"/>
              </w:rPr>
              <w:t>10</w:t>
            </w:r>
          </w:p>
        </w:tc>
        <w:tc>
          <w:tcPr>
            <w:tcW w:w="646" w:type="pct"/>
            <w:gridSpan w:val="2"/>
            <w:vAlign w:val="center"/>
          </w:tcPr>
          <w:p w:rsidR="003B4AB5" w:rsidRPr="00F1390F" w:rsidRDefault="003B4AB5" w:rsidP="00DB4D03">
            <w:pPr>
              <w:jc w:val="center"/>
              <w:rPr>
                <w:rFonts w:asciiTheme="minorHAnsi" w:hAnsiTheme="minorHAnsi" w:cstheme="minorHAnsi"/>
                <w:bCs/>
                <w:color w:val="000000"/>
                <w:szCs w:val="20"/>
                <w:lang w:val="sr-Cyrl-CS"/>
              </w:rPr>
            </w:pPr>
          </w:p>
        </w:tc>
        <w:tc>
          <w:tcPr>
            <w:tcW w:w="659" w:type="pct"/>
            <w:vAlign w:val="center"/>
          </w:tcPr>
          <w:p w:rsidR="003B4AB5" w:rsidRPr="00F1390F" w:rsidRDefault="003B4AB5" w:rsidP="00DB4D03">
            <w:pPr>
              <w:jc w:val="center"/>
              <w:rPr>
                <w:rFonts w:asciiTheme="minorHAnsi" w:hAnsiTheme="minorHAnsi" w:cstheme="minorHAnsi"/>
                <w:bCs/>
                <w:color w:val="000000"/>
                <w:szCs w:val="20"/>
                <w:lang w:val="sr-Cyrl-CS"/>
              </w:rPr>
            </w:pPr>
          </w:p>
        </w:tc>
        <w:tc>
          <w:tcPr>
            <w:tcW w:w="1230" w:type="pct"/>
            <w:vAlign w:val="center"/>
          </w:tcPr>
          <w:p w:rsidR="003B4AB5" w:rsidRPr="00F1390F" w:rsidRDefault="003B4AB5" w:rsidP="00DB4D03">
            <w:pPr>
              <w:jc w:val="center"/>
              <w:rPr>
                <w:rFonts w:asciiTheme="minorHAnsi" w:hAnsiTheme="minorHAnsi" w:cstheme="minorHAnsi"/>
                <w:bCs/>
                <w:color w:val="000000"/>
                <w:szCs w:val="20"/>
                <w:lang w:val="sr-Cyrl-CS"/>
              </w:rPr>
            </w:pPr>
          </w:p>
        </w:tc>
      </w:tr>
      <w:tr w:rsidR="003B4AB5" w:rsidRPr="00F1390F" w:rsidTr="00DB4D03">
        <w:trPr>
          <w:trHeight w:val="451"/>
        </w:trPr>
        <w:tc>
          <w:tcPr>
            <w:tcW w:w="2787" w:type="pct"/>
            <w:gridSpan w:val="4"/>
            <w:vAlign w:val="center"/>
          </w:tcPr>
          <w:p w:rsidR="003B4AB5" w:rsidRPr="00F1390F" w:rsidRDefault="003B4AB5" w:rsidP="00DB4D03">
            <w:pPr>
              <w:jc w:val="center"/>
              <w:rPr>
                <w:rFonts w:asciiTheme="minorHAnsi" w:hAnsiTheme="minorHAnsi" w:cstheme="minorHAnsi"/>
                <w:bCs/>
                <w:color w:val="000000"/>
                <w:lang w:val="sr-Cyrl-CS"/>
              </w:rPr>
            </w:pPr>
            <w:r w:rsidRPr="00F1390F">
              <w:rPr>
                <w:rFonts w:asciiTheme="minorHAnsi" w:hAnsiTheme="minorHAnsi" w:cstheme="minorHAnsi"/>
                <w:bCs/>
                <w:color w:val="000000"/>
                <w:sz w:val="22"/>
                <w:szCs w:val="22"/>
                <w:lang w:val="sr-Cyrl-CS"/>
              </w:rPr>
              <w:t xml:space="preserve">Цена </w:t>
            </w:r>
            <w:r w:rsidRPr="00F1390F">
              <w:rPr>
                <w:rFonts w:asciiTheme="minorHAnsi" w:eastAsia="Times New Roman" w:hAnsiTheme="minorHAnsi" w:cstheme="minorHAnsi"/>
                <w:sz w:val="22"/>
                <w:szCs w:val="22"/>
                <w:lang w:val="sr-Cyrl-CS"/>
              </w:rPr>
              <w:t xml:space="preserve"> без пореза на додату вредност</w:t>
            </w:r>
          </w:p>
        </w:tc>
        <w:tc>
          <w:tcPr>
            <w:tcW w:w="2213" w:type="pct"/>
            <w:gridSpan w:val="3"/>
            <w:vAlign w:val="center"/>
          </w:tcPr>
          <w:p w:rsidR="003B4AB5" w:rsidRPr="00F1390F" w:rsidRDefault="003B4AB5" w:rsidP="00DB4D03">
            <w:pPr>
              <w:spacing w:before="240"/>
              <w:jc w:val="center"/>
              <w:rPr>
                <w:rFonts w:asciiTheme="minorHAnsi" w:hAnsiTheme="minorHAnsi" w:cstheme="minorHAnsi"/>
                <w:bCs/>
                <w:color w:val="000000"/>
                <w:lang w:val="sr-Cyrl-CS"/>
              </w:rPr>
            </w:pPr>
            <w:r w:rsidRPr="00F1390F">
              <w:rPr>
                <w:rFonts w:asciiTheme="minorHAnsi" w:eastAsia="Times New Roman" w:hAnsiTheme="minorHAnsi" w:cstheme="minorHAnsi"/>
                <w:sz w:val="24"/>
                <w:lang w:val="sr-Cyrl-CS"/>
              </w:rPr>
              <w:t xml:space="preserve">____________(словима: </w:t>
            </w:r>
            <w:r w:rsidRPr="00F1390F">
              <w:rPr>
                <w:rFonts w:asciiTheme="minorHAnsi" w:eastAsia="Times New Roman" w:hAnsiTheme="minorHAnsi" w:cstheme="minorHAnsi"/>
                <w:sz w:val="24"/>
                <w:u w:val="single"/>
                <w:lang w:val="sr-Cyrl-CS"/>
              </w:rPr>
              <w:t xml:space="preserve">                   </w:t>
            </w:r>
            <w:r w:rsidRPr="00F1390F">
              <w:rPr>
                <w:rFonts w:asciiTheme="minorHAnsi" w:eastAsia="Times New Roman" w:hAnsiTheme="minorHAnsi" w:cstheme="minorHAnsi"/>
                <w:sz w:val="24"/>
                <w:lang w:val="sr-Cyrl-CS"/>
              </w:rPr>
              <w:t>) РСД</w:t>
            </w:r>
          </w:p>
        </w:tc>
      </w:tr>
      <w:tr w:rsidR="003B4AB5" w:rsidRPr="00F1390F" w:rsidTr="00DB4D03">
        <w:trPr>
          <w:trHeight w:val="416"/>
        </w:trPr>
        <w:tc>
          <w:tcPr>
            <w:tcW w:w="2787" w:type="pct"/>
            <w:gridSpan w:val="4"/>
            <w:vAlign w:val="center"/>
          </w:tcPr>
          <w:p w:rsidR="003B4AB5" w:rsidRPr="00F1390F" w:rsidRDefault="003B4AB5" w:rsidP="00DB4D03">
            <w:pPr>
              <w:jc w:val="center"/>
              <w:rPr>
                <w:rFonts w:asciiTheme="minorHAnsi" w:hAnsiTheme="minorHAnsi" w:cstheme="minorHAnsi"/>
                <w:bCs/>
                <w:color w:val="000000"/>
                <w:lang w:val="sr-Cyrl-CS"/>
              </w:rPr>
            </w:pPr>
            <w:r w:rsidRPr="00F1390F">
              <w:rPr>
                <w:rFonts w:asciiTheme="minorHAnsi" w:eastAsia="Times New Roman" w:hAnsiTheme="minorHAnsi" w:cstheme="minorHAnsi"/>
                <w:sz w:val="24"/>
                <w:lang w:val="sr-Cyrl-CS"/>
              </w:rPr>
              <w:t>Порез на додату вредност</w:t>
            </w:r>
          </w:p>
        </w:tc>
        <w:tc>
          <w:tcPr>
            <w:tcW w:w="2213" w:type="pct"/>
            <w:gridSpan w:val="3"/>
            <w:vAlign w:val="center"/>
          </w:tcPr>
          <w:p w:rsidR="003B4AB5" w:rsidRPr="00F1390F" w:rsidRDefault="003B4AB5" w:rsidP="00DB4D03">
            <w:pPr>
              <w:spacing w:before="240"/>
              <w:jc w:val="center"/>
              <w:rPr>
                <w:rFonts w:asciiTheme="minorHAnsi" w:hAnsiTheme="minorHAnsi" w:cstheme="minorHAnsi"/>
                <w:bCs/>
                <w:color w:val="000000"/>
                <w:lang w:val="sr-Cyrl-CS"/>
              </w:rPr>
            </w:pPr>
            <w:r w:rsidRPr="00F1390F">
              <w:rPr>
                <w:rFonts w:asciiTheme="minorHAnsi" w:eastAsia="Times New Roman" w:hAnsiTheme="minorHAnsi" w:cstheme="minorHAnsi"/>
                <w:sz w:val="24"/>
                <w:lang w:val="sr-Cyrl-CS"/>
              </w:rPr>
              <w:t xml:space="preserve">____________(словима: </w:t>
            </w:r>
            <w:r w:rsidRPr="00F1390F">
              <w:rPr>
                <w:rFonts w:asciiTheme="minorHAnsi" w:eastAsia="Times New Roman" w:hAnsiTheme="minorHAnsi" w:cstheme="minorHAnsi"/>
                <w:sz w:val="24"/>
                <w:u w:val="single"/>
                <w:lang w:val="sr-Cyrl-CS"/>
              </w:rPr>
              <w:t xml:space="preserve">                   </w:t>
            </w:r>
            <w:r w:rsidRPr="00F1390F">
              <w:rPr>
                <w:rFonts w:asciiTheme="minorHAnsi" w:eastAsia="Times New Roman" w:hAnsiTheme="minorHAnsi" w:cstheme="minorHAnsi"/>
                <w:sz w:val="24"/>
                <w:lang w:val="sr-Cyrl-CS"/>
              </w:rPr>
              <w:t>) РСД</w:t>
            </w:r>
          </w:p>
        </w:tc>
      </w:tr>
      <w:tr w:rsidR="003B4AB5" w:rsidRPr="00F1390F" w:rsidTr="00DB4D03">
        <w:trPr>
          <w:trHeight w:val="416"/>
        </w:trPr>
        <w:tc>
          <w:tcPr>
            <w:tcW w:w="2787" w:type="pct"/>
            <w:gridSpan w:val="4"/>
            <w:vAlign w:val="center"/>
          </w:tcPr>
          <w:p w:rsidR="003B4AB5" w:rsidRPr="00F1390F" w:rsidRDefault="003B4AB5" w:rsidP="00DB4D03">
            <w:pPr>
              <w:jc w:val="center"/>
              <w:rPr>
                <w:rFonts w:asciiTheme="minorHAnsi" w:eastAsia="Times New Roman" w:hAnsiTheme="minorHAnsi" w:cstheme="minorHAnsi"/>
                <w:sz w:val="24"/>
                <w:lang w:val="sr-Cyrl-CS"/>
              </w:rPr>
            </w:pPr>
            <w:r w:rsidRPr="00F1390F">
              <w:rPr>
                <w:rFonts w:asciiTheme="minorHAnsi" w:eastAsia="Times New Roman" w:hAnsiTheme="minorHAnsi" w:cstheme="minorHAnsi"/>
                <w:sz w:val="24"/>
                <w:lang w:val="sr-Cyrl-CS"/>
              </w:rPr>
              <w:t>УКУПНА</w:t>
            </w:r>
            <w:r>
              <w:rPr>
                <w:rFonts w:asciiTheme="minorHAnsi" w:eastAsia="Times New Roman" w:hAnsiTheme="minorHAnsi" w:cstheme="minorHAnsi"/>
                <w:sz w:val="24"/>
                <w:lang w:val="sr-Cyrl-CS"/>
              </w:rPr>
              <w:t xml:space="preserve"> ПОНУЂЕНА ЦЕНА </w:t>
            </w:r>
            <w:r w:rsidRPr="00F1390F">
              <w:rPr>
                <w:rFonts w:asciiTheme="minorHAnsi" w:eastAsia="Times New Roman" w:hAnsiTheme="minorHAnsi" w:cstheme="minorHAnsi"/>
                <w:sz w:val="24"/>
                <w:lang w:val="sr-Cyrl-CS"/>
              </w:rPr>
              <w:t>(ЦЕНА и ПДВ)</w:t>
            </w:r>
          </w:p>
        </w:tc>
        <w:tc>
          <w:tcPr>
            <w:tcW w:w="2213" w:type="pct"/>
            <w:gridSpan w:val="3"/>
            <w:vAlign w:val="center"/>
          </w:tcPr>
          <w:p w:rsidR="003B4AB5" w:rsidRPr="00F1390F" w:rsidRDefault="003B4AB5" w:rsidP="00DB4D03">
            <w:pPr>
              <w:spacing w:before="240"/>
              <w:jc w:val="center"/>
              <w:rPr>
                <w:rFonts w:asciiTheme="minorHAnsi" w:eastAsia="Times New Roman" w:hAnsiTheme="minorHAnsi" w:cstheme="minorHAnsi"/>
                <w:sz w:val="24"/>
                <w:lang w:val="sr-Cyrl-CS"/>
              </w:rPr>
            </w:pPr>
            <w:r>
              <w:rPr>
                <w:rFonts w:asciiTheme="minorHAnsi" w:eastAsia="Times New Roman" w:hAnsiTheme="minorHAnsi" w:cstheme="minorHAnsi"/>
                <w:sz w:val="24"/>
                <w:lang w:val="sr-Cyrl-CS"/>
              </w:rPr>
              <w:t>____________</w:t>
            </w:r>
            <w:r w:rsidRPr="00F1390F">
              <w:rPr>
                <w:rFonts w:asciiTheme="minorHAnsi" w:eastAsia="Times New Roman" w:hAnsiTheme="minorHAnsi" w:cstheme="minorHAnsi"/>
                <w:sz w:val="24"/>
                <w:lang w:val="sr-Cyrl-CS"/>
              </w:rPr>
              <w:t>(словима:</w:t>
            </w:r>
            <w:r w:rsidRPr="00F1390F">
              <w:rPr>
                <w:rFonts w:asciiTheme="minorHAnsi" w:eastAsia="Times New Roman" w:hAnsiTheme="minorHAnsi" w:cstheme="minorHAnsi"/>
                <w:sz w:val="24"/>
                <w:u w:val="single"/>
                <w:lang w:val="sr-Cyrl-CS"/>
              </w:rPr>
              <w:t xml:space="preserve">                   </w:t>
            </w:r>
            <w:r w:rsidRPr="00F1390F">
              <w:rPr>
                <w:rFonts w:asciiTheme="minorHAnsi" w:eastAsia="Times New Roman" w:hAnsiTheme="minorHAnsi" w:cstheme="minorHAnsi"/>
                <w:sz w:val="24"/>
                <w:lang w:val="sr-Cyrl-CS"/>
              </w:rPr>
              <w:t>) РСД.</w:t>
            </w:r>
          </w:p>
        </w:tc>
      </w:tr>
    </w:tbl>
    <w:p w:rsidR="00185B18" w:rsidRPr="00F1390F" w:rsidRDefault="00185B18" w:rsidP="00185B18">
      <w:pPr>
        <w:rPr>
          <w:rFonts w:asciiTheme="minorHAnsi" w:eastAsia="Times New Roman" w:hAnsiTheme="minorHAnsi" w:cstheme="minorHAnsi"/>
          <w:sz w:val="24"/>
          <w:lang w:val="sr-Cyrl-CS"/>
        </w:rPr>
      </w:pPr>
    </w:p>
    <w:p w:rsidR="000D6D48" w:rsidRDefault="000D6D48" w:rsidP="000D6D48">
      <w:pPr>
        <w:rPr>
          <w:rFonts w:asciiTheme="minorHAnsi" w:eastAsia="Times New Roman" w:hAnsiTheme="minorHAnsi" w:cstheme="minorHAnsi"/>
          <w:sz w:val="24"/>
          <w:lang w:val="sr-Cyrl-CS"/>
        </w:rPr>
      </w:pPr>
    </w:p>
    <w:p w:rsidR="00185B18" w:rsidRPr="00F1390F" w:rsidRDefault="00185B18" w:rsidP="00185B18">
      <w:pPr>
        <w:rPr>
          <w:rFonts w:asciiTheme="minorHAnsi" w:eastAsia="Times New Roman" w:hAnsiTheme="minorHAnsi" w:cstheme="minorHAnsi"/>
          <w:sz w:val="24"/>
          <w:lang w:val="sr-Cyrl-CS"/>
        </w:rPr>
      </w:pPr>
    </w:p>
    <w:p w:rsidR="00185B18" w:rsidRPr="00F1390F" w:rsidRDefault="00185B18" w:rsidP="00185B18">
      <w:pPr>
        <w:rPr>
          <w:rFonts w:asciiTheme="minorHAnsi" w:eastAsia="Times New Roman" w:hAnsiTheme="minorHAnsi" w:cstheme="minorHAnsi"/>
          <w:sz w:val="24"/>
          <w:lang w:val="sr-Cyrl-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3B4AB5" w:rsidRDefault="003B4AB5" w:rsidP="00D76981">
      <w:pPr>
        <w:spacing w:after="120"/>
        <w:rPr>
          <w:rFonts w:eastAsia="Times New Roman" w:cs="Times New Roman"/>
          <w:noProof/>
          <w:sz w:val="24"/>
          <w:lang w:val="sr-Latn-CS"/>
        </w:rPr>
      </w:pPr>
    </w:p>
    <w:p w:rsidR="00D76981" w:rsidRPr="00234970" w:rsidRDefault="00D76981" w:rsidP="00D76981">
      <w:pPr>
        <w:spacing w:after="120"/>
        <w:rPr>
          <w:rFonts w:eastAsia="Times New Roman" w:cs="Times New Roman"/>
          <w:noProof/>
          <w:sz w:val="24"/>
        </w:rPr>
      </w:pPr>
      <w:r w:rsidRPr="00234970">
        <w:rPr>
          <w:rFonts w:eastAsia="Times New Roman" w:cs="Times New Roman"/>
          <w:noProof/>
          <w:sz w:val="24"/>
          <w:lang w:val="sr-Cyrl-RS"/>
        </w:rPr>
        <w:t>Рок испоруке добара: __________________дана од дана закључења уговора (</w:t>
      </w:r>
      <w:r w:rsidRPr="00234970">
        <w:rPr>
          <w:rFonts w:eastAsia="Times New Roman" w:cs="Times New Roman"/>
          <w:i/>
          <w:noProof/>
          <w:sz w:val="24"/>
          <w:lang w:val="sr-Cyrl-RS"/>
        </w:rPr>
        <w:t xml:space="preserve">не </w:t>
      </w:r>
      <w:r>
        <w:rPr>
          <w:rFonts w:eastAsia="Times New Roman" w:cs="Times New Roman"/>
          <w:i/>
          <w:noProof/>
          <w:sz w:val="24"/>
          <w:lang w:val="sr-Cyrl-RS"/>
        </w:rPr>
        <w:t>дужи</w:t>
      </w:r>
      <w:r w:rsidRPr="00234970">
        <w:rPr>
          <w:rFonts w:eastAsia="Times New Roman" w:cs="Times New Roman"/>
          <w:i/>
          <w:noProof/>
          <w:sz w:val="24"/>
          <w:lang w:val="sr-Cyrl-RS"/>
        </w:rPr>
        <w:t xml:space="preserve"> од </w:t>
      </w:r>
      <w:r>
        <w:rPr>
          <w:rFonts w:eastAsia="Times New Roman" w:cs="Times New Roman"/>
          <w:i/>
          <w:noProof/>
          <w:sz w:val="24"/>
          <w:lang w:val="sr-Cyrl-RS"/>
        </w:rPr>
        <w:t>30</w:t>
      </w:r>
      <w:r w:rsidRPr="00234970">
        <w:rPr>
          <w:rFonts w:eastAsia="Times New Roman" w:cs="Times New Roman"/>
          <w:i/>
          <w:noProof/>
          <w:sz w:val="24"/>
          <w:lang w:val="sr-Cyrl-RS"/>
        </w:rPr>
        <w:t xml:space="preserve"> дана</w:t>
      </w:r>
      <w:r w:rsidRPr="00234970">
        <w:rPr>
          <w:rFonts w:eastAsia="Times New Roman" w:cs="Times New Roman"/>
          <w:noProof/>
          <w:sz w:val="24"/>
          <w:lang w:val="sr-Cyrl-RS"/>
        </w:rPr>
        <w:t>).</w:t>
      </w:r>
    </w:p>
    <w:p w:rsidR="00185B18" w:rsidRPr="00F1390F" w:rsidRDefault="00185B18" w:rsidP="00185B18">
      <w:pPr>
        <w:jc w:val="left"/>
        <w:rPr>
          <w:rFonts w:asciiTheme="minorHAnsi" w:eastAsia="Times New Roman" w:hAnsiTheme="minorHAnsi" w:cstheme="minorHAnsi"/>
          <w:sz w:val="24"/>
          <w:lang w:val="sr-Cyrl-RS"/>
        </w:rPr>
      </w:pPr>
    </w:p>
    <w:p w:rsidR="00185B18" w:rsidRPr="00F1390F" w:rsidRDefault="00185B18" w:rsidP="00185B18">
      <w:pPr>
        <w:rPr>
          <w:rFonts w:asciiTheme="minorHAnsi" w:eastAsia="Times New Roman" w:hAnsiTheme="minorHAnsi" w:cstheme="minorHAnsi"/>
          <w:sz w:val="24"/>
          <w:lang w:val="sr-Cyrl-CS"/>
        </w:rPr>
      </w:pPr>
      <w:r w:rsidRPr="00F1390F">
        <w:rPr>
          <w:rFonts w:asciiTheme="minorHAnsi" w:eastAsia="Times New Roman" w:hAnsiTheme="minorHAnsi" w:cstheme="minorHAnsi"/>
          <w:sz w:val="24"/>
          <w:lang w:val="sr-Cyrl-CS"/>
        </w:rPr>
        <w:t xml:space="preserve">Рок важења понуде:___________________дана од дана отварања понуде. </w:t>
      </w:r>
    </w:p>
    <w:p w:rsidR="00185B18" w:rsidRPr="00F1390F" w:rsidRDefault="00185B18" w:rsidP="00185B18">
      <w:pPr>
        <w:rPr>
          <w:rFonts w:asciiTheme="minorHAnsi" w:eastAsia="Times New Roman" w:hAnsiTheme="minorHAnsi" w:cstheme="minorHAnsi"/>
          <w:sz w:val="24"/>
          <w:lang w:val="sr-Cyrl-CS"/>
        </w:rPr>
      </w:pPr>
      <w:r w:rsidRPr="00F1390F">
        <w:rPr>
          <w:rFonts w:asciiTheme="minorHAnsi" w:eastAsia="Times New Roman" w:hAnsiTheme="minorHAnsi" w:cstheme="minorHAnsi"/>
          <w:sz w:val="24"/>
          <w:lang w:val="sr-Cyrl-CS"/>
        </w:rPr>
        <w:t>(</w:t>
      </w:r>
      <w:r w:rsidRPr="00F1390F">
        <w:rPr>
          <w:rFonts w:asciiTheme="minorHAnsi" w:eastAsia="Times New Roman" w:hAnsiTheme="minorHAnsi" w:cstheme="minorHAnsi"/>
          <w:i/>
          <w:sz w:val="24"/>
          <w:lang w:val="sr-Cyrl-CS"/>
        </w:rPr>
        <w:t>не краћи од 60 дана</w:t>
      </w:r>
      <w:r w:rsidRPr="00F1390F">
        <w:rPr>
          <w:rFonts w:asciiTheme="minorHAnsi" w:eastAsia="Times New Roman" w:hAnsiTheme="minorHAnsi" w:cstheme="minorHAnsi"/>
          <w:sz w:val="24"/>
          <w:lang w:val="sr-Cyrl-CS"/>
        </w:rPr>
        <w:t>).</w:t>
      </w:r>
    </w:p>
    <w:p w:rsidR="00185B18" w:rsidRPr="00F1390F" w:rsidRDefault="00185B18" w:rsidP="00185B18">
      <w:pPr>
        <w:rPr>
          <w:rFonts w:asciiTheme="minorHAnsi" w:eastAsia="Times New Roman" w:hAnsiTheme="minorHAnsi" w:cstheme="minorHAnsi"/>
          <w:sz w:val="24"/>
          <w:lang w:val="sr-Cyrl-CS"/>
        </w:rPr>
      </w:pPr>
    </w:p>
    <w:tbl>
      <w:tblPr>
        <w:tblW w:w="0" w:type="auto"/>
        <w:jc w:val="center"/>
        <w:tblLayout w:type="fixed"/>
        <w:tblLook w:val="0000" w:firstRow="0" w:lastRow="0" w:firstColumn="0" w:lastColumn="0" w:noHBand="0" w:noVBand="0"/>
      </w:tblPr>
      <w:tblGrid>
        <w:gridCol w:w="3080"/>
        <w:gridCol w:w="3068"/>
        <w:gridCol w:w="3094"/>
      </w:tblGrid>
      <w:tr w:rsidR="00185B18" w:rsidRPr="00F1390F" w:rsidTr="001E6616">
        <w:trPr>
          <w:jc w:val="center"/>
        </w:trPr>
        <w:tc>
          <w:tcPr>
            <w:tcW w:w="3080" w:type="dxa"/>
            <w:shd w:val="clear" w:color="auto" w:fill="auto"/>
            <w:vAlign w:val="center"/>
          </w:tcPr>
          <w:p w:rsidR="00185B18" w:rsidRPr="00F1390F" w:rsidRDefault="00185B18" w:rsidP="001E6616">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Место:</w:t>
            </w:r>
          </w:p>
          <w:p w:rsidR="00185B18" w:rsidRPr="00F1390F" w:rsidRDefault="00185B18" w:rsidP="001E6616">
            <w:pPr>
              <w:rPr>
                <w:rFonts w:asciiTheme="minorHAnsi" w:eastAsia="Times New Roman" w:hAnsiTheme="minorHAnsi" w:cstheme="minorHAnsi"/>
                <w:sz w:val="24"/>
              </w:rPr>
            </w:pPr>
            <w:r w:rsidRPr="00F1390F">
              <w:rPr>
                <w:rFonts w:asciiTheme="minorHAnsi" w:eastAsia="Times New Roman" w:hAnsiTheme="minorHAnsi" w:cstheme="minorHAnsi"/>
                <w:sz w:val="24"/>
              </w:rPr>
              <w:t>Датум:</w:t>
            </w:r>
          </w:p>
        </w:tc>
        <w:tc>
          <w:tcPr>
            <w:tcW w:w="3068" w:type="dxa"/>
            <w:shd w:val="clear" w:color="auto" w:fill="auto"/>
            <w:vAlign w:val="center"/>
          </w:tcPr>
          <w:p w:rsidR="00185B18" w:rsidRPr="00F1390F" w:rsidRDefault="00185B18" w:rsidP="001E6616">
            <w:pPr>
              <w:rPr>
                <w:rFonts w:asciiTheme="minorHAnsi" w:eastAsia="Times New Roman" w:hAnsiTheme="minorHAnsi" w:cstheme="minorHAnsi"/>
                <w:sz w:val="24"/>
              </w:rPr>
            </w:pPr>
            <w:r w:rsidRPr="00F1390F">
              <w:rPr>
                <w:rFonts w:asciiTheme="minorHAnsi" w:eastAsia="Times New Roman" w:hAnsiTheme="minorHAnsi" w:cstheme="minorHAnsi"/>
                <w:sz w:val="24"/>
              </w:rPr>
              <w:t>М.П.</w:t>
            </w:r>
          </w:p>
        </w:tc>
        <w:tc>
          <w:tcPr>
            <w:tcW w:w="3094" w:type="dxa"/>
            <w:shd w:val="clear" w:color="auto" w:fill="auto"/>
            <w:vAlign w:val="center"/>
          </w:tcPr>
          <w:p w:rsidR="00185B18" w:rsidRDefault="00185B18" w:rsidP="001E6616">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rPr>
              <w:t xml:space="preserve">Потпис </w:t>
            </w:r>
            <w:r w:rsidRPr="00F1390F">
              <w:rPr>
                <w:rFonts w:asciiTheme="minorHAnsi" w:eastAsia="Times New Roman" w:hAnsiTheme="minorHAnsi" w:cstheme="minorHAnsi"/>
                <w:sz w:val="24"/>
                <w:lang w:val="sr-Cyrl-RS"/>
              </w:rPr>
              <w:t>овлашћеног лица</w:t>
            </w:r>
          </w:p>
          <w:p w:rsidR="00103314" w:rsidRPr="00F1390F" w:rsidRDefault="00103314" w:rsidP="00103314">
            <w:pPr>
              <w:jc w:val="center"/>
              <w:rPr>
                <w:rFonts w:asciiTheme="minorHAnsi" w:eastAsia="Times New Roman" w:hAnsiTheme="minorHAnsi" w:cstheme="minorHAnsi"/>
                <w:sz w:val="24"/>
                <w:lang w:val="sr-Cyrl-RS"/>
              </w:rPr>
            </w:pPr>
            <w:r>
              <w:rPr>
                <w:rFonts w:asciiTheme="minorHAnsi" w:eastAsia="Times New Roman" w:hAnsiTheme="minorHAnsi" w:cstheme="minorHAnsi"/>
                <w:sz w:val="24"/>
                <w:lang w:val="sr-Cyrl-RS"/>
              </w:rPr>
              <w:t>понуђача</w:t>
            </w:r>
          </w:p>
        </w:tc>
      </w:tr>
      <w:tr w:rsidR="00185B18" w:rsidRPr="00F1390F" w:rsidTr="001E6616">
        <w:trPr>
          <w:jc w:val="center"/>
        </w:trPr>
        <w:tc>
          <w:tcPr>
            <w:tcW w:w="3080" w:type="dxa"/>
            <w:tcBorders>
              <w:bottom w:val="single" w:sz="4" w:space="0" w:color="000000"/>
            </w:tcBorders>
            <w:shd w:val="clear" w:color="auto" w:fill="auto"/>
          </w:tcPr>
          <w:p w:rsidR="00185B18" w:rsidRPr="00F1390F" w:rsidRDefault="00185B18" w:rsidP="001E6616">
            <w:pPr>
              <w:rPr>
                <w:rFonts w:asciiTheme="minorHAnsi" w:eastAsia="Times New Roman" w:hAnsiTheme="minorHAnsi" w:cstheme="minorHAnsi"/>
                <w:sz w:val="24"/>
              </w:rPr>
            </w:pPr>
          </w:p>
        </w:tc>
        <w:tc>
          <w:tcPr>
            <w:tcW w:w="3068" w:type="dxa"/>
            <w:shd w:val="clear" w:color="auto" w:fill="auto"/>
          </w:tcPr>
          <w:p w:rsidR="00185B18" w:rsidRPr="00F1390F" w:rsidRDefault="00185B18" w:rsidP="001E6616">
            <w:pPr>
              <w:rPr>
                <w:rFonts w:asciiTheme="minorHAnsi" w:eastAsia="Times New Roman" w:hAnsiTheme="minorHAnsi" w:cstheme="minorHAnsi"/>
                <w:sz w:val="24"/>
              </w:rPr>
            </w:pPr>
          </w:p>
        </w:tc>
        <w:tc>
          <w:tcPr>
            <w:tcW w:w="3094" w:type="dxa"/>
            <w:tcBorders>
              <w:bottom w:val="single" w:sz="4" w:space="0" w:color="000000"/>
            </w:tcBorders>
            <w:shd w:val="clear" w:color="auto" w:fill="auto"/>
          </w:tcPr>
          <w:p w:rsidR="00185B18" w:rsidRPr="00F1390F" w:rsidRDefault="00185B18" w:rsidP="001E6616">
            <w:pPr>
              <w:rPr>
                <w:rFonts w:asciiTheme="minorHAnsi" w:eastAsia="Times New Roman" w:hAnsiTheme="minorHAnsi" w:cstheme="minorHAnsi"/>
                <w:sz w:val="24"/>
              </w:rPr>
            </w:pPr>
          </w:p>
        </w:tc>
      </w:tr>
    </w:tbl>
    <w:p w:rsidR="00185B18" w:rsidRPr="00F1390F" w:rsidRDefault="00185B18" w:rsidP="00185B18">
      <w:pPr>
        <w:rPr>
          <w:rFonts w:asciiTheme="minorHAnsi" w:eastAsia="Times New Roman" w:hAnsiTheme="minorHAnsi" w:cstheme="minorHAnsi"/>
          <w:sz w:val="24"/>
          <w:lang w:val="sr-Cyrl-RS"/>
        </w:rPr>
      </w:pPr>
    </w:p>
    <w:p w:rsidR="000C02B1" w:rsidRPr="00F1390F" w:rsidRDefault="000C02B1" w:rsidP="00DB4D03">
      <w:pPr>
        <w:jc w:val="left"/>
        <w:rPr>
          <w:rFonts w:asciiTheme="minorHAnsi" w:eastAsia="Times New Roman" w:hAnsiTheme="minorHAnsi" w:cstheme="minorHAnsi"/>
          <w:sz w:val="24"/>
          <w:lang w:val="sr-Cyrl-RS"/>
        </w:rPr>
      </w:pPr>
    </w:p>
    <w:p w:rsidR="00957B22" w:rsidRPr="00817A8D" w:rsidRDefault="000C02B1" w:rsidP="002C41F7">
      <w:pPr>
        <w:pStyle w:val="Heading2"/>
        <w:framePr w:wrap="notBeside"/>
        <w:numPr>
          <w:ilvl w:val="0"/>
          <w:numId w:val="0"/>
        </w:numPr>
        <w:rPr>
          <w:rFonts w:asciiTheme="minorHAnsi" w:eastAsia="Times New Roman" w:hAnsiTheme="minorHAnsi" w:cstheme="minorHAnsi"/>
          <w:lang w:val="sr-Latn-CS"/>
        </w:rPr>
      </w:pPr>
      <w:bookmarkStart w:id="152" w:name="_Toc376188803"/>
      <w:r w:rsidRPr="00F1390F">
        <w:rPr>
          <w:rFonts w:asciiTheme="minorHAnsi" w:eastAsia="Times New Roman" w:hAnsiTheme="minorHAnsi" w:cstheme="minorHAnsi"/>
          <w:lang w:val="sr-Cyrl-CS"/>
        </w:rPr>
        <w:t xml:space="preserve">Образац </w:t>
      </w:r>
      <w:r w:rsidR="00817A8D">
        <w:rPr>
          <w:rFonts w:asciiTheme="minorHAnsi" w:eastAsia="Times New Roman" w:hAnsiTheme="minorHAnsi" w:cstheme="minorHAnsi"/>
          <w:lang w:val="sr-Latn-CS"/>
        </w:rPr>
        <w:t>9</w:t>
      </w:r>
      <w:bookmarkEnd w:id="152"/>
    </w:p>
    <w:p w:rsidR="00572B2D" w:rsidRPr="00F1390F" w:rsidRDefault="00572B2D" w:rsidP="00957B22">
      <w:pPr>
        <w:tabs>
          <w:tab w:val="left" w:pos="3945"/>
        </w:tabs>
        <w:spacing w:after="120"/>
        <w:jc w:val="center"/>
        <w:rPr>
          <w:rFonts w:asciiTheme="minorHAnsi" w:eastAsia="Times New Roman" w:hAnsiTheme="minorHAnsi" w:cstheme="minorHAnsi"/>
          <w:b/>
          <w:sz w:val="24"/>
          <w:lang w:val="sr-Latn-CS"/>
        </w:rPr>
      </w:pPr>
    </w:p>
    <w:p w:rsidR="00957B22" w:rsidRPr="00F1390F" w:rsidRDefault="00957B22" w:rsidP="00957B22">
      <w:pPr>
        <w:tabs>
          <w:tab w:val="left" w:pos="3945"/>
        </w:tabs>
        <w:spacing w:after="120"/>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ОБРАЗАЦ  ТРОШКОВА ПРИПРЕМЕ ПОНУДЕ</w:t>
      </w:r>
    </w:p>
    <w:p w:rsidR="00957B22" w:rsidRPr="00F1390F" w:rsidRDefault="00957B22" w:rsidP="00957B22">
      <w:pPr>
        <w:spacing w:after="120"/>
        <w:rPr>
          <w:rFonts w:asciiTheme="minorHAnsi" w:eastAsia="Times New Roman" w:hAnsiTheme="minorHAnsi" w:cstheme="minorHAnsi"/>
          <w:lang w:val="sr-Cyrl-RS"/>
        </w:rPr>
      </w:pPr>
    </w:p>
    <w:p w:rsidR="00957B22" w:rsidRPr="00F1390F" w:rsidRDefault="00957B22" w:rsidP="00957B22">
      <w:pPr>
        <w:suppressAutoHyphens/>
        <w:spacing w:after="120" w:line="100" w:lineRule="atLeast"/>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У складу са чланом 88. </w:t>
      </w:r>
      <w:r w:rsidRPr="00F1390F">
        <w:rPr>
          <w:rFonts w:asciiTheme="minorHAnsi" w:eastAsia="Arial Unicode MS" w:hAnsiTheme="minorHAnsi" w:cstheme="minorHAnsi"/>
          <w:color w:val="000000"/>
          <w:kern w:val="1"/>
          <w:sz w:val="24"/>
          <w:lang w:val="sr-Cyrl-CS" w:eastAsia="ar-SA"/>
        </w:rPr>
        <w:t>став 1.</w:t>
      </w:r>
      <w:r w:rsidRPr="00F1390F">
        <w:rPr>
          <w:rFonts w:asciiTheme="minorHAnsi" w:eastAsia="Arial Unicode MS" w:hAnsiTheme="minorHAnsi" w:cstheme="minorHAnsi"/>
          <w:color w:val="000000"/>
          <w:kern w:val="1"/>
          <w:sz w:val="24"/>
          <w:lang w:eastAsia="ar-SA"/>
        </w:rPr>
        <w:t xml:space="preserve"> Закона, понуђач</w:t>
      </w:r>
      <w:r w:rsidRPr="00F1390F">
        <w:rPr>
          <w:rFonts w:asciiTheme="minorHAnsi" w:eastAsia="Arial Unicode MS" w:hAnsiTheme="minorHAnsi" w:cstheme="minorHAnsi"/>
          <w:color w:val="000000"/>
          <w:kern w:val="1"/>
          <w:sz w:val="24"/>
          <w:lang w:val="sr-Cyrl-RS" w:eastAsia="ar-SA"/>
        </w:rPr>
        <w:t>__________________________</w:t>
      </w:r>
      <w:r w:rsidRPr="00F1390F">
        <w:rPr>
          <w:rFonts w:asciiTheme="minorHAnsi" w:eastAsia="Arial Unicode MS" w:hAnsiTheme="minorHAnsi" w:cstheme="minorHAnsi"/>
          <w:color w:val="000000"/>
          <w:kern w:val="1"/>
          <w:sz w:val="24"/>
          <w:lang w:eastAsia="ar-SA"/>
        </w:rPr>
        <w:t xml:space="preserve"> </w:t>
      </w:r>
      <w:r w:rsidRPr="00F1390F">
        <w:rPr>
          <w:rFonts w:asciiTheme="minorHAnsi" w:eastAsia="Arial Unicode MS" w:hAnsiTheme="minorHAnsi" w:cstheme="minorHAnsi"/>
          <w:i/>
          <w:iCs/>
          <w:color w:val="000000"/>
          <w:kern w:val="1"/>
          <w:sz w:val="24"/>
          <w:lang w:eastAsia="ar-SA"/>
        </w:rPr>
        <w:t xml:space="preserve">[навести </w:t>
      </w:r>
      <w:r w:rsidRPr="00F1390F">
        <w:rPr>
          <w:rFonts w:asciiTheme="minorHAnsi" w:eastAsia="Arial Unicode MS" w:hAnsiTheme="minorHAnsi" w:cstheme="minorHAnsi"/>
          <w:i/>
          <w:iCs/>
          <w:color w:val="000000"/>
          <w:kern w:val="1"/>
          <w:sz w:val="24"/>
          <w:lang w:val="sr-Cyrl-CS" w:eastAsia="ar-SA"/>
        </w:rPr>
        <w:t>назив понуђача</w:t>
      </w:r>
      <w:r w:rsidRPr="00F1390F">
        <w:rPr>
          <w:rFonts w:asciiTheme="minorHAnsi" w:eastAsia="Arial Unicode MS" w:hAnsiTheme="minorHAnsi" w:cstheme="minorHAnsi"/>
          <w:i/>
          <w:iCs/>
          <w:color w:val="000000"/>
          <w:kern w:val="1"/>
          <w:sz w:val="24"/>
          <w:lang w:eastAsia="ar-SA"/>
        </w:rPr>
        <w:t xml:space="preserve">], </w:t>
      </w:r>
      <w:r w:rsidRPr="00F1390F">
        <w:rPr>
          <w:rFonts w:asciiTheme="minorHAnsi" w:eastAsia="Arial Unicode MS" w:hAnsiTheme="minorHAnsi" w:cstheme="minorHAnsi"/>
          <w:color w:val="000000"/>
          <w:kern w:val="1"/>
          <w:sz w:val="24"/>
          <w:lang w:eastAsia="ar-SA"/>
        </w:rPr>
        <w:t>достав</w:t>
      </w:r>
      <w:r w:rsidRPr="00F1390F">
        <w:rPr>
          <w:rFonts w:asciiTheme="minorHAnsi" w:eastAsia="Arial Unicode MS" w:hAnsiTheme="minorHAnsi" w:cstheme="minorHAnsi"/>
          <w:color w:val="000000"/>
          <w:kern w:val="1"/>
          <w:sz w:val="24"/>
          <w:lang w:val="sr-Cyrl-CS" w:eastAsia="ar-SA"/>
        </w:rPr>
        <w:t xml:space="preserve">ља </w:t>
      </w:r>
      <w:r w:rsidRPr="00F1390F">
        <w:rPr>
          <w:rFonts w:asciiTheme="minorHAnsi" w:eastAsia="Arial Unicode MS" w:hAnsiTheme="minorHAnsi" w:cstheme="minorHAnsi"/>
          <w:color w:val="000000"/>
          <w:kern w:val="1"/>
          <w:sz w:val="24"/>
          <w:lang w:eastAsia="ar-SA"/>
        </w:rPr>
        <w:t xml:space="preserve">укупан износ и структуру трошкова припремања понуде, </w:t>
      </w:r>
      <w:r w:rsidRPr="00F1390F">
        <w:rPr>
          <w:rFonts w:asciiTheme="minorHAnsi" w:eastAsia="Arial Unicode MS" w:hAnsiTheme="minorHAnsi" w:cstheme="minorHAnsi"/>
          <w:color w:val="000000"/>
          <w:kern w:val="1"/>
          <w:sz w:val="24"/>
          <w:lang w:val="sr-Cyrl-CS" w:eastAsia="ar-SA"/>
        </w:rPr>
        <w:t xml:space="preserve">како следи у </w:t>
      </w:r>
      <w:r w:rsidRPr="00F1390F">
        <w:rPr>
          <w:rFonts w:asciiTheme="minorHAnsi" w:eastAsia="Arial Unicode MS" w:hAnsiTheme="minorHAnsi" w:cstheme="minorHAnsi"/>
          <w:color w:val="000000"/>
          <w:kern w:val="1"/>
          <w:sz w:val="24"/>
          <w:lang w:eastAsia="ar-SA"/>
        </w:rPr>
        <w:t>табели:</w:t>
      </w:r>
    </w:p>
    <w:p w:rsidR="00B23959" w:rsidRPr="00F1390F" w:rsidRDefault="00B23959" w:rsidP="00957B22">
      <w:pPr>
        <w:suppressAutoHyphens/>
        <w:spacing w:after="120" w:line="100" w:lineRule="atLeast"/>
        <w:rPr>
          <w:rFonts w:asciiTheme="minorHAnsi" w:eastAsia="Arial Unicode MS" w:hAnsiTheme="minorHAnsi" w:cstheme="minorHAnsi"/>
          <w:b/>
          <w:i/>
          <w:color w:val="000000"/>
          <w:kern w:val="1"/>
          <w:sz w:val="24"/>
          <w:lang w:val="sr-Cyrl-RS" w:eastAsia="ar-SA"/>
        </w:rPr>
      </w:pPr>
    </w:p>
    <w:tbl>
      <w:tblPr>
        <w:tblW w:w="0" w:type="auto"/>
        <w:jc w:val="center"/>
        <w:tblInd w:w="158" w:type="dxa"/>
        <w:tblLayout w:type="fixed"/>
        <w:tblLook w:val="0000" w:firstRow="0" w:lastRow="0" w:firstColumn="0" w:lastColumn="0" w:noHBand="0" w:noVBand="0"/>
      </w:tblPr>
      <w:tblGrid>
        <w:gridCol w:w="5565"/>
        <w:gridCol w:w="3290"/>
      </w:tblGrid>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pacing w:line="100" w:lineRule="atLeast"/>
              <w:jc w:val="center"/>
              <w:rPr>
                <w:rFonts w:asciiTheme="minorHAnsi" w:eastAsia="Arial Unicode MS" w:hAnsiTheme="minorHAnsi" w:cstheme="minorHAnsi"/>
                <w:b/>
                <w:i/>
                <w:color w:val="000000"/>
                <w:kern w:val="1"/>
                <w:sz w:val="24"/>
                <w:lang w:eastAsia="ar-SA"/>
              </w:rPr>
            </w:pPr>
            <w:r w:rsidRPr="00F1390F">
              <w:rPr>
                <w:rFonts w:asciiTheme="minorHAnsi" w:eastAsia="Arial Unicode MS" w:hAnsiTheme="minorHAnsi" w:cstheme="minorHAnsi"/>
                <w:b/>
                <w:i/>
                <w:color w:val="000000"/>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pacing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b/>
                <w:i/>
                <w:color w:val="000000"/>
                <w:kern w:val="1"/>
                <w:sz w:val="24"/>
                <w:lang w:eastAsia="ar-SA"/>
              </w:rPr>
              <w:t>ИЗНОС ТРОШКА У РСД</w:t>
            </w: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right"/>
              <w:rPr>
                <w:rFonts w:asciiTheme="minorHAnsi" w:eastAsia="Arial Unicode MS" w:hAnsiTheme="minorHAnsi" w:cstheme="minorHAnsi"/>
                <w:color w:val="000000"/>
                <w:kern w:val="1"/>
                <w:sz w:val="24"/>
                <w:lang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right"/>
              <w:rPr>
                <w:rFonts w:asciiTheme="minorHAnsi" w:eastAsia="Arial Unicode MS" w:hAnsiTheme="minorHAnsi" w:cstheme="minorHAnsi"/>
                <w:color w:val="000000"/>
                <w:kern w:val="1"/>
                <w:sz w:val="24"/>
                <w:lang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i/>
                <w:color w:val="000000"/>
                <w:kern w:val="1"/>
                <w:sz w:val="24"/>
                <w:lang w:eastAsia="ar-SA"/>
              </w:rPr>
            </w:pPr>
          </w:p>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val="ru-RU" w:eastAsia="ar-SA"/>
              </w:rPr>
            </w:pPr>
            <w:r w:rsidRPr="00F1390F">
              <w:rPr>
                <w:rFonts w:asciiTheme="minorHAnsi" w:eastAsia="Arial Unicode MS" w:hAnsiTheme="minorHAnsi" w:cstheme="minorHAnsi"/>
                <w:b/>
                <w:i/>
                <w:color w:val="000000"/>
                <w:kern w:val="1"/>
                <w:sz w:val="24"/>
                <w:lang w:eastAsia="ar-SA"/>
              </w:rPr>
              <w:t>УКУПАН ИЗНОС ТРОШКОВА ПРИП</w:t>
            </w:r>
            <w:r w:rsidRPr="00F1390F">
              <w:rPr>
                <w:rFonts w:asciiTheme="minorHAnsi" w:eastAsia="Arial Unicode MS" w:hAnsiTheme="minorHAnsi" w:cstheme="minorHAnsi"/>
                <w:b/>
                <w:i/>
                <w:color w:val="000000"/>
                <w:kern w:val="1"/>
                <w:sz w:val="24"/>
                <w:lang w:val="sr-Cyrl-RS" w:eastAsia="ar-SA"/>
              </w:rPr>
              <w:t>Р</w:t>
            </w:r>
            <w:r w:rsidRPr="00F1390F">
              <w:rPr>
                <w:rFonts w:asciiTheme="minorHAnsi" w:eastAsia="Arial Unicode MS" w:hAnsiTheme="minorHAnsi" w:cstheme="minorHAnsi"/>
                <w:b/>
                <w:i/>
                <w:color w:val="000000"/>
                <w:kern w:val="1"/>
                <w:sz w:val="24"/>
                <w:lang w:eastAsia="ar-SA"/>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ru-RU" w:eastAsia="ar-SA"/>
              </w:rPr>
            </w:pPr>
          </w:p>
        </w:tc>
      </w:tr>
    </w:tbl>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eastAsia="ar-SA"/>
        </w:rPr>
      </w:pPr>
    </w:p>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Трошкове припреме и подношења понуде сноси искључиво понуђач и не може тражити од наручиоца накнаду трошкова.</w:t>
      </w:r>
    </w:p>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val="sr-Cyrl-CS" w:eastAsia="ar-SA"/>
        </w:rPr>
      </w:pPr>
      <w:r w:rsidRPr="00F1390F">
        <w:rPr>
          <w:rFonts w:asciiTheme="minorHAnsi" w:eastAsia="Arial Unicode MS" w:hAnsiTheme="minorHAnsi" w:cstheme="minorHAnsi"/>
          <w:color w:val="000000"/>
          <w:kern w:val="1"/>
          <w:sz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7B22" w:rsidRPr="00F1390F" w:rsidRDefault="00957B22" w:rsidP="00957B22">
      <w:pPr>
        <w:suppressAutoHyphens/>
        <w:spacing w:after="120" w:line="100" w:lineRule="atLeast"/>
        <w:ind w:firstLine="426"/>
        <w:rPr>
          <w:rFonts w:asciiTheme="minorHAnsi" w:eastAsia="Arial Unicode MS" w:hAnsiTheme="minorHAnsi" w:cstheme="minorHAnsi"/>
          <w:b/>
          <w:bCs/>
          <w:i/>
          <w:color w:val="000000"/>
          <w:kern w:val="1"/>
          <w:sz w:val="24"/>
          <w:lang w:eastAsia="ar-SA"/>
        </w:rPr>
      </w:pPr>
    </w:p>
    <w:p w:rsidR="00957B22" w:rsidRPr="00F1390F" w:rsidRDefault="00957B22" w:rsidP="00957B22">
      <w:pPr>
        <w:suppressAutoHyphens/>
        <w:spacing w:after="120" w:line="100" w:lineRule="atLeast"/>
        <w:rPr>
          <w:rFonts w:asciiTheme="minorHAnsi" w:eastAsia="Arial Unicode MS" w:hAnsiTheme="minorHAnsi" w:cstheme="minorHAnsi"/>
          <w:bCs/>
          <w:color w:val="000000"/>
          <w:kern w:val="1"/>
          <w:sz w:val="24"/>
          <w:lang w:eastAsia="ar-SA"/>
        </w:rPr>
      </w:pPr>
      <w:r w:rsidRPr="00F1390F">
        <w:rPr>
          <w:rFonts w:asciiTheme="minorHAnsi" w:eastAsia="Arial Unicode MS" w:hAnsiTheme="minorHAnsi" w:cstheme="minorHAnsi"/>
          <w:b/>
          <w:bCs/>
          <w:i/>
          <w:color w:val="000000"/>
          <w:kern w:val="1"/>
          <w:sz w:val="24"/>
          <w:lang w:eastAsia="ar-SA"/>
        </w:rPr>
        <w:t>Напомена</w:t>
      </w:r>
      <w:r w:rsidRPr="00F1390F">
        <w:rPr>
          <w:rFonts w:asciiTheme="minorHAnsi" w:eastAsia="Arial Unicode MS" w:hAnsiTheme="minorHAnsi" w:cstheme="minorHAnsi"/>
          <w:b/>
          <w:bCs/>
          <w:i/>
          <w:kern w:val="1"/>
          <w:sz w:val="24"/>
          <w:lang w:eastAsia="ar-SA"/>
        </w:rPr>
        <w:t xml:space="preserve">: </w:t>
      </w:r>
      <w:r w:rsidRPr="00F1390F">
        <w:rPr>
          <w:rFonts w:asciiTheme="minorHAnsi" w:eastAsia="Arial Unicode MS" w:hAnsiTheme="minorHAnsi" w:cstheme="minorHAnsi"/>
          <w:bCs/>
          <w:i/>
          <w:kern w:val="1"/>
          <w:sz w:val="24"/>
          <w:lang w:eastAsia="ar-SA"/>
        </w:rPr>
        <w:t>достављање овог обрасца није обавезно</w:t>
      </w:r>
    </w:p>
    <w:p w:rsidR="00957B22" w:rsidRPr="00F1390F" w:rsidRDefault="00957B22" w:rsidP="00957B22">
      <w:pPr>
        <w:suppressAutoHyphens/>
        <w:spacing w:after="120" w:line="100" w:lineRule="atLeast"/>
        <w:ind w:firstLine="425"/>
        <w:rPr>
          <w:rFonts w:asciiTheme="minorHAnsi" w:eastAsia="Arial Unicode MS" w:hAnsiTheme="minorHAnsi" w:cstheme="minorHAnsi"/>
          <w:bCs/>
          <w:color w:val="000000"/>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957B22" w:rsidRPr="00F1390F" w:rsidTr="00DC2E9A">
        <w:trPr>
          <w:jc w:val="center"/>
        </w:trPr>
        <w:tc>
          <w:tcPr>
            <w:tcW w:w="3080"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957B22"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103314" w:rsidRPr="00F1390F" w:rsidRDefault="00103314"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957B22" w:rsidRPr="00F1390F" w:rsidTr="00DC2E9A">
        <w:trPr>
          <w:jc w:val="center"/>
        </w:trPr>
        <w:tc>
          <w:tcPr>
            <w:tcW w:w="3080"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suppressAutoHyphens/>
        <w:spacing w:line="100" w:lineRule="atLeast"/>
        <w:jc w:val="left"/>
        <w:rPr>
          <w:rFonts w:asciiTheme="minorHAnsi" w:eastAsia="Arial Unicode MS" w:hAnsiTheme="minorHAnsi" w:cstheme="minorHAnsi"/>
          <w:color w:val="000000"/>
          <w:kern w:val="1"/>
          <w:sz w:val="24"/>
          <w:lang w:eastAsia="ar-SA"/>
        </w:rPr>
      </w:pPr>
    </w:p>
    <w:p w:rsidR="00957B22" w:rsidRPr="00F1390F" w:rsidRDefault="00957B22" w:rsidP="00957B22">
      <w:pPr>
        <w:suppressAutoHyphens/>
        <w:spacing w:line="100" w:lineRule="atLeast"/>
        <w:jc w:val="left"/>
        <w:rPr>
          <w:rFonts w:asciiTheme="minorHAnsi" w:eastAsia="Arial Unicode MS" w:hAnsiTheme="minorHAnsi" w:cstheme="minorHAnsi"/>
          <w:b/>
          <w:bCs/>
          <w:i/>
          <w:iCs/>
          <w:color w:val="000000"/>
          <w:kern w:val="1"/>
          <w:sz w:val="24"/>
          <w:lang w:eastAsia="ar-SA"/>
        </w:rPr>
      </w:pPr>
    </w:p>
    <w:p w:rsidR="00957B22" w:rsidRPr="00F1390F" w:rsidRDefault="00957B22" w:rsidP="00957B22">
      <w:pPr>
        <w:suppressAutoHyphens/>
        <w:spacing w:line="100" w:lineRule="atLeast"/>
        <w:jc w:val="left"/>
        <w:rPr>
          <w:rFonts w:asciiTheme="minorHAnsi" w:eastAsia="Arial Unicode MS" w:hAnsiTheme="minorHAnsi" w:cstheme="minorHAnsi"/>
          <w:b/>
          <w:bCs/>
          <w:i/>
          <w:iCs/>
          <w:color w:val="000000"/>
          <w:kern w:val="1"/>
          <w:sz w:val="28"/>
          <w:szCs w:val="28"/>
          <w:lang w:eastAsia="ar-SA"/>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8589A" w:rsidRPr="00957B22" w:rsidRDefault="0098589A" w:rsidP="0098589A">
      <w:pPr>
        <w:keepNext/>
        <w:keepLines/>
        <w:numPr>
          <w:ilvl w:val="0"/>
          <w:numId w:val="2"/>
        </w:numPr>
        <w:spacing w:before="360" w:after="240"/>
        <w:outlineLvl w:val="0"/>
        <w:rPr>
          <w:rFonts w:eastAsia="Times New Roman" w:cs="Times New Roman"/>
          <w:b/>
          <w:bCs/>
          <w:noProof/>
          <w:sz w:val="24"/>
          <w:szCs w:val="28"/>
        </w:rPr>
      </w:pPr>
      <w:bookmarkStart w:id="153" w:name="_Toc373307955"/>
      <w:bookmarkStart w:id="154" w:name="_Toc376188804"/>
      <w:r w:rsidRPr="00957B22">
        <w:rPr>
          <w:rFonts w:eastAsia="Times New Roman" w:cs="Times New Roman"/>
          <w:b/>
          <w:bCs/>
          <w:noProof/>
          <w:sz w:val="24"/>
          <w:szCs w:val="28"/>
          <w:lang w:val="sr-Cyrl-RS"/>
        </w:rPr>
        <w:lastRenderedPageBreak/>
        <w:t>МОДЕЛ УГОВОРА</w:t>
      </w:r>
      <w:bookmarkEnd w:id="153"/>
      <w:bookmarkEnd w:id="154"/>
    </w:p>
    <w:p w:rsidR="0098589A" w:rsidRPr="00957B22" w:rsidRDefault="0098589A" w:rsidP="0098589A">
      <w:pPr>
        <w:rPr>
          <w:rFonts w:eastAsia="Times New Roman" w:cs="Times New Roman"/>
          <w:noProof/>
        </w:rPr>
      </w:pPr>
      <w:r>
        <w:rPr>
          <w:rFonts w:eastAsia="Times New Roman" w:cs="Times New Roman"/>
          <w:noProof/>
          <w:lang w:val="sr-Cyrl-RS"/>
        </w:rPr>
        <w:t>Добављач</w:t>
      </w:r>
      <w:r w:rsidRPr="00957B22">
        <w:rPr>
          <w:rFonts w:eastAsia="Times New Roman" w:cs="Times New Roman"/>
          <w:noProof/>
          <w:lang w:val="sr-Cyrl-RS"/>
        </w:rPr>
        <w:t xml:space="preserve"> мора да у целини попуни модел уговора, овери печатом на свакој страници и потпише на последњој страници, чиме потрвђује да је сагласан са садржином модела уговора.</w:t>
      </w:r>
    </w:p>
    <w:p w:rsidR="0098589A" w:rsidRPr="00957B22" w:rsidRDefault="0098589A" w:rsidP="0098589A">
      <w:pPr>
        <w:rPr>
          <w:rFonts w:eastAsia="Times New Roman" w:cs="Times New Roman"/>
          <w:noProof/>
        </w:rPr>
      </w:pPr>
      <w:r>
        <w:rPr>
          <w:rFonts w:eastAsia="Times New Roman" w:cs="Times New Roman"/>
          <w:noProof/>
          <w:lang w:val="sr-Cyrl-RS"/>
        </w:rPr>
        <w:t>Добављач</w:t>
      </w:r>
      <w:r w:rsidRPr="00957B22">
        <w:rPr>
          <w:rFonts w:eastAsia="Times New Roman" w:cs="Times New Roman"/>
          <w:noProof/>
          <w:lang w:val="sr-Cyrl-RS"/>
        </w:rPr>
        <w:t xml:space="preserve"> коме буде додељен уговор биће у обавези да потпише уговор који ће бити идентичан моделу датом у наставку, осим делова који се уносе из обрасца понуде, делова који се односе на подизвођаче/ заједничку понуду у случајевима када је уговор додељен једном </w:t>
      </w:r>
      <w:r>
        <w:rPr>
          <w:rFonts w:eastAsia="Times New Roman" w:cs="Times New Roman"/>
          <w:noProof/>
          <w:lang w:val="sr-Cyrl-RS"/>
        </w:rPr>
        <w:t>Добављач</w:t>
      </w:r>
      <w:r w:rsidRPr="00957B22">
        <w:rPr>
          <w:rFonts w:eastAsia="Times New Roman" w:cs="Times New Roman"/>
          <w:noProof/>
          <w:lang w:val="sr-Cyrl-RS"/>
        </w:rPr>
        <w:t>у, као и евентуалних уочених техничких грешака. Заинтересована лица могу да изнесу све евентуалне примедбе и сугестије у вези понуђеног модела уговора у фази појашњења конкурсне докумнетације на начин описан у конкурсној документацији.</w:t>
      </w:r>
    </w:p>
    <w:p w:rsidR="0098589A" w:rsidRPr="00957B22" w:rsidRDefault="0098589A" w:rsidP="0098589A">
      <w:pPr>
        <w:rPr>
          <w:rFonts w:eastAsia="Times New Roman" w:cs="Times New Roman"/>
          <w:noProof/>
        </w:rPr>
      </w:pPr>
      <w:r w:rsidRPr="00957B22">
        <w:rPr>
          <w:rFonts w:eastAsia="Times New Roman" w:cs="Times New Roman"/>
          <w:noProof/>
          <w:lang w:val="sr-Cyrl-RS"/>
        </w:rPr>
        <w:t xml:space="preserve">Наручилац ће, ако </w:t>
      </w:r>
      <w:r>
        <w:rPr>
          <w:rFonts w:eastAsia="Times New Roman" w:cs="Times New Roman"/>
          <w:noProof/>
          <w:lang w:val="sr-Cyrl-RS"/>
        </w:rPr>
        <w:t>Добављач</w:t>
      </w:r>
      <w:r w:rsidRPr="00957B22">
        <w:rPr>
          <w:rFonts w:eastAsia="Times New Roman" w:cs="Times New Roman"/>
          <w:noProof/>
          <w:lang w:val="sr-Cyrl-RS"/>
        </w:rPr>
        <w:t xml:space="preserve"> без оправданих разлога одбије да закључи уговор о јавној набавци, након што му је уговор додељен, Управи за јавне набавке дос</w:t>
      </w:r>
      <w:r>
        <w:rPr>
          <w:rFonts w:eastAsia="Times New Roman" w:cs="Times New Roman"/>
          <w:noProof/>
          <w:lang w:val="sr-Cyrl-RS"/>
        </w:rPr>
        <w:t>тавити доказ негативне рефренце</w:t>
      </w:r>
      <w:r w:rsidRPr="00957B22">
        <w:rPr>
          <w:rFonts w:eastAsia="Times New Roman" w:cs="Times New Roman"/>
          <w:noProof/>
          <w:lang w:val="sr-Cyrl-RS"/>
        </w:rPr>
        <w:t>.</w:t>
      </w:r>
    </w:p>
    <w:p w:rsidR="0098589A" w:rsidRPr="00957B22" w:rsidRDefault="0098589A" w:rsidP="0098589A">
      <w:pPr>
        <w:rPr>
          <w:rFonts w:eastAsia="Times New Roman" w:cs="Times New Roman"/>
          <w:noProof/>
        </w:rPr>
      </w:pPr>
    </w:p>
    <w:p w:rsidR="0098589A" w:rsidRPr="00957B22" w:rsidRDefault="0098589A" w:rsidP="0098589A">
      <w:pPr>
        <w:jc w:val="center"/>
        <w:rPr>
          <w:rFonts w:eastAsia="Times New Roman" w:cs="Times New Roman"/>
          <w:noProof/>
        </w:rPr>
      </w:pPr>
    </w:p>
    <w:p w:rsidR="0098589A" w:rsidRPr="00957B22" w:rsidRDefault="0098589A" w:rsidP="0098589A">
      <w:pPr>
        <w:jc w:val="center"/>
        <w:rPr>
          <w:rFonts w:eastAsia="Times New Roman" w:cs="Times New Roman"/>
          <w:noProof/>
        </w:rPr>
      </w:pPr>
    </w:p>
    <w:p w:rsidR="0098589A" w:rsidRPr="0098589A" w:rsidRDefault="0098589A" w:rsidP="0098589A">
      <w:pPr>
        <w:jc w:val="center"/>
        <w:rPr>
          <w:rFonts w:eastAsia="Times New Roman" w:cs="Times New Roman"/>
          <w:noProof/>
          <w:lang w:val="sr-Cyrl-CS"/>
        </w:rPr>
      </w:pPr>
      <w:r w:rsidRPr="00957B22">
        <w:rPr>
          <w:rFonts w:eastAsia="Times New Roman" w:cs="Times New Roman"/>
          <w:noProof/>
          <w:lang w:val="sr-Cyrl-RS"/>
        </w:rPr>
        <w:t xml:space="preserve">УГОВОР </w:t>
      </w:r>
      <w:r>
        <w:rPr>
          <w:rFonts w:eastAsia="Times New Roman" w:cs="Times New Roman"/>
          <w:noProof/>
          <w:lang w:val="sr-Cyrl-CS"/>
        </w:rPr>
        <w:t>О НАБАВЦИ РАЧУНАРА И РАЧУНАРСКЕ ОПРЕМЕ</w:t>
      </w:r>
    </w:p>
    <w:p w:rsidR="0098589A" w:rsidRPr="00957B22" w:rsidRDefault="0098589A" w:rsidP="0098589A">
      <w:pPr>
        <w:jc w:val="center"/>
        <w:rPr>
          <w:rFonts w:eastAsia="Times New Roman" w:cs="Times New Roman"/>
          <w:noProof/>
        </w:rPr>
      </w:pPr>
    </w:p>
    <w:p w:rsidR="0098589A" w:rsidRPr="00957B22" w:rsidRDefault="0098589A" w:rsidP="0098589A">
      <w:pPr>
        <w:rPr>
          <w:rFonts w:eastAsia="Times New Roman" w:cs="Times New Roman"/>
          <w:noProof/>
        </w:rPr>
      </w:pPr>
      <w:r w:rsidRPr="00957B22">
        <w:rPr>
          <w:rFonts w:eastAsia="Times New Roman" w:cs="Times New Roman"/>
          <w:noProof/>
          <w:lang w:val="sr-Cyrl-RS"/>
        </w:rPr>
        <w:t>Закључен између:</w:t>
      </w:r>
    </w:p>
    <w:p w:rsidR="0098589A" w:rsidRPr="00957B22" w:rsidRDefault="0098589A" w:rsidP="0098589A">
      <w:pPr>
        <w:rPr>
          <w:rFonts w:eastAsia="Times New Roman" w:cs="Times New Roman"/>
          <w:noProof/>
        </w:rPr>
      </w:pPr>
      <w:r w:rsidRPr="00957B22">
        <w:rPr>
          <w:rFonts w:eastAsia="Times New Roman" w:cs="Times New Roman"/>
          <w:noProof/>
          <w:lang w:val="sr-Cyrl-RS"/>
        </w:rPr>
        <w:t xml:space="preserve">1. ЈУП Истраживање и развој, са седиштем у Београду, Улица Немањина 22-26, ПИБ </w:t>
      </w:r>
      <w:r>
        <w:rPr>
          <w:rFonts w:eastAsia="Times New Roman" w:cs="Times New Roman"/>
          <w:noProof/>
          <w:lang w:val="sr-Cyrl-RS"/>
        </w:rPr>
        <w:t>106729004, матични број 20668890, кога заступа Проф. др Александар Симоновић, директор</w:t>
      </w:r>
      <w:r w:rsidRPr="00957B22">
        <w:rPr>
          <w:rFonts w:eastAsia="Times New Roman" w:cs="Times New Roman"/>
          <w:noProof/>
          <w:lang w:val="sr-Cyrl-RS"/>
        </w:rPr>
        <w:t xml:space="preserve"> (у даљем тексту: Наручилац)</w:t>
      </w:r>
    </w:p>
    <w:p w:rsidR="0098589A" w:rsidRPr="00957B22" w:rsidRDefault="0098589A" w:rsidP="0098589A">
      <w:pPr>
        <w:rPr>
          <w:rFonts w:eastAsia="Times New Roman" w:cs="Times New Roman"/>
          <w:noProof/>
        </w:rPr>
      </w:pPr>
      <w:r w:rsidRPr="00957B22">
        <w:rPr>
          <w:rFonts w:eastAsia="Times New Roman" w:cs="Times New Roman"/>
          <w:noProof/>
          <w:lang w:val="sr-Cyrl-RS"/>
        </w:rPr>
        <w:t>и</w:t>
      </w:r>
    </w:p>
    <w:p w:rsidR="0098589A" w:rsidRPr="00957B22" w:rsidRDefault="0098589A" w:rsidP="0098589A">
      <w:pPr>
        <w:rPr>
          <w:rFonts w:eastAsia="Times New Roman" w:cs="Times New Roman"/>
          <w:noProof/>
        </w:rPr>
      </w:pPr>
      <w:r w:rsidRPr="00957B22">
        <w:rPr>
          <w:rFonts w:eastAsia="Times New Roman" w:cs="Times New Roman"/>
          <w:noProof/>
          <w:lang w:val="sr-Cyrl-RS"/>
        </w:rPr>
        <w:t xml:space="preserve">2. ___________________________________________________________, са седиштем у _____________________, улица _____________________________________________, ПИБ: _________________________, матични број: _____________________________, број рачуна: ____________________________ код _____________________________, кога заступа ______________________________________, директор (у даљем тексту: </w:t>
      </w:r>
      <w:r>
        <w:rPr>
          <w:rFonts w:eastAsia="Times New Roman" w:cs="Times New Roman"/>
          <w:noProof/>
          <w:lang w:val="sr-Cyrl-RS"/>
        </w:rPr>
        <w:t>Добављач</w:t>
      </w:r>
      <w:r w:rsidRPr="00957B22">
        <w:rPr>
          <w:rFonts w:eastAsia="Times New Roman" w:cs="Times New Roman"/>
          <w:noProof/>
          <w:lang w:val="sr-Cyrl-RS"/>
        </w:rPr>
        <w:t>), са друге стране,</w:t>
      </w:r>
    </w:p>
    <w:p w:rsidR="0098589A" w:rsidRPr="00957B22" w:rsidRDefault="0098589A" w:rsidP="0098589A">
      <w:pPr>
        <w:rPr>
          <w:rFonts w:eastAsia="Times New Roman" w:cs="Times New Roman"/>
          <w:noProof/>
        </w:rPr>
      </w:pPr>
      <w:r w:rsidRPr="00957B22">
        <w:rPr>
          <w:rFonts w:eastAsia="Times New Roman" w:cs="Times New Roman"/>
          <w:noProof/>
          <w:lang w:val="sr-Cyrl-RS"/>
        </w:rPr>
        <w:t>1. _______________________________________</w:t>
      </w:r>
    </w:p>
    <w:p w:rsidR="0098589A" w:rsidRPr="00957B22" w:rsidRDefault="0098589A" w:rsidP="0098589A">
      <w:pPr>
        <w:rPr>
          <w:rFonts w:eastAsia="Times New Roman" w:cs="Times New Roman"/>
          <w:noProof/>
        </w:rPr>
      </w:pPr>
      <w:r w:rsidRPr="00957B22">
        <w:rPr>
          <w:rFonts w:eastAsia="Times New Roman" w:cs="Times New Roman"/>
          <w:noProof/>
          <w:lang w:val="sr-Cyrl-RS"/>
        </w:rPr>
        <w:t>2. _______________________________________</w:t>
      </w:r>
    </w:p>
    <w:p w:rsidR="0098589A" w:rsidRPr="00957B22" w:rsidRDefault="0098589A" w:rsidP="0098589A">
      <w:pPr>
        <w:rPr>
          <w:rFonts w:eastAsia="Times New Roman" w:cs="Times New Roman"/>
          <w:noProof/>
        </w:rPr>
      </w:pPr>
      <w:r w:rsidRPr="00957B22">
        <w:rPr>
          <w:rFonts w:eastAsia="Times New Roman" w:cs="Times New Roman"/>
          <w:noProof/>
          <w:lang w:val="sr-Cyrl-RS"/>
        </w:rPr>
        <w:t>3. _______________________________________</w:t>
      </w:r>
    </w:p>
    <w:p w:rsidR="0098589A" w:rsidRPr="00957B22" w:rsidRDefault="0098589A" w:rsidP="0098589A">
      <w:pPr>
        <w:rPr>
          <w:rFonts w:eastAsia="Times New Roman" w:cs="Times New Roman"/>
          <w:noProof/>
        </w:rPr>
      </w:pPr>
      <w:r w:rsidRPr="00957B22">
        <w:rPr>
          <w:rFonts w:eastAsia="Times New Roman" w:cs="Times New Roman"/>
          <w:noProof/>
          <w:lang w:val="sr-Cyrl-RS"/>
        </w:rPr>
        <w:t>4. _______________________________________</w:t>
      </w:r>
    </w:p>
    <w:p w:rsidR="0098589A" w:rsidRPr="00957B22" w:rsidRDefault="0098589A" w:rsidP="0098589A">
      <w:pPr>
        <w:rPr>
          <w:rFonts w:eastAsia="Times New Roman" w:cs="Times New Roman"/>
          <w:noProof/>
        </w:rPr>
      </w:pPr>
      <w:r w:rsidRPr="00957B22">
        <w:rPr>
          <w:rFonts w:eastAsia="Times New Roman" w:cs="Times New Roman"/>
          <w:noProof/>
          <w:lang w:val="sr-Cyrl-RS"/>
        </w:rPr>
        <w:t xml:space="preserve">(остали </w:t>
      </w:r>
      <w:r>
        <w:rPr>
          <w:rFonts w:eastAsia="Times New Roman" w:cs="Times New Roman"/>
          <w:noProof/>
          <w:lang w:val="sr-Cyrl-RS"/>
        </w:rPr>
        <w:t>Добављач</w:t>
      </w:r>
      <w:r w:rsidRPr="00957B22">
        <w:rPr>
          <w:rFonts w:eastAsia="Times New Roman" w:cs="Times New Roman"/>
          <w:noProof/>
          <w:lang w:val="sr-Cyrl-RS"/>
        </w:rPr>
        <w:t xml:space="preserve">и из групе </w:t>
      </w:r>
      <w:r>
        <w:rPr>
          <w:rFonts w:eastAsia="Times New Roman" w:cs="Times New Roman"/>
          <w:noProof/>
          <w:lang w:val="sr-Cyrl-RS"/>
        </w:rPr>
        <w:t>Добављач</w:t>
      </w:r>
      <w:r w:rsidRPr="00957B22">
        <w:rPr>
          <w:rFonts w:eastAsia="Times New Roman" w:cs="Times New Roman"/>
          <w:noProof/>
          <w:lang w:val="sr-Cyrl-RS"/>
        </w:rPr>
        <w:t>а)</w:t>
      </w:r>
    </w:p>
    <w:p w:rsidR="0098589A" w:rsidRDefault="0098589A" w:rsidP="0098589A">
      <w:pPr>
        <w:rPr>
          <w:rFonts w:eastAsia="Times New Roman" w:cs="Times New Roman"/>
          <w:noProof/>
        </w:rPr>
      </w:pPr>
    </w:p>
    <w:p w:rsidR="0098589A" w:rsidRPr="00DD5C24" w:rsidRDefault="0098589A" w:rsidP="0098589A">
      <w:pPr>
        <w:rPr>
          <w:rFonts w:eastAsia="Times New Roman" w:cs="Times New Roman"/>
          <w:noProof/>
        </w:rPr>
      </w:pPr>
      <w:r w:rsidRPr="007549CE">
        <w:rPr>
          <w:rFonts w:eastAsia="Times New Roman" w:cs="Times New Roman"/>
          <w:noProof/>
          <w:lang w:val="sr-Cyrl-RS"/>
        </w:rPr>
        <w:t>УГОВОРНЕ СТРАНЕ КОНСТАТУЈУ:</w:t>
      </w:r>
    </w:p>
    <w:p w:rsidR="0098589A" w:rsidRPr="007549CE" w:rsidRDefault="0098589A" w:rsidP="0098589A">
      <w:pPr>
        <w:rPr>
          <w:rFonts w:eastAsia="Times New Roman" w:cs="Times New Roman"/>
          <w:noProof/>
        </w:rPr>
      </w:pPr>
      <w:r>
        <w:rPr>
          <w:rFonts w:eastAsia="Times New Roman" w:cs="Times New Roman"/>
          <w:noProof/>
          <w:lang w:val="sr-Cyrl-RS"/>
        </w:rPr>
        <w:tab/>
        <w:t>- Д</w:t>
      </w:r>
      <w:r w:rsidRPr="007549CE">
        <w:rPr>
          <w:rFonts w:eastAsia="Times New Roman" w:cs="Times New Roman"/>
          <w:noProof/>
          <w:lang w:val="sr-Cyrl-RS"/>
        </w:rPr>
        <w:t xml:space="preserve">а је Наручилац, на основу Закона о јавним набавкама ("Службени гласник РС", бр. 124/2012) спровео поступак јавне набавке мале вредности број ЈНМВ </w:t>
      </w:r>
      <w:r w:rsidR="00E8051D">
        <w:rPr>
          <w:rFonts w:eastAsia="Times New Roman" w:cs="Times New Roman"/>
          <w:noProof/>
          <w:lang w:val="sr-Cyrl-RS"/>
        </w:rPr>
        <w:t>12/2013</w:t>
      </w:r>
      <w:r w:rsidRPr="007549CE">
        <w:rPr>
          <w:rFonts w:eastAsia="Times New Roman" w:cs="Times New Roman"/>
          <w:noProof/>
          <w:lang w:val="sr-Cyrl-RS"/>
        </w:rPr>
        <w:t xml:space="preserve">, за набавку </w:t>
      </w:r>
      <w:r>
        <w:rPr>
          <w:rFonts w:eastAsia="Times New Roman" w:cs="Times New Roman"/>
          <w:noProof/>
          <w:lang w:val="sr-Cyrl-RS"/>
        </w:rPr>
        <w:t>рачунара и рачунарске опреме,</w:t>
      </w:r>
      <w:r w:rsidRPr="007549CE">
        <w:rPr>
          <w:rFonts w:eastAsia="Times New Roman" w:cs="Times New Roman"/>
          <w:noProof/>
          <w:lang w:val="sr-Cyrl-RS"/>
        </w:rPr>
        <w:t xml:space="preserve"> на основу позива за подношење понуда објављеног на Порталу јавних набавки и на интернет страници Наручиоца.</w:t>
      </w:r>
    </w:p>
    <w:p w:rsidR="0098589A" w:rsidRPr="007549CE" w:rsidRDefault="0098589A" w:rsidP="0098589A">
      <w:pPr>
        <w:rPr>
          <w:rFonts w:eastAsia="Times New Roman" w:cs="Times New Roman"/>
          <w:noProof/>
        </w:rPr>
      </w:pPr>
      <w:r>
        <w:rPr>
          <w:rFonts w:eastAsia="Times New Roman" w:cs="Times New Roman"/>
          <w:noProof/>
          <w:lang w:val="sr-Cyrl-RS"/>
        </w:rPr>
        <w:tab/>
        <w:t>- Д</w:t>
      </w:r>
      <w:r w:rsidRPr="007549CE">
        <w:rPr>
          <w:rFonts w:eastAsia="Times New Roman" w:cs="Times New Roman"/>
          <w:noProof/>
          <w:lang w:val="sr-Cyrl-RS"/>
        </w:rPr>
        <w:t xml:space="preserve">а је </w:t>
      </w:r>
      <w:r>
        <w:rPr>
          <w:rFonts w:eastAsia="Times New Roman" w:cs="Times New Roman"/>
          <w:noProof/>
          <w:lang w:val="sr-Cyrl-RS"/>
        </w:rPr>
        <w:t>Добављач</w:t>
      </w:r>
      <w:r w:rsidRPr="007549CE">
        <w:rPr>
          <w:rFonts w:eastAsia="Times New Roman" w:cs="Times New Roman"/>
          <w:noProof/>
          <w:lang w:val="sr-Cyrl-RS"/>
        </w:rPr>
        <w:t xml:space="preserve"> доставио (заједничку/са подизвођачем) понуду број (биће преузето из понуде</w:t>
      </w:r>
      <w:r>
        <w:rPr>
          <w:rFonts w:eastAsia="Times New Roman" w:cs="Times New Roman"/>
          <w:noProof/>
          <w:lang w:val="sr-Cyrl-RS"/>
        </w:rPr>
        <w:t>)</w:t>
      </w:r>
      <w:r w:rsidRPr="007549CE">
        <w:rPr>
          <w:rFonts w:eastAsia="Times New Roman" w:cs="Times New Roman"/>
          <w:noProof/>
          <w:lang w:val="sr-Cyrl-RS"/>
        </w:rPr>
        <w:t>;</w:t>
      </w:r>
    </w:p>
    <w:p w:rsidR="0098589A" w:rsidRPr="007549CE" w:rsidRDefault="0098589A" w:rsidP="0098589A">
      <w:pPr>
        <w:rPr>
          <w:rFonts w:eastAsia="Times New Roman" w:cs="Times New Roman"/>
          <w:noProof/>
        </w:rPr>
      </w:pPr>
      <w:r>
        <w:rPr>
          <w:rFonts w:eastAsia="Times New Roman" w:cs="Times New Roman"/>
          <w:noProof/>
          <w:lang w:val="sr-Cyrl-RS"/>
        </w:rPr>
        <w:tab/>
        <w:t>- Д</w:t>
      </w:r>
      <w:r w:rsidRPr="007549CE">
        <w:rPr>
          <w:rFonts w:eastAsia="Times New Roman" w:cs="Times New Roman"/>
          <w:noProof/>
          <w:lang w:val="sr-Cyrl-RS"/>
        </w:rPr>
        <w:t xml:space="preserve">а је Наручилац Одлуком о додели уговора број (попуњава Наручилац), доделио </w:t>
      </w:r>
      <w:r>
        <w:rPr>
          <w:rFonts w:eastAsia="Times New Roman" w:cs="Times New Roman"/>
          <w:noProof/>
          <w:lang w:val="sr-Cyrl-RS"/>
        </w:rPr>
        <w:t>Добављач</w:t>
      </w:r>
      <w:r w:rsidRPr="007549CE">
        <w:rPr>
          <w:rFonts w:eastAsia="Times New Roman" w:cs="Times New Roman"/>
          <w:noProof/>
          <w:lang w:val="sr-Cyrl-RS"/>
        </w:rPr>
        <w:t>у уговор о набавци</w:t>
      </w:r>
      <w:r>
        <w:rPr>
          <w:rFonts w:eastAsia="Times New Roman" w:cs="Times New Roman"/>
          <w:noProof/>
          <w:lang w:val="sr-Cyrl-RS"/>
        </w:rPr>
        <w:t xml:space="preserve"> рачунара и рачунарске опреме</w:t>
      </w:r>
      <w:r w:rsidRPr="007549CE">
        <w:rPr>
          <w:rFonts w:eastAsia="Times New Roman" w:cs="Times New Roman"/>
          <w:noProof/>
          <w:lang w:val="sr-Cyrl-RS"/>
        </w:rPr>
        <w:t xml:space="preserve"> (попуњава Наручилац); </w:t>
      </w:r>
    </w:p>
    <w:p w:rsidR="0098589A" w:rsidRPr="007549CE" w:rsidRDefault="0098589A" w:rsidP="0098589A">
      <w:pPr>
        <w:rPr>
          <w:rFonts w:eastAsia="Times New Roman" w:cs="Times New Roman"/>
          <w:noProof/>
        </w:rPr>
      </w:pPr>
      <w:r>
        <w:rPr>
          <w:rFonts w:eastAsia="Times New Roman" w:cs="Times New Roman"/>
          <w:noProof/>
          <w:lang w:val="sr-Cyrl-RS"/>
        </w:rPr>
        <w:tab/>
        <w:t>- Д</w:t>
      </w:r>
      <w:r w:rsidRPr="007549CE">
        <w:rPr>
          <w:rFonts w:eastAsia="Times New Roman" w:cs="Times New Roman"/>
          <w:noProof/>
          <w:lang w:val="sr-Cyrl-RS"/>
        </w:rPr>
        <w:t>а Наручилац овај уговор закључује на основу члана 113. Закона о јавним набавкама;</w:t>
      </w:r>
    </w:p>
    <w:p w:rsidR="0098589A" w:rsidRPr="007549CE" w:rsidRDefault="0098589A" w:rsidP="0098589A">
      <w:pPr>
        <w:rPr>
          <w:rFonts w:eastAsia="Times New Roman" w:cs="Times New Roman"/>
          <w:noProof/>
        </w:rPr>
      </w:pPr>
      <w:r>
        <w:rPr>
          <w:rFonts w:eastAsia="Times New Roman" w:cs="Times New Roman"/>
          <w:noProof/>
          <w:lang w:val="sr-Cyrl-RS"/>
        </w:rPr>
        <w:t xml:space="preserve">               -Д</w:t>
      </w:r>
      <w:r w:rsidRPr="007549CE">
        <w:rPr>
          <w:rFonts w:eastAsia="Times New Roman" w:cs="Times New Roman"/>
          <w:noProof/>
          <w:lang w:val="sr-Cyrl-RS"/>
        </w:rPr>
        <w:t xml:space="preserve">а ће </w:t>
      </w:r>
      <w:r>
        <w:rPr>
          <w:rFonts w:eastAsia="Times New Roman" w:cs="Times New Roman"/>
          <w:noProof/>
          <w:lang w:val="sr-Cyrl-RS"/>
        </w:rPr>
        <w:t>Добављач</w:t>
      </w:r>
      <w:r w:rsidRPr="007549CE">
        <w:rPr>
          <w:rFonts w:eastAsia="Times New Roman" w:cs="Times New Roman"/>
          <w:noProof/>
          <w:lang w:val="sr-Cyrl-RS"/>
        </w:rPr>
        <w:t xml:space="preserve"> за извршење уговорених обавеза по овом Уговору делимично поверити Подизвођачу (попуњава Наручилац).</w:t>
      </w:r>
    </w:p>
    <w:p w:rsidR="0098589A" w:rsidRPr="006B4813" w:rsidRDefault="0098589A" w:rsidP="0098589A">
      <w:pPr>
        <w:ind w:left="1440"/>
        <w:rPr>
          <w:noProof/>
        </w:rPr>
      </w:pPr>
    </w:p>
    <w:p w:rsidR="0098589A" w:rsidRPr="00957B22" w:rsidRDefault="0098589A" w:rsidP="0098589A">
      <w:pPr>
        <w:jc w:val="center"/>
        <w:rPr>
          <w:rFonts w:eastAsia="Times New Roman" w:cs="Times New Roman"/>
          <w:noProof/>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Предмет уговора</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1.</w:t>
      </w:r>
    </w:p>
    <w:p w:rsidR="0098589A" w:rsidRPr="00957B22" w:rsidRDefault="0098589A" w:rsidP="0098589A">
      <w:pPr>
        <w:jc w:val="center"/>
        <w:rPr>
          <w:rFonts w:eastAsia="Times New Roman" w:cs="Times New Roman"/>
          <w:noProof/>
        </w:rPr>
      </w:pPr>
    </w:p>
    <w:p w:rsidR="0098589A" w:rsidRPr="002F0B1E" w:rsidRDefault="0098589A" w:rsidP="0098589A">
      <w:pPr>
        <w:rPr>
          <w:noProof/>
        </w:rPr>
      </w:pPr>
      <w:r w:rsidRPr="002F0B1E">
        <w:rPr>
          <w:rFonts w:eastAsia="Times New Roman" w:cs="Times New Roman"/>
          <w:noProof/>
        </w:rPr>
        <w:t xml:space="preserve">Предмет овог уговора је набавка </w:t>
      </w:r>
      <w:r>
        <w:rPr>
          <w:rFonts w:eastAsia="Times New Roman" w:cs="Times New Roman"/>
          <w:noProof/>
          <w:lang w:val="sr-Cyrl-CS"/>
        </w:rPr>
        <w:t>рачунара и рачунарске опреме</w:t>
      </w:r>
      <w:r w:rsidRPr="002F0B1E">
        <w:rPr>
          <w:rFonts w:eastAsia="Times New Roman" w:cs="Times New Roman"/>
          <w:noProof/>
        </w:rPr>
        <w:t xml:space="preserve">, у свему у складу са Конкурсном документацијом и  Понудом </w:t>
      </w:r>
      <w:r>
        <w:rPr>
          <w:rFonts w:eastAsia="Times New Roman" w:cs="Times New Roman"/>
          <w:noProof/>
        </w:rPr>
        <w:t>Добављач</w:t>
      </w:r>
      <w:r w:rsidRPr="002F0B1E">
        <w:rPr>
          <w:rFonts w:eastAsia="Times New Roman" w:cs="Times New Roman"/>
          <w:noProof/>
        </w:rPr>
        <w:t>а бр._____________од______________, која је саставни део овог уговора.</w:t>
      </w:r>
    </w:p>
    <w:p w:rsidR="0098589A" w:rsidRPr="00957B22" w:rsidRDefault="0098589A" w:rsidP="0098589A">
      <w:pPr>
        <w:jc w:val="center"/>
        <w:rPr>
          <w:rFonts w:eastAsia="Times New Roman" w:cs="Times New Roman"/>
          <w:noProof/>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 xml:space="preserve">Обавезе </w:t>
      </w:r>
      <w:r>
        <w:rPr>
          <w:rFonts w:eastAsia="Times New Roman" w:cs="Times New Roman"/>
          <w:b/>
          <w:noProof/>
          <w:sz w:val="24"/>
          <w:lang w:val="sr-Cyrl-RS"/>
        </w:rPr>
        <w:t>Добављач</w:t>
      </w:r>
      <w:r w:rsidRPr="007B1518">
        <w:rPr>
          <w:rFonts w:eastAsia="Times New Roman" w:cs="Times New Roman"/>
          <w:b/>
          <w:noProof/>
          <w:sz w:val="24"/>
          <w:lang w:val="sr-Cyrl-RS"/>
        </w:rPr>
        <w:t>а</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2.</w:t>
      </w:r>
    </w:p>
    <w:p w:rsidR="0098589A" w:rsidRPr="004E211A" w:rsidRDefault="0098589A" w:rsidP="0098589A">
      <w:pPr>
        <w:jc w:val="center"/>
        <w:rPr>
          <w:rFonts w:eastAsia="Times New Roman" w:cs="Times New Roman"/>
          <w:noProof/>
        </w:rPr>
      </w:pPr>
    </w:p>
    <w:p w:rsidR="0098589A" w:rsidRPr="002F0B1E" w:rsidRDefault="0098589A" w:rsidP="00BC6CC0">
      <w:pPr>
        <w:rPr>
          <w:rFonts w:eastAsia="Times New Roman" w:cs="Times New Roman"/>
          <w:noProof/>
        </w:rPr>
      </w:pPr>
      <w:r>
        <w:rPr>
          <w:rFonts w:eastAsia="Times New Roman" w:cs="Times New Roman"/>
          <w:noProof/>
        </w:rPr>
        <w:lastRenderedPageBreak/>
        <w:t>Добављач</w:t>
      </w:r>
      <w:r w:rsidRPr="002F0B1E">
        <w:rPr>
          <w:rFonts w:eastAsia="Times New Roman" w:cs="Times New Roman"/>
          <w:noProof/>
        </w:rPr>
        <w:t xml:space="preserve"> се обавезује да ће за потребе Наручиоца добара извршити испоруку Добара-</w:t>
      </w:r>
      <w:r>
        <w:rPr>
          <w:rFonts w:eastAsia="Times New Roman" w:cs="Times New Roman"/>
          <w:noProof/>
          <w:lang w:val="sr-Cyrl-CS"/>
        </w:rPr>
        <w:t>рачунара и рачунарске опреме</w:t>
      </w:r>
      <w:r w:rsidRPr="002F0B1E">
        <w:rPr>
          <w:rFonts w:eastAsia="Times New Roman" w:cs="Times New Roman"/>
          <w:noProof/>
        </w:rPr>
        <w:t xml:space="preserve"> из члана 1. овог уговора, у свему сагласно Конкурсној документацији, Понуди и одредбама овог уговора.</w:t>
      </w:r>
    </w:p>
    <w:p w:rsidR="0098589A" w:rsidRDefault="0098589A" w:rsidP="00BC6CC0">
      <w:pPr>
        <w:rPr>
          <w:noProof/>
          <w:lang w:val="sr-Cyrl-CS"/>
        </w:rPr>
      </w:pPr>
      <w:r>
        <w:rPr>
          <w:noProof/>
        </w:rPr>
        <w:t>Добављач</w:t>
      </w:r>
      <w:r w:rsidRPr="002F0B1E">
        <w:rPr>
          <w:noProof/>
        </w:rPr>
        <w:t xml:space="preserve"> се обавезује да изврши испоруку Добара из предмета овог уговора у року од </w:t>
      </w:r>
      <w:r>
        <w:rPr>
          <w:noProof/>
          <w:lang w:val="sr-Cyrl-CS"/>
        </w:rPr>
        <w:t xml:space="preserve">30 </w:t>
      </w:r>
      <w:r w:rsidRPr="002F0B1E">
        <w:rPr>
          <w:noProof/>
        </w:rPr>
        <w:t>(</w:t>
      </w:r>
      <w:r>
        <w:rPr>
          <w:noProof/>
          <w:lang w:val="sr-Cyrl-CS"/>
        </w:rPr>
        <w:t>тридесет</w:t>
      </w:r>
      <w:r w:rsidRPr="002F0B1E">
        <w:rPr>
          <w:noProof/>
        </w:rPr>
        <w:t>) дана од дана закључења уговора.</w:t>
      </w:r>
    </w:p>
    <w:p w:rsidR="00310216" w:rsidRDefault="00BC6CC0" w:rsidP="00310216">
      <w:pPr>
        <w:autoSpaceDE w:val="0"/>
        <w:autoSpaceDN w:val="0"/>
        <w:adjustRightInd w:val="0"/>
        <w:spacing w:after="120"/>
        <w:rPr>
          <w:rFonts w:asciiTheme="minorHAnsi" w:hAnsiTheme="minorHAnsi" w:cstheme="minorHAnsi"/>
          <w:bCs/>
          <w:iCs/>
          <w:lang w:val="sr-Cyrl-CS"/>
        </w:rPr>
      </w:pPr>
      <w:r>
        <w:rPr>
          <w:rFonts w:asciiTheme="minorHAnsi" w:hAnsiTheme="minorHAnsi" w:cstheme="minorHAnsi"/>
          <w:bCs/>
          <w:iCs/>
          <w:lang w:val="sr-Cyrl-CS"/>
        </w:rPr>
        <w:t xml:space="preserve">Добављач је дужан да наручиоцу, приликом испоруке добара, достави произвођачке гаранције за сва </w:t>
      </w:r>
      <w:r w:rsidR="00D403FD">
        <w:rPr>
          <w:rFonts w:asciiTheme="minorHAnsi" w:hAnsiTheme="minorHAnsi" w:cstheme="minorHAnsi"/>
          <w:bCs/>
          <w:iCs/>
          <w:lang w:val="sr-Cyrl-CS"/>
        </w:rPr>
        <w:t>испоручена добра.</w:t>
      </w:r>
    </w:p>
    <w:p w:rsidR="00BC6CC0" w:rsidRPr="00310216" w:rsidRDefault="00310216" w:rsidP="00310216">
      <w:pPr>
        <w:autoSpaceDE w:val="0"/>
        <w:autoSpaceDN w:val="0"/>
        <w:adjustRightInd w:val="0"/>
        <w:spacing w:after="120"/>
        <w:rPr>
          <w:rFonts w:asciiTheme="minorHAnsi" w:hAnsiTheme="minorHAnsi" w:cstheme="minorHAnsi"/>
          <w:bCs/>
          <w:iCs/>
          <w:lang w:val="sr-Cyrl-CS"/>
        </w:rPr>
      </w:pPr>
      <w:r>
        <w:rPr>
          <w:rFonts w:asciiTheme="minorHAnsi" w:hAnsiTheme="minorHAnsi" w:cstheme="minorHAnsi"/>
          <w:bCs/>
          <w:iCs/>
          <w:lang w:val="sr-Cyrl-CS"/>
        </w:rPr>
        <w:t>Добављач је дужан да</w:t>
      </w:r>
      <w:r>
        <w:rPr>
          <w:rFonts w:asciiTheme="minorHAnsi" w:hAnsiTheme="minorHAnsi" w:cstheme="minorHAnsi"/>
          <w:bCs/>
          <w:iCs/>
          <w:lang w:val="en-US"/>
        </w:rPr>
        <w:t xml:space="preserve"> </w:t>
      </w:r>
      <w:r>
        <w:rPr>
          <w:rFonts w:asciiTheme="minorHAnsi" w:hAnsiTheme="minorHAnsi" w:cstheme="minorHAnsi"/>
          <w:bCs/>
          <w:iCs/>
          <w:lang w:val="sr-Cyrl-CS"/>
        </w:rPr>
        <w:t>одреди особу која ће бити задужена за реализацију уговора и да о томе писаним путем обавести наручиоца.</w:t>
      </w:r>
    </w:p>
    <w:p w:rsidR="0098589A" w:rsidRPr="004E211A" w:rsidRDefault="0098589A" w:rsidP="0098589A">
      <w:pPr>
        <w:jc w:val="center"/>
        <w:rPr>
          <w:rFonts w:eastAsia="Times New Roman" w:cs="Times New Roman"/>
          <w:noProof/>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Промена података</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3.</w:t>
      </w:r>
    </w:p>
    <w:p w:rsidR="0098589A" w:rsidRPr="004E211A" w:rsidRDefault="0098589A" w:rsidP="0098589A">
      <w:pPr>
        <w:jc w:val="center"/>
        <w:rPr>
          <w:rFonts w:eastAsia="Times New Roman" w:cs="Times New Roman"/>
          <w:noProof/>
        </w:rPr>
      </w:pPr>
    </w:p>
    <w:p w:rsidR="0098589A" w:rsidRPr="00B97D47" w:rsidRDefault="0098589A" w:rsidP="0098589A">
      <w:pPr>
        <w:rPr>
          <w:rFonts w:eastAsia="Times New Roman" w:cs="Times New Roman"/>
          <w:noProof/>
        </w:rPr>
      </w:pPr>
      <w:r>
        <w:rPr>
          <w:rFonts w:eastAsia="Times New Roman" w:cs="Times New Roman"/>
          <w:noProof/>
          <w:lang w:val="sr-Cyrl-RS"/>
        </w:rPr>
        <w:t>Добављач</w:t>
      </w:r>
      <w:r w:rsidRPr="00B97D47">
        <w:rPr>
          <w:rFonts w:eastAsia="Times New Roman" w:cs="Times New Roman"/>
          <w:noProof/>
          <w:lang w:val="sr-Cyrl-RS"/>
        </w:rPr>
        <w:t xml:space="preserve"> је дужан да без одлагања писмено обавести Наручиоца о било којој промени података прописаних чланом 77. Закона о јавним набавкама и да је  документује на прописан начин.</w:t>
      </w:r>
    </w:p>
    <w:p w:rsidR="0098589A" w:rsidRPr="004E211A" w:rsidRDefault="0098589A" w:rsidP="0098589A">
      <w:pPr>
        <w:jc w:val="center"/>
        <w:rPr>
          <w:rFonts w:eastAsia="Times New Roman" w:cs="Times New Roman"/>
          <w:noProof/>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Вредност уговора</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4.</w:t>
      </w:r>
    </w:p>
    <w:p w:rsidR="0098589A" w:rsidRPr="004E211A" w:rsidRDefault="0098589A" w:rsidP="0098589A">
      <w:pPr>
        <w:jc w:val="center"/>
        <w:rPr>
          <w:rFonts w:eastAsia="Times New Roman" w:cs="Times New Roman"/>
          <w:noProof/>
        </w:rPr>
      </w:pPr>
    </w:p>
    <w:p w:rsidR="0098589A" w:rsidRPr="002F0B1E" w:rsidRDefault="0098589A" w:rsidP="0098589A">
      <w:pPr>
        <w:rPr>
          <w:rFonts w:eastAsia="Times New Roman" w:cs="Times New Roman"/>
          <w:noProof/>
        </w:rPr>
      </w:pPr>
      <w:r w:rsidRPr="002F0B1E">
        <w:rPr>
          <w:rFonts w:eastAsia="Times New Roman" w:cs="Times New Roman"/>
          <w:noProof/>
        </w:rPr>
        <w:t xml:space="preserve">Уговорне стране су сагласне да укупна </w:t>
      </w:r>
      <w:r w:rsidR="00733F04">
        <w:rPr>
          <w:rFonts w:eastAsia="Times New Roman" w:cs="Times New Roman"/>
          <w:noProof/>
          <w:lang w:val="sr-Cyrl-CS"/>
        </w:rPr>
        <w:t>уговорена вредност</w:t>
      </w:r>
      <w:r w:rsidRPr="002F0B1E">
        <w:rPr>
          <w:rFonts w:eastAsia="Times New Roman" w:cs="Times New Roman"/>
          <w:noProof/>
        </w:rPr>
        <w:t xml:space="preserve"> Добара-</w:t>
      </w:r>
      <w:r>
        <w:rPr>
          <w:rFonts w:eastAsia="Times New Roman" w:cs="Times New Roman"/>
          <w:noProof/>
          <w:lang w:val="sr-Cyrl-CS"/>
        </w:rPr>
        <w:t xml:space="preserve">рачунара и рачунарске опреме </w:t>
      </w:r>
      <w:r w:rsidRPr="002F0B1E">
        <w:rPr>
          <w:rFonts w:eastAsia="Times New Roman" w:cs="Times New Roman"/>
          <w:noProof/>
        </w:rPr>
        <w:t>износи ________________________________ динара без ПДВ-а, (словима: __________________________________________________________________ динара), односно ________________________________ динара са ПДВ-ом, (словима: __________________________________________________________________динара), у складу са достављеном Понудом.</w:t>
      </w:r>
    </w:p>
    <w:p w:rsidR="0098589A" w:rsidRPr="002F0B1E" w:rsidRDefault="0098589A" w:rsidP="0098589A">
      <w:pPr>
        <w:rPr>
          <w:rFonts w:eastAsia="Times New Roman" w:cs="Times New Roman"/>
          <w:noProof/>
        </w:rPr>
      </w:pPr>
      <w:r w:rsidRPr="002F0B1E">
        <w:rPr>
          <w:rFonts w:eastAsia="Times New Roman" w:cs="Times New Roman"/>
          <w:noProof/>
        </w:rPr>
        <w:t xml:space="preserve">Сви трошкови </w:t>
      </w:r>
      <w:r>
        <w:rPr>
          <w:rFonts w:eastAsia="Times New Roman" w:cs="Times New Roman"/>
          <w:noProof/>
        </w:rPr>
        <w:t>Добављач</w:t>
      </w:r>
      <w:r w:rsidRPr="002F0B1E">
        <w:rPr>
          <w:rFonts w:eastAsia="Times New Roman" w:cs="Times New Roman"/>
          <w:noProof/>
        </w:rPr>
        <w:t xml:space="preserve">а везани за предмет овог уговора (превоз, испорука, замена неисправних и оштећених делова и др.) урачунати су у </w:t>
      </w:r>
      <w:r w:rsidR="00D76981">
        <w:rPr>
          <w:rFonts w:eastAsia="Times New Roman" w:cs="Times New Roman"/>
          <w:noProof/>
          <w:lang w:val="sr-Cyrl-CS"/>
        </w:rPr>
        <w:t>уговорену вредност</w:t>
      </w:r>
      <w:r w:rsidRPr="002F0B1E">
        <w:rPr>
          <w:rFonts w:eastAsia="Times New Roman" w:cs="Times New Roman"/>
          <w:noProof/>
        </w:rPr>
        <w:t xml:space="preserve"> из става 1. овог члана и ни под којим условима не могу прећи тај износ, односно </w:t>
      </w:r>
      <w:r>
        <w:rPr>
          <w:rFonts w:eastAsia="Times New Roman" w:cs="Times New Roman"/>
          <w:noProof/>
        </w:rPr>
        <w:t>Добављач</w:t>
      </w:r>
      <w:r w:rsidRPr="002F0B1E">
        <w:rPr>
          <w:rFonts w:eastAsia="Times New Roman" w:cs="Times New Roman"/>
          <w:noProof/>
        </w:rPr>
        <w:t xml:space="preserve"> нема право да потражује од Наручиоца добара било које трошкове који нису обухваћени Конкурсном документацијом,  Понудом и овим уговором.  </w:t>
      </w:r>
    </w:p>
    <w:p w:rsidR="0098589A" w:rsidRDefault="0098589A" w:rsidP="0098589A">
      <w:pPr>
        <w:rPr>
          <w:rFonts w:eastAsia="Times New Roman" w:cs="Times New Roman"/>
          <w:noProof/>
          <w:lang w:val="sr-Cyrl-CS"/>
        </w:rPr>
      </w:pPr>
    </w:p>
    <w:p w:rsidR="0098589A" w:rsidRPr="007B1518" w:rsidRDefault="0098589A" w:rsidP="0098589A">
      <w:pPr>
        <w:jc w:val="center"/>
        <w:rPr>
          <w:rFonts w:eastAsia="Times New Roman" w:cs="Times New Roman"/>
          <w:b/>
          <w:noProof/>
          <w:sz w:val="24"/>
          <w:lang w:val="sr-Cyrl-RS"/>
        </w:rPr>
      </w:pPr>
      <w:r w:rsidRPr="007B1518">
        <w:rPr>
          <w:rFonts w:eastAsia="Times New Roman" w:cs="Times New Roman"/>
          <w:b/>
          <w:noProof/>
          <w:sz w:val="24"/>
          <w:lang w:val="sr-Cyrl-RS"/>
        </w:rPr>
        <w:t>Записник о примопредаји</w:t>
      </w:r>
    </w:p>
    <w:p w:rsidR="0098589A" w:rsidRPr="007B1518" w:rsidRDefault="0098589A" w:rsidP="0098589A">
      <w:pPr>
        <w:jc w:val="center"/>
        <w:rPr>
          <w:rFonts w:eastAsia="Times New Roman" w:cs="Times New Roman"/>
          <w:b/>
          <w:noProof/>
          <w:sz w:val="24"/>
          <w:lang w:val="sr-Cyrl-RS"/>
        </w:rPr>
      </w:pPr>
    </w:p>
    <w:p w:rsidR="0098589A" w:rsidRPr="007B1518" w:rsidRDefault="0098589A" w:rsidP="0098589A">
      <w:pPr>
        <w:jc w:val="center"/>
        <w:rPr>
          <w:rFonts w:eastAsia="Times New Roman" w:cs="Times New Roman"/>
          <w:b/>
          <w:noProof/>
          <w:sz w:val="24"/>
          <w:lang w:val="sr-Cyrl-RS"/>
        </w:rPr>
      </w:pPr>
      <w:r w:rsidRPr="007B1518">
        <w:rPr>
          <w:rFonts w:eastAsia="Times New Roman" w:cs="Times New Roman"/>
          <w:b/>
          <w:noProof/>
          <w:sz w:val="24"/>
          <w:lang w:val="sr-Cyrl-RS"/>
        </w:rPr>
        <w:t>Члан 5.</w:t>
      </w:r>
    </w:p>
    <w:p w:rsidR="0098589A" w:rsidRPr="004C252F" w:rsidRDefault="0098589A" w:rsidP="0098589A">
      <w:pPr>
        <w:rPr>
          <w:color w:val="FF0000"/>
          <w:sz w:val="22"/>
          <w:szCs w:val="22"/>
          <w:lang w:val="sr-Cyrl-CS"/>
        </w:rPr>
      </w:pPr>
      <w:r w:rsidRPr="004C252F">
        <w:rPr>
          <w:color w:val="FF0000"/>
          <w:sz w:val="22"/>
          <w:szCs w:val="22"/>
          <w:lang w:val="sr-Cyrl-CS"/>
        </w:rPr>
        <w:t xml:space="preserve">      </w:t>
      </w:r>
    </w:p>
    <w:p w:rsidR="0098589A" w:rsidRPr="007B1518" w:rsidRDefault="0098589A" w:rsidP="0098589A">
      <w:pPr>
        <w:rPr>
          <w:rFonts w:eastAsia="Times New Roman" w:cs="Times New Roman"/>
          <w:noProof/>
        </w:rPr>
      </w:pPr>
      <w:r w:rsidRPr="007B1518">
        <w:rPr>
          <w:rFonts w:eastAsia="Times New Roman" w:cs="Times New Roman"/>
          <w:noProof/>
        </w:rPr>
        <w:t>Уговорне стране су саг</w:t>
      </w:r>
      <w:r>
        <w:rPr>
          <w:rFonts w:eastAsia="Times New Roman" w:cs="Times New Roman"/>
          <w:noProof/>
        </w:rPr>
        <w:t>ласне да ће примопредају добара</w:t>
      </w:r>
      <w:r>
        <w:rPr>
          <w:rFonts w:eastAsia="Times New Roman" w:cs="Times New Roman"/>
          <w:noProof/>
          <w:lang w:val="sr-Cyrl-CS"/>
        </w:rPr>
        <w:t xml:space="preserve">-рачунара и рачунарске опреме </w:t>
      </w:r>
      <w:r w:rsidRPr="007B1518">
        <w:rPr>
          <w:rFonts w:eastAsia="Times New Roman" w:cs="Times New Roman"/>
          <w:noProof/>
        </w:rPr>
        <w:t xml:space="preserve">извршити овлашћени представници Наручиоца и </w:t>
      </w:r>
      <w:r>
        <w:rPr>
          <w:rFonts w:eastAsia="Times New Roman" w:cs="Times New Roman"/>
          <w:noProof/>
        </w:rPr>
        <w:t>Добављач</w:t>
      </w:r>
      <w:r w:rsidRPr="007B1518">
        <w:rPr>
          <w:rFonts w:eastAsia="Times New Roman" w:cs="Times New Roman"/>
          <w:noProof/>
        </w:rPr>
        <w:t>а, који ће обавити преглед и сачинити Записник о пријему у опредељном месту испоруке.</w:t>
      </w:r>
    </w:p>
    <w:p w:rsidR="0098589A" w:rsidRPr="007B1518" w:rsidRDefault="0098589A" w:rsidP="0098589A">
      <w:pPr>
        <w:rPr>
          <w:rFonts w:eastAsia="Times New Roman" w:cs="Times New Roman"/>
          <w:noProof/>
        </w:rPr>
      </w:pPr>
      <w:r w:rsidRPr="007B1518">
        <w:rPr>
          <w:rFonts w:eastAsia="Times New Roman" w:cs="Times New Roman"/>
          <w:noProof/>
        </w:rPr>
        <w:t xml:space="preserve">У случају да у току наведеног пријема Наручилац установи било какав мањак испоручених добара у односу на фактуру, као и ако се утврди неки недостатак, Наручилац ће без одлагања обавестити </w:t>
      </w:r>
      <w:r>
        <w:rPr>
          <w:rFonts w:eastAsia="Times New Roman" w:cs="Times New Roman"/>
          <w:noProof/>
        </w:rPr>
        <w:t>Добављач</w:t>
      </w:r>
      <w:r w:rsidRPr="007B1518">
        <w:rPr>
          <w:rFonts w:eastAsia="Times New Roman" w:cs="Times New Roman"/>
          <w:noProof/>
        </w:rPr>
        <w:t xml:space="preserve">а, а </w:t>
      </w:r>
      <w:r>
        <w:rPr>
          <w:rFonts w:eastAsia="Times New Roman" w:cs="Times New Roman"/>
          <w:noProof/>
        </w:rPr>
        <w:t>Добављач</w:t>
      </w:r>
      <w:r w:rsidRPr="007B1518">
        <w:rPr>
          <w:rFonts w:eastAsia="Times New Roman" w:cs="Times New Roman"/>
          <w:noProof/>
        </w:rPr>
        <w:t xml:space="preserve"> ће бити дужан да бесплатно испоручи недостајућа добра у року од 3 дана од дана пријема Наручиочеве рекламације.</w:t>
      </w:r>
    </w:p>
    <w:p w:rsidR="0098589A" w:rsidRPr="007B1518" w:rsidRDefault="0098589A" w:rsidP="0098589A">
      <w:pPr>
        <w:rPr>
          <w:rFonts w:eastAsia="Times New Roman" w:cs="Times New Roman"/>
          <w:noProof/>
        </w:rPr>
      </w:pPr>
      <w:r w:rsidRPr="007B1518">
        <w:rPr>
          <w:rFonts w:eastAsia="Times New Roman" w:cs="Times New Roman"/>
          <w:noProof/>
        </w:rPr>
        <w:t xml:space="preserve">Све трошкове и ризике такве замене или накнадне испоруке сносиће </w:t>
      </w:r>
      <w:r>
        <w:rPr>
          <w:rFonts w:eastAsia="Times New Roman" w:cs="Times New Roman"/>
          <w:noProof/>
        </w:rPr>
        <w:t>Добављач</w:t>
      </w:r>
      <w:r w:rsidRPr="007B1518">
        <w:rPr>
          <w:rFonts w:eastAsia="Times New Roman" w:cs="Times New Roman"/>
          <w:noProof/>
        </w:rPr>
        <w:t xml:space="preserve">. </w:t>
      </w:r>
    </w:p>
    <w:p w:rsidR="0098589A" w:rsidRPr="004C252F" w:rsidRDefault="0098589A" w:rsidP="0098589A">
      <w:pPr>
        <w:rPr>
          <w:color w:val="FF0000"/>
          <w:sz w:val="22"/>
          <w:szCs w:val="22"/>
          <w:lang w:val="sr-Cyrl-CS"/>
        </w:rPr>
      </w:pPr>
      <w:r w:rsidRPr="007B1518">
        <w:rPr>
          <w:rFonts w:eastAsia="Times New Roman" w:cs="Times New Roman"/>
          <w:noProof/>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w:t>
      </w:r>
      <w:r w:rsidRPr="004C252F">
        <w:rPr>
          <w:color w:val="FF0000"/>
          <w:sz w:val="22"/>
          <w:szCs w:val="22"/>
          <w:lang w:val="sr-Cyrl-CS"/>
        </w:rPr>
        <w:t>.</w:t>
      </w:r>
    </w:p>
    <w:p w:rsidR="0098589A" w:rsidRPr="004C252F" w:rsidRDefault="0098589A" w:rsidP="0098589A">
      <w:pPr>
        <w:rPr>
          <w:color w:val="FF0000"/>
          <w:sz w:val="22"/>
          <w:szCs w:val="22"/>
          <w:lang w:val="sr-Cyrl-CS"/>
        </w:rPr>
      </w:pPr>
    </w:p>
    <w:p w:rsidR="0098589A" w:rsidRPr="007B1518" w:rsidRDefault="0098589A" w:rsidP="0098589A">
      <w:pPr>
        <w:jc w:val="center"/>
        <w:rPr>
          <w:b/>
          <w:sz w:val="22"/>
          <w:szCs w:val="22"/>
          <w:lang w:val="sr-Cyrl-CS"/>
        </w:rPr>
      </w:pPr>
      <w:r w:rsidRPr="007B1518">
        <w:rPr>
          <w:b/>
          <w:sz w:val="22"/>
          <w:szCs w:val="22"/>
          <w:lang w:val="sr-Cyrl-CS"/>
        </w:rPr>
        <w:t>Паковање</w:t>
      </w:r>
    </w:p>
    <w:p w:rsidR="0098589A" w:rsidRPr="007B1518" w:rsidRDefault="0098589A" w:rsidP="0098589A">
      <w:pPr>
        <w:jc w:val="center"/>
        <w:rPr>
          <w:b/>
          <w:sz w:val="22"/>
          <w:szCs w:val="22"/>
          <w:lang w:val="sr-Cyrl-CS"/>
        </w:rPr>
      </w:pPr>
    </w:p>
    <w:p w:rsidR="0098589A" w:rsidRPr="007B1518" w:rsidRDefault="0098589A" w:rsidP="0098589A">
      <w:pPr>
        <w:jc w:val="center"/>
        <w:rPr>
          <w:b/>
          <w:sz w:val="22"/>
          <w:szCs w:val="22"/>
          <w:lang w:val="sr-Cyrl-CS"/>
        </w:rPr>
      </w:pPr>
      <w:r w:rsidRPr="007B1518">
        <w:rPr>
          <w:b/>
          <w:sz w:val="22"/>
          <w:szCs w:val="22"/>
          <w:lang w:val="sr-Cyrl-CS"/>
        </w:rPr>
        <w:t>Члан 6.</w:t>
      </w:r>
    </w:p>
    <w:p w:rsidR="0098589A" w:rsidRPr="007B1518" w:rsidRDefault="0098589A" w:rsidP="0098589A">
      <w:pPr>
        <w:rPr>
          <w:rFonts w:eastAsia="Times New Roman" w:cs="Times New Roman"/>
          <w:noProof/>
        </w:rPr>
      </w:pPr>
      <w:r w:rsidRPr="007B1518">
        <w:rPr>
          <w:rFonts w:eastAsia="Times New Roman" w:cs="Times New Roman"/>
          <w:noProof/>
        </w:rPr>
        <w:t>Добра која су предмет овог у</w:t>
      </w:r>
      <w:r w:rsidR="00733F04">
        <w:rPr>
          <w:rFonts w:eastAsia="Times New Roman" w:cs="Times New Roman"/>
          <w:noProof/>
        </w:rPr>
        <w:t xml:space="preserve">говора морају бити спакована у </w:t>
      </w:r>
      <w:r w:rsidR="00733F04">
        <w:rPr>
          <w:rFonts w:eastAsia="Times New Roman" w:cs="Times New Roman"/>
          <w:noProof/>
          <w:lang w:val="sr-Cyrl-CS"/>
        </w:rPr>
        <w:t>оригиналну амбалажу</w:t>
      </w:r>
      <w:r w:rsidRPr="007B1518">
        <w:rPr>
          <w:rFonts w:eastAsia="Times New Roman" w:cs="Times New Roman"/>
          <w:noProof/>
        </w:rPr>
        <w:t xml:space="preserve"> и на начин који одговара превозу до места испоруке, која исти штити од оштећења.</w:t>
      </w:r>
    </w:p>
    <w:p w:rsidR="0098589A" w:rsidRPr="007B1518" w:rsidRDefault="0098589A" w:rsidP="0098589A">
      <w:pPr>
        <w:rPr>
          <w:rFonts w:eastAsia="Times New Roman" w:cs="Times New Roman"/>
          <w:noProof/>
        </w:rPr>
      </w:pPr>
      <w:r>
        <w:rPr>
          <w:rFonts w:eastAsia="Times New Roman" w:cs="Times New Roman"/>
          <w:noProof/>
        </w:rPr>
        <w:t>Добављач</w:t>
      </w:r>
      <w:r w:rsidRPr="007B1518">
        <w:rPr>
          <w:rFonts w:eastAsia="Times New Roman" w:cs="Times New Roman"/>
          <w:noProof/>
        </w:rPr>
        <w:t xml:space="preserve"> се обавезује да о свом трошку замени оштећена или у транспорту изгубљена добра, и то у року од три дана од дана пријема Наручиочеве рекламације.</w:t>
      </w:r>
    </w:p>
    <w:p w:rsidR="0098589A" w:rsidRPr="007B1518" w:rsidRDefault="0098589A" w:rsidP="0098589A">
      <w:pPr>
        <w:rPr>
          <w:rFonts w:eastAsia="Times New Roman" w:cs="Times New Roman"/>
          <w:noProof/>
        </w:rPr>
      </w:pPr>
    </w:p>
    <w:p w:rsidR="0098589A" w:rsidRPr="007B1518" w:rsidRDefault="0098589A" w:rsidP="0098589A">
      <w:pPr>
        <w:jc w:val="center"/>
        <w:rPr>
          <w:rFonts w:eastAsia="Times New Roman" w:cs="Times New Roman"/>
          <w:b/>
          <w:noProof/>
          <w:sz w:val="24"/>
          <w:lang w:val="sr-Cyrl-RS"/>
        </w:rPr>
      </w:pPr>
      <w:r w:rsidRPr="007B1518">
        <w:rPr>
          <w:rFonts w:eastAsia="Times New Roman" w:cs="Times New Roman"/>
          <w:b/>
          <w:noProof/>
          <w:sz w:val="24"/>
          <w:lang w:val="sr-Cyrl-RS"/>
        </w:rPr>
        <w:t>Скривени недостатак</w:t>
      </w:r>
    </w:p>
    <w:p w:rsidR="0098589A" w:rsidRPr="007B1518" w:rsidRDefault="0098589A" w:rsidP="0098589A">
      <w:pPr>
        <w:jc w:val="center"/>
        <w:rPr>
          <w:rFonts w:eastAsia="Times New Roman" w:cs="Times New Roman"/>
          <w:b/>
          <w:noProof/>
          <w:sz w:val="24"/>
          <w:lang w:val="sr-Cyrl-RS"/>
        </w:rPr>
      </w:pPr>
    </w:p>
    <w:p w:rsidR="0098589A" w:rsidRPr="007B1518" w:rsidRDefault="0098589A" w:rsidP="0098589A">
      <w:pPr>
        <w:jc w:val="center"/>
        <w:rPr>
          <w:rFonts w:eastAsia="Times New Roman" w:cs="Times New Roman"/>
          <w:b/>
          <w:noProof/>
          <w:sz w:val="24"/>
          <w:lang w:val="sr-Cyrl-RS"/>
        </w:rPr>
      </w:pPr>
      <w:r w:rsidRPr="007B1518">
        <w:rPr>
          <w:rFonts w:eastAsia="Times New Roman" w:cs="Times New Roman"/>
          <w:b/>
          <w:noProof/>
          <w:sz w:val="24"/>
          <w:lang w:val="sr-Cyrl-RS"/>
        </w:rPr>
        <w:t>Члан 7.</w:t>
      </w:r>
    </w:p>
    <w:p w:rsidR="0098589A" w:rsidRPr="007B1518" w:rsidRDefault="0098589A" w:rsidP="0098589A">
      <w:pPr>
        <w:pStyle w:val="Sub-ClauseText"/>
        <w:spacing w:before="0" w:after="0"/>
        <w:rPr>
          <w:rFonts w:eastAsiaTheme="minorEastAsia" w:cstheme="minorBidi"/>
          <w:noProof/>
          <w:spacing w:val="0"/>
          <w:sz w:val="20"/>
        </w:rPr>
      </w:pPr>
      <w:r w:rsidRPr="007B1518">
        <w:rPr>
          <w:rFonts w:eastAsiaTheme="minorEastAsia" w:cstheme="minorBidi"/>
          <w:noProof/>
          <w:spacing w:val="0"/>
          <w:sz w:val="20"/>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w:t>
      </w:r>
      <w:r>
        <w:rPr>
          <w:rFonts w:eastAsiaTheme="minorEastAsia" w:cstheme="minorBidi"/>
          <w:noProof/>
          <w:spacing w:val="0"/>
          <w:sz w:val="20"/>
        </w:rPr>
        <w:t>Добављач</w:t>
      </w:r>
      <w:r w:rsidRPr="007B1518">
        <w:rPr>
          <w:rFonts w:eastAsiaTheme="minorEastAsia" w:cstheme="minorBidi"/>
          <w:noProof/>
          <w:spacing w:val="0"/>
          <w:sz w:val="20"/>
        </w:rPr>
        <w:t xml:space="preserve">а о постојању недостатака. О наведеном недостатку ће бити састављен Записник од стране овлашћених представника уговорних страна, а </w:t>
      </w:r>
      <w:r>
        <w:rPr>
          <w:rFonts w:eastAsiaTheme="minorEastAsia" w:cstheme="minorBidi"/>
          <w:noProof/>
          <w:spacing w:val="0"/>
          <w:sz w:val="20"/>
        </w:rPr>
        <w:t>Добављач</w:t>
      </w:r>
      <w:r w:rsidRPr="007B1518">
        <w:rPr>
          <w:rFonts w:eastAsiaTheme="minorEastAsia" w:cstheme="minorBidi"/>
          <w:noProof/>
          <w:spacing w:val="0"/>
          <w:sz w:val="20"/>
        </w:rPr>
        <w:t xml:space="preserve"> је у обавези да добро са недостатком замени исправним, и то у року од 3 дана од дана пријема Наручиочеве рекламације, о сопственом трошку.</w:t>
      </w:r>
    </w:p>
    <w:p w:rsidR="0098589A" w:rsidRPr="004C252F" w:rsidRDefault="0098589A" w:rsidP="0098589A">
      <w:pPr>
        <w:rPr>
          <w:color w:val="FF0000"/>
          <w:sz w:val="22"/>
          <w:szCs w:val="22"/>
          <w:lang w:val="sr-Cyrl-CS"/>
        </w:rPr>
      </w:pPr>
    </w:p>
    <w:p w:rsidR="0098589A" w:rsidRDefault="0098589A" w:rsidP="0098589A">
      <w:pPr>
        <w:rPr>
          <w:sz w:val="22"/>
          <w:szCs w:val="22"/>
          <w:lang w:val="sr-Cyrl-CS"/>
        </w:rPr>
      </w:pPr>
    </w:p>
    <w:p w:rsidR="0098589A" w:rsidRDefault="0098589A" w:rsidP="0098589A">
      <w:pPr>
        <w:jc w:val="center"/>
        <w:rPr>
          <w:rFonts w:eastAsia="Times New Roman" w:cs="Times New Roman"/>
          <w:b/>
          <w:noProof/>
          <w:sz w:val="24"/>
          <w:lang w:val="sr-Cyrl-RS"/>
        </w:rPr>
      </w:pPr>
      <w:r w:rsidRPr="007B1518">
        <w:rPr>
          <w:rFonts w:eastAsia="Times New Roman" w:cs="Times New Roman"/>
          <w:b/>
          <w:noProof/>
          <w:sz w:val="24"/>
          <w:lang w:val="sr-Cyrl-RS"/>
        </w:rPr>
        <w:t>Одговорност</w:t>
      </w:r>
      <w:r w:rsidR="00C82038">
        <w:rPr>
          <w:rFonts w:eastAsia="Times New Roman" w:cs="Times New Roman"/>
          <w:b/>
          <w:noProof/>
          <w:sz w:val="24"/>
          <w:lang w:val="sr-Cyrl-RS"/>
        </w:rPr>
        <w:t xml:space="preserve"> Добављача</w:t>
      </w:r>
      <w:r w:rsidRPr="007B1518">
        <w:rPr>
          <w:rFonts w:eastAsia="Times New Roman" w:cs="Times New Roman"/>
          <w:b/>
          <w:noProof/>
          <w:sz w:val="24"/>
          <w:lang w:val="sr-Cyrl-RS"/>
        </w:rPr>
        <w:t xml:space="preserve"> за </w:t>
      </w:r>
      <w:r w:rsidR="00C82038">
        <w:rPr>
          <w:rFonts w:eastAsia="Times New Roman" w:cs="Times New Roman"/>
          <w:b/>
          <w:noProof/>
          <w:sz w:val="24"/>
          <w:lang w:val="sr-Cyrl-RS"/>
        </w:rPr>
        <w:t>учињену штету</w:t>
      </w:r>
      <w:r w:rsidRPr="007B1518">
        <w:rPr>
          <w:rFonts w:eastAsia="Times New Roman" w:cs="Times New Roman"/>
          <w:b/>
          <w:noProof/>
          <w:sz w:val="24"/>
          <w:lang w:val="sr-Cyrl-RS"/>
        </w:rPr>
        <w:t xml:space="preserve"> </w:t>
      </w:r>
    </w:p>
    <w:p w:rsidR="00C82038" w:rsidRPr="007B1518" w:rsidRDefault="00C82038"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8.</w:t>
      </w:r>
    </w:p>
    <w:p w:rsidR="0098589A" w:rsidRPr="002F0B1E" w:rsidRDefault="0098589A" w:rsidP="0098589A">
      <w:pPr>
        <w:rPr>
          <w:rFonts w:eastAsia="Times New Roman" w:cs="Times New Roman"/>
          <w:noProof/>
        </w:rPr>
      </w:pPr>
      <w:r w:rsidRPr="002F0B1E">
        <w:rPr>
          <w:rFonts w:eastAsia="Times New Roman" w:cs="Times New Roman"/>
          <w:noProof/>
        </w:rPr>
        <w:t xml:space="preserve">Уговорне стране су сагласне да је Наручилац обавезан да изврши плаћање </w:t>
      </w:r>
      <w:r>
        <w:rPr>
          <w:rFonts w:eastAsia="Times New Roman" w:cs="Times New Roman"/>
          <w:noProof/>
        </w:rPr>
        <w:t>Добављач</w:t>
      </w:r>
      <w:r w:rsidRPr="002F0B1E">
        <w:rPr>
          <w:rFonts w:eastAsia="Times New Roman" w:cs="Times New Roman"/>
          <w:noProof/>
        </w:rPr>
        <w:t xml:space="preserve">у у складу са овим уговором само уколико </w:t>
      </w:r>
      <w:r>
        <w:rPr>
          <w:rFonts w:eastAsia="Times New Roman" w:cs="Times New Roman"/>
          <w:noProof/>
        </w:rPr>
        <w:t>Добављач</w:t>
      </w:r>
      <w:r w:rsidRPr="002F0B1E">
        <w:rPr>
          <w:rFonts w:eastAsia="Times New Roman" w:cs="Times New Roman"/>
          <w:noProof/>
        </w:rPr>
        <w:t xml:space="preserve"> испоручи добра на начин и под условима дефин</w:t>
      </w:r>
      <w:r>
        <w:rPr>
          <w:rFonts w:eastAsia="Times New Roman" w:cs="Times New Roman"/>
          <w:noProof/>
          <w:lang w:val="sr-Cyrl-CS"/>
        </w:rPr>
        <w:t>и</w:t>
      </w:r>
      <w:r w:rsidRPr="002F0B1E">
        <w:rPr>
          <w:rFonts w:eastAsia="Times New Roman" w:cs="Times New Roman"/>
          <w:noProof/>
        </w:rPr>
        <w:t>саним у Конкурсној документацији, Понуди и одредбама овог уговора.</w:t>
      </w:r>
    </w:p>
    <w:p w:rsidR="0098589A" w:rsidRPr="002F0B1E" w:rsidRDefault="0098589A" w:rsidP="0098589A">
      <w:pPr>
        <w:rPr>
          <w:rFonts w:eastAsia="Times New Roman" w:cs="Times New Roman"/>
          <w:noProof/>
        </w:rPr>
      </w:pPr>
      <w:r w:rsidRPr="002F0B1E">
        <w:rPr>
          <w:rFonts w:eastAsia="Times New Roman" w:cs="Times New Roman"/>
          <w:noProof/>
        </w:rPr>
        <w:t xml:space="preserve">Ако добра која је </w:t>
      </w:r>
      <w:r>
        <w:rPr>
          <w:rFonts w:eastAsia="Times New Roman" w:cs="Times New Roman"/>
          <w:noProof/>
        </w:rPr>
        <w:t>Добављач</w:t>
      </w:r>
      <w:r w:rsidRPr="002F0B1E">
        <w:rPr>
          <w:rFonts w:eastAsia="Times New Roman" w:cs="Times New Roman"/>
          <w:noProof/>
        </w:rPr>
        <w:t xml:space="preserve"> испоручио Наручиоцу </w:t>
      </w:r>
      <w:r>
        <w:rPr>
          <w:rFonts w:eastAsia="Times New Roman" w:cs="Times New Roman"/>
          <w:noProof/>
          <w:lang w:val="sr-Cyrl-CS"/>
        </w:rPr>
        <w:t>нису</w:t>
      </w:r>
      <w:r w:rsidRPr="002F0B1E">
        <w:rPr>
          <w:rFonts w:eastAsia="Times New Roman" w:cs="Times New Roman"/>
          <w:noProof/>
        </w:rPr>
        <w:t xml:space="preserve"> у складу са Понудом и одредбама овог уговора, </w:t>
      </w:r>
      <w:r>
        <w:rPr>
          <w:rFonts w:eastAsia="Times New Roman" w:cs="Times New Roman"/>
          <w:noProof/>
        </w:rPr>
        <w:t>Добављач</w:t>
      </w:r>
      <w:r w:rsidRPr="002F0B1E">
        <w:rPr>
          <w:rFonts w:eastAsia="Times New Roman" w:cs="Times New Roman"/>
          <w:noProof/>
        </w:rPr>
        <w:t xml:space="preserve"> одговара Наручиоцу добара за материјалне недостатке свог испуњења, у складу са прописима којим је регулисана предметна материја, а Наручилац у том случају има право да уновчи  депоновано средство обезбеђења.</w:t>
      </w:r>
    </w:p>
    <w:p w:rsidR="0098589A" w:rsidRPr="002F0B1E" w:rsidRDefault="0098589A" w:rsidP="0018013A">
      <w:pPr>
        <w:tabs>
          <w:tab w:val="left" w:pos="2925"/>
        </w:tabs>
        <w:rPr>
          <w:rFonts w:eastAsia="Times New Roman" w:cs="Times New Roman"/>
          <w:noProof/>
        </w:rPr>
      </w:pPr>
      <w:r w:rsidRPr="002F0B1E">
        <w:rPr>
          <w:rFonts w:eastAsia="Times New Roman" w:cs="Times New Roman"/>
          <w:noProof/>
        </w:rPr>
        <w:t>Ако је Наручилац због</w:t>
      </w:r>
      <w:r>
        <w:rPr>
          <w:rFonts w:eastAsia="Times New Roman" w:cs="Times New Roman"/>
          <w:noProof/>
          <w:lang w:val="sr-Cyrl-CS"/>
        </w:rPr>
        <w:t xml:space="preserve"> неизвршења уговорених обавеза или</w:t>
      </w:r>
      <w:r w:rsidRPr="002F0B1E">
        <w:rPr>
          <w:rFonts w:eastAsia="Times New Roman" w:cs="Times New Roman"/>
          <w:noProof/>
        </w:rPr>
        <w:t xml:space="preserve"> закашњења </w:t>
      </w:r>
      <w:r>
        <w:rPr>
          <w:rFonts w:eastAsia="Times New Roman" w:cs="Times New Roman"/>
          <w:noProof/>
        </w:rPr>
        <w:t>Добављач</w:t>
      </w:r>
      <w:r w:rsidRPr="002F0B1E">
        <w:rPr>
          <w:rFonts w:eastAsia="Times New Roman" w:cs="Times New Roman"/>
          <w:noProof/>
        </w:rPr>
        <w:t>а у реализацији</w:t>
      </w:r>
      <w:r>
        <w:rPr>
          <w:rFonts w:eastAsia="Times New Roman" w:cs="Times New Roman"/>
          <w:noProof/>
        </w:rPr>
        <w:t xml:space="preserve"> предмета овог уговора претрпео</w:t>
      </w:r>
      <w:r>
        <w:rPr>
          <w:rFonts w:eastAsia="Times New Roman" w:cs="Times New Roman"/>
          <w:noProof/>
          <w:lang w:val="sr-Cyrl-CS"/>
        </w:rPr>
        <w:t xml:space="preserve"> </w:t>
      </w:r>
      <w:r w:rsidRPr="002F0B1E">
        <w:rPr>
          <w:rFonts w:eastAsia="Times New Roman" w:cs="Times New Roman"/>
          <w:noProof/>
        </w:rPr>
        <w:t>штету, Наручилац може захтевати уговорну казну и  накнаду штете која прелази износ уговорне казне, односно пун износ претрпљене штете.</w:t>
      </w:r>
    </w:p>
    <w:p w:rsidR="0098589A" w:rsidRPr="003F478A" w:rsidRDefault="0098589A" w:rsidP="0098589A">
      <w:pPr>
        <w:jc w:val="center"/>
        <w:rPr>
          <w:b/>
          <w:color w:val="FF0000"/>
          <w:sz w:val="22"/>
          <w:szCs w:val="22"/>
          <w:lang w:val="sr-Cyrl-CS"/>
        </w:rPr>
      </w:pPr>
    </w:p>
    <w:p w:rsidR="0098589A" w:rsidRPr="007B1518" w:rsidRDefault="0098589A" w:rsidP="0098589A">
      <w:pPr>
        <w:jc w:val="center"/>
        <w:rPr>
          <w:rFonts w:eastAsia="Times New Roman" w:cs="Times New Roman"/>
          <w:b/>
          <w:noProof/>
          <w:sz w:val="24"/>
          <w:lang w:val="sr-Cyrl-RS"/>
        </w:rPr>
      </w:pPr>
      <w:r w:rsidRPr="007B1518">
        <w:rPr>
          <w:rFonts w:eastAsia="Times New Roman" w:cs="Times New Roman"/>
          <w:b/>
          <w:noProof/>
          <w:sz w:val="24"/>
          <w:lang w:val="sr-Cyrl-RS"/>
        </w:rPr>
        <w:t>Доцња и уговорна казна</w:t>
      </w:r>
    </w:p>
    <w:p w:rsidR="0098589A" w:rsidRPr="007B1518" w:rsidRDefault="0098589A" w:rsidP="0098589A">
      <w:pPr>
        <w:jc w:val="center"/>
        <w:rPr>
          <w:rFonts w:eastAsia="Times New Roman" w:cs="Times New Roman"/>
          <w:b/>
          <w:noProof/>
          <w:sz w:val="24"/>
          <w:lang w:val="sr-Cyrl-RS"/>
        </w:rPr>
      </w:pPr>
    </w:p>
    <w:p w:rsidR="0098589A" w:rsidRPr="007B1518" w:rsidRDefault="0098589A" w:rsidP="0098589A">
      <w:pPr>
        <w:jc w:val="center"/>
        <w:rPr>
          <w:rFonts w:eastAsia="Times New Roman" w:cs="Times New Roman"/>
          <w:b/>
          <w:noProof/>
          <w:sz w:val="24"/>
          <w:lang w:val="sr-Cyrl-RS"/>
        </w:rPr>
      </w:pPr>
      <w:r w:rsidRPr="007B1518">
        <w:rPr>
          <w:rFonts w:eastAsia="Times New Roman" w:cs="Times New Roman"/>
          <w:b/>
          <w:noProof/>
          <w:sz w:val="24"/>
          <w:lang w:val="sr-Cyrl-RS"/>
        </w:rPr>
        <w:t>Члан 9.</w:t>
      </w:r>
    </w:p>
    <w:p w:rsidR="0098589A" w:rsidRPr="007B1518" w:rsidRDefault="0098589A" w:rsidP="0098589A">
      <w:pPr>
        <w:rPr>
          <w:rFonts w:eastAsia="Times New Roman" w:cs="Times New Roman"/>
          <w:noProof/>
        </w:rPr>
      </w:pPr>
      <w:r w:rsidRPr="007B1518">
        <w:rPr>
          <w:rFonts w:eastAsia="Times New Roman" w:cs="Times New Roman"/>
          <w:noProof/>
        </w:rPr>
        <w:t>У случају неизвршења уговорених обавеза или неоправдане доцње</w:t>
      </w:r>
      <w:r>
        <w:rPr>
          <w:rFonts w:eastAsia="Times New Roman" w:cs="Times New Roman"/>
          <w:noProof/>
        </w:rPr>
        <w:t xml:space="preserve"> </w:t>
      </w:r>
      <w:r w:rsidRPr="007B1518">
        <w:rPr>
          <w:rFonts w:eastAsia="Times New Roman" w:cs="Times New Roman"/>
          <w:noProof/>
        </w:rPr>
        <w:t xml:space="preserve">у испоруци дела или целокупних добара, </w:t>
      </w:r>
      <w:r>
        <w:rPr>
          <w:rFonts w:eastAsia="Times New Roman" w:cs="Times New Roman"/>
          <w:noProof/>
        </w:rPr>
        <w:t>Добављач</w:t>
      </w:r>
      <w:r w:rsidRPr="007B1518">
        <w:rPr>
          <w:rFonts w:eastAsia="Times New Roman" w:cs="Times New Roman"/>
          <w:noProof/>
        </w:rPr>
        <w:t xml:space="preserve"> се обавезује да Наручиоцу плати уговорну казну у износу од 0,5% вредности добара у закашњењу, за сваки дан задоцњења. Међутим, укупна вредност уговорне казне не може прећи 5% вредности робе у закашњењу.</w:t>
      </w:r>
    </w:p>
    <w:p w:rsidR="0098589A" w:rsidRPr="007B1518" w:rsidRDefault="0098589A" w:rsidP="0098589A">
      <w:pPr>
        <w:rPr>
          <w:rFonts w:eastAsia="Times New Roman" w:cs="Times New Roman"/>
          <w:noProof/>
        </w:rPr>
      </w:pPr>
      <w:r w:rsidRPr="007B1518">
        <w:rPr>
          <w:rFonts w:eastAsia="Times New Roman" w:cs="Times New Roman"/>
          <w:noProof/>
        </w:rPr>
        <w:t xml:space="preserve">У случају доцње </w:t>
      </w:r>
      <w:r>
        <w:rPr>
          <w:rFonts w:eastAsia="Times New Roman" w:cs="Times New Roman"/>
          <w:noProof/>
        </w:rPr>
        <w:t>Добављач</w:t>
      </w:r>
      <w:r w:rsidRPr="007B1518">
        <w:rPr>
          <w:rFonts w:eastAsia="Times New Roman" w:cs="Times New Roman"/>
          <w:noProof/>
        </w:rPr>
        <w:t xml:space="preserve">а, Наручилац задржава право да наплати уговорну казну из става 1. овог члана и по пријему добара која су предмет овог уговора. </w:t>
      </w:r>
    </w:p>
    <w:p w:rsidR="0098589A" w:rsidRPr="007B1518" w:rsidRDefault="0098589A" w:rsidP="0098589A">
      <w:pPr>
        <w:rPr>
          <w:rFonts w:eastAsia="Times New Roman" w:cs="Times New Roman"/>
          <w:noProof/>
        </w:rPr>
      </w:pPr>
      <w:r w:rsidRPr="007B1518">
        <w:rPr>
          <w:rFonts w:eastAsia="Times New Roman" w:cs="Times New Roman"/>
          <w:noProof/>
        </w:rPr>
        <w:t xml:space="preserve">Свако задоцњење у делимичном или целокупном испуњењу уговорних обавеза </w:t>
      </w:r>
      <w:r>
        <w:rPr>
          <w:rFonts w:eastAsia="Times New Roman" w:cs="Times New Roman"/>
          <w:noProof/>
        </w:rPr>
        <w:t>Добављач</w:t>
      </w:r>
      <w:r w:rsidRPr="007B1518">
        <w:rPr>
          <w:rFonts w:eastAsia="Times New Roman" w:cs="Times New Roman"/>
          <w:noProof/>
        </w:rPr>
        <w:t xml:space="preserve">а, које није последица више силе или одговорности Наручиоца, сматраће се неоправданом доцњом </w:t>
      </w:r>
      <w:r>
        <w:rPr>
          <w:rFonts w:eastAsia="Times New Roman" w:cs="Times New Roman"/>
          <w:noProof/>
        </w:rPr>
        <w:t>Добављач</w:t>
      </w:r>
      <w:r w:rsidRPr="007B1518">
        <w:rPr>
          <w:rFonts w:eastAsia="Times New Roman" w:cs="Times New Roman"/>
          <w:noProof/>
        </w:rPr>
        <w:t>а.</w:t>
      </w:r>
    </w:p>
    <w:p w:rsidR="0098589A" w:rsidRPr="003F478A" w:rsidRDefault="0098589A" w:rsidP="0098589A">
      <w:pPr>
        <w:rPr>
          <w:color w:val="FF0000"/>
          <w:sz w:val="22"/>
          <w:szCs w:val="22"/>
          <w:lang w:val="sr-Cyrl-CS"/>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Обавезе Наручиоца</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10.</w:t>
      </w:r>
    </w:p>
    <w:p w:rsidR="0098589A" w:rsidRPr="002F0B1E" w:rsidRDefault="0098589A" w:rsidP="0098589A">
      <w:pPr>
        <w:rPr>
          <w:rFonts w:eastAsia="Times New Roman" w:cs="Times New Roman"/>
          <w:noProof/>
        </w:rPr>
      </w:pPr>
      <w:r w:rsidRPr="002F0B1E">
        <w:rPr>
          <w:rFonts w:eastAsia="Times New Roman" w:cs="Times New Roman"/>
          <w:noProof/>
        </w:rPr>
        <w:t xml:space="preserve">Уговорне стране су сагласне да ће Наручилац </w:t>
      </w:r>
      <w:r>
        <w:rPr>
          <w:rFonts w:eastAsia="Times New Roman" w:cs="Times New Roman"/>
          <w:noProof/>
        </w:rPr>
        <w:t>Добављач</w:t>
      </w:r>
      <w:r w:rsidRPr="002F0B1E">
        <w:rPr>
          <w:rFonts w:eastAsia="Times New Roman" w:cs="Times New Roman"/>
          <w:noProof/>
        </w:rPr>
        <w:t>у извршити плаћање добара из члана 1. овог уговора на начин и под условима како следи:</w:t>
      </w:r>
    </w:p>
    <w:p w:rsidR="0098589A" w:rsidRPr="002F0B1E" w:rsidRDefault="0098589A" w:rsidP="0098589A">
      <w:pPr>
        <w:rPr>
          <w:rFonts w:eastAsia="Times New Roman" w:cs="Times New Roman"/>
          <w:noProof/>
        </w:rPr>
      </w:pPr>
      <w:r w:rsidRPr="002F0B1E">
        <w:rPr>
          <w:rFonts w:eastAsia="Times New Roman" w:cs="Times New Roman"/>
          <w:noProof/>
        </w:rPr>
        <w:t xml:space="preserve">I. Аванс у износу од 50 % </w:t>
      </w:r>
      <w:r w:rsidR="008856E3">
        <w:rPr>
          <w:rFonts w:eastAsia="Times New Roman" w:cs="Times New Roman"/>
          <w:noProof/>
          <w:lang w:val="sr-Cyrl-CS"/>
        </w:rPr>
        <w:t>уговорене вредности</w:t>
      </w:r>
      <w:r w:rsidRPr="002F0B1E">
        <w:rPr>
          <w:rFonts w:eastAsia="Times New Roman" w:cs="Times New Roman"/>
          <w:noProof/>
        </w:rPr>
        <w:t xml:space="preserve"> (са ПДВ-ом) из члана 4. овог уговора биће уплаћен на рачун </w:t>
      </w:r>
      <w:r>
        <w:rPr>
          <w:rFonts w:eastAsia="Times New Roman" w:cs="Times New Roman"/>
          <w:noProof/>
        </w:rPr>
        <w:t>Добављач</w:t>
      </w:r>
      <w:r w:rsidRPr="002F0B1E">
        <w:rPr>
          <w:rFonts w:eastAsia="Times New Roman" w:cs="Times New Roman"/>
          <w:noProof/>
        </w:rPr>
        <w:t xml:space="preserve">а број ______________ на основу фактуре достављене од стране </w:t>
      </w:r>
      <w:r>
        <w:rPr>
          <w:rFonts w:eastAsia="Times New Roman" w:cs="Times New Roman"/>
          <w:noProof/>
        </w:rPr>
        <w:t>Добављач</w:t>
      </w:r>
      <w:r w:rsidRPr="002F0B1E">
        <w:rPr>
          <w:rFonts w:eastAsia="Times New Roman" w:cs="Times New Roman"/>
          <w:noProof/>
        </w:rPr>
        <w:t xml:space="preserve">а, у року до </w:t>
      </w:r>
      <w:r>
        <w:rPr>
          <w:rFonts w:eastAsia="Times New Roman" w:cs="Times New Roman"/>
          <w:noProof/>
        </w:rPr>
        <w:t>7</w:t>
      </w:r>
      <w:r w:rsidRPr="002F0B1E">
        <w:rPr>
          <w:rFonts w:eastAsia="Times New Roman" w:cs="Times New Roman"/>
          <w:noProof/>
        </w:rPr>
        <w:t xml:space="preserve"> дана од дана ступања на снагу овог уговора, а након достављања менице од стране </w:t>
      </w:r>
      <w:r>
        <w:rPr>
          <w:rFonts w:eastAsia="Times New Roman" w:cs="Times New Roman"/>
          <w:noProof/>
        </w:rPr>
        <w:t>Добављач</w:t>
      </w:r>
      <w:r w:rsidRPr="002F0B1E">
        <w:rPr>
          <w:rFonts w:eastAsia="Times New Roman" w:cs="Times New Roman"/>
          <w:noProof/>
        </w:rPr>
        <w:t>а, издате на начин дефинисан у члану 6. овог уговора;</w:t>
      </w:r>
    </w:p>
    <w:p w:rsidR="0098589A" w:rsidRPr="002F0B1E" w:rsidRDefault="0098589A" w:rsidP="0098589A">
      <w:pPr>
        <w:rPr>
          <w:rFonts w:eastAsia="Times New Roman" w:cs="Times New Roman"/>
          <w:noProof/>
        </w:rPr>
      </w:pPr>
      <w:r w:rsidRPr="002F0B1E">
        <w:rPr>
          <w:rFonts w:eastAsia="Times New Roman" w:cs="Times New Roman"/>
          <w:noProof/>
        </w:rPr>
        <w:t xml:space="preserve">II. Преостали износ од 50 % </w:t>
      </w:r>
      <w:r w:rsidR="008856E3">
        <w:rPr>
          <w:rFonts w:eastAsia="Times New Roman" w:cs="Times New Roman"/>
          <w:noProof/>
          <w:lang w:val="sr-Cyrl-CS"/>
        </w:rPr>
        <w:t>уговорене вредности</w:t>
      </w:r>
      <w:r w:rsidRPr="002F0B1E">
        <w:rPr>
          <w:rFonts w:eastAsia="Times New Roman" w:cs="Times New Roman"/>
          <w:noProof/>
        </w:rPr>
        <w:t xml:space="preserve"> (са ПДВ-ом) из члана 4. овог уговора биће уплаћен на рачун </w:t>
      </w:r>
      <w:r>
        <w:rPr>
          <w:rFonts w:eastAsia="Times New Roman" w:cs="Times New Roman"/>
          <w:noProof/>
        </w:rPr>
        <w:t>Добављач</w:t>
      </w:r>
      <w:r w:rsidRPr="002F0B1E">
        <w:rPr>
          <w:rFonts w:eastAsia="Times New Roman" w:cs="Times New Roman"/>
          <w:noProof/>
        </w:rPr>
        <w:t>а број ____</w:t>
      </w:r>
      <w:r w:rsidR="002C5ED3">
        <w:rPr>
          <w:rFonts w:eastAsia="Times New Roman" w:cs="Times New Roman"/>
          <w:noProof/>
        </w:rPr>
        <w:t xml:space="preserve">_______, по извршењу испоруке </w:t>
      </w:r>
      <w:r w:rsidR="002C5ED3">
        <w:rPr>
          <w:rFonts w:eastAsia="Times New Roman" w:cs="Times New Roman"/>
          <w:noProof/>
          <w:lang w:val="sr-Cyrl-CS"/>
        </w:rPr>
        <w:t>пр</w:t>
      </w:r>
      <w:r w:rsidRPr="002F0B1E">
        <w:rPr>
          <w:rFonts w:eastAsia="Times New Roman" w:cs="Times New Roman"/>
          <w:noProof/>
        </w:rPr>
        <w:t xml:space="preserve">едмета набавке у складу са овим уговором, у року до </w:t>
      </w:r>
      <w:r w:rsidR="002C5ED3">
        <w:rPr>
          <w:rFonts w:eastAsia="Times New Roman" w:cs="Times New Roman"/>
          <w:noProof/>
          <w:lang w:val="sr-Cyrl-CS"/>
        </w:rPr>
        <w:t>45</w:t>
      </w:r>
      <w:r w:rsidRPr="002F0B1E">
        <w:rPr>
          <w:rFonts w:eastAsia="Times New Roman" w:cs="Times New Roman"/>
          <w:noProof/>
        </w:rPr>
        <w:t xml:space="preserve"> дана од дана достављања фактуре од стране </w:t>
      </w:r>
      <w:r>
        <w:rPr>
          <w:rFonts w:eastAsia="Times New Roman" w:cs="Times New Roman"/>
          <w:noProof/>
        </w:rPr>
        <w:t>Добављач</w:t>
      </w:r>
      <w:r w:rsidRPr="002F0B1E">
        <w:rPr>
          <w:rFonts w:eastAsia="Times New Roman" w:cs="Times New Roman"/>
          <w:noProof/>
        </w:rPr>
        <w:t>а.</w:t>
      </w:r>
    </w:p>
    <w:p w:rsidR="00310216" w:rsidRPr="00310216" w:rsidRDefault="00310216" w:rsidP="00310216">
      <w:pPr>
        <w:autoSpaceDE w:val="0"/>
        <w:autoSpaceDN w:val="0"/>
        <w:adjustRightInd w:val="0"/>
        <w:spacing w:after="120"/>
        <w:rPr>
          <w:rFonts w:asciiTheme="minorHAnsi" w:hAnsiTheme="minorHAnsi" w:cstheme="minorHAnsi"/>
          <w:bCs/>
          <w:iCs/>
          <w:lang w:val="sr-Cyrl-CS"/>
        </w:rPr>
      </w:pPr>
      <w:r>
        <w:rPr>
          <w:rFonts w:asciiTheme="minorHAnsi" w:hAnsiTheme="minorHAnsi" w:cstheme="minorHAnsi"/>
          <w:bCs/>
          <w:iCs/>
          <w:lang w:val="sr-Cyrl-CS"/>
        </w:rPr>
        <w:t>Наручилац је дужан да</w:t>
      </w:r>
      <w:r>
        <w:rPr>
          <w:rFonts w:asciiTheme="minorHAnsi" w:hAnsiTheme="minorHAnsi" w:cstheme="minorHAnsi"/>
          <w:bCs/>
          <w:iCs/>
          <w:lang w:val="en-US"/>
        </w:rPr>
        <w:t xml:space="preserve"> </w:t>
      </w:r>
      <w:r>
        <w:rPr>
          <w:rFonts w:asciiTheme="minorHAnsi" w:hAnsiTheme="minorHAnsi" w:cstheme="minorHAnsi"/>
          <w:bCs/>
          <w:iCs/>
          <w:lang w:val="sr-Cyrl-CS"/>
        </w:rPr>
        <w:t>одреди особу која ће бити задужена за праћење реализације уговора и да о томе писаним путем обавести добављача.</w:t>
      </w:r>
    </w:p>
    <w:p w:rsidR="0098589A" w:rsidRPr="004E211A" w:rsidRDefault="0098589A" w:rsidP="0098589A">
      <w:pPr>
        <w:rPr>
          <w:rFonts w:eastAsia="Times New Roman" w:cs="Times New Roman"/>
          <w:noProof/>
        </w:rPr>
      </w:pPr>
    </w:p>
    <w:p w:rsidR="0098589A" w:rsidRPr="004E211A" w:rsidRDefault="0098589A" w:rsidP="0098589A">
      <w:pPr>
        <w:rPr>
          <w:rFonts w:eastAsia="Times New Roman" w:cs="Times New Roman"/>
          <w:noProof/>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Средство обезбеђења</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11.</w:t>
      </w:r>
    </w:p>
    <w:p w:rsidR="0098589A" w:rsidRPr="004E211A" w:rsidRDefault="0098589A" w:rsidP="0098589A">
      <w:pPr>
        <w:rPr>
          <w:rFonts w:eastAsia="Times New Roman" w:cs="Times New Roman"/>
          <w:noProof/>
        </w:rPr>
      </w:pPr>
      <w:r>
        <w:rPr>
          <w:rFonts w:asciiTheme="minorHAnsi" w:hAnsiTheme="minorHAnsi" w:cstheme="minorHAnsi"/>
          <w:noProof/>
          <w:szCs w:val="20"/>
          <w:lang w:val="sr-Cyrl-RS" w:eastAsia="x-none"/>
        </w:rPr>
        <w:t>Добављач</w:t>
      </w:r>
      <w:r w:rsidRPr="00A030B4">
        <w:rPr>
          <w:rFonts w:asciiTheme="minorHAnsi" w:hAnsiTheme="minorHAnsi" w:cstheme="minorHAnsi"/>
          <w:noProof/>
          <w:szCs w:val="20"/>
          <w:lang w:val="sr-Cyrl-RS" w:eastAsia="x-none"/>
        </w:rPr>
        <w:t xml:space="preserve"> је дужан да у тренутку закључења уговора Наручиоцу добара преда бланко соло меницу као средство обезбеђења за повраћај аванса потписану и регистровану у складу са одлуком НБС о ближим условима, садржини и начину вођења Регистра меница и овлашћења („Службени гласник РС“ број 56/2011), са меничним овлашћењем за повраћај авансног плаћања да се меница без сагласности </w:t>
      </w:r>
      <w:r>
        <w:rPr>
          <w:rFonts w:asciiTheme="minorHAnsi" w:hAnsiTheme="minorHAnsi" w:cstheme="minorHAnsi"/>
          <w:noProof/>
          <w:szCs w:val="20"/>
          <w:lang w:val="sr-Cyrl-RS" w:eastAsia="x-none"/>
        </w:rPr>
        <w:t>Добављач</w:t>
      </w:r>
      <w:r w:rsidRPr="00A030B4">
        <w:rPr>
          <w:rFonts w:asciiTheme="minorHAnsi" w:hAnsiTheme="minorHAnsi" w:cstheme="minorHAnsi"/>
          <w:noProof/>
          <w:szCs w:val="20"/>
          <w:lang w:val="sr-Cyrl-RS" w:eastAsia="x-none"/>
        </w:rPr>
        <w:t xml:space="preserve">а може поднети на наплату у случају неизвршења уговорених обавеза по закљученом уговору, као и потврдом о регистрацији менице и копијом картона депонованих потписа код банке на којем се јасно виде депоновани потписи и печат </w:t>
      </w:r>
      <w:r>
        <w:rPr>
          <w:rFonts w:asciiTheme="minorHAnsi" w:hAnsiTheme="minorHAnsi" w:cstheme="minorHAnsi"/>
          <w:noProof/>
          <w:szCs w:val="20"/>
          <w:lang w:val="sr-Cyrl-RS" w:eastAsia="x-none"/>
        </w:rPr>
        <w:t>Добављач</w:t>
      </w:r>
      <w:r w:rsidRPr="00A030B4">
        <w:rPr>
          <w:rFonts w:asciiTheme="minorHAnsi" w:hAnsiTheme="minorHAnsi" w:cstheme="minorHAnsi"/>
          <w:noProof/>
          <w:szCs w:val="20"/>
          <w:lang w:val="sr-Cyrl-RS" w:eastAsia="x-none"/>
        </w:rPr>
        <w:t>а, оверен печатом банке са датумом овере (овера не старија од 30 дана, од дана закључења уговора).</w:t>
      </w:r>
    </w:p>
    <w:p w:rsidR="0098589A" w:rsidRPr="004E211A" w:rsidRDefault="0098589A" w:rsidP="0098589A">
      <w:pPr>
        <w:jc w:val="center"/>
        <w:rPr>
          <w:rFonts w:eastAsia="Times New Roman" w:cs="Times New Roman"/>
          <w:b/>
          <w:noProof/>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Поверљивост података</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12.</w:t>
      </w:r>
    </w:p>
    <w:p w:rsidR="0098589A" w:rsidRPr="004E211A" w:rsidRDefault="0098589A" w:rsidP="0098589A">
      <w:pPr>
        <w:jc w:val="center"/>
        <w:rPr>
          <w:rFonts w:eastAsia="Times New Roman" w:cs="Times New Roman"/>
          <w:b/>
          <w:noProof/>
        </w:rPr>
      </w:pPr>
    </w:p>
    <w:p w:rsidR="0098589A" w:rsidRPr="00115EFE" w:rsidRDefault="0098589A" w:rsidP="0098589A">
      <w:pPr>
        <w:rPr>
          <w:rFonts w:eastAsia="Times New Roman" w:cs="Times New Roman"/>
          <w:noProof/>
        </w:rPr>
      </w:pPr>
      <w:r w:rsidRPr="00115EFE">
        <w:rPr>
          <w:rFonts w:eastAsia="Times New Roman" w:cs="Times New Roman"/>
          <w:noProof/>
          <w:lang w:val="sr-Cyrl-RS"/>
        </w:rPr>
        <w:t>Уговорне стране су сагласне да овај уговор и податке садржане у њему сматрају поверљивим.</w:t>
      </w:r>
    </w:p>
    <w:p w:rsidR="0098589A" w:rsidRPr="00115EFE" w:rsidRDefault="0098589A" w:rsidP="0098589A">
      <w:pPr>
        <w:rPr>
          <w:rFonts w:eastAsia="Times New Roman" w:cs="Times New Roman"/>
          <w:noProof/>
        </w:rPr>
      </w:pPr>
      <w:r>
        <w:rPr>
          <w:rFonts w:eastAsia="Times New Roman" w:cs="Times New Roman"/>
          <w:noProof/>
          <w:lang w:val="sr-Cyrl-RS"/>
        </w:rPr>
        <w:t>Добављач</w:t>
      </w:r>
      <w:r w:rsidRPr="00115EFE">
        <w:rPr>
          <w:rFonts w:eastAsia="Times New Roman" w:cs="Times New Roman"/>
          <w:noProof/>
          <w:lang w:val="sr-Cyrl-RS"/>
        </w:rPr>
        <w:t xml:space="preserve">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w:t>
      </w:r>
      <w:r>
        <w:rPr>
          <w:rFonts w:eastAsia="Times New Roman" w:cs="Times New Roman"/>
          <w:noProof/>
          <w:lang w:val="sr-Cyrl-RS"/>
        </w:rPr>
        <w:t xml:space="preserve"> пословну тајну. Добављач</w:t>
      </w:r>
      <w:r w:rsidRPr="00115EFE">
        <w:rPr>
          <w:rFonts w:eastAsia="Times New Roman" w:cs="Times New Roman"/>
          <w:noProof/>
          <w:lang w:val="sr-Cyrl-RS"/>
        </w:rPr>
        <w:t xml:space="preserve"> се обавезује да ће напред наведене под</w:t>
      </w:r>
      <w:r w:rsidR="0018013A">
        <w:rPr>
          <w:rFonts w:eastAsia="Times New Roman" w:cs="Times New Roman"/>
          <w:noProof/>
          <w:lang w:val="sr-Cyrl-RS"/>
        </w:rPr>
        <w:t>атке чувати као пословну тајну у року од две године</w:t>
      </w:r>
      <w:r w:rsidRPr="00115EFE">
        <w:rPr>
          <w:rFonts w:eastAsia="Times New Roman" w:cs="Times New Roman"/>
          <w:noProof/>
          <w:lang w:val="sr-Cyrl-RS"/>
        </w:rPr>
        <w:t xml:space="preserve"> </w:t>
      </w:r>
      <w:r w:rsidR="0018013A">
        <w:rPr>
          <w:rFonts w:eastAsia="Times New Roman" w:cs="Times New Roman"/>
          <w:noProof/>
          <w:lang w:val="sr-Cyrl-RS"/>
        </w:rPr>
        <w:t>по реализацији</w:t>
      </w:r>
      <w:r w:rsidRPr="00115EFE">
        <w:rPr>
          <w:rFonts w:eastAsia="Times New Roman" w:cs="Times New Roman"/>
          <w:noProof/>
          <w:lang w:val="sr-Cyrl-RS"/>
        </w:rPr>
        <w:t xml:space="preserve"> овог уговора.</w:t>
      </w:r>
    </w:p>
    <w:p w:rsidR="0098589A" w:rsidRPr="00115EFE" w:rsidRDefault="0098589A" w:rsidP="0098589A">
      <w:pPr>
        <w:rPr>
          <w:rFonts w:eastAsia="Times New Roman" w:cs="Times New Roman"/>
          <w:noProof/>
        </w:rPr>
      </w:pPr>
      <w:r w:rsidRPr="00115EFE">
        <w:rPr>
          <w:rFonts w:eastAsia="Times New Roman" w:cs="Times New Roman"/>
          <w:noProof/>
          <w:lang w:val="sr-Cyrl-RS"/>
        </w:rPr>
        <w:t>Објављивање података из предходног става овог члана може се вршити искључиво након писаног одобрења Наручиоца.</w:t>
      </w:r>
    </w:p>
    <w:p w:rsidR="0098589A" w:rsidRPr="00957B22" w:rsidRDefault="0098589A" w:rsidP="0098589A">
      <w:pPr>
        <w:rPr>
          <w:rFonts w:eastAsia="Times New Roman" w:cs="Times New Roman"/>
          <w:noProof/>
        </w:rPr>
      </w:pPr>
      <w:r>
        <w:rPr>
          <w:rFonts w:eastAsia="Times New Roman" w:cs="Times New Roman"/>
          <w:noProof/>
          <w:lang w:val="sr-Cyrl-RS"/>
        </w:rPr>
        <w:t>Добављач</w:t>
      </w:r>
      <w:r w:rsidRPr="00115EFE">
        <w:rPr>
          <w:rFonts w:eastAsia="Times New Roman" w:cs="Times New Roman"/>
          <w:noProof/>
          <w:lang w:val="sr-Cyrl-RS"/>
        </w:rPr>
        <w:t xml:space="preserve"> ће благовремено обавестити Наручиоца у писаној форми о објављивању података чије јавно саопштавање представља обавезу прописану законом и подзаконским актима.</w:t>
      </w:r>
    </w:p>
    <w:p w:rsidR="0098589A" w:rsidRPr="004E211A" w:rsidRDefault="0098589A" w:rsidP="0098589A">
      <w:pPr>
        <w:jc w:val="center"/>
        <w:rPr>
          <w:rFonts w:eastAsia="Times New Roman" w:cs="Times New Roman"/>
          <w:noProof/>
        </w:rPr>
      </w:pPr>
      <w:r w:rsidRPr="004E211A">
        <w:rPr>
          <w:rFonts w:eastAsia="Times New Roman" w:cs="Times New Roman"/>
          <w:noProof/>
          <w:lang w:val="sr-Cyrl-RS"/>
        </w:rPr>
        <w:t xml:space="preserve"> </w:t>
      </w: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Ништавост уговора</w:t>
      </w:r>
    </w:p>
    <w:p w:rsidR="0098589A" w:rsidRPr="007B1518" w:rsidRDefault="0098589A" w:rsidP="0098589A">
      <w:pPr>
        <w:jc w:val="center"/>
        <w:rPr>
          <w:rFonts w:eastAsia="Times New Roman" w:cs="Times New Roman"/>
          <w:b/>
          <w:noProof/>
          <w:sz w:val="24"/>
        </w:rPr>
      </w:pPr>
    </w:p>
    <w:p w:rsidR="0098589A" w:rsidRPr="004E211A" w:rsidRDefault="0098589A" w:rsidP="0098589A">
      <w:pPr>
        <w:jc w:val="center"/>
        <w:rPr>
          <w:rFonts w:eastAsia="Times New Roman" w:cs="Times New Roman"/>
          <w:b/>
          <w:noProof/>
        </w:rPr>
      </w:pPr>
      <w:r w:rsidRPr="007B1518">
        <w:rPr>
          <w:rFonts w:eastAsia="Times New Roman" w:cs="Times New Roman"/>
          <w:b/>
          <w:noProof/>
          <w:sz w:val="24"/>
          <w:lang w:val="sr-Cyrl-RS"/>
        </w:rPr>
        <w:t>Члан 13</w:t>
      </w:r>
      <w:r w:rsidRPr="004E211A">
        <w:rPr>
          <w:rFonts w:eastAsia="Times New Roman" w:cs="Times New Roman"/>
          <w:b/>
          <w:noProof/>
          <w:lang w:val="sr-Cyrl-RS"/>
        </w:rPr>
        <w:t>.</w:t>
      </w:r>
    </w:p>
    <w:p w:rsidR="0098589A" w:rsidRPr="004E211A" w:rsidRDefault="0098589A" w:rsidP="0098589A">
      <w:pPr>
        <w:jc w:val="center"/>
        <w:rPr>
          <w:rFonts w:eastAsia="Times New Roman" w:cs="Times New Roman"/>
          <w:noProof/>
        </w:rPr>
      </w:pPr>
    </w:p>
    <w:p w:rsidR="0098589A" w:rsidRPr="004E211A" w:rsidRDefault="0098589A" w:rsidP="0098589A">
      <w:pPr>
        <w:rPr>
          <w:rFonts w:eastAsia="Times New Roman" w:cs="Times New Roman"/>
          <w:noProof/>
        </w:rPr>
      </w:pPr>
      <w:r w:rsidRPr="004E211A">
        <w:rPr>
          <w:rFonts w:eastAsia="Times New Roman" w:cs="Times New Roman"/>
          <w:noProof/>
          <w:lang w:val="sr-Cyrl-RS"/>
        </w:rPr>
        <w:t>Овај уговор је ништаван уколико се утврди да је закључен супротно одредбама Закона о јавним набавкама („Службени гласник РС”, број 124/2012) о спречавању корупције и сукоба интереса.</w:t>
      </w:r>
    </w:p>
    <w:p w:rsidR="0098589A" w:rsidRPr="004E211A" w:rsidRDefault="0098589A" w:rsidP="0098589A">
      <w:pPr>
        <w:jc w:val="center"/>
        <w:rPr>
          <w:rFonts w:eastAsia="Times New Roman" w:cs="Times New Roman"/>
          <w:b/>
          <w:noProof/>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Измене и допуне уговора</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14.</w:t>
      </w:r>
    </w:p>
    <w:p w:rsidR="0098589A" w:rsidRPr="004E211A" w:rsidRDefault="0098589A" w:rsidP="0098589A">
      <w:pPr>
        <w:jc w:val="center"/>
        <w:rPr>
          <w:rFonts w:eastAsia="Times New Roman" w:cs="Times New Roman"/>
          <w:b/>
          <w:noProof/>
        </w:rPr>
      </w:pPr>
    </w:p>
    <w:p w:rsidR="0098589A" w:rsidRPr="004E211A" w:rsidRDefault="0098589A" w:rsidP="0098589A">
      <w:pPr>
        <w:rPr>
          <w:rFonts w:eastAsia="Times New Roman" w:cs="Times New Roman"/>
          <w:noProof/>
        </w:rPr>
      </w:pPr>
      <w:r w:rsidRPr="004E211A">
        <w:rPr>
          <w:rFonts w:eastAsia="Times New Roman" w:cs="Times New Roman"/>
          <w:noProof/>
          <w:lang w:val="sr-Cyrl-RS"/>
        </w:rPr>
        <w:t>Измене и допуне овог уговора могу се вршити закључивањем анекса у писаној форми, уз сагласност уговорних страна, у складу законом.</w:t>
      </w:r>
    </w:p>
    <w:p w:rsidR="0098589A" w:rsidRPr="004E211A" w:rsidRDefault="0098589A" w:rsidP="0098589A">
      <w:pPr>
        <w:jc w:val="center"/>
        <w:rPr>
          <w:rFonts w:eastAsia="Times New Roman" w:cs="Times New Roman"/>
          <w:b/>
          <w:noProof/>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Раскид уговора</w:t>
      </w:r>
    </w:p>
    <w:p w:rsidR="0098589A" w:rsidRPr="007B1518" w:rsidRDefault="0098589A" w:rsidP="0098589A">
      <w:pPr>
        <w:jc w:val="center"/>
        <w:rPr>
          <w:rFonts w:eastAsia="Times New Roman" w:cs="Times New Roman"/>
          <w:b/>
          <w:noProof/>
          <w:sz w:val="24"/>
        </w:rPr>
      </w:pPr>
    </w:p>
    <w:p w:rsidR="0098589A" w:rsidRDefault="0098589A" w:rsidP="0098589A">
      <w:pPr>
        <w:jc w:val="center"/>
        <w:rPr>
          <w:rFonts w:eastAsia="Times New Roman" w:cs="Times New Roman"/>
          <w:b/>
          <w:noProof/>
          <w:sz w:val="24"/>
          <w:lang w:val="sr-Cyrl-CS"/>
        </w:rPr>
      </w:pPr>
      <w:r w:rsidRPr="007B1518">
        <w:rPr>
          <w:rFonts w:eastAsia="Times New Roman" w:cs="Times New Roman"/>
          <w:b/>
          <w:noProof/>
          <w:sz w:val="24"/>
          <w:lang w:val="sr-Cyrl-RS"/>
        </w:rPr>
        <w:t>Члан 15.</w:t>
      </w:r>
    </w:p>
    <w:p w:rsidR="0098589A" w:rsidRDefault="0098589A" w:rsidP="0098589A">
      <w:pPr>
        <w:rPr>
          <w:rFonts w:eastAsia="Times New Roman" w:cs="Times New Roman"/>
          <w:noProof/>
          <w:lang w:val="sr-Cyrl-RS"/>
        </w:rPr>
      </w:pPr>
      <w:r w:rsidRPr="004E211A">
        <w:rPr>
          <w:rFonts w:eastAsia="Times New Roman" w:cs="Times New Roman"/>
          <w:noProof/>
          <w:lang w:val="sr-Cyrl-RS"/>
        </w:rPr>
        <w:t xml:space="preserve">Свака уговорна страна има право једностраног раскида овог уговора, при чему </w:t>
      </w:r>
      <w:r>
        <w:rPr>
          <w:rFonts w:eastAsia="Times New Roman" w:cs="Times New Roman"/>
          <w:noProof/>
          <w:lang w:val="sr-Cyrl-RS"/>
        </w:rPr>
        <w:t>једнострани раскид уговора мора</w:t>
      </w:r>
    </w:p>
    <w:p w:rsidR="0098589A" w:rsidRPr="007B1518" w:rsidRDefault="0098589A" w:rsidP="0098589A">
      <w:pPr>
        <w:rPr>
          <w:rFonts w:eastAsia="Times New Roman" w:cs="Times New Roman"/>
          <w:b/>
          <w:noProof/>
          <w:sz w:val="24"/>
        </w:rPr>
      </w:pPr>
      <w:r w:rsidRPr="004E211A">
        <w:rPr>
          <w:rFonts w:eastAsia="Times New Roman" w:cs="Times New Roman"/>
          <w:noProof/>
          <w:lang w:val="sr-Cyrl-RS"/>
        </w:rPr>
        <w:t>бити образложен и учињен у писаној форми, а отказни рок износи тридесет (30) дана.</w:t>
      </w:r>
    </w:p>
    <w:p w:rsidR="0098589A" w:rsidRPr="004E211A" w:rsidRDefault="0098589A" w:rsidP="0098589A">
      <w:pPr>
        <w:rPr>
          <w:rFonts w:eastAsia="Times New Roman" w:cs="Times New Roman"/>
          <w:noProof/>
        </w:rPr>
      </w:pPr>
      <w:r w:rsidRPr="004E211A">
        <w:rPr>
          <w:rFonts w:eastAsia="Times New Roman" w:cs="Times New Roman"/>
          <w:noProof/>
          <w:lang w:val="sr-Cyrl-RS"/>
        </w:rPr>
        <w:t>Уговорне стране утврђују да је једнострани раскид уговора из става 1. овог члана могућ само уколико је страна која једнострано раскида уговор у потпуности испунила своје обавезе по основу овог уговора, настале до дана раскида уговора, о чему потписује изјаву коју доставља заједно са обавештењем о раскиду из става 1. овог члана.</w:t>
      </w:r>
    </w:p>
    <w:p w:rsidR="0098589A" w:rsidRPr="004E211A" w:rsidRDefault="0098589A" w:rsidP="0098589A">
      <w:pPr>
        <w:rPr>
          <w:rFonts w:eastAsia="Times New Roman" w:cs="Times New Roman"/>
          <w:noProof/>
        </w:rPr>
      </w:pPr>
      <w:r w:rsidRPr="004E211A">
        <w:rPr>
          <w:rFonts w:eastAsia="Times New Roman" w:cs="Times New Roman"/>
          <w:noProof/>
          <w:lang w:val="sr-Cyrl-RS"/>
        </w:rPr>
        <w:t>Свака уговорна страна има право да једнострано раскине уговор у свако доба и без отказног рока, ако друга уговорна страна не извршава обавезе на уговорени начин и у уговореним роковима, а које неправилности не отклони ни у року од пет (5) дана од дана пријема писменог упозорења друге уговорне стране.</w:t>
      </w:r>
    </w:p>
    <w:p w:rsidR="0098589A" w:rsidRPr="004E211A" w:rsidRDefault="0098589A" w:rsidP="0098589A">
      <w:pPr>
        <w:rPr>
          <w:rFonts w:eastAsia="Times New Roman" w:cs="Times New Roman"/>
          <w:noProof/>
        </w:rPr>
      </w:pPr>
      <w:r w:rsidRPr="004E211A">
        <w:rPr>
          <w:rFonts w:eastAsia="Times New Roman" w:cs="Times New Roman"/>
          <w:noProof/>
          <w:lang w:val="sr-Cyrl-RS"/>
        </w:rPr>
        <w:t>Уколико 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 због којих је неоправдано да овај уговор и даље буде на снази, уговорне стране могу да споразумно раскину овај уговор.</w:t>
      </w:r>
    </w:p>
    <w:p w:rsidR="0098589A" w:rsidRPr="004E211A" w:rsidRDefault="0098589A" w:rsidP="0098589A">
      <w:pPr>
        <w:jc w:val="center"/>
        <w:rPr>
          <w:rFonts w:eastAsia="Times New Roman" w:cs="Times New Roman"/>
          <w:b/>
          <w:noProof/>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lastRenderedPageBreak/>
        <w:t>Виша сила</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16.</w:t>
      </w:r>
    </w:p>
    <w:p w:rsidR="0098589A" w:rsidRPr="004E211A" w:rsidRDefault="0098589A" w:rsidP="0098589A">
      <w:pPr>
        <w:jc w:val="center"/>
        <w:rPr>
          <w:rFonts w:eastAsia="Times New Roman" w:cs="Times New Roman"/>
          <w:b/>
          <w:noProof/>
        </w:rPr>
      </w:pPr>
    </w:p>
    <w:p w:rsidR="0098589A" w:rsidRPr="004E211A" w:rsidRDefault="0098589A" w:rsidP="0098589A">
      <w:pPr>
        <w:rPr>
          <w:rFonts w:eastAsia="Times New Roman" w:cs="Times New Roman"/>
          <w:noProof/>
        </w:rPr>
      </w:pPr>
      <w:r w:rsidRPr="004E211A">
        <w:rPr>
          <w:rFonts w:eastAsia="Times New Roman" w:cs="Times New Roman"/>
          <w:noProof/>
          <w:lang w:val="sr-Cyrl-RS"/>
        </w:rPr>
        <w:t>Вишом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rsidR="0098589A" w:rsidRPr="004E211A" w:rsidRDefault="0098589A" w:rsidP="0098589A">
      <w:pPr>
        <w:rPr>
          <w:rFonts w:eastAsia="Times New Roman" w:cs="Times New Roman"/>
          <w:noProof/>
        </w:rPr>
      </w:pPr>
      <w:r>
        <w:rPr>
          <w:rFonts w:eastAsia="Times New Roman" w:cs="Times New Roman"/>
          <w:noProof/>
          <w:lang w:val="sr-Cyrl-RS"/>
        </w:rPr>
        <w:t>Добављач</w:t>
      </w:r>
      <w:r w:rsidRPr="004E211A">
        <w:rPr>
          <w:rFonts w:eastAsia="Times New Roman" w:cs="Times New Roman"/>
          <w:noProof/>
          <w:lang w:val="sr-Cyrl-RS"/>
        </w:rPr>
        <w:t xml:space="preserve"> се не може позивати на ванредне околности које су настале пре</w:t>
      </w:r>
      <w:r w:rsidR="00202156">
        <w:rPr>
          <w:rFonts w:eastAsia="Times New Roman" w:cs="Times New Roman"/>
          <w:noProof/>
          <w:lang w:val="sr-Cyrl-RS"/>
        </w:rPr>
        <w:t xml:space="preserve"> потписивања уговора</w:t>
      </w:r>
      <w:r w:rsidRPr="004E211A">
        <w:rPr>
          <w:rFonts w:eastAsia="Times New Roman" w:cs="Times New Roman"/>
          <w:noProof/>
          <w:lang w:val="sr-Cyrl-RS"/>
        </w:rPr>
        <w:t>.</w:t>
      </w:r>
    </w:p>
    <w:p w:rsidR="0098589A" w:rsidRPr="004E211A" w:rsidRDefault="0098589A" w:rsidP="0098589A">
      <w:pPr>
        <w:jc w:val="center"/>
        <w:rPr>
          <w:rFonts w:eastAsia="Times New Roman" w:cs="Times New Roman"/>
          <w:b/>
          <w:noProof/>
          <w:sz w:val="22"/>
        </w:rPr>
      </w:pPr>
    </w:p>
    <w:p w:rsidR="0098589A" w:rsidRPr="007B1518" w:rsidRDefault="00202156" w:rsidP="0098589A">
      <w:pPr>
        <w:jc w:val="center"/>
        <w:rPr>
          <w:rFonts w:eastAsia="Times New Roman" w:cs="Times New Roman"/>
          <w:b/>
          <w:noProof/>
          <w:sz w:val="24"/>
        </w:rPr>
      </w:pPr>
      <w:r>
        <w:rPr>
          <w:rFonts w:eastAsia="Times New Roman" w:cs="Times New Roman"/>
          <w:b/>
          <w:noProof/>
          <w:sz w:val="24"/>
          <w:lang w:val="sr-Cyrl-RS"/>
        </w:rPr>
        <w:t>Почетак правног дејства</w:t>
      </w:r>
      <w:r w:rsidR="00D76981">
        <w:rPr>
          <w:rFonts w:eastAsia="Times New Roman" w:cs="Times New Roman"/>
          <w:b/>
          <w:noProof/>
          <w:sz w:val="24"/>
          <w:lang w:val="sr-Cyrl-RS"/>
        </w:rPr>
        <w:t xml:space="preserve"> уговора</w:t>
      </w:r>
    </w:p>
    <w:p w:rsidR="0098589A" w:rsidRDefault="0098589A" w:rsidP="0098589A">
      <w:pPr>
        <w:jc w:val="center"/>
        <w:rPr>
          <w:rFonts w:eastAsia="Times New Roman" w:cs="Times New Roman"/>
          <w:b/>
          <w:noProof/>
          <w:sz w:val="24"/>
          <w:lang w:val="sr-Cyrl-CS"/>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17.</w:t>
      </w:r>
    </w:p>
    <w:p w:rsidR="0098589A" w:rsidRPr="004E211A" w:rsidRDefault="0098589A" w:rsidP="0098589A">
      <w:pPr>
        <w:rPr>
          <w:rFonts w:eastAsia="Times New Roman" w:cs="Times New Roman"/>
          <w:noProof/>
        </w:rPr>
      </w:pPr>
      <w:r w:rsidRPr="004E211A">
        <w:rPr>
          <w:rFonts w:eastAsia="Times New Roman" w:cs="Times New Roman"/>
          <w:noProof/>
          <w:lang w:val="sr-Cyrl-RS"/>
        </w:rPr>
        <w:t>Овај уговор производи правно дејство даном закључења.</w:t>
      </w:r>
    </w:p>
    <w:p w:rsidR="0098589A" w:rsidRPr="004E211A" w:rsidRDefault="0098589A" w:rsidP="0098589A">
      <w:pPr>
        <w:rPr>
          <w:rFonts w:eastAsia="Times New Roman" w:cs="Times New Roman"/>
          <w:noProof/>
          <w:sz w:val="22"/>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Релевантни прописи</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18.</w:t>
      </w:r>
    </w:p>
    <w:p w:rsidR="0098589A" w:rsidRPr="004E211A" w:rsidRDefault="0098589A" w:rsidP="0098589A">
      <w:pPr>
        <w:rPr>
          <w:rFonts w:eastAsia="Times New Roman" w:cs="Times New Roman"/>
          <w:noProof/>
        </w:rPr>
      </w:pPr>
      <w:r w:rsidRPr="004E211A">
        <w:rPr>
          <w:rFonts w:eastAsia="Times New Roman" w:cs="Times New Roman"/>
          <w:noProof/>
          <w:lang w:val="sr-Cyrl-RS"/>
        </w:rPr>
        <w:t>На сва питања која нису посебно регулисана овим уговором примењиваће се важећи Закон о облигационим односима и други релевантни прописи који се односе на ову област.</w:t>
      </w:r>
    </w:p>
    <w:p w:rsidR="0098589A" w:rsidRPr="004E211A" w:rsidRDefault="0098589A" w:rsidP="0098589A">
      <w:pPr>
        <w:rPr>
          <w:rFonts w:eastAsia="Times New Roman" w:cs="Times New Roman"/>
          <w:noProof/>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Решавање спорова</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19.</w:t>
      </w:r>
    </w:p>
    <w:p w:rsidR="0098589A" w:rsidRPr="004E211A" w:rsidRDefault="0098589A" w:rsidP="0098589A">
      <w:pPr>
        <w:rPr>
          <w:rFonts w:eastAsia="Times New Roman" w:cs="Times New Roman"/>
          <w:noProof/>
        </w:rPr>
      </w:pPr>
      <w:r w:rsidRPr="004E211A">
        <w:rPr>
          <w:rFonts w:eastAsia="Times New Roman" w:cs="Times New Roman"/>
          <w:noProof/>
          <w:lang w:val="sr-Cyrl-RS"/>
        </w:rPr>
        <w:t>Уговорне стране су се споразумеле да ће све спорове који настану поводом овог уговора покушати да реше споразумно, а у случају неуспешног споразумног решавања спора, уговорне стране уговарају надлежност Привредног суда у Београду.</w:t>
      </w: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Опште одредбе</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20.</w:t>
      </w:r>
    </w:p>
    <w:p w:rsidR="0098589A" w:rsidRPr="004E211A" w:rsidRDefault="0098589A" w:rsidP="0098589A">
      <w:pPr>
        <w:rPr>
          <w:rFonts w:eastAsia="Times New Roman" w:cs="Times New Roman"/>
          <w:noProof/>
        </w:rPr>
      </w:pPr>
      <w:r w:rsidRPr="004E211A">
        <w:rPr>
          <w:rFonts w:eastAsia="Times New Roman" w:cs="Times New Roman"/>
          <w:noProof/>
          <w:lang w:val="sr-Cyrl-RS"/>
        </w:rPr>
        <w:t>Уговорне стране сагласно изјављују да су овај уговор прочитале, разумеле и да уговорне одредбе у свему представљају израз њихове стварне воље.</w:t>
      </w:r>
    </w:p>
    <w:p w:rsidR="0098589A" w:rsidRPr="004E211A" w:rsidRDefault="0098589A" w:rsidP="0098589A">
      <w:pPr>
        <w:rPr>
          <w:rFonts w:eastAsia="Times New Roman" w:cs="Times New Roman"/>
          <w:noProof/>
        </w:rPr>
      </w:pPr>
      <w:r w:rsidRPr="004E211A">
        <w:rPr>
          <w:rFonts w:eastAsia="Times New Roman" w:cs="Times New Roman"/>
          <w:noProof/>
          <w:lang w:val="sr-Cyrl-RS"/>
        </w:rPr>
        <w:t xml:space="preserve">Овај уговор је сачињен у 6 (шест) истоветних примерака, од којих Наручилац задржава 4 (четири) примерка, а </w:t>
      </w:r>
      <w:r>
        <w:rPr>
          <w:rFonts w:eastAsia="Times New Roman" w:cs="Times New Roman"/>
          <w:noProof/>
          <w:lang w:val="sr-Cyrl-RS"/>
        </w:rPr>
        <w:t>Добављач</w:t>
      </w:r>
      <w:r w:rsidRPr="004E211A">
        <w:rPr>
          <w:rFonts w:eastAsia="Times New Roman" w:cs="Times New Roman"/>
          <w:noProof/>
          <w:lang w:val="sr-Cyrl-RS"/>
        </w:rPr>
        <w:t xml:space="preserve"> 2 (два) примерка.</w:t>
      </w:r>
    </w:p>
    <w:p w:rsidR="0098589A" w:rsidRDefault="0098589A" w:rsidP="0098589A">
      <w:pPr>
        <w:rPr>
          <w:rFonts w:eastAsia="Times New Roman" w:cs="Times New Roman"/>
          <w:noProof/>
          <w:lang w:val="sr-Cyrl-CS"/>
        </w:rPr>
      </w:pPr>
    </w:p>
    <w:p w:rsidR="0098589A" w:rsidRPr="007B1518" w:rsidRDefault="0098589A" w:rsidP="0098589A">
      <w:pPr>
        <w:rPr>
          <w:rFonts w:eastAsia="Times New Roman" w:cs="Times New Roman"/>
          <w:noProof/>
          <w:lang w:val="sr-Cyrl-CS"/>
        </w:rPr>
      </w:pPr>
    </w:p>
    <w:p w:rsidR="0098589A" w:rsidRPr="004E211A" w:rsidRDefault="0098589A" w:rsidP="0098589A">
      <w:pPr>
        <w:rPr>
          <w:rFonts w:eastAsia="Times New Roman" w:cs="Times New Roman"/>
          <w:noProof/>
        </w:rPr>
      </w:pPr>
      <w:r>
        <w:rPr>
          <w:rFonts w:eastAsia="Times New Roman" w:cs="Times New Roman"/>
          <w:noProof/>
          <w:lang w:val="sr-Cyrl-RS"/>
        </w:rPr>
        <w:t xml:space="preserve">             </w:t>
      </w:r>
      <w:r w:rsidRPr="004E211A">
        <w:rPr>
          <w:rFonts w:eastAsia="Times New Roman" w:cs="Times New Roman"/>
          <w:noProof/>
          <w:lang w:val="sr-Cyrl-RS"/>
        </w:rPr>
        <w:t xml:space="preserve">ЗА </w:t>
      </w:r>
      <w:r>
        <w:rPr>
          <w:rFonts w:eastAsia="Times New Roman" w:cs="Times New Roman"/>
          <w:noProof/>
          <w:lang w:val="sr-Cyrl-RS"/>
        </w:rPr>
        <w:t xml:space="preserve">ДОБАВЉАЧА             </w:t>
      </w:r>
      <w:r w:rsidRPr="004E211A">
        <w:rPr>
          <w:rFonts w:eastAsia="Times New Roman" w:cs="Times New Roman"/>
          <w:noProof/>
          <w:lang w:val="sr-Cyrl-RS"/>
        </w:rPr>
        <w:t xml:space="preserve"> </w:t>
      </w:r>
      <w:r w:rsidRPr="004E211A">
        <w:rPr>
          <w:rFonts w:eastAsia="Times New Roman" w:cs="Times New Roman"/>
          <w:noProof/>
          <w:lang w:val="sr-Cyrl-RS"/>
        </w:rPr>
        <w:tab/>
      </w:r>
      <w:r w:rsidRPr="004E211A">
        <w:rPr>
          <w:rFonts w:eastAsia="Times New Roman" w:cs="Times New Roman"/>
          <w:noProof/>
          <w:lang w:val="sr-Cyrl-RS"/>
        </w:rPr>
        <w:tab/>
      </w:r>
      <w:r w:rsidRPr="004E211A">
        <w:rPr>
          <w:rFonts w:eastAsia="Times New Roman" w:cs="Times New Roman"/>
          <w:noProof/>
          <w:lang w:val="sr-Cyrl-RS"/>
        </w:rPr>
        <w:tab/>
      </w:r>
      <w:r w:rsidRPr="004E211A">
        <w:rPr>
          <w:rFonts w:eastAsia="Times New Roman" w:cs="Times New Roman"/>
          <w:noProof/>
          <w:lang w:val="sr-Cyrl-RS"/>
        </w:rPr>
        <w:tab/>
      </w:r>
      <w:r w:rsidRPr="004E211A">
        <w:rPr>
          <w:rFonts w:eastAsia="Times New Roman" w:cs="Times New Roman"/>
          <w:noProof/>
          <w:lang w:val="sr-Cyrl-RS"/>
        </w:rPr>
        <w:tab/>
      </w:r>
      <w:r w:rsidRPr="004E211A">
        <w:rPr>
          <w:rFonts w:eastAsia="Times New Roman" w:cs="Times New Roman"/>
          <w:noProof/>
          <w:lang w:val="sr-Cyrl-RS"/>
        </w:rPr>
        <w:tab/>
      </w:r>
      <w:r>
        <w:rPr>
          <w:rFonts w:eastAsia="Times New Roman" w:cs="Times New Roman"/>
          <w:noProof/>
          <w:lang w:val="sr-Cyrl-RS"/>
        </w:rPr>
        <w:t xml:space="preserve">       </w:t>
      </w:r>
      <w:r w:rsidRPr="004E211A">
        <w:rPr>
          <w:rFonts w:eastAsia="Times New Roman" w:cs="Times New Roman"/>
          <w:noProof/>
          <w:lang w:val="sr-Cyrl-RS"/>
        </w:rPr>
        <w:t xml:space="preserve">ЗА НАРУЧИОЦА                                                                    </w:t>
      </w:r>
    </w:p>
    <w:p w:rsidR="0098589A" w:rsidRPr="004E211A" w:rsidRDefault="0098589A" w:rsidP="0098589A">
      <w:pPr>
        <w:ind w:left="5760" w:firstLine="720"/>
        <w:rPr>
          <w:rFonts w:eastAsia="Times New Roman" w:cs="Times New Roman"/>
          <w:noProof/>
        </w:rPr>
      </w:pPr>
    </w:p>
    <w:p w:rsidR="0098589A" w:rsidRPr="004E211A" w:rsidRDefault="0098589A" w:rsidP="0098589A">
      <w:pPr>
        <w:ind w:left="5760" w:firstLine="720"/>
        <w:rPr>
          <w:rFonts w:eastAsia="Times New Roman" w:cs="Times New Roman"/>
          <w:noProof/>
        </w:rPr>
      </w:pPr>
    </w:p>
    <w:p w:rsidR="0098589A" w:rsidRPr="004E211A" w:rsidRDefault="0098589A" w:rsidP="0098589A">
      <w:pPr>
        <w:ind w:left="5760" w:firstLine="720"/>
        <w:rPr>
          <w:rFonts w:eastAsia="Times New Roman" w:cs="Times New Roman"/>
          <w:noProof/>
        </w:rPr>
      </w:pPr>
    </w:p>
    <w:p w:rsidR="0098589A" w:rsidRPr="00F17106" w:rsidRDefault="0098589A" w:rsidP="0098589A">
      <w:pPr>
        <w:ind w:left="5760" w:firstLine="720"/>
        <w:rPr>
          <w:rFonts w:eastAsia="Times New Roman" w:cs="Times New Roman"/>
          <w:noProof/>
          <w:sz w:val="22"/>
        </w:rPr>
      </w:pPr>
      <w:r w:rsidRPr="00F17106">
        <w:rPr>
          <w:rFonts w:eastAsia="Times New Roman" w:cs="Times New Roman"/>
          <w:noProof/>
          <w:sz w:val="22"/>
          <w:lang w:val="sr-Cyrl-RS"/>
        </w:rPr>
        <w:t xml:space="preserve">Проф. др Александар Симоновић                                  </w:t>
      </w:r>
    </w:p>
    <w:p w:rsidR="0098589A" w:rsidRDefault="0098589A" w:rsidP="0098589A"/>
    <w:p w:rsidR="0099655E" w:rsidRPr="00F1390F" w:rsidRDefault="0099655E" w:rsidP="000659A7">
      <w:pPr>
        <w:rPr>
          <w:rFonts w:asciiTheme="minorHAnsi" w:hAnsiTheme="minorHAnsi" w:cstheme="minorHAnsi"/>
          <w:lang w:val="sr-Cyrl-RS"/>
        </w:rPr>
      </w:pPr>
    </w:p>
    <w:sectPr w:rsidR="0099655E" w:rsidRPr="00F1390F" w:rsidSect="007F107F">
      <w:footerReference w:type="default" r:id="rId10"/>
      <w:headerReference w:type="first" r:id="rId11"/>
      <w:footerReference w:type="first" r:id="rId12"/>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1DE" w:rsidRDefault="008B01DE" w:rsidP="006D7D7C">
      <w:r>
        <w:separator/>
      </w:r>
    </w:p>
    <w:p w:rsidR="008B01DE" w:rsidRDefault="008B01DE"/>
  </w:endnote>
  <w:endnote w:type="continuationSeparator" w:id="0">
    <w:p w:rsidR="008B01DE" w:rsidRDefault="008B01DE" w:rsidP="006D7D7C">
      <w:r>
        <w:continuationSeparator/>
      </w:r>
    </w:p>
    <w:p w:rsidR="008B01DE" w:rsidRDefault="008B0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537356"/>
      <w:docPartObj>
        <w:docPartGallery w:val="Page Numbers (Bottom of Page)"/>
        <w:docPartUnique/>
      </w:docPartObj>
    </w:sdtPr>
    <w:sdtEndPr>
      <w:rPr>
        <w:noProof/>
      </w:rPr>
    </w:sdtEndPr>
    <w:sdtContent>
      <w:p w:rsidR="008B01DE" w:rsidRDefault="008B01DE">
        <w:pPr>
          <w:pStyle w:val="Footer"/>
          <w:jc w:val="right"/>
        </w:pPr>
        <w:r>
          <w:fldChar w:fldCharType="begin"/>
        </w:r>
        <w:r>
          <w:instrText xml:space="preserve"> PAGE   \* MERGEFORMAT </w:instrText>
        </w:r>
        <w:r>
          <w:fldChar w:fldCharType="separate"/>
        </w:r>
        <w:r w:rsidR="00534CD3">
          <w:rPr>
            <w:noProof/>
          </w:rPr>
          <w:t>38</w:t>
        </w:r>
        <w:r>
          <w:rPr>
            <w:noProof/>
          </w:rPr>
          <w:fldChar w:fldCharType="end"/>
        </w:r>
        <w:r>
          <w:rPr>
            <w:noProof/>
            <w:lang w:val="sr-Latn-CS"/>
          </w:rPr>
          <w:t>/36</w:t>
        </w:r>
      </w:p>
    </w:sdtContent>
  </w:sdt>
  <w:p w:rsidR="008B01DE" w:rsidRPr="00C3519C" w:rsidRDefault="008B01DE" w:rsidP="00D6604F">
    <w:pPr>
      <w:pStyle w:val="Footer"/>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DE" w:rsidRPr="00685189" w:rsidRDefault="008B01DE" w:rsidP="00D6604F">
    <w:pPr>
      <w:pStyle w:val="Footer"/>
      <w:ind w:left="-450"/>
      <w:jc w:val="center"/>
      <w:rPr>
        <w:rFonts w:cs="Times New Roman"/>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1DE" w:rsidRDefault="008B01DE" w:rsidP="006D7D7C">
      <w:r>
        <w:separator/>
      </w:r>
    </w:p>
    <w:p w:rsidR="008B01DE" w:rsidRDefault="008B01DE"/>
  </w:footnote>
  <w:footnote w:type="continuationSeparator" w:id="0">
    <w:p w:rsidR="008B01DE" w:rsidRDefault="008B01DE" w:rsidP="006D7D7C">
      <w:r>
        <w:continuationSeparator/>
      </w:r>
    </w:p>
    <w:p w:rsidR="008B01DE" w:rsidRDefault="008B01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DE" w:rsidRDefault="008B01DE">
    <w:pPr>
      <w:pStyle w:val="Header"/>
    </w:pPr>
  </w:p>
  <w:p w:rsidR="008B01DE" w:rsidRDefault="008B01DE">
    <w:pPr>
      <w:pStyle w:val="Header"/>
    </w:pPr>
    <w:r w:rsidRPr="002B0DC4">
      <w:rPr>
        <w:rFonts w:cs="Times New Roman"/>
        <w:noProof/>
        <w:lang w:val="sr-Latn-RS" w:eastAsia="sr-Latn-RS"/>
      </w:rPr>
      <w:drawing>
        <wp:anchor distT="0" distB="0" distL="114300" distR="114300" simplePos="0" relativeHeight="251659264" behindDoc="1" locked="0" layoutInCell="1" allowOverlap="1" wp14:anchorId="14D33CD1" wp14:editId="06D0C98A">
          <wp:simplePos x="0" y="0"/>
          <wp:positionH relativeFrom="column">
            <wp:posOffset>-74930</wp:posOffset>
          </wp:positionH>
          <wp:positionV relativeFrom="paragraph">
            <wp:posOffset>-323215</wp:posOffset>
          </wp:positionV>
          <wp:extent cx="3458210" cy="643255"/>
          <wp:effectExtent l="0" t="0" r="8890" b="4445"/>
          <wp:wrapTight wrapText="bothSides">
            <wp:wrapPolygon edited="0">
              <wp:start x="0" y="0"/>
              <wp:lineTo x="0" y="21110"/>
              <wp:lineTo x="21537" y="21110"/>
              <wp:lineTo x="21537" y="0"/>
              <wp:lineTo x="0" y="0"/>
            </wp:wrapPolygon>
          </wp:wrapTight>
          <wp:docPr id="12" name="Picture 11" descr="Description: 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logo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643255"/>
                  </a:xfrm>
                  <a:prstGeom prst="rect">
                    <a:avLst/>
                  </a:prstGeom>
                  <a:noFill/>
                  <a:ln>
                    <a:noFill/>
                  </a:ln>
                </pic:spPr>
              </pic:pic>
            </a:graphicData>
          </a:graphic>
        </wp:anchor>
      </w:drawing>
    </w:r>
  </w:p>
  <w:p w:rsidR="008B01DE" w:rsidRDefault="008B01DE">
    <w:pPr>
      <w:pStyle w:val="Header"/>
    </w:pPr>
  </w:p>
  <w:p w:rsidR="008B01DE" w:rsidRDefault="008B01DE">
    <w:pPr>
      <w:pStyle w:val="Header"/>
    </w:pPr>
  </w:p>
  <w:p w:rsidR="008B01DE" w:rsidRPr="00E142F5" w:rsidRDefault="008B0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32E970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02B2C40"/>
    <w:multiLevelType w:val="hybridMultilevel"/>
    <w:tmpl w:val="F614098C"/>
    <w:lvl w:ilvl="0" w:tplc="008E8990">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9">
    <w:nsid w:val="00903E07"/>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1A25F01"/>
    <w:multiLevelType w:val="hybridMultilevel"/>
    <w:tmpl w:val="33349BD6"/>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05774E12"/>
    <w:multiLevelType w:val="hybridMultilevel"/>
    <w:tmpl w:val="9FC4B5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3">
    <w:nsid w:val="0F0141BD"/>
    <w:multiLevelType w:val="hybridMultilevel"/>
    <w:tmpl w:val="D1C887C2"/>
    <w:lvl w:ilvl="0" w:tplc="0409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21D25B9"/>
    <w:multiLevelType w:val="hybridMultilevel"/>
    <w:tmpl w:val="177A1B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2B84C96"/>
    <w:multiLevelType w:val="hybridMultilevel"/>
    <w:tmpl w:val="3B2C7B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12C665AE"/>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50E6DA6"/>
    <w:multiLevelType w:val="multilevel"/>
    <w:tmpl w:val="851C10D8"/>
    <w:numStyleLink w:val="StyleBulletedSymbolsymbolLeft025Hanging025Con"/>
  </w:abstractNum>
  <w:abstractNum w:abstractNumId="18">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0">
    <w:nsid w:val="243C53E3"/>
    <w:multiLevelType w:val="hybridMultilevel"/>
    <w:tmpl w:val="CF1031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52B1D24"/>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2">
    <w:nsid w:val="25E62EE8"/>
    <w:multiLevelType w:val="hybridMultilevel"/>
    <w:tmpl w:val="88C0926A"/>
    <w:lvl w:ilvl="0" w:tplc="241A0001">
      <w:start w:val="1"/>
      <w:numFmt w:val="bullet"/>
      <w:lvlText w:val=""/>
      <w:lvlJc w:val="left"/>
      <w:pPr>
        <w:ind w:left="1080" w:hanging="360"/>
      </w:pPr>
      <w:rPr>
        <w:rFonts w:ascii="Symbol" w:hAnsi="Symbol" w:hint="default"/>
      </w:rPr>
    </w:lvl>
    <w:lvl w:ilvl="1" w:tplc="518E076E">
      <w:numFmt w:val="bullet"/>
      <w:lvlText w:val="-"/>
      <w:lvlJc w:val="left"/>
      <w:pPr>
        <w:ind w:left="1800" w:hanging="360"/>
      </w:pPr>
      <w:rPr>
        <w:rFonts w:ascii="Times New Roman" w:eastAsiaTheme="minorEastAsia" w:hAnsi="Times New Roman" w:cs="Times New Roman"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nsid w:val="27384A52"/>
    <w:multiLevelType w:val="multilevel"/>
    <w:tmpl w:val="851C10D8"/>
    <w:numStyleLink w:val="StyleBulletedSymbolsymbolLeft025Hanging025Con"/>
  </w:abstractNum>
  <w:abstractNum w:abstractNumId="24">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2E8E345A"/>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78B005C"/>
    <w:multiLevelType w:val="hybridMultilevel"/>
    <w:tmpl w:val="57085C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7BE2412"/>
    <w:multiLevelType w:val="hybridMultilevel"/>
    <w:tmpl w:val="055AAC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B03DF2"/>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F012E4"/>
    <w:multiLevelType w:val="hybridMultilevel"/>
    <w:tmpl w:val="EEF247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2753359"/>
    <w:multiLevelType w:val="hybridMultilevel"/>
    <w:tmpl w:val="7186A9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38C2154"/>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46A55D7A"/>
    <w:multiLevelType w:val="multilevel"/>
    <w:tmpl w:val="851C10D8"/>
    <w:numStyleLink w:val="StyleBulletedSymbolsymbolLeft025Hanging025Con"/>
  </w:abstractNum>
  <w:abstractNum w:abstractNumId="35">
    <w:nsid w:val="47D627DC"/>
    <w:multiLevelType w:val="hybridMultilevel"/>
    <w:tmpl w:val="C9B0170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489D5FDD"/>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4B664347"/>
    <w:multiLevelType w:val="hybridMultilevel"/>
    <w:tmpl w:val="95D6E1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501D21D2"/>
    <w:multiLevelType w:val="multilevel"/>
    <w:tmpl w:val="851C10D8"/>
    <w:numStyleLink w:val="StyleBulletedSymbolsymbolLeft025Hanging025Con"/>
  </w:abstractNum>
  <w:abstractNum w:abstractNumId="39">
    <w:nsid w:val="5137631C"/>
    <w:multiLevelType w:val="hybridMultilevel"/>
    <w:tmpl w:val="EB32664A"/>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53453C20"/>
    <w:multiLevelType w:val="hybridMultilevel"/>
    <w:tmpl w:val="200CDEDA"/>
    <w:lvl w:ilvl="0" w:tplc="241A000F">
      <w:start w:val="1"/>
      <w:numFmt w:val="decimal"/>
      <w:lvlText w:val="%1."/>
      <w:lvlJc w:val="left"/>
      <w:pPr>
        <w:ind w:left="780" w:hanging="360"/>
      </w:pPr>
      <w:rPr>
        <w:rFonts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41">
    <w:nsid w:val="540336A8"/>
    <w:multiLevelType w:val="multilevel"/>
    <w:tmpl w:val="94C6FB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85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nsid w:val="54CD099E"/>
    <w:multiLevelType w:val="hybridMultilevel"/>
    <w:tmpl w:val="7BFE4A4C"/>
    <w:lvl w:ilvl="0" w:tplc="241A0001">
      <w:start w:val="1"/>
      <w:numFmt w:val="bullet"/>
      <w:lvlText w:val=""/>
      <w:lvlJc w:val="left"/>
      <w:pPr>
        <w:ind w:left="720" w:hanging="360"/>
      </w:pPr>
      <w:rPr>
        <w:rFonts w:ascii="Symbol" w:hAnsi="Symbol" w:hint="default"/>
      </w:rPr>
    </w:lvl>
    <w:lvl w:ilvl="1" w:tplc="CB7833C8">
      <w:numFmt w:val="bullet"/>
      <w:lvlText w:val="-"/>
      <w:lvlJc w:val="left"/>
      <w:pPr>
        <w:ind w:left="1440" w:hanging="360"/>
      </w:pPr>
      <w:rPr>
        <w:rFonts w:ascii="Times New Roman" w:eastAsiaTheme="minorHAnsi"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56402D26"/>
    <w:multiLevelType w:val="hybridMultilevel"/>
    <w:tmpl w:val="6F86EC40"/>
    <w:lvl w:ilvl="0" w:tplc="241A0011">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44">
    <w:nsid w:val="5C9C0D00"/>
    <w:multiLevelType w:val="multilevel"/>
    <w:tmpl w:val="851C10D8"/>
    <w:numStyleLink w:val="StyleBulletedSymbolsymbolLeft025Hanging025Con"/>
  </w:abstractNum>
  <w:abstractNum w:abstractNumId="45">
    <w:nsid w:val="5EEE1040"/>
    <w:multiLevelType w:val="hybridMultilevel"/>
    <w:tmpl w:val="481E2D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5F1E55F1"/>
    <w:multiLevelType w:val="hybridMultilevel"/>
    <w:tmpl w:val="897CFB60"/>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5353C96"/>
    <w:multiLevelType w:val="multilevel"/>
    <w:tmpl w:val="851C10D8"/>
    <w:numStyleLink w:val="StyleBulletedSymbolsymbolLeft025Hanging025Con"/>
  </w:abstractNum>
  <w:num w:numId="1">
    <w:abstractNumId w:val="19"/>
  </w:num>
  <w:num w:numId="2">
    <w:abstractNumId w:val="41"/>
  </w:num>
  <w:num w:numId="3">
    <w:abstractNumId w:val="24"/>
  </w:num>
  <w:num w:numId="4">
    <w:abstractNumId w:val="32"/>
  </w:num>
  <w:num w:numId="5">
    <w:abstractNumId w:val="44"/>
  </w:num>
  <w:num w:numId="6">
    <w:abstractNumId w:val="34"/>
  </w:num>
  <w:num w:numId="7">
    <w:abstractNumId w:val="23"/>
  </w:num>
  <w:num w:numId="8">
    <w:abstractNumId w:val="17"/>
  </w:num>
  <w:num w:numId="9">
    <w:abstractNumId w:val="38"/>
  </w:num>
  <w:num w:numId="10">
    <w:abstractNumId w:val="47"/>
  </w:num>
  <w:num w:numId="11">
    <w:abstractNumId w:val="29"/>
  </w:num>
  <w:num w:numId="12">
    <w:abstractNumId w:val="10"/>
  </w:num>
  <w:num w:numId="13">
    <w:abstractNumId w:val="46"/>
  </w:num>
  <w:num w:numId="14">
    <w:abstractNumId w:val="26"/>
  </w:num>
  <w:num w:numId="15">
    <w:abstractNumId w:val="37"/>
  </w:num>
  <w:num w:numId="16">
    <w:abstractNumId w:val="28"/>
  </w:num>
  <w:num w:numId="17">
    <w:abstractNumId w:val="18"/>
  </w:num>
  <w:num w:numId="18">
    <w:abstractNumId w:val="25"/>
  </w:num>
  <w:num w:numId="19">
    <w:abstractNumId w:val="45"/>
  </w:num>
  <w:num w:numId="20">
    <w:abstractNumId w:val="31"/>
  </w:num>
  <w:num w:numId="21">
    <w:abstractNumId w:val="40"/>
  </w:num>
  <w:num w:numId="22">
    <w:abstractNumId w:val="13"/>
  </w:num>
  <w:num w:numId="23">
    <w:abstractNumId w:val="15"/>
  </w:num>
  <w:num w:numId="24">
    <w:abstractNumId w:val="14"/>
  </w:num>
  <w:num w:numId="25">
    <w:abstractNumId w:val="43"/>
  </w:num>
  <w:num w:numId="26">
    <w:abstractNumId w:val="8"/>
  </w:num>
  <w:num w:numId="27">
    <w:abstractNumId w:val="12"/>
  </w:num>
  <w:num w:numId="28">
    <w:abstractNumId w:val="36"/>
  </w:num>
  <w:num w:numId="29">
    <w:abstractNumId w:val="35"/>
  </w:num>
  <w:num w:numId="30">
    <w:abstractNumId w:val="30"/>
  </w:num>
  <w:num w:numId="31">
    <w:abstractNumId w:val="33"/>
  </w:num>
  <w:num w:numId="32">
    <w:abstractNumId w:val="11"/>
  </w:num>
  <w:num w:numId="33">
    <w:abstractNumId w:val="27"/>
  </w:num>
  <w:num w:numId="34">
    <w:abstractNumId w:val="39"/>
  </w:num>
  <w:num w:numId="35">
    <w:abstractNumId w:val="42"/>
  </w:num>
  <w:num w:numId="36">
    <w:abstractNumId w:val="9"/>
  </w:num>
  <w:num w:numId="37">
    <w:abstractNumId w:val="16"/>
  </w:num>
  <w:num w:numId="38">
    <w:abstractNumId w:val="21"/>
  </w:num>
  <w:num w:numId="39">
    <w:abstractNumId w:val="20"/>
  </w:num>
  <w:num w:numId="4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4F"/>
    <w:rsid w:val="0000045E"/>
    <w:rsid w:val="000013A1"/>
    <w:rsid w:val="000018C6"/>
    <w:rsid w:val="000068D3"/>
    <w:rsid w:val="00010D07"/>
    <w:rsid w:val="000114A5"/>
    <w:rsid w:val="00011D95"/>
    <w:rsid w:val="000124D9"/>
    <w:rsid w:val="0001384A"/>
    <w:rsid w:val="00014A87"/>
    <w:rsid w:val="00014FD0"/>
    <w:rsid w:val="00016702"/>
    <w:rsid w:val="000175B3"/>
    <w:rsid w:val="0001784F"/>
    <w:rsid w:val="00023A89"/>
    <w:rsid w:val="000241DE"/>
    <w:rsid w:val="00024D06"/>
    <w:rsid w:val="00026956"/>
    <w:rsid w:val="00026ED6"/>
    <w:rsid w:val="00027D26"/>
    <w:rsid w:val="000315D7"/>
    <w:rsid w:val="00032497"/>
    <w:rsid w:val="00032DD3"/>
    <w:rsid w:val="00034463"/>
    <w:rsid w:val="00036105"/>
    <w:rsid w:val="00036CD2"/>
    <w:rsid w:val="00036FF5"/>
    <w:rsid w:val="000426E6"/>
    <w:rsid w:val="00042CDF"/>
    <w:rsid w:val="00042FD4"/>
    <w:rsid w:val="00044B93"/>
    <w:rsid w:val="00044C79"/>
    <w:rsid w:val="00045E69"/>
    <w:rsid w:val="00046196"/>
    <w:rsid w:val="000464A8"/>
    <w:rsid w:val="0004703E"/>
    <w:rsid w:val="000472C8"/>
    <w:rsid w:val="0005213A"/>
    <w:rsid w:val="00053C70"/>
    <w:rsid w:val="00054CB5"/>
    <w:rsid w:val="00055A77"/>
    <w:rsid w:val="00055BC3"/>
    <w:rsid w:val="00057556"/>
    <w:rsid w:val="000578FD"/>
    <w:rsid w:val="00061583"/>
    <w:rsid w:val="00063FF3"/>
    <w:rsid w:val="00064380"/>
    <w:rsid w:val="00064454"/>
    <w:rsid w:val="000659A7"/>
    <w:rsid w:val="000664D4"/>
    <w:rsid w:val="00067833"/>
    <w:rsid w:val="00070981"/>
    <w:rsid w:val="00070C9F"/>
    <w:rsid w:val="00072715"/>
    <w:rsid w:val="00073275"/>
    <w:rsid w:val="0007398C"/>
    <w:rsid w:val="0007427F"/>
    <w:rsid w:val="000742EF"/>
    <w:rsid w:val="00074618"/>
    <w:rsid w:val="00076E55"/>
    <w:rsid w:val="0007711D"/>
    <w:rsid w:val="00077646"/>
    <w:rsid w:val="00081BC4"/>
    <w:rsid w:val="00081E8B"/>
    <w:rsid w:val="00082932"/>
    <w:rsid w:val="000840D1"/>
    <w:rsid w:val="00090659"/>
    <w:rsid w:val="000914FB"/>
    <w:rsid w:val="00091781"/>
    <w:rsid w:val="00092E6E"/>
    <w:rsid w:val="00094686"/>
    <w:rsid w:val="000963FC"/>
    <w:rsid w:val="00097D69"/>
    <w:rsid w:val="000A03AB"/>
    <w:rsid w:val="000A14B6"/>
    <w:rsid w:val="000A5AA1"/>
    <w:rsid w:val="000A5F9C"/>
    <w:rsid w:val="000A6892"/>
    <w:rsid w:val="000B2AE0"/>
    <w:rsid w:val="000B43B8"/>
    <w:rsid w:val="000B5433"/>
    <w:rsid w:val="000C02B1"/>
    <w:rsid w:val="000C0971"/>
    <w:rsid w:val="000C0BA5"/>
    <w:rsid w:val="000C1BFC"/>
    <w:rsid w:val="000C2782"/>
    <w:rsid w:val="000C5087"/>
    <w:rsid w:val="000C66AB"/>
    <w:rsid w:val="000C79BC"/>
    <w:rsid w:val="000C7F0D"/>
    <w:rsid w:val="000C7F25"/>
    <w:rsid w:val="000D082C"/>
    <w:rsid w:val="000D2C63"/>
    <w:rsid w:val="000D3A65"/>
    <w:rsid w:val="000D46F4"/>
    <w:rsid w:val="000D54F0"/>
    <w:rsid w:val="000D576A"/>
    <w:rsid w:val="000D6D48"/>
    <w:rsid w:val="000D6DDC"/>
    <w:rsid w:val="000D7312"/>
    <w:rsid w:val="000E014B"/>
    <w:rsid w:val="000E24F3"/>
    <w:rsid w:val="000E2980"/>
    <w:rsid w:val="000E5409"/>
    <w:rsid w:val="000E730E"/>
    <w:rsid w:val="000E77CB"/>
    <w:rsid w:val="000E7BA3"/>
    <w:rsid w:val="000F1812"/>
    <w:rsid w:val="000F4F85"/>
    <w:rsid w:val="000F549F"/>
    <w:rsid w:val="000F7FEC"/>
    <w:rsid w:val="0010001E"/>
    <w:rsid w:val="00100DF2"/>
    <w:rsid w:val="00101222"/>
    <w:rsid w:val="00101BF5"/>
    <w:rsid w:val="0010232D"/>
    <w:rsid w:val="001030A0"/>
    <w:rsid w:val="00103314"/>
    <w:rsid w:val="0010623D"/>
    <w:rsid w:val="00106CD1"/>
    <w:rsid w:val="001106C3"/>
    <w:rsid w:val="00114F9C"/>
    <w:rsid w:val="00115DFC"/>
    <w:rsid w:val="00115EFE"/>
    <w:rsid w:val="001165C2"/>
    <w:rsid w:val="00116674"/>
    <w:rsid w:val="001207A8"/>
    <w:rsid w:val="00121360"/>
    <w:rsid w:val="00122B30"/>
    <w:rsid w:val="00123CAD"/>
    <w:rsid w:val="00123E7D"/>
    <w:rsid w:val="001244F0"/>
    <w:rsid w:val="00125398"/>
    <w:rsid w:val="00125550"/>
    <w:rsid w:val="0012713D"/>
    <w:rsid w:val="00127B1A"/>
    <w:rsid w:val="00130D7A"/>
    <w:rsid w:val="0013140A"/>
    <w:rsid w:val="001319C4"/>
    <w:rsid w:val="00131BE2"/>
    <w:rsid w:val="00132F19"/>
    <w:rsid w:val="0013327F"/>
    <w:rsid w:val="001360A7"/>
    <w:rsid w:val="0014373A"/>
    <w:rsid w:val="00146792"/>
    <w:rsid w:val="00150FCD"/>
    <w:rsid w:val="00152674"/>
    <w:rsid w:val="00154328"/>
    <w:rsid w:val="00162CDC"/>
    <w:rsid w:val="001635E9"/>
    <w:rsid w:val="00166D17"/>
    <w:rsid w:val="00170720"/>
    <w:rsid w:val="00170943"/>
    <w:rsid w:val="0017222E"/>
    <w:rsid w:val="00172DD1"/>
    <w:rsid w:val="00172F0C"/>
    <w:rsid w:val="0017332B"/>
    <w:rsid w:val="00176BAB"/>
    <w:rsid w:val="0018013A"/>
    <w:rsid w:val="001806E4"/>
    <w:rsid w:val="00181557"/>
    <w:rsid w:val="00181718"/>
    <w:rsid w:val="00183524"/>
    <w:rsid w:val="0018422E"/>
    <w:rsid w:val="00185B18"/>
    <w:rsid w:val="00187AF3"/>
    <w:rsid w:val="001913F6"/>
    <w:rsid w:val="00191B35"/>
    <w:rsid w:val="00191B4E"/>
    <w:rsid w:val="001921F2"/>
    <w:rsid w:val="00192FA7"/>
    <w:rsid w:val="00193825"/>
    <w:rsid w:val="00194C62"/>
    <w:rsid w:val="00194E4A"/>
    <w:rsid w:val="001A19DA"/>
    <w:rsid w:val="001A4394"/>
    <w:rsid w:val="001A50EB"/>
    <w:rsid w:val="001A67AA"/>
    <w:rsid w:val="001B3582"/>
    <w:rsid w:val="001B3D5B"/>
    <w:rsid w:val="001B3EC6"/>
    <w:rsid w:val="001B5CB2"/>
    <w:rsid w:val="001B649B"/>
    <w:rsid w:val="001B764A"/>
    <w:rsid w:val="001C0364"/>
    <w:rsid w:val="001C06C5"/>
    <w:rsid w:val="001C218E"/>
    <w:rsid w:val="001C2289"/>
    <w:rsid w:val="001C26AB"/>
    <w:rsid w:val="001C2F09"/>
    <w:rsid w:val="001C4EDC"/>
    <w:rsid w:val="001C6660"/>
    <w:rsid w:val="001C6D25"/>
    <w:rsid w:val="001C7288"/>
    <w:rsid w:val="001C77B7"/>
    <w:rsid w:val="001D2145"/>
    <w:rsid w:val="001D50F0"/>
    <w:rsid w:val="001D6C20"/>
    <w:rsid w:val="001D70AC"/>
    <w:rsid w:val="001D7611"/>
    <w:rsid w:val="001D7B28"/>
    <w:rsid w:val="001D7D0C"/>
    <w:rsid w:val="001E1F91"/>
    <w:rsid w:val="001E284E"/>
    <w:rsid w:val="001E3FCD"/>
    <w:rsid w:val="001E6616"/>
    <w:rsid w:val="001E770E"/>
    <w:rsid w:val="001F0062"/>
    <w:rsid w:val="001F038B"/>
    <w:rsid w:val="001F2BD5"/>
    <w:rsid w:val="001F31B6"/>
    <w:rsid w:val="001F47DF"/>
    <w:rsid w:val="001F5F66"/>
    <w:rsid w:val="001F636A"/>
    <w:rsid w:val="001F654F"/>
    <w:rsid w:val="00200159"/>
    <w:rsid w:val="0020052E"/>
    <w:rsid w:val="002011C5"/>
    <w:rsid w:val="002013CC"/>
    <w:rsid w:val="00202156"/>
    <w:rsid w:val="0020306B"/>
    <w:rsid w:val="002035C0"/>
    <w:rsid w:val="00204089"/>
    <w:rsid w:val="0020540E"/>
    <w:rsid w:val="00205C95"/>
    <w:rsid w:val="00207098"/>
    <w:rsid w:val="002074DF"/>
    <w:rsid w:val="002079BB"/>
    <w:rsid w:val="00210489"/>
    <w:rsid w:val="00211A78"/>
    <w:rsid w:val="0021213A"/>
    <w:rsid w:val="00213636"/>
    <w:rsid w:val="00215F82"/>
    <w:rsid w:val="002161A2"/>
    <w:rsid w:val="00216B25"/>
    <w:rsid w:val="00221186"/>
    <w:rsid w:val="00221AE7"/>
    <w:rsid w:val="00222208"/>
    <w:rsid w:val="00222F99"/>
    <w:rsid w:val="00224C37"/>
    <w:rsid w:val="002258DC"/>
    <w:rsid w:val="00225AF9"/>
    <w:rsid w:val="00231917"/>
    <w:rsid w:val="00232861"/>
    <w:rsid w:val="0023471E"/>
    <w:rsid w:val="00236EFC"/>
    <w:rsid w:val="002378B3"/>
    <w:rsid w:val="00237E1C"/>
    <w:rsid w:val="002403C3"/>
    <w:rsid w:val="00242740"/>
    <w:rsid w:val="002445D7"/>
    <w:rsid w:val="00244C1F"/>
    <w:rsid w:val="00244FF5"/>
    <w:rsid w:val="0024562D"/>
    <w:rsid w:val="00245A67"/>
    <w:rsid w:val="00247C33"/>
    <w:rsid w:val="002509A9"/>
    <w:rsid w:val="00254B56"/>
    <w:rsid w:val="00256A45"/>
    <w:rsid w:val="0025718B"/>
    <w:rsid w:val="00260C94"/>
    <w:rsid w:val="00265F37"/>
    <w:rsid w:val="002660B9"/>
    <w:rsid w:val="002662F5"/>
    <w:rsid w:val="0026657C"/>
    <w:rsid w:val="0026681B"/>
    <w:rsid w:val="0026696A"/>
    <w:rsid w:val="002700F0"/>
    <w:rsid w:val="002705E3"/>
    <w:rsid w:val="00274B8F"/>
    <w:rsid w:val="00276881"/>
    <w:rsid w:val="0027731C"/>
    <w:rsid w:val="00277AB3"/>
    <w:rsid w:val="00281687"/>
    <w:rsid w:val="002829D4"/>
    <w:rsid w:val="002852CC"/>
    <w:rsid w:val="00285645"/>
    <w:rsid w:val="0028599B"/>
    <w:rsid w:val="00285A2A"/>
    <w:rsid w:val="00291CC3"/>
    <w:rsid w:val="00292B04"/>
    <w:rsid w:val="00293BB9"/>
    <w:rsid w:val="0029409E"/>
    <w:rsid w:val="00294E16"/>
    <w:rsid w:val="002960CA"/>
    <w:rsid w:val="00296DDD"/>
    <w:rsid w:val="00297585"/>
    <w:rsid w:val="00297A5F"/>
    <w:rsid w:val="00297CA4"/>
    <w:rsid w:val="002A076E"/>
    <w:rsid w:val="002A2261"/>
    <w:rsid w:val="002A2D68"/>
    <w:rsid w:val="002A386D"/>
    <w:rsid w:val="002A5E45"/>
    <w:rsid w:val="002B00C0"/>
    <w:rsid w:val="002B074E"/>
    <w:rsid w:val="002B0DC4"/>
    <w:rsid w:val="002B1246"/>
    <w:rsid w:val="002B2148"/>
    <w:rsid w:val="002B2831"/>
    <w:rsid w:val="002B6790"/>
    <w:rsid w:val="002C0245"/>
    <w:rsid w:val="002C0AC7"/>
    <w:rsid w:val="002C1A65"/>
    <w:rsid w:val="002C41F7"/>
    <w:rsid w:val="002C47B5"/>
    <w:rsid w:val="002C4CD6"/>
    <w:rsid w:val="002C4DAB"/>
    <w:rsid w:val="002C5ED3"/>
    <w:rsid w:val="002C6056"/>
    <w:rsid w:val="002C66DF"/>
    <w:rsid w:val="002C7279"/>
    <w:rsid w:val="002C7C06"/>
    <w:rsid w:val="002C7CA4"/>
    <w:rsid w:val="002C7FBF"/>
    <w:rsid w:val="002D02E4"/>
    <w:rsid w:val="002D3B2E"/>
    <w:rsid w:val="002D4421"/>
    <w:rsid w:val="002D5A31"/>
    <w:rsid w:val="002D61FA"/>
    <w:rsid w:val="002E0E25"/>
    <w:rsid w:val="002E10E1"/>
    <w:rsid w:val="002E5208"/>
    <w:rsid w:val="002E5D8D"/>
    <w:rsid w:val="002E7B4E"/>
    <w:rsid w:val="002F1C74"/>
    <w:rsid w:val="002F2017"/>
    <w:rsid w:val="002F27CC"/>
    <w:rsid w:val="002F288A"/>
    <w:rsid w:val="002F5B26"/>
    <w:rsid w:val="003021DB"/>
    <w:rsid w:val="00302788"/>
    <w:rsid w:val="00302F0A"/>
    <w:rsid w:val="00303F5D"/>
    <w:rsid w:val="00310216"/>
    <w:rsid w:val="00311F28"/>
    <w:rsid w:val="0031301E"/>
    <w:rsid w:val="00314B8B"/>
    <w:rsid w:val="00315368"/>
    <w:rsid w:val="00315754"/>
    <w:rsid w:val="0031580B"/>
    <w:rsid w:val="0031593F"/>
    <w:rsid w:val="0031605B"/>
    <w:rsid w:val="003163E0"/>
    <w:rsid w:val="003164BA"/>
    <w:rsid w:val="00316E81"/>
    <w:rsid w:val="00320AC2"/>
    <w:rsid w:val="00326B13"/>
    <w:rsid w:val="00327CD8"/>
    <w:rsid w:val="0033050B"/>
    <w:rsid w:val="00330712"/>
    <w:rsid w:val="0033111C"/>
    <w:rsid w:val="00331AAB"/>
    <w:rsid w:val="00334282"/>
    <w:rsid w:val="00334790"/>
    <w:rsid w:val="00334797"/>
    <w:rsid w:val="00336B53"/>
    <w:rsid w:val="00336DE6"/>
    <w:rsid w:val="00337593"/>
    <w:rsid w:val="00337E13"/>
    <w:rsid w:val="00340664"/>
    <w:rsid w:val="003410F5"/>
    <w:rsid w:val="00343749"/>
    <w:rsid w:val="00345B1A"/>
    <w:rsid w:val="00351FFF"/>
    <w:rsid w:val="00352224"/>
    <w:rsid w:val="003539E4"/>
    <w:rsid w:val="00355FB6"/>
    <w:rsid w:val="00360AEC"/>
    <w:rsid w:val="003674F9"/>
    <w:rsid w:val="003714A7"/>
    <w:rsid w:val="00373B5B"/>
    <w:rsid w:val="00374246"/>
    <w:rsid w:val="00374DA3"/>
    <w:rsid w:val="003766F2"/>
    <w:rsid w:val="003767EF"/>
    <w:rsid w:val="003809A1"/>
    <w:rsid w:val="003814B5"/>
    <w:rsid w:val="00383186"/>
    <w:rsid w:val="0038333F"/>
    <w:rsid w:val="00394F22"/>
    <w:rsid w:val="00395C42"/>
    <w:rsid w:val="00395FC5"/>
    <w:rsid w:val="003A1B99"/>
    <w:rsid w:val="003A2269"/>
    <w:rsid w:val="003A23D9"/>
    <w:rsid w:val="003A27BC"/>
    <w:rsid w:val="003A376C"/>
    <w:rsid w:val="003A3C60"/>
    <w:rsid w:val="003A5154"/>
    <w:rsid w:val="003A52EE"/>
    <w:rsid w:val="003A64FC"/>
    <w:rsid w:val="003A6AFD"/>
    <w:rsid w:val="003B0368"/>
    <w:rsid w:val="003B03C0"/>
    <w:rsid w:val="003B30BD"/>
    <w:rsid w:val="003B3CDC"/>
    <w:rsid w:val="003B4AB5"/>
    <w:rsid w:val="003B551A"/>
    <w:rsid w:val="003B7D59"/>
    <w:rsid w:val="003C048E"/>
    <w:rsid w:val="003C21D9"/>
    <w:rsid w:val="003C21E2"/>
    <w:rsid w:val="003C2E6C"/>
    <w:rsid w:val="003C367F"/>
    <w:rsid w:val="003C3BDA"/>
    <w:rsid w:val="003C5592"/>
    <w:rsid w:val="003C5A88"/>
    <w:rsid w:val="003D1EAE"/>
    <w:rsid w:val="003D2103"/>
    <w:rsid w:val="003D254F"/>
    <w:rsid w:val="003D281A"/>
    <w:rsid w:val="003D2B8C"/>
    <w:rsid w:val="003D4027"/>
    <w:rsid w:val="003D4C59"/>
    <w:rsid w:val="003D516A"/>
    <w:rsid w:val="003D5518"/>
    <w:rsid w:val="003E0C58"/>
    <w:rsid w:val="003E13F6"/>
    <w:rsid w:val="003E1D37"/>
    <w:rsid w:val="003E2268"/>
    <w:rsid w:val="003E6299"/>
    <w:rsid w:val="003E6A89"/>
    <w:rsid w:val="003E7B7B"/>
    <w:rsid w:val="003F2F40"/>
    <w:rsid w:val="003F5691"/>
    <w:rsid w:val="003F5AB3"/>
    <w:rsid w:val="003F6C64"/>
    <w:rsid w:val="003F7CA9"/>
    <w:rsid w:val="00400148"/>
    <w:rsid w:val="00400DF9"/>
    <w:rsid w:val="00401960"/>
    <w:rsid w:val="00402657"/>
    <w:rsid w:val="004037F0"/>
    <w:rsid w:val="00405B61"/>
    <w:rsid w:val="00406168"/>
    <w:rsid w:val="004066F1"/>
    <w:rsid w:val="004070C6"/>
    <w:rsid w:val="004100E3"/>
    <w:rsid w:val="00411849"/>
    <w:rsid w:val="0041549F"/>
    <w:rsid w:val="00416C75"/>
    <w:rsid w:val="00420B85"/>
    <w:rsid w:val="00422F7A"/>
    <w:rsid w:val="00424175"/>
    <w:rsid w:val="00424450"/>
    <w:rsid w:val="00425283"/>
    <w:rsid w:val="00425F79"/>
    <w:rsid w:val="0042617F"/>
    <w:rsid w:val="0042757A"/>
    <w:rsid w:val="00427952"/>
    <w:rsid w:val="004306D5"/>
    <w:rsid w:val="00432BB1"/>
    <w:rsid w:val="00435A19"/>
    <w:rsid w:val="00441119"/>
    <w:rsid w:val="0044467F"/>
    <w:rsid w:val="00444F64"/>
    <w:rsid w:val="004469EF"/>
    <w:rsid w:val="00447211"/>
    <w:rsid w:val="00450A78"/>
    <w:rsid w:val="0045151D"/>
    <w:rsid w:val="0045296C"/>
    <w:rsid w:val="00453635"/>
    <w:rsid w:val="0045559C"/>
    <w:rsid w:val="004555A4"/>
    <w:rsid w:val="00455913"/>
    <w:rsid w:val="0045746F"/>
    <w:rsid w:val="00457CB9"/>
    <w:rsid w:val="004606CE"/>
    <w:rsid w:val="004642A1"/>
    <w:rsid w:val="0046689D"/>
    <w:rsid w:val="00466B94"/>
    <w:rsid w:val="00466F33"/>
    <w:rsid w:val="0046780C"/>
    <w:rsid w:val="004707C7"/>
    <w:rsid w:val="00471DA6"/>
    <w:rsid w:val="0047212C"/>
    <w:rsid w:val="004728FD"/>
    <w:rsid w:val="004739C1"/>
    <w:rsid w:val="00473BBE"/>
    <w:rsid w:val="004747F4"/>
    <w:rsid w:val="0047505F"/>
    <w:rsid w:val="004755EC"/>
    <w:rsid w:val="0047597F"/>
    <w:rsid w:val="004773F2"/>
    <w:rsid w:val="00477607"/>
    <w:rsid w:val="00477A1D"/>
    <w:rsid w:val="00481A48"/>
    <w:rsid w:val="0048308D"/>
    <w:rsid w:val="0048380C"/>
    <w:rsid w:val="00485CE3"/>
    <w:rsid w:val="00487187"/>
    <w:rsid w:val="00491C0E"/>
    <w:rsid w:val="004922F9"/>
    <w:rsid w:val="004931E1"/>
    <w:rsid w:val="0049426C"/>
    <w:rsid w:val="0049521C"/>
    <w:rsid w:val="004960F7"/>
    <w:rsid w:val="004973CB"/>
    <w:rsid w:val="00497B53"/>
    <w:rsid w:val="004A0DC6"/>
    <w:rsid w:val="004A48A4"/>
    <w:rsid w:val="004A531C"/>
    <w:rsid w:val="004B0AD5"/>
    <w:rsid w:val="004B0F6D"/>
    <w:rsid w:val="004B20D7"/>
    <w:rsid w:val="004B3B86"/>
    <w:rsid w:val="004B3BB2"/>
    <w:rsid w:val="004B40DF"/>
    <w:rsid w:val="004B47FB"/>
    <w:rsid w:val="004B5618"/>
    <w:rsid w:val="004B6EB3"/>
    <w:rsid w:val="004B766F"/>
    <w:rsid w:val="004C1BA4"/>
    <w:rsid w:val="004C2DC6"/>
    <w:rsid w:val="004C31D8"/>
    <w:rsid w:val="004C4B79"/>
    <w:rsid w:val="004C61E7"/>
    <w:rsid w:val="004C7EE5"/>
    <w:rsid w:val="004D066D"/>
    <w:rsid w:val="004D1C6B"/>
    <w:rsid w:val="004D2957"/>
    <w:rsid w:val="004D2F21"/>
    <w:rsid w:val="004D5863"/>
    <w:rsid w:val="004D75E2"/>
    <w:rsid w:val="004E02C6"/>
    <w:rsid w:val="004E0F1C"/>
    <w:rsid w:val="004E11AD"/>
    <w:rsid w:val="004E2093"/>
    <w:rsid w:val="004E2BFA"/>
    <w:rsid w:val="004E2F5F"/>
    <w:rsid w:val="004E418A"/>
    <w:rsid w:val="004E4FD1"/>
    <w:rsid w:val="004E5E55"/>
    <w:rsid w:val="004E7507"/>
    <w:rsid w:val="004F093D"/>
    <w:rsid w:val="004F0DA6"/>
    <w:rsid w:val="004F1505"/>
    <w:rsid w:val="004F405F"/>
    <w:rsid w:val="004F6652"/>
    <w:rsid w:val="00500707"/>
    <w:rsid w:val="005031DE"/>
    <w:rsid w:val="00506816"/>
    <w:rsid w:val="00506A8C"/>
    <w:rsid w:val="00506C9E"/>
    <w:rsid w:val="005076E8"/>
    <w:rsid w:val="00512D3E"/>
    <w:rsid w:val="0051320E"/>
    <w:rsid w:val="00513261"/>
    <w:rsid w:val="00515355"/>
    <w:rsid w:val="005170C9"/>
    <w:rsid w:val="005211AD"/>
    <w:rsid w:val="00521563"/>
    <w:rsid w:val="00523745"/>
    <w:rsid w:val="005244AC"/>
    <w:rsid w:val="00525099"/>
    <w:rsid w:val="005251CB"/>
    <w:rsid w:val="0052681E"/>
    <w:rsid w:val="00527CFF"/>
    <w:rsid w:val="00527D4C"/>
    <w:rsid w:val="00530163"/>
    <w:rsid w:val="00531A86"/>
    <w:rsid w:val="0053346C"/>
    <w:rsid w:val="00533655"/>
    <w:rsid w:val="00533E7A"/>
    <w:rsid w:val="00534CD3"/>
    <w:rsid w:val="00535F6E"/>
    <w:rsid w:val="00536985"/>
    <w:rsid w:val="00540998"/>
    <w:rsid w:val="00540A52"/>
    <w:rsid w:val="00540C0F"/>
    <w:rsid w:val="00540C1F"/>
    <w:rsid w:val="005415B8"/>
    <w:rsid w:val="00543269"/>
    <w:rsid w:val="00543FB8"/>
    <w:rsid w:val="00544D27"/>
    <w:rsid w:val="0054576B"/>
    <w:rsid w:val="00545D86"/>
    <w:rsid w:val="00545F46"/>
    <w:rsid w:val="00547954"/>
    <w:rsid w:val="00551769"/>
    <w:rsid w:val="005518A3"/>
    <w:rsid w:val="0055497A"/>
    <w:rsid w:val="00554BEF"/>
    <w:rsid w:val="00555BA7"/>
    <w:rsid w:val="00556060"/>
    <w:rsid w:val="005565E8"/>
    <w:rsid w:val="00556B1F"/>
    <w:rsid w:val="00557A6E"/>
    <w:rsid w:val="005601D4"/>
    <w:rsid w:val="00562FE6"/>
    <w:rsid w:val="00563325"/>
    <w:rsid w:val="00564FDB"/>
    <w:rsid w:val="0056569F"/>
    <w:rsid w:val="00565813"/>
    <w:rsid w:val="0056626C"/>
    <w:rsid w:val="00567027"/>
    <w:rsid w:val="00567815"/>
    <w:rsid w:val="005709E6"/>
    <w:rsid w:val="00570A8C"/>
    <w:rsid w:val="00572B2D"/>
    <w:rsid w:val="00572E1D"/>
    <w:rsid w:val="0057633C"/>
    <w:rsid w:val="00576714"/>
    <w:rsid w:val="00577214"/>
    <w:rsid w:val="0057734D"/>
    <w:rsid w:val="005775B7"/>
    <w:rsid w:val="00577CC8"/>
    <w:rsid w:val="0058007F"/>
    <w:rsid w:val="005824BE"/>
    <w:rsid w:val="00582C95"/>
    <w:rsid w:val="005848A4"/>
    <w:rsid w:val="005856B0"/>
    <w:rsid w:val="00585D61"/>
    <w:rsid w:val="00587DED"/>
    <w:rsid w:val="005912F9"/>
    <w:rsid w:val="00591DD5"/>
    <w:rsid w:val="00593424"/>
    <w:rsid w:val="00594621"/>
    <w:rsid w:val="005965A0"/>
    <w:rsid w:val="005974CC"/>
    <w:rsid w:val="005A23F2"/>
    <w:rsid w:val="005A3357"/>
    <w:rsid w:val="005A4D6F"/>
    <w:rsid w:val="005A5CD8"/>
    <w:rsid w:val="005B1A34"/>
    <w:rsid w:val="005B238A"/>
    <w:rsid w:val="005B2AAA"/>
    <w:rsid w:val="005B4206"/>
    <w:rsid w:val="005B4A8F"/>
    <w:rsid w:val="005C2D9E"/>
    <w:rsid w:val="005C4262"/>
    <w:rsid w:val="005C48EA"/>
    <w:rsid w:val="005C4ADC"/>
    <w:rsid w:val="005C571A"/>
    <w:rsid w:val="005C6E09"/>
    <w:rsid w:val="005C704C"/>
    <w:rsid w:val="005C71DF"/>
    <w:rsid w:val="005D03CA"/>
    <w:rsid w:val="005D1319"/>
    <w:rsid w:val="005D1517"/>
    <w:rsid w:val="005D2014"/>
    <w:rsid w:val="005D4BB8"/>
    <w:rsid w:val="005D4E55"/>
    <w:rsid w:val="005D5481"/>
    <w:rsid w:val="005D5A82"/>
    <w:rsid w:val="005D5DD1"/>
    <w:rsid w:val="005D73E4"/>
    <w:rsid w:val="005D7FF1"/>
    <w:rsid w:val="005E15C6"/>
    <w:rsid w:val="005E327F"/>
    <w:rsid w:val="005E5337"/>
    <w:rsid w:val="005E69BF"/>
    <w:rsid w:val="005E6F7C"/>
    <w:rsid w:val="005F0A1F"/>
    <w:rsid w:val="005F2FC7"/>
    <w:rsid w:val="005F4967"/>
    <w:rsid w:val="005F4C44"/>
    <w:rsid w:val="005F6302"/>
    <w:rsid w:val="005F63F7"/>
    <w:rsid w:val="006006EE"/>
    <w:rsid w:val="00604310"/>
    <w:rsid w:val="00605BE9"/>
    <w:rsid w:val="006074BA"/>
    <w:rsid w:val="00610210"/>
    <w:rsid w:val="006102F8"/>
    <w:rsid w:val="0061040A"/>
    <w:rsid w:val="00610792"/>
    <w:rsid w:val="00610B4F"/>
    <w:rsid w:val="006110E0"/>
    <w:rsid w:val="00614812"/>
    <w:rsid w:val="00614ECC"/>
    <w:rsid w:val="0061558D"/>
    <w:rsid w:val="00615FC8"/>
    <w:rsid w:val="006179D6"/>
    <w:rsid w:val="0062492A"/>
    <w:rsid w:val="00625135"/>
    <w:rsid w:val="0062513C"/>
    <w:rsid w:val="00627C56"/>
    <w:rsid w:val="00630CC0"/>
    <w:rsid w:val="006322FC"/>
    <w:rsid w:val="00632496"/>
    <w:rsid w:val="00632C53"/>
    <w:rsid w:val="0063327D"/>
    <w:rsid w:val="00633D1F"/>
    <w:rsid w:val="0064033E"/>
    <w:rsid w:val="00640804"/>
    <w:rsid w:val="0064207E"/>
    <w:rsid w:val="00642C4C"/>
    <w:rsid w:val="00645572"/>
    <w:rsid w:val="00646AA5"/>
    <w:rsid w:val="00646D59"/>
    <w:rsid w:val="00650668"/>
    <w:rsid w:val="00654DFE"/>
    <w:rsid w:val="00654F8C"/>
    <w:rsid w:val="0065556D"/>
    <w:rsid w:val="00655A24"/>
    <w:rsid w:val="00655CF0"/>
    <w:rsid w:val="00661412"/>
    <w:rsid w:val="00661E8E"/>
    <w:rsid w:val="00662C0B"/>
    <w:rsid w:val="006647A8"/>
    <w:rsid w:val="00664FBC"/>
    <w:rsid w:val="00665138"/>
    <w:rsid w:val="00665A8C"/>
    <w:rsid w:val="00665FE6"/>
    <w:rsid w:val="006670CA"/>
    <w:rsid w:val="00667836"/>
    <w:rsid w:val="00670039"/>
    <w:rsid w:val="006715D6"/>
    <w:rsid w:val="00672B48"/>
    <w:rsid w:val="00672F93"/>
    <w:rsid w:val="0067719D"/>
    <w:rsid w:val="00680D06"/>
    <w:rsid w:val="00682D7C"/>
    <w:rsid w:val="0068332B"/>
    <w:rsid w:val="00683A8D"/>
    <w:rsid w:val="00684CBB"/>
    <w:rsid w:val="00685189"/>
    <w:rsid w:val="00685E74"/>
    <w:rsid w:val="00686F33"/>
    <w:rsid w:val="00687343"/>
    <w:rsid w:val="0068748C"/>
    <w:rsid w:val="00690C59"/>
    <w:rsid w:val="00692591"/>
    <w:rsid w:val="006945AF"/>
    <w:rsid w:val="006945E7"/>
    <w:rsid w:val="00694BD6"/>
    <w:rsid w:val="006A0179"/>
    <w:rsid w:val="006A03CE"/>
    <w:rsid w:val="006A05A4"/>
    <w:rsid w:val="006A0AEF"/>
    <w:rsid w:val="006A1F37"/>
    <w:rsid w:val="006A3A67"/>
    <w:rsid w:val="006A4ED6"/>
    <w:rsid w:val="006A5342"/>
    <w:rsid w:val="006A61FA"/>
    <w:rsid w:val="006A71BA"/>
    <w:rsid w:val="006B1D27"/>
    <w:rsid w:val="006B31CC"/>
    <w:rsid w:val="006B4813"/>
    <w:rsid w:val="006B7602"/>
    <w:rsid w:val="006B7C49"/>
    <w:rsid w:val="006C2B9F"/>
    <w:rsid w:val="006C530F"/>
    <w:rsid w:val="006C5A8D"/>
    <w:rsid w:val="006C5B0F"/>
    <w:rsid w:val="006D1DC8"/>
    <w:rsid w:val="006D4306"/>
    <w:rsid w:val="006D6C90"/>
    <w:rsid w:val="006D7D7C"/>
    <w:rsid w:val="006E15B4"/>
    <w:rsid w:val="006E349A"/>
    <w:rsid w:val="006E4709"/>
    <w:rsid w:val="006E490E"/>
    <w:rsid w:val="006F1871"/>
    <w:rsid w:val="006F2321"/>
    <w:rsid w:val="006F255B"/>
    <w:rsid w:val="006F3051"/>
    <w:rsid w:val="006F3CB5"/>
    <w:rsid w:val="006F6F2D"/>
    <w:rsid w:val="006F77FD"/>
    <w:rsid w:val="00700A58"/>
    <w:rsid w:val="00700DC5"/>
    <w:rsid w:val="00704668"/>
    <w:rsid w:val="00704790"/>
    <w:rsid w:val="007053F3"/>
    <w:rsid w:val="007058F2"/>
    <w:rsid w:val="007063FA"/>
    <w:rsid w:val="007064B2"/>
    <w:rsid w:val="007108E4"/>
    <w:rsid w:val="00712AFE"/>
    <w:rsid w:val="00713915"/>
    <w:rsid w:val="00715352"/>
    <w:rsid w:val="00716B73"/>
    <w:rsid w:val="00717450"/>
    <w:rsid w:val="007204A8"/>
    <w:rsid w:val="0072075B"/>
    <w:rsid w:val="0072208D"/>
    <w:rsid w:val="0072282F"/>
    <w:rsid w:val="00722A06"/>
    <w:rsid w:val="00722E17"/>
    <w:rsid w:val="00726053"/>
    <w:rsid w:val="00731041"/>
    <w:rsid w:val="00731D23"/>
    <w:rsid w:val="00732041"/>
    <w:rsid w:val="007325F9"/>
    <w:rsid w:val="00733F04"/>
    <w:rsid w:val="007342C2"/>
    <w:rsid w:val="0073435C"/>
    <w:rsid w:val="007344ED"/>
    <w:rsid w:val="0073617B"/>
    <w:rsid w:val="00736D63"/>
    <w:rsid w:val="00736FCD"/>
    <w:rsid w:val="007407D6"/>
    <w:rsid w:val="00740915"/>
    <w:rsid w:val="00740E53"/>
    <w:rsid w:val="00742781"/>
    <w:rsid w:val="00743745"/>
    <w:rsid w:val="00743EFE"/>
    <w:rsid w:val="00743FDF"/>
    <w:rsid w:val="007447D3"/>
    <w:rsid w:val="00744EFA"/>
    <w:rsid w:val="00750D67"/>
    <w:rsid w:val="00752256"/>
    <w:rsid w:val="00752AA3"/>
    <w:rsid w:val="00754248"/>
    <w:rsid w:val="007549CE"/>
    <w:rsid w:val="00755478"/>
    <w:rsid w:val="00761FA0"/>
    <w:rsid w:val="007624D4"/>
    <w:rsid w:val="00762919"/>
    <w:rsid w:val="00764B10"/>
    <w:rsid w:val="00766A12"/>
    <w:rsid w:val="0076782C"/>
    <w:rsid w:val="007744BA"/>
    <w:rsid w:val="007747DF"/>
    <w:rsid w:val="0077507B"/>
    <w:rsid w:val="0078053E"/>
    <w:rsid w:val="007808D9"/>
    <w:rsid w:val="00780950"/>
    <w:rsid w:val="00782302"/>
    <w:rsid w:val="007836C4"/>
    <w:rsid w:val="0078575C"/>
    <w:rsid w:val="00785BB8"/>
    <w:rsid w:val="00785DFF"/>
    <w:rsid w:val="00786F1C"/>
    <w:rsid w:val="00790AB0"/>
    <w:rsid w:val="00790B2A"/>
    <w:rsid w:val="00790C28"/>
    <w:rsid w:val="00791266"/>
    <w:rsid w:val="00792886"/>
    <w:rsid w:val="007947BF"/>
    <w:rsid w:val="00795A7D"/>
    <w:rsid w:val="00796180"/>
    <w:rsid w:val="00796301"/>
    <w:rsid w:val="007A0E4C"/>
    <w:rsid w:val="007A2B7A"/>
    <w:rsid w:val="007A32B5"/>
    <w:rsid w:val="007A3DB0"/>
    <w:rsid w:val="007A4046"/>
    <w:rsid w:val="007A5B58"/>
    <w:rsid w:val="007A68F2"/>
    <w:rsid w:val="007A70C7"/>
    <w:rsid w:val="007B0B1C"/>
    <w:rsid w:val="007B1828"/>
    <w:rsid w:val="007B2DD9"/>
    <w:rsid w:val="007B4963"/>
    <w:rsid w:val="007B58D7"/>
    <w:rsid w:val="007C205D"/>
    <w:rsid w:val="007C2625"/>
    <w:rsid w:val="007C2C01"/>
    <w:rsid w:val="007C46EF"/>
    <w:rsid w:val="007C4AE5"/>
    <w:rsid w:val="007C5D75"/>
    <w:rsid w:val="007C612C"/>
    <w:rsid w:val="007C7B03"/>
    <w:rsid w:val="007C7C92"/>
    <w:rsid w:val="007D3AD4"/>
    <w:rsid w:val="007D45EB"/>
    <w:rsid w:val="007D4870"/>
    <w:rsid w:val="007D5996"/>
    <w:rsid w:val="007D6331"/>
    <w:rsid w:val="007E035A"/>
    <w:rsid w:val="007E1D99"/>
    <w:rsid w:val="007E27F8"/>
    <w:rsid w:val="007E44E9"/>
    <w:rsid w:val="007F08D8"/>
    <w:rsid w:val="007F107F"/>
    <w:rsid w:val="007F26C7"/>
    <w:rsid w:val="007F42A0"/>
    <w:rsid w:val="007F440B"/>
    <w:rsid w:val="007F4CAE"/>
    <w:rsid w:val="007F5769"/>
    <w:rsid w:val="007F5E30"/>
    <w:rsid w:val="007F7C48"/>
    <w:rsid w:val="007F7D34"/>
    <w:rsid w:val="00802CBA"/>
    <w:rsid w:val="008039CC"/>
    <w:rsid w:val="008072C1"/>
    <w:rsid w:val="008076FE"/>
    <w:rsid w:val="00807D07"/>
    <w:rsid w:val="00812A18"/>
    <w:rsid w:val="00812ED1"/>
    <w:rsid w:val="00814A8A"/>
    <w:rsid w:val="00814C4B"/>
    <w:rsid w:val="008151CA"/>
    <w:rsid w:val="008164AA"/>
    <w:rsid w:val="00817A8D"/>
    <w:rsid w:val="00821426"/>
    <w:rsid w:val="00821984"/>
    <w:rsid w:val="008223DB"/>
    <w:rsid w:val="00822BD9"/>
    <w:rsid w:val="00823FCF"/>
    <w:rsid w:val="00824175"/>
    <w:rsid w:val="008253BA"/>
    <w:rsid w:val="0082543F"/>
    <w:rsid w:val="00825990"/>
    <w:rsid w:val="00825ABC"/>
    <w:rsid w:val="008266F9"/>
    <w:rsid w:val="008268B1"/>
    <w:rsid w:val="0082755F"/>
    <w:rsid w:val="0083094F"/>
    <w:rsid w:val="00830AE5"/>
    <w:rsid w:val="0083233C"/>
    <w:rsid w:val="00832AC1"/>
    <w:rsid w:val="00834059"/>
    <w:rsid w:val="00836093"/>
    <w:rsid w:val="0083616E"/>
    <w:rsid w:val="0083718C"/>
    <w:rsid w:val="008379FB"/>
    <w:rsid w:val="00837CAA"/>
    <w:rsid w:val="008419A7"/>
    <w:rsid w:val="00842219"/>
    <w:rsid w:val="00842418"/>
    <w:rsid w:val="008452AC"/>
    <w:rsid w:val="0084658B"/>
    <w:rsid w:val="00847D06"/>
    <w:rsid w:val="0085034F"/>
    <w:rsid w:val="00851908"/>
    <w:rsid w:val="008526E8"/>
    <w:rsid w:val="00852E7B"/>
    <w:rsid w:val="008533D3"/>
    <w:rsid w:val="008543FD"/>
    <w:rsid w:val="0085462E"/>
    <w:rsid w:val="00855DEC"/>
    <w:rsid w:val="008561E6"/>
    <w:rsid w:val="0085668A"/>
    <w:rsid w:val="00856ECB"/>
    <w:rsid w:val="00856EE4"/>
    <w:rsid w:val="00860E3C"/>
    <w:rsid w:val="0086147B"/>
    <w:rsid w:val="00862543"/>
    <w:rsid w:val="00863E5F"/>
    <w:rsid w:val="00863FC8"/>
    <w:rsid w:val="008649E9"/>
    <w:rsid w:val="00864A1A"/>
    <w:rsid w:val="00864F04"/>
    <w:rsid w:val="0086678B"/>
    <w:rsid w:val="00866DCF"/>
    <w:rsid w:val="008700FF"/>
    <w:rsid w:val="008726E2"/>
    <w:rsid w:val="00873F85"/>
    <w:rsid w:val="00875FBD"/>
    <w:rsid w:val="008811D9"/>
    <w:rsid w:val="00881EEE"/>
    <w:rsid w:val="00882269"/>
    <w:rsid w:val="00883B61"/>
    <w:rsid w:val="008856E3"/>
    <w:rsid w:val="008861FB"/>
    <w:rsid w:val="00886D2B"/>
    <w:rsid w:val="00887BEA"/>
    <w:rsid w:val="008901D6"/>
    <w:rsid w:val="008911CE"/>
    <w:rsid w:val="008922B9"/>
    <w:rsid w:val="0089363B"/>
    <w:rsid w:val="0089485E"/>
    <w:rsid w:val="008A202C"/>
    <w:rsid w:val="008A2C97"/>
    <w:rsid w:val="008A4E91"/>
    <w:rsid w:val="008A5328"/>
    <w:rsid w:val="008A7808"/>
    <w:rsid w:val="008A7FCB"/>
    <w:rsid w:val="008B01DE"/>
    <w:rsid w:val="008B05C9"/>
    <w:rsid w:val="008B13E0"/>
    <w:rsid w:val="008B22C4"/>
    <w:rsid w:val="008B255A"/>
    <w:rsid w:val="008B69EE"/>
    <w:rsid w:val="008C2931"/>
    <w:rsid w:val="008C2E72"/>
    <w:rsid w:val="008C3C08"/>
    <w:rsid w:val="008C40C8"/>
    <w:rsid w:val="008C4591"/>
    <w:rsid w:val="008D0A8B"/>
    <w:rsid w:val="008D10FC"/>
    <w:rsid w:val="008D1A14"/>
    <w:rsid w:val="008D2A54"/>
    <w:rsid w:val="008D3192"/>
    <w:rsid w:val="008D60C8"/>
    <w:rsid w:val="008D682B"/>
    <w:rsid w:val="008D743A"/>
    <w:rsid w:val="008E100D"/>
    <w:rsid w:val="008E2468"/>
    <w:rsid w:val="008E2D6F"/>
    <w:rsid w:val="008E3414"/>
    <w:rsid w:val="008F07A5"/>
    <w:rsid w:val="008F13B2"/>
    <w:rsid w:val="008F2DA6"/>
    <w:rsid w:val="008F458E"/>
    <w:rsid w:val="008F4BA7"/>
    <w:rsid w:val="008F63D5"/>
    <w:rsid w:val="008F6AC7"/>
    <w:rsid w:val="00900512"/>
    <w:rsid w:val="00900707"/>
    <w:rsid w:val="00900A98"/>
    <w:rsid w:val="0090211F"/>
    <w:rsid w:val="00902540"/>
    <w:rsid w:val="00902846"/>
    <w:rsid w:val="00903F47"/>
    <w:rsid w:val="009049CC"/>
    <w:rsid w:val="00904D0B"/>
    <w:rsid w:val="00905835"/>
    <w:rsid w:val="0091114B"/>
    <w:rsid w:val="009120C0"/>
    <w:rsid w:val="00914A4C"/>
    <w:rsid w:val="00922DE5"/>
    <w:rsid w:val="009261A8"/>
    <w:rsid w:val="00927AE4"/>
    <w:rsid w:val="0093140D"/>
    <w:rsid w:val="009326F8"/>
    <w:rsid w:val="00933F38"/>
    <w:rsid w:val="00933F5F"/>
    <w:rsid w:val="00934703"/>
    <w:rsid w:val="00935705"/>
    <w:rsid w:val="009367D8"/>
    <w:rsid w:val="00936B7D"/>
    <w:rsid w:val="00940288"/>
    <w:rsid w:val="00940D84"/>
    <w:rsid w:val="00940E5C"/>
    <w:rsid w:val="00942B6D"/>
    <w:rsid w:val="009436FB"/>
    <w:rsid w:val="00945862"/>
    <w:rsid w:val="009473C5"/>
    <w:rsid w:val="009477EC"/>
    <w:rsid w:val="00950278"/>
    <w:rsid w:val="009509C2"/>
    <w:rsid w:val="00950E77"/>
    <w:rsid w:val="00952627"/>
    <w:rsid w:val="00955835"/>
    <w:rsid w:val="00955CDE"/>
    <w:rsid w:val="00956648"/>
    <w:rsid w:val="00956D12"/>
    <w:rsid w:val="00957478"/>
    <w:rsid w:val="00957B22"/>
    <w:rsid w:val="00957C13"/>
    <w:rsid w:val="00961140"/>
    <w:rsid w:val="0096123A"/>
    <w:rsid w:val="00962837"/>
    <w:rsid w:val="00962AA1"/>
    <w:rsid w:val="00965228"/>
    <w:rsid w:val="00965C99"/>
    <w:rsid w:val="009672BA"/>
    <w:rsid w:val="009674FC"/>
    <w:rsid w:val="00967A68"/>
    <w:rsid w:val="00970C13"/>
    <w:rsid w:val="009723A1"/>
    <w:rsid w:val="00973F5A"/>
    <w:rsid w:val="0098027B"/>
    <w:rsid w:val="00982C7A"/>
    <w:rsid w:val="00983D13"/>
    <w:rsid w:val="0098589A"/>
    <w:rsid w:val="00987413"/>
    <w:rsid w:val="00990012"/>
    <w:rsid w:val="0099266B"/>
    <w:rsid w:val="00993672"/>
    <w:rsid w:val="009946DA"/>
    <w:rsid w:val="00996398"/>
    <w:rsid w:val="0099655E"/>
    <w:rsid w:val="00996560"/>
    <w:rsid w:val="00996D1C"/>
    <w:rsid w:val="009A2D67"/>
    <w:rsid w:val="009A2D6B"/>
    <w:rsid w:val="009A4FBE"/>
    <w:rsid w:val="009A76EB"/>
    <w:rsid w:val="009B146E"/>
    <w:rsid w:val="009B2954"/>
    <w:rsid w:val="009B3489"/>
    <w:rsid w:val="009B5454"/>
    <w:rsid w:val="009B5AC8"/>
    <w:rsid w:val="009B6410"/>
    <w:rsid w:val="009C0107"/>
    <w:rsid w:val="009C058D"/>
    <w:rsid w:val="009C0AC0"/>
    <w:rsid w:val="009C1A9A"/>
    <w:rsid w:val="009C2A1A"/>
    <w:rsid w:val="009C2B7C"/>
    <w:rsid w:val="009C3C60"/>
    <w:rsid w:val="009C3CC9"/>
    <w:rsid w:val="009C480F"/>
    <w:rsid w:val="009C5378"/>
    <w:rsid w:val="009C5520"/>
    <w:rsid w:val="009D261F"/>
    <w:rsid w:val="009D411F"/>
    <w:rsid w:val="009D65B4"/>
    <w:rsid w:val="009D6BA0"/>
    <w:rsid w:val="009D6E57"/>
    <w:rsid w:val="009E1A61"/>
    <w:rsid w:val="009E481A"/>
    <w:rsid w:val="009E586C"/>
    <w:rsid w:val="009E6183"/>
    <w:rsid w:val="009E771D"/>
    <w:rsid w:val="009F07CC"/>
    <w:rsid w:val="009F1954"/>
    <w:rsid w:val="009F2587"/>
    <w:rsid w:val="009F35E7"/>
    <w:rsid w:val="009F7352"/>
    <w:rsid w:val="009F7E73"/>
    <w:rsid w:val="00A0056A"/>
    <w:rsid w:val="00A015B1"/>
    <w:rsid w:val="00A01D11"/>
    <w:rsid w:val="00A03DE2"/>
    <w:rsid w:val="00A06812"/>
    <w:rsid w:val="00A1457D"/>
    <w:rsid w:val="00A156CB"/>
    <w:rsid w:val="00A1580E"/>
    <w:rsid w:val="00A171C8"/>
    <w:rsid w:val="00A174BF"/>
    <w:rsid w:val="00A179C7"/>
    <w:rsid w:val="00A17BB9"/>
    <w:rsid w:val="00A2104B"/>
    <w:rsid w:val="00A22665"/>
    <w:rsid w:val="00A22E05"/>
    <w:rsid w:val="00A23846"/>
    <w:rsid w:val="00A23B0C"/>
    <w:rsid w:val="00A241AB"/>
    <w:rsid w:val="00A2780C"/>
    <w:rsid w:val="00A27CA2"/>
    <w:rsid w:val="00A327FE"/>
    <w:rsid w:val="00A32FF2"/>
    <w:rsid w:val="00A33911"/>
    <w:rsid w:val="00A34C1F"/>
    <w:rsid w:val="00A35A98"/>
    <w:rsid w:val="00A37233"/>
    <w:rsid w:val="00A3780B"/>
    <w:rsid w:val="00A42004"/>
    <w:rsid w:val="00A42838"/>
    <w:rsid w:val="00A43B74"/>
    <w:rsid w:val="00A44C45"/>
    <w:rsid w:val="00A4630B"/>
    <w:rsid w:val="00A46A6C"/>
    <w:rsid w:val="00A46E71"/>
    <w:rsid w:val="00A47814"/>
    <w:rsid w:val="00A505F1"/>
    <w:rsid w:val="00A52B3A"/>
    <w:rsid w:val="00A53E87"/>
    <w:rsid w:val="00A54420"/>
    <w:rsid w:val="00A55778"/>
    <w:rsid w:val="00A55DAA"/>
    <w:rsid w:val="00A57B8E"/>
    <w:rsid w:val="00A6076B"/>
    <w:rsid w:val="00A60896"/>
    <w:rsid w:val="00A60904"/>
    <w:rsid w:val="00A61227"/>
    <w:rsid w:val="00A617E3"/>
    <w:rsid w:val="00A61A40"/>
    <w:rsid w:val="00A61AAD"/>
    <w:rsid w:val="00A61EC1"/>
    <w:rsid w:val="00A63393"/>
    <w:rsid w:val="00A652D1"/>
    <w:rsid w:val="00A66F93"/>
    <w:rsid w:val="00A6722C"/>
    <w:rsid w:val="00A73437"/>
    <w:rsid w:val="00A76091"/>
    <w:rsid w:val="00A76129"/>
    <w:rsid w:val="00A76D54"/>
    <w:rsid w:val="00A80814"/>
    <w:rsid w:val="00A81E1F"/>
    <w:rsid w:val="00A82004"/>
    <w:rsid w:val="00A83BFA"/>
    <w:rsid w:val="00A842A8"/>
    <w:rsid w:val="00A84D56"/>
    <w:rsid w:val="00A8622C"/>
    <w:rsid w:val="00A8699A"/>
    <w:rsid w:val="00A869C5"/>
    <w:rsid w:val="00A87A3F"/>
    <w:rsid w:val="00A90B04"/>
    <w:rsid w:val="00A920EB"/>
    <w:rsid w:val="00A94E74"/>
    <w:rsid w:val="00A95578"/>
    <w:rsid w:val="00A9567C"/>
    <w:rsid w:val="00A976EF"/>
    <w:rsid w:val="00A97E8D"/>
    <w:rsid w:val="00AA000C"/>
    <w:rsid w:val="00AA03D3"/>
    <w:rsid w:val="00AA1F09"/>
    <w:rsid w:val="00AA3E88"/>
    <w:rsid w:val="00AA639A"/>
    <w:rsid w:val="00AA7CF9"/>
    <w:rsid w:val="00AB0608"/>
    <w:rsid w:val="00AB5288"/>
    <w:rsid w:val="00AB5321"/>
    <w:rsid w:val="00AB6B89"/>
    <w:rsid w:val="00AC35E2"/>
    <w:rsid w:val="00AC4273"/>
    <w:rsid w:val="00AC6B79"/>
    <w:rsid w:val="00AC71C4"/>
    <w:rsid w:val="00AD0A6F"/>
    <w:rsid w:val="00AD26E2"/>
    <w:rsid w:val="00AD68B8"/>
    <w:rsid w:val="00AE0CEF"/>
    <w:rsid w:val="00AE3250"/>
    <w:rsid w:val="00AE3B98"/>
    <w:rsid w:val="00AF0909"/>
    <w:rsid w:val="00AF1925"/>
    <w:rsid w:val="00AF1D54"/>
    <w:rsid w:val="00AF2081"/>
    <w:rsid w:val="00AF2A15"/>
    <w:rsid w:val="00AF3E45"/>
    <w:rsid w:val="00AF51B7"/>
    <w:rsid w:val="00AF5352"/>
    <w:rsid w:val="00AF574A"/>
    <w:rsid w:val="00B00D43"/>
    <w:rsid w:val="00B01484"/>
    <w:rsid w:val="00B0156E"/>
    <w:rsid w:val="00B02A7E"/>
    <w:rsid w:val="00B06B00"/>
    <w:rsid w:val="00B07862"/>
    <w:rsid w:val="00B10259"/>
    <w:rsid w:val="00B15751"/>
    <w:rsid w:val="00B158DD"/>
    <w:rsid w:val="00B15964"/>
    <w:rsid w:val="00B17E6F"/>
    <w:rsid w:val="00B2033D"/>
    <w:rsid w:val="00B205EC"/>
    <w:rsid w:val="00B2109B"/>
    <w:rsid w:val="00B21AD2"/>
    <w:rsid w:val="00B237D1"/>
    <w:rsid w:val="00B23959"/>
    <w:rsid w:val="00B23B38"/>
    <w:rsid w:val="00B24A33"/>
    <w:rsid w:val="00B268BA"/>
    <w:rsid w:val="00B30118"/>
    <w:rsid w:val="00B306A7"/>
    <w:rsid w:val="00B32677"/>
    <w:rsid w:val="00B339CA"/>
    <w:rsid w:val="00B34945"/>
    <w:rsid w:val="00B40825"/>
    <w:rsid w:val="00B42145"/>
    <w:rsid w:val="00B441DF"/>
    <w:rsid w:val="00B45558"/>
    <w:rsid w:val="00B465DC"/>
    <w:rsid w:val="00B47EB9"/>
    <w:rsid w:val="00B50223"/>
    <w:rsid w:val="00B51916"/>
    <w:rsid w:val="00B524C6"/>
    <w:rsid w:val="00B535B0"/>
    <w:rsid w:val="00B54528"/>
    <w:rsid w:val="00B571F1"/>
    <w:rsid w:val="00B57307"/>
    <w:rsid w:val="00B60C53"/>
    <w:rsid w:val="00B62248"/>
    <w:rsid w:val="00B62677"/>
    <w:rsid w:val="00B642DF"/>
    <w:rsid w:val="00B648CA"/>
    <w:rsid w:val="00B65833"/>
    <w:rsid w:val="00B66B3E"/>
    <w:rsid w:val="00B66E02"/>
    <w:rsid w:val="00B67081"/>
    <w:rsid w:val="00B670F8"/>
    <w:rsid w:val="00B67FE7"/>
    <w:rsid w:val="00B70CC9"/>
    <w:rsid w:val="00B71907"/>
    <w:rsid w:val="00B7248F"/>
    <w:rsid w:val="00B75E9C"/>
    <w:rsid w:val="00B7679A"/>
    <w:rsid w:val="00B80AEB"/>
    <w:rsid w:val="00B80EFF"/>
    <w:rsid w:val="00B83CB2"/>
    <w:rsid w:val="00B852BD"/>
    <w:rsid w:val="00B859A0"/>
    <w:rsid w:val="00B87340"/>
    <w:rsid w:val="00B874A4"/>
    <w:rsid w:val="00B92E25"/>
    <w:rsid w:val="00B940B1"/>
    <w:rsid w:val="00B954C1"/>
    <w:rsid w:val="00B96F13"/>
    <w:rsid w:val="00B9701D"/>
    <w:rsid w:val="00B97D47"/>
    <w:rsid w:val="00BA1577"/>
    <w:rsid w:val="00BA173F"/>
    <w:rsid w:val="00BA19B8"/>
    <w:rsid w:val="00BA523C"/>
    <w:rsid w:val="00BA57F0"/>
    <w:rsid w:val="00BA670D"/>
    <w:rsid w:val="00BA67D1"/>
    <w:rsid w:val="00BA70AB"/>
    <w:rsid w:val="00BB1E50"/>
    <w:rsid w:val="00BB318A"/>
    <w:rsid w:val="00BB5ED3"/>
    <w:rsid w:val="00BB6599"/>
    <w:rsid w:val="00BC1B73"/>
    <w:rsid w:val="00BC41AD"/>
    <w:rsid w:val="00BC5DD9"/>
    <w:rsid w:val="00BC6CC0"/>
    <w:rsid w:val="00BC75DC"/>
    <w:rsid w:val="00BD0193"/>
    <w:rsid w:val="00BD1992"/>
    <w:rsid w:val="00BD2CFB"/>
    <w:rsid w:val="00BD43A3"/>
    <w:rsid w:val="00BD4DEE"/>
    <w:rsid w:val="00BD6479"/>
    <w:rsid w:val="00BD7A01"/>
    <w:rsid w:val="00BD7B2A"/>
    <w:rsid w:val="00BE0322"/>
    <w:rsid w:val="00BE316E"/>
    <w:rsid w:val="00BE3439"/>
    <w:rsid w:val="00BE4A34"/>
    <w:rsid w:val="00BE50A1"/>
    <w:rsid w:val="00BE720A"/>
    <w:rsid w:val="00BF0DE2"/>
    <w:rsid w:val="00BF1734"/>
    <w:rsid w:val="00BF240E"/>
    <w:rsid w:val="00BF2B35"/>
    <w:rsid w:val="00BF7C45"/>
    <w:rsid w:val="00C008D3"/>
    <w:rsid w:val="00C010A0"/>
    <w:rsid w:val="00C014E4"/>
    <w:rsid w:val="00C01C01"/>
    <w:rsid w:val="00C0439E"/>
    <w:rsid w:val="00C06921"/>
    <w:rsid w:val="00C11D10"/>
    <w:rsid w:val="00C124F7"/>
    <w:rsid w:val="00C125D0"/>
    <w:rsid w:val="00C127AE"/>
    <w:rsid w:val="00C1343D"/>
    <w:rsid w:val="00C14AED"/>
    <w:rsid w:val="00C14AFA"/>
    <w:rsid w:val="00C14BFC"/>
    <w:rsid w:val="00C14E9F"/>
    <w:rsid w:val="00C165E0"/>
    <w:rsid w:val="00C20FBE"/>
    <w:rsid w:val="00C219F7"/>
    <w:rsid w:val="00C23380"/>
    <w:rsid w:val="00C24A67"/>
    <w:rsid w:val="00C27E40"/>
    <w:rsid w:val="00C30051"/>
    <w:rsid w:val="00C30DA0"/>
    <w:rsid w:val="00C31C6C"/>
    <w:rsid w:val="00C32454"/>
    <w:rsid w:val="00C3519C"/>
    <w:rsid w:val="00C353AB"/>
    <w:rsid w:val="00C40ED2"/>
    <w:rsid w:val="00C40EFA"/>
    <w:rsid w:val="00C4191B"/>
    <w:rsid w:val="00C41B4D"/>
    <w:rsid w:val="00C41DF0"/>
    <w:rsid w:val="00C451F8"/>
    <w:rsid w:val="00C4624D"/>
    <w:rsid w:val="00C52522"/>
    <w:rsid w:val="00C5291E"/>
    <w:rsid w:val="00C53302"/>
    <w:rsid w:val="00C55CCE"/>
    <w:rsid w:val="00C57377"/>
    <w:rsid w:val="00C60113"/>
    <w:rsid w:val="00C62DB3"/>
    <w:rsid w:val="00C64728"/>
    <w:rsid w:val="00C65365"/>
    <w:rsid w:val="00C6550A"/>
    <w:rsid w:val="00C65BFC"/>
    <w:rsid w:val="00C66F23"/>
    <w:rsid w:val="00C67B86"/>
    <w:rsid w:val="00C70E7E"/>
    <w:rsid w:val="00C718C0"/>
    <w:rsid w:val="00C746ED"/>
    <w:rsid w:val="00C770BF"/>
    <w:rsid w:val="00C80D47"/>
    <w:rsid w:val="00C82038"/>
    <w:rsid w:val="00C8339F"/>
    <w:rsid w:val="00C83DAB"/>
    <w:rsid w:val="00C9160D"/>
    <w:rsid w:val="00C92BA6"/>
    <w:rsid w:val="00C9371D"/>
    <w:rsid w:val="00C93AD4"/>
    <w:rsid w:val="00C93F7D"/>
    <w:rsid w:val="00C94B80"/>
    <w:rsid w:val="00C94EA5"/>
    <w:rsid w:val="00C971C7"/>
    <w:rsid w:val="00C977F4"/>
    <w:rsid w:val="00C97C41"/>
    <w:rsid w:val="00C97EDE"/>
    <w:rsid w:val="00CA021D"/>
    <w:rsid w:val="00CA1DC0"/>
    <w:rsid w:val="00CA3533"/>
    <w:rsid w:val="00CA3EFA"/>
    <w:rsid w:val="00CA4259"/>
    <w:rsid w:val="00CA44CC"/>
    <w:rsid w:val="00CA6522"/>
    <w:rsid w:val="00CA7201"/>
    <w:rsid w:val="00CB0F8A"/>
    <w:rsid w:val="00CB2A8D"/>
    <w:rsid w:val="00CB33EA"/>
    <w:rsid w:val="00CB4C93"/>
    <w:rsid w:val="00CB7F65"/>
    <w:rsid w:val="00CC019E"/>
    <w:rsid w:val="00CC0D0F"/>
    <w:rsid w:val="00CC223B"/>
    <w:rsid w:val="00CC241C"/>
    <w:rsid w:val="00CC5109"/>
    <w:rsid w:val="00CC5E4C"/>
    <w:rsid w:val="00CD033D"/>
    <w:rsid w:val="00CD1381"/>
    <w:rsid w:val="00CD4560"/>
    <w:rsid w:val="00CD4C0F"/>
    <w:rsid w:val="00CD56A7"/>
    <w:rsid w:val="00CD58B3"/>
    <w:rsid w:val="00CE056E"/>
    <w:rsid w:val="00CE1083"/>
    <w:rsid w:val="00CE7977"/>
    <w:rsid w:val="00CE7F6F"/>
    <w:rsid w:val="00CF5A76"/>
    <w:rsid w:val="00CF5F69"/>
    <w:rsid w:val="00CF6548"/>
    <w:rsid w:val="00CF6617"/>
    <w:rsid w:val="00D0267E"/>
    <w:rsid w:val="00D02809"/>
    <w:rsid w:val="00D02C8E"/>
    <w:rsid w:val="00D03F67"/>
    <w:rsid w:val="00D05E32"/>
    <w:rsid w:val="00D11E8B"/>
    <w:rsid w:val="00D15DC5"/>
    <w:rsid w:val="00D16129"/>
    <w:rsid w:val="00D1661A"/>
    <w:rsid w:val="00D16AB2"/>
    <w:rsid w:val="00D26136"/>
    <w:rsid w:val="00D309C6"/>
    <w:rsid w:val="00D30D92"/>
    <w:rsid w:val="00D30DF2"/>
    <w:rsid w:val="00D32EEB"/>
    <w:rsid w:val="00D333AD"/>
    <w:rsid w:val="00D361C1"/>
    <w:rsid w:val="00D364AD"/>
    <w:rsid w:val="00D403FD"/>
    <w:rsid w:val="00D41079"/>
    <w:rsid w:val="00D41264"/>
    <w:rsid w:val="00D413C0"/>
    <w:rsid w:val="00D4145E"/>
    <w:rsid w:val="00D435EC"/>
    <w:rsid w:val="00D43E20"/>
    <w:rsid w:val="00D4414D"/>
    <w:rsid w:val="00D44CAD"/>
    <w:rsid w:val="00D4613B"/>
    <w:rsid w:val="00D4676D"/>
    <w:rsid w:val="00D46C88"/>
    <w:rsid w:val="00D526ED"/>
    <w:rsid w:val="00D54947"/>
    <w:rsid w:val="00D55D2D"/>
    <w:rsid w:val="00D56092"/>
    <w:rsid w:val="00D60976"/>
    <w:rsid w:val="00D64841"/>
    <w:rsid w:val="00D65D64"/>
    <w:rsid w:val="00D65E99"/>
    <w:rsid w:val="00D6604F"/>
    <w:rsid w:val="00D67B42"/>
    <w:rsid w:val="00D7102F"/>
    <w:rsid w:val="00D71CFC"/>
    <w:rsid w:val="00D755C4"/>
    <w:rsid w:val="00D759FA"/>
    <w:rsid w:val="00D764D1"/>
    <w:rsid w:val="00D76981"/>
    <w:rsid w:val="00D77859"/>
    <w:rsid w:val="00D77A73"/>
    <w:rsid w:val="00D77C62"/>
    <w:rsid w:val="00D831BE"/>
    <w:rsid w:val="00D8498C"/>
    <w:rsid w:val="00D8786F"/>
    <w:rsid w:val="00D87FB6"/>
    <w:rsid w:val="00D901E2"/>
    <w:rsid w:val="00D909BC"/>
    <w:rsid w:val="00D91CE5"/>
    <w:rsid w:val="00D92A62"/>
    <w:rsid w:val="00D93E09"/>
    <w:rsid w:val="00D93FC7"/>
    <w:rsid w:val="00D952F6"/>
    <w:rsid w:val="00D967FC"/>
    <w:rsid w:val="00D97DAA"/>
    <w:rsid w:val="00DA0143"/>
    <w:rsid w:val="00DA290F"/>
    <w:rsid w:val="00DA44A0"/>
    <w:rsid w:val="00DA44EF"/>
    <w:rsid w:val="00DA537D"/>
    <w:rsid w:val="00DA5F87"/>
    <w:rsid w:val="00DA7EEC"/>
    <w:rsid w:val="00DA7F38"/>
    <w:rsid w:val="00DB0430"/>
    <w:rsid w:val="00DB0EA0"/>
    <w:rsid w:val="00DB4952"/>
    <w:rsid w:val="00DB4D03"/>
    <w:rsid w:val="00DB5A1D"/>
    <w:rsid w:val="00DB6083"/>
    <w:rsid w:val="00DB67B4"/>
    <w:rsid w:val="00DC1B5C"/>
    <w:rsid w:val="00DC2E9A"/>
    <w:rsid w:val="00DC2F72"/>
    <w:rsid w:val="00DC4A69"/>
    <w:rsid w:val="00DC5FEE"/>
    <w:rsid w:val="00DC5FF8"/>
    <w:rsid w:val="00DC6517"/>
    <w:rsid w:val="00DC6BA5"/>
    <w:rsid w:val="00DC6C7D"/>
    <w:rsid w:val="00DC7904"/>
    <w:rsid w:val="00DD01FC"/>
    <w:rsid w:val="00DD0375"/>
    <w:rsid w:val="00DD0F05"/>
    <w:rsid w:val="00DD1066"/>
    <w:rsid w:val="00DD14CE"/>
    <w:rsid w:val="00DD16C1"/>
    <w:rsid w:val="00DD191A"/>
    <w:rsid w:val="00DD3285"/>
    <w:rsid w:val="00DD5091"/>
    <w:rsid w:val="00DD7F09"/>
    <w:rsid w:val="00DE04D0"/>
    <w:rsid w:val="00DE166E"/>
    <w:rsid w:val="00DE4189"/>
    <w:rsid w:val="00DF0443"/>
    <w:rsid w:val="00DF06D6"/>
    <w:rsid w:val="00DF1406"/>
    <w:rsid w:val="00DF180F"/>
    <w:rsid w:val="00DF2307"/>
    <w:rsid w:val="00DF3305"/>
    <w:rsid w:val="00DF3311"/>
    <w:rsid w:val="00DF369F"/>
    <w:rsid w:val="00DF6A26"/>
    <w:rsid w:val="00DF6DFA"/>
    <w:rsid w:val="00DF7566"/>
    <w:rsid w:val="00E01697"/>
    <w:rsid w:val="00E01B90"/>
    <w:rsid w:val="00E01E33"/>
    <w:rsid w:val="00E027A1"/>
    <w:rsid w:val="00E03857"/>
    <w:rsid w:val="00E03CA2"/>
    <w:rsid w:val="00E04432"/>
    <w:rsid w:val="00E06927"/>
    <w:rsid w:val="00E0728F"/>
    <w:rsid w:val="00E118EF"/>
    <w:rsid w:val="00E127D0"/>
    <w:rsid w:val="00E12B2C"/>
    <w:rsid w:val="00E131B9"/>
    <w:rsid w:val="00E142F5"/>
    <w:rsid w:val="00E1464B"/>
    <w:rsid w:val="00E16632"/>
    <w:rsid w:val="00E17143"/>
    <w:rsid w:val="00E20D89"/>
    <w:rsid w:val="00E2283D"/>
    <w:rsid w:val="00E23997"/>
    <w:rsid w:val="00E23B26"/>
    <w:rsid w:val="00E26EBA"/>
    <w:rsid w:val="00E27BBF"/>
    <w:rsid w:val="00E34EC0"/>
    <w:rsid w:val="00E35D45"/>
    <w:rsid w:val="00E36038"/>
    <w:rsid w:val="00E36255"/>
    <w:rsid w:val="00E36363"/>
    <w:rsid w:val="00E367C5"/>
    <w:rsid w:val="00E40314"/>
    <w:rsid w:val="00E43584"/>
    <w:rsid w:val="00E447A3"/>
    <w:rsid w:val="00E44BD7"/>
    <w:rsid w:val="00E45F12"/>
    <w:rsid w:val="00E47F7E"/>
    <w:rsid w:val="00E52C08"/>
    <w:rsid w:val="00E53F3D"/>
    <w:rsid w:val="00E54498"/>
    <w:rsid w:val="00E55162"/>
    <w:rsid w:val="00E5564E"/>
    <w:rsid w:val="00E55992"/>
    <w:rsid w:val="00E6240F"/>
    <w:rsid w:val="00E629FB"/>
    <w:rsid w:val="00E63C80"/>
    <w:rsid w:val="00E63D3F"/>
    <w:rsid w:val="00E64104"/>
    <w:rsid w:val="00E64B0E"/>
    <w:rsid w:val="00E6546C"/>
    <w:rsid w:val="00E70837"/>
    <w:rsid w:val="00E719BC"/>
    <w:rsid w:val="00E71CFE"/>
    <w:rsid w:val="00E72E2A"/>
    <w:rsid w:val="00E750DE"/>
    <w:rsid w:val="00E752EF"/>
    <w:rsid w:val="00E7591A"/>
    <w:rsid w:val="00E76E18"/>
    <w:rsid w:val="00E779BA"/>
    <w:rsid w:val="00E8051D"/>
    <w:rsid w:val="00E80EC0"/>
    <w:rsid w:val="00E81475"/>
    <w:rsid w:val="00E832CB"/>
    <w:rsid w:val="00E833C1"/>
    <w:rsid w:val="00E9099E"/>
    <w:rsid w:val="00E930AC"/>
    <w:rsid w:val="00E944D5"/>
    <w:rsid w:val="00EA0A6A"/>
    <w:rsid w:val="00EA3F3E"/>
    <w:rsid w:val="00EA6C7F"/>
    <w:rsid w:val="00EA71D7"/>
    <w:rsid w:val="00EA773D"/>
    <w:rsid w:val="00EA7CC2"/>
    <w:rsid w:val="00EB0E70"/>
    <w:rsid w:val="00EB175B"/>
    <w:rsid w:val="00EB18C7"/>
    <w:rsid w:val="00EB4296"/>
    <w:rsid w:val="00EB44A7"/>
    <w:rsid w:val="00EB4FBF"/>
    <w:rsid w:val="00EB511A"/>
    <w:rsid w:val="00EB6E33"/>
    <w:rsid w:val="00EB7031"/>
    <w:rsid w:val="00EC1111"/>
    <w:rsid w:val="00EC187A"/>
    <w:rsid w:val="00EC2EC9"/>
    <w:rsid w:val="00EC300E"/>
    <w:rsid w:val="00EC49E0"/>
    <w:rsid w:val="00EC51D5"/>
    <w:rsid w:val="00EC5575"/>
    <w:rsid w:val="00EC5B7A"/>
    <w:rsid w:val="00EC67B0"/>
    <w:rsid w:val="00EC75F0"/>
    <w:rsid w:val="00ED035C"/>
    <w:rsid w:val="00ED2B09"/>
    <w:rsid w:val="00ED34D5"/>
    <w:rsid w:val="00ED45F9"/>
    <w:rsid w:val="00ED53FD"/>
    <w:rsid w:val="00ED602F"/>
    <w:rsid w:val="00ED62D7"/>
    <w:rsid w:val="00ED6741"/>
    <w:rsid w:val="00ED6E7A"/>
    <w:rsid w:val="00ED76FD"/>
    <w:rsid w:val="00EE0F12"/>
    <w:rsid w:val="00EE169F"/>
    <w:rsid w:val="00EE392F"/>
    <w:rsid w:val="00EE4FCB"/>
    <w:rsid w:val="00EE6BEB"/>
    <w:rsid w:val="00EE6EE2"/>
    <w:rsid w:val="00EF0594"/>
    <w:rsid w:val="00EF3C6D"/>
    <w:rsid w:val="00EF5F3D"/>
    <w:rsid w:val="00EF604D"/>
    <w:rsid w:val="00EF6445"/>
    <w:rsid w:val="00EF6EBC"/>
    <w:rsid w:val="00F012C9"/>
    <w:rsid w:val="00F02938"/>
    <w:rsid w:val="00F03076"/>
    <w:rsid w:val="00F046D2"/>
    <w:rsid w:val="00F05DBE"/>
    <w:rsid w:val="00F07903"/>
    <w:rsid w:val="00F1390F"/>
    <w:rsid w:val="00F140F8"/>
    <w:rsid w:val="00F159D1"/>
    <w:rsid w:val="00F15BB7"/>
    <w:rsid w:val="00F16EE3"/>
    <w:rsid w:val="00F170E2"/>
    <w:rsid w:val="00F1753B"/>
    <w:rsid w:val="00F20CB6"/>
    <w:rsid w:val="00F22355"/>
    <w:rsid w:val="00F2425E"/>
    <w:rsid w:val="00F24819"/>
    <w:rsid w:val="00F30140"/>
    <w:rsid w:val="00F31F14"/>
    <w:rsid w:val="00F3335D"/>
    <w:rsid w:val="00F3422C"/>
    <w:rsid w:val="00F36ECF"/>
    <w:rsid w:val="00F401B3"/>
    <w:rsid w:val="00F4042E"/>
    <w:rsid w:val="00F40B34"/>
    <w:rsid w:val="00F40D29"/>
    <w:rsid w:val="00F4500C"/>
    <w:rsid w:val="00F45F07"/>
    <w:rsid w:val="00F47EA5"/>
    <w:rsid w:val="00F50260"/>
    <w:rsid w:val="00F51A23"/>
    <w:rsid w:val="00F51CED"/>
    <w:rsid w:val="00F530CF"/>
    <w:rsid w:val="00F54D78"/>
    <w:rsid w:val="00F56D5B"/>
    <w:rsid w:val="00F57BF6"/>
    <w:rsid w:val="00F60CA9"/>
    <w:rsid w:val="00F616BF"/>
    <w:rsid w:val="00F61CBF"/>
    <w:rsid w:val="00F61FD2"/>
    <w:rsid w:val="00F62024"/>
    <w:rsid w:val="00F645A6"/>
    <w:rsid w:val="00F65A0E"/>
    <w:rsid w:val="00F66062"/>
    <w:rsid w:val="00F669FE"/>
    <w:rsid w:val="00F6735E"/>
    <w:rsid w:val="00F7096A"/>
    <w:rsid w:val="00F70BA2"/>
    <w:rsid w:val="00F72469"/>
    <w:rsid w:val="00F727AA"/>
    <w:rsid w:val="00F74C9A"/>
    <w:rsid w:val="00F769EC"/>
    <w:rsid w:val="00F773A7"/>
    <w:rsid w:val="00F81C44"/>
    <w:rsid w:val="00F869AA"/>
    <w:rsid w:val="00F86A34"/>
    <w:rsid w:val="00F86F7D"/>
    <w:rsid w:val="00F9087A"/>
    <w:rsid w:val="00F91385"/>
    <w:rsid w:val="00F96905"/>
    <w:rsid w:val="00F977A2"/>
    <w:rsid w:val="00F97FD9"/>
    <w:rsid w:val="00FA18BC"/>
    <w:rsid w:val="00FA1CCB"/>
    <w:rsid w:val="00FA75C7"/>
    <w:rsid w:val="00FB1378"/>
    <w:rsid w:val="00FB195F"/>
    <w:rsid w:val="00FB1B84"/>
    <w:rsid w:val="00FB220B"/>
    <w:rsid w:val="00FB2A49"/>
    <w:rsid w:val="00FB39B0"/>
    <w:rsid w:val="00FB3CE6"/>
    <w:rsid w:val="00FB3D52"/>
    <w:rsid w:val="00FB46D4"/>
    <w:rsid w:val="00FB6AF3"/>
    <w:rsid w:val="00FB722D"/>
    <w:rsid w:val="00FC151E"/>
    <w:rsid w:val="00FC21F9"/>
    <w:rsid w:val="00FC371F"/>
    <w:rsid w:val="00FC5437"/>
    <w:rsid w:val="00FC5476"/>
    <w:rsid w:val="00FC7F0B"/>
    <w:rsid w:val="00FD16B9"/>
    <w:rsid w:val="00FD2EA9"/>
    <w:rsid w:val="00FD352C"/>
    <w:rsid w:val="00FD47DF"/>
    <w:rsid w:val="00FD5B1E"/>
    <w:rsid w:val="00FD5B47"/>
    <w:rsid w:val="00FD6111"/>
    <w:rsid w:val="00FD70FD"/>
    <w:rsid w:val="00FD7642"/>
    <w:rsid w:val="00FE0B12"/>
    <w:rsid w:val="00FE0CD6"/>
    <w:rsid w:val="00FE119C"/>
    <w:rsid w:val="00FE2064"/>
    <w:rsid w:val="00FE27BD"/>
    <w:rsid w:val="00FE6079"/>
    <w:rsid w:val="00FF0400"/>
    <w:rsid w:val="00FF240A"/>
    <w:rsid w:val="00FF3616"/>
    <w:rsid w:val="00FF4974"/>
    <w:rsid w:val="00FF57FE"/>
    <w:rsid w:val="00FF67AB"/>
    <w:rsid w:val="00FF6FEA"/>
    <w:rsid w:val="00FF721C"/>
    <w:rsid w:val="00FF72E7"/>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4C4B79"/>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lang w:val="x-none" w:eastAsia="x-none"/>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uiPriority w:val="59"/>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FB39B0"/>
    <w:pPr>
      <w:spacing w:after="120"/>
      <w:ind w:right="23"/>
    </w:pPr>
    <w:rPr>
      <w:rFonts w:cs="Times New Roman"/>
      <w:bCs/>
      <w:iCs/>
      <w:spacing w:val="-1"/>
      <w:szCs w:val="20"/>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paragraph" w:customStyle="1" w:styleId="Sub-ClauseText">
    <w:name w:val="Sub-Clause Text"/>
    <w:basedOn w:val="Normal"/>
    <w:rsid w:val="00837CAA"/>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semiHidden/>
    <w:unhideWhenUsed/>
    <w:rsid w:val="007B58D7"/>
    <w:rPr>
      <w:sz w:val="16"/>
      <w:szCs w:val="16"/>
    </w:rPr>
  </w:style>
  <w:style w:type="paragraph" w:styleId="CommentText">
    <w:name w:val="annotation text"/>
    <w:basedOn w:val="Normal"/>
    <w:link w:val="CommentTextChar"/>
    <w:semiHidden/>
    <w:unhideWhenUsed/>
    <w:rsid w:val="007B58D7"/>
    <w:rPr>
      <w:szCs w:val="20"/>
    </w:rPr>
  </w:style>
  <w:style w:type="character" w:customStyle="1" w:styleId="CommentTextChar">
    <w:name w:val="Comment Text Char"/>
    <w:basedOn w:val="DefaultParagraphFont"/>
    <w:link w:val="CommentText"/>
    <w:semiHidden/>
    <w:rsid w:val="007B58D7"/>
    <w:rPr>
      <w:sz w:val="20"/>
      <w:szCs w:val="20"/>
    </w:rPr>
  </w:style>
  <w:style w:type="character" w:customStyle="1" w:styleId="apple-converted-space">
    <w:name w:val="apple-converted-space"/>
    <w:basedOn w:val="DefaultParagraphFont"/>
    <w:rsid w:val="00864A1A"/>
  </w:style>
  <w:style w:type="table" w:customStyle="1" w:styleId="TableGrid2">
    <w:name w:val="Table Grid2"/>
    <w:basedOn w:val="TableNormal"/>
    <w:next w:val="TableGrid"/>
    <w:uiPriority w:val="59"/>
    <w:rsid w:val="001D7D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4C4B79"/>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lang w:val="x-none" w:eastAsia="x-none"/>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uiPriority w:val="59"/>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FB39B0"/>
    <w:pPr>
      <w:spacing w:after="120"/>
      <w:ind w:right="23"/>
    </w:pPr>
    <w:rPr>
      <w:rFonts w:cs="Times New Roman"/>
      <w:bCs/>
      <w:iCs/>
      <w:spacing w:val="-1"/>
      <w:szCs w:val="20"/>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paragraph" w:customStyle="1" w:styleId="Sub-ClauseText">
    <w:name w:val="Sub-Clause Text"/>
    <w:basedOn w:val="Normal"/>
    <w:rsid w:val="00837CAA"/>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semiHidden/>
    <w:unhideWhenUsed/>
    <w:rsid w:val="007B58D7"/>
    <w:rPr>
      <w:sz w:val="16"/>
      <w:szCs w:val="16"/>
    </w:rPr>
  </w:style>
  <w:style w:type="paragraph" w:styleId="CommentText">
    <w:name w:val="annotation text"/>
    <w:basedOn w:val="Normal"/>
    <w:link w:val="CommentTextChar"/>
    <w:semiHidden/>
    <w:unhideWhenUsed/>
    <w:rsid w:val="007B58D7"/>
    <w:rPr>
      <w:szCs w:val="20"/>
    </w:rPr>
  </w:style>
  <w:style w:type="character" w:customStyle="1" w:styleId="CommentTextChar">
    <w:name w:val="Comment Text Char"/>
    <w:basedOn w:val="DefaultParagraphFont"/>
    <w:link w:val="CommentText"/>
    <w:semiHidden/>
    <w:rsid w:val="007B58D7"/>
    <w:rPr>
      <w:sz w:val="20"/>
      <w:szCs w:val="20"/>
    </w:rPr>
  </w:style>
  <w:style w:type="character" w:customStyle="1" w:styleId="apple-converted-space">
    <w:name w:val="apple-converted-space"/>
    <w:basedOn w:val="DefaultParagraphFont"/>
    <w:rsid w:val="00864A1A"/>
  </w:style>
  <w:style w:type="table" w:customStyle="1" w:styleId="TableGrid2">
    <w:name w:val="Table Grid2"/>
    <w:basedOn w:val="TableNormal"/>
    <w:next w:val="TableGrid"/>
    <w:uiPriority w:val="59"/>
    <w:rsid w:val="001D7D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273">
      <w:bodyDiv w:val="1"/>
      <w:marLeft w:val="0"/>
      <w:marRight w:val="0"/>
      <w:marTop w:val="0"/>
      <w:marBottom w:val="0"/>
      <w:divBdr>
        <w:top w:val="none" w:sz="0" w:space="0" w:color="auto"/>
        <w:left w:val="none" w:sz="0" w:space="0" w:color="auto"/>
        <w:bottom w:val="none" w:sz="0" w:space="0" w:color="auto"/>
        <w:right w:val="none" w:sz="0" w:space="0" w:color="auto"/>
      </w:divBdr>
    </w:div>
    <w:div w:id="104661768">
      <w:bodyDiv w:val="1"/>
      <w:marLeft w:val="0"/>
      <w:marRight w:val="0"/>
      <w:marTop w:val="0"/>
      <w:marBottom w:val="0"/>
      <w:divBdr>
        <w:top w:val="none" w:sz="0" w:space="0" w:color="auto"/>
        <w:left w:val="none" w:sz="0" w:space="0" w:color="auto"/>
        <w:bottom w:val="none" w:sz="0" w:space="0" w:color="auto"/>
        <w:right w:val="none" w:sz="0" w:space="0" w:color="auto"/>
      </w:divBdr>
    </w:div>
    <w:div w:id="245310419">
      <w:bodyDiv w:val="1"/>
      <w:marLeft w:val="0"/>
      <w:marRight w:val="0"/>
      <w:marTop w:val="0"/>
      <w:marBottom w:val="0"/>
      <w:divBdr>
        <w:top w:val="none" w:sz="0" w:space="0" w:color="auto"/>
        <w:left w:val="none" w:sz="0" w:space="0" w:color="auto"/>
        <w:bottom w:val="none" w:sz="0" w:space="0" w:color="auto"/>
        <w:right w:val="none" w:sz="0" w:space="0" w:color="auto"/>
      </w:divBdr>
    </w:div>
    <w:div w:id="297687027">
      <w:bodyDiv w:val="1"/>
      <w:marLeft w:val="0"/>
      <w:marRight w:val="0"/>
      <w:marTop w:val="0"/>
      <w:marBottom w:val="0"/>
      <w:divBdr>
        <w:top w:val="none" w:sz="0" w:space="0" w:color="auto"/>
        <w:left w:val="none" w:sz="0" w:space="0" w:color="auto"/>
        <w:bottom w:val="none" w:sz="0" w:space="0" w:color="auto"/>
        <w:right w:val="none" w:sz="0" w:space="0" w:color="auto"/>
      </w:divBdr>
    </w:div>
    <w:div w:id="343212723">
      <w:bodyDiv w:val="1"/>
      <w:marLeft w:val="0"/>
      <w:marRight w:val="0"/>
      <w:marTop w:val="0"/>
      <w:marBottom w:val="0"/>
      <w:divBdr>
        <w:top w:val="none" w:sz="0" w:space="0" w:color="auto"/>
        <w:left w:val="none" w:sz="0" w:space="0" w:color="auto"/>
        <w:bottom w:val="none" w:sz="0" w:space="0" w:color="auto"/>
        <w:right w:val="none" w:sz="0" w:space="0" w:color="auto"/>
      </w:divBdr>
    </w:div>
    <w:div w:id="429853626">
      <w:bodyDiv w:val="1"/>
      <w:marLeft w:val="0"/>
      <w:marRight w:val="0"/>
      <w:marTop w:val="0"/>
      <w:marBottom w:val="0"/>
      <w:divBdr>
        <w:top w:val="none" w:sz="0" w:space="0" w:color="auto"/>
        <w:left w:val="none" w:sz="0" w:space="0" w:color="auto"/>
        <w:bottom w:val="none" w:sz="0" w:space="0" w:color="auto"/>
        <w:right w:val="none" w:sz="0" w:space="0" w:color="auto"/>
      </w:divBdr>
    </w:div>
    <w:div w:id="486868618">
      <w:bodyDiv w:val="1"/>
      <w:marLeft w:val="0"/>
      <w:marRight w:val="0"/>
      <w:marTop w:val="0"/>
      <w:marBottom w:val="0"/>
      <w:divBdr>
        <w:top w:val="none" w:sz="0" w:space="0" w:color="auto"/>
        <w:left w:val="none" w:sz="0" w:space="0" w:color="auto"/>
        <w:bottom w:val="none" w:sz="0" w:space="0" w:color="auto"/>
        <w:right w:val="none" w:sz="0" w:space="0" w:color="auto"/>
      </w:divBdr>
    </w:div>
    <w:div w:id="813833189">
      <w:bodyDiv w:val="1"/>
      <w:marLeft w:val="0"/>
      <w:marRight w:val="0"/>
      <w:marTop w:val="0"/>
      <w:marBottom w:val="0"/>
      <w:divBdr>
        <w:top w:val="none" w:sz="0" w:space="0" w:color="auto"/>
        <w:left w:val="none" w:sz="0" w:space="0" w:color="auto"/>
        <w:bottom w:val="none" w:sz="0" w:space="0" w:color="auto"/>
        <w:right w:val="none" w:sz="0" w:space="0" w:color="auto"/>
      </w:divBdr>
      <w:divsChild>
        <w:div w:id="548884133">
          <w:marLeft w:val="0"/>
          <w:marRight w:val="0"/>
          <w:marTop w:val="0"/>
          <w:marBottom w:val="0"/>
          <w:divBdr>
            <w:top w:val="none" w:sz="0" w:space="0" w:color="auto"/>
            <w:left w:val="none" w:sz="0" w:space="0" w:color="auto"/>
            <w:bottom w:val="none" w:sz="0" w:space="0" w:color="auto"/>
            <w:right w:val="none" w:sz="0" w:space="0" w:color="auto"/>
          </w:divBdr>
          <w:divsChild>
            <w:div w:id="74670648">
              <w:marLeft w:val="1440"/>
              <w:marRight w:val="0"/>
              <w:marTop w:val="0"/>
              <w:marBottom w:val="0"/>
              <w:divBdr>
                <w:top w:val="none" w:sz="0" w:space="0" w:color="auto"/>
                <w:left w:val="none" w:sz="0" w:space="0" w:color="auto"/>
                <w:bottom w:val="none" w:sz="0" w:space="0" w:color="auto"/>
                <w:right w:val="none" w:sz="0" w:space="0" w:color="auto"/>
              </w:divBdr>
            </w:div>
            <w:div w:id="146171611">
              <w:marLeft w:val="1440"/>
              <w:marRight w:val="0"/>
              <w:marTop w:val="0"/>
              <w:marBottom w:val="0"/>
              <w:divBdr>
                <w:top w:val="none" w:sz="0" w:space="0" w:color="auto"/>
                <w:left w:val="none" w:sz="0" w:space="0" w:color="auto"/>
                <w:bottom w:val="none" w:sz="0" w:space="0" w:color="auto"/>
                <w:right w:val="none" w:sz="0" w:space="0" w:color="auto"/>
              </w:divBdr>
            </w:div>
            <w:div w:id="148832944">
              <w:marLeft w:val="1440"/>
              <w:marRight w:val="0"/>
              <w:marTop w:val="0"/>
              <w:marBottom w:val="0"/>
              <w:divBdr>
                <w:top w:val="none" w:sz="0" w:space="0" w:color="auto"/>
                <w:left w:val="none" w:sz="0" w:space="0" w:color="auto"/>
                <w:bottom w:val="none" w:sz="0" w:space="0" w:color="auto"/>
                <w:right w:val="none" w:sz="0" w:space="0" w:color="auto"/>
              </w:divBdr>
            </w:div>
            <w:div w:id="227696166">
              <w:marLeft w:val="1440"/>
              <w:marRight w:val="0"/>
              <w:marTop w:val="0"/>
              <w:marBottom w:val="0"/>
              <w:divBdr>
                <w:top w:val="none" w:sz="0" w:space="0" w:color="auto"/>
                <w:left w:val="none" w:sz="0" w:space="0" w:color="auto"/>
                <w:bottom w:val="none" w:sz="0" w:space="0" w:color="auto"/>
                <w:right w:val="none" w:sz="0" w:space="0" w:color="auto"/>
              </w:divBdr>
            </w:div>
            <w:div w:id="515462803">
              <w:marLeft w:val="1440"/>
              <w:marRight w:val="0"/>
              <w:marTop w:val="0"/>
              <w:marBottom w:val="0"/>
              <w:divBdr>
                <w:top w:val="none" w:sz="0" w:space="0" w:color="auto"/>
                <w:left w:val="none" w:sz="0" w:space="0" w:color="auto"/>
                <w:bottom w:val="none" w:sz="0" w:space="0" w:color="auto"/>
                <w:right w:val="none" w:sz="0" w:space="0" w:color="auto"/>
              </w:divBdr>
            </w:div>
            <w:div w:id="757672045">
              <w:marLeft w:val="1440"/>
              <w:marRight w:val="0"/>
              <w:marTop w:val="0"/>
              <w:marBottom w:val="0"/>
              <w:divBdr>
                <w:top w:val="none" w:sz="0" w:space="0" w:color="auto"/>
                <w:left w:val="none" w:sz="0" w:space="0" w:color="auto"/>
                <w:bottom w:val="none" w:sz="0" w:space="0" w:color="auto"/>
                <w:right w:val="none" w:sz="0" w:space="0" w:color="auto"/>
              </w:divBdr>
            </w:div>
            <w:div w:id="1509564905">
              <w:marLeft w:val="1440"/>
              <w:marRight w:val="0"/>
              <w:marTop w:val="0"/>
              <w:marBottom w:val="0"/>
              <w:divBdr>
                <w:top w:val="none" w:sz="0" w:space="0" w:color="auto"/>
                <w:left w:val="none" w:sz="0" w:space="0" w:color="auto"/>
                <w:bottom w:val="none" w:sz="0" w:space="0" w:color="auto"/>
                <w:right w:val="none" w:sz="0" w:space="0" w:color="auto"/>
              </w:divBdr>
            </w:div>
            <w:div w:id="1633512522">
              <w:marLeft w:val="1440"/>
              <w:marRight w:val="0"/>
              <w:marTop w:val="0"/>
              <w:marBottom w:val="0"/>
              <w:divBdr>
                <w:top w:val="none" w:sz="0" w:space="0" w:color="auto"/>
                <w:left w:val="none" w:sz="0" w:space="0" w:color="auto"/>
                <w:bottom w:val="none" w:sz="0" w:space="0" w:color="auto"/>
                <w:right w:val="none" w:sz="0" w:space="0" w:color="auto"/>
              </w:divBdr>
            </w:div>
            <w:div w:id="1698238465">
              <w:marLeft w:val="1440"/>
              <w:marRight w:val="0"/>
              <w:marTop w:val="0"/>
              <w:marBottom w:val="0"/>
              <w:divBdr>
                <w:top w:val="none" w:sz="0" w:space="0" w:color="auto"/>
                <w:left w:val="none" w:sz="0" w:space="0" w:color="auto"/>
                <w:bottom w:val="none" w:sz="0" w:space="0" w:color="auto"/>
                <w:right w:val="none" w:sz="0" w:space="0" w:color="auto"/>
              </w:divBdr>
            </w:div>
            <w:div w:id="17880870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875891732">
      <w:bodyDiv w:val="1"/>
      <w:marLeft w:val="0"/>
      <w:marRight w:val="0"/>
      <w:marTop w:val="0"/>
      <w:marBottom w:val="0"/>
      <w:divBdr>
        <w:top w:val="none" w:sz="0" w:space="0" w:color="auto"/>
        <w:left w:val="none" w:sz="0" w:space="0" w:color="auto"/>
        <w:bottom w:val="none" w:sz="0" w:space="0" w:color="auto"/>
        <w:right w:val="none" w:sz="0" w:space="0" w:color="auto"/>
      </w:divBdr>
    </w:div>
    <w:div w:id="935555557">
      <w:bodyDiv w:val="1"/>
      <w:marLeft w:val="0"/>
      <w:marRight w:val="0"/>
      <w:marTop w:val="0"/>
      <w:marBottom w:val="0"/>
      <w:divBdr>
        <w:top w:val="none" w:sz="0" w:space="0" w:color="auto"/>
        <w:left w:val="none" w:sz="0" w:space="0" w:color="auto"/>
        <w:bottom w:val="none" w:sz="0" w:space="0" w:color="auto"/>
        <w:right w:val="none" w:sz="0" w:space="0" w:color="auto"/>
      </w:divBdr>
    </w:div>
    <w:div w:id="1279138298">
      <w:bodyDiv w:val="1"/>
      <w:marLeft w:val="0"/>
      <w:marRight w:val="0"/>
      <w:marTop w:val="0"/>
      <w:marBottom w:val="0"/>
      <w:divBdr>
        <w:top w:val="none" w:sz="0" w:space="0" w:color="auto"/>
        <w:left w:val="none" w:sz="0" w:space="0" w:color="auto"/>
        <w:bottom w:val="none" w:sz="0" w:space="0" w:color="auto"/>
        <w:right w:val="none" w:sz="0" w:space="0" w:color="auto"/>
      </w:divBdr>
    </w:div>
    <w:div w:id="1408309659">
      <w:bodyDiv w:val="1"/>
      <w:marLeft w:val="0"/>
      <w:marRight w:val="0"/>
      <w:marTop w:val="0"/>
      <w:marBottom w:val="0"/>
      <w:divBdr>
        <w:top w:val="none" w:sz="0" w:space="0" w:color="auto"/>
        <w:left w:val="none" w:sz="0" w:space="0" w:color="auto"/>
        <w:bottom w:val="none" w:sz="0" w:space="0" w:color="auto"/>
        <w:right w:val="none" w:sz="0" w:space="0" w:color="auto"/>
      </w:divBdr>
    </w:div>
    <w:div w:id="1450006677">
      <w:bodyDiv w:val="1"/>
      <w:marLeft w:val="0"/>
      <w:marRight w:val="0"/>
      <w:marTop w:val="0"/>
      <w:marBottom w:val="0"/>
      <w:divBdr>
        <w:top w:val="none" w:sz="0" w:space="0" w:color="auto"/>
        <w:left w:val="none" w:sz="0" w:space="0" w:color="auto"/>
        <w:bottom w:val="none" w:sz="0" w:space="0" w:color="auto"/>
        <w:right w:val="none" w:sz="0" w:space="0" w:color="auto"/>
      </w:divBdr>
    </w:div>
    <w:div w:id="1733235025">
      <w:bodyDiv w:val="1"/>
      <w:marLeft w:val="0"/>
      <w:marRight w:val="0"/>
      <w:marTop w:val="0"/>
      <w:marBottom w:val="0"/>
      <w:divBdr>
        <w:top w:val="none" w:sz="0" w:space="0" w:color="auto"/>
        <w:left w:val="none" w:sz="0" w:space="0" w:color="auto"/>
        <w:bottom w:val="none" w:sz="0" w:space="0" w:color="auto"/>
        <w:right w:val="none" w:sz="0" w:space="0" w:color="auto"/>
      </w:divBdr>
    </w:div>
    <w:div w:id="1738937782">
      <w:bodyDiv w:val="1"/>
      <w:marLeft w:val="0"/>
      <w:marRight w:val="0"/>
      <w:marTop w:val="0"/>
      <w:marBottom w:val="0"/>
      <w:divBdr>
        <w:top w:val="none" w:sz="0" w:space="0" w:color="auto"/>
        <w:left w:val="none" w:sz="0" w:space="0" w:color="auto"/>
        <w:bottom w:val="none" w:sz="0" w:space="0" w:color="auto"/>
        <w:right w:val="none" w:sz="0" w:space="0" w:color="auto"/>
      </w:divBdr>
    </w:div>
    <w:div w:id="1902133626">
      <w:bodyDiv w:val="1"/>
      <w:marLeft w:val="0"/>
      <w:marRight w:val="0"/>
      <w:marTop w:val="0"/>
      <w:marBottom w:val="0"/>
      <w:divBdr>
        <w:top w:val="none" w:sz="0" w:space="0" w:color="auto"/>
        <w:left w:val="none" w:sz="0" w:space="0" w:color="auto"/>
        <w:bottom w:val="none" w:sz="0" w:space="0" w:color="auto"/>
        <w:right w:val="none" w:sz="0" w:space="0" w:color="auto"/>
      </w:divBdr>
    </w:div>
    <w:div w:id="1972713263">
      <w:bodyDiv w:val="1"/>
      <w:marLeft w:val="0"/>
      <w:marRight w:val="0"/>
      <w:marTop w:val="0"/>
      <w:marBottom w:val="0"/>
      <w:divBdr>
        <w:top w:val="none" w:sz="0" w:space="0" w:color="auto"/>
        <w:left w:val="none" w:sz="0" w:space="0" w:color="auto"/>
        <w:bottom w:val="none" w:sz="0" w:space="0" w:color="auto"/>
        <w:right w:val="none" w:sz="0" w:space="0" w:color="auto"/>
      </w:divBdr>
    </w:div>
    <w:div w:id="2033721386">
      <w:bodyDiv w:val="1"/>
      <w:marLeft w:val="0"/>
      <w:marRight w:val="0"/>
      <w:marTop w:val="0"/>
      <w:marBottom w:val="0"/>
      <w:divBdr>
        <w:top w:val="none" w:sz="0" w:space="0" w:color="auto"/>
        <w:left w:val="none" w:sz="0" w:space="0" w:color="auto"/>
        <w:bottom w:val="none" w:sz="0" w:space="0" w:color="auto"/>
        <w:right w:val="none" w:sz="0" w:space="0" w:color="auto"/>
      </w:divBdr>
    </w:div>
    <w:div w:id="20353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naslov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0A8E4-8B70-40FC-8615-046DE03B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38</Pages>
  <Words>10081</Words>
  <Characters>62516</Characters>
  <Application>Microsoft Office Word</Application>
  <DocSecurity>0</DocSecurity>
  <Lines>520</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72453</CharactersWithSpaces>
  <SharedDoc>false</SharedDoc>
  <HLinks>
    <vt:vector size="18" baseType="variant">
      <vt:variant>
        <vt:i4>6881358</vt:i4>
      </vt:variant>
      <vt:variant>
        <vt:i4>6</vt:i4>
      </vt:variant>
      <vt:variant>
        <vt:i4>0</vt:i4>
      </vt:variant>
      <vt:variant>
        <vt:i4>5</vt:i4>
      </vt:variant>
      <vt:variant>
        <vt:lpwstr>mailto:tender@piu.rs</vt:lpwstr>
      </vt:variant>
      <vt:variant>
        <vt:lpwstr/>
      </vt:variant>
      <vt:variant>
        <vt:i4>6881358</vt:i4>
      </vt:variant>
      <vt:variant>
        <vt:i4>3</vt:i4>
      </vt:variant>
      <vt:variant>
        <vt:i4>0</vt:i4>
      </vt:variant>
      <vt:variant>
        <vt:i4>5</vt:i4>
      </vt:variant>
      <vt:variant>
        <vt:lpwstr>mailto:tender@piu.rs</vt:lpwstr>
      </vt:variant>
      <vt:variant>
        <vt:lpwstr/>
      </vt:variant>
      <vt:variant>
        <vt:i4>7536740</vt:i4>
      </vt:variant>
      <vt:variant>
        <vt:i4>0</vt:i4>
      </vt:variant>
      <vt:variant>
        <vt:i4>0</vt:i4>
      </vt:variant>
      <vt:variant>
        <vt:i4>5</vt:i4>
      </vt:variant>
      <vt:variant>
        <vt:lpwstr>http://www.piu.rs/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Kasapovic</dc:creator>
  <cp:lastModifiedBy>Dijana Kasapovic</cp:lastModifiedBy>
  <cp:revision>69</cp:revision>
  <cp:lastPrinted>2013-12-30T14:24:00Z</cp:lastPrinted>
  <dcterms:created xsi:type="dcterms:W3CDTF">2013-11-19T13:00:00Z</dcterms:created>
  <dcterms:modified xsi:type="dcterms:W3CDTF">2013-12-30T17:30:00Z</dcterms:modified>
</cp:coreProperties>
</file>