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36" w:rsidRDefault="00C25736" w:rsidP="006D7D7C">
      <w:r>
        <w:separator/>
      </w:r>
    </w:p>
    <w:p w:rsidR="00C25736" w:rsidRDefault="00C25736"/>
  </w:endnote>
  <w:endnote w:type="continuationSeparator" w:id="0">
    <w:p w:rsidR="00C25736" w:rsidRDefault="00C25736" w:rsidP="006D7D7C">
      <w:r>
        <w:continuationSeparator/>
      </w:r>
    </w:p>
    <w:p w:rsidR="00C25736" w:rsidRDefault="00C257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C6" w:rsidRDefault="006067C6">
    <w:pPr>
      <w:pStyle w:val="Footer"/>
      <w:jc w:val="right"/>
      <w:rPr>
        <w:lang w:val="sr-Cyrl-RS"/>
      </w:rPr>
    </w:pPr>
  </w:p>
  <w:sdt>
    <w:sdtPr>
      <w:id w:val="404418156"/>
      <w:docPartObj>
        <w:docPartGallery w:val="Page Numbers (Bottom of Page)"/>
        <w:docPartUnique/>
      </w:docPartObj>
    </w:sdtPr>
    <w:sdtEndPr/>
    <w:sdtContent>
      <w:sdt>
        <w:sdtPr>
          <w:id w:val="335654159"/>
          <w:docPartObj>
            <w:docPartGallery w:val="Page Numbers (Top of Page)"/>
            <w:docPartUnique/>
          </w:docPartObj>
        </w:sdtPr>
        <w:sdtEndPr/>
        <w:sdtContent>
          <w:p w:rsidR="006067C6" w:rsidRDefault="006067C6" w:rsidP="008473A1">
            <w:pPr>
              <w:pStyle w:val="Footer"/>
              <w:jc w:val="right"/>
            </w:pPr>
            <w:r>
              <w:t xml:space="preserve">Страна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829E3">
              <w:rPr>
                <w:b/>
                <w:bCs/>
                <w:noProof/>
              </w:rPr>
              <w:t>46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од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829E3">
              <w:rPr>
                <w:b/>
                <w:bCs/>
                <w:noProof/>
              </w:rPr>
              <w:t>46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6067C6" w:rsidRDefault="006067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C6" w:rsidRPr="00AB4BF4" w:rsidRDefault="006067C6" w:rsidP="00AB4BF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36" w:rsidRDefault="00C25736" w:rsidP="006D7D7C">
      <w:r>
        <w:separator/>
      </w:r>
    </w:p>
    <w:p w:rsidR="00C25736" w:rsidRDefault="00C25736"/>
  </w:footnote>
  <w:footnote w:type="continuationSeparator" w:id="0">
    <w:p w:rsidR="00C25736" w:rsidRDefault="00C25736" w:rsidP="006D7D7C">
      <w:r>
        <w:continuationSeparator/>
      </w:r>
    </w:p>
    <w:p w:rsidR="00C25736" w:rsidRDefault="00C257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C6" w:rsidRDefault="006067C6">
    <w:pPr>
      <w:pStyle w:val="Header"/>
    </w:pPr>
  </w:p>
  <w:p w:rsidR="006067C6" w:rsidRDefault="006067C6">
    <w:pPr>
      <w:pStyle w:val="Header"/>
    </w:pPr>
    <w:r w:rsidRPr="002B0DC4">
      <w:rPr>
        <w:rFonts w:cs="Times New Roman"/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6F1A45B7" wp14:editId="5DF1687A">
          <wp:simplePos x="0" y="0"/>
          <wp:positionH relativeFrom="column">
            <wp:posOffset>-74930</wp:posOffset>
          </wp:positionH>
          <wp:positionV relativeFrom="paragraph">
            <wp:posOffset>-323215</wp:posOffset>
          </wp:positionV>
          <wp:extent cx="3458210" cy="643255"/>
          <wp:effectExtent l="0" t="0" r="8890" b="4445"/>
          <wp:wrapTight wrapText="bothSides">
            <wp:wrapPolygon edited="0">
              <wp:start x="0" y="0"/>
              <wp:lineTo x="0" y="21110"/>
              <wp:lineTo x="21537" y="21110"/>
              <wp:lineTo x="21537" y="0"/>
              <wp:lineTo x="0" y="0"/>
            </wp:wrapPolygon>
          </wp:wrapTight>
          <wp:docPr id="1" name="Picture 11" descr="Description: 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logo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821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067C6" w:rsidRDefault="006067C6">
    <w:pPr>
      <w:pStyle w:val="Header"/>
    </w:pPr>
  </w:p>
  <w:p w:rsidR="006067C6" w:rsidRDefault="006067C6">
    <w:pPr>
      <w:pStyle w:val="Header"/>
    </w:pPr>
  </w:p>
  <w:p w:rsidR="006067C6" w:rsidRPr="00E142F5" w:rsidRDefault="006067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432E97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540"/>
        </w:tabs>
        <w:ind w:left="81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8">
    <w:nsid w:val="01A25F01"/>
    <w:multiLevelType w:val="hybridMultilevel"/>
    <w:tmpl w:val="A46C3F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353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231A3"/>
    <w:multiLevelType w:val="hybridMultilevel"/>
    <w:tmpl w:val="28767A9E"/>
    <w:lvl w:ilvl="0" w:tplc="8E88742C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28118D9"/>
    <w:multiLevelType w:val="hybridMultilevel"/>
    <w:tmpl w:val="85EAC7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3B53F2"/>
    <w:multiLevelType w:val="hybridMultilevel"/>
    <w:tmpl w:val="A3208BA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E6DA6"/>
    <w:multiLevelType w:val="multilevel"/>
    <w:tmpl w:val="851C10D8"/>
    <w:numStyleLink w:val="StyleBulletedSymbolsymbolLeft025Hanging025Con"/>
  </w:abstractNum>
  <w:abstractNum w:abstractNumId="13">
    <w:nsid w:val="1AEB543D"/>
    <w:multiLevelType w:val="hybridMultilevel"/>
    <w:tmpl w:val="0C1C0E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948EA"/>
    <w:multiLevelType w:val="multilevel"/>
    <w:tmpl w:val="00644272"/>
    <w:lvl w:ilvl="0">
      <w:start w:val="1"/>
      <w:numFmt w:val="bullet"/>
      <w:lvlText w:val="-"/>
      <w:lvlJc w:val="left"/>
      <w:pPr>
        <w:tabs>
          <w:tab w:val="num" w:pos="-720"/>
        </w:tabs>
        <w:ind w:left="720" w:hanging="360"/>
      </w:pPr>
      <w:rPr>
        <w:rFonts w:ascii="Agency FB" w:hAnsi="Agency FB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5760" w:hanging="180"/>
      </w:pPr>
    </w:lvl>
  </w:abstractNum>
  <w:abstractNum w:abstractNumId="15">
    <w:nsid w:val="1DDF3506"/>
    <w:multiLevelType w:val="hybridMultilevel"/>
    <w:tmpl w:val="7332B8B6"/>
    <w:lvl w:ilvl="0" w:tplc="241A0011">
      <w:start w:val="1"/>
      <w:numFmt w:val="decimal"/>
      <w:lvlText w:val="%1)"/>
      <w:lvlJc w:val="left"/>
      <w:pPr>
        <w:ind w:left="928" w:hanging="360"/>
      </w:pPr>
    </w:lvl>
    <w:lvl w:ilvl="1" w:tplc="241A0019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0FA58C6"/>
    <w:multiLevelType w:val="multilevel"/>
    <w:tmpl w:val="E808271A"/>
    <w:lvl w:ilvl="0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5760" w:hanging="180"/>
      </w:pPr>
    </w:lvl>
  </w:abstractNum>
  <w:abstractNum w:abstractNumId="17">
    <w:nsid w:val="272B4A9C"/>
    <w:multiLevelType w:val="hybridMultilevel"/>
    <w:tmpl w:val="0E0432A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84A52"/>
    <w:multiLevelType w:val="multilevel"/>
    <w:tmpl w:val="851C10D8"/>
    <w:numStyleLink w:val="StyleBulletedSymbolsymbolLeft025Hanging025Con"/>
  </w:abstractNum>
  <w:abstractNum w:abstractNumId="19">
    <w:nsid w:val="2DB07BA9"/>
    <w:multiLevelType w:val="multilevel"/>
    <w:tmpl w:val="851C10D8"/>
    <w:styleLink w:val="StyleBulletedSymbolsymbolLeft025Hanging025"/>
    <w:lvl w:ilvl="0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AC61CD"/>
    <w:multiLevelType w:val="hybridMultilevel"/>
    <w:tmpl w:val="205CEA0E"/>
    <w:lvl w:ilvl="0" w:tplc="DF64C5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012E4"/>
    <w:multiLevelType w:val="hybridMultilevel"/>
    <w:tmpl w:val="EEF247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63BBD"/>
    <w:multiLevelType w:val="multilevel"/>
    <w:tmpl w:val="851C10D8"/>
    <w:styleLink w:val="StyleBulletedSymbolsymbolLeft025Hanging025Con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62E59"/>
    <w:multiLevelType w:val="hybridMultilevel"/>
    <w:tmpl w:val="6A9A340E"/>
    <w:lvl w:ilvl="0" w:tplc="699C015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BE55A6"/>
    <w:multiLevelType w:val="hybridMultilevel"/>
    <w:tmpl w:val="EC1C7A9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55D7A"/>
    <w:multiLevelType w:val="multilevel"/>
    <w:tmpl w:val="851C10D8"/>
    <w:numStyleLink w:val="StyleBulletedSymbolsymbolLeft025Hanging025Con"/>
  </w:abstractNum>
  <w:abstractNum w:abstractNumId="26">
    <w:nsid w:val="47DF7790"/>
    <w:multiLevelType w:val="hybridMultilevel"/>
    <w:tmpl w:val="3BA20C8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82157"/>
    <w:multiLevelType w:val="hybridMultilevel"/>
    <w:tmpl w:val="0B9E2B20"/>
    <w:lvl w:ilvl="0" w:tplc="241A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37878"/>
    <w:multiLevelType w:val="hybridMultilevel"/>
    <w:tmpl w:val="EDAA1F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F02E0"/>
    <w:multiLevelType w:val="multilevel"/>
    <w:tmpl w:val="DAC45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0">
    <w:nsid w:val="501D21D2"/>
    <w:multiLevelType w:val="multilevel"/>
    <w:tmpl w:val="851C10D8"/>
    <w:numStyleLink w:val="StyleBulletedSymbolsymbolLeft025Hanging025Con"/>
  </w:abstractNum>
  <w:abstractNum w:abstractNumId="31">
    <w:nsid w:val="527C367D"/>
    <w:multiLevelType w:val="hybridMultilevel"/>
    <w:tmpl w:val="62749BF8"/>
    <w:lvl w:ilvl="0" w:tplc="49B29B2C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0336A8"/>
    <w:multiLevelType w:val="multilevel"/>
    <w:tmpl w:val="94C6FB9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>
    <w:nsid w:val="5C9C0D00"/>
    <w:multiLevelType w:val="multilevel"/>
    <w:tmpl w:val="851C10D8"/>
    <w:numStyleLink w:val="StyleBulletedSymbolsymbolLeft025Hanging025Con"/>
  </w:abstractNum>
  <w:abstractNum w:abstractNumId="34">
    <w:nsid w:val="5F1E55F1"/>
    <w:multiLevelType w:val="hybridMultilevel"/>
    <w:tmpl w:val="897CFB60"/>
    <w:lvl w:ilvl="0" w:tplc="49522B4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5768F"/>
    <w:multiLevelType w:val="hybridMultilevel"/>
    <w:tmpl w:val="47669928"/>
    <w:lvl w:ilvl="0" w:tplc="AB402D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9658D"/>
    <w:multiLevelType w:val="hybridMultilevel"/>
    <w:tmpl w:val="FC5878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560ED"/>
    <w:multiLevelType w:val="hybridMultilevel"/>
    <w:tmpl w:val="7E723F70"/>
    <w:lvl w:ilvl="0" w:tplc="241A000F">
      <w:start w:val="1"/>
      <w:numFmt w:val="decimal"/>
      <w:lvlText w:val="%1."/>
      <w:lvlJc w:val="left"/>
      <w:pPr>
        <w:ind w:left="928" w:hanging="360"/>
      </w:p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5353C96"/>
    <w:multiLevelType w:val="multilevel"/>
    <w:tmpl w:val="851C10D8"/>
    <w:numStyleLink w:val="StyleBulletedSymbolsymbolLeft025Hanging025Con"/>
  </w:abstractNum>
  <w:abstractNum w:abstractNumId="39">
    <w:nsid w:val="7AD2251F"/>
    <w:multiLevelType w:val="hybridMultilevel"/>
    <w:tmpl w:val="E3443056"/>
    <w:lvl w:ilvl="0" w:tplc="9A762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2"/>
  </w:num>
  <w:num w:numId="3">
    <w:abstractNumId w:val="19"/>
  </w:num>
  <w:num w:numId="4">
    <w:abstractNumId w:val="22"/>
  </w:num>
  <w:num w:numId="5">
    <w:abstractNumId w:val="33"/>
  </w:num>
  <w:num w:numId="6">
    <w:abstractNumId w:val="25"/>
  </w:num>
  <w:num w:numId="7">
    <w:abstractNumId w:val="18"/>
  </w:num>
  <w:num w:numId="8">
    <w:abstractNumId w:val="12"/>
  </w:num>
  <w:num w:numId="9">
    <w:abstractNumId w:val="30"/>
  </w:num>
  <w:num w:numId="10">
    <w:abstractNumId w:val="38"/>
  </w:num>
  <w:num w:numId="11">
    <w:abstractNumId w:val="8"/>
  </w:num>
  <w:num w:numId="12">
    <w:abstractNumId w:val="34"/>
  </w:num>
  <w:num w:numId="13">
    <w:abstractNumId w:val="21"/>
  </w:num>
  <w:num w:numId="14">
    <w:abstractNumId w:val="13"/>
  </w:num>
  <w:num w:numId="15">
    <w:abstractNumId w:val="10"/>
  </w:num>
  <w:num w:numId="16">
    <w:abstractNumId w:val="31"/>
  </w:num>
  <w:num w:numId="17">
    <w:abstractNumId w:val="26"/>
  </w:num>
  <w:num w:numId="18">
    <w:abstractNumId w:val="14"/>
  </w:num>
  <w:num w:numId="19">
    <w:abstractNumId w:val="23"/>
  </w:num>
  <w:num w:numId="20">
    <w:abstractNumId w:val="36"/>
  </w:num>
  <w:num w:numId="21">
    <w:abstractNumId w:val="29"/>
  </w:num>
  <w:num w:numId="2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7"/>
  </w:num>
  <w:num w:numId="25">
    <w:abstractNumId w:val="11"/>
  </w:num>
  <w:num w:numId="26">
    <w:abstractNumId w:val="15"/>
  </w:num>
  <w:num w:numId="27">
    <w:abstractNumId w:val="35"/>
  </w:num>
  <w:num w:numId="28">
    <w:abstractNumId w:val="37"/>
  </w:num>
  <w:num w:numId="29">
    <w:abstractNumId w:val="9"/>
  </w:num>
  <w:num w:numId="30">
    <w:abstractNumId w:val="20"/>
  </w:num>
  <w:num w:numId="31">
    <w:abstractNumId w:val="17"/>
  </w:num>
  <w:num w:numId="32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en-US" w:vendorID="64" w:dllVersion="131078" w:nlCheck="1" w:checkStyle="1"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4F"/>
    <w:rsid w:val="0000045E"/>
    <w:rsid w:val="00000A4C"/>
    <w:rsid w:val="000013A1"/>
    <w:rsid w:val="000024D8"/>
    <w:rsid w:val="00003722"/>
    <w:rsid w:val="00004204"/>
    <w:rsid w:val="00011413"/>
    <w:rsid w:val="00011D95"/>
    <w:rsid w:val="00012550"/>
    <w:rsid w:val="00013139"/>
    <w:rsid w:val="0001384A"/>
    <w:rsid w:val="00013C27"/>
    <w:rsid w:val="0001474D"/>
    <w:rsid w:val="00014A87"/>
    <w:rsid w:val="00014FD0"/>
    <w:rsid w:val="00016A28"/>
    <w:rsid w:val="000175B3"/>
    <w:rsid w:val="0001784F"/>
    <w:rsid w:val="00017E06"/>
    <w:rsid w:val="0002000F"/>
    <w:rsid w:val="00021AC0"/>
    <w:rsid w:val="00023A89"/>
    <w:rsid w:val="000241DE"/>
    <w:rsid w:val="00024D06"/>
    <w:rsid w:val="00025E49"/>
    <w:rsid w:val="000265E0"/>
    <w:rsid w:val="00026956"/>
    <w:rsid w:val="00026ED6"/>
    <w:rsid w:val="00027D26"/>
    <w:rsid w:val="0003086F"/>
    <w:rsid w:val="000315D7"/>
    <w:rsid w:val="00031F15"/>
    <w:rsid w:val="00032DD3"/>
    <w:rsid w:val="00033B65"/>
    <w:rsid w:val="00034463"/>
    <w:rsid w:val="0003538F"/>
    <w:rsid w:val="00036CD2"/>
    <w:rsid w:val="00042CDF"/>
    <w:rsid w:val="00042FD4"/>
    <w:rsid w:val="00044B93"/>
    <w:rsid w:val="00044C79"/>
    <w:rsid w:val="0004644F"/>
    <w:rsid w:val="000464A8"/>
    <w:rsid w:val="0004703E"/>
    <w:rsid w:val="000472C8"/>
    <w:rsid w:val="0005213A"/>
    <w:rsid w:val="00053C70"/>
    <w:rsid w:val="00054CB5"/>
    <w:rsid w:val="00055A77"/>
    <w:rsid w:val="00055BC3"/>
    <w:rsid w:val="00055EAD"/>
    <w:rsid w:val="0005753A"/>
    <w:rsid w:val="00057556"/>
    <w:rsid w:val="000578FD"/>
    <w:rsid w:val="00057F7A"/>
    <w:rsid w:val="00061583"/>
    <w:rsid w:val="00062F06"/>
    <w:rsid w:val="00063444"/>
    <w:rsid w:val="00064380"/>
    <w:rsid w:val="00070981"/>
    <w:rsid w:val="00070C9F"/>
    <w:rsid w:val="00072715"/>
    <w:rsid w:val="00072911"/>
    <w:rsid w:val="00073275"/>
    <w:rsid w:val="000742EF"/>
    <w:rsid w:val="00074618"/>
    <w:rsid w:val="00075589"/>
    <w:rsid w:val="00076E55"/>
    <w:rsid w:val="0007711D"/>
    <w:rsid w:val="00077DF5"/>
    <w:rsid w:val="00081BC4"/>
    <w:rsid w:val="00081DDD"/>
    <w:rsid w:val="00081E8B"/>
    <w:rsid w:val="00082932"/>
    <w:rsid w:val="000835A2"/>
    <w:rsid w:val="000840D1"/>
    <w:rsid w:val="00090659"/>
    <w:rsid w:val="000914FB"/>
    <w:rsid w:val="00091781"/>
    <w:rsid w:val="000923B5"/>
    <w:rsid w:val="00094686"/>
    <w:rsid w:val="000963FC"/>
    <w:rsid w:val="00097D69"/>
    <w:rsid w:val="000A03AB"/>
    <w:rsid w:val="000A5AA1"/>
    <w:rsid w:val="000A5F9C"/>
    <w:rsid w:val="000A6892"/>
    <w:rsid w:val="000B12B1"/>
    <w:rsid w:val="000B1EBF"/>
    <w:rsid w:val="000B2AE0"/>
    <w:rsid w:val="000B43B8"/>
    <w:rsid w:val="000B5433"/>
    <w:rsid w:val="000B78E9"/>
    <w:rsid w:val="000C0BA5"/>
    <w:rsid w:val="000C1BFC"/>
    <w:rsid w:val="000C1DEE"/>
    <w:rsid w:val="000C2782"/>
    <w:rsid w:val="000C296F"/>
    <w:rsid w:val="000C5087"/>
    <w:rsid w:val="000C7A66"/>
    <w:rsid w:val="000C7F0D"/>
    <w:rsid w:val="000C7F25"/>
    <w:rsid w:val="000D082C"/>
    <w:rsid w:val="000D2C63"/>
    <w:rsid w:val="000D32A9"/>
    <w:rsid w:val="000D46F4"/>
    <w:rsid w:val="000D54F0"/>
    <w:rsid w:val="000D576A"/>
    <w:rsid w:val="000D7312"/>
    <w:rsid w:val="000E014B"/>
    <w:rsid w:val="000E13D1"/>
    <w:rsid w:val="000E1577"/>
    <w:rsid w:val="000E24F3"/>
    <w:rsid w:val="000E5409"/>
    <w:rsid w:val="000E6E4F"/>
    <w:rsid w:val="000E730E"/>
    <w:rsid w:val="000E7589"/>
    <w:rsid w:val="000E77CB"/>
    <w:rsid w:val="000E7A7E"/>
    <w:rsid w:val="000E7BA3"/>
    <w:rsid w:val="000F1812"/>
    <w:rsid w:val="000F270A"/>
    <w:rsid w:val="000F3DF6"/>
    <w:rsid w:val="000F4F85"/>
    <w:rsid w:val="000F53A0"/>
    <w:rsid w:val="000F549F"/>
    <w:rsid w:val="0010001E"/>
    <w:rsid w:val="00100DF2"/>
    <w:rsid w:val="00101222"/>
    <w:rsid w:val="00101BF5"/>
    <w:rsid w:val="00101DEC"/>
    <w:rsid w:val="0010232D"/>
    <w:rsid w:val="0010301B"/>
    <w:rsid w:val="0010623D"/>
    <w:rsid w:val="00106CD1"/>
    <w:rsid w:val="00107130"/>
    <w:rsid w:val="001106C3"/>
    <w:rsid w:val="00113CBF"/>
    <w:rsid w:val="00115615"/>
    <w:rsid w:val="00116674"/>
    <w:rsid w:val="001168A0"/>
    <w:rsid w:val="001207A8"/>
    <w:rsid w:val="00120BC7"/>
    <w:rsid w:val="00122FC8"/>
    <w:rsid w:val="00123CAD"/>
    <w:rsid w:val="00123E7D"/>
    <w:rsid w:val="001244F0"/>
    <w:rsid w:val="00124A51"/>
    <w:rsid w:val="00125398"/>
    <w:rsid w:val="00125550"/>
    <w:rsid w:val="0012564C"/>
    <w:rsid w:val="00127B1A"/>
    <w:rsid w:val="00130100"/>
    <w:rsid w:val="00130D7A"/>
    <w:rsid w:val="001319C4"/>
    <w:rsid w:val="001326CF"/>
    <w:rsid w:val="00132794"/>
    <w:rsid w:val="00132F19"/>
    <w:rsid w:val="0013327F"/>
    <w:rsid w:val="00133ACF"/>
    <w:rsid w:val="00134603"/>
    <w:rsid w:val="0013537B"/>
    <w:rsid w:val="001360A7"/>
    <w:rsid w:val="00136B57"/>
    <w:rsid w:val="00142165"/>
    <w:rsid w:val="0014373A"/>
    <w:rsid w:val="00143B9A"/>
    <w:rsid w:val="00143F2A"/>
    <w:rsid w:val="00145643"/>
    <w:rsid w:val="00147357"/>
    <w:rsid w:val="00147631"/>
    <w:rsid w:val="00150FCD"/>
    <w:rsid w:val="00151B41"/>
    <w:rsid w:val="00152674"/>
    <w:rsid w:val="00154328"/>
    <w:rsid w:val="00154E19"/>
    <w:rsid w:val="0015548C"/>
    <w:rsid w:val="00156433"/>
    <w:rsid w:val="001565F4"/>
    <w:rsid w:val="00160D7E"/>
    <w:rsid w:val="001635E9"/>
    <w:rsid w:val="0016555B"/>
    <w:rsid w:val="00166D17"/>
    <w:rsid w:val="00167842"/>
    <w:rsid w:val="0017048C"/>
    <w:rsid w:val="00170943"/>
    <w:rsid w:val="001717AE"/>
    <w:rsid w:val="00172DD1"/>
    <w:rsid w:val="0017332B"/>
    <w:rsid w:val="0017525A"/>
    <w:rsid w:val="001757FF"/>
    <w:rsid w:val="00175937"/>
    <w:rsid w:val="001760C1"/>
    <w:rsid w:val="001811B2"/>
    <w:rsid w:val="00181557"/>
    <w:rsid w:val="00181718"/>
    <w:rsid w:val="00183524"/>
    <w:rsid w:val="0018422E"/>
    <w:rsid w:val="00186D0F"/>
    <w:rsid w:val="00187AF3"/>
    <w:rsid w:val="00187CB5"/>
    <w:rsid w:val="0019026A"/>
    <w:rsid w:val="001913F6"/>
    <w:rsid w:val="00191B4E"/>
    <w:rsid w:val="00191D84"/>
    <w:rsid w:val="001921F2"/>
    <w:rsid w:val="00192FA7"/>
    <w:rsid w:val="00193825"/>
    <w:rsid w:val="00194C62"/>
    <w:rsid w:val="00194E4A"/>
    <w:rsid w:val="001A19DA"/>
    <w:rsid w:val="001A2056"/>
    <w:rsid w:val="001A4394"/>
    <w:rsid w:val="001A50EB"/>
    <w:rsid w:val="001A67AA"/>
    <w:rsid w:val="001B30A7"/>
    <w:rsid w:val="001B3582"/>
    <w:rsid w:val="001B3D5B"/>
    <w:rsid w:val="001B3EC6"/>
    <w:rsid w:val="001B6141"/>
    <w:rsid w:val="001B649B"/>
    <w:rsid w:val="001B7B5A"/>
    <w:rsid w:val="001C0364"/>
    <w:rsid w:val="001C06C5"/>
    <w:rsid w:val="001C218E"/>
    <w:rsid w:val="001C2289"/>
    <w:rsid w:val="001C32C0"/>
    <w:rsid w:val="001C39BD"/>
    <w:rsid w:val="001C4EDC"/>
    <w:rsid w:val="001C59BB"/>
    <w:rsid w:val="001C5C6C"/>
    <w:rsid w:val="001C6660"/>
    <w:rsid w:val="001C6D25"/>
    <w:rsid w:val="001C77B7"/>
    <w:rsid w:val="001D2145"/>
    <w:rsid w:val="001D4B51"/>
    <w:rsid w:val="001D573E"/>
    <w:rsid w:val="001D6C20"/>
    <w:rsid w:val="001D7611"/>
    <w:rsid w:val="001E1B87"/>
    <w:rsid w:val="001E284E"/>
    <w:rsid w:val="001E2B32"/>
    <w:rsid w:val="001E3FCD"/>
    <w:rsid w:val="001E6792"/>
    <w:rsid w:val="001E7611"/>
    <w:rsid w:val="001E770E"/>
    <w:rsid w:val="001F0062"/>
    <w:rsid w:val="001F2BAA"/>
    <w:rsid w:val="001F2BD5"/>
    <w:rsid w:val="001F31B6"/>
    <w:rsid w:val="001F47DF"/>
    <w:rsid w:val="001F5541"/>
    <w:rsid w:val="001F5F66"/>
    <w:rsid w:val="001F6396"/>
    <w:rsid w:val="001F654F"/>
    <w:rsid w:val="00200159"/>
    <w:rsid w:val="002011C5"/>
    <w:rsid w:val="0020306B"/>
    <w:rsid w:val="002035C0"/>
    <w:rsid w:val="0020540E"/>
    <w:rsid w:val="00205C95"/>
    <w:rsid w:val="002074DF"/>
    <w:rsid w:val="002079BB"/>
    <w:rsid w:val="00210489"/>
    <w:rsid w:val="00211A78"/>
    <w:rsid w:val="00213636"/>
    <w:rsid w:val="00215F82"/>
    <w:rsid w:val="002161A2"/>
    <w:rsid w:val="00216B25"/>
    <w:rsid w:val="00220D79"/>
    <w:rsid w:val="00221152"/>
    <w:rsid w:val="00221186"/>
    <w:rsid w:val="00221AE7"/>
    <w:rsid w:val="00222F99"/>
    <w:rsid w:val="002235C1"/>
    <w:rsid w:val="00224C37"/>
    <w:rsid w:val="00224F17"/>
    <w:rsid w:val="00225AF9"/>
    <w:rsid w:val="00231917"/>
    <w:rsid w:val="00232861"/>
    <w:rsid w:val="00232A26"/>
    <w:rsid w:val="0023375E"/>
    <w:rsid w:val="00235E8D"/>
    <w:rsid w:val="00236114"/>
    <w:rsid w:val="00236EFC"/>
    <w:rsid w:val="002378B3"/>
    <w:rsid w:val="002403C3"/>
    <w:rsid w:val="00243CE6"/>
    <w:rsid w:val="002445D7"/>
    <w:rsid w:val="00244C1F"/>
    <w:rsid w:val="00244FF5"/>
    <w:rsid w:val="002452F4"/>
    <w:rsid w:val="00245A67"/>
    <w:rsid w:val="00247C33"/>
    <w:rsid w:val="00250408"/>
    <w:rsid w:val="002505F4"/>
    <w:rsid w:val="002509A9"/>
    <w:rsid w:val="002525C6"/>
    <w:rsid w:val="002527FA"/>
    <w:rsid w:val="00252A8B"/>
    <w:rsid w:val="0025404B"/>
    <w:rsid w:val="002548BA"/>
    <w:rsid w:val="00255D82"/>
    <w:rsid w:val="0025672F"/>
    <w:rsid w:val="00256A45"/>
    <w:rsid w:val="0025718B"/>
    <w:rsid w:val="00257692"/>
    <w:rsid w:val="00260C94"/>
    <w:rsid w:val="00261A62"/>
    <w:rsid w:val="00265F37"/>
    <w:rsid w:val="002660B9"/>
    <w:rsid w:val="002662F5"/>
    <w:rsid w:val="0026657C"/>
    <w:rsid w:val="00266929"/>
    <w:rsid w:val="0026696A"/>
    <w:rsid w:val="00267E08"/>
    <w:rsid w:val="00270021"/>
    <w:rsid w:val="002705E3"/>
    <w:rsid w:val="0027453F"/>
    <w:rsid w:val="00274B8F"/>
    <w:rsid w:val="0028087F"/>
    <w:rsid w:val="0028098D"/>
    <w:rsid w:val="0028319C"/>
    <w:rsid w:val="00284825"/>
    <w:rsid w:val="002852CC"/>
    <w:rsid w:val="00285645"/>
    <w:rsid w:val="00285A2A"/>
    <w:rsid w:val="002868AF"/>
    <w:rsid w:val="00286C8A"/>
    <w:rsid w:val="00286F5A"/>
    <w:rsid w:val="0029159E"/>
    <w:rsid w:val="00291CC3"/>
    <w:rsid w:val="00292B04"/>
    <w:rsid w:val="00293BB9"/>
    <w:rsid w:val="0029409E"/>
    <w:rsid w:val="00294E16"/>
    <w:rsid w:val="002960CA"/>
    <w:rsid w:val="00296190"/>
    <w:rsid w:val="00296A99"/>
    <w:rsid w:val="00296DDD"/>
    <w:rsid w:val="00297585"/>
    <w:rsid w:val="00297CA4"/>
    <w:rsid w:val="002A076E"/>
    <w:rsid w:val="002A0941"/>
    <w:rsid w:val="002A2261"/>
    <w:rsid w:val="002A285F"/>
    <w:rsid w:val="002A386D"/>
    <w:rsid w:val="002A5C33"/>
    <w:rsid w:val="002A5E45"/>
    <w:rsid w:val="002A69C3"/>
    <w:rsid w:val="002B01CD"/>
    <w:rsid w:val="002B074E"/>
    <w:rsid w:val="002B0DC4"/>
    <w:rsid w:val="002B1246"/>
    <w:rsid w:val="002B2148"/>
    <w:rsid w:val="002B2831"/>
    <w:rsid w:val="002B2839"/>
    <w:rsid w:val="002B298A"/>
    <w:rsid w:val="002B2DF0"/>
    <w:rsid w:val="002B33E6"/>
    <w:rsid w:val="002B4FE9"/>
    <w:rsid w:val="002C0AC7"/>
    <w:rsid w:val="002C1A65"/>
    <w:rsid w:val="002C4868"/>
    <w:rsid w:val="002C4CD6"/>
    <w:rsid w:val="002C585B"/>
    <w:rsid w:val="002C5F43"/>
    <w:rsid w:val="002C6056"/>
    <w:rsid w:val="002C66DF"/>
    <w:rsid w:val="002C7279"/>
    <w:rsid w:val="002C7C06"/>
    <w:rsid w:val="002C7CA4"/>
    <w:rsid w:val="002D0124"/>
    <w:rsid w:val="002D02E4"/>
    <w:rsid w:val="002D1E26"/>
    <w:rsid w:val="002D3B2E"/>
    <w:rsid w:val="002D4421"/>
    <w:rsid w:val="002D4659"/>
    <w:rsid w:val="002D5A31"/>
    <w:rsid w:val="002E0E25"/>
    <w:rsid w:val="002E2855"/>
    <w:rsid w:val="002E5208"/>
    <w:rsid w:val="002E56C0"/>
    <w:rsid w:val="002E5D8D"/>
    <w:rsid w:val="002E6598"/>
    <w:rsid w:val="002E7B1B"/>
    <w:rsid w:val="002E7B4E"/>
    <w:rsid w:val="002F1A33"/>
    <w:rsid w:val="002F1C74"/>
    <w:rsid w:val="002F2017"/>
    <w:rsid w:val="002F27CC"/>
    <w:rsid w:val="002F288A"/>
    <w:rsid w:val="002F2A29"/>
    <w:rsid w:val="002F5B26"/>
    <w:rsid w:val="002F627B"/>
    <w:rsid w:val="002F7B32"/>
    <w:rsid w:val="003021DB"/>
    <w:rsid w:val="00302F0A"/>
    <w:rsid w:val="00303E48"/>
    <w:rsid w:val="00303F0C"/>
    <w:rsid w:val="00303F5D"/>
    <w:rsid w:val="00311F28"/>
    <w:rsid w:val="0031440B"/>
    <w:rsid w:val="00314B8B"/>
    <w:rsid w:val="00315368"/>
    <w:rsid w:val="0031605B"/>
    <w:rsid w:val="003163E0"/>
    <w:rsid w:val="003164BA"/>
    <w:rsid w:val="003165AC"/>
    <w:rsid w:val="00316A3F"/>
    <w:rsid w:val="00316E81"/>
    <w:rsid w:val="00320AC2"/>
    <w:rsid w:val="003229CB"/>
    <w:rsid w:val="00326B13"/>
    <w:rsid w:val="00327660"/>
    <w:rsid w:val="00330097"/>
    <w:rsid w:val="0033050B"/>
    <w:rsid w:val="00330712"/>
    <w:rsid w:val="00330E38"/>
    <w:rsid w:val="0033111C"/>
    <w:rsid w:val="00331AAB"/>
    <w:rsid w:val="00334282"/>
    <w:rsid w:val="00334790"/>
    <w:rsid w:val="00334797"/>
    <w:rsid w:val="0033511B"/>
    <w:rsid w:val="00336B53"/>
    <w:rsid w:val="00336DE6"/>
    <w:rsid w:val="00337593"/>
    <w:rsid w:val="003376BD"/>
    <w:rsid w:val="003410F5"/>
    <w:rsid w:val="0034192F"/>
    <w:rsid w:val="00343B85"/>
    <w:rsid w:val="003444F1"/>
    <w:rsid w:val="003478FC"/>
    <w:rsid w:val="00350466"/>
    <w:rsid w:val="003505D5"/>
    <w:rsid w:val="00351FFF"/>
    <w:rsid w:val="00352224"/>
    <w:rsid w:val="00352DC1"/>
    <w:rsid w:val="003539E4"/>
    <w:rsid w:val="00360AEC"/>
    <w:rsid w:val="00364968"/>
    <w:rsid w:val="0036514C"/>
    <w:rsid w:val="00365914"/>
    <w:rsid w:val="0036692A"/>
    <w:rsid w:val="003674F9"/>
    <w:rsid w:val="00367D4F"/>
    <w:rsid w:val="003714A7"/>
    <w:rsid w:val="00373B5B"/>
    <w:rsid w:val="00373F47"/>
    <w:rsid w:val="00374246"/>
    <w:rsid w:val="00374DA3"/>
    <w:rsid w:val="003766F2"/>
    <w:rsid w:val="003767EF"/>
    <w:rsid w:val="00377A47"/>
    <w:rsid w:val="00380490"/>
    <w:rsid w:val="003809A1"/>
    <w:rsid w:val="003814B5"/>
    <w:rsid w:val="0038159F"/>
    <w:rsid w:val="00383186"/>
    <w:rsid w:val="0038333F"/>
    <w:rsid w:val="0039019F"/>
    <w:rsid w:val="00390BBC"/>
    <w:rsid w:val="00391AA0"/>
    <w:rsid w:val="0039240F"/>
    <w:rsid w:val="0039425B"/>
    <w:rsid w:val="00395FC5"/>
    <w:rsid w:val="003A0193"/>
    <w:rsid w:val="003A13AC"/>
    <w:rsid w:val="003A1B99"/>
    <w:rsid w:val="003A2269"/>
    <w:rsid w:val="003A23D9"/>
    <w:rsid w:val="003A2548"/>
    <w:rsid w:val="003A27BC"/>
    <w:rsid w:val="003A376C"/>
    <w:rsid w:val="003A3C60"/>
    <w:rsid w:val="003A5154"/>
    <w:rsid w:val="003A6AFD"/>
    <w:rsid w:val="003A6C71"/>
    <w:rsid w:val="003B0368"/>
    <w:rsid w:val="003B24FE"/>
    <w:rsid w:val="003B30BD"/>
    <w:rsid w:val="003B3CDC"/>
    <w:rsid w:val="003B551A"/>
    <w:rsid w:val="003B57C1"/>
    <w:rsid w:val="003B7D59"/>
    <w:rsid w:val="003C048E"/>
    <w:rsid w:val="003C13BD"/>
    <w:rsid w:val="003C21D9"/>
    <w:rsid w:val="003C21E2"/>
    <w:rsid w:val="003C2E6C"/>
    <w:rsid w:val="003C367F"/>
    <w:rsid w:val="003C3BDA"/>
    <w:rsid w:val="003C5A88"/>
    <w:rsid w:val="003C783D"/>
    <w:rsid w:val="003D0F11"/>
    <w:rsid w:val="003D1A08"/>
    <w:rsid w:val="003D1EAE"/>
    <w:rsid w:val="003D2103"/>
    <w:rsid w:val="003D254F"/>
    <w:rsid w:val="003D281A"/>
    <w:rsid w:val="003D2B8C"/>
    <w:rsid w:val="003D3E23"/>
    <w:rsid w:val="003D4027"/>
    <w:rsid w:val="003D516A"/>
    <w:rsid w:val="003D5518"/>
    <w:rsid w:val="003D659E"/>
    <w:rsid w:val="003D7B02"/>
    <w:rsid w:val="003E13F6"/>
    <w:rsid w:val="003E2268"/>
    <w:rsid w:val="003E487D"/>
    <w:rsid w:val="003E6299"/>
    <w:rsid w:val="003E66C1"/>
    <w:rsid w:val="003E6A89"/>
    <w:rsid w:val="003E7BFD"/>
    <w:rsid w:val="003F2F40"/>
    <w:rsid w:val="003F3F73"/>
    <w:rsid w:val="003F4A06"/>
    <w:rsid w:val="003F5691"/>
    <w:rsid w:val="003F5AB3"/>
    <w:rsid w:val="003F62BC"/>
    <w:rsid w:val="003F64E1"/>
    <w:rsid w:val="003F6BC0"/>
    <w:rsid w:val="003F6C64"/>
    <w:rsid w:val="003F7CA9"/>
    <w:rsid w:val="00400148"/>
    <w:rsid w:val="00400285"/>
    <w:rsid w:val="004007D6"/>
    <w:rsid w:val="00400DF9"/>
    <w:rsid w:val="00401960"/>
    <w:rsid w:val="00402657"/>
    <w:rsid w:val="004032EE"/>
    <w:rsid w:val="004037F0"/>
    <w:rsid w:val="00404545"/>
    <w:rsid w:val="00405B61"/>
    <w:rsid w:val="00406168"/>
    <w:rsid w:val="004066F1"/>
    <w:rsid w:val="004100E3"/>
    <w:rsid w:val="00411849"/>
    <w:rsid w:val="00412F1B"/>
    <w:rsid w:val="0041417B"/>
    <w:rsid w:val="0041549F"/>
    <w:rsid w:val="004158E6"/>
    <w:rsid w:val="00416C75"/>
    <w:rsid w:val="00420B85"/>
    <w:rsid w:val="0042393E"/>
    <w:rsid w:val="00424175"/>
    <w:rsid w:val="00424450"/>
    <w:rsid w:val="00425283"/>
    <w:rsid w:val="00425F79"/>
    <w:rsid w:val="0042617F"/>
    <w:rsid w:val="0042757A"/>
    <w:rsid w:val="00430262"/>
    <w:rsid w:val="00430341"/>
    <w:rsid w:val="004306D5"/>
    <w:rsid w:val="00432BB1"/>
    <w:rsid w:val="00434692"/>
    <w:rsid w:val="00435A19"/>
    <w:rsid w:val="004366E7"/>
    <w:rsid w:val="004406BE"/>
    <w:rsid w:val="00441119"/>
    <w:rsid w:val="0044170B"/>
    <w:rsid w:val="00442348"/>
    <w:rsid w:val="0044467F"/>
    <w:rsid w:val="00444AB7"/>
    <w:rsid w:val="00444F64"/>
    <w:rsid w:val="004453B2"/>
    <w:rsid w:val="004457D4"/>
    <w:rsid w:val="004469EF"/>
    <w:rsid w:val="00447FB9"/>
    <w:rsid w:val="00450A78"/>
    <w:rsid w:val="004512EE"/>
    <w:rsid w:val="0045151D"/>
    <w:rsid w:val="004517AB"/>
    <w:rsid w:val="0045296C"/>
    <w:rsid w:val="004530E0"/>
    <w:rsid w:val="00453635"/>
    <w:rsid w:val="0045559C"/>
    <w:rsid w:val="004555A4"/>
    <w:rsid w:val="00455913"/>
    <w:rsid w:val="0045746F"/>
    <w:rsid w:val="00457CB9"/>
    <w:rsid w:val="00462EE5"/>
    <w:rsid w:val="0046319B"/>
    <w:rsid w:val="004642A1"/>
    <w:rsid w:val="0046689D"/>
    <w:rsid w:val="00466B94"/>
    <w:rsid w:val="00466F33"/>
    <w:rsid w:val="0046780C"/>
    <w:rsid w:val="004707C7"/>
    <w:rsid w:val="004709CA"/>
    <w:rsid w:val="00470F12"/>
    <w:rsid w:val="004728FD"/>
    <w:rsid w:val="004739C1"/>
    <w:rsid w:val="00473BBE"/>
    <w:rsid w:val="004747F4"/>
    <w:rsid w:val="0047505F"/>
    <w:rsid w:val="004755EC"/>
    <w:rsid w:val="00476B21"/>
    <w:rsid w:val="004773F2"/>
    <w:rsid w:val="00477607"/>
    <w:rsid w:val="00477A1D"/>
    <w:rsid w:val="00480E60"/>
    <w:rsid w:val="00481A48"/>
    <w:rsid w:val="004820B7"/>
    <w:rsid w:val="0048380C"/>
    <w:rsid w:val="00485CE3"/>
    <w:rsid w:val="004863C9"/>
    <w:rsid w:val="004870ED"/>
    <w:rsid w:val="00487187"/>
    <w:rsid w:val="004919DD"/>
    <w:rsid w:val="00491C0E"/>
    <w:rsid w:val="004931E1"/>
    <w:rsid w:val="00493952"/>
    <w:rsid w:val="004939EA"/>
    <w:rsid w:val="0049426C"/>
    <w:rsid w:val="004942D7"/>
    <w:rsid w:val="00494B28"/>
    <w:rsid w:val="004960F7"/>
    <w:rsid w:val="0049720B"/>
    <w:rsid w:val="00497B53"/>
    <w:rsid w:val="004A0DC6"/>
    <w:rsid w:val="004A288A"/>
    <w:rsid w:val="004A3BDB"/>
    <w:rsid w:val="004A4579"/>
    <w:rsid w:val="004A48A4"/>
    <w:rsid w:val="004A5EBB"/>
    <w:rsid w:val="004A6485"/>
    <w:rsid w:val="004A7F82"/>
    <w:rsid w:val="004B0AD5"/>
    <w:rsid w:val="004B0F6D"/>
    <w:rsid w:val="004B20D7"/>
    <w:rsid w:val="004B20FA"/>
    <w:rsid w:val="004B2DFD"/>
    <w:rsid w:val="004B3BB2"/>
    <w:rsid w:val="004B40DF"/>
    <w:rsid w:val="004B47FB"/>
    <w:rsid w:val="004B4E3F"/>
    <w:rsid w:val="004B5618"/>
    <w:rsid w:val="004B6EB3"/>
    <w:rsid w:val="004B766F"/>
    <w:rsid w:val="004C0AD5"/>
    <w:rsid w:val="004C151E"/>
    <w:rsid w:val="004C1BA4"/>
    <w:rsid w:val="004C2DC6"/>
    <w:rsid w:val="004C31D8"/>
    <w:rsid w:val="004C37D6"/>
    <w:rsid w:val="004C61E7"/>
    <w:rsid w:val="004C6739"/>
    <w:rsid w:val="004C7EE5"/>
    <w:rsid w:val="004D066D"/>
    <w:rsid w:val="004D1C6B"/>
    <w:rsid w:val="004D2957"/>
    <w:rsid w:val="004D2F21"/>
    <w:rsid w:val="004D2FB9"/>
    <w:rsid w:val="004D5863"/>
    <w:rsid w:val="004D6E09"/>
    <w:rsid w:val="004D75E2"/>
    <w:rsid w:val="004E0736"/>
    <w:rsid w:val="004E0F1C"/>
    <w:rsid w:val="004E11AD"/>
    <w:rsid w:val="004E12BA"/>
    <w:rsid w:val="004E1C40"/>
    <w:rsid w:val="004E2042"/>
    <w:rsid w:val="004E2093"/>
    <w:rsid w:val="004E2BFA"/>
    <w:rsid w:val="004E2F5F"/>
    <w:rsid w:val="004E418A"/>
    <w:rsid w:val="004E4AB3"/>
    <w:rsid w:val="004E541E"/>
    <w:rsid w:val="004E5E55"/>
    <w:rsid w:val="004E7507"/>
    <w:rsid w:val="004F093D"/>
    <w:rsid w:val="004F0DA6"/>
    <w:rsid w:val="004F1505"/>
    <w:rsid w:val="004F405F"/>
    <w:rsid w:val="004F4BA8"/>
    <w:rsid w:val="004F5B34"/>
    <w:rsid w:val="00500707"/>
    <w:rsid w:val="005012CB"/>
    <w:rsid w:val="00501B10"/>
    <w:rsid w:val="00502A18"/>
    <w:rsid w:val="005031DE"/>
    <w:rsid w:val="005067D4"/>
    <w:rsid w:val="005076E8"/>
    <w:rsid w:val="00512D3E"/>
    <w:rsid w:val="0051320E"/>
    <w:rsid w:val="00513261"/>
    <w:rsid w:val="00515EDA"/>
    <w:rsid w:val="005170A1"/>
    <w:rsid w:val="005170C9"/>
    <w:rsid w:val="0052114C"/>
    <w:rsid w:val="005211AD"/>
    <w:rsid w:val="00521563"/>
    <w:rsid w:val="00521828"/>
    <w:rsid w:val="00522157"/>
    <w:rsid w:val="00523745"/>
    <w:rsid w:val="00527D4C"/>
    <w:rsid w:val="00530163"/>
    <w:rsid w:val="005308A1"/>
    <w:rsid w:val="00531A86"/>
    <w:rsid w:val="00532639"/>
    <w:rsid w:val="00535E4C"/>
    <w:rsid w:val="00535F6E"/>
    <w:rsid w:val="00536985"/>
    <w:rsid w:val="00536A45"/>
    <w:rsid w:val="00536A5E"/>
    <w:rsid w:val="0053735F"/>
    <w:rsid w:val="00537D1F"/>
    <w:rsid w:val="00540998"/>
    <w:rsid w:val="00540A52"/>
    <w:rsid w:val="00540C1F"/>
    <w:rsid w:val="00543269"/>
    <w:rsid w:val="00543BE8"/>
    <w:rsid w:val="00543FB8"/>
    <w:rsid w:val="0054576B"/>
    <w:rsid w:val="00545D86"/>
    <w:rsid w:val="00545F46"/>
    <w:rsid w:val="00547954"/>
    <w:rsid w:val="00550076"/>
    <w:rsid w:val="00550560"/>
    <w:rsid w:val="0055195A"/>
    <w:rsid w:val="0055497A"/>
    <w:rsid w:val="00554BEF"/>
    <w:rsid w:val="00555BA7"/>
    <w:rsid w:val="00556060"/>
    <w:rsid w:val="005565E8"/>
    <w:rsid w:val="00556B1F"/>
    <w:rsid w:val="005574C2"/>
    <w:rsid w:val="005601D4"/>
    <w:rsid w:val="00560CF3"/>
    <w:rsid w:val="00562594"/>
    <w:rsid w:val="00562FE6"/>
    <w:rsid w:val="00563325"/>
    <w:rsid w:val="005641B7"/>
    <w:rsid w:val="00564FDB"/>
    <w:rsid w:val="00565813"/>
    <w:rsid w:val="0056626C"/>
    <w:rsid w:val="00566935"/>
    <w:rsid w:val="00567815"/>
    <w:rsid w:val="005679A0"/>
    <w:rsid w:val="005709E6"/>
    <w:rsid w:val="00572E1D"/>
    <w:rsid w:val="00575EA1"/>
    <w:rsid w:val="0057633C"/>
    <w:rsid w:val="00576714"/>
    <w:rsid w:val="00577214"/>
    <w:rsid w:val="0057734D"/>
    <w:rsid w:val="00577529"/>
    <w:rsid w:val="005775B7"/>
    <w:rsid w:val="00577CC8"/>
    <w:rsid w:val="0058007F"/>
    <w:rsid w:val="0058075D"/>
    <w:rsid w:val="005824BE"/>
    <w:rsid w:val="005829E3"/>
    <w:rsid w:val="00582C95"/>
    <w:rsid w:val="00583FAA"/>
    <w:rsid w:val="005848A4"/>
    <w:rsid w:val="005856B0"/>
    <w:rsid w:val="00585D61"/>
    <w:rsid w:val="00586F83"/>
    <w:rsid w:val="00587DED"/>
    <w:rsid w:val="0059099B"/>
    <w:rsid w:val="00590BD4"/>
    <w:rsid w:val="005912F9"/>
    <w:rsid w:val="00593424"/>
    <w:rsid w:val="00593AB8"/>
    <w:rsid w:val="005965A0"/>
    <w:rsid w:val="005969DA"/>
    <w:rsid w:val="005A1336"/>
    <w:rsid w:val="005A1430"/>
    <w:rsid w:val="005A2064"/>
    <w:rsid w:val="005A3357"/>
    <w:rsid w:val="005A5594"/>
    <w:rsid w:val="005A5CD8"/>
    <w:rsid w:val="005A6B31"/>
    <w:rsid w:val="005B23A5"/>
    <w:rsid w:val="005B2839"/>
    <w:rsid w:val="005B2AAA"/>
    <w:rsid w:val="005B4206"/>
    <w:rsid w:val="005B47D0"/>
    <w:rsid w:val="005B4A8F"/>
    <w:rsid w:val="005C0BCE"/>
    <w:rsid w:val="005C27AC"/>
    <w:rsid w:val="005C4262"/>
    <w:rsid w:val="005C48EA"/>
    <w:rsid w:val="005C571A"/>
    <w:rsid w:val="005C6E09"/>
    <w:rsid w:val="005C71DF"/>
    <w:rsid w:val="005D03CA"/>
    <w:rsid w:val="005D0C63"/>
    <w:rsid w:val="005D2014"/>
    <w:rsid w:val="005D20E9"/>
    <w:rsid w:val="005D2302"/>
    <w:rsid w:val="005D398C"/>
    <w:rsid w:val="005D4BB8"/>
    <w:rsid w:val="005D4E55"/>
    <w:rsid w:val="005D5A82"/>
    <w:rsid w:val="005D5DD1"/>
    <w:rsid w:val="005D73E4"/>
    <w:rsid w:val="005D75CF"/>
    <w:rsid w:val="005D7FF1"/>
    <w:rsid w:val="005E327F"/>
    <w:rsid w:val="005E6353"/>
    <w:rsid w:val="005E644B"/>
    <w:rsid w:val="005E69BF"/>
    <w:rsid w:val="005E6F7C"/>
    <w:rsid w:val="005F058D"/>
    <w:rsid w:val="005F0A1F"/>
    <w:rsid w:val="005F2FC7"/>
    <w:rsid w:val="005F455A"/>
    <w:rsid w:val="005F4967"/>
    <w:rsid w:val="005F4C44"/>
    <w:rsid w:val="005F6302"/>
    <w:rsid w:val="005F700A"/>
    <w:rsid w:val="005F79C5"/>
    <w:rsid w:val="00600DFE"/>
    <w:rsid w:val="00601476"/>
    <w:rsid w:val="00602F65"/>
    <w:rsid w:val="00604310"/>
    <w:rsid w:val="00605BE9"/>
    <w:rsid w:val="006067C6"/>
    <w:rsid w:val="006074BA"/>
    <w:rsid w:val="00607908"/>
    <w:rsid w:val="00610098"/>
    <w:rsid w:val="006102F8"/>
    <w:rsid w:val="0061040A"/>
    <w:rsid w:val="00610792"/>
    <w:rsid w:val="00610B4F"/>
    <w:rsid w:val="00610D5E"/>
    <w:rsid w:val="006110E0"/>
    <w:rsid w:val="00612A80"/>
    <w:rsid w:val="00614812"/>
    <w:rsid w:val="00614D1A"/>
    <w:rsid w:val="00614E66"/>
    <w:rsid w:val="00614ECC"/>
    <w:rsid w:val="0061558D"/>
    <w:rsid w:val="0061620C"/>
    <w:rsid w:val="006179D6"/>
    <w:rsid w:val="00621BE3"/>
    <w:rsid w:val="00622CA0"/>
    <w:rsid w:val="00623395"/>
    <w:rsid w:val="0062492A"/>
    <w:rsid w:val="00625135"/>
    <w:rsid w:val="006264F8"/>
    <w:rsid w:val="006273AF"/>
    <w:rsid w:val="00627C56"/>
    <w:rsid w:val="006322FC"/>
    <w:rsid w:val="00632C53"/>
    <w:rsid w:val="0063327D"/>
    <w:rsid w:val="00633D1F"/>
    <w:rsid w:val="00635AFD"/>
    <w:rsid w:val="00635DC8"/>
    <w:rsid w:val="00635F83"/>
    <w:rsid w:val="00636F26"/>
    <w:rsid w:val="0064033E"/>
    <w:rsid w:val="00640804"/>
    <w:rsid w:val="0064160E"/>
    <w:rsid w:val="0064207E"/>
    <w:rsid w:val="00642C4C"/>
    <w:rsid w:val="0064494A"/>
    <w:rsid w:val="00645572"/>
    <w:rsid w:val="00646AA5"/>
    <w:rsid w:val="00646D59"/>
    <w:rsid w:val="00650668"/>
    <w:rsid w:val="00654DFE"/>
    <w:rsid w:val="00654F8C"/>
    <w:rsid w:val="0065556D"/>
    <w:rsid w:val="00655A24"/>
    <w:rsid w:val="00655CF0"/>
    <w:rsid w:val="00657F20"/>
    <w:rsid w:val="00660508"/>
    <w:rsid w:val="00661412"/>
    <w:rsid w:val="00661E8E"/>
    <w:rsid w:val="00663FE1"/>
    <w:rsid w:val="00664FBC"/>
    <w:rsid w:val="00665138"/>
    <w:rsid w:val="00665FE6"/>
    <w:rsid w:val="00666911"/>
    <w:rsid w:val="006670CA"/>
    <w:rsid w:val="00667836"/>
    <w:rsid w:val="006715D6"/>
    <w:rsid w:val="00672B48"/>
    <w:rsid w:val="0067719D"/>
    <w:rsid w:val="00680D06"/>
    <w:rsid w:val="00681C01"/>
    <w:rsid w:val="00682854"/>
    <w:rsid w:val="00682D7C"/>
    <w:rsid w:val="0068332B"/>
    <w:rsid w:val="00684CBB"/>
    <w:rsid w:val="00685189"/>
    <w:rsid w:val="006852F5"/>
    <w:rsid w:val="0068748C"/>
    <w:rsid w:val="00691901"/>
    <w:rsid w:val="0069216E"/>
    <w:rsid w:val="00692302"/>
    <w:rsid w:val="00692591"/>
    <w:rsid w:val="00693174"/>
    <w:rsid w:val="006945AF"/>
    <w:rsid w:val="006945E7"/>
    <w:rsid w:val="00694F8D"/>
    <w:rsid w:val="006A03CE"/>
    <w:rsid w:val="006A05A4"/>
    <w:rsid w:val="006A0AEF"/>
    <w:rsid w:val="006A1F37"/>
    <w:rsid w:val="006A3A67"/>
    <w:rsid w:val="006A4ED6"/>
    <w:rsid w:val="006A5342"/>
    <w:rsid w:val="006A5B77"/>
    <w:rsid w:val="006A61FA"/>
    <w:rsid w:val="006A71BA"/>
    <w:rsid w:val="006A7423"/>
    <w:rsid w:val="006B038C"/>
    <w:rsid w:val="006B13D8"/>
    <w:rsid w:val="006B1D27"/>
    <w:rsid w:val="006B2789"/>
    <w:rsid w:val="006B31CC"/>
    <w:rsid w:val="006B49FB"/>
    <w:rsid w:val="006B56D3"/>
    <w:rsid w:val="006B5E6D"/>
    <w:rsid w:val="006B7602"/>
    <w:rsid w:val="006B7C49"/>
    <w:rsid w:val="006C068D"/>
    <w:rsid w:val="006C2B9F"/>
    <w:rsid w:val="006C3013"/>
    <w:rsid w:val="006C4EFB"/>
    <w:rsid w:val="006C530F"/>
    <w:rsid w:val="006C5A8D"/>
    <w:rsid w:val="006C5B0F"/>
    <w:rsid w:val="006C6B57"/>
    <w:rsid w:val="006D2BB5"/>
    <w:rsid w:val="006D392F"/>
    <w:rsid w:val="006D4306"/>
    <w:rsid w:val="006D587B"/>
    <w:rsid w:val="006D6C90"/>
    <w:rsid w:val="006D7310"/>
    <w:rsid w:val="006D7D7C"/>
    <w:rsid w:val="006E07AB"/>
    <w:rsid w:val="006E15B4"/>
    <w:rsid w:val="006E349A"/>
    <w:rsid w:val="006E4709"/>
    <w:rsid w:val="006E52A9"/>
    <w:rsid w:val="006E5754"/>
    <w:rsid w:val="006E5EE3"/>
    <w:rsid w:val="006F06DC"/>
    <w:rsid w:val="006F0776"/>
    <w:rsid w:val="006F0FF6"/>
    <w:rsid w:val="006F1871"/>
    <w:rsid w:val="006F2321"/>
    <w:rsid w:val="006F270F"/>
    <w:rsid w:val="006F3051"/>
    <w:rsid w:val="006F3CB5"/>
    <w:rsid w:val="006F423E"/>
    <w:rsid w:val="006F4E62"/>
    <w:rsid w:val="006F5177"/>
    <w:rsid w:val="006F77FD"/>
    <w:rsid w:val="00700A58"/>
    <w:rsid w:val="00700DC5"/>
    <w:rsid w:val="007035D6"/>
    <w:rsid w:val="00704325"/>
    <w:rsid w:val="00704668"/>
    <w:rsid w:val="0070467E"/>
    <w:rsid w:val="007046B1"/>
    <w:rsid w:val="00704790"/>
    <w:rsid w:val="007053F3"/>
    <w:rsid w:val="007058F2"/>
    <w:rsid w:val="007063FA"/>
    <w:rsid w:val="007064B2"/>
    <w:rsid w:val="007108E4"/>
    <w:rsid w:val="00710B07"/>
    <w:rsid w:val="00712AFE"/>
    <w:rsid w:val="00714107"/>
    <w:rsid w:val="0071483A"/>
    <w:rsid w:val="00715352"/>
    <w:rsid w:val="00716B73"/>
    <w:rsid w:val="00717450"/>
    <w:rsid w:val="007204A8"/>
    <w:rsid w:val="00720FC9"/>
    <w:rsid w:val="007219DC"/>
    <w:rsid w:val="00721BA2"/>
    <w:rsid w:val="0072208D"/>
    <w:rsid w:val="0072282F"/>
    <w:rsid w:val="00722A06"/>
    <w:rsid w:val="00722E17"/>
    <w:rsid w:val="00722F6B"/>
    <w:rsid w:val="00726053"/>
    <w:rsid w:val="007267AA"/>
    <w:rsid w:val="00726ECE"/>
    <w:rsid w:val="00731041"/>
    <w:rsid w:val="0073139D"/>
    <w:rsid w:val="0073140A"/>
    <w:rsid w:val="00732041"/>
    <w:rsid w:val="007325F9"/>
    <w:rsid w:val="007342C2"/>
    <w:rsid w:val="0073435C"/>
    <w:rsid w:val="00734397"/>
    <w:rsid w:val="007344ED"/>
    <w:rsid w:val="00734E3F"/>
    <w:rsid w:val="00734F34"/>
    <w:rsid w:val="0073617B"/>
    <w:rsid w:val="00736FCD"/>
    <w:rsid w:val="00740915"/>
    <w:rsid w:val="00740E53"/>
    <w:rsid w:val="00742901"/>
    <w:rsid w:val="00742945"/>
    <w:rsid w:val="00743745"/>
    <w:rsid w:val="00743EFE"/>
    <w:rsid w:val="007447D3"/>
    <w:rsid w:val="00744EFA"/>
    <w:rsid w:val="00745D8A"/>
    <w:rsid w:val="007471DA"/>
    <w:rsid w:val="007509FE"/>
    <w:rsid w:val="00750D67"/>
    <w:rsid w:val="00752256"/>
    <w:rsid w:val="00752AA3"/>
    <w:rsid w:val="00754248"/>
    <w:rsid w:val="00761FA0"/>
    <w:rsid w:val="007624D4"/>
    <w:rsid w:val="00762919"/>
    <w:rsid w:val="00762FA2"/>
    <w:rsid w:val="00766A12"/>
    <w:rsid w:val="007744BA"/>
    <w:rsid w:val="007747DF"/>
    <w:rsid w:val="0077507B"/>
    <w:rsid w:val="007753B4"/>
    <w:rsid w:val="007771E1"/>
    <w:rsid w:val="00777B9A"/>
    <w:rsid w:val="0078053E"/>
    <w:rsid w:val="00780950"/>
    <w:rsid w:val="00782302"/>
    <w:rsid w:val="007836C4"/>
    <w:rsid w:val="00783A43"/>
    <w:rsid w:val="00785BB8"/>
    <w:rsid w:val="00785DFF"/>
    <w:rsid w:val="00786F1C"/>
    <w:rsid w:val="00787C1A"/>
    <w:rsid w:val="007901BB"/>
    <w:rsid w:val="00790AB0"/>
    <w:rsid w:val="00790B2A"/>
    <w:rsid w:val="00790C28"/>
    <w:rsid w:val="00791266"/>
    <w:rsid w:val="0079181A"/>
    <w:rsid w:val="00791968"/>
    <w:rsid w:val="00792886"/>
    <w:rsid w:val="007933A8"/>
    <w:rsid w:val="00793A2E"/>
    <w:rsid w:val="00796180"/>
    <w:rsid w:val="007A0E4C"/>
    <w:rsid w:val="007A2B7A"/>
    <w:rsid w:val="007A32B5"/>
    <w:rsid w:val="007A4046"/>
    <w:rsid w:val="007A489C"/>
    <w:rsid w:val="007A4993"/>
    <w:rsid w:val="007A5B58"/>
    <w:rsid w:val="007A70C7"/>
    <w:rsid w:val="007A75FD"/>
    <w:rsid w:val="007B0B1C"/>
    <w:rsid w:val="007B2DD9"/>
    <w:rsid w:val="007B4963"/>
    <w:rsid w:val="007B782A"/>
    <w:rsid w:val="007C11A1"/>
    <w:rsid w:val="007C205D"/>
    <w:rsid w:val="007C2625"/>
    <w:rsid w:val="007C2BAA"/>
    <w:rsid w:val="007C2C01"/>
    <w:rsid w:val="007C2F2E"/>
    <w:rsid w:val="007C30C8"/>
    <w:rsid w:val="007C4AE5"/>
    <w:rsid w:val="007C506B"/>
    <w:rsid w:val="007C5D75"/>
    <w:rsid w:val="007C5F03"/>
    <w:rsid w:val="007C612C"/>
    <w:rsid w:val="007C6DA4"/>
    <w:rsid w:val="007C7B03"/>
    <w:rsid w:val="007C7C92"/>
    <w:rsid w:val="007D4870"/>
    <w:rsid w:val="007D4889"/>
    <w:rsid w:val="007D5449"/>
    <w:rsid w:val="007D5996"/>
    <w:rsid w:val="007D6331"/>
    <w:rsid w:val="007E035A"/>
    <w:rsid w:val="007E157A"/>
    <w:rsid w:val="007E27F8"/>
    <w:rsid w:val="007E2B46"/>
    <w:rsid w:val="007E44E9"/>
    <w:rsid w:val="007F107F"/>
    <w:rsid w:val="007F26C7"/>
    <w:rsid w:val="007F34C2"/>
    <w:rsid w:val="007F42A0"/>
    <w:rsid w:val="007F440B"/>
    <w:rsid w:val="007F5769"/>
    <w:rsid w:val="007F5E30"/>
    <w:rsid w:val="007F6B5B"/>
    <w:rsid w:val="007F7C48"/>
    <w:rsid w:val="007F7D34"/>
    <w:rsid w:val="00801B1A"/>
    <w:rsid w:val="00802CBA"/>
    <w:rsid w:val="008030F4"/>
    <w:rsid w:val="00807D07"/>
    <w:rsid w:val="0081014F"/>
    <w:rsid w:val="00812A18"/>
    <w:rsid w:val="00812ED1"/>
    <w:rsid w:val="00814C4B"/>
    <w:rsid w:val="008151CA"/>
    <w:rsid w:val="008159F0"/>
    <w:rsid w:val="00816385"/>
    <w:rsid w:val="008164AA"/>
    <w:rsid w:val="00821426"/>
    <w:rsid w:val="00821984"/>
    <w:rsid w:val="00821A3A"/>
    <w:rsid w:val="008223DB"/>
    <w:rsid w:val="0082274E"/>
    <w:rsid w:val="00822BD9"/>
    <w:rsid w:val="00823FCF"/>
    <w:rsid w:val="00824F11"/>
    <w:rsid w:val="00824F35"/>
    <w:rsid w:val="0082543F"/>
    <w:rsid w:val="00825ABC"/>
    <w:rsid w:val="008260C8"/>
    <w:rsid w:val="008266F9"/>
    <w:rsid w:val="008268B1"/>
    <w:rsid w:val="0083094F"/>
    <w:rsid w:val="008310F9"/>
    <w:rsid w:val="00832AC1"/>
    <w:rsid w:val="00834C00"/>
    <w:rsid w:val="00834EA1"/>
    <w:rsid w:val="00836093"/>
    <w:rsid w:val="0083718C"/>
    <w:rsid w:val="0083784A"/>
    <w:rsid w:val="008379FB"/>
    <w:rsid w:val="008419A7"/>
    <w:rsid w:val="00842219"/>
    <w:rsid w:val="00842418"/>
    <w:rsid w:val="00843FDF"/>
    <w:rsid w:val="008452AC"/>
    <w:rsid w:val="0084588C"/>
    <w:rsid w:val="0084658B"/>
    <w:rsid w:val="008473A1"/>
    <w:rsid w:val="00847D06"/>
    <w:rsid w:val="0085034F"/>
    <w:rsid w:val="008526E8"/>
    <w:rsid w:val="008533D3"/>
    <w:rsid w:val="0085462E"/>
    <w:rsid w:val="00855668"/>
    <w:rsid w:val="00855DEC"/>
    <w:rsid w:val="008561E6"/>
    <w:rsid w:val="0085668A"/>
    <w:rsid w:val="00856ECB"/>
    <w:rsid w:val="00856EE4"/>
    <w:rsid w:val="00860E3C"/>
    <w:rsid w:val="00862543"/>
    <w:rsid w:val="008627CF"/>
    <w:rsid w:val="00862E10"/>
    <w:rsid w:val="00863E5F"/>
    <w:rsid w:val="00863FC8"/>
    <w:rsid w:val="0086678B"/>
    <w:rsid w:val="00866DCF"/>
    <w:rsid w:val="008700FF"/>
    <w:rsid w:val="008727A7"/>
    <w:rsid w:val="00873F85"/>
    <w:rsid w:val="0087553B"/>
    <w:rsid w:val="00875FBD"/>
    <w:rsid w:val="0087646A"/>
    <w:rsid w:val="0087759B"/>
    <w:rsid w:val="00877D6E"/>
    <w:rsid w:val="00881EEE"/>
    <w:rsid w:val="00882269"/>
    <w:rsid w:val="00883B61"/>
    <w:rsid w:val="0088686D"/>
    <w:rsid w:val="00886D2B"/>
    <w:rsid w:val="00887BEA"/>
    <w:rsid w:val="00890097"/>
    <w:rsid w:val="008901D6"/>
    <w:rsid w:val="008911CE"/>
    <w:rsid w:val="008922B9"/>
    <w:rsid w:val="0089363B"/>
    <w:rsid w:val="00893B3B"/>
    <w:rsid w:val="0089485E"/>
    <w:rsid w:val="00897467"/>
    <w:rsid w:val="008A202C"/>
    <w:rsid w:val="008A2C97"/>
    <w:rsid w:val="008A3166"/>
    <w:rsid w:val="008A3ADD"/>
    <w:rsid w:val="008A5868"/>
    <w:rsid w:val="008A674D"/>
    <w:rsid w:val="008A6BCC"/>
    <w:rsid w:val="008A7808"/>
    <w:rsid w:val="008A7FCB"/>
    <w:rsid w:val="008B05C9"/>
    <w:rsid w:val="008B13E0"/>
    <w:rsid w:val="008B22C4"/>
    <w:rsid w:val="008B255A"/>
    <w:rsid w:val="008B526B"/>
    <w:rsid w:val="008B69EE"/>
    <w:rsid w:val="008B6E90"/>
    <w:rsid w:val="008C23F6"/>
    <w:rsid w:val="008C2931"/>
    <w:rsid w:val="008C2E72"/>
    <w:rsid w:val="008C3C08"/>
    <w:rsid w:val="008C40C8"/>
    <w:rsid w:val="008D0810"/>
    <w:rsid w:val="008D0A8B"/>
    <w:rsid w:val="008D10FC"/>
    <w:rsid w:val="008D2749"/>
    <w:rsid w:val="008D2A54"/>
    <w:rsid w:val="008D60C8"/>
    <w:rsid w:val="008D682B"/>
    <w:rsid w:val="008D743A"/>
    <w:rsid w:val="008E100D"/>
    <w:rsid w:val="008E2468"/>
    <w:rsid w:val="008E2D6F"/>
    <w:rsid w:val="008E3414"/>
    <w:rsid w:val="008E42A8"/>
    <w:rsid w:val="008E4689"/>
    <w:rsid w:val="008E6199"/>
    <w:rsid w:val="008F07A5"/>
    <w:rsid w:val="008F0BAC"/>
    <w:rsid w:val="008F13B2"/>
    <w:rsid w:val="008F458E"/>
    <w:rsid w:val="008F4BA7"/>
    <w:rsid w:val="008F56AA"/>
    <w:rsid w:val="008F63D5"/>
    <w:rsid w:val="008F6AC7"/>
    <w:rsid w:val="00900707"/>
    <w:rsid w:val="0090183C"/>
    <w:rsid w:val="0090211F"/>
    <w:rsid w:val="00902540"/>
    <w:rsid w:val="00902846"/>
    <w:rsid w:val="00903F47"/>
    <w:rsid w:val="009049CC"/>
    <w:rsid w:val="00904D0B"/>
    <w:rsid w:val="00911036"/>
    <w:rsid w:val="00911856"/>
    <w:rsid w:val="009120C0"/>
    <w:rsid w:val="00913FC7"/>
    <w:rsid w:val="009140D7"/>
    <w:rsid w:val="00914A4C"/>
    <w:rsid w:val="0091639A"/>
    <w:rsid w:val="009212ED"/>
    <w:rsid w:val="00922DE5"/>
    <w:rsid w:val="00924CB5"/>
    <w:rsid w:val="00924CEE"/>
    <w:rsid w:val="009250F8"/>
    <w:rsid w:val="00925518"/>
    <w:rsid w:val="0092652E"/>
    <w:rsid w:val="009266CE"/>
    <w:rsid w:val="00927AE4"/>
    <w:rsid w:val="00930851"/>
    <w:rsid w:val="0093140D"/>
    <w:rsid w:val="009316A5"/>
    <w:rsid w:val="0093378A"/>
    <w:rsid w:val="00933F38"/>
    <w:rsid w:val="009345A5"/>
    <w:rsid w:val="00934703"/>
    <w:rsid w:val="00935705"/>
    <w:rsid w:val="009367D8"/>
    <w:rsid w:val="00936B7D"/>
    <w:rsid w:val="00940E5C"/>
    <w:rsid w:val="00942B6D"/>
    <w:rsid w:val="009436FB"/>
    <w:rsid w:val="00945862"/>
    <w:rsid w:val="009473C5"/>
    <w:rsid w:val="00950278"/>
    <w:rsid w:val="00950BA8"/>
    <w:rsid w:val="00950E77"/>
    <w:rsid w:val="00952561"/>
    <w:rsid w:val="00952627"/>
    <w:rsid w:val="00954468"/>
    <w:rsid w:val="00955CDE"/>
    <w:rsid w:val="00956648"/>
    <w:rsid w:val="00956D12"/>
    <w:rsid w:val="00957C13"/>
    <w:rsid w:val="00961140"/>
    <w:rsid w:val="0096123A"/>
    <w:rsid w:val="00962837"/>
    <w:rsid w:val="00962AA1"/>
    <w:rsid w:val="009639A1"/>
    <w:rsid w:val="00965228"/>
    <w:rsid w:val="00965C99"/>
    <w:rsid w:val="009672BA"/>
    <w:rsid w:val="00967A68"/>
    <w:rsid w:val="00970C13"/>
    <w:rsid w:val="009723A1"/>
    <w:rsid w:val="00973F5A"/>
    <w:rsid w:val="00974972"/>
    <w:rsid w:val="0098027B"/>
    <w:rsid w:val="00983D13"/>
    <w:rsid w:val="00984C07"/>
    <w:rsid w:val="00986F5E"/>
    <w:rsid w:val="00987413"/>
    <w:rsid w:val="00990012"/>
    <w:rsid w:val="0099266B"/>
    <w:rsid w:val="00993672"/>
    <w:rsid w:val="00993A4D"/>
    <w:rsid w:val="009946DA"/>
    <w:rsid w:val="00994E64"/>
    <w:rsid w:val="00995770"/>
    <w:rsid w:val="0099593F"/>
    <w:rsid w:val="00995D2F"/>
    <w:rsid w:val="00996398"/>
    <w:rsid w:val="00996560"/>
    <w:rsid w:val="00996D1C"/>
    <w:rsid w:val="009978AE"/>
    <w:rsid w:val="00997C02"/>
    <w:rsid w:val="009A2D67"/>
    <w:rsid w:val="009A2D6B"/>
    <w:rsid w:val="009A48A4"/>
    <w:rsid w:val="009A4FBE"/>
    <w:rsid w:val="009A76EB"/>
    <w:rsid w:val="009A7E8C"/>
    <w:rsid w:val="009B0BC6"/>
    <w:rsid w:val="009B0F52"/>
    <w:rsid w:val="009B146E"/>
    <w:rsid w:val="009B2954"/>
    <w:rsid w:val="009B2DA2"/>
    <w:rsid w:val="009B3489"/>
    <w:rsid w:val="009B35E0"/>
    <w:rsid w:val="009B45E8"/>
    <w:rsid w:val="009B5454"/>
    <w:rsid w:val="009C0AC0"/>
    <w:rsid w:val="009C0CC1"/>
    <w:rsid w:val="009C1A9A"/>
    <w:rsid w:val="009C2A1A"/>
    <w:rsid w:val="009C2B7C"/>
    <w:rsid w:val="009C3C60"/>
    <w:rsid w:val="009C3CC9"/>
    <w:rsid w:val="009C480F"/>
    <w:rsid w:val="009C631C"/>
    <w:rsid w:val="009D0877"/>
    <w:rsid w:val="009D261F"/>
    <w:rsid w:val="009D3AFE"/>
    <w:rsid w:val="009D3D64"/>
    <w:rsid w:val="009D4D98"/>
    <w:rsid w:val="009D63A3"/>
    <w:rsid w:val="009D65B4"/>
    <w:rsid w:val="009D6BA0"/>
    <w:rsid w:val="009E0A80"/>
    <w:rsid w:val="009E1A61"/>
    <w:rsid w:val="009E2166"/>
    <w:rsid w:val="009E2C95"/>
    <w:rsid w:val="009E481A"/>
    <w:rsid w:val="009E586C"/>
    <w:rsid w:val="009E6183"/>
    <w:rsid w:val="009E771D"/>
    <w:rsid w:val="009E7ADC"/>
    <w:rsid w:val="009F06FD"/>
    <w:rsid w:val="009F0736"/>
    <w:rsid w:val="009F07CC"/>
    <w:rsid w:val="009F1954"/>
    <w:rsid w:val="009F224E"/>
    <w:rsid w:val="009F35E7"/>
    <w:rsid w:val="009F5B65"/>
    <w:rsid w:val="009F7352"/>
    <w:rsid w:val="009F7539"/>
    <w:rsid w:val="009F7E73"/>
    <w:rsid w:val="00A0056A"/>
    <w:rsid w:val="00A01D11"/>
    <w:rsid w:val="00A03DE2"/>
    <w:rsid w:val="00A06812"/>
    <w:rsid w:val="00A06D2F"/>
    <w:rsid w:val="00A06D4A"/>
    <w:rsid w:val="00A07A85"/>
    <w:rsid w:val="00A12185"/>
    <w:rsid w:val="00A1457D"/>
    <w:rsid w:val="00A156CB"/>
    <w:rsid w:val="00A1580E"/>
    <w:rsid w:val="00A17275"/>
    <w:rsid w:val="00A174BF"/>
    <w:rsid w:val="00A179C7"/>
    <w:rsid w:val="00A20304"/>
    <w:rsid w:val="00A2104B"/>
    <w:rsid w:val="00A22E05"/>
    <w:rsid w:val="00A23846"/>
    <w:rsid w:val="00A23B0C"/>
    <w:rsid w:val="00A23D38"/>
    <w:rsid w:val="00A23DBD"/>
    <w:rsid w:val="00A241AB"/>
    <w:rsid w:val="00A245A7"/>
    <w:rsid w:val="00A2482B"/>
    <w:rsid w:val="00A27147"/>
    <w:rsid w:val="00A2780C"/>
    <w:rsid w:val="00A27CA2"/>
    <w:rsid w:val="00A32062"/>
    <w:rsid w:val="00A327FE"/>
    <w:rsid w:val="00A32FF2"/>
    <w:rsid w:val="00A33911"/>
    <w:rsid w:val="00A33B38"/>
    <w:rsid w:val="00A34C1F"/>
    <w:rsid w:val="00A35A98"/>
    <w:rsid w:val="00A37233"/>
    <w:rsid w:val="00A3780B"/>
    <w:rsid w:val="00A42004"/>
    <w:rsid w:val="00A42838"/>
    <w:rsid w:val="00A42A36"/>
    <w:rsid w:val="00A43B74"/>
    <w:rsid w:val="00A4497F"/>
    <w:rsid w:val="00A44C45"/>
    <w:rsid w:val="00A46A6C"/>
    <w:rsid w:val="00A47814"/>
    <w:rsid w:val="00A505F1"/>
    <w:rsid w:val="00A51492"/>
    <w:rsid w:val="00A52B3A"/>
    <w:rsid w:val="00A53E87"/>
    <w:rsid w:val="00A54420"/>
    <w:rsid w:val="00A55778"/>
    <w:rsid w:val="00A57B8E"/>
    <w:rsid w:val="00A6076B"/>
    <w:rsid w:val="00A60896"/>
    <w:rsid w:val="00A60904"/>
    <w:rsid w:val="00A6169F"/>
    <w:rsid w:val="00A61AAD"/>
    <w:rsid w:val="00A61EC1"/>
    <w:rsid w:val="00A63393"/>
    <w:rsid w:val="00A63B3E"/>
    <w:rsid w:val="00A66F93"/>
    <w:rsid w:val="00A6722C"/>
    <w:rsid w:val="00A725A5"/>
    <w:rsid w:val="00A73437"/>
    <w:rsid w:val="00A73681"/>
    <w:rsid w:val="00A7399E"/>
    <w:rsid w:val="00A74C6E"/>
    <w:rsid w:val="00A75519"/>
    <w:rsid w:val="00A76091"/>
    <w:rsid w:val="00A76129"/>
    <w:rsid w:val="00A76D54"/>
    <w:rsid w:val="00A77606"/>
    <w:rsid w:val="00A77FC8"/>
    <w:rsid w:val="00A81507"/>
    <w:rsid w:val="00A81BD3"/>
    <w:rsid w:val="00A82004"/>
    <w:rsid w:val="00A83BFA"/>
    <w:rsid w:val="00A842A8"/>
    <w:rsid w:val="00A84ABC"/>
    <w:rsid w:val="00A8622C"/>
    <w:rsid w:val="00A8699A"/>
    <w:rsid w:val="00A87A3F"/>
    <w:rsid w:val="00A87AAE"/>
    <w:rsid w:val="00A90B04"/>
    <w:rsid w:val="00A911C8"/>
    <w:rsid w:val="00A911CB"/>
    <w:rsid w:val="00A920EB"/>
    <w:rsid w:val="00A92301"/>
    <w:rsid w:val="00A935E6"/>
    <w:rsid w:val="00A9447B"/>
    <w:rsid w:val="00A94E74"/>
    <w:rsid w:val="00A95578"/>
    <w:rsid w:val="00A9567C"/>
    <w:rsid w:val="00A96DB2"/>
    <w:rsid w:val="00A976EF"/>
    <w:rsid w:val="00A97E8D"/>
    <w:rsid w:val="00A97F74"/>
    <w:rsid w:val="00AA000C"/>
    <w:rsid w:val="00AA1CBA"/>
    <w:rsid w:val="00AA1F09"/>
    <w:rsid w:val="00AA2447"/>
    <w:rsid w:val="00AA639A"/>
    <w:rsid w:val="00AA6F4F"/>
    <w:rsid w:val="00AB267C"/>
    <w:rsid w:val="00AB3376"/>
    <w:rsid w:val="00AB39A2"/>
    <w:rsid w:val="00AB4BF4"/>
    <w:rsid w:val="00AB5288"/>
    <w:rsid w:val="00AB5321"/>
    <w:rsid w:val="00AB5F4A"/>
    <w:rsid w:val="00AB62A4"/>
    <w:rsid w:val="00AB6B89"/>
    <w:rsid w:val="00AC335E"/>
    <w:rsid w:val="00AC34D5"/>
    <w:rsid w:val="00AC35E2"/>
    <w:rsid w:val="00AC4273"/>
    <w:rsid w:val="00AC45FE"/>
    <w:rsid w:val="00AC5A1F"/>
    <w:rsid w:val="00AC6B79"/>
    <w:rsid w:val="00AC71C4"/>
    <w:rsid w:val="00AD0687"/>
    <w:rsid w:val="00AD0A6F"/>
    <w:rsid w:val="00AD1BF8"/>
    <w:rsid w:val="00AD26E2"/>
    <w:rsid w:val="00AD3386"/>
    <w:rsid w:val="00AD34C6"/>
    <w:rsid w:val="00AD58F4"/>
    <w:rsid w:val="00AD6FA3"/>
    <w:rsid w:val="00AE024C"/>
    <w:rsid w:val="00AE0287"/>
    <w:rsid w:val="00AE06D5"/>
    <w:rsid w:val="00AE3250"/>
    <w:rsid w:val="00AF02D1"/>
    <w:rsid w:val="00AF0909"/>
    <w:rsid w:val="00AF1D54"/>
    <w:rsid w:val="00AF2081"/>
    <w:rsid w:val="00AF2A15"/>
    <w:rsid w:val="00AF3E45"/>
    <w:rsid w:val="00AF5352"/>
    <w:rsid w:val="00B00D43"/>
    <w:rsid w:val="00B01484"/>
    <w:rsid w:val="00B0156E"/>
    <w:rsid w:val="00B02652"/>
    <w:rsid w:val="00B02A7E"/>
    <w:rsid w:val="00B04435"/>
    <w:rsid w:val="00B04AED"/>
    <w:rsid w:val="00B0536E"/>
    <w:rsid w:val="00B07862"/>
    <w:rsid w:val="00B106C9"/>
    <w:rsid w:val="00B158DD"/>
    <w:rsid w:val="00B15AD3"/>
    <w:rsid w:val="00B17DFC"/>
    <w:rsid w:val="00B2033D"/>
    <w:rsid w:val="00B205EC"/>
    <w:rsid w:val="00B21AD2"/>
    <w:rsid w:val="00B237D1"/>
    <w:rsid w:val="00B23B38"/>
    <w:rsid w:val="00B24A33"/>
    <w:rsid w:val="00B2725D"/>
    <w:rsid w:val="00B27BF7"/>
    <w:rsid w:val="00B30118"/>
    <w:rsid w:val="00B306A7"/>
    <w:rsid w:val="00B32677"/>
    <w:rsid w:val="00B339CA"/>
    <w:rsid w:val="00B371AA"/>
    <w:rsid w:val="00B37CAC"/>
    <w:rsid w:val="00B4000C"/>
    <w:rsid w:val="00B40825"/>
    <w:rsid w:val="00B42F85"/>
    <w:rsid w:val="00B454E0"/>
    <w:rsid w:val="00B47EB9"/>
    <w:rsid w:val="00B50223"/>
    <w:rsid w:val="00B51916"/>
    <w:rsid w:val="00B524C6"/>
    <w:rsid w:val="00B54528"/>
    <w:rsid w:val="00B571F1"/>
    <w:rsid w:val="00B57307"/>
    <w:rsid w:val="00B60DA8"/>
    <w:rsid w:val="00B61DA9"/>
    <w:rsid w:val="00B62248"/>
    <w:rsid w:val="00B62677"/>
    <w:rsid w:val="00B63360"/>
    <w:rsid w:val="00B633C8"/>
    <w:rsid w:val="00B642DF"/>
    <w:rsid w:val="00B648CA"/>
    <w:rsid w:val="00B64DFD"/>
    <w:rsid w:val="00B65D47"/>
    <w:rsid w:val="00B66DE4"/>
    <w:rsid w:val="00B66E02"/>
    <w:rsid w:val="00B670F8"/>
    <w:rsid w:val="00B67737"/>
    <w:rsid w:val="00B67FE7"/>
    <w:rsid w:val="00B70CC9"/>
    <w:rsid w:val="00B71E1C"/>
    <w:rsid w:val="00B7248F"/>
    <w:rsid w:val="00B7406C"/>
    <w:rsid w:val="00B74D39"/>
    <w:rsid w:val="00B75E9C"/>
    <w:rsid w:val="00B7679A"/>
    <w:rsid w:val="00B80701"/>
    <w:rsid w:val="00B80AEB"/>
    <w:rsid w:val="00B80EFF"/>
    <w:rsid w:val="00B8127A"/>
    <w:rsid w:val="00B82ACE"/>
    <w:rsid w:val="00B83324"/>
    <w:rsid w:val="00B83CB2"/>
    <w:rsid w:val="00B852BD"/>
    <w:rsid w:val="00B859A0"/>
    <w:rsid w:val="00B87340"/>
    <w:rsid w:val="00B90ABD"/>
    <w:rsid w:val="00B92E25"/>
    <w:rsid w:val="00B9330A"/>
    <w:rsid w:val="00B940B1"/>
    <w:rsid w:val="00B954C1"/>
    <w:rsid w:val="00B96F13"/>
    <w:rsid w:val="00BA1577"/>
    <w:rsid w:val="00BA173F"/>
    <w:rsid w:val="00BA2023"/>
    <w:rsid w:val="00BA523C"/>
    <w:rsid w:val="00BA57F0"/>
    <w:rsid w:val="00BA600A"/>
    <w:rsid w:val="00BA670D"/>
    <w:rsid w:val="00BA70AB"/>
    <w:rsid w:val="00BA7AA8"/>
    <w:rsid w:val="00BB1E50"/>
    <w:rsid w:val="00BB318A"/>
    <w:rsid w:val="00BB4900"/>
    <w:rsid w:val="00BB5ED3"/>
    <w:rsid w:val="00BB6599"/>
    <w:rsid w:val="00BC1B73"/>
    <w:rsid w:val="00BC2E46"/>
    <w:rsid w:val="00BC402D"/>
    <w:rsid w:val="00BC4B65"/>
    <w:rsid w:val="00BC5DD9"/>
    <w:rsid w:val="00BC75DC"/>
    <w:rsid w:val="00BC78FC"/>
    <w:rsid w:val="00BD0193"/>
    <w:rsid w:val="00BD1992"/>
    <w:rsid w:val="00BD2CFB"/>
    <w:rsid w:val="00BD32C8"/>
    <w:rsid w:val="00BD43A3"/>
    <w:rsid w:val="00BD4DEE"/>
    <w:rsid w:val="00BD6479"/>
    <w:rsid w:val="00BD7A01"/>
    <w:rsid w:val="00BD7C6B"/>
    <w:rsid w:val="00BE078E"/>
    <w:rsid w:val="00BE316E"/>
    <w:rsid w:val="00BE3439"/>
    <w:rsid w:val="00BE4A34"/>
    <w:rsid w:val="00BE50A1"/>
    <w:rsid w:val="00BE54D5"/>
    <w:rsid w:val="00BF1734"/>
    <w:rsid w:val="00BF240E"/>
    <w:rsid w:val="00BF66B1"/>
    <w:rsid w:val="00BF7C45"/>
    <w:rsid w:val="00C008D3"/>
    <w:rsid w:val="00C010A0"/>
    <w:rsid w:val="00C014E4"/>
    <w:rsid w:val="00C01C01"/>
    <w:rsid w:val="00C0439E"/>
    <w:rsid w:val="00C045FF"/>
    <w:rsid w:val="00C06921"/>
    <w:rsid w:val="00C06D94"/>
    <w:rsid w:val="00C07143"/>
    <w:rsid w:val="00C073C5"/>
    <w:rsid w:val="00C10998"/>
    <w:rsid w:val="00C11D10"/>
    <w:rsid w:val="00C124F7"/>
    <w:rsid w:val="00C125D0"/>
    <w:rsid w:val="00C127AE"/>
    <w:rsid w:val="00C13725"/>
    <w:rsid w:val="00C13A16"/>
    <w:rsid w:val="00C14AED"/>
    <w:rsid w:val="00C14AFA"/>
    <w:rsid w:val="00C14BFC"/>
    <w:rsid w:val="00C14E9F"/>
    <w:rsid w:val="00C165E0"/>
    <w:rsid w:val="00C17969"/>
    <w:rsid w:val="00C20FC9"/>
    <w:rsid w:val="00C219F7"/>
    <w:rsid w:val="00C22EDA"/>
    <w:rsid w:val="00C23380"/>
    <w:rsid w:val="00C24A67"/>
    <w:rsid w:val="00C25736"/>
    <w:rsid w:val="00C30051"/>
    <w:rsid w:val="00C30DA0"/>
    <w:rsid w:val="00C31C6C"/>
    <w:rsid w:val="00C32454"/>
    <w:rsid w:val="00C3519C"/>
    <w:rsid w:val="00C353AB"/>
    <w:rsid w:val="00C36D70"/>
    <w:rsid w:val="00C40ED2"/>
    <w:rsid w:val="00C40EFA"/>
    <w:rsid w:val="00C4191B"/>
    <w:rsid w:val="00C41B4D"/>
    <w:rsid w:val="00C41DF0"/>
    <w:rsid w:val="00C4624D"/>
    <w:rsid w:val="00C46B19"/>
    <w:rsid w:val="00C521EC"/>
    <w:rsid w:val="00C52522"/>
    <w:rsid w:val="00C5291E"/>
    <w:rsid w:val="00C53302"/>
    <w:rsid w:val="00C55CCE"/>
    <w:rsid w:val="00C57377"/>
    <w:rsid w:val="00C62A54"/>
    <w:rsid w:val="00C62D03"/>
    <w:rsid w:val="00C63BFD"/>
    <w:rsid w:val="00C64728"/>
    <w:rsid w:val="00C65365"/>
    <w:rsid w:val="00C6550A"/>
    <w:rsid w:val="00C66F23"/>
    <w:rsid w:val="00C67B86"/>
    <w:rsid w:val="00C70E7E"/>
    <w:rsid w:val="00C718C0"/>
    <w:rsid w:val="00C72541"/>
    <w:rsid w:val="00C746ED"/>
    <w:rsid w:val="00C80D47"/>
    <w:rsid w:val="00C818EA"/>
    <w:rsid w:val="00C8339F"/>
    <w:rsid w:val="00C83DAB"/>
    <w:rsid w:val="00C85DF5"/>
    <w:rsid w:val="00C8683C"/>
    <w:rsid w:val="00C9160D"/>
    <w:rsid w:val="00C91669"/>
    <w:rsid w:val="00C92BA6"/>
    <w:rsid w:val="00C9371D"/>
    <w:rsid w:val="00C93AD4"/>
    <w:rsid w:val="00C94B80"/>
    <w:rsid w:val="00C94EA5"/>
    <w:rsid w:val="00C971C7"/>
    <w:rsid w:val="00CA021D"/>
    <w:rsid w:val="00CA0D0F"/>
    <w:rsid w:val="00CA3533"/>
    <w:rsid w:val="00CA3EFA"/>
    <w:rsid w:val="00CA4259"/>
    <w:rsid w:val="00CA44CC"/>
    <w:rsid w:val="00CA6522"/>
    <w:rsid w:val="00CA671F"/>
    <w:rsid w:val="00CA7201"/>
    <w:rsid w:val="00CA759B"/>
    <w:rsid w:val="00CB0F8A"/>
    <w:rsid w:val="00CB10E1"/>
    <w:rsid w:val="00CB2A8D"/>
    <w:rsid w:val="00CB4AFE"/>
    <w:rsid w:val="00CB647F"/>
    <w:rsid w:val="00CB6C34"/>
    <w:rsid w:val="00CB7F65"/>
    <w:rsid w:val="00CC019E"/>
    <w:rsid w:val="00CC047E"/>
    <w:rsid w:val="00CC0D0F"/>
    <w:rsid w:val="00CC1166"/>
    <w:rsid w:val="00CC223B"/>
    <w:rsid w:val="00CC3DA2"/>
    <w:rsid w:val="00CC434F"/>
    <w:rsid w:val="00CC5E4C"/>
    <w:rsid w:val="00CD033D"/>
    <w:rsid w:val="00CD1381"/>
    <w:rsid w:val="00CD4560"/>
    <w:rsid w:val="00CD4C0F"/>
    <w:rsid w:val="00CD58B3"/>
    <w:rsid w:val="00CD5CA1"/>
    <w:rsid w:val="00CD5CEB"/>
    <w:rsid w:val="00CD64F5"/>
    <w:rsid w:val="00CE056E"/>
    <w:rsid w:val="00CE0C86"/>
    <w:rsid w:val="00CE1083"/>
    <w:rsid w:val="00CE15A5"/>
    <w:rsid w:val="00CE682D"/>
    <w:rsid w:val="00CE7977"/>
    <w:rsid w:val="00CE7F6F"/>
    <w:rsid w:val="00CF5A76"/>
    <w:rsid w:val="00CF5F69"/>
    <w:rsid w:val="00CF6548"/>
    <w:rsid w:val="00CF6617"/>
    <w:rsid w:val="00CF74BF"/>
    <w:rsid w:val="00CF7548"/>
    <w:rsid w:val="00CF7567"/>
    <w:rsid w:val="00D02809"/>
    <w:rsid w:val="00D02C8E"/>
    <w:rsid w:val="00D03F67"/>
    <w:rsid w:val="00D04286"/>
    <w:rsid w:val="00D05E32"/>
    <w:rsid w:val="00D07594"/>
    <w:rsid w:val="00D11E8B"/>
    <w:rsid w:val="00D12680"/>
    <w:rsid w:val="00D1317D"/>
    <w:rsid w:val="00D15DC5"/>
    <w:rsid w:val="00D16640"/>
    <w:rsid w:val="00D16AB2"/>
    <w:rsid w:val="00D20D83"/>
    <w:rsid w:val="00D22935"/>
    <w:rsid w:val="00D23465"/>
    <w:rsid w:val="00D23DAD"/>
    <w:rsid w:val="00D242E8"/>
    <w:rsid w:val="00D302B4"/>
    <w:rsid w:val="00D30DF2"/>
    <w:rsid w:val="00D32EEB"/>
    <w:rsid w:val="00D333AD"/>
    <w:rsid w:val="00D361C1"/>
    <w:rsid w:val="00D364AD"/>
    <w:rsid w:val="00D402CB"/>
    <w:rsid w:val="00D41079"/>
    <w:rsid w:val="00D41264"/>
    <w:rsid w:val="00D42824"/>
    <w:rsid w:val="00D42ABA"/>
    <w:rsid w:val="00D42CDA"/>
    <w:rsid w:val="00D42D9F"/>
    <w:rsid w:val="00D435EC"/>
    <w:rsid w:val="00D43E20"/>
    <w:rsid w:val="00D4414D"/>
    <w:rsid w:val="00D44CAD"/>
    <w:rsid w:val="00D450A4"/>
    <w:rsid w:val="00D4530A"/>
    <w:rsid w:val="00D4613B"/>
    <w:rsid w:val="00D4676D"/>
    <w:rsid w:val="00D46C88"/>
    <w:rsid w:val="00D50F0B"/>
    <w:rsid w:val="00D52573"/>
    <w:rsid w:val="00D526ED"/>
    <w:rsid w:val="00D54947"/>
    <w:rsid w:val="00D55D2D"/>
    <w:rsid w:val="00D60976"/>
    <w:rsid w:val="00D6406A"/>
    <w:rsid w:val="00D64841"/>
    <w:rsid w:val="00D65D64"/>
    <w:rsid w:val="00D65E99"/>
    <w:rsid w:val="00D6604F"/>
    <w:rsid w:val="00D6605B"/>
    <w:rsid w:val="00D6692A"/>
    <w:rsid w:val="00D679BC"/>
    <w:rsid w:val="00D67B42"/>
    <w:rsid w:val="00D7102F"/>
    <w:rsid w:val="00D71CFC"/>
    <w:rsid w:val="00D74CA8"/>
    <w:rsid w:val="00D755C4"/>
    <w:rsid w:val="00D759FA"/>
    <w:rsid w:val="00D764D1"/>
    <w:rsid w:val="00D7732D"/>
    <w:rsid w:val="00D77859"/>
    <w:rsid w:val="00D77A73"/>
    <w:rsid w:val="00D77AC2"/>
    <w:rsid w:val="00D77C62"/>
    <w:rsid w:val="00D81077"/>
    <w:rsid w:val="00D831BE"/>
    <w:rsid w:val="00D8498C"/>
    <w:rsid w:val="00D8786F"/>
    <w:rsid w:val="00D87FB6"/>
    <w:rsid w:val="00D909BC"/>
    <w:rsid w:val="00D91CE5"/>
    <w:rsid w:val="00D92A62"/>
    <w:rsid w:val="00D936CC"/>
    <w:rsid w:val="00D93E09"/>
    <w:rsid w:val="00D93FC7"/>
    <w:rsid w:val="00D952F6"/>
    <w:rsid w:val="00D967FC"/>
    <w:rsid w:val="00D97995"/>
    <w:rsid w:val="00D97DAA"/>
    <w:rsid w:val="00DA0143"/>
    <w:rsid w:val="00DA16FF"/>
    <w:rsid w:val="00DA1948"/>
    <w:rsid w:val="00DA290F"/>
    <w:rsid w:val="00DA44A0"/>
    <w:rsid w:val="00DA44EF"/>
    <w:rsid w:val="00DA4C1E"/>
    <w:rsid w:val="00DA537D"/>
    <w:rsid w:val="00DA5F87"/>
    <w:rsid w:val="00DA6C22"/>
    <w:rsid w:val="00DA708B"/>
    <w:rsid w:val="00DA7EEC"/>
    <w:rsid w:val="00DA7F38"/>
    <w:rsid w:val="00DB0430"/>
    <w:rsid w:val="00DB0EA0"/>
    <w:rsid w:val="00DB12A9"/>
    <w:rsid w:val="00DB4952"/>
    <w:rsid w:val="00DB53C9"/>
    <w:rsid w:val="00DB5A1D"/>
    <w:rsid w:val="00DB6EC1"/>
    <w:rsid w:val="00DB76B9"/>
    <w:rsid w:val="00DB79E9"/>
    <w:rsid w:val="00DC0583"/>
    <w:rsid w:val="00DC1B5C"/>
    <w:rsid w:val="00DC5FEE"/>
    <w:rsid w:val="00DC5FF8"/>
    <w:rsid w:val="00DC6517"/>
    <w:rsid w:val="00DC6BA5"/>
    <w:rsid w:val="00DC6C7D"/>
    <w:rsid w:val="00DC7151"/>
    <w:rsid w:val="00DC7904"/>
    <w:rsid w:val="00DD01FC"/>
    <w:rsid w:val="00DD0375"/>
    <w:rsid w:val="00DD0E34"/>
    <w:rsid w:val="00DD0F05"/>
    <w:rsid w:val="00DD0FB7"/>
    <w:rsid w:val="00DD1066"/>
    <w:rsid w:val="00DD14CE"/>
    <w:rsid w:val="00DD16C1"/>
    <w:rsid w:val="00DD191A"/>
    <w:rsid w:val="00DD3285"/>
    <w:rsid w:val="00DD40F1"/>
    <w:rsid w:val="00DD5091"/>
    <w:rsid w:val="00DD559D"/>
    <w:rsid w:val="00DE04D0"/>
    <w:rsid w:val="00DE166E"/>
    <w:rsid w:val="00DE4189"/>
    <w:rsid w:val="00DF0443"/>
    <w:rsid w:val="00DF180F"/>
    <w:rsid w:val="00DF3305"/>
    <w:rsid w:val="00DF3311"/>
    <w:rsid w:val="00DF3601"/>
    <w:rsid w:val="00DF369F"/>
    <w:rsid w:val="00DF49A1"/>
    <w:rsid w:val="00DF6A26"/>
    <w:rsid w:val="00DF7566"/>
    <w:rsid w:val="00E005BB"/>
    <w:rsid w:val="00E01697"/>
    <w:rsid w:val="00E01E33"/>
    <w:rsid w:val="00E02F29"/>
    <w:rsid w:val="00E03857"/>
    <w:rsid w:val="00E03CA2"/>
    <w:rsid w:val="00E04432"/>
    <w:rsid w:val="00E045C8"/>
    <w:rsid w:val="00E0615B"/>
    <w:rsid w:val="00E06927"/>
    <w:rsid w:val="00E0728F"/>
    <w:rsid w:val="00E1025C"/>
    <w:rsid w:val="00E118EF"/>
    <w:rsid w:val="00E12B2C"/>
    <w:rsid w:val="00E131B9"/>
    <w:rsid w:val="00E139D5"/>
    <w:rsid w:val="00E142F5"/>
    <w:rsid w:val="00E1464B"/>
    <w:rsid w:val="00E16632"/>
    <w:rsid w:val="00E20D89"/>
    <w:rsid w:val="00E20F31"/>
    <w:rsid w:val="00E2283D"/>
    <w:rsid w:val="00E23997"/>
    <w:rsid w:val="00E23B26"/>
    <w:rsid w:val="00E26EBA"/>
    <w:rsid w:val="00E27BBF"/>
    <w:rsid w:val="00E32ADD"/>
    <w:rsid w:val="00E338DF"/>
    <w:rsid w:val="00E34EC0"/>
    <w:rsid w:val="00E36038"/>
    <w:rsid w:val="00E36363"/>
    <w:rsid w:val="00E367C5"/>
    <w:rsid w:val="00E377CA"/>
    <w:rsid w:val="00E378BD"/>
    <w:rsid w:val="00E40314"/>
    <w:rsid w:val="00E43584"/>
    <w:rsid w:val="00E43A1D"/>
    <w:rsid w:val="00E447A3"/>
    <w:rsid w:val="00E44BD7"/>
    <w:rsid w:val="00E45F12"/>
    <w:rsid w:val="00E52069"/>
    <w:rsid w:val="00E52C08"/>
    <w:rsid w:val="00E52D4E"/>
    <w:rsid w:val="00E53F3D"/>
    <w:rsid w:val="00E54498"/>
    <w:rsid w:val="00E55162"/>
    <w:rsid w:val="00E5564E"/>
    <w:rsid w:val="00E55992"/>
    <w:rsid w:val="00E55F14"/>
    <w:rsid w:val="00E61FFC"/>
    <w:rsid w:val="00E629FB"/>
    <w:rsid w:val="00E63C80"/>
    <w:rsid w:val="00E63D3F"/>
    <w:rsid w:val="00E64104"/>
    <w:rsid w:val="00E64428"/>
    <w:rsid w:val="00E64B0E"/>
    <w:rsid w:val="00E6546C"/>
    <w:rsid w:val="00E66881"/>
    <w:rsid w:val="00E70837"/>
    <w:rsid w:val="00E70A02"/>
    <w:rsid w:val="00E719BC"/>
    <w:rsid w:val="00E71CFE"/>
    <w:rsid w:val="00E71DBA"/>
    <w:rsid w:val="00E72A0B"/>
    <w:rsid w:val="00E750DE"/>
    <w:rsid w:val="00E752EF"/>
    <w:rsid w:val="00E7591A"/>
    <w:rsid w:val="00E76E18"/>
    <w:rsid w:val="00E779BA"/>
    <w:rsid w:val="00E80EC0"/>
    <w:rsid w:val="00E81475"/>
    <w:rsid w:val="00E829B7"/>
    <w:rsid w:val="00E832CB"/>
    <w:rsid w:val="00E833C1"/>
    <w:rsid w:val="00E9099E"/>
    <w:rsid w:val="00E91676"/>
    <w:rsid w:val="00E930AC"/>
    <w:rsid w:val="00E944D5"/>
    <w:rsid w:val="00E944F2"/>
    <w:rsid w:val="00E947E2"/>
    <w:rsid w:val="00E95093"/>
    <w:rsid w:val="00E964D6"/>
    <w:rsid w:val="00EA0692"/>
    <w:rsid w:val="00EA0A6A"/>
    <w:rsid w:val="00EA71D7"/>
    <w:rsid w:val="00EA773D"/>
    <w:rsid w:val="00EA7CC2"/>
    <w:rsid w:val="00EB0E70"/>
    <w:rsid w:val="00EB175B"/>
    <w:rsid w:val="00EB18C7"/>
    <w:rsid w:val="00EB1E3D"/>
    <w:rsid w:val="00EB44A7"/>
    <w:rsid w:val="00EB4BF1"/>
    <w:rsid w:val="00EB5576"/>
    <w:rsid w:val="00EB779A"/>
    <w:rsid w:val="00EC06FE"/>
    <w:rsid w:val="00EC1111"/>
    <w:rsid w:val="00EC2EC9"/>
    <w:rsid w:val="00EC300E"/>
    <w:rsid w:val="00EC3261"/>
    <w:rsid w:val="00EC3FBD"/>
    <w:rsid w:val="00EC480F"/>
    <w:rsid w:val="00EC49E0"/>
    <w:rsid w:val="00EC51D5"/>
    <w:rsid w:val="00EC5575"/>
    <w:rsid w:val="00EC5B7A"/>
    <w:rsid w:val="00EC6277"/>
    <w:rsid w:val="00EC67B0"/>
    <w:rsid w:val="00EC75F0"/>
    <w:rsid w:val="00ED2B09"/>
    <w:rsid w:val="00ED34D5"/>
    <w:rsid w:val="00ED3DC2"/>
    <w:rsid w:val="00ED45F9"/>
    <w:rsid w:val="00ED53FD"/>
    <w:rsid w:val="00ED62D7"/>
    <w:rsid w:val="00ED6741"/>
    <w:rsid w:val="00ED6E7A"/>
    <w:rsid w:val="00ED76FD"/>
    <w:rsid w:val="00EE0F12"/>
    <w:rsid w:val="00EE169F"/>
    <w:rsid w:val="00EE4FCB"/>
    <w:rsid w:val="00EE6EE2"/>
    <w:rsid w:val="00EF0594"/>
    <w:rsid w:val="00EF22D2"/>
    <w:rsid w:val="00EF3C6D"/>
    <w:rsid w:val="00EF5F3D"/>
    <w:rsid w:val="00EF5F6E"/>
    <w:rsid w:val="00EF6445"/>
    <w:rsid w:val="00EF6EBC"/>
    <w:rsid w:val="00F001A2"/>
    <w:rsid w:val="00F00FBA"/>
    <w:rsid w:val="00F019C6"/>
    <w:rsid w:val="00F02BD5"/>
    <w:rsid w:val="00F046D2"/>
    <w:rsid w:val="00F04C71"/>
    <w:rsid w:val="00F05DBE"/>
    <w:rsid w:val="00F05FC2"/>
    <w:rsid w:val="00F068D5"/>
    <w:rsid w:val="00F07903"/>
    <w:rsid w:val="00F11152"/>
    <w:rsid w:val="00F11967"/>
    <w:rsid w:val="00F13830"/>
    <w:rsid w:val="00F159D1"/>
    <w:rsid w:val="00F15BB7"/>
    <w:rsid w:val="00F15C71"/>
    <w:rsid w:val="00F16EE3"/>
    <w:rsid w:val="00F170E2"/>
    <w:rsid w:val="00F1753B"/>
    <w:rsid w:val="00F20177"/>
    <w:rsid w:val="00F20CB6"/>
    <w:rsid w:val="00F22355"/>
    <w:rsid w:val="00F24819"/>
    <w:rsid w:val="00F30140"/>
    <w:rsid w:val="00F31F14"/>
    <w:rsid w:val="00F324A8"/>
    <w:rsid w:val="00F3335D"/>
    <w:rsid w:val="00F3422C"/>
    <w:rsid w:val="00F401B3"/>
    <w:rsid w:val="00F4042E"/>
    <w:rsid w:val="00F40439"/>
    <w:rsid w:val="00F40B34"/>
    <w:rsid w:val="00F40D29"/>
    <w:rsid w:val="00F4500C"/>
    <w:rsid w:val="00F45F07"/>
    <w:rsid w:val="00F479C7"/>
    <w:rsid w:val="00F50260"/>
    <w:rsid w:val="00F5097A"/>
    <w:rsid w:val="00F513D6"/>
    <w:rsid w:val="00F516A1"/>
    <w:rsid w:val="00F51A23"/>
    <w:rsid w:val="00F51CED"/>
    <w:rsid w:val="00F525E6"/>
    <w:rsid w:val="00F530CF"/>
    <w:rsid w:val="00F546AC"/>
    <w:rsid w:val="00F54D78"/>
    <w:rsid w:val="00F55F0C"/>
    <w:rsid w:val="00F56035"/>
    <w:rsid w:val="00F562BD"/>
    <w:rsid w:val="00F56D5B"/>
    <w:rsid w:val="00F5774F"/>
    <w:rsid w:val="00F57BF6"/>
    <w:rsid w:val="00F60CA9"/>
    <w:rsid w:val="00F616BF"/>
    <w:rsid w:val="00F61CBF"/>
    <w:rsid w:val="00F61FD2"/>
    <w:rsid w:val="00F62024"/>
    <w:rsid w:val="00F6444A"/>
    <w:rsid w:val="00F645A6"/>
    <w:rsid w:val="00F65A0E"/>
    <w:rsid w:val="00F66062"/>
    <w:rsid w:val="00F669FE"/>
    <w:rsid w:val="00F679CF"/>
    <w:rsid w:val="00F702E8"/>
    <w:rsid w:val="00F70BA2"/>
    <w:rsid w:val="00F71805"/>
    <w:rsid w:val="00F72469"/>
    <w:rsid w:val="00F74C9A"/>
    <w:rsid w:val="00F769EC"/>
    <w:rsid w:val="00F773A7"/>
    <w:rsid w:val="00F8122E"/>
    <w:rsid w:val="00F81C44"/>
    <w:rsid w:val="00F84681"/>
    <w:rsid w:val="00F85214"/>
    <w:rsid w:val="00F869AA"/>
    <w:rsid w:val="00F86F7D"/>
    <w:rsid w:val="00F90556"/>
    <w:rsid w:val="00F9087A"/>
    <w:rsid w:val="00F90F0F"/>
    <w:rsid w:val="00F91385"/>
    <w:rsid w:val="00F93850"/>
    <w:rsid w:val="00F96905"/>
    <w:rsid w:val="00F977A2"/>
    <w:rsid w:val="00F97FD9"/>
    <w:rsid w:val="00FA18BC"/>
    <w:rsid w:val="00FA1CCB"/>
    <w:rsid w:val="00FA75C7"/>
    <w:rsid w:val="00FB09BF"/>
    <w:rsid w:val="00FB0F26"/>
    <w:rsid w:val="00FB1378"/>
    <w:rsid w:val="00FB1882"/>
    <w:rsid w:val="00FB195F"/>
    <w:rsid w:val="00FB1B84"/>
    <w:rsid w:val="00FB2A49"/>
    <w:rsid w:val="00FB3D52"/>
    <w:rsid w:val="00FB4367"/>
    <w:rsid w:val="00FB46D4"/>
    <w:rsid w:val="00FB6AF3"/>
    <w:rsid w:val="00FB722D"/>
    <w:rsid w:val="00FC151E"/>
    <w:rsid w:val="00FC1B84"/>
    <w:rsid w:val="00FC1C06"/>
    <w:rsid w:val="00FC3C2A"/>
    <w:rsid w:val="00FC5437"/>
    <w:rsid w:val="00FC7F0B"/>
    <w:rsid w:val="00FD0EAC"/>
    <w:rsid w:val="00FD16B9"/>
    <w:rsid w:val="00FD2EA9"/>
    <w:rsid w:val="00FD5B1E"/>
    <w:rsid w:val="00FD5B47"/>
    <w:rsid w:val="00FD70FD"/>
    <w:rsid w:val="00FD75DE"/>
    <w:rsid w:val="00FD7642"/>
    <w:rsid w:val="00FD7BC4"/>
    <w:rsid w:val="00FE0411"/>
    <w:rsid w:val="00FE0CD6"/>
    <w:rsid w:val="00FE119C"/>
    <w:rsid w:val="00FE1B81"/>
    <w:rsid w:val="00FE2064"/>
    <w:rsid w:val="00FE27BD"/>
    <w:rsid w:val="00FE3919"/>
    <w:rsid w:val="00FE42B9"/>
    <w:rsid w:val="00FE53DF"/>
    <w:rsid w:val="00FE6079"/>
    <w:rsid w:val="00FE65BE"/>
    <w:rsid w:val="00FF0400"/>
    <w:rsid w:val="00FF3616"/>
    <w:rsid w:val="00FF4974"/>
    <w:rsid w:val="00FF4E9F"/>
    <w:rsid w:val="00FF5251"/>
    <w:rsid w:val="00FF57FE"/>
    <w:rsid w:val="00FF67AB"/>
    <w:rsid w:val="00FF6FEA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NNormal"/>
    <w:rsid w:val="00834EA1"/>
    <w:pPr>
      <w:jc w:val="both"/>
    </w:pPr>
    <w:rPr>
      <w:sz w:val="20"/>
    </w:rPr>
  </w:style>
  <w:style w:type="paragraph" w:styleId="Heading1">
    <w:name w:val="heading 1"/>
    <w:aliases w:val="JNHeading 1"/>
    <w:basedOn w:val="Normal"/>
    <w:next w:val="Normal"/>
    <w:link w:val="Heading1Char"/>
    <w:uiPriority w:val="9"/>
    <w:qFormat/>
    <w:rsid w:val="00C971C7"/>
    <w:pPr>
      <w:keepNext/>
      <w:keepLines/>
      <w:numPr>
        <w:numId w:val="2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JNHeading 2"/>
    <w:basedOn w:val="Normal"/>
    <w:next w:val="Normal"/>
    <w:link w:val="Heading2Char"/>
    <w:uiPriority w:val="9"/>
    <w:unhideWhenUsed/>
    <w:qFormat/>
    <w:rsid w:val="00B67FE7"/>
    <w:pPr>
      <w:keepNext/>
      <w:keepLines/>
      <w:framePr w:wrap="notBeside" w:vAnchor="text" w:hAnchor="text" w:y="1"/>
      <w:numPr>
        <w:ilvl w:val="1"/>
        <w:numId w:val="2"/>
      </w:numPr>
      <w:spacing w:before="24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aliases w:val="JNHeading 3"/>
    <w:basedOn w:val="Normal"/>
    <w:next w:val="Normal"/>
    <w:link w:val="Heading3Char"/>
    <w:uiPriority w:val="9"/>
    <w:unhideWhenUsed/>
    <w:qFormat/>
    <w:rsid w:val="0072208D"/>
    <w:pPr>
      <w:keepNext/>
      <w:keepLines/>
      <w:numPr>
        <w:ilvl w:val="2"/>
        <w:numId w:val="2"/>
      </w:numPr>
      <w:spacing w:before="120" w:after="1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aliases w:val="JNHeading 4"/>
    <w:basedOn w:val="Normal"/>
    <w:next w:val="Normal"/>
    <w:link w:val="Heading4Char"/>
    <w:uiPriority w:val="9"/>
    <w:semiHidden/>
    <w:unhideWhenUsed/>
    <w:qFormat/>
    <w:rsid w:val="008151C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1C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51C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51C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51C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797B7E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51C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151CA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2E7B4E"/>
    <w:pPr>
      <w:ind w:right="-55" w:firstLine="720"/>
    </w:pPr>
    <w:rPr>
      <w:rFonts w:ascii="CTimesBold" w:hAnsi="CTimesBold"/>
      <w:sz w:val="22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2E7B4E"/>
    <w:rPr>
      <w:rFonts w:ascii="CTimesBold" w:hAnsi="CTimesBold"/>
      <w:sz w:val="22"/>
    </w:rPr>
  </w:style>
  <w:style w:type="paragraph" w:styleId="BodyText">
    <w:name w:val="Body Text"/>
    <w:basedOn w:val="Normal"/>
    <w:link w:val="BodyTextChar"/>
    <w:rsid w:val="001C6D25"/>
    <w:pPr>
      <w:widowControl w:val="0"/>
      <w:tabs>
        <w:tab w:val="left" w:pos="1440"/>
      </w:tabs>
      <w:spacing w:after="120"/>
    </w:pPr>
    <w:rPr>
      <w:rFonts w:ascii="CTimesRoman" w:hAnsi="CTimesRoman"/>
      <w:szCs w:val="20"/>
      <w:lang w:val="sr-Cyrl-CS" w:eastAsia="x-none"/>
    </w:rPr>
  </w:style>
  <w:style w:type="character" w:customStyle="1" w:styleId="BodyTextChar">
    <w:name w:val="Body Text Char"/>
    <w:link w:val="BodyText"/>
    <w:rsid w:val="001C6D25"/>
    <w:rPr>
      <w:rFonts w:ascii="CTimesRoman" w:hAnsi="CTimesRoman"/>
      <w:sz w:val="24"/>
      <w:lang w:val="sr-Cyrl-CS"/>
    </w:rPr>
  </w:style>
  <w:style w:type="paragraph" w:customStyle="1" w:styleId="HeadEng">
    <w:name w:val="HeadEng"/>
    <w:basedOn w:val="Normal"/>
    <w:rsid w:val="009E586C"/>
    <w:rPr>
      <w:rFonts w:cs="Arial"/>
      <w:szCs w:val="22"/>
    </w:rPr>
  </w:style>
  <w:style w:type="paragraph" w:styleId="Header">
    <w:name w:val="header"/>
    <w:basedOn w:val="Normal"/>
    <w:link w:val="HeaderChar"/>
    <w:uiPriority w:val="99"/>
    <w:rsid w:val="006D7D7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D7D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7D7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D7D7C"/>
    <w:rPr>
      <w:sz w:val="24"/>
      <w:szCs w:val="24"/>
    </w:rPr>
  </w:style>
  <w:style w:type="paragraph" w:styleId="BalloonText">
    <w:name w:val="Balloon Text"/>
    <w:basedOn w:val="Normal"/>
    <w:link w:val="BalloonTextChar"/>
    <w:rsid w:val="00ED76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D76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543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3718C"/>
    <w:pPr>
      <w:suppressAutoHyphens/>
      <w:spacing w:before="280" w:after="280"/>
    </w:pPr>
    <w:rPr>
      <w:lang w:val="sr-Latn-CS" w:eastAsia="ar-SA"/>
    </w:rPr>
  </w:style>
  <w:style w:type="character" w:customStyle="1" w:styleId="apple-style-span">
    <w:name w:val="apple-style-span"/>
    <w:basedOn w:val="DefaultParagraphFont"/>
    <w:rsid w:val="00AD26E2"/>
  </w:style>
  <w:style w:type="paragraph" w:customStyle="1" w:styleId="BankNormal">
    <w:name w:val="BankNormal"/>
    <w:basedOn w:val="Normal"/>
    <w:rsid w:val="00D41079"/>
    <w:pPr>
      <w:spacing w:after="240"/>
    </w:pPr>
    <w:rPr>
      <w:lang w:val="sr-Latn-CS"/>
    </w:rPr>
  </w:style>
  <w:style w:type="table" w:customStyle="1" w:styleId="TableGrid1">
    <w:name w:val="Table Grid1"/>
    <w:basedOn w:val="TableNormal"/>
    <w:next w:val="TableGrid"/>
    <w:uiPriority w:val="59"/>
    <w:rsid w:val="00125550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D6C90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2662F5"/>
  </w:style>
  <w:style w:type="paragraph" w:styleId="Quote">
    <w:name w:val="Quote"/>
    <w:basedOn w:val="Normal"/>
    <w:next w:val="Normal"/>
    <w:link w:val="QuoteChar"/>
    <w:uiPriority w:val="29"/>
    <w:qFormat/>
    <w:rsid w:val="008151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151CA"/>
    <w:rPr>
      <w:i/>
      <w:iCs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8151CA"/>
    <w:rPr>
      <w:b/>
      <w:bCs/>
      <w:color w:val="797B7E" w:themeColor="accent1"/>
      <w:sz w:val="18"/>
      <w:szCs w:val="18"/>
    </w:rPr>
  </w:style>
  <w:style w:type="character" w:customStyle="1" w:styleId="Heading1Char">
    <w:name w:val="Heading 1 Char"/>
    <w:aliases w:val="JNHeading 1 Char"/>
    <w:basedOn w:val="DefaultParagraphFont"/>
    <w:link w:val="Heading1"/>
    <w:uiPriority w:val="9"/>
    <w:rsid w:val="00C971C7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aliases w:val="JNHeading 2 Char"/>
    <w:basedOn w:val="DefaultParagraphFont"/>
    <w:link w:val="Heading2"/>
    <w:uiPriority w:val="9"/>
    <w:rsid w:val="00B67FE7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Heading3Char">
    <w:name w:val="Heading 3 Char"/>
    <w:aliases w:val="JNHeading 3 Char"/>
    <w:basedOn w:val="DefaultParagraphFont"/>
    <w:link w:val="Heading3"/>
    <w:uiPriority w:val="9"/>
    <w:rsid w:val="0072208D"/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aliases w:val="JNHeading 4 Char"/>
    <w:basedOn w:val="DefaultParagraphFont"/>
    <w:link w:val="Heading4"/>
    <w:uiPriority w:val="9"/>
    <w:semiHidden/>
    <w:rsid w:val="008151CA"/>
    <w:rPr>
      <w:rFonts w:asciiTheme="majorHAnsi" w:eastAsiaTheme="majorEastAsia" w:hAnsiTheme="majorHAnsi" w:cstheme="majorBidi"/>
      <w:b/>
      <w:bCs/>
      <w:i/>
      <w:iCs/>
      <w:color w:val="797B7E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51CA"/>
    <w:rPr>
      <w:rFonts w:asciiTheme="majorHAnsi" w:eastAsiaTheme="majorEastAsia" w:hAnsiTheme="majorHAnsi" w:cstheme="majorBidi"/>
      <w:color w:val="3C3D3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51CA"/>
    <w:rPr>
      <w:rFonts w:asciiTheme="majorHAnsi" w:eastAsiaTheme="majorEastAsia" w:hAnsiTheme="majorHAnsi" w:cstheme="majorBidi"/>
      <w:i/>
      <w:iCs/>
      <w:color w:val="3C3D3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51C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51CA"/>
    <w:rPr>
      <w:rFonts w:asciiTheme="majorHAnsi" w:eastAsiaTheme="majorEastAsia" w:hAnsiTheme="majorHAnsi" w:cstheme="majorBidi"/>
      <w:color w:val="797B7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51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F1505"/>
    <w:pPr>
      <w:framePr w:wrap="notBeside" w:vAnchor="text" w:hAnchor="text" w:y="1"/>
      <w:spacing w:before="360" w:after="120"/>
      <w:contextualSpacing/>
      <w:jc w:val="center"/>
    </w:pPr>
    <w:rPr>
      <w:rFonts w:asciiTheme="majorHAnsi" w:eastAsiaTheme="majorEastAsia" w:hAnsiTheme="majorHAnsi" w:cstheme="majorBidi"/>
      <w:b/>
      <w:color w:val="323231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1505"/>
    <w:rPr>
      <w:rFonts w:asciiTheme="majorHAnsi" w:eastAsiaTheme="majorEastAsia" w:hAnsiTheme="majorHAnsi" w:cstheme="majorBidi"/>
      <w:b/>
      <w:color w:val="323231" w:themeColor="text2" w:themeShade="BF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51CA"/>
    <w:pPr>
      <w:numPr>
        <w:ilvl w:val="1"/>
      </w:numPr>
    </w:pPr>
    <w:rPr>
      <w:rFonts w:asciiTheme="majorHAnsi" w:eastAsiaTheme="majorEastAsia" w:hAnsiTheme="majorHAnsi" w:cstheme="majorBidi"/>
      <w:i/>
      <w:iCs/>
      <w:color w:val="797B7E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51CA"/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151CA"/>
    <w:rPr>
      <w:b/>
      <w:bCs/>
    </w:rPr>
  </w:style>
  <w:style w:type="character" w:styleId="Emphasis">
    <w:name w:val="Emphasis"/>
    <w:basedOn w:val="DefaultParagraphFont"/>
    <w:uiPriority w:val="20"/>
    <w:qFormat/>
    <w:rsid w:val="008151CA"/>
    <w:rPr>
      <w:i/>
      <w:iCs/>
    </w:rPr>
  </w:style>
  <w:style w:type="paragraph" w:styleId="NoSpacing">
    <w:name w:val="No Spacing"/>
    <w:link w:val="NoSpacingChar"/>
    <w:uiPriority w:val="1"/>
    <w:qFormat/>
    <w:rsid w:val="008151CA"/>
  </w:style>
  <w:style w:type="paragraph" w:styleId="IntenseQuote">
    <w:name w:val="Intense Quote"/>
    <w:basedOn w:val="Normal"/>
    <w:next w:val="Normal"/>
    <w:link w:val="IntenseQuoteChar"/>
    <w:uiPriority w:val="30"/>
    <w:qFormat/>
    <w:rsid w:val="008151CA"/>
    <w:pPr>
      <w:pBdr>
        <w:bottom w:val="single" w:sz="4" w:space="4" w:color="797B7E" w:themeColor="accent1"/>
      </w:pBdr>
      <w:spacing w:before="200" w:after="280"/>
      <w:ind w:left="936" w:right="936"/>
    </w:pPr>
    <w:rPr>
      <w:b/>
      <w:bCs/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51CA"/>
    <w:rPr>
      <w:b/>
      <w:bCs/>
      <w:i/>
      <w:iCs/>
      <w:color w:val="797B7E" w:themeColor="accent1"/>
    </w:rPr>
  </w:style>
  <w:style w:type="character" w:styleId="SubtleEmphasis">
    <w:name w:val="Subtle Emphasis"/>
    <w:basedOn w:val="DefaultParagraphFont"/>
    <w:uiPriority w:val="19"/>
    <w:qFormat/>
    <w:rsid w:val="008151C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151CA"/>
    <w:rPr>
      <w:b/>
      <w:bCs/>
      <w:i/>
      <w:iCs/>
      <w:color w:val="797B7E" w:themeColor="accent1"/>
    </w:rPr>
  </w:style>
  <w:style w:type="character" w:styleId="SubtleReference">
    <w:name w:val="Subtle Reference"/>
    <w:basedOn w:val="DefaultParagraphFont"/>
    <w:uiPriority w:val="31"/>
    <w:qFormat/>
    <w:rsid w:val="008151CA"/>
    <w:rPr>
      <w:smallCaps/>
      <w:color w:val="F96A1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151CA"/>
    <w:rPr>
      <w:b/>
      <w:bCs/>
      <w:smallCaps/>
      <w:color w:val="F96A1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51C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151CA"/>
    <w:pPr>
      <w:outlineLvl w:val="9"/>
    </w:pPr>
  </w:style>
  <w:style w:type="paragraph" w:styleId="TOC1">
    <w:name w:val="toc 1"/>
    <w:basedOn w:val="Normal"/>
    <w:next w:val="Normal"/>
    <w:uiPriority w:val="39"/>
    <w:qFormat/>
    <w:rsid w:val="00D435E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480"/>
        <w:tab w:val="right" w:pos="8640"/>
        <w:tab w:val="right" w:leader="dot" w:pos="10790"/>
      </w:tabs>
      <w:spacing w:after="100"/>
      <w:ind w:left="475" w:hanging="475"/>
    </w:pPr>
  </w:style>
  <w:style w:type="paragraph" w:styleId="TOC2">
    <w:name w:val="toc 2"/>
    <w:basedOn w:val="Normal"/>
    <w:next w:val="Normal"/>
    <w:autoRedefine/>
    <w:uiPriority w:val="39"/>
    <w:qFormat/>
    <w:rsid w:val="0041184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45A67"/>
    <w:pPr>
      <w:spacing w:after="100"/>
      <w:ind w:left="480"/>
    </w:pPr>
  </w:style>
  <w:style w:type="paragraph" w:customStyle="1" w:styleId="l">
    <w:name w:val="l]"/>
    <w:basedOn w:val="Normal"/>
    <w:qFormat/>
    <w:rsid w:val="00CF6548"/>
    <w:pPr>
      <w:autoSpaceDE w:val="0"/>
      <w:autoSpaceDN w:val="0"/>
      <w:adjustRightInd w:val="0"/>
    </w:pPr>
    <w:rPr>
      <w:rFonts w:cs="Times New Roman"/>
      <w:lang w:val="sr-Cyrl-RS"/>
    </w:rPr>
  </w:style>
  <w:style w:type="paragraph" w:customStyle="1" w:styleId="JNclan1">
    <w:name w:val="JNclan1"/>
    <w:basedOn w:val="Normal"/>
    <w:next w:val="Normal"/>
    <w:autoRedefine/>
    <w:rsid w:val="00821A3A"/>
    <w:pPr>
      <w:ind w:right="23"/>
    </w:pPr>
    <w:rPr>
      <w:rFonts w:eastAsia="TimesNewRomanPSMT" w:cs="Times New Roman"/>
      <w:bCs/>
      <w:iCs/>
      <w:spacing w:val="-1"/>
      <w:sz w:val="24"/>
      <w:lang w:val="sr-Cyrl-RS" w:eastAsia="ar-SA"/>
    </w:rPr>
  </w:style>
  <w:style w:type="paragraph" w:customStyle="1" w:styleId="StyleHeading1Left0Firstline0">
    <w:name w:val="Style Heading 1 + Left:  0&quot; First line:  0&quot;"/>
    <w:basedOn w:val="Heading1"/>
    <w:rsid w:val="0072208D"/>
    <w:pPr>
      <w:spacing w:before="240" w:after="120"/>
      <w:ind w:left="0" w:firstLine="0"/>
    </w:pPr>
    <w:rPr>
      <w:rFonts w:eastAsia="Times New Roman" w:cs="Times New Roman"/>
      <w:szCs w:val="20"/>
    </w:rPr>
  </w:style>
  <w:style w:type="paragraph" w:customStyle="1" w:styleId="TableContents">
    <w:name w:val="Table Contents"/>
    <w:basedOn w:val="Normal"/>
    <w:rsid w:val="005D4BB8"/>
    <w:pPr>
      <w:widowControl w:val="0"/>
      <w:suppressLineNumbers/>
      <w:suppressAutoHyphens/>
    </w:pPr>
    <w:rPr>
      <w:rFonts w:eastAsia="Lucida Sans Unicode" w:cs="Times New Roman"/>
      <w:kern w:val="1"/>
      <w:sz w:val="24"/>
      <w:lang w:val="sr-Cyrl-CS" w:eastAsia="en-US"/>
    </w:rPr>
  </w:style>
  <w:style w:type="paragraph" w:styleId="BodyTextIndent">
    <w:name w:val="Body Text Indent"/>
    <w:basedOn w:val="Normal"/>
    <w:link w:val="BodyTextIndentChar"/>
    <w:rsid w:val="001E3FC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E3FCD"/>
    <w:rPr>
      <w:sz w:val="20"/>
    </w:rPr>
  </w:style>
  <w:style w:type="numbering" w:customStyle="1" w:styleId="StyleBulletedSymbolsymbolLeft025Hanging025">
    <w:name w:val="Style Bulleted Symbol (symbol) Left:  0.25&quot; Hanging:  0.25&quot;"/>
    <w:basedOn w:val="NoList"/>
    <w:rsid w:val="00B24A33"/>
    <w:pPr>
      <w:numPr>
        <w:numId w:val="3"/>
      </w:numPr>
    </w:pPr>
  </w:style>
  <w:style w:type="numbering" w:customStyle="1" w:styleId="StyleBulletedSymbolsymbolLeft025Hanging025Con">
    <w:name w:val="Style Bulleted Symbol (symbol) Left:  0.25&quot; Hanging:  0.25&quot; Con..."/>
    <w:basedOn w:val="NoList"/>
    <w:rsid w:val="00B24A33"/>
    <w:pPr>
      <w:numPr>
        <w:numId w:val="4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D6604F"/>
  </w:style>
  <w:style w:type="table" w:customStyle="1" w:styleId="TableGrid2">
    <w:name w:val="Table Grid2"/>
    <w:basedOn w:val="TableNormal"/>
    <w:next w:val="TableGrid"/>
    <w:rsid w:val="003F64E1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-ClauseText">
    <w:name w:val="Sub-Clause Text"/>
    <w:basedOn w:val="Normal"/>
    <w:rsid w:val="00FB0F26"/>
    <w:pPr>
      <w:spacing w:before="120" w:after="120"/>
    </w:pPr>
    <w:rPr>
      <w:rFonts w:eastAsia="Times New Roman" w:cs="Times New Roman"/>
      <w:spacing w:val="-4"/>
      <w:sz w:val="24"/>
      <w:lang w:val="sr-Latn-CS" w:eastAsia="en-US"/>
    </w:rPr>
  </w:style>
  <w:style w:type="paragraph" w:customStyle="1" w:styleId="xl96">
    <w:name w:val="xl96"/>
    <w:basedOn w:val="Normal"/>
    <w:rsid w:val="007C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Malgun Gothic" w:hAnsi="Arial" w:cs="Arial"/>
      <w:b/>
      <w:bCs/>
      <w:sz w:val="22"/>
      <w:szCs w:val="22"/>
      <w:lang w:val="en-US" w:eastAsia="en-US"/>
    </w:rPr>
  </w:style>
  <w:style w:type="paragraph" w:customStyle="1" w:styleId="Default">
    <w:name w:val="Default"/>
    <w:rsid w:val="00C06D94"/>
    <w:pPr>
      <w:autoSpaceDE w:val="0"/>
      <w:autoSpaceDN w:val="0"/>
      <w:adjustRightInd w:val="0"/>
    </w:pPr>
    <w:rPr>
      <w:rFonts w:cs="Times New Roman"/>
      <w:color w:val="000000"/>
    </w:rPr>
  </w:style>
  <w:style w:type="character" w:customStyle="1" w:styleId="apple-converted-space">
    <w:name w:val="apple-converted-space"/>
    <w:basedOn w:val="DefaultParagraphFont"/>
    <w:rsid w:val="00583FAA"/>
  </w:style>
  <w:style w:type="character" w:customStyle="1" w:styleId="st">
    <w:name w:val="st"/>
    <w:basedOn w:val="DefaultParagraphFont"/>
    <w:rsid w:val="00145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NNormal"/>
    <w:rsid w:val="00834EA1"/>
    <w:pPr>
      <w:jc w:val="both"/>
    </w:pPr>
    <w:rPr>
      <w:sz w:val="20"/>
    </w:rPr>
  </w:style>
  <w:style w:type="paragraph" w:styleId="Heading1">
    <w:name w:val="heading 1"/>
    <w:aliases w:val="JNHeading 1"/>
    <w:basedOn w:val="Normal"/>
    <w:next w:val="Normal"/>
    <w:link w:val="Heading1Char"/>
    <w:uiPriority w:val="9"/>
    <w:qFormat/>
    <w:rsid w:val="00C971C7"/>
    <w:pPr>
      <w:keepNext/>
      <w:keepLines/>
      <w:numPr>
        <w:numId w:val="2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JNHeading 2"/>
    <w:basedOn w:val="Normal"/>
    <w:next w:val="Normal"/>
    <w:link w:val="Heading2Char"/>
    <w:uiPriority w:val="9"/>
    <w:unhideWhenUsed/>
    <w:qFormat/>
    <w:rsid w:val="00B67FE7"/>
    <w:pPr>
      <w:keepNext/>
      <w:keepLines/>
      <w:framePr w:wrap="notBeside" w:vAnchor="text" w:hAnchor="text" w:y="1"/>
      <w:numPr>
        <w:ilvl w:val="1"/>
        <w:numId w:val="2"/>
      </w:numPr>
      <w:spacing w:before="24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aliases w:val="JNHeading 3"/>
    <w:basedOn w:val="Normal"/>
    <w:next w:val="Normal"/>
    <w:link w:val="Heading3Char"/>
    <w:uiPriority w:val="9"/>
    <w:unhideWhenUsed/>
    <w:qFormat/>
    <w:rsid w:val="0072208D"/>
    <w:pPr>
      <w:keepNext/>
      <w:keepLines/>
      <w:numPr>
        <w:ilvl w:val="2"/>
        <w:numId w:val="2"/>
      </w:numPr>
      <w:spacing w:before="120" w:after="1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aliases w:val="JNHeading 4"/>
    <w:basedOn w:val="Normal"/>
    <w:next w:val="Normal"/>
    <w:link w:val="Heading4Char"/>
    <w:uiPriority w:val="9"/>
    <w:semiHidden/>
    <w:unhideWhenUsed/>
    <w:qFormat/>
    <w:rsid w:val="008151C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1C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51C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51C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51C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797B7E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51C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151CA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2E7B4E"/>
    <w:pPr>
      <w:ind w:right="-55" w:firstLine="720"/>
    </w:pPr>
    <w:rPr>
      <w:rFonts w:ascii="CTimesBold" w:hAnsi="CTimesBold"/>
      <w:sz w:val="22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2E7B4E"/>
    <w:rPr>
      <w:rFonts w:ascii="CTimesBold" w:hAnsi="CTimesBold"/>
      <w:sz w:val="22"/>
    </w:rPr>
  </w:style>
  <w:style w:type="paragraph" w:styleId="BodyText">
    <w:name w:val="Body Text"/>
    <w:basedOn w:val="Normal"/>
    <w:link w:val="BodyTextChar"/>
    <w:rsid w:val="001C6D25"/>
    <w:pPr>
      <w:widowControl w:val="0"/>
      <w:tabs>
        <w:tab w:val="left" w:pos="1440"/>
      </w:tabs>
      <w:spacing w:after="120"/>
    </w:pPr>
    <w:rPr>
      <w:rFonts w:ascii="CTimesRoman" w:hAnsi="CTimesRoman"/>
      <w:szCs w:val="20"/>
      <w:lang w:val="sr-Cyrl-CS" w:eastAsia="x-none"/>
    </w:rPr>
  </w:style>
  <w:style w:type="character" w:customStyle="1" w:styleId="BodyTextChar">
    <w:name w:val="Body Text Char"/>
    <w:link w:val="BodyText"/>
    <w:rsid w:val="001C6D25"/>
    <w:rPr>
      <w:rFonts w:ascii="CTimesRoman" w:hAnsi="CTimesRoman"/>
      <w:sz w:val="24"/>
      <w:lang w:val="sr-Cyrl-CS"/>
    </w:rPr>
  </w:style>
  <w:style w:type="paragraph" w:customStyle="1" w:styleId="HeadEng">
    <w:name w:val="HeadEng"/>
    <w:basedOn w:val="Normal"/>
    <w:rsid w:val="009E586C"/>
    <w:rPr>
      <w:rFonts w:cs="Arial"/>
      <w:szCs w:val="22"/>
    </w:rPr>
  </w:style>
  <w:style w:type="paragraph" w:styleId="Header">
    <w:name w:val="header"/>
    <w:basedOn w:val="Normal"/>
    <w:link w:val="HeaderChar"/>
    <w:uiPriority w:val="99"/>
    <w:rsid w:val="006D7D7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D7D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7D7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D7D7C"/>
    <w:rPr>
      <w:sz w:val="24"/>
      <w:szCs w:val="24"/>
    </w:rPr>
  </w:style>
  <w:style w:type="paragraph" w:styleId="BalloonText">
    <w:name w:val="Balloon Text"/>
    <w:basedOn w:val="Normal"/>
    <w:link w:val="BalloonTextChar"/>
    <w:rsid w:val="00ED76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D76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543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3718C"/>
    <w:pPr>
      <w:suppressAutoHyphens/>
      <w:spacing w:before="280" w:after="280"/>
    </w:pPr>
    <w:rPr>
      <w:lang w:val="sr-Latn-CS" w:eastAsia="ar-SA"/>
    </w:rPr>
  </w:style>
  <w:style w:type="character" w:customStyle="1" w:styleId="apple-style-span">
    <w:name w:val="apple-style-span"/>
    <w:basedOn w:val="DefaultParagraphFont"/>
    <w:rsid w:val="00AD26E2"/>
  </w:style>
  <w:style w:type="paragraph" w:customStyle="1" w:styleId="BankNormal">
    <w:name w:val="BankNormal"/>
    <w:basedOn w:val="Normal"/>
    <w:rsid w:val="00D41079"/>
    <w:pPr>
      <w:spacing w:after="240"/>
    </w:pPr>
    <w:rPr>
      <w:lang w:val="sr-Latn-CS"/>
    </w:rPr>
  </w:style>
  <w:style w:type="table" w:customStyle="1" w:styleId="TableGrid1">
    <w:name w:val="Table Grid1"/>
    <w:basedOn w:val="TableNormal"/>
    <w:next w:val="TableGrid"/>
    <w:uiPriority w:val="59"/>
    <w:rsid w:val="00125550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D6C90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2662F5"/>
  </w:style>
  <w:style w:type="paragraph" w:styleId="Quote">
    <w:name w:val="Quote"/>
    <w:basedOn w:val="Normal"/>
    <w:next w:val="Normal"/>
    <w:link w:val="QuoteChar"/>
    <w:uiPriority w:val="29"/>
    <w:qFormat/>
    <w:rsid w:val="008151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151CA"/>
    <w:rPr>
      <w:i/>
      <w:iCs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8151CA"/>
    <w:rPr>
      <w:b/>
      <w:bCs/>
      <w:color w:val="797B7E" w:themeColor="accent1"/>
      <w:sz w:val="18"/>
      <w:szCs w:val="18"/>
    </w:rPr>
  </w:style>
  <w:style w:type="character" w:customStyle="1" w:styleId="Heading1Char">
    <w:name w:val="Heading 1 Char"/>
    <w:aliases w:val="JNHeading 1 Char"/>
    <w:basedOn w:val="DefaultParagraphFont"/>
    <w:link w:val="Heading1"/>
    <w:uiPriority w:val="9"/>
    <w:rsid w:val="00C971C7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aliases w:val="JNHeading 2 Char"/>
    <w:basedOn w:val="DefaultParagraphFont"/>
    <w:link w:val="Heading2"/>
    <w:uiPriority w:val="9"/>
    <w:rsid w:val="00B67FE7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Heading3Char">
    <w:name w:val="Heading 3 Char"/>
    <w:aliases w:val="JNHeading 3 Char"/>
    <w:basedOn w:val="DefaultParagraphFont"/>
    <w:link w:val="Heading3"/>
    <w:uiPriority w:val="9"/>
    <w:rsid w:val="0072208D"/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aliases w:val="JNHeading 4 Char"/>
    <w:basedOn w:val="DefaultParagraphFont"/>
    <w:link w:val="Heading4"/>
    <w:uiPriority w:val="9"/>
    <w:semiHidden/>
    <w:rsid w:val="008151CA"/>
    <w:rPr>
      <w:rFonts w:asciiTheme="majorHAnsi" w:eastAsiaTheme="majorEastAsia" w:hAnsiTheme="majorHAnsi" w:cstheme="majorBidi"/>
      <w:b/>
      <w:bCs/>
      <w:i/>
      <w:iCs/>
      <w:color w:val="797B7E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51CA"/>
    <w:rPr>
      <w:rFonts w:asciiTheme="majorHAnsi" w:eastAsiaTheme="majorEastAsia" w:hAnsiTheme="majorHAnsi" w:cstheme="majorBidi"/>
      <w:color w:val="3C3D3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51CA"/>
    <w:rPr>
      <w:rFonts w:asciiTheme="majorHAnsi" w:eastAsiaTheme="majorEastAsia" w:hAnsiTheme="majorHAnsi" w:cstheme="majorBidi"/>
      <w:i/>
      <w:iCs/>
      <w:color w:val="3C3D3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51C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51CA"/>
    <w:rPr>
      <w:rFonts w:asciiTheme="majorHAnsi" w:eastAsiaTheme="majorEastAsia" w:hAnsiTheme="majorHAnsi" w:cstheme="majorBidi"/>
      <w:color w:val="797B7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51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F1505"/>
    <w:pPr>
      <w:framePr w:wrap="notBeside" w:vAnchor="text" w:hAnchor="text" w:y="1"/>
      <w:spacing w:before="360" w:after="120"/>
      <w:contextualSpacing/>
      <w:jc w:val="center"/>
    </w:pPr>
    <w:rPr>
      <w:rFonts w:asciiTheme="majorHAnsi" w:eastAsiaTheme="majorEastAsia" w:hAnsiTheme="majorHAnsi" w:cstheme="majorBidi"/>
      <w:b/>
      <w:color w:val="323231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1505"/>
    <w:rPr>
      <w:rFonts w:asciiTheme="majorHAnsi" w:eastAsiaTheme="majorEastAsia" w:hAnsiTheme="majorHAnsi" w:cstheme="majorBidi"/>
      <w:b/>
      <w:color w:val="323231" w:themeColor="text2" w:themeShade="BF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51CA"/>
    <w:pPr>
      <w:numPr>
        <w:ilvl w:val="1"/>
      </w:numPr>
    </w:pPr>
    <w:rPr>
      <w:rFonts w:asciiTheme="majorHAnsi" w:eastAsiaTheme="majorEastAsia" w:hAnsiTheme="majorHAnsi" w:cstheme="majorBidi"/>
      <w:i/>
      <w:iCs/>
      <w:color w:val="797B7E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51CA"/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151CA"/>
    <w:rPr>
      <w:b/>
      <w:bCs/>
    </w:rPr>
  </w:style>
  <w:style w:type="character" w:styleId="Emphasis">
    <w:name w:val="Emphasis"/>
    <w:basedOn w:val="DefaultParagraphFont"/>
    <w:uiPriority w:val="20"/>
    <w:qFormat/>
    <w:rsid w:val="008151CA"/>
    <w:rPr>
      <w:i/>
      <w:iCs/>
    </w:rPr>
  </w:style>
  <w:style w:type="paragraph" w:styleId="NoSpacing">
    <w:name w:val="No Spacing"/>
    <w:link w:val="NoSpacingChar"/>
    <w:uiPriority w:val="1"/>
    <w:qFormat/>
    <w:rsid w:val="008151CA"/>
  </w:style>
  <w:style w:type="paragraph" w:styleId="IntenseQuote">
    <w:name w:val="Intense Quote"/>
    <w:basedOn w:val="Normal"/>
    <w:next w:val="Normal"/>
    <w:link w:val="IntenseQuoteChar"/>
    <w:uiPriority w:val="30"/>
    <w:qFormat/>
    <w:rsid w:val="008151CA"/>
    <w:pPr>
      <w:pBdr>
        <w:bottom w:val="single" w:sz="4" w:space="4" w:color="797B7E" w:themeColor="accent1"/>
      </w:pBdr>
      <w:spacing w:before="200" w:after="280"/>
      <w:ind w:left="936" w:right="936"/>
    </w:pPr>
    <w:rPr>
      <w:b/>
      <w:bCs/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51CA"/>
    <w:rPr>
      <w:b/>
      <w:bCs/>
      <w:i/>
      <w:iCs/>
      <w:color w:val="797B7E" w:themeColor="accent1"/>
    </w:rPr>
  </w:style>
  <w:style w:type="character" w:styleId="SubtleEmphasis">
    <w:name w:val="Subtle Emphasis"/>
    <w:basedOn w:val="DefaultParagraphFont"/>
    <w:uiPriority w:val="19"/>
    <w:qFormat/>
    <w:rsid w:val="008151C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151CA"/>
    <w:rPr>
      <w:b/>
      <w:bCs/>
      <w:i/>
      <w:iCs/>
      <w:color w:val="797B7E" w:themeColor="accent1"/>
    </w:rPr>
  </w:style>
  <w:style w:type="character" w:styleId="SubtleReference">
    <w:name w:val="Subtle Reference"/>
    <w:basedOn w:val="DefaultParagraphFont"/>
    <w:uiPriority w:val="31"/>
    <w:qFormat/>
    <w:rsid w:val="008151CA"/>
    <w:rPr>
      <w:smallCaps/>
      <w:color w:val="F96A1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151CA"/>
    <w:rPr>
      <w:b/>
      <w:bCs/>
      <w:smallCaps/>
      <w:color w:val="F96A1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51C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151CA"/>
    <w:pPr>
      <w:outlineLvl w:val="9"/>
    </w:pPr>
  </w:style>
  <w:style w:type="paragraph" w:styleId="TOC1">
    <w:name w:val="toc 1"/>
    <w:basedOn w:val="Normal"/>
    <w:next w:val="Normal"/>
    <w:uiPriority w:val="39"/>
    <w:qFormat/>
    <w:rsid w:val="00D435E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480"/>
        <w:tab w:val="right" w:pos="8640"/>
        <w:tab w:val="right" w:leader="dot" w:pos="10790"/>
      </w:tabs>
      <w:spacing w:after="100"/>
      <w:ind w:left="475" w:hanging="475"/>
    </w:pPr>
  </w:style>
  <w:style w:type="paragraph" w:styleId="TOC2">
    <w:name w:val="toc 2"/>
    <w:basedOn w:val="Normal"/>
    <w:next w:val="Normal"/>
    <w:autoRedefine/>
    <w:uiPriority w:val="39"/>
    <w:qFormat/>
    <w:rsid w:val="0041184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45A67"/>
    <w:pPr>
      <w:spacing w:after="100"/>
      <w:ind w:left="480"/>
    </w:pPr>
  </w:style>
  <w:style w:type="paragraph" w:customStyle="1" w:styleId="l">
    <w:name w:val="l]"/>
    <w:basedOn w:val="Normal"/>
    <w:qFormat/>
    <w:rsid w:val="00CF6548"/>
    <w:pPr>
      <w:autoSpaceDE w:val="0"/>
      <w:autoSpaceDN w:val="0"/>
      <w:adjustRightInd w:val="0"/>
    </w:pPr>
    <w:rPr>
      <w:rFonts w:cs="Times New Roman"/>
      <w:lang w:val="sr-Cyrl-RS"/>
    </w:rPr>
  </w:style>
  <w:style w:type="paragraph" w:customStyle="1" w:styleId="JNclan1">
    <w:name w:val="JNclan1"/>
    <w:basedOn w:val="Normal"/>
    <w:next w:val="Normal"/>
    <w:autoRedefine/>
    <w:rsid w:val="00821A3A"/>
    <w:pPr>
      <w:ind w:right="23"/>
    </w:pPr>
    <w:rPr>
      <w:rFonts w:eastAsia="TimesNewRomanPSMT" w:cs="Times New Roman"/>
      <w:bCs/>
      <w:iCs/>
      <w:spacing w:val="-1"/>
      <w:sz w:val="24"/>
      <w:lang w:val="sr-Cyrl-RS" w:eastAsia="ar-SA"/>
    </w:rPr>
  </w:style>
  <w:style w:type="paragraph" w:customStyle="1" w:styleId="StyleHeading1Left0Firstline0">
    <w:name w:val="Style Heading 1 + Left:  0&quot; First line:  0&quot;"/>
    <w:basedOn w:val="Heading1"/>
    <w:rsid w:val="0072208D"/>
    <w:pPr>
      <w:spacing w:before="240" w:after="120"/>
      <w:ind w:left="0" w:firstLine="0"/>
    </w:pPr>
    <w:rPr>
      <w:rFonts w:eastAsia="Times New Roman" w:cs="Times New Roman"/>
      <w:szCs w:val="20"/>
    </w:rPr>
  </w:style>
  <w:style w:type="paragraph" w:customStyle="1" w:styleId="TableContents">
    <w:name w:val="Table Contents"/>
    <w:basedOn w:val="Normal"/>
    <w:rsid w:val="005D4BB8"/>
    <w:pPr>
      <w:widowControl w:val="0"/>
      <w:suppressLineNumbers/>
      <w:suppressAutoHyphens/>
    </w:pPr>
    <w:rPr>
      <w:rFonts w:eastAsia="Lucida Sans Unicode" w:cs="Times New Roman"/>
      <w:kern w:val="1"/>
      <w:sz w:val="24"/>
      <w:lang w:val="sr-Cyrl-CS" w:eastAsia="en-US"/>
    </w:rPr>
  </w:style>
  <w:style w:type="paragraph" w:styleId="BodyTextIndent">
    <w:name w:val="Body Text Indent"/>
    <w:basedOn w:val="Normal"/>
    <w:link w:val="BodyTextIndentChar"/>
    <w:rsid w:val="001E3FC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E3FCD"/>
    <w:rPr>
      <w:sz w:val="20"/>
    </w:rPr>
  </w:style>
  <w:style w:type="numbering" w:customStyle="1" w:styleId="StyleBulletedSymbolsymbolLeft025Hanging025">
    <w:name w:val="Style Bulleted Symbol (symbol) Left:  0.25&quot; Hanging:  0.25&quot;"/>
    <w:basedOn w:val="NoList"/>
    <w:rsid w:val="00B24A33"/>
    <w:pPr>
      <w:numPr>
        <w:numId w:val="3"/>
      </w:numPr>
    </w:pPr>
  </w:style>
  <w:style w:type="numbering" w:customStyle="1" w:styleId="StyleBulletedSymbolsymbolLeft025Hanging025Con">
    <w:name w:val="Style Bulleted Symbol (symbol) Left:  0.25&quot; Hanging:  0.25&quot; Con..."/>
    <w:basedOn w:val="NoList"/>
    <w:rsid w:val="00B24A33"/>
    <w:pPr>
      <w:numPr>
        <w:numId w:val="4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D6604F"/>
  </w:style>
  <w:style w:type="table" w:customStyle="1" w:styleId="TableGrid2">
    <w:name w:val="Table Grid2"/>
    <w:basedOn w:val="TableNormal"/>
    <w:next w:val="TableGrid"/>
    <w:rsid w:val="003F64E1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-ClauseText">
    <w:name w:val="Sub-Clause Text"/>
    <w:basedOn w:val="Normal"/>
    <w:rsid w:val="00FB0F26"/>
    <w:pPr>
      <w:spacing w:before="120" w:after="120"/>
    </w:pPr>
    <w:rPr>
      <w:rFonts w:eastAsia="Times New Roman" w:cs="Times New Roman"/>
      <w:spacing w:val="-4"/>
      <w:sz w:val="24"/>
      <w:lang w:val="sr-Latn-CS" w:eastAsia="en-US"/>
    </w:rPr>
  </w:style>
  <w:style w:type="paragraph" w:customStyle="1" w:styleId="xl96">
    <w:name w:val="xl96"/>
    <w:basedOn w:val="Normal"/>
    <w:rsid w:val="007C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Malgun Gothic" w:hAnsi="Arial" w:cs="Arial"/>
      <w:b/>
      <w:bCs/>
      <w:sz w:val="22"/>
      <w:szCs w:val="22"/>
      <w:lang w:val="en-US" w:eastAsia="en-US"/>
    </w:rPr>
  </w:style>
  <w:style w:type="paragraph" w:customStyle="1" w:styleId="Default">
    <w:name w:val="Default"/>
    <w:rsid w:val="00C06D94"/>
    <w:pPr>
      <w:autoSpaceDE w:val="0"/>
      <w:autoSpaceDN w:val="0"/>
      <w:adjustRightInd w:val="0"/>
    </w:pPr>
    <w:rPr>
      <w:rFonts w:cs="Times New Roman"/>
      <w:color w:val="000000"/>
    </w:rPr>
  </w:style>
  <w:style w:type="character" w:customStyle="1" w:styleId="apple-converted-space">
    <w:name w:val="apple-converted-space"/>
    <w:basedOn w:val="DefaultParagraphFont"/>
    <w:rsid w:val="00583FAA"/>
  </w:style>
  <w:style w:type="character" w:customStyle="1" w:styleId="st">
    <w:name w:val="st"/>
    <w:basedOn w:val="DefaultParagraphFont"/>
    <w:rsid w:val="0014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064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161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94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616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280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204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490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252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846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704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naslov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C856-568B-4720-A38C-33C6B8F4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13244</Words>
  <Characters>75494</Characters>
  <Application>Microsoft Office Word</Application>
  <DocSecurity>0</DocSecurity>
  <Lines>629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88561</CharactersWithSpaces>
  <SharedDoc>false</SharedDoc>
  <HLinks>
    <vt:vector size="18" baseType="variant">
      <vt:variant>
        <vt:i4>6881358</vt:i4>
      </vt:variant>
      <vt:variant>
        <vt:i4>6</vt:i4>
      </vt:variant>
      <vt:variant>
        <vt:i4>0</vt:i4>
      </vt:variant>
      <vt:variant>
        <vt:i4>5</vt:i4>
      </vt:variant>
      <vt:variant>
        <vt:lpwstr>mailto:tender@piu.rs</vt:lpwstr>
      </vt:variant>
      <vt:variant>
        <vt:lpwstr/>
      </vt:variant>
      <vt:variant>
        <vt:i4>6881358</vt:i4>
      </vt:variant>
      <vt:variant>
        <vt:i4>3</vt:i4>
      </vt:variant>
      <vt:variant>
        <vt:i4>0</vt:i4>
      </vt:variant>
      <vt:variant>
        <vt:i4>5</vt:i4>
      </vt:variant>
      <vt:variant>
        <vt:lpwstr>mailto:tender@piu.rs</vt:lpwstr>
      </vt:variant>
      <vt:variant>
        <vt:lpwstr/>
      </vt:variant>
      <vt:variant>
        <vt:i4>7536740</vt:i4>
      </vt:variant>
      <vt:variant>
        <vt:i4>0</vt:i4>
      </vt:variant>
      <vt:variant>
        <vt:i4>0</vt:i4>
      </vt:variant>
      <vt:variant>
        <vt:i4>5</vt:i4>
      </vt:variant>
      <vt:variant>
        <vt:lpwstr>http://www.piu.rs/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Strahinja Djuricanin</dc:creator>
  <cp:lastModifiedBy>Tea Hasimbegovic</cp:lastModifiedBy>
  <cp:revision>2</cp:revision>
  <cp:lastPrinted>2014-08-26T10:44:00Z</cp:lastPrinted>
  <dcterms:created xsi:type="dcterms:W3CDTF">2014-08-27T10:42:00Z</dcterms:created>
  <dcterms:modified xsi:type="dcterms:W3CDTF">2014-08-27T10:42:00Z</dcterms:modified>
</cp:coreProperties>
</file>