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464A92"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6D2240"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w:t>
      </w:r>
      <w:r w:rsidR="006D2240">
        <w:rPr>
          <w:rFonts w:asciiTheme="minorHAnsi" w:hAnsiTheme="minorHAnsi" w:cstheme="minorHAnsi"/>
          <w:b/>
          <w:sz w:val="28"/>
          <w:szCs w:val="28"/>
          <w:lang w:val="sr-Cyrl-RS"/>
        </w:rPr>
        <w:t>ВКА</w:t>
      </w:r>
      <w:r w:rsidR="006D2240">
        <w:rPr>
          <w:rFonts w:asciiTheme="minorHAnsi" w:hAnsiTheme="minorHAnsi" w:cstheme="minorHAnsi"/>
          <w:b/>
          <w:sz w:val="28"/>
          <w:szCs w:val="28"/>
        </w:rPr>
        <w:t xml:space="preserve"> </w:t>
      </w:r>
      <w:r w:rsidR="003279AA">
        <w:rPr>
          <w:rFonts w:asciiTheme="minorHAnsi" w:hAnsiTheme="minorHAnsi" w:cstheme="minorHAnsi"/>
          <w:b/>
          <w:sz w:val="28"/>
          <w:szCs w:val="28"/>
          <w:lang w:val="sr-Cyrl-RS"/>
        </w:rPr>
        <w:t>ГОРИВА ЗА МОТОРНА ВОЗИЛА</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0F7BB4">
        <w:rPr>
          <w:rFonts w:asciiTheme="minorHAnsi" w:hAnsiTheme="minorHAnsi" w:cstheme="minorHAnsi"/>
          <w:b/>
          <w:lang w:val="sr-Cyrl-RS"/>
        </w:rPr>
        <w:t>:</w:t>
      </w:r>
      <w:r w:rsidR="00FA1CCB" w:rsidRPr="000F7BB4">
        <w:rPr>
          <w:rFonts w:asciiTheme="minorHAnsi" w:hAnsiTheme="minorHAnsi" w:cstheme="minorHAnsi"/>
          <w:lang w:val="sr-Cyrl-RS"/>
        </w:rPr>
        <w:t xml:space="preserve"> </w:t>
      </w:r>
      <w:r w:rsidR="005C4262" w:rsidRPr="000F7BB4">
        <w:rPr>
          <w:rFonts w:asciiTheme="minorHAnsi" w:hAnsiTheme="minorHAnsi" w:cstheme="minorHAnsi"/>
          <w:lang w:val="sr-Cyrl-RS"/>
        </w:rPr>
        <w:t>ЈНМВ</w:t>
      </w:r>
      <w:r w:rsidR="00FA1CCB" w:rsidRPr="000F7BB4">
        <w:rPr>
          <w:rFonts w:asciiTheme="minorHAnsi" w:hAnsiTheme="minorHAnsi" w:cstheme="minorHAnsi"/>
          <w:lang w:val="sr-Cyrl-RS"/>
        </w:rPr>
        <w:t xml:space="preserve"> </w:t>
      </w:r>
      <w:r w:rsidR="000F7BB4" w:rsidRPr="000F7BB4">
        <w:rPr>
          <w:rFonts w:asciiTheme="minorHAnsi" w:hAnsiTheme="minorHAnsi" w:cstheme="minorHAnsi"/>
          <w:lang w:val="sr-Cyrl-RS"/>
        </w:rPr>
        <w:t>07</w:t>
      </w:r>
      <w:r w:rsidR="00FA1CCB" w:rsidRPr="000F7BB4">
        <w:rPr>
          <w:rFonts w:asciiTheme="minorHAnsi" w:hAnsiTheme="minorHAnsi" w:cstheme="minorHAnsi"/>
          <w:lang w:val="sr-Cyrl-RS"/>
        </w:rPr>
        <w:t>/201</w:t>
      </w:r>
      <w:r w:rsidR="00A25F15" w:rsidRPr="000F7BB4">
        <w:rPr>
          <w:rFonts w:asciiTheme="minorHAnsi" w:hAnsiTheme="minorHAnsi" w:cstheme="minorHAnsi"/>
          <w:lang w:val="sr-Cyrl-RS"/>
        </w:rPr>
        <w:t>4</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E94FBE"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r w:rsidR="00E94FBE">
        <w:rPr>
          <w:rFonts w:asciiTheme="minorHAnsi" w:hAnsiTheme="minorHAnsi" w:cstheme="minorHAnsi"/>
          <w:i/>
          <w:sz w:val="22"/>
          <w:szCs w:val="22"/>
        </w:rPr>
        <w:t xml:space="preserve"> </w:t>
      </w:r>
      <w:r w:rsidR="00E94FBE">
        <w:rPr>
          <w:rFonts w:asciiTheme="minorHAnsi" w:hAnsiTheme="minorHAnsi" w:cstheme="minorHAnsi"/>
          <w:i/>
          <w:sz w:val="22"/>
          <w:szCs w:val="22"/>
          <w:lang w:val="sr-Cyrl-RS"/>
        </w:rPr>
        <w:t>доо Београд</w:t>
      </w:r>
    </w:p>
    <w:p w:rsidR="007E44E9" w:rsidRPr="00F1390F" w:rsidRDefault="00101D35" w:rsidP="007E44E9">
      <w:pPr>
        <w:jc w:val="center"/>
        <w:rPr>
          <w:rFonts w:asciiTheme="minorHAnsi" w:hAnsiTheme="minorHAnsi" w:cstheme="minorHAnsi"/>
          <w:i/>
          <w:sz w:val="22"/>
          <w:szCs w:val="22"/>
          <w:lang w:val="sr-Cyrl-RS"/>
        </w:rPr>
      </w:pPr>
      <w:r>
        <w:rPr>
          <w:rFonts w:asciiTheme="minorHAnsi" w:hAnsiTheme="minorHAnsi" w:cstheme="minorHAnsi"/>
          <w:i/>
          <w:sz w:val="22"/>
          <w:szCs w:val="22"/>
          <w:lang w:val="sr-Cyrl-RS"/>
        </w:rPr>
        <w:t>децембар</w:t>
      </w:r>
      <w:r w:rsidR="00A25F15">
        <w:rPr>
          <w:rFonts w:asciiTheme="minorHAnsi" w:hAnsiTheme="minorHAnsi" w:cstheme="minorHAnsi"/>
          <w:i/>
          <w:sz w:val="22"/>
          <w:szCs w:val="22"/>
          <w:lang w:val="sr-Cyrl-RS"/>
        </w:rPr>
        <w:t xml:space="preserve"> 2014</w:t>
      </w:r>
      <w:r w:rsidR="000840D1" w:rsidRPr="00F1390F">
        <w:rPr>
          <w:rFonts w:asciiTheme="minorHAnsi" w:hAnsiTheme="minorHAnsi" w:cstheme="minorHAnsi"/>
          <w:i/>
          <w:sz w:val="22"/>
          <w:szCs w:val="22"/>
          <w:lang w:val="sr-Cyrl-RS"/>
        </w:rPr>
        <w:t>.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Default="009E586C"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Default="00164988" w:rsidP="009E586C">
      <w:pPr>
        <w:jc w:val="center"/>
        <w:rPr>
          <w:rFonts w:asciiTheme="minorHAnsi" w:hAnsiTheme="minorHAnsi" w:cstheme="minorHAnsi"/>
          <w:lang w:val="sr-Cyrl-RS"/>
        </w:rPr>
      </w:pPr>
    </w:p>
    <w:p w:rsidR="00164988" w:rsidRPr="00F1390F" w:rsidRDefault="00164988"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0E730E" w:rsidRPr="00F1390F" w:rsidRDefault="000E730E" w:rsidP="009E586C">
      <w:pPr>
        <w:jc w:val="center"/>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101D35">
              <w:rPr>
                <w:rFonts w:asciiTheme="minorHAnsi" w:hAnsiTheme="minorHAnsi" w:cstheme="minorHAnsi"/>
                <w:b/>
                <w:lang w:val="sr-Cyrl-RS"/>
              </w:rPr>
              <w:t>децембар</w:t>
            </w:r>
            <w:r w:rsidR="00A25F15">
              <w:rPr>
                <w:rFonts w:asciiTheme="minorHAnsi" w:hAnsiTheme="minorHAnsi" w:cstheme="minorHAnsi"/>
                <w:b/>
                <w:lang w:val="sr-Cyrl-RS"/>
              </w:rPr>
              <w:t xml:space="preserve"> 2014</w:t>
            </w:r>
            <w:r w:rsidRPr="00F1390F">
              <w:rPr>
                <w:rFonts w:asciiTheme="minorHAnsi" w:hAnsiTheme="minorHAnsi" w:cstheme="minorHAnsi"/>
                <w:b/>
                <w:lang w:val="sr-Cyrl-RS"/>
              </w:rPr>
              <w:t>.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F1390F" w:rsidRDefault="008922B9" w:rsidP="0018412E">
      <w:pPr>
        <w:pStyle w:val="JNclan1"/>
        <w:rPr>
          <w:rFonts w:eastAsia="Arial Unicode MS"/>
        </w:rPr>
      </w:pPr>
      <w:r w:rsidRPr="00F1390F">
        <w:lastRenderedPageBreak/>
        <w:t>На основу чл. 39. и 61. Закона о јавним набавкама („Сл. гласник РС” бр. 124/2012, у даљем тексту:</w:t>
      </w:r>
      <w:r w:rsidR="001F5F66" w:rsidRPr="00F1390F">
        <w:t xml:space="preserve"> </w:t>
      </w:r>
      <w:r w:rsidRPr="00F1390F">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1390F">
        <w:rPr>
          <w:rFonts w:eastAsia="Arial Unicode MS"/>
        </w:rPr>
        <w:t xml:space="preserve">Одлуке о покретању поступка јавне </w:t>
      </w:r>
      <w:r w:rsidRPr="00640D7E">
        <w:rPr>
          <w:rFonts w:eastAsia="Arial Unicode MS"/>
        </w:rPr>
        <w:t>набавке број</w:t>
      </w:r>
      <w:r w:rsidR="001B764A" w:rsidRPr="00640D7E">
        <w:rPr>
          <w:rFonts w:eastAsia="Arial Unicode MS"/>
        </w:rPr>
        <w:t xml:space="preserve">: </w:t>
      </w:r>
      <w:r w:rsidR="00640D7E" w:rsidRPr="00640D7E">
        <w:rPr>
          <w:rFonts w:eastAsia="Arial Unicode MS"/>
        </w:rPr>
        <w:t>4273</w:t>
      </w:r>
      <w:r w:rsidRPr="00640D7E">
        <w:rPr>
          <w:rFonts w:eastAsia="Arial Unicode MS"/>
        </w:rPr>
        <w:t xml:space="preserve"> од</w:t>
      </w:r>
      <w:r w:rsidR="007D3AD4" w:rsidRPr="00640D7E">
        <w:rPr>
          <w:rFonts w:eastAsia="Arial Unicode MS"/>
        </w:rPr>
        <w:t xml:space="preserve"> </w:t>
      </w:r>
      <w:r w:rsidR="00640D7E" w:rsidRPr="00640D7E">
        <w:rPr>
          <w:rFonts w:eastAsia="Arial Unicode MS"/>
        </w:rPr>
        <w:t>30</w:t>
      </w:r>
      <w:r w:rsidR="0049628E" w:rsidRPr="00640D7E">
        <w:rPr>
          <w:rFonts w:eastAsia="Arial Unicode MS"/>
        </w:rPr>
        <w:t>.</w:t>
      </w:r>
      <w:r w:rsidR="000F7BB4" w:rsidRPr="00640D7E">
        <w:rPr>
          <w:rFonts w:eastAsia="Arial Unicode MS"/>
        </w:rPr>
        <w:t>12</w:t>
      </w:r>
      <w:r w:rsidR="0049628E" w:rsidRPr="00640D7E">
        <w:rPr>
          <w:rFonts w:eastAsia="Arial Unicode MS"/>
        </w:rPr>
        <w:t>.201</w:t>
      </w:r>
      <w:r w:rsidR="0049628E" w:rsidRPr="00640D7E">
        <w:rPr>
          <w:rFonts w:eastAsia="Arial Unicode MS"/>
          <w:lang w:val="sr-Latn-RS"/>
        </w:rPr>
        <w:t>4</w:t>
      </w:r>
      <w:r w:rsidR="007D3AD4" w:rsidRPr="00640D7E">
        <w:rPr>
          <w:rFonts w:eastAsia="Arial Unicode MS"/>
        </w:rPr>
        <w:t>.</w:t>
      </w:r>
      <w:r w:rsidR="007D6331" w:rsidRPr="00640D7E">
        <w:rPr>
          <w:rFonts w:eastAsia="Arial Unicode MS"/>
        </w:rPr>
        <w:t xml:space="preserve"> године</w:t>
      </w:r>
      <w:r w:rsidR="000F7BB4" w:rsidRPr="00640D7E">
        <w:rPr>
          <w:rFonts w:eastAsia="Arial Unicode MS"/>
        </w:rPr>
        <w:t xml:space="preserve"> </w:t>
      </w:r>
      <w:r w:rsidRPr="00640D7E">
        <w:rPr>
          <w:rFonts w:eastAsia="Arial Unicode MS"/>
        </w:rPr>
        <w:t>и Решења о образовању комисије за јавну набавку</w:t>
      </w:r>
      <w:r w:rsidR="007D6331" w:rsidRPr="00640D7E">
        <w:rPr>
          <w:rFonts w:eastAsia="Arial Unicode MS"/>
        </w:rPr>
        <w:t xml:space="preserve"> мале вредности </w:t>
      </w:r>
      <w:r w:rsidR="00F23E68" w:rsidRPr="00640D7E">
        <w:rPr>
          <w:rFonts w:eastAsia="Arial Unicode MS"/>
        </w:rPr>
        <w:t xml:space="preserve"> </w:t>
      </w:r>
      <w:r w:rsidR="007D6331" w:rsidRPr="00640D7E">
        <w:rPr>
          <w:rFonts w:eastAsia="Arial Unicode MS"/>
        </w:rPr>
        <w:t xml:space="preserve">ЈНМВ </w:t>
      </w:r>
      <w:r w:rsidR="000F7BB4" w:rsidRPr="00640D7E">
        <w:rPr>
          <w:rFonts w:eastAsia="Arial Unicode MS"/>
        </w:rPr>
        <w:t>07</w:t>
      </w:r>
      <w:r w:rsidR="003279AA" w:rsidRPr="00640D7E">
        <w:rPr>
          <w:rFonts w:eastAsia="Arial Unicode MS"/>
        </w:rPr>
        <w:t>/2014</w:t>
      </w:r>
      <w:r w:rsidR="005B5813" w:rsidRPr="00640D7E">
        <w:rPr>
          <w:rFonts w:eastAsia="Arial Unicode MS"/>
          <w:lang w:val="sr-Latn-RS"/>
        </w:rPr>
        <w:t>,</w:t>
      </w:r>
      <w:r w:rsidR="005B5813" w:rsidRPr="00640D7E">
        <w:rPr>
          <w:rFonts w:eastAsia="Arial Unicode MS"/>
        </w:rPr>
        <w:t xml:space="preserve"> припремљена је:</w:t>
      </w:r>
      <w:r w:rsidR="00EB511A" w:rsidRPr="00F1390F">
        <w:rPr>
          <w:rFonts w:eastAsia="Arial Unicode MS"/>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5D390A" w:rsidP="001B764A">
      <w:pPr>
        <w:pStyle w:val="Title"/>
        <w:framePr w:wrap="notBeside"/>
        <w:rPr>
          <w:rFonts w:asciiTheme="minorHAnsi" w:eastAsia="TimesNewRomanPSMT" w:hAnsiTheme="minorHAnsi" w:cstheme="minorHAnsi"/>
          <w:lang w:val="sr-Cyrl-RS" w:eastAsia="ar-SA"/>
        </w:rPr>
      </w:pPr>
      <w:r>
        <w:rPr>
          <w:rFonts w:asciiTheme="minorHAnsi" w:eastAsia="TimesNewRomanPSMT" w:hAnsiTheme="minorHAnsi" w:cstheme="minorHAnsi"/>
          <w:lang w:val="sr-Cyrl-RS" w:eastAsia="ar-SA"/>
        </w:rPr>
        <w:t>ЗА ЈАВНУ НАБАВКУ МАЛЕ ВРЕДНОСТИ ГОРИВА ЗА МОТОРНА ВОЗИЛА</w:t>
      </w:r>
      <w:r w:rsidR="001B764A"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455497">
        <w:rPr>
          <w:rFonts w:asciiTheme="minorHAnsi" w:hAnsiTheme="minorHAnsi" w:cstheme="minorHAnsi"/>
          <w:lang w:val="sr-Cyrl-RS"/>
        </w:rPr>
        <w:t>ЈНМВ</w:t>
      </w:r>
      <w:r w:rsidR="00FA1CCB" w:rsidRPr="00455497">
        <w:rPr>
          <w:rFonts w:asciiTheme="minorHAnsi" w:hAnsiTheme="minorHAnsi" w:cstheme="minorHAnsi"/>
          <w:lang w:val="sr-Cyrl-RS"/>
        </w:rPr>
        <w:t xml:space="preserve"> </w:t>
      </w:r>
      <w:r w:rsidR="00455497" w:rsidRPr="00455497">
        <w:rPr>
          <w:rFonts w:asciiTheme="minorHAnsi" w:hAnsiTheme="minorHAnsi" w:cstheme="minorHAnsi"/>
          <w:lang w:val="sr-Cyrl-RS"/>
        </w:rPr>
        <w:t>07</w:t>
      </w:r>
      <w:r w:rsidR="00FA1CCB" w:rsidRPr="00455497">
        <w:rPr>
          <w:rFonts w:asciiTheme="minorHAnsi" w:hAnsiTheme="minorHAnsi" w:cstheme="minorHAnsi"/>
          <w:lang w:val="sr-Cyrl-RS"/>
        </w:rPr>
        <w:t>/201</w:t>
      </w:r>
      <w:r w:rsidR="005D390A" w:rsidRPr="00455497">
        <w:rPr>
          <w:rFonts w:asciiTheme="minorHAnsi" w:hAnsiTheme="minorHAnsi" w:cstheme="minorHAnsi"/>
          <w:lang w:val="sr-Cyrl-RS"/>
        </w:rPr>
        <w:t>4</w:t>
      </w:r>
    </w:p>
    <w:p w:rsidR="00D87FB6" w:rsidRPr="00F1390F" w:rsidRDefault="008922B9" w:rsidP="0018412E">
      <w:pPr>
        <w:pStyle w:val="JNclan1"/>
      </w:pPr>
      <w:r w:rsidRPr="00F1390F">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E4592D"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408833033" w:history="1">
            <w:r w:rsidR="00E4592D" w:rsidRPr="00034325">
              <w:rPr>
                <w:rStyle w:val="Hyperlink"/>
                <w:rFonts w:cstheme="minorHAnsi"/>
                <w:iCs/>
                <w:noProof/>
                <w:lang w:val="sr-Cyrl-RS"/>
              </w:rPr>
              <w:t>1</w:t>
            </w:r>
            <w:r w:rsidR="00E4592D">
              <w:rPr>
                <w:rFonts w:asciiTheme="minorHAnsi" w:hAnsiTheme="minorHAnsi"/>
                <w:noProof/>
                <w:sz w:val="22"/>
                <w:szCs w:val="22"/>
              </w:rPr>
              <w:tab/>
            </w:r>
            <w:r w:rsidR="00E4592D" w:rsidRPr="00034325">
              <w:rPr>
                <w:rStyle w:val="Hyperlink"/>
                <w:rFonts w:cstheme="minorHAnsi"/>
                <w:noProof/>
                <w:lang w:val="sr-Cyrl-RS"/>
              </w:rPr>
              <w:t>ОПШТИ ПОДАЦИ О ЈАВНОЈ НАБАВЦИ</w:t>
            </w:r>
            <w:r w:rsidR="00E4592D">
              <w:rPr>
                <w:noProof/>
                <w:webHidden/>
              </w:rPr>
              <w:tab/>
            </w:r>
            <w:r w:rsidR="00E4592D">
              <w:rPr>
                <w:noProof/>
                <w:webHidden/>
              </w:rPr>
              <w:fldChar w:fldCharType="begin"/>
            </w:r>
            <w:r w:rsidR="00E4592D">
              <w:rPr>
                <w:noProof/>
                <w:webHidden/>
              </w:rPr>
              <w:instrText xml:space="preserve"> PAGEREF _Toc408833033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34" w:history="1">
            <w:r w:rsidR="00E4592D" w:rsidRPr="00034325">
              <w:rPr>
                <w:rStyle w:val="Hyperlink"/>
                <w:rFonts w:cstheme="minorHAnsi"/>
                <w:noProof/>
                <w:lang w:val="sr-Cyrl-RS"/>
              </w:rPr>
              <w:t>1.1</w:t>
            </w:r>
            <w:r w:rsidR="00E4592D">
              <w:rPr>
                <w:rFonts w:asciiTheme="minorHAnsi" w:hAnsiTheme="minorHAnsi"/>
                <w:noProof/>
                <w:sz w:val="22"/>
                <w:szCs w:val="22"/>
              </w:rPr>
              <w:tab/>
            </w:r>
            <w:r w:rsidR="00E4592D" w:rsidRPr="00034325">
              <w:rPr>
                <w:rStyle w:val="Hyperlink"/>
                <w:rFonts w:cstheme="minorHAnsi"/>
                <w:noProof/>
                <w:lang w:val="sr-Cyrl-RS"/>
              </w:rPr>
              <w:t>Подаци о наручиоцу</w:t>
            </w:r>
            <w:r w:rsidR="00E4592D">
              <w:rPr>
                <w:noProof/>
                <w:webHidden/>
              </w:rPr>
              <w:tab/>
            </w:r>
            <w:r w:rsidR="00E4592D">
              <w:rPr>
                <w:noProof/>
                <w:webHidden/>
              </w:rPr>
              <w:fldChar w:fldCharType="begin"/>
            </w:r>
            <w:r w:rsidR="00E4592D">
              <w:rPr>
                <w:noProof/>
                <w:webHidden/>
              </w:rPr>
              <w:instrText xml:space="preserve"> PAGEREF _Toc408833034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35" w:history="1">
            <w:r w:rsidR="00E4592D" w:rsidRPr="00034325">
              <w:rPr>
                <w:rStyle w:val="Hyperlink"/>
                <w:rFonts w:cstheme="minorHAnsi"/>
                <w:noProof/>
                <w:lang w:val="sr-Cyrl-RS"/>
              </w:rPr>
              <w:t>1.2</w:t>
            </w:r>
            <w:r w:rsidR="00E4592D">
              <w:rPr>
                <w:rFonts w:asciiTheme="minorHAnsi" w:hAnsiTheme="minorHAnsi"/>
                <w:noProof/>
                <w:sz w:val="22"/>
                <w:szCs w:val="22"/>
              </w:rPr>
              <w:tab/>
            </w:r>
            <w:r w:rsidR="00E4592D" w:rsidRPr="00034325">
              <w:rPr>
                <w:rStyle w:val="Hyperlink"/>
                <w:rFonts w:cstheme="minorHAnsi"/>
                <w:noProof/>
                <w:lang w:val="sr-Cyrl-RS"/>
              </w:rPr>
              <w:t>Врста поступка јавне набавке</w:t>
            </w:r>
            <w:r w:rsidR="00E4592D">
              <w:rPr>
                <w:noProof/>
                <w:webHidden/>
              </w:rPr>
              <w:tab/>
            </w:r>
            <w:r w:rsidR="00E4592D">
              <w:rPr>
                <w:noProof/>
                <w:webHidden/>
              </w:rPr>
              <w:fldChar w:fldCharType="begin"/>
            </w:r>
            <w:r w:rsidR="00E4592D">
              <w:rPr>
                <w:noProof/>
                <w:webHidden/>
              </w:rPr>
              <w:instrText xml:space="preserve"> PAGEREF _Toc408833035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36" w:history="1">
            <w:r w:rsidR="00E4592D" w:rsidRPr="00034325">
              <w:rPr>
                <w:rStyle w:val="Hyperlink"/>
                <w:rFonts w:cstheme="minorHAnsi"/>
                <w:noProof/>
                <w:lang w:val="sr-Cyrl-RS"/>
              </w:rPr>
              <w:t>1.3</w:t>
            </w:r>
            <w:r w:rsidR="00E4592D">
              <w:rPr>
                <w:rFonts w:asciiTheme="minorHAnsi" w:hAnsiTheme="minorHAnsi"/>
                <w:noProof/>
                <w:sz w:val="22"/>
                <w:szCs w:val="22"/>
              </w:rPr>
              <w:tab/>
            </w:r>
            <w:r w:rsidR="00E4592D" w:rsidRPr="00034325">
              <w:rPr>
                <w:rStyle w:val="Hyperlink"/>
                <w:rFonts w:cstheme="minorHAnsi"/>
                <w:noProof/>
                <w:lang w:val="sr-Cyrl-RS"/>
              </w:rPr>
              <w:t>Предмет јавне набавке</w:t>
            </w:r>
            <w:r w:rsidR="00E4592D">
              <w:rPr>
                <w:noProof/>
                <w:webHidden/>
              </w:rPr>
              <w:tab/>
            </w:r>
            <w:r w:rsidR="00E4592D">
              <w:rPr>
                <w:noProof/>
                <w:webHidden/>
              </w:rPr>
              <w:fldChar w:fldCharType="begin"/>
            </w:r>
            <w:r w:rsidR="00E4592D">
              <w:rPr>
                <w:noProof/>
                <w:webHidden/>
              </w:rPr>
              <w:instrText xml:space="preserve"> PAGEREF _Toc408833036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37" w:history="1">
            <w:r w:rsidR="00E4592D" w:rsidRPr="00034325">
              <w:rPr>
                <w:rStyle w:val="Hyperlink"/>
                <w:rFonts w:cstheme="minorHAnsi"/>
                <w:noProof/>
                <w:lang w:val="sr-Cyrl-RS"/>
              </w:rPr>
              <w:t>1.4</w:t>
            </w:r>
            <w:r w:rsidR="00E4592D">
              <w:rPr>
                <w:rFonts w:asciiTheme="minorHAnsi" w:hAnsiTheme="minorHAnsi"/>
                <w:noProof/>
                <w:sz w:val="22"/>
                <w:szCs w:val="22"/>
              </w:rPr>
              <w:tab/>
            </w:r>
            <w:r w:rsidR="00E4592D" w:rsidRPr="00034325">
              <w:rPr>
                <w:rStyle w:val="Hyperlink"/>
                <w:rFonts w:cstheme="minorHAnsi"/>
                <w:noProof/>
                <w:lang w:val="sr-Cyrl-RS"/>
              </w:rPr>
              <w:t>Контакт</w:t>
            </w:r>
            <w:r w:rsidR="00E4592D">
              <w:rPr>
                <w:noProof/>
                <w:webHidden/>
              </w:rPr>
              <w:tab/>
            </w:r>
            <w:r w:rsidR="00E4592D">
              <w:rPr>
                <w:noProof/>
                <w:webHidden/>
              </w:rPr>
              <w:fldChar w:fldCharType="begin"/>
            </w:r>
            <w:r w:rsidR="00E4592D">
              <w:rPr>
                <w:noProof/>
                <w:webHidden/>
              </w:rPr>
              <w:instrText xml:space="preserve"> PAGEREF _Toc408833037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38" w:history="1">
            <w:r w:rsidR="00E4592D" w:rsidRPr="00034325">
              <w:rPr>
                <w:rStyle w:val="Hyperlink"/>
                <w:rFonts w:cstheme="minorHAnsi"/>
                <w:noProof/>
                <w:lang w:val="sr-Cyrl-RS"/>
              </w:rPr>
              <w:t>2</w:t>
            </w:r>
            <w:r w:rsidR="00E4592D">
              <w:rPr>
                <w:rFonts w:asciiTheme="minorHAnsi" w:hAnsiTheme="minorHAnsi"/>
                <w:noProof/>
                <w:sz w:val="22"/>
                <w:szCs w:val="22"/>
              </w:rPr>
              <w:tab/>
            </w:r>
            <w:r w:rsidR="00E4592D" w:rsidRPr="00034325">
              <w:rPr>
                <w:rStyle w:val="Hyperlink"/>
                <w:rFonts w:cstheme="minorHAnsi"/>
                <w:noProof/>
                <w:lang w:val="sr-Cyrl-RS"/>
              </w:rPr>
              <w:t>ПОДАЦИ О ПРЕДМЕТУ ЈАВНЕ НАБАВКЕ</w:t>
            </w:r>
            <w:r w:rsidR="00E4592D">
              <w:rPr>
                <w:noProof/>
                <w:webHidden/>
              </w:rPr>
              <w:tab/>
            </w:r>
            <w:r w:rsidR="00E4592D">
              <w:rPr>
                <w:noProof/>
                <w:webHidden/>
              </w:rPr>
              <w:fldChar w:fldCharType="begin"/>
            </w:r>
            <w:r w:rsidR="00E4592D">
              <w:rPr>
                <w:noProof/>
                <w:webHidden/>
              </w:rPr>
              <w:instrText xml:space="preserve"> PAGEREF _Toc408833038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39" w:history="1">
            <w:r w:rsidR="00E4592D" w:rsidRPr="00034325">
              <w:rPr>
                <w:rStyle w:val="Hyperlink"/>
                <w:rFonts w:cstheme="minorHAnsi"/>
                <w:noProof/>
                <w:lang w:val="sr-Cyrl-RS"/>
              </w:rPr>
              <w:t>2.1</w:t>
            </w:r>
            <w:r w:rsidR="00E4592D">
              <w:rPr>
                <w:rFonts w:asciiTheme="minorHAnsi" w:hAnsiTheme="minorHAnsi"/>
                <w:noProof/>
                <w:sz w:val="22"/>
                <w:szCs w:val="22"/>
              </w:rPr>
              <w:tab/>
            </w:r>
            <w:r w:rsidR="00E4592D" w:rsidRPr="00034325">
              <w:rPr>
                <w:rStyle w:val="Hyperlink"/>
                <w:rFonts w:cstheme="minorHAnsi"/>
                <w:noProof/>
                <w:lang w:val="sr-Cyrl-RS"/>
              </w:rPr>
              <w:t>Предмет јавне набавке</w:t>
            </w:r>
            <w:r w:rsidR="00E4592D">
              <w:rPr>
                <w:noProof/>
                <w:webHidden/>
              </w:rPr>
              <w:tab/>
            </w:r>
            <w:r w:rsidR="00E4592D">
              <w:rPr>
                <w:noProof/>
                <w:webHidden/>
              </w:rPr>
              <w:fldChar w:fldCharType="begin"/>
            </w:r>
            <w:r w:rsidR="00E4592D">
              <w:rPr>
                <w:noProof/>
                <w:webHidden/>
              </w:rPr>
              <w:instrText xml:space="preserve"> PAGEREF _Toc408833039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0" w:history="1">
            <w:r w:rsidR="00E4592D" w:rsidRPr="00034325">
              <w:rPr>
                <w:rStyle w:val="Hyperlink"/>
                <w:rFonts w:cstheme="minorHAnsi"/>
                <w:noProof/>
                <w:lang w:val="sr-Cyrl-RS"/>
              </w:rPr>
              <w:t>2.2</w:t>
            </w:r>
            <w:r w:rsidR="00E4592D">
              <w:rPr>
                <w:rFonts w:asciiTheme="minorHAnsi" w:hAnsiTheme="minorHAnsi"/>
                <w:noProof/>
                <w:sz w:val="22"/>
                <w:szCs w:val="22"/>
              </w:rPr>
              <w:tab/>
            </w:r>
            <w:r w:rsidR="00E4592D" w:rsidRPr="00034325">
              <w:rPr>
                <w:rStyle w:val="Hyperlink"/>
                <w:rFonts w:cstheme="minorHAnsi"/>
                <w:noProof/>
                <w:lang w:val="sr-Cyrl-RS"/>
              </w:rPr>
              <w:t>Процењена вредност набавке</w:t>
            </w:r>
            <w:r w:rsidR="00E4592D">
              <w:rPr>
                <w:noProof/>
                <w:webHidden/>
              </w:rPr>
              <w:tab/>
            </w:r>
            <w:r w:rsidR="00E4592D">
              <w:rPr>
                <w:noProof/>
                <w:webHidden/>
              </w:rPr>
              <w:fldChar w:fldCharType="begin"/>
            </w:r>
            <w:r w:rsidR="00E4592D">
              <w:rPr>
                <w:noProof/>
                <w:webHidden/>
              </w:rPr>
              <w:instrText xml:space="preserve"> PAGEREF _Toc408833040 \h </w:instrText>
            </w:r>
            <w:r w:rsidR="00E4592D">
              <w:rPr>
                <w:noProof/>
                <w:webHidden/>
              </w:rPr>
            </w:r>
            <w:r w:rsidR="00E4592D">
              <w:rPr>
                <w:noProof/>
                <w:webHidden/>
              </w:rPr>
              <w:fldChar w:fldCharType="separate"/>
            </w:r>
            <w:r w:rsidR="00E4592D">
              <w:rPr>
                <w:noProof/>
                <w:webHidden/>
              </w:rPr>
              <w:t>4</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41" w:history="1">
            <w:r w:rsidR="00E4592D" w:rsidRPr="00034325">
              <w:rPr>
                <w:rStyle w:val="Hyperlink"/>
                <w:rFonts w:cstheme="minorHAnsi"/>
                <w:noProof/>
                <w:lang w:val="sr-Cyrl-RS"/>
              </w:rPr>
              <w:t>3</w:t>
            </w:r>
            <w:r w:rsidR="00E4592D">
              <w:rPr>
                <w:rFonts w:asciiTheme="minorHAnsi" w:hAnsiTheme="minorHAnsi"/>
                <w:noProof/>
                <w:sz w:val="22"/>
                <w:szCs w:val="22"/>
              </w:rPr>
              <w:tab/>
            </w:r>
            <w:r w:rsidR="00E4592D" w:rsidRPr="00034325">
              <w:rPr>
                <w:rStyle w:val="Hyperlink"/>
                <w:rFonts w:cstheme="minorHAnsi"/>
                <w:noProof/>
                <w:lang w:val="sr-Cyrl-RS"/>
              </w:rPr>
              <w:t>ТЕХНИЧКА СПЕЦИФИКАЦИЈА</w:t>
            </w:r>
            <w:r w:rsidR="00E4592D">
              <w:rPr>
                <w:noProof/>
                <w:webHidden/>
              </w:rPr>
              <w:tab/>
            </w:r>
            <w:r w:rsidR="00E4592D">
              <w:rPr>
                <w:noProof/>
                <w:webHidden/>
              </w:rPr>
              <w:fldChar w:fldCharType="begin"/>
            </w:r>
            <w:r w:rsidR="00E4592D">
              <w:rPr>
                <w:noProof/>
                <w:webHidden/>
              </w:rPr>
              <w:instrText xml:space="preserve"> PAGEREF _Toc408833041 \h </w:instrText>
            </w:r>
            <w:r w:rsidR="00E4592D">
              <w:rPr>
                <w:noProof/>
                <w:webHidden/>
              </w:rPr>
            </w:r>
            <w:r w:rsidR="00E4592D">
              <w:rPr>
                <w:noProof/>
                <w:webHidden/>
              </w:rPr>
              <w:fldChar w:fldCharType="separate"/>
            </w:r>
            <w:r w:rsidR="00E4592D">
              <w:rPr>
                <w:noProof/>
                <w:webHidden/>
              </w:rPr>
              <w:t>5</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2" w:history="1">
            <w:r w:rsidR="00E4592D" w:rsidRPr="00034325">
              <w:rPr>
                <w:rStyle w:val="Hyperlink"/>
                <w:noProof/>
                <w:lang w:val="sr-Cyrl-RS"/>
              </w:rPr>
              <w:t>3.1</w:t>
            </w:r>
            <w:r w:rsidR="00E4592D">
              <w:rPr>
                <w:rFonts w:asciiTheme="minorHAnsi" w:hAnsiTheme="minorHAnsi"/>
                <w:noProof/>
                <w:sz w:val="22"/>
                <w:szCs w:val="22"/>
              </w:rPr>
              <w:tab/>
            </w:r>
            <w:r w:rsidR="00E4592D" w:rsidRPr="00034325">
              <w:rPr>
                <w:rStyle w:val="Hyperlink"/>
                <w:noProof/>
                <w:lang w:val="sr-Cyrl-RS"/>
              </w:rPr>
              <w:t>Количина добара</w:t>
            </w:r>
            <w:r w:rsidR="00E4592D">
              <w:rPr>
                <w:noProof/>
                <w:webHidden/>
              </w:rPr>
              <w:tab/>
            </w:r>
            <w:r w:rsidR="00E4592D">
              <w:rPr>
                <w:noProof/>
                <w:webHidden/>
              </w:rPr>
              <w:fldChar w:fldCharType="begin"/>
            </w:r>
            <w:r w:rsidR="00E4592D">
              <w:rPr>
                <w:noProof/>
                <w:webHidden/>
              </w:rPr>
              <w:instrText xml:space="preserve"> PAGEREF _Toc408833042 \h </w:instrText>
            </w:r>
            <w:r w:rsidR="00E4592D">
              <w:rPr>
                <w:noProof/>
                <w:webHidden/>
              </w:rPr>
            </w:r>
            <w:r w:rsidR="00E4592D">
              <w:rPr>
                <w:noProof/>
                <w:webHidden/>
              </w:rPr>
              <w:fldChar w:fldCharType="separate"/>
            </w:r>
            <w:r w:rsidR="00E4592D">
              <w:rPr>
                <w:noProof/>
                <w:webHidden/>
              </w:rPr>
              <w:t>5</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3" w:history="1">
            <w:r w:rsidR="00E4592D" w:rsidRPr="00034325">
              <w:rPr>
                <w:rStyle w:val="Hyperlink"/>
                <w:noProof/>
                <w:lang w:val="sr-Cyrl-RS"/>
              </w:rPr>
              <w:t>3.2</w:t>
            </w:r>
            <w:r w:rsidR="00E4592D">
              <w:rPr>
                <w:rFonts w:asciiTheme="minorHAnsi" w:hAnsiTheme="minorHAnsi"/>
                <w:noProof/>
                <w:sz w:val="22"/>
                <w:szCs w:val="22"/>
              </w:rPr>
              <w:tab/>
            </w:r>
            <w:r w:rsidR="00E4592D" w:rsidRPr="00034325">
              <w:rPr>
                <w:rStyle w:val="Hyperlink"/>
                <w:noProof/>
                <w:lang w:val="sr-Cyrl-RS"/>
              </w:rPr>
              <w:t>Квалитет добара</w:t>
            </w:r>
            <w:r w:rsidR="00E4592D">
              <w:rPr>
                <w:noProof/>
                <w:webHidden/>
              </w:rPr>
              <w:tab/>
            </w:r>
            <w:r w:rsidR="00E4592D">
              <w:rPr>
                <w:noProof/>
                <w:webHidden/>
              </w:rPr>
              <w:fldChar w:fldCharType="begin"/>
            </w:r>
            <w:r w:rsidR="00E4592D">
              <w:rPr>
                <w:noProof/>
                <w:webHidden/>
              </w:rPr>
              <w:instrText xml:space="preserve"> PAGEREF _Toc408833043 \h </w:instrText>
            </w:r>
            <w:r w:rsidR="00E4592D">
              <w:rPr>
                <w:noProof/>
                <w:webHidden/>
              </w:rPr>
            </w:r>
            <w:r w:rsidR="00E4592D">
              <w:rPr>
                <w:noProof/>
                <w:webHidden/>
              </w:rPr>
              <w:fldChar w:fldCharType="separate"/>
            </w:r>
            <w:r w:rsidR="00E4592D">
              <w:rPr>
                <w:noProof/>
                <w:webHidden/>
              </w:rPr>
              <w:t>5</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4" w:history="1">
            <w:r w:rsidR="00E4592D" w:rsidRPr="00034325">
              <w:rPr>
                <w:rStyle w:val="Hyperlink"/>
                <w:noProof/>
              </w:rPr>
              <w:t>3.3</w:t>
            </w:r>
            <w:r w:rsidR="00E4592D">
              <w:rPr>
                <w:rFonts w:asciiTheme="minorHAnsi" w:hAnsiTheme="minorHAnsi"/>
                <w:noProof/>
                <w:sz w:val="22"/>
                <w:szCs w:val="22"/>
              </w:rPr>
              <w:tab/>
            </w:r>
            <w:r w:rsidR="00E4592D" w:rsidRPr="00034325">
              <w:rPr>
                <w:rStyle w:val="Hyperlink"/>
                <w:noProof/>
                <w:lang w:val="sr-Cyrl-RS"/>
              </w:rPr>
              <w:t>Испорука добара</w:t>
            </w:r>
            <w:r w:rsidR="00E4592D">
              <w:rPr>
                <w:noProof/>
                <w:webHidden/>
              </w:rPr>
              <w:tab/>
            </w:r>
            <w:r w:rsidR="00E4592D">
              <w:rPr>
                <w:noProof/>
                <w:webHidden/>
              </w:rPr>
              <w:fldChar w:fldCharType="begin"/>
            </w:r>
            <w:r w:rsidR="00E4592D">
              <w:rPr>
                <w:noProof/>
                <w:webHidden/>
              </w:rPr>
              <w:instrText xml:space="preserve"> PAGEREF _Toc408833044 \h </w:instrText>
            </w:r>
            <w:r w:rsidR="00E4592D">
              <w:rPr>
                <w:noProof/>
                <w:webHidden/>
              </w:rPr>
            </w:r>
            <w:r w:rsidR="00E4592D">
              <w:rPr>
                <w:noProof/>
                <w:webHidden/>
              </w:rPr>
              <w:fldChar w:fldCharType="separate"/>
            </w:r>
            <w:r w:rsidR="00E4592D">
              <w:rPr>
                <w:noProof/>
                <w:webHidden/>
              </w:rPr>
              <w:t>5</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45" w:history="1">
            <w:r w:rsidR="00E4592D" w:rsidRPr="00034325">
              <w:rPr>
                <w:rStyle w:val="Hyperlink"/>
                <w:rFonts w:cstheme="minorHAnsi"/>
                <w:noProof/>
                <w:lang w:val="sr-Cyrl-RS"/>
              </w:rPr>
              <w:t>4</w:t>
            </w:r>
            <w:r w:rsidR="00E4592D">
              <w:rPr>
                <w:rFonts w:asciiTheme="minorHAnsi" w:hAnsiTheme="minorHAnsi"/>
                <w:noProof/>
                <w:sz w:val="22"/>
                <w:szCs w:val="22"/>
              </w:rPr>
              <w:tab/>
            </w:r>
            <w:r w:rsidR="00E4592D" w:rsidRPr="00034325">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sidR="00E4592D">
              <w:rPr>
                <w:noProof/>
                <w:webHidden/>
              </w:rPr>
              <w:tab/>
            </w:r>
            <w:r w:rsidR="00E4592D">
              <w:rPr>
                <w:noProof/>
                <w:webHidden/>
              </w:rPr>
              <w:fldChar w:fldCharType="begin"/>
            </w:r>
            <w:r w:rsidR="00E4592D">
              <w:rPr>
                <w:noProof/>
                <w:webHidden/>
              </w:rPr>
              <w:instrText xml:space="preserve"> PAGEREF _Toc408833045 \h </w:instrText>
            </w:r>
            <w:r w:rsidR="00E4592D">
              <w:rPr>
                <w:noProof/>
                <w:webHidden/>
              </w:rPr>
            </w:r>
            <w:r w:rsidR="00E4592D">
              <w:rPr>
                <w:noProof/>
                <w:webHidden/>
              </w:rPr>
              <w:fldChar w:fldCharType="separate"/>
            </w:r>
            <w:r w:rsidR="00E4592D">
              <w:rPr>
                <w:noProof/>
                <w:webHidden/>
              </w:rPr>
              <w:t>6</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6" w:history="1">
            <w:r w:rsidR="00E4592D" w:rsidRPr="00034325">
              <w:rPr>
                <w:rStyle w:val="Hyperlink"/>
                <w:rFonts w:cstheme="minorHAnsi"/>
                <w:noProof/>
                <w:lang w:val="sr-Cyrl-RS"/>
              </w:rPr>
              <w:t>4.1</w:t>
            </w:r>
            <w:r w:rsidR="00E4592D">
              <w:rPr>
                <w:rFonts w:asciiTheme="minorHAnsi" w:hAnsiTheme="minorHAnsi"/>
                <w:noProof/>
                <w:sz w:val="22"/>
                <w:szCs w:val="22"/>
              </w:rPr>
              <w:tab/>
            </w:r>
            <w:r w:rsidR="00E4592D" w:rsidRPr="00034325">
              <w:rPr>
                <w:rStyle w:val="Hyperlink"/>
                <w:rFonts w:cstheme="minorHAnsi"/>
                <w:noProof/>
                <w:lang w:val="sr-Cyrl-RS"/>
              </w:rPr>
              <w:t>Услови за учешће у поступку јавне набавке из чл. 75. и 76. закона</w:t>
            </w:r>
            <w:r w:rsidR="00E4592D">
              <w:rPr>
                <w:noProof/>
                <w:webHidden/>
              </w:rPr>
              <w:tab/>
            </w:r>
            <w:r w:rsidR="00E4592D">
              <w:rPr>
                <w:noProof/>
                <w:webHidden/>
              </w:rPr>
              <w:fldChar w:fldCharType="begin"/>
            </w:r>
            <w:r w:rsidR="00E4592D">
              <w:rPr>
                <w:noProof/>
                <w:webHidden/>
              </w:rPr>
              <w:instrText xml:space="preserve"> PAGEREF _Toc408833046 \h </w:instrText>
            </w:r>
            <w:r w:rsidR="00E4592D">
              <w:rPr>
                <w:noProof/>
                <w:webHidden/>
              </w:rPr>
            </w:r>
            <w:r w:rsidR="00E4592D">
              <w:rPr>
                <w:noProof/>
                <w:webHidden/>
              </w:rPr>
              <w:fldChar w:fldCharType="separate"/>
            </w:r>
            <w:r w:rsidR="00E4592D">
              <w:rPr>
                <w:noProof/>
                <w:webHidden/>
              </w:rPr>
              <w:t>6</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7" w:history="1">
            <w:r w:rsidR="00E4592D" w:rsidRPr="00034325">
              <w:rPr>
                <w:rStyle w:val="Hyperlink"/>
                <w:rFonts w:cstheme="minorHAnsi"/>
                <w:noProof/>
                <w:lang w:val="sr-Cyrl-RS"/>
              </w:rPr>
              <w:t>4.2</w:t>
            </w:r>
            <w:r w:rsidR="00E4592D">
              <w:rPr>
                <w:rFonts w:asciiTheme="minorHAnsi" w:hAnsiTheme="minorHAnsi"/>
                <w:noProof/>
                <w:sz w:val="22"/>
                <w:szCs w:val="22"/>
              </w:rPr>
              <w:tab/>
            </w:r>
            <w:r w:rsidR="00E4592D" w:rsidRPr="00034325">
              <w:rPr>
                <w:rStyle w:val="Hyperlink"/>
                <w:rFonts w:cstheme="minorHAnsi"/>
                <w:noProof/>
                <w:lang w:val="sr-Cyrl-RS"/>
              </w:rPr>
              <w:t>Упутство како се доказује испуњеност обавезних и додатних услова</w:t>
            </w:r>
            <w:r w:rsidR="00E4592D">
              <w:rPr>
                <w:noProof/>
                <w:webHidden/>
              </w:rPr>
              <w:tab/>
            </w:r>
            <w:r w:rsidR="00E4592D">
              <w:rPr>
                <w:noProof/>
                <w:webHidden/>
              </w:rPr>
              <w:fldChar w:fldCharType="begin"/>
            </w:r>
            <w:r w:rsidR="00E4592D">
              <w:rPr>
                <w:noProof/>
                <w:webHidden/>
              </w:rPr>
              <w:instrText xml:space="preserve"> PAGEREF _Toc408833047 \h </w:instrText>
            </w:r>
            <w:r w:rsidR="00E4592D">
              <w:rPr>
                <w:noProof/>
                <w:webHidden/>
              </w:rPr>
            </w:r>
            <w:r w:rsidR="00E4592D">
              <w:rPr>
                <w:noProof/>
                <w:webHidden/>
              </w:rPr>
              <w:fldChar w:fldCharType="separate"/>
            </w:r>
            <w:r w:rsidR="00E4592D">
              <w:rPr>
                <w:noProof/>
                <w:webHidden/>
              </w:rPr>
              <w:t>6</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48" w:history="1">
            <w:r w:rsidR="00E4592D" w:rsidRPr="00034325">
              <w:rPr>
                <w:rStyle w:val="Hyperlink"/>
                <w:rFonts w:cstheme="minorHAnsi"/>
                <w:noProof/>
                <w:lang w:val="sr-Cyrl-RS"/>
              </w:rPr>
              <w:t>5</w:t>
            </w:r>
            <w:r w:rsidR="00E4592D">
              <w:rPr>
                <w:rFonts w:asciiTheme="minorHAnsi" w:hAnsiTheme="minorHAnsi"/>
                <w:noProof/>
                <w:sz w:val="22"/>
                <w:szCs w:val="22"/>
              </w:rPr>
              <w:tab/>
            </w:r>
            <w:r w:rsidR="00E4592D" w:rsidRPr="00034325">
              <w:rPr>
                <w:rStyle w:val="Hyperlink"/>
                <w:rFonts w:cstheme="minorHAnsi"/>
                <w:noProof/>
                <w:lang w:val="sr-Cyrl-RS"/>
              </w:rPr>
              <w:t>УПУТСТВО ПОНУЂАЧИМА КАКО ДА САЧИНЕ ПОНУДУ</w:t>
            </w:r>
            <w:r w:rsidR="00E4592D">
              <w:rPr>
                <w:noProof/>
                <w:webHidden/>
              </w:rPr>
              <w:tab/>
            </w:r>
            <w:r w:rsidR="00E4592D">
              <w:rPr>
                <w:noProof/>
                <w:webHidden/>
              </w:rPr>
              <w:fldChar w:fldCharType="begin"/>
            </w:r>
            <w:r w:rsidR="00E4592D">
              <w:rPr>
                <w:noProof/>
                <w:webHidden/>
              </w:rPr>
              <w:instrText xml:space="preserve"> PAGEREF _Toc408833048 \h </w:instrText>
            </w:r>
            <w:r w:rsidR="00E4592D">
              <w:rPr>
                <w:noProof/>
                <w:webHidden/>
              </w:rPr>
            </w:r>
            <w:r w:rsidR="00E4592D">
              <w:rPr>
                <w:noProof/>
                <w:webHidden/>
              </w:rPr>
              <w:fldChar w:fldCharType="separate"/>
            </w:r>
            <w:r w:rsidR="00E4592D">
              <w:rPr>
                <w:noProof/>
                <w:webHidden/>
              </w:rPr>
              <w:t>7</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49" w:history="1">
            <w:r w:rsidR="00E4592D" w:rsidRPr="00034325">
              <w:rPr>
                <w:rStyle w:val="Hyperlink"/>
                <w:rFonts w:cstheme="minorHAnsi"/>
                <w:noProof/>
                <w:lang w:val="sr-Cyrl-RS"/>
              </w:rPr>
              <w:t>5.1</w:t>
            </w:r>
            <w:r w:rsidR="00E4592D">
              <w:rPr>
                <w:rFonts w:asciiTheme="minorHAnsi" w:hAnsiTheme="minorHAnsi"/>
                <w:noProof/>
                <w:sz w:val="22"/>
                <w:szCs w:val="22"/>
              </w:rPr>
              <w:tab/>
            </w:r>
            <w:r w:rsidR="00E4592D" w:rsidRPr="00034325">
              <w:rPr>
                <w:rStyle w:val="Hyperlink"/>
                <w:rFonts w:cstheme="minorHAnsi"/>
                <w:noProof/>
                <w:lang w:val="sr-Cyrl-RS"/>
              </w:rPr>
              <w:t>Подаци о језику на којем понуда мора да буде састављена</w:t>
            </w:r>
            <w:r w:rsidR="00E4592D">
              <w:rPr>
                <w:noProof/>
                <w:webHidden/>
              </w:rPr>
              <w:tab/>
            </w:r>
            <w:r w:rsidR="00E4592D">
              <w:rPr>
                <w:noProof/>
                <w:webHidden/>
              </w:rPr>
              <w:fldChar w:fldCharType="begin"/>
            </w:r>
            <w:r w:rsidR="00E4592D">
              <w:rPr>
                <w:noProof/>
                <w:webHidden/>
              </w:rPr>
              <w:instrText xml:space="preserve"> PAGEREF _Toc408833049 \h </w:instrText>
            </w:r>
            <w:r w:rsidR="00E4592D">
              <w:rPr>
                <w:noProof/>
                <w:webHidden/>
              </w:rPr>
            </w:r>
            <w:r w:rsidR="00E4592D">
              <w:rPr>
                <w:noProof/>
                <w:webHidden/>
              </w:rPr>
              <w:fldChar w:fldCharType="separate"/>
            </w:r>
            <w:r w:rsidR="00E4592D">
              <w:rPr>
                <w:noProof/>
                <w:webHidden/>
              </w:rPr>
              <w:t>7</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0" w:history="1">
            <w:r w:rsidR="00E4592D" w:rsidRPr="00034325">
              <w:rPr>
                <w:rStyle w:val="Hyperlink"/>
                <w:rFonts w:cstheme="minorHAnsi"/>
                <w:noProof/>
                <w:lang w:val="sr-Cyrl-RS"/>
              </w:rPr>
              <w:t>5.2</w:t>
            </w:r>
            <w:r w:rsidR="00E4592D">
              <w:rPr>
                <w:rFonts w:asciiTheme="minorHAnsi" w:hAnsiTheme="minorHAnsi"/>
                <w:noProof/>
                <w:sz w:val="22"/>
                <w:szCs w:val="22"/>
              </w:rPr>
              <w:tab/>
            </w:r>
            <w:r w:rsidR="00E4592D" w:rsidRPr="00034325">
              <w:rPr>
                <w:rStyle w:val="Hyperlink"/>
                <w:rFonts w:cstheme="minorHAnsi"/>
                <w:noProof/>
                <w:lang w:val="sr-Cyrl-RS"/>
              </w:rPr>
              <w:t>Начин на који понуда мора да буде сачињена</w:t>
            </w:r>
            <w:r w:rsidR="00E4592D">
              <w:rPr>
                <w:noProof/>
                <w:webHidden/>
              </w:rPr>
              <w:tab/>
            </w:r>
            <w:r w:rsidR="00E4592D">
              <w:rPr>
                <w:noProof/>
                <w:webHidden/>
              </w:rPr>
              <w:fldChar w:fldCharType="begin"/>
            </w:r>
            <w:r w:rsidR="00E4592D">
              <w:rPr>
                <w:noProof/>
                <w:webHidden/>
              </w:rPr>
              <w:instrText xml:space="preserve"> PAGEREF _Toc408833050 \h </w:instrText>
            </w:r>
            <w:r w:rsidR="00E4592D">
              <w:rPr>
                <w:noProof/>
                <w:webHidden/>
              </w:rPr>
            </w:r>
            <w:r w:rsidR="00E4592D">
              <w:rPr>
                <w:noProof/>
                <w:webHidden/>
              </w:rPr>
              <w:fldChar w:fldCharType="separate"/>
            </w:r>
            <w:r w:rsidR="00E4592D">
              <w:rPr>
                <w:noProof/>
                <w:webHidden/>
              </w:rPr>
              <w:t>7</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1" w:history="1">
            <w:r w:rsidR="00E4592D" w:rsidRPr="00034325">
              <w:rPr>
                <w:rStyle w:val="Hyperlink"/>
                <w:rFonts w:cstheme="minorHAnsi"/>
                <w:noProof/>
                <w:lang w:val="sr-Cyrl-RS"/>
              </w:rPr>
              <w:t>5.3</w:t>
            </w:r>
            <w:r w:rsidR="00E4592D">
              <w:rPr>
                <w:rFonts w:asciiTheme="minorHAnsi" w:hAnsiTheme="minorHAnsi"/>
                <w:noProof/>
                <w:sz w:val="22"/>
                <w:szCs w:val="22"/>
              </w:rPr>
              <w:tab/>
            </w:r>
            <w:r w:rsidR="00E4592D" w:rsidRPr="00034325">
              <w:rPr>
                <w:rStyle w:val="Hyperlink"/>
                <w:rFonts w:cstheme="minorHAnsi"/>
                <w:noProof/>
                <w:lang w:val="sr-Cyrl-RS"/>
              </w:rPr>
              <w:t>Посебни захтеви у погледу начина на који понуда мора да буде сачињена</w:t>
            </w:r>
            <w:r w:rsidR="00E4592D">
              <w:rPr>
                <w:noProof/>
                <w:webHidden/>
              </w:rPr>
              <w:tab/>
            </w:r>
            <w:r w:rsidR="00E4592D">
              <w:rPr>
                <w:noProof/>
                <w:webHidden/>
              </w:rPr>
              <w:fldChar w:fldCharType="begin"/>
            </w:r>
            <w:r w:rsidR="00E4592D">
              <w:rPr>
                <w:noProof/>
                <w:webHidden/>
              </w:rPr>
              <w:instrText xml:space="preserve"> PAGEREF _Toc408833051 \h </w:instrText>
            </w:r>
            <w:r w:rsidR="00E4592D">
              <w:rPr>
                <w:noProof/>
                <w:webHidden/>
              </w:rPr>
            </w:r>
            <w:r w:rsidR="00E4592D">
              <w:rPr>
                <w:noProof/>
                <w:webHidden/>
              </w:rPr>
              <w:fldChar w:fldCharType="separate"/>
            </w:r>
            <w:r w:rsidR="00E4592D">
              <w:rPr>
                <w:noProof/>
                <w:webHidden/>
              </w:rPr>
              <w:t>9</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2" w:history="1">
            <w:r w:rsidR="00E4592D" w:rsidRPr="00034325">
              <w:rPr>
                <w:rStyle w:val="Hyperlink"/>
                <w:rFonts w:cstheme="minorHAnsi"/>
                <w:noProof/>
                <w:lang w:val="sr-Cyrl-RS"/>
              </w:rPr>
              <w:t>5.4</w:t>
            </w:r>
            <w:r w:rsidR="00E4592D">
              <w:rPr>
                <w:rFonts w:asciiTheme="minorHAnsi" w:hAnsiTheme="minorHAnsi"/>
                <w:noProof/>
                <w:sz w:val="22"/>
                <w:szCs w:val="22"/>
              </w:rPr>
              <w:tab/>
            </w:r>
            <w:r w:rsidR="00E4592D" w:rsidRPr="00034325">
              <w:rPr>
                <w:rStyle w:val="Hyperlink"/>
                <w:rFonts w:cstheme="minorHAnsi"/>
                <w:noProof/>
                <w:lang w:val="sr-Cyrl-RS"/>
              </w:rPr>
              <w:t>Начин измене, допуне и опозива понуде</w:t>
            </w:r>
            <w:r w:rsidR="00E4592D">
              <w:rPr>
                <w:noProof/>
                <w:webHidden/>
              </w:rPr>
              <w:tab/>
            </w:r>
            <w:r w:rsidR="00E4592D">
              <w:rPr>
                <w:noProof/>
                <w:webHidden/>
              </w:rPr>
              <w:fldChar w:fldCharType="begin"/>
            </w:r>
            <w:r w:rsidR="00E4592D">
              <w:rPr>
                <w:noProof/>
                <w:webHidden/>
              </w:rPr>
              <w:instrText xml:space="preserve"> PAGEREF _Toc408833052 \h </w:instrText>
            </w:r>
            <w:r w:rsidR="00E4592D">
              <w:rPr>
                <w:noProof/>
                <w:webHidden/>
              </w:rPr>
            </w:r>
            <w:r w:rsidR="00E4592D">
              <w:rPr>
                <w:noProof/>
                <w:webHidden/>
              </w:rPr>
              <w:fldChar w:fldCharType="separate"/>
            </w:r>
            <w:r w:rsidR="00E4592D">
              <w:rPr>
                <w:noProof/>
                <w:webHidden/>
              </w:rPr>
              <w:t>9</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3" w:history="1">
            <w:r w:rsidR="00E4592D" w:rsidRPr="00034325">
              <w:rPr>
                <w:rStyle w:val="Hyperlink"/>
                <w:rFonts w:cstheme="minorHAnsi"/>
                <w:noProof/>
                <w:lang w:val="sr-Cyrl-RS"/>
              </w:rPr>
              <w:t>5.5</w:t>
            </w:r>
            <w:r w:rsidR="00E4592D">
              <w:rPr>
                <w:rFonts w:asciiTheme="minorHAnsi" w:hAnsiTheme="minorHAnsi"/>
                <w:noProof/>
                <w:sz w:val="22"/>
                <w:szCs w:val="22"/>
              </w:rPr>
              <w:tab/>
            </w:r>
            <w:r w:rsidR="00E4592D" w:rsidRPr="00034325">
              <w:rPr>
                <w:rStyle w:val="Hyperlink"/>
                <w:rFonts w:cstheme="minorHAnsi"/>
                <w:noProof/>
                <w:lang w:val="sr-Cyrl-RS"/>
              </w:rPr>
              <w:t>Учествовање у заједничкој понуди или као подизвођач</w:t>
            </w:r>
            <w:r w:rsidR="00E4592D">
              <w:rPr>
                <w:noProof/>
                <w:webHidden/>
              </w:rPr>
              <w:tab/>
            </w:r>
            <w:r w:rsidR="00E4592D">
              <w:rPr>
                <w:noProof/>
                <w:webHidden/>
              </w:rPr>
              <w:fldChar w:fldCharType="begin"/>
            </w:r>
            <w:r w:rsidR="00E4592D">
              <w:rPr>
                <w:noProof/>
                <w:webHidden/>
              </w:rPr>
              <w:instrText xml:space="preserve"> PAGEREF _Toc408833053 \h </w:instrText>
            </w:r>
            <w:r w:rsidR="00E4592D">
              <w:rPr>
                <w:noProof/>
                <w:webHidden/>
              </w:rPr>
            </w:r>
            <w:r w:rsidR="00E4592D">
              <w:rPr>
                <w:noProof/>
                <w:webHidden/>
              </w:rPr>
              <w:fldChar w:fldCharType="separate"/>
            </w:r>
            <w:r w:rsidR="00E4592D">
              <w:rPr>
                <w:noProof/>
                <w:webHidden/>
              </w:rPr>
              <w:t>10</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4" w:history="1">
            <w:r w:rsidR="00E4592D" w:rsidRPr="00034325">
              <w:rPr>
                <w:rStyle w:val="Hyperlink"/>
                <w:rFonts w:cstheme="minorHAnsi"/>
                <w:noProof/>
                <w:lang w:val="sr-Cyrl-RS"/>
              </w:rPr>
              <w:t>5.6</w:t>
            </w:r>
            <w:r w:rsidR="00E4592D">
              <w:rPr>
                <w:rFonts w:asciiTheme="minorHAnsi" w:hAnsiTheme="minorHAnsi"/>
                <w:noProof/>
                <w:sz w:val="22"/>
                <w:szCs w:val="22"/>
              </w:rPr>
              <w:tab/>
            </w:r>
            <w:r w:rsidR="00E4592D" w:rsidRPr="00034325">
              <w:rPr>
                <w:rStyle w:val="Hyperlink"/>
                <w:rFonts w:cstheme="minorHAnsi"/>
                <w:noProof/>
                <w:lang w:val="sr-Cyrl-RS"/>
              </w:rPr>
              <w:t>Понуда са подизвођачем</w:t>
            </w:r>
            <w:r w:rsidR="00E4592D">
              <w:rPr>
                <w:noProof/>
                <w:webHidden/>
              </w:rPr>
              <w:tab/>
            </w:r>
            <w:r w:rsidR="00E4592D">
              <w:rPr>
                <w:noProof/>
                <w:webHidden/>
              </w:rPr>
              <w:fldChar w:fldCharType="begin"/>
            </w:r>
            <w:r w:rsidR="00E4592D">
              <w:rPr>
                <w:noProof/>
                <w:webHidden/>
              </w:rPr>
              <w:instrText xml:space="preserve"> PAGEREF _Toc408833054 \h </w:instrText>
            </w:r>
            <w:r w:rsidR="00E4592D">
              <w:rPr>
                <w:noProof/>
                <w:webHidden/>
              </w:rPr>
            </w:r>
            <w:r w:rsidR="00E4592D">
              <w:rPr>
                <w:noProof/>
                <w:webHidden/>
              </w:rPr>
              <w:fldChar w:fldCharType="separate"/>
            </w:r>
            <w:r w:rsidR="00E4592D">
              <w:rPr>
                <w:noProof/>
                <w:webHidden/>
              </w:rPr>
              <w:t>10</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5" w:history="1">
            <w:r w:rsidR="00E4592D" w:rsidRPr="00034325">
              <w:rPr>
                <w:rStyle w:val="Hyperlink"/>
                <w:rFonts w:cstheme="minorHAnsi"/>
                <w:noProof/>
                <w:lang w:val="sr-Cyrl-RS"/>
              </w:rPr>
              <w:t>5.7</w:t>
            </w:r>
            <w:r w:rsidR="00E4592D">
              <w:rPr>
                <w:rFonts w:asciiTheme="minorHAnsi" w:hAnsiTheme="minorHAnsi"/>
                <w:noProof/>
                <w:sz w:val="22"/>
                <w:szCs w:val="22"/>
              </w:rPr>
              <w:tab/>
            </w:r>
            <w:r w:rsidR="00E4592D" w:rsidRPr="00034325">
              <w:rPr>
                <w:rStyle w:val="Hyperlink"/>
                <w:rFonts w:cstheme="minorHAnsi"/>
                <w:noProof/>
                <w:lang w:val="sr-Cyrl-RS"/>
              </w:rPr>
              <w:t>Заједничка понуда</w:t>
            </w:r>
            <w:r w:rsidR="00E4592D">
              <w:rPr>
                <w:noProof/>
                <w:webHidden/>
              </w:rPr>
              <w:tab/>
            </w:r>
            <w:r w:rsidR="00E4592D">
              <w:rPr>
                <w:noProof/>
                <w:webHidden/>
              </w:rPr>
              <w:fldChar w:fldCharType="begin"/>
            </w:r>
            <w:r w:rsidR="00E4592D">
              <w:rPr>
                <w:noProof/>
                <w:webHidden/>
              </w:rPr>
              <w:instrText xml:space="preserve"> PAGEREF _Toc408833055 \h </w:instrText>
            </w:r>
            <w:r w:rsidR="00E4592D">
              <w:rPr>
                <w:noProof/>
                <w:webHidden/>
              </w:rPr>
            </w:r>
            <w:r w:rsidR="00E4592D">
              <w:rPr>
                <w:noProof/>
                <w:webHidden/>
              </w:rPr>
              <w:fldChar w:fldCharType="separate"/>
            </w:r>
            <w:r w:rsidR="00E4592D">
              <w:rPr>
                <w:noProof/>
                <w:webHidden/>
              </w:rPr>
              <w:t>10</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56" w:history="1">
            <w:r w:rsidR="00E4592D" w:rsidRPr="00034325">
              <w:rPr>
                <w:rStyle w:val="Hyperlink"/>
                <w:rFonts w:cstheme="minorHAnsi"/>
                <w:noProof/>
                <w:lang w:val="sr-Cyrl-RS"/>
              </w:rPr>
              <w:t>5.8</w:t>
            </w:r>
            <w:r w:rsidR="00E4592D">
              <w:rPr>
                <w:rFonts w:asciiTheme="minorHAnsi" w:hAnsiTheme="minorHAnsi"/>
                <w:noProof/>
                <w:sz w:val="22"/>
                <w:szCs w:val="22"/>
              </w:rPr>
              <w:tab/>
            </w:r>
            <w:r w:rsidR="00E4592D" w:rsidRPr="00034325">
              <w:rPr>
                <w:rStyle w:val="Hyperlink"/>
                <w:rFonts w:cstheme="minorHAnsi"/>
                <w:noProof/>
                <w:lang w:val="sr-Cyrl-RS"/>
              </w:rPr>
              <w:t>Начин и услови плаћања, гарантни рок, као и друге околности од којих зависи прихватљивост понуде</w:t>
            </w:r>
            <w:r w:rsidR="00E4592D">
              <w:rPr>
                <w:noProof/>
                <w:webHidden/>
              </w:rPr>
              <w:tab/>
            </w:r>
            <w:r w:rsidR="00E4592D">
              <w:rPr>
                <w:noProof/>
                <w:webHidden/>
              </w:rPr>
              <w:fldChar w:fldCharType="begin"/>
            </w:r>
            <w:r w:rsidR="00E4592D">
              <w:rPr>
                <w:noProof/>
                <w:webHidden/>
              </w:rPr>
              <w:instrText xml:space="preserve"> PAGEREF _Toc408833056 \h </w:instrText>
            </w:r>
            <w:r w:rsidR="00E4592D">
              <w:rPr>
                <w:noProof/>
                <w:webHidden/>
              </w:rPr>
            </w:r>
            <w:r w:rsidR="00E4592D">
              <w:rPr>
                <w:noProof/>
                <w:webHidden/>
              </w:rPr>
              <w:fldChar w:fldCharType="separate"/>
            </w:r>
            <w:r w:rsidR="00E4592D">
              <w:rPr>
                <w:noProof/>
                <w:webHidden/>
              </w:rPr>
              <w:t>11</w:t>
            </w:r>
            <w:r w:rsidR="00E4592D">
              <w:rPr>
                <w:noProof/>
                <w:webHidden/>
              </w:rPr>
              <w:fldChar w:fldCharType="end"/>
            </w:r>
          </w:hyperlink>
        </w:p>
        <w:p w:rsidR="00E4592D" w:rsidRDefault="003D099E">
          <w:pPr>
            <w:pStyle w:val="TOC3"/>
            <w:tabs>
              <w:tab w:val="left" w:pos="1320"/>
              <w:tab w:val="right" w:leader="dot" w:pos="10070"/>
            </w:tabs>
            <w:rPr>
              <w:rFonts w:asciiTheme="minorHAnsi" w:hAnsiTheme="minorHAnsi"/>
              <w:noProof/>
              <w:sz w:val="22"/>
              <w:szCs w:val="22"/>
            </w:rPr>
          </w:pPr>
          <w:hyperlink w:anchor="_Toc408833057" w:history="1">
            <w:r w:rsidR="00E4592D" w:rsidRPr="00034325">
              <w:rPr>
                <w:rStyle w:val="Hyperlink"/>
                <w:rFonts w:cstheme="minorHAnsi"/>
                <w:iCs/>
                <w:noProof/>
                <w:lang w:val="sr-Cyrl-RS"/>
              </w:rPr>
              <w:t>5.8.1</w:t>
            </w:r>
            <w:r w:rsidR="00E4592D">
              <w:rPr>
                <w:rFonts w:asciiTheme="minorHAnsi" w:hAnsiTheme="minorHAnsi"/>
                <w:noProof/>
                <w:sz w:val="22"/>
                <w:szCs w:val="22"/>
              </w:rPr>
              <w:tab/>
            </w:r>
            <w:r w:rsidR="00E4592D" w:rsidRPr="00034325">
              <w:rPr>
                <w:rStyle w:val="Hyperlink"/>
                <w:rFonts w:cstheme="minorHAnsi"/>
                <w:noProof/>
                <w:lang w:val="sr-Cyrl-RS"/>
              </w:rPr>
              <w:t>Захтеви у погледу начина, рока и услова плаћања</w:t>
            </w:r>
            <w:r w:rsidR="00E4592D">
              <w:rPr>
                <w:noProof/>
                <w:webHidden/>
              </w:rPr>
              <w:tab/>
            </w:r>
            <w:r w:rsidR="00E4592D">
              <w:rPr>
                <w:noProof/>
                <w:webHidden/>
              </w:rPr>
              <w:fldChar w:fldCharType="begin"/>
            </w:r>
            <w:r w:rsidR="00E4592D">
              <w:rPr>
                <w:noProof/>
                <w:webHidden/>
              </w:rPr>
              <w:instrText xml:space="preserve"> PAGEREF _Toc408833057 \h </w:instrText>
            </w:r>
            <w:r w:rsidR="00E4592D">
              <w:rPr>
                <w:noProof/>
                <w:webHidden/>
              </w:rPr>
            </w:r>
            <w:r w:rsidR="00E4592D">
              <w:rPr>
                <w:noProof/>
                <w:webHidden/>
              </w:rPr>
              <w:fldChar w:fldCharType="separate"/>
            </w:r>
            <w:r w:rsidR="00E4592D">
              <w:rPr>
                <w:noProof/>
                <w:webHidden/>
              </w:rPr>
              <w:t>11</w:t>
            </w:r>
            <w:r w:rsidR="00E4592D">
              <w:rPr>
                <w:noProof/>
                <w:webHidden/>
              </w:rPr>
              <w:fldChar w:fldCharType="end"/>
            </w:r>
          </w:hyperlink>
        </w:p>
        <w:p w:rsidR="00E4592D" w:rsidRDefault="003D099E">
          <w:pPr>
            <w:pStyle w:val="TOC3"/>
            <w:tabs>
              <w:tab w:val="left" w:pos="1320"/>
              <w:tab w:val="right" w:leader="dot" w:pos="10070"/>
            </w:tabs>
            <w:rPr>
              <w:rFonts w:asciiTheme="minorHAnsi" w:hAnsiTheme="minorHAnsi"/>
              <w:noProof/>
              <w:sz w:val="22"/>
              <w:szCs w:val="22"/>
            </w:rPr>
          </w:pPr>
          <w:hyperlink w:anchor="_Toc408833058" w:history="1">
            <w:r w:rsidR="00E4592D" w:rsidRPr="00034325">
              <w:rPr>
                <w:rStyle w:val="Hyperlink"/>
                <w:rFonts w:cstheme="minorHAnsi"/>
                <w:noProof/>
                <w:lang w:val="sr-Cyrl-RS"/>
              </w:rPr>
              <w:t>5.8.2</w:t>
            </w:r>
            <w:r w:rsidR="00E4592D">
              <w:rPr>
                <w:rFonts w:asciiTheme="minorHAnsi" w:hAnsiTheme="minorHAnsi"/>
                <w:noProof/>
                <w:sz w:val="22"/>
                <w:szCs w:val="22"/>
              </w:rPr>
              <w:tab/>
            </w:r>
            <w:r w:rsidR="00E4592D" w:rsidRPr="00034325">
              <w:rPr>
                <w:rStyle w:val="Hyperlink"/>
                <w:rFonts w:cstheme="minorHAnsi"/>
                <w:noProof/>
                <w:lang w:val="sr-Cyrl-RS"/>
              </w:rPr>
              <w:t>Захтев у погледу рока  извршења</w:t>
            </w:r>
            <w:r w:rsidR="00E4592D">
              <w:rPr>
                <w:noProof/>
                <w:webHidden/>
              </w:rPr>
              <w:tab/>
            </w:r>
            <w:r w:rsidR="00E4592D">
              <w:rPr>
                <w:noProof/>
                <w:webHidden/>
              </w:rPr>
              <w:fldChar w:fldCharType="begin"/>
            </w:r>
            <w:r w:rsidR="00E4592D">
              <w:rPr>
                <w:noProof/>
                <w:webHidden/>
              </w:rPr>
              <w:instrText xml:space="preserve"> PAGEREF _Toc408833058 \h </w:instrText>
            </w:r>
            <w:r w:rsidR="00E4592D">
              <w:rPr>
                <w:noProof/>
                <w:webHidden/>
              </w:rPr>
            </w:r>
            <w:r w:rsidR="00E4592D">
              <w:rPr>
                <w:noProof/>
                <w:webHidden/>
              </w:rPr>
              <w:fldChar w:fldCharType="separate"/>
            </w:r>
            <w:r w:rsidR="00E4592D">
              <w:rPr>
                <w:noProof/>
                <w:webHidden/>
              </w:rPr>
              <w:t>11</w:t>
            </w:r>
            <w:r w:rsidR="00E4592D">
              <w:rPr>
                <w:noProof/>
                <w:webHidden/>
              </w:rPr>
              <w:fldChar w:fldCharType="end"/>
            </w:r>
          </w:hyperlink>
        </w:p>
        <w:p w:rsidR="00E4592D" w:rsidRDefault="003D099E">
          <w:pPr>
            <w:pStyle w:val="TOC3"/>
            <w:tabs>
              <w:tab w:val="left" w:pos="1320"/>
              <w:tab w:val="right" w:leader="dot" w:pos="10070"/>
            </w:tabs>
            <w:rPr>
              <w:rFonts w:asciiTheme="minorHAnsi" w:hAnsiTheme="minorHAnsi"/>
              <w:noProof/>
              <w:sz w:val="22"/>
              <w:szCs w:val="22"/>
            </w:rPr>
          </w:pPr>
          <w:hyperlink w:anchor="_Toc408833059" w:history="1">
            <w:r w:rsidR="00E4592D" w:rsidRPr="00034325">
              <w:rPr>
                <w:rStyle w:val="Hyperlink"/>
                <w:rFonts w:cstheme="minorHAnsi"/>
                <w:noProof/>
                <w:lang w:val="sr-Cyrl-RS"/>
              </w:rPr>
              <w:t>5.8.3</w:t>
            </w:r>
            <w:r w:rsidR="00E4592D">
              <w:rPr>
                <w:rFonts w:asciiTheme="minorHAnsi" w:hAnsiTheme="minorHAnsi"/>
                <w:noProof/>
                <w:sz w:val="22"/>
                <w:szCs w:val="22"/>
              </w:rPr>
              <w:tab/>
            </w:r>
            <w:r w:rsidR="00E4592D" w:rsidRPr="00034325">
              <w:rPr>
                <w:rStyle w:val="Hyperlink"/>
                <w:rFonts w:cstheme="minorHAnsi"/>
                <w:noProof/>
                <w:lang w:val="sr-Cyrl-RS"/>
              </w:rPr>
              <w:t>Захтев у погледу рока важења понуде</w:t>
            </w:r>
            <w:r w:rsidR="00E4592D">
              <w:rPr>
                <w:noProof/>
                <w:webHidden/>
              </w:rPr>
              <w:tab/>
            </w:r>
            <w:r w:rsidR="00E4592D">
              <w:rPr>
                <w:noProof/>
                <w:webHidden/>
              </w:rPr>
              <w:fldChar w:fldCharType="begin"/>
            </w:r>
            <w:r w:rsidR="00E4592D">
              <w:rPr>
                <w:noProof/>
                <w:webHidden/>
              </w:rPr>
              <w:instrText xml:space="preserve"> PAGEREF _Toc408833059 \h </w:instrText>
            </w:r>
            <w:r w:rsidR="00E4592D">
              <w:rPr>
                <w:noProof/>
                <w:webHidden/>
              </w:rPr>
            </w:r>
            <w:r w:rsidR="00E4592D">
              <w:rPr>
                <w:noProof/>
                <w:webHidden/>
              </w:rPr>
              <w:fldChar w:fldCharType="separate"/>
            </w:r>
            <w:r w:rsidR="00E4592D">
              <w:rPr>
                <w:noProof/>
                <w:webHidden/>
              </w:rPr>
              <w:t>11</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0" w:history="1">
            <w:r w:rsidR="00E4592D" w:rsidRPr="00034325">
              <w:rPr>
                <w:rStyle w:val="Hyperlink"/>
                <w:rFonts w:cstheme="minorHAnsi"/>
                <w:noProof/>
                <w:lang w:val="sr-Cyrl-RS"/>
              </w:rPr>
              <w:t>5.9</w:t>
            </w:r>
            <w:r w:rsidR="00E4592D">
              <w:rPr>
                <w:rFonts w:asciiTheme="minorHAnsi" w:hAnsiTheme="minorHAnsi"/>
                <w:noProof/>
                <w:sz w:val="22"/>
                <w:szCs w:val="22"/>
              </w:rPr>
              <w:tab/>
            </w:r>
            <w:r w:rsidR="00E4592D" w:rsidRPr="00034325">
              <w:rPr>
                <w:rStyle w:val="Hyperlink"/>
                <w:rFonts w:cstheme="minorHAnsi"/>
                <w:noProof/>
                <w:lang w:val="sr-Cyrl-RS"/>
              </w:rPr>
              <w:t>Валута и начин на који мора да буде наведена и изражена цена у понуди</w:t>
            </w:r>
            <w:r w:rsidR="00E4592D">
              <w:rPr>
                <w:noProof/>
                <w:webHidden/>
              </w:rPr>
              <w:tab/>
            </w:r>
            <w:r w:rsidR="00E4592D">
              <w:rPr>
                <w:noProof/>
                <w:webHidden/>
              </w:rPr>
              <w:fldChar w:fldCharType="begin"/>
            </w:r>
            <w:r w:rsidR="00E4592D">
              <w:rPr>
                <w:noProof/>
                <w:webHidden/>
              </w:rPr>
              <w:instrText xml:space="preserve"> PAGEREF _Toc408833060 \h </w:instrText>
            </w:r>
            <w:r w:rsidR="00E4592D">
              <w:rPr>
                <w:noProof/>
                <w:webHidden/>
              </w:rPr>
            </w:r>
            <w:r w:rsidR="00E4592D">
              <w:rPr>
                <w:noProof/>
                <w:webHidden/>
              </w:rPr>
              <w:fldChar w:fldCharType="separate"/>
            </w:r>
            <w:r w:rsidR="00E4592D">
              <w:rPr>
                <w:noProof/>
                <w:webHidden/>
              </w:rPr>
              <w:t>11</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1" w:history="1">
            <w:r w:rsidR="00E4592D" w:rsidRPr="00034325">
              <w:rPr>
                <w:rStyle w:val="Hyperlink"/>
                <w:rFonts w:cstheme="minorHAnsi"/>
                <w:noProof/>
                <w:lang w:val="sr-Cyrl-RS"/>
              </w:rPr>
              <w:t>5.10</w:t>
            </w:r>
            <w:r w:rsidR="00E4592D">
              <w:rPr>
                <w:rFonts w:asciiTheme="minorHAnsi" w:hAnsiTheme="minorHAnsi"/>
                <w:noProof/>
                <w:sz w:val="22"/>
                <w:szCs w:val="22"/>
              </w:rPr>
              <w:tab/>
            </w:r>
            <w:r w:rsidR="00E4592D" w:rsidRPr="00034325">
              <w:rPr>
                <w:rStyle w:val="Hyperlink"/>
                <w:rFonts w:cstheme="minorHAnsi"/>
                <w:noProof/>
                <w:lang w:val="sr-Cyrl-RS"/>
              </w:rPr>
              <w:t>Подаци о врсти, садржини, начину подношења, висини и роковима обезбеђења испуњења обавеза понуђача</w:t>
            </w:r>
            <w:r w:rsidR="00E4592D">
              <w:rPr>
                <w:noProof/>
                <w:webHidden/>
              </w:rPr>
              <w:tab/>
            </w:r>
            <w:r w:rsidR="00E4592D">
              <w:rPr>
                <w:noProof/>
                <w:webHidden/>
              </w:rPr>
              <w:fldChar w:fldCharType="begin"/>
            </w:r>
            <w:r w:rsidR="00E4592D">
              <w:rPr>
                <w:noProof/>
                <w:webHidden/>
              </w:rPr>
              <w:instrText xml:space="preserve"> PAGEREF _Toc408833061 \h </w:instrText>
            </w:r>
            <w:r w:rsidR="00E4592D">
              <w:rPr>
                <w:noProof/>
                <w:webHidden/>
              </w:rPr>
            </w:r>
            <w:r w:rsidR="00E4592D">
              <w:rPr>
                <w:noProof/>
                <w:webHidden/>
              </w:rPr>
              <w:fldChar w:fldCharType="separate"/>
            </w:r>
            <w:r w:rsidR="00E4592D">
              <w:rPr>
                <w:noProof/>
                <w:webHidden/>
              </w:rPr>
              <w:t>12</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2" w:history="1">
            <w:r w:rsidR="00E4592D" w:rsidRPr="00034325">
              <w:rPr>
                <w:rStyle w:val="Hyperlink"/>
                <w:rFonts w:cstheme="minorHAnsi"/>
                <w:noProof/>
                <w:lang w:val="sr-Cyrl-RS"/>
              </w:rPr>
              <w:t>5.11</w:t>
            </w:r>
            <w:r w:rsidR="00E4592D">
              <w:rPr>
                <w:rFonts w:asciiTheme="minorHAnsi" w:hAnsiTheme="minorHAnsi"/>
                <w:noProof/>
                <w:sz w:val="22"/>
                <w:szCs w:val="22"/>
              </w:rPr>
              <w:tab/>
            </w:r>
            <w:r w:rsidR="00E4592D" w:rsidRPr="00034325">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sidR="00E4592D">
              <w:rPr>
                <w:noProof/>
                <w:webHidden/>
              </w:rPr>
              <w:tab/>
            </w:r>
            <w:r w:rsidR="00E4592D">
              <w:rPr>
                <w:noProof/>
                <w:webHidden/>
              </w:rPr>
              <w:fldChar w:fldCharType="begin"/>
            </w:r>
            <w:r w:rsidR="00E4592D">
              <w:rPr>
                <w:noProof/>
                <w:webHidden/>
              </w:rPr>
              <w:instrText xml:space="preserve"> PAGEREF _Toc408833062 \h </w:instrText>
            </w:r>
            <w:r w:rsidR="00E4592D">
              <w:rPr>
                <w:noProof/>
                <w:webHidden/>
              </w:rPr>
            </w:r>
            <w:r w:rsidR="00E4592D">
              <w:rPr>
                <w:noProof/>
                <w:webHidden/>
              </w:rPr>
              <w:fldChar w:fldCharType="separate"/>
            </w:r>
            <w:r w:rsidR="00E4592D">
              <w:rPr>
                <w:noProof/>
                <w:webHidden/>
              </w:rPr>
              <w:t>12</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3" w:history="1">
            <w:r w:rsidR="00E4592D" w:rsidRPr="00034325">
              <w:rPr>
                <w:rStyle w:val="Hyperlink"/>
                <w:rFonts w:cstheme="minorHAnsi"/>
                <w:noProof/>
                <w:lang w:val="sr-Cyrl-RS"/>
              </w:rPr>
              <w:t>5.12</w:t>
            </w:r>
            <w:r w:rsidR="00E4592D">
              <w:rPr>
                <w:rFonts w:asciiTheme="minorHAnsi" w:hAnsiTheme="minorHAnsi"/>
                <w:noProof/>
                <w:sz w:val="22"/>
                <w:szCs w:val="22"/>
              </w:rPr>
              <w:tab/>
            </w:r>
            <w:r w:rsidR="00E4592D" w:rsidRPr="00034325">
              <w:rPr>
                <w:rStyle w:val="Hyperlink"/>
                <w:rFonts w:cstheme="minorHAnsi"/>
                <w:noProof/>
                <w:lang w:val="sr-Cyrl-RS"/>
              </w:rPr>
              <w:t>Додатне информације или појашњења у вези са припремањем понуде</w:t>
            </w:r>
            <w:r w:rsidR="00E4592D">
              <w:rPr>
                <w:noProof/>
                <w:webHidden/>
              </w:rPr>
              <w:tab/>
            </w:r>
            <w:r w:rsidR="00E4592D">
              <w:rPr>
                <w:noProof/>
                <w:webHidden/>
              </w:rPr>
              <w:fldChar w:fldCharType="begin"/>
            </w:r>
            <w:r w:rsidR="00E4592D">
              <w:rPr>
                <w:noProof/>
                <w:webHidden/>
              </w:rPr>
              <w:instrText xml:space="preserve"> PAGEREF _Toc408833063 \h </w:instrText>
            </w:r>
            <w:r w:rsidR="00E4592D">
              <w:rPr>
                <w:noProof/>
                <w:webHidden/>
              </w:rPr>
            </w:r>
            <w:r w:rsidR="00E4592D">
              <w:rPr>
                <w:noProof/>
                <w:webHidden/>
              </w:rPr>
              <w:fldChar w:fldCharType="separate"/>
            </w:r>
            <w:r w:rsidR="00E4592D">
              <w:rPr>
                <w:noProof/>
                <w:webHidden/>
              </w:rPr>
              <w:t>12</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4" w:history="1">
            <w:r w:rsidR="00E4592D" w:rsidRPr="00034325">
              <w:rPr>
                <w:rStyle w:val="Hyperlink"/>
                <w:rFonts w:cstheme="minorHAnsi"/>
                <w:noProof/>
                <w:lang w:val="sr-Cyrl-RS"/>
              </w:rPr>
              <w:t>5.13</w:t>
            </w:r>
            <w:r w:rsidR="00E4592D">
              <w:rPr>
                <w:rFonts w:asciiTheme="minorHAnsi" w:hAnsiTheme="minorHAnsi"/>
                <w:noProof/>
                <w:sz w:val="22"/>
                <w:szCs w:val="22"/>
              </w:rPr>
              <w:tab/>
            </w:r>
            <w:r w:rsidR="00E4592D" w:rsidRPr="00034325">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sidR="00E4592D">
              <w:rPr>
                <w:noProof/>
                <w:webHidden/>
              </w:rPr>
              <w:tab/>
            </w:r>
            <w:r w:rsidR="00E4592D">
              <w:rPr>
                <w:noProof/>
                <w:webHidden/>
              </w:rPr>
              <w:fldChar w:fldCharType="begin"/>
            </w:r>
            <w:r w:rsidR="00E4592D">
              <w:rPr>
                <w:noProof/>
                <w:webHidden/>
              </w:rPr>
              <w:instrText xml:space="preserve"> PAGEREF _Toc408833064 \h </w:instrText>
            </w:r>
            <w:r w:rsidR="00E4592D">
              <w:rPr>
                <w:noProof/>
                <w:webHidden/>
              </w:rPr>
            </w:r>
            <w:r w:rsidR="00E4592D">
              <w:rPr>
                <w:noProof/>
                <w:webHidden/>
              </w:rPr>
              <w:fldChar w:fldCharType="separate"/>
            </w:r>
            <w:r w:rsidR="00E4592D">
              <w:rPr>
                <w:noProof/>
                <w:webHidden/>
              </w:rPr>
              <w:t>13</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5" w:history="1">
            <w:r w:rsidR="00E4592D" w:rsidRPr="00034325">
              <w:rPr>
                <w:rStyle w:val="Hyperlink"/>
                <w:rFonts w:cstheme="minorHAnsi"/>
                <w:noProof/>
                <w:lang w:val="sr-Cyrl-RS"/>
              </w:rPr>
              <w:t>5.14</w:t>
            </w:r>
            <w:r w:rsidR="00E4592D">
              <w:rPr>
                <w:rFonts w:asciiTheme="minorHAnsi" w:hAnsiTheme="minorHAnsi"/>
                <w:noProof/>
                <w:sz w:val="22"/>
                <w:szCs w:val="22"/>
              </w:rPr>
              <w:tab/>
            </w:r>
            <w:r w:rsidR="00E4592D" w:rsidRPr="00034325">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sidR="00E4592D">
              <w:rPr>
                <w:noProof/>
                <w:webHidden/>
              </w:rPr>
              <w:tab/>
            </w:r>
            <w:r w:rsidR="00E4592D">
              <w:rPr>
                <w:noProof/>
                <w:webHidden/>
              </w:rPr>
              <w:fldChar w:fldCharType="begin"/>
            </w:r>
            <w:r w:rsidR="00E4592D">
              <w:rPr>
                <w:noProof/>
                <w:webHidden/>
              </w:rPr>
              <w:instrText xml:space="preserve"> PAGEREF _Toc408833065 \h </w:instrText>
            </w:r>
            <w:r w:rsidR="00E4592D">
              <w:rPr>
                <w:noProof/>
                <w:webHidden/>
              </w:rPr>
            </w:r>
            <w:r w:rsidR="00E4592D">
              <w:rPr>
                <w:noProof/>
                <w:webHidden/>
              </w:rPr>
              <w:fldChar w:fldCharType="separate"/>
            </w:r>
            <w:r w:rsidR="00E4592D">
              <w:rPr>
                <w:noProof/>
                <w:webHidden/>
              </w:rPr>
              <w:t>13</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6" w:history="1">
            <w:r w:rsidR="00E4592D" w:rsidRPr="00034325">
              <w:rPr>
                <w:rStyle w:val="Hyperlink"/>
                <w:rFonts w:cstheme="minorHAnsi"/>
                <w:noProof/>
                <w:lang w:val="sr-Cyrl-RS"/>
              </w:rPr>
              <w:t>5.15</w:t>
            </w:r>
            <w:r w:rsidR="00E4592D">
              <w:rPr>
                <w:rFonts w:asciiTheme="minorHAnsi" w:hAnsiTheme="minorHAnsi"/>
                <w:noProof/>
                <w:sz w:val="22"/>
                <w:szCs w:val="22"/>
              </w:rPr>
              <w:tab/>
            </w:r>
            <w:r w:rsidR="00E4592D" w:rsidRPr="00034325">
              <w:rPr>
                <w:rStyle w:val="Hyperlink"/>
                <w:rFonts w:cstheme="minorHAnsi"/>
                <w:noProof/>
                <w:lang w:val="sr-Cyrl-RS"/>
              </w:rPr>
              <w:t>Врста критеријума за доделу уговора</w:t>
            </w:r>
            <w:r w:rsidR="00E4592D">
              <w:rPr>
                <w:noProof/>
                <w:webHidden/>
              </w:rPr>
              <w:tab/>
            </w:r>
            <w:r w:rsidR="00E4592D">
              <w:rPr>
                <w:noProof/>
                <w:webHidden/>
              </w:rPr>
              <w:fldChar w:fldCharType="begin"/>
            </w:r>
            <w:r w:rsidR="00E4592D">
              <w:rPr>
                <w:noProof/>
                <w:webHidden/>
              </w:rPr>
              <w:instrText xml:space="preserve"> PAGEREF _Toc408833066 \h </w:instrText>
            </w:r>
            <w:r w:rsidR="00E4592D">
              <w:rPr>
                <w:noProof/>
                <w:webHidden/>
              </w:rPr>
            </w:r>
            <w:r w:rsidR="00E4592D">
              <w:rPr>
                <w:noProof/>
                <w:webHidden/>
              </w:rPr>
              <w:fldChar w:fldCharType="separate"/>
            </w:r>
            <w:r w:rsidR="00E4592D">
              <w:rPr>
                <w:noProof/>
                <w:webHidden/>
              </w:rPr>
              <w:t>13</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7" w:history="1">
            <w:r w:rsidR="00E4592D" w:rsidRPr="00034325">
              <w:rPr>
                <w:rStyle w:val="Hyperlink"/>
                <w:rFonts w:cstheme="minorHAnsi"/>
                <w:noProof/>
                <w:lang w:val="sr-Cyrl-RS"/>
              </w:rPr>
              <w:t>5.16</w:t>
            </w:r>
            <w:r w:rsidR="00E4592D">
              <w:rPr>
                <w:rFonts w:asciiTheme="minorHAnsi" w:hAnsiTheme="minorHAnsi"/>
                <w:noProof/>
                <w:sz w:val="22"/>
                <w:szCs w:val="22"/>
              </w:rPr>
              <w:tab/>
            </w:r>
            <w:r w:rsidR="00E4592D" w:rsidRPr="00034325">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истим бројем пондера</w:t>
            </w:r>
            <w:r w:rsidR="00E4592D">
              <w:rPr>
                <w:noProof/>
                <w:webHidden/>
              </w:rPr>
              <w:tab/>
            </w:r>
            <w:r w:rsidR="00E4592D">
              <w:rPr>
                <w:noProof/>
                <w:webHidden/>
              </w:rPr>
              <w:fldChar w:fldCharType="begin"/>
            </w:r>
            <w:r w:rsidR="00E4592D">
              <w:rPr>
                <w:noProof/>
                <w:webHidden/>
              </w:rPr>
              <w:instrText xml:space="preserve"> PAGEREF _Toc408833067 \h </w:instrText>
            </w:r>
            <w:r w:rsidR="00E4592D">
              <w:rPr>
                <w:noProof/>
                <w:webHidden/>
              </w:rPr>
            </w:r>
            <w:r w:rsidR="00E4592D">
              <w:rPr>
                <w:noProof/>
                <w:webHidden/>
              </w:rPr>
              <w:fldChar w:fldCharType="separate"/>
            </w:r>
            <w:r w:rsidR="00E4592D">
              <w:rPr>
                <w:noProof/>
                <w:webHidden/>
              </w:rPr>
              <w:t>14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8" w:history="1">
            <w:r w:rsidR="00E4592D" w:rsidRPr="00034325">
              <w:rPr>
                <w:rStyle w:val="Hyperlink"/>
                <w:rFonts w:cstheme="minorHAnsi"/>
                <w:bCs/>
                <w:iCs/>
                <w:noProof/>
                <w:lang w:val="sr-Cyrl-RS"/>
              </w:rPr>
              <w:t>5.17</w:t>
            </w:r>
            <w:r w:rsidR="00E4592D">
              <w:rPr>
                <w:rFonts w:asciiTheme="minorHAnsi" w:hAnsiTheme="minorHAnsi"/>
                <w:noProof/>
                <w:sz w:val="22"/>
                <w:szCs w:val="22"/>
              </w:rPr>
              <w:tab/>
            </w:r>
            <w:r w:rsidR="00E4592D" w:rsidRPr="00034325">
              <w:rPr>
                <w:rStyle w:val="Hyperlink"/>
                <w:rFonts w:cstheme="minorHAnsi"/>
                <w:noProof/>
                <w:lang w:val="sr-Cyrl-RS"/>
              </w:rPr>
              <w:t>Поштовање обавеза које произилазе из важећих прописа</w:t>
            </w:r>
            <w:r w:rsidR="00E4592D">
              <w:rPr>
                <w:noProof/>
                <w:webHidden/>
              </w:rPr>
              <w:tab/>
            </w:r>
            <w:r w:rsidR="00E4592D">
              <w:rPr>
                <w:noProof/>
                <w:webHidden/>
              </w:rPr>
              <w:fldChar w:fldCharType="begin"/>
            </w:r>
            <w:r w:rsidR="00E4592D">
              <w:rPr>
                <w:noProof/>
                <w:webHidden/>
              </w:rPr>
              <w:instrText xml:space="preserve"> PAGEREF _Toc408833068 \h </w:instrText>
            </w:r>
            <w:r w:rsidR="00E4592D">
              <w:rPr>
                <w:noProof/>
                <w:webHidden/>
              </w:rPr>
            </w:r>
            <w:r w:rsidR="00E4592D">
              <w:rPr>
                <w:noProof/>
                <w:webHidden/>
              </w:rPr>
              <w:fldChar w:fldCharType="separate"/>
            </w:r>
            <w:r w:rsidR="00E4592D">
              <w:rPr>
                <w:noProof/>
                <w:webHidden/>
              </w:rPr>
              <w:t>14</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69" w:history="1">
            <w:r w:rsidR="00E4592D" w:rsidRPr="00034325">
              <w:rPr>
                <w:rStyle w:val="Hyperlink"/>
                <w:rFonts w:cstheme="minorHAnsi"/>
                <w:noProof/>
                <w:lang w:val="sr-Cyrl-RS"/>
              </w:rPr>
              <w:t>5.18</w:t>
            </w:r>
            <w:r w:rsidR="00E4592D">
              <w:rPr>
                <w:rFonts w:asciiTheme="minorHAnsi" w:hAnsiTheme="minorHAnsi"/>
                <w:noProof/>
                <w:sz w:val="22"/>
                <w:szCs w:val="22"/>
              </w:rPr>
              <w:tab/>
            </w:r>
            <w:r w:rsidR="00E4592D" w:rsidRPr="00034325">
              <w:rPr>
                <w:rStyle w:val="Hyperlink"/>
                <w:rFonts w:cstheme="minorHAnsi"/>
                <w:noProof/>
                <w:lang w:val="sr-Cyrl-RS"/>
              </w:rPr>
              <w:t>Коришћење патента и одговорност за повреду заштићених права интелектуалне својине трећих лица</w:t>
            </w:r>
            <w:r w:rsidR="00E4592D">
              <w:rPr>
                <w:noProof/>
                <w:webHidden/>
              </w:rPr>
              <w:tab/>
            </w:r>
            <w:r w:rsidR="00E4592D">
              <w:rPr>
                <w:noProof/>
                <w:webHidden/>
              </w:rPr>
              <w:fldChar w:fldCharType="begin"/>
            </w:r>
            <w:r w:rsidR="00E4592D">
              <w:rPr>
                <w:noProof/>
                <w:webHidden/>
              </w:rPr>
              <w:instrText xml:space="preserve"> PAGEREF _Toc408833069 \h </w:instrText>
            </w:r>
            <w:r w:rsidR="00E4592D">
              <w:rPr>
                <w:noProof/>
                <w:webHidden/>
              </w:rPr>
            </w:r>
            <w:r w:rsidR="00E4592D">
              <w:rPr>
                <w:noProof/>
                <w:webHidden/>
              </w:rPr>
              <w:fldChar w:fldCharType="separate"/>
            </w:r>
            <w:r w:rsidR="00E4592D">
              <w:rPr>
                <w:noProof/>
                <w:webHidden/>
              </w:rPr>
              <w:t>15</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70" w:history="1">
            <w:r w:rsidR="00E4592D" w:rsidRPr="00034325">
              <w:rPr>
                <w:rStyle w:val="Hyperlink"/>
                <w:rFonts w:cstheme="minorHAnsi"/>
                <w:noProof/>
                <w:lang w:val="sr-Cyrl-RS"/>
              </w:rPr>
              <w:t>5.19</w:t>
            </w:r>
            <w:r w:rsidR="00E4592D">
              <w:rPr>
                <w:rFonts w:asciiTheme="minorHAnsi" w:hAnsiTheme="minorHAnsi"/>
                <w:noProof/>
                <w:sz w:val="22"/>
                <w:szCs w:val="22"/>
              </w:rPr>
              <w:tab/>
            </w:r>
            <w:r w:rsidR="00E4592D" w:rsidRPr="00034325">
              <w:rPr>
                <w:rStyle w:val="Hyperlink"/>
                <w:rFonts w:cstheme="minorHAnsi"/>
                <w:noProof/>
                <w:lang w:val="sr-Cyrl-RS"/>
              </w:rPr>
              <w:t>Начин и рок за подношење захтева за заштиту права понуђача</w:t>
            </w:r>
            <w:r w:rsidR="00E4592D">
              <w:rPr>
                <w:noProof/>
                <w:webHidden/>
              </w:rPr>
              <w:tab/>
            </w:r>
            <w:r w:rsidR="00E4592D">
              <w:rPr>
                <w:noProof/>
                <w:webHidden/>
              </w:rPr>
              <w:fldChar w:fldCharType="begin"/>
            </w:r>
            <w:r w:rsidR="00E4592D">
              <w:rPr>
                <w:noProof/>
                <w:webHidden/>
              </w:rPr>
              <w:instrText xml:space="preserve"> PAGEREF _Toc408833070 \h </w:instrText>
            </w:r>
            <w:r w:rsidR="00E4592D">
              <w:rPr>
                <w:noProof/>
                <w:webHidden/>
              </w:rPr>
            </w:r>
            <w:r w:rsidR="00E4592D">
              <w:rPr>
                <w:noProof/>
                <w:webHidden/>
              </w:rPr>
              <w:fldChar w:fldCharType="separate"/>
            </w:r>
            <w:r w:rsidR="00E4592D">
              <w:rPr>
                <w:noProof/>
                <w:webHidden/>
              </w:rPr>
              <w:t>15</w:t>
            </w:r>
            <w:r w:rsidR="00E4592D">
              <w:rPr>
                <w:noProof/>
                <w:webHidden/>
              </w:rPr>
              <w:fldChar w:fldCharType="end"/>
            </w:r>
          </w:hyperlink>
        </w:p>
        <w:p w:rsidR="00E4592D" w:rsidRDefault="003D099E">
          <w:pPr>
            <w:pStyle w:val="TOC2"/>
            <w:tabs>
              <w:tab w:val="left" w:pos="880"/>
              <w:tab w:val="right" w:leader="dot" w:pos="10070"/>
            </w:tabs>
            <w:rPr>
              <w:rFonts w:asciiTheme="minorHAnsi" w:hAnsiTheme="minorHAnsi"/>
              <w:noProof/>
              <w:sz w:val="22"/>
              <w:szCs w:val="22"/>
            </w:rPr>
          </w:pPr>
          <w:hyperlink w:anchor="_Toc408833071" w:history="1">
            <w:r w:rsidR="00E4592D" w:rsidRPr="00034325">
              <w:rPr>
                <w:rStyle w:val="Hyperlink"/>
                <w:rFonts w:cstheme="minorHAnsi"/>
                <w:noProof/>
                <w:lang w:val="sr-Cyrl-RS"/>
              </w:rPr>
              <w:t>5.20</w:t>
            </w:r>
            <w:r w:rsidR="00E4592D">
              <w:rPr>
                <w:rFonts w:asciiTheme="minorHAnsi" w:hAnsiTheme="minorHAnsi"/>
                <w:noProof/>
                <w:sz w:val="22"/>
                <w:szCs w:val="22"/>
              </w:rPr>
              <w:tab/>
            </w:r>
            <w:r w:rsidR="00E4592D" w:rsidRPr="00034325">
              <w:rPr>
                <w:rStyle w:val="Hyperlink"/>
                <w:rFonts w:cstheme="minorHAnsi"/>
                <w:noProof/>
                <w:lang w:val="sr-Cyrl-RS"/>
              </w:rPr>
              <w:t>Рок у којем ће уговор бити закључен</w:t>
            </w:r>
            <w:r w:rsidR="00E4592D">
              <w:rPr>
                <w:noProof/>
                <w:webHidden/>
              </w:rPr>
              <w:tab/>
            </w:r>
            <w:r w:rsidR="00E4592D">
              <w:rPr>
                <w:noProof/>
                <w:webHidden/>
              </w:rPr>
              <w:fldChar w:fldCharType="begin"/>
            </w:r>
            <w:r w:rsidR="00E4592D">
              <w:rPr>
                <w:noProof/>
                <w:webHidden/>
              </w:rPr>
              <w:instrText xml:space="preserve"> PAGEREF _Toc408833071 \h </w:instrText>
            </w:r>
            <w:r w:rsidR="00E4592D">
              <w:rPr>
                <w:noProof/>
                <w:webHidden/>
              </w:rPr>
            </w:r>
            <w:r w:rsidR="00E4592D">
              <w:rPr>
                <w:noProof/>
                <w:webHidden/>
              </w:rPr>
              <w:fldChar w:fldCharType="separate"/>
            </w:r>
            <w:r w:rsidR="00E4592D">
              <w:rPr>
                <w:noProof/>
                <w:webHidden/>
              </w:rPr>
              <w:t>15</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72" w:history="1">
            <w:r w:rsidR="00E4592D" w:rsidRPr="00034325">
              <w:rPr>
                <w:rStyle w:val="Hyperlink"/>
                <w:rFonts w:eastAsia="Times New Roman" w:cstheme="minorHAnsi"/>
                <w:b/>
                <w:bCs/>
                <w:noProof/>
                <w:lang w:val="sr-Cyrl-RS"/>
              </w:rPr>
              <w:t>6</w:t>
            </w:r>
            <w:r w:rsidR="00E4592D">
              <w:rPr>
                <w:rFonts w:asciiTheme="minorHAnsi" w:hAnsiTheme="minorHAnsi"/>
                <w:noProof/>
                <w:sz w:val="22"/>
                <w:szCs w:val="22"/>
              </w:rPr>
              <w:tab/>
            </w:r>
            <w:r w:rsidR="00E4592D" w:rsidRPr="00034325">
              <w:rPr>
                <w:rStyle w:val="Hyperlink"/>
                <w:rFonts w:eastAsia="Times New Roman" w:cstheme="minorHAnsi"/>
                <w:b/>
                <w:bCs/>
                <w:noProof/>
                <w:lang w:val="sr-Cyrl-RS"/>
              </w:rPr>
              <w:t>Обрасци за сачињавање понуде</w:t>
            </w:r>
            <w:r w:rsidR="00E4592D">
              <w:rPr>
                <w:noProof/>
                <w:webHidden/>
              </w:rPr>
              <w:tab/>
            </w:r>
            <w:r w:rsidR="00E4592D">
              <w:rPr>
                <w:noProof/>
                <w:webHidden/>
              </w:rPr>
              <w:fldChar w:fldCharType="begin"/>
            </w:r>
            <w:r w:rsidR="00E4592D">
              <w:rPr>
                <w:noProof/>
                <w:webHidden/>
              </w:rPr>
              <w:instrText xml:space="preserve"> PAGEREF _Toc408833072 \h </w:instrText>
            </w:r>
            <w:r w:rsidR="00E4592D">
              <w:rPr>
                <w:noProof/>
                <w:webHidden/>
              </w:rPr>
            </w:r>
            <w:r w:rsidR="00E4592D">
              <w:rPr>
                <w:noProof/>
                <w:webHidden/>
              </w:rPr>
              <w:fldChar w:fldCharType="separate"/>
            </w:r>
            <w:r w:rsidR="00E4592D">
              <w:rPr>
                <w:noProof/>
                <w:webHidden/>
              </w:rPr>
              <w:t>16</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3" w:history="1">
            <w:r w:rsidR="00E4592D" w:rsidRPr="00034325">
              <w:rPr>
                <w:rStyle w:val="Hyperlink"/>
                <w:rFonts w:eastAsia="Times New Roman" w:cstheme="minorHAnsi"/>
                <w:b/>
                <w:noProof/>
                <w:lang w:val="sr-Cyrl-RS"/>
              </w:rPr>
              <w:t>Образац 1</w:t>
            </w:r>
            <w:r w:rsidR="00E4592D">
              <w:rPr>
                <w:noProof/>
                <w:webHidden/>
              </w:rPr>
              <w:tab/>
            </w:r>
            <w:r w:rsidR="00E4592D">
              <w:rPr>
                <w:noProof/>
                <w:webHidden/>
              </w:rPr>
              <w:fldChar w:fldCharType="begin"/>
            </w:r>
            <w:r w:rsidR="00E4592D">
              <w:rPr>
                <w:noProof/>
                <w:webHidden/>
              </w:rPr>
              <w:instrText xml:space="preserve"> PAGEREF _Toc408833073 \h </w:instrText>
            </w:r>
            <w:r w:rsidR="00E4592D">
              <w:rPr>
                <w:noProof/>
                <w:webHidden/>
              </w:rPr>
            </w:r>
            <w:r w:rsidR="00E4592D">
              <w:rPr>
                <w:noProof/>
                <w:webHidden/>
              </w:rPr>
              <w:fldChar w:fldCharType="separate"/>
            </w:r>
            <w:r w:rsidR="00E4592D">
              <w:rPr>
                <w:noProof/>
                <w:webHidden/>
              </w:rPr>
              <w:t>16</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4" w:history="1">
            <w:r w:rsidR="00E4592D" w:rsidRPr="00034325">
              <w:rPr>
                <w:rStyle w:val="Hyperlink"/>
                <w:rFonts w:eastAsia="Times New Roman" w:cstheme="minorHAnsi"/>
                <w:b/>
                <w:noProof/>
                <w:lang w:val="sr-Cyrl-RS"/>
              </w:rPr>
              <w:t>Образац 2</w:t>
            </w:r>
            <w:r w:rsidR="00E4592D">
              <w:rPr>
                <w:noProof/>
                <w:webHidden/>
              </w:rPr>
              <w:tab/>
            </w:r>
            <w:r w:rsidR="00E4592D">
              <w:rPr>
                <w:noProof/>
                <w:webHidden/>
              </w:rPr>
              <w:fldChar w:fldCharType="begin"/>
            </w:r>
            <w:r w:rsidR="00E4592D">
              <w:rPr>
                <w:noProof/>
                <w:webHidden/>
              </w:rPr>
              <w:instrText xml:space="preserve"> PAGEREF _Toc408833074 \h </w:instrText>
            </w:r>
            <w:r w:rsidR="00E4592D">
              <w:rPr>
                <w:noProof/>
                <w:webHidden/>
              </w:rPr>
            </w:r>
            <w:r w:rsidR="00E4592D">
              <w:rPr>
                <w:noProof/>
                <w:webHidden/>
              </w:rPr>
              <w:fldChar w:fldCharType="separate"/>
            </w:r>
            <w:r w:rsidR="00E4592D">
              <w:rPr>
                <w:noProof/>
                <w:webHidden/>
              </w:rPr>
              <w:t>17</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5" w:history="1">
            <w:r w:rsidR="00E4592D" w:rsidRPr="00034325">
              <w:rPr>
                <w:rStyle w:val="Hyperlink"/>
                <w:rFonts w:eastAsia="Times New Roman" w:cstheme="minorHAnsi"/>
                <w:b/>
                <w:noProof/>
                <w:lang w:val="sr-Cyrl-RS"/>
              </w:rPr>
              <w:t>Образац 3</w:t>
            </w:r>
            <w:r w:rsidR="00E4592D">
              <w:rPr>
                <w:noProof/>
                <w:webHidden/>
              </w:rPr>
              <w:tab/>
            </w:r>
            <w:r w:rsidR="00E4592D">
              <w:rPr>
                <w:noProof/>
                <w:webHidden/>
              </w:rPr>
              <w:fldChar w:fldCharType="begin"/>
            </w:r>
            <w:r w:rsidR="00E4592D">
              <w:rPr>
                <w:noProof/>
                <w:webHidden/>
              </w:rPr>
              <w:instrText xml:space="preserve"> PAGEREF _Toc408833075 \h </w:instrText>
            </w:r>
            <w:r w:rsidR="00E4592D">
              <w:rPr>
                <w:noProof/>
                <w:webHidden/>
              </w:rPr>
            </w:r>
            <w:r w:rsidR="00E4592D">
              <w:rPr>
                <w:noProof/>
                <w:webHidden/>
              </w:rPr>
              <w:fldChar w:fldCharType="separate"/>
            </w:r>
            <w:r w:rsidR="00E4592D">
              <w:rPr>
                <w:noProof/>
                <w:webHidden/>
              </w:rPr>
              <w:t>18</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6" w:history="1">
            <w:r w:rsidR="00E4592D" w:rsidRPr="00034325">
              <w:rPr>
                <w:rStyle w:val="Hyperlink"/>
                <w:rFonts w:eastAsia="Times New Roman" w:cstheme="minorHAnsi"/>
                <w:b/>
                <w:noProof/>
                <w:lang w:val="sr-Cyrl-RS"/>
              </w:rPr>
              <w:t>Образац 3а</w:t>
            </w:r>
            <w:r w:rsidR="00E4592D">
              <w:rPr>
                <w:noProof/>
                <w:webHidden/>
              </w:rPr>
              <w:tab/>
            </w:r>
            <w:r w:rsidR="00E4592D">
              <w:rPr>
                <w:noProof/>
                <w:webHidden/>
              </w:rPr>
              <w:fldChar w:fldCharType="begin"/>
            </w:r>
            <w:r w:rsidR="00E4592D">
              <w:rPr>
                <w:noProof/>
                <w:webHidden/>
              </w:rPr>
              <w:instrText xml:space="preserve"> PAGEREF _Toc408833076 \h </w:instrText>
            </w:r>
            <w:r w:rsidR="00E4592D">
              <w:rPr>
                <w:noProof/>
                <w:webHidden/>
              </w:rPr>
            </w:r>
            <w:r w:rsidR="00E4592D">
              <w:rPr>
                <w:noProof/>
                <w:webHidden/>
              </w:rPr>
              <w:fldChar w:fldCharType="separate"/>
            </w:r>
            <w:r w:rsidR="00E4592D">
              <w:rPr>
                <w:noProof/>
                <w:webHidden/>
              </w:rPr>
              <w:t>19</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7" w:history="1">
            <w:r w:rsidR="00E4592D" w:rsidRPr="00034325">
              <w:rPr>
                <w:rStyle w:val="Hyperlink"/>
                <w:rFonts w:eastAsia="Times New Roman" w:cstheme="minorHAnsi"/>
                <w:b/>
                <w:noProof/>
                <w:lang w:val="sr-Cyrl-RS"/>
              </w:rPr>
              <w:t>Образац  4</w:t>
            </w:r>
            <w:r w:rsidR="00E4592D">
              <w:rPr>
                <w:noProof/>
                <w:webHidden/>
              </w:rPr>
              <w:tab/>
            </w:r>
            <w:r w:rsidR="00E4592D">
              <w:rPr>
                <w:noProof/>
                <w:webHidden/>
              </w:rPr>
              <w:fldChar w:fldCharType="begin"/>
            </w:r>
            <w:r w:rsidR="00E4592D">
              <w:rPr>
                <w:noProof/>
                <w:webHidden/>
              </w:rPr>
              <w:instrText xml:space="preserve"> PAGEREF _Toc408833077 \h </w:instrText>
            </w:r>
            <w:r w:rsidR="00E4592D">
              <w:rPr>
                <w:noProof/>
                <w:webHidden/>
              </w:rPr>
            </w:r>
            <w:r w:rsidR="00E4592D">
              <w:rPr>
                <w:noProof/>
                <w:webHidden/>
              </w:rPr>
              <w:fldChar w:fldCharType="separate"/>
            </w:r>
            <w:r w:rsidR="00E4592D">
              <w:rPr>
                <w:noProof/>
                <w:webHidden/>
              </w:rPr>
              <w:t>20</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8" w:history="1">
            <w:r w:rsidR="00E4592D" w:rsidRPr="00034325">
              <w:rPr>
                <w:rStyle w:val="Hyperlink"/>
                <w:rFonts w:eastAsia="Times New Roman" w:cstheme="minorHAnsi"/>
                <w:b/>
                <w:noProof/>
                <w:lang w:val="sr-Cyrl-RS"/>
              </w:rPr>
              <w:t>Образац  5</w:t>
            </w:r>
            <w:r w:rsidR="00E4592D">
              <w:rPr>
                <w:noProof/>
                <w:webHidden/>
              </w:rPr>
              <w:tab/>
            </w:r>
            <w:r w:rsidR="00E4592D">
              <w:rPr>
                <w:noProof/>
                <w:webHidden/>
              </w:rPr>
              <w:fldChar w:fldCharType="begin"/>
            </w:r>
            <w:r w:rsidR="00E4592D">
              <w:rPr>
                <w:noProof/>
                <w:webHidden/>
              </w:rPr>
              <w:instrText xml:space="preserve"> PAGEREF _Toc408833078 \h </w:instrText>
            </w:r>
            <w:r w:rsidR="00E4592D">
              <w:rPr>
                <w:noProof/>
                <w:webHidden/>
              </w:rPr>
            </w:r>
            <w:r w:rsidR="00E4592D">
              <w:rPr>
                <w:noProof/>
                <w:webHidden/>
              </w:rPr>
              <w:fldChar w:fldCharType="separate"/>
            </w:r>
            <w:r w:rsidR="00E4592D">
              <w:rPr>
                <w:noProof/>
                <w:webHidden/>
              </w:rPr>
              <w:t>21</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79" w:history="1">
            <w:r w:rsidR="00E4592D" w:rsidRPr="00034325">
              <w:rPr>
                <w:rStyle w:val="Hyperlink"/>
                <w:rFonts w:eastAsia="Times New Roman" w:cstheme="minorHAnsi"/>
                <w:b/>
                <w:noProof/>
                <w:lang w:val="sr-Cyrl-RS"/>
              </w:rPr>
              <w:t>Образац  6</w:t>
            </w:r>
            <w:r w:rsidR="00E4592D">
              <w:rPr>
                <w:noProof/>
                <w:webHidden/>
              </w:rPr>
              <w:tab/>
            </w:r>
            <w:r w:rsidR="00E4592D">
              <w:rPr>
                <w:noProof/>
                <w:webHidden/>
              </w:rPr>
              <w:fldChar w:fldCharType="begin"/>
            </w:r>
            <w:r w:rsidR="00E4592D">
              <w:rPr>
                <w:noProof/>
                <w:webHidden/>
              </w:rPr>
              <w:instrText xml:space="preserve"> PAGEREF _Toc408833079 \h </w:instrText>
            </w:r>
            <w:r w:rsidR="00E4592D">
              <w:rPr>
                <w:noProof/>
                <w:webHidden/>
              </w:rPr>
            </w:r>
            <w:r w:rsidR="00E4592D">
              <w:rPr>
                <w:noProof/>
                <w:webHidden/>
              </w:rPr>
              <w:fldChar w:fldCharType="separate"/>
            </w:r>
            <w:r w:rsidR="00E4592D">
              <w:rPr>
                <w:noProof/>
                <w:webHidden/>
              </w:rPr>
              <w:t>22</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80" w:history="1">
            <w:r w:rsidR="00E4592D" w:rsidRPr="00034325">
              <w:rPr>
                <w:rStyle w:val="Hyperlink"/>
                <w:rFonts w:eastAsia="Times New Roman" w:cstheme="minorHAnsi"/>
                <w:b/>
                <w:noProof/>
                <w:lang w:val="sr-Cyrl-RS"/>
              </w:rPr>
              <w:t>Образац  7</w:t>
            </w:r>
            <w:r w:rsidR="00E4592D">
              <w:rPr>
                <w:noProof/>
                <w:webHidden/>
              </w:rPr>
              <w:tab/>
            </w:r>
            <w:r w:rsidR="00E4592D">
              <w:rPr>
                <w:noProof/>
                <w:webHidden/>
              </w:rPr>
              <w:fldChar w:fldCharType="begin"/>
            </w:r>
            <w:r w:rsidR="00E4592D">
              <w:rPr>
                <w:noProof/>
                <w:webHidden/>
              </w:rPr>
              <w:instrText xml:space="preserve"> PAGEREF _Toc408833080 \h </w:instrText>
            </w:r>
            <w:r w:rsidR="00E4592D">
              <w:rPr>
                <w:noProof/>
                <w:webHidden/>
              </w:rPr>
            </w:r>
            <w:r w:rsidR="00E4592D">
              <w:rPr>
                <w:noProof/>
                <w:webHidden/>
              </w:rPr>
              <w:fldChar w:fldCharType="separate"/>
            </w:r>
            <w:r w:rsidR="00E4592D">
              <w:rPr>
                <w:noProof/>
                <w:webHidden/>
              </w:rPr>
              <w:t>23</w:t>
            </w:r>
            <w:r w:rsidR="00E4592D">
              <w:rPr>
                <w:noProof/>
                <w:webHidden/>
              </w:rPr>
              <w:fldChar w:fldCharType="end"/>
            </w:r>
          </w:hyperlink>
        </w:p>
        <w:p w:rsidR="00E4592D" w:rsidRDefault="003D099E">
          <w:pPr>
            <w:pStyle w:val="TOC2"/>
            <w:tabs>
              <w:tab w:val="right" w:leader="dot" w:pos="10070"/>
            </w:tabs>
            <w:rPr>
              <w:rFonts w:asciiTheme="minorHAnsi" w:hAnsiTheme="minorHAnsi"/>
              <w:noProof/>
              <w:sz w:val="22"/>
              <w:szCs w:val="22"/>
            </w:rPr>
          </w:pPr>
          <w:hyperlink w:anchor="_Toc408833081" w:history="1">
            <w:r w:rsidR="00E4592D" w:rsidRPr="00034325">
              <w:rPr>
                <w:rStyle w:val="Hyperlink"/>
                <w:rFonts w:eastAsia="Times New Roman" w:cstheme="minorHAnsi"/>
                <w:noProof/>
                <w:lang w:val="sr-Cyrl-CS"/>
              </w:rPr>
              <w:t xml:space="preserve">Образац </w:t>
            </w:r>
            <w:r w:rsidR="00E4592D" w:rsidRPr="00034325">
              <w:rPr>
                <w:rStyle w:val="Hyperlink"/>
                <w:rFonts w:eastAsia="Times New Roman" w:cstheme="minorHAnsi"/>
                <w:noProof/>
                <w:lang w:val="sr-Cyrl-RS"/>
              </w:rPr>
              <w:t>8</w:t>
            </w:r>
            <w:r w:rsidR="00E4592D">
              <w:rPr>
                <w:noProof/>
                <w:webHidden/>
              </w:rPr>
              <w:tab/>
            </w:r>
            <w:r w:rsidR="00E4592D">
              <w:rPr>
                <w:noProof/>
                <w:webHidden/>
              </w:rPr>
              <w:fldChar w:fldCharType="begin"/>
            </w:r>
            <w:r w:rsidR="00E4592D">
              <w:rPr>
                <w:noProof/>
                <w:webHidden/>
              </w:rPr>
              <w:instrText xml:space="preserve"> PAGEREF _Toc408833081 \h </w:instrText>
            </w:r>
            <w:r w:rsidR="00E4592D">
              <w:rPr>
                <w:noProof/>
                <w:webHidden/>
              </w:rPr>
            </w:r>
            <w:r w:rsidR="00E4592D">
              <w:rPr>
                <w:noProof/>
                <w:webHidden/>
              </w:rPr>
              <w:fldChar w:fldCharType="separate"/>
            </w:r>
            <w:r w:rsidR="00E4592D">
              <w:rPr>
                <w:noProof/>
                <w:webHidden/>
              </w:rPr>
              <w:t>24</w:t>
            </w:r>
            <w:r w:rsidR="00E4592D">
              <w:rPr>
                <w:noProof/>
                <w:webHidden/>
              </w:rPr>
              <w:fldChar w:fldCharType="end"/>
            </w:r>
          </w:hyperlink>
        </w:p>
        <w:p w:rsidR="00E4592D" w:rsidRDefault="003D099E">
          <w:pPr>
            <w:pStyle w:val="TOC1"/>
            <w:rPr>
              <w:rFonts w:asciiTheme="minorHAnsi" w:hAnsiTheme="minorHAnsi"/>
              <w:noProof/>
              <w:sz w:val="22"/>
              <w:szCs w:val="22"/>
            </w:rPr>
          </w:pPr>
          <w:hyperlink w:anchor="_Toc408833082" w:history="1">
            <w:r w:rsidR="00E4592D" w:rsidRPr="00034325">
              <w:rPr>
                <w:rStyle w:val="Hyperlink"/>
                <w:rFonts w:eastAsia="Times New Roman" w:cs="Times New Roman"/>
                <w:b/>
                <w:bCs/>
                <w:noProof/>
              </w:rPr>
              <w:t>7</w:t>
            </w:r>
            <w:r w:rsidR="00E4592D">
              <w:rPr>
                <w:rFonts w:asciiTheme="minorHAnsi" w:hAnsiTheme="minorHAnsi"/>
                <w:noProof/>
                <w:sz w:val="22"/>
                <w:szCs w:val="22"/>
              </w:rPr>
              <w:tab/>
            </w:r>
            <w:r w:rsidR="00E4592D" w:rsidRPr="00034325">
              <w:rPr>
                <w:rStyle w:val="Hyperlink"/>
                <w:rFonts w:eastAsia="Times New Roman" w:cs="Times New Roman"/>
                <w:b/>
                <w:bCs/>
                <w:noProof/>
                <w:lang w:val="sr-Cyrl-RS"/>
              </w:rPr>
              <w:t>МОДЕЛ УГОВОРА</w:t>
            </w:r>
            <w:r w:rsidR="00E4592D">
              <w:rPr>
                <w:noProof/>
                <w:webHidden/>
              </w:rPr>
              <w:tab/>
            </w:r>
            <w:r w:rsidR="00E4592D">
              <w:rPr>
                <w:noProof/>
                <w:webHidden/>
              </w:rPr>
              <w:fldChar w:fldCharType="begin"/>
            </w:r>
            <w:r w:rsidR="00E4592D">
              <w:rPr>
                <w:noProof/>
                <w:webHidden/>
              </w:rPr>
              <w:instrText xml:space="preserve"> PAGEREF _Toc408833082 \h </w:instrText>
            </w:r>
            <w:r w:rsidR="00E4592D">
              <w:rPr>
                <w:noProof/>
                <w:webHidden/>
              </w:rPr>
            </w:r>
            <w:r w:rsidR="00E4592D">
              <w:rPr>
                <w:noProof/>
                <w:webHidden/>
              </w:rPr>
              <w:fldChar w:fldCharType="separate"/>
            </w:r>
            <w:r w:rsidR="00E4592D">
              <w:rPr>
                <w:noProof/>
                <w:webHidden/>
              </w:rPr>
              <w:t>25</w:t>
            </w:r>
            <w:r w:rsidR="00E4592D">
              <w:rPr>
                <w:noProof/>
                <w:webHidden/>
              </w:rPr>
              <w:fldChar w:fldCharType="end"/>
            </w:r>
          </w:hyperlink>
        </w:p>
        <w:p w:rsidR="00C746ED" w:rsidRPr="00F1390F" w:rsidRDefault="0096123A" w:rsidP="003D254F">
          <w:pPr>
            <w:pStyle w:val="TOC1"/>
            <w:tabs>
              <w:tab w:val="clear" w:pos="8640"/>
              <w:tab w:val="right" w:pos="9630"/>
            </w:tabs>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1D7B28" w:rsidRPr="00F1390F" w:rsidRDefault="001D7B28">
      <w:pPr>
        <w:jc w:val="left"/>
        <w:rPr>
          <w:rFonts w:asciiTheme="minorHAnsi" w:eastAsia="Times New Roman" w:hAnsiTheme="minorHAnsi" w:cstheme="minorHAnsi"/>
          <w:b/>
          <w:bCs/>
          <w:sz w:val="24"/>
          <w:szCs w:val="20"/>
          <w:lang w:val="sr-Cyrl-RS"/>
        </w:rPr>
      </w:pPr>
      <w:r w:rsidRPr="00F1390F">
        <w:rPr>
          <w:rFonts w:asciiTheme="minorHAnsi" w:hAnsiTheme="minorHAnsi" w:cstheme="minorHAnsi"/>
          <w:lang w:val="sr-Cyrl-RS"/>
        </w:rPr>
        <w:br w:type="page"/>
      </w:r>
    </w:p>
    <w:p w:rsidR="00B67FE7" w:rsidRPr="00F1390F" w:rsidRDefault="003B30BD" w:rsidP="001D6227">
      <w:pPr>
        <w:pStyle w:val="StyleHeading1Left0Firstline0"/>
        <w:tabs>
          <w:tab w:val="left" w:pos="426"/>
        </w:tabs>
        <w:rPr>
          <w:rFonts w:asciiTheme="minorHAnsi" w:hAnsiTheme="minorHAnsi" w:cstheme="minorHAnsi"/>
          <w:iCs/>
          <w:lang w:val="sr-Cyrl-RS"/>
        </w:rPr>
      </w:pPr>
      <w:bookmarkStart w:id="0" w:name="_Toc408833033"/>
      <w:r w:rsidRPr="00F1390F">
        <w:rPr>
          <w:rFonts w:asciiTheme="minorHAnsi" w:hAnsiTheme="minorHAnsi" w:cstheme="minorHAnsi"/>
          <w:lang w:val="sr-Cyrl-RS"/>
        </w:rPr>
        <w:lastRenderedPageBreak/>
        <w:t>ОПШТИ ПОДАЦИ О ЈАВНОЈ НАБАВЦИ</w:t>
      </w:r>
      <w:bookmarkEnd w:id="0"/>
    </w:p>
    <w:p w:rsidR="00B67FE7" w:rsidRDefault="00B67FE7" w:rsidP="003D3EDC">
      <w:pPr>
        <w:pStyle w:val="Heading2"/>
        <w:framePr w:wrap="auto" w:vAnchor="margin" w:yAlign="inline"/>
        <w:ind w:left="567"/>
        <w:rPr>
          <w:rFonts w:asciiTheme="minorHAnsi" w:hAnsiTheme="minorHAnsi" w:cstheme="minorHAnsi"/>
          <w:lang w:val="sr-Cyrl-RS"/>
        </w:rPr>
      </w:pPr>
      <w:bookmarkStart w:id="1" w:name="_Toc369386365"/>
      <w:bookmarkStart w:id="2" w:name="_Toc369387511"/>
      <w:bookmarkStart w:id="3" w:name="_Toc370294126"/>
      <w:bookmarkStart w:id="4" w:name="_Toc408833034"/>
      <w:r w:rsidRPr="00F1390F">
        <w:rPr>
          <w:rFonts w:asciiTheme="minorHAnsi" w:hAnsiTheme="minorHAnsi" w:cstheme="minorHAnsi"/>
          <w:lang w:val="sr-Cyrl-RS"/>
        </w:rPr>
        <w:t>Подаци о наручиоцу</w:t>
      </w:r>
      <w:bookmarkEnd w:id="1"/>
      <w:bookmarkEnd w:id="2"/>
      <w:bookmarkEnd w:id="3"/>
      <w:bookmarkEnd w:id="4"/>
    </w:p>
    <w:p w:rsidR="00DF0AF6" w:rsidRPr="00DF0AF6" w:rsidRDefault="00DF0AF6" w:rsidP="00DF0AF6">
      <w:pPr>
        <w:rPr>
          <w:lang w:val="sr-Cyrl-RS"/>
        </w:rPr>
      </w:pPr>
    </w:p>
    <w:p w:rsidR="003B30BD" w:rsidRPr="0018412E" w:rsidRDefault="003B30BD" w:rsidP="0018412E">
      <w:pPr>
        <w:pStyle w:val="JNclan1"/>
      </w:pPr>
      <w:r w:rsidRPr="0018412E">
        <w:t>Наручилац: „</w:t>
      </w:r>
      <w:r w:rsidR="001D0B91" w:rsidRPr="0018412E">
        <w:t>ЈУП И</w:t>
      </w:r>
      <w:r w:rsidR="00FA1CCB" w:rsidRPr="0018412E">
        <w:t>страживање и развој</w:t>
      </w:r>
      <w:r w:rsidR="00E94FBE" w:rsidRPr="0018412E">
        <w:rPr>
          <w:lang w:val="sr-Latn-RS"/>
        </w:rPr>
        <w:t>“</w:t>
      </w:r>
      <w:r w:rsidRPr="0018412E">
        <w:rPr>
          <w:i/>
        </w:rPr>
        <w:t xml:space="preserve"> </w:t>
      </w:r>
      <w:r w:rsidRPr="0018412E">
        <w:t>д.о.о</w:t>
      </w:r>
      <w:r w:rsidR="00E94FBE" w:rsidRPr="0018412E">
        <w:rPr>
          <w:lang w:val="sr-Latn-RS"/>
        </w:rPr>
        <w:t xml:space="preserve">. </w:t>
      </w:r>
      <w:r w:rsidR="00E94FBE" w:rsidRPr="0018412E">
        <w:t>Београд</w:t>
      </w:r>
      <w:r w:rsidRPr="0018412E">
        <w:rPr>
          <w:i/>
        </w:rPr>
        <w:t xml:space="preserve"> </w:t>
      </w:r>
      <w:r w:rsidRPr="0018412E">
        <w:t>(у даљем тексту: Наручилац)</w:t>
      </w:r>
      <w:r w:rsidRPr="0018412E">
        <w:rPr>
          <w:i/>
        </w:rPr>
        <w:t xml:space="preserve"> </w:t>
      </w:r>
    </w:p>
    <w:p w:rsidR="001B764A" w:rsidRPr="0018412E" w:rsidRDefault="003B30BD" w:rsidP="0018412E">
      <w:pPr>
        <w:pStyle w:val="JNclan1"/>
      </w:pPr>
      <w:r w:rsidRPr="0018412E">
        <w:t xml:space="preserve">Адреса: Немањина 22-26, Београд </w:t>
      </w:r>
    </w:p>
    <w:p w:rsidR="003B30BD" w:rsidRPr="0018412E" w:rsidRDefault="003B30BD" w:rsidP="0018412E">
      <w:pPr>
        <w:pStyle w:val="JNclan1"/>
      </w:pPr>
      <w:r w:rsidRPr="0018412E">
        <w:t>Интернет страница:</w:t>
      </w:r>
      <w:r w:rsidRPr="0018412E">
        <w:rPr>
          <w:i/>
        </w:rPr>
        <w:t xml:space="preserve"> </w:t>
      </w:r>
      <w:r w:rsidRPr="005B0C16">
        <w:t>http://www.piu.rs</w:t>
      </w:r>
    </w:p>
    <w:p w:rsidR="00790B2A" w:rsidRPr="00F1390F" w:rsidRDefault="009946DA" w:rsidP="003D3EDC">
      <w:pPr>
        <w:pStyle w:val="Heading2"/>
        <w:framePr w:wrap="notBeside"/>
        <w:ind w:left="567"/>
        <w:rPr>
          <w:rFonts w:asciiTheme="minorHAnsi" w:hAnsiTheme="minorHAnsi" w:cstheme="minorHAnsi"/>
          <w:lang w:val="sr-Cyrl-RS"/>
        </w:rPr>
      </w:pPr>
      <w:bookmarkStart w:id="5" w:name="_Toc369386366"/>
      <w:bookmarkStart w:id="6" w:name="_Toc369387512"/>
      <w:bookmarkStart w:id="7" w:name="_Toc370294127"/>
      <w:bookmarkStart w:id="8" w:name="_Toc408833035"/>
      <w:r w:rsidRPr="00F1390F">
        <w:rPr>
          <w:rFonts w:asciiTheme="minorHAnsi" w:hAnsiTheme="minorHAnsi" w:cstheme="minorHAnsi"/>
          <w:lang w:val="sr-Cyrl-RS"/>
        </w:rPr>
        <w:t>Врста поступка јавне набавке</w:t>
      </w:r>
      <w:bookmarkEnd w:id="5"/>
      <w:bookmarkEnd w:id="6"/>
      <w:bookmarkEnd w:id="7"/>
      <w:bookmarkEnd w:id="8"/>
    </w:p>
    <w:p w:rsidR="00DF0AF6" w:rsidRPr="0018412E" w:rsidRDefault="00DF0AF6" w:rsidP="0018412E">
      <w:pPr>
        <w:pStyle w:val="JNclan1"/>
      </w:pPr>
    </w:p>
    <w:p w:rsidR="00A94959" w:rsidRDefault="00A94959" w:rsidP="0018412E">
      <w:pPr>
        <w:pStyle w:val="Heading2"/>
        <w:framePr w:wrap="notBeside" w:hAnchor="page" w:x="1101" w:y="700"/>
        <w:ind w:left="567"/>
        <w:rPr>
          <w:rFonts w:asciiTheme="minorHAnsi" w:hAnsiTheme="minorHAnsi" w:cstheme="minorHAnsi"/>
          <w:lang w:val="sr-Cyrl-RS"/>
        </w:rPr>
      </w:pPr>
      <w:bookmarkStart w:id="9" w:name="_Toc369386367"/>
      <w:bookmarkStart w:id="10" w:name="_Toc369387513"/>
      <w:bookmarkStart w:id="11" w:name="_Toc370294128"/>
      <w:bookmarkStart w:id="12" w:name="_Toc408833036"/>
      <w:r w:rsidRPr="00F1390F">
        <w:rPr>
          <w:rFonts w:asciiTheme="minorHAnsi" w:hAnsiTheme="minorHAnsi" w:cstheme="minorHAnsi"/>
          <w:lang w:val="sr-Cyrl-RS"/>
        </w:rPr>
        <w:t>Предмет јавне набавке</w:t>
      </w:r>
      <w:bookmarkEnd w:id="9"/>
      <w:bookmarkEnd w:id="10"/>
      <w:bookmarkEnd w:id="11"/>
      <w:bookmarkEnd w:id="12"/>
    </w:p>
    <w:p w:rsidR="0018412E" w:rsidRPr="0018412E" w:rsidRDefault="003B30BD" w:rsidP="0018412E">
      <w:pPr>
        <w:pStyle w:val="JNclan1"/>
        <w:rPr>
          <w:lang w:val="sr-Latn-RS"/>
        </w:rPr>
      </w:pPr>
      <w:r w:rsidRPr="0018412E">
        <w:t xml:space="preserve">Предметна јавна набавка се спроводи </w:t>
      </w:r>
      <w:r w:rsidR="00C55CCE" w:rsidRPr="0018412E">
        <w:t xml:space="preserve">у поступку јавне набавке мале вредности </w:t>
      </w:r>
      <w:r w:rsidRPr="0018412E">
        <w:t>у складу са Законом и подзаконским актима којима се уређују јавне набавке.</w:t>
      </w:r>
    </w:p>
    <w:p w:rsidR="001D6227" w:rsidRDefault="001D6227" w:rsidP="001D6227">
      <w:pPr>
        <w:rPr>
          <w:lang w:val="sr-Cyrl-RS"/>
        </w:rPr>
      </w:pPr>
    </w:p>
    <w:p w:rsidR="00A94959" w:rsidRPr="0018412E" w:rsidRDefault="00A94959" w:rsidP="001D6227">
      <w:pPr>
        <w:rPr>
          <w:b/>
          <w:sz w:val="22"/>
          <w:szCs w:val="22"/>
          <w:lang w:val="sr-Cyrl-RS"/>
        </w:rPr>
      </w:pPr>
      <w:r w:rsidRPr="0018412E">
        <w:rPr>
          <w:sz w:val="22"/>
          <w:szCs w:val="22"/>
        </w:rPr>
        <w:t xml:space="preserve">Предмет јавне набавке </w:t>
      </w:r>
      <w:r w:rsidRPr="00155719">
        <w:rPr>
          <w:sz w:val="22"/>
          <w:szCs w:val="22"/>
        </w:rPr>
        <w:t xml:space="preserve">број: ЈНМВ </w:t>
      </w:r>
      <w:r w:rsidR="00155719" w:rsidRPr="00155719">
        <w:rPr>
          <w:sz w:val="22"/>
          <w:szCs w:val="22"/>
          <w:lang w:val="sr-Cyrl-RS"/>
        </w:rPr>
        <w:t>07</w:t>
      </w:r>
      <w:r w:rsidRPr="00155719">
        <w:rPr>
          <w:sz w:val="22"/>
          <w:szCs w:val="22"/>
        </w:rPr>
        <w:t>/201</w:t>
      </w:r>
      <w:r w:rsidRPr="00155719">
        <w:rPr>
          <w:sz w:val="22"/>
          <w:szCs w:val="22"/>
          <w:lang w:val="sr-Cyrl-RS"/>
        </w:rPr>
        <w:t>4</w:t>
      </w:r>
      <w:r w:rsidRPr="00155719">
        <w:rPr>
          <w:sz w:val="22"/>
          <w:szCs w:val="22"/>
        </w:rPr>
        <w:t xml:space="preserve"> </w:t>
      </w:r>
      <w:r w:rsidRPr="00155719">
        <w:rPr>
          <w:sz w:val="22"/>
          <w:szCs w:val="22"/>
          <w:lang w:val="sr-Cyrl-RS"/>
        </w:rPr>
        <w:t xml:space="preserve"> је</w:t>
      </w:r>
      <w:r w:rsidRPr="0018412E">
        <w:rPr>
          <w:sz w:val="22"/>
          <w:szCs w:val="22"/>
          <w:lang w:val="sr-Cyrl-RS"/>
        </w:rPr>
        <w:t xml:space="preserve"> набавка горива за моторна возила. </w:t>
      </w:r>
    </w:p>
    <w:p w:rsidR="003B30BD" w:rsidRPr="00F1390F" w:rsidRDefault="00CD58B3" w:rsidP="001D6227">
      <w:pPr>
        <w:pStyle w:val="Heading2"/>
        <w:framePr w:wrap="notBeside"/>
        <w:ind w:left="567"/>
        <w:rPr>
          <w:rFonts w:asciiTheme="minorHAnsi" w:hAnsiTheme="minorHAnsi" w:cstheme="minorHAnsi"/>
          <w:lang w:val="sr-Cyrl-RS"/>
        </w:rPr>
      </w:pPr>
      <w:bookmarkStart w:id="13" w:name="_Toc369386368"/>
      <w:bookmarkStart w:id="14" w:name="_Toc369387514"/>
      <w:bookmarkStart w:id="15" w:name="_Toc370294129"/>
      <w:bookmarkStart w:id="16" w:name="_Toc408833037"/>
      <w:r w:rsidRPr="00F1390F">
        <w:rPr>
          <w:rFonts w:asciiTheme="minorHAnsi" w:hAnsiTheme="minorHAnsi" w:cstheme="minorHAnsi"/>
          <w:lang w:val="sr-Cyrl-RS"/>
        </w:rPr>
        <w:t>Контакт</w:t>
      </w:r>
      <w:bookmarkEnd w:id="13"/>
      <w:bookmarkEnd w:id="14"/>
      <w:bookmarkEnd w:id="15"/>
      <w:bookmarkEnd w:id="16"/>
    </w:p>
    <w:p w:rsidR="00DF0AF6" w:rsidRDefault="00DF0AF6" w:rsidP="0018412E">
      <w:pPr>
        <w:pStyle w:val="JNclan1"/>
      </w:pPr>
    </w:p>
    <w:p w:rsidR="00DC6C7D" w:rsidRPr="00F1390F" w:rsidRDefault="003B30BD" w:rsidP="0018412E">
      <w:pPr>
        <w:pStyle w:val="JNclan1"/>
      </w:pPr>
      <w:r w:rsidRPr="00F1390F">
        <w:t>Лице (или служба) за контакт</w:t>
      </w:r>
      <w:r w:rsidR="0010623D" w:rsidRPr="00F1390F">
        <w:t>:</w:t>
      </w:r>
      <w:r w:rsidR="0013327F" w:rsidRPr="00F1390F">
        <w:t xml:space="preserve"> </w:t>
      </w:r>
      <w:r w:rsidR="001D6227">
        <w:t>С</w:t>
      </w:r>
      <w:r w:rsidR="00903A60">
        <w:t>лужба</w:t>
      </w:r>
      <w:r w:rsidR="001D6227">
        <w:t xml:space="preserve"> за јавне набавке</w:t>
      </w:r>
    </w:p>
    <w:p w:rsidR="001244F0" w:rsidRPr="00F1390F" w:rsidRDefault="003B30BD" w:rsidP="0018412E">
      <w:pPr>
        <w:pStyle w:val="JNclan1"/>
      </w:pPr>
      <w:r w:rsidRPr="00F1390F">
        <w:t>Е - mail адреса:</w:t>
      </w:r>
      <w:r w:rsidR="0013327F" w:rsidRPr="00F1390F">
        <w:t xml:space="preserve"> </w:t>
      </w:r>
      <w:r w:rsidR="00554BEF" w:rsidRPr="00F1390F">
        <w:t>tender@piu.rs (Предмет</w:t>
      </w:r>
      <w:r w:rsidR="00554BEF" w:rsidRPr="00155719">
        <w:t>:</w:t>
      </w:r>
      <w:r w:rsidR="001B764A" w:rsidRPr="00155719">
        <w:rPr>
          <w:spacing w:val="0"/>
        </w:rPr>
        <w:t xml:space="preserve"> </w:t>
      </w:r>
      <w:r w:rsidR="001B764A" w:rsidRPr="00155719">
        <w:t xml:space="preserve">ЈНМВ </w:t>
      </w:r>
      <w:r w:rsidR="00155719" w:rsidRPr="00155719">
        <w:t>07</w:t>
      </w:r>
      <w:r w:rsidR="000D7645" w:rsidRPr="00155719">
        <w:t xml:space="preserve">/2014 </w:t>
      </w:r>
      <w:r w:rsidR="001D6227" w:rsidRPr="00155719">
        <w:t>набавка</w:t>
      </w:r>
      <w:r w:rsidR="001D6227">
        <w:t xml:space="preserve"> горива за моторна возила</w:t>
      </w:r>
      <w:r w:rsidR="00FE2D07">
        <w:t>)</w:t>
      </w:r>
      <w:r w:rsidR="000D7645">
        <w:t xml:space="preserve"> </w:t>
      </w:r>
    </w:p>
    <w:p w:rsidR="001244F0" w:rsidRPr="00F1390F" w:rsidRDefault="001244F0" w:rsidP="0018412E">
      <w:pPr>
        <w:pStyle w:val="JNclan1"/>
      </w:pPr>
      <w:r w:rsidRPr="00F1390F">
        <w:t>Факс:</w:t>
      </w:r>
      <w:r w:rsidR="003B30BD" w:rsidRPr="00F1390F">
        <w:t xml:space="preserve"> </w:t>
      </w:r>
      <w:r w:rsidR="0013327F" w:rsidRPr="00F1390F">
        <w:t>011/3088653</w:t>
      </w:r>
    </w:p>
    <w:p w:rsidR="002258DC" w:rsidRPr="00F1390F" w:rsidRDefault="002258DC" w:rsidP="002258DC">
      <w:pPr>
        <w:pStyle w:val="Heading1"/>
        <w:rPr>
          <w:rFonts w:asciiTheme="minorHAnsi" w:hAnsiTheme="minorHAnsi" w:cstheme="minorHAnsi"/>
          <w:lang w:val="sr-Cyrl-RS"/>
        </w:rPr>
      </w:pPr>
      <w:bookmarkStart w:id="17" w:name="_Toc408833038"/>
      <w:r w:rsidRPr="00F1390F">
        <w:rPr>
          <w:rFonts w:asciiTheme="minorHAnsi" w:hAnsiTheme="minorHAnsi" w:cstheme="minorHAnsi"/>
          <w:lang w:val="sr-Cyrl-RS"/>
        </w:rPr>
        <w:t>ПОДАЦИ О ПРЕДМЕТУ ЈАВНЕ НАБАВКЕ</w:t>
      </w:r>
      <w:bookmarkEnd w:id="17"/>
    </w:p>
    <w:p w:rsidR="00016702" w:rsidRDefault="00016702" w:rsidP="001D6227">
      <w:pPr>
        <w:pStyle w:val="Heading2"/>
        <w:framePr w:wrap="auto" w:vAnchor="margin" w:yAlign="inline"/>
        <w:ind w:left="567"/>
        <w:rPr>
          <w:rFonts w:asciiTheme="minorHAnsi" w:hAnsiTheme="minorHAnsi" w:cstheme="minorHAnsi"/>
          <w:lang w:val="sr-Cyrl-RS"/>
        </w:rPr>
      </w:pPr>
      <w:bookmarkStart w:id="18" w:name="_Toc408833039"/>
      <w:r w:rsidRPr="00F1390F">
        <w:rPr>
          <w:rFonts w:asciiTheme="minorHAnsi" w:hAnsiTheme="minorHAnsi" w:cstheme="minorHAnsi"/>
          <w:lang w:val="sr-Cyrl-RS"/>
        </w:rPr>
        <w:t>Предмет јавне набавке</w:t>
      </w:r>
      <w:bookmarkEnd w:id="18"/>
    </w:p>
    <w:p w:rsidR="001D6227" w:rsidRPr="001D6227" w:rsidRDefault="001D6227" w:rsidP="001D6227">
      <w:pPr>
        <w:rPr>
          <w:lang w:val="sr-Cyrl-RS"/>
        </w:rPr>
      </w:pPr>
    </w:p>
    <w:p w:rsidR="00016702" w:rsidRPr="0018412E" w:rsidRDefault="00016702" w:rsidP="0018412E">
      <w:pPr>
        <w:pStyle w:val="JNclan1"/>
      </w:pPr>
      <w:r w:rsidRPr="0018412E">
        <w:t>Предмет јавне набавке број</w:t>
      </w:r>
      <w:r w:rsidRPr="0067109A">
        <w:t xml:space="preserve">: ЈНМВ </w:t>
      </w:r>
      <w:r w:rsidR="0067109A" w:rsidRPr="0067109A">
        <w:t>07</w:t>
      </w:r>
      <w:r w:rsidR="000D7645" w:rsidRPr="0067109A">
        <w:t>/2014</w:t>
      </w:r>
      <w:r w:rsidRPr="0067109A">
        <w:t xml:space="preserve"> </w:t>
      </w:r>
      <w:r w:rsidR="001D6227" w:rsidRPr="0067109A">
        <w:t>је</w:t>
      </w:r>
      <w:r w:rsidR="001D6227" w:rsidRPr="0018412E">
        <w:t xml:space="preserve"> </w:t>
      </w:r>
      <w:r w:rsidR="000D7645" w:rsidRPr="0018412E">
        <w:t>н</w:t>
      </w:r>
      <w:r w:rsidR="001D6227" w:rsidRPr="0018412E">
        <w:t>абавка горива за моторна возила</w:t>
      </w:r>
      <w:r w:rsidR="00DF0AF6" w:rsidRPr="0018412E">
        <w:t xml:space="preserve"> за потребе пословања „ЈУП Истраживање и развој“ доо Београд.</w:t>
      </w:r>
    </w:p>
    <w:p w:rsidR="00016702" w:rsidRPr="0018412E" w:rsidRDefault="00016702" w:rsidP="00016702">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
          <w:bCs/>
          <w:iCs/>
          <w:sz w:val="22"/>
          <w:szCs w:val="22"/>
          <w:lang w:val="sr-Cyrl-RS"/>
        </w:rPr>
        <w:t>Назив</w:t>
      </w:r>
      <w:r w:rsidRPr="0018412E">
        <w:rPr>
          <w:rFonts w:asciiTheme="minorHAnsi" w:hAnsiTheme="minorHAnsi" w:cstheme="minorHAnsi"/>
          <w:b/>
          <w:bCs/>
          <w:i/>
          <w:iCs/>
          <w:sz w:val="22"/>
          <w:szCs w:val="22"/>
          <w:lang w:val="sr-Cyrl-RS"/>
        </w:rPr>
        <w:t xml:space="preserve"> </w:t>
      </w:r>
      <w:r w:rsidRPr="0018412E">
        <w:rPr>
          <w:rFonts w:asciiTheme="minorHAnsi" w:hAnsiTheme="minorHAnsi" w:cstheme="minorHAnsi"/>
          <w:b/>
          <w:bCs/>
          <w:iCs/>
          <w:sz w:val="22"/>
          <w:szCs w:val="22"/>
          <w:lang w:val="sr-Cyrl-RS"/>
        </w:rPr>
        <w:t>и ознака из општег речника набавке:</w:t>
      </w:r>
      <w:r w:rsidRPr="0018412E">
        <w:rPr>
          <w:rFonts w:asciiTheme="minorHAnsi" w:hAnsiTheme="minorHAnsi" w:cstheme="minorHAnsi"/>
          <w:bCs/>
          <w:iCs/>
          <w:sz w:val="22"/>
          <w:szCs w:val="22"/>
          <w:lang w:val="sr-Cyrl-RS"/>
        </w:rPr>
        <w:t xml:space="preserve">  </w:t>
      </w:r>
      <w:r w:rsidRPr="0018412E">
        <w:rPr>
          <w:rFonts w:asciiTheme="minorHAnsi" w:hAnsiTheme="minorHAnsi" w:cstheme="minorHAnsi"/>
          <w:sz w:val="22"/>
          <w:szCs w:val="22"/>
        </w:rPr>
        <w:t xml:space="preserve"> </w:t>
      </w:r>
      <w:r w:rsidR="00DF0AF6" w:rsidRPr="0018412E">
        <w:rPr>
          <w:rFonts w:asciiTheme="minorHAnsi" w:hAnsiTheme="minorHAnsi" w:cstheme="minorHAnsi"/>
          <w:bCs/>
          <w:iCs/>
          <w:sz w:val="22"/>
          <w:szCs w:val="22"/>
          <w:lang w:val="sr-Cyrl-RS"/>
        </w:rPr>
        <w:t>Нафта и дестилати – 09130000.</w:t>
      </w:r>
    </w:p>
    <w:p w:rsidR="00016702" w:rsidRDefault="00016702" w:rsidP="001D6227">
      <w:pPr>
        <w:pStyle w:val="Heading2"/>
        <w:framePr w:wrap="auto" w:vAnchor="margin" w:yAlign="inline"/>
        <w:ind w:left="567"/>
        <w:rPr>
          <w:rFonts w:asciiTheme="minorHAnsi" w:hAnsiTheme="minorHAnsi" w:cstheme="minorHAnsi"/>
          <w:lang w:val="sr-Cyrl-RS"/>
        </w:rPr>
      </w:pPr>
      <w:bookmarkStart w:id="19" w:name="_Toc408833040"/>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DF0AF6" w:rsidRDefault="00DF0AF6" w:rsidP="00016702">
      <w:pPr>
        <w:rPr>
          <w:lang w:val="sr-Cyrl-RS"/>
        </w:rPr>
      </w:pPr>
    </w:p>
    <w:p w:rsidR="00016702" w:rsidRPr="0018412E" w:rsidRDefault="00016702" w:rsidP="00016702">
      <w:pPr>
        <w:rPr>
          <w:sz w:val="22"/>
          <w:szCs w:val="22"/>
          <w:lang w:val="sr-Cyrl-RS"/>
        </w:rPr>
      </w:pPr>
      <w:r w:rsidRPr="0018412E">
        <w:rPr>
          <w:sz w:val="22"/>
          <w:szCs w:val="22"/>
          <w:lang w:val="sr-Cyrl-RS"/>
        </w:rPr>
        <w:t>Процењена вредност набавке</w:t>
      </w:r>
      <w:r w:rsidR="00CD56A7" w:rsidRPr="0018412E">
        <w:rPr>
          <w:sz w:val="22"/>
          <w:szCs w:val="22"/>
          <w:lang w:val="sr-Cyrl-RS"/>
        </w:rPr>
        <w:t xml:space="preserve"> </w:t>
      </w:r>
      <w:r w:rsidR="00CD56A7" w:rsidRPr="0018412E">
        <w:rPr>
          <w:sz w:val="22"/>
          <w:szCs w:val="22"/>
          <w:lang w:val="sr-Cyrl-CS"/>
        </w:rPr>
        <w:t>износи</w:t>
      </w:r>
      <w:r w:rsidR="00292724">
        <w:rPr>
          <w:sz w:val="22"/>
          <w:szCs w:val="22"/>
          <w:lang w:val="sr-Cyrl-RS"/>
        </w:rPr>
        <w:t xml:space="preserve">: </w:t>
      </w:r>
      <w:r w:rsidR="00292724" w:rsidRPr="0093445B">
        <w:rPr>
          <w:b/>
          <w:sz w:val="22"/>
          <w:szCs w:val="22"/>
          <w:lang w:val="sr-Cyrl-RS"/>
        </w:rPr>
        <w:t>1.5</w:t>
      </w:r>
      <w:r w:rsidR="006C4FCF" w:rsidRPr="0093445B">
        <w:rPr>
          <w:b/>
          <w:sz w:val="22"/>
          <w:szCs w:val="22"/>
          <w:lang w:val="sr-Cyrl-RS"/>
        </w:rPr>
        <w:t>00</w:t>
      </w:r>
      <w:r w:rsidRPr="0093445B">
        <w:rPr>
          <w:b/>
          <w:sz w:val="22"/>
          <w:szCs w:val="22"/>
          <w:lang w:val="sr-Cyrl-RS"/>
        </w:rPr>
        <w:t>.000,00</w:t>
      </w:r>
      <w:r w:rsidRPr="0018412E">
        <w:rPr>
          <w:sz w:val="22"/>
          <w:szCs w:val="22"/>
          <w:lang w:val="sr-Cyrl-RS"/>
        </w:rPr>
        <w:t xml:space="preserve"> (словима: </w:t>
      </w:r>
      <w:r w:rsidR="006C4FCF" w:rsidRPr="0018412E">
        <w:rPr>
          <w:sz w:val="22"/>
          <w:szCs w:val="22"/>
          <w:lang w:val="sr-Cyrl-RS"/>
        </w:rPr>
        <w:t>милион</w:t>
      </w:r>
      <w:r w:rsidR="00292724">
        <w:rPr>
          <w:sz w:val="22"/>
          <w:szCs w:val="22"/>
          <w:lang w:val="sr-Cyrl-RS"/>
        </w:rPr>
        <w:t>ипетсто</w:t>
      </w:r>
      <w:r w:rsidRPr="0018412E">
        <w:rPr>
          <w:sz w:val="22"/>
          <w:szCs w:val="22"/>
          <w:lang w:val="sr-Cyrl-RS"/>
        </w:rPr>
        <w:t>хиљада) РСД</w:t>
      </w:r>
      <w:r w:rsidR="00687343" w:rsidRPr="0018412E">
        <w:rPr>
          <w:sz w:val="22"/>
          <w:szCs w:val="22"/>
        </w:rPr>
        <w:t>.</w:t>
      </w: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1D6227" w:rsidRDefault="001D6227" w:rsidP="00016702">
      <w:pPr>
        <w:rPr>
          <w:lang w:val="sr-Cyrl-RS"/>
        </w:rPr>
      </w:pPr>
    </w:p>
    <w:p w:rsidR="00DF0AF6" w:rsidRDefault="00DF0AF6" w:rsidP="00016702">
      <w:pPr>
        <w:rPr>
          <w:lang w:val="sr-Cyrl-RS"/>
        </w:rPr>
      </w:pPr>
    </w:p>
    <w:p w:rsidR="00DF0AF6" w:rsidRDefault="00DF0AF6" w:rsidP="00016702"/>
    <w:p w:rsidR="007B0C71" w:rsidRPr="007B0C71" w:rsidRDefault="007B0C71" w:rsidP="00016702"/>
    <w:p w:rsidR="00DF0AF6" w:rsidRDefault="00DF0AF6" w:rsidP="00016702">
      <w:pPr>
        <w:rPr>
          <w:lang w:val="sr-Cyrl-RS"/>
        </w:rPr>
      </w:pPr>
    </w:p>
    <w:p w:rsidR="00FB1847" w:rsidRPr="001D6227" w:rsidRDefault="00FB1847" w:rsidP="00016702">
      <w:pPr>
        <w:rPr>
          <w:lang w:val="sr-Cyrl-RS"/>
        </w:rPr>
      </w:pPr>
    </w:p>
    <w:p w:rsidR="00E943BB" w:rsidRPr="006304E0" w:rsidRDefault="00E943BB" w:rsidP="006304E0">
      <w:pPr>
        <w:pStyle w:val="Heading1"/>
        <w:rPr>
          <w:rFonts w:asciiTheme="minorHAnsi" w:hAnsiTheme="minorHAnsi" w:cstheme="minorHAnsi"/>
          <w:lang w:val="sr-Cyrl-RS"/>
        </w:rPr>
      </w:pPr>
      <w:bookmarkStart w:id="20" w:name="_Toc408833041"/>
      <w:r>
        <w:rPr>
          <w:rFonts w:asciiTheme="minorHAnsi" w:hAnsiTheme="minorHAnsi" w:cstheme="minorHAnsi"/>
          <w:lang w:val="sr-Cyrl-RS"/>
        </w:rPr>
        <w:lastRenderedPageBreak/>
        <w:t xml:space="preserve">ТЕХНИЧКА </w:t>
      </w:r>
      <w:r w:rsidR="002258DC" w:rsidRPr="00F1390F">
        <w:rPr>
          <w:rFonts w:asciiTheme="minorHAnsi" w:hAnsiTheme="minorHAnsi" w:cstheme="minorHAnsi"/>
          <w:lang w:val="sr-Cyrl-RS"/>
        </w:rPr>
        <w:t>СПЕЦИФИКАЦИЈА</w:t>
      </w:r>
      <w:bookmarkEnd w:id="20"/>
    </w:p>
    <w:p w:rsidR="00E943BB" w:rsidRDefault="00903A60" w:rsidP="00E943BB">
      <w:pPr>
        <w:pStyle w:val="Heading2"/>
        <w:framePr w:wrap="notBeside"/>
        <w:ind w:left="426" w:hanging="426"/>
        <w:rPr>
          <w:lang w:val="sr-Cyrl-RS"/>
        </w:rPr>
      </w:pPr>
      <w:bookmarkStart w:id="21" w:name="_Toc408833042"/>
      <w:r>
        <w:rPr>
          <w:lang w:val="sr-Cyrl-RS"/>
        </w:rPr>
        <w:t>Количина добара</w:t>
      </w:r>
      <w:bookmarkEnd w:id="21"/>
      <w:r>
        <w:rPr>
          <w:lang w:val="sr-Cyrl-RS"/>
        </w:rPr>
        <w:t xml:space="preserve"> </w:t>
      </w:r>
    </w:p>
    <w:p w:rsidR="00E943BB" w:rsidRDefault="00E943BB" w:rsidP="000D6D48">
      <w:pPr>
        <w:autoSpaceDE w:val="0"/>
        <w:autoSpaceDN w:val="0"/>
        <w:adjustRightInd w:val="0"/>
        <w:spacing w:after="120"/>
        <w:rPr>
          <w:rFonts w:asciiTheme="minorHAnsi" w:hAnsiTheme="minorHAnsi" w:cstheme="minorHAnsi"/>
          <w:bCs/>
          <w:iCs/>
          <w:lang w:val="sr-Cyrl-RS"/>
        </w:rPr>
      </w:pPr>
    </w:p>
    <w:tbl>
      <w:tblPr>
        <w:tblStyle w:val="TableGrid"/>
        <w:tblW w:w="0" w:type="auto"/>
        <w:tblInd w:w="108" w:type="dxa"/>
        <w:tblLook w:val="04A0" w:firstRow="1" w:lastRow="0" w:firstColumn="1" w:lastColumn="0" w:noHBand="0" w:noVBand="1"/>
      </w:tblPr>
      <w:tblGrid>
        <w:gridCol w:w="3794"/>
        <w:gridCol w:w="3119"/>
        <w:gridCol w:w="2574"/>
      </w:tblGrid>
      <w:tr w:rsidR="00903A60" w:rsidTr="00903A60">
        <w:tc>
          <w:tcPr>
            <w:tcW w:w="379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ВРСТА ГОРИВА</w:t>
            </w:r>
          </w:p>
        </w:tc>
        <w:tc>
          <w:tcPr>
            <w:tcW w:w="3119"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2574" w:type="dxa"/>
          </w:tcPr>
          <w:p w:rsidR="00903A60" w:rsidRPr="00E943BB" w:rsidRDefault="00903A60" w:rsidP="00E943BB">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БМБ 98</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7</w:t>
            </w:r>
            <w:r w:rsidR="007B0C71" w:rsidRPr="00357534">
              <w:rPr>
                <w:rFonts w:asciiTheme="minorHAnsi" w:hAnsiTheme="minorHAnsi" w:cstheme="minorHAnsi"/>
                <w:bCs/>
                <w:iCs/>
              </w:rPr>
              <w:t>.000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r w:rsidR="00903A60" w:rsidTr="00903A60">
        <w:tc>
          <w:tcPr>
            <w:tcW w:w="3794" w:type="dxa"/>
          </w:tcPr>
          <w:p w:rsidR="00903A60" w:rsidRDefault="00903A60" w:rsidP="000D6D4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Евро дизел</w:t>
            </w:r>
          </w:p>
        </w:tc>
        <w:tc>
          <w:tcPr>
            <w:tcW w:w="3119" w:type="dxa"/>
          </w:tcPr>
          <w:p w:rsidR="00903A60" w:rsidRPr="00357534" w:rsidRDefault="00BB61E7" w:rsidP="000D6D48">
            <w:pPr>
              <w:autoSpaceDE w:val="0"/>
              <w:autoSpaceDN w:val="0"/>
              <w:adjustRightInd w:val="0"/>
              <w:spacing w:after="120"/>
              <w:rPr>
                <w:rFonts w:asciiTheme="minorHAnsi" w:hAnsiTheme="minorHAnsi" w:cstheme="minorHAnsi"/>
                <w:bCs/>
                <w:iCs/>
              </w:rPr>
            </w:pPr>
            <w:r>
              <w:rPr>
                <w:rFonts w:asciiTheme="minorHAnsi" w:hAnsiTheme="minorHAnsi" w:cstheme="minorHAnsi"/>
                <w:bCs/>
                <w:iCs/>
                <w:lang w:val="sr-Cyrl-RS"/>
              </w:rPr>
              <w:t>4</w:t>
            </w:r>
            <w:r w:rsidR="00357534" w:rsidRPr="00357534">
              <w:rPr>
                <w:rFonts w:asciiTheme="minorHAnsi" w:hAnsiTheme="minorHAnsi" w:cstheme="minorHAnsi"/>
                <w:bCs/>
                <w:iCs/>
                <w:lang w:val="sr-Cyrl-RS"/>
              </w:rPr>
              <w:t>.0</w:t>
            </w:r>
            <w:r w:rsidR="007B0C71" w:rsidRPr="00357534">
              <w:rPr>
                <w:rFonts w:asciiTheme="minorHAnsi" w:hAnsiTheme="minorHAnsi" w:cstheme="minorHAnsi"/>
                <w:bCs/>
                <w:iCs/>
              </w:rPr>
              <w:t>00</w:t>
            </w:r>
          </w:p>
        </w:tc>
        <w:tc>
          <w:tcPr>
            <w:tcW w:w="2574" w:type="dxa"/>
          </w:tcPr>
          <w:p w:rsidR="00903A60" w:rsidRDefault="00903A60" w:rsidP="000D6D4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r>
    </w:tbl>
    <w:p w:rsidR="00E943BB" w:rsidRDefault="00E943BB" w:rsidP="000D6D48">
      <w:pPr>
        <w:autoSpaceDE w:val="0"/>
        <w:autoSpaceDN w:val="0"/>
        <w:adjustRightInd w:val="0"/>
        <w:spacing w:after="120"/>
        <w:rPr>
          <w:rFonts w:asciiTheme="minorHAnsi" w:hAnsiTheme="minorHAnsi" w:cstheme="minorHAnsi"/>
          <w:bCs/>
          <w:iCs/>
          <w:lang w:val="sr-Cyrl-RS"/>
        </w:rPr>
      </w:pPr>
    </w:p>
    <w:p w:rsidR="00B5557D" w:rsidRPr="0018412E" w:rsidRDefault="00B5557D" w:rsidP="00B5557D">
      <w:pPr>
        <w:autoSpaceDE w:val="0"/>
        <w:autoSpaceDN w:val="0"/>
        <w:adjustRightInd w:val="0"/>
        <w:spacing w:after="120"/>
        <w:rPr>
          <w:rFonts w:asciiTheme="minorHAnsi" w:hAnsiTheme="minorHAnsi" w:cstheme="minorHAnsi"/>
          <w:b/>
          <w:bCs/>
          <w:iCs/>
          <w:sz w:val="22"/>
          <w:szCs w:val="22"/>
          <w:lang w:val="sr-Cyrl-RS"/>
        </w:rPr>
      </w:pPr>
      <w:r w:rsidRPr="0018412E">
        <w:rPr>
          <w:rFonts w:asciiTheme="minorHAnsi" w:hAnsiTheme="minorHAnsi" w:cstheme="minorHAnsi"/>
          <w:b/>
          <w:bCs/>
          <w:iCs/>
          <w:sz w:val="22"/>
          <w:szCs w:val="22"/>
          <w:lang w:val="sr-Cyrl-RS"/>
        </w:rPr>
        <w:t>Наведене количине представљају оквирне потребе Наручиоца.</w:t>
      </w:r>
    </w:p>
    <w:p w:rsidR="00B5557D" w:rsidRPr="0018412E" w:rsidRDefault="00B5557D" w:rsidP="00B5557D">
      <w:pPr>
        <w:autoSpaceDE w:val="0"/>
        <w:autoSpaceDN w:val="0"/>
        <w:adjustRightInd w:val="0"/>
        <w:spacing w:after="120"/>
        <w:rPr>
          <w:rFonts w:asciiTheme="minorHAnsi" w:hAnsiTheme="minorHAnsi" w:cstheme="minorHAnsi"/>
          <w:sz w:val="22"/>
          <w:szCs w:val="22"/>
          <w:lang w:val="sr-Cyrl-RS"/>
        </w:rPr>
      </w:pPr>
      <w:r w:rsidRPr="0018412E">
        <w:rPr>
          <w:rFonts w:asciiTheme="minorHAnsi" w:hAnsiTheme="minorHAnsi" w:cstheme="minorHAnsi"/>
          <w:bCs/>
          <w:iCs/>
          <w:sz w:val="22"/>
          <w:szCs w:val="22"/>
          <w:lang w:val="sr-Cyrl-RS"/>
        </w:rPr>
        <w:t>Понуђач је обавезан да понуди добра у свему у складу са наведеним спецификацијама.</w:t>
      </w:r>
      <w:r w:rsidRPr="0018412E">
        <w:rPr>
          <w:rFonts w:asciiTheme="minorHAnsi" w:hAnsiTheme="minorHAnsi" w:cstheme="minorHAnsi"/>
          <w:sz w:val="22"/>
          <w:szCs w:val="22"/>
          <w:lang w:val="sr-Cyrl-RS"/>
        </w:rPr>
        <w:t xml:space="preserve"> </w:t>
      </w:r>
    </w:p>
    <w:p w:rsidR="00B5557D" w:rsidRPr="0018412E" w:rsidRDefault="00B5557D" w:rsidP="000D6D48">
      <w:pPr>
        <w:autoSpaceDE w:val="0"/>
        <w:autoSpaceDN w:val="0"/>
        <w:adjustRightInd w:val="0"/>
        <w:spacing w:after="120"/>
        <w:rPr>
          <w:rFonts w:asciiTheme="minorHAnsi" w:hAnsiTheme="minorHAnsi" w:cstheme="minorHAnsi"/>
          <w:bCs/>
          <w:iCs/>
          <w:sz w:val="22"/>
          <w:szCs w:val="22"/>
          <w:u w:val="single"/>
        </w:rPr>
      </w:pPr>
      <w:r w:rsidRPr="0018412E">
        <w:rPr>
          <w:rFonts w:asciiTheme="minorHAnsi" w:hAnsiTheme="minorHAnsi" w:cstheme="minorHAnsi"/>
          <w:bCs/>
          <w:iCs/>
          <w:sz w:val="22"/>
          <w:szCs w:val="22"/>
          <w:u w:val="single"/>
          <w:lang w:val="sr-Cyrl-CS"/>
        </w:rPr>
        <w:t xml:space="preserve">Наручилац задржава право да током трајања уговора измени </w:t>
      </w:r>
      <w:r w:rsidR="00804FF4" w:rsidRPr="0018412E">
        <w:rPr>
          <w:rFonts w:asciiTheme="minorHAnsi" w:hAnsiTheme="minorHAnsi" w:cstheme="minorHAnsi"/>
          <w:bCs/>
          <w:iCs/>
          <w:sz w:val="22"/>
          <w:szCs w:val="22"/>
          <w:u w:val="single"/>
          <w:lang w:val="sr-Cyrl-CS"/>
        </w:rPr>
        <w:t xml:space="preserve">наведене </w:t>
      </w:r>
      <w:r w:rsidRPr="0018412E">
        <w:rPr>
          <w:rFonts w:asciiTheme="minorHAnsi" w:hAnsiTheme="minorHAnsi" w:cstheme="minorHAnsi"/>
          <w:bCs/>
          <w:iCs/>
          <w:sz w:val="22"/>
          <w:szCs w:val="22"/>
          <w:u w:val="single"/>
          <w:lang w:val="sr-Cyrl-CS"/>
        </w:rPr>
        <w:t>количине добара (увећа и с</w:t>
      </w:r>
      <w:r w:rsidR="00804FF4" w:rsidRPr="0018412E">
        <w:rPr>
          <w:rFonts w:asciiTheme="minorHAnsi" w:hAnsiTheme="minorHAnsi" w:cstheme="minorHAnsi"/>
          <w:bCs/>
          <w:iCs/>
          <w:sz w:val="22"/>
          <w:szCs w:val="22"/>
          <w:u w:val="single"/>
          <w:lang w:val="sr-Cyrl-CS"/>
        </w:rPr>
        <w:t>мањи)</w:t>
      </w:r>
      <w:r w:rsidRPr="0018412E">
        <w:rPr>
          <w:rFonts w:asciiTheme="minorHAnsi" w:hAnsiTheme="minorHAnsi" w:cstheme="minorHAnsi"/>
          <w:bCs/>
          <w:iCs/>
          <w:sz w:val="22"/>
          <w:szCs w:val="22"/>
          <w:u w:val="single"/>
          <w:lang w:val="sr-Cyrl-CS"/>
        </w:rPr>
        <w:t xml:space="preserve">, с тим да </w:t>
      </w:r>
      <w:r w:rsidR="00804FF4" w:rsidRPr="0018412E">
        <w:rPr>
          <w:rFonts w:asciiTheme="minorHAnsi" w:hAnsiTheme="minorHAnsi" w:cstheme="minorHAnsi"/>
          <w:bCs/>
          <w:iCs/>
          <w:sz w:val="22"/>
          <w:szCs w:val="22"/>
          <w:u w:val="single"/>
          <w:lang w:val="sr-Cyrl-CS"/>
        </w:rPr>
        <w:t xml:space="preserve">ни у ком случају </w:t>
      </w:r>
      <w:r w:rsidRPr="0018412E">
        <w:rPr>
          <w:rFonts w:asciiTheme="minorHAnsi" w:hAnsiTheme="minorHAnsi" w:cstheme="minorHAnsi"/>
          <w:bCs/>
          <w:iCs/>
          <w:sz w:val="22"/>
          <w:szCs w:val="22"/>
          <w:u w:val="single"/>
          <w:lang w:val="sr-Cyrl-CS"/>
        </w:rPr>
        <w:t>не може доћи до увећања укупне уговорене вредности добара.</w:t>
      </w:r>
    </w:p>
    <w:p w:rsidR="00E943BB" w:rsidRDefault="006304E0" w:rsidP="006304E0">
      <w:pPr>
        <w:pStyle w:val="Heading2"/>
        <w:framePr w:wrap="notBeside"/>
        <w:ind w:left="426" w:hanging="426"/>
        <w:rPr>
          <w:lang w:val="sr-Cyrl-RS"/>
        </w:rPr>
      </w:pPr>
      <w:bookmarkStart w:id="22" w:name="_Toc408833043"/>
      <w:r>
        <w:rPr>
          <w:lang w:val="sr-Cyrl-RS"/>
        </w:rPr>
        <w:t>Квалитет добара</w:t>
      </w:r>
      <w:bookmarkEnd w:id="22"/>
    </w:p>
    <w:p w:rsidR="006304E0" w:rsidRDefault="006304E0" w:rsidP="000D6D48">
      <w:pPr>
        <w:autoSpaceDE w:val="0"/>
        <w:autoSpaceDN w:val="0"/>
        <w:adjustRightInd w:val="0"/>
        <w:spacing w:after="120"/>
        <w:rPr>
          <w:rFonts w:asciiTheme="minorHAnsi" w:hAnsiTheme="minorHAnsi" w:cstheme="minorHAnsi"/>
          <w:bCs/>
          <w:iCs/>
          <w:lang w:val="sr-Cyrl-RS"/>
        </w:rPr>
      </w:pPr>
    </w:p>
    <w:p w:rsidR="00E943BB"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Гориво </w:t>
      </w:r>
      <w:r w:rsidR="00804FF4" w:rsidRPr="0018412E">
        <w:rPr>
          <w:rFonts w:asciiTheme="minorHAnsi" w:hAnsiTheme="minorHAnsi" w:cstheme="minorHAnsi"/>
          <w:bCs/>
          <w:iCs/>
          <w:sz w:val="22"/>
          <w:szCs w:val="22"/>
          <w:lang w:val="sr-Cyrl-RS"/>
        </w:rPr>
        <w:t xml:space="preserve">за моторна возила </w:t>
      </w:r>
      <w:r w:rsidRPr="0018412E">
        <w:rPr>
          <w:rFonts w:asciiTheme="minorHAnsi" w:hAnsiTheme="minorHAnsi" w:cstheme="minorHAnsi"/>
          <w:bCs/>
          <w:iCs/>
          <w:sz w:val="22"/>
          <w:szCs w:val="22"/>
          <w:lang w:val="sr-Cyrl-RS"/>
        </w:rPr>
        <w:t>које је предмет јавне набавке мора да испуњава услове утврђене Правилником о техничким и другим захтевима за течна горива нафтног порекла („Сл. Гласник РС“ бр. 123/2012 и 63/2013).</w:t>
      </w:r>
    </w:p>
    <w:p w:rsidR="00F12043" w:rsidRDefault="006304E0" w:rsidP="00F12043">
      <w:p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Евро дизел треба да испуњава захтеве у складу са стандардом </w:t>
      </w:r>
      <w:r w:rsidRPr="0018412E">
        <w:rPr>
          <w:rFonts w:asciiTheme="minorHAnsi" w:hAnsiTheme="minorHAnsi" w:cstheme="minorHAnsi"/>
          <w:bCs/>
          <w:iCs/>
          <w:sz w:val="22"/>
          <w:szCs w:val="22"/>
        </w:rPr>
        <w:t xml:space="preserve">SRPS EN 590. </w:t>
      </w:r>
    </w:p>
    <w:p w:rsidR="006304E0" w:rsidRPr="0018412E" w:rsidRDefault="00804FF4" w:rsidP="00F12043">
      <w:pPr>
        <w:autoSpaceDE w:val="0"/>
        <w:autoSpaceDN w:val="0"/>
        <w:adjustRightInd w:val="0"/>
        <w:rPr>
          <w:rFonts w:asciiTheme="minorHAnsi" w:hAnsiTheme="minorHAnsi" w:cstheme="minorHAnsi"/>
          <w:bCs/>
          <w:iCs/>
          <w:sz w:val="22"/>
          <w:szCs w:val="22"/>
        </w:rPr>
      </w:pPr>
      <w:r w:rsidRPr="0018412E">
        <w:rPr>
          <w:rFonts w:asciiTheme="minorHAnsi" w:hAnsiTheme="minorHAnsi" w:cstheme="minorHAnsi"/>
          <w:bCs/>
          <w:iCs/>
          <w:sz w:val="22"/>
          <w:szCs w:val="22"/>
          <w:lang w:val="sr-Cyrl-RS"/>
        </w:rPr>
        <w:t xml:space="preserve">Безоловни моторни бензин Евро БМБ 98 </w:t>
      </w:r>
      <w:r w:rsidR="006304E0" w:rsidRPr="0018412E">
        <w:rPr>
          <w:rFonts w:asciiTheme="minorHAnsi" w:hAnsiTheme="minorHAnsi" w:cstheme="minorHAnsi"/>
          <w:bCs/>
          <w:iCs/>
          <w:sz w:val="22"/>
          <w:szCs w:val="22"/>
          <w:lang w:val="sr-Cyrl-RS"/>
        </w:rPr>
        <w:t xml:space="preserve">мора да задовољи све захтеве стандарда </w:t>
      </w:r>
      <w:r w:rsidR="006304E0" w:rsidRPr="0018412E">
        <w:rPr>
          <w:rFonts w:asciiTheme="minorHAnsi" w:hAnsiTheme="minorHAnsi" w:cstheme="minorHAnsi"/>
          <w:bCs/>
          <w:iCs/>
          <w:sz w:val="22"/>
          <w:szCs w:val="22"/>
        </w:rPr>
        <w:t>SRPS EN 228.</w:t>
      </w:r>
    </w:p>
    <w:p w:rsidR="0018412E" w:rsidRPr="0018412E" w:rsidRDefault="0018412E" w:rsidP="0018412E">
      <w:pPr>
        <w:pStyle w:val="Heading2"/>
        <w:framePr w:w="5911" w:wrap="notBeside" w:hAnchor="page" w:x="1111" w:y="260"/>
        <w:ind w:left="426" w:hanging="426"/>
        <w:rPr>
          <w:szCs w:val="22"/>
        </w:rPr>
      </w:pPr>
      <w:bookmarkStart w:id="23" w:name="_Toc408833044"/>
      <w:r w:rsidRPr="0018412E">
        <w:rPr>
          <w:szCs w:val="22"/>
          <w:lang w:val="sr-Cyrl-RS"/>
        </w:rPr>
        <w:t>Испорука добара</w:t>
      </w:r>
      <w:bookmarkEnd w:id="23"/>
    </w:p>
    <w:p w:rsidR="0018412E" w:rsidRDefault="0018412E" w:rsidP="000D6D48">
      <w:pPr>
        <w:autoSpaceDE w:val="0"/>
        <w:autoSpaceDN w:val="0"/>
        <w:adjustRightInd w:val="0"/>
        <w:spacing w:after="120"/>
        <w:rPr>
          <w:rFonts w:asciiTheme="minorHAnsi" w:hAnsiTheme="minorHAnsi" w:cstheme="minorHAnsi"/>
          <w:bCs/>
          <w:iCs/>
        </w:rPr>
      </w:pPr>
    </w:p>
    <w:p w:rsidR="008B53EE" w:rsidRPr="008B53EE" w:rsidRDefault="006304E0" w:rsidP="008B53EE">
      <w:pPr>
        <w:autoSpaceDE w:val="0"/>
        <w:autoSpaceDN w:val="0"/>
        <w:adjustRightInd w:val="0"/>
        <w:spacing w:after="120"/>
        <w:rPr>
          <w:rFonts w:asciiTheme="minorHAnsi" w:hAnsiTheme="minorHAnsi" w:cstheme="minorHAnsi"/>
          <w:bCs/>
          <w:iCs/>
          <w:sz w:val="22"/>
          <w:szCs w:val="22"/>
          <w:lang w:val="sr-Cyrl-RS"/>
        </w:rPr>
      </w:pPr>
      <w:r w:rsidRPr="008B53EE">
        <w:rPr>
          <w:rFonts w:asciiTheme="minorHAnsi" w:hAnsiTheme="minorHAnsi" w:cstheme="minorHAnsi"/>
          <w:bCs/>
          <w:iCs/>
          <w:sz w:val="22"/>
          <w:szCs w:val="22"/>
          <w:highlight w:val="red"/>
          <w:lang w:val="sr-Cyrl-RS"/>
        </w:rPr>
        <w:t xml:space="preserve">Испорука </w:t>
      </w:r>
      <w:r w:rsidR="00B5557D" w:rsidRPr="008B53EE">
        <w:rPr>
          <w:rFonts w:asciiTheme="minorHAnsi" w:hAnsiTheme="minorHAnsi" w:cstheme="minorHAnsi"/>
          <w:bCs/>
          <w:iCs/>
          <w:sz w:val="22"/>
          <w:szCs w:val="22"/>
          <w:highlight w:val="red"/>
          <w:lang w:val="sr-Cyrl-RS"/>
        </w:rPr>
        <w:t xml:space="preserve">добара </w:t>
      </w:r>
      <w:r w:rsidRPr="008B53EE">
        <w:rPr>
          <w:rFonts w:asciiTheme="minorHAnsi" w:hAnsiTheme="minorHAnsi" w:cstheme="minorHAnsi"/>
          <w:bCs/>
          <w:iCs/>
          <w:sz w:val="22"/>
          <w:szCs w:val="22"/>
          <w:highlight w:val="red"/>
          <w:lang w:val="sr-Cyrl-RS"/>
        </w:rPr>
        <w:t xml:space="preserve">на територији Републике Србије </w:t>
      </w:r>
      <w:r w:rsidR="008B53EE" w:rsidRPr="008B53EE">
        <w:rPr>
          <w:rFonts w:asciiTheme="minorHAnsi" w:hAnsiTheme="minorHAnsi" w:cstheme="minorHAnsi"/>
          <w:bCs/>
          <w:iCs/>
          <w:sz w:val="22"/>
          <w:szCs w:val="22"/>
          <w:highlight w:val="red"/>
          <w:lang w:val="sr-Cyrl-RS"/>
        </w:rPr>
        <w:t xml:space="preserve">се врши </w:t>
      </w:r>
      <w:r w:rsidRPr="008B53EE">
        <w:rPr>
          <w:rFonts w:asciiTheme="minorHAnsi" w:hAnsiTheme="minorHAnsi" w:cstheme="minorHAnsi"/>
          <w:bCs/>
          <w:iCs/>
          <w:sz w:val="22"/>
          <w:szCs w:val="22"/>
          <w:highlight w:val="red"/>
          <w:lang w:val="sr-Cyrl-RS"/>
        </w:rPr>
        <w:t xml:space="preserve">сукцесивно </w:t>
      </w:r>
      <w:r w:rsidR="008B53EE" w:rsidRPr="008B53EE">
        <w:rPr>
          <w:rFonts w:asciiTheme="minorHAnsi" w:hAnsiTheme="minorHAnsi" w:cstheme="minorHAnsi"/>
          <w:bCs/>
          <w:iCs/>
          <w:sz w:val="22"/>
          <w:szCs w:val="22"/>
          <w:highlight w:val="red"/>
          <w:lang w:val="sr-Cyrl-RS"/>
        </w:rPr>
        <w:t>коришћењем картица (дебитних) које служе као средство евидентирања трансакција.</w:t>
      </w:r>
    </w:p>
    <w:p w:rsidR="00AA1E74" w:rsidRPr="00AA1E74" w:rsidRDefault="00AA1E74" w:rsidP="00AA1E74">
      <w:pPr>
        <w:autoSpaceDE w:val="0"/>
        <w:autoSpaceDN w:val="0"/>
        <w:adjustRightInd w:val="0"/>
        <w:spacing w:after="120"/>
        <w:rPr>
          <w:rFonts w:asciiTheme="minorHAnsi" w:hAnsiTheme="minorHAnsi" w:cstheme="minorHAnsi"/>
          <w:bCs/>
          <w:iCs/>
          <w:sz w:val="22"/>
          <w:szCs w:val="22"/>
          <w:lang w:val="sr-Cyrl-RS"/>
        </w:rPr>
      </w:pPr>
      <w:r w:rsidRPr="00AA1E74">
        <w:rPr>
          <w:rFonts w:asciiTheme="minorHAnsi" w:hAnsiTheme="minorHAnsi" w:cstheme="minorHAnsi"/>
          <w:bCs/>
          <w:iCs/>
          <w:sz w:val="22"/>
          <w:szCs w:val="22"/>
          <w:highlight w:val="red"/>
          <w:lang w:val="sr-Cyrl-RS"/>
        </w:rPr>
        <w:t>Преузимање нафтних деривата се врши одмах по захтеву Наручиоца на бензинској станици Понуђача.</w:t>
      </w:r>
    </w:p>
    <w:p w:rsidR="006304E0" w:rsidRPr="0018412E" w:rsidRDefault="006304E0"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Место испоруке</w:t>
      </w:r>
      <w:r w:rsidRPr="0018412E">
        <w:rPr>
          <w:rFonts w:asciiTheme="minorHAnsi" w:hAnsiTheme="minorHAnsi" w:cstheme="minorHAnsi"/>
          <w:bCs/>
          <w:iCs/>
          <w:sz w:val="22"/>
          <w:szCs w:val="22"/>
          <w:lang w:val="sr-Cyrl-RS"/>
        </w:rPr>
        <w:t xml:space="preserve"> </w:t>
      </w:r>
      <w:r w:rsidR="0088460D" w:rsidRPr="0018412E">
        <w:rPr>
          <w:rFonts w:asciiTheme="minorHAnsi" w:hAnsiTheme="minorHAnsi" w:cstheme="minorHAnsi"/>
          <w:bCs/>
          <w:iCs/>
          <w:sz w:val="22"/>
          <w:szCs w:val="22"/>
          <w:lang w:val="sr-Cyrl-RS"/>
        </w:rPr>
        <w:t>су продајна места – бензи</w:t>
      </w:r>
      <w:r w:rsidR="00804FF4" w:rsidRPr="0018412E">
        <w:rPr>
          <w:rFonts w:asciiTheme="minorHAnsi" w:hAnsiTheme="minorHAnsi" w:cstheme="minorHAnsi"/>
          <w:bCs/>
          <w:iCs/>
          <w:sz w:val="22"/>
          <w:szCs w:val="22"/>
          <w:lang w:val="sr-Cyrl-RS"/>
        </w:rPr>
        <w:t>н</w:t>
      </w:r>
      <w:r w:rsidR="0088460D" w:rsidRPr="0018412E">
        <w:rPr>
          <w:rFonts w:asciiTheme="minorHAnsi" w:hAnsiTheme="minorHAnsi" w:cstheme="minorHAnsi"/>
          <w:bCs/>
          <w:iCs/>
          <w:sz w:val="22"/>
          <w:szCs w:val="22"/>
          <w:lang w:val="sr-Cyrl-RS"/>
        </w:rPr>
        <w:t>ске станице Понуђача.</w:t>
      </w:r>
    </w:p>
    <w:p w:rsidR="0088460D" w:rsidRPr="0018412E" w:rsidRDefault="0088460D" w:rsidP="000D6D48">
      <w:pPr>
        <w:autoSpaceDE w:val="0"/>
        <w:autoSpaceDN w:val="0"/>
        <w:adjustRightInd w:val="0"/>
        <w:spacing w:after="120"/>
        <w:rPr>
          <w:rFonts w:asciiTheme="minorHAnsi" w:hAnsiTheme="minorHAnsi" w:cstheme="minorHAnsi"/>
          <w:bCs/>
          <w:iCs/>
          <w:sz w:val="22"/>
          <w:szCs w:val="22"/>
          <w:lang w:val="sr-Cyrl-RS"/>
        </w:rPr>
      </w:pPr>
      <w:r w:rsidRPr="0018412E">
        <w:rPr>
          <w:rFonts w:asciiTheme="minorHAnsi" w:hAnsiTheme="minorHAnsi" w:cstheme="minorHAnsi"/>
          <w:bCs/>
          <w:iCs/>
          <w:sz w:val="22"/>
          <w:szCs w:val="22"/>
          <w:u w:val="single"/>
          <w:lang w:val="sr-Cyrl-RS"/>
        </w:rPr>
        <w:t>Начин испоруке</w:t>
      </w:r>
      <w:r w:rsidRPr="0018412E">
        <w:rPr>
          <w:rFonts w:asciiTheme="minorHAnsi" w:hAnsiTheme="minorHAnsi" w:cstheme="minorHAnsi"/>
          <w:bCs/>
          <w:iCs/>
          <w:sz w:val="22"/>
          <w:szCs w:val="22"/>
          <w:lang w:val="sr-Cyrl-RS"/>
        </w:rPr>
        <w:t xml:space="preserve"> </w:t>
      </w:r>
      <w:r w:rsidR="0054671A">
        <w:rPr>
          <w:rFonts w:asciiTheme="minorHAnsi" w:hAnsiTheme="minorHAnsi" w:cstheme="minorHAnsi"/>
          <w:bCs/>
          <w:iCs/>
          <w:sz w:val="22"/>
          <w:szCs w:val="22"/>
          <w:lang w:val="sr-Cyrl-RS"/>
        </w:rPr>
        <w:t xml:space="preserve">путем </w:t>
      </w:r>
      <w:r w:rsidR="00C04650">
        <w:rPr>
          <w:rFonts w:asciiTheme="minorHAnsi" w:hAnsiTheme="minorHAnsi" w:cstheme="minorHAnsi"/>
          <w:bCs/>
          <w:iCs/>
          <w:sz w:val="22"/>
          <w:szCs w:val="22"/>
          <w:lang w:val="sr-Cyrl-RS"/>
        </w:rPr>
        <w:t>дебитних</w:t>
      </w:r>
      <w:r w:rsidR="00357534" w:rsidRPr="0018412E">
        <w:rPr>
          <w:rFonts w:asciiTheme="minorHAnsi" w:hAnsiTheme="minorHAnsi" w:cstheme="minorHAnsi"/>
          <w:bCs/>
          <w:iCs/>
          <w:sz w:val="22"/>
          <w:szCs w:val="22"/>
          <w:lang w:val="sr-Cyrl-RS"/>
        </w:rPr>
        <w:t xml:space="preserve"> </w:t>
      </w:r>
      <w:r w:rsidRPr="0018412E">
        <w:rPr>
          <w:rFonts w:asciiTheme="minorHAnsi" w:hAnsiTheme="minorHAnsi" w:cstheme="minorHAnsi"/>
          <w:bCs/>
          <w:iCs/>
          <w:sz w:val="22"/>
          <w:szCs w:val="22"/>
          <w:lang w:val="sr-Cyrl-RS"/>
        </w:rPr>
        <w:t>картица.</w:t>
      </w:r>
      <w:r w:rsidR="00B5557D" w:rsidRPr="0018412E">
        <w:rPr>
          <w:rFonts w:asciiTheme="minorHAnsi" w:hAnsiTheme="minorHAnsi" w:cstheme="minorHAnsi"/>
          <w:bCs/>
          <w:iCs/>
          <w:sz w:val="22"/>
          <w:szCs w:val="22"/>
          <w:lang w:val="sr-Cyrl-RS"/>
        </w:rPr>
        <w:t xml:space="preserve"> Број </w:t>
      </w:r>
      <w:r w:rsidR="00C04650">
        <w:rPr>
          <w:rFonts w:asciiTheme="minorHAnsi" w:hAnsiTheme="minorHAnsi" w:cstheme="minorHAnsi"/>
          <w:bCs/>
          <w:iCs/>
          <w:sz w:val="22"/>
          <w:szCs w:val="22"/>
          <w:lang w:val="sr-Cyrl-RS"/>
        </w:rPr>
        <w:t>дебитних</w:t>
      </w:r>
      <w:r w:rsidR="00357534" w:rsidRPr="0018412E">
        <w:rPr>
          <w:rFonts w:asciiTheme="minorHAnsi" w:hAnsiTheme="minorHAnsi" w:cstheme="minorHAnsi"/>
          <w:bCs/>
          <w:iCs/>
          <w:sz w:val="22"/>
          <w:szCs w:val="22"/>
          <w:lang w:val="sr-Cyrl-RS"/>
        </w:rPr>
        <w:t xml:space="preserve"> </w:t>
      </w:r>
      <w:r w:rsidR="00B5557D" w:rsidRPr="0018412E">
        <w:rPr>
          <w:rFonts w:asciiTheme="minorHAnsi" w:hAnsiTheme="minorHAnsi" w:cstheme="minorHAnsi"/>
          <w:bCs/>
          <w:iCs/>
          <w:sz w:val="22"/>
          <w:szCs w:val="22"/>
          <w:lang w:val="sr-Cyrl-RS"/>
        </w:rPr>
        <w:t xml:space="preserve">картица које се издају </w:t>
      </w:r>
      <w:r w:rsidR="00804FF4" w:rsidRPr="0018412E">
        <w:rPr>
          <w:rFonts w:asciiTheme="minorHAnsi" w:hAnsiTheme="minorHAnsi" w:cstheme="minorHAnsi"/>
          <w:bCs/>
          <w:iCs/>
          <w:sz w:val="22"/>
          <w:szCs w:val="22"/>
          <w:lang w:val="sr-Cyrl-RS"/>
        </w:rPr>
        <w:t>одређује Наручилац</w:t>
      </w:r>
      <w:r w:rsidR="00B5557D" w:rsidRPr="0018412E">
        <w:rPr>
          <w:rFonts w:asciiTheme="minorHAnsi" w:hAnsiTheme="minorHAnsi" w:cstheme="minorHAnsi"/>
          <w:bCs/>
          <w:iCs/>
          <w:sz w:val="22"/>
          <w:szCs w:val="22"/>
          <w:lang w:val="sr-Cyrl-RS"/>
        </w:rPr>
        <w:t>.</w:t>
      </w:r>
    </w:p>
    <w:p w:rsidR="0088460D" w:rsidRPr="0088460D" w:rsidRDefault="0088460D" w:rsidP="000D6D48">
      <w:pPr>
        <w:autoSpaceDE w:val="0"/>
        <w:autoSpaceDN w:val="0"/>
        <w:adjustRightInd w:val="0"/>
        <w:spacing w:after="120"/>
        <w:rPr>
          <w:rFonts w:asciiTheme="minorHAnsi" w:hAnsiTheme="minorHAnsi" w:cstheme="minorHAnsi"/>
          <w:bCs/>
          <w:iCs/>
          <w:lang w:val="sr-Cyrl-RS"/>
        </w:rPr>
      </w:pPr>
    </w:p>
    <w:p w:rsidR="006304E0" w:rsidRPr="006304E0" w:rsidRDefault="006304E0" w:rsidP="000D6D48">
      <w:pPr>
        <w:autoSpaceDE w:val="0"/>
        <w:autoSpaceDN w:val="0"/>
        <w:adjustRightInd w:val="0"/>
        <w:spacing w:after="120"/>
        <w:rPr>
          <w:rFonts w:asciiTheme="minorHAnsi" w:hAnsiTheme="minorHAnsi" w:cstheme="minorHAnsi"/>
          <w:bCs/>
          <w:iCs/>
        </w:rPr>
      </w:pPr>
    </w:p>
    <w:p w:rsidR="002C4DAB" w:rsidRPr="00F1390F" w:rsidRDefault="002C4DAB" w:rsidP="002C4DAB">
      <w:pPr>
        <w:rPr>
          <w:rFonts w:asciiTheme="minorHAnsi" w:hAnsiTheme="minorHAnsi" w:cstheme="minorHAnsi"/>
          <w:b/>
          <w:sz w:val="28"/>
          <w:lang w:val="sr-Cyrl-CS"/>
        </w:rPr>
      </w:pPr>
    </w:p>
    <w:p w:rsidR="002258DC" w:rsidRPr="00F1390F" w:rsidRDefault="002258DC" w:rsidP="002C4DAB">
      <w:pPr>
        <w:rPr>
          <w:rFonts w:asciiTheme="minorHAnsi" w:hAnsiTheme="minorHAnsi" w:cstheme="minorHAnsi"/>
          <w:b/>
          <w:color w:val="FF0000"/>
          <w:sz w:val="28"/>
          <w:highlight w:val="yellow"/>
          <w:lang w:val="sr-Cyrl-RS"/>
        </w:rPr>
      </w:pPr>
    </w:p>
    <w:p w:rsidR="00E3793A" w:rsidRDefault="00E3793A" w:rsidP="002C4DAB">
      <w:pPr>
        <w:rPr>
          <w:rFonts w:asciiTheme="minorHAnsi" w:hAnsiTheme="minorHAnsi" w:cstheme="minorHAnsi"/>
          <w:b/>
          <w:color w:val="262626" w:themeColor="text1" w:themeTint="D9"/>
          <w:sz w:val="28"/>
          <w:lang w:val="sr-Cyrl-RS"/>
        </w:rPr>
      </w:pPr>
      <w:r>
        <w:rPr>
          <w:rFonts w:asciiTheme="minorHAnsi" w:hAnsiTheme="minorHAnsi" w:cstheme="minorHAnsi"/>
          <w:b/>
          <w:color w:val="262626" w:themeColor="text1" w:themeTint="D9"/>
          <w:sz w:val="28"/>
          <w:lang w:val="sr-Cyrl-RS"/>
        </w:rPr>
        <w:t xml:space="preserve">                                       </w:t>
      </w: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E3793A" w:rsidRDefault="00E3793A" w:rsidP="002C4DAB">
      <w:pPr>
        <w:rPr>
          <w:rFonts w:asciiTheme="minorHAnsi" w:hAnsiTheme="minorHAnsi" w:cstheme="minorHAnsi"/>
          <w:b/>
          <w:color w:val="262626" w:themeColor="text1" w:themeTint="D9"/>
          <w:sz w:val="28"/>
          <w:lang w:val="sr-Cyrl-RS"/>
        </w:rPr>
      </w:pPr>
    </w:p>
    <w:p w:rsidR="00534CD3" w:rsidRPr="00F1390F" w:rsidRDefault="00534CD3" w:rsidP="002C4DAB">
      <w:pPr>
        <w:rPr>
          <w:rFonts w:asciiTheme="minorHAnsi" w:hAnsiTheme="minorHAnsi" w:cstheme="minorHAnsi"/>
          <w:b/>
          <w:color w:val="FF0000"/>
          <w:sz w:val="28"/>
          <w:highlight w:val="yellow"/>
          <w:lang w:val="sr-Cyrl-RS"/>
        </w:rPr>
      </w:pPr>
    </w:p>
    <w:p w:rsidR="000D6D48" w:rsidRPr="000D6D48" w:rsidRDefault="000D6D48" w:rsidP="002C4DAB">
      <w:pPr>
        <w:rPr>
          <w:rFonts w:asciiTheme="minorHAnsi" w:hAnsiTheme="minorHAnsi" w:cstheme="minorHAnsi"/>
          <w:szCs w:val="20"/>
        </w:rPr>
      </w:pPr>
    </w:p>
    <w:p w:rsidR="002258DC" w:rsidRPr="00F1390F" w:rsidRDefault="00E131B9" w:rsidP="002258DC">
      <w:pPr>
        <w:pStyle w:val="Heading1"/>
        <w:rPr>
          <w:rFonts w:asciiTheme="minorHAnsi" w:hAnsiTheme="minorHAnsi" w:cstheme="minorHAnsi"/>
          <w:lang w:val="sr-Cyrl-RS"/>
        </w:rPr>
      </w:pPr>
      <w:bookmarkStart w:id="24" w:name="_Toc408833045"/>
      <w:r w:rsidRPr="00F1390F">
        <w:rPr>
          <w:rFonts w:asciiTheme="minorHAnsi" w:hAnsiTheme="minorHAnsi" w:cstheme="minorHAnsi"/>
          <w:lang w:val="sr-Cyrl-RS"/>
        </w:rPr>
        <w:lastRenderedPageBreak/>
        <w:t>УСЛОВИ ЗА УЧЕШЋЕ У ПОСТУПКУ ЈАВНЕ НАБАВКЕ ИЗ ЧЛ. 75. И 76. ЗАКОНА И УПУТСТВО КАКО СЕ ДОКАЗУЈЕ ИСПУЊЕНОСТ ТИХ УСЛОВА</w:t>
      </w:r>
      <w:bookmarkEnd w:id="24"/>
    </w:p>
    <w:p w:rsidR="00855DEC" w:rsidRPr="00F1390F" w:rsidRDefault="00855DEC" w:rsidP="00851D27">
      <w:pPr>
        <w:pStyle w:val="Heading2"/>
        <w:framePr w:wrap="auto" w:vAnchor="margin" w:yAlign="inline"/>
        <w:spacing w:after="120"/>
        <w:ind w:left="426" w:hanging="426"/>
        <w:rPr>
          <w:rFonts w:asciiTheme="minorHAnsi" w:hAnsiTheme="minorHAnsi" w:cstheme="minorHAnsi"/>
          <w:lang w:val="sr-Cyrl-RS"/>
        </w:rPr>
      </w:pPr>
      <w:bookmarkStart w:id="25" w:name="_Toc369386374"/>
      <w:bookmarkStart w:id="26" w:name="_Toc369387520"/>
      <w:bookmarkStart w:id="27" w:name="_Toc370294135"/>
      <w:bookmarkStart w:id="28" w:name="_Toc408833046"/>
      <w:r w:rsidRPr="00F1390F">
        <w:rPr>
          <w:rFonts w:asciiTheme="minorHAnsi" w:hAnsiTheme="minorHAnsi" w:cstheme="minorHAnsi"/>
          <w:lang w:val="sr-Cyrl-RS"/>
        </w:rPr>
        <w:t>Услови за учешће у поступку јавне набавке из чл. 75. и 76. закона</w:t>
      </w:r>
      <w:bookmarkEnd w:id="25"/>
      <w:bookmarkEnd w:id="26"/>
      <w:bookmarkEnd w:id="27"/>
      <w:bookmarkEnd w:id="28"/>
    </w:p>
    <w:p w:rsidR="00E131B9" w:rsidRPr="0018412E" w:rsidRDefault="00E131B9" w:rsidP="0018412E">
      <w:pPr>
        <w:pStyle w:val="JNclan1"/>
      </w:pPr>
      <w:r w:rsidRPr="0018412E">
        <w:t xml:space="preserve">Право на учешће у поступку предметне јавне набавке има понуђач који испуњава </w:t>
      </w:r>
      <w:r w:rsidRPr="0018412E">
        <w:rPr>
          <w:b/>
        </w:rPr>
        <w:t>обавезне услове</w:t>
      </w:r>
      <w:r w:rsidRPr="0018412E">
        <w:t xml:space="preserve"> за учешће у поступку јавне набавке дефинисане чл. 75. Закона, и то:</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Да је регистрован код </w:t>
      </w:r>
      <w:r w:rsidR="00E944D5" w:rsidRPr="0018412E">
        <w:rPr>
          <w:rFonts w:asciiTheme="minorHAnsi" w:hAnsiTheme="minorHAnsi" w:cstheme="minorHAnsi"/>
          <w:bCs/>
          <w:iCs/>
          <w:sz w:val="22"/>
          <w:szCs w:val="22"/>
          <w:lang w:val="sr-Cyrl-RS"/>
        </w:rPr>
        <w:t>АПР-а односно уписан у одговарајући регистар;</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412E">
        <w:rPr>
          <w:rFonts w:asciiTheme="minorHAnsi" w:hAnsiTheme="minorHAnsi" w:cstheme="minorHAnsi"/>
          <w:bCs/>
          <w:i/>
          <w:iCs/>
          <w:sz w:val="22"/>
          <w:szCs w:val="22"/>
          <w:lang w:val="sr-Cyrl-RS"/>
        </w:rPr>
        <w:t>;</w:t>
      </w:r>
    </w:p>
    <w:p w:rsidR="00764B10" w:rsidRPr="0018412E" w:rsidRDefault="00E131B9" w:rsidP="00662C0B">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му није изречена мера забране обављања делатности, која је на снази у време објављивања позива за подношење понуде</w:t>
      </w:r>
      <w:r w:rsidRPr="0018412E">
        <w:rPr>
          <w:rFonts w:asciiTheme="minorHAnsi" w:hAnsiTheme="minorHAnsi" w:cstheme="minorHAnsi"/>
          <w:bCs/>
          <w:i/>
          <w:iCs/>
          <w:sz w:val="22"/>
          <w:szCs w:val="22"/>
          <w:lang w:val="sr-Cyrl-RS"/>
        </w:rPr>
        <w:t>;</w:t>
      </w:r>
    </w:p>
    <w:p w:rsidR="00E131B9" w:rsidRPr="0018412E" w:rsidRDefault="00E131B9"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8412E">
        <w:rPr>
          <w:rFonts w:asciiTheme="minorHAnsi" w:hAnsiTheme="minorHAnsi" w:cstheme="minorHAnsi"/>
          <w:bCs/>
          <w:i/>
          <w:iCs/>
          <w:sz w:val="22"/>
          <w:szCs w:val="22"/>
          <w:lang w:val="sr-Cyrl-RS"/>
        </w:rPr>
        <w:t>;</w:t>
      </w:r>
    </w:p>
    <w:p w:rsidR="000315D7" w:rsidRPr="0018412E" w:rsidRDefault="005709E6" w:rsidP="001F636A">
      <w:pPr>
        <w:numPr>
          <w:ilvl w:val="0"/>
          <w:numId w:val="1"/>
        </w:numPr>
        <w:autoSpaceDE w:val="0"/>
        <w:autoSpaceDN w:val="0"/>
        <w:adjustRightInd w:val="0"/>
        <w:rPr>
          <w:rFonts w:asciiTheme="minorHAnsi" w:hAnsiTheme="minorHAnsi" w:cstheme="minorHAnsi"/>
          <w:bCs/>
          <w:iCs/>
          <w:sz w:val="22"/>
          <w:szCs w:val="22"/>
          <w:lang w:val="sr-Cyrl-RS"/>
        </w:rPr>
      </w:pPr>
      <w:r w:rsidRPr="0018412E">
        <w:rPr>
          <w:rFonts w:asciiTheme="minorHAnsi" w:hAnsiTheme="minorHAnsi" w:cstheme="minorHAnsi"/>
          <w:bCs/>
          <w:iCs/>
          <w:sz w:val="22"/>
          <w:szCs w:val="22"/>
          <w:lang w:val="sr-Cyrl-RS"/>
        </w:rPr>
        <w:t xml:space="preserve">Понуђач је дужан да при састављању понуде изричито наведе да </w:t>
      </w:r>
      <w:r w:rsidR="00725287">
        <w:rPr>
          <w:rFonts w:asciiTheme="minorHAnsi" w:hAnsiTheme="minorHAnsi" w:cstheme="minorHAnsi"/>
          <w:bCs/>
          <w:iCs/>
          <w:sz w:val="22"/>
          <w:szCs w:val="22"/>
          <w:lang w:val="sr-Cyrl-RS"/>
        </w:rPr>
        <w:t xml:space="preserve">је у свом пословању </w:t>
      </w:r>
      <w:r w:rsidRPr="0018412E">
        <w:rPr>
          <w:rFonts w:asciiTheme="minorHAnsi" w:hAnsiTheme="minorHAnsi" w:cstheme="minorHAnsi"/>
          <w:bCs/>
          <w:iCs/>
          <w:sz w:val="22"/>
          <w:szCs w:val="22"/>
          <w:lang w:val="sr-Cyrl-RS"/>
        </w:rPr>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8412E">
        <w:rPr>
          <w:rFonts w:asciiTheme="minorHAnsi" w:hAnsiTheme="minorHAnsi" w:cstheme="minorHAnsi"/>
          <w:bCs/>
          <w:i/>
          <w:iCs/>
          <w:sz w:val="22"/>
          <w:szCs w:val="22"/>
          <w:lang w:val="sr-Cyrl-RS"/>
        </w:rPr>
        <w:t>.</w:t>
      </w:r>
    </w:p>
    <w:p w:rsidR="004E02C6" w:rsidRPr="00851D27" w:rsidRDefault="004E02C6" w:rsidP="0018412E">
      <w:pPr>
        <w:pStyle w:val="JNclan1"/>
        <w:rPr>
          <w:highlight w:val="red"/>
        </w:rPr>
      </w:pPr>
    </w:p>
    <w:p w:rsidR="000D6DDC" w:rsidRPr="0018412E" w:rsidRDefault="00E131B9" w:rsidP="0018412E">
      <w:pPr>
        <w:pStyle w:val="JNclan1"/>
      </w:pPr>
      <w:r w:rsidRPr="0018412E">
        <w:t xml:space="preserve">Понуђач који учествује у поступку предметне јавне набавке, мора испунити </w:t>
      </w:r>
      <w:r w:rsidR="00557A6E" w:rsidRPr="0018412E">
        <w:t xml:space="preserve">и </w:t>
      </w:r>
      <w:r w:rsidRPr="0018412E">
        <w:rPr>
          <w:b/>
        </w:rPr>
        <w:t>додатне услове</w:t>
      </w:r>
      <w:r w:rsidRPr="0018412E">
        <w:t xml:space="preserve"> за учешће у поступку јавне набавке,</w:t>
      </w:r>
      <w:r w:rsidR="006A0AEF" w:rsidRPr="0018412E">
        <w:t xml:space="preserve"> </w:t>
      </w:r>
      <w:r w:rsidR="00685E74" w:rsidRPr="0018412E">
        <w:t xml:space="preserve"> </w:t>
      </w:r>
      <w:r w:rsidR="00EB4FBF" w:rsidRPr="0018412E">
        <w:t xml:space="preserve">дефинисане чл. 76. Закона, и </w:t>
      </w:r>
      <w:r w:rsidRPr="0018412E">
        <w:t xml:space="preserve">то: </w:t>
      </w:r>
    </w:p>
    <w:p w:rsidR="00FA3125" w:rsidRPr="0073540A" w:rsidRDefault="00C928EC" w:rsidP="00FA3125">
      <w:pPr>
        <w:pStyle w:val="ListParagraph"/>
        <w:numPr>
          <w:ilvl w:val="0"/>
          <w:numId w:val="25"/>
        </w:numPr>
        <w:rPr>
          <w:rFonts w:asciiTheme="minorHAnsi" w:eastAsia="Calibri" w:hAnsiTheme="minorHAnsi" w:cstheme="minorHAnsi"/>
          <w:sz w:val="22"/>
          <w:szCs w:val="22"/>
          <w:lang w:val="sr-Cyrl-RS" w:eastAsia="en-US"/>
        </w:rPr>
      </w:pPr>
      <w:r>
        <w:rPr>
          <w:rFonts w:asciiTheme="minorHAnsi" w:eastAsia="Calibri" w:hAnsiTheme="minorHAnsi" w:cstheme="minorHAnsi"/>
          <w:sz w:val="22"/>
          <w:szCs w:val="22"/>
          <w:lang w:val="sr-Cyrl-RS" w:eastAsia="en-US"/>
        </w:rPr>
        <w:t>д</w:t>
      </w:r>
      <w:r w:rsidR="00FA3125" w:rsidRPr="0073540A">
        <w:rPr>
          <w:rFonts w:asciiTheme="minorHAnsi" w:eastAsia="Calibri" w:hAnsiTheme="minorHAnsi" w:cstheme="minorHAnsi"/>
          <w:sz w:val="22"/>
          <w:szCs w:val="22"/>
          <w:lang w:val="sr-Cyrl-RS" w:eastAsia="en-US"/>
        </w:rPr>
        <w:t>а</w:t>
      </w:r>
      <w:r w:rsidR="00357534">
        <w:rPr>
          <w:rFonts w:asciiTheme="minorHAnsi" w:eastAsia="Calibri" w:hAnsiTheme="minorHAnsi" w:cstheme="minorHAnsi"/>
          <w:sz w:val="22"/>
          <w:szCs w:val="22"/>
          <w:lang w:val="sr-Cyrl-RS" w:eastAsia="en-US"/>
        </w:rPr>
        <w:t xml:space="preserve"> је </w:t>
      </w:r>
      <w:r w:rsidR="00FA3125" w:rsidRPr="0073540A">
        <w:rPr>
          <w:rFonts w:asciiTheme="minorHAnsi" w:eastAsia="Calibri" w:hAnsiTheme="minorHAnsi" w:cstheme="minorHAnsi"/>
          <w:sz w:val="22"/>
          <w:szCs w:val="22"/>
          <w:lang w:val="sr-Cyrl-RS" w:eastAsia="en-US"/>
        </w:rPr>
        <w:t xml:space="preserve">понуђач </w:t>
      </w:r>
      <w:r w:rsidR="00357534">
        <w:rPr>
          <w:rFonts w:asciiTheme="minorHAnsi" w:eastAsia="Calibri" w:hAnsiTheme="minorHAnsi" w:cstheme="minorHAnsi"/>
          <w:sz w:val="22"/>
          <w:szCs w:val="22"/>
          <w:lang w:val="sr-Cyrl-RS" w:eastAsia="en-US"/>
        </w:rPr>
        <w:t>остварио просечан пословн</w:t>
      </w:r>
      <w:r w:rsidR="00C04650">
        <w:rPr>
          <w:rFonts w:asciiTheme="minorHAnsi" w:eastAsia="Calibri" w:hAnsiTheme="minorHAnsi" w:cstheme="minorHAnsi"/>
          <w:sz w:val="22"/>
          <w:szCs w:val="22"/>
          <w:lang w:val="sr-Cyrl-RS" w:eastAsia="en-US"/>
        </w:rPr>
        <w:t>и промет у 2011, 2012. и 2013. г</w:t>
      </w:r>
      <w:r w:rsidR="00357534">
        <w:rPr>
          <w:rFonts w:asciiTheme="minorHAnsi" w:eastAsia="Calibri" w:hAnsiTheme="minorHAnsi" w:cstheme="minorHAnsi"/>
          <w:sz w:val="22"/>
          <w:szCs w:val="22"/>
          <w:lang w:val="sr-Cyrl-RS" w:eastAsia="en-US"/>
        </w:rPr>
        <w:t>одини у износу од 10.000.000,00 динара</w:t>
      </w:r>
      <w:r w:rsidR="00FA3125" w:rsidRPr="0073540A">
        <w:rPr>
          <w:rFonts w:asciiTheme="minorHAnsi" w:eastAsia="Calibri" w:hAnsiTheme="minorHAnsi" w:cstheme="minorHAnsi"/>
          <w:sz w:val="22"/>
          <w:szCs w:val="22"/>
          <w:lang w:val="sr-Cyrl-RS" w:eastAsia="en-US"/>
        </w:rPr>
        <w:t>;</w:t>
      </w:r>
    </w:p>
    <w:p w:rsidR="00281687" w:rsidRPr="0018412E" w:rsidRDefault="007A68F2" w:rsidP="00795A7D">
      <w:pPr>
        <w:pStyle w:val="ListParagraph"/>
        <w:numPr>
          <w:ilvl w:val="0"/>
          <w:numId w:val="2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да је понуђач у последње 3 (три) године реализовао </w:t>
      </w:r>
      <w:r w:rsidR="00326F07" w:rsidRPr="0018412E">
        <w:rPr>
          <w:rFonts w:asciiTheme="minorHAnsi" w:eastAsia="Calibri" w:hAnsiTheme="minorHAnsi" w:cstheme="minorHAnsi"/>
          <w:sz w:val="22"/>
          <w:szCs w:val="22"/>
          <w:lang w:val="sr-Cyrl-RS" w:eastAsia="en-US"/>
        </w:rPr>
        <w:t xml:space="preserve">најмање 5 (пет) уговора о испоруци </w:t>
      </w:r>
      <w:r w:rsidR="00B74CFB" w:rsidRPr="0018412E">
        <w:rPr>
          <w:rFonts w:asciiTheme="minorHAnsi" w:eastAsia="Calibri" w:hAnsiTheme="minorHAnsi" w:cstheme="minorHAnsi"/>
          <w:sz w:val="22"/>
          <w:szCs w:val="22"/>
          <w:lang w:val="sr-Cyrl-RS" w:eastAsia="en-US"/>
        </w:rPr>
        <w:t xml:space="preserve">предметних добара </w:t>
      </w:r>
      <w:r w:rsidR="005E5337" w:rsidRPr="0018412E">
        <w:rPr>
          <w:rFonts w:asciiTheme="minorHAnsi" w:eastAsia="Calibri" w:hAnsiTheme="minorHAnsi" w:cstheme="minorHAnsi"/>
          <w:sz w:val="22"/>
          <w:szCs w:val="22"/>
          <w:lang w:val="sr-Cyrl-RS" w:eastAsia="en-US"/>
        </w:rPr>
        <w:t>укупне</w:t>
      </w:r>
      <w:r w:rsidR="005B238A" w:rsidRPr="0018412E">
        <w:rPr>
          <w:rFonts w:asciiTheme="minorHAnsi" w:eastAsia="Calibri" w:hAnsiTheme="minorHAnsi" w:cstheme="minorHAnsi"/>
          <w:sz w:val="22"/>
          <w:szCs w:val="22"/>
          <w:lang w:val="sr-Cyrl-RS" w:eastAsia="en-US"/>
        </w:rPr>
        <w:t xml:space="preserve"> вредности од </w:t>
      </w:r>
      <w:r w:rsidR="00357534">
        <w:rPr>
          <w:rFonts w:asciiTheme="minorHAnsi" w:eastAsia="Calibri" w:hAnsiTheme="minorHAnsi" w:cstheme="minorHAnsi"/>
          <w:sz w:val="22"/>
          <w:szCs w:val="22"/>
          <w:lang w:val="sr-Cyrl-RS" w:eastAsia="en-US"/>
        </w:rPr>
        <w:t>10</w:t>
      </w:r>
      <w:r w:rsidR="00DC388C" w:rsidRPr="0018412E">
        <w:rPr>
          <w:rFonts w:asciiTheme="minorHAnsi" w:eastAsia="Calibri" w:hAnsiTheme="minorHAnsi" w:cstheme="minorHAnsi"/>
          <w:sz w:val="22"/>
          <w:szCs w:val="22"/>
          <w:lang w:val="sr-Cyrl-RS" w:eastAsia="en-US"/>
        </w:rPr>
        <w:t>.000.000,00 динара;</w:t>
      </w:r>
    </w:p>
    <w:p w:rsidR="00D1661A" w:rsidRPr="0018412E" w:rsidRDefault="00824175" w:rsidP="00824175">
      <w:pPr>
        <w:pStyle w:val="ListParagraph"/>
        <w:numPr>
          <w:ilvl w:val="0"/>
          <w:numId w:val="25"/>
        </w:numPr>
        <w:spacing w:after="200" w:line="276" w:lineRule="auto"/>
        <w:rPr>
          <w:rFonts w:asciiTheme="minorHAnsi" w:eastAsia="Calibri" w:hAnsiTheme="minorHAnsi" w:cstheme="minorHAnsi"/>
          <w:bCs/>
          <w:iCs/>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w:t>
      </w:r>
      <w:r w:rsidR="00506816" w:rsidRPr="0018412E">
        <w:rPr>
          <w:rFonts w:asciiTheme="minorHAnsi" w:eastAsia="Calibri" w:hAnsiTheme="minorHAnsi" w:cstheme="minorHAnsi"/>
          <w:bCs/>
          <w:iCs/>
          <w:sz w:val="22"/>
          <w:szCs w:val="22"/>
          <w:lang w:val="sr-Cyrl-RS" w:eastAsia="en-US"/>
        </w:rPr>
        <w:t>о регистроване блокаде</w:t>
      </w:r>
      <w:r w:rsidR="00FB220B" w:rsidRPr="0018412E">
        <w:rPr>
          <w:rFonts w:asciiTheme="minorHAnsi" w:eastAsia="Calibri" w:hAnsiTheme="minorHAnsi" w:cstheme="minorHAnsi"/>
          <w:bCs/>
          <w:iCs/>
          <w:sz w:val="22"/>
          <w:szCs w:val="22"/>
          <w:lang w:val="sr-Cyrl-RS" w:eastAsia="en-US"/>
        </w:rPr>
        <w:t xml:space="preserve"> на пословним рачунима</w:t>
      </w:r>
      <w:r w:rsidR="00506816" w:rsidRPr="0018412E">
        <w:rPr>
          <w:rFonts w:asciiTheme="minorHAnsi" w:eastAsia="Calibri" w:hAnsiTheme="minorHAnsi" w:cstheme="minorHAnsi"/>
          <w:bCs/>
          <w:iCs/>
          <w:sz w:val="22"/>
          <w:szCs w:val="22"/>
          <w:lang w:val="sr-Cyrl-RS" w:eastAsia="en-US"/>
        </w:rPr>
        <w:t xml:space="preserve"> у 2012. и </w:t>
      </w:r>
      <w:r w:rsidR="0081433F" w:rsidRPr="0018412E">
        <w:rPr>
          <w:rFonts w:asciiTheme="minorHAnsi" w:eastAsia="Calibri" w:hAnsiTheme="minorHAnsi" w:cstheme="minorHAnsi"/>
          <w:bCs/>
          <w:iCs/>
          <w:sz w:val="22"/>
          <w:szCs w:val="22"/>
          <w:lang w:val="sr-Cyrl-RS" w:eastAsia="en-US"/>
        </w:rPr>
        <w:t xml:space="preserve"> 2013. години;</w:t>
      </w:r>
    </w:p>
    <w:p w:rsidR="00260CCA"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понуђач подноси понуду са подизвођачем, у складу са чланом 80. Закона, подизвођач мора да испуњава обавезне услове из ч</w:t>
      </w:r>
      <w:r w:rsidR="007407D6" w:rsidRPr="0018412E">
        <w:rPr>
          <w:rFonts w:asciiTheme="minorHAnsi" w:eastAsia="Calibri" w:hAnsiTheme="minorHAnsi" w:cstheme="minorHAnsi"/>
          <w:b/>
          <w:sz w:val="22"/>
          <w:szCs w:val="22"/>
          <w:lang w:eastAsia="en-US"/>
        </w:rPr>
        <w:t>лана 75. став 1. тач. 1) до 4)</w:t>
      </w:r>
      <w:r w:rsidR="007407D6" w:rsidRPr="0018412E">
        <w:rPr>
          <w:rFonts w:asciiTheme="minorHAnsi" w:eastAsia="Calibri" w:hAnsiTheme="minorHAnsi" w:cstheme="minorHAnsi"/>
          <w:b/>
          <w:sz w:val="22"/>
          <w:szCs w:val="22"/>
          <w:lang w:val="sr-Cyrl-RS" w:eastAsia="en-US"/>
        </w:rPr>
        <w:t xml:space="preserve">. </w:t>
      </w:r>
    </w:p>
    <w:p w:rsidR="00DF1406" w:rsidRPr="0018412E" w:rsidRDefault="00B2109B" w:rsidP="00B2109B">
      <w:pPr>
        <w:spacing w:after="200" w:line="276" w:lineRule="auto"/>
        <w:rPr>
          <w:rFonts w:asciiTheme="minorHAnsi" w:eastAsia="Calibri" w:hAnsiTheme="minorHAnsi" w:cstheme="minorHAnsi"/>
          <w:b/>
          <w:sz w:val="22"/>
          <w:szCs w:val="22"/>
          <w:lang w:val="sr-Cyrl-RS" w:eastAsia="en-US"/>
        </w:rPr>
      </w:pPr>
      <w:r w:rsidRPr="0018412E">
        <w:rPr>
          <w:rFonts w:asciiTheme="minorHAnsi" w:eastAsia="Calibri" w:hAnsiTheme="minorHAnsi" w:cstheme="minorHAnsi"/>
          <w:b/>
          <w:sz w:val="22"/>
          <w:szCs w:val="22"/>
          <w:lang w:eastAsia="en-US"/>
        </w:rPr>
        <w:t>Уколико понуду подноси група понуђача, сваки понуђач из групе понуђача, мора да испуни обавезне услове из члана 7</w:t>
      </w:r>
      <w:r w:rsidR="000D6DDC" w:rsidRPr="0018412E">
        <w:rPr>
          <w:rFonts w:asciiTheme="minorHAnsi" w:eastAsia="Calibri" w:hAnsiTheme="minorHAnsi" w:cstheme="minorHAnsi"/>
          <w:b/>
          <w:sz w:val="22"/>
          <w:szCs w:val="22"/>
          <w:lang w:eastAsia="en-US"/>
        </w:rPr>
        <w:t>5. став 1. тач. 1) до 4) Закона</w:t>
      </w:r>
      <w:r w:rsidR="000D6DDC" w:rsidRPr="0018412E">
        <w:rPr>
          <w:rFonts w:asciiTheme="minorHAnsi" w:eastAsia="Calibri" w:hAnsiTheme="minorHAnsi" w:cstheme="minorHAnsi"/>
          <w:b/>
          <w:sz w:val="22"/>
          <w:szCs w:val="22"/>
          <w:lang w:val="sr-Cyrl-CS" w:eastAsia="en-US"/>
        </w:rPr>
        <w:t>,</w:t>
      </w:r>
      <w:r w:rsidRPr="0018412E">
        <w:rPr>
          <w:rFonts w:asciiTheme="minorHAnsi" w:eastAsia="Calibri" w:hAnsiTheme="minorHAnsi" w:cstheme="minorHAnsi"/>
          <w:b/>
          <w:sz w:val="22"/>
          <w:szCs w:val="22"/>
          <w:lang w:eastAsia="en-US"/>
        </w:rPr>
        <w:t xml:space="preserve"> </w:t>
      </w:r>
      <w:r w:rsidR="003D4C59" w:rsidRPr="0018412E">
        <w:rPr>
          <w:rFonts w:asciiTheme="minorHAnsi" w:eastAsia="Calibri" w:hAnsiTheme="minorHAnsi" w:cstheme="minorHAnsi"/>
          <w:b/>
          <w:sz w:val="22"/>
          <w:szCs w:val="22"/>
          <w:lang w:val="sr-Cyrl-RS" w:eastAsia="en-US"/>
        </w:rPr>
        <w:t>а</w:t>
      </w:r>
      <w:r w:rsidRPr="0018412E">
        <w:rPr>
          <w:rFonts w:asciiTheme="minorHAnsi" w:eastAsia="Calibri" w:hAnsiTheme="minorHAnsi" w:cstheme="minorHAnsi"/>
          <w:b/>
          <w:sz w:val="22"/>
          <w:szCs w:val="22"/>
          <w:lang w:eastAsia="en-US"/>
        </w:rPr>
        <w:t xml:space="preserve"> додатн</w:t>
      </w:r>
      <w:r w:rsidR="00685E74" w:rsidRPr="0018412E">
        <w:rPr>
          <w:rFonts w:asciiTheme="minorHAnsi" w:eastAsia="Calibri" w:hAnsiTheme="minorHAnsi" w:cstheme="minorHAnsi"/>
          <w:b/>
          <w:sz w:val="22"/>
          <w:szCs w:val="22"/>
          <w:lang w:val="sr-Cyrl-RS" w:eastAsia="en-US"/>
        </w:rPr>
        <w:t xml:space="preserve">е </w:t>
      </w:r>
      <w:r w:rsidRPr="0018412E">
        <w:rPr>
          <w:rFonts w:asciiTheme="minorHAnsi" w:eastAsia="Calibri" w:hAnsiTheme="minorHAnsi" w:cstheme="minorHAnsi"/>
          <w:b/>
          <w:sz w:val="22"/>
          <w:szCs w:val="22"/>
          <w:lang w:eastAsia="en-US"/>
        </w:rPr>
        <w:t>у</w:t>
      </w:r>
      <w:r w:rsidR="00685E74" w:rsidRPr="0018412E">
        <w:rPr>
          <w:rFonts w:asciiTheme="minorHAnsi" w:eastAsia="Calibri" w:hAnsiTheme="minorHAnsi" w:cstheme="minorHAnsi"/>
          <w:b/>
          <w:sz w:val="22"/>
          <w:szCs w:val="22"/>
          <w:lang w:eastAsia="en-US"/>
        </w:rPr>
        <w:t>слов</w:t>
      </w:r>
      <w:r w:rsidR="00685E74" w:rsidRPr="0018412E">
        <w:rPr>
          <w:rFonts w:asciiTheme="minorHAnsi" w:eastAsia="Calibri" w:hAnsiTheme="minorHAnsi" w:cstheme="minorHAnsi"/>
          <w:b/>
          <w:sz w:val="22"/>
          <w:szCs w:val="22"/>
          <w:lang w:val="sr-Cyrl-RS" w:eastAsia="en-US"/>
        </w:rPr>
        <w:t>е</w:t>
      </w:r>
      <w:r w:rsidR="00685E74" w:rsidRPr="0018412E">
        <w:rPr>
          <w:rFonts w:asciiTheme="minorHAnsi" w:eastAsia="Calibri" w:hAnsiTheme="minorHAnsi" w:cstheme="minorHAnsi"/>
          <w:b/>
          <w:sz w:val="22"/>
          <w:szCs w:val="22"/>
          <w:lang w:eastAsia="en-US"/>
        </w:rPr>
        <w:t xml:space="preserve"> из члана 76. Закона</w:t>
      </w:r>
      <w:r w:rsidR="003D4C59" w:rsidRPr="0018412E">
        <w:rPr>
          <w:rFonts w:asciiTheme="minorHAnsi" w:eastAsia="Calibri" w:hAnsiTheme="minorHAnsi" w:cstheme="minorHAnsi"/>
          <w:b/>
          <w:sz w:val="22"/>
          <w:szCs w:val="22"/>
          <w:lang w:val="sr-Cyrl-RS" w:eastAsia="en-US"/>
        </w:rPr>
        <w:t xml:space="preserve"> чланови групе испуњавају заједно</w:t>
      </w:r>
      <w:r w:rsidRPr="0018412E">
        <w:rPr>
          <w:rFonts w:asciiTheme="minorHAnsi" w:eastAsia="Calibri" w:hAnsiTheme="minorHAnsi" w:cstheme="minorHAnsi"/>
          <w:b/>
          <w:sz w:val="22"/>
          <w:szCs w:val="22"/>
          <w:lang w:eastAsia="en-US"/>
        </w:rPr>
        <w:t>.</w:t>
      </w:r>
    </w:p>
    <w:p w:rsidR="00E131B9" w:rsidRPr="00F1390F" w:rsidRDefault="008B05C9" w:rsidP="00076BC9">
      <w:pPr>
        <w:pStyle w:val="Heading2"/>
        <w:framePr w:wrap="notBeside"/>
        <w:spacing w:after="120"/>
        <w:ind w:left="426" w:hanging="426"/>
        <w:rPr>
          <w:rFonts w:asciiTheme="minorHAnsi" w:hAnsiTheme="minorHAnsi" w:cstheme="minorHAnsi"/>
          <w:lang w:val="sr-Cyrl-RS"/>
        </w:rPr>
      </w:pPr>
      <w:bookmarkStart w:id="29" w:name="_Toc369386375"/>
      <w:bookmarkStart w:id="30" w:name="_Toc369387521"/>
      <w:bookmarkStart w:id="31" w:name="_Toc370294136"/>
      <w:bookmarkStart w:id="32" w:name="_Toc408833047"/>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9"/>
      <w:bookmarkEnd w:id="30"/>
      <w:bookmarkEnd w:id="31"/>
      <w:bookmarkEnd w:id="32"/>
    </w:p>
    <w:p w:rsidR="008C4591" w:rsidRPr="0018412E" w:rsidRDefault="008C4591" w:rsidP="00685E74">
      <w:p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Испуњеност обавезних услова </w:t>
      </w:r>
      <w:r w:rsidR="006D1DC8" w:rsidRPr="0018412E">
        <w:rPr>
          <w:rFonts w:asciiTheme="minorHAnsi" w:eastAsia="Calibri" w:hAnsiTheme="minorHAnsi" w:cstheme="minorHAnsi"/>
          <w:sz w:val="22"/>
          <w:szCs w:val="22"/>
          <w:lang w:eastAsia="en-US"/>
        </w:rPr>
        <w:t>из члана 75. Закона, став 1. тачка 1) до 4)</w:t>
      </w:r>
      <w:r w:rsidRPr="0018412E">
        <w:rPr>
          <w:rFonts w:asciiTheme="minorHAnsi" w:eastAsia="Calibri" w:hAnsiTheme="minorHAnsi" w:cstheme="minorHAnsi"/>
          <w:sz w:val="22"/>
          <w:szCs w:val="22"/>
          <w:lang w:val="sr-Cyrl-RS" w:eastAsia="en-US"/>
        </w:rPr>
        <w:t xml:space="preserve"> и став 2. понуђач доказује достављањем:</w:t>
      </w:r>
    </w:p>
    <w:p w:rsidR="006D1DC8" w:rsidRPr="0018412E" w:rsidRDefault="008C4591" w:rsidP="001F636A">
      <w:pPr>
        <w:pStyle w:val="ListParagraph"/>
        <w:numPr>
          <w:ilvl w:val="0"/>
          <w:numId w:val="15"/>
        </w:numPr>
        <w:spacing w:after="200" w:line="276" w:lineRule="auto"/>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Попуњеног</w:t>
      </w:r>
      <w:r w:rsidR="0081433F" w:rsidRPr="0018412E">
        <w:rPr>
          <w:rFonts w:asciiTheme="minorHAnsi" w:eastAsia="Calibri" w:hAnsiTheme="minorHAnsi" w:cstheme="minorHAnsi"/>
          <w:sz w:val="22"/>
          <w:szCs w:val="22"/>
          <w:lang w:val="sr-Cyrl-RS" w:eastAsia="en-US"/>
        </w:rPr>
        <w:t>, потписаног и печатираног</w:t>
      </w:r>
      <w:r w:rsidRPr="0018412E">
        <w:rPr>
          <w:rFonts w:asciiTheme="minorHAnsi" w:eastAsia="Calibri" w:hAnsiTheme="minorHAnsi" w:cstheme="minorHAnsi"/>
          <w:sz w:val="22"/>
          <w:szCs w:val="22"/>
          <w:lang w:val="sr-Cyrl-RS" w:eastAsia="en-US"/>
        </w:rPr>
        <w:t xml:space="preserve"> </w:t>
      </w:r>
      <w:r w:rsidR="00AB0608" w:rsidRPr="0018412E">
        <w:rPr>
          <w:rFonts w:asciiTheme="minorHAnsi" w:eastAsia="Calibri" w:hAnsiTheme="minorHAnsi" w:cstheme="minorHAnsi"/>
          <w:sz w:val="22"/>
          <w:szCs w:val="22"/>
          <w:lang w:val="sr-Cyrl-RS" w:eastAsia="en-US"/>
        </w:rPr>
        <w:t xml:space="preserve">Обрасца </w:t>
      </w:r>
      <w:r w:rsidR="00BF0DE2" w:rsidRPr="0018412E">
        <w:rPr>
          <w:rFonts w:asciiTheme="minorHAnsi" w:eastAsia="Calibri" w:hAnsiTheme="minorHAnsi" w:cstheme="minorHAnsi"/>
          <w:sz w:val="22"/>
          <w:szCs w:val="22"/>
          <w:lang w:val="sr-Cyrl-RS" w:eastAsia="en-US"/>
        </w:rPr>
        <w:t>3</w:t>
      </w:r>
      <w:r w:rsidR="00FC5476" w:rsidRPr="0018412E">
        <w:rPr>
          <w:rFonts w:asciiTheme="minorHAnsi" w:eastAsia="Calibri" w:hAnsiTheme="minorHAnsi" w:cstheme="minorHAnsi"/>
          <w:sz w:val="22"/>
          <w:szCs w:val="22"/>
          <w:lang w:eastAsia="en-US"/>
        </w:rPr>
        <w:t xml:space="preserve"> </w:t>
      </w:r>
      <w:r w:rsidR="00FC5476" w:rsidRPr="0018412E">
        <w:rPr>
          <w:rFonts w:asciiTheme="minorHAnsi" w:eastAsia="Calibri" w:hAnsiTheme="minorHAnsi" w:cstheme="minorHAnsi"/>
          <w:sz w:val="22"/>
          <w:szCs w:val="22"/>
          <w:lang w:val="sr-Cyrl-RS" w:eastAsia="en-US"/>
        </w:rPr>
        <w:t>који садржи и</w:t>
      </w:r>
      <w:r w:rsidR="006D1DC8" w:rsidRPr="0018412E">
        <w:rPr>
          <w:rFonts w:asciiTheme="minorHAnsi" w:eastAsia="Calibri" w:hAnsiTheme="minorHAnsi" w:cstheme="minorHAnsi"/>
          <w:sz w:val="22"/>
          <w:szCs w:val="22"/>
          <w:lang w:eastAsia="en-US"/>
        </w:rPr>
        <w:t>зјав</w:t>
      </w:r>
      <w:r w:rsidR="00FC5476" w:rsidRPr="0018412E">
        <w:rPr>
          <w:rFonts w:asciiTheme="minorHAnsi" w:eastAsia="Calibri" w:hAnsiTheme="minorHAnsi" w:cstheme="minorHAnsi"/>
          <w:sz w:val="22"/>
          <w:szCs w:val="22"/>
          <w:lang w:val="sr-Cyrl-RS" w:eastAsia="en-US"/>
        </w:rPr>
        <w:t>у</w:t>
      </w:r>
      <w:r w:rsidR="006D1DC8" w:rsidRPr="0018412E">
        <w:rPr>
          <w:rFonts w:asciiTheme="minorHAnsi" w:eastAsia="Calibri" w:hAnsiTheme="minorHAnsi" w:cstheme="minorHAnsi"/>
          <w:sz w:val="22"/>
          <w:szCs w:val="22"/>
          <w:lang w:eastAsia="en-US"/>
        </w:rPr>
        <w:t xml:space="preserve"> о испуњавању обавезних услова </w:t>
      </w:r>
      <w:r w:rsidR="00FC5476" w:rsidRPr="0018412E">
        <w:rPr>
          <w:rFonts w:asciiTheme="minorHAnsi" w:eastAsia="Calibri" w:hAnsiTheme="minorHAnsi" w:cstheme="minorHAnsi"/>
          <w:sz w:val="22"/>
          <w:szCs w:val="22"/>
          <w:lang w:val="sr-Cyrl-RS" w:eastAsia="en-US"/>
        </w:rPr>
        <w:t xml:space="preserve">којом </w:t>
      </w:r>
      <w:r w:rsidR="006D1DC8" w:rsidRPr="0018412E">
        <w:rPr>
          <w:rFonts w:asciiTheme="minorHAnsi" w:eastAsia="Calibri" w:hAnsiTheme="minorHAnsi" w:cstheme="minorHAnsi"/>
          <w:sz w:val="22"/>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18412E">
        <w:rPr>
          <w:rFonts w:asciiTheme="minorHAnsi" w:eastAsia="Calibri" w:hAnsiTheme="minorHAnsi" w:cstheme="minorHAnsi"/>
          <w:sz w:val="22"/>
          <w:szCs w:val="22"/>
          <w:lang w:val="sr-Cyrl-RS" w:eastAsia="en-US"/>
        </w:rPr>
        <w:t xml:space="preserve"> и став 2. </w:t>
      </w:r>
    </w:p>
    <w:p w:rsidR="0031301E" w:rsidRPr="0018412E" w:rsidRDefault="0031301E" w:rsidP="0018412E">
      <w:pPr>
        <w:pStyle w:val="JNclan1"/>
      </w:pPr>
      <w:r w:rsidRPr="0018412E">
        <w:rPr>
          <w:u w:val="single"/>
        </w:rPr>
        <w:t>Овај образац</w:t>
      </w:r>
      <w:r w:rsidRPr="0018412E">
        <w:t xml:space="preserve"> мора бити потписан од стране овлашћеног лица понуђача и овере</w:t>
      </w:r>
      <w:r w:rsidR="00355FB6" w:rsidRPr="0018412E">
        <w:t>н</w:t>
      </w:r>
      <w:r w:rsidRPr="0018412E">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1301E" w:rsidRPr="0018412E" w:rsidRDefault="0031301E" w:rsidP="0018412E">
      <w:pPr>
        <w:pStyle w:val="JNclan1"/>
      </w:pPr>
      <w:r w:rsidRPr="0018412E">
        <w:rPr>
          <w:u w:val="single"/>
        </w:rPr>
        <w:lastRenderedPageBreak/>
        <w:t>Уколико понуду подноси група понуђача</w:t>
      </w:r>
      <w:r w:rsidRPr="0018412E">
        <w:t xml:space="preserve">, Изјава мора бити потписана од стране овлашћеног лица сваког понуђача из групе понуђача и оверена печатом. </w:t>
      </w:r>
    </w:p>
    <w:p w:rsidR="00277AB3" w:rsidRPr="0018412E" w:rsidRDefault="0031301E" w:rsidP="0018412E">
      <w:pPr>
        <w:pStyle w:val="JNclan1"/>
      </w:pPr>
      <w:r w:rsidRPr="0018412E">
        <w:rPr>
          <w:u w:val="single"/>
        </w:rPr>
        <w:t>Уколико понуђач подноси понуду са подизвођачем</w:t>
      </w:r>
      <w:r w:rsidRPr="0018412E">
        <w:t>, понуђач је дужан да достави Изјаву подизвођача, потписану од стране овлашћеног лица подизвођача и оверену печатом</w:t>
      </w:r>
      <w:r w:rsidR="00BF0DE2" w:rsidRPr="0018412E">
        <w:rPr>
          <w:lang w:val="sr-Cyrl-CS"/>
        </w:rPr>
        <w:t xml:space="preserve"> Образац 3а</w:t>
      </w:r>
      <w:r w:rsidRPr="0018412E">
        <w:t xml:space="preserve">. </w:t>
      </w:r>
      <w:r w:rsidR="00A319C3" w:rsidRPr="0018412E">
        <w:rPr>
          <w:rFonts w:eastAsia="Calibri"/>
          <w:lang w:eastAsia="en-US"/>
        </w:rPr>
        <w:tab/>
      </w:r>
    </w:p>
    <w:p w:rsidR="00685E74" w:rsidRPr="0018412E" w:rsidRDefault="004E02C6" w:rsidP="004E02C6">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CS" w:eastAsia="en-US"/>
        </w:rPr>
        <w:t>И</w:t>
      </w:r>
      <w:r w:rsidRPr="0018412E">
        <w:rPr>
          <w:rFonts w:asciiTheme="minorHAnsi" w:eastAsia="Calibri" w:hAnsiTheme="minorHAnsi" w:cstheme="minorHAnsi"/>
          <w:sz w:val="22"/>
          <w:szCs w:val="22"/>
          <w:lang w:eastAsia="en-US"/>
        </w:rPr>
        <w:t xml:space="preserve">спуњеност </w:t>
      </w:r>
      <w:r w:rsidR="00685E74" w:rsidRPr="0018412E">
        <w:rPr>
          <w:rFonts w:asciiTheme="minorHAnsi" w:eastAsia="Calibri" w:hAnsiTheme="minorHAnsi" w:cstheme="minorHAnsi"/>
          <w:sz w:val="22"/>
          <w:szCs w:val="22"/>
          <w:lang w:val="sr-Cyrl-RS" w:eastAsia="en-US"/>
        </w:rPr>
        <w:t>додатних услова понуђач доказује</w:t>
      </w:r>
      <w:r w:rsidR="00685E74" w:rsidRPr="0018412E">
        <w:rPr>
          <w:rFonts w:asciiTheme="minorHAnsi" w:eastAsia="Calibri" w:hAnsiTheme="minorHAnsi" w:cstheme="minorHAnsi"/>
          <w:sz w:val="22"/>
          <w:szCs w:val="22"/>
          <w:lang w:eastAsia="en-US"/>
        </w:rPr>
        <w:t xml:space="preserve"> достављањем</w:t>
      </w:r>
      <w:r w:rsidR="00685E74" w:rsidRPr="0018412E">
        <w:rPr>
          <w:rFonts w:asciiTheme="minorHAnsi" w:eastAsia="Calibri" w:hAnsiTheme="minorHAnsi" w:cstheme="minorHAnsi"/>
          <w:sz w:val="22"/>
          <w:szCs w:val="22"/>
          <w:lang w:val="sr-Cyrl-RS" w:eastAsia="en-US"/>
        </w:rPr>
        <w:t>:</w:t>
      </w: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1. </w:t>
      </w:r>
      <w:r w:rsidR="00686F33" w:rsidRPr="0018412E">
        <w:rPr>
          <w:rFonts w:asciiTheme="minorHAnsi" w:eastAsia="Calibri" w:hAnsiTheme="minorHAnsi" w:cstheme="minorHAnsi"/>
          <w:sz w:val="22"/>
          <w:szCs w:val="22"/>
          <w:lang w:val="sr-Cyrl-RS" w:eastAsia="en-US"/>
        </w:rPr>
        <w:t>Попуњен</w:t>
      </w:r>
      <w:r w:rsidRPr="0018412E">
        <w:rPr>
          <w:rFonts w:asciiTheme="minorHAnsi" w:eastAsia="Calibri" w:hAnsiTheme="minorHAnsi" w:cstheme="minorHAnsi"/>
          <w:sz w:val="22"/>
          <w:szCs w:val="22"/>
          <w:lang w:val="sr-Cyrl-RS" w:eastAsia="en-US"/>
        </w:rPr>
        <w:t>ог</w:t>
      </w:r>
      <w:r w:rsidR="00686F33" w:rsidRPr="0018412E">
        <w:rPr>
          <w:rFonts w:asciiTheme="minorHAnsi" w:eastAsia="Calibri" w:hAnsiTheme="minorHAnsi" w:cstheme="minorHAnsi"/>
          <w:sz w:val="22"/>
          <w:szCs w:val="22"/>
          <w:lang w:val="sr-Cyrl-RS" w:eastAsia="en-US"/>
        </w:rPr>
        <w:t>, п</w:t>
      </w:r>
      <w:r w:rsidR="00527CFF" w:rsidRPr="0018412E">
        <w:rPr>
          <w:rFonts w:asciiTheme="minorHAnsi" w:eastAsia="Calibri" w:hAnsiTheme="minorHAnsi" w:cstheme="minorHAnsi"/>
          <w:sz w:val="22"/>
          <w:szCs w:val="22"/>
          <w:lang w:val="sr-Cyrl-RS" w:eastAsia="en-US"/>
        </w:rPr>
        <w:t>отписан</w:t>
      </w:r>
      <w:r w:rsidRPr="0018412E">
        <w:rPr>
          <w:rFonts w:asciiTheme="minorHAnsi" w:eastAsia="Calibri" w:hAnsiTheme="minorHAnsi" w:cstheme="minorHAnsi"/>
          <w:sz w:val="22"/>
          <w:szCs w:val="22"/>
          <w:lang w:val="sr-Cyrl-RS" w:eastAsia="en-US"/>
        </w:rPr>
        <w:t>ог</w:t>
      </w:r>
      <w:r w:rsidR="00527CFF" w:rsidRPr="0018412E">
        <w:rPr>
          <w:rFonts w:asciiTheme="minorHAnsi" w:eastAsia="Calibri" w:hAnsiTheme="minorHAnsi" w:cstheme="minorHAnsi"/>
          <w:sz w:val="22"/>
          <w:szCs w:val="22"/>
          <w:lang w:val="sr-Cyrl-RS" w:eastAsia="en-US"/>
        </w:rPr>
        <w:t xml:space="preserve"> и </w:t>
      </w:r>
      <w:r w:rsidR="004E4FD1" w:rsidRPr="0018412E">
        <w:rPr>
          <w:rFonts w:asciiTheme="minorHAnsi" w:eastAsia="Calibri" w:hAnsiTheme="minorHAnsi" w:cstheme="minorHAnsi"/>
          <w:sz w:val="22"/>
          <w:szCs w:val="22"/>
          <w:lang w:val="sr-Cyrl-RS" w:eastAsia="en-US"/>
        </w:rPr>
        <w:t>печатиран</w:t>
      </w:r>
      <w:r w:rsidRPr="0018412E">
        <w:rPr>
          <w:rFonts w:asciiTheme="minorHAnsi" w:eastAsia="Calibri" w:hAnsiTheme="minorHAnsi" w:cstheme="minorHAnsi"/>
          <w:sz w:val="22"/>
          <w:szCs w:val="22"/>
          <w:lang w:val="sr-Cyrl-RS" w:eastAsia="en-US"/>
        </w:rPr>
        <w:t>ог</w:t>
      </w:r>
      <w:r w:rsidR="004E4FD1" w:rsidRPr="0018412E">
        <w:rPr>
          <w:rFonts w:asciiTheme="minorHAnsi" w:eastAsia="Calibri" w:hAnsiTheme="minorHAnsi" w:cstheme="minorHAnsi"/>
          <w:sz w:val="22"/>
          <w:szCs w:val="22"/>
          <w:lang w:val="sr-Cyrl-RS" w:eastAsia="en-US"/>
        </w:rPr>
        <w:t xml:space="preserve"> Обра</w:t>
      </w:r>
      <w:r w:rsidRPr="0018412E">
        <w:rPr>
          <w:rFonts w:asciiTheme="minorHAnsi" w:eastAsia="Calibri" w:hAnsiTheme="minorHAnsi" w:cstheme="minorHAnsi"/>
          <w:sz w:val="22"/>
          <w:szCs w:val="22"/>
          <w:lang w:val="sr-Cyrl-RS" w:eastAsia="en-US"/>
        </w:rPr>
        <w:t>сца</w:t>
      </w:r>
      <w:r w:rsidR="004E4FD1" w:rsidRPr="0018412E">
        <w:rPr>
          <w:rFonts w:asciiTheme="minorHAnsi" w:eastAsia="Calibri" w:hAnsiTheme="minorHAnsi" w:cstheme="minorHAnsi"/>
          <w:sz w:val="22"/>
          <w:szCs w:val="22"/>
          <w:lang w:val="sr-Cyrl-RS" w:eastAsia="en-US"/>
        </w:rPr>
        <w:t xml:space="preserve"> 5 који садржи</w:t>
      </w:r>
      <w:r w:rsidR="003D4C59" w:rsidRPr="0018412E">
        <w:rPr>
          <w:rFonts w:asciiTheme="minorHAnsi" w:eastAsia="Calibri" w:hAnsiTheme="minorHAnsi" w:cstheme="minorHAnsi"/>
          <w:sz w:val="22"/>
          <w:szCs w:val="22"/>
          <w:lang w:val="sr-Cyrl-RS" w:eastAsia="en-US"/>
        </w:rPr>
        <w:t xml:space="preserve"> изјаву</w:t>
      </w:r>
      <w:r w:rsidR="004E4FD1" w:rsidRPr="0018412E">
        <w:rPr>
          <w:rFonts w:asciiTheme="minorHAnsi" w:eastAsia="Calibri" w:hAnsiTheme="minorHAnsi" w:cstheme="minorHAnsi"/>
          <w:sz w:val="22"/>
          <w:szCs w:val="22"/>
          <w:lang w:val="sr-Cyrl-RS" w:eastAsia="en-US"/>
        </w:rPr>
        <w:t>:</w:t>
      </w:r>
    </w:p>
    <w:p w:rsidR="00FA3125" w:rsidRPr="0073540A" w:rsidRDefault="00357534" w:rsidP="00FA3125">
      <w:pPr>
        <w:pStyle w:val="ListParagraph"/>
        <w:numPr>
          <w:ilvl w:val="0"/>
          <w:numId w:val="42"/>
        </w:numPr>
        <w:rPr>
          <w:rFonts w:asciiTheme="minorHAnsi" w:eastAsia="Calibri" w:hAnsiTheme="minorHAnsi" w:cstheme="minorHAnsi"/>
          <w:sz w:val="22"/>
          <w:szCs w:val="22"/>
          <w:lang w:val="sr-Cyrl-RS" w:eastAsia="en-US"/>
        </w:rPr>
      </w:pPr>
      <w:r w:rsidRPr="0073540A">
        <w:rPr>
          <w:rFonts w:asciiTheme="minorHAnsi" w:eastAsia="Calibri" w:hAnsiTheme="minorHAnsi" w:cstheme="minorHAnsi"/>
          <w:sz w:val="22"/>
          <w:szCs w:val="22"/>
          <w:lang w:val="sr-Cyrl-RS" w:eastAsia="en-US"/>
        </w:rPr>
        <w:t>Да</w:t>
      </w:r>
      <w:r>
        <w:rPr>
          <w:rFonts w:asciiTheme="minorHAnsi" w:eastAsia="Calibri" w:hAnsiTheme="minorHAnsi" w:cstheme="minorHAnsi"/>
          <w:sz w:val="22"/>
          <w:szCs w:val="22"/>
          <w:lang w:val="sr-Cyrl-RS" w:eastAsia="en-US"/>
        </w:rPr>
        <w:t xml:space="preserve"> је </w:t>
      </w:r>
      <w:r w:rsidRPr="0073540A">
        <w:rPr>
          <w:rFonts w:asciiTheme="minorHAnsi" w:eastAsia="Calibri" w:hAnsiTheme="minorHAnsi" w:cstheme="minorHAnsi"/>
          <w:sz w:val="22"/>
          <w:szCs w:val="22"/>
          <w:lang w:val="sr-Cyrl-RS" w:eastAsia="en-US"/>
        </w:rPr>
        <w:t xml:space="preserve">понуђач </w:t>
      </w:r>
      <w:r>
        <w:rPr>
          <w:rFonts w:asciiTheme="minorHAnsi" w:eastAsia="Calibri" w:hAnsiTheme="minorHAnsi" w:cstheme="minorHAnsi"/>
          <w:sz w:val="22"/>
          <w:szCs w:val="22"/>
          <w:lang w:val="sr-Cyrl-RS" w:eastAsia="en-US"/>
        </w:rPr>
        <w:t>остварио просечан пословн</w:t>
      </w:r>
      <w:r w:rsidR="00C04650">
        <w:rPr>
          <w:rFonts w:asciiTheme="minorHAnsi" w:eastAsia="Calibri" w:hAnsiTheme="minorHAnsi" w:cstheme="minorHAnsi"/>
          <w:sz w:val="22"/>
          <w:szCs w:val="22"/>
          <w:lang w:val="sr-Cyrl-RS" w:eastAsia="en-US"/>
        </w:rPr>
        <w:t>и промет у 2011, 2012. и 2013. г</w:t>
      </w:r>
      <w:r>
        <w:rPr>
          <w:rFonts w:asciiTheme="minorHAnsi" w:eastAsia="Calibri" w:hAnsiTheme="minorHAnsi" w:cstheme="minorHAnsi"/>
          <w:sz w:val="22"/>
          <w:szCs w:val="22"/>
          <w:lang w:val="sr-Cyrl-RS" w:eastAsia="en-US"/>
        </w:rPr>
        <w:t>одини у износу од 10.000.000,00 динара</w:t>
      </w:r>
      <w:r w:rsidR="00FA3125" w:rsidRPr="0073540A">
        <w:rPr>
          <w:rFonts w:asciiTheme="minorHAnsi" w:eastAsia="Calibri" w:hAnsiTheme="minorHAnsi" w:cstheme="minorHAnsi"/>
          <w:sz w:val="22"/>
          <w:szCs w:val="22"/>
          <w:lang w:val="sr-Cyrl-RS" w:eastAsia="en-US"/>
        </w:rPr>
        <w:t>;</w:t>
      </w:r>
    </w:p>
    <w:p w:rsidR="00E835D8" w:rsidRPr="00357534" w:rsidRDefault="00DC388C" w:rsidP="00357534">
      <w:pPr>
        <w:pStyle w:val="ListParagraph"/>
        <w:numPr>
          <w:ilvl w:val="0"/>
          <w:numId w:val="42"/>
        </w:numPr>
        <w:rPr>
          <w:rFonts w:asciiTheme="minorHAnsi" w:eastAsia="Calibri" w:hAnsiTheme="minorHAnsi" w:cstheme="minorHAnsi"/>
          <w:sz w:val="22"/>
          <w:szCs w:val="22"/>
          <w:lang w:val="sr-Cyrl-RS" w:eastAsia="en-US"/>
        </w:rPr>
      </w:pPr>
      <w:r w:rsidRPr="0018412E">
        <w:rPr>
          <w:rFonts w:asciiTheme="minorHAnsi" w:eastAsia="Calibri" w:hAnsiTheme="minorHAnsi" w:cstheme="minorHAnsi"/>
          <w:bCs/>
          <w:iCs/>
          <w:sz w:val="22"/>
          <w:szCs w:val="22"/>
          <w:lang w:val="sr-Cyrl-RS" w:eastAsia="en-US"/>
        </w:rPr>
        <w:t>да понуђач није имао регистроване блокаде на пословним рачунима у 2012. и  2013. години</w:t>
      </w:r>
      <w:r w:rsidR="0081433F" w:rsidRPr="0018412E">
        <w:rPr>
          <w:rFonts w:asciiTheme="minorHAnsi" w:eastAsia="Calibri" w:hAnsiTheme="minorHAnsi" w:cstheme="minorHAnsi"/>
          <w:bCs/>
          <w:iCs/>
          <w:sz w:val="22"/>
          <w:szCs w:val="22"/>
          <w:lang w:val="sr-Cyrl-RS" w:eastAsia="en-US"/>
        </w:rPr>
        <w:t>;</w:t>
      </w:r>
    </w:p>
    <w:p w:rsidR="00357534" w:rsidRPr="00357534" w:rsidRDefault="00357534" w:rsidP="00357534">
      <w:pPr>
        <w:pStyle w:val="ListParagraph"/>
        <w:rPr>
          <w:rFonts w:asciiTheme="minorHAnsi" w:eastAsia="Calibri" w:hAnsiTheme="minorHAnsi" w:cstheme="minorHAnsi"/>
          <w:sz w:val="22"/>
          <w:szCs w:val="22"/>
          <w:lang w:val="sr-Cyrl-RS" w:eastAsia="en-US"/>
        </w:rPr>
      </w:pPr>
    </w:p>
    <w:p w:rsidR="004E4FD1" w:rsidRPr="0018412E" w:rsidRDefault="0081433F" w:rsidP="0081433F">
      <w:pPr>
        <w:pStyle w:val="ListParagraph"/>
        <w:spacing w:after="200" w:line="276" w:lineRule="auto"/>
        <w:ind w:left="0"/>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 xml:space="preserve">2. Попуњеног, потписаног и печатираног Обрасца 6 </w:t>
      </w:r>
      <w:r w:rsidR="00686F33" w:rsidRPr="0018412E">
        <w:rPr>
          <w:rFonts w:asciiTheme="minorHAnsi" w:eastAsia="Calibri" w:hAnsiTheme="minorHAnsi" w:cstheme="minorHAnsi"/>
          <w:sz w:val="22"/>
          <w:szCs w:val="22"/>
          <w:lang w:val="sr-Cyrl-RS" w:eastAsia="en-US"/>
        </w:rPr>
        <w:t>који садржи:</w:t>
      </w:r>
    </w:p>
    <w:p w:rsidR="00222208" w:rsidRPr="0018412E" w:rsidRDefault="00E17143" w:rsidP="00A837D8">
      <w:pPr>
        <w:pStyle w:val="ListParagraph"/>
        <w:numPr>
          <w:ilvl w:val="1"/>
          <w:numId w:val="35"/>
        </w:numPr>
        <w:spacing w:after="200" w:line="276" w:lineRule="auto"/>
        <w:ind w:left="709" w:hanging="425"/>
        <w:rPr>
          <w:rFonts w:asciiTheme="minorHAnsi" w:eastAsia="Calibri" w:hAnsiTheme="minorHAnsi" w:cstheme="minorHAnsi"/>
          <w:sz w:val="22"/>
          <w:szCs w:val="22"/>
          <w:lang w:val="sr-Cyrl-RS" w:eastAsia="en-US"/>
        </w:rPr>
      </w:pPr>
      <w:r w:rsidRPr="0018412E">
        <w:rPr>
          <w:rFonts w:asciiTheme="minorHAnsi" w:eastAsia="Calibri" w:hAnsiTheme="minorHAnsi" w:cstheme="minorHAnsi"/>
          <w:sz w:val="22"/>
          <w:szCs w:val="22"/>
          <w:lang w:val="sr-Cyrl-RS" w:eastAsia="en-US"/>
        </w:rPr>
        <w:t>списак</w:t>
      </w:r>
      <w:r w:rsidR="00E835D8" w:rsidRPr="0018412E">
        <w:rPr>
          <w:rFonts w:asciiTheme="minorHAnsi" w:eastAsia="Calibri" w:hAnsiTheme="minorHAnsi" w:cstheme="minorHAnsi"/>
          <w:sz w:val="22"/>
          <w:szCs w:val="22"/>
          <w:lang w:val="sr-Cyrl-RS" w:eastAsia="en-US"/>
        </w:rPr>
        <w:t xml:space="preserve"> реализованих уговора о испоруци предметних добара.</w:t>
      </w:r>
    </w:p>
    <w:p w:rsidR="00E131B9" w:rsidRPr="0018412E" w:rsidRDefault="0031301E" w:rsidP="0018412E">
      <w:pPr>
        <w:pStyle w:val="JNclan1"/>
      </w:pPr>
      <w:r w:rsidRPr="0018412E">
        <w:t xml:space="preserve">Сви обрасци </w:t>
      </w:r>
      <w:r w:rsidR="00E131B9" w:rsidRPr="0018412E">
        <w:t>мора</w:t>
      </w:r>
      <w:r w:rsidRPr="0018412E">
        <w:t>ју бити</w:t>
      </w:r>
      <w:r w:rsidR="00E131B9" w:rsidRPr="0018412E">
        <w:t xml:space="preserve"> потписан</w:t>
      </w:r>
      <w:r w:rsidRPr="0018412E">
        <w:t>и</w:t>
      </w:r>
      <w:r w:rsidR="00E131B9" w:rsidRPr="0018412E">
        <w:t xml:space="preserve"> од стране овлашћеног лица понуђача и </w:t>
      </w:r>
      <w:r w:rsidR="006F255B" w:rsidRPr="0018412E">
        <w:t>оверени</w:t>
      </w:r>
      <w:r w:rsidR="00E131B9" w:rsidRPr="0018412E">
        <w:t xml:space="preserve"> печатом. Уколико </w:t>
      </w:r>
      <w:r w:rsidRPr="0018412E">
        <w:t>их</w:t>
      </w:r>
      <w:r w:rsidR="00E131B9" w:rsidRPr="0018412E">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18412E" w:rsidRDefault="00E131B9" w:rsidP="0018412E">
      <w:pPr>
        <w:pStyle w:val="JNclan1"/>
      </w:pPr>
      <w:r w:rsidRPr="0018412E">
        <w:t>Понуђач није дужан да доставља на увид доказе који су јавно доступни на интер</w:t>
      </w:r>
      <w:r w:rsidR="0049521C" w:rsidRPr="0018412E">
        <w:t>нет страницама надлежних органа, већ у одговарајућем обрасцу наводи интернет адресу.</w:t>
      </w:r>
    </w:p>
    <w:p w:rsidR="00207098" w:rsidRPr="0018412E" w:rsidRDefault="00E131B9" w:rsidP="0018412E">
      <w:pPr>
        <w:pStyle w:val="JNclan1"/>
      </w:pPr>
      <w:r w:rsidRPr="0018412E">
        <w:t>Понуђач је дужан да без одлагања писмено обавести наручиоца о било којој промени у вези са испуњеношћу услова из поступк</w:t>
      </w:r>
      <w:r w:rsidR="004B74B6" w:rsidRPr="0018412E">
        <w:t>а јавне набавке, која наступи до</w:t>
      </w:r>
      <w:r w:rsidRPr="0018412E">
        <w:t xml:space="preserve"> доношења одл</w:t>
      </w:r>
      <w:r w:rsidR="00207098" w:rsidRPr="0018412E">
        <w:t>уке, односно закључења уговора.</w:t>
      </w:r>
    </w:p>
    <w:p w:rsidR="00B2109B" w:rsidRPr="0018412E" w:rsidRDefault="00B2109B" w:rsidP="0018412E">
      <w:pPr>
        <w:pStyle w:val="JNclan1"/>
      </w:pPr>
      <w:r w:rsidRPr="0018412E">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Pr="0018412E" w:rsidRDefault="00B2109B" w:rsidP="00AF1925">
      <w:pPr>
        <w:spacing w:after="200" w:line="276" w:lineRule="auto"/>
        <w:rPr>
          <w:rFonts w:asciiTheme="minorHAnsi" w:eastAsia="Calibri" w:hAnsiTheme="minorHAnsi" w:cstheme="minorHAnsi"/>
          <w:sz w:val="22"/>
          <w:szCs w:val="22"/>
          <w:lang w:val="sr-Cyrl-CS" w:eastAsia="en-US"/>
        </w:rPr>
      </w:pPr>
      <w:r w:rsidRPr="0018412E">
        <w:rPr>
          <w:rFonts w:asciiTheme="minorHAnsi" w:eastAsia="Calibri" w:hAnsiTheme="minorHAnsi" w:cstheme="minorHAnsi"/>
          <w:sz w:val="22"/>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F1390F" w:rsidRDefault="00935705" w:rsidP="00A35A98">
      <w:pPr>
        <w:pStyle w:val="Heading1"/>
        <w:rPr>
          <w:rFonts w:asciiTheme="minorHAnsi" w:hAnsiTheme="minorHAnsi" w:cstheme="minorHAnsi"/>
          <w:lang w:val="sr-Cyrl-RS"/>
        </w:rPr>
      </w:pPr>
      <w:bookmarkStart w:id="33" w:name="_Toc408833048"/>
      <w:r w:rsidRPr="00F1390F">
        <w:rPr>
          <w:rFonts w:asciiTheme="minorHAnsi" w:hAnsiTheme="minorHAnsi" w:cstheme="minorHAnsi"/>
          <w:lang w:val="sr-Cyrl-RS"/>
        </w:rPr>
        <w:t>УПУТСТВО ПОНУЂАЧИМА КАКО ДА САЧИНЕ ПОНУДУ</w:t>
      </w:r>
      <w:bookmarkEnd w:id="33"/>
    </w:p>
    <w:p w:rsidR="008D10FC" w:rsidRPr="00F1390F" w:rsidRDefault="008D10FC" w:rsidP="00B15964">
      <w:pPr>
        <w:pStyle w:val="Heading2"/>
        <w:framePr w:wrap="auto" w:vAnchor="margin" w:yAlign="inline"/>
        <w:spacing w:after="120"/>
        <w:ind w:left="578" w:hanging="578"/>
        <w:rPr>
          <w:rFonts w:asciiTheme="minorHAnsi" w:hAnsiTheme="minorHAnsi" w:cstheme="minorHAnsi"/>
          <w:lang w:val="sr-Cyrl-RS"/>
        </w:rPr>
      </w:pPr>
      <w:bookmarkStart w:id="34" w:name="_Toc369386378"/>
      <w:bookmarkStart w:id="35" w:name="_Toc369387524"/>
      <w:bookmarkStart w:id="36" w:name="_Toc370294139"/>
      <w:bookmarkStart w:id="37" w:name="_Toc408833049"/>
      <w:r w:rsidRPr="00F1390F">
        <w:rPr>
          <w:rFonts w:asciiTheme="minorHAnsi" w:hAnsiTheme="minorHAnsi" w:cstheme="minorHAnsi"/>
          <w:lang w:val="sr-Cyrl-RS"/>
        </w:rPr>
        <w:t>Подаци о језику на којем понуда мора да буде састављена</w:t>
      </w:r>
      <w:bookmarkEnd w:id="34"/>
      <w:bookmarkEnd w:id="35"/>
      <w:bookmarkEnd w:id="36"/>
      <w:bookmarkEnd w:id="37"/>
    </w:p>
    <w:p w:rsidR="00A35A98" w:rsidRPr="00F1390F" w:rsidRDefault="00935705" w:rsidP="0018412E">
      <w:pPr>
        <w:pStyle w:val="JNclan1"/>
      </w:pPr>
      <w:r w:rsidRPr="00F1390F">
        <w:t xml:space="preserve">Понуђач подноси понуду </w:t>
      </w:r>
      <w:r w:rsidR="000A14B6" w:rsidRPr="00F1390F">
        <w:t xml:space="preserve">састављену на </w:t>
      </w:r>
      <w:r w:rsidRPr="00F1390F">
        <w:t>српском језику.</w:t>
      </w:r>
    </w:p>
    <w:p w:rsidR="00A35A98" w:rsidRPr="00F1390F" w:rsidRDefault="00A35A98" w:rsidP="00B15964">
      <w:pPr>
        <w:pStyle w:val="Heading2"/>
        <w:framePr w:wrap="auto" w:vAnchor="margin" w:yAlign="inline"/>
        <w:spacing w:after="120"/>
        <w:ind w:left="578" w:hanging="578"/>
        <w:rPr>
          <w:rFonts w:asciiTheme="minorHAnsi" w:hAnsiTheme="minorHAnsi" w:cstheme="minorHAnsi"/>
          <w:lang w:val="sr-Cyrl-RS"/>
        </w:rPr>
      </w:pPr>
      <w:bookmarkStart w:id="38" w:name="_Toc369386379"/>
      <w:bookmarkStart w:id="39" w:name="_Toc369387525"/>
      <w:bookmarkStart w:id="40" w:name="_Toc370294140"/>
      <w:bookmarkStart w:id="41" w:name="_Toc408833050"/>
      <w:r w:rsidRPr="00F1390F">
        <w:rPr>
          <w:rFonts w:asciiTheme="minorHAnsi" w:hAnsiTheme="minorHAnsi" w:cstheme="minorHAnsi"/>
          <w:lang w:val="sr-Cyrl-RS"/>
        </w:rPr>
        <w:t>Начин на који понуда мора да буде сачињена</w:t>
      </w:r>
      <w:bookmarkEnd w:id="38"/>
      <w:bookmarkEnd w:id="39"/>
      <w:bookmarkEnd w:id="40"/>
      <w:bookmarkEnd w:id="41"/>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18412E" w:rsidRDefault="00D901E2"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 xml:space="preserve">Понуда мора </w:t>
      </w:r>
      <w:r w:rsidRPr="0018412E">
        <w:rPr>
          <w:rFonts w:asciiTheme="minorHAnsi" w:hAnsiTheme="minorHAnsi" w:cstheme="minorHAnsi"/>
          <w:sz w:val="22"/>
          <w:szCs w:val="22"/>
          <w:lang w:val="sr-Cyrl-CS"/>
        </w:rPr>
        <w:t>бити таква да</w:t>
      </w:r>
      <w:r w:rsidR="002C47B5" w:rsidRPr="0018412E">
        <w:rPr>
          <w:rFonts w:asciiTheme="minorHAnsi" w:hAnsiTheme="minorHAnsi" w:cstheme="minorHAnsi"/>
          <w:sz w:val="22"/>
          <w:szCs w:val="22"/>
        </w:rPr>
        <w:t xml:space="preserve"> сва до</w:t>
      </w:r>
      <w:r w:rsidRPr="0018412E">
        <w:rPr>
          <w:rFonts w:asciiTheme="minorHAnsi" w:hAnsiTheme="minorHAnsi" w:cstheme="minorHAnsi"/>
          <w:sz w:val="22"/>
          <w:szCs w:val="22"/>
        </w:rPr>
        <w:t xml:space="preserve">кумента у понуди буду повезана </w:t>
      </w:r>
      <w:r w:rsidR="002C47B5" w:rsidRPr="0018412E">
        <w:rPr>
          <w:rFonts w:asciiTheme="minorHAnsi" w:hAnsiTheme="minorHAnsi" w:cstheme="minorHAnsi"/>
          <w:sz w:val="22"/>
          <w:szCs w:val="22"/>
        </w:rPr>
        <w:t>у целину и запечаћена, тако да се не могу накнадно убацивати, одстрањивати или замењивати појединачни листови.</w:t>
      </w:r>
    </w:p>
    <w:p w:rsidR="002C47B5" w:rsidRPr="0018412E" w:rsidRDefault="00EE6BEB" w:rsidP="00207098">
      <w:pPr>
        <w:spacing w:after="120"/>
        <w:rPr>
          <w:rFonts w:asciiTheme="minorHAnsi" w:hAnsiTheme="minorHAnsi" w:cstheme="minorHAnsi"/>
          <w:sz w:val="22"/>
          <w:szCs w:val="22"/>
          <w:lang w:val="sr-Cyrl-CS"/>
        </w:rPr>
      </w:pPr>
      <w:r w:rsidRPr="0018412E">
        <w:rPr>
          <w:rFonts w:asciiTheme="minorHAnsi" w:hAnsiTheme="minorHAnsi" w:cstheme="minorHAnsi"/>
          <w:sz w:val="22"/>
          <w:szCs w:val="22"/>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18412E" w:rsidRDefault="0093570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18412E" w:rsidRDefault="00935705" w:rsidP="0018412E">
      <w:pPr>
        <w:pStyle w:val="JNclan1"/>
        <w:rPr>
          <w:lang w:val="sr-Cyrl-CS"/>
        </w:rPr>
      </w:pPr>
      <w:r w:rsidRPr="0018412E">
        <w:t xml:space="preserve">На полеђини коверте или на кутији навести назив и адресу понуђача. </w:t>
      </w:r>
    </w:p>
    <w:p w:rsidR="00935705" w:rsidRPr="0018412E" w:rsidRDefault="00935705" w:rsidP="0018412E">
      <w:pPr>
        <w:pStyle w:val="JNclan1"/>
        <w:rPr>
          <w:lang w:val="sr-Cyrl-CS"/>
        </w:rPr>
      </w:pPr>
      <w:r w:rsidRPr="0018412E">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Pr="0018412E" w:rsidRDefault="00FB2A49" w:rsidP="0018412E">
      <w:pPr>
        <w:pStyle w:val="JNclan1"/>
      </w:pPr>
      <w:r w:rsidRPr="0018412E">
        <w:t xml:space="preserve">Понуду доставити на адресу: </w:t>
      </w:r>
      <w:r w:rsidR="004B74B6" w:rsidRPr="0018412E">
        <w:t>„</w:t>
      </w:r>
      <w:r w:rsidR="003D516A" w:rsidRPr="0018412E">
        <w:t>ЈУП</w:t>
      </w:r>
      <w:r w:rsidR="000A14B6" w:rsidRPr="0018412E">
        <w:t xml:space="preserve"> </w:t>
      </w:r>
      <w:r w:rsidR="004B74B6" w:rsidRPr="0018412E">
        <w:t>И</w:t>
      </w:r>
      <w:r w:rsidRPr="0018412E">
        <w:t>страживање и развој</w:t>
      </w:r>
      <w:r w:rsidR="004B74B6" w:rsidRPr="0018412E">
        <w:t>“</w:t>
      </w:r>
      <w:r w:rsidR="0078575C" w:rsidRPr="0018412E">
        <w:t xml:space="preserve"> д</w:t>
      </w:r>
      <w:r w:rsidR="000A14B6" w:rsidRPr="0018412E">
        <w:t>.</w:t>
      </w:r>
      <w:r w:rsidR="0078575C" w:rsidRPr="0018412E">
        <w:t>о</w:t>
      </w:r>
      <w:r w:rsidR="000A14B6" w:rsidRPr="0018412E">
        <w:t>.</w:t>
      </w:r>
      <w:r w:rsidR="0078575C" w:rsidRPr="0018412E">
        <w:t>о</w:t>
      </w:r>
      <w:r w:rsidR="008A41D9">
        <w:t>.</w:t>
      </w:r>
      <w:r w:rsidR="001D0B91" w:rsidRPr="0018412E">
        <w:t xml:space="preserve"> Београд</w:t>
      </w:r>
      <w:r w:rsidR="0078575C" w:rsidRPr="0018412E">
        <w:t>,</w:t>
      </w:r>
      <w:r w:rsidRPr="0018412E">
        <w:t xml:space="preserve"> Вељка Дугошевића 54</w:t>
      </w:r>
      <w:r w:rsidR="0078575C" w:rsidRPr="0018412E">
        <w:t>,</w:t>
      </w:r>
      <w:r w:rsidRPr="0018412E">
        <w:t xml:space="preserve"> </w:t>
      </w:r>
      <w:r w:rsidR="007D6331" w:rsidRPr="0018412E">
        <w:t xml:space="preserve">Београд </w:t>
      </w:r>
      <w:r w:rsidR="00935705" w:rsidRPr="0018412E">
        <w:t>са назнаком:</w:t>
      </w:r>
    </w:p>
    <w:p w:rsidR="0023471E" w:rsidRPr="0018412E" w:rsidRDefault="00935705" w:rsidP="0018412E">
      <w:pPr>
        <w:pStyle w:val="JNclan1"/>
      </w:pPr>
      <w:r w:rsidRPr="0018412E">
        <w:t>,,</w:t>
      </w:r>
      <w:r w:rsidR="0023471E" w:rsidRPr="0018412E">
        <w:t xml:space="preserve">ПОНУДА ЗА ЈАВНУ НАБАВКУ </w:t>
      </w:r>
      <w:r w:rsidR="00361788" w:rsidRPr="0018412E">
        <w:t xml:space="preserve">ГОРИВА ЗА МОТОРНА ВОЗИЛА </w:t>
      </w:r>
      <w:r w:rsidR="0023471E" w:rsidRPr="0093445B">
        <w:t>ЈНМВ</w:t>
      </w:r>
      <w:r w:rsidR="001C2F09" w:rsidRPr="0093445B">
        <w:rPr>
          <w:lang w:val="sr-Cyrl-CS"/>
        </w:rPr>
        <w:t xml:space="preserve"> </w:t>
      </w:r>
      <w:r w:rsidR="0093445B" w:rsidRPr="0093445B">
        <w:rPr>
          <w:lang w:val="sr-Cyrl-CS"/>
        </w:rPr>
        <w:t>0</w:t>
      </w:r>
      <w:r w:rsidR="0093445B" w:rsidRPr="0093445B">
        <w:rPr>
          <w:lang w:val="sr-Latn-RS"/>
        </w:rPr>
        <w:t>7</w:t>
      </w:r>
      <w:r w:rsidR="00F51F6F" w:rsidRPr="0093445B">
        <w:t>/2014</w:t>
      </w:r>
      <w:r w:rsidR="0023471E" w:rsidRPr="0018412E">
        <w:t xml:space="preserve"> </w:t>
      </w:r>
      <w:r w:rsidRPr="0018412E">
        <w:t>- НЕ ОТВАРАТИ”.</w:t>
      </w:r>
    </w:p>
    <w:p w:rsidR="00935705" w:rsidRPr="0018412E" w:rsidRDefault="00935705" w:rsidP="0018412E">
      <w:pPr>
        <w:pStyle w:val="JNclan1"/>
        <w:rPr>
          <w:i/>
        </w:rPr>
      </w:pPr>
      <w:r w:rsidRPr="0018412E">
        <w:t xml:space="preserve">Понуда се сматра благовременом уколико је примљена од стране наручиоца </w:t>
      </w:r>
      <w:r w:rsidRPr="004B4559">
        <w:rPr>
          <w:b/>
          <w:highlight w:val="red"/>
        </w:rPr>
        <w:t xml:space="preserve">до </w:t>
      </w:r>
      <w:r w:rsidR="004B4559" w:rsidRPr="004B4559">
        <w:rPr>
          <w:b/>
          <w:highlight w:val="red"/>
        </w:rPr>
        <w:t>22</w:t>
      </w:r>
      <w:r w:rsidR="009943F6" w:rsidRPr="004B4559">
        <w:rPr>
          <w:b/>
          <w:highlight w:val="red"/>
        </w:rPr>
        <w:t>.01</w:t>
      </w:r>
      <w:r w:rsidR="00487187" w:rsidRPr="004B4559">
        <w:rPr>
          <w:b/>
          <w:highlight w:val="red"/>
        </w:rPr>
        <w:t>.201</w:t>
      </w:r>
      <w:r w:rsidR="009943F6" w:rsidRPr="004B4559">
        <w:rPr>
          <w:b/>
          <w:highlight w:val="red"/>
        </w:rPr>
        <w:t>5</w:t>
      </w:r>
      <w:r w:rsidR="00487187" w:rsidRPr="004B4559">
        <w:rPr>
          <w:highlight w:val="red"/>
        </w:rPr>
        <w:t>.</w:t>
      </w:r>
      <w:r w:rsidR="00B96F13" w:rsidRPr="0093445B">
        <w:t xml:space="preserve"> </w:t>
      </w:r>
      <w:r w:rsidR="00487187" w:rsidRPr="0093445B">
        <w:t>године</w:t>
      </w:r>
      <w:r w:rsidRPr="0093445B">
        <w:rPr>
          <w:i/>
        </w:rPr>
        <w:t xml:space="preserve"> </w:t>
      </w:r>
      <w:r w:rsidRPr="0093445B">
        <w:t xml:space="preserve">до </w:t>
      </w:r>
      <w:r w:rsidR="00BF0DE2" w:rsidRPr="0093445B">
        <w:t>1</w:t>
      </w:r>
      <w:r w:rsidR="00DB6083" w:rsidRPr="0093445B">
        <w:t>2</w:t>
      </w:r>
      <w:r w:rsidR="00487187" w:rsidRPr="0093445B">
        <w:t xml:space="preserve"> часова</w:t>
      </w:r>
      <w:r w:rsidRPr="0093445B">
        <w:rPr>
          <w:i/>
        </w:rPr>
        <w:t>.</w:t>
      </w:r>
      <w:r w:rsidRPr="0018412E">
        <w:rPr>
          <w:i/>
        </w:rPr>
        <w:t xml:space="preserve"> </w:t>
      </w:r>
    </w:p>
    <w:p w:rsidR="00187AF3" w:rsidRPr="0018412E" w:rsidRDefault="00187AF3" w:rsidP="0018412E">
      <w:pPr>
        <w:pStyle w:val="JNclan1"/>
      </w:pPr>
      <w:r w:rsidRPr="0018412E">
        <w:t>Рок за подношење понуда рачуна се од дана објављивања позива за подношење понуда на Порталу јавних набавки.</w:t>
      </w:r>
    </w:p>
    <w:p w:rsidR="00187AF3" w:rsidRPr="0018412E" w:rsidRDefault="00187AF3" w:rsidP="0018412E">
      <w:pPr>
        <w:pStyle w:val="JNclan1"/>
      </w:pPr>
      <w:r w:rsidRPr="0018412E">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18412E" w:rsidRDefault="00935705" w:rsidP="0018412E">
      <w:pPr>
        <w:pStyle w:val="JNclan1"/>
      </w:pPr>
      <w:r w:rsidRPr="0018412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18412E" w:rsidRDefault="00935705" w:rsidP="0018412E">
      <w:pPr>
        <w:pStyle w:val="JNclan1"/>
        <w:rPr>
          <w:lang w:val="sr-Cyrl-CS"/>
        </w:rPr>
      </w:pPr>
      <w:r w:rsidRPr="0018412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5213A" w:rsidRPr="0018412E" w:rsidRDefault="002C47B5" w:rsidP="00207098">
      <w:pPr>
        <w:spacing w:after="120"/>
        <w:rPr>
          <w:rFonts w:asciiTheme="minorHAnsi" w:hAnsiTheme="minorHAnsi" w:cstheme="minorHAnsi"/>
          <w:sz w:val="22"/>
          <w:szCs w:val="22"/>
          <w:lang w:val="sr-Cyrl-RS"/>
        </w:rPr>
      </w:pPr>
      <w:r w:rsidRPr="0018412E">
        <w:rPr>
          <w:rFonts w:asciiTheme="minorHAnsi" w:hAnsiTheme="minorHAnsi" w:cstheme="minorHAnsi"/>
          <w:sz w:val="22"/>
          <w:szCs w:val="22"/>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35705" w:rsidRPr="0018412E" w:rsidRDefault="00935705" w:rsidP="0018412E">
      <w:pPr>
        <w:pStyle w:val="JNclan1"/>
        <w:rPr>
          <w:lang w:val="sr-Cyrl-CS"/>
        </w:rPr>
      </w:pPr>
      <w:r w:rsidRPr="0018412E">
        <w:t xml:space="preserve">Понуда </w:t>
      </w:r>
      <w:r w:rsidR="0078575C" w:rsidRPr="0018412E">
        <w:t xml:space="preserve">обавезно </w:t>
      </w:r>
      <w:r w:rsidRPr="0018412E">
        <w:t>мора да садржи:</w:t>
      </w:r>
    </w:p>
    <w:p w:rsidR="002C0245"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CS"/>
        </w:rPr>
        <w:t xml:space="preserve">Попуњен, </w:t>
      </w:r>
      <w:r w:rsidRPr="0018412E">
        <w:rPr>
          <w:rFonts w:asciiTheme="minorHAnsi" w:hAnsiTheme="minorHAnsi" w:cstheme="minorHAnsi"/>
          <w:sz w:val="22"/>
          <w:szCs w:val="22"/>
        </w:rPr>
        <w:t>потписан и печатиран</w:t>
      </w:r>
      <w:r w:rsidRPr="0018412E">
        <w:rPr>
          <w:rFonts w:asciiTheme="minorHAnsi" w:hAnsiTheme="minorHAnsi" w:cstheme="minorHAnsi"/>
          <w:sz w:val="22"/>
          <w:szCs w:val="22"/>
          <w:lang w:val="sr-Cyrl-CS"/>
        </w:rPr>
        <w:t xml:space="preserve"> </w:t>
      </w:r>
      <w:r w:rsidR="00EB7031" w:rsidRPr="0018412E">
        <w:rPr>
          <w:rFonts w:asciiTheme="minorHAnsi" w:hAnsiTheme="minorHAnsi" w:cstheme="minorHAnsi"/>
          <w:sz w:val="22"/>
          <w:szCs w:val="22"/>
          <w:lang w:val="sr-Cyrl-CS"/>
        </w:rPr>
        <w:t xml:space="preserve">Образац </w:t>
      </w:r>
      <w:r w:rsidR="00CC5109" w:rsidRPr="0018412E">
        <w:rPr>
          <w:rFonts w:asciiTheme="minorHAnsi" w:hAnsiTheme="minorHAnsi" w:cstheme="minorHAnsi"/>
          <w:sz w:val="22"/>
          <w:szCs w:val="22"/>
          <w:lang w:val="sr-Cyrl-CS"/>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а. </w:t>
      </w:r>
      <w:r w:rsidR="002C0245" w:rsidRPr="0018412E">
        <w:rPr>
          <w:rFonts w:asciiTheme="minorHAnsi" w:hAnsiTheme="minorHAnsi" w:cstheme="minorHAnsi"/>
          <w:sz w:val="22"/>
          <w:szCs w:val="22"/>
        </w:rPr>
        <w:t xml:space="preserve">Уколико понуђач сам подноси понуду доставља Образац </w:t>
      </w:r>
      <w:r w:rsidR="00E027A1" w:rsidRPr="0018412E">
        <w:rPr>
          <w:rFonts w:asciiTheme="minorHAnsi" w:hAnsiTheme="minorHAnsi" w:cstheme="minorHAnsi"/>
          <w:sz w:val="22"/>
          <w:szCs w:val="22"/>
        </w:rPr>
        <w:t>1</w:t>
      </w:r>
      <w:r w:rsidR="002C0245" w:rsidRPr="0018412E">
        <w:rPr>
          <w:rFonts w:asciiTheme="minorHAnsi" w:hAnsiTheme="minorHAnsi" w:cstheme="minorHAnsi"/>
          <w:sz w:val="22"/>
          <w:szCs w:val="22"/>
        </w:rPr>
        <w:t>;</w:t>
      </w:r>
    </w:p>
    <w:p w:rsidR="002C0245" w:rsidRPr="0018412E" w:rsidRDefault="007F4CAE" w:rsidP="007F4CAE">
      <w:pPr>
        <w:ind w:left="1276"/>
        <w:rPr>
          <w:rFonts w:asciiTheme="minorHAnsi" w:hAnsiTheme="minorHAnsi" w:cstheme="minorHAnsi"/>
          <w:sz w:val="22"/>
          <w:szCs w:val="22"/>
        </w:rPr>
      </w:pPr>
      <w:r w:rsidRPr="0018412E">
        <w:rPr>
          <w:rFonts w:asciiTheme="minorHAnsi" w:hAnsiTheme="minorHAnsi" w:cstheme="minorHAnsi"/>
          <w:sz w:val="22"/>
          <w:szCs w:val="22"/>
          <w:lang w:val="sr-Cyrl-CS"/>
        </w:rPr>
        <w:t xml:space="preserve">б. </w:t>
      </w:r>
      <w:r w:rsidR="002C0245"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или као заједничку понуду</w:t>
      </w:r>
      <w:r w:rsidR="002C0245" w:rsidRPr="0018412E">
        <w:rPr>
          <w:rFonts w:asciiTheme="minorHAnsi" w:hAnsiTheme="minorHAnsi" w:cstheme="minorHAnsi"/>
          <w:sz w:val="22"/>
          <w:szCs w:val="22"/>
        </w:rPr>
        <w:t xml:space="preserve"> доставља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rPr>
        <w:t>1</w:t>
      </w:r>
      <w:r w:rsidR="00CC5109" w:rsidRPr="0018412E">
        <w:rPr>
          <w:rFonts w:asciiTheme="minorHAnsi" w:hAnsiTheme="minorHAnsi" w:cstheme="minorHAnsi"/>
          <w:sz w:val="22"/>
          <w:szCs w:val="22"/>
          <w:lang w:val="sr-Cyrl-RS"/>
        </w:rPr>
        <w:t xml:space="preserve"> </w:t>
      </w:r>
      <w:r w:rsidR="002C0245" w:rsidRPr="0018412E">
        <w:rPr>
          <w:rFonts w:asciiTheme="minorHAnsi" w:hAnsiTheme="minorHAnsi" w:cstheme="minorHAnsi"/>
          <w:sz w:val="22"/>
          <w:szCs w:val="22"/>
        </w:rPr>
        <w:t xml:space="preserve">и </w:t>
      </w:r>
      <w:r w:rsidRPr="0018412E">
        <w:rPr>
          <w:rFonts w:asciiTheme="minorHAnsi" w:hAnsiTheme="minorHAnsi" w:cstheme="minorHAnsi"/>
          <w:sz w:val="22"/>
          <w:szCs w:val="22"/>
        </w:rPr>
        <w:t xml:space="preserve">Образац </w:t>
      </w:r>
      <w:r w:rsidR="00E027A1" w:rsidRPr="0018412E">
        <w:rPr>
          <w:rFonts w:asciiTheme="minorHAnsi" w:hAnsiTheme="minorHAnsi" w:cstheme="minorHAnsi"/>
          <w:sz w:val="22"/>
          <w:szCs w:val="22"/>
          <w:lang w:val="sr-Cyrl-CS"/>
        </w:rPr>
        <w:t>2</w:t>
      </w:r>
      <w:r w:rsidR="00067833" w:rsidRPr="0018412E">
        <w:rPr>
          <w:rFonts w:asciiTheme="minorHAnsi" w:hAnsiTheme="minorHAnsi" w:cstheme="minorHAnsi"/>
          <w:sz w:val="22"/>
          <w:szCs w:val="22"/>
          <w:lang w:val="sr-Cyrl-CS"/>
        </w:rPr>
        <w:t xml:space="preserve">; </w:t>
      </w:r>
    </w:p>
    <w:p w:rsidR="005C4ADC"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lang w:val="sr-Cyrl-RS"/>
        </w:rPr>
        <w:t xml:space="preserve">У прилогу Обрасца 1 </w:t>
      </w:r>
      <w:r w:rsidR="00E027A1" w:rsidRPr="0018412E">
        <w:rPr>
          <w:rFonts w:asciiTheme="minorHAnsi" w:hAnsiTheme="minorHAnsi" w:cstheme="minorHAnsi"/>
          <w:sz w:val="22"/>
          <w:szCs w:val="22"/>
          <w:lang w:val="sr-Cyrl-RS"/>
        </w:rPr>
        <w:t xml:space="preserve">обавезно се </w:t>
      </w:r>
      <w:r w:rsidRPr="0018412E">
        <w:rPr>
          <w:rFonts w:asciiTheme="minorHAnsi" w:hAnsiTheme="minorHAnsi" w:cstheme="minorHAnsi"/>
          <w:sz w:val="22"/>
          <w:szCs w:val="22"/>
          <w:lang w:val="sr-Cyrl-RS"/>
        </w:rPr>
        <w:t>доставља копија</w:t>
      </w:r>
      <w:r w:rsidRPr="0018412E">
        <w:rPr>
          <w:rFonts w:asciiTheme="minorHAnsi" w:hAnsiTheme="minorHAnsi" w:cstheme="minorHAnsi"/>
          <w:sz w:val="22"/>
          <w:szCs w:val="22"/>
        </w:rPr>
        <w:t xml:space="preserve"> споразум</w:t>
      </w:r>
      <w:r w:rsidRPr="0018412E">
        <w:rPr>
          <w:rFonts w:asciiTheme="minorHAnsi" w:hAnsiTheme="minorHAnsi" w:cstheme="minorHAnsi"/>
          <w:sz w:val="22"/>
          <w:szCs w:val="22"/>
          <w:lang w:val="sr-Cyrl-RS"/>
        </w:rPr>
        <w:t>а</w:t>
      </w:r>
      <w:r w:rsidRPr="0018412E">
        <w:rPr>
          <w:rFonts w:asciiTheme="minorHAnsi" w:hAnsiTheme="minorHAnsi" w:cstheme="minorHAnsi"/>
          <w:sz w:val="22"/>
          <w:szCs w:val="22"/>
        </w:rPr>
        <w:t xml:space="preserve"> којим се </w:t>
      </w:r>
      <w:r w:rsidR="0017222E" w:rsidRPr="0018412E">
        <w:rPr>
          <w:rFonts w:asciiTheme="minorHAnsi" w:hAnsiTheme="minorHAnsi" w:cstheme="minorHAnsi"/>
          <w:sz w:val="22"/>
          <w:szCs w:val="22"/>
          <w:lang w:val="sr-Cyrl-RS"/>
        </w:rPr>
        <w:t>учесници заједничке понуде</w:t>
      </w:r>
      <w:r w:rsidRPr="0018412E">
        <w:rPr>
          <w:rFonts w:asciiTheme="minorHAnsi" w:hAnsiTheme="minorHAnsi" w:cstheme="minorHAnsi"/>
          <w:sz w:val="22"/>
          <w:szCs w:val="22"/>
        </w:rPr>
        <w:t xml:space="preserve"> међусобно и према Наручиоцу обавезују на извршење набавке;</w:t>
      </w:r>
    </w:p>
    <w:p w:rsidR="00340664" w:rsidRPr="0018412E" w:rsidRDefault="00471DA6"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lastRenderedPageBreak/>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 3</w:t>
      </w:r>
      <w:r w:rsidR="00340664" w:rsidRPr="0018412E">
        <w:rPr>
          <w:rFonts w:asciiTheme="minorHAnsi" w:hAnsiTheme="minorHAnsi" w:cstheme="minorHAnsi"/>
          <w:sz w:val="22"/>
          <w:szCs w:val="22"/>
          <w:lang w:val="sr-Cyrl-CS"/>
        </w:rPr>
        <w:t>:</w:t>
      </w:r>
    </w:p>
    <w:p w:rsidR="00340664" w:rsidRPr="0018412E" w:rsidRDefault="00340664" w:rsidP="00340664">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а. </w:t>
      </w:r>
      <w:r w:rsidRPr="0018412E">
        <w:rPr>
          <w:rFonts w:asciiTheme="minorHAnsi" w:hAnsiTheme="minorHAnsi" w:cstheme="minorHAnsi"/>
          <w:sz w:val="22"/>
          <w:szCs w:val="22"/>
        </w:rPr>
        <w:t>Уколико понуђач сам подноси понуду</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или у оквиру заједничке понуде, </w:t>
      </w:r>
      <w:r w:rsidRPr="0018412E">
        <w:rPr>
          <w:rFonts w:asciiTheme="minorHAnsi" w:hAnsiTheme="minorHAnsi" w:cstheme="minorHAnsi"/>
          <w:sz w:val="22"/>
          <w:szCs w:val="22"/>
        </w:rPr>
        <w:t>достављ</w:t>
      </w:r>
      <w:r w:rsidRPr="0018412E">
        <w:rPr>
          <w:rFonts w:asciiTheme="minorHAnsi" w:hAnsiTheme="minorHAnsi" w:cstheme="minorHAnsi"/>
          <w:sz w:val="22"/>
          <w:szCs w:val="22"/>
          <w:lang w:val="sr-Cyrl-CS"/>
        </w:rPr>
        <w:t xml:space="preserve">а </w:t>
      </w:r>
      <w:r w:rsidRPr="0018412E">
        <w:rPr>
          <w:rFonts w:asciiTheme="minorHAnsi" w:hAnsiTheme="minorHAnsi" w:cstheme="minorHAnsi"/>
          <w:iCs/>
          <w:sz w:val="22"/>
          <w:szCs w:val="22"/>
          <w:lang w:val="sr-Cyrl-RS"/>
        </w:rPr>
        <w:t>Образац 3</w:t>
      </w:r>
      <w:r w:rsidRPr="0018412E">
        <w:rPr>
          <w:rFonts w:asciiTheme="minorHAnsi" w:hAnsiTheme="minorHAnsi" w:cstheme="minorHAnsi"/>
          <w:sz w:val="22"/>
          <w:szCs w:val="22"/>
        </w:rPr>
        <w:t>;</w:t>
      </w:r>
    </w:p>
    <w:p w:rsidR="00340664" w:rsidRPr="0018412E" w:rsidRDefault="00340664" w:rsidP="00471DA6">
      <w:pPr>
        <w:pStyle w:val="ListParagraph"/>
        <w:rPr>
          <w:rFonts w:asciiTheme="minorHAnsi" w:hAnsiTheme="minorHAnsi" w:cstheme="minorHAnsi"/>
          <w:sz w:val="22"/>
          <w:szCs w:val="22"/>
          <w:lang w:val="sr-Cyrl-CS"/>
        </w:rPr>
      </w:pPr>
      <w:r w:rsidRPr="0018412E">
        <w:rPr>
          <w:rFonts w:asciiTheme="minorHAnsi" w:hAnsiTheme="minorHAnsi" w:cstheme="minorHAnsi"/>
          <w:sz w:val="22"/>
          <w:szCs w:val="22"/>
          <w:lang w:val="sr-Cyrl-CS"/>
        </w:rPr>
        <w:t xml:space="preserve">б. </w:t>
      </w:r>
      <w:r w:rsidRPr="0018412E">
        <w:rPr>
          <w:rFonts w:asciiTheme="minorHAnsi" w:hAnsiTheme="minorHAnsi" w:cstheme="minorHAnsi"/>
          <w:sz w:val="22"/>
          <w:szCs w:val="22"/>
        </w:rPr>
        <w:t>Уколико понуђач подноси понуду са подизвођачем</w:t>
      </w:r>
      <w:r w:rsidR="00471DA6" w:rsidRPr="0018412E">
        <w:rPr>
          <w:rFonts w:asciiTheme="minorHAnsi" w:hAnsiTheme="minorHAnsi" w:cstheme="minorHAnsi"/>
          <w:sz w:val="22"/>
          <w:szCs w:val="22"/>
          <w:lang w:val="sr-Cyrl-RS"/>
        </w:rPr>
        <w:t xml:space="preserve"> </w:t>
      </w:r>
      <w:r w:rsidRPr="0018412E">
        <w:rPr>
          <w:rFonts w:asciiTheme="minorHAnsi" w:hAnsiTheme="minorHAnsi" w:cstheme="minorHAnsi"/>
          <w:sz w:val="22"/>
          <w:szCs w:val="22"/>
        </w:rPr>
        <w:t>доставља</w:t>
      </w:r>
      <w:r w:rsidRPr="0018412E">
        <w:rPr>
          <w:rFonts w:asciiTheme="minorHAnsi" w:hAnsiTheme="minorHAnsi" w:cstheme="minorHAnsi"/>
          <w:sz w:val="22"/>
          <w:szCs w:val="22"/>
          <w:lang w:val="sr-Cyrl-CS"/>
        </w:rPr>
        <w:t xml:space="preserve"> </w:t>
      </w:r>
      <w:r w:rsidR="00471DA6" w:rsidRPr="0018412E">
        <w:rPr>
          <w:rFonts w:asciiTheme="minorHAnsi" w:hAnsiTheme="minorHAnsi" w:cstheme="minorHAnsi"/>
          <w:sz w:val="22"/>
          <w:szCs w:val="22"/>
          <w:lang w:val="sr-Cyrl-CS"/>
        </w:rPr>
        <w:t xml:space="preserve">и </w:t>
      </w:r>
      <w:r w:rsidR="00471DA6" w:rsidRPr="0018412E">
        <w:rPr>
          <w:rFonts w:asciiTheme="minorHAnsi" w:hAnsiTheme="minorHAnsi" w:cstheme="minorHAnsi"/>
          <w:iCs/>
          <w:sz w:val="22"/>
          <w:szCs w:val="22"/>
          <w:lang w:val="sr-Cyrl-RS"/>
        </w:rPr>
        <w:t>Образац 3а</w:t>
      </w:r>
      <w:r w:rsidRPr="0018412E">
        <w:rPr>
          <w:rFonts w:asciiTheme="minorHAnsi" w:hAnsiTheme="minorHAnsi" w:cstheme="minorHAnsi"/>
          <w:sz w:val="22"/>
          <w:szCs w:val="22"/>
        </w:rPr>
        <w:t>;</w:t>
      </w:r>
    </w:p>
    <w:p w:rsidR="000D3A65" w:rsidRPr="0018412E" w:rsidRDefault="00471DA6" w:rsidP="000D3A65">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Образац</w:t>
      </w:r>
      <w:r w:rsidR="005C4ADC" w:rsidRPr="0018412E">
        <w:rPr>
          <w:rFonts w:asciiTheme="minorHAnsi" w:hAnsiTheme="minorHAnsi" w:cstheme="minorHAnsi"/>
          <w:sz w:val="22"/>
          <w:szCs w:val="22"/>
          <w:lang w:val="sr-Cyrl-RS"/>
        </w:rPr>
        <w:t xml:space="preserve"> 4</w:t>
      </w:r>
      <w:r w:rsidR="00E35D45" w:rsidRPr="0018412E">
        <w:rPr>
          <w:rFonts w:asciiTheme="minorHAnsi" w:hAnsiTheme="minorHAnsi" w:cstheme="minorHAnsi"/>
          <w:sz w:val="22"/>
          <w:szCs w:val="22"/>
          <w:lang w:val="sr-Cyrl-RS"/>
        </w:rPr>
        <w:t>:</w:t>
      </w:r>
    </w:p>
    <w:p w:rsidR="00340664" w:rsidRPr="0018412E" w:rsidRDefault="00E35D45" w:rsidP="000D3A65">
      <w:pPr>
        <w:pStyle w:val="ListParagraph"/>
        <w:numPr>
          <w:ilvl w:val="0"/>
          <w:numId w:val="12"/>
        </w:numPr>
        <w:rPr>
          <w:rFonts w:asciiTheme="minorHAnsi" w:hAnsiTheme="minorHAnsi" w:cstheme="minorHAnsi"/>
          <w:sz w:val="22"/>
          <w:szCs w:val="22"/>
          <w:lang w:val="sr-Cyrl-CS"/>
        </w:rPr>
      </w:pPr>
      <w:r w:rsidRPr="0018412E">
        <w:rPr>
          <w:rFonts w:asciiTheme="minorHAnsi" w:hAnsiTheme="minorHAnsi" w:cstheme="minorHAnsi"/>
          <w:sz w:val="22"/>
          <w:szCs w:val="22"/>
          <w:lang w:val="sr-Cyrl-CS"/>
        </w:rPr>
        <w:t>Попуњен,</w:t>
      </w:r>
      <w:r w:rsidR="000D3A65" w:rsidRPr="0018412E">
        <w:rPr>
          <w:rFonts w:asciiTheme="minorHAnsi" w:hAnsiTheme="minorHAnsi" w:cstheme="minorHAnsi"/>
          <w:sz w:val="22"/>
          <w:szCs w:val="22"/>
          <w:lang w:val="sr-Cyrl-CS"/>
        </w:rPr>
        <w:t xml:space="preserve"> потписан и печатиран Образац 5;</w:t>
      </w:r>
      <w:r w:rsidRPr="0018412E">
        <w:rPr>
          <w:rFonts w:asciiTheme="minorHAnsi" w:hAnsiTheme="minorHAnsi" w:cstheme="minorHAnsi"/>
          <w:sz w:val="22"/>
          <w:szCs w:val="22"/>
          <w:lang w:val="sr-Cyrl-RS"/>
        </w:rPr>
        <w:t xml:space="preserve">  </w:t>
      </w:r>
    </w:p>
    <w:p w:rsidR="00340664" w:rsidRPr="0018412E" w:rsidRDefault="005C4ADC" w:rsidP="001F636A">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0D3A65" w:rsidRPr="0018412E">
        <w:rPr>
          <w:rFonts w:asciiTheme="minorHAnsi" w:hAnsiTheme="minorHAnsi" w:cstheme="minorHAnsi"/>
          <w:sz w:val="22"/>
          <w:szCs w:val="22"/>
          <w:lang w:val="sr-Cyrl-CS"/>
        </w:rPr>
        <w:t>6</w:t>
      </w:r>
      <w:r w:rsidR="00340664" w:rsidRPr="0018412E">
        <w:rPr>
          <w:rFonts w:asciiTheme="minorHAnsi" w:hAnsiTheme="minorHAnsi" w:cstheme="minorHAnsi"/>
          <w:sz w:val="22"/>
          <w:szCs w:val="22"/>
        </w:rPr>
        <w:t>;</w:t>
      </w:r>
    </w:p>
    <w:p w:rsidR="000D2BFD" w:rsidRPr="0018412E" w:rsidRDefault="000D2BFD"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Pr="0018412E">
        <w:rPr>
          <w:rFonts w:asciiTheme="minorHAnsi" w:hAnsiTheme="minorHAnsi" w:cstheme="minorHAnsi"/>
          <w:sz w:val="22"/>
          <w:szCs w:val="22"/>
          <w:lang w:val="sr-Cyrl-CS"/>
        </w:rPr>
        <w:t>7</w:t>
      </w:r>
      <w:r w:rsidRPr="0018412E">
        <w:rPr>
          <w:rFonts w:asciiTheme="minorHAnsi" w:hAnsiTheme="minorHAnsi" w:cstheme="minorHAnsi"/>
          <w:sz w:val="22"/>
          <w:szCs w:val="22"/>
        </w:rPr>
        <w:t>;</w:t>
      </w:r>
    </w:p>
    <w:p w:rsidR="00FB39B0" w:rsidRPr="0018412E" w:rsidRDefault="00FB39B0" w:rsidP="00FB39B0">
      <w:pPr>
        <w:pStyle w:val="ListParagraph"/>
        <w:numPr>
          <w:ilvl w:val="0"/>
          <w:numId w:val="12"/>
        </w:numPr>
        <w:rPr>
          <w:rFonts w:asciiTheme="minorHAnsi" w:hAnsiTheme="minorHAnsi" w:cstheme="minorHAnsi"/>
          <w:sz w:val="22"/>
          <w:szCs w:val="22"/>
        </w:rPr>
      </w:pPr>
      <w:r w:rsidRPr="0018412E">
        <w:rPr>
          <w:rFonts w:asciiTheme="minorHAnsi" w:hAnsiTheme="minorHAnsi" w:cstheme="minorHAnsi"/>
          <w:iCs/>
          <w:sz w:val="22"/>
          <w:szCs w:val="22"/>
          <w:lang w:val="sr-Cyrl-CS"/>
        </w:rPr>
        <w:t xml:space="preserve">Попуњен, </w:t>
      </w:r>
      <w:r w:rsidRPr="0018412E">
        <w:rPr>
          <w:rFonts w:asciiTheme="minorHAnsi" w:hAnsiTheme="minorHAnsi" w:cstheme="minorHAnsi"/>
          <w:iCs/>
          <w:sz w:val="22"/>
          <w:szCs w:val="22"/>
        </w:rPr>
        <w:t>потписан и печатиран</w:t>
      </w:r>
      <w:r w:rsidRPr="0018412E">
        <w:rPr>
          <w:rFonts w:asciiTheme="minorHAnsi" w:hAnsiTheme="minorHAnsi" w:cstheme="minorHAnsi"/>
          <w:iCs/>
          <w:sz w:val="22"/>
          <w:szCs w:val="22"/>
          <w:lang w:val="sr-Cyrl-CS"/>
        </w:rPr>
        <w:t xml:space="preserve"> </w:t>
      </w:r>
      <w:r w:rsidRPr="0018412E">
        <w:rPr>
          <w:rFonts w:asciiTheme="minorHAnsi" w:hAnsiTheme="minorHAnsi" w:cstheme="minorHAnsi"/>
          <w:iCs/>
          <w:sz w:val="22"/>
          <w:szCs w:val="22"/>
          <w:lang w:val="sr-Cyrl-RS"/>
        </w:rPr>
        <w:t xml:space="preserve">Образац </w:t>
      </w:r>
      <w:r w:rsidR="005F63F7" w:rsidRPr="0018412E">
        <w:rPr>
          <w:rFonts w:asciiTheme="minorHAnsi" w:hAnsiTheme="minorHAnsi" w:cstheme="minorHAnsi"/>
          <w:iCs/>
          <w:sz w:val="22"/>
          <w:szCs w:val="22"/>
          <w:lang w:val="sr-Cyrl-RS"/>
        </w:rPr>
        <w:t>8</w:t>
      </w:r>
      <w:r w:rsidRPr="0018412E">
        <w:rPr>
          <w:rFonts w:asciiTheme="minorHAnsi" w:hAnsiTheme="minorHAnsi" w:cstheme="minorHAnsi"/>
          <w:iCs/>
          <w:sz w:val="22"/>
          <w:szCs w:val="22"/>
          <w:lang w:val="sr-Cyrl-RS"/>
        </w:rPr>
        <w:t>;</w:t>
      </w:r>
    </w:p>
    <w:p w:rsidR="00EB7031" w:rsidRPr="0018412E" w:rsidRDefault="002C0245" w:rsidP="000D2BFD">
      <w:pPr>
        <w:pStyle w:val="ListParagraph"/>
        <w:numPr>
          <w:ilvl w:val="0"/>
          <w:numId w:val="12"/>
        </w:numPr>
        <w:rPr>
          <w:rFonts w:asciiTheme="minorHAnsi" w:hAnsiTheme="minorHAnsi" w:cstheme="minorHAnsi"/>
          <w:sz w:val="22"/>
          <w:szCs w:val="22"/>
        </w:rPr>
      </w:pPr>
      <w:r w:rsidRPr="0018412E">
        <w:rPr>
          <w:rFonts w:asciiTheme="minorHAnsi" w:hAnsiTheme="minorHAnsi" w:cstheme="minorHAnsi"/>
          <w:sz w:val="22"/>
          <w:szCs w:val="22"/>
        </w:rPr>
        <w:t>Модел уговора – попуњен, потписан и печатиран од стране овлашћеног лица</w:t>
      </w:r>
      <w:r w:rsidR="000D2BFD" w:rsidRPr="0018412E">
        <w:rPr>
          <w:rFonts w:asciiTheme="minorHAnsi" w:hAnsiTheme="minorHAnsi" w:cstheme="minorHAnsi"/>
          <w:sz w:val="22"/>
          <w:szCs w:val="22"/>
          <w:lang w:val="sr-Cyrl-RS"/>
        </w:rPr>
        <w:t>.</w:t>
      </w:r>
      <w:r w:rsidR="00340664" w:rsidRPr="0018412E">
        <w:rPr>
          <w:rFonts w:asciiTheme="minorHAnsi" w:hAnsiTheme="minorHAnsi" w:cstheme="minorHAnsi"/>
          <w:sz w:val="22"/>
          <w:szCs w:val="22"/>
        </w:rPr>
        <w:tab/>
      </w:r>
    </w:p>
    <w:p w:rsidR="00EB7031" w:rsidRPr="00F17807" w:rsidRDefault="002F1899" w:rsidP="00EC11A3">
      <w:pPr>
        <w:pStyle w:val="Heading2"/>
        <w:framePr w:wrap="notBeside" w:hAnchor="page" w:x="1" w:y="304"/>
        <w:tabs>
          <w:tab w:val="left" w:pos="1276"/>
        </w:tabs>
        <w:spacing w:after="120"/>
        <w:ind w:left="578" w:firstLine="556"/>
        <w:rPr>
          <w:rFonts w:asciiTheme="minorHAnsi" w:hAnsiTheme="minorHAnsi" w:cstheme="minorHAnsi"/>
          <w:lang w:val="sr-Cyrl-RS"/>
        </w:rPr>
      </w:pPr>
      <w:bookmarkStart w:id="42" w:name="_Toc369386380"/>
      <w:bookmarkStart w:id="43" w:name="_Toc369387526"/>
      <w:bookmarkStart w:id="44" w:name="_Toc370294141"/>
      <w:r w:rsidRPr="00F17807">
        <w:rPr>
          <w:rFonts w:asciiTheme="minorHAnsi" w:hAnsiTheme="minorHAnsi" w:cstheme="minorHAnsi"/>
          <w:lang w:val="sr-Cyrl-RS"/>
        </w:rPr>
        <w:t xml:space="preserve"> </w:t>
      </w:r>
      <w:r w:rsidR="00EC11A3" w:rsidRPr="00F17807">
        <w:rPr>
          <w:rFonts w:asciiTheme="minorHAnsi" w:hAnsiTheme="minorHAnsi" w:cstheme="minorHAnsi"/>
          <w:lang w:val="sr-Cyrl-RS"/>
        </w:rPr>
        <w:t xml:space="preserve">  </w:t>
      </w:r>
      <w:bookmarkStart w:id="45" w:name="_Toc408833051"/>
      <w:r w:rsidR="00EB7031" w:rsidRPr="00F17807">
        <w:rPr>
          <w:rFonts w:asciiTheme="minorHAnsi" w:hAnsiTheme="minorHAnsi" w:cstheme="minorHAnsi"/>
          <w:lang w:val="sr-Cyrl-RS"/>
        </w:rPr>
        <w:t>Посебни захтеви у погледу начина на који понуда мора да буде сачињена</w:t>
      </w:r>
      <w:bookmarkEnd w:id="42"/>
      <w:bookmarkEnd w:id="43"/>
      <w:bookmarkEnd w:id="44"/>
      <w:bookmarkEnd w:id="45"/>
    </w:p>
    <w:p w:rsidR="00EB7031" w:rsidRPr="008A41D9" w:rsidRDefault="00EB7031" w:rsidP="009326F8">
      <w:pPr>
        <w:autoSpaceDE w:val="0"/>
        <w:autoSpaceDN w:val="0"/>
        <w:adjustRightInd w:val="0"/>
        <w:rPr>
          <w:rFonts w:asciiTheme="minorHAnsi" w:hAnsiTheme="minorHAnsi" w:cstheme="minorHAnsi"/>
          <w:bCs/>
          <w:lang w:val="sr-Cyrl-RS"/>
        </w:rPr>
      </w:pPr>
    </w:p>
    <w:p w:rsidR="0091114B" w:rsidRPr="000D2BFD" w:rsidRDefault="00DA537D" w:rsidP="0018412E">
      <w:pPr>
        <w:pStyle w:val="JNclan1"/>
      </w:pPr>
      <w:r w:rsidRPr="000D2BFD">
        <w:t xml:space="preserve">Обрасце дате у конкурсној документацији, односно податке који морају да буду њихов саставни део, понуђачи попуњавају </w:t>
      </w:r>
      <w:r w:rsidR="00E0728F" w:rsidRPr="000D2BFD">
        <w:t xml:space="preserve">на рачунару или </w:t>
      </w:r>
      <w:r w:rsidRPr="000D2BFD">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0D2BFD" w:rsidRDefault="00DA537D" w:rsidP="0018412E">
      <w:pPr>
        <w:pStyle w:val="JNclan1"/>
      </w:pPr>
      <w:r w:rsidRPr="000D2BFD">
        <w:t>Обрасце Понуђач мора попунити читко, односно дужан је уписати податке у, за њих предвиђена</w:t>
      </w:r>
      <w:r w:rsidR="00DC2F72" w:rsidRPr="000D2BFD">
        <w:t>,</w:t>
      </w:r>
      <w:r w:rsidRPr="000D2BFD">
        <w:t xml:space="preserve"> празна поља или заокружити већ дате елементе у обрасцима, тако да обрасци буду у потпуности попуњени,</w:t>
      </w:r>
      <w:r w:rsidR="00090659" w:rsidRPr="000D2BFD">
        <w:t xml:space="preserve"> а садржај јасан и </w:t>
      </w:r>
      <w:r w:rsidR="00527D4C" w:rsidRPr="000D2BFD">
        <w:t>недвосмислен</w:t>
      </w:r>
      <w:r w:rsidR="00090659" w:rsidRPr="000D2BFD">
        <w:t>.</w:t>
      </w:r>
      <w:r w:rsidR="0091114B" w:rsidRPr="000D2BFD">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0D2BFD" w:rsidRDefault="00090659" w:rsidP="0018412E">
      <w:pPr>
        <w:pStyle w:val="JNclan1"/>
      </w:pPr>
      <w:r w:rsidRPr="000D2BFD">
        <w:t>На сваком обрасцу конкурсне документације је наведено ко је дужан да образац овери печатом и потпише и то:</w:t>
      </w:r>
    </w:p>
    <w:p w:rsidR="00090659" w:rsidRPr="000D2BFD" w:rsidRDefault="00090659" w:rsidP="0018412E">
      <w:pPr>
        <w:pStyle w:val="JNclan1"/>
        <w:numPr>
          <w:ilvl w:val="0"/>
          <w:numId w:val="13"/>
        </w:numPr>
      </w:pPr>
      <w:r w:rsidRPr="000D2BFD">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0D2BFD" w:rsidRDefault="00090659" w:rsidP="0018412E">
      <w:pPr>
        <w:pStyle w:val="JNclan1"/>
        <w:numPr>
          <w:ilvl w:val="0"/>
          <w:numId w:val="13"/>
        </w:numPr>
      </w:pPr>
      <w:r w:rsidRPr="000D2BFD">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0D2BFD" w:rsidRDefault="00090659" w:rsidP="0018412E">
      <w:pPr>
        <w:pStyle w:val="JNclan1"/>
        <w:numPr>
          <w:ilvl w:val="0"/>
          <w:numId w:val="13"/>
        </w:numPr>
      </w:pPr>
      <w:r w:rsidRPr="000D2BFD">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0D2BFD" w:rsidRDefault="000914FB" w:rsidP="0018412E">
      <w:pPr>
        <w:pStyle w:val="JNclan1"/>
      </w:pPr>
      <w:r w:rsidRPr="000D2BFD">
        <w:t>Трошкове припреме и подношења понуде сноси искључиво понуђач и не може тражити од наручиоца накнаду трошкова.</w:t>
      </w:r>
    </w:p>
    <w:p w:rsidR="00935705" w:rsidRPr="00F1390F" w:rsidRDefault="00EC11A3" w:rsidP="000D2BFD">
      <w:pPr>
        <w:pStyle w:val="Heading2"/>
        <w:framePr w:wrap="notBeside"/>
        <w:spacing w:after="120"/>
        <w:ind w:left="426" w:hanging="426"/>
        <w:rPr>
          <w:rFonts w:asciiTheme="minorHAnsi" w:hAnsiTheme="minorHAnsi" w:cstheme="minorHAnsi"/>
          <w:lang w:val="sr-Cyrl-RS"/>
        </w:rPr>
      </w:pPr>
      <w:bookmarkStart w:id="46" w:name="_Toc369386381"/>
      <w:bookmarkStart w:id="47" w:name="_Toc369387527"/>
      <w:bookmarkStart w:id="48" w:name="_Toc370294142"/>
      <w:r>
        <w:rPr>
          <w:rFonts w:asciiTheme="minorHAnsi" w:hAnsiTheme="minorHAnsi" w:cstheme="minorHAnsi"/>
          <w:lang w:val="sr-Cyrl-RS"/>
        </w:rPr>
        <w:t xml:space="preserve"> </w:t>
      </w:r>
      <w:bookmarkStart w:id="49" w:name="_Toc408833052"/>
      <w:r w:rsidR="00DA537D" w:rsidRPr="00F1390F">
        <w:rPr>
          <w:rFonts w:asciiTheme="minorHAnsi" w:hAnsiTheme="minorHAnsi" w:cstheme="minorHAnsi"/>
          <w:lang w:val="sr-Cyrl-RS"/>
        </w:rPr>
        <w:t>Начин измене, допуне и опозива понуде</w:t>
      </w:r>
      <w:bookmarkEnd w:id="46"/>
      <w:bookmarkEnd w:id="47"/>
      <w:bookmarkEnd w:id="48"/>
      <w:bookmarkEnd w:id="49"/>
    </w:p>
    <w:p w:rsidR="00935705" w:rsidRPr="000D2BFD" w:rsidRDefault="00935705" w:rsidP="0018412E">
      <w:pPr>
        <w:pStyle w:val="JNclan1"/>
      </w:pPr>
      <w:r w:rsidRPr="000D2BFD">
        <w:t>У року за подношење понуде понуђач може да измени, допуни или опозове своју понуду на начин који је одређен за подношење понуде.</w:t>
      </w:r>
    </w:p>
    <w:p w:rsidR="00935705" w:rsidRPr="000D2BFD" w:rsidRDefault="00935705" w:rsidP="0018412E">
      <w:pPr>
        <w:pStyle w:val="JNclan1"/>
      </w:pPr>
      <w:r w:rsidRPr="000D2BFD">
        <w:t>Понуђач је дужан да јасно назначи који део понуде мења односно која документа накнадно доставља.</w:t>
      </w:r>
    </w:p>
    <w:p w:rsidR="00935705" w:rsidRPr="000D2BFD" w:rsidRDefault="00935705" w:rsidP="0018412E">
      <w:pPr>
        <w:pStyle w:val="JNclan1"/>
      </w:pPr>
      <w:r w:rsidRPr="000D2BFD">
        <w:t>Измену, допуну или опозив понуде треб</w:t>
      </w:r>
      <w:r w:rsidR="002F5B26" w:rsidRPr="000D2BFD">
        <w:t>а доставит</w:t>
      </w:r>
      <w:r w:rsidR="003E0C58" w:rsidRPr="000D2BFD">
        <w:t>и на адресу за достављање понуде</w:t>
      </w:r>
      <w:r w:rsidRPr="000D2BFD">
        <w:rPr>
          <w:i/>
        </w:rPr>
        <w:t>,</w:t>
      </w:r>
      <w:r w:rsidR="006A0AEF" w:rsidRPr="000D2BFD">
        <w:rPr>
          <w:i/>
        </w:rPr>
        <w:t xml:space="preserve"> </w:t>
      </w:r>
      <w:r w:rsidRPr="000D2BFD">
        <w:t>са назнаком:</w:t>
      </w:r>
    </w:p>
    <w:p w:rsidR="00935705" w:rsidRPr="00E8051D" w:rsidRDefault="00935705" w:rsidP="0018412E">
      <w:pPr>
        <w:pStyle w:val="JNclan1"/>
        <w:numPr>
          <w:ilvl w:val="0"/>
          <w:numId w:val="11"/>
        </w:numPr>
      </w:pPr>
      <w:r w:rsidRPr="00F1390F">
        <w:t>„</w:t>
      </w:r>
      <w:r w:rsidR="003E0C58" w:rsidRPr="00F1390F">
        <w:t xml:space="preserve">ИЗМЕНА ПОНУДЕ </w:t>
      </w:r>
      <w:r w:rsidRPr="00F1390F">
        <w:t>за јавну набавку</w:t>
      </w:r>
      <w:r w:rsidR="00A319C3">
        <w:t xml:space="preserve"> </w:t>
      </w:r>
      <w:r w:rsidR="000D2BFD">
        <w:t>горива за моторна возила</w:t>
      </w:r>
      <w:r w:rsidRPr="00F1390F">
        <w:t xml:space="preserve">, </w:t>
      </w:r>
      <w:r w:rsidR="005C4262" w:rsidRPr="0093445B">
        <w:t>ЈНМВ</w:t>
      </w:r>
      <w:r w:rsidR="00FA1CCB" w:rsidRPr="0093445B">
        <w:t xml:space="preserve"> </w:t>
      </w:r>
      <w:r w:rsidR="0093445B" w:rsidRPr="0093445B">
        <w:rPr>
          <w:lang w:val="sr-Latn-RS"/>
        </w:rPr>
        <w:t>07</w:t>
      </w:r>
      <w:r w:rsidR="00F51F6F" w:rsidRPr="0093445B">
        <w:t>/2014</w:t>
      </w:r>
      <w:r w:rsidRPr="00E8051D">
        <w:t>- НЕ ОТВАРАТИ” или</w:t>
      </w:r>
    </w:p>
    <w:p w:rsidR="00935705" w:rsidRPr="00E8051D" w:rsidRDefault="00935705" w:rsidP="0018412E">
      <w:pPr>
        <w:pStyle w:val="JNclan1"/>
        <w:numPr>
          <w:ilvl w:val="0"/>
          <w:numId w:val="11"/>
        </w:numPr>
      </w:pPr>
      <w:r w:rsidRPr="00E8051D">
        <w:t>„</w:t>
      </w:r>
      <w:r w:rsidR="003E0C58" w:rsidRPr="00E8051D">
        <w:t xml:space="preserve">ДОПУНА ПОНУДЕ </w:t>
      </w:r>
      <w:r w:rsidR="003C048E" w:rsidRPr="00E8051D">
        <w:t xml:space="preserve">за јавну </w:t>
      </w:r>
      <w:r w:rsidR="001B5CB2" w:rsidRPr="00E8051D">
        <w:t>набавку</w:t>
      </w:r>
      <w:r w:rsidR="00A319C3" w:rsidRPr="00A319C3">
        <w:t xml:space="preserve"> </w:t>
      </w:r>
      <w:r w:rsidR="000D2BFD">
        <w:t>горива за моторна возила</w:t>
      </w:r>
      <w:r w:rsidR="001B5CB2" w:rsidRPr="0093445B">
        <w:t>,</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Pr="00E8051D">
        <w:t>- НЕ ОТВАРАТИ” или</w:t>
      </w:r>
    </w:p>
    <w:p w:rsidR="00935705" w:rsidRPr="00E8051D" w:rsidRDefault="00935705" w:rsidP="0018412E">
      <w:pPr>
        <w:pStyle w:val="JNclan1"/>
        <w:numPr>
          <w:ilvl w:val="0"/>
          <w:numId w:val="11"/>
        </w:numPr>
      </w:pPr>
      <w:r w:rsidRPr="00E8051D">
        <w:lastRenderedPageBreak/>
        <w:t>„</w:t>
      </w:r>
      <w:r w:rsidR="003E0C58" w:rsidRPr="00E8051D">
        <w:t xml:space="preserve">ОПОЗИВ ПОНУДЕ </w:t>
      </w:r>
      <w:r w:rsidR="003C048E" w:rsidRPr="00E8051D">
        <w:t>за јавну набавку</w:t>
      </w:r>
      <w:r w:rsidR="00A319C3" w:rsidRPr="00A319C3">
        <w:t xml:space="preserve"> </w:t>
      </w:r>
      <w:r w:rsidR="000D2BFD">
        <w:t>горива за моторна возила</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Pr="0093445B">
        <w:t>-</w:t>
      </w:r>
      <w:r w:rsidRPr="00E8051D">
        <w:t xml:space="preserve"> НЕ ОТВАРАТИ”</w:t>
      </w:r>
      <w:r w:rsidR="006A0AEF" w:rsidRPr="00E8051D">
        <w:t xml:space="preserve"> </w:t>
      </w:r>
      <w:r w:rsidRPr="00E8051D">
        <w:t>или</w:t>
      </w:r>
    </w:p>
    <w:p w:rsidR="00935705" w:rsidRPr="00F1390F" w:rsidRDefault="00935705" w:rsidP="0018412E">
      <w:pPr>
        <w:pStyle w:val="JNclan1"/>
        <w:numPr>
          <w:ilvl w:val="0"/>
          <w:numId w:val="11"/>
        </w:numPr>
      </w:pPr>
      <w:r w:rsidRPr="00E8051D">
        <w:t>„</w:t>
      </w:r>
      <w:r w:rsidR="003E0C58" w:rsidRPr="00E8051D">
        <w:t xml:space="preserve">ИЗМЕНА И ДОПУНА ПОНУДЕ </w:t>
      </w:r>
      <w:r w:rsidR="003C048E" w:rsidRPr="00E8051D">
        <w:t>за јавну набавку</w:t>
      </w:r>
      <w:r w:rsidR="00A319C3" w:rsidRPr="00A319C3">
        <w:t xml:space="preserve"> </w:t>
      </w:r>
      <w:r w:rsidR="000D2BFD">
        <w:t xml:space="preserve">горива за моторна </w:t>
      </w:r>
      <w:r w:rsidR="000D2BFD" w:rsidRPr="0093445B">
        <w:t>возила</w:t>
      </w:r>
      <w:r w:rsidRPr="0093445B">
        <w:t xml:space="preserve">, </w:t>
      </w:r>
      <w:r w:rsidR="005C4262" w:rsidRPr="0093445B">
        <w:t>ЈНМВ</w:t>
      </w:r>
      <w:r w:rsidR="00FA1CCB" w:rsidRPr="0093445B">
        <w:t xml:space="preserve"> </w:t>
      </w:r>
      <w:r w:rsidR="0093445B" w:rsidRPr="0093445B">
        <w:rPr>
          <w:lang w:val="sr-Latn-RS"/>
        </w:rPr>
        <w:t>07</w:t>
      </w:r>
      <w:r w:rsidR="00F51F6F" w:rsidRPr="0093445B">
        <w:t>/2014</w:t>
      </w:r>
      <w:r w:rsidR="00E8051D" w:rsidRPr="0093445B">
        <w:t>-</w:t>
      </w:r>
      <w:r w:rsidRPr="00F1390F">
        <w:t>НЕ ОТВАРАТИ”.</w:t>
      </w:r>
    </w:p>
    <w:p w:rsidR="00935705" w:rsidRPr="000D2BFD" w:rsidRDefault="00935705" w:rsidP="0018412E">
      <w:pPr>
        <w:pStyle w:val="JNclan1"/>
      </w:pPr>
      <w:r w:rsidRPr="000D2BFD">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5705" w:rsidRPr="000D2BFD" w:rsidRDefault="00935705" w:rsidP="0018412E">
      <w:pPr>
        <w:pStyle w:val="JNclan1"/>
        <w:rPr>
          <w:i/>
        </w:rPr>
      </w:pPr>
      <w:r w:rsidRPr="000D2BFD">
        <w:t xml:space="preserve">По истеку </w:t>
      </w:r>
      <w:r w:rsidR="002445D7" w:rsidRPr="000D2BFD">
        <w:t>рока</w:t>
      </w:r>
      <w:r w:rsidRPr="000D2BFD">
        <w:t xml:space="preserve"> за подношење понуда понуђач не може да повуче нити да мења своју понуду.</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0" w:name="_Toc369386382"/>
      <w:bookmarkStart w:id="51" w:name="_Toc369387528"/>
      <w:bookmarkStart w:id="52" w:name="_Toc370294143"/>
      <w:r>
        <w:rPr>
          <w:rFonts w:asciiTheme="minorHAnsi" w:hAnsiTheme="minorHAnsi" w:cstheme="minorHAnsi"/>
          <w:lang w:val="sr-Cyrl-RS"/>
        </w:rPr>
        <w:t xml:space="preserve"> </w:t>
      </w:r>
      <w:bookmarkStart w:id="53" w:name="_Toc408833053"/>
      <w:r w:rsidR="002445D7" w:rsidRPr="00F1390F">
        <w:rPr>
          <w:rFonts w:asciiTheme="minorHAnsi" w:hAnsiTheme="minorHAnsi" w:cstheme="minorHAnsi"/>
          <w:lang w:val="sr-Cyrl-RS"/>
        </w:rPr>
        <w:t>Учествовање у заједничкој понуди или као подизвођач</w:t>
      </w:r>
      <w:bookmarkEnd w:id="50"/>
      <w:bookmarkEnd w:id="51"/>
      <w:bookmarkEnd w:id="52"/>
      <w:bookmarkEnd w:id="53"/>
      <w:r w:rsidR="002445D7" w:rsidRPr="00F1390F">
        <w:rPr>
          <w:rFonts w:asciiTheme="minorHAnsi" w:hAnsiTheme="minorHAnsi" w:cstheme="minorHAnsi"/>
          <w:lang w:val="sr-Cyrl-RS"/>
        </w:rPr>
        <w:t xml:space="preserve"> </w:t>
      </w:r>
    </w:p>
    <w:p w:rsidR="00935705" w:rsidRPr="008937A9" w:rsidRDefault="00935705" w:rsidP="0018412E">
      <w:pPr>
        <w:pStyle w:val="JNclan1"/>
      </w:pPr>
      <w:r w:rsidRPr="008937A9">
        <w:t>Понуђач може да поднесе само једну понуду.</w:t>
      </w:r>
      <w:r w:rsidRPr="008937A9">
        <w:rPr>
          <w:i/>
        </w:rPr>
        <w:t xml:space="preserve"> </w:t>
      </w:r>
    </w:p>
    <w:p w:rsidR="00935705" w:rsidRPr="008937A9" w:rsidRDefault="00935705" w:rsidP="0018412E">
      <w:pPr>
        <w:pStyle w:val="JNclan1"/>
      </w:pPr>
      <w:r w:rsidRPr="008937A9">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8937A9" w:rsidRDefault="00935705" w:rsidP="0018412E">
      <w:pPr>
        <w:pStyle w:val="JNclan1"/>
        <w:rPr>
          <w:i/>
        </w:rPr>
      </w:pPr>
      <w:r w:rsidRPr="008937A9">
        <w:t>У Обрасцу понуде, понуђач наводи на који начин подноси понуду, односно да ли подноси понуду самостално,</w:t>
      </w:r>
      <w:r w:rsidR="00AD68B8" w:rsidRPr="008937A9">
        <w:t xml:space="preserve"> или као заједничку понуду, или </w:t>
      </w:r>
      <w:r w:rsidRPr="008937A9">
        <w:t>подноси понуду са подизвођачем.</w:t>
      </w:r>
    </w:p>
    <w:p w:rsidR="00935705" w:rsidRPr="00F1390F" w:rsidRDefault="00EC11A3" w:rsidP="008937A9">
      <w:pPr>
        <w:pStyle w:val="Heading2"/>
        <w:framePr w:wrap="notBeside"/>
        <w:spacing w:after="120"/>
        <w:ind w:left="426" w:hanging="426"/>
        <w:rPr>
          <w:rFonts w:asciiTheme="minorHAnsi" w:hAnsiTheme="minorHAnsi" w:cstheme="minorHAnsi"/>
          <w:lang w:val="sr-Cyrl-RS"/>
        </w:rPr>
      </w:pPr>
      <w:bookmarkStart w:id="54" w:name="_Toc369386383"/>
      <w:bookmarkStart w:id="55" w:name="_Toc369387529"/>
      <w:bookmarkStart w:id="56" w:name="_Toc370294144"/>
      <w:r>
        <w:rPr>
          <w:rFonts w:asciiTheme="minorHAnsi" w:hAnsiTheme="minorHAnsi" w:cstheme="minorHAnsi"/>
          <w:lang w:val="sr-Cyrl-RS"/>
        </w:rPr>
        <w:t xml:space="preserve"> </w:t>
      </w:r>
      <w:bookmarkStart w:id="57" w:name="_Toc408833054"/>
      <w:r w:rsidR="00330712" w:rsidRPr="00F1390F">
        <w:rPr>
          <w:rFonts w:asciiTheme="minorHAnsi" w:hAnsiTheme="minorHAnsi" w:cstheme="minorHAnsi"/>
          <w:lang w:val="sr-Cyrl-RS"/>
        </w:rPr>
        <w:t>Понуда са подизвођачем</w:t>
      </w:r>
      <w:bookmarkEnd w:id="54"/>
      <w:bookmarkEnd w:id="55"/>
      <w:bookmarkEnd w:id="56"/>
      <w:bookmarkEnd w:id="57"/>
    </w:p>
    <w:p w:rsidR="00935705" w:rsidRPr="008937A9" w:rsidRDefault="00935705" w:rsidP="0018412E">
      <w:pPr>
        <w:pStyle w:val="JNclan1"/>
      </w:pPr>
      <w:r w:rsidRPr="008937A9">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8937A9">
        <w:t xml:space="preserve"> </w:t>
      </w:r>
      <w:r w:rsidRPr="008937A9">
        <w:t xml:space="preserve">а који не може бити већи од 50%, као и део предмета набавке који ће извршити преко подизвођача. </w:t>
      </w:r>
    </w:p>
    <w:p w:rsidR="00935705" w:rsidRPr="008937A9" w:rsidRDefault="00935705" w:rsidP="0018412E">
      <w:pPr>
        <w:pStyle w:val="JNclan1"/>
      </w:pPr>
      <w:r w:rsidRPr="008937A9">
        <w:t xml:space="preserve">Понуђач у </w:t>
      </w:r>
      <w:r w:rsidR="00FB39B0" w:rsidRPr="008937A9">
        <w:t>одговарајућем о</w:t>
      </w:r>
      <w:r w:rsidRPr="008937A9">
        <w:t>брасцу понуде</w:t>
      </w:r>
      <w:r w:rsidRPr="008937A9">
        <w:rPr>
          <w:i/>
        </w:rPr>
        <w:t xml:space="preserve"> </w:t>
      </w:r>
      <w:r w:rsidRPr="008937A9">
        <w:t xml:space="preserve">наводи назив и седиште подизвођача, уколико ће делимично извршење набавке поверити подизвођачу. </w:t>
      </w:r>
    </w:p>
    <w:p w:rsidR="00935705" w:rsidRPr="008937A9" w:rsidRDefault="00935705" w:rsidP="0018412E">
      <w:pPr>
        <w:pStyle w:val="JNclan1"/>
      </w:pPr>
      <w:r w:rsidRPr="008937A9">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8937A9" w:rsidRDefault="00935705" w:rsidP="0018412E">
      <w:pPr>
        <w:pStyle w:val="JNclan1"/>
      </w:pPr>
      <w:r w:rsidRPr="008937A9">
        <w:t xml:space="preserve">Понуђач је дужан да за подизвођаче достави доказе о испуњености услова који су наведени у поглављу </w:t>
      </w:r>
      <w:r w:rsidR="00AD68B8" w:rsidRPr="008937A9">
        <w:rPr>
          <w:lang w:val="sr-Cyrl-CS"/>
        </w:rPr>
        <w:t>4</w:t>
      </w:r>
      <w:r w:rsidRPr="008937A9">
        <w:t xml:space="preserve"> конкурсне документације, у складу са упутством како</w:t>
      </w:r>
      <w:r w:rsidR="00FB39B0" w:rsidRPr="008937A9">
        <w:t xml:space="preserve"> се доказује испуњеност услова.</w:t>
      </w:r>
    </w:p>
    <w:p w:rsidR="00935705" w:rsidRPr="008937A9" w:rsidRDefault="00935705" w:rsidP="0018412E">
      <w:pPr>
        <w:pStyle w:val="JNclan1"/>
      </w:pPr>
      <w:r w:rsidRPr="008937A9">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8937A9" w:rsidRDefault="00935705" w:rsidP="0018412E">
      <w:pPr>
        <w:pStyle w:val="JNclan1"/>
      </w:pPr>
      <w:r w:rsidRPr="008937A9">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EC11A3" w:rsidP="00370603">
      <w:pPr>
        <w:pStyle w:val="Heading2"/>
        <w:framePr w:wrap="notBeside"/>
        <w:spacing w:after="120"/>
        <w:ind w:left="426" w:hanging="426"/>
        <w:rPr>
          <w:rFonts w:asciiTheme="minorHAnsi" w:hAnsiTheme="minorHAnsi" w:cstheme="minorHAnsi"/>
          <w:lang w:val="sr-Cyrl-RS"/>
        </w:rPr>
      </w:pPr>
      <w:bookmarkStart w:id="58" w:name="_Toc369386384"/>
      <w:bookmarkStart w:id="59" w:name="_Toc369387530"/>
      <w:bookmarkStart w:id="60" w:name="_Toc370294145"/>
      <w:r>
        <w:rPr>
          <w:rFonts w:asciiTheme="minorHAnsi" w:hAnsiTheme="minorHAnsi" w:cstheme="minorHAnsi"/>
          <w:lang w:val="sr-Cyrl-RS"/>
        </w:rPr>
        <w:t xml:space="preserve"> </w:t>
      </w:r>
      <w:bookmarkStart w:id="61" w:name="_Toc408833055"/>
      <w:r w:rsidR="00193825" w:rsidRPr="00F1390F">
        <w:rPr>
          <w:rFonts w:asciiTheme="minorHAnsi" w:hAnsiTheme="minorHAnsi" w:cstheme="minorHAnsi"/>
          <w:lang w:val="sr-Cyrl-RS"/>
        </w:rPr>
        <w:t>Заједничка понуда</w:t>
      </w:r>
      <w:bookmarkEnd w:id="58"/>
      <w:bookmarkEnd w:id="59"/>
      <w:bookmarkEnd w:id="60"/>
      <w:bookmarkEnd w:id="61"/>
    </w:p>
    <w:p w:rsidR="00935705" w:rsidRPr="00370603" w:rsidRDefault="00935705" w:rsidP="0018412E">
      <w:pPr>
        <w:pStyle w:val="JNclan1"/>
      </w:pPr>
      <w:r w:rsidRPr="00370603">
        <w:t>Понуду може поднети група понуђача.</w:t>
      </w:r>
    </w:p>
    <w:p w:rsidR="00935705" w:rsidRPr="00370603" w:rsidRDefault="00935705" w:rsidP="0018412E">
      <w:pPr>
        <w:pStyle w:val="JNclan1"/>
      </w:pPr>
      <w:r w:rsidRPr="00370603">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370603" w:rsidRDefault="00935705" w:rsidP="0018412E">
      <w:pPr>
        <w:pStyle w:val="JNclan1"/>
        <w:numPr>
          <w:ilvl w:val="0"/>
          <w:numId w:val="5"/>
        </w:numPr>
      </w:pPr>
      <w:r w:rsidRPr="00370603">
        <w:t xml:space="preserve">члану групе који ће бити носилац посла, односно који ће поднети понуду и који ће заступати групу понуђача пред наручиоцем, </w:t>
      </w:r>
    </w:p>
    <w:p w:rsidR="00935705" w:rsidRPr="00370603" w:rsidRDefault="00935705" w:rsidP="0018412E">
      <w:pPr>
        <w:pStyle w:val="JNclan1"/>
        <w:numPr>
          <w:ilvl w:val="0"/>
          <w:numId w:val="6"/>
        </w:numPr>
      </w:pPr>
      <w:r w:rsidRPr="00370603">
        <w:t xml:space="preserve">понуђачу који ће у име групе понуђача потписати уговор, </w:t>
      </w:r>
    </w:p>
    <w:p w:rsidR="00935705" w:rsidRPr="00370603" w:rsidRDefault="00935705" w:rsidP="0018412E">
      <w:pPr>
        <w:pStyle w:val="JNclan1"/>
        <w:numPr>
          <w:ilvl w:val="0"/>
          <w:numId w:val="7"/>
        </w:numPr>
      </w:pPr>
      <w:r w:rsidRPr="00370603">
        <w:t xml:space="preserve">понуђачу који ће у име групе понуђача дати средство обезбеђења, </w:t>
      </w:r>
    </w:p>
    <w:p w:rsidR="00935705" w:rsidRPr="00370603" w:rsidRDefault="00935705" w:rsidP="0018412E">
      <w:pPr>
        <w:pStyle w:val="JNclan1"/>
        <w:numPr>
          <w:ilvl w:val="0"/>
          <w:numId w:val="8"/>
        </w:numPr>
      </w:pPr>
      <w:r w:rsidRPr="00370603">
        <w:lastRenderedPageBreak/>
        <w:t xml:space="preserve">понуђачу који ће издати рачун, </w:t>
      </w:r>
    </w:p>
    <w:p w:rsidR="00935705" w:rsidRPr="00370603" w:rsidRDefault="00935705" w:rsidP="0018412E">
      <w:pPr>
        <w:pStyle w:val="JNclan1"/>
        <w:numPr>
          <w:ilvl w:val="0"/>
          <w:numId w:val="9"/>
        </w:numPr>
      </w:pPr>
      <w:r w:rsidRPr="00370603">
        <w:t xml:space="preserve">рачуну на који ће бити извршено плаћање, </w:t>
      </w:r>
    </w:p>
    <w:p w:rsidR="00935705" w:rsidRPr="00370603" w:rsidRDefault="00935705" w:rsidP="0018412E">
      <w:pPr>
        <w:pStyle w:val="JNclan1"/>
        <w:numPr>
          <w:ilvl w:val="0"/>
          <w:numId w:val="10"/>
        </w:numPr>
      </w:pPr>
      <w:r w:rsidRPr="00370603">
        <w:t>обавезама сваког од понуђача из групе понуђача за извршење уговора.</w:t>
      </w:r>
    </w:p>
    <w:p w:rsidR="00935705" w:rsidRPr="00370603" w:rsidRDefault="00935705" w:rsidP="0018412E">
      <w:pPr>
        <w:pStyle w:val="JNclan1"/>
      </w:pPr>
      <w:r w:rsidRPr="00370603">
        <w:t xml:space="preserve">Група понуђача је дужна да достави све доказе о испуњености услова који су наведени у поглављу </w:t>
      </w:r>
      <w:r w:rsidR="009674FC" w:rsidRPr="00370603">
        <w:rPr>
          <w:lang w:val="sr-Cyrl-CS"/>
        </w:rPr>
        <w:t>4</w:t>
      </w:r>
      <w:r w:rsidRPr="00370603">
        <w:t xml:space="preserve"> конкурсне документације, у складу са упутством как</w:t>
      </w:r>
      <w:r w:rsidR="00FB39B0" w:rsidRPr="00370603">
        <w:t>о се доказује испуњеност услова</w:t>
      </w:r>
      <w:r w:rsidRPr="00370603">
        <w:t>.</w:t>
      </w:r>
    </w:p>
    <w:p w:rsidR="00935705" w:rsidRPr="00370603" w:rsidRDefault="00935705" w:rsidP="0018412E">
      <w:pPr>
        <w:pStyle w:val="JNclan1"/>
      </w:pPr>
      <w:r w:rsidRPr="00370603">
        <w:t xml:space="preserve">Понуђачи из групе понуђача одговарају неограничено солидарно према наручиоцу. </w:t>
      </w:r>
    </w:p>
    <w:p w:rsidR="00935705" w:rsidRPr="00370603" w:rsidRDefault="00935705" w:rsidP="0018412E">
      <w:pPr>
        <w:pStyle w:val="JNclan1"/>
      </w:pPr>
      <w:r w:rsidRPr="0037060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0603" w:rsidRPr="00370603" w:rsidRDefault="00935705" w:rsidP="0004484C">
      <w:pPr>
        <w:pStyle w:val="JNclan1"/>
      </w:pPr>
      <w:r w:rsidRPr="0037060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0603" w:rsidRDefault="00EC11A3" w:rsidP="00370603">
      <w:pPr>
        <w:pStyle w:val="Heading2"/>
        <w:framePr w:wrap="auto" w:vAnchor="margin" w:yAlign="inline"/>
        <w:ind w:left="426" w:hanging="426"/>
        <w:jc w:val="left"/>
        <w:rPr>
          <w:rFonts w:asciiTheme="minorHAnsi" w:hAnsiTheme="minorHAnsi" w:cstheme="minorHAnsi"/>
          <w:lang w:val="sr-Cyrl-RS"/>
        </w:rPr>
      </w:pPr>
      <w:bookmarkStart w:id="62" w:name="_Toc369386385"/>
      <w:bookmarkStart w:id="63" w:name="_Toc369387531"/>
      <w:bookmarkStart w:id="64" w:name="_Toc370294146"/>
      <w:r>
        <w:rPr>
          <w:rFonts w:asciiTheme="minorHAnsi" w:hAnsiTheme="minorHAnsi" w:cstheme="minorHAnsi"/>
          <w:lang w:val="sr-Cyrl-RS"/>
        </w:rPr>
        <w:t xml:space="preserve"> </w:t>
      </w:r>
      <w:bookmarkStart w:id="65" w:name="_Toc408833056"/>
      <w:r w:rsidR="00ED53FD" w:rsidRPr="00F1390F">
        <w:rPr>
          <w:rFonts w:asciiTheme="minorHAnsi" w:hAnsiTheme="minorHAnsi" w:cstheme="minorHAnsi"/>
          <w:lang w:val="sr-Cyrl-RS"/>
        </w:rPr>
        <w:t>Начин и услови плаћања, гарантни рок, као и друге околности од којих зависи прихватљивост понуде</w:t>
      </w:r>
      <w:bookmarkEnd w:id="62"/>
      <w:bookmarkEnd w:id="63"/>
      <w:bookmarkEnd w:id="64"/>
      <w:bookmarkEnd w:id="65"/>
    </w:p>
    <w:p w:rsidR="00370603" w:rsidRPr="00370603" w:rsidRDefault="00370603" w:rsidP="00370603">
      <w:pPr>
        <w:rPr>
          <w:lang w:val="sr-Cyrl-RS"/>
        </w:rPr>
      </w:pPr>
    </w:p>
    <w:p w:rsidR="00935705" w:rsidRPr="00A12899" w:rsidRDefault="00935705" w:rsidP="00EE169F">
      <w:pPr>
        <w:pStyle w:val="Heading3"/>
        <w:rPr>
          <w:rFonts w:asciiTheme="minorHAnsi" w:hAnsiTheme="minorHAnsi" w:cstheme="minorHAnsi"/>
          <w:iCs/>
          <w:lang w:val="sr-Cyrl-RS"/>
        </w:rPr>
      </w:pPr>
      <w:bookmarkStart w:id="66" w:name="_Toc369386386"/>
      <w:bookmarkStart w:id="67" w:name="_Toc369387532"/>
      <w:bookmarkStart w:id="68" w:name="_Toc370294147"/>
      <w:bookmarkStart w:id="69" w:name="_Toc408833057"/>
      <w:r w:rsidRPr="00A12899">
        <w:rPr>
          <w:rFonts w:asciiTheme="minorHAnsi" w:hAnsiTheme="minorHAnsi" w:cstheme="minorHAnsi"/>
          <w:lang w:val="sr-Cyrl-RS"/>
        </w:rPr>
        <w:t>Захтеви у погледу начина, рока и услова плаћања</w:t>
      </w:r>
      <w:bookmarkEnd w:id="66"/>
      <w:bookmarkEnd w:id="67"/>
      <w:bookmarkEnd w:id="68"/>
      <w:bookmarkEnd w:id="69"/>
    </w:p>
    <w:p w:rsidR="009943F6" w:rsidRPr="0093445B" w:rsidRDefault="009943F6" w:rsidP="009943F6">
      <w:pPr>
        <w:pStyle w:val="JNclan1"/>
      </w:pPr>
      <w:r w:rsidRPr="0093445B">
        <w:t xml:space="preserve">Наручилац одређује висину и динамику уплата на рачун за коришћење </w:t>
      </w:r>
      <w:r w:rsidR="00320A3A">
        <w:t xml:space="preserve">дебитне </w:t>
      </w:r>
      <w:r w:rsidRPr="0093445B">
        <w:t>картице.</w:t>
      </w:r>
    </w:p>
    <w:p w:rsidR="009943F6" w:rsidRPr="0093445B" w:rsidRDefault="009943F6" w:rsidP="009943F6">
      <w:pPr>
        <w:pStyle w:val="JNclan1"/>
      </w:pPr>
      <w:r w:rsidRPr="0093445B">
        <w:t xml:space="preserve">Наручилац уплаћује динарска средства на текући рачун Добављача. На основу извршених уплата, Наручиоцу се на крају месеца издаје авансни рачун.  Наручилац може преузимати нафтне деривате,  другу робу и услуге  путем </w:t>
      </w:r>
      <w:r w:rsidR="00320A3A">
        <w:t xml:space="preserve">дебитне </w:t>
      </w:r>
      <w:r w:rsidRPr="0093445B">
        <w:t>картице, до износа уплаћених средстава.</w:t>
      </w:r>
    </w:p>
    <w:p w:rsidR="00ED53FD" w:rsidRPr="00BA4168" w:rsidRDefault="009943F6" w:rsidP="0018412E">
      <w:pPr>
        <w:pStyle w:val="JNclan1"/>
        <w:rPr>
          <w:strike/>
        </w:rPr>
      </w:pPr>
      <w:r w:rsidRPr="0093445B">
        <w:t>Добављач на крају месеца доставља Наручиоцу коначан рачун за испоручене  нафтн</w:t>
      </w:r>
      <w:r w:rsidR="00407B24">
        <w:t>е деривате, другу робу и услуге</w:t>
      </w:r>
      <w:r w:rsidRPr="0093445B">
        <w:t xml:space="preserve"> по типовима возила, заједно са спецификацијама о трансакцијама путем </w:t>
      </w:r>
      <w:r w:rsidR="00407B24">
        <w:t xml:space="preserve">дебитне </w:t>
      </w:r>
      <w:r w:rsidRPr="0093445B">
        <w:t xml:space="preserve">картице. </w:t>
      </w:r>
      <w:r w:rsidRPr="00407B24">
        <w:rPr>
          <w:strike/>
          <w:highlight w:val="red"/>
        </w:rPr>
        <w:t>Збир месечних фактура током трајања уговора не може прећи укупну уговорену вредност.</w:t>
      </w:r>
      <w:r w:rsidRPr="0093445B">
        <w:t xml:space="preserve"> </w:t>
      </w:r>
      <w:r w:rsidRPr="00BA4168">
        <w:rPr>
          <w:strike/>
          <w:highlight w:val="red"/>
        </w:rPr>
        <w:t>Рок за плаћање је до 45 дана од дана испостављања месечне фактуре.</w:t>
      </w:r>
    </w:p>
    <w:p w:rsidR="009943F6" w:rsidRPr="009943F6" w:rsidRDefault="009943F6" w:rsidP="009943F6">
      <w:pPr>
        <w:rPr>
          <w:lang w:val="sr-Cyrl-RS" w:eastAsia="ar-SA"/>
        </w:rPr>
      </w:pPr>
    </w:p>
    <w:p w:rsidR="00935705" w:rsidRPr="00F1390F" w:rsidRDefault="00045E69" w:rsidP="00EE169F">
      <w:pPr>
        <w:pStyle w:val="Heading3"/>
        <w:rPr>
          <w:rFonts w:asciiTheme="minorHAnsi" w:hAnsiTheme="minorHAnsi" w:cstheme="minorHAnsi"/>
          <w:lang w:val="sr-Cyrl-RS"/>
        </w:rPr>
      </w:pPr>
      <w:bookmarkStart w:id="70" w:name="_Toc408833058"/>
      <w:bookmarkStart w:id="71" w:name="_Toc369386387"/>
      <w:bookmarkStart w:id="72" w:name="_Toc369387533"/>
      <w:bookmarkStart w:id="73" w:name="_Toc370294148"/>
      <w:r w:rsidRPr="00F1390F">
        <w:rPr>
          <w:rFonts w:asciiTheme="minorHAnsi" w:hAnsiTheme="minorHAnsi" w:cstheme="minorHAnsi"/>
          <w:lang w:val="sr-Cyrl-RS"/>
        </w:rPr>
        <w:t>Захтев у погледу рока  извршења</w:t>
      </w:r>
      <w:bookmarkEnd w:id="70"/>
      <w:r w:rsidRPr="00F1390F">
        <w:rPr>
          <w:rFonts w:asciiTheme="minorHAnsi" w:hAnsiTheme="minorHAnsi" w:cstheme="minorHAnsi"/>
          <w:lang w:val="sr-Cyrl-RS"/>
        </w:rPr>
        <w:t xml:space="preserve"> </w:t>
      </w:r>
      <w:bookmarkEnd w:id="71"/>
      <w:bookmarkEnd w:id="72"/>
      <w:bookmarkEnd w:id="73"/>
    </w:p>
    <w:p w:rsidR="009943F6" w:rsidRPr="009943F6" w:rsidRDefault="002D20C2" w:rsidP="009943F6">
      <w:pPr>
        <w:pStyle w:val="JNclan1"/>
      </w:pPr>
      <w:r>
        <w:t>Испорука се врши сукцесивно</w:t>
      </w:r>
      <w:r w:rsidR="00F51F6F">
        <w:t xml:space="preserve"> </w:t>
      </w:r>
      <w:r w:rsidR="00B40BDD">
        <w:t>према потребама</w:t>
      </w:r>
      <w:r w:rsidR="00F51F6F">
        <w:t xml:space="preserve"> наручиоца</w:t>
      </w:r>
      <w:r w:rsidR="00B15751" w:rsidRPr="00F1390F">
        <w:t>.</w:t>
      </w:r>
    </w:p>
    <w:p w:rsidR="00940288" w:rsidRPr="00F1390F" w:rsidRDefault="00045E69" w:rsidP="0018412E">
      <w:pPr>
        <w:pStyle w:val="JNclan1"/>
      </w:pPr>
      <w:r w:rsidRPr="00F1390F">
        <w:tab/>
      </w:r>
    </w:p>
    <w:p w:rsidR="00935705" w:rsidRPr="00F1390F" w:rsidRDefault="00935705" w:rsidP="00EE169F">
      <w:pPr>
        <w:pStyle w:val="Heading3"/>
        <w:rPr>
          <w:rFonts w:asciiTheme="minorHAnsi" w:hAnsiTheme="minorHAnsi" w:cstheme="minorHAnsi"/>
          <w:lang w:val="sr-Cyrl-RS"/>
        </w:rPr>
      </w:pPr>
      <w:bookmarkStart w:id="74" w:name="_Toc369386388"/>
      <w:bookmarkStart w:id="75" w:name="_Toc369387534"/>
      <w:bookmarkStart w:id="76" w:name="_Toc370294149"/>
      <w:bookmarkStart w:id="77" w:name="_Toc408833059"/>
      <w:r w:rsidRPr="00F1390F">
        <w:rPr>
          <w:rFonts w:asciiTheme="minorHAnsi" w:hAnsiTheme="minorHAnsi" w:cstheme="minorHAnsi"/>
          <w:lang w:val="sr-Cyrl-RS"/>
        </w:rPr>
        <w:t>Захтев у погледу рока важења понуде</w:t>
      </w:r>
      <w:bookmarkEnd w:id="74"/>
      <w:bookmarkEnd w:id="75"/>
      <w:bookmarkEnd w:id="76"/>
      <w:bookmarkEnd w:id="77"/>
    </w:p>
    <w:p w:rsidR="00935705" w:rsidRPr="00F1390F" w:rsidRDefault="00935705" w:rsidP="0018412E">
      <w:pPr>
        <w:pStyle w:val="JNclan1"/>
      </w:pPr>
      <w:r w:rsidRPr="00F1390F">
        <w:t>Рок важењ</w:t>
      </w:r>
      <w:r w:rsidR="00FD2EA9" w:rsidRPr="00F1390F">
        <w:t xml:space="preserve">а понуде не може бити краћи од </w:t>
      </w:r>
      <w:r w:rsidR="00FD2EA9" w:rsidRPr="007F08D8">
        <w:t>6</w:t>
      </w:r>
      <w:r w:rsidRPr="007F08D8">
        <w:t>0</w:t>
      </w:r>
      <w:r w:rsidRPr="00F1390F">
        <w:t xml:space="preserve"> дана од дана отварања понуда.</w:t>
      </w:r>
    </w:p>
    <w:p w:rsidR="00935705" w:rsidRPr="00357534" w:rsidRDefault="00CD4560" w:rsidP="0018412E">
      <w:pPr>
        <w:pStyle w:val="JNclan1"/>
        <w:rPr>
          <w:color w:val="auto"/>
        </w:rPr>
      </w:pPr>
      <w:r w:rsidRPr="00F1390F">
        <w:t xml:space="preserve">У </w:t>
      </w:r>
      <w:r w:rsidR="00527D4C" w:rsidRPr="00F1390F">
        <w:t>случају</w:t>
      </w:r>
      <w:r w:rsidR="00935705" w:rsidRPr="00F1390F">
        <w:t xml:space="preserve"> истека рока важења понуде, наручилац </w:t>
      </w:r>
      <w:r w:rsidR="007C46EF" w:rsidRPr="00F1390F">
        <w:t>ће</w:t>
      </w:r>
      <w:r w:rsidR="00935705" w:rsidRPr="00F1390F">
        <w:t xml:space="preserve"> у писаном облику затражи</w:t>
      </w:r>
      <w:r w:rsidR="007C46EF" w:rsidRPr="00F1390F">
        <w:t>ти</w:t>
      </w:r>
      <w:r w:rsidR="00935705" w:rsidRPr="00F1390F">
        <w:t xml:space="preserve"> од понуђача продужење рока важења понуде.</w:t>
      </w:r>
    </w:p>
    <w:p w:rsidR="00935705" w:rsidRPr="00357534" w:rsidRDefault="00935705" w:rsidP="0018412E">
      <w:pPr>
        <w:pStyle w:val="JNclan1"/>
        <w:rPr>
          <w:i/>
          <w:color w:val="auto"/>
        </w:rPr>
      </w:pPr>
      <w:r w:rsidRPr="00357534">
        <w:rPr>
          <w:color w:val="auto"/>
        </w:rPr>
        <w:t>Понуђач који прихвати захтев за продужење рока важења понуде на може мењати понуду.</w:t>
      </w:r>
    </w:p>
    <w:p w:rsidR="00935705" w:rsidRPr="00357534" w:rsidRDefault="00CD4560" w:rsidP="00EC11A3">
      <w:pPr>
        <w:pStyle w:val="Heading2"/>
        <w:framePr w:wrap="auto" w:vAnchor="margin" w:yAlign="inline"/>
        <w:spacing w:after="120"/>
        <w:ind w:left="567" w:hanging="567"/>
        <w:rPr>
          <w:rFonts w:asciiTheme="minorHAnsi" w:hAnsiTheme="minorHAnsi" w:cstheme="minorHAnsi"/>
          <w:lang w:val="sr-Cyrl-RS"/>
        </w:rPr>
      </w:pPr>
      <w:bookmarkStart w:id="78" w:name="_Toc369386389"/>
      <w:bookmarkStart w:id="79" w:name="_Toc369387535"/>
      <w:bookmarkStart w:id="80" w:name="_Toc370294150"/>
      <w:bookmarkStart w:id="81" w:name="_Toc408833060"/>
      <w:r w:rsidRPr="00357534">
        <w:rPr>
          <w:rFonts w:asciiTheme="minorHAnsi" w:hAnsiTheme="minorHAnsi" w:cstheme="minorHAnsi"/>
          <w:lang w:val="sr-Cyrl-RS"/>
        </w:rPr>
        <w:t>Валута и начин на који мора да буде наведена и изражена цена у понуди</w:t>
      </w:r>
      <w:bookmarkEnd w:id="78"/>
      <w:bookmarkEnd w:id="79"/>
      <w:bookmarkEnd w:id="80"/>
      <w:bookmarkEnd w:id="81"/>
    </w:p>
    <w:p w:rsidR="00935705" w:rsidRPr="00357534" w:rsidRDefault="00357534" w:rsidP="0018412E">
      <w:pPr>
        <w:pStyle w:val="JNclan1"/>
        <w:rPr>
          <w:color w:val="auto"/>
        </w:rPr>
      </w:pPr>
      <w:r w:rsidRPr="00357534">
        <w:rPr>
          <w:color w:val="auto"/>
        </w:rPr>
        <w:t>Јединична ц</w:t>
      </w:r>
      <w:r w:rsidR="00935705" w:rsidRPr="00357534">
        <w:rPr>
          <w:color w:val="auto"/>
        </w:rPr>
        <w:t>ена мора</w:t>
      </w:r>
      <w:r w:rsidR="00CD4560" w:rsidRPr="00357534">
        <w:rPr>
          <w:color w:val="auto"/>
        </w:rPr>
        <w:t xml:space="preserve"> бити исказана у динарима, </w:t>
      </w:r>
      <w:r w:rsidR="00935705" w:rsidRPr="00357534">
        <w:rPr>
          <w:color w:val="auto"/>
        </w:rPr>
        <w:t>без пореза на додату вредност, са урачунатим свим трошковима које понуђач има у реали</w:t>
      </w:r>
      <w:r w:rsidRPr="00357534">
        <w:rPr>
          <w:color w:val="auto"/>
        </w:rPr>
        <w:t>зацији предметне јавне набавке. З</w:t>
      </w:r>
      <w:r w:rsidR="00935705" w:rsidRPr="00357534">
        <w:rPr>
          <w:color w:val="auto"/>
        </w:rPr>
        <w:t>а оцену понуде</w:t>
      </w:r>
      <w:r w:rsidRPr="00357534">
        <w:rPr>
          <w:color w:val="auto"/>
        </w:rPr>
        <w:t xml:space="preserve"> ће се</w:t>
      </w:r>
      <w:r w:rsidR="00935705" w:rsidRPr="00357534">
        <w:rPr>
          <w:color w:val="auto"/>
        </w:rPr>
        <w:t xml:space="preserve"> узимати у обзир</w:t>
      </w:r>
      <w:r w:rsidRPr="00357534">
        <w:rPr>
          <w:color w:val="auto"/>
        </w:rPr>
        <w:t xml:space="preserve"> понуђена</w:t>
      </w:r>
      <w:r w:rsidR="00935705" w:rsidRPr="00357534">
        <w:rPr>
          <w:color w:val="auto"/>
        </w:rPr>
        <w:t xml:space="preserve"> цен</w:t>
      </w:r>
      <w:r w:rsidRPr="00357534">
        <w:rPr>
          <w:color w:val="auto"/>
        </w:rPr>
        <w:t xml:space="preserve">а без пореза на додату вредност која представља збир </w:t>
      </w:r>
      <w:r w:rsidR="000901EA">
        <w:rPr>
          <w:color w:val="auto"/>
        </w:rPr>
        <w:t>п</w:t>
      </w:r>
      <w:r w:rsidRPr="00357534">
        <w:rPr>
          <w:color w:val="auto"/>
        </w:rPr>
        <w:t>роизвода одговарајућих количина и одговарајућих понуђених</w:t>
      </w:r>
      <w:r>
        <w:rPr>
          <w:color w:val="auto"/>
        </w:rPr>
        <w:t xml:space="preserve"> јединичних</w:t>
      </w:r>
      <w:r w:rsidRPr="00357534">
        <w:rPr>
          <w:color w:val="auto"/>
        </w:rPr>
        <w:t xml:space="preserve"> цена.</w:t>
      </w:r>
    </w:p>
    <w:p w:rsidR="00920D8F" w:rsidRPr="00920D8F" w:rsidRDefault="00920D8F" w:rsidP="00920D8F">
      <w:pPr>
        <w:pStyle w:val="JNclan1"/>
      </w:pPr>
      <w:r w:rsidRPr="00920D8F">
        <w:rPr>
          <w:highlight w:val="red"/>
          <w:lang w:val="sr-Latn-RS"/>
        </w:rPr>
        <w:t xml:space="preserve">Уговорне стране сагласне су да се цене могу мењати, сходно </w:t>
      </w:r>
      <w:r w:rsidRPr="00920D8F">
        <w:rPr>
          <w:highlight w:val="red"/>
        </w:rPr>
        <w:t>променама цена сирове нафте на светском тржишту, девизном курсу као и ценама нафтних деривата на територији Републике Србије.</w:t>
      </w:r>
    </w:p>
    <w:p w:rsidR="00920D8F" w:rsidRPr="00920D8F" w:rsidRDefault="00920D8F" w:rsidP="00920D8F">
      <w:pPr>
        <w:pStyle w:val="JNclan1"/>
        <w:rPr>
          <w:lang w:val="sr-Latn-RS"/>
        </w:rPr>
      </w:pPr>
      <w:r w:rsidRPr="00920D8F">
        <w:rPr>
          <w:lang w:val="sr-Latn-RS"/>
        </w:rPr>
        <w:lastRenderedPageBreak/>
        <w:t>Сходно томе, цена сваке испоруке се одређује у складу са важећим ценовником испоручиоца на дан испоруке горива.</w:t>
      </w:r>
    </w:p>
    <w:p w:rsidR="00051572" w:rsidRPr="00051572" w:rsidRDefault="00935705" w:rsidP="0004484C">
      <w:pPr>
        <w:pStyle w:val="JNclan1"/>
      </w:pPr>
      <w:r w:rsidRPr="00F1390F">
        <w:t>Ако је у понуди исказана неуобичајено ниска цена, наручилац ће поступити у складу са чланом 92. Закона.</w:t>
      </w:r>
    </w:p>
    <w:p w:rsidR="00935705" w:rsidRPr="00DA254A" w:rsidRDefault="00CD4560" w:rsidP="00EC11A3">
      <w:pPr>
        <w:pStyle w:val="Heading2"/>
        <w:framePr w:wrap="notBeside"/>
        <w:spacing w:after="120"/>
        <w:ind w:left="567" w:hanging="567"/>
        <w:rPr>
          <w:rFonts w:asciiTheme="minorHAnsi" w:hAnsiTheme="minorHAnsi" w:cstheme="minorHAnsi"/>
          <w:lang w:val="sr-Cyrl-RS"/>
        </w:rPr>
      </w:pPr>
      <w:bookmarkStart w:id="82" w:name="_Toc369386390"/>
      <w:bookmarkStart w:id="83" w:name="_Toc369387536"/>
      <w:bookmarkStart w:id="84" w:name="_Toc370294151"/>
      <w:bookmarkStart w:id="85" w:name="_Toc408833061"/>
      <w:r w:rsidRPr="00DA254A">
        <w:rPr>
          <w:rFonts w:asciiTheme="minorHAnsi" w:hAnsiTheme="minorHAnsi" w:cstheme="minorHAnsi"/>
          <w:lang w:val="sr-Cyrl-RS"/>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F15BB7" w:rsidRPr="006563BB" w:rsidRDefault="00B57307" w:rsidP="0018412E">
      <w:pPr>
        <w:pStyle w:val="JNclan1"/>
        <w:rPr>
          <w:color w:val="auto"/>
        </w:rPr>
      </w:pPr>
      <w:r w:rsidRPr="006563BB">
        <w:t>Понуђач</w:t>
      </w:r>
      <w:r w:rsidR="00F15BB7" w:rsidRPr="006563BB">
        <w:t xml:space="preserve"> </w:t>
      </w:r>
      <w:r w:rsidRPr="006563BB">
        <w:t>чија</w:t>
      </w:r>
      <w:r w:rsidR="00F15BB7" w:rsidRPr="006563BB">
        <w:t xml:space="preserve"> </w:t>
      </w:r>
      <w:r w:rsidRPr="006563BB">
        <w:t>понуда</w:t>
      </w:r>
      <w:r w:rsidR="00F15BB7" w:rsidRPr="006563BB">
        <w:t xml:space="preserve"> будe изaбрaнa кaо нaјповољнијa, дужaн јe дa у моменту зaкључења уговорa, прeдa Нaручиоцу</w:t>
      </w:r>
      <w:r w:rsidR="00170720" w:rsidRPr="006563BB">
        <w:t xml:space="preserve"> </w:t>
      </w:r>
      <w:r w:rsidR="00315754" w:rsidRPr="006563BB">
        <w:rPr>
          <w:lang w:val="sr-Cyrl-CS"/>
        </w:rPr>
        <w:t xml:space="preserve">бланко </w:t>
      </w:r>
      <w:r w:rsidR="00315754" w:rsidRPr="006563BB">
        <w:t xml:space="preserve">соло меницу </w:t>
      </w:r>
      <w:r w:rsidR="0004484C" w:rsidRPr="006563BB">
        <w:t xml:space="preserve">као средство обезбеђења за повраћај аванса са меничним овлашћењем на износ од 10% уговорене вредности,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Понуђача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Понуђача, оверен печатом банке са датумом овере. </w:t>
      </w:r>
    </w:p>
    <w:p w:rsidR="002C274F" w:rsidRPr="006563BB" w:rsidRDefault="002C274F" w:rsidP="002C274F">
      <w:pPr>
        <w:rPr>
          <w:lang w:val="sr-Cyrl-RS" w:eastAsia="ar-SA"/>
        </w:rPr>
      </w:pPr>
    </w:p>
    <w:p w:rsidR="00935705" w:rsidRPr="00F36FCE" w:rsidRDefault="00F15BB7" w:rsidP="0018412E">
      <w:pPr>
        <w:pStyle w:val="JNclan1"/>
      </w:pPr>
      <w:r w:rsidRPr="006563BB">
        <w:t>Мениц</w:t>
      </w:r>
      <w:r w:rsidR="00170720" w:rsidRPr="006563BB">
        <w:t>а</w:t>
      </w:r>
      <w:r w:rsidRPr="006563BB">
        <w:t xml:space="preserve"> морa бити регистрована, бeзусловнa и плaтивa нa први позив, менич</w:t>
      </w:r>
      <w:r w:rsidR="00F36FCE" w:rsidRPr="006563BB">
        <w:t>но овлашћење треба да гласи на Н</w:t>
      </w:r>
      <w:r w:rsidRPr="006563BB">
        <w:t xml:space="preserve">аручиоца и мора трајати најмање </w:t>
      </w:r>
      <w:r w:rsidR="00F36FCE" w:rsidRPr="006563BB">
        <w:t>30 дана дуже од дана истека рока за коначно извршење посла.</w:t>
      </w:r>
    </w:p>
    <w:p w:rsidR="00935705" w:rsidRPr="00F1390F" w:rsidRDefault="00DD01FC" w:rsidP="00EC11A3">
      <w:pPr>
        <w:pStyle w:val="Heading2"/>
        <w:framePr w:wrap="notBeside"/>
        <w:ind w:left="567" w:hanging="567"/>
        <w:rPr>
          <w:rFonts w:asciiTheme="minorHAnsi" w:hAnsiTheme="minorHAnsi" w:cstheme="minorHAnsi"/>
          <w:lang w:val="sr-Cyrl-RS"/>
        </w:rPr>
      </w:pPr>
      <w:bookmarkStart w:id="86" w:name="_Toc369386391"/>
      <w:bookmarkStart w:id="87" w:name="_Toc369387537"/>
      <w:bookmarkStart w:id="88" w:name="_Toc370294152"/>
      <w:bookmarkStart w:id="89" w:name="_Toc408833062"/>
      <w:r w:rsidRPr="00F1390F">
        <w:rPr>
          <w:rFonts w:asciiTheme="minorHAnsi" w:hAnsiTheme="minorHAnsi" w:cstheme="minorHAnsi"/>
          <w:lang w:val="sr-Cyrl-RS"/>
        </w:rPr>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90" w:name="_Toc369386392"/>
      <w:bookmarkStart w:id="91" w:name="_Toc369387538"/>
      <w:bookmarkStart w:id="92" w:name="_Toc370294153"/>
    </w:p>
    <w:p w:rsidR="00B66B3E" w:rsidRPr="0018412E" w:rsidRDefault="002C7FBF" w:rsidP="00B66B3E">
      <w:pPr>
        <w:rPr>
          <w:rFonts w:asciiTheme="minorHAnsi" w:hAnsiTheme="minorHAnsi" w:cstheme="minorHAnsi"/>
          <w:sz w:val="22"/>
          <w:szCs w:val="22"/>
          <w:lang w:val="sr-Cyrl-CS"/>
        </w:rPr>
      </w:pPr>
      <w:r w:rsidRPr="0018412E">
        <w:rPr>
          <w:rFonts w:asciiTheme="minorHAnsi" w:hAnsiTheme="minorHAnsi" w:cstheme="minorHAnsi"/>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EC11A3">
      <w:pPr>
        <w:pStyle w:val="Heading2"/>
        <w:framePr w:w="8080" w:wrap="notBeside" w:y="7"/>
        <w:spacing w:after="120"/>
        <w:ind w:left="567" w:hanging="567"/>
        <w:rPr>
          <w:rFonts w:asciiTheme="minorHAnsi" w:hAnsiTheme="minorHAnsi" w:cstheme="minorHAnsi"/>
          <w:lang w:val="sr-Cyrl-RS"/>
        </w:rPr>
      </w:pPr>
      <w:bookmarkStart w:id="93" w:name="_Toc408833063"/>
      <w:r w:rsidRPr="00F1390F">
        <w:rPr>
          <w:rFonts w:asciiTheme="minorHAnsi" w:hAnsiTheme="minorHAnsi" w:cstheme="minorHAnsi"/>
          <w:lang w:val="sr-Cyrl-RS"/>
        </w:rPr>
        <w:t>Додатне информације или појашњења у вези са припремањем понуде</w:t>
      </w:r>
      <w:bookmarkEnd w:id="90"/>
      <w:bookmarkEnd w:id="91"/>
      <w:bookmarkEnd w:id="92"/>
      <w:bookmarkEnd w:id="93"/>
    </w:p>
    <w:p w:rsidR="002C274F" w:rsidRPr="0018412E" w:rsidRDefault="00935705" w:rsidP="0018412E">
      <w:pPr>
        <w:pStyle w:val="JNclan1"/>
        <w:rPr>
          <w:lang w:val="sr-Latn-RS"/>
        </w:rPr>
      </w:pPr>
      <w:r w:rsidRPr="00F1390F">
        <w:t>Заинтересовано лице може, у</w:t>
      </w:r>
      <w:r w:rsidR="00B24A33" w:rsidRPr="00F1390F">
        <w:t xml:space="preserve"> писаном облику</w:t>
      </w:r>
      <w:r w:rsidR="0085668A" w:rsidRPr="00F1390F">
        <w:t xml:space="preserve"> </w:t>
      </w:r>
      <w:r w:rsidR="00B24A33" w:rsidRPr="00F1390F">
        <w:t>електронском поштом</w:t>
      </w:r>
      <w:r w:rsidRPr="00F1390F">
        <w:t xml:space="preserve"> на e-mail</w:t>
      </w:r>
      <w:r w:rsidR="00D11E8B" w:rsidRPr="00F1390F">
        <w:t xml:space="preserve"> </w:t>
      </w:r>
      <w:r w:rsidR="00554BEF" w:rsidRPr="00F1390F">
        <w:t xml:space="preserve">tender@piu.rs (Предмет: </w:t>
      </w:r>
      <w:r w:rsidR="00422F7A" w:rsidRPr="0069781F">
        <w:t xml:space="preserve">ЈНМВ </w:t>
      </w:r>
      <w:r w:rsidR="0069781F" w:rsidRPr="0069781F">
        <w:rPr>
          <w:lang w:val="sr-Latn-RS"/>
        </w:rPr>
        <w:t>07</w:t>
      </w:r>
      <w:r w:rsidR="00F51F6F" w:rsidRPr="0069781F">
        <w:t>/2014</w:t>
      </w:r>
      <w:r w:rsidR="001B764A" w:rsidRPr="00F1390F">
        <w:t xml:space="preserve"> </w:t>
      </w:r>
      <w:r w:rsidR="00F51F6F">
        <w:t>–</w:t>
      </w:r>
      <w:r w:rsidR="001B764A" w:rsidRPr="00F1390F">
        <w:t xml:space="preserve"> </w:t>
      </w:r>
      <w:r w:rsidR="00422F7A" w:rsidRPr="00F1390F">
        <w:t>набавка</w:t>
      </w:r>
      <w:r w:rsidR="00F51F6F">
        <w:t xml:space="preserve"> </w:t>
      </w:r>
      <w:r w:rsidR="00842C4C">
        <w:t>горива за моторна возила</w:t>
      </w:r>
      <w:r w:rsidR="00554BEF" w:rsidRPr="00F1390F">
        <w:t>)</w:t>
      </w:r>
      <w:r w:rsidR="00D11E8B" w:rsidRPr="00F1390F">
        <w:t xml:space="preserve"> или факсом на брoj </w:t>
      </w:r>
      <w:r w:rsidR="00B24A33" w:rsidRPr="00F1390F">
        <w:t xml:space="preserve">011/30-88-653 </w:t>
      </w:r>
      <w:r w:rsidRPr="00F1390F">
        <w:t>тражити од наручиоца додатне информације или појашњења у вези са припремањем понуде, најкасније 5 дана пре и</w:t>
      </w:r>
      <w:r w:rsidR="00B24A33" w:rsidRPr="00F1390F">
        <w:t>стека рока за подношење понуде.</w:t>
      </w:r>
    </w:p>
    <w:p w:rsidR="00935705" w:rsidRPr="0018412E" w:rsidRDefault="00935705" w:rsidP="0018412E">
      <w:pPr>
        <w:pStyle w:val="JNclan1"/>
        <w:rPr>
          <w:lang w:val="sr-Latn-RS"/>
        </w:rPr>
      </w:pPr>
      <w:r w:rsidRPr="00F1390F">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2C274F" w:rsidRPr="0018412E" w:rsidRDefault="00935705" w:rsidP="0018412E">
      <w:pPr>
        <w:pStyle w:val="JNclan1"/>
        <w:rPr>
          <w:lang w:val="sr-Latn-RS"/>
        </w:rPr>
      </w:pPr>
      <w:r w:rsidRPr="00F1390F">
        <w:t xml:space="preserve">Додатне информације или појашњења </w:t>
      </w:r>
      <w:r w:rsidR="00036105" w:rsidRPr="00F1390F">
        <w:t xml:space="preserve">упућују се са напоменом „Захтев </w:t>
      </w:r>
      <w:r w:rsidRPr="00F1390F">
        <w:t>за додатним информацијама или поја</w:t>
      </w:r>
      <w:r w:rsidR="005C4262" w:rsidRPr="00F1390F">
        <w:t xml:space="preserve">шњењима конкурсне </w:t>
      </w:r>
      <w:r w:rsidR="005C4262" w:rsidRPr="0069781F">
        <w:t>документације</w:t>
      </w:r>
      <w:r w:rsidRPr="0069781F">
        <w:t xml:space="preserve"> </w:t>
      </w:r>
      <w:r w:rsidR="005C4262" w:rsidRPr="0069781F">
        <w:t xml:space="preserve">ЈНМВ </w:t>
      </w:r>
      <w:r w:rsidR="0069781F" w:rsidRPr="0069781F">
        <w:rPr>
          <w:lang w:val="sr-Latn-RS"/>
        </w:rPr>
        <w:t>07</w:t>
      </w:r>
      <w:r w:rsidR="00F51F6F" w:rsidRPr="0069781F">
        <w:t>/2014</w:t>
      </w:r>
      <w:r w:rsidR="00B15751" w:rsidRPr="0069781F">
        <w:t>“</w:t>
      </w:r>
      <w:r w:rsidR="002C274F" w:rsidRPr="0069781F">
        <w:t>.</w:t>
      </w:r>
    </w:p>
    <w:p w:rsidR="00935705" w:rsidRPr="00F1390F" w:rsidRDefault="00935705" w:rsidP="0018412E">
      <w:pPr>
        <w:pStyle w:val="JNclan1"/>
      </w:pPr>
      <w:r w:rsidRPr="00F1390F">
        <w:lastRenderedPageBreak/>
        <w:t xml:space="preserve">Ако наручилац измени или допуни конкурсну документацију 8 </w:t>
      </w:r>
      <w:r w:rsidR="002E10E1" w:rsidRPr="00F1390F">
        <w:t xml:space="preserve">(осам) </w:t>
      </w:r>
      <w:r w:rsidRPr="00F1390F">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18412E">
      <w:pPr>
        <w:pStyle w:val="JNclan1"/>
      </w:pPr>
      <w:r w:rsidRPr="00F1390F">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18412E">
      <w:pPr>
        <w:pStyle w:val="JNclan1"/>
      </w:pPr>
      <w:r w:rsidRPr="00F1390F">
        <w:t xml:space="preserve">Тражење додатних информација или појашњења у вези са припремањем понуде телефоном није дозвољено. </w:t>
      </w:r>
    </w:p>
    <w:p w:rsidR="002C7FBF" w:rsidRPr="00F1390F" w:rsidRDefault="00935705" w:rsidP="0018412E">
      <w:pPr>
        <w:pStyle w:val="JNclan1"/>
        <w:rPr>
          <w:lang w:val="sr-Cyrl-CS"/>
        </w:rPr>
      </w:pPr>
      <w:r w:rsidRPr="00F1390F">
        <w:t>Комуникација у поступку јавне набавке врши се искључиво на начин одређен чланом 20. Закона.</w:t>
      </w:r>
    </w:p>
    <w:p w:rsidR="00935705" w:rsidRPr="00F1390F" w:rsidRDefault="00BA1577" w:rsidP="00EC11A3">
      <w:pPr>
        <w:pStyle w:val="Heading2"/>
        <w:framePr w:wrap="notBeside"/>
        <w:spacing w:after="120"/>
        <w:ind w:left="567" w:hanging="567"/>
        <w:rPr>
          <w:rFonts w:asciiTheme="minorHAnsi" w:hAnsiTheme="minorHAnsi" w:cstheme="minorHAnsi"/>
          <w:lang w:val="sr-Cyrl-RS"/>
        </w:rPr>
      </w:pPr>
      <w:bookmarkStart w:id="94" w:name="_Toc369386393"/>
      <w:bookmarkStart w:id="95" w:name="_Toc369387539"/>
      <w:bookmarkStart w:id="96" w:name="_Toc370294154"/>
      <w:bookmarkStart w:id="97" w:name="_Toc408833064"/>
      <w:r w:rsidRPr="00F1390F">
        <w:rPr>
          <w:rFonts w:asciiTheme="minorHAnsi" w:hAnsiTheme="minorHAnsi" w:cstheme="minorHAnsi"/>
          <w:lang w:val="sr-Cyrl-RS"/>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r w:rsidRPr="00F1390F">
        <w:rPr>
          <w:rFonts w:asciiTheme="minorHAnsi" w:hAnsiTheme="minorHAnsi" w:cstheme="minorHAnsi"/>
          <w:lang w:val="sr-Cyrl-RS"/>
        </w:rPr>
        <w:t xml:space="preserve"> </w:t>
      </w:r>
    </w:p>
    <w:p w:rsidR="00935705" w:rsidRDefault="00935705" w:rsidP="00CA654B">
      <w:pPr>
        <w:pStyle w:val="JNclan1"/>
        <w:spacing w:after="0"/>
      </w:pPr>
      <w:r w:rsidRPr="00F1390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C274F" w:rsidRPr="002C274F" w:rsidRDefault="002C274F" w:rsidP="00CA654B">
      <w:pPr>
        <w:rPr>
          <w:lang w:val="sr-Cyrl-RS" w:eastAsia="ar-SA"/>
        </w:rPr>
      </w:pPr>
    </w:p>
    <w:p w:rsidR="002C274F" w:rsidRDefault="00935705" w:rsidP="00CA654B">
      <w:pPr>
        <w:pStyle w:val="JNclan1"/>
        <w:spacing w:after="0"/>
      </w:pPr>
      <w:r w:rsidRPr="00F1390F">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A654B" w:rsidRPr="00CA654B" w:rsidRDefault="00CA654B" w:rsidP="00CA654B">
      <w:pPr>
        <w:rPr>
          <w:lang w:val="sr-Cyrl-RS" w:eastAsia="ar-SA"/>
        </w:rPr>
      </w:pPr>
    </w:p>
    <w:p w:rsidR="002C274F" w:rsidRDefault="00935705" w:rsidP="00CA654B">
      <w:pPr>
        <w:pStyle w:val="JNclan1"/>
        <w:spacing w:after="0"/>
      </w:pPr>
      <w:r w:rsidRPr="00F1390F">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A654B" w:rsidRPr="00CA654B" w:rsidRDefault="00CA654B" w:rsidP="00CA654B">
      <w:pPr>
        <w:rPr>
          <w:lang w:val="sr-Cyrl-RS" w:eastAsia="ar-SA"/>
        </w:rPr>
      </w:pPr>
    </w:p>
    <w:p w:rsidR="00935705" w:rsidRPr="00F1390F" w:rsidRDefault="00935705" w:rsidP="00CA654B">
      <w:pPr>
        <w:pStyle w:val="JNclan1"/>
        <w:spacing w:after="0"/>
      </w:pPr>
      <w:r w:rsidRPr="00F1390F">
        <w:t>У случају разлике између јединичне и укупне цене, меродавна је јединична цена.</w:t>
      </w:r>
    </w:p>
    <w:p w:rsidR="00935705" w:rsidRPr="00F1390F" w:rsidRDefault="00935705" w:rsidP="00CA654B">
      <w:pPr>
        <w:pStyle w:val="JNclan1"/>
        <w:spacing w:after="0"/>
      </w:pPr>
      <w:r w:rsidRPr="00F1390F">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98" w:name="_Toc369386394"/>
      <w:bookmarkStart w:id="99" w:name="_Toc369387540"/>
      <w:bookmarkStart w:id="100" w:name="_Toc370294155"/>
      <w:bookmarkStart w:id="101" w:name="_Toc408833065"/>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8"/>
      <w:bookmarkEnd w:id="99"/>
      <w:bookmarkEnd w:id="100"/>
      <w:bookmarkEnd w:id="101"/>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Наручилац ће понуду понуђача који је на списку негативних референци одбити као не</w:t>
      </w:r>
      <w:r w:rsidRPr="0018412E">
        <w:rPr>
          <w:rFonts w:asciiTheme="minorHAnsi" w:hAnsiTheme="minorHAnsi" w:cstheme="minorHAnsi"/>
          <w:sz w:val="22"/>
          <w:szCs w:val="22"/>
          <w:lang w:val="sr-Cyrl-RS"/>
        </w:rPr>
        <w:t>прихватљиву</w:t>
      </w:r>
      <w:r w:rsidRPr="0018412E">
        <w:rPr>
          <w:rFonts w:asciiTheme="minorHAnsi" w:hAnsiTheme="minorHAnsi" w:cstheme="minorHAnsi"/>
          <w:sz w:val="22"/>
          <w:szCs w:val="22"/>
        </w:rPr>
        <w:t xml:space="preserve"> ако је предмет јавне набавке истоврсан предмету за који је понуђач добио негативну референцу. </w:t>
      </w:r>
    </w:p>
    <w:p w:rsidR="00F02938" w:rsidRPr="0018412E" w:rsidRDefault="00F02938" w:rsidP="00F02938">
      <w:pPr>
        <w:rPr>
          <w:rFonts w:asciiTheme="minorHAnsi" w:hAnsiTheme="minorHAnsi" w:cstheme="minorHAnsi"/>
          <w:sz w:val="22"/>
          <w:szCs w:val="22"/>
        </w:rPr>
      </w:pPr>
      <w:r w:rsidRPr="0018412E">
        <w:rPr>
          <w:rFonts w:asciiTheme="minorHAnsi" w:hAnsiTheme="minorHAnsi" w:cstheme="minorHAnsi"/>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w:t>
      </w:r>
      <w:r w:rsidRPr="0018412E">
        <w:rPr>
          <w:rFonts w:asciiTheme="minorHAnsi" w:hAnsiTheme="minorHAnsi" w:cstheme="minorHAnsi"/>
          <w:sz w:val="22"/>
          <w:szCs w:val="22"/>
          <w:lang w:val="sr-Cyrl-RS"/>
        </w:rPr>
        <w:t>е</w:t>
      </w:r>
      <w:r w:rsidRPr="0018412E">
        <w:rPr>
          <w:rFonts w:asciiTheme="minorHAnsi" w:hAnsiTheme="minorHAnsi" w:cstheme="minorHAnsi"/>
          <w:sz w:val="22"/>
          <w:szCs w:val="22"/>
        </w:rPr>
        <w:t xml:space="preserve"> испуњења уговорних обавеза.</w:t>
      </w:r>
    </w:p>
    <w:p w:rsidR="00935705" w:rsidRPr="0018412E" w:rsidRDefault="00935705" w:rsidP="0018412E">
      <w:pPr>
        <w:pStyle w:val="JNclan1"/>
        <w:rPr>
          <w:i/>
        </w:rPr>
      </w:pPr>
      <w:r w:rsidRPr="0018412E">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8412E">
        <w:rPr>
          <w:i/>
        </w:rPr>
        <w:t xml:space="preserve"> </w:t>
      </w:r>
      <w:r w:rsidRPr="0018412E">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357534">
        <w:t xml:space="preserve">од </w:t>
      </w:r>
      <w:r w:rsidR="00357534" w:rsidRPr="00357534">
        <w:t>250.000,00 РСД</w:t>
      </w:r>
      <w:r w:rsidRPr="00357534">
        <w:rPr>
          <w:i/>
          <w:u w:val="single"/>
        </w:rPr>
        <w:t>,</w:t>
      </w:r>
      <w:r w:rsidRPr="0018412E">
        <w:t xml:space="preserve"> </w:t>
      </w:r>
      <w:r w:rsidRPr="0018412E">
        <w:rPr>
          <w:i/>
        </w:rPr>
        <w:t>(</w:t>
      </w:r>
      <w:r w:rsidRPr="0018412E">
        <w:t xml:space="preserve">од укупне вредности уговора без ПДВ-а, са роком важности </w:t>
      </w:r>
      <w:r w:rsidR="00B40BDD" w:rsidRPr="0018412E">
        <w:t>од најмање 15 месеци од дана закључења уговора</w:t>
      </w:r>
      <w:r w:rsidRPr="0018412E">
        <w:t xml:space="preserve">. Ако се за време трајања уговора промене рокови за извршење уговорне обавезе, важност банкарске гаранције за добро извршење посла </w:t>
      </w:r>
      <w:r w:rsidR="00B40BDD" w:rsidRPr="0018412E">
        <w:rPr>
          <w:lang w:val="sr-Latn-RS"/>
        </w:rPr>
        <w:t>се мора продужити</w:t>
      </w:r>
      <w:r w:rsidRPr="0018412E">
        <w:t>.</w:t>
      </w:r>
    </w:p>
    <w:p w:rsidR="00935705" w:rsidRPr="00F1390F" w:rsidRDefault="00D11E8B" w:rsidP="00EC11A3">
      <w:pPr>
        <w:pStyle w:val="Heading2"/>
        <w:framePr w:wrap="notBeside"/>
        <w:spacing w:after="120"/>
        <w:ind w:left="567" w:hanging="567"/>
        <w:rPr>
          <w:rFonts w:asciiTheme="minorHAnsi" w:hAnsiTheme="minorHAnsi" w:cstheme="minorHAnsi"/>
          <w:lang w:val="sr-Cyrl-RS"/>
        </w:rPr>
      </w:pPr>
      <w:bookmarkStart w:id="102" w:name="_Toc369386395"/>
      <w:bookmarkStart w:id="103" w:name="_Toc369387541"/>
      <w:bookmarkStart w:id="104" w:name="_Toc370294156"/>
      <w:bookmarkStart w:id="105" w:name="_Toc408833066"/>
      <w:r w:rsidRPr="00F1390F">
        <w:rPr>
          <w:rFonts w:asciiTheme="minorHAnsi" w:hAnsiTheme="minorHAnsi" w:cstheme="minorHAnsi"/>
          <w:lang w:val="sr-Cyrl-RS"/>
        </w:rPr>
        <w:t>Врста критеријума за доделу уговора</w:t>
      </w:r>
      <w:bookmarkEnd w:id="102"/>
      <w:bookmarkEnd w:id="103"/>
      <w:bookmarkEnd w:id="104"/>
      <w:bookmarkEnd w:id="105"/>
    </w:p>
    <w:p w:rsidR="004922F9" w:rsidRPr="0018412E" w:rsidRDefault="00FA3125" w:rsidP="0018412E">
      <w:pPr>
        <w:pStyle w:val="JNclan1"/>
      </w:pPr>
      <w:r w:rsidRPr="0018412E">
        <w:t>Критеријум за доделу уговора је</w:t>
      </w:r>
      <w:r w:rsidR="00032497" w:rsidRPr="0018412E">
        <w:t xml:space="preserve"> </w:t>
      </w:r>
      <w:r w:rsidR="00427F2B" w:rsidRPr="0018412E">
        <w:rPr>
          <w:b/>
          <w:u w:val="single"/>
        </w:rPr>
        <w:t>економски најповољнија понуда</w:t>
      </w:r>
      <w:r w:rsidR="00427F2B" w:rsidRPr="0018412E">
        <w:t>, при чему ће се бодовати:</w:t>
      </w:r>
    </w:p>
    <w:p w:rsidR="00427F2B" w:rsidRPr="0018412E" w:rsidRDefault="003F259C" w:rsidP="00427F2B">
      <w:pPr>
        <w:pStyle w:val="ListParagraph"/>
        <w:numPr>
          <w:ilvl w:val="0"/>
          <w:numId w:val="43"/>
        </w:numPr>
        <w:rPr>
          <w:sz w:val="22"/>
          <w:szCs w:val="22"/>
          <w:lang w:val="sr-Cyrl-RS" w:eastAsia="ar-SA"/>
        </w:rPr>
      </w:pPr>
      <w:r>
        <w:rPr>
          <w:sz w:val="22"/>
          <w:szCs w:val="22"/>
          <w:lang w:val="sr-Cyrl-RS" w:eastAsia="ar-SA"/>
        </w:rPr>
        <w:t>П</w:t>
      </w:r>
      <w:r w:rsidR="008B4E85" w:rsidRPr="0018412E">
        <w:rPr>
          <w:sz w:val="22"/>
          <w:szCs w:val="22"/>
          <w:lang w:val="sr-Cyrl-RS" w:eastAsia="ar-SA"/>
        </w:rPr>
        <w:t>онуђена цена без ПДВ-а</w:t>
      </w:r>
      <w:r w:rsidR="00427F2B"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r w:rsidRPr="0018412E">
        <w:rPr>
          <w:sz w:val="22"/>
          <w:szCs w:val="22"/>
          <w:lang w:val="sr-Cyrl-RS" w:eastAsia="ar-SA"/>
        </w:rPr>
        <w:t>;</w:t>
      </w:r>
    </w:p>
    <w:p w:rsidR="00427F2B" w:rsidRPr="0018412E" w:rsidRDefault="00427F2B" w:rsidP="00427F2B">
      <w:pPr>
        <w:pStyle w:val="ListParagraph"/>
        <w:numPr>
          <w:ilvl w:val="0"/>
          <w:numId w:val="43"/>
        </w:numPr>
        <w:rPr>
          <w:sz w:val="22"/>
          <w:szCs w:val="22"/>
          <w:lang w:val="sr-Cyrl-RS" w:eastAsia="ar-SA"/>
        </w:rPr>
      </w:pPr>
      <w:r w:rsidRPr="0018412E">
        <w:rPr>
          <w:sz w:val="22"/>
          <w:szCs w:val="22"/>
          <w:lang w:val="sr-Cyrl-RS" w:eastAsia="ar-SA"/>
        </w:rPr>
        <w:lastRenderedPageBreak/>
        <w:t>Развијеност продајне мреже на територији Града Београда.</w:t>
      </w:r>
    </w:p>
    <w:p w:rsidR="002C274F" w:rsidRPr="0018412E" w:rsidRDefault="002C274F" w:rsidP="002C274F">
      <w:pPr>
        <w:rPr>
          <w:sz w:val="22"/>
          <w:szCs w:val="22"/>
          <w:lang w:val="sr-Cyrl-RS" w:eastAsia="ar-SA"/>
        </w:rPr>
      </w:pPr>
    </w:p>
    <w:p w:rsidR="0018412E" w:rsidRPr="0018412E" w:rsidRDefault="002C274F" w:rsidP="002C274F">
      <w:pPr>
        <w:rPr>
          <w:sz w:val="22"/>
          <w:szCs w:val="22"/>
          <w:lang w:eastAsia="ar-SA"/>
        </w:rPr>
      </w:pPr>
      <w:r w:rsidRPr="0018412E">
        <w:rPr>
          <w:sz w:val="22"/>
          <w:szCs w:val="22"/>
          <w:lang w:val="sr-Cyrl-RS" w:eastAsia="ar-SA"/>
        </w:rPr>
        <w:t>Сваком од наведених елемената критеријума наручилац одређује релативни значај – пондер, тако да укупни збир пондера износи 100.</w:t>
      </w:r>
    </w:p>
    <w:tbl>
      <w:tblPr>
        <w:tblStyle w:val="TableGrid"/>
        <w:tblW w:w="0" w:type="auto"/>
        <w:tblLook w:val="04A0" w:firstRow="1" w:lastRow="0" w:firstColumn="1" w:lastColumn="0" w:noHBand="0" w:noVBand="1"/>
      </w:tblPr>
      <w:tblGrid>
        <w:gridCol w:w="959"/>
        <w:gridCol w:w="6520"/>
        <w:gridCol w:w="2817"/>
      </w:tblGrid>
      <w:tr w:rsidR="002C274F" w:rsidRPr="0018412E" w:rsidTr="001C3111">
        <w:tc>
          <w:tcPr>
            <w:tcW w:w="959"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Ред.бр.</w:t>
            </w:r>
          </w:p>
        </w:tc>
        <w:tc>
          <w:tcPr>
            <w:tcW w:w="6520"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Елемент критеријума</w:t>
            </w:r>
          </w:p>
        </w:tc>
        <w:tc>
          <w:tcPr>
            <w:tcW w:w="2817" w:type="dxa"/>
            <w:shd w:val="clear" w:color="auto" w:fill="D9D9D9" w:themeFill="background1" w:themeFillShade="D9"/>
          </w:tcPr>
          <w:p w:rsidR="002C274F" w:rsidRPr="0018412E" w:rsidRDefault="001C3111" w:rsidP="001C3111">
            <w:pPr>
              <w:jc w:val="center"/>
              <w:rPr>
                <w:sz w:val="22"/>
                <w:szCs w:val="22"/>
                <w:lang w:val="sr-Cyrl-RS" w:eastAsia="ar-SA"/>
              </w:rPr>
            </w:pPr>
            <w:r w:rsidRPr="0018412E">
              <w:rPr>
                <w:sz w:val="22"/>
                <w:szCs w:val="22"/>
                <w:lang w:val="sr-Cyrl-RS" w:eastAsia="ar-SA"/>
              </w:rPr>
              <w:t>Број пондера</w:t>
            </w:r>
          </w:p>
        </w:tc>
      </w:tr>
      <w:tr w:rsidR="008B4E85" w:rsidRPr="0018412E" w:rsidTr="004F0608">
        <w:trPr>
          <w:trHeight w:val="141"/>
        </w:trPr>
        <w:tc>
          <w:tcPr>
            <w:tcW w:w="959" w:type="dxa"/>
          </w:tcPr>
          <w:p w:rsidR="008B4E85" w:rsidRPr="0018412E" w:rsidRDefault="008B4E85" w:rsidP="002C274F">
            <w:pPr>
              <w:rPr>
                <w:sz w:val="22"/>
                <w:szCs w:val="22"/>
                <w:lang w:val="sr-Cyrl-RS" w:eastAsia="ar-SA"/>
              </w:rPr>
            </w:pPr>
            <w:r w:rsidRPr="0018412E">
              <w:rPr>
                <w:sz w:val="22"/>
                <w:szCs w:val="22"/>
                <w:lang w:val="sr-Cyrl-RS" w:eastAsia="ar-SA"/>
              </w:rPr>
              <w:t>1.</w:t>
            </w:r>
          </w:p>
        </w:tc>
        <w:tc>
          <w:tcPr>
            <w:tcW w:w="6520" w:type="dxa"/>
            <w:vAlign w:val="center"/>
          </w:tcPr>
          <w:p w:rsidR="008B4E85" w:rsidRPr="0018412E" w:rsidRDefault="008B4E85" w:rsidP="008B4E85">
            <w:pPr>
              <w:rPr>
                <w:sz w:val="22"/>
                <w:szCs w:val="22"/>
                <w:lang w:val="sr-Cyrl-RS" w:eastAsia="ar-SA"/>
              </w:rPr>
            </w:pPr>
            <w:r w:rsidRPr="0018412E">
              <w:rPr>
                <w:sz w:val="22"/>
                <w:szCs w:val="22"/>
                <w:lang w:val="sr-Cyrl-RS" w:eastAsia="ar-SA"/>
              </w:rPr>
              <w:t>Укупна понуђена цена без ПДВ-а</w:t>
            </w:r>
          </w:p>
        </w:tc>
        <w:tc>
          <w:tcPr>
            <w:tcW w:w="2817" w:type="dxa"/>
          </w:tcPr>
          <w:p w:rsidR="008B4E85" w:rsidRPr="0018412E" w:rsidRDefault="00357534" w:rsidP="00C3031E">
            <w:pPr>
              <w:jc w:val="center"/>
              <w:rPr>
                <w:sz w:val="22"/>
                <w:szCs w:val="22"/>
                <w:lang w:val="sr-Cyrl-RS" w:eastAsia="ar-SA"/>
              </w:rPr>
            </w:pPr>
            <w:r>
              <w:rPr>
                <w:sz w:val="22"/>
                <w:szCs w:val="22"/>
                <w:lang w:val="sr-Cyrl-RS" w:eastAsia="ar-SA"/>
              </w:rPr>
              <w:t>50</w:t>
            </w:r>
          </w:p>
        </w:tc>
      </w:tr>
      <w:tr w:rsidR="002C274F" w:rsidRPr="0018412E" w:rsidTr="00166C2E">
        <w:trPr>
          <w:trHeight w:val="296"/>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2.</w:t>
            </w:r>
          </w:p>
        </w:tc>
        <w:tc>
          <w:tcPr>
            <w:tcW w:w="6520" w:type="dxa"/>
            <w:vAlign w:val="center"/>
          </w:tcPr>
          <w:p w:rsidR="00166C2E"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Републике Србије</w:t>
            </w:r>
            <w:r w:rsidR="007855AF">
              <w:rPr>
                <w:sz w:val="22"/>
                <w:szCs w:val="22"/>
                <w:lang w:val="sr-Cyrl-RS" w:eastAsia="ar-SA"/>
              </w:rPr>
              <w:t xml:space="preserve"> без </w:t>
            </w:r>
            <w:r w:rsidR="007855AF" w:rsidRPr="003F259C">
              <w:rPr>
                <w:sz w:val="22"/>
                <w:szCs w:val="22"/>
                <w:lang w:val="sr-Cyrl-RS" w:eastAsia="ar-SA"/>
              </w:rPr>
              <w:t>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2C274F" w:rsidRPr="0018412E" w:rsidTr="00166C2E">
        <w:trPr>
          <w:trHeight w:val="287"/>
        </w:trPr>
        <w:tc>
          <w:tcPr>
            <w:tcW w:w="959" w:type="dxa"/>
          </w:tcPr>
          <w:p w:rsidR="002C274F" w:rsidRPr="0018412E" w:rsidRDefault="001C3111" w:rsidP="002C274F">
            <w:pPr>
              <w:rPr>
                <w:sz w:val="22"/>
                <w:szCs w:val="22"/>
                <w:lang w:val="sr-Cyrl-RS" w:eastAsia="ar-SA"/>
              </w:rPr>
            </w:pPr>
            <w:r w:rsidRPr="0018412E">
              <w:rPr>
                <w:sz w:val="22"/>
                <w:szCs w:val="22"/>
                <w:lang w:val="sr-Cyrl-RS" w:eastAsia="ar-SA"/>
              </w:rPr>
              <w:t>3.</w:t>
            </w:r>
          </w:p>
        </w:tc>
        <w:tc>
          <w:tcPr>
            <w:tcW w:w="6520" w:type="dxa"/>
            <w:vAlign w:val="center"/>
          </w:tcPr>
          <w:p w:rsidR="002C274F" w:rsidRPr="0018412E" w:rsidRDefault="001C3111" w:rsidP="00166C2E">
            <w:pPr>
              <w:jc w:val="left"/>
              <w:rPr>
                <w:sz w:val="22"/>
                <w:szCs w:val="22"/>
                <w:lang w:val="sr-Cyrl-RS" w:eastAsia="ar-SA"/>
              </w:rPr>
            </w:pPr>
            <w:r w:rsidRPr="0018412E">
              <w:rPr>
                <w:sz w:val="22"/>
                <w:szCs w:val="22"/>
                <w:lang w:val="sr-Cyrl-RS" w:eastAsia="ar-SA"/>
              </w:rPr>
              <w:t>Развијеност продајне мреже на територији Града Београда</w:t>
            </w:r>
          </w:p>
        </w:tc>
        <w:tc>
          <w:tcPr>
            <w:tcW w:w="2817" w:type="dxa"/>
          </w:tcPr>
          <w:p w:rsidR="002C274F" w:rsidRPr="0018412E" w:rsidRDefault="00357534" w:rsidP="00C3031E">
            <w:pPr>
              <w:jc w:val="center"/>
              <w:rPr>
                <w:sz w:val="22"/>
                <w:szCs w:val="22"/>
                <w:lang w:val="sr-Cyrl-RS" w:eastAsia="ar-SA"/>
              </w:rPr>
            </w:pPr>
            <w:r>
              <w:rPr>
                <w:sz w:val="22"/>
                <w:szCs w:val="22"/>
                <w:lang w:val="sr-Cyrl-RS" w:eastAsia="ar-SA"/>
              </w:rPr>
              <w:t>25</w:t>
            </w:r>
          </w:p>
        </w:tc>
      </w:tr>
      <w:tr w:rsidR="00166C2E" w:rsidRPr="0018412E" w:rsidTr="006B68E3">
        <w:trPr>
          <w:trHeight w:val="276"/>
        </w:trPr>
        <w:tc>
          <w:tcPr>
            <w:tcW w:w="7479" w:type="dxa"/>
            <w:gridSpan w:val="2"/>
            <w:vAlign w:val="center"/>
          </w:tcPr>
          <w:p w:rsidR="00166C2E" w:rsidRPr="0018412E" w:rsidRDefault="00166C2E" w:rsidP="00166C2E">
            <w:pPr>
              <w:jc w:val="right"/>
              <w:rPr>
                <w:sz w:val="22"/>
                <w:szCs w:val="22"/>
                <w:lang w:val="sr-Cyrl-RS" w:eastAsia="ar-SA"/>
              </w:rPr>
            </w:pPr>
            <w:r w:rsidRPr="0018412E">
              <w:rPr>
                <w:sz w:val="22"/>
                <w:szCs w:val="22"/>
                <w:lang w:val="sr-Cyrl-RS" w:eastAsia="ar-SA"/>
              </w:rPr>
              <w:t>УКУПНО</w:t>
            </w:r>
          </w:p>
        </w:tc>
        <w:tc>
          <w:tcPr>
            <w:tcW w:w="2817" w:type="dxa"/>
            <w:vAlign w:val="center"/>
          </w:tcPr>
          <w:p w:rsidR="00166C2E" w:rsidRPr="0018412E" w:rsidRDefault="00166C2E" w:rsidP="006B68E3">
            <w:pPr>
              <w:jc w:val="center"/>
              <w:rPr>
                <w:sz w:val="22"/>
                <w:szCs w:val="22"/>
                <w:lang w:val="sr-Cyrl-RS" w:eastAsia="ar-SA"/>
              </w:rPr>
            </w:pPr>
            <w:r w:rsidRPr="0018412E">
              <w:rPr>
                <w:sz w:val="22"/>
                <w:szCs w:val="22"/>
                <w:lang w:val="sr-Cyrl-RS" w:eastAsia="ar-SA"/>
              </w:rPr>
              <w:t>100</w:t>
            </w:r>
          </w:p>
        </w:tc>
      </w:tr>
    </w:tbl>
    <w:p w:rsidR="002C274F" w:rsidRDefault="002C274F" w:rsidP="002C274F">
      <w:pPr>
        <w:rPr>
          <w:lang w:val="sr-Cyrl-RS" w:eastAsia="ar-SA"/>
        </w:rPr>
      </w:pPr>
    </w:p>
    <w:p w:rsidR="00AE5F61" w:rsidRPr="0018412E" w:rsidRDefault="00AE5F61" w:rsidP="00FA3125">
      <w:pPr>
        <w:spacing w:after="120"/>
        <w:rPr>
          <w:sz w:val="22"/>
          <w:szCs w:val="22"/>
          <w:lang w:val="sr-Cyrl-RS" w:eastAsia="ar-SA"/>
        </w:rPr>
      </w:pPr>
      <w:r w:rsidRPr="0018412E">
        <w:rPr>
          <w:sz w:val="22"/>
          <w:szCs w:val="22"/>
          <w:lang w:val="sr-Cyrl-RS" w:eastAsia="ar-SA"/>
        </w:rPr>
        <w:t>Приспеле понуде понуђача биће рангиране по наведеним критеријумима, уз формирање ранг листе понуђача.</w:t>
      </w:r>
      <w:r w:rsidR="008B4E85" w:rsidRPr="0018412E">
        <w:rPr>
          <w:sz w:val="22"/>
          <w:szCs w:val="22"/>
          <w:lang w:val="sr-Cyrl-RS" w:eastAsia="ar-SA"/>
        </w:rPr>
        <w:t xml:space="preserve"> </w:t>
      </w:r>
      <w:r w:rsidRPr="0018412E">
        <w:rPr>
          <w:sz w:val="22"/>
          <w:szCs w:val="22"/>
          <w:lang w:val="sr-Cyrl-RS" w:eastAsia="ar-SA"/>
        </w:rPr>
        <w:t>Пондерисање понуда ће се вршити на следећи начин:</w:t>
      </w:r>
    </w:p>
    <w:p w:rsidR="00AE5F61" w:rsidRPr="0018412E" w:rsidRDefault="00357534" w:rsidP="00AE5F61">
      <w:pPr>
        <w:pStyle w:val="ListParagraph"/>
        <w:numPr>
          <w:ilvl w:val="0"/>
          <w:numId w:val="44"/>
        </w:numPr>
        <w:rPr>
          <w:b/>
          <w:sz w:val="22"/>
          <w:szCs w:val="22"/>
          <w:lang w:val="sr-Cyrl-RS" w:eastAsia="ar-SA"/>
        </w:rPr>
      </w:pPr>
      <w:r>
        <w:rPr>
          <w:b/>
          <w:sz w:val="22"/>
          <w:szCs w:val="22"/>
          <w:lang w:val="sr-Cyrl-RS" w:eastAsia="ar-SA"/>
        </w:rPr>
        <w:t>П</w:t>
      </w:r>
      <w:r w:rsidR="008B4E85" w:rsidRPr="0018412E">
        <w:rPr>
          <w:b/>
          <w:sz w:val="22"/>
          <w:szCs w:val="22"/>
          <w:lang w:val="sr-Cyrl-RS" w:eastAsia="ar-SA"/>
        </w:rPr>
        <w:t>онуђена цена без ПДВ-а</w:t>
      </w:r>
      <w:r w:rsidR="00AE5F61" w:rsidRPr="0018412E">
        <w:rPr>
          <w:b/>
          <w:sz w:val="22"/>
          <w:szCs w:val="22"/>
          <w:lang w:val="sr-Cyrl-RS" w:eastAsia="ar-SA"/>
        </w:rPr>
        <w:t>:</w:t>
      </w:r>
    </w:p>
    <w:p w:rsidR="00AE5F61" w:rsidRPr="0018412E" w:rsidRDefault="00AE5F61" w:rsidP="00FA3125">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НПЦ</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ПЦ</w:t>
      </w:r>
      <w:r w:rsidRPr="0018412E">
        <w:rPr>
          <w:sz w:val="22"/>
          <w:szCs w:val="22"/>
          <w:lang w:val="sr-Cyrl-RS" w:eastAsia="ar-SA"/>
        </w:rPr>
        <w:t>)</w:t>
      </w:r>
      <w:r w:rsidRPr="0018412E">
        <w:rPr>
          <w:sz w:val="22"/>
          <w:szCs w:val="22"/>
          <w:lang w:eastAsia="ar-SA"/>
        </w:rPr>
        <w:t xml:space="preserve"> x </w:t>
      </w:r>
      <w:r w:rsidR="00357534">
        <w:rPr>
          <w:sz w:val="22"/>
          <w:szCs w:val="22"/>
          <w:lang w:val="sr-Cyrl-RS" w:eastAsia="ar-SA"/>
        </w:rPr>
        <w:t>5</w:t>
      </w:r>
      <w:r w:rsidR="008B4E85" w:rsidRPr="0018412E">
        <w:rPr>
          <w:sz w:val="22"/>
          <w:szCs w:val="22"/>
          <w:lang w:val="sr-Cyrl-RS" w:eastAsia="ar-SA"/>
        </w:rPr>
        <w:t>0</w:t>
      </w:r>
      <w:r w:rsidRPr="0018412E">
        <w:rPr>
          <w:sz w:val="22"/>
          <w:szCs w:val="22"/>
          <w:lang w:eastAsia="ar-SA"/>
        </w:rPr>
        <w:t xml:space="preserve"> </w:t>
      </w:r>
      <w:r w:rsidRPr="0018412E">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Републике Србије</w:t>
      </w:r>
      <w:r w:rsidR="003F259C">
        <w:rPr>
          <w:b/>
          <w:sz w:val="22"/>
          <w:szCs w:val="22"/>
          <w:lang w:val="sr-Cyrl-RS" w:eastAsia="ar-SA"/>
        </w:rPr>
        <w:t xml:space="preserve"> без Града Београда</w:t>
      </w:r>
    </w:p>
    <w:p w:rsidR="00AE5F61" w:rsidRPr="00357534" w:rsidRDefault="00AE5F61" w:rsidP="00357534">
      <w:pPr>
        <w:pStyle w:val="ListParagraph"/>
        <w:spacing w:after="120"/>
        <w:contextualSpacing w:val="0"/>
        <w:rPr>
          <w:b/>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БПОРС</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НБПОРС</w:t>
      </w:r>
      <w:r w:rsidRPr="00357534">
        <w:rPr>
          <w:sz w:val="22"/>
          <w:szCs w:val="22"/>
          <w:lang w:val="sr-Cyrl-RS" w:eastAsia="ar-SA"/>
        </w:rPr>
        <w:t xml:space="preserve">) </w:t>
      </w:r>
      <w:r w:rsidRPr="00357534">
        <w:rPr>
          <w:sz w:val="22"/>
          <w:szCs w:val="22"/>
          <w:lang w:eastAsia="ar-SA"/>
        </w:rPr>
        <w:t xml:space="preserve">x </w:t>
      </w:r>
      <w:r w:rsidR="00357534" w:rsidRPr="00357534">
        <w:rPr>
          <w:sz w:val="22"/>
          <w:szCs w:val="22"/>
          <w:lang w:val="sr-Cyrl-RS" w:eastAsia="ar-SA"/>
        </w:rPr>
        <w:t>25</w:t>
      </w:r>
      <w:r w:rsidRPr="00357534">
        <w:rPr>
          <w:sz w:val="22"/>
          <w:szCs w:val="22"/>
          <w:lang w:eastAsia="ar-SA"/>
        </w:rPr>
        <w:t xml:space="preserve"> </w:t>
      </w:r>
      <w:r w:rsidRPr="00357534">
        <w:rPr>
          <w:sz w:val="22"/>
          <w:szCs w:val="22"/>
          <w:lang w:val="sr-Cyrl-RS" w:eastAsia="ar-SA"/>
        </w:rPr>
        <w:t>пондера</w:t>
      </w:r>
    </w:p>
    <w:p w:rsidR="00AE5F61" w:rsidRPr="0018412E" w:rsidRDefault="00AE5F61" w:rsidP="00AE5F61">
      <w:pPr>
        <w:pStyle w:val="ListParagraph"/>
        <w:numPr>
          <w:ilvl w:val="0"/>
          <w:numId w:val="44"/>
        </w:numPr>
        <w:rPr>
          <w:b/>
          <w:sz w:val="22"/>
          <w:szCs w:val="22"/>
          <w:lang w:val="sr-Cyrl-RS" w:eastAsia="ar-SA"/>
        </w:rPr>
      </w:pPr>
      <w:r w:rsidRPr="0018412E">
        <w:rPr>
          <w:b/>
          <w:sz w:val="22"/>
          <w:szCs w:val="22"/>
          <w:lang w:val="sr-Cyrl-RS" w:eastAsia="ar-SA"/>
        </w:rPr>
        <w:t>Развијеност продајне мреже на територији Града Београда</w:t>
      </w:r>
    </w:p>
    <w:p w:rsidR="002C274F" w:rsidRDefault="00AE5F61" w:rsidP="00BD0BC3">
      <w:pPr>
        <w:pStyle w:val="ListParagraph"/>
        <w:spacing w:after="120"/>
        <w:contextualSpacing w:val="0"/>
        <w:rPr>
          <w:sz w:val="22"/>
          <w:szCs w:val="22"/>
          <w:lang w:val="sr-Cyrl-RS" w:eastAsia="ar-SA"/>
        </w:rPr>
      </w:pPr>
      <w:r w:rsidRPr="0018412E">
        <w:rPr>
          <w:sz w:val="22"/>
          <w:szCs w:val="22"/>
          <w:lang w:val="sr-Cyrl-RS" w:eastAsia="ar-SA"/>
        </w:rPr>
        <w:t>Број пондера = (</w:t>
      </w:r>
      <w:r w:rsidR="00357534">
        <w:rPr>
          <w:b/>
          <w:sz w:val="22"/>
          <w:szCs w:val="22"/>
          <w:lang w:val="sr-Cyrl-RS" w:eastAsia="ar-SA"/>
        </w:rPr>
        <w:t>БПОБГ</w:t>
      </w:r>
      <w:r w:rsidR="00357534" w:rsidRPr="0018412E">
        <w:rPr>
          <w:sz w:val="22"/>
          <w:szCs w:val="22"/>
          <w:lang w:val="sr-Cyrl-RS" w:eastAsia="ar-SA"/>
        </w:rPr>
        <w:t xml:space="preserve"> </w:t>
      </w:r>
      <w:r w:rsidRPr="0018412E">
        <w:rPr>
          <w:sz w:val="22"/>
          <w:szCs w:val="22"/>
          <w:lang w:val="sr-Cyrl-RS" w:eastAsia="ar-SA"/>
        </w:rPr>
        <w:t>/</w:t>
      </w:r>
      <w:r w:rsidR="00357534" w:rsidRPr="00357534">
        <w:rPr>
          <w:b/>
          <w:sz w:val="22"/>
          <w:szCs w:val="22"/>
          <w:lang w:val="sr-Cyrl-RS" w:eastAsia="ar-SA"/>
        </w:rPr>
        <w:t xml:space="preserve"> </w:t>
      </w:r>
      <w:r w:rsidR="00357534">
        <w:rPr>
          <w:b/>
          <w:sz w:val="22"/>
          <w:szCs w:val="22"/>
          <w:lang w:val="sr-Cyrl-RS" w:eastAsia="ar-SA"/>
        </w:rPr>
        <w:t>НБПОБГ</w:t>
      </w:r>
      <w:r w:rsidRPr="0018412E">
        <w:rPr>
          <w:sz w:val="22"/>
          <w:szCs w:val="22"/>
          <w:lang w:val="sr-Cyrl-RS" w:eastAsia="ar-SA"/>
        </w:rPr>
        <w:t xml:space="preserve">) </w:t>
      </w:r>
      <w:r w:rsidRPr="0018412E">
        <w:rPr>
          <w:sz w:val="22"/>
          <w:szCs w:val="22"/>
          <w:lang w:eastAsia="ar-SA"/>
        </w:rPr>
        <w:t xml:space="preserve">x </w:t>
      </w:r>
      <w:r w:rsidR="00357534">
        <w:rPr>
          <w:sz w:val="22"/>
          <w:szCs w:val="22"/>
          <w:lang w:val="sr-Cyrl-RS" w:eastAsia="ar-SA"/>
        </w:rPr>
        <w:t>25</w:t>
      </w:r>
      <w:r w:rsidRPr="0018412E">
        <w:rPr>
          <w:sz w:val="22"/>
          <w:szCs w:val="22"/>
          <w:lang w:val="sr-Cyrl-RS" w:eastAsia="ar-SA"/>
        </w:rPr>
        <w:t xml:space="preserve"> пондера</w:t>
      </w:r>
    </w:p>
    <w:p w:rsidR="00357534" w:rsidRDefault="00357534" w:rsidP="00BD0BC3">
      <w:pPr>
        <w:pStyle w:val="ListParagraph"/>
        <w:spacing w:after="120"/>
        <w:contextualSpacing w:val="0"/>
        <w:rPr>
          <w:b/>
          <w:sz w:val="22"/>
          <w:szCs w:val="22"/>
          <w:lang w:val="sr-Cyrl-RS" w:eastAsia="ar-SA"/>
        </w:rPr>
      </w:pPr>
    </w:p>
    <w:p w:rsidR="00357534" w:rsidRPr="00357534" w:rsidRDefault="00357534" w:rsidP="00357534">
      <w:pPr>
        <w:pStyle w:val="ListParagraph"/>
        <w:spacing w:after="120"/>
        <w:contextualSpacing w:val="0"/>
        <w:rPr>
          <w:b/>
          <w:sz w:val="22"/>
          <w:szCs w:val="22"/>
          <w:lang w:val="sr-Cyrl-RS" w:eastAsia="ar-SA"/>
        </w:rPr>
      </w:pPr>
      <w:r w:rsidRPr="00357534">
        <w:rPr>
          <w:b/>
          <w:sz w:val="22"/>
          <w:szCs w:val="22"/>
          <w:lang w:val="sr-Cyrl-RS" w:eastAsia="ar-SA"/>
        </w:rPr>
        <w:t xml:space="preserve">Напомена: Појашњење </w:t>
      </w:r>
      <w:r w:rsidR="003F259C">
        <w:rPr>
          <w:b/>
          <w:sz w:val="22"/>
          <w:szCs w:val="22"/>
          <w:lang w:val="sr-Cyrl-RS" w:eastAsia="ar-SA"/>
        </w:rPr>
        <w:t>термина</w:t>
      </w:r>
      <w:r w:rsidRPr="00357534">
        <w:rPr>
          <w:b/>
          <w:sz w:val="22"/>
          <w:szCs w:val="22"/>
          <w:lang w:val="sr-Cyrl-RS" w:eastAsia="ar-SA"/>
        </w:rPr>
        <w:t xml:space="preserve"> у формулама за израчунавање броја пондера </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НПЦ</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најнижа понуђена цена</w:t>
      </w:r>
      <w:r>
        <w:rPr>
          <w:sz w:val="22"/>
          <w:szCs w:val="22"/>
          <w:lang w:val="sr-Cyrl-RS" w:eastAsia="ar-SA"/>
        </w:rPr>
        <w:t xml:space="preserve"> без ПДВ-а која је понуђена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ПЦ</w:t>
      </w:r>
      <w:r w:rsidR="003F259C">
        <w:rPr>
          <w:b/>
          <w:sz w:val="22"/>
          <w:szCs w:val="22"/>
          <w:lang w:val="sr-Cyrl-RS" w:eastAsia="ar-SA"/>
        </w:rPr>
        <w:t xml:space="preserve"> =</w:t>
      </w:r>
      <w:r w:rsidRPr="00357534">
        <w:rPr>
          <w:sz w:val="22"/>
          <w:szCs w:val="22"/>
          <w:lang w:val="sr-Cyrl-RS" w:eastAsia="ar-SA"/>
        </w:rPr>
        <w:t xml:space="preserve"> </w:t>
      </w:r>
      <w:r>
        <w:rPr>
          <w:sz w:val="22"/>
          <w:szCs w:val="22"/>
          <w:lang w:val="sr-Cyrl-RS" w:eastAsia="ar-SA"/>
        </w:rPr>
        <w:t>понуђена цена без ПДВ-а понуде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xml:space="preserve">, без </w:t>
      </w:r>
      <w:r w:rsidR="003F259C" w:rsidRPr="003F259C">
        <w:rPr>
          <w:sz w:val="22"/>
          <w:szCs w:val="22"/>
          <w:lang w:val="sr-Cyrl-RS" w:eastAsia="ar-SA"/>
        </w:rPr>
        <w:t>Града Београда</w:t>
      </w:r>
      <w:r w:rsidR="003F259C">
        <w:rPr>
          <w:sz w:val="22"/>
          <w:szCs w:val="22"/>
          <w:lang w:val="sr-Cyrl-RS" w:eastAsia="ar-SA"/>
        </w:rPr>
        <w:t>,</w:t>
      </w:r>
      <w:r w:rsidRPr="003F259C">
        <w:rPr>
          <w:sz w:val="22"/>
          <w:szCs w:val="22"/>
          <w:lang w:val="sr-Cyrl-RS" w:eastAsia="ar-SA"/>
        </w:rPr>
        <w:t xml:space="preserve"> понуде</w:t>
      </w:r>
      <w:r>
        <w:rPr>
          <w:sz w:val="22"/>
          <w:szCs w:val="22"/>
          <w:lang w:val="sr-Cyrl-RS" w:eastAsia="ar-SA"/>
        </w:rPr>
        <w:t xml:space="preserve"> која се евалуира.</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НБПОРС</w:t>
      </w:r>
      <w:r w:rsidR="003F259C">
        <w:rPr>
          <w:b/>
          <w:sz w:val="22"/>
          <w:szCs w:val="22"/>
          <w:lang w:val="sr-Cyrl-RS" w:eastAsia="ar-SA"/>
        </w:rPr>
        <w:t xml:space="preserve"> = </w:t>
      </w:r>
      <w:r w:rsidRPr="00357534">
        <w:rPr>
          <w:sz w:val="22"/>
          <w:szCs w:val="22"/>
          <w:lang w:val="sr-Cyrl-RS" w:eastAsia="ar-SA"/>
        </w:rPr>
        <w:t xml:space="preserve">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Републици Србији</w:t>
      </w:r>
      <w:r w:rsidR="003F259C">
        <w:rPr>
          <w:sz w:val="22"/>
          <w:szCs w:val="22"/>
          <w:lang w:val="sr-Cyrl-RS" w:eastAsia="ar-SA"/>
        </w:rPr>
        <w:t>, бе</w:t>
      </w:r>
      <w:r w:rsidR="003F259C" w:rsidRPr="003F259C">
        <w:rPr>
          <w:sz w:val="22"/>
          <w:szCs w:val="22"/>
          <w:lang w:val="sr-Cyrl-RS" w:eastAsia="ar-SA"/>
        </w:rPr>
        <w:t>з Града Београда</w:t>
      </w:r>
      <w:r w:rsidR="003F259C">
        <w:rPr>
          <w:sz w:val="22"/>
          <w:szCs w:val="22"/>
          <w:lang w:val="sr-Cyrl-RS" w:eastAsia="ar-SA"/>
        </w:rPr>
        <w:t>,</w:t>
      </w:r>
      <w:r w:rsidRPr="003F259C">
        <w:rPr>
          <w:sz w:val="22"/>
          <w:szCs w:val="22"/>
          <w:lang w:val="sr-Cyrl-RS" w:eastAsia="ar-SA"/>
        </w:rPr>
        <w:t xml:space="preserve"> </w:t>
      </w:r>
      <w:r>
        <w:rPr>
          <w:sz w:val="22"/>
          <w:szCs w:val="22"/>
          <w:lang w:val="sr-Cyrl-RS" w:eastAsia="ar-SA"/>
        </w:rPr>
        <w:t>који је понуђен у овом поступку набавке</w:t>
      </w:r>
      <w:r w:rsidR="003F259C">
        <w:rPr>
          <w:sz w:val="22"/>
          <w:szCs w:val="22"/>
          <w:lang w:val="sr-Cyrl-RS" w:eastAsia="ar-SA"/>
        </w:rPr>
        <w:t xml:space="preserve"> </w:t>
      </w:r>
    </w:p>
    <w:p w:rsidR="00357534" w:rsidRDefault="00357534" w:rsidP="00357534">
      <w:pPr>
        <w:pStyle w:val="ListParagraph"/>
        <w:spacing w:after="120"/>
        <w:contextualSpacing w:val="0"/>
        <w:rPr>
          <w:b/>
          <w:sz w:val="22"/>
          <w:szCs w:val="22"/>
          <w:lang w:val="sr-Cyrl-RS" w:eastAsia="ar-SA"/>
        </w:rPr>
      </w:pPr>
      <w:r>
        <w:rPr>
          <w:b/>
          <w:sz w:val="22"/>
          <w:szCs w:val="22"/>
          <w:lang w:val="sr-Cyrl-RS" w:eastAsia="ar-SA"/>
        </w:rPr>
        <w:t>НБПОБГ</w:t>
      </w:r>
      <w:r w:rsidR="003F259C">
        <w:rPr>
          <w:b/>
          <w:sz w:val="22"/>
          <w:szCs w:val="22"/>
          <w:lang w:val="sr-Cyrl-RS" w:eastAsia="ar-SA"/>
        </w:rPr>
        <w:t xml:space="preserve"> = </w:t>
      </w:r>
      <w:r w:rsidRPr="0018412E">
        <w:rPr>
          <w:sz w:val="22"/>
          <w:szCs w:val="22"/>
          <w:lang w:val="sr-Cyrl-RS" w:eastAsia="ar-SA"/>
        </w:rPr>
        <w:t>највећи</w:t>
      </w:r>
      <w:r>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који је понуђен у овом поступку набавке.</w:t>
      </w:r>
    </w:p>
    <w:p w:rsidR="00357534" w:rsidRDefault="00357534" w:rsidP="00357534">
      <w:pPr>
        <w:pStyle w:val="ListParagraph"/>
        <w:spacing w:after="120"/>
        <w:contextualSpacing w:val="0"/>
        <w:rPr>
          <w:sz w:val="22"/>
          <w:szCs w:val="22"/>
          <w:lang w:val="sr-Cyrl-RS" w:eastAsia="ar-SA"/>
        </w:rPr>
      </w:pPr>
      <w:r>
        <w:rPr>
          <w:b/>
          <w:sz w:val="22"/>
          <w:szCs w:val="22"/>
          <w:lang w:val="sr-Cyrl-RS" w:eastAsia="ar-SA"/>
        </w:rPr>
        <w:t>БПОБГ</w:t>
      </w:r>
      <w:r w:rsidR="003F259C">
        <w:rPr>
          <w:b/>
          <w:sz w:val="22"/>
          <w:szCs w:val="22"/>
          <w:lang w:val="sr-Cyrl-RS" w:eastAsia="ar-SA"/>
        </w:rPr>
        <w:t xml:space="preserve"> =</w:t>
      </w:r>
      <w:r w:rsidRPr="00357534">
        <w:rPr>
          <w:sz w:val="22"/>
          <w:szCs w:val="22"/>
          <w:lang w:val="sr-Cyrl-RS" w:eastAsia="ar-SA"/>
        </w:rPr>
        <w:t xml:space="preserve"> </w:t>
      </w:r>
      <w:r w:rsidRPr="0018412E">
        <w:rPr>
          <w:sz w:val="22"/>
          <w:szCs w:val="22"/>
          <w:lang w:val="sr-Cyrl-RS" w:eastAsia="ar-SA"/>
        </w:rPr>
        <w:t>број продајних објеката</w:t>
      </w:r>
      <w:r>
        <w:rPr>
          <w:sz w:val="22"/>
          <w:szCs w:val="22"/>
          <w:lang w:val="sr-Cyrl-RS" w:eastAsia="ar-SA"/>
        </w:rPr>
        <w:t xml:space="preserve"> у Београду понуде која се евалуира.</w:t>
      </w:r>
    </w:p>
    <w:p w:rsidR="003F259C" w:rsidRPr="003F259C" w:rsidRDefault="003F259C" w:rsidP="003F259C">
      <w:pPr>
        <w:pStyle w:val="ListParagraph"/>
        <w:spacing w:after="120"/>
        <w:contextualSpacing w:val="0"/>
        <w:rPr>
          <w:sz w:val="22"/>
          <w:szCs w:val="22"/>
          <w:lang w:val="sr-Cyrl-RS" w:eastAsia="ar-SA"/>
        </w:rPr>
      </w:pPr>
      <w:r>
        <w:rPr>
          <w:b/>
          <w:sz w:val="22"/>
          <w:szCs w:val="22"/>
          <w:lang w:val="sr-Cyrl-RS" w:eastAsia="ar-SA"/>
        </w:rPr>
        <w:t xml:space="preserve">Продајни објекат = </w:t>
      </w:r>
      <w:r>
        <w:rPr>
          <w:sz w:val="22"/>
          <w:szCs w:val="22"/>
          <w:lang w:val="sr-Cyrl-RS" w:eastAsia="ar-SA"/>
        </w:rPr>
        <w:t>продајна станица за гориво која има могућности продаје Евро БМБ 98 и Евро дизел горива.</w:t>
      </w:r>
      <w:r w:rsidRPr="003F259C">
        <w:rPr>
          <w:sz w:val="22"/>
          <w:szCs w:val="22"/>
          <w:lang w:val="sr-Cyrl-RS" w:eastAsia="ar-SA"/>
        </w:rPr>
        <w:t xml:space="preserve"> </w:t>
      </w:r>
    </w:p>
    <w:p w:rsidR="00FC70EC" w:rsidRPr="00FC70EC" w:rsidRDefault="00D11E8B" w:rsidP="00EC11A3">
      <w:pPr>
        <w:pStyle w:val="Heading2"/>
        <w:framePr w:wrap="auto" w:vAnchor="margin" w:yAlign="inline"/>
        <w:spacing w:after="120"/>
        <w:ind w:left="567" w:hanging="567"/>
        <w:rPr>
          <w:rFonts w:asciiTheme="minorHAnsi" w:hAnsiTheme="minorHAnsi" w:cstheme="minorHAnsi"/>
          <w:lang w:val="sr-Cyrl-RS"/>
        </w:rPr>
      </w:pPr>
      <w:bookmarkStart w:id="106" w:name="_Toc369386396"/>
      <w:bookmarkStart w:id="107" w:name="_Toc369387542"/>
      <w:bookmarkStart w:id="108" w:name="_Toc370294157"/>
      <w:bookmarkStart w:id="109" w:name="_Toc408833067"/>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6"/>
      <w:bookmarkEnd w:id="107"/>
      <w:bookmarkEnd w:id="108"/>
      <w:r w:rsidR="007D45EB" w:rsidRPr="00F1390F">
        <w:rPr>
          <w:rFonts w:asciiTheme="minorHAnsi" w:hAnsiTheme="minorHAnsi" w:cstheme="minorHAnsi"/>
          <w:lang w:val="sr-Cyrl-RS"/>
        </w:rPr>
        <w:t>ист</w:t>
      </w:r>
      <w:r w:rsidR="00FC70EC">
        <w:rPr>
          <w:rFonts w:asciiTheme="minorHAnsi" w:hAnsiTheme="minorHAnsi" w:cstheme="minorHAnsi"/>
          <w:lang w:val="sr-Cyrl-RS"/>
        </w:rPr>
        <w:t>им бројем пондера</w:t>
      </w:r>
      <w:bookmarkEnd w:id="109"/>
    </w:p>
    <w:p w:rsidR="00FC70EC" w:rsidRPr="0018412E" w:rsidRDefault="00FC70EC" w:rsidP="00FC70EC">
      <w:pPr>
        <w:rPr>
          <w:sz w:val="22"/>
          <w:szCs w:val="22"/>
          <w:lang w:val="sr-Cyrl-RS" w:eastAsia="ar-SA"/>
        </w:rPr>
      </w:pPr>
      <w:r w:rsidRPr="0018412E">
        <w:rPr>
          <w:sz w:val="22"/>
          <w:szCs w:val="22"/>
          <w:lang w:val="sr-Cyrl-RS" w:eastAsia="ar-SA"/>
        </w:rPr>
        <w:t xml:space="preserve">У случају да две или више понуда имају исти број пондера, предност при избору даће се понуди која има већи број пондера према критеријуму </w:t>
      </w:r>
      <w:r w:rsidR="008B4E85" w:rsidRPr="0018412E">
        <w:rPr>
          <w:sz w:val="22"/>
          <w:szCs w:val="22"/>
          <w:lang w:val="sr-Cyrl-RS" w:eastAsia="ar-SA"/>
        </w:rPr>
        <w:t>развијеност</w:t>
      </w:r>
      <w:r w:rsidRPr="0018412E">
        <w:rPr>
          <w:sz w:val="22"/>
          <w:szCs w:val="22"/>
          <w:lang w:val="sr-Cyrl-RS" w:eastAsia="ar-SA"/>
        </w:rPr>
        <w:t xml:space="preserve"> продајне мреже на територији Републике Србије.</w:t>
      </w:r>
    </w:p>
    <w:p w:rsidR="00935705" w:rsidRPr="00F1390F" w:rsidRDefault="00014FD0" w:rsidP="00EC11A3">
      <w:pPr>
        <w:pStyle w:val="Heading2"/>
        <w:framePr w:wrap="notBeside"/>
        <w:spacing w:after="120"/>
        <w:ind w:left="567" w:hanging="567"/>
        <w:rPr>
          <w:rFonts w:asciiTheme="minorHAnsi" w:hAnsiTheme="minorHAnsi" w:cstheme="minorHAnsi"/>
          <w:bCs/>
          <w:iCs/>
          <w:lang w:val="sr-Cyrl-RS"/>
        </w:rPr>
      </w:pPr>
      <w:bookmarkStart w:id="110" w:name="_Toc369386397"/>
      <w:bookmarkStart w:id="111" w:name="_Toc369387543"/>
      <w:bookmarkStart w:id="112" w:name="_Toc370294158"/>
      <w:bookmarkStart w:id="113" w:name="_Toc408833068"/>
      <w:r w:rsidRPr="00F1390F">
        <w:rPr>
          <w:rFonts w:asciiTheme="minorHAnsi" w:hAnsiTheme="minorHAnsi" w:cstheme="minorHAnsi"/>
          <w:lang w:val="sr-Cyrl-RS"/>
        </w:rPr>
        <w:t>Поштовање обавеза које произилазе из важећих прописа</w:t>
      </w:r>
      <w:bookmarkEnd w:id="110"/>
      <w:bookmarkEnd w:id="111"/>
      <w:bookmarkEnd w:id="112"/>
      <w:bookmarkEnd w:id="113"/>
      <w:r w:rsidRPr="00F1390F">
        <w:rPr>
          <w:rFonts w:asciiTheme="minorHAnsi" w:hAnsiTheme="minorHAnsi" w:cstheme="minorHAnsi"/>
          <w:bCs/>
          <w:iCs/>
          <w:lang w:val="sr-Cyrl-RS"/>
        </w:rPr>
        <w:t xml:space="preserve"> </w:t>
      </w:r>
    </w:p>
    <w:p w:rsidR="00935705" w:rsidRDefault="00935705" w:rsidP="005B4206">
      <w:pPr>
        <w:rPr>
          <w:rFonts w:asciiTheme="minorHAnsi" w:hAnsiTheme="minorHAnsi" w:cstheme="minorHAnsi"/>
          <w:sz w:val="22"/>
          <w:szCs w:val="22"/>
          <w:lang w:val="sr-Cyrl-RS"/>
        </w:rPr>
      </w:pPr>
      <w:r w:rsidRPr="0018412E">
        <w:rPr>
          <w:rFonts w:asciiTheme="minorHAnsi" w:hAnsiTheme="minorHAnsi" w:cstheme="minorHAnsi"/>
          <w:sz w:val="22"/>
          <w:szCs w:val="22"/>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18412E">
        <w:rPr>
          <w:rFonts w:asciiTheme="minorHAnsi" w:hAnsiTheme="minorHAnsi" w:cstheme="minorHAnsi"/>
          <w:sz w:val="22"/>
          <w:szCs w:val="22"/>
          <w:lang w:val="sr-Cyrl-RS"/>
        </w:rPr>
        <w:t>лац права интелектуалне својине</w:t>
      </w:r>
      <w:r w:rsidRPr="0018412E">
        <w:rPr>
          <w:rFonts w:asciiTheme="minorHAnsi" w:hAnsiTheme="minorHAnsi" w:cstheme="minorHAnsi"/>
          <w:sz w:val="22"/>
          <w:szCs w:val="22"/>
          <w:lang w:val="sr-Cyrl-RS"/>
        </w:rPr>
        <w:t>.</w:t>
      </w:r>
    </w:p>
    <w:p w:rsidR="00D26376" w:rsidRPr="0018412E" w:rsidRDefault="00D26376" w:rsidP="005B4206">
      <w:pPr>
        <w:rPr>
          <w:rFonts w:asciiTheme="minorHAnsi" w:hAnsiTheme="minorHAnsi" w:cstheme="minorHAnsi"/>
          <w:sz w:val="22"/>
          <w:szCs w:val="22"/>
          <w:lang w:val="sr-Cyrl-RS"/>
        </w:rPr>
      </w:pPr>
    </w:p>
    <w:p w:rsidR="00935705" w:rsidRPr="00F1390F" w:rsidRDefault="00303F5D" w:rsidP="00EC11A3">
      <w:pPr>
        <w:pStyle w:val="Heading2"/>
        <w:framePr w:wrap="notBeside"/>
        <w:spacing w:after="120"/>
        <w:ind w:left="567" w:hanging="567"/>
        <w:rPr>
          <w:rFonts w:asciiTheme="minorHAnsi" w:hAnsiTheme="minorHAnsi" w:cstheme="minorHAnsi"/>
          <w:lang w:val="sr-Cyrl-RS"/>
        </w:rPr>
      </w:pPr>
      <w:bookmarkStart w:id="114" w:name="_Toc369386398"/>
      <w:bookmarkStart w:id="115" w:name="_Toc369387544"/>
      <w:bookmarkStart w:id="116" w:name="_Toc370294159"/>
      <w:bookmarkStart w:id="117" w:name="_Toc408833069"/>
      <w:r w:rsidRPr="00F1390F">
        <w:rPr>
          <w:rFonts w:asciiTheme="minorHAnsi" w:hAnsiTheme="minorHAnsi" w:cstheme="minorHAnsi"/>
          <w:lang w:val="sr-Cyrl-RS"/>
        </w:rPr>
        <w:lastRenderedPageBreak/>
        <w:t>Коришћење патента и одговорност за повреду заштићених права интелектуалне својине трећих лица</w:t>
      </w:r>
      <w:bookmarkEnd w:id="114"/>
      <w:bookmarkEnd w:id="115"/>
      <w:bookmarkEnd w:id="116"/>
      <w:bookmarkEnd w:id="117"/>
    </w:p>
    <w:p w:rsidR="00935705" w:rsidRPr="00F1390F" w:rsidRDefault="00935705" w:rsidP="0018412E">
      <w:pPr>
        <w:pStyle w:val="JNclan1"/>
      </w:pPr>
      <w:r w:rsidRPr="00F1390F">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EC11A3">
      <w:pPr>
        <w:pStyle w:val="Heading2"/>
        <w:framePr w:wrap="notBeside"/>
        <w:tabs>
          <w:tab w:val="left" w:pos="851"/>
        </w:tabs>
        <w:ind w:left="567" w:hanging="567"/>
        <w:rPr>
          <w:rFonts w:asciiTheme="minorHAnsi" w:hAnsiTheme="minorHAnsi" w:cstheme="minorHAnsi"/>
          <w:lang w:val="sr-Cyrl-RS"/>
        </w:rPr>
      </w:pPr>
      <w:bookmarkStart w:id="118" w:name="_Toc369386399"/>
      <w:bookmarkStart w:id="119" w:name="_Toc369387545"/>
      <w:bookmarkStart w:id="120" w:name="_Toc370294160"/>
      <w:bookmarkStart w:id="121" w:name="_Toc408833070"/>
      <w:r w:rsidRPr="00F1390F">
        <w:rPr>
          <w:rFonts w:asciiTheme="minorHAnsi" w:hAnsiTheme="minorHAnsi" w:cstheme="minorHAnsi"/>
          <w:lang w:val="sr-Cyrl-RS"/>
        </w:rPr>
        <w:t>Начин и рок за подношење захтева за заштиту права понуђача</w:t>
      </w:r>
      <w:bookmarkEnd w:id="118"/>
      <w:bookmarkEnd w:id="119"/>
      <w:bookmarkEnd w:id="120"/>
      <w:bookmarkEnd w:id="121"/>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22" w:name="_Toc369386400"/>
      <w:bookmarkStart w:id="123" w:name="_Toc369387546"/>
      <w:bookmarkStart w:id="124" w:name="_Toc370294161"/>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18412E" w:rsidRDefault="0099655E" w:rsidP="0099655E">
      <w:pPr>
        <w:rPr>
          <w:rFonts w:asciiTheme="minorHAnsi" w:hAnsiTheme="minorHAnsi" w:cstheme="minorHAnsi"/>
          <w:bCs/>
          <w:iCs/>
          <w:spacing w:val="-1"/>
          <w:sz w:val="22"/>
          <w:szCs w:val="22"/>
        </w:rPr>
      </w:pPr>
    </w:p>
    <w:p w:rsidR="0099655E" w:rsidRPr="0018412E" w:rsidRDefault="0099655E" w:rsidP="0099655E">
      <w:pPr>
        <w:rPr>
          <w:rFonts w:asciiTheme="minorHAnsi" w:hAnsiTheme="minorHAnsi" w:cstheme="minorHAnsi"/>
          <w:bCs/>
          <w:iCs/>
          <w:spacing w:val="-1"/>
          <w:sz w:val="22"/>
          <w:szCs w:val="22"/>
        </w:rPr>
      </w:pPr>
      <w:r w:rsidRPr="0018412E">
        <w:rPr>
          <w:rFonts w:asciiTheme="minorHAnsi" w:hAnsiTheme="minorHAnsi" w:cstheme="minorHAnsi"/>
          <w:bCs/>
          <w:iCs/>
          <w:spacing w:val="-1"/>
          <w:sz w:val="22"/>
          <w:szCs w:val="22"/>
        </w:rPr>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18412E">
        <w:rPr>
          <w:rFonts w:asciiTheme="minorHAnsi" w:hAnsiTheme="minorHAnsi" w:cstheme="minorHAnsi"/>
          <w:bCs/>
          <w:iCs/>
          <w:spacing w:val="-1"/>
          <w:sz w:val="22"/>
          <w:szCs w:val="22"/>
        </w:rPr>
        <w:t>у за економске послове</w:t>
      </w:r>
      <w:r w:rsidRPr="0018412E">
        <w:rPr>
          <w:rFonts w:asciiTheme="minorHAnsi" w:hAnsiTheme="minorHAnsi" w:cstheme="minorHAnsi"/>
          <w:bCs/>
          <w:iCs/>
          <w:spacing w:val="-1"/>
          <w:sz w:val="22"/>
          <w:szCs w:val="22"/>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18412E">
        <w:rPr>
          <w:rFonts w:asciiTheme="minorHAnsi" w:hAnsiTheme="minorHAnsi" w:cstheme="minorHAnsi"/>
          <w:bCs/>
          <w:iCs/>
          <w:spacing w:val="-1"/>
          <w:sz w:val="22"/>
          <w:szCs w:val="22"/>
        </w:rPr>
        <w:t xml:space="preserve">ЈНМВ </w:t>
      </w:r>
      <w:r w:rsidR="00A200A5">
        <w:rPr>
          <w:rFonts w:asciiTheme="minorHAnsi" w:hAnsiTheme="minorHAnsi" w:cstheme="minorHAnsi"/>
          <w:bCs/>
          <w:iCs/>
          <w:spacing w:val="-1"/>
          <w:sz w:val="22"/>
          <w:szCs w:val="22"/>
        </w:rPr>
        <w:t>07</w:t>
      </w:r>
      <w:r w:rsidR="00A934E7" w:rsidRPr="0018412E">
        <w:rPr>
          <w:rFonts w:asciiTheme="minorHAnsi" w:hAnsiTheme="minorHAnsi" w:cstheme="minorHAnsi"/>
          <w:bCs/>
          <w:iCs/>
          <w:spacing w:val="-1"/>
          <w:sz w:val="22"/>
          <w:szCs w:val="22"/>
        </w:rPr>
        <w:t>/201</w:t>
      </w:r>
      <w:r w:rsidR="00A934E7" w:rsidRPr="0018412E">
        <w:rPr>
          <w:rFonts w:asciiTheme="minorHAnsi" w:hAnsiTheme="minorHAnsi" w:cstheme="minorHAnsi"/>
          <w:bCs/>
          <w:iCs/>
          <w:spacing w:val="-1"/>
          <w:sz w:val="22"/>
          <w:szCs w:val="22"/>
          <w:lang w:val="sr-Cyrl-RS"/>
        </w:rPr>
        <w:t>4</w:t>
      </w:r>
      <w:r w:rsidRPr="0018412E">
        <w:rPr>
          <w:rFonts w:asciiTheme="minorHAnsi" w:hAnsiTheme="minorHAnsi" w:cstheme="minorHAnsi"/>
          <w:bCs/>
          <w:iCs/>
          <w:spacing w:val="-1"/>
          <w:sz w:val="22"/>
          <w:szCs w:val="22"/>
        </w:rPr>
        <w:t xml:space="preserve"> </w:t>
      </w:r>
      <w:r w:rsidR="00533E7A" w:rsidRPr="0018412E">
        <w:rPr>
          <w:rFonts w:asciiTheme="minorHAnsi" w:hAnsiTheme="minorHAnsi" w:cstheme="minorHAnsi"/>
          <w:bCs/>
          <w:iCs/>
          <w:spacing w:val="-1"/>
          <w:sz w:val="22"/>
          <w:szCs w:val="22"/>
        </w:rPr>
        <w:t xml:space="preserve">– набавка </w:t>
      </w:r>
      <w:r w:rsidR="00FC70EC" w:rsidRPr="0018412E">
        <w:rPr>
          <w:rFonts w:asciiTheme="minorHAnsi" w:hAnsiTheme="minorHAnsi" w:cstheme="minorHAnsi"/>
          <w:bCs/>
          <w:iCs/>
          <w:spacing w:val="-1"/>
          <w:sz w:val="22"/>
          <w:szCs w:val="22"/>
          <w:lang w:val="sr-Cyrl-RS"/>
        </w:rPr>
        <w:t>горива за моторна возила</w:t>
      </w:r>
      <w:r w:rsidR="00533E7A"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 xml:space="preserve"> уплати таксу у износу од 40.000,00</w:t>
      </w:r>
      <w:r w:rsidR="00731D23" w:rsidRPr="0018412E">
        <w:rPr>
          <w:rFonts w:asciiTheme="minorHAnsi" w:hAnsiTheme="minorHAnsi" w:cstheme="minorHAnsi"/>
          <w:bCs/>
          <w:iCs/>
          <w:spacing w:val="-1"/>
          <w:sz w:val="22"/>
          <w:szCs w:val="22"/>
        </w:rPr>
        <w:t xml:space="preserve"> </w:t>
      </w:r>
      <w:r w:rsidRPr="0018412E">
        <w:rPr>
          <w:rFonts w:asciiTheme="minorHAnsi" w:hAnsiTheme="minorHAnsi" w:cstheme="minorHAnsi"/>
          <w:bCs/>
          <w:iCs/>
          <w:spacing w:val="-1"/>
          <w:sz w:val="22"/>
          <w:szCs w:val="22"/>
        </w:rPr>
        <w:t>РСД.</w:t>
      </w:r>
    </w:p>
    <w:p w:rsidR="00935705" w:rsidRPr="00F1390F" w:rsidRDefault="00C11D10" w:rsidP="00EC11A3">
      <w:pPr>
        <w:pStyle w:val="Heading2"/>
        <w:framePr w:wrap="notBeside"/>
        <w:spacing w:after="120"/>
        <w:ind w:left="567" w:hanging="567"/>
        <w:rPr>
          <w:rFonts w:asciiTheme="minorHAnsi" w:hAnsiTheme="minorHAnsi" w:cstheme="minorHAnsi"/>
          <w:lang w:val="sr-Cyrl-RS"/>
        </w:rPr>
      </w:pPr>
      <w:bookmarkStart w:id="125" w:name="_Toc408833071"/>
      <w:r w:rsidRPr="00F1390F">
        <w:rPr>
          <w:rFonts w:asciiTheme="minorHAnsi" w:hAnsiTheme="minorHAnsi" w:cstheme="minorHAnsi"/>
          <w:lang w:val="sr-Cyrl-RS"/>
        </w:rPr>
        <w:t>Рок у којем ће уговор бити закључен</w:t>
      </w:r>
      <w:bookmarkEnd w:id="122"/>
      <w:bookmarkEnd w:id="123"/>
      <w:bookmarkEnd w:id="124"/>
      <w:bookmarkEnd w:id="125"/>
    </w:p>
    <w:p w:rsidR="00935705" w:rsidRPr="0018412E" w:rsidRDefault="00935705" w:rsidP="0018412E">
      <w:pPr>
        <w:pStyle w:val="JNclan1"/>
      </w:pPr>
      <w:r w:rsidRPr="0018412E">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99655E" w:rsidRPr="0018412E" w:rsidRDefault="00935705" w:rsidP="0018412E">
      <w:pPr>
        <w:pStyle w:val="JNclan1"/>
      </w:pPr>
      <w:r w:rsidRPr="0018412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82855" w:rsidRPr="0018412E" w:rsidRDefault="00182855" w:rsidP="00182855">
      <w:pPr>
        <w:rPr>
          <w:sz w:val="22"/>
          <w:szCs w:val="22"/>
          <w:lang w:val="sr-Cyrl-RS" w:eastAsia="ar-SA"/>
        </w:rPr>
      </w:pPr>
      <w:r w:rsidRPr="0018412E">
        <w:rPr>
          <w:sz w:val="22"/>
          <w:szCs w:val="22"/>
          <w:lang w:val="sr-Cyrl-RS"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6" w:name="_Toc408833072"/>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6"/>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7" w:name="_Toc408833073"/>
      <w:bookmarkStart w:id="128" w:name="_Toc369386407"/>
      <w:bookmarkStart w:id="129" w:name="_Toc369387553"/>
      <w:bookmarkStart w:id="130" w:name="_Toc370294168"/>
      <w:r w:rsidRPr="00F1390F">
        <w:rPr>
          <w:rFonts w:asciiTheme="minorHAnsi" w:eastAsia="Times New Roman" w:hAnsiTheme="minorHAnsi" w:cstheme="minorHAnsi"/>
          <w:b/>
          <w:sz w:val="22"/>
          <w:szCs w:val="26"/>
          <w:lang w:val="sr-Cyrl-RS"/>
        </w:rPr>
        <w:t>Образац 1</w:t>
      </w:r>
      <w:bookmarkEnd w:id="127"/>
      <w:r w:rsidRPr="00F1390F">
        <w:rPr>
          <w:rFonts w:asciiTheme="minorHAnsi" w:eastAsia="Times New Roman" w:hAnsiTheme="minorHAnsi" w:cstheme="minorHAnsi"/>
          <w:b/>
          <w:sz w:val="22"/>
          <w:szCs w:val="26"/>
          <w:lang w:val="sr-Cyrl-RS"/>
        </w:rPr>
        <w:t xml:space="preserve"> </w:t>
      </w:r>
      <w:bookmarkEnd w:id="128"/>
      <w:bookmarkEnd w:id="129"/>
      <w:bookmarkEnd w:id="130"/>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33E7A" w:rsidRPr="00F1390F" w:rsidRDefault="00957B22" w:rsidP="00533E7A">
            <w:pP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00FC70EC">
              <w:rPr>
                <w:rFonts w:asciiTheme="minorHAnsi" w:eastAsia="Times New Roman" w:hAnsiTheme="minorHAnsi" w:cstheme="minorHAnsi"/>
                <w:b/>
                <w:sz w:val="24"/>
                <w:lang w:val="sr-Cyrl-RS"/>
              </w:rPr>
              <w:t>Набавка горива за моторна возила</w:t>
            </w:r>
          </w:p>
          <w:p w:rsidR="00957B22" w:rsidRPr="00F1390F" w:rsidRDefault="006006EE" w:rsidP="00533E7A">
            <w:pPr>
              <w:rPr>
                <w:rFonts w:asciiTheme="minorHAnsi" w:eastAsia="Times New Roman" w:hAnsiTheme="minorHAnsi" w:cstheme="minorHAnsi"/>
                <w:sz w:val="24"/>
                <w:lang w:val="sr-Cyrl-RS"/>
              </w:rPr>
            </w:pPr>
            <w:r w:rsidRPr="00F1390F">
              <w:rPr>
                <w:rFonts w:asciiTheme="minorHAnsi" w:eastAsia="Times New Roman" w:hAnsiTheme="minorHAnsi" w:cstheme="minorHAnsi"/>
                <w:b/>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ЈНМВ </w:t>
            </w:r>
            <w:r w:rsidR="00971202" w:rsidRPr="00971202">
              <w:rPr>
                <w:rFonts w:asciiTheme="minorHAnsi" w:eastAsia="Times New Roman" w:hAnsiTheme="minorHAnsi" w:cstheme="minorHAnsi"/>
                <w:sz w:val="24"/>
              </w:rPr>
              <w:t>07</w:t>
            </w:r>
            <w:r w:rsidR="00E8051D" w:rsidRPr="00971202">
              <w:rPr>
                <w:rFonts w:asciiTheme="minorHAnsi" w:eastAsia="Times New Roman" w:hAnsiTheme="minorHAnsi" w:cstheme="minorHAnsi"/>
                <w:sz w:val="24"/>
                <w:lang w:val="sr-Cyrl-RS"/>
              </w:rPr>
              <w:t>/201</w:t>
            </w:r>
            <w:r w:rsidR="00A934E7" w:rsidRPr="00971202">
              <w:rPr>
                <w:rFonts w:asciiTheme="minorHAnsi" w:eastAsia="Times New Roman" w:hAnsiTheme="minorHAnsi" w:cstheme="minorHAnsi"/>
                <w:sz w:val="24"/>
                <w:lang w:val="sr-Cyrl-RS"/>
              </w:rPr>
              <w:t>4</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18412E" w:rsidRDefault="00F47EA5" w:rsidP="00957B22">
      <w:pPr>
        <w:rPr>
          <w:rFonts w:asciiTheme="minorHAnsi" w:eastAsia="Times New Roman" w:hAnsiTheme="minorHAnsi" w:cstheme="minorHAnsi"/>
          <w:b/>
          <w:sz w:val="22"/>
          <w:szCs w:val="22"/>
          <w:lang w:val="sr-Cyrl-RS"/>
        </w:rPr>
      </w:pPr>
      <w:r w:rsidRPr="0018412E">
        <w:rPr>
          <w:rFonts w:asciiTheme="minorHAnsi" w:eastAsia="Times New Roman" w:hAnsiTheme="minorHAnsi" w:cstheme="minorHAnsi"/>
          <w:b/>
          <w:sz w:val="22"/>
          <w:szCs w:val="22"/>
          <w:lang w:val="sr-Cyrl-RS"/>
        </w:rPr>
        <w:t xml:space="preserve">Напомена: У прилогу овог обрасца </w:t>
      </w:r>
      <w:r w:rsidR="005C4ADC" w:rsidRPr="0018412E">
        <w:rPr>
          <w:rFonts w:asciiTheme="minorHAnsi" w:eastAsia="Times New Roman" w:hAnsiTheme="minorHAnsi" w:cstheme="minorHAnsi"/>
          <w:b/>
          <w:sz w:val="22"/>
          <w:szCs w:val="22"/>
          <w:lang w:val="sr-Cyrl-RS"/>
        </w:rPr>
        <w:t>обавезно</w:t>
      </w:r>
      <w:r w:rsidRPr="0018412E">
        <w:rPr>
          <w:rFonts w:asciiTheme="minorHAnsi" w:eastAsia="Times New Roman" w:hAnsiTheme="minorHAnsi" w:cstheme="minorHAnsi"/>
          <w:b/>
          <w:sz w:val="22"/>
          <w:szCs w:val="22"/>
          <w:lang w:val="sr-Cyrl-RS"/>
        </w:rPr>
        <w:t xml:space="preserve"> доставити </w:t>
      </w:r>
      <w:r w:rsidR="005C4ADC" w:rsidRPr="0018412E">
        <w:rPr>
          <w:rFonts w:asciiTheme="minorHAnsi" w:eastAsia="Times New Roman" w:hAnsiTheme="minorHAnsi" w:cstheme="minorHAnsi"/>
          <w:b/>
          <w:sz w:val="22"/>
          <w:szCs w:val="22"/>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Default="005C4ADC" w:rsidP="00957B22">
      <w:pPr>
        <w:rPr>
          <w:rFonts w:asciiTheme="minorHAnsi" w:eastAsia="Times New Roman" w:hAnsiTheme="minorHAnsi" w:cstheme="minorHAnsi"/>
        </w:rPr>
      </w:pPr>
    </w:p>
    <w:p w:rsidR="0018412E" w:rsidRPr="0018412E" w:rsidRDefault="0018412E" w:rsidP="00957B22">
      <w:pPr>
        <w:rPr>
          <w:rFonts w:asciiTheme="minorHAnsi" w:eastAsia="Times New Roman" w:hAnsiTheme="minorHAnsi" w:cstheme="minorHAnsi"/>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b/>
          <w:bCs/>
          <w:iCs/>
          <w:lang w:val="ru-RU"/>
        </w:rPr>
      </w:pPr>
    </w:p>
    <w:p w:rsidR="00957B22" w:rsidRPr="00160630" w:rsidRDefault="00957B22" w:rsidP="00957B22">
      <w:pPr>
        <w:rPr>
          <w:rFonts w:asciiTheme="minorHAnsi" w:eastAsia="Times New Roman" w:hAnsiTheme="minorHAnsi" w:cstheme="minorHAnsi"/>
          <w:b/>
          <w:bCs/>
          <w:i/>
          <w:iCs/>
          <w:lang w:val="sr-Cyrl-R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lastRenderedPageBreak/>
        <w:br w:type="page"/>
      </w:r>
      <w:bookmarkStart w:id="131" w:name="_Toc408833074"/>
      <w:bookmarkStart w:id="132" w:name="_Toc369386408"/>
      <w:bookmarkStart w:id="133" w:name="_Toc369387554"/>
      <w:bookmarkStart w:id="134" w:name="_Toc370294169"/>
      <w:r w:rsidRPr="00F1390F">
        <w:rPr>
          <w:rFonts w:asciiTheme="minorHAnsi" w:eastAsia="Times New Roman" w:hAnsiTheme="minorHAnsi" w:cstheme="minorHAnsi"/>
          <w:b/>
          <w:sz w:val="22"/>
          <w:szCs w:val="26"/>
          <w:lang w:val="sr-Cyrl-RS"/>
        </w:rPr>
        <w:t>Образац 2</w:t>
      </w:r>
      <w:bookmarkEnd w:id="131"/>
      <w:r w:rsidRPr="00F1390F">
        <w:rPr>
          <w:rFonts w:asciiTheme="minorHAnsi" w:eastAsia="Times New Roman" w:hAnsiTheme="minorHAnsi" w:cstheme="minorHAnsi"/>
          <w:b/>
          <w:sz w:val="22"/>
          <w:szCs w:val="26"/>
          <w:lang w:val="sr-Cyrl-RS"/>
        </w:rPr>
        <w:t xml:space="preserve"> </w:t>
      </w:r>
      <w:bookmarkEnd w:id="132"/>
      <w:bookmarkEnd w:id="133"/>
      <w:bookmarkEnd w:id="134"/>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422F7A" w:rsidRPr="00F1390F" w:rsidRDefault="00957B22" w:rsidP="00957B22">
            <w:pPr>
              <w:rPr>
                <w:rFonts w:asciiTheme="minorHAnsi" w:hAnsiTheme="minorHAnsi" w:cstheme="minorHAnsi"/>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73122A">
              <w:rPr>
                <w:rFonts w:asciiTheme="minorHAnsi" w:eastAsia="Times New Roman" w:hAnsiTheme="minorHAnsi" w:cstheme="minorHAnsi"/>
                <w:b/>
                <w:sz w:val="24"/>
                <w:lang w:val="sr-Cyrl-RS"/>
              </w:rPr>
              <w:t>горива за моторна возила</w:t>
            </w:r>
          </w:p>
          <w:p w:rsidR="00957B22" w:rsidRPr="00F1390F" w:rsidRDefault="00422F7A" w:rsidP="00422F7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 </w:t>
            </w:r>
            <w:r w:rsidR="00957B22" w:rsidRPr="00F1390F">
              <w:rPr>
                <w:rFonts w:asciiTheme="minorHAnsi" w:eastAsia="Times New Roman" w:hAnsiTheme="minorHAnsi" w:cstheme="minorHAnsi"/>
                <w:sz w:val="24"/>
                <w:lang w:val="sr-Cyrl-RS"/>
              </w:rPr>
              <w:t xml:space="preserve">БРОЈ ЈАВНЕ НАБАВКЕ: </w:t>
            </w:r>
            <w:r w:rsidR="00957B22" w:rsidRPr="0071087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E8051D" w:rsidRPr="0071087F">
              <w:rPr>
                <w:rFonts w:asciiTheme="minorHAnsi" w:eastAsia="Times New Roman" w:hAnsiTheme="minorHAnsi" w:cstheme="minorHAnsi"/>
                <w:sz w:val="24"/>
                <w:lang w:val="sr-Cyrl-RS"/>
              </w:rPr>
              <w:t>/201</w:t>
            </w:r>
            <w:r w:rsidR="00A934E7" w:rsidRPr="0071087F">
              <w:rPr>
                <w:rFonts w:asciiTheme="minorHAnsi" w:eastAsia="Times New Roman" w:hAnsiTheme="minorHAnsi" w:cstheme="minorHAnsi"/>
                <w:sz w:val="24"/>
                <w:lang w:val="sr-Cyrl-RS"/>
              </w:rPr>
              <w:t>4</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BD0BC3">
        <w:trPr>
          <w:trHeight w:val="759"/>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BD0BC3">
        <w:trPr>
          <w:trHeight w:val="698"/>
        </w:trPr>
        <w:tc>
          <w:tcPr>
            <w:tcW w:w="4253" w:type="dxa"/>
            <w:tcBorders>
              <w:top w:val="single" w:sz="4" w:space="0" w:color="auto"/>
              <w:left w:val="single" w:sz="8" w:space="0" w:color="auto"/>
              <w:bottom w:val="single" w:sz="4" w:space="0" w:color="auto"/>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E8051D" w:rsidTr="008B01DE">
        <w:trPr>
          <w:jc w:val="center"/>
        </w:trPr>
        <w:tc>
          <w:tcPr>
            <w:tcW w:w="3080"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Место:</w:t>
            </w:r>
          </w:p>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Датум:</w:t>
            </w:r>
          </w:p>
        </w:tc>
        <w:tc>
          <w:tcPr>
            <w:tcW w:w="3068"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rPr>
            </w:pPr>
            <w:r w:rsidRPr="00E8051D">
              <w:rPr>
                <w:rFonts w:asciiTheme="minorHAnsi" w:eastAsia="Times New Roman" w:hAnsiTheme="minorHAnsi" w:cstheme="minorHAnsi"/>
                <w:sz w:val="24"/>
              </w:rPr>
              <w:t>М.П.</w:t>
            </w:r>
          </w:p>
        </w:tc>
        <w:tc>
          <w:tcPr>
            <w:tcW w:w="3094" w:type="dxa"/>
            <w:shd w:val="clear" w:color="auto" w:fill="auto"/>
            <w:vAlign w:val="center"/>
          </w:tcPr>
          <w:p w:rsidR="00E8051D" w:rsidRPr="00E8051D" w:rsidRDefault="00E8051D" w:rsidP="00E8051D">
            <w:pPr>
              <w:tabs>
                <w:tab w:val="left" w:pos="405"/>
              </w:tabs>
              <w:rPr>
                <w:rFonts w:asciiTheme="minorHAnsi" w:eastAsia="Times New Roman" w:hAnsiTheme="minorHAnsi" w:cstheme="minorHAnsi"/>
                <w:sz w:val="24"/>
                <w:lang w:val="sr-Cyrl-RS"/>
              </w:rPr>
            </w:pPr>
            <w:r w:rsidRPr="00E8051D">
              <w:rPr>
                <w:rFonts w:asciiTheme="minorHAnsi" w:eastAsia="Times New Roman" w:hAnsiTheme="minorHAnsi" w:cstheme="minorHAnsi"/>
                <w:sz w:val="24"/>
              </w:rPr>
              <w:t xml:space="preserve">Потпис </w:t>
            </w:r>
            <w:r w:rsidRPr="00E8051D">
              <w:rPr>
                <w:rFonts w:asciiTheme="minorHAnsi" w:eastAsia="Times New Roman" w:hAnsiTheme="minorHAnsi" w:cstheme="minorHAnsi"/>
                <w:sz w:val="24"/>
                <w:lang w:val="sr-Cyrl-RS"/>
              </w:rPr>
              <w:t>овлашћеног лица</w:t>
            </w:r>
          </w:p>
          <w:p w:rsidR="00E8051D" w:rsidRPr="00E8051D" w:rsidRDefault="00E8051D" w:rsidP="00E8051D">
            <w:pPr>
              <w:tabs>
                <w:tab w:val="left" w:pos="405"/>
              </w:tabs>
              <w:jc w:val="center"/>
              <w:rPr>
                <w:rFonts w:asciiTheme="minorHAnsi" w:eastAsia="Times New Roman" w:hAnsiTheme="minorHAnsi" w:cstheme="minorHAnsi"/>
                <w:sz w:val="24"/>
                <w:lang w:val="sr-Cyrl-RS"/>
              </w:rPr>
            </w:pPr>
            <w:r w:rsidRPr="00E8051D">
              <w:rPr>
                <w:rFonts w:asciiTheme="minorHAnsi" w:eastAsia="Times New Roman" w:hAnsiTheme="minorHAnsi" w:cstheme="minorHAnsi"/>
                <w:sz w:val="24"/>
                <w:lang w:val="sr-Cyrl-RS"/>
              </w:rPr>
              <w:t>понуђача</w:t>
            </w:r>
          </w:p>
        </w:tc>
      </w:tr>
      <w:tr w:rsidR="00E8051D" w:rsidRPr="00E8051D" w:rsidTr="008B01DE">
        <w:trPr>
          <w:jc w:val="center"/>
        </w:trPr>
        <w:tc>
          <w:tcPr>
            <w:tcW w:w="3080"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68" w:type="dxa"/>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E8051D" w:rsidRPr="00E8051D" w:rsidRDefault="00E8051D" w:rsidP="00E8051D">
            <w:pPr>
              <w:tabs>
                <w:tab w:val="left" w:pos="405"/>
              </w:tabs>
              <w:rPr>
                <w:rFonts w:asciiTheme="minorHAnsi" w:eastAsia="Times New Roman" w:hAnsiTheme="minorHAnsi" w:cstheme="minorHAnsi"/>
                <w:sz w:val="24"/>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18412E" w:rsidRDefault="00957B22" w:rsidP="00957B22">
      <w:pPr>
        <w:spacing w:after="120"/>
        <w:ind w:right="23" w:hanging="11"/>
        <w:rPr>
          <w:rFonts w:asciiTheme="minorHAnsi" w:eastAsia="Times New Roman" w:hAnsiTheme="minorHAnsi" w:cstheme="minorHAnsi"/>
          <w:bCs/>
          <w:iCs/>
          <w:spacing w:val="-1"/>
          <w:sz w:val="22"/>
          <w:szCs w:val="22"/>
          <w:lang w:val="sr-Cyrl-RS"/>
        </w:rPr>
      </w:pPr>
      <w:r w:rsidRPr="0018412E">
        <w:rPr>
          <w:rFonts w:asciiTheme="minorHAnsi" w:eastAsia="Times New Roman" w:hAnsiTheme="minorHAnsi" w:cstheme="minorHAnsi"/>
          <w:b/>
          <w:bCs/>
          <w:iCs/>
          <w:spacing w:val="-1"/>
          <w:sz w:val="22"/>
          <w:szCs w:val="22"/>
          <w:lang w:val="sr-Cyrl-RS"/>
        </w:rPr>
        <w:t>НАПОМЕНА</w:t>
      </w:r>
      <w:r w:rsidRPr="0018412E">
        <w:rPr>
          <w:rFonts w:asciiTheme="minorHAnsi" w:eastAsia="Times New Roman" w:hAnsiTheme="minorHAnsi" w:cstheme="minorHAnsi"/>
          <w:bCs/>
          <w:iCs/>
          <w:spacing w:val="-1"/>
          <w:sz w:val="22"/>
          <w:szCs w:val="22"/>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5" w:name="_Toc408833075"/>
      <w:bookmarkStart w:id="136" w:name="_Toc369386409"/>
      <w:bookmarkStart w:id="137" w:name="_Toc369387555"/>
      <w:bookmarkStart w:id="138" w:name="_Toc370294170"/>
      <w:r w:rsidRPr="00F1390F">
        <w:rPr>
          <w:rFonts w:asciiTheme="minorHAnsi" w:eastAsia="Times New Roman" w:hAnsiTheme="minorHAnsi" w:cstheme="minorHAnsi"/>
          <w:b/>
          <w:sz w:val="22"/>
          <w:szCs w:val="26"/>
          <w:lang w:val="sr-Cyrl-RS"/>
        </w:rPr>
        <w:lastRenderedPageBreak/>
        <w:t>Образац 3</w:t>
      </w:r>
      <w:bookmarkEnd w:id="135"/>
      <w:r w:rsidRPr="00F1390F">
        <w:rPr>
          <w:rFonts w:asciiTheme="minorHAnsi" w:eastAsia="Times New Roman" w:hAnsiTheme="minorHAnsi" w:cstheme="minorHAnsi"/>
          <w:b/>
          <w:sz w:val="22"/>
          <w:szCs w:val="26"/>
          <w:lang w:val="sr-Cyrl-RS"/>
        </w:rPr>
        <w:t xml:space="preserve"> </w:t>
      </w:r>
      <w:bookmarkEnd w:id="136"/>
      <w:bookmarkEnd w:id="137"/>
      <w:bookmarkEnd w:id="138"/>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23132F">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A934E7" w:rsidRPr="0071087F">
        <w:rPr>
          <w:rFonts w:asciiTheme="minorHAnsi" w:eastAsia="Times New Roman" w:hAnsiTheme="minorHAnsi" w:cstheme="minorHAnsi"/>
          <w:sz w:val="24"/>
          <w:lang w:val="sr-Cyrl-RS"/>
        </w:rPr>
        <w:t>/2014</w:t>
      </w:r>
      <w:r w:rsidRPr="0071087F">
        <w:rPr>
          <w:rFonts w:asciiTheme="minorHAnsi" w:eastAsia="Times New Roman" w:hAnsiTheme="minorHAnsi" w:cstheme="minorHAnsi"/>
          <w:bCs/>
          <w:iCs/>
          <w:sz w:val="24"/>
          <w:lang w:val="sr-Cyrl-RS"/>
        </w:rPr>
        <w:t>, испуњава</w:t>
      </w:r>
      <w:r w:rsidRPr="00F1390F">
        <w:rPr>
          <w:rFonts w:asciiTheme="minorHAnsi" w:eastAsia="Times New Roman" w:hAnsiTheme="minorHAnsi" w:cstheme="minorHAnsi"/>
          <w:bCs/>
          <w:iCs/>
          <w:sz w:val="24"/>
          <w:lang w:val="sr-Cyrl-RS"/>
        </w:rPr>
        <w:t xml:space="preserve">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да </w:t>
      </w:r>
      <w:r w:rsidRPr="00357534">
        <w:rPr>
          <w:rFonts w:asciiTheme="minorHAnsi" w:eastAsia="Times New Roman" w:hAnsiTheme="minorHAnsi" w:cstheme="minorHAnsi"/>
          <w:bCs/>
          <w:iCs/>
          <w:sz w:val="24"/>
          <w:lang w:val="sr-Cyrl-RS"/>
        </w:rPr>
        <w:t>је при састављању понуде изричито поштовао</w:t>
      </w:r>
      <w:r w:rsidRPr="00F1390F">
        <w:rPr>
          <w:rFonts w:asciiTheme="minorHAnsi" w:eastAsia="Times New Roman" w:hAnsiTheme="minorHAnsi" w:cstheme="minorHAnsi"/>
          <w:bCs/>
          <w:iCs/>
          <w:sz w:val="24"/>
          <w:lang w:val="sr-Cyrl-RS"/>
        </w:rPr>
        <w:t xml:space="preserve">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eastAsia="Times New Roman" w:hAnsiTheme="minorHAnsi" w:cstheme="minorHAnsi"/>
          <w:bCs/>
          <w:i/>
          <w:iCs/>
          <w:sz w:val="24"/>
          <w:lang w:val="sr-Cyrl-RS"/>
        </w:rPr>
        <w:t>.</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w:t>
      </w:r>
      <w:r w:rsidRPr="0018412E">
        <w:rPr>
          <w:rFonts w:asciiTheme="minorHAnsi" w:eastAsia="Times New Roman" w:hAnsiTheme="minorHAnsi" w:cstheme="minorHAnsi"/>
          <w:b/>
          <w:bCs/>
          <w:i/>
          <w:iCs/>
          <w:sz w:val="22"/>
          <w:szCs w:val="22"/>
          <w:u w:val="single"/>
          <w:lang w:val="sr-Cyrl-RS"/>
        </w:rPr>
        <w:t>Уколико понуду подноси група понуђача,</w:t>
      </w:r>
      <w:r w:rsidRPr="0018412E">
        <w:rPr>
          <w:rFonts w:asciiTheme="minorHAnsi" w:eastAsia="Times New Roman" w:hAnsiTheme="minorHAnsi" w:cstheme="minorHAnsi"/>
          <w:b/>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39" w:name="_Toc369386410"/>
      <w:bookmarkStart w:id="140" w:name="_Toc369387556"/>
      <w:bookmarkStart w:id="141" w:name="_Toc370294171"/>
      <w:bookmarkStart w:id="142" w:name="_Toc408833076"/>
      <w:r w:rsidRPr="00F1390F">
        <w:rPr>
          <w:rFonts w:asciiTheme="minorHAnsi" w:eastAsia="Times New Roman" w:hAnsiTheme="minorHAnsi" w:cstheme="minorHAnsi"/>
          <w:b/>
          <w:sz w:val="22"/>
          <w:szCs w:val="26"/>
          <w:lang w:val="sr-Cyrl-RS"/>
        </w:rPr>
        <w:lastRenderedPageBreak/>
        <w:t>Образац 3а</w:t>
      </w:r>
      <w:bookmarkEnd w:id="139"/>
      <w:bookmarkEnd w:id="140"/>
      <w:bookmarkEnd w:id="141"/>
      <w:bookmarkEnd w:id="142"/>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у поступку јавне набавке –</w:t>
      </w:r>
      <w:r w:rsidR="00CD5D15" w:rsidRPr="00CD5D15">
        <w:rPr>
          <w:rFonts w:asciiTheme="minorHAnsi" w:eastAsia="Times New Roman" w:hAnsiTheme="minorHAnsi" w:cstheme="minorHAnsi"/>
          <w:sz w:val="24"/>
          <w:lang w:val="sr-Cyrl-RS"/>
        </w:rPr>
        <w:t xml:space="preserve"> 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 xml:space="preserve">ЈНМВ </w:t>
      </w:r>
      <w:r w:rsidR="0071087F" w:rsidRPr="0071087F">
        <w:rPr>
          <w:rFonts w:asciiTheme="minorHAnsi" w:eastAsia="Times New Roman" w:hAnsiTheme="minorHAnsi" w:cstheme="minorHAnsi"/>
          <w:sz w:val="24"/>
        </w:rPr>
        <w:t>07</w:t>
      </w:r>
      <w:r w:rsidR="00A934E7" w:rsidRPr="0071087F">
        <w:rPr>
          <w:rFonts w:asciiTheme="minorHAnsi" w:eastAsia="Times New Roman" w:hAnsiTheme="minorHAnsi" w:cstheme="minorHAnsi"/>
          <w:sz w:val="24"/>
          <w:lang w:val="sr-Cyrl-RS"/>
        </w:rPr>
        <w:t>/2014</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Default="00957B22"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Pr="00F1390F" w:rsidRDefault="00E8051D" w:rsidP="00957B22">
      <w:pPr>
        <w:autoSpaceDE w:val="0"/>
        <w:autoSpaceDN w:val="0"/>
        <w:adjustRightInd w:val="0"/>
        <w:rPr>
          <w:rFonts w:asciiTheme="minorHAnsi" w:eastAsia="Times New Roman" w:hAnsiTheme="minorHAnsi" w:cstheme="minorHAnsi"/>
          <w:b/>
          <w:bCs/>
          <w:i/>
          <w:iCs/>
          <w:sz w:val="24"/>
          <w:u w:val="single"/>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E8051D" w:rsidRDefault="00E8051D" w:rsidP="00957B22">
      <w:pPr>
        <w:autoSpaceDE w:val="0"/>
        <w:autoSpaceDN w:val="0"/>
        <w:adjustRightInd w:val="0"/>
        <w:rPr>
          <w:rFonts w:asciiTheme="minorHAnsi" w:eastAsia="Times New Roman" w:hAnsiTheme="minorHAnsi" w:cstheme="minorHAnsi"/>
          <w:b/>
          <w:bCs/>
          <w:i/>
          <w:iCs/>
          <w:sz w:val="24"/>
          <w:lang w:val="sr-Cyrl-RS"/>
        </w:rPr>
      </w:pPr>
    </w:p>
    <w:p w:rsidR="00957B22" w:rsidRPr="0018412E" w:rsidRDefault="00957B22" w:rsidP="00957B22">
      <w:pPr>
        <w:autoSpaceDE w:val="0"/>
        <w:autoSpaceDN w:val="0"/>
        <w:adjustRightInd w:val="0"/>
        <w:rPr>
          <w:rFonts w:asciiTheme="minorHAnsi" w:eastAsia="Times New Roman" w:hAnsiTheme="minorHAnsi" w:cstheme="minorHAnsi"/>
          <w:b/>
          <w:bCs/>
          <w:i/>
          <w:iCs/>
          <w:sz w:val="22"/>
          <w:szCs w:val="22"/>
          <w:lang w:val="sr-Cyrl-RS"/>
        </w:rPr>
      </w:pPr>
      <w:r w:rsidRPr="0018412E">
        <w:rPr>
          <w:rFonts w:asciiTheme="minorHAnsi" w:eastAsia="Times New Roman" w:hAnsiTheme="minorHAnsi" w:cstheme="minorHAnsi"/>
          <w:b/>
          <w:bCs/>
          <w:i/>
          <w:iCs/>
          <w:sz w:val="22"/>
          <w:szCs w:val="22"/>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957B22" w:rsidRPr="00533014" w:rsidRDefault="00957B22" w:rsidP="00533014">
      <w:pPr>
        <w:rPr>
          <w:rFonts w:asciiTheme="minorHAnsi" w:eastAsia="Times New Roman" w:hAnsiTheme="minorHAnsi" w:cstheme="minorHAnsi"/>
          <w:iCs/>
          <w:lang w:val="sr-Cyrl-RS"/>
        </w:rPr>
      </w:pPr>
      <w:r w:rsidRPr="00F1390F">
        <w:rPr>
          <w:rFonts w:asciiTheme="minorHAnsi" w:eastAsia="Times New Roman" w:hAnsiTheme="minorHAnsi" w:cstheme="minorHAnsi"/>
          <w:iCs/>
          <w:lang w:val="sr-Cyrl-RS"/>
        </w:rPr>
        <w:br w:type="page"/>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3" w:name="_Toc408833077"/>
      <w:bookmarkStart w:id="144" w:name="_Toc369386413"/>
      <w:bookmarkStart w:id="145" w:name="_Toc369387559"/>
      <w:bookmarkStart w:id="146" w:name="_Toc370294176"/>
      <w:r w:rsidRPr="00F1390F">
        <w:rPr>
          <w:rFonts w:asciiTheme="minorHAnsi" w:eastAsia="Times New Roman" w:hAnsiTheme="minorHAnsi" w:cstheme="minorHAnsi"/>
          <w:b/>
          <w:sz w:val="22"/>
          <w:szCs w:val="26"/>
          <w:lang w:val="sr-Cyrl-RS"/>
        </w:rPr>
        <w:lastRenderedPageBreak/>
        <w:t xml:space="preserve">Образац  </w:t>
      </w:r>
      <w:r w:rsidR="00F47EA5" w:rsidRPr="00F1390F">
        <w:rPr>
          <w:rFonts w:asciiTheme="minorHAnsi" w:eastAsia="Times New Roman" w:hAnsiTheme="minorHAnsi" w:cstheme="minorHAnsi"/>
          <w:b/>
          <w:sz w:val="22"/>
          <w:szCs w:val="26"/>
          <w:lang w:val="sr-Cyrl-RS"/>
        </w:rPr>
        <w:t>4</w:t>
      </w:r>
      <w:bookmarkEnd w:id="143"/>
      <w:r w:rsidRPr="00F1390F">
        <w:rPr>
          <w:rFonts w:asciiTheme="minorHAnsi" w:eastAsia="Times New Roman" w:hAnsiTheme="minorHAnsi" w:cstheme="minorHAnsi"/>
          <w:b/>
          <w:sz w:val="22"/>
          <w:szCs w:val="26"/>
          <w:lang w:val="sr-Cyrl-RS"/>
        </w:rPr>
        <w:t xml:space="preserve"> </w:t>
      </w:r>
      <w:bookmarkEnd w:id="144"/>
      <w:bookmarkEnd w:id="145"/>
      <w:bookmarkEnd w:id="146"/>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као овлашћено лице понуђача __________</w:t>
      </w:r>
      <w:r w:rsidR="00CA654B">
        <w:rPr>
          <w:rFonts w:asciiTheme="minorHAnsi" w:eastAsia="Times New Roman" w:hAnsiTheme="minorHAnsi" w:cstheme="minorHAnsi"/>
          <w:sz w:val="24"/>
          <w:lang w:val="sr-Cyrl-RS"/>
        </w:rPr>
        <w:t xml:space="preserve">____________________________ </w:t>
      </w:r>
      <w:r w:rsidRPr="00F1390F">
        <w:rPr>
          <w:rFonts w:asciiTheme="minorHAnsi" w:eastAsia="Times New Roman" w:hAnsiTheme="minorHAnsi" w:cstheme="minorHAnsi"/>
          <w:sz w:val="24"/>
          <w:lang w:val="sr-Cyrl-RS"/>
        </w:rPr>
        <w:t xml:space="preserve">(уписати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w:t>
      </w:r>
      <w:r w:rsidR="00CD5D15" w:rsidRPr="00CD5D15">
        <w:rPr>
          <w:rFonts w:asciiTheme="minorHAnsi" w:eastAsia="Times New Roman" w:hAnsiTheme="minorHAnsi" w:cstheme="minorHAnsi"/>
          <w:sz w:val="24"/>
          <w:lang w:val="sr-Cyrl-RS"/>
        </w:rPr>
        <w:t xml:space="preserve">Набавка </w:t>
      </w:r>
      <w:r w:rsidR="00533014">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001806E4" w:rsidRPr="00F1390F">
        <w:rPr>
          <w:rFonts w:asciiTheme="minorHAnsi" w:eastAsia="Times New Roman" w:hAnsiTheme="minorHAnsi" w:cstheme="minorHAnsi"/>
          <w:bCs/>
          <w:sz w:val="24"/>
        </w:rPr>
        <w:t xml:space="preserve">број: </w:t>
      </w:r>
      <w:r w:rsidR="001806E4" w:rsidRPr="0071087F">
        <w:rPr>
          <w:rFonts w:asciiTheme="minorHAnsi" w:eastAsia="Times New Roman" w:hAnsiTheme="minorHAnsi" w:cstheme="minorHAnsi"/>
          <w:bCs/>
          <w:sz w:val="24"/>
        </w:rPr>
        <w:t xml:space="preserve">ЈНМВ </w:t>
      </w:r>
      <w:r w:rsidR="0071087F" w:rsidRPr="0071087F">
        <w:rPr>
          <w:rFonts w:asciiTheme="minorHAnsi" w:eastAsia="Times New Roman" w:hAnsiTheme="minorHAnsi" w:cstheme="minorHAnsi"/>
          <w:bCs/>
          <w:sz w:val="24"/>
        </w:rPr>
        <w:t>07</w:t>
      </w:r>
      <w:r w:rsidR="00A934E7" w:rsidRPr="0071087F">
        <w:rPr>
          <w:rFonts w:asciiTheme="minorHAnsi" w:eastAsia="Times New Roman" w:hAnsiTheme="minorHAnsi" w:cstheme="minorHAnsi"/>
          <w:bCs/>
          <w:sz w:val="24"/>
        </w:rPr>
        <w:t>/201</w:t>
      </w:r>
      <w:r w:rsidR="00A934E7" w:rsidRPr="0071087F">
        <w:rPr>
          <w:rFonts w:asciiTheme="minorHAnsi" w:eastAsia="Times New Roman" w:hAnsiTheme="minorHAnsi" w:cstheme="minorHAnsi"/>
          <w:bCs/>
          <w:sz w:val="24"/>
          <w:lang w:val="sr-Cyrl-RS"/>
        </w:rPr>
        <w:t>4</w:t>
      </w:r>
      <w:r w:rsidRPr="0071087F">
        <w:rPr>
          <w:rFonts w:asciiTheme="minorHAnsi" w:eastAsia="Times New Roman" w:hAnsiTheme="minorHAnsi" w:cstheme="minorHAnsi"/>
          <w:sz w:val="24"/>
        </w:rPr>
        <w:t xml:space="preserve">, </w:t>
      </w:r>
      <w:r w:rsidRPr="0071087F">
        <w:rPr>
          <w:rFonts w:asciiTheme="minorHAnsi" w:eastAsia="Times New Roman" w:hAnsiTheme="minorHAnsi" w:cstheme="minorHAnsi"/>
          <w:bCs/>
          <w:sz w:val="24"/>
        </w:rPr>
        <w:t>поднео</w:t>
      </w:r>
      <w:r w:rsidRPr="00F1390F">
        <w:rPr>
          <w:rFonts w:asciiTheme="minorHAnsi" w:eastAsia="Times New Roman" w:hAnsiTheme="minorHAnsi" w:cstheme="minorHAnsi"/>
          <w:bCs/>
          <w:sz w:val="24"/>
        </w:rPr>
        <w:t xml:space="preserve">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E8051D" w:rsidRPr="00F1390F" w:rsidTr="008B01DE">
        <w:trPr>
          <w:jc w:val="center"/>
        </w:trPr>
        <w:tc>
          <w:tcPr>
            <w:tcW w:w="3080"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E8051D"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E8051D" w:rsidRPr="00F1390F" w:rsidRDefault="00E8051D"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E8051D" w:rsidRPr="00F1390F" w:rsidTr="008B01DE">
        <w:trPr>
          <w:jc w:val="center"/>
        </w:trPr>
        <w:tc>
          <w:tcPr>
            <w:tcW w:w="3080"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E8051D" w:rsidRPr="00F1390F" w:rsidRDefault="00E8051D"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Default="00957B22" w:rsidP="00957B22">
      <w:pPr>
        <w:rPr>
          <w:rFonts w:asciiTheme="minorHAnsi" w:eastAsia="Times New Roman" w:hAnsiTheme="minorHAnsi" w:cstheme="minorHAnsi"/>
          <w:bCs/>
          <w:i/>
          <w:iCs/>
          <w:sz w:val="22"/>
          <w:szCs w:val="22"/>
        </w:rPr>
      </w:pPr>
      <w:r w:rsidRPr="0018412E">
        <w:rPr>
          <w:rFonts w:asciiTheme="minorHAnsi" w:eastAsia="Times New Roman" w:hAnsiTheme="minorHAnsi" w:cstheme="minorHAnsi"/>
          <w:b/>
          <w:bCs/>
          <w:i/>
          <w:iCs/>
          <w:sz w:val="22"/>
          <w:szCs w:val="22"/>
        </w:rPr>
        <w:t xml:space="preserve">Напомена: </w:t>
      </w:r>
      <w:r w:rsidRPr="0018412E">
        <w:rPr>
          <w:rFonts w:asciiTheme="minorHAnsi" w:eastAsia="Times New Roman" w:hAnsiTheme="minorHAnsi" w:cstheme="minorHAnsi"/>
          <w:bCs/>
          <w:i/>
          <w:iCs/>
          <w:sz w:val="22"/>
          <w:szCs w:val="22"/>
          <w:lang w:val="sr-Cyrl-RS"/>
        </w:rPr>
        <w:t>у</w:t>
      </w:r>
      <w:r w:rsidRPr="0018412E">
        <w:rPr>
          <w:rFonts w:asciiTheme="minorHAnsi" w:eastAsia="Times New Roman" w:hAnsiTheme="minorHAnsi" w:cstheme="minorHAnsi"/>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8412E">
        <w:rPr>
          <w:rFonts w:asciiTheme="minorHAnsi" w:eastAsia="Times New Roman" w:hAnsiTheme="minorHAnsi" w:cstheme="minorHAnsi"/>
          <w:bCs/>
          <w:i/>
          <w:iCs/>
          <w:sz w:val="22"/>
          <w:szCs w:val="22"/>
          <w:lang w:val="sr-Cyrl-RS"/>
        </w:rPr>
        <w:t xml:space="preserve"> </w:t>
      </w:r>
      <w:r w:rsidRPr="0018412E">
        <w:rPr>
          <w:rFonts w:asciiTheme="minorHAnsi" w:eastAsia="Times New Roman" w:hAnsiTheme="minorHAnsi" w:cstheme="minorHAnsi"/>
          <w:bCs/>
          <w:i/>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18412E">
        <w:rPr>
          <w:rFonts w:asciiTheme="minorHAnsi" w:eastAsia="Times New Roman" w:hAnsiTheme="minorHAnsi" w:cstheme="minorHAnsi"/>
          <w:bCs/>
          <w:i/>
          <w:iCs/>
          <w:sz w:val="22"/>
          <w:szCs w:val="22"/>
          <w:lang w:val="sr-Cyrl-RS"/>
        </w:rPr>
        <w:t xml:space="preserve"> Повреда конкуренције представља негативну референцу, у смислу члана 82. став 1. тачка 2</w:t>
      </w:r>
      <w:r w:rsidRPr="0018412E">
        <w:rPr>
          <w:rFonts w:asciiTheme="minorHAnsi" w:eastAsia="Times New Roman" w:hAnsiTheme="minorHAnsi" w:cstheme="minorHAnsi"/>
          <w:bCs/>
          <w:i/>
          <w:iCs/>
          <w:sz w:val="22"/>
          <w:szCs w:val="22"/>
          <w:lang w:val="sr-Cyrl-CS"/>
        </w:rPr>
        <w:t>)</w:t>
      </w:r>
      <w:r w:rsidRPr="0018412E">
        <w:rPr>
          <w:rFonts w:asciiTheme="minorHAnsi" w:eastAsia="Times New Roman" w:hAnsiTheme="minorHAnsi" w:cstheme="minorHAnsi"/>
          <w:bCs/>
          <w:i/>
          <w:iCs/>
          <w:sz w:val="22"/>
          <w:szCs w:val="22"/>
          <w:lang w:val="sr-Cyrl-RS"/>
        </w:rPr>
        <w:t xml:space="preserve"> Закона. </w:t>
      </w:r>
    </w:p>
    <w:p w:rsidR="0018412E" w:rsidRPr="0018412E" w:rsidRDefault="0018412E" w:rsidP="00957B22">
      <w:pPr>
        <w:rPr>
          <w:rFonts w:asciiTheme="minorHAnsi" w:eastAsia="Times New Roman" w:hAnsiTheme="minorHAnsi" w:cstheme="minorHAnsi"/>
          <w:bCs/>
          <w:i/>
          <w:iCs/>
          <w:sz w:val="22"/>
          <w:szCs w:val="22"/>
        </w:rPr>
      </w:pPr>
    </w:p>
    <w:p w:rsidR="00AF51B7" w:rsidRPr="0018412E" w:rsidRDefault="00957B22" w:rsidP="00AF51B7">
      <w:pPr>
        <w:rPr>
          <w:rFonts w:asciiTheme="minorHAnsi" w:eastAsia="Times New Roman" w:hAnsiTheme="minorHAnsi" w:cstheme="minorHAnsi"/>
          <w:bCs/>
          <w:i/>
          <w:iCs/>
          <w:sz w:val="22"/>
          <w:szCs w:val="22"/>
          <w:lang w:val="sr-Cyrl-RS"/>
        </w:rPr>
      </w:pPr>
      <w:r w:rsidRPr="0018412E">
        <w:rPr>
          <w:rFonts w:asciiTheme="minorHAnsi" w:eastAsia="Times New Roman" w:hAnsiTheme="minorHAnsi" w:cstheme="minorHAnsi"/>
          <w:b/>
          <w:bCs/>
          <w:i/>
          <w:iCs/>
          <w:sz w:val="22"/>
          <w:szCs w:val="22"/>
          <w:u w:val="single"/>
        </w:rPr>
        <w:t>Уколико понуду подноси група понуђача</w:t>
      </w:r>
      <w:r w:rsidRPr="0018412E">
        <w:rPr>
          <w:rFonts w:asciiTheme="minorHAnsi" w:eastAsia="Times New Roman" w:hAnsiTheme="minorHAnsi" w:cstheme="minorHAnsi"/>
          <w:b/>
          <w:bCs/>
          <w:i/>
          <w:iCs/>
          <w:sz w:val="22"/>
          <w:szCs w:val="22"/>
          <w:u w:val="single"/>
          <w:lang w:val="sr-Cyrl-RS"/>
        </w:rPr>
        <w:t>,</w:t>
      </w:r>
      <w:r w:rsidRPr="0018412E">
        <w:rPr>
          <w:rFonts w:asciiTheme="minorHAnsi" w:eastAsia="Times New Roman" w:hAnsiTheme="minorHAnsi" w:cstheme="minorHAnsi"/>
          <w:bCs/>
          <w:i/>
          <w:iCs/>
          <w:sz w:val="22"/>
          <w:szCs w:val="22"/>
          <w:lang w:val="sr-Cyrl-RS"/>
        </w:rPr>
        <w:t xml:space="preserve"> Изјава мора бити потписана од стране овлашћеног лица </w:t>
      </w:r>
      <w:r w:rsidRPr="0018412E">
        <w:rPr>
          <w:rFonts w:asciiTheme="minorHAnsi" w:eastAsia="Times New Roman" w:hAnsiTheme="minorHAnsi" w:cstheme="minorHAnsi"/>
          <w:bCs/>
          <w:i/>
          <w:iCs/>
          <w:sz w:val="22"/>
          <w:szCs w:val="22"/>
        </w:rPr>
        <w:t>свак</w:t>
      </w:r>
      <w:r w:rsidRPr="0018412E">
        <w:rPr>
          <w:rFonts w:asciiTheme="minorHAnsi" w:eastAsia="Times New Roman" w:hAnsiTheme="minorHAnsi" w:cstheme="minorHAnsi"/>
          <w:bCs/>
          <w:i/>
          <w:iCs/>
          <w:sz w:val="22"/>
          <w:szCs w:val="22"/>
          <w:lang w:val="sr-Cyrl-RS"/>
        </w:rPr>
        <w:t xml:space="preserve">ог </w:t>
      </w:r>
      <w:r w:rsidRPr="0018412E">
        <w:rPr>
          <w:rFonts w:asciiTheme="minorHAnsi" w:eastAsia="Times New Roman" w:hAnsiTheme="minorHAnsi" w:cstheme="minorHAnsi"/>
          <w:bCs/>
          <w:i/>
          <w:iCs/>
          <w:sz w:val="22"/>
          <w:szCs w:val="22"/>
        </w:rPr>
        <w:t>понуђач</w:t>
      </w:r>
      <w:r w:rsidRPr="0018412E">
        <w:rPr>
          <w:rFonts w:asciiTheme="minorHAnsi" w:eastAsia="Times New Roman" w:hAnsiTheme="minorHAnsi" w:cstheme="minorHAnsi"/>
          <w:bCs/>
          <w:i/>
          <w:iCs/>
          <w:sz w:val="22"/>
          <w:szCs w:val="22"/>
          <w:lang w:val="sr-Cyrl-RS"/>
        </w:rPr>
        <w:t>а</w:t>
      </w:r>
      <w:r w:rsidRPr="0018412E">
        <w:rPr>
          <w:rFonts w:asciiTheme="minorHAnsi" w:eastAsia="Times New Roman" w:hAnsiTheme="minorHAnsi" w:cstheme="minorHAnsi"/>
          <w:bCs/>
          <w:i/>
          <w:iCs/>
          <w:sz w:val="22"/>
          <w:szCs w:val="22"/>
        </w:rPr>
        <w:t xml:space="preserve"> из групе понуђача</w:t>
      </w:r>
      <w:r w:rsidRPr="0018412E">
        <w:rPr>
          <w:rFonts w:asciiTheme="minorHAnsi" w:eastAsia="Times New Roman" w:hAnsiTheme="minorHAnsi" w:cstheme="minorHAnsi"/>
          <w:bCs/>
          <w:i/>
          <w:iCs/>
          <w:sz w:val="22"/>
          <w:szCs w:val="22"/>
          <w:lang w:val="sr-Cyrl-RS"/>
        </w:rPr>
        <w:t xml:space="preserve"> и оверена печат</w:t>
      </w:r>
      <w:r w:rsidR="0063276D" w:rsidRPr="0018412E">
        <w:rPr>
          <w:rFonts w:asciiTheme="minorHAnsi" w:eastAsia="Times New Roman" w:hAnsiTheme="minorHAnsi" w:cstheme="minorHAnsi"/>
          <w:bCs/>
          <w:i/>
          <w:iCs/>
          <w:sz w:val="22"/>
          <w:szCs w:val="22"/>
          <w:lang w:val="sr-Cyrl-RS"/>
        </w:rPr>
        <w:t>ом.</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160630">
      <w:pPr>
        <w:rPr>
          <w:rFonts w:asciiTheme="minorHAnsi" w:eastAsia="Times New Roman" w:hAnsiTheme="minorHAnsi" w:cstheme="minorHAnsi"/>
          <w:b/>
          <w:sz w:val="28"/>
          <w:szCs w:val="28"/>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7" w:name="_Toc408833078"/>
      <w:r w:rsidRPr="00F1390F">
        <w:rPr>
          <w:rFonts w:asciiTheme="minorHAnsi" w:eastAsia="Times New Roman" w:hAnsiTheme="minorHAnsi" w:cstheme="minorHAnsi"/>
          <w:b/>
          <w:sz w:val="22"/>
          <w:szCs w:val="26"/>
          <w:lang w:val="sr-Cyrl-RS"/>
        </w:rPr>
        <w:lastRenderedPageBreak/>
        <w:t xml:space="preserve">Образац  </w:t>
      </w:r>
      <w:r w:rsidR="003A52EE" w:rsidRPr="00F1390F">
        <w:rPr>
          <w:rFonts w:asciiTheme="minorHAnsi" w:eastAsia="Times New Roman" w:hAnsiTheme="minorHAnsi" w:cstheme="minorHAnsi"/>
          <w:b/>
          <w:sz w:val="22"/>
          <w:szCs w:val="26"/>
          <w:lang w:val="sr-Cyrl-RS"/>
        </w:rPr>
        <w:t>5</w:t>
      </w:r>
      <w:bookmarkEnd w:id="147"/>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Default="001D50F0" w:rsidP="00AF51B7">
      <w:pPr>
        <w:ind w:firstLine="284"/>
        <w:jc w:val="center"/>
        <w:rPr>
          <w:rFonts w:asciiTheme="minorHAnsi" w:eastAsia="Times New Roman" w:hAnsiTheme="minorHAnsi" w:cstheme="minorHAnsi"/>
          <w:b/>
          <w:sz w:val="28"/>
          <w:szCs w:val="28"/>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AE6ED1" w:rsidRPr="00AE6ED1" w:rsidRDefault="00AE6ED1" w:rsidP="00AF51B7">
      <w:pPr>
        <w:ind w:firstLine="284"/>
        <w:jc w:val="center"/>
        <w:rPr>
          <w:rFonts w:asciiTheme="minorHAnsi" w:eastAsia="Times New Roman" w:hAnsiTheme="minorHAnsi" w:cstheme="minorHAnsi"/>
          <w:b/>
          <w:sz w:val="28"/>
          <w:szCs w:val="28"/>
        </w:rPr>
      </w:pP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CD5D15">
        <w:rPr>
          <w:rFonts w:asciiTheme="minorHAnsi" w:eastAsia="Times New Roman" w:hAnsiTheme="minorHAnsi" w:cstheme="minorHAnsi"/>
          <w:sz w:val="24"/>
          <w:lang w:val="sr-Cyrl-RS"/>
        </w:rPr>
        <w:t xml:space="preserve">Набавка </w:t>
      </w:r>
      <w:r w:rsidR="005E1DC5">
        <w:rPr>
          <w:rFonts w:asciiTheme="minorHAnsi" w:eastAsia="Times New Roman" w:hAnsiTheme="minorHAnsi" w:cstheme="minorHAnsi"/>
          <w:sz w:val="24"/>
          <w:lang w:val="sr-Cyrl-RS"/>
        </w:rPr>
        <w:t>горива за моторна возила</w:t>
      </w:r>
      <w:r w:rsidR="00CD5D15">
        <w:rPr>
          <w:rFonts w:asciiTheme="minorHAnsi" w:eastAsia="Times New Roman" w:hAnsiTheme="minorHAnsi" w:cstheme="minorHAnsi"/>
          <w:b/>
          <w:sz w:val="24"/>
          <w:lang w:val="sr-Cyrl-RS"/>
        </w:rPr>
        <w:t xml:space="preserve"> </w:t>
      </w:r>
      <w:r w:rsidRPr="00F1390F">
        <w:rPr>
          <w:rFonts w:asciiTheme="minorHAnsi" w:eastAsia="Times New Roman" w:hAnsiTheme="minorHAnsi" w:cstheme="minorHAnsi"/>
          <w:bCs/>
          <w:iCs/>
          <w:sz w:val="24"/>
          <w:lang w:val="sr-Cyrl-RS"/>
        </w:rPr>
        <w:t xml:space="preserve">број: </w:t>
      </w:r>
      <w:r w:rsidRPr="00164AE6">
        <w:rPr>
          <w:rFonts w:asciiTheme="minorHAnsi" w:eastAsia="Times New Roman" w:hAnsiTheme="minorHAnsi" w:cstheme="minorHAnsi"/>
          <w:sz w:val="24"/>
          <w:lang w:val="sr-Cyrl-RS"/>
        </w:rPr>
        <w:t xml:space="preserve">ЈНМВ </w:t>
      </w:r>
      <w:r w:rsidR="00164AE6" w:rsidRPr="00164AE6">
        <w:rPr>
          <w:rFonts w:asciiTheme="minorHAnsi" w:eastAsia="Times New Roman" w:hAnsiTheme="minorHAnsi" w:cstheme="minorHAnsi"/>
          <w:sz w:val="24"/>
        </w:rPr>
        <w:t>07</w:t>
      </w:r>
      <w:r w:rsidR="00424DC9" w:rsidRPr="00164AE6">
        <w:rPr>
          <w:rFonts w:asciiTheme="minorHAnsi" w:eastAsia="Times New Roman" w:hAnsiTheme="minorHAnsi" w:cstheme="minorHAnsi"/>
          <w:sz w:val="24"/>
          <w:lang w:val="sr-Cyrl-RS"/>
        </w:rPr>
        <w:t>/2014</w:t>
      </w:r>
      <w:r w:rsidR="0038274E">
        <w:rPr>
          <w:rFonts w:asciiTheme="minorHAnsi" w:eastAsia="Times New Roman" w:hAnsiTheme="minorHAnsi" w:cstheme="minorHAnsi"/>
          <w:bCs/>
          <w:iCs/>
          <w:sz w:val="24"/>
          <w:lang w:val="sr-Cyrl-RS"/>
        </w:rPr>
        <w:t>, испуњава услове из чл. 76</w:t>
      </w:r>
      <w:r w:rsidRPr="00F1390F">
        <w:rPr>
          <w:rFonts w:asciiTheme="minorHAnsi" w:eastAsia="Times New Roman" w:hAnsiTheme="minorHAnsi" w:cstheme="minorHAnsi"/>
          <w:bCs/>
          <w:iCs/>
          <w:sz w:val="24"/>
          <w:lang w:val="sr-Cyrl-RS"/>
        </w:rPr>
        <w:t>.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5E1DC5" w:rsidRPr="00F1390F" w:rsidRDefault="005E1DC5" w:rsidP="005C2D9E">
      <w:pPr>
        <w:autoSpaceDE w:val="0"/>
        <w:autoSpaceDN w:val="0"/>
        <w:adjustRightInd w:val="0"/>
        <w:rPr>
          <w:rFonts w:asciiTheme="minorHAnsi" w:eastAsia="Times New Roman" w:hAnsiTheme="minorHAnsi" w:cstheme="minorHAnsi"/>
          <w:b/>
          <w:sz w:val="28"/>
          <w:szCs w:val="28"/>
          <w:lang w:val="sr-Cyrl-RS"/>
        </w:rPr>
      </w:pPr>
    </w:p>
    <w:p w:rsidR="00357534" w:rsidRDefault="00357534" w:rsidP="00357534">
      <w:pPr>
        <w:pStyle w:val="ListParagraph"/>
        <w:numPr>
          <w:ilvl w:val="0"/>
          <w:numId w:val="47"/>
        </w:numPr>
        <w:rPr>
          <w:rFonts w:asciiTheme="minorHAnsi" w:eastAsia="Calibri" w:hAnsiTheme="minorHAnsi" w:cstheme="minorHAnsi"/>
          <w:sz w:val="24"/>
          <w:lang w:val="sr-Cyrl-RS" w:eastAsia="en-US"/>
        </w:rPr>
      </w:pPr>
      <w:r w:rsidRPr="00D26376">
        <w:rPr>
          <w:rFonts w:asciiTheme="minorHAnsi" w:eastAsia="Calibri" w:hAnsiTheme="minorHAnsi" w:cstheme="minorHAnsi"/>
          <w:sz w:val="24"/>
          <w:lang w:val="sr-Cyrl-RS" w:eastAsia="en-US"/>
        </w:rPr>
        <w:t>Да је понуђач остварио просечан пословн</w:t>
      </w:r>
      <w:r w:rsidR="00ED0C9A" w:rsidRPr="00D26376">
        <w:rPr>
          <w:rFonts w:asciiTheme="minorHAnsi" w:eastAsia="Calibri" w:hAnsiTheme="minorHAnsi" w:cstheme="minorHAnsi"/>
          <w:sz w:val="24"/>
          <w:lang w:val="sr-Cyrl-RS" w:eastAsia="en-US"/>
        </w:rPr>
        <w:t>и промет у 2011, 2012. и 2013. г</w:t>
      </w:r>
      <w:r w:rsidRPr="00D26376">
        <w:rPr>
          <w:rFonts w:asciiTheme="minorHAnsi" w:eastAsia="Calibri" w:hAnsiTheme="minorHAnsi" w:cstheme="minorHAnsi"/>
          <w:sz w:val="24"/>
          <w:lang w:val="sr-Cyrl-RS" w:eastAsia="en-US"/>
        </w:rPr>
        <w:t>одини у износу од 10.000.000,00 динара.</w:t>
      </w:r>
    </w:p>
    <w:p w:rsidR="00D26376" w:rsidRPr="00D26376" w:rsidRDefault="00D26376" w:rsidP="00D26376">
      <w:pPr>
        <w:pStyle w:val="ListParagraph"/>
        <w:ind w:left="1080"/>
        <w:rPr>
          <w:rFonts w:asciiTheme="minorHAnsi" w:eastAsia="Calibri" w:hAnsiTheme="minorHAnsi" w:cstheme="minorHAnsi"/>
          <w:sz w:val="24"/>
          <w:lang w:val="sr-Cyrl-RS" w:eastAsia="en-US"/>
        </w:rPr>
      </w:pPr>
    </w:p>
    <w:p w:rsidR="00357534" w:rsidRPr="00D26376" w:rsidRDefault="00357534" w:rsidP="00357534">
      <w:pPr>
        <w:pStyle w:val="ListParagraph"/>
        <w:numPr>
          <w:ilvl w:val="0"/>
          <w:numId w:val="47"/>
        </w:numPr>
        <w:rPr>
          <w:rFonts w:asciiTheme="minorHAnsi" w:eastAsia="Calibri" w:hAnsiTheme="minorHAnsi" w:cstheme="minorHAnsi"/>
          <w:sz w:val="24"/>
          <w:lang w:val="sr-Cyrl-RS" w:eastAsia="en-US"/>
        </w:rPr>
      </w:pPr>
      <w:r w:rsidRPr="00D26376">
        <w:rPr>
          <w:rFonts w:asciiTheme="minorHAnsi" w:eastAsia="Calibri" w:hAnsiTheme="minorHAnsi" w:cstheme="minorHAnsi"/>
          <w:bCs/>
          <w:iCs/>
          <w:sz w:val="24"/>
          <w:lang w:val="sr-Cyrl-RS" w:eastAsia="en-US"/>
        </w:rPr>
        <w:t>да понуђач није имао регистроване блокаде на посло</w:t>
      </w:r>
      <w:r w:rsidR="00ED0C9A" w:rsidRPr="00D26376">
        <w:rPr>
          <w:rFonts w:asciiTheme="minorHAnsi" w:eastAsia="Calibri" w:hAnsiTheme="minorHAnsi" w:cstheme="minorHAnsi"/>
          <w:bCs/>
          <w:iCs/>
          <w:sz w:val="24"/>
          <w:lang w:val="sr-Cyrl-RS" w:eastAsia="en-US"/>
        </w:rPr>
        <w:t>вним рачунима у 2012. и  2013. г</w:t>
      </w:r>
      <w:r w:rsidRPr="00D26376">
        <w:rPr>
          <w:rFonts w:asciiTheme="minorHAnsi" w:eastAsia="Calibri" w:hAnsiTheme="minorHAnsi" w:cstheme="minorHAnsi"/>
          <w:bCs/>
          <w:iCs/>
          <w:sz w:val="24"/>
          <w:lang w:val="sr-Cyrl-RS" w:eastAsia="en-US"/>
        </w:rPr>
        <w:t>одини.</w:t>
      </w:r>
    </w:p>
    <w:p w:rsidR="003B4368" w:rsidRPr="005E1DC5" w:rsidRDefault="003B4368" w:rsidP="003B4368">
      <w:pPr>
        <w:ind w:left="720"/>
        <w:jc w:val="left"/>
        <w:rPr>
          <w:rFonts w:asciiTheme="minorHAnsi" w:eastAsia="Times New Roman" w:hAnsiTheme="minorHAnsi" w:cstheme="minorHAnsi"/>
          <w:sz w:val="24"/>
          <w:lang w:val="sr-Cyrl-RS"/>
        </w:rPr>
      </w:pPr>
    </w:p>
    <w:p w:rsidR="00515355" w:rsidRDefault="00515355" w:rsidP="00AF51B7">
      <w:pPr>
        <w:ind w:firstLine="284"/>
        <w:jc w:val="left"/>
        <w:rPr>
          <w:rFonts w:asciiTheme="minorHAnsi" w:eastAsia="Times New Roman" w:hAnsiTheme="minorHAnsi" w:cstheme="minorHAnsi"/>
          <w:sz w:val="24"/>
          <w:lang w:val="sr-Cyrl-RS"/>
        </w:rPr>
      </w:pPr>
    </w:p>
    <w:p w:rsidR="00D26376" w:rsidRPr="00F1390F" w:rsidRDefault="00D26376" w:rsidP="00AF51B7">
      <w:pPr>
        <w:ind w:firstLine="284"/>
        <w:jc w:val="left"/>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4973CB" w:rsidRPr="00F1390F" w:rsidTr="008B01DE">
        <w:trPr>
          <w:jc w:val="center"/>
        </w:trPr>
        <w:tc>
          <w:tcPr>
            <w:tcW w:w="3080"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973CB"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4973CB" w:rsidRPr="00F1390F" w:rsidRDefault="004973CB"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4973CB" w:rsidRPr="00F1390F" w:rsidTr="008B01DE">
        <w:trPr>
          <w:jc w:val="center"/>
        </w:trPr>
        <w:tc>
          <w:tcPr>
            <w:tcW w:w="3080"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973CB" w:rsidRPr="00F1390F" w:rsidRDefault="004973CB"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A34FC8">
      <w:pPr>
        <w:keepNext/>
        <w:keepLines/>
        <w:framePr w:w="1328" w:wrap="notBeside" w:vAnchor="text" w:hAnchor="text" w:y="1"/>
        <w:spacing w:before="240"/>
        <w:outlineLvl w:val="1"/>
        <w:rPr>
          <w:rFonts w:asciiTheme="minorHAnsi" w:eastAsia="Times New Roman" w:hAnsiTheme="minorHAnsi" w:cstheme="minorHAnsi"/>
          <w:b/>
          <w:sz w:val="22"/>
          <w:szCs w:val="26"/>
          <w:lang w:val="sr-Cyrl-RS"/>
        </w:rPr>
      </w:pPr>
      <w:bookmarkStart w:id="148" w:name="_Toc408833079"/>
      <w:bookmarkStart w:id="149" w:name="_Toc370294177"/>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8"/>
      <w:r w:rsidRPr="00F1390F">
        <w:rPr>
          <w:rFonts w:asciiTheme="minorHAnsi" w:eastAsia="Times New Roman" w:hAnsiTheme="minorHAnsi" w:cstheme="minorHAnsi"/>
          <w:b/>
          <w:sz w:val="22"/>
          <w:szCs w:val="26"/>
          <w:lang w:val="sr-Cyrl-RS"/>
        </w:rPr>
        <w:t xml:space="preserve">  </w:t>
      </w:r>
      <w:bookmarkEnd w:id="149"/>
    </w:p>
    <w:p w:rsidR="007E1D99" w:rsidRPr="00F1390F" w:rsidRDefault="007E1D9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302788" w:rsidRDefault="00A34FC8" w:rsidP="00A34FC8">
      <w:pPr>
        <w:ind w:firstLine="284"/>
        <w:jc w:val="center"/>
        <w:rPr>
          <w:rFonts w:asciiTheme="minorHAnsi" w:hAnsiTheme="minorHAnsi" w:cstheme="minorHAnsi"/>
          <w:b/>
          <w:lang w:val="sr-Cyrl-RS"/>
        </w:rPr>
      </w:pPr>
      <w:r>
        <w:rPr>
          <w:rFonts w:asciiTheme="minorHAnsi" w:hAnsiTheme="minorHAnsi" w:cstheme="minorHAnsi"/>
          <w:b/>
          <w:lang w:val="sr-Cyrl-RS"/>
        </w:rPr>
        <w:t>СПИСАК</w:t>
      </w:r>
      <w:r>
        <w:rPr>
          <w:rFonts w:asciiTheme="minorHAnsi" w:eastAsia="Calibri" w:hAnsiTheme="minorHAnsi" w:cstheme="minorHAnsi"/>
          <w:szCs w:val="22"/>
          <w:lang w:val="sr-Cyrl-RS" w:eastAsia="en-US"/>
        </w:rPr>
        <w:t xml:space="preserve"> </w:t>
      </w:r>
      <w:r w:rsidR="00A4630B"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w:t>
      </w:r>
      <w:r w:rsidR="00BE720A">
        <w:rPr>
          <w:rFonts w:asciiTheme="minorHAnsi" w:hAnsiTheme="minorHAnsi" w:cstheme="minorHAnsi"/>
          <w:b/>
          <w:lang w:val="sr-Cyrl-RS"/>
        </w:rPr>
        <w:t>О ИСПОРУЦИ</w:t>
      </w:r>
      <w:r w:rsidR="00302788" w:rsidRPr="00F1390F">
        <w:rPr>
          <w:rFonts w:asciiTheme="minorHAnsi" w:hAnsiTheme="minorHAnsi" w:cstheme="minorHAnsi"/>
          <w:b/>
          <w:lang w:val="sr-Cyrl-RS"/>
        </w:rPr>
        <w:t xml:space="preserve"> </w:t>
      </w:r>
      <w:r>
        <w:rPr>
          <w:rFonts w:asciiTheme="minorHAnsi" w:hAnsiTheme="minorHAnsi" w:cstheme="minorHAnsi"/>
          <w:b/>
          <w:lang w:val="sr-Cyrl-RS"/>
        </w:rPr>
        <w:t>ГОРИВА</w:t>
      </w:r>
    </w:p>
    <w:p w:rsidR="00A34FC8" w:rsidRPr="00F1390F" w:rsidRDefault="00A34FC8" w:rsidP="00A34FC8">
      <w:pPr>
        <w:ind w:firstLine="284"/>
        <w:jc w:val="center"/>
        <w:rPr>
          <w:rFonts w:asciiTheme="minorHAnsi" w:hAnsiTheme="minorHAnsi" w:cstheme="minorHAnsi"/>
          <w:b/>
          <w:lang w:val="sr-Cyrl-RS"/>
        </w:rPr>
      </w:pP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392"/>
        <w:gridCol w:w="3696"/>
        <w:gridCol w:w="2089"/>
        <w:gridCol w:w="1966"/>
      </w:tblGrid>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392"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3696" w:type="dxa"/>
            <w:shd w:val="clear" w:color="auto" w:fill="auto"/>
            <w:vAlign w:val="center"/>
          </w:tcPr>
          <w:p w:rsidR="00BE720A" w:rsidRPr="00F1390F" w:rsidRDefault="00BE720A"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089" w:type="dxa"/>
            <w:vAlign w:val="center"/>
          </w:tcPr>
          <w:p w:rsidR="00BE720A" w:rsidRPr="00F1390F" w:rsidRDefault="00BE720A" w:rsidP="001D0B91">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c>
          <w:tcPr>
            <w:tcW w:w="1966" w:type="dxa"/>
          </w:tcPr>
          <w:p w:rsidR="00BE720A" w:rsidRPr="00F1390F" w:rsidRDefault="00BE720A" w:rsidP="00BE720A">
            <w:pPr>
              <w:tabs>
                <w:tab w:val="left" w:pos="2760"/>
              </w:tabs>
              <w:jc w:val="center"/>
              <w:rPr>
                <w:rFonts w:asciiTheme="minorHAnsi" w:eastAsia="Calibri" w:hAnsiTheme="minorHAnsi" w:cstheme="minorHAnsi"/>
                <w:b/>
                <w:lang w:val="sr-Cyrl-RS"/>
              </w:rPr>
            </w:pPr>
            <w:r>
              <w:rPr>
                <w:rFonts w:asciiTheme="minorHAnsi" w:eastAsia="Calibri" w:hAnsiTheme="minorHAnsi" w:cstheme="minorHAnsi"/>
                <w:b/>
                <w:lang w:val="sr-Cyrl-RS"/>
              </w:rPr>
              <w:t>Уговор извршио члан групе понуђача</w:t>
            </w: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r w:rsidR="00BE720A" w:rsidRPr="00F1390F" w:rsidTr="00BE720A">
        <w:trPr>
          <w:trHeight w:val="484"/>
        </w:trPr>
        <w:tc>
          <w:tcPr>
            <w:tcW w:w="1153"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392"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3696" w:type="dxa"/>
            <w:shd w:val="clear" w:color="auto" w:fill="auto"/>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2089" w:type="dxa"/>
            <w:vAlign w:val="center"/>
          </w:tcPr>
          <w:p w:rsidR="00BE720A" w:rsidRPr="00F1390F" w:rsidRDefault="00BE720A" w:rsidP="007A68F2">
            <w:pPr>
              <w:tabs>
                <w:tab w:val="left" w:pos="2760"/>
              </w:tabs>
              <w:jc w:val="left"/>
              <w:rPr>
                <w:rFonts w:asciiTheme="minorHAnsi" w:eastAsia="Calibri" w:hAnsiTheme="minorHAnsi" w:cstheme="minorHAnsi"/>
                <w:b/>
                <w:lang w:val="sr-Cyrl-RS"/>
              </w:rPr>
            </w:pPr>
          </w:p>
        </w:tc>
        <w:tc>
          <w:tcPr>
            <w:tcW w:w="1966" w:type="dxa"/>
          </w:tcPr>
          <w:p w:rsidR="00BE720A" w:rsidRPr="00F1390F" w:rsidRDefault="00BE720A"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tbl>
      <w:tblPr>
        <w:tblW w:w="0" w:type="auto"/>
        <w:jc w:val="center"/>
        <w:tblLayout w:type="fixed"/>
        <w:tblLook w:val="0000" w:firstRow="0" w:lastRow="0" w:firstColumn="0" w:lastColumn="0" w:noHBand="0" w:noVBand="0"/>
      </w:tblPr>
      <w:tblGrid>
        <w:gridCol w:w="3080"/>
        <w:gridCol w:w="3068"/>
        <w:gridCol w:w="3094"/>
      </w:tblGrid>
      <w:tr w:rsidR="00BE720A" w:rsidRPr="00F1390F" w:rsidTr="008B01DE">
        <w:trPr>
          <w:jc w:val="center"/>
        </w:trPr>
        <w:tc>
          <w:tcPr>
            <w:tcW w:w="3080"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BE720A"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BE720A" w:rsidRPr="00F1390F" w:rsidRDefault="00BE720A" w:rsidP="008B01DE">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BE720A" w:rsidRPr="00F1390F" w:rsidTr="008B01DE">
        <w:trPr>
          <w:jc w:val="center"/>
        </w:trPr>
        <w:tc>
          <w:tcPr>
            <w:tcW w:w="3080"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BE720A" w:rsidRPr="00F1390F" w:rsidRDefault="00BE720A" w:rsidP="008B01DE">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Default="005D1319"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A34FC8" w:rsidRDefault="00A34FC8" w:rsidP="00957B22">
      <w:pPr>
        <w:rPr>
          <w:rFonts w:asciiTheme="minorHAnsi" w:eastAsia="Times New Roman" w:hAnsiTheme="minorHAnsi" w:cstheme="minorHAnsi"/>
          <w:b/>
          <w:lang w:val="sr-Cyrl-RS"/>
        </w:rPr>
      </w:pPr>
    </w:p>
    <w:p w:rsidR="00DB4D03" w:rsidRPr="006844D7" w:rsidRDefault="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AC5BBC1" wp14:editId="5EC0A4B1">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E4592D" w:rsidRDefault="00E4592D"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" stroked="f">
                <v:fill opacity="0"/>
                <v:textbox>
                  <w:txbxContent>
                    <w:p w:rsidR="00E4592D" w:rsidRDefault="00E4592D"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F7B0261" wp14:editId="4D17022D">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E4592D" w:rsidRDefault="00E4592D" w:rsidP="005D1319">
                            <w:pPr>
                              <w:rPr>
                                <w:rFonts w:cs="Times New Roman"/>
                                <w:b/>
                              </w:rPr>
                            </w:pPr>
                            <w:r w:rsidRPr="002B0DC4">
                              <w:rPr>
                                <w:rFonts w:cs="Times New Roman"/>
                                <w:b/>
                              </w:rPr>
                              <w:t>за Примаоца услуге</w:t>
                            </w:r>
                          </w:p>
                          <w:p w:rsidR="00E4592D" w:rsidRDefault="00E4592D" w:rsidP="005D1319">
                            <w:pPr>
                              <w:rPr>
                                <w:rFonts w:cs="Times New Roman"/>
                                <w:b/>
                              </w:rPr>
                            </w:pPr>
                            <w:r w:rsidRPr="002B0DC4">
                              <w:rPr>
                                <w:rFonts w:cs="Times New Roman"/>
                                <w:b/>
                              </w:rPr>
                              <w:t>ЈУП Истраживање и развој д.о.о</w:t>
                            </w:r>
                          </w:p>
                          <w:p w:rsidR="00E4592D" w:rsidRDefault="00E4592D" w:rsidP="005D1319">
                            <w:pPr>
                              <w:rPr>
                                <w:rFonts w:cs="Times New Roman"/>
                                <w:b/>
                              </w:rPr>
                            </w:pPr>
                          </w:p>
                          <w:p w:rsidR="00E4592D" w:rsidRDefault="00E4592D" w:rsidP="005D1319">
                            <w:pPr>
                              <w:rPr>
                                <w:rFonts w:cs="Times New Roman"/>
                                <w:b/>
                              </w:rPr>
                            </w:pPr>
                            <w:r w:rsidRPr="002B0DC4">
                              <w:rPr>
                                <w:rFonts w:cs="Times New Roman"/>
                                <w:b/>
                              </w:rPr>
                              <w:t>______________________</w:t>
                            </w:r>
                            <w:r>
                              <w:rPr>
                                <w:rFonts w:cs="Times New Roman"/>
                                <w:b/>
                              </w:rPr>
                              <w:t>_________________</w:t>
                            </w:r>
                          </w:p>
                          <w:p w:rsidR="00E4592D" w:rsidRPr="00292B04" w:rsidRDefault="00E4592D"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ksKQ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" stroked="f">
                <v:fill opacity="0"/>
                <v:textbox style="mso-fit-shape-to-text:t">
                  <w:txbxContent>
                    <w:p w:rsidR="00E4592D" w:rsidRDefault="00E4592D" w:rsidP="005D1319">
                      <w:pPr>
                        <w:rPr>
                          <w:rFonts w:cs="Times New Roman"/>
                          <w:b/>
                        </w:rPr>
                      </w:pPr>
                      <w:r w:rsidRPr="002B0DC4">
                        <w:rPr>
                          <w:rFonts w:cs="Times New Roman"/>
                          <w:b/>
                        </w:rPr>
                        <w:t>за Примаоца услуге</w:t>
                      </w:r>
                    </w:p>
                    <w:p w:rsidR="00E4592D" w:rsidRDefault="00E4592D" w:rsidP="005D1319">
                      <w:pPr>
                        <w:rPr>
                          <w:rFonts w:cs="Times New Roman"/>
                          <w:b/>
                        </w:rPr>
                      </w:pPr>
                      <w:r w:rsidRPr="002B0DC4">
                        <w:rPr>
                          <w:rFonts w:cs="Times New Roman"/>
                          <w:b/>
                        </w:rPr>
                        <w:t>ЈУП Истраживање и развој д.о.о</w:t>
                      </w:r>
                    </w:p>
                    <w:p w:rsidR="00E4592D" w:rsidRDefault="00E4592D" w:rsidP="005D1319">
                      <w:pPr>
                        <w:rPr>
                          <w:rFonts w:cs="Times New Roman"/>
                          <w:b/>
                        </w:rPr>
                      </w:pPr>
                    </w:p>
                    <w:p w:rsidR="00E4592D" w:rsidRDefault="00E4592D" w:rsidP="005D1319">
                      <w:pPr>
                        <w:rPr>
                          <w:rFonts w:cs="Times New Roman"/>
                          <w:b/>
                        </w:rPr>
                      </w:pPr>
                      <w:r w:rsidRPr="002B0DC4">
                        <w:rPr>
                          <w:rFonts w:cs="Times New Roman"/>
                          <w:b/>
                        </w:rPr>
                        <w:t>______________________</w:t>
                      </w:r>
                      <w:r>
                        <w:rPr>
                          <w:rFonts w:cs="Times New Roman"/>
                          <w:b/>
                        </w:rPr>
                        <w:t>_________________</w:t>
                      </w:r>
                    </w:p>
                    <w:p w:rsidR="00E4592D" w:rsidRPr="00292B04" w:rsidRDefault="00E4592D" w:rsidP="005D1319">
                      <w:pPr>
                        <w:rPr>
                          <w:rFonts w:cs="Times New Roman"/>
                        </w:rPr>
                      </w:pPr>
                      <w:r w:rsidRPr="002B0DC4">
                        <w:rPr>
                          <w:rFonts w:cs="Times New Roman"/>
                          <w:b/>
                        </w:rPr>
                        <w:t>Проф. др Александар Симоновић, директор</w:t>
                      </w:r>
                    </w:p>
                  </w:txbxContent>
                </v:textbox>
              </v:shape>
            </w:pict>
          </mc:Fallback>
        </mc:AlternateContent>
      </w:r>
      <w:r w:rsidR="00DB4D03">
        <w:br w:type="page"/>
      </w:r>
    </w:p>
    <w:p w:rsidR="004C4B79" w:rsidRPr="00F1390F" w:rsidRDefault="004C4B79" w:rsidP="00D21A6E">
      <w:pPr>
        <w:keepNext/>
        <w:keepLines/>
        <w:framePr w:w="1441" w:wrap="notBeside" w:vAnchor="text" w:hAnchor="text" w:y="1"/>
        <w:spacing w:before="240"/>
        <w:outlineLvl w:val="1"/>
        <w:rPr>
          <w:rFonts w:asciiTheme="minorHAnsi" w:eastAsia="Times New Roman" w:hAnsiTheme="minorHAnsi" w:cstheme="minorHAnsi"/>
          <w:b/>
          <w:sz w:val="22"/>
          <w:szCs w:val="26"/>
          <w:lang w:val="sr-Cyrl-RS"/>
        </w:rPr>
      </w:pPr>
      <w:bookmarkStart w:id="150" w:name="_Toc408833080"/>
      <w:r w:rsidRPr="00F1390F">
        <w:rPr>
          <w:rFonts w:asciiTheme="minorHAnsi" w:eastAsia="Times New Roman" w:hAnsiTheme="minorHAnsi" w:cstheme="minorHAnsi"/>
          <w:b/>
          <w:sz w:val="22"/>
          <w:szCs w:val="26"/>
          <w:lang w:val="sr-Cyrl-RS"/>
        </w:rPr>
        <w:lastRenderedPageBreak/>
        <w:t xml:space="preserve">Образац  </w:t>
      </w:r>
      <w:r w:rsidR="006844D7">
        <w:rPr>
          <w:rFonts w:asciiTheme="minorHAnsi" w:eastAsia="Times New Roman" w:hAnsiTheme="minorHAnsi" w:cstheme="minorHAnsi"/>
          <w:b/>
          <w:sz w:val="22"/>
          <w:szCs w:val="26"/>
          <w:lang w:val="sr-Cyrl-RS"/>
        </w:rPr>
        <w:t>7</w:t>
      </w:r>
      <w:bookmarkEnd w:id="150"/>
      <w:r w:rsidRPr="00F1390F">
        <w:rPr>
          <w:rFonts w:asciiTheme="minorHAnsi" w:eastAsia="Times New Roman" w:hAnsiTheme="minorHAnsi" w:cstheme="minorHAnsi"/>
          <w:b/>
          <w:sz w:val="22"/>
          <w:szCs w:val="26"/>
          <w:lang w:val="sr-Cyrl-RS"/>
        </w:rPr>
        <w:t xml:space="preserve">  </w:t>
      </w:r>
    </w:p>
    <w:p w:rsidR="00185B18" w:rsidRPr="00F1390F" w:rsidRDefault="00185B18" w:rsidP="006844D7">
      <w:pP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Pr="00F1390F" w:rsidRDefault="00185B18" w:rsidP="00185B18">
      <w:pPr>
        <w:rPr>
          <w:rFonts w:asciiTheme="minorHAnsi" w:eastAsia="Times New Roman" w:hAnsiTheme="minorHAnsi" w:cstheme="minorHAnsi"/>
          <w:b/>
          <w:bCs/>
        </w:rPr>
      </w:pPr>
    </w:p>
    <w:p w:rsidR="006844D7" w:rsidRDefault="006844D7" w:rsidP="00185B18">
      <w:pPr>
        <w:rPr>
          <w:rFonts w:asciiTheme="minorHAnsi" w:eastAsia="Times New Roman" w:hAnsiTheme="minorHAnsi" w:cstheme="minorHAnsi"/>
          <w:b/>
          <w:sz w:val="24"/>
          <w:lang w:val="sr-Cyrl-R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85B18" w:rsidRPr="00F1390F" w:rsidRDefault="00185B18" w:rsidP="00185B18">
      <w:pPr>
        <w:rPr>
          <w:rFonts w:asciiTheme="minorHAnsi" w:eastAsia="Times New Roman" w:hAnsiTheme="minorHAnsi" w:cstheme="minorHAnsi"/>
          <w:b/>
          <w:bCs/>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817A8D" w:rsidRPr="00D21A6E" w:rsidRDefault="00817A8D" w:rsidP="00185B18">
      <w:pPr>
        <w:rPr>
          <w:rFonts w:asciiTheme="minorHAnsi" w:eastAsia="Times New Roman" w:hAnsiTheme="minorHAnsi" w:cstheme="minorHAnsi"/>
          <w:sz w:val="24"/>
          <w:lang w:val="sr-Cyrl-RS"/>
        </w:rPr>
      </w:pPr>
    </w:p>
    <w:p w:rsidR="00185B18"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Као овлашћени представник понуђача, у складу са конкурсном документацијом за предметни поступак јавне</w:t>
      </w:r>
      <w:r w:rsidR="00424DC9" w:rsidRPr="00424DC9">
        <w:rPr>
          <w:rFonts w:asciiTheme="minorHAnsi" w:eastAsia="Times New Roman" w:hAnsiTheme="minorHAnsi" w:cstheme="minorHAnsi"/>
          <w:sz w:val="24"/>
          <w:lang w:val="sr-Cyrl-RS"/>
        </w:rPr>
        <w:t xml:space="preserve"> </w:t>
      </w:r>
      <w:r w:rsidR="00424DC9">
        <w:rPr>
          <w:rFonts w:asciiTheme="minorHAnsi" w:eastAsia="Times New Roman" w:hAnsiTheme="minorHAnsi" w:cstheme="minorHAnsi"/>
          <w:sz w:val="24"/>
          <w:lang w:val="sr-Cyrl-RS"/>
        </w:rPr>
        <w:t>набавке</w:t>
      </w:r>
      <w:r w:rsidR="00D21A6E">
        <w:rPr>
          <w:rFonts w:asciiTheme="minorHAnsi" w:eastAsia="Times New Roman" w:hAnsiTheme="minorHAnsi" w:cstheme="minorHAnsi"/>
          <w:sz w:val="24"/>
          <w:lang w:val="sr-Cyrl-RS"/>
        </w:rPr>
        <w:t xml:space="preserve"> горива за моторна возила</w:t>
      </w:r>
      <w:r w:rsidRPr="00164AE6">
        <w:rPr>
          <w:rFonts w:asciiTheme="minorHAnsi" w:eastAsia="Times New Roman" w:hAnsiTheme="minorHAnsi" w:cstheme="minorHAnsi"/>
          <w:sz w:val="24"/>
          <w:lang w:val="sr-Cyrl-RS"/>
        </w:rPr>
        <w:t xml:space="preserve">, </w:t>
      </w:r>
      <w:r w:rsidRPr="00164AE6">
        <w:rPr>
          <w:rFonts w:asciiTheme="minorHAnsi" w:eastAsia="Times New Roman" w:hAnsiTheme="minorHAnsi" w:cstheme="minorHAnsi"/>
          <w:sz w:val="24"/>
          <w:lang w:val="sr-Cyrl-CS"/>
        </w:rPr>
        <w:t xml:space="preserve">ЈНМВ </w:t>
      </w:r>
      <w:r w:rsidR="00164AE6" w:rsidRPr="00164AE6">
        <w:rPr>
          <w:rFonts w:asciiTheme="minorHAnsi" w:eastAsia="Times New Roman" w:hAnsiTheme="minorHAnsi" w:cstheme="minorHAnsi"/>
          <w:sz w:val="24"/>
        </w:rPr>
        <w:t>07</w:t>
      </w:r>
      <w:r w:rsidR="00424DC9" w:rsidRPr="00164AE6">
        <w:rPr>
          <w:rFonts w:asciiTheme="minorHAnsi" w:eastAsia="Times New Roman" w:hAnsiTheme="minorHAnsi" w:cstheme="minorHAnsi"/>
          <w:sz w:val="24"/>
          <w:lang w:val="sr-Cyrl-CS"/>
        </w:rPr>
        <w:t>/2014</w:t>
      </w:r>
      <w:r w:rsidR="00817A8D">
        <w:rPr>
          <w:rFonts w:asciiTheme="minorHAnsi" w:eastAsia="Times New Roman" w:hAnsiTheme="minorHAnsi" w:cstheme="minorHAnsi"/>
          <w:sz w:val="24"/>
          <w:lang w:val="sr-Cyrl-CS"/>
        </w:rPr>
        <w:t>, подносим понуду како</w:t>
      </w:r>
      <w:r w:rsidR="00817A8D">
        <w:rPr>
          <w:rFonts w:asciiTheme="minorHAnsi" w:eastAsia="Times New Roman" w:hAnsiTheme="minorHAnsi" w:cstheme="minorHAnsi"/>
          <w:sz w:val="24"/>
          <w:lang w:val="sr-Latn-CS"/>
        </w:rPr>
        <w:t xml:space="preserve"> </w:t>
      </w:r>
      <w:r w:rsidRPr="00F1390F">
        <w:rPr>
          <w:rFonts w:asciiTheme="minorHAnsi" w:eastAsia="Times New Roman" w:hAnsiTheme="minorHAnsi" w:cstheme="minorHAnsi"/>
          <w:sz w:val="24"/>
          <w:lang w:val="sr-Cyrl-CS"/>
        </w:rPr>
        <w:t>следи:</w:t>
      </w:r>
    </w:p>
    <w:p w:rsidR="0063276D" w:rsidRPr="00817A8D" w:rsidRDefault="0063276D" w:rsidP="00185B18">
      <w:pPr>
        <w:rPr>
          <w:rFonts w:asciiTheme="minorHAnsi" w:eastAsia="Times New Roman" w:hAnsiTheme="minorHAnsi" w:cstheme="minorHAnsi"/>
          <w:sz w:val="24"/>
          <w:lang w:val="sr-Latn-CS"/>
        </w:rPr>
      </w:pPr>
    </w:p>
    <w:tbl>
      <w:tblPr>
        <w:tblStyle w:val="TableGrid"/>
        <w:tblW w:w="0" w:type="auto"/>
        <w:tblLook w:val="04A0" w:firstRow="1" w:lastRow="0" w:firstColumn="1" w:lastColumn="0" w:noHBand="0" w:noVBand="1"/>
      </w:tblPr>
      <w:tblGrid>
        <w:gridCol w:w="2570"/>
        <w:gridCol w:w="1503"/>
        <w:gridCol w:w="1983"/>
        <w:gridCol w:w="2120"/>
        <w:gridCol w:w="2120"/>
      </w:tblGrid>
      <w:tr w:rsidR="0063276D" w:rsidTr="004F0608">
        <w:tc>
          <w:tcPr>
            <w:tcW w:w="257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ОПИС</w:t>
            </w:r>
          </w:p>
        </w:tc>
        <w:tc>
          <w:tcPr>
            <w:tcW w:w="150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КОЛИЧИНА</w:t>
            </w:r>
          </w:p>
        </w:tc>
        <w:tc>
          <w:tcPr>
            <w:tcW w:w="1983"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sidRPr="00E943BB">
              <w:rPr>
                <w:rFonts w:asciiTheme="minorHAnsi" w:hAnsiTheme="minorHAnsi" w:cstheme="minorHAnsi"/>
                <w:b/>
                <w:bCs/>
                <w:iCs/>
                <w:lang w:val="sr-Cyrl-RS"/>
              </w:rPr>
              <w:t>ЈЕДИНИЦА МЕРЕ</w:t>
            </w:r>
          </w:p>
        </w:tc>
        <w:tc>
          <w:tcPr>
            <w:tcW w:w="2120" w:type="dxa"/>
          </w:tcPr>
          <w:p w:rsidR="0063276D" w:rsidRPr="00E943BB" w:rsidRDefault="0063276D"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ЈЕДИНИЧНА ЦЕНА БЕЗ ПДВ-а</w:t>
            </w:r>
          </w:p>
        </w:tc>
        <w:tc>
          <w:tcPr>
            <w:tcW w:w="2120" w:type="dxa"/>
          </w:tcPr>
          <w:p w:rsidR="0063276D" w:rsidRPr="00E943BB" w:rsidRDefault="006844D7" w:rsidP="004F0608">
            <w:pPr>
              <w:autoSpaceDE w:val="0"/>
              <w:autoSpaceDN w:val="0"/>
              <w:adjustRightInd w:val="0"/>
              <w:spacing w:after="120"/>
              <w:jc w:val="center"/>
              <w:rPr>
                <w:rFonts w:asciiTheme="minorHAnsi" w:hAnsiTheme="minorHAnsi" w:cstheme="minorHAnsi"/>
                <w:b/>
                <w:bCs/>
                <w:iCs/>
                <w:lang w:val="sr-Cyrl-RS"/>
              </w:rPr>
            </w:pPr>
            <w:r>
              <w:rPr>
                <w:rFonts w:asciiTheme="minorHAnsi" w:hAnsiTheme="minorHAnsi" w:cstheme="minorHAnsi"/>
                <w:b/>
                <w:bCs/>
                <w:iCs/>
                <w:lang w:val="sr-Cyrl-RS"/>
              </w:rPr>
              <w:t xml:space="preserve">УКУПНА </w:t>
            </w:r>
            <w:r w:rsidR="0063276D">
              <w:rPr>
                <w:rFonts w:asciiTheme="minorHAnsi" w:hAnsiTheme="minorHAnsi" w:cstheme="minorHAnsi"/>
                <w:b/>
                <w:bCs/>
                <w:iCs/>
                <w:lang w:val="sr-Cyrl-RS"/>
              </w:rPr>
              <w:t>ЦЕНА БЕЗ ПДВ-а</w:t>
            </w: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1) </w:t>
            </w:r>
            <w:r w:rsidR="0063276D">
              <w:rPr>
                <w:rFonts w:asciiTheme="minorHAnsi" w:hAnsiTheme="minorHAnsi" w:cstheme="minorHAnsi"/>
                <w:bCs/>
                <w:iCs/>
                <w:lang w:val="sr-Cyrl-RS"/>
              </w:rPr>
              <w:t>Евро БМБ 98</w:t>
            </w:r>
          </w:p>
        </w:tc>
        <w:tc>
          <w:tcPr>
            <w:tcW w:w="1503" w:type="dxa"/>
          </w:tcPr>
          <w:p w:rsidR="0063276D" w:rsidRDefault="00F61C9F"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7</w:t>
            </w:r>
            <w:r w:rsidR="006844D7">
              <w:rPr>
                <w:rFonts w:asciiTheme="minorHAnsi" w:hAnsiTheme="minorHAnsi" w:cstheme="minorHAnsi"/>
                <w:bCs/>
                <w:iCs/>
                <w:lang w:val="sr-Cyrl-RS"/>
              </w:rPr>
              <w:t>.000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63276D" w:rsidTr="004F0608">
        <w:tc>
          <w:tcPr>
            <w:tcW w:w="2570" w:type="dxa"/>
          </w:tcPr>
          <w:p w:rsidR="0063276D" w:rsidRDefault="00357534" w:rsidP="004F0608">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 xml:space="preserve">2) </w:t>
            </w:r>
            <w:r w:rsidR="0063276D">
              <w:rPr>
                <w:rFonts w:asciiTheme="minorHAnsi" w:hAnsiTheme="minorHAnsi" w:cstheme="minorHAnsi"/>
                <w:bCs/>
                <w:iCs/>
                <w:lang w:val="sr-Cyrl-RS"/>
              </w:rPr>
              <w:t>Евро дизел</w:t>
            </w:r>
          </w:p>
        </w:tc>
        <w:tc>
          <w:tcPr>
            <w:tcW w:w="1503" w:type="dxa"/>
          </w:tcPr>
          <w:p w:rsidR="0063276D" w:rsidRDefault="00F61C9F" w:rsidP="00357534">
            <w:pPr>
              <w:autoSpaceDE w:val="0"/>
              <w:autoSpaceDN w:val="0"/>
              <w:adjustRightInd w:val="0"/>
              <w:spacing w:after="120"/>
              <w:rPr>
                <w:rFonts w:asciiTheme="minorHAnsi" w:hAnsiTheme="minorHAnsi" w:cstheme="minorHAnsi"/>
                <w:bCs/>
                <w:iCs/>
                <w:lang w:val="sr-Cyrl-RS"/>
              </w:rPr>
            </w:pPr>
            <w:r>
              <w:rPr>
                <w:rFonts w:asciiTheme="minorHAnsi" w:hAnsiTheme="minorHAnsi" w:cstheme="minorHAnsi"/>
                <w:bCs/>
                <w:iCs/>
                <w:lang w:val="sr-Cyrl-RS"/>
              </w:rPr>
              <w:t>4</w:t>
            </w:r>
            <w:r w:rsidR="003B4368">
              <w:rPr>
                <w:rFonts w:asciiTheme="minorHAnsi" w:hAnsiTheme="minorHAnsi" w:cstheme="minorHAnsi"/>
                <w:bCs/>
                <w:iCs/>
                <w:lang w:val="sr-Cyrl-RS"/>
              </w:rPr>
              <w:t>.</w:t>
            </w:r>
            <w:r w:rsidR="00357534">
              <w:rPr>
                <w:rFonts w:asciiTheme="minorHAnsi" w:hAnsiTheme="minorHAnsi" w:cstheme="minorHAnsi"/>
                <w:bCs/>
                <w:iCs/>
                <w:lang w:val="sr-Cyrl-RS"/>
              </w:rPr>
              <w:t>0</w:t>
            </w:r>
            <w:r w:rsidR="006844D7">
              <w:rPr>
                <w:rFonts w:asciiTheme="minorHAnsi" w:hAnsiTheme="minorHAnsi" w:cstheme="minorHAnsi"/>
                <w:bCs/>
                <w:iCs/>
                <w:lang w:val="sr-Cyrl-RS"/>
              </w:rPr>
              <w:t>00</w:t>
            </w:r>
          </w:p>
        </w:tc>
        <w:tc>
          <w:tcPr>
            <w:tcW w:w="1983" w:type="dxa"/>
          </w:tcPr>
          <w:p w:rsidR="0063276D" w:rsidRDefault="0063276D" w:rsidP="004F0608">
            <w:pPr>
              <w:autoSpaceDE w:val="0"/>
              <w:autoSpaceDN w:val="0"/>
              <w:adjustRightInd w:val="0"/>
              <w:spacing w:after="120"/>
              <w:rPr>
                <w:rFonts w:asciiTheme="minorHAnsi" w:hAnsiTheme="minorHAnsi" w:cstheme="minorHAnsi"/>
                <w:bCs/>
                <w:iCs/>
                <w:lang w:val="sr-Cyrl-RS"/>
              </w:rPr>
            </w:pPr>
            <w:r w:rsidRPr="00E943BB">
              <w:rPr>
                <w:rFonts w:asciiTheme="minorHAnsi" w:hAnsiTheme="minorHAnsi" w:cstheme="minorHAnsi"/>
                <w:bCs/>
                <w:iCs/>
                <w:lang w:val="sr-Cyrl-RS"/>
              </w:rPr>
              <w:t>литар</w:t>
            </w: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c>
          <w:tcPr>
            <w:tcW w:w="2120" w:type="dxa"/>
          </w:tcPr>
          <w:p w:rsidR="0063276D" w:rsidRDefault="0063276D" w:rsidP="004F0608">
            <w:pPr>
              <w:autoSpaceDE w:val="0"/>
              <w:autoSpaceDN w:val="0"/>
              <w:adjustRightInd w:val="0"/>
              <w:spacing w:after="120"/>
              <w:rPr>
                <w:rFonts w:asciiTheme="minorHAnsi" w:hAnsiTheme="minorHAnsi" w:cstheme="minorHAnsi"/>
                <w:bCs/>
                <w:iCs/>
                <w:lang w:val="sr-Cyrl-RS"/>
              </w:rPr>
            </w:pPr>
          </w:p>
        </w:tc>
      </w:tr>
      <w:tr w:rsidR="00863746" w:rsidTr="004F0608">
        <w:tc>
          <w:tcPr>
            <w:tcW w:w="8176" w:type="dxa"/>
            <w:gridSpan w:val="4"/>
          </w:tcPr>
          <w:p w:rsidR="00357534" w:rsidRPr="0063276D" w:rsidRDefault="00863746" w:rsidP="00357534">
            <w:pPr>
              <w:autoSpaceDE w:val="0"/>
              <w:autoSpaceDN w:val="0"/>
              <w:adjustRightInd w:val="0"/>
              <w:spacing w:after="120"/>
              <w:jc w:val="right"/>
              <w:rPr>
                <w:rFonts w:asciiTheme="minorHAnsi" w:hAnsiTheme="minorHAnsi" w:cstheme="minorHAnsi"/>
                <w:b/>
                <w:bCs/>
                <w:iCs/>
                <w:szCs w:val="20"/>
                <w:lang w:val="sr-Cyrl-RS"/>
              </w:rPr>
            </w:pPr>
            <w:r w:rsidRPr="0063276D">
              <w:rPr>
                <w:rFonts w:asciiTheme="minorHAnsi" w:hAnsiTheme="minorHAnsi" w:cstheme="minorHAnsi"/>
                <w:b/>
                <w:bCs/>
                <w:iCs/>
                <w:szCs w:val="20"/>
                <w:lang w:val="sr-Cyrl-RS"/>
              </w:rPr>
              <w:t>ПОНУЂЕНА ЦЕНА БЕЗ ПДВ-А</w:t>
            </w:r>
          </w:p>
        </w:tc>
        <w:tc>
          <w:tcPr>
            <w:tcW w:w="2120" w:type="dxa"/>
          </w:tcPr>
          <w:p w:rsidR="00863746" w:rsidRDefault="00863746" w:rsidP="004F0608">
            <w:pPr>
              <w:autoSpaceDE w:val="0"/>
              <w:autoSpaceDN w:val="0"/>
              <w:adjustRightInd w:val="0"/>
              <w:spacing w:after="120"/>
              <w:rPr>
                <w:rFonts w:asciiTheme="minorHAnsi" w:hAnsiTheme="minorHAnsi" w:cstheme="minorHAnsi"/>
                <w:bCs/>
                <w:iCs/>
                <w:lang w:val="sr-Cyrl-RS"/>
              </w:rPr>
            </w:pPr>
          </w:p>
        </w:tc>
      </w:tr>
    </w:tbl>
    <w:p w:rsidR="00185B18" w:rsidRPr="00F1390F" w:rsidRDefault="00185B18" w:rsidP="00185B18">
      <w:pPr>
        <w:rPr>
          <w:rFonts w:asciiTheme="minorHAnsi" w:eastAsia="Times New Roman" w:hAnsiTheme="minorHAnsi" w:cstheme="minorHAnsi"/>
          <w:sz w:val="24"/>
          <w:lang w:val="sr-Cyrl-CS"/>
        </w:rPr>
      </w:pPr>
    </w:p>
    <w:p w:rsidR="00185B18" w:rsidRPr="00357534" w:rsidRDefault="00357534" w:rsidP="006374C2">
      <w:pPr>
        <w:spacing w:after="120"/>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Јединична ц</w:t>
      </w:r>
      <w:r w:rsidR="006374C2">
        <w:rPr>
          <w:rFonts w:asciiTheme="minorHAnsi" w:eastAsia="Times New Roman" w:hAnsiTheme="minorHAnsi" w:cstheme="minorHAnsi"/>
          <w:sz w:val="24"/>
          <w:lang w:val="sr-Cyrl-CS"/>
        </w:rPr>
        <w:t xml:space="preserve">ена горива биће плаћена по важећем ценовнику </w:t>
      </w:r>
      <w:r w:rsidR="0063276D">
        <w:rPr>
          <w:rFonts w:asciiTheme="minorHAnsi" w:eastAsia="Times New Roman" w:hAnsiTheme="minorHAnsi" w:cstheme="minorHAnsi"/>
          <w:sz w:val="24"/>
          <w:lang w:val="sr-Cyrl-CS"/>
        </w:rPr>
        <w:t>Понуђача</w:t>
      </w:r>
      <w:r w:rsidR="006374C2">
        <w:rPr>
          <w:rFonts w:asciiTheme="minorHAnsi" w:eastAsia="Times New Roman" w:hAnsiTheme="minorHAnsi" w:cstheme="minorHAnsi"/>
          <w:sz w:val="24"/>
          <w:lang w:val="sr-Cyrl-CS"/>
        </w:rPr>
        <w:t xml:space="preserve"> на дан испоруке.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Место испоруке: бензинска станица </w:t>
      </w:r>
      <w:r w:rsidR="0063276D">
        <w:rPr>
          <w:rFonts w:asciiTheme="minorHAnsi" w:eastAsia="Times New Roman" w:hAnsiTheme="minorHAnsi" w:cstheme="minorHAnsi"/>
          <w:sz w:val="24"/>
          <w:lang w:val="sr-Cyrl-CS"/>
        </w:rPr>
        <w:t>Понуђача</w:t>
      </w:r>
      <w:r>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Развијеност продајне мреже:</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Републике Србије</w:t>
      </w:r>
      <w:r w:rsidR="007855AF" w:rsidRPr="007855AF">
        <w:rPr>
          <w:sz w:val="22"/>
          <w:szCs w:val="22"/>
          <w:lang w:val="sr-Cyrl-RS" w:eastAsia="ar-SA"/>
        </w:rPr>
        <w:t xml:space="preserve"> </w:t>
      </w:r>
      <w:r w:rsidR="007855AF">
        <w:rPr>
          <w:sz w:val="22"/>
          <w:szCs w:val="22"/>
          <w:lang w:val="sr-Cyrl-RS" w:eastAsia="ar-SA"/>
        </w:rPr>
        <w:t xml:space="preserve">без </w:t>
      </w:r>
      <w:r w:rsidR="007855AF" w:rsidRPr="003F259C">
        <w:rPr>
          <w:sz w:val="22"/>
          <w:szCs w:val="22"/>
          <w:lang w:val="sr-Cyrl-RS" w:eastAsia="ar-SA"/>
        </w:rPr>
        <w:t>Града Београда</w:t>
      </w:r>
      <w:r>
        <w:rPr>
          <w:rFonts w:asciiTheme="minorHAnsi" w:eastAsia="Times New Roman" w:hAnsiTheme="minorHAnsi" w:cstheme="minorHAnsi"/>
          <w:sz w:val="24"/>
          <w:lang w:val="sr-Cyrl-CS"/>
        </w:rPr>
        <w:t xml:space="preserve"> _______</w:t>
      </w:r>
    </w:p>
    <w:p w:rsidR="006374C2" w:rsidRDefault="006374C2" w:rsidP="00185B18">
      <w:pP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 xml:space="preserve">Број </w:t>
      </w:r>
      <w:r w:rsidR="003F259C">
        <w:rPr>
          <w:rFonts w:asciiTheme="minorHAnsi" w:eastAsia="Times New Roman" w:hAnsiTheme="minorHAnsi" w:cstheme="minorHAnsi"/>
          <w:sz w:val="24"/>
          <w:lang w:val="sr-Cyrl-CS"/>
        </w:rPr>
        <w:t>продајних места</w:t>
      </w:r>
      <w:r>
        <w:rPr>
          <w:rFonts w:asciiTheme="minorHAnsi" w:eastAsia="Times New Roman" w:hAnsiTheme="minorHAnsi" w:cstheme="minorHAnsi"/>
          <w:sz w:val="24"/>
          <w:lang w:val="sr-Cyrl-CS"/>
        </w:rPr>
        <w:t xml:space="preserve"> на територији Града Београда _______  </w:t>
      </w:r>
    </w:p>
    <w:p w:rsidR="009715E4" w:rsidRDefault="009715E4" w:rsidP="00185B18">
      <w:pPr>
        <w:rPr>
          <w:rFonts w:asciiTheme="minorHAnsi" w:eastAsia="Times New Roman" w:hAnsiTheme="minorHAnsi" w:cstheme="minorHAnsi"/>
          <w:sz w:val="24"/>
          <w:lang w:val="sr-Cyrl-CS"/>
        </w:rPr>
      </w:pP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Рок важења понуде:___________________дана од дана отварања понуде. </w:t>
      </w:r>
    </w:p>
    <w:p w:rsidR="006374C2" w:rsidRPr="00F1390F" w:rsidRDefault="006374C2" w:rsidP="006374C2">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w:t>
      </w:r>
      <w:r w:rsidRPr="00F1390F">
        <w:rPr>
          <w:rFonts w:asciiTheme="minorHAnsi" w:eastAsia="Times New Roman" w:hAnsiTheme="minorHAnsi" w:cstheme="minorHAnsi"/>
          <w:i/>
          <w:sz w:val="24"/>
          <w:lang w:val="sr-Cyrl-CS"/>
        </w:rPr>
        <w:t>не краћи од 60 дана</w:t>
      </w:r>
      <w:r w:rsidRPr="00F1390F">
        <w:rPr>
          <w:rFonts w:asciiTheme="minorHAnsi" w:eastAsia="Times New Roman" w:hAnsiTheme="minorHAnsi" w:cstheme="minorHAnsi"/>
          <w:sz w:val="24"/>
          <w:lang w:val="sr-Cyrl-CS"/>
        </w:rPr>
        <w:t>).</w:t>
      </w:r>
    </w:p>
    <w:p w:rsidR="006374C2" w:rsidRDefault="006374C2" w:rsidP="00185B18">
      <w:pPr>
        <w:rPr>
          <w:rFonts w:asciiTheme="minorHAnsi" w:eastAsia="Times New Roman" w:hAnsiTheme="minorHAnsi" w:cstheme="minorHAnsi"/>
          <w:sz w:val="24"/>
          <w:lang w:val="sr-Cyrl-CS"/>
        </w:rPr>
      </w:pPr>
    </w:p>
    <w:p w:rsidR="009715E4" w:rsidRDefault="009715E4" w:rsidP="00185B18">
      <w:pPr>
        <w:rPr>
          <w:rFonts w:asciiTheme="minorHAnsi" w:eastAsia="Times New Roman" w:hAnsiTheme="minorHAnsi" w:cstheme="minorHAnsi"/>
          <w:sz w:val="24"/>
          <w:lang w:val="sr-Cyrl-CS"/>
        </w:rPr>
      </w:pPr>
    </w:p>
    <w:p w:rsidR="009715E4" w:rsidRPr="00286CBE" w:rsidRDefault="007E46AF" w:rsidP="00185B18">
      <w:pPr>
        <w:rPr>
          <w:rFonts w:asciiTheme="minorHAnsi" w:eastAsia="Times New Roman" w:hAnsiTheme="minorHAnsi" w:cstheme="minorHAnsi"/>
          <w:sz w:val="22"/>
          <w:szCs w:val="22"/>
          <w:lang w:val="sr-Cyrl-CS"/>
        </w:rPr>
      </w:pPr>
      <w:r w:rsidRPr="00286CBE">
        <w:rPr>
          <w:rFonts w:asciiTheme="minorHAnsi" w:eastAsia="Times New Roman" w:hAnsiTheme="minorHAnsi" w:cstheme="minorHAnsi"/>
          <w:b/>
          <w:sz w:val="22"/>
          <w:szCs w:val="22"/>
          <w:lang w:val="sr-Cyrl-CS"/>
        </w:rPr>
        <w:t>НАПОМЕНА</w:t>
      </w:r>
      <w:r w:rsidRPr="00286CBE">
        <w:rPr>
          <w:rFonts w:asciiTheme="minorHAnsi" w:eastAsia="Times New Roman" w:hAnsiTheme="minorHAnsi" w:cstheme="minorHAnsi"/>
          <w:sz w:val="22"/>
          <w:szCs w:val="22"/>
          <w:lang w:val="sr-Cyrl-CS"/>
        </w:rPr>
        <w:t xml:space="preserve">: Понуђач ће уз овај образац доставити и Понуду на свом меморандуму у форми и садржини коју уобичајено користи и </w:t>
      </w:r>
      <w:r w:rsidR="00357534">
        <w:rPr>
          <w:rFonts w:asciiTheme="minorHAnsi" w:eastAsia="Times New Roman" w:hAnsiTheme="minorHAnsi" w:cstheme="minorHAnsi"/>
          <w:sz w:val="22"/>
          <w:szCs w:val="22"/>
          <w:lang w:val="sr-Cyrl-CS"/>
        </w:rPr>
        <w:t>о</w:t>
      </w:r>
      <w:r w:rsidRPr="00286CBE">
        <w:rPr>
          <w:rFonts w:asciiTheme="minorHAnsi" w:eastAsia="Times New Roman" w:hAnsiTheme="minorHAnsi" w:cstheme="minorHAnsi"/>
          <w:sz w:val="22"/>
          <w:szCs w:val="22"/>
          <w:lang w:val="sr-Cyrl-CS"/>
        </w:rPr>
        <w:t xml:space="preserve"> правил</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и услов</w:t>
      </w:r>
      <w:r w:rsidR="00357534">
        <w:rPr>
          <w:rFonts w:asciiTheme="minorHAnsi" w:eastAsia="Times New Roman" w:hAnsiTheme="minorHAnsi" w:cstheme="minorHAnsi"/>
          <w:sz w:val="22"/>
          <w:szCs w:val="22"/>
          <w:lang w:val="sr-Cyrl-CS"/>
        </w:rPr>
        <w:t>има</w:t>
      </w:r>
      <w:r w:rsidRPr="00286CBE">
        <w:rPr>
          <w:rFonts w:asciiTheme="minorHAnsi" w:eastAsia="Times New Roman" w:hAnsiTheme="minorHAnsi" w:cstheme="minorHAnsi"/>
          <w:sz w:val="22"/>
          <w:szCs w:val="22"/>
          <w:lang w:val="sr-Cyrl-CS"/>
        </w:rPr>
        <w:t xml:space="preserve"> коришћења </w:t>
      </w:r>
      <w:r w:rsidR="00357534">
        <w:rPr>
          <w:rFonts w:asciiTheme="minorHAnsi" w:eastAsia="Times New Roman" w:hAnsiTheme="minorHAnsi" w:cstheme="minorHAnsi"/>
          <w:sz w:val="22"/>
          <w:szCs w:val="22"/>
          <w:lang w:val="sr-Cyrl-CS"/>
        </w:rPr>
        <w:t xml:space="preserve">корисничких </w:t>
      </w:r>
      <w:r w:rsidRPr="00286CBE">
        <w:rPr>
          <w:rFonts w:asciiTheme="minorHAnsi" w:eastAsia="Times New Roman" w:hAnsiTheme="minorHAnsi" w:cstheme="minorHAnsi"/>
          <w:sz w:val="22"/>
          <w:szCs w:val="22"/>
          <w:lang w:val="sr-Cyrl-CS"/>
        </w:rPr>
        <w:t xml:space="preserve"> картица.</w:t>
      </w:r>
    </w:p>
    <w:p w:rsidR="007E46AF" w:rsidRPr="00286CBE" w:rsidRDefault="007E46AF" w:rsidP="00185B18">
      <w:pPr>
        <w:rPr>
          <w:rFonts w:asciiTheme="minorHAnsi" w:eastAsia="Times New Roman" w:hAnsiTheme="minorHAnsi" w:cstheme="minorHAnsi"/>
          <w:sz w:val="22"/>
          <w:szCs w:val="22"/>
          <w:lang w:val="sr-Cyrl-CS"/>
        </w:rPr>
      </w:pPr>
    </w:p>
    <w:p w:rsidR="007E46AF" w:rsidRDefault="007E46AF" w:rsidP="00185B18">
      <w:pPr>
        <w:rPr>
          <w:rFonts w:asciiTheme="minorHAnsi" w:eastAsia="Times New Roman" w:hAnsiTheme="minorHAnsi" w:cstheme="minorHAnsi"/>
          <w:sz w:val="24"/>
          <w:lang w:val="sr-Cyrl-CS"/>
        </w:rPr>
      </w:pPr>
    </w:p>
    <w:p w:rsidR="007E46AF" w:rsidRPr="00F1390F" w:rsidRDefault="007E46AF"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1E6616">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p w:rsidR="00103314" w:rsidRPr="00F1390F" w:rsidRDefault="00103314" w:rsidP="00103314">
            <w:pPr>
              <w:jc w:val="center"/>
              <w:rPr>
                <w:rFonts w:asciiTheme="minorHAnsi" w:eastAsia="Times New Roman" w:hAnsiTheme="minorHAnsi" w:cstheme="minorHAnsi"/>
                <w:sz w:val="24"/>
                <w:lang w:val="sr-Cyrl-RS"/>
              </w:rPr>
            </w:pPr>
            <w:r>
              <w:rPr>
                <w:rFonts w:asciiTheme="minorHAnsi" w:eastAsia="Times New Roman" w:hAnsiTheme="minorHAnsi" w:cstheme="minorHAnsi"/>
                <w:sz w:val="24"/>
                <w:lang w:val="sr-Cyrl-RS"/>
              </w:rPr>
              <w:t>понуђача</w:t>
            </w:r>
          </w:p>
        </w:tc>
      </w:tr>
      <w:tr w:rsidR="00185B18" w:rsidRPr="00F1390F" w:rsidTr="001E6616">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185B18" w:rsidRPr="00F1390F" w:rsidRDefault="00185B18" w:rsidP="00185B18">
      <w:pPr>
        <w:rPr>
          <w:rFonts w:asciiTheme="minorHAnsi" w:eastAsia="Times New Roman" w:hAnsiTheme="minorHAnsi" w:cstheme="minorHAnsi"/>
          <w:sz w:val="24"/>
          <w:lang w:val="sr-Cyrl-RS"/>
        </w:rPr>
      </w:pPr>
    </w:p>
    <w:p w:rsidR="000C02B1" w:rsidRDefault="000C02B1"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lang w:val="sr-Cyrl-RS"/>
        </w:rPr>
      </w:pPr>
    </w:p>
    <w:p w:rsidR="009715E4" w:rsidRDefault="009715E4" w:rsidP="00DB4D03">
      <w:pPr>
        <w:jc w:val="left"/>
        <w:rPr>
          <w:rFonts w:asciiTheme="minorHAnsi" w:eastAsia="Times New Roman" w:hAnsiTheme="minorHAnsi" w:cstheme="minorHAnsi"/>
          <w:sz w:val="24"/>
        </w:rPr>
      </w:pPr>
    </w:p>
    <w:p w:rsidR="004F0608" w:rsidRPr="004F0608" w:rsidRDefault="004F0608" w:rsidP="00DB4D03">
      <w:pPr>
        <w:jc w:val="left"/>
        <w:rPr>
          <w:rFonts w:asciiTheme="minorHAnsi" w:eastAsia="Times New Roman" w:hAnsiTheme="minorHAnsi" w:cstheme="minorHAnsi"/>
          <w:sz w:val="24"/>
        </w:rPr>
      </w:pPr>
    </w:p>
    <w:p w:rsidR="00BD5201" w:rsidRPr="00F1390F" w:rsidRDefault="00BD5201" w:rsidP="00DB4D03">
      <w:pPr>
        <w:jc w:val="left"/>
        <w:rPr>
          <w:rFonts w:asciiTheme="minorHAnsi" w:eastAsia="Times New Roman" w:hAnsiTheme="minorHAnsi" w:cstheme="minorHAnsi"/>
          <w:sz w:val="24"/>
          <w:lang w:val="sr-Cyrl-RS"/>
        </w:rPr>
      </w:pPr>
    </w:p>
    <w:p w:rsidR="00957B22" w:rsidRPr="00A94959" w:rsidRDefault="000C02B1" w:rsidP="009715E4">
      <w:pPr>
        <w:pStyle w:val="Heading2"/>
        <w:framePr w:w="1179" w:wrap="notBeside"/>
        <w:numPr>
          <w:ilvl w:val="0"/>
          <w:numId w:val="0"/>
        </w:numPr>
        <w:rPr>
          <w:rFonts w:asciiTheme="minorHAnsi" w:eastAsia="Times New Roman" w:hAnsiTheme="minorHAnsi" w:cstheme="minorHAnsi"/>
          <w:lang w:val="sr-Cyrl-RS"/>
        </w:rPr>
      </w:pPr>
      <w:bookmarkStart w:id="151" w:name="_Toc408833081"/>
      <w:r w:rsidRPr="00A94959">
        <w:rPr>
          <w:rFonts w:asciiTheme="minorHAnsi" w:eastAsia="Times New Roman" w:hAnsiTheme="minorHAnsi" w:cstheme="minorHAnsi"/>
          <w:lang w:val="sr-Cyrl-CS"/>
        </w:rPr>
        <w:lastRenderedPageBreak/>
        <w:t xml:space="preserve">Образац </w:t>
      </w:r>
      <w:r w:rsidR="007667D5" w:rsidRPr="00A94959">
        <w:rPr>
          <w:rFonts w:asciiTheme="minorHAnsi" w:eastAsia="Times New Roman" w:hAnsiTheme="minorHAnsi" w:cstheme="minorHAnsi"/>
          <w:lang w:val="sr-Cyrl-RS"/>
        </w:rPr>
        <w:t>8</w:t>
      </w:r>
      <w:bookmarkEnd w:id="151"/>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Default="00957B22"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B94853" w:rsidRPr="00B94853" w:rsidRDefault="00B94853" w:rsidP="00957B22">
      <w:pPr>
        <w:suppressAutoHyphens/>
        <w:spacing w:after="120" w:line="100" w:lineRule="atLeast"/>
        <w:ind w:firstLine="426"/>
        <w:rPr>
          <w:rFonts w:asciiTheme="minorHAnsi" w:eastAsia="Arial Unicode MS" w:hAnsiTheme="minorHAnsi" w:cstheme="minorHAnsi"/>
          <w:b/>
          <w:bCs/>
          <w:i/>
          <w:color w:val="000000"/>
          <w:kern w:val="1"/>
          <w:sz w:val="24"/>
          <w:lang w:val="sr-Cyrl-RS" w:eastAsia="ar-SA"/>
        </w:rPr>
      </w:pP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p w:rsidR="00103314" w:rsidRPr="00F1390F" w:rsidRDefault="00103314"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Pr>
                <w:rFonts w:asciiTheme="minorHAnsi" w:eastAsia="Arial Unicode MS" w:hAnsiTheme="minorHAnsi" w:cstheme="minorHAnsi"/>
                <w:color w:val="000000"/>
                <w:kern w:val="1"/>
                <w:sz w:val="24"/>
                <w:lang w:val="sr-Cyrl-RS" w:eastAsia="ar-SA"/>
              </w:rPr>
              <w:t>понуђача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suppressAutoHyphens/>
        <w:spacing w:line="100" w:lineRule="atLeast"/>
        <w:jc w:val="lef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8"/>
          <w:szCs w:val="28"/>
          <w:lang w:eastAsia="ar-SA"/>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8589A" w:rsidRPr="00957B22" w:rsidRDefault="0098589A" w:rsidP="0098589A">
      <w:pPr>
        <w:keepNext/>
        <w:keepLines/>
        <w:numPr>
          <w:ilvl w:val="0"/>
          <w:numId w:val="2"/>
        </w:numPr>
        <w:spacing w:before="360" w:after="240"/>
        <w:outlineLvl w:val="0"/>
        <w:rPr>
          <w:rFonts w:eastAsia="Times New Roman" w:cs="Times New Roman"/>
          <w:b/>
          <w:bCs/>
          <w:noProof/>
          <w:sz w:val="24"/>
          <w:szCs w:val="28"/>
        </w:rPr>
      </w:pPr>
      <w:bookmarkStart w:id="152" w:name="_Toc373307955"/>
      <w:bookmarkStart w:id="153" w:name="_Toc408833082"/>
      <w:r w:rsidRPr="00957B22">
        <w:rPr>
          <w:rFonts w:eastAsia="Times New Roman" w:cs="Times New Roman"/>
          <w:b/>
          <w:bCs/>
          <w:noProof/>
          <w:sz w:val="24"/>
          <w:szCs w:val="28"/>
          <w:lang w:val="sr-Cyrl-RS"/>
        </w:rPr>
        <w:lastRenderedPageBreak/>
        <w:t>МОДЕЛ УГОВОРА</w:t>
      </w:r>
      <w:bookmarkEnd w:id="152"/>
      <w:bookmarkEnd w:id="153"/>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Добављачу,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Наручилац ће, ако Добављач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rPr>
      </w:pPr>
    </w:p>
    <w:p w:rsidR="00357534" w:rsidRPr="00FF58B2" w:rsidRDefault="00357534" w:rsidP="00357534">
      <w:pPr>
        <w:jc w:val="center"/>
        <w:rPr>
          <w:rFonts w:eastAsia="Times New Roman" w:cs="Times New Roman"/>
          <w:noProof/>
          <w:sz w:val="22"/>
          <w:szCs w:val="22"/>
          <w:lang w:val="sr-Cyrl-CS"/>
        </w:rPr>
      </w:pPr>
      <w:r w:rsidRPr="00FF58B2">
        <w:rPr>
          <w:rFonts w:eastAsia="Times New Roman" w:cs="Times New Roman"/>
          <w:noProof/>
          <w:sz w:val="22"/>
          <w:szCs w:val="22"/>
        </w:rPr>
        <w:t xml:space="preserve">УГОВОР </w:t>
      </w:r>
      <w:r w:rsidRPr="00FF58B2">
        <w:rPr>
          <w:rFonts w:eastAsia="Times New Roman" w:cs="Times New Roman"/>
          <w:noProof/>
          <w:sz w:val="22"/>
          <w:szCs w:val="22"/>
          <w:lang w:val="sr-Cyrl-CS"/>
        </w:rPr>
        <w:t>О НАБАВЦИ ГОРИВА ЗА МОТОРНА ВОЗИЛА</w:t>
      </w:r>
    </w:p>
    <w:p w:rsidR="00357534" w:rsidRPr="00FF58B2" w:rsidRDefault="00357534" w:rsidP="00357534">
      <w:pPr>
        <w:jc w:val="cente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Закључен између:</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„ЈУП Истраживање и развој“ д.о.о. Београд, са седиштем у Београду, Улица Немањина 22-26, ПИБ 106729004, матични број 20668890, кога заступа Проф. др Александар Симоновић, директор (у даљем тексту: Наручилац)</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Добављач), са друге стране,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1.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2.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3.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4. _______________________________________</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(остали Добављачи из групе Добављача)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КОНСТАТУЈУ:</w:t>
      </w:r>
    </w:p>
    <w:p w:rsidR="00357534" w:rsidRPr="00FF58B2" w:rsidRDefault="00357534" w:rsidP="00357534">
      <w:pPr>
        <w:pStyle w:val="l"/>
        <w:rPr>
          <w:rFonts w:eastAsia="Times New Roman"/>
          <w:noProof/>
          <w:sz w:val="22"/>
          <w:szCs w:val="22"/>
        </w:rPr>
      </w:pPr>
      <w:r w:rsidRPr="00FF58B2">
        <w:rPr>
          <w:rFonts w:eastAsia="Times New Roman"/>
          <w:noProof/>
          <w:sz w:val="22"/>
          <w:szCs w:val="22"/>
        </w:rPr>
        <w:tab/>
        <w:t xml:space="preserve">- Да је Наручилац, на основу Закона о јавним набавкама ("Службени гласник РС", бр. 124/2012) спровео поступак јавне набавке мале вредности </w:t>
      </w:r>
      <w:r w:rsidRPr="00164AE6">
        <w:rPr>
          <w:rFonts w:eastAsia="Times New Roman"/>
          <w:noProof/>
          <w:sz w:val="22"/>
          <w:szCs w:val="22"/>
        </w:rPr>
        <w:t xml:space="preserve">број </w:t>
      </w:r>
      <w:r w:rsidR="00164AE6" w:rsidRPr="00164AE6">
        <w:rPr>
          <w:rFonts w:eastAsia="Times New Roman"/>
          <w:noProof/>
          <w:sz w:val="22"/>
          <w:szCs w:val="22"/>
        </w:rPr>
        <w:t xml:space="preserve">ЈНМВ </w:t>
      </w:r>
      <w:r w:rsidR="00164AE6" w:rsidRPr="00164AE6">
        <w:rPr>
          <w:rFonts w:eastAsia="Times New Roman"/>
          <w:noProof/>
          <w:sz w:val="22"/>
          <w:szCs w:val="22"/>
          <w:lang w:val="sr-Latn-RS"/>
        </w:rPr>
        <w:t>07</w:t>
      </w:r>
      <w:r w:rsidRPr="00164AE6">
        <w:rPr>
          <w:rFonts w:eastAsia="Times New Roman"/>
          <w:noProof/>
          <w:sz w:val="22"/>
          <w:szCs w:val="22"/>
        </w:rPr>
        <w:t>/2014,</w:t>
      </w:r>
      <w:r w:rsidRPr="00FF58B2">
        <w:rPr>
          <w:rFonts w:eastAsia="Times New Roman"/>
          <w:noProof/>
          <w:sz w:val="22"/>
          <w:szCs w:val="22"/>
        </w:rPr>
        <w:t xml:space="preserve"> за</w:t>
      </w:r>
      <w:r w:rsidRPr="00FF58B2">
        <w:rPr>
          <w:rFonts w:asciiTheme="minorHAnsi" w:eastAsia="Times New Roman" w:hAnsiTheme="minorHAnsi" w:cstheme="minorHAnsi"/>
          <w:sz w:val="22"/>
          <w:szCs w:val="22"/>
        </w:rPr>
        <w:t xml:space="preserve"> набавку горива за моторна возила</w:t>
      </w:r>
      <w:r w:rsidRPr="00FF58B2">
        <w:rPr>
          <w:rFonts w:eastAsia="Times New Roman"/>
          <w:noProof/>
          <w:sz w:val="22"/>
          <w:szCs w:val="22"/>
        </w:rPr>
        <w:t>, на основу позива за подношење понуда објављеног на Порталу јавних набавки и на интернет страници Наручиоца.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је Добављач доставио (</w:t>
      </w:r>
      <w:r w:rsidR="00160630">
        <w:rPr>
          <w:rFonts w:eastAsia="Times New Roman" w:cs="Times New Roman"/>
          <w:noProof/>
          <w:sz w:val="22"/>
          <w:szCs w:val="22"/>
          <w:lang w:val="sr-Cyrl-RS"/>
        </w:rPr>
        <w:t>самостално/</w:t>
      </w:r>
      <w:r w:rsidRPr="00FF58B2">
        <w:rPr>
          <w:rFonts w:eastAsia="Times New Roman" w:cs="Times New Roman"/>
          <w:noProof/>
          <w:sz w:val="22"/>
          <w:szCs w:val="22"/>
        </w:rPr>
        <w:t>заједничку/са подизвођачем) понуду број (биће преузето из понуде);</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xml:space="preserve">- Да је Наручилац Одлуком о додели уговора број (попуњава Наручилац), доделио Добављачу уговор о набавци горива за моторна возила (попуњава Наручилац); </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ab/>
        <w:t>-  Да Наручилац овај уговор закључује на основу члана 113. Закона о јавним набавкама;</w:t>
      </w:r>
    </w:p>
    <w:p w:rsidR="00357534" w:rsidRDefault="00357534" w:rsidP="00160630">
      <w:pPr>
        <w:tabs>
          <w:tab w:val="left" w:pos="567"/>
        </w:tabs>
        <w:rPr>
          <w:rFonts w:eastAsia="Times New Roman" w:cs="Times New Roman"/>
          <w:noProof/>
          <w:sz w:val="22"/>
          <w:szCs w:val="22"/>
          <w:lang w:val="sr-Cyrl-RS"/>
        </w:rPr>
      </w:pPr>
      <w:r w:rsidRPr="00FF58B2">
        <w:rPr>
          <w:rFonts w:eastAsia="Times New Roman" w:cs="Times New Roman"/>
          <w:noProof/>
          <w:sz w:val="22"/>
          <w:szCs w:val="22"/>
        </w:rPr>
        <w:t xml:space="preserve">               - Да ће Добављач за извршење уговорених обавеза по овом Уговору делимично поверити Подизвођачу (попуњава Наручилац).</w:t>
      </w: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Default="00160630" w:rsidP="00357534">
      <w:pPr>
        <w:rPr>
          <w:rFonts w:eastAsia="Times New Roman" w:cs="Times New Roman"/>
          <w:noProof/>
          <w:sz w:val="22"/>
          <w:szCs w:val="22"/>
          <w:lang w:val="sr-Cyrl-RS"/>
        </w:rPr>
      </w:pPr>
    </w:p>
    <w:p w:rsidR="00160630" w:rsidRPr="00160630" w:rsidRDefault="00160630" w:rsidP="00357534">
      <w:pPr>
        <w:rPr>
          <w:rFonts w:eastAsia="Times New Roman" w:cs="Times New Roman"/>
          <w:noProof/>
          <w:sz w:val="22"/>
          <w:szCs w:val="22"/>
          <w:lang w:val="sr-Cyrl-RS"/>
        </w:rPr>
      </w:pPr>
    </w:p>
    <w:p w:rsidR="00357534" w:rsidRPr="00D85E31" w:rsidRDefault="00357534" w:rsidP="00357534">
      <w:pP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lastRenderedPageBreak/>
        <w:t>Предмет уговора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Члан 1.</w:t>
      </w:r>
    </w:p>
    <w:p w:rsidR="00357534" w:rsidRPr="00957B22" w:rsidRDefault="00357534" w:rsidP="00357534">
      <w:pPr>
        <w:jc w:val="center"/>
        <w:rPr>
          <w:rFonts w:eastAsia="Times New Roman" w:cs="Times New Roman"/>
          <w:noProof/>
        </w:rPr>
      </w:pPr>
    </w:p>
    <w:p w:rsidR="00357534" w:rsidRPr="00FF58B2" w:rsidRDefault="00357534" w:rsidP="00357534">
      <w:pPr>
        <w:rPr>
          <w:noProof/>
          <w:sz w:val="22"/>
          <w:szCs w:val="22"/>
        </w:rPr>
      </w:pPr>
      <w:r w:rsidRPr="00FF58B2">
        <w:rPr>
          <w:rFonts w:eastAsia="Times New Roman" w:cs="Times New Roman"/>
          <w:noProof/>
          <w:sz w:val="22"/>
          <w:szCs w:val="22"/>
        </w:rPr>
        <w:t>Предмет овог уговора је набавка</w:t>
      </w:r>
      <w:r w:rsidRPr="00FF58B2">
        <w:rPr>
          <w:rFonts w:eastAsia="Times New Roman" w:cs="Times New Roman"/>
          <w:noProof/>
          <w:sz w:val="22"/>
          <w:szCs w:val="22"/>
          <w:lang w:val="sr-Cyrl-CS"/>
        </w:rPr>
        <w:t xml:space="preserve"> добара: ГОРИВА ЗА МОТОРНА ВОЗИЛА</w:t>
      </w:r>
      <w:r w:rsidRPr="00FF58B2">
        <w:rPr>
          <w:rFonts w:eastAsia="Times New Roman" w:cs="Times New Roman"/>
          <w:noProof/>
          <w:sz w:val="22"/>
          <w:szCs w:val="22"/>
        </w:rPr>
        <w:t>, у свему у складу</w:t>
      </w:r>
      <w:r w:rsidR="00160630">
        <w:rPr>
          <w:rFonts w:eastAsia="Times New Roman" w:cs="Times New Roman"/>
          <w:noProof/>
          <w:sz w:val="22"/>
          <w:szCs w:val="22"/>
        </w:rPr>
        <w:t xml:space="preserve"> са Конкурсном документацијом и</w:t>
      </w:r>
      <w:r w:rsidRPr="00FF58B2">
        <w:rPr>
          <w:rFonts w:eastAsia="Times New Roman" w:cs="Times New Roman"/>
          <w:noProof/>
          <w:sz w:val="22"/>
          <w:szCs w:val="22"/>
        </w:rPr>
        <w:t xml:space="preserve"> Понудом Добављача бр._____________од______________, која је саставни део овог уговора.</w:t>
      </w:r>
    </w:p>
    <w:p w:rsidR="00357534" w:rsidRPr="00957B22" w:rsidRDefault="00357534" w:rsidP="00357534">
      <w:pPr>
        <w:jc w:val="center"/>
        <w:rPr>
          <w:rFonts w:eastAsia="Times New Roman" w:cs="Times New Roman"/>
          <w:noProof/>
        </w:rPr>
      </w:pPr>
    </w:p>
    <w:p w:rsidR="00357534" w:rsidRPr="00174AA5" w:rsidRDefault="00357534" w:rsidP="00357534">
      <w:pPr>
        <w:jc w:val="center"/>
        <w:rPr>
          <w:rFonts w:eastAsia="Times New Roman" w:cs="Times New Roman"/>
          <w:b/>
          <w:strike/>
          <w:noProof/>
          <w:sz w:val="24"/>
          <w:highlight w:val="red"/>
        </w:rPr>
      </w:pPr>
      <w:r w:rsidRPr="00174AA5">
        <w:rPr>
          <w:rFonts w:eastAsia="Times New Roman" w:cs="Times New Roman"/>
          <w:b/>
          <w:strike/>
          <w:noProof/>
          <w:sz w:val="24"/>
          <w:highlight w:val="red"/>
        </w:rPr>
        <w:t>Обавезе Добављача</w:t>
      </w:r>
    </w:p>
    <w:p w:rsidR="00357534" w:rsidRPr="00174AA5" w:rsidRDefault="00357534" w:rsidP="00357534">
      <w:pPr>
        <w:jc w:val="center"/>
        <w:rPr>
          <w:rFonts w:eastAsia="Times New Roman" w:cs="Times New Roman"/>
          <w:b/>
          <w:strike/>
          <w:noProof/>
          <w:sz w:val="24"/>
          <w:highlight w:val="red"/>
        </w:rPr>
      </w:pPr>
      <w:r w:rsidRPr="00174AA5">
        <w:rPr>
          <w:rFonts w:eastAsia="Times New Roman" w:cs="Times New Roman"/>
          <w:b/>
          <w:strike/>
          <w:noProof/>
          <w:sz w:val="24"/>
          <w:highlight w:val="red"/>
        </w:rPr>
        <w:t>Члан 2.</w:t>
      </w:r>
    </w:p>
    <w:p w:rsidR="00357534" w:rsidRPr="00174AA5" w:rsidRDefault="00357534" w:rsidP="00357534">
      <w:pPr>
        <w:jc w:val="center"/>
        <w:rPr>
          <w:rFonts w:eastAsia="Times New Roman" w:cs="Times New Roman"/>
          <w:strike/>
          <w:noProof/>
          <w:highlight w:val="red"/>
        </w:rPr>
      </w:pPr>
    </w:p>
    <w:p w:rsidR="00357534" w:rsidRPr="00174AA5" w:rsidRDefault="00357534" w:rsidP="00357534">
      <w:pPr>
        <w:rPr>
          <w:rFonts w:eastAsia="Times New Roman" w:cs="Times New Roman"/>
          <w:strike/>
          <w:noProof/>
          <w:sz w:val="22"/>
          <w:szCs w:val="22"/>
          <w:highlight w:val="red"/>
          <w:lang w:val="sr-Cyrl-RS"/>
        </w:rPr>
      </w:pPr>
      <w:r w:rsidRPr="00174AA5">
        <w:rPr>
          <w:rFonts w:eastAsia="Times New Roman" w:cs="Times New Roman"/>
          <w:strike/>
          <w:noProof/>
          <w:sz w:val="22"/>
          <w:szCs w:val="22"/>
          <w:highlight w:val="red"/>
        </w:rPr>
        <w:t>Добављач се обавезује да ће за потребе Наручиоца добара извршити испоруку добара – горива за моторна возила</w:t>
      </w:r>
      <w:r w:rsidR="00AC1475" w:rsidRPr="00174AA5">
        <w:rPr>
          <w:rFonts w:eastAsia="Times New Roman" w:cs="Times New Roman"/>
          <w:strike/>
          <w:noProof/>
          <w:sz w:val="22"/>
          <w:szCs w:val="22"/>
          <w:highlight w:val="red"/>
          <w:lang w:val="sr-Cyrl-RS"/>
        </w:rPr>
        <w:t xml:space="preserve"> у оквиру малопродајног објекта Добављача</w:t>
      </w:r>
      <w:r w:rsidRPr="00174AA5">
        <w:rPr>
          <w:rFonts w:eastAsia="Times New Roman" w:cs="Times New Roman"/>
          <w:strike/>
          <w:noProof/>
          <w:sz w:val="22"/>
          <w:szCs w:val="22"/>
          <w:highlight w:val="red"/>
        </w:rPr>
        <w:t xml:space="preserve"> из члана 1. овог уговора, у свему сагласно Конкурсној документацији, Понуди и одредбама овог уговора.</w:t>
      </w:r>
    </w:p>
    <w:p w:rsidR="00AC1475" w:rsidRPr="00174AA5" w:rsidRDefault="00AC1475" w:rsidP="00357534">
      <w:pPr>
        <w:rPr>
          <w:rFonts w:eastAsia="Times New Roman" w:cs="Times New Roman"/>
          <w:strike/>
          <w:noProof/>
          <w:sz w:val="22"/>
          <w:szCs w:val="22"/>
          <w:highlight w:val="red"/>
          <w:lang w:val="sr-Cyrl-RS"/>
        </w:rPr>
      </w:pPr>
    </w:p>
    <w:p w:rsidR="00AC1475" w:rsidRPr="00174AA5" w:rsidRDefault="00AC1475" w:rsidP="00AC1475">
      <w:pPr>
        <w:rPr>
          <w:rFonts w:eastAsia="Times New Roman" w:cs="Times New Roman"/>
          <w:bCs/>
          <w:iCs/>
          <w:strike/>
          <w:noProof/>
          <w:sz w:val="22"/>
          <w:szCs w:val="22"/>
          <w:highlight w:val="red"/>
          <w:lang w:val="sr-Cyrl-RS"/>
        </w:rPr>
      </w:pPr>
      <w:r w:rsidRPr="00174AA5">
        <w:rPr>
          <w:rFonts w:eastAsia="Times New Roman" w:cs="Times New Roman"/>
          <w:bCs/>
          <w:iCs/>
          <w:strike/>
          <w:noProof/>
          <w:sz w:val="22"/>
          <w:szCs w:val="22"/>
          <w:highlight w:val="red"/>
          <w:lang w:val="sr-Cyrl-RS"/>
        </w:rPr>
        <w:t>Преузимање нафтних деривата се врши одмах по захтеву Наручиоца на бензинској станици Понуђача.</w:t>
      </w:r>
    </w:p>
    <w:p w:rsidR="00357534" w:rsidRPr="00174AA5" w:rsidRDefault="00357534" w:rsidP="00357534">
      <w:pPr>
        <w:rPr>
          <w:rFonts w:eastAsia="Times New Roman" w:cs="Times New Roman"/>
          <w:strike/>
          <w:noProof/>
          <w:sz w:val="22"/>
          <w:szCs w:val="22"/>
          <w:highlight w:val="red"/>
          <w:lang w:val="sr-Cyrl-RS"/>
        </w:rPr>
      </w:pPr>
    </w:p>
    <w:p w:rsidR="00AC1475" w:rsidRPr="00174AA5" w:rsidRDefault="00357534" w:rsidP="00357534">
      <w:pPr>
        <w:pStyle w:val="JNclan1"/>
        <w:spacing w:after="0"/>
        <w:rPr>
          <w:rFonts w:ascii="Times New Roman" w:hAnsi="Times New Roman" w:cs="Times New Roman"/>
          <w:strike/>
          <w:highlight w:val="red"/>
        </w:rPr>
      </w:pPr>
      <w:r w:rsidRPr="00174AA5">
        <w:rPr>
          <w:rFonts w:ascii="Times New Roman" w:hAnsi="Times New Roman" w:cs="Times New Roman"/>
          <w:strike/>
          <w:highlight w:val="red"/>
        </w:rPr>
        <w:t xml:space="preserve">Добављач доставља наручиоцу обједињену фактуру за све испоруке током календарског месеца. </w:t>
      </w:r>
    </w:p>
    <w:p w:rsidR="00AC1475" w:rsidRPr="00174AA5" w:rsidRDefault="00AC1475" w:rsidP="00AC1475">
      <w:pPr>
        <w:rPr>
          <w:strike/>
          <w:highlight w:val="red"/>
          <w:lang w:val="sr-Cyrl-RS" w:eastAsia="ar-SA"/>
        </w:rPr>
      </w:pPr>
    </w:p>
    <w:p w:rsidR="00AC1475" w:rsidRPr="00174AA5" w:rsidRDefault="00AC1475" w:rsidP="00AC1475">
      <w:pPr>
        <w:pStyle w:val="JNclan1"/>
        <w:rPr>
          <w:rFonts w:cs="Times New Roman"/>
          <w:strike/>
          <w:highlight w:val="red"/>
          <w:lang w:val="sr-Cyrl-CS"/>
        </w:rPr>
      </w:pPr>
      <w:r w:rsidRPr="00174AA5">
        <w:rPr>
          <w:rFonts w:cs="Times New Roman"/>
          <w:strike/>
          <w:highlight w:val="red"/>
          <w:lang w:val="sr-Cyrl-CS"/>
        </w:rPr>
        <w:t>Добављач је дужан да одреди особу која ће бити задужена за реализацију уговора и да о томе писаним путем обавести наручиоца.</w:t>
      </w:r>
    </w:p>
    <w:p w:rsidR="00357534" w:rsidRPr="00174AA5" w:rsidRDefault="00357534" w:rsidP="00357534">
      <w:pPr>
        <w:pStyle w:val="JNclan1"/>
        <w:spacing w:after="0"/>
        <w:rPr>
          <w:rFonts w:ascii="Times New Roman" w:hAnsi="Times New Roman" w:cs="Times New Roman"/>
          <w:strike/>
          <w:highlight w:val="red"/>
        </w:rPr>
      </w:pPr>
      <w:r w:rsidRPr="00174AA5">
        <w:rPr>
          <w:rFonts w:ascii="Times New Roman" w:hAnsi="Times New Roman" w:cs="Times New Roman"/>
          <w:strike/>
          <w:highlight w:val="red"/>
        </w:rPr>
        <w:t>Збир месечних фактура (фактура за све испоруке добара) током трајања уговора не може прећи укупну уговорену вредност. Рок за плаћање је до 45 дана од дана испостављања месечне фактуре од стране понуђача.</w:t>
      </w:r>
    </w:p>
    <w:p w:rsidR="00357534" w:rsidRPr="00174AA5" w:rsidRDefault="001B37C0" w:rsidP="00357534">
      <w:pPr>
        <w:pStyle w:val="JNclan1"/>
        <w:spacing w:after="0"/>
        <w:rPr>
          <w:rFonts w:cs="Times New Roman"/>
          <w:strike/>
        </w:rPr>
      </w:pPr>
      <w:r w:rsidRPr="00174AA5">
        <w:rPr>
          <w:rFonts w:cs="Times New Roman"/>
          <w:strike/>
          <w:highlight w:val="red"/>
        </w:rPr>
        <w:t>Испорука добара на територији Републике Србије се врши сукцесивно коришћењем картица (дебитних) које служе као средство евидентирања трансакција.</w:t>
      </w:r>
      <w:r w:rsidRPr="00174AA5">
        <w:rPr>
          <w:rFonts w:cs="Times New Roman"/>
          <w:strike/>
        </w:rPr>
        <w:t xml:space="preserve"> </w:t>
      </w:r>
    </w:p>
    <w:p w:rsidR="00CC0026" w:rsidRPr="00CC0026" w:rsidRDefault="00CC0026" w:rsidP="00CC0026">
      <w:pPr>
        <w:rPr>
          <w:lang w:val="sr-Cyrl-RS" w:eastAsia="ar-SA"/>
        </w:rPr>
      </w:pPr>
    </w:p>
    <w:p w:rsidR="00D26376" w:rsidRPr="00F677B2" w:rsidRDefault="00D26376" w:rsidP="00357534">
      <w:pPr>
        <w:autoSpaceDE w:val="0"/>
        <w:autoSpaceDN w:val="0"/>
        <w:adjustRightInd w:val="0"/>
        <w:rPr>
          <w:rFonts w:cs="Times New Roman"/>
          <w:bCs/>
          <w:iCs/>
          <w:sz w:val="22"/>
          <w:szCs w:val="22"/>
          <w:lang w:val="sr-Cyrl-CS"/>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Промена података</w:t>
      </w:r>
    </w:p>
    <w:p w:rsidR="00357534" w:rsidRPr="007B1518" w:rsidRDefault="00174AA5" w:rsidP="00357534">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2</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357534" w:rsidRPr="004E211A" w:rsidRDefault="00357534" w:rsidP="00357534">
      <w:pPr>
        <w:jc w:val="center"/>
        <w:rPr>
          <w:rFonts w:eastAsia="Times New Roman" w:cs="Times New Roman"/>
          <w:noProof/>
        </w:rPr>
      </w:pPr>
    </w:p>
    <w:p w:rsidR="00357534" w:rsidRPr="00D85E31" w:rsidRDefault="00357534" w:rsidP="00357534">
      <w:pPr>
        <w:jc w:val="center"/>
        <w:rPr>
          <w:rFonts w:eastAsia="Times New Roman" w:cs="Times New Roman"/>
          <w:b/>
          <w:noProof/>
          <w:sz w:val="24"/>
        </w:rPr>
      </w:pPr>
      <w:r w:rsidRPr="007B1518">
        <w:rPr>
          <w:rFonts w:eastAsia="Times New Roman" w:cs="Times New Roman"/>
          <w:b/>
          <w:noProof/>
          <w:sz w:val="24"/>
        </w:rPr>
        <w:t>Вредност уговора</w:t>
      </w:r>
    </w:p>
    <w:p w:rsidR="00357534" w:rsidRPr="007B1518" w:rsidRDefault="00174AA5" w:rsidP="00357534">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3</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Укупна </w:t>
      </w:r>
      <w:r w:rsidRPr="00FF58B2">
        <w:rPr>
          <w:rFonts w:eastAsia="Times New Roman" w:cs="Times New Roman"/>
          <w:noProof/>
          <w:sz w:val="22"/>
          <w:szCs w:val="22"/>
          <w:lang w:val="sr-Cyrl-CS"/>
        </w:rPr>
        <w:t>уговорена вредност</w:t>
      </w:r>
      <w:r w:rsidRPr="00FF58B2">
        <w:rPr>
          <w:rFonts w:eastAsia="Times New Roman" w:cs="Times New Roman"/>
          <w:noProof/>
          <w:sz w:val="22"/>
          <w:szCs w:val="22"/>
        </w:rPr>
        <w:t xml:space="preserve"> добара –</w:t>
      </w:r>
      <w:r w:rsidRPr="00FF58B2">
        <w:rPr>
          <w:rFonts w:eastAsia="Times New Roman" w:cs="Times New Roman"/>
          <w:noProof/>
          <w:sz w:val="22"/>
          <w:szCs w:val="22"/>
          <w:lang w:val="sr-Cyrl-CS"/>
        </w:rPr>
        <w:t xml:space="preserve"> горива за моторна возила</w:t>
      </w:r>
      <w:r w:rsidRPr="00FF58B2">
        <w:rPr>
          <w:rFonts w:eastAsia="Times New Roman" w:cs="Times New Roman"/>
          <w:noProof/>
          <w:sz w:val="22"/>
          <w:szCs w:val="22"/>
        </w:rPr>
        <w:t xml:space="preserve"> износи </w:t>
      </w:r>
      <w:r>
        <w:rPr>
          <w:rFonts w:eastAsia="Times New Roman" w:cs="Times New Roman"/>
          <w:noProof/>
          <w:sz w:val="22"/>
          <w:szCs w:val="22"/>
        </w:rPr>
        <w:t xml:space="preserve">1.500.000,00 </w:t>
      </w:r>
      <w:r w:rsidRPr="00FF58B2">
        <w:rPr>
          <w:rFonts w:eastAsia="Times New Roman" w:cs="Times New Roman"/>
          <w:noProof/>
          <w:sz w:val="22"/>
          <w:szCs w:val="22"/>
        </w:rPr>
        <w:t>динара без ПДВ-а, (словима:</w:t>
      </w:r>
      <w:r>
        <w:rPr>
          <w:rFonts w:eastAsia="Times New Roman" w:cs="Times New Roman"/>
          <w:noProof/>
          <w:sz w:val="22"/>
          <w:szCs w:val="22"/>
        </w:rPr>
        <w:t xml:space="preserve"> милионпетстотинахиљада </w:t>
      </w:r>
      <w:r w:rsidRPr="00FF58B2">
        <w:rPr>
          <w:rFonts w:eastAsia="Times New Roman" w:cs="Times New Roman"/>
          <w:noProof/>
          <w:sz w:val="22"/>
          <w:szCs w:val="22"/>
        </w:rPr>
        <w:t xml:space="preserve">динара), односно </w:t>
      </w:r>
      <w:r>
        <w:rPr>
          <w:rFonts w:eastAsia="Times New Roman" w:cs="Times New Roman"/>
          <w:noProof/>
          <w:sz w:val="22"/>
          <w:szCs w:val="22"/>
        </w:rPr>
        <w:t xml:space="preserve">1.800.000,00 </w:t>
      </w:r>
      <w:r w:rsidRPr="00FF58B2">
        <w:rPr>
          <w:rFonts w:eastAsia="Times New Roman" w:cs="Times New Roman"/>
          <w:noProof/>
          <w:sz w:val="22"/>
          <w:szCs w:val="22"/>
        </w:rPr>
        <w:t>динара са ПДВ-ом,</w:t>
      </w:r>
      <w:r>
        <w:rPr>
          <w:rFonts w:eastAsia="Times New Roman" w:cs="Times New Roman"/>
          <w:noProof/>
          <w:sz w:val="22"/>
          <w:szCs w:val="22"/>
        </w:rPr>
        <w:t xml:space="preserve"> (словима: милионосамстотинахиљада</w:t>
      </w:r>
      <w:r w:rsidRPr="00FF58B2">
        <w:rPr>
          <w:rFonts w:eastAsia="Times New Roman" w:cs="Times New Roman"/>
          <w:noProof/>
          <w:sz w:val="22"/>
          <w:szCs w:val="22"/>
        </w:rPr>
        <w:t xml:space="preserve"> динара), у складу са достављеном Понудом.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Pr>
          <w:rFonts w:eastAsia="Times New Roman" w:cs="Times New Roman"/>
          <w:noProof/>
          <w:sz w:val="22"/>
          <w:szCs w:val="22"/>
        </w:rPr>
        <w:t>Цена подразумева испоруку франк</w:t>
      </w:r>
      <w:r w:rsidRPr="00FF58B2">
        <w:rPr>
          <w:rFonts w:eastAsia="Times New Roman" w:cs="Times New Roman"/>
          <w:noProof/>
          <w:sz w:val="22"/>
          <w:szCs w:val="22"/>
        </w:rPr>
        <w:t xml:space="preserve">о продајно место </w:t>
      </w:r>
      <w:r>
        <w:rPr>
          <w:rFonts w:eastAsia="Times New Roman" w:cs="Times New Roman"/>
          <w:noProof/>
          <w:sz w:val="22"/>
          <w:szCs w:val="22"/>
        </w:rPr>
        <w:t>Добављача</w:t>
      </w:r>
      <w:r w:rsidRPr="00FF58B2">
        <w:rPr>
          <w:rFonts w:eastAsia="Times New Roman" w:cs="Times New Roman"/>
          <w:noProof/>
          <w:sz w:val="22"/>
          <w:szCs w:val="22"/>
        </w:rPr>
        <w:t>, према потреби Наручиоца.</w:t>
      </w:r>
    </w:p>
    <w:p w:rsidR="00357534" w:rsidRPr="00FF58B2" w:rsidRDefault="00357534" w:rsidP="00357534">
      <w:pPr>
        <w:rPr>
          <w:rFonts w:eastAsia="Times New Roman" w:cs="Times New Roman"/>
          <w:noProof/>
          <w:sz w:val="22"/>
          <w:szCs w:val="22"/>
        </w:rPr>
      </w:pPr>
    </w:p>
    <w:p w:rsidR="00357534" w:rsidRPr="00174AA5" w:rsidRDefault="00357534" w:rsidP="00357534">
      <w:pPr>
        <w:rPr>
          <w:rFonts w:eastAsia="Times New Roman" w:cs="Times New Roman"/>
          <w:noProof/>
          <w:sz w:val="22"/>
          <w:szCs w:val="22"/>
          <w:lang w:val="sr-Cyrl-RS"/>
        </w:rPr>
      </w:pPr>
      <w:r w:rsidRPr="00DB3577">
        <w:rPr>
          <w:rFonts w:eastAsia="Times New Roman" w:cs="Times New Roman"/>
          <w:noProof/>
          <w:sz w:val="22"/>
          <w:szCs w:val="22"/>
          <w:highlight w:val="red"/>
        </w:rPr>
        <w:t xml:space="preserve">Уговорне стране сагласне су да се цене могу мењати, сходно </w:t>
      </w:r>
      <w:r w:rsidR="00DB3577">
        <w:rPr>
          <w:rFonts w:eastAsia="Times New Roman" w:cs="Times New Roman"/>
          <w:noProof/>
          <w:sz w:val="22"/>
          <w:szCs w:val="22"/>
          <w:highlight w:val="red"/>
          <w:lang w:val="sr-Cyrl-RS"/>
        </w:rPr>
        <w:t>променама цена</w:t>
      </w:r>
      <w:r w:rsidR="00DB3577" w:rsidRPr="00DB3577">
        <w:rPr>
          <w:rFonts w:eastAsia="Times New Roman" w:cs="Times New Roman"/>
          <w:noProof/>
          <w:sz w:val="22"/>
          <w:szCs w:val="22"/>
          <w:highlight w:val="red"/>
          <w:lang w:val="sr-Cyrl-RS"/>
        </w:rPr>
        <w:t xml:space="preserve"> с</w:t>
      </w:r>
      <w:r w:rsidR="00DB3577">
        <w:rPr>
          <w:rFonts w:eastAsia="Times New Roman" w:cs="Times New Roman"/>
          <w:noProof/>
          <w:sz w:val="22"/>
          <w:szCs w:val="22"/>
          <w:highlight w:val="red"/>
          <w:lang w:val="sr-Cyrl-RS"/>
        </w:rPr>
        <w:t>ирове нафте на светском тржишту, девизном</w:t>
      </w:r>
      <w:r w:rsidR="00DB3577" w:rsidRPr="00DB3577">
        <w:rPr>
          <w:rFonts w:eastAsia="Times New Roman" w:cs="Times New Roman"/>
          <w:noProof/>
          <w:sz w:val="22"/>
          <w:szCs w:val="22"/>
          <w:highlight w:val="red"/>
          <w:lang w:val="sr-Cyrl-RS"/>
        </w:rPr>
        <w:t xml:space="preserve"> курс</w:t>
      </w:r>
      <w:r w:rsidR="00DB3577">
        <w:rPr>
          <w:rFonts w:eastAsia="Times New Roman" w:cs="Times New Roman"/>
          <w:noProof/>
          <w:sz w:val="22"/>
          <w:szCs w:val="22"/>
          <w:highlight w:val="red"/>
          <w:lang w:val="sr-Cyrl-RS"/>
        </w:rPr>
        <w:t>у као и ценама</w:t>
      </w:r>
      <w:r w:rsidR="00DB3577" w:rsidRPr="00DB3577">
        <w:rPr>
          <w:rFonts w:eastAsia="Times New Roman" w:cs="Times New Roman"/>
          <w:noProof/>
          <w:sz w:val="22"/>
          <w:szCs w:val="22"/>
          <w:highlight w:val="red"/>
          <w:lang w:val="sr-Cyrl-RS"/>
        </w:rPr>
        <w:t xml:space="preserve"> нафтних деривата на територији Републике Србије .</w:t>
      </w:r>
      <w:r w:rsidR="00174AA5">
        <w:rPr>
          <w:rFonts w:eastAsia="Times New Roman" w:cs="Times New Roman"/>
          <w:noProof/>
          <w:sz w:val="22"/>
          <w:szCs w:val="22"/>
          <w:lang w:val="sr-Cyrl-RS"/>
        </w:rPr>
        <w:t xml:space="preserve"> </w:t>
      </w:r>
      <w:r>
        <w:rPr>
          <w:rFonts w:eastAsia="Times New Roman" w:cs="Times New Roman"/>
          <w:noProof/>
          <w:sz w:val="22"/>
          <w:szCs w:val="22"/>
        </w:rPr>
        <w:t>Сходно томе, цена сваке испоруке се одређује у складу са важећим ценовником испоручиоца на дан испоруке горива.</w:t>
      </w:r>
    </w:p>
    <w:p w:rsidR="00357534" w:rsidRPr="00FF58B2" w:rsidRDefault="00357534" w:rsidP="00357534">
      <w:pPr>
        <w:rPr>
          <w:rFonts w:eastAsia="Times New Roman" w:cs="Times New Roman"/>
          <w:noProof/>
          <w:sz w:val="22"/>
          <w:szCs w:val="22"/>
        </w:rPr>
      </w:pPr>
    </w:p>
    <w:p w:rsidR="000859A3" w:rsidRDefault="00357534" w:rsidP="00357534">
      <w:pPr>
        <w:rPr>
          <w:rFonts w:eastAsia="Times New Roman" w:cs="Times New Roman"/>
          <w:noProof/>
          <w:sz w:val="22"/>
          <w:szCs w:val="22"/>
          <w:lang w:val="sr-Cyrl-RS"/>
        </w:rPr>
      </w:pPr>
      <w:r w:rsidRPr="00DF3357">
        <w:rPr>
          <w:rFonts w:eastAsia="Times New Roman" w:cs="Times New Roman"/>
          <w:noProof/>
          <w:sz w:val="22"/>
          <w:szCs w:val="22"/>
        </w:rPr>
        <w:t xml:space="preserve">Сви трошкови Добављача везани за предмет овог уговора  урачунати су у </w:t>
      </w:r>
      <w:r w:rsidRPr="00DF3357">
        <w:rPr>
          <w:rFonts w:eastAsia="Times New Roman" w:cs="Times New Roman"/>
          <w:noProof/>
          <w:sz w:val="22"/>
          <w:szCs w:val="22"/>
          <w:lang w:val="sr-Cyrl-CS"/>
        </w:rPr>
        <w:t>уговорену вредност</w:t>
      </w:r>
      <w:r w:rsidRPr="00DF3357">
        <w:rPr>
          <w:rFonts w:eastAsia="Times New Roman" w:cs="Times New Roman"/>
          <w:noProof/>
          <w:sz w:val="22"/>
          <w:szCs w:val="22"/>
        </w:rPr>
        <w:t xml:space="preserve"> из става 1. овог члана и ни под којим условима не могу прећи тај износ, односно Добављач нема право да потражује од Наручиоца добара било које трошкове који нису обухваћени Конкурсном документацијом,  Понудом и овим уговором.</w:t>
      </w:r>
      <w:r w:rsidRPr="00FF58B2">
        <w:rPr>
          <w:rFonts w:eastAsia="Times New Roman" w:cs="Times New Roman"/>
          <w:noProof/>
          <w:sz w:val="22"/>
          <w:szCs w:val="22"/>
        </w:rPr>
        <w:t xml:space="preserve">  </w:t>
      </w:r>
    </w:p>
    <w:p w:rsidR="000859A3" w:rsidRPr="000859A3" w:rsidRDefault="000859A3" w:rsidP="00357534">
      <w:pPr>
        <w:rPr>
          <w:rFonts w:eastAsia="Times New Roman" w:cs="Times New Roman"/>
          <w:noProof/>
          <w:sz w:val="22"/>
          <w:szCs w:val="22"/>
          <w:lang w:val="sr-Cyrl-RS"/>
        </w:rPr>
      </w:pPr>
    </w:p>
    <w:p w:rsidR="00357534" w:rsidRPr="00DF68BE" w:rsidRDefault="007C5357" w:rsidP="00357534">
      <w:pPr>
        <w:jc w:val="center"/>
        <w:rPr>
          <w:rFonts w:eastAsia="Times New Roman" w:cs="Times New Roman"/>
          <w:b/>
          <w:noProof/>
          <w:sz w:val="24"/>
          <w:highlight w:val="red"/>
        </w:rPr>
      </w:pPr>
      <w:r w:rsidRPr="00DF68BE">
        <w:rPr>
          <w:rFonts w:eastAsia="Times New Roman" w:cs="Times New Roman"/>
          <w:b/>
          <w:noProof/>
          <w:sz w:val="24"/>
          <w:highlight w:val="red"/>
          <w:lang w:val="sr-Cyrl-RS"/>
        </w:rPr>
        <w:t>Рокови и н</w:t>
      </w:r>
      <w:r w:rsidR="00357534" w:rsidRPr="00DF68BE">
        <w:rPr>
          <w:rFonts w:eastAsia="Times New Roman" w:cs="Times New Roman"/>
          <w:b/>
          <w:noProof/>
          <w:sz w:val="24"/>
          <w:highlight w:val="red"/>
        </w:rPr>
        <w:t xml:space="preserve">ачин плаћања </w:t>
      </w:r>
    </w:p>
    <w:p w:rsidR="00357534" w:rsidRDefault="00174AA5" w:rsidP="00357534">
      <w:pPr>
        <w:jc w:val="center"/>
        <w:rPr>
          <w:rFonts w:eastAsia="Times New Roman" w:cs="Times New Roman"/>
          <w:b/>
          <w:noProof/>
          <w:sz w:val="24"/>
        </w:rPr>
      </w:pPr>
      <w:r>
        <w:rPr>
          <w:rFonts w:eastAsia="Times New Roman" w:cs="Times New Roman"/>
          <w:b/>
          <w:noProof/>
          <w:sz w:val="24"/>
          <w:highlight w:val="red"/>
        </w:rPr>
        <w:t xml:space="preserve">Члан </w:t>
      </w:r>
      <w:r>
        <w:rPr>
          <w:rFonts w:eastAsia="Times New Roman" w:cs="Times New Roman"/>
          <w:b/>
          <w:noProof/>
          <w:sz w:val="24"/>
          <w:highlight w:val="red"/>
          <w:lang w:val="sr-Cyrl-RS"/>
        </w:rPr>
        <w:t>4</w:t>
      </w:r>
      <w:r w:rsidR="00357534" w:rsidRPr="00DF68BE">
        <w:rPr>
          <w:rFonts w:eastAsia="Times New Roman" w:cs="Times New Roman"/>
          <w:b/>
          <w:noProof/>
          <w:sz w:val="24"/>
          <w:highlight w:val="red"/>
        </w:rPr>
        <w:t>.</w:t>
      </w:r>
    </w:p>
    <w:p w:rsidR="00357534" w:rsidRDefault="00357534" w:rsidP="00357534">
      <w:pPr>
        <w:rPr>
          <w:rFonts w:eastAsia="Times New Roman" w:cs="Times New Roman"/>
          <w:b/>
          <w:noProof/>
          <w:sz w:val="24"/>
        </w:rPr>
      </w:pPr>
    </w:p>
    <w:p w:rsidR="007C5357" w:rsidRPr="007C5357" w:rsidRDefault="007C5357" w:rsidP="007C5357">
      <w:pPr>
        <w:rPr>
          <w:rFonts w:eastAsia="Times New Roman" w:cs="Times New Roman"/>
          <w:noProof/>
          <w:sz w:val="22"/>
          <w:szCs w:val="22"/>
          <w:lang w:val="x-none"/>
        </w:rPr>
      </w:pPr>
      <w:r>
        <w:rPr>
          <w:rFonts w:eastAsia="Times New Roman" w:cs="Times New Roman"/>
          <w:noProof/>
          <w:sz w:val="22"/>
          <w:szCs w:val="22"/>
          <w:lang w:val="sr-Cyrl-RS"/>
        </w:rPr>
        <w:t xml:space="preserve">Наручилац </w:t>
      </w:r>
      <w:r w:rsidRPr="007C5357">
        <w:rPr>
          <w:rFonts w:eastAsia="Times New Roman" w:cs="Times New Roman"/>
          <w:noProof/>
          <w:sz w:val="22"/>
          <w:szCs w:val="22"/>
          <w:lang w:val="sl-SI"/>
        </w:rPr>
        <w:t>одре</w:t>
      </w:r>
      <w:r w:rsidRPr="007C5357">
        <w:rPr>
          <w:rFonts w:eastAsia="Times New Roman" w:cs="Times New Roman"/>
          <w:noProof/>
          <w:sz w:val="22"/>
          <w:szCs w:val="22"/>
          <w:lang w:val="x-none"/>
        </w:rPr>
        <w:t>ђ</w:t>
      </w:r>
      <w:r w:rsidRPr="007C5357">
        <w:rPr>
          <w:rFonts w:eastAsia="Times New Roman" w:cs="Times New Roman"/>
          <w:noProof/>
          <w:sz w:val="22"/>
          <w:szCs w:val="22"/>
          <w:lang w:val="sl-SI"/>
        </w:rPr>
        <w:t xml:space="preserve">ује висину и динамику уплата </w:t>
      </w:r>
      <w:r w:rsidRPr="007C5357">
        <w:rPr>
          <w:rFonts w:eastAsia="Times New Roman" w:cs="Times New Roman"/>
          <w:noProof/>
          <w:sz w:val="22"/>
          <w:szCs w:val="22"/>
          <w:lang w:val="x-none"/>
        </w:rPr>
        <w:t xml:space="preserve">на рачун </w:t>
      </w:r>
      <w:r w:rsidRPr="007C5357">
        <w:rPr>
          <w:rFonts w:eastAsia="Times New Roman" w:cs="Times New Roman"/>
          <w:noProof/>
          <w:sz w:val="22"/>
          <w:szCs w:val="22"/>
          <w:lang w:val="sl-SI"/>
        </w:rPr>
        <w:t xml:space="preserve">за коришћење </w:t>
      </w:r>
      <w:r w:rsidR="000859A3">
        <w:rPr>
          <w:rFonts w:eastAsia="Times New Roman" w:cs="Times New Roman"/>
          <w:noProof/>
          <w:sz w:val="22"/>
          <w:szCs w:val="22"/>
          <w:lang w:val="sr-Cyrl-RS"/>
        </w:rPr>
        <w:t>дебитне к</w:t>
      </w:r>
      <w:r w:rsidRPr="007C5357">
        <w:rPr>
          <w:rFonts w:eastAsia="Times New Roman" w:cs="Times New Roman"/>
          <w:noProof/>
          <w:sz w:val="22"/>
          <w:szCs w:val="22"/>
          <w:lang w:val="sl-SI"/>
        </w:rPr>
        <w:t>артице.</w:t>
      </w:r>
    </w:p>
    <w:p w:rsidR="007C5357" w:rsidRPr="007C5357" w:rsidRDefault="007C5357" w:rsidP="007C5357">
      <w:pPr>
        <w:rPr>
          <w:rFonts w:eastAsia="Times New Roman" w:cs="Times New Roman"/>
          <w:noProof/>
          <w:sz w:val="22"/>
          <w:szCs w:val="22"/>
          <w:lang w:val="sl-SI"/>
        </w:rPr>
      </w:pPr>
      <w:r>
        <w:rPr>
          <w:rFonts w:eastAsia="Times New Roman" w:cs="Times New Roman"/>
          <w:noProof/>
          <w:sz w:val="22"/>
          <w:szCs w:val="22"/>
          <w:lang w:val="sr-Cyrl-RS"/>
        </w:rPr>
        <w:t>Наручилац</w:t>
      </w:r>
      <w:r w:rsidRPr="007C5357">
        <w:rPr>
          <w:rFonts w:eastAsia="Times New Roman" w:cs="Times New Roman"/>
          <w:noProof/>
          <w:sz w:val="22"/>
          <w:szCs w:val="22"/>
          <w:lang w:val="sl-SI"/>
        </w:rPr>
        <w:t xml:space="preserve"> уплаћује динарска средства на текући рачун </w:t>
      </w:r>
      <w:r>
        <w:rPr>
          <w:rFonts w:eastAsia="Times New Roman" w:cs="Times New Roman"/>
          <w:noProof/>
          <w:sz w:val="22"/>
          <w:szCs w:val="22"/>
          <w:lang w:val="sr-Cyrl-RS"/>
        </w:rPr>
        <w:t xml:space="preserve">Добављача. </w:t>
      </w:r>
      <w:r w:rsidRPr="007C5357">
        <w:rPr>
          <w:rFonts w:eastAsia="Times New Roman" w:cs="Times New Roman"/>
          <w:noProof/>
          <w:sz w:val="22"/>
          <w:szCs w:val="22"/>
          <w:lang w:val="sl-SI"/>
        </w:rPr>
        <w:t xml:space="preserve">На основу извршених уплата, </w:t>
      </w:r>
      <w:r>
        <w:rPr>
          <w:rFonts w:eastAsia="Times New Roman" w:cs="Times New Roman"/>
          <w:noProof/>
          <w:sz w:val="22"/>
          <w:szCs w:val="22"/>
          <w:lang w:val="sr-Cyrl-RS"/>
        </w:rPr>
        <w:t xml:space="preserve">Наручиоцу </w:t>
      </w:r>
      <w:r w:rsidRPr="007C5357">
        <w:rPr>
          <w:rFonts w:eastAsia="Times New Roman" w:cs="Times New Roman"/>
          <w:noProof/>
          <w:sz w:val="22"/>
          <w:szCs w:val="22"/>
          <w:lang w:val="sl-SI"/>
        </w:rPr>
        <w:t xml:space="preserve">се на крају месеца издаје </w:t>
      </w:r>
      <w:r w:rsidRPr="007C5357">
        <w:rPr>
          <w:rFonts w:eastAsia="Times New Roman" w:cs="Times New Roman"/>
          <w:noProof/>
          <w:sz w:val="22"/>
          <w:szCs w:val="22"/>
          <w:lang w:val="x-none"/>
        </w:rPr>
        <w:t>авансни рачун</w:t>
      </w:r>
      <w:r w:rsidRPr="007C5357">
        <w:rPr>
          <w:rFonts w:eastAsia="Times New Roman" w:cs="Times New Roman"/>
          <w:noProof/>
          <w:sz w:val="22"/>
          <w:szCs w:val="22"/>
          <w:lang w:val="sl-SI"/>
        </w:rPr>
        <w:t xml:space="preserve">. </w:t>
      </w:r>
    </w:p>
    <w:p w:rsidR="007C5357" w:rsidRPr="007C5357" w:rsidRDefault="007C5357" w:rsidP="007C5357">
      <w:pPr>
        <w:rPr>
          <w:rFonts w:eastAsia="Times New Roman" w:cs="Times New Roman"/>
          <w:noProof/>
          <w:sz w:val="22"/>
          <w:szCs w:val="22"/>
          <w:lang w:val="sl-SI"/>
        </w:rPr>
      </w:pPr>
      <w:r>
        <w:rPr>
          <w:rFonts w:eastAsia="Times New Roman" w:cs="Times New Roman"/>
          <w:noProof/>
          <w:sz w:val="22"/>
          <w:szCs w:val="22"/>
          <w:lang w:val="sr-Cyrl-RS"/>
        </w:rPr>
        <w:t>Наручилац</w:t>
      </w:r>
      <w:r w:rsidRPr="007C5357">
        <w:rPr>
          <w:rFonts w:eastAsia="Times New Roman" w:cs="Times New Roman"/>
          <w:noProof/>
          <w:sz w:val="22"/>
          <w:szCs w:val="22"/>
          <w:lang w:val="sl-SI"/>
        </w:rPr>
        <w:t xml:space="preserve"> може преузимати нафтне деривате</w:t>
      </w:r>
      <w:r w:rsidRPr="007C5357">
        <w:rPr>
          <w:rFonts w:eastAsia="Times New Roman" w:cs="Times New Roman"/>
          <w:noProof/>
          <w:sz w:val="22"/>
          <w:szCs w:val="22"/>
          <w:lang w:val="sr-Cyrl-RS"/>
        </w:rPr>
        <w:t xml:space="preserve">,  другу робу и услуге </w:t>
      </w:r>
      <w:r w:rsidRPr="007C5357">
        <w:rPr>
          <w:rFonts w:eastAsia="Times New Roman" w:cs="Times New Roman"/>
          <w:noProof/>
          <w:sz w:val="22"/>
          <w:szCs w:val="22"/>
          <w:lang w:val="sl-SI"/>
        </w:rPr>
        <w:t xml:space="preserve"> путем </w:t>
      </w:r>
      <w:r w:rsidR="000859A3">
        <w:rPr>
          <w:rFonts w:eastAsia="Times New Roman" w:cs="Times New Roman"/>
          <w:noProof/>
          <w:sz w:val="22"/>
          <w:szCs w:val="22"/>
          <w:lang w:val="sr-Cyrl-RS"/>
        </w:rPr>
        <w:t xml:space="preserve">дебитне </w:t>
      </w:r>
      <w:r w:rsidRPr="007C5357">
        <w:rPr>
          <w:rFonts w:eastAsia="Times New Roman" w:cs="Times New Roman"/>
          <w:noProof/>
          <w:sz w:val="22"/>
          <w:szCs w:val="22"/>
          <w:lang w:val="sr-Cyrl-RS"/>
        </w:rPr>
        <w:t>к</w:t>
      </w:r>
      <w:r w:rsidRPr="007C5357">
        <w:rPr>
          <w:rFonts w:eastAsia="Times New Roman" w:cs="Times New Roman"/>
          <w:noProof/>
          <w:sz w:val="22"/>
          <w:szCs w:val="22"/>
          <w:lang w:val="sl-SI"/>
        </w:rPr>
        <w:t>артице, до износа уплаћених средстава.</w:t>
      </w:r>
    </w:p>
    <w:p w:rsidR="007C5357" w:rsidRPr="007C5357" w:rsidRDefault="007C5357" w:rsidP="007C5357">
      <w:pPr>
        <w:rPr>
          <w:rFonts w:eastAsia="Times New Roman" w:cs="Times New Roman"/>
          <w:noProof/>
          <w:sz w:val="22"/>
          <w:szCs w:val="22"/>
          <w:lang w:val="sr-Cyrl-RS"/>
        </w:rPr>
      </w:pPr>
      <w:r>
        <w:rPr>
          <w:rFonts w:eastAsia="Times New Roman" w:cs="Times New Roman"/>
          <w:noProof/>
          <w:sz w:val="22"/>
          <w:szCs w:val="22"/>
          <w:lang w:val="sr-Cyrl-RS"/>
        </w:rPr>
        <w:t>Добављач</w:t>
      </w:r>
      <w:r w:rsidRPr="007C5357">
        <w:rPr>
          <w:rFonts w:eastAsia="Times New Roman" w:cs="Times New Roman"/>
          <w:noProof/>
          <w:sz w:val="22"/>
          <w:szCs w:val="22"/>
          <w:lang w:val="sl-SI"/>
        </w:rPr>
        <w:t xml:space="preserve"> на крају месеца </w:t>
      </w:r>
      <w:r w:rsidRPr="007C5357">
        <w:rPr>
          <w:rFonts w:eastAsia="Times New Roman" w:cs="Times New Roman"/>
          <w:noProof/>
          <w:sz w:val="22"/>
          <w:szCs w:val="22"/>
          <w:lang w:val="x-none"/>
        </w:rPr>
        <w:t xml:space="preserve">доставља </w:t>
      </w:r>
      <w:r>
        <w:rPr>
          <w:rFonts w:eastAsia="Times New Roman" w:cs="Times New Roman"/>
          <w:noProof/>
          <w:sz w:val="22"/>
          <w:szCs w:val="22"/>
          <w:lang w:val="sr-Cyrl-RS"/>
        </w:rPr>
        <w:t>Наручиоцу</w:t>
      </w:r>
      <w:r w:rsidRPr="007C5357">
        <w:rPr>
          <w:rFonts w:eastAsia="Times New Roman" w:cs="Times New Roman"/>
          <w:noProof/>
          <w:sz w:val="22"/>
          <w:szCs w:val="22"/>
          <w:lang w:val="x-none"/>
        </w:rPr>
        <w:t xml:space="preserve"> коначан рачун за испоручен</w:t>
      </w:r>
      <w:r w:rsidRPr="007C5357">
        <w:rPr>
          <w:rFonts w:eastAsia="Times New Roman" w:cs="Times New Roman"/>
          <w:noProof/>
          <w:sz w:val="22"/>
          <w:szCs w:val="22"/>
          <w:lang w:val="sr-Cyrl-RS"/>
        </w:rPr>
        <w:t>е</w:t>
      </w:r>
      <w:r w:rsidRPr="007C5357">
        <w:rPr>
          <w:rFonts w:eastAsia="Times New Roman" w:cs="Times New Roman"/>
          <w:noProof/>
          <w:sz w:val="22"/>
          <w:szCs w:val="22"/>
          <w:lang w:val="x-none"/>
        </w:rPr>
        <w:t xml:space="preserve"> </w:t>
      </w:r>
      <w:r w:rsidRPr="007C5357">
        <w:rPr>
          <w:rFonts w:eastAsia="Times New Roman" w:cs="Times New Roman"/>
          <w:noProof/>
          <w:sz w:val="22"/>
          <w:szCs w:val="22"/>
          <w:lang w:val="sr-Cyrl-RS"/>
        </w:rPr>
        <w:t xml:space="preserve">нафтне деривате, другу робу и услуге </w:t>
      </w:r>
      <w:r w:rsidRPr="007C5357">
        <w:rPr>
          <w:rFonts w:eastAsia="Times New Roman" w:cs="Times New Roman"/>
          <w:noProof/>
          <w:sz w:val="22"/>
          <w:szCs w:val="22"/>
          <w:lang w:val="sl-SI"/>
        </w:rPr>
        <w:t xml:space="preserve"> </w:t>
      </w:r>
      <w:r w:rsidRPr="007C5357">
        <w:rPr>
          <w:rFonts w:eastAsia="Times New Roman" w:cs="Times New Roman"/>
          <w:noProof/>
          <w:sz w:val="22"/>
          <w:szCs w:val="22"/>
          <w:lang w:val="x-none"/>
        </w:rPr>
        <w:t xml:space="preserve">по типовима возила, заједно са спецификацијама о трансакцијама путем </w:t>
      </w:r>
      <w:r w:rsidR="000859A3">
        <w:rPr>
          <w:rFonts w:eastAsia="Times New Roman" w:cs="Times New Roman"/>
          <w:noProof/>
          <w:sz w:val="22"/>
          <w:szCs w:val="22"/>
          <w:lang w:val="sr-Cyrl-RS"/>
        </w:rPr>
        <w:t xml:space="preserve">дебитне </w:t>
      </w:r>
      <w:r w:rsidRPr="007C5357">
        <w:rPr>
          <w:rFonts w:eastAsia="Times New Roman" w:cs="Times New Roman"/>
          <w:noProof/>
          <w:sz w:val="22"/>
          <w:szCs w:val="22"/>
          <w:lang w:val="x-none"/>
        </w:rPr>
        <w:t>картице.</w:t>
      </w:r>
    </w:p>
    <w:p w:rsidR="00357534" w:rsidRPr="00BA4168" w:rsidRDefault="00357534" w:rsidP="00357534">
      <w:pPr>
        <w:rPr>
          <w:rFonts w:eastAsia="Times New Roman" w:cs="Times New Roman"/>
          <w:strike/>
          <w:noProof/>
          <w:sz w:val="22"/>
          <w:szCs w:val="22"/>
        </w:rPr>
      </w:pPr>
      <w:r w:rsidRPr="00BA4168">
        <w:rPr>
          <w:rFonts w:eastAsia="Times New Roman" w:cs="Times New Roman"/>
          <w:strike/>
          <w:noProof/>
          <w:sz w:val="22"/>
          <w:szCs w:val="22"/>
          <w:highlight w:val="red"/>
        </w:rPr>
        <w:t>Наручилац ће плаћање вршити на основу фактура Добављача, у року доспећа.</w:t>
      </w:r>
    </w:p>
    <w:p w:rsidR="00357534" w:rsidRPr="007F5FB6" w:rsidRDefault="00357534" w:rsidP="00357534">
      <w:pPr>
        <w:rPr>
          <w:rFonts w:eastAsia="Times New Roman" w:cs="Times New Roman"/>
          <w:noProof/>
          <w:szCs w:val="20"/>
        </w:rPr>
      </w:pPr>
    </w:p>
    <w:p w:rsidR="00A072F3" w:rsidRPr="000C4F5E" w:rsidRDefault="00A072F3" w:rsidP="00A072F3">
      <w:pPr>
        <w:jc w:val="center"/>
        <w:rPr>
          <w:rFonts w:eastAsia="Times New Roman" w:cs="Times New Roman"/>
          <w:b/>
          <w:noProof/>
          <w:sz w:val="24"/>
          <w:lang w:val="sr-Cyrl-RS"/>
        </w:rPr>
      </w:pPr>
      <w:r w:rsidRPr="000C4F5E">
        <w:rPr>
          <w:rFonts w:eastAsia="Times New Roman" w:cs="Times New Roman"/>
          <w:b/>
          <w:noProof/>
          <w:sz w:val="24"/>
          <w:lang w:val="sr-Cyrl-RS"/>
        </w:rPr>
        <w:t>Рок трајања уговора</w:t>
      </w:r>
    </w:p>
    <w:p w:rsidR="00A072F3" w:rsidRDefault="00174AA5" w:rsidP="00A072F3">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5</w:t>
      </w:r>
      <w:r w:rsidR="00A072F3" w:rsidRPr="000C4F5E">
        <w:rPr>
          <w:rFonts w:eastAsia="Times New Roman" w:cs="Times New Roman"/>
          <w:b/>
          <w:noProof/>
          <w:sz w:val="24"/>
        </w:rPr>
        <w:t>.</w:t>
      </w:r>
    </w:p>
    <w:p w:rsidR="00A072F3" w:rsidRDefault="00A072F3" w:rsidP="00A072F3">
      <w:pPr>
        <w:jc w:val="center"/>
        <w:rPr>
          <w:rFonts w:eastAsia="Times New Roman" w:cs="Times New Roman"/>
          <w:b/>
          <w:noProof/>
          <w:sz w:val="24"/>
          <w:lang w:val="sr-Cyrl-RS"/>
        </w:rPr>
      </w:pPr>
    </w:p>
    <w:p w:rsid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Уговор се закључује на одређено време и то годину дана од дана његовог закључења</w:t>
      </w:r>
      <w:r>
        <w:rPr>
          <w:rFonts w:eastAsia="Times New Roman" w:cs="Times New Roman"/>
          <w:noProof/>
          <w:sz w:val="22"/>
          <w:szCs w:val="22"/>
          <w:lang w:val="sr-Cyrl-RS"/>
        </w:rPr>
        <w:t>.</w:t>
      </w:r>
      <w:r w:rsidRPr="00A072F3">
        <w:rPr>
          <w:rFonts w:eastAsia="Times New Roman" w:cs="Times New Roman"/>
          <w:noProof/>
          <w:sz w:val="22"/>
          <w:szCs w:val="22"/>
          <w:lang w:val="sr-Cyrl-RS"/>
        </w:rPr>
        <w:t xml:space="preserve"> Уколико ни једна уговорна страна у року од 30 (тридесет) календарских дана пре истека рока важења Уговора не обавести писаним путем другу уговорну страну о о томе да не жели да продужи овај Уговор његово важење се продужава за сваку наредну годину  под истим условима.</w:t>
      </w:r>
    </w:p>
    <w:p w:rsidR="00A072F3" w:rsidRPr="00A072F3" w:rsidRDefault="00A072F3" w:rsidP="00A072F3">
      <w:pPr>
        <w:rPr>
          <w:rFonts w:eastAsia="Times New Roman" w:cs="Times New Roman"/>
          <w:noProof/>
          <w:sz w:val="22"/>
          <w:szCs w:val="22"/>
          <w:lang w:val="sr-Cyrl-RS"/>
        </w:rPr>
      </w:pPr>
    </w:p>
    <w:p w:rsidR="00A072F3" w:rsidRP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A072F3" w:rsidRPr="00A072F3" w:rsidRDefault="00A072F3" w:rsidP="00A072F3">
      <w:pPr>
        <w:rPr>
          <w:rFonts w:eastAsia="Times New Roman" w:cs="Times New Roman"/>
          <w:noProof/>
          <w:sz w:val="22"/>
          <w:szCs w:val="22"/>
          <w:lang w:val="sr-Cyrl-RS"/>
        </w:rPr>
      </w:pPr>
      <w:r w:rsidRPr="00A072F3">
        <w:rPr>
          <w:rFonts w:eastAsia="Times New Roman" w:cs="Times New Roman"/>
          <w:noProof/>
          <w:sz w:val="22"/>
          <w:szCs w:val="22"/>
          <w:lang w:val="sr-Cyrl-RS"/>
        </w:rPr>
        <w:t>Продавац је дужан да о изменама из претходног става овог члана писменим путем обавести Купца у року од 5 (пет) радних дана од датума ступања измена на снагу.</w:t>
      </w:r>
    </w:p>
    <w:p w:rsidR="00A072F3" w:rsidRDefault="00A072F3" w:rsidP="00A072F3">
      <w:pPr>
        <w:jc w:val="center"/>
        <w:rPr>
          <w:rFonts w:eastAsia="Times New Roman" w:cs="Times New Roman"/>
          <w:b/>
          <w:noProof/>
          <w:sz w:val="24"/>
          <w:lang w:val="sr-Cyrl-RS"/>
        </w:rPr>
      </w:pPr>
    </w:p>
    <w:p w:rsidR="00A072F3" w:rsidRPr="00A072F3" w:rsidRDefault="00357534" w:rsidP="00A072F3">
      <w:pPr>
        <w:jc w:val="center"/>
        <w:rPr>
          <w:rFonts w:eastAsia="Times New Roman" w:cs="Times New Roman"/>
          <w:b/>
          <w:noProof/>
          <w:sz w:val="24"/>
          <w:lang w:val="sr-Cyrl-RS"/>
        </w:rPr>
      </w:pPr>
      <w:r>
        <w:rPr>
          <w:rFonts w:eastAsia="Times New Roman" w:cs="Times New Roman"/>
          <w:b/>
          <w:noProof/>
          <w:sz w:val="24"/>
        </w:rPr>
        <w:t>Обавезе Добављача</w:t>
      </w:r>
    </w:p>
    <w:p w:rsidR="00357534" w:rsidRDefault="00A072F3" w:rsidP="00357534">
      <w:pPr>
        <w:jc w:val="center"/>
        <w:rPr>
          <w:rFonts w:eastAsia="Times New Roman" w:cs="Times New Roman"/>
          <w:b/>
          <w:noProof/>
          <w:sz w:val="24"/>
        </w:rPr>
      </w:pPr>
      <w:r>
        <w:rPr>
          <w:rFonts w:eastAsia="Times New Roman" w:cs="Times New Roman"/>
          <w:b/>
          <w:noProof/>
          <w:sz w:val="24"/>
        </w:rPr>
        <w:t xml:space="preserve">Члан </w:t>
      </w:r>
      <w:r w:rsidR="00174AA5">
        <w:rPr>
          <w:rFonts w:eastAsia="Times New Roman" w:cs="Times New Roman"/>
          <w:b/>
          <w:noProof/>
          <w:sz w:val="24"/>
          <w:lang w:val="sr-Cyrl-RS"/>
        </w:rPr>
        <w:t>6</w:t>
      </w:r>
      <w:r w:rsidR="00357534">
        <w:rPr>
          <w:rFonts w:eastAsia="Times New Roman" w:cs="Times New Roman"/>
          <w:b/>
          <w:noProof/>
          <w:sz w:val="24"/>
        </w:rPr>
        <w:t>.</w:t>
      </w:r>
    </w:p>
    <w:p w:rsidR="00357534" w:rsidRDefault="00357534" w:rsidP="00357534">
      <w:pPr>
        <w:rPr>
          <w:rFonts w:eastAsia="Times New Roman" w:cs="Times New Roman"/>
          <w:noProof/>
          <w:szCs w:val="20"/>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обавезује да:</w:t>
      </w:r>
    </w:p>
    <w:p w:rsidR="00357534" w:rsidRPr="001E4F95" w:rsidRDefault="00F46476" w:rsidP="00F46476">
      <w:pPr>
        <w:pStyle w:val="ListParagraph"/>
        <w:numPr>
          <w:ilvl w:val="0"/>
          <w:numId w:val="46"/>
        </w:numPr>
        <w:rPr>
          <w:rFonts w:eastAsia="Times New Roman" w:cs="Times New Roman"/>
          <w:noProof/>
          <w:sz w:val="22"/>
          <w:szCs w:val="22"/>
          <w:highlight w:val="red"/>
          <w:lang w:val="sr-Cyrl-RS"/>
        </w:rPr>
      </w:pPr>
      <w:r w:rsidRPr="001E4F95">
        <w:rPr>
          <w:rFonts w:eastAsia="Times New Roman" w:cs="Times New Roman"/>
          <w:noProof/>
          <w:sz w:val="22"/>
          <w:szCs w:val="22"/>
          <w:highlight w:val="red"/>
        </w:rPr>
        <w:t>Наручиоцу испоручује добра из члана 1. овог уговора, у свему сагласно Конкурсној документацији, Понуди и одредбама овог уговора</w:t>
      </w:r>
      <w:r w:rsidRPr="001E4F95">
        <w:rPr>
          <w:rFonts w:eastAsia="Times New Roman" w:cs="Times New Roman"/>
          <w:noProof/>
          <w:sz w:val="22"/>
          <w:szCs w:val="22"/>
          <w:highlight w:val="red"/>
          <w:lang w:val="sr-Cyrl-RS"/>
        </w:rPr>
        <w:t xml:space="preserve">, </w:t>
      </w:r>
      <w:r w:rsidR="00357534" w:rsidRPr="001E4F95">
        <w:rPr>
          <w:rFonts w:eastAsia="Times New Roman" w:cs="Times New Roman"/>
          <w:noProof/>
          <w:sz w:val="22"/>
          <w:szCs w:val="22"/>
          <w:highlight w:val="red"/>
        </w:rPr>
        <w:t xml:space="preserve">по његовом захтеву, на свим својим објектима у радно време односног објекта, а по презентацији </w:t>
      </w:r>
      <w:r w:rsidR="003145A2" w:rsidRPr="001E4F95">
        <w:rPr>
          <w:rFonts w:eastAsia="Times New Roman" w:cs="Times New Roman"/>
          <w:noProof/>
          <w:sz w:val="22"/>
          <w:szCs w:val="22"/>
          <w:highlight w:val="red"/>
          <w:lang w:val="sr-Cyrl-RS"/>
        </w:rPr>
        <w:t>дебитне картице</w:t>
      </w:r>
      <w:r w:rsidR="00357534" w:rsidRPr="001E4F95">
        <w:rPr>
          <w:rFonts w:eastAsia="Times New Roman" w:cs="Times New Roman"/>
          <w:noProof/>
          <w:sz w:val="22"/>
          <w:szCs w:val="22"/>
          <w:highlight w:val="red"/>
        </w:rPr>
        <w:t>, до утрошка уговорене вредности;</w:t>
      </w:r>
    </w:p>
    <w:p w:rsidR="00357534" w:rsidRPr="00FF58B2"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 xml:space="preserve">Наручиоцу преда </w:t>
      </w:r>
      <w:r w:rsidR="003145A2">
        <w:rPr>
          <w:rFonts w:eastAsia="Times New Roman" w:cs="Times New Roman"/>
          <w:noProof/>
          <w:sz w:val="22"/>
          <w:szCs w:val="22"/>
          <w:lang w:val="sr-Cyrl-RS"/>
        </w:rPr>
        <w:t>дебитне картице</w:t>
      </w:r>
      <w:r w:rsidRPr="00FF58B2">
        <w:rPr>
          <w:rFonts w:eastAsia="Times New Roman" w:cs="Times New Roman"/>
          <w:noProof/>
          <w:sz w:val="22"/>
          <w:szCs w:val="22"/>
        </w:rPr>
        <w:t xml:space="preserve"> идентификоване регистарским бројем возила Наручиоца;</w:t>
      </w:r>
    </w:p>
    <w:p w:rsidR="00F46476" w:rsidRPr="00F46476" w:rsidRDefault="00357534" w:rsidP="00357534">
      <w:pPr>
        <w:pStyle w:val="ListParagraph"/>
        <w:numPr>
          <w:ilvl w:val="0"/>
          <w:numId w:val="46"/>
        </w:numPr>
        <w:rPr>
          <w:rFonts w:eastAsia="Times New Roman" w:cs="Times New Roman"/>
          <w:noProof/>
          <w:sz w:val="22"/>
          <w:szCs w:val="22"/>
        </w:rPr>
      </w:pPr>
      <w:r w:rsidRPr="00FF58B2">
        <w:rPr>
          <w:rFonts w:eastAsia="Times New Roman" w:cs="Times New Roman"/>
          <w:noProof/>
          <w:sz w:val="22"/>
          <w:szCs w:val="22"/>
        </w:rPr>
        <w:t>Да наручиоцу достави по</w:t>
      </w:r>
      <w:r w:rsidR="003145A2">
        <w:rPr>
          <w:rFonts w:eastAsia="Times New Roman" w:cs="Times New Roman"/>
          <w:noProof/>
          <w:sz w:val="22"/>
          <w:szCs w:val="22"/>
        </w:rPr>
        <w:t>тпуну спецификацију испоручених</w:t>
      </w:r>
      <w:r w:rsidRPr="00FF58B2">
        <w:rPr>
          <w:rFonts w:eastAsia="Times New Roman" w:cs="Times New Roman"/>
          <w:noProof/>
          <w:sz w:val="22"/>
          <w:szCs w:val="22"/>
        </w:rPr>
        <w:t xml:space="preserve"> добара по </w:t>
      </w:r>
      <w:r w:rsidR="003145A2">
        <w:rPr>
          <w:rFonts w:eastAsia="Times New Roman" w:cs="Times New Roman"/>
          <w:noProof/>
          <w:sz w:val="22"/>
          <w:szCs w:val="22"/>
          <w:lang w:val="sr-Cyrl-RS"/>
        </w:rPr>
        <w:t>дебитним</w:t>
      </w:r>
      <w:r>
        <w:rPr>
          <w:rFonts w:eastAsia="Times New Roman" w:cs="Times New Roman"/>
          <w:noProof/>
          <w:sz w:val="22"/>
          <w:szCs w:val="22"/>
        </w:rPr>
        <w:t xml:space="preserve"> картицама појединачно</w:t>
      </w:r>
    </w:p>
    <w:p w:rsidR="00357534" w:rsidRPr="001E4F95" w:rsidRDefault="00F46476" w:rsidP="00F46476">
      <w:pPr>
        <w:pStyle w:val="ListParagraph"/>
        <w:numPr>
          <w:ilvl w:val="0"/>
          <w:numId w:val="46"/>
        </w:numPr>
        <w:rPr>
          <w:rFonts w:eastAsia="Times New Roman" w:cs="Times New Roman"/>
          <w:noProof/>
          <w:sz w:val="22"/>
          <w:szCs w:val="22"/>
          <w:highlight w:val="red"/>
        </w:rPr>
      </w:pPr>
      <w:r w:rsidRPr="001E4F95">
        <w:rPr>
          <w:rFonts w:eastAsia="Times New Roman" w:cs="Times New Roman"/>
          <w:noProof/>
          <w:sz w:val="22"/>
          <w:szCs w:val="22"/>
          <w:highlight w:val="red"/>
        </w:rPr>
        <w:t>Добављач је дужан да одреди особу која ће бити задужена за реализацију уговора и да о томе писаним путем обавести наручиоца.</w:t>
      </w:r>
      <w:r w:rsidR="00357534" w:rsidRPr="001E4F95">
        <w:rPr>
          <w:rFonts w:eastAsia="Times New Roman" w:cs="Times New Roman"/>
          <w:noProof/>
          <w:sz w:val="22"/>
          <w:szCs w:val="22"/>
          <w:highlight w:val="red"/>
        </w:rPr>
        <w:t>.</w:t>
      </w:r>
    </w:p>
    <w:p w:rsidR="00357534" w:rsidRPr="00FF58B2" w:rsidRDefault="00357534" w:rsidP="00357534">
      <w:pPr>
        <w:rPr>
          <w:rFonts w:eastAsia="Times New Roman" w:cs="Times New Roman"/>
          <w:b/>
          <w:noProof/>
          <w:sz w:val="24"/>
        </w:rPr>
      </w:pPr>
    </w:p>
    <w:p w:rsidR="00357534" w:rsidRPr="007F5FB6" w:rsidRDefault="00357534" w:rsidP="00357534">
      <w:pPr>
        <w:jc w:val="center"/>
        <w:rPr>
          <w:rFonts w:eastAsia="Times New Roman" w:cs="Times New Roman"/>
          <w:b/>
          <w:noProof/>
          <w:sz w:val="24"/>
        </w:rPr>
      </w:pPr>
      <w:r w:rsidRPr="007B1518">
        <w:rPr>
          <w:rFonts w:eastAsia="Times New Roman" w:cs="Times New Roman"/>
          <w:b/>
          <w:noProof/>
          <w:sz w:val="24"/>
        </w:rPr>
        <w:t>Одговорност</w:t>
      </w:r>
      <w:r>
        <w:rPr>
          <w:rFonts w:eastAsia="Times New Roman" w:cs="Times New Roman"/>
          <w:b/>
          <w:noProof/>
          <w:sz w:val="24"/>
        </w:rPr>
        <w:t xml:space="preserve"> Добављача</w:t>
      </w:r>
      <w:r w:rsidRPr="007B1518">
        <w:rPr>
          <w:rFonts w:eastAsia="Times New Roman" w:cs="Times New Roman"/>
          <w:b/>
          <w:noProof/>
          <w:sz w:val="24"/>
        </w:rPr>
        <w:t xml:space="preserve"> за </w:t>
      </w:r>
      <w:r>
        <w:rPr>
          <w:rFonts w:eastAsia="Times New Roman" w:cs="Times New Roman"/>
          <w:b/>
          <w:noProof/>
          <w:sz w:val="24"/>
        </w:rPr>
        <w:t>учињену штету</w:t>
      </w:r>
      <w:r w:rsidRPr="007B1518">
        <w:rPr>
          <w:rFonts w:eastAsia="Times New Roman" w:cs="Times New Roman"/>
          <w:b/>
          <w:noProof/>
          <w:sz w:val="24"/>
        </w:rPr>
        <w:t xml:space="preserve"> </w:t>
      </w:r>
    </w:p>
    <w:p w:rsidR="00357534" w:rsidRDefault="00174AA5" w:rsidP="00357534">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7</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125B7B" w:rsidRDefault="00357534" w:rsidP="00357534">
      <w:pPr>
        <w:rPr>
          <w:rFonts w:eastAsia="Times New Roman" w:cs="Times New Roman"/>
          <w:strike/>
          <w:noProof/>
          <w:sz w:val="22"/>
          <w:szCs w:val="22"/>
        </w:rPr>
      </w:pPr>
      <w:r w:rsidRPr="00125B7B">
        <w:rPr>
          <w:rFonts w:eastAsia="Times New Roman" w:cs="Times New Roman"/>
          <w:strike/>
          <w:noProof/>
          <w:sz w:val="22"/>
          <w:szCs w:val="22"/>
          <w:highlight w:val="red"/>
        </w:rPr>
        <w:t>Уговорне стране су сагласне да је Наручилац обавезан да изврши плаћање Добављачу у складу са овим уговором само уколико Добављач испоручи добра на начин и под условима дефин</w:t>
      </w:r>
      <w:r w:rsidRPr="00125B7B">
        <w:rPr>
          <w:rFonts w:eastAsia="Times New Roman" w:cs="Times New Roman"/>
          <w:strike/>
          <w:noProof/>
          <w:sz w:val="22"/>
          <w:szCs w:val="22"/>
          <w:highlight w:val="red"/>
          <w:lang w:val="sr-Cyrl-CS"/>
        </w:rPr>
        <w:t>и</w:t>
      </w:r>
      <w:r w:rsidRPr="00125B7B">
        <w:rPr>
          <w:rFonts w:eastAsia="Times New Roman" w:cs="Times New Roman"/>
          <w:strike/>
          <w:noProof/>
          <w:sz w:val="22"/>
          <w:szCs w:val="22"/>
          <w:highlight w:val="red"/>
        </w:rPr>
        <w:t>саним у Конкурсној документацији, Понуди и одредбама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lastRenderedPageBreak/>
        <w:t xml:space="preserve">Ако добра која је Добављач испоручио Наручиоцу </w:t>
      </w:r>
      <w:r w:rsidRPr="00FF58B2">
        <w:rPr>
          <w:rFonts w:eastAsia="Times New Roman" w:cs="Times New Roman"/>
          <w:noProof/>
          <w:sz w:val="22"/>
          <w:szCs w:val="22"/>
          <w:lang w:val="sr-Cyrl-CS"/>
        </w:rPr>
        <w:t>нису</w:t>
      </w:r>
      <w:r w:rsidRPr="00FF58B2">
        <w:rPr>
          <w:rFonts w:eastAsia="Times New Roman" w:cs="Times New Roman"/>
          <w:noProof/>
          <w:sz w:val="22"/>
          <w:szCs w:val="22"/>
        </w:rPr>
        <w:t xml:space="preserve"> у складу са Понудом и одредбама овог уговора, Добављач одговара Наручиоцу добара за материјалне недостатке свог испуњења, у складу са прописима којим је регулисана предметна материја, а Наручилац у </w:t>
      </w:r>
      <w:r w:rsidR="00D60601">
        <w:rPr>
          <w:rFonts w:eastAsia="Times New Roman" w:cs="Times New Roman"/>
          <w:noProof/>
          <w:sz w:val="22"/>
          <w:szCs w:val="22"/>
        </w:rPr>
        <w:t>том случају има право да уновчи</w:t>
      </w:r>
      <w:r w:rsidRPr="00FF58B2">
        <w:rPr>
          <w:rFonts w:eastAsia="Times New Roman" w:cs="Times New Roman"/>
          <w:noProof/>
          <w:sz w:val="22"/>
          <w:szCs w:val="22"/>
        </w:rPr>
        <w:t xml:space="preserve"> депоновано средство обезбеђења.</w:t>
      </w:r>
    </w:p>
    <w:p w:rsidR="00357534" w:rsidRPr="00FF58B2" w:rsidRDefault="00357534" w:rsidP="00357534">
      <w:pPr>
        <w:tabs>
          <w:tab w:val="left" w:pos="2925"/>
        </w:tabs>
        <w:rPr>
          <w:rFonts w:eastAsia="Times New Roman" w:cs="Times New Roman"/>
          <w:noProof/>
          <w:sz w:val="22"/>
          <w:szCs w:val="22"/>
        </w:rPr>
      </w:pPr>
    </w:p>
    <w:p w:rsidR="00357534" w:rsidRPr="00FF58B2" w:rsidRDefault="00357534" w:rsidP="00357534">
      <w:pPr>
        <w:tabs>
          <w:tab w:val="left" w:pos="2925"/>
        </w:tabs>
        <w:rPr>
          <w:rFonts w:eastAsia="Times New Roman" w:cs="Times New Roman"/>
          <w:noProof/>
          <w:sz w:val="22"/>
          <w:szCs w:val="22"/>
        </w:rPr>
      </w:pPr>
      <w:r w:rsidRPr="00FF58B2">
        <w:rPr>
          <w:rFonts w:eastAsia="Times New Roman" w:cs="Times New Roman"/>
          <w:noProof/>
          <w:sz w:val="22"/>
          <w:szCs w:val="22"/>
        </w:rPr>
        <w:t>Ако је Наручилац због</w:t>
      </w:r>
      <w:r w:rsidRPr="00FF58B2">
        <w:rPr>
          <w:rFonts w:eastAsia="Times New Roman" w:cs="Times New Roman"/>
          <w:noProof/>
          <w:sz w:val="22"/>
          <w:szCs w:val="22"/>
          <w:lang w:val="sr-Cyrl-CS"/>
        </w:rPr>
        <w:t xml:space="preserve"> неизвршења уговорених обавеза </w:t>
      </w:r>
      <w:r w:rsidRPr="00FF58B2">
        <w:rPr>
          <w:rFonts w:eastAsia="Times New Roman" w:cs="Times New Roman"/>
          <w:noProof/>
          <w:sz w:val="22"/>
          <w:szCs w:val="22"/>
        </w:rPr>
        <w:t>Добављача претрпео</w:t>
      </w:r>
      <w:r w:rsidRPr="00FF58B2">
        <w:rPr>
          <w:rFonts w:eastAsia="Times New Roman" w:cs="Times New Roman"/>
          <w:noProof/>
          <w:sz w:val="22"/>
          <w:szCs w:val="22"/>
          <w:lang w:val="sr-Cyrl-CS"/>
        </w:rPr>
        <w:t xml:space="preserve"> </w:t>
      </w:r>
      <w:r w:rsidRPr="00FF58B2">
        <w:rPr>
          <w:rFonts w:eastAsia="Times New Roman" w:cs="Times New Roman"/>
          <w:noProof/>
          <w:sz w:val="22"/>
          <w:szCs w:val="22"/>
        </w:rPr>
        <w:t>штету, Наручилац може захтевати уговорну казну и  накнаду штете која прелази износ уговорне казне, односно пун износ претрпљене штете.</w:t>
      </w:r>
    </w:p>
    <w:p w:rsidR="00357534" w:rsidRPr="003F478A" w:rsidRDefault="00357534" w:rsidP="00357534">
      <w:pPr>
        <w:rPr>
          <w:color w:val="FF0000"/>
          <w:sz w:val="22"/>
          <w:szCs w:val="22"/>
          <w:lang w:val="sr-Cyrl-CS"/>
        </w:rPr>
      </w:pPr>
    </w:p>
    <w:p w:rsidR="00357534" w:rsidRPr="00AF148B" w:rsidRDefault="00357534" w:rsidP="00357534">
      <w:pPr>
        <w:jc w:val="center"/>
        <w:rPr>
          <w:rFonts w:eastAsia="Times New Roman" w:cs="Times New Roman"/>
          <w:b/>
          <w:noProof/>
          <w:sz w:val="24"/>
        </w:rPr>
      </w:pPr>
      <w:r w:rsidRPr="007B1518">
        <w:rPr>
          <w:rFonts w:eastAsia="Times New Roman" w:cs="Times New Roman"/>
          <w:b/>
          <w:noProof/>
          <w:sz w:val="24"/>
        </w:rPr>
        <w:t>Обавезе Наручиоца</w:t>
      </w:r>
    </w:p>
    <w:p w:rsidR="00357534" w:rsidRDefault="00F47808" w:rsidP="00357534">
      <w:pPr>
        <w:jc w:val="center"/>
        <w:rPr>
          <w:rFonts w:eastAsia="Times New Roman" w:cs="Times New Roman"/>
          <w:b/>
          <w:noProof/>
          <w:sz w:val="24"/>
        </w:rPr>
      </w:pPr>
      <w:r>
        <w:rPr>
          <w:rFonts w:eastAsia="Times New Roman" w:cs="Times New Roman"/>
          <w:b/>
          <w:noProof/>
          <w:sz w:val="24"/>
        </w:rPr>
        <w:t xml:space="preserve">Члан </w:t>
      </w:r>
      <w:r w:rsidR="00174AA5">
        <w:rPr>
          <w:rFonts w:eastAsia="Times New Roman" w:cs="Times New Roman"/>
          <w:b/>
          <w:noProof/>
          <w:sz w:val="24"/>
          <w:lang w:val="sr-Cyrl-RS"/>
        </w:rPr>
        <w:t>8</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E4592D" w:rsidRDefault="0003577C" w:rsidP="0003577C">
      <w:pPr>
        <w:rPr>
          <w:rFonts w:eastAsia="Times New Roman" w:cs="Times New Roman"/>
          <w:noProof/>
          <w:sz w:val="22"/>
          <w:szCs w:val="22"/>
          <w:lang w:val="sr-Cyrl-RS"/>
        </w:rPr>
      </w:pPr>
      <w:r w:rsidRPr="0003577C">
        <w:rPr>
          <w:rFonts w:eastAsia="Times New Roman" w:cs="Times New Roman"/>
          <w:noProof/>
          <w:sz w:val="22"/>
          <w:szCs w:val="22"/>
          <w:highlight w:val="red"/>
          <w:lang w:val="sr-Cyrl-RS"/>
        </w:rPr>
        <w:t>Наручилац</w:t>
      </w:r>
      <w:r w:rsidR="00E4592D">
        <w:rPr>
          <w:rFonts w:eastAsia="Times New Roman" w:cs="Times New Roman"/>
          <w:noProof/>
          <w:sz w:val="22"/>
          <w:szCs w:val="22"/>
          <w:highlight w:val="red"/>
          <w:lang w:val="sr-Cyrl-RS"/>
        </w:rPr>
        <w:t xml:space="preserve"> је</w:t>
      </w:r>
      <w:r w:rsidRPr="0003577C">
        <w:rPr>
          <w:rFonts w:eastAsia="Times New Roman" w:cs="Times New Roman"/>
          <w:noProof/>
          <w:sz w:val="22"/>
          <w:szCs w:val="22"/>
          <w:highlight w:val="red"/>
          <w:lang w:val="sr-Cyrl-RS"/>
        </w:rPr>
        <w:t xml:space="preserve"> дужан да приликом преузимања горива и добијања обрачунског листића изврши контролу наведених података и да тај листић</w:t>
      </w:r>
      <w:r w:rsidR="00E51F66">
        <w:rPr>
          <w:rFonts w:eastAsia="Times New Roman" w:cs="Times New Roman"/>
          <w:noProof/>
          <w:sz w:val="22"/>
          <w:szCs w:val="22"/>
          <w:highlight w:val="red"/>
          <w:lang w:val="sr-Cyrl-RS"/>
        </w:rPr>
        <w:t xml:space="preserve"> </w:t>
      </w:r>
      <w:r w:rsidRPr="0003577C">
        <w:rPr>
          <w:rFonts w:eastAsia="Times New Roman" w:cs="Times New Roman"/>
          <w:noProof/>
          <w:sz w:val="22"/>
          <w:szCs w:val="22"/>
          <w:highlight w:val="red"/>
          <w:lang w:val="sr-Cyrl-RS"/>
        </w:rPr>
        <w:t xml:space="preserve">(слип) потпише чиме потврђује тачност података. Уколико постоје неправилности </w:t>
      </w:r>
      <w:r w:rsidR="00E4592D">
        <w:rPr>
          <w:rFonts w:eastAsia="Times New Roman" w:cs="Times New Roman"/>
          <w:noProof/>
          <w:sz w:val="22"/>
          <w:szCs w:val="22"/>
          <w:highlight w:val="red"/>
          <w:lang w:val="sr-Cyrl-RS"/>
        </w:rPr>
        <w:t>Наручилац</w:t>
      </w:r>
      <w:r w:rsidRPr="0003577C">
        <w:rPr>
          <w:rFonts w:eastAsia="Times New Roman" w:cs="Times New Roman"/>
          <w:noProof/>
          <w:sz w:val="22"/>
          <w:szCs w:val="22"/>
          <w:highlight w:val="red"/>
          <w:lang w:val="sr-Cyrl-RS"/>
        </w:rPr>
        <w:t xml:space="preserve"> је дужан да рекламира непосредно на бензинској станици одмах приликом куповине нафтних деривата. Везано за рекламацију на количину нафтних деривата </w:t>
      </w:r>
      <w:r w:rsidR="00E4592D">
        <w:rPr>
          <w:rFonts w:eastAsia="Times New Roman" w:cs="Times New Roman"/>
          <w:noProof/>
          <w:sz w:val="22"/>
          <w:szCs w:val="22"/>
          <w:highlight w:val="red"/>
          <w:lang w:val="sr-Cyrl-RS"/>
        </w:rPr>
        <w:t>Наручилац</w:t>
      </w:r>
      <w:r w:rsidRPr="0003577C">
        <w:rPr>
          <w:rFonts w:eastAsia="Times New Roman" w:cs="Times New Roman"/>
          <w:noProof/>
          <w:sz w:val="22"/>
          <w:szCs w:val="22"/>
          <w:highlight w:val="red"/>
          <w:lang w:val="sr-Cyrl-RS"/>
        </w:rPr>
        <w:t xml:space="preserve"> је дужан да уложи приговор одмах на бензинској станици</w:t>
      </w:r>
      <w:r w:rsidR="00E4592D">
        <w:rPr>
          <w:rFonts w:eastAsia="Times New Roman" w:cs="Times New Roman"/>
          <w:noProof/>
          <w:sz w:val="22"/>
          <w:szCs w:val="22"/>
          <w:highlight w:val="red"/>
          <w:lang w:val="sr-Cyrl-RS"/>
        </w:rPr>
        <w:t xml:space="preserve">. Поступање по рекламацији се обавља у складу са пословном политиком </w:t>
      </w:r>
      <w:r w:rsidR="002F7F3C">
        <w:rPr>
          <w:rFonts w:eastAsia="Times New Roman" w:cs="Times New Roman"/>
          <w:noProof/>
          <w:sz w:val="22"/>
          <w:szCs w:val="22"/>
          <w:highlight w:val="red"/>
          <w:lang w:val="sr-Cyrl-RS"/>
        </w:rPr>
        <w:t>Добављача</w:t>
      </w:r>
      <w:bookmarkStart w:id="154" w:name="_GoBack"/>
      <w:bookmarkEnd w:id="154"/>
      <w:r w:rsidR="00E4592D">
        <w:rPr>
          <w:rFonts w:eastAsia="Times New Roman" w:cs="Times New Roman"/>
          <w:noProof/>
          <w:sz w:val="22"/>
          <w:szCs w:val="22"/>
          <w:highlight w:val="red"/>
          <w:lang w:val="sr-Cyrl-RS"/>
        </w:rPr>
        <w:t>.</w:t>
      </w:r>
      <w:r w:rsidRPr="0003577C">
        <w:rPr>
          <w:rFonts w:eastAsia="Times New Roman" w:cs="Times New Roman"/>
          <w:noProof/>
          <w:sz w:val="22"/>
          <w:szCs w:val="22"/>
          <w:highlight w:val="red"/>
          <w:lang w:val="sr-Cyrl-RS"/>
        </w:rPr>
        <w:t xml:space="preserve"> </w:t>
      </w:r>
    </w:p>
    <w:p w:rsidR="00E4592D" w:rsidRDefault="00E4592D" w:rsidP="0003577C">
      <w:pPr>
        <w:rPr>
          <w:rFonts w:eastAsia="Times New Roman" w:cs="Times New Roman"/>
          <w:noProof/>
          <w:sz w:val="22"/>
          <w:szCs w:val="22"/>
          <w:lang w:val="sr-Cyrl-RS"/>
        </w:rPr>
      </w:pPr>
    </w:p>
    <w:p w:rsidR="0003577C" w:rsidRPr="0003577C" w:rsidRDefault="0003577C" w:rsidP="0003577C">
      <w:pPr>
        <w:rPr>
          <w:rFonts w:eastAsia="Times New Roman" w:cs="Times New Roman"/>
          <w:bCs/>
          <w:iCs/>
          <w:noProof/>
          <w:sz w:val="22"/>
          <w:szCs w:val="22"/>
          <w:lang w:val="sr-Cyrl-CS"/>
        </w:rPr>
      </w:pPr>
      <w:r w:rsidRPr="0003577C">
        <w:rPr>
          <w:rFonts w:eastAsia="Times New Roman" w:cs="Times New Roman"/>
          <w:bCs/>
          <w:iCs/>
          <w:noProof/>
          <w:sz w:val="22"/>
          <w:szCs w:val="22"/>
          <w:lang w:val="sr-Cyrl-CS"/>
        </w:rPr>
        <w:t>Наручилац је дужан да</w:t>
      </w:r>
      <w:r w:rsidRPr="0003577C">
        <w:rPr>
          <w:rFonts w:eastAsia="Times New Roman" w:cs="Times New Roman"/>
          <w:bCs/>
          <w:iCs/>
          <w:noProof/>
          <w:sz w:val="22"/>
          <w:szCs w:val="22"/>
        </w:rPr>
        <w:t xml:space="preserve"> </w:t>
      </w:r>
      <w:r w:rsidRPr="0003577C">
        <w:rPr>
          <w:rFonts w:eastAsia="Times New Roman" w:cs="Times New Roman"/>
          <w:bCs/>
          <w:iCs/>
          <w:noProof/>
          <w:sz w:val="22"/>
          <w:szCs w:val="22"/>
          <w:lang w:val="sr-Cyrl-CS"/>
        </w:rPr>
        <w:t>одреди особу која ће бити задужена за праћење реализације уговора и да о томе писаним путем обавести добављача.</w:t>
      </w:r>
    </w:p>
    <w:p w:rsidR="0003577C" w:rsidRDefault="0003577C" w:rsidP="00357534">
      <w:pPr>
        <w:rPr>
          <w:rFonts w:eastAsia="Times New Roman" w:cs="Times New Roman"/>
          <w:noProof/>
          <w:sz w:val="22"/>
          <w:szCs w:val="22"/>
          <w:lang w:val="sr-Cyrl-RS"/>
        </w:rPr>
      </w:pPr>
    </w:p>
    <w:p w:rsidR="00357534" w:rsidRPr="00C27FD8" w:rsidRDefault="00357534" w:rsidP="00357534">
      <w:pPr>
        <w:rPr>
          <w:rFonts w:eastAsia="Times New Roman" w:cs="Times New Roman"/>
          <w:bCs/>
          <w:iCs/>
          <w:noProof/>
          <w:sz w:val="22"/>
          <w:szCs w:val="22"/>
        </w:rPr>
      </w:pPr>
      <w:r w:rsidRPr="0003577C">
        <w:rPr>
          <w:rFonts w:eastAsia="Times New Roman" w:cs="Times New Roman"/>
          <w:strike/>
          <w:noProof/>
          <w:sz w:val="22"/>
          <w:szCs w:val="22"/>
          <w:highlight w:val="red"/>
        </w:rPr>
        <w:t xml:space="preserve">Уговорне стране су сагласне да ће Наручилац Добављачу извршити плаћање добара из члана 1. овог уговора на начин и под условима како следи: </w:t>
      </w:r>
      <w:r w:rsidRPr="0003577C">
        <w:rPr>
          <w:rFonts w:eastAsia="Times New Roman" w:cs="Times New Roman"/>
          <w:bCs/>
          <w:iCs/>
          <w:strike/>
          <w:noProof/>
          <w:sz w:val="22"/>
          <w:szCs w:val="22"/>
          <w:highlight w:val="red"/>
        </w:rPr>
        <w:t>добављач доставља наручиоцу месечне фактуре за све појединачне испоруке током месеца</w:t>
      </w:r>
      <w:r w:rsidRPr="00C27FD8">
        <w:rPr>
          <w:rFonts w:eastAsia="Times New Roman" w:cs="Times New Roman"/>
          <w:bCs/>
          <w:iCs/>
          <w:noProof/>
          <w:sz w:val="22"/>
          <w:szCs w:val="22"/>
        </w:rPr>
        <w:t xml:space="preserve">. </w:t>
      </w:r>
      <w:r w:rsidRPr="0010722E">
        <w:rPr>
          <w:rFonts w:eastAsia="Times New Roman" w:cs="Times New Roman"/>
          <w:bCs/>
          <w:iCs/>
          <w:strike/>
          <w:noProof/>
          <w:sz w:val="22"/>
          <w:szCs w:val="22"/>
          <w:highlight w:val="red"/>
        </w:rPr>
        <w:t>Збир месечних фактура током трајања уговора не може прећи укупну уговорену вредност.</w:t>
      </w:r>
      <w:r w:rsidRPr="00C27FD8">
        <w:rPr>
          <w:rFonts w:eastAsia="Times New Roman" w:cs="Times New Roman"/>
          <w:bCs/>
          <w:iCs/>
          <w:noProof/>
          <w:sz w:val="22"/>
          <w:szCs w:val="22"/>
        </w:rPr>
        <w:t xml:space="preserve"> </w:t>
      </w:r>
      <w:r w:rsidRPr="00BA4168">
        <w:rPr>
          <w:rFonts w:eastAsia="Times New Roman" w:cs="Times New Roman"/>
          <w:bCs/>
          <w:iCs/>
          <w:strike/>
          <w:noProof/>
          <w:sz w:val="22"/>
          <w:szCs w:val="22"/>
          <w:highlight w:val="red"/>
        </w:rPr>
        <w:t>Рок за плаћање је до 45 дана од дана испостављања месечне фактуре.</w:t>
      </w:r>
    </w:p>
    <w:p w:rsidR="00357534" w:rsidRPr="00C27FD8" w:rsidRDefault="00357534" w:rsidP="00357534">
      <w:pPr>
        <w:rPr>
          <w:rFonts w:eastAsia="Times New Roman" w:cs="Times New Roman"/>
          <w:noProof/>
          <w:sz w:val="22"/>
          <w:szCs w:val="22"/>
        </w:rPr>
      </w:pPr>
    </w:p>
    <w:p w:rsidR="00357534" w:rsidRPr="004E211A" w:rsidRDefault="00357534" w:rsidP="00357534">
      <w:pPr>
        <w:rPr>
          <w:rFonts w:eastAsia="Times New Roman" w:cs="Times New Roman"/>
          <w:noProof/>
        </w:rPr>
      </w:pPr>
    </w:p>
    <w:p w:rsidR="00357534" w:rsidRPr="00683621" w:rsidRDefault="00357534" w:rsidP="00357534">
      <w:pPr>
        <w:jc w:val="center"/>
        <w:rPr>
          <w:rFonts w:eastAsia="Times New Roman" w:cs="Times New Roman"/>
          <w:b/>
          <w:noProof/>
          <w:sz w:val="24"/>
        </w:rPr>
      </w:pPr>
      <w:r w:rsidRPr="007B1518">
        <w:rPr>
          <w:rFonts w:eastAsia="Times New Roman" w:cs="Times New Roman"/>
          <w:b/>
          <w:noProof/>
          <w:sz w:val="24"/>
        </w:rPr>
        <w:t>Средство обезбеђења</w:t>
      </w:r>
    </w:p>
    <w:p w:rsidR="00357534" w:rsidRDefault="00174AA5" w:rsidP="00357534">
      <w:pPr>
        <w:jc w:val="center"/>
        <w:rPr>
          <w:rFonts w:eastAsia="Times New Roman" w:cs="Times New Roman"/>
          <w:b/>
          <w:noProof/>
          <w:sz w:val="24"/>
        </w:rPr>
      </w:pPr>
      <w:r>
        <w:rPr>
          <w:rFonts w:eastAsia="Times New Roman" w:cs="Times New Roman"/>
          <w:b/>
          <w:noProof/>
          <w:sz w:val="24"/>
        </w:rPr>
        <w:t xml:space="preserve">Члан </w:t>
      </w:r>
      <w:r>
        <w:rPr>
          <w:rFonts w:eastAsia="Times New Roman" w:cs="Times New Roman"/>
          <w:b/>
          <w:noProof/>
          <w:sz w:val="24"/>
          <w:lang w:val="sr-Cyrl-RS"/>
        </w:rPr>
        <w:t>9</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asciiTheme="minorHAnsi" w:hAnsiTheme="minorHAnsi" w:cstheme="minorHAnsi"/>
          <w:noProof/>
          <w:sz w:val="22"/>
          <w:szCs w:val="22"/>
        </w:rPr>
        <w:t xml:space="preserve">Добављач је дужан да у тренутку закључења уговора Наручиоцу добара преда бланко соло </w:t>
      </w:r>
      <w:r w:rsidRPr="00B66CDC">
        <w:rPr>
          <w:rFonts w:asciiTheme="minorHAnsi" w:hAnsiTheme="minorHAnsi" w:cstheme="minorHAnsi"/>
          <w:noProof/>
          <w:sz w:val="22"/>
          <w:szCs w:val="22"/>
        </w:rPr>
        <w:t>меницу као средство обезбеђења за повраћај аванса са меничним овлашћењем на износ од 10% уговорене вреднос</w:t>
      </w:r>
      <w:r w:rsidRPr="00FF58B2">
        <w:rPr>
          <w:rFonts w:asciiTheme="minorHAnsi" w:hAnsiTheme="minorHAnsi" w:cstheme="minorHAnsi"/>
          <w:noProof/>
          <w:sz w:val="22"/>
          <w:szCs w:val="22"/>
        </w:rPr>
        <w:t xml:space="preserve">ти,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Добављача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Добављача, оверен печатом банке са датумом овере. </w:t>
      </w:r>
    </w:p>
    <w:p w:rsidR="00357534" w:rsidRPr="00FF58B2" w:rsidRDefault="00357534" w:rsidP="00357534">
      <w:pPr>
        <w:rPr>
          <w:rFonts w:eastAsia="Times New Roman" w:cs="Times New Roman"/>
          <w:bCs/>
          <w:iCs/>
          <w:noProof/>
          <w:sz w:val="22"/>
          <w:szCs w:val="22"/>
        </w:rPr>
      </w:pPr>
    </w:p>
    <w:p w:rsidR="00357534" w:rsidRPr="00FF58B2" w:rsidRDefault="00357534" w:rsidP="00357534">
      <w:pPr>
        <w:rPr>
          <w:rFonts w:eastAsia="Times New Roman" w:cs="Times New Roman"/>
          <w:bCs/>
          <w:iCs/>
          <w:noProof/>
          <w:sz w:val="22"/>
          <w:szCs w:val="22"/>
        </w:rPr>
      </w:pPr>
      <w:r w:rsidRPr="00FF58B2">
        <w:rPr>
          <w:rFonts w:eastAsia="Times New Roman" w:cs="Times New Roman"/>
          <w:bCs/>
          <w:iCs/>
          <w:noProof/>
          <w:sz w:val="22"/>
          <w:szCs w:val="22"/>
        </w:rPr>
        <w:t>Меница морa бити регистрована, бeзусловнa и плaтивa нa први позив, менично овлашћење треба да гласи на наручиоца и мора трајати најмање 30 дана дужe од дaнa истeкa рокa зa конaчно извршeњe послa.</w:t>
      </w:r>
    </w:p>
    <w:p w:rsidR="00357534" w:rsidRPr="00FF58B2" w:rsidRDefault="00357534" w:rsidP="00357534">
      <w:pP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Поверљивост података</w:t>
      </w:r>
    </w:p>
    <w:p w:rsidR="00357534" w:rsidRPr="007B1518" w:rsidRDefault="00357534" w:rsidP="00357534">
      <w:pPr>
        <w:jc w:val="center"/>
        <w:rPr>
          <w:rFonts w:eastAsia="Times New Roman" w:cs="Times New Roman"/>
          <w:b/>
          <w:noProof/>
          <w:sz w:val="24"/>
        </w:rPr>
      </w:pPr>
      <w:r w:rsidRPr="007B1518">
        <w:rPr>
          <w:rFonts w:eastAsia="Times New Roman" w:cs="Times New Roman"/>
          <w:b/>
          <w:noProof/>
          <w:sz w:val="24"/>
        </w:rPr>
        <w:t>Чл</w:t>
      </w:r>
      <w:r w:rsidR="00F47808">
        <w:rPr>
          <w:rFonts w:eastAsia="Times New Roman" w:cs="Times New Roman"/>
          <w:b/>
          <w:noProof/>
          <w:sz w:val="24"/>
        </w:rPr>
        <w:t>ан 1</w:t>
      </w:r>
      <w:r w:rsidR="00174AA5">
        <w:rPr>
          <w:rFonts w:eastAsia="Times New Roman" w:cs="Times New Roman"/>
          <w:b/>
          <w:noProof/>
          <w:sz w:val="24"/>
          <w:lang w:val="sr-Cyrl-RS"/>
        </w:rPr>
        <w:t>0</w:t>
      </w:r>
      <w:r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су сагласне да овај уговор и податке садржане у њему сматрају поверљивим.</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 xml:space="preserve">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w:t>
      </w:r>
      <w:r w:rsidRPr="00FF58B2">
        <w:rPr>
          <w:rFonts w:eastAsia="Times New Roman" w:cs="Times New Roman"/>
          <w:noProof/>
          <w:sz w:val="22"/>
          <w:szCs w:val="22"/>
        </w:rPr>
        <w:lastRenderedPageBreak/>
        <w:t>податке сматрати поверљивим и чувати као пословну тајну. Добављач се обавезује да ће напред наведене податке чувати као пословну тајну у року од две године по реализацији овог уговора.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Објављивање података из предходног става овог члана може се вршити искључиво након писаног одобрења Наручиоца.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357534" w:rsidRPr="004E211A" w:rsidRDefault="00357534" w:rsidP="00357534">
      <w:pPr>
        <w:jc w:val="center"/>
        <w:rPr>
          <w:rFonts w:eastAsia="Times New Roman" w:cs="Times New Roman"/>
          <w:noProof/>
        </w:rPr>
      </w:pPr>
      <w:r w:rsidRPr="004E211A">
        <w:rPr>
          <w:rFonts w:eastAsia="Times New Roman" w:cs="Times New Roman"/>
          <w:noProof/>
        </w:rPr>
        <w:t xml:space="preserve"> </w:t>
      </w: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Ништавост уговора</w:t>
      </w:r>
    </w:p>
    <w:p w:rsidR="00357534" w:rsidRPr="004E211A" w:rsidRDefault="00357534" w:rsidP="00357534">
      <w:pPr>
        <w:jc w:val="center"/>
        <w:rPr>
          <w:rFonts w:eastAsia="Times New Roman" w:cs="Times New Roman"/>
          <w:b/>
          <w:noProof/>
        </w:rPr>
      </w:pPr>
      <w:r w:rsidRPr="007B1518">
        <w:rPr>
          <w:rFonts w:eastAsia="Times New Roman" w:cs="Times New Roman"/>
          <w:b/>
          <w:noProof/>
          <w:sz w:val="24"/>
        </w:rPr>
        <w:t>Члан 1</w:t>
      </w:r>
      <w:r w:rsidR="00174AA5">
        <w:rPr>
          <w:rFonts w:eastAsia="Times New Roman" w:cs="Times New Roman"/>
          <w:b/>
          <w:noProof/>
          <w:sz w:val="24"/>
          <w:lang w:val="sr-Cyrl-RS"/>
        </w:rPr>
        <w:t>1</w:t>
      </w:r>
      <w:r w:rsidRPr="004E211A">
        <w:rPr>
          <w:rFonts w:eastAsia="Times New Roman" w:cs="Times New Roman"/>
          <w:b/>
          <w:noProof/>
        </w:rPr>
        <w:t>.</w:t>
      </w:r>
    </w:p>
    <w:p w:rsidR="00357534" w:rsidRPr="004E211A" w:rsidRDefault="00357534" w:rsidP="00357534">
      <w:pPr>
        <w:jc w:val="center"/>
        <w:rPr>
          <w:rFonts w:eastAsia="Times New Roman" w:cs="Times New Roman"/>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357534" w:rsidRPr="004E211A" w:rsidRDefault="00357534" w:rsidP="00357534">
      <w:pPr>
        <w:jc w:val="center"/>
        <w:rPr>
          <w:rFonts w:eastAsia="Times New Roman" w:cs="Times New Roman"/>
          <w:b/>
          <w:noProof/>
        </w:rPr>
      </w:pPr>
    </w:p>
    <w:p w:rsidR="00357534" w:rsidRPr="00862906" w:rsidRDefault="00357534" w:rsidP="00357534">
      <w:pPr>
        <w:jc w:val="center"/>
        <w:rPr>
          <w:rFonts w:eastAsia="Times New Roman" w:cs="Times New Roman"/>
          <w:b/>
          <w:noProof/>
          <w:sz w:val="24"/>
        </w:rPr>
      </w:pPr>
      <w:r w:rsidRPr="007B1518">
        <w:rPr>
          <w:rFonts w:eastAsia="Times New Roman" w:cs="Times New Roman"/>
          <w:b/>
          <w:noProof/>
          <w:sz w:val="24"/>
        </w:rPr>
        <w:t>Измене и допуне уговора</w:t>
      </w:r>
    </w:p>
    <w:p w:rsidR="00357534" w:rsidRPr="007B1518"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2</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Измене и допуне овог уговора могу се вршити закључивањем анекса у писаној форми, уз сагласност уговорних страна, у складу са законом.</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Раскид уговора</w:t>
      </w:r>
    </w:p>
    <w:p w:rsidR="00357534"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3</w:t>
      </w:r>
      <w:r w:rsidR="00357534" w:rsidRPr="007B1518">
        <w:rPr>
          <w:rFonts w:eastAsia="Times New Roman" w:cs="Times New Roman"/>
          <w:b/>
          <w:noProof/>
          <w:sz w:val="24"/>
        </w:rPr>
        <w:t>.</w:t>
      </w:r>
    </w:p>
    <w:p w:rsidR="00357534" w:rsidRDefault="00357534" w:rsidP="00357534">
      <w:pPr>
        <w:jc w:val="center"/>
        <w:rPr>
          <w:rFonts w:eastAsia="Times New Roman" w:cs="Times New Roman"/>
          <w:b/>
          <w:noProof/>
          <w:sz w:val="24"/>
          <w:lang w:val="sr-Cyrl-CS"/>
        </w:rPr>
      </w:pPr>
    </w:p>
    <w:p w:rsidR="00357534" w:rsidRPr="002A7814" w:rsidRDefault="00357534" w:rsidP="00357534">
      <w:pPr>
        <w:rPr>
          <w:rFonts w:eastAsia="Times New Roman" w:cs="Times New Roman"/>
          <w:noProof/>
          <w:sz w:val="22"/>
          <w:szCs w:val="22"/>
          <w:lang w:val="sr-Cyrl-RS"/>
        </w:rPr>
      </w:pPr>
      <w:r w:rsidRPr="00FF58B2">
        <w:rPr>
          <w:rFonts w:eastAsia="Times New Roman" w:cs="Times New Roman"/>
          <w:noProof/>
          <w:sz w:val="22"/>
          <w:szCs w:val="22"/>
        </w:rPr>
        <w:t>Свака уговорна страна има право једностраног раскида овог уговора, при чему једнострани раскид уговора мора</w:t>
      </w:r>
      <w:r w:rsidR="002A7814">
        <w:rPr>
          <w:rFonts w:eastAsia="Times New Roman" w:cs="Times New Roman"/>
          <w:noProof/>
          <w:sz w:val="22"/>
          <w:szCs w:val="22"/>
          <w:lang w:val="sr-Cyrl-RS"/>
        </w:rPr>
        <w:t xml:space="preserve"> </w:t>
      </w:r>
      <w:r w:rsidRPr="00FF58B2">
        <w:rPr>
          <w:rFonts w:eastAsia="Times New Roman" w:cs="Times New Roman"/>
          <w:noProof/>
          <w:sz w:val="22"/>
          <w:szCs w:val="22"/>
        </w:rPr>
        <w:t>бити образложен и учињен у писаној форми, а отказни рок износи тридесет (30) дана.</w:t>
      </w: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357534" w:rsidRPr="00FF58B2" w:rsidRDefault="00357534" w:rsidP="00357534">
      <w:pPr>
        <w:rPr>
          <w:rFonts w:eastAsia="Times New Roman" w:cs="Times New Roman"/>
          <w:noProof/>
          <w:sz w:val="22"/>
          <w:szCs w:val="22"/>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357534" w:rsidRPr="004E211A" w:rsidRDefault="00357534" w:rsidP="00357534">
      <w:pPr>
        <w:jc w:val="center"/>
        <w:rPr>
          <w:rFonts w:eastAsia="Times New Roman" w:cs="Times New Roman"/>
          <w:b/>
          <w:noProof/>
        </w:rPr>
      </w:pPr>
    </w:p>
    <w:p w:rsidR="00357534" w:rsidRPr="00931940" w:rsidRDefault="00357534" w:rsidP="00357534">
      <w:pPr>
        <w:jc w:val="center"/>
        <w:rPr>
          <w:rFonts w:eastAsia="Times New Roman" w:cs="Times New Roman"/>
          <w:b/>
          <w:noProof/>
          <w:sz w:val="24"/>
        </w:rPr>
      </w:pPr>
      <w:r w:rsidRPr="007B1518">
        <w:rPr>
          <w:rFonts w:eastAsia="Times New Roman" w:cs="Times New Roman"/>
          <w:b/>
          <w:noProof/>
          <w:sz w:val="24"/>
        </w:rPr>
        <w:t>Виша сила</w:t>
      </w:r>
    </w:p>
    <w:p w:rsidR="00357534" w:rsidRPr="007B1518"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4</w:t>
      </w:r>
      <w:r w:rsidR="00357534" w:rsidRPr="007B1518">
        <w:rPr>
          <w:rFonts w:eastAsia="Times New Roman" w:cs="Times New Roman"/>
          <w:b/>
          <w:noProof/>
          <w:sz w:val="24"/>
        </w:rPr>
        <w:t>.</w:t>
      </w:r>
    </w:p>
    <w:p w:rsidR="00357534" w:rsidRPr="004E211A" w:rsidRDefault="00357534" w:rsidP="00357534">
      <w:pPr>
        <w:jc w:val="center"/>
        <w:rPr>
          <w:rFonts w:eastAsia="Times New Roman" w:cs="Times New Roman"/>
          <w:b/>
          <w:noProof/>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357534" w:rsidRPr="00FF58B2" w:rsidRDefault="00357534" w:rsidP="00357534">
      <w:pPr>
        <w:rPr>
          <w:rFonts w:eastAsia="Times New Roman" w:cs="Times New Roman"/>
          <w:noProof/>
          <w:sz w:val="22"/>
          <w:szCs w:val="22"/>
        </w:rPr>
      </w:pPr>
    </w:p>
    <w:p w:rsidR="00357534" w:rsidRDefault="00357534" w:rsidP="00357534">
      <w:pPr>
        <w:rPr>
          <w:rFonts w:eastAsia="Times New Roman" w:cs="Times New Roman"/>
          <w:noProof/>
          <w:sz w:val="22"/>
          <w:szCs w:val="22"/>
        </w:rPr>
      </w:pPr>
      <w:r w:rsidRPr="00FF58B2">
        <w:rPr>
          <w:rFonts w:eastAsia="Times New Roman" w:cs="Times New Roman"/>
          <w:noProof/>
          <w:sz w:val="22"/>
          <w:szCs w:val="22"/>
        </w:rPr>
        <w:t>Добављач се не може позивати на ванредне околности које су настале пре потписивања уговора.</w:t>
      </w:r>
    </w:p>
    <w:p w:rsidR="008D6CA3" w:rsidRPr="008D6CA3" w:rsidRDefault="008D6CA3" w:rsidP="00357534">
      <w:pPr>
        <w:rPr>
          <w:rFonts w:eastAsia="Times New Roman" w:cs="Times New Roman"/>
          <w:noProof/>
          <w:sz w:val="22"/>
          <w:szCs w:val="22"/>
          <w:lang w:val="sr-Cyrl-RS"/>
        </w:rPr>
      </w:pPr>
    </w:p>
    <w:p w:rsidR="00357534" w:rsidRPr="00931940" w:rsidRDefault="00357534" w:rsidP="00357534">
      <w:pPr>
        <w:jc w:val="center"/>
        <w:rPr>
          <w:rFonts w:eastAsia="Times New Roman" w:cs="Times New Roman"/>
          <w:b/>
          <w:noProof/>
          <w:sz w:val="24"/>
        </w:rPr>
      </w:pPr>
      <w:r>
        <w:rPr>
          <w:rFonts w:eastAsia="Times New Roman" w:cs="Times New Roman"/>
          <w:b/>
          <w:noProof/>
          <w:sz w:val="24"/>
        </w:rPr>
        <w:lastRenderedPageBreak/>
        <w:t>Почетак правног дејства уговора</w:t>
      </w:r>
    </w:p>
    <w:p w:rsidR="00357534"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5</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ступа на снагу даном потписивања од стране овлашћених представника уговорних страна.</w:t>
      </w:r>
    </w:p>
    <w:p w:rsidR="00357534" w:rsidRDefault="00357534" w:rsidP="00357534">
      <w:pPr>
        <w:rPr>
          <w:rFonts w:eastAsia="Times New Roman" w:cs="Times New Roman"/>
          <w:noProof/>
          <w:sz w:val="22"/>
          <w:szCs w:val="22"/>
          <w:lang w:val="sr-Cyrl-RS"/>
        </w:rPr>
      </w:pPr>
      <w:r w:rsidRPr="00FF58B2">
        <w:rPr>
          <w:rFonts w:eastAsia="Times New Roman" w:cs="Times New Roman"/>
          <w:noProof/>
          <w:sz w:val="22"/>
          <w:szCs w:val="22"/>
        </w:rPr>
        <w:t xml:space="preserve">Датумом закључења Уговора сматраће се каснији датум потписа једне од уговорних страна уколико га не потпишу истовремено. </w:t>
      </w:r>
    </w:p>
    <w:p w:rsidR="00F47808" w:rsidRPr="002A7814" w:rsidRDefault="00F47808" w:rsidP="00357534">
      <w:pPr>
        <w:rPr>
          <w:rFonts w:eastAsia="Times New Roman" w:cs="Times New Roman"/>
          <w:noProof/>
          <w:sz w:val="22"/>
          <w:szCs w:val="22"/>
          <w:lang w:val="sr-Cyrl-RS"/>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Релевантни прописи</w:t>
      </w:r>
    </w:p>
    <w:p w:rsidR="00357534"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6</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357534" w:rsidRPr="00FF58B2" w:rsidRDefault="00357534" w:rsidP="00357534">
      <w:pPr>
        <w:rPr>
          <w:rFonts w:eastAsia="Times New Roman" w:cs="Times New Roman"/>
          <w:noProof/>
          <w:sz w:val="22"/>
          <w:szCs w:val="22"/>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Решавање спорова</w:t>
      </w:r>
    </w:p>
    <w:p w:rsidR="00357534" w:rsidRDefault="00F47808" w:rsidP="00357534">
      <w:pPr>
        <w:jc w:val="center"/>
        <w:rPr>
          <w:rFonts w:eastAsia="Times New Roman" w:cs="Times New Roman"/>
          <w:b/>
          <w:noProof/>
          <w:sz w:val="24"/>
        </w:rPr>
      </w:pPr>
      <w:r>
        <w:rPr>
          <w:rFonts w:eastAsia="Times New Roman" w:cs="Times New Roman"/>
          <w:b/>
          <w:noProof/>
          <w:sz w:val="24"/>
        </w:rPr>
        <w:t>Члан 1</w:t>
      </w:r>
      <w:r w:rsidR="00174AA5">
        <w:rPr>
          <w:rFonts w:eastAsia="Times New Roman" w:cs="Times New Roman"/>
          <w:b/>
          <w:noProof/>
          <w:sz w:val="24"/>
          <w:lang w:val="sr-Cyrl-RS"/>
        </w:rPr>
        <w:t>7</w:t>
      </w:r>
      <w:r w:rsidR="00357534" w:rsidRPr="007B1518">
        <w:rPr>
          <w:rFonts w:eastAsia="Times New Roman" w:cs="Times New Roman"/>
          <w:b/>
          <w:noProof/>
          <w:sz w:val="24"/>
        </w:rPr>
        <w:t>.</w:t>
      </w:r>
    </w:p>
    <w:p w:rsidR="00357534" w:rsidRDefault="00357534" w:rsidP="00357534">
      <w:pPr>
        <w:jc w:val="left"/>
        <w:rPr>
          <w:rFonts w:eastAsia="Times New Roman" w:cs="Times New Roman"/>
          <w:b/>
          <w:noProof/>
          <w:sz w:val="24"/>
        </w:rPr>
      </w:pPr>
    </w:p>
    <w:p w:rsidR="00357534" w:rsidRPr="00FF58B2" w:rsidRDefault="00357534" w:rsidP="00D60601">
      <w:pPr>
        <w:rPr>
          <w:rFonts w:eastAsia="Times New Roman" w:cs="Times New Roman"/>
          <w:noProof/>
          <w:sz w:val="22"/>
          <w:szCs w:val="22"/>
        </w:rPr>
      </w:pPr>
      <w:r w:rsidRPr="00FF58B2">
        <w:rPr>
          <w:rFonts w:eastAsia="Times New Roman" w:cs="Times New Roman"/>
          <w:noProof/>
          <w:sz w:val="22"/>
          <w:szCs w:val="22"/>
        </w:rPr>
        <w:t>Све евентуалне спорове који могу настати из Уговора, уговорне стране ће покушати да реше споразумно.</w:t>
      </w:r>
    </w:p>
    <w:p w:rsidR="00366F8D" w:rsidRPr="00164AE6" w:rsidRDefault="00357534" w:rsidP="00D60601">
      <w:pPr>
        <w:rPr>
          <w:rFonts w:eastAsia="Times New Roman" w:cs="Times New Roman"/>
          <w:noProof/>
          <w:sz w:val="22"/>
          <w:szCs w:val="22"/>
        </w:rPr>
      </w:pPr>
      <w:r w:rsidRPr="00FF58B2">
        <w:rPr>
          <w:rFonts w:eastAsia="Times New Roman" w:cs="Times New Roman"/>
          <w:noProof/>
          <w:sz w:val="22"/>
          <w:szCs w:val="22"/>
        </w:rPr>
        <w:t>Уколико уговорне стране не постигну споразумно решење, за</w:t>
      </w:r>
      <w:r w:rsidR="00D60601">
        <w:rPr>
          <w:rFonts w:eastAsia="Times New Roman" w:cs="Times New Roman"/>
          <w:noProof/>
          <w:sz w:val="22"/>
          <w:szCs w:val="22"/>
        </w:rPr>
        <w:t xml:space="preserve"> решавање спорова биће надлежан</w:t>
      </w:r>
      <w:r w:rsidR="00D60601">
        <w:rPr>
          <w:rFonts w:eastAsia="Times New Roman" w:cs="Times New Roman"/>
          <w:noProof/>
          <w:sz w:val="22"/>
          <w:szCs w:val="22"/>
          <w:lang w:val="sr-Cyrl-RS"/>
        </w:rPr>
        <w:t xml:space="preserve"> </w:t>
      </w:r>
      <w:r w:rsidRPr="00FF58B2">
        <w:rPr>
          <w:rFonts w:eastAsia="Times New Roman" w:cs="Times New Roman"/>
          <w:noProof/>
          <w:sz w:val="22"/>
          <w:szCs w:val="22"/>
        </w:rPr>
        <w:t>Привредни суд у Београду.</w:t>
      </w:r>
    </w:p>
    <w:p w:rsidR="00366F8D" w:rsidRPr="00366F8D" w:rsidRDefault="00366F8D" w:rsidP="00357534">
      <w:pPr>
        <w:jc w:val="center"/>
        <w:rPr>
          <w:rFonts w:eastAsia="Times New Roman" w:cs="Times New Roman"/>
          <w:b/>
          <w:noProof/>
          <w:sz w:val="24"/>
          <w:lang w:val="sr-Cyrl-RS"/>
        </w:rPr>
      </w:pPr>
    </w:p>
    <w:p w:rsidR="00357534" w:rsidRPr="001721E9" w:rsidRDefault="00357534" w:rsidP="00357534">
      <w:pPr>
        <w:jc w:val="center"/>
        <w:rPr>
          <w:rFonts w:eastAsia="Times New Roman" w:cs="Times New Roman"/>
          <w:b/>
          <w:noProof/>
          <w:sz w:val="24"/>
        </w:rPr>
      </w:pPr>
      <w:r w:rsidRPr="007B1518">
        <w:rPr>
          <w:rFonts w:eastAsia="Times New Roman" w:cs="Times New Roman"/>
          <w:b/>
          <w:noProof/>
          <w:sz w:val="24"/>
        </w:rPr>
        <w:t>Опште одредбе</w:t>
      </w:r>
    </w:p>
    <w:p w:rsidR="00357534" w:rsidRDefault="00F47808" w:rsidP="00357534">
      <w:pPr>
        <w:jc w:val="center"/>
        <w:rPr>
          <w:rFonts w:eastAsia="Times New Roman" w:cs="Times New Roman"/>
          <w:b/>
          <w:noProof/>
          <w:sz w:val="24"/>
        </w:rPr>
      </w:pPr>
      <w:r>
        <w:rPr>
          <w:rFonts w:eastAsia="Times New Roman" w:cs="Times New Roman"/>
          <w:b/>
          <w:noProof/>
          <w:sz w:val="24"/>
        </w:rPr>
        <w:t xml:space="preserve">Члан </w:t>
      </w:r>
      <w:r w:rsidR="00174AA5">
        <w:rPr>
          <w:rFonts w:eastAsia="Times New Roman" w:cs="Times New Roman"/>
          <w:b/>
          <w:noProof/>
          <w:sz w:val="24"/>
          <w:lang w:val="sr-Cyrl-RS"/>
        </w:rPr>
        <w:t>18</w:t>
      </w:r>
      <w:r w:rsidR="00357534" w:rsidRPr="007B1518">
        <w:rPr>
          <w:rFonts w:eastAsia="Times New Roman" w:cs="Times New Roman"/>
          <w:b/>
          <w:noProof/>
          <w:sz w:val="24"/>
        </w:rPr>
        <w:t>.</w:t>
      </w:r>
    </w:p>
    <w:p w:rsidR="00357534" w:rsidRPr="007B1518" w:rsidRDefault="00357534" w:rsidP="00357534">
      <w:pPr>
        <w:jc w:val="center"/>
        <w:rPr>
          <w:rFonts w:eastAsia="Times New Roman" w:cs="Times New Roman"/>
          <w:b/>
          <w:noProof/>
          <w:sz w:val="24"/>
        </w:rPr>
      </w:pPr>
    </w:p>
    <w:p w:rsidR="00357534" w:rsidRDefault="00357534" w:rsidP="00357534">
      <w:pPr>
        <w:rPr>
          <w:rFonts w:eastAsia="Times New Roman" w:cs="Times New Roman"/>
          <w:noProof/>
          <w:sz w:val="22"/>
          <w:szCs w:val="22"/>
          <w:lang w:val="sr-Cyrl-RS"/>
        </w:rPr>
      </w:pPr>
      <w:r w:rsidRPr="00FF58B2">
        <w:rPr>
          <w:rFonts w:eastAsia="Times New Roman" w:cs="Times New Roman"/>
          <w:noProof/>
          <w:sz w:val="22"/>
          <w:szCs w:val="22"/>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207758" w:rsidRPr="00207758" w:rsidRDefault="00207758" w:rsidP="00357534">
      <w:pPr>
        <w:rPr>
          <w:rFonts w:eastAsia="Times New Roman" w:cs="Times New Roman"/>
          <w:noProof/>
          <w:sz w:val="22"/>
          <w:szCs w:val="22"/>
          <w:lang w:val="sr-Cyrl-RS"/>
        </w:rPr>
      </w:pPr>
    </w:p>
    <w:p w:rsidR="00357534" w:rsidRPr="00FF58B2" w:rsidRDefault="00357534" w:rsidP="00357534">
      <w:pPr>
        <w:rPr>
          <w:rFonts w:eastAsia="Times New Roman" w:cs="Times New Roman"/>
          <w:noProof/>
          <w:sz w:val="22"/>
          <w:szCs w:val="22"/>
        </w:rPr>
      </w:pPr>
      <w:r w:rsidRPr="00FF58B2">
        <w:rPr>
          <w:rFonts w:eastAsia="Times New Roman" w:cs="Times New Roman"/>
          <w:noProof/>
          <w:sz w:val="22"/>
          <w:szCs w:val="22"/>
        </w:rPr>
        <w:t>Овај уговор је сачињен у 6 (шест) истоветних примерака, од којих Наручилац задржава 4 (четири) примерка, а Добављач 2 (два) примерка.</w:t>
      </w:r>
    </w:p>
    <w:p w:rsidR="0098589A" w:rsidRDefault="0098589A" w:rsidP="0098589A">
      <w:pPr>
        <w:rPr>
          <w:rFonts w:eastAsia="Times New Roman" w:cs="Times New Roman"/>
          <w:noProof/>
          <w:lang w:val="sr-Cyrl-CS"/>
        </w:rPr>
      </w:pPr>
    </w:p>
    <w:p w:rsidR="0098589A" w:rsidRDefault="0098589A"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FF58B2" w:rsidRDefault="001721E9" w:rsidP="0098589A">
      <w:pPr>
        <w:rPr>
          <w:rFonts w:eastAsia="Times New Roman" w:cs="Times New Roman"/>
          <w:noProof/>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Default="001721E9" w:rsidP="0098589A">
      <w:pPr>
        <w:rPr>
          <w:rFonts w:eastAsia="Times New Roman" w:cs="Times New Roman"/>
          <w:noProof/>
          <w:lang w:val="sr-Cyrl-CS"/>
        </w:rPr>
      </w:pPr>
    </w:p>
    <w:p w:rsidR="001721E9" w:rsidRPr="007B1518" w:rsidRDefault="001721E9" w:rsidP="0098589A">
      <w:pPr>
        <w:rPr>
          <w:rFonts w:eastAsia="Times New Roman" w:cs="Times New Roman"/>
          <w:noProof/>
          <w:lang w:val="sr-Cyrl-CS"/>
        </w:rPr>
      </w:pPr>
    </w:p>
    <w:p w:rsidR="0098589A" w:rsidRPr="00FF58B2" w:rsidRDefault="0098589A" w:rsidP="0098589A">
      <w:pPr>
        <w:rPr>
          <w:rFonts w:eastAsia="Times New Roman" w:cs="Times New Roman"/>
          <w:noProof/>
          <w:sz w:val="22"/>
          <w:szCs w:val="22"/>
        </w:rPr>
      </w:pPr>
      <w:r>
        <w:rPr>
          <w:rFonts w:eastAsia="Times New Roman" w:cs="Times New Roman"/>
          <w:noProof/>
          <w:lang w:val="sr-Cyrl-RS"/>
        </w:rPr>
        <w:t xml:space="preserve">             </w:t>
      </w:r>
      <w:r w:rsidR="006B5663">
        <w:rPr>
          <w:rFonts w:eastAsia="Times New Roman" w:cs="Times New Roman"/>
          <w:noProof/>
          <w:sz w:val="22"/>
          <w:szCs w:val="22"/>
          <w:lang w:val="sr-Cyrl-RS"/>
        </w:rPr>
        <w:t xml:space="preserve">ЗА ДОБАВЉАЧА              </w:t>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r>
      <w:r w:rsidR="006B5663">
        <w:rPr>
          <w:rFonts w:eastAsia="Times New Roman" w:cs="Times New Roman"/>
          <w:noProof/>
          <w:sz w:val="22"/>
          <w:szCs w:val="22"/>
          <w:lang w:val="sr-Cyrl-RS"/>
        </w:rPr>
        <w:tab/>
        <w:t xml:space="preserve">       </w:t>
      </w:r>
      <w:r w:rsidRPr="00FF58B2">
        <w:rPr>
          <w:rFonts w:eastAsia="Times New Roman" w:cs="Times New Roman"/>
          <w:noProof/>
          <w:sz w:val="22"/>
          <w:szCs w:val="22"/>
          <w:lang w:val="sr-Cyrl-RS"/>
        </w:rPr>
        <w:t xml:space="preserve">      </w:t>
      </w:r>
      <w:r w:rsidR="001721E9" w:rsidRPr="00FF58B2">
        <w:rPr>
          <w:rFonts w:eastAsia="Times New Roman" w:cs="Times New Roman"/>
          <w:noProof/>
          <w:sz w:val="22"/>
          <w:szCs w:val="22"/>
          <w:lang w:val="sr-Cyrl-RS"/>
        </w:rPr>
        <w:t xml:space="preserve">   </w:t>
      </w:r>
      <w:r w:rsidRPr="00FF58B2">
        <w:rPr>
          <w:rFonts w:eastAsia="Times New Roman" w:cs="Times New Roman"/>
          <w:noProof/>
          <w:sz w:val="22"/>
          <w:szCs w:val="22"/>
          <w:lang w:val="sr-Cyrl-RS"/>
        </w:rPr>
        <w:t xml:space="preserve"> ЗА НАРУЧИОЦА                                                                    </w:t>
      </w: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98589A" w:rsidP="0098589A">
      <w:pPr>
        <w:ind w:left="5760" w:firstLine="720"/>
        <w:rPr>
          <w:rFonts w:eastAsia="Times New Roman" w:cs="Times New Roman"/>
          <w:noProof/>
          <w:sz w:val="22"/>
          <w:szCs w:val="22"/>
        </w:rPr>
      </w:pPr>
    </w:p>
    <w:p w:rsidR="0098589A" w:rsidRPr="00FF58B2" w:rsidRDefault="002A7814" w:rsidP="0098589A">
      <w:pPr>
        <w:ind w:left="5760" w:firstLine="720"/>
        <w:rPr>
          <w:rFonts w:eastAsia="Times New Roman" w:cs="Times New Roman"/>
          <w:noProof/>
          <w:sz w:val="22"/>
          <w:szCs w:val="22"/>
        </w:rPr>
      </w:pPr>
      <w:r>
        <w:rPr>
          <w:rFonts w:eastAsia="Times New Roman" w:cs="Times New Roman"/>
          <w:noProof/>
          <w:sz w:val="22"/>
          <w:szCs w:val="22"/>
          <w:lang w:val="sr-Cyrl-RS"/>
        </w:rPr>
        <w:t xml:space="preserve">    </w:t>
      </w:r>
      <w:r w:rsidR="001721E9" w:rsidRPr="00FF58B2">
        <w:rPr>
          <w:rFonts w:eastAsia="Times New Roman" w:cs="Times New Roman"/>
          <w:noProof/>
          <w:sz w:val="22"/>
          <w:szCs w:val="22"/>
          <w:lang w:val="sr-Cyrl-RS"/>
        </w:rPr>
        <w:t xml:space="preserve"> </w:t>
      </w:r>
      <w:r w:rsidR="0098589A" w:rsidRPr="00FF58B2">
        <w:rPr>
          <w:rFonts w:eastAsia="Times New Roman" w:cs="Times New Roman"/>
          <w:noProof/>
          <w:sz w:val="22"/>
          <w:szCs w:val="22"/>
          <w:lang w:val="sr-Cyrl-RS"/>
        </w:rPr>
        <w:t xml:space="preserve">Проф. др Александар Симоновић                                  </w:t>
      </w:r>
    </w:p>
    <w:p w:rsidR="0098589A" w:rsidRDefault="0098589A" w:rsidP="0098589A"/>
    <w:p w:rsidR="0099655E" w:rsidRPr="00F1390F" w:rsidRDefault="0099655E" w:rsidP="000659A7">
      <w:pPr>
        <w:rPr>
          <w:rFonts w:asciiTheme="minorHAnsi" w:hAnsiTheme="minorHAnsi" w:cstheme="minorHAnsi"/>
          <w:lang w:val="sr-Cyrl-RS"/>
        </w:rPr>
      </w:pPr>
    </w:p>
    <w:sectPr w:rsidR="0099655E" w:rsidRPr="00F1390F" w:rsidSect="007F107F">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9E" w:rsidRDefault="003D099E" w:rsidP="006D7D7C">
      <w:r>
        <w:separator/>
      </w:r>
    </w:p>
    <w:p w:rsidR="003D099E" w:rsidRDefault="003D099E"/>
  </w:endnote>
  <w:endnote w:type="continuationSeparator" w:id="0">
    <w:p w:rsidR="003D099E" w:rsidRDefault="003D099E" w:rsidP="006D7D7C">
      <w:r>
        <w:continuationSeparator/>
      </w:r>
    </w:p>
    <w:p w:rsidR="003D099E" w:rsidRDefault="003D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7356"/>
      <w:docPartObj>
        <w:docPartGallery w:val="Page Numbers (Bottom of Page)"/>
        <w:docPartUnique/>
      </w:docPartObj>
    </w:sdtPr>
    <w:sdtEndPr>
      <w:rPr>
        <w:noProof/>
      </w:rPr>
    </w:sdtEndPr>
    <w:sdtContent>
      <w:p w:rsidR="00E4592D" w:rsidRDefault="00E4592D">
        <w:pPr>
          <w:pStyle w:val="Footer"/>
          <w:jc w:val="right"/>
          <w:rPr>
            <w:noProof/>
            <w:lang w:val="sr-Latn-RS"/>
          </w:rPr>
        </w:pPr>
        <w:r>
          <w:fldChar w:fldCharType="begin"/>
        </w:r>
        <w:r>
          <w:instrText xml:space="preserve"> PAGE   \* MERGEFORMAT </w:instrText>
        </w:r>
        <w:r>
          <w:fldChar w:fldCharType="separate"/>
        </w:r>
        <w:r w:rsidR="002F7F3C">
          <w:rPr>
            <w:noProof/>
          </w:rPr>
          <w:t>28</w:t>
        </w:r>
        <w:r>
          <w:rPr>
            <w:noProof/>
          </w:rPr>
          <w:fldChar w:fldCharType="end"/>
        </w:r>
        <w:r>
          <w:rPr>
            <w:noProof/>
            <w:lang w:val="sr-Latn-CS"/>
          </w:rPr>
          <w:t>/</w:t>
        </w:r>
        <w:r>
          <w:rPr>
            <w:noProof/>
            <w:lang w:val="sr-Latn-RS"/>
          </w:rPr>
          <w:t>30</w:t>
        </w:r>
      </w:p>
      <w:p w:rsidR="00E4592D" w:rsidRPr="009D4AB8" w:rsidRDefault="00E4592D">
        <w:pPr>
          <w:pStyle w:val="Footer"/>
          <w:jc w:val="right"/>
          <w:rPr>
            <w:noProof/>
            <w:lang w:val="sr-Latn-RS"/>
          </w:rPr>
        </w:pPr>
      </w:p>
      <w:p w:rsidR="00E4592D" w:rsidRDefault="003D099E">
        <w:pPr>
          <w:pStyle w:val="Footer"/>
          <w:jc w:val="right"/>
        </w:pPr>
      </w:p>
    </w:sdtContent>
  </w:sdt>
  <w:p w:rsidR="00E4592D" w:rsidRPr="00C3519C" w:rsidRDefault="00E4592D"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2D" w:rsidRPr="00685189" w:rsidRDefault="00E4592D"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9E" w:rsidRDefault="003D099E" w:rsidP="006D7D7C">
      <w:r>
        <w:separator/>
      </w:r>
    </w:p>
    <w:p w:rsidR="003D099E" w:rsidRDefault="003D099E"/>
  </w:footnote>
  <w:footnote w:type="continuationSeparator" w:id="0">
    <w:p w:rsidR="003D099E" w:rsidRDefault="003D099E" w:rsidP="006D7D7C">
      <w:r>
        <w:continuationSeparator/>
      </w:r>
    </w:p>
    <w:p w:rsidR="003D099E" w:rsidRDefault="003D09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92D" w:rsidRDefault="00E4592D">
    <w:pPr>
      <w:pStyle w:val="Header"/>
    </w:pPr>
  </w:p>
  <w:p w:rsidR="00E4592D" w:rsidRDefault="00E4592D">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14D33CD1" wp14:editId="06D0C98A">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E4592D" w:rsidRDefault="00E4592D">
    <w:pPr>
      <w:pStyle w:val="Header"/>
    </w:pPr>
  </w:p>
  <w:p w:rsidR="00E4592D" w:rsidRDefault="00E4592D">
    <w:pPr>
      <w:pStyle w:val="Header"/>
    </w:pPr>
  </w:p>
  <w:p w:rsidR="00E4592D" w:rsidRPr="00E142F5" w:rsidRDefault="00E45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E2988522"/>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D9A541A"/>
    <w:multiLevelType w:val="hybridMultilevel"/>
    <w:tmpl w:val="5D6EA8D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1">
    <w:nsid w:val="243C53E3"/>
    <w:multiLevelType w:val="hybridMultilevel"/>
    <w:tmpl w:val="CF1031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3">
    <w:nsid w:val="25E62EE8"/>
    <w:multiLevelType w:val="hybridMultilevel"/>
    <w:tmpl w:val="88C0926A"/>
    <w:lvl w:ilvl="0" w:tplc="241A0001">
      <w:start w:val="1"/>
      <w:numFmt w:val="bullet"/>
      <w:lvlText w:val=""/>
      <w:lvlJc w:val="left"/>
      <w:pPr>
        <w:ind w:left="1080" w:hanging="360"/>
      </w:pPr>
      <w:rPr>
        <w:rFonts w:ascii="Symbol" w:hAnsi="Symbol" w:hint="default"/>
      </w:rPr>
    </w:lvl>
    <w:lvl w:ilvl="1" w:tplc="518E076E">
      <w:numFmt w:val="bullet"/>
      <w:lvlText w:val="-"/>
      <w:lvlJc w:val="left"/>
      <w:pPr>
        <w:ind w:left="1800" w:hanging="360"/>
      </w:pPr>
      <w:rPr>
        <w:rFonts w:ascii="Times New Roman" w:eastAsiaTheme="minorEastAsia" w:hAnsi="Times New Roman" w:cs="Times New Roman"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27384A52"/>
    <w:multiLevelType w:val="multilevel"/>
    <w:tmpl w:val="851C10D8"/>
    <w:numStyleLink w:val="StyleBulletedSymbolsymbolLeft025Hanging025Con"/>
  </w:abstractNum>
  <w:abstractNum w:abstractNumId="25">
    <w:nsid w:val="29281175"/>
    <w:multiLevelType w:val="hybridMultilevel"/>
    <w:tmpl w:val="EEB420D8"/>
    <w:lvl w:ilvl="0" w:tplc="49522B4E">
      <w:start w:val="10"/>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B326374"/>
    <w:multiLevelType w:val="hybridMultilevel"/>
    <w:tmpl w:val="2A648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54E1EBA"/>
    <w:multiLevelType w:val="hybridMultilevel"/>
    <w:tmpl w:val="E4505CC2"/>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35610FA7"/>
    <w:multiLevelType w:val="hybridMultilevel"/>
    <w:tmpl w:val="3C9224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46A55D7A"/>
    <w:multiLevelType w:val="multilevel"/>
    <w:tmpl w:val="851C10D8"/>
    <w:numStyleLink w:val="StyleBulletedSymbolsymbolLeft025Hanging025Con"/>
  </w:abstractNum>
  <w:abstractNum w:abstractNumId="40">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4B59590A"/>
    <w:multiLevelType w:val="hybridMultilevel"/>
    <w:tmpl w:val="2ADEF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01D21D2"/>
    <w:multiLevelType w:val="multilevel"/>
    <w:tmpl w:val="851C10D8"/>
    <w:numStyleLink w:val="StyleBulletedSymbolsymbolLeft025Hanging025Con"/>
  </w:abstractNum>
  <w:abstractNum w:abstractNumId="45">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47">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nsid w:val="54CD099E"/>
    <w:multiLevelType w:val="hybridMultilevel"/>
    <w:tmpl w:val="E3E455E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50">
    <w:nsid w:val="5C9C0D00"/>
    <w:multiLevelType w:val="multilevel"/>
    <w:tmpl w:val="851C10D8"/>
    <w:numStyleLink w:val="StyleBulletedSymbolsymbolLeft025Hanging025Con"/>
  </w:abstractNum>
  <w:abstractNum w:abstractNumId="51">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67184294"/>
    <w:multiLevelType w:val="hybridMultilevel"/>
    <w:tmpl w:val="F2A2E0AC"/>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75353C96"/>
    <w:multiLevelType w:val="multilevel"/>
    <w:tmpl w:val="851C10D8"/>
    <w:numStyleLink w:val="StyleBulletedSymbolsymbolLeft025Hanging025Con"/>
  </w:abstractNum>
  <w:abstractNum w:abstractNumId="55">
    <w:nsid w:val="75F46685"/>
    <w:multiLevelType w:val="hybridMultilevel"/>
    <w:tmpl w:val="A028C2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47"/>
  </w:num>
  <w:num w:numId="3">
    <w:abstractNumId w:val="27"/>
  </w:num>
  <w:num w:numId="4">
    <w:abstractNumId w:val="37"/>
  </w:num>
  <w:num w:numId="5">
    <w:abstractNumId w:val="50"/>
  </w:num>
  <w:num w:numId="6">
    <w:abstractNumId w:val="39"/>
  </w:num>
  <w:num w:numId="7">
    <w:abstractNumId w:val="24"/>
  </w:num>
  <w:num w:numId="8">
    <w:abstractNumId w:val="17"/>
  </w:num>
  <w:num w:numId="9">
    <w:abstractNumId w:val="44"/>
  </w:num>
  <w:num w:numId="10">
    <w:abstractNumId w:val="54"/>
  </w:num>
  <w:num w:numId="11">
    <w:abstractNumId w:val="34"/>
  </w:num>
  <w:num w:numId="12">
    <w:abstractNumId w:val="10"/>
  </w:num>
  <w:num w:numId="13">
    <w:abstractNumId w:val="52"/>
  </w:num>
  <w:num w:numId="14">
    <w:abstractNumId w:val="31"/>
  </w:num>
  <w:num w:numId="15">
    <w:abstractNumId w:val="43"/>
  </w:num>
  <w:num w:numId="16">
    <w:abstractNumId w:val="33"/>
  </w:num>
  <w:num w:numId="17">
    <w:abstractNumId w:val="18"/>
  </w:num>
  <w:num w:numId="18">
    <w:abstractNumId w:val="28"/>
  </w:num>
  <w:num w:numId="19">
    <w:abstractNumId w:val="51"/>
  </w:num>
  <w:num w:numId="20">
    <w:abstractNumId w:val="36"/>
  </w:num>
  <w:num w:numId="21">
    <w:abstractNumId w:val="46"/>
  </w:num>
  <w:num w:numId="22">
    <w:abstractNumId w:val="13"/>
  </w:num>
  <w:num w:numId="23">
    <w:abstractNumId w:val="15"/>
  </w:num>
  <w:num w:numId="24">
    <w:abstractNumId w:val="14"/>
  </w:num>
  <w:num w:numId="25">
    <w:abstractNumId w:val="49"/>
  </w:num>
  <w:num w:numId="26">
    <w:abstractNumId w:val="8"/>
  </w:num>
  <w:num w:numId="27">
    <w:abstractNumId w:val="12"/>
  </w:num>
  <w:num w:numId="28">
    <w:abstractNumId w:val="41"/>
  </w:num>
  <w:num w:numId="29">
    <w:abstractNumId w:val="40"/>
  </w:num>
  <w:num w:numId="30">
    <w:abstractNumId w:val="35"/>
  </w:num>
  <w:num w:numId="31">
    <w:abstractNumId w:val="38"/>
  </w:num>
  <w:num w:numId="32">
    <w:abstractNumId w:val="11"/>
  </w:num>
  <w:num w:numId="33">
    <w:abstractNumId w:val="32"/>
  </w:num>
  <w:num w:numId="34">
    <w:abstractNumId w:val="45"/>
  </w:num>
  <w:num w:numId="35">
    <w:abstractNumId w:val="48"/>
  </w:num>
  <w:num w:numId="36">
    <w:abstractNumId w:val="9"/>
  </w:num>
  <w:num w:numId="37">
    <w:abstractNumId w:val="16"/>
  </w:num>
  <w:num w:numId="38">
    <w:abstractNumId w:val="22"/>
  </w:num>
  <w:num w:numId="39">
    <w:abstractNumId w:val="21"/>
  </w:num>
  <w:num w:numId="40">
    <w:abstractNumId w:val="23"/>
  </w:num>
  <w:num w:numId="41">
    <w:abstractNumId w:val="25"/>
  </w:num>
  <w:num w:numId="42">
    <w:abstractNumId w:val="29"/>
  </w:num>
  <w:num w:numId="43">
    <w:abstractNumId w:val="55"/>
  </w:num>
  <w:num w:numId="44">
    <w:abstractNumId w:val="30"/>
  </w:num>
  <w:num w:numId="45">
    <w:abstractNumId w:val="42"/>
  </w:num>
  <w:num w:numId="46">
    <w:abstractNumId w:val="53"/>
  </w:num>
  <w:num w:numId="47">
    <w:abstractNumId w:val="19"/>
  </w:num>
  <w:num w:numId="4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18C6"/>
    <w:rsid w:val="000068D3"/>
    <w:rsid w:val="00010D07"/>
    <w:rsid w:val="000114A5"/>
    <w:rsid w:val="00011D95"/>
    <w:rsid w:val="000124D9"/>
    <w:rsid w:val="0001384A"/>
    <w:rsid w:val="00014A87"/>
    <w:rsid w:val="00014FD0"/>
    <w:rsid w:val="00016702"/>
    <w:rsid w:val="000175B3"/>
    <w:rsid w:val="0001784F"/>
    <w:rsid w:val="00023A89"/>
    <w:rsid w:val="000241DE"/>
    <w:rsid w:val="00024954"/>
    <w:rsid w:val="00024D06"/>
    <w:rsid w:val="00026956"/>
    <w:rsid w:val="00026ED6"/>
    <w:rsid w:val="00027D26"/>
    <w:rsid w:val="000315D7"/>
    <w:rsid w:val="0003224C"/>
    <w:rsid w:val="00032497"/>
    <w:rsid w:val="00032DD3"/>
    <w:rsid w:val="00034463"/>
    <w:rsid w:val="0003577C"/>
    <w:rsid w:val="00036105"/>
    <w:rsid w:val="0003691E"/>
    <w:rsid w:val="00036CD2"/>
    <w:rsid w:val="00036FF5"/>
    <w:rsid w:val="00041E80"/>
    <w:rsid w:val="000426E6"/>
    <w:rsid w:val="00042CDF"/>
    <w:rsid w:val="00042FD4"/>
    <w:rsid w:val="0004484C"/>
    <w:rsid w:val="00044B93"/>
    <w:rsid w:val="00044C79"/>
    <w:rsid w:val="00045E69"/>
    <w:rsid w:val="00046196"/>
    <w:rsid w:val="000464A8"/>
    <w:rsid w:val="0004703E"/>
    <w:rsid w:val="000472C8"/>
    <w:rsid w:val="00051572"/>
    <w:rsid w:val="0005213A"/>
    <w:rsid w:val="00053C70"/>
    <w:rsid w:val="00054CB5"/>
    <w:rsid w:val="00055A77"/>
    <w:rsid w:val="00055BC3"/>
    <w:rsid w:val="00057556"/>
    <w:rsid w:val="00057860"/>
    <w:rsid w:val="000578FD"/>
    <w:rsid w:val="00061583"/>
    <w:rsid w:val="00063E95"/>
    <w:rsid w:val="00063FF3"/>
    <w:rsid w:val="00064380"/>
    <w:rsid w:val="00064454"/>
    <w:rsid w:val="000659A7"/>
    <w:rsid w:val="00066178"/>
    <w:rsid w:val="000664D4"/>
    <w:rsid w:val="00067833"/>
    <w:rsid w:val="00070981"/>
    <w:rsid w:val="00070C9F"/>
    <w:rsid w:val="00072715"/>
    <w:rsid w:val="00073275"/>
    <w:rsid w:val="0007398C"/>
    <w:rsid w:val="0007427F"/>
    <w:rsid w:val="000742EF"/>
    <w:rsid w:val="00074618"/>
    <w:rsid w:val="00076BC9"/>
    <w:rsid w:val="00076E55"/>
    <w:rsid w:val="0007711D"/>
    <w:rsid w:val="00077646"/>
    <w:rsid w:val="00081BC4"/>
    <w:rsid w:val="00081E8B"/>
    <w:rsid w:val="00082932"/>
    <w:rsid w:val="00082B62"/>
    <w:rsid w:val="000840D1"/>
    <w:rsid w:val="000859A3"/>
    <w:rsid w:val="000901EA"/>
    <w:rsid w:val="00090659"/>
    <w:rsid w:val="000914FB"/>
    <w:rsid w:val="00091781"/>
    <w:rsid w:val="00092E6E"/>
    <w:rsid w:val="000931F9"/>
    <w:rsid w:val="00094686"/>
    <w:rsid w:val="000963FC"/>
    <w:rsid w:val="00097D69"/>
    <w:rsid w:val="000A03AB"/>
    <w:rsid w:val="000A14B6"/>
    <w:rsid w:val="000A5AA1"/>
    <w:rsid w:val="000A5F9C"/>
    <w:rsid w:val="000A6380"/>
    <w:rsid w:val="000A6892"/>
    <w:rsid w:val="000B2AE0"/>
    <w:rsid w:val="000B43B8"/>
    <w:rsid w:val="000B5433"/>
    <w:rsid w:val="000B5E3F"/>
    <w:rsid w:val="000C02B1"/>
    <w:rsid w:val="000C0971"/>
    <w:rsid w:val="000C0BA5"/>
    <w:rsid w:val="000C1BFC"/>
    <w:rsid w:val="000C2782"/>
    <w:rsid w:val="000C4F5E"/>
    <w:rsid w:val="000C5087"/>
    <w:rsid w:val="000C66AB"/>
    <w:rsid w:val="000C79BC"/>
    <w:rsid w:val="000C7F0D"/>
    <w:rsid w:val="000C7F25"/>
    <w:rsid w:val="000D082C"/>
    <w:rsid w:val="000D2BFD"/>
    <w:rsid w:val="000D2C63"/>
    <w:rsid w:val="000D3A65"/>
    <w:rsid w:val="000D46F4"/>
    <w:rsid w:val="000D54F0"/>
    <w:rsid w:val="000D576A"/>
    <w:rsid w:val="000D6D48"/>
    <w:rsid w:val="000D6DDC"/>
    <w:rsid w:val="000D7312"/>
    <w:rsid w:val="000D7645"/>
    <w:rsid w:val="000E014B"/>
    <w:rsid w:val="000E24F3"/>
    <w:rsid w:val="000E2980"/>
    <w:rsid w:val="000E5409"/>
    <w:rsid w:val="000E730E"/>
    <w:rsid w:val="000E77CB"/>
    <w:rsid w:val="000E7BA3"/>
    <w:rsid w:val="000F0F8B"/>
    <w:rsid w:val="000F1812"/>
    <w:rsid w:val="000F4F85"/>
    <w:rsid w:val="000F549F"/>
    <w:rsid w:val="000F71C0"/>
    <w:rsid w:val="000F7BB4"/>
    <w:rsid w:val="000F7FEC"/>
    <w:rsid w:val="0010001E"/>
    <w:rsid w:val="00100DF2"/>
    <w:rsid w:val="00101222"/>
    <w:rsid w:val="00101BF5"/>
    <w:rsid w:val="00101D35"/>
    <w:rsid w:val="0010232D"/>
    <w:rsid w:val="001030A0"/>
    <w:rsid w:val="00103314"/>
    <w:rsid w:val="0010623D"/>
    <w:rsid w:val="00106CD1"/>
    <w:rsid w:val="0010722E"/>
    <w:rsid w:val="001106C3"/>
    <w:rsid w:val="00114F9C"/>
    <w:rsid w:val="00115DFC"/>
    <w:rsid w:val="00115EFE"/>
    <w:rsid w:val="001165C2"/>
    <w:rsid w:val="00116674"/>
    <w:rsid w:val="001207A8"/>
    <w:rsid w:val="00120B93"/>
    <w:rsid w:val="00121360"/>
    <w:rsid w:val="00122B30"/>
    <w:rsid w:val="00123CAD"/>
    <w:rsid w:val="00123E7D"/>
    <w:rsid w:val="001244F0"/>
    <w:rsid w:val="00124776"/>
    <w:rsid w:val="00125398"/>
    <w:rsid w:val="00125550"/>
    <w:rsid w:val="00125B7B"/>
    <w:rsid w:val="0012713D"/>
    <w:rsid w:val="00127B1A"/>
    <w:rsid w:val="00130D7A"/>
    <w:rsid w:val="0013140A"/>
    <w:rsid w:val="001319C4"/>
    <w:rsid w:val="00131BE2"/>
    <w:rsid w:val="00132F19"/>
    <w:rsid w:val="0013327F"/>
    <w:rsid w:val="001360A7"/>
    <w:rsid w:val="0013689B"/>
    <w:rsid w:val="0014373A"/>
    <w:rsid w:val="00146792"/>
    <w:rsid w:val="00150FCD"/>
    <w:rsid w:val="00152674"/>
    <w:rsid w:val="00154328"/>
    <w:rsid w:val="00155719"/>
    <w:rsid w:val="00160630"/>
    <w:rsid w:val="00162CDC"/>
    <w:rsid w:val="001635E9"/>
    <w:rsid w:val="00164988"/>
    <w:rsid w:val="00164AE6"/>
    <w:rsid w:val="00166A32"/>
    <w:rsid w:val="00166C2E"/>
    <w:rsid w:val="00166D17"/>
    <w:rsid w:val="00170720"/>
    <w:rsid w:val="00170943"/>
    <w:rsid w:val="001721E9"/>
    <w:rsid w:val="0017222E"/>
    <w:rsid w:val="00172DD1"/>
    <w:rsid w:val="00172F0C"/>
    <w:rsid w:val="0017332B"/>
    <w:rsid w:val="00174AA5"/>
    <w:rsid w:val="00175DBA"/>
    <w:rsid w:val="00176BAB"/>
    <w:rsid w:val="00176E17"/>
    <w:rsid w:val="0018013A"/>
    <w:rsid w:val="001806E4"/>
    <w:rsid w:val="00181557"/>
    <w:rsid w:val="00181718"/>
    <w:rsid w:val="00182855"/>
    <w:rsid w:val="00183524"/>
    <w:rsid w:val="0018412E"/>
    <w:rsid w:val="0018422E"/>
    <w:rsid w:val="001843D4"/>
    <w:rsid w:val="00185B18"/>
    <w:rsid w:val="00187AF3"/>
    <w:rsid w:val="001913F6"/>
    <w:rsid w:val="00191B35"/>
    <w:rsid w:val="00191B4E"/>
    <w:rsid w:val="001921F2"/>
    <w:rsid w:val="00192FA7"/>
    <w:rsid w:val="00193825"/>
    <w:rsid w:val="00194C62"/>
    <w:rsid w:val="00194E4A"/>
    <w:rsid w:val="00196CAF"/>
    <w:rsid w:val="001A19DA"/>
    <w:rsid w:val="001A4394"/>
    <w:rsid w:val="001A50EB"/>
    <w:rsid w:val="001A67AA"/>
    <w:rsid w:val="001B3582"/>
    <w:rsid w:val="001B37C0"/>
    <w:rsid w:val="001B3D5B"/>
    <w:rsid w:val="001B3EC6"/>
    <w:rsid w:val="001B5CB2"/>
    <w:rsid w:val="001B649B"/>
    <w:rsid w:val="001B764A"/>
    <w:rsid w:val="001C0364"/>
    <w:rsid w:val="001C06C5"/>
    <w:rsid w:val="001C218E"/>
    <w:rsid w:val="001C2289"/>
    <w:rsid w:val="001C26AB"/>
    <w:rsid w:val="001C2F09"/>
    <w:rsid w:val="001C3111"/>
    <w:rsid w:val="001C4EDC"/>
    <w:rsid w:val="001C6660"/>
    <w:rsid w:val="001C6D25"/>
    <w:rsid w:val="001C7288"/>
    <w:rsid w:val="001C77B7"/>
    <w:rsid w:val="001D0808"/>
    <w:rsid w:val="001D0B91"/>
    <w:rsid w:val="001D2145"/>
    <w:rsid w:val="001D50F0"/>
    <w:rsid w:val="001D6227"/>
    <w:rsid w:val="001D6C20"/>
    <w:rsid w:val="001D70AC"/>
    <w:rsid w:val="001D7611"/>
    <w:rsid w:val="001D7B28"/>
    <w:rsid w:val="001D7D0C"/>
    <w:rsid w:val="001E1F91"/>
    <w:rsid w:val="001E284E"/>
    <w:rsid w:val="001E3FCD"/>
    <w:rsid w:val="001E4F95"/>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758"/>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32F"/>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6A45"/>
    <w:rsid w:val="0025718B"/>
    <w:rsid w:val="00260C94"/>
    <w:rsid w:val="00260CCA"/>
    <w:rsid w:val="00263118"/>
    <w:rsid w:val="00265F37"/>
    <w:rsid w:val="002660B9"/>
    <w:rsid w:val="002662F5"/>
    <w:rsid w:val="0026657C"/>
    <w:rsid w:val="0026681B"/>
    <w:rsid w:val="0026696A"/>
    <w:rsid w:val="002700F0"/>
    <w:rsid w:val="002705E3"/>
    <w:rsid w:val="00274B8F"/>
    <w:rsid w:val="00276881"/>
    <w:rsid w:val="0027731C"/>
    <w:rsid w:val="00277AB3"/>
    <w:rsid w:val="00281687"/>
    <w:rsid w:val="002829D4"/>
    <w:rsid w:val="002852CC"/>
    <w:rsid w:val="00285645"/>
    <w:rsid w:val="0028599B"/>
    <w:rsid w:val="00285A2A"/>
    <w:rsid w:val="00286CBE"/>
    <w:rsid w:val="00291CC3"/>
    <w:rsid w:val="00292724"/>
    <w:rsid w:val="00292B04"/>
    <w:rsid w:val="00293BB9"/>
    <w:rsid w:val="0029409E"/>
    <w:rsid w:val="00294E16"/>
    <w:rsid w:val="002960CA"/>
    <w:rsid w:val="00296DDD"/>
    <w:rsid w:val="00297585"/>
    <w:rsid w:val="00297A5F"/>
    <w:rsid w:val="00297C2F"/>
    <w:rsid w:val="00297CA4"/>
    <w:rsid w:val="002A076E"/>
    <w:rsid w:val="002A2261"/>
    <w:rsid w:val="002A2D68"/>
    <w:rsid w:val="002A386D"/>
    <w:rsid w:val="002A5E45"/>
    <w:rsid w:val="002A7814"/>
    <w:rsid w:val="002B00C0"/>
    <w:rsid w:val="002B074E"/>
    <w:rsid w:val="002B0DC4"/>
    <w:rsid w:val="002B1246"/>
    <w:rsid w:val="002B2148"/>
    <w:rsid w:val="002B2831"/>
    <w:rsid w:val="002B6790"/>
    <w:rsid w:val="002C0245"/>
    <w:rsid w:val="002C0AC7"/>
    <w:rsid w:val="002C1A65"/>
    <w:rsid w:val="002C274F"/>
    <w:rsid w:val="002C41F7"/>
    <w:rsid w:val="002C47B5"/>
    <w:rsid w:val="002C4CD6"/>
    <w:rsid w:val="002C4DAB"/>
    <w:rsid w:val="002C5ED3"/>
    <w:rsid w:val="002C6056"/>
    <w:rsid w:val="002C66DF"/>
    <w:rsid w:val="002C7279"/>
    <w:rsid w:val="002C7C06"/>
    <w:rsid w:val="002C7CA4"/>
    <w:rsid w:val="002C7FBF"/>
    <w:rsid w:val="002D02E4"/>
    <w:rsid w:val="002D20C2"/>
    <w:rsid w:val="002D3B2E"/>
    <w:rsid w:val="002D4421"/>
    <w:rsid w:val="002D5A31"/>
    <w:rsid w:val="002D61FA"/>
    <w:rsid w:val="002E0E25"/>
    <w:rsid w:val="002E10E1"/>
    <w:rsid w:val="002E5208"/>
    <w:rsid w:val="002E5D8D"/>
    <w:rsid w:val="002E7B4E"/>
    <w:rsid w:val="002F1899"/>
    <w:rsid w:val="002F1C74"/>
    <w:rsid w:val="002F2017"/>
    <w:rsid w:val="002F27CC"/>
    <w:rsid w:val="002F288A"/>
    <w:rsid w:val="002F5B26"/>
    <w:rsid w:val="002F7465"/>
    <w:rsid w:val="002F7F3C"/>
    <w:rsid w:val="003021DB"/>
    <w:rsid w:val="00302788"/>
    <w:rsid w:val="00302F0A"/>
    <w:rsid w:val="00303F5D"/>
    <w:rsid w:val="00310216"/>
    <w:rsid w:val="00311F28"/>
    <w:rsid w:val="0031301E"/>
    <w:rsid w:val="003145A2"/>
    <w:rsid w:val="00314B8B"/>
    <w:rsid w:val="00315368"/>
    <w:rsid w:val="00315754"/>
    <w:rsid w:val="0031580B"/>
    <w:rsid w:val="0031593F"/>
    <w:rsid w:val="0031605B"/>
    <w:rsid w:val="003163E0"/>
    <w:rsid w:val="003164BA"/>
    <w:rsid w:val="00316E81"/>
    <w:rsid w:val="00320A3A"/>
    <w:rsid w:val="00320AC2"/>
    <w:rsid w:val="00326B13"/>
    <w:rsid w:val="00326F07"/>
    <w:rsid w:val="003279AA"/>
    <w:rsid w:val="00327CD8"/>
    <w:rsid w:val="0033050B"/>
    <w:rsid w:val="00330712"/>
    <w:rsid w:val="0033111C"/>
    <w:rsid w:val="00331AAB"/>
    <w:rsid w:val="00334282"/>
    <w:rsid w:val="00334790"/>
    <w:rsid w:val="00334797"/>
    <w:rsid w:val="00336B53"/>
    <w:rsid w:val="00336DE6"/>
    <w:rsid w:val="00337593"/>
    <w:rsid w:val="00337E13"/>
    <w:rsid w:val="00340664"/>
    <w:rsid w:val="00340B4C"/>
    <w:rsid w:val="003410F5"/>
    <w:rsid w:val="0034194D"/>
    <w:rsid w:val="00343749"/>
    <w:rsid w:val="00345B1A"/>
    <w:rsid w:val="00351648"/>
    <w:rsid w:val="00351FFF"/>
    <w:rsid w:val="00352224"/>
    <w:rsid w:val="003539E4"/>
    <w:rsid w:val="00355FB6"/>
    <w:rsid w:val="00357534"/>
    <w:rsid w:val="00360AEC"/>
    <w:rsid w:val="0036118D"/>
    <w:rsid w:val="00361788"/>
    <w:rsid w:val="003652DC"/>
    <w:rsid w:val="00366F8D"/>
    <w:rsid w:val="003674F9"/>
    <w:rsid w:val="00370603"/>
    <w:rsid w:val="003714A7"/>
    <w:rsid w:val="00373B5B"/>
    <w:rsid w:val="00374246"/>
    <w:rsid w:val="00374DA3"/>
    <w:rsid w:val="003755EB"/>
    <w:rsid w:val="003766F2"/>
    <w:rsid w:val="003767EF"/>
    <w:rsid w:val="00377144"/>
    <w:rsid w:val="003809A1"/>
    <w:rsid w:val="003814B5"/>
    <w:rsid w:val="0038274E"/>
    <w:rsid w:val="00383186"/>
    <w:rsid w:val="0038333F"/>
    <w:rsid w:val="00385CCE"/>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4368"/>
    <w:rsid w:val="003B4AB5"/>
    <w:rsid w:val="003B551A"/>
    <w:rsid w:val="003B7D59"/>
    <w:rsid w:val="003C048E"/>
    <w:rsid w:val="003C21D9"/>
    <w:rsid w:val="003C21E2"/>
    <w:rsid w:val="003C2E6C"/>
    <w:rsid w:val="003C367F"/>
    <w:rsid w:val="003C3BDA"/>
    <w:rsid w:val="003C5592"/>
    <w:rsid w:val="003C5A88"/>
    <w:rsid w:val="003D099E"/>
    <w:rsid w:val="003D1EAE"/>
    <w:rsid w:val="003D2103"/>
    <w:rsid w:val="003D254F"/>
    <w:rsid w:val="003D281A"/>
    <w:rsid w:val="003D2B8C"/>
    <w:rsid w:val="003D3EDC"/>
    <w:rsid w:val="003D4027"/>
    <w:rsid w:val="003D4C59"/>
    <w:rsid w:val="003D516A"/>
    <w:rsid w:val="003D5518"/>
    <w:rsid w:val="003E0C58"/>
    <w:rsid w:val="003E13F6"/>
    <w:rsid w:val="003E1D37"/>
    <w:rsid w:val="003E2268"/>
    <w:rsid w:val="003E6299"/>
    <w:rsid w:val="003E6A89"/>
    <w:rsid w:val="003E7B7B"/>
    <w:rsid w:val="003F259C"/>
    <w:rsid w:val="003F2F40"/>
    <w:rsid w:val="003F5691"/>
    <w:rsid w:val="003F5AB3"/>
    <w:rsid w:val="003F6C64"/>
    <w:rsid w:val="003F7CA9"/>
    <w:rsid w:val="00400148"/>
    <w:rsid w:val="00400318"/>
    <w:rsid w:val="00400DF9"/>
    <w:rsid w:val="00401960"/>
    <w:rsid w:val="00402151"/>
    <w:rsid w:val="00402657"/>
    <w:rsid w:val="004037F0"/>
    <w:rsid w:val="00405B61"/>
    <w:rsid w:val="00406168"/>
    <w:rsid w:val="004066F1"/>
    <w:rsid w:val="004070C6"/>
    <w:rsid w:val="00407B24"/>
    <w:rsid w:val="004100E3"/>
    <w:rsid w:val="00411849"/>
    <w:rsid w:val="00412BC2"/>
    <w:rsid w:val="00413A57"/>
    <w:rsid w:val="0041549F"/>
    <w:rsid w:val="00416C75"/>
    <w:rsid w:val="00420B85"/>
    <w:rsid w:val="0042103A"/>
    <w:rsid w:val="00422F7A"/>
    <w:rsid w:val="00424175"/>
    <w:rsid w:val="00424450"/>
    <w:rsid w:val="00424DC9"/>
    <w:rsid w:val="00425283"/>
    <w:rsid w:val="00425F79"/>
    <w:rsid w:val="0042617F"/>
    <w:rsid w:val="0042757A"/>
    <w:rsid w:val="00427952"/>
    <w:rsid w:val="00427F2B"/>
    <w:rsid w:val="004306D5"/>
    <w:rsid w:val="00432BB1"/>
    <w:rsid w:val="00435A19"/>
    <w:rsid w:val="00437F2E"/>
    <w:rsid w:val="00440EFC"/>
    <w:rsid w:val="00440F67"/>
    <w:rsid w:val="00441119"/>
    <w:rsid w:val="0044467F"/>
    <w:rsid w:val="00444F64"/>
    <w:rsid w:val="004469EF"/>
    <w:rsid w:val="00447211"/>
    <w:rsid w:val="00450A78"/>
    <w:rsid w:val="0045151D"/>
    <w:rsid w:val="0045296C"/>
    <w:rsid w:val="00453635"/>
    <w:rsid w:val="00455497"/>
    <w:rsid w:val="0045559C"/>
    <w:rsid w:val="004555A4"/>
    <w:rsid w:val="00455913"/>
    <w:rsid w:val="0045746F"/>
    <w:rsid w:val="00457CB9"/>
    <w:rsid w:val="004606CE"/>
    <w:rsid w:val="004642A1"/>
    <w:rsid w:val="00464A92"/>
    <w:rsid w:val="0046689D"/>
    <w:rsid w:val="00466B94"/>
    <w:rsid w:val="00466F33"/>
    <w:rsid w:val="0046780C"/>
    <w:rsid w:val="004707C7"/>
    <w:rsid w:val="0047144D"/>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426C"/>
    <w:rsid w:val="0049521C"/>
    <w:rsid w:val="004960F7"/>
    <w:rsid w:val="0049628E"/>
    <w:rsid w:val="004973CB"/>
    <w:rsid w:val="00497B53"/>
    <w:rsid w:val="004A0DC6"/>
    <w:rsid w:val="004A48A4"/>
    <w:rsid w:val="004A531C"/>
    <w:rsid w:val="004B0AD5"/>
    <w:rsid w:val="004B0F6D"/>
    <w:rsid w:val="004B20D7"/>
    <w:rsid w:val="004B3B86"/>
    <w:rsid w:val="004B3BB2"/>
    <w:rsid w:val="004B40DF"/>
    <w:rsid w:val="004B4559"/>
    <w:rsid w:val="004B47FB"/>
    <w:rsid w:val="004B5618"/>
    <w:rsid w:val="004B6EB3"/>
    <w:rsid w:val="004B74B6"/>
    <w:rsid w:val="004B766F"/>
    <w:rsid w:val="004C1BA4"/>
    <w:rsid w:val="004C2DC6"/>
    <w:rsid w:val="004C31D8"/>
    <w:rsid w:val="004C4B79"/>
    <w:rsid w:val="004C61E7"/>
    <w:rsid w:val="004C7EE5"/>
    <w:rsid w:val="004D066D"/>
    <w:rsid w:val="004D1C6B"/>
    <w:rsid w:val="004D2957"/>
    <w:rsid w:val="004D2F21"/>
    <w:rsid w:val="004D3533"/>
    <w:rsid w:val="004D5863"/>
    <w:rsid w:val="004D75E2"/>
    <w:rsid w:val="004E02C6"/>
    <w:rsid w:val="004E0F1C"/>
    <w:rsid w:val="004E11AD"/>
    <w:rsid w:val="004E2093"/>
    <w:rsid w:val="004E2BFA"/>
    <w:rsid w:val="004E2F5F"/>
    <w:rsid w:val="004E418A"/>
    <w:rsid w:val="004E4FD1"/>
    <w:rsid w:val="004E5E55"/>
    <w:rsid w:val="004E7507"/>
    <w:rsid w:val="004F0608"/>
    <w:rsid w:val="004F093D"/>
    <w:rsid w:val="004F0DA6"/>
    <w:rsid w:val="004F1505"/>
    <w:rsid w:val="004F405F"/>
    <w:rsid w:val="004F48DF"/>
    <w:rsid w:val="004F6652"/>
    <w:rsid w:val="00500707"/>
    <w:rsid w:val="00502CBF"/>
    <w:rsid w:val="005031DE"/>
    <w:rsid w:val="00506816"/>
    <w:rsid w:val="00506A8C"/>
    <w:rsid w:val="00506C9E"/>
    <w:rsid w:val="005076E8"/>
    <w:rsid w:val="00511864"/>
    <w:rsid w:val="00512947"/>
    <w:rsid w:val="00512D3E"/>
    <w:rsid w:val="0051320E"/>
    <w:rsid w:val="00513261"/>
    <w:rsid w:val="00515355"/>
    <w:rsid w:val="005170C9"/>
    <w:rsid w:val="005211AD"/>
    <w:rsid w:val="00521563"/>
    <w:rsid w:val="00523745"/>
    <w:rsid w:val="005244AC"/>
    <w:rsid w:val="00525099"/>
    <w:rsid w:val="005251CB"/>
    <w:rsid w:val="0052681E"/>
    <w:rsid w:val="00527CFF"/>
    <w:rsid w:val="00527D4C"/>
    <w:rsid w:val="00530163"/>
    <w:rsid w:val="00531A86"/>
    <w:rsid w:val="00533014"/>
    <w:rsid w:val="0053346C"/>
    <w:rsid w:val="00533655"/>
    <w:rsid w:val="00533E7A"/>
    <w:rsid w:val="00534CD3"/>
    <w:rsid w:val="00535F6E"/>
    <w:rsid w:val="00536985"/>
    <w:rsid w:val="00540998"/>
    <w:rsid w:val="00540A52"/>
    <w:rsid w:val="00540C0F"/>
    <w:rsid w:val="00540C1F"/>
    <w:rsid w:val="005414AC"/>
    <w:rsid w:val="005415B8"/>
    <w:rsid w:val="00543269"/>
    <w:rsid w:val="00543FB8"/>
    <w:rsid w:val="00544D27"/>
    <w:rsid w:val="0054576B"/>
    <w:rsid w:val="00545D86"/>
    <w:rsid w:val="00545F46"/>
    <w:rsid w:val="0054671A"/>
    <w:rsid w:val="00547583"/>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027"/>
    <w:rsid w:val="00567815"/>
    <w:rsid w:val="005709E6"/>
    <w:rsid w:val="00570A8C"/>
    <w:rsid w:val="00572B2D"/>
    <w:rsid w:val="00572E1D"/>
    <w:rsid w:val="005752A9"/>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0B72"/>
    <w:rsid w:val="005A23F2"/>
    <w:rsid w:val="005A3357"/>
    <w:rsid w:val="005A4D6F"/>
    <w:rsid w:val="005A5CD8"/>
    <w:rsid w:val="005B0C16"/>
    <w:rsid w:val="005B1A34"/>
    <w:rsid w:val="005B238A"/>
    <w:rsid w:val="005B2AAA"/>
    <w:rsid w:val="005B4206"/>
    <w:rsid w:val="005B4A8F"/>
    <w:rsid w:val="005B5813"/>
    <w:rsid w:val="005C2D9E"/>
    <w:rsid w:val="005C4262"/>
    <w:rsid w:val="005C48EA"/>
    <w:rsid w:val="005C4ADC"/>
    <w:rsid w:val="005C571A"/>
    <w:rsid w:val="005C6E09"/>
    <w:rsid w:val="005C704C"/>
    <w:rsid w:val="005C71DF"/>
    <w:rsid w:val="005D03CA"/>
    <w:rsid w:val="005D1319"/>
    <w:rsid w:val="005D1517"/>
    <w:rsid w:val="005D2014"/>
    <w:rsid w:val="005D390A"/>
    <w:rsid w:val="005D3C23"/>
    <w:rsid w:val="005D4BB8"/>
    <w:rsid w:val="005D4E55"/>
    <w:rsid w:val="005D5481"/>
    <w:rsid w:val="005D5A82"/>
    <w:rsid w:val="005D5DD1"/>
    <w:rsid w:val="005D73E4"/>
    <w:rsid w:val="005D7FF1"/>
    <w:rsid w:val="005E15C6"/>
    <w:rsid w:val="005E1DC5"/>
    <w:rsid w:val="005E327F"/>
    <w:rsid w:val="005E5337"/>
    <w:rsid w:val="005E69BF"/>
    <w:rsid w:val="005E6F7C"/>
    <w:rsid w:val="005F0A1F"/>
    <w:rsid w:val="005F0B90"/>
    <w:rsid w:val="005F2FC7"/>
    <w:rsid w:val="005F4967"/>
    <w:rsid w:val="005F4C44"/>
    <w:rsid w:val="005F6302"/>
    <w:rsid w:val="005F63F7"/>
    <w:rsid w:val="006006EE"/>
    <w:rsid w:val="00604310"/>
    <w:rsid w:val="00605BE9"/>
    <w:rsid w:val="006060A5"/>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4E0"/>
    <w:rsid w:val="00630CC0"/>
    <w:rsid w:val="006322FC"/>
    <w:rsid w:val="00632496"/>
    <w:rsid w:val="0063276D"/>
    <w:rsid w:val="00632C53"/>
    <w:rsid w:val="0063327D"/>
    <w:rsid w:val="00633595"/>
    <w:rsid w:val="00633D1F"/>
    <w:rsid w:val="006374C2"/>
    <w:rsid w:val="0064033E"/>
    <w:rsid w:val="00640804"/>
    <w:rsid w:val="00640D7E"/>
    <w:rsid w:val="0064207E"/>
    <w:rsid w:val="00642C4C"/>
    <w:rsid w:val="00643AEA"/>
    <w:rsid w:val="006446C6"/>
    <w:rsid w:val="00645572"/>
    <w:rsid w:val="00646AA5"/>
    <w:rsid w:val="00646D59"/>
    <w:rsid w:val="00650668"/>
    <w:rsid w:val="00654DFE"/>
    <w:rsid w:val="00654F8C"/>
    <w:rsid w:val="0065556D"/>
    <w:rsid w:val="00655A24"/>
    <w:rsid w:val="00655CF0"/>
    <w:rsid w:val="006563BB"/>
    <w:rsid w:val="006611E7"/>
    <w:rsid w:val="00661412"/>
    <w:rsid w:val="00661E8E"/>
    <w:rsid w:val="00662C0B"/>
    <w:rsid w:val="006647A8"/>
    <w:rsid w:val="00664870"/>
    <w:rsid w:val="00664FBC"/>
    <w:rsid w:val="00665138"/>
    <w:rsid w:val="00665A8C"/>
    <w:rsid w:val="00665FE6"/>
    <w:rsid w:val="006670CA"/>
    <w:rsid w:val="00667836"/>
    <w:rsid w:val="00670039"/>
    <w:rsid w:val="0067109A"/>
    <w:rsid w:val="006715D6"/>
    <w:rsid w:val="00672B48"/>
    <w:rsid w:val="00672F93"/>
    <w:rsid w:val="00676A39"/>
    <w:rsid w:val="0067719D"/>
    <w:rsid w:val="00680C10"/>
    <w:rsid w:val="00680D06"/>
    <w:rsid w:val="00682D7C"/>
    <w:rsid w:val="0068332B"/>
    <w:rsid w:val="00683621"/>
    <w:rsid w:val="00683A8D"/>
    <w:rsid w:val="006844D7"/>
    <w:rsid w:val="00684CBB"/>
    <w:rsid w:val="00685189"/>
    <w:rsid w:val="00685E74"/>
    <w:rsid w:val="00686F33"/>
    <w:rsid w:val="00687343"/>
    <w:rsid w:val="0068748C"/>
    <w:rsid w:val="00690C59"/>
    <w:rsid w:val="00692591"/>
    <w:rsid w:val="006945AF"/>
    <w:rsid w:val="006945E7"/>
    <w:rsid w:val="00694BD6"/>
    <w:rsid w:val="0069781F"/>
    <w:rsid w:val="006A0179"/>
    <w:rsid w:val="006A03CE"/>
    <w:rsid w:val="006A05A4"/>
    <w:rsid w:val="006A0AEF"/>
    <w:rsid w:val="006A1F37"/>
    <w:rsid w:val="006A3A67"/>
    <w:rsid w:val="006A4ED6"/>
    <w:rsid w:val="006A5342"/>
    <w:rsid w:val="006A61FA"/>
    <w:rsid w:val="006A71BA"/>
    <w:rsid w:val="006B1D27"/>
    <w:rsid w:val="006B31CC"/>
    <w:rsid w:val="006B4813"/>
    <w:rsid w:val="006B5663"/>
    <w:rsid w:val="006B68E3"/>
    <w:rsid w:val="006B7602"/>
    <w:rsid w:val="006B7C49"/>
    <w:rsid w:val="006C2B9F"/>
    <w:rsid w:val="006C4FCF"/>
    <w:rsid w:val="006C530F"/>
    <w:rsid w:val="006C5A8D"/>
    <w:rsid w:val="006C5B0F"/>
    <w:rsid w:val="006D1DC8"/>
    <w:rsid w:val="006D2240"/>
    <w:rsid w:val="006D4306"/>
    <w:rsid w:val="006D4AE9"/>
    <w:rsid w:val="006D6C90"/>
    <w:rsid w:val="006D7D7C"/>
    <w:rsid w:val="006E15B4"/>
    <w:rsid w:val="006E349A"/>
    <w:rsid w:val="006E4709"/>
    <w:rsid w:val="006E490E"/>
    <w:rsid w:val="006F04E6"/>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1087F"/>
    <w:rsid w:val="007108E4"/>
    <w:rsid w:val="00712AFE"/>
    <w:rsid w:val="00713915"/>
    <w:rsid w:val="00715352"/>
    <w:rsid w:val="00716B73"/>
    <w:rsid w:val="00717450"/>
    <w:rsid w:val="007204A8"/>
    <w:rsid w:val="0072075B"/>
    <w:rsid w:val="0072194B"/>
    <w:rsid w:val="0072208D"/>
    <w:rsid w:val="0072282F"/>
    <w:rsid w:val="00722A06"/>
    <w:rsid w:val="00722E17"/>
    <w:rsid w:val="00725287"/>
    <w:rsid w:val="00726053"/>
    <w:rsid w:val="00731041"/>
    <w:rsid w:val="0073122A"/>
    <w:rsid w:val="00731D23"/>
    <w:rsid w:val="00732041"/>
    <w:rsid w:val="007325F9"/>
    <w:rsid w:val="00733F04"/>
    <w:rsid w:val="007342C2"/>
    <w:rsid w:val="0073435C"/>
    <w:rsid w:val="007344ED"/>
    <w:rsid w:val="0073540A"/>
    <w:rsid w:val="0073617B"/>
    <w:rsid w:val="00736D63"/>
    <w:rsid w:val="00736FCD"/>
    <w:rsid w:val="007407D6"/>
    <w:rsid w:val="00740915"/>
    <w:rsid w:val="00740E53"/>
    <w:rsid w:val="00742781"/>
    <w:rsid w:val="00743745"/>
    <w:rsid w:val="00743EFE"/>
    <w:rsid w:val="00743FDF"/>
    <w:rsid w:val="007447D3"/>
    <w:rsid w:val="00744EFA"/>
    <w:rsid w:val="00746FBA"/>
    <w:rsid w:val="00750D67"/>
    <w:rsid w:val="00752256"/>
    <w:rsid w:val="00752AA3"/>
    <w:rsid w:val="00754248"/>
    <w:rsid w:val="007549CE"/>
    <w:rsid w:val="00755478"/>
    <w:rsid w:val="007564AA"/>
    <w:rsid w:val="00761FA0"/>
    <w:rsid w:val="007624D4"/>
    <w:rsid w:val="00762919"/>
    <w:rsid w:val="00764B10"/>
    <w:rsid w:val="007667D5"/>
    <w:rsid w:val="00766A12"/>
    <w:rsid w:val="0076782C"/>
    <w:rsid w:val="007744BA"/>
    <w:rsid w:val="007747DF"/>
    <w:rsid w:val="0077507B"/>
    <w:rsid w:val="0078053E"/>
    <w:rsid w:val="007808D9"/>
    <w:rsid w:val="00780950"/>
    <w:rsid w:val="00782302"/>
    <w:rsid w:val="0078338C"/>
    <w:rsid w:val="007836C4"/>
    <w:rsid w:val="0078494C"/>
    <w:rsid w:val="007855AF"/>
    <w:rsid w:val="0078575C"/>
    <w:rsid w:val="00785BB8"/>
    <w:rsid w:val="00785DFF"/>
    <w:rsid w:val="007865DE"/>
    <w:rsid w:val="00786F1C"/>
    <w:rsid w:val="00790AB0"/>
    <w:rsid w:val="00790B2A"/>
    <w:rsid w:val="00790C28"/>
    <w:rsid w:val="00791266"/>
    <w:rsid w:val="00792886"/>
    <w:rsid w:val="00793172"/>
    <w:rsid w:val="007947BF"/>
    <w:rsid w:val="00795A7D"/>
    <w:rsid w:val="00796180"/>
    <w:rsid w:val="00796301"/>
    <w:rsid w:val="007A0E4C"/>
    <w:rsid w:val="007A2B7A"/>
    <w:rsid w:val="007A32B5"/>
    <w:rsid w:val="007A3DB0"/>
    <w:rsid w:val="007A4046"/>
    <w:rsid w:val="007A5B58"/>
    <w:rsid w:val="007A68F2"/>
    <w:rsid w:val="007A70C7"/>
    <w:rsid w:val="007B0B1C"/>
    <w:rsid w:val="007B0C71"/>
    <w:rsid w:val="007B1828"/>
    <w:rsid w:val="007B2DD9"/>
    <w:rsid w:val="007B4963"/>
    <w:rsid w:val="007B58D7"/>
    <w:rsid w:val="007C205D"/>
    <w:rsid w:val="007C2625"/>
    <w:rsid w:val="007C2C01"/>
    <w:rsid w:val="007C46EF"/>
    <w:rsid w:val="007C4AE5"/>
    <w:rsid w:val="007C5357"/>
    <w:rsid w:val="007C5D75"/>
    <w:rsid w:val="007C612C"/>
    <w:rsid w:val="007C7B03"/>
    <w:rsid w:val="007C7C92"/>
    <w:rsid w:val="007D3AD4"/>
    <w:rsid w:val="007D45EB"/>
    <w:rsid w:val="007D4870"/>
    <w:rsid w:val="007D5996"/>
    <w:rsid w:val="007D6331"/>
    <w:rsid w:val="007E035A"/>
    <w:rsid w:val="007E1D99"/>
    <w:rsid w:val="007E27F8"/>
    <w:rsid w:val="007E44E9"/>
    <w:rsid w:val="007E46AF"/>
    <w:rsid w:val="007F08D8"/>
    <w:rsid w:val="007F107F"/>
    <w:rsid w:val="007F26C7"/>
    <w:rsid w:val="007F42A0"/>
    <w:rsid w:val="007F440B"/>
    <w:rsid w:val="007F4CAE"/>
    <w:rsid w:val="007F5769"/>
    <w:rsid w:val="007F5E30"/>
    <w:rsid w:val="007F5FB6"/>
    <w:rsid w:val="007F7C48"/>
    <w:rsid w:val="007F7D34"/>
    <w:rsid w:val="00802CBA"/>
    <w:rsid w:val="008039CC"/>
    <w:rsid w:val="00804FF4"/>
    <w:rsid w:val="008072C1"/>
    <w:rsid w:val="008076FE"/>
    <w:rsid w:val="00807D07"/>
    <w:rsid w:val="00812A18"/>
    <w:rsid w:val="00812ED1"/>
    <w:rsid w:val="008139B6"/>
    <w:rsid w:val="0081433F"/>
    <w:rsid w:val="00814A8A"/>
    <w:rsid w:val="00814C4B"/>
    <w:rsid w:val="008151CA"/>
    <w:rsid w:val="008164AA"/>
    <w:rsid w:val="00817A8D"/>
    <w:rsid w:val="00821426"/>
    <w:rsid w:val="00821984"/>
    <w:rsid w:val="00821EC2"/>
    <w:rsid w:val="008223DB"/>
    <w:rsid w:val="00822BD9"/>
    <w:rsid w:val="00823FCF"/>
    <w:rsid w:val="00824175"/>
    <w:rsid w:val="008253BA"/>
    <w:rsid w:val="0082543F"/>
    <w:rsid w:val="00825990"/>
    <w:rsid w:val="00825ABC"/>
    <w:rsid w:val="008266F9"/>
    <w:rsid w:val="008268B1"/>
    <w:rsid w:val="0082755F"/>
    <w:rsid w:val="0083094F"/>
    <w:rsid w:val="00830AE5"/>
    <w:rsid w:val="0083233C"/>
    <w:rsid w:val="00832AC1"/>
    <w:rsid w:val="00834059"/>
    <w:rsid w:val="00836093"/>
    <w:rsid w:val="0083616E"/>
    <w:rsid w:val="0083718C"/>
    <w:rsid w:val="008379FB"/>
    <w:rsid w:val="00837CAA"/>
    <w:rsid w:val="008419A7"/>
    <w:rsid w:val="00842219"/>
    <w:rsid w:val="00842418"/>
    <w:rsid w:val="00842C4C"/>
    <w:rsid w:val="008452AC"/>
    <w:rsid w:val="0084658B"/>
    <w:rsid w:val="00847D06"/>
    <w:rsid w:val="0085034F"/>
    <w:rsid w:val="00851908"/>
    <w:rsid w:val="00851D27"/>
    <w:rsid w:val="008526E8"/>
    <w:rsid w:val="00852E7B"/>
    <w:rsid w:val="008533D3"/>
    <w:rsid w:val="008543FD"/>
    <w:rsid w:val="0085462E"/>
    <w:rsid w:val="00855DEC"/>
    <w:rsid w:val="008561E6"/>
    <w:rsid w:val="0085668A"/>
    <w:rsid w:val="00856ECB"/>
    <w:rsid w:val="00856EE4"/>
    <w:rsid w:val="00860E3C"/>
    <w:rsid w:val="0086147B"/>
    <w:rsid w:val="00862543"/>
    <w:rsid w:val="00862906"/>
    <w:rsid w:val="00863746"/>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460D"/>
    <w:rsid w:val="008856E3"/>
    <w:rsid w:val="008861FB"/>
    <w:rsid w:val="00886D2B"/>
    <w:rsid w:val="00887BEA"/>
    <w:rsid w:val="008901D6"/>
    <w:rsid w:val="00890D3D"/>
    <w:rsid w:val="008911CE"/>
    <w:rsid w:val="008922B9"/>
    <w:rsid w:val="0089363B"/>
    <w:rsid w:val="008937A9"/>
    <w:rsid w:val="0089485E"/>
    <w:rsid w:val="008A0048"/>
    <w:rsid w:val="008A202C"/>
    <w:rsid w:val="008A2C97"/>
    <w:rsid w:val="008A41D9"/>
    <w:rsid w:val="008A4E91"/>
    <w:rsid w:val="008A5328"/>
    <w:rsid w:val="008A7808"/>
    <w:rsid w:val="008A7FCB"/>
    <w:rsid w:val="008B01DE"/>
    <w:rsid w:val="008B05C9"/>
    <w:rsid w:val="008B13E0"/>
    <w:rsid w:val="008B22C4"/>
    <w:rsid w:val="008B255A"/>
    <w:rsid w:val="008B4E85"/>
    <w:rsid w:val="008B53EE"/>
    <w:rsid w:val="008B69EE"/>
    <w:rsid w:val="008C2931"/>
    <w:rsid w:val="008C2E72"/>
    <w:rsid w:val="008C3C08"/>
    <w:rsid w:val="008C40C8"/>
    <w:rsid w:val="008C4591"/>
    <w:rsid w:val="008D0A8B"/>
    <w:rsid w:val="008D10FC"/>
    <w:rsid w:val="008D1A14"/>
    <w:rsid w:val="008D2A54"/>
    <w:rsid w:val="008D3192"/>
    <w:rsid w:val="008D60C8"/>
    <w:rsid w:val="008D682B"/>
    <w:rsid w:val="008D6CA3"/>
    <w:rsid w:val="008D7117"/>
    <w:rsid w:val="008D743A"/>
    <w:rsid w:val="008E100D"/>
    <w:rsid w:val="008E1F5E"/>
    <w:rsid w:val="008E2468"/>
    <w:rsid w:val="008E2D6F"/>
    <w:rsid w:val="008E3414"/>
    <w:rsid w:val="008F07A5"/>
    <w:rsid w:val="008F13B2"/>
    <w:rsid w:val="008F2DA6"/>
    <w:rsid w:val="008F3CF6"/>
    <w:rsid w:val="008F458E"/>
    <w:rsid w:val="008F4BA7"/>
    <w:rsid w:val="008F63D5"/>
    <w:rsid w:val="008F6AC7"/>
    <w:rsid w:val="00900512"/>
    <w:rsid w:val="00900707"/>
    <w:rsid w:val="00900A98"/>
    <w:rsid w:val="0090211F"/>
    <w:rsid w:val="00902540"/>
    <w:rsid w:val="0090258A"/>
    <w:rsid w:val="00902846"/>
    <w:rsid w:val="00902A0D"/>
    <w:rsid w:val="00903A60"/>
    <w:rsid w:val="00903F47"/>
    <w:rsid w:val="009049CC"/>
    <w:rsid w:val="00904D0B"/>
    <w:rsid w:val="00905835"/>
    <w:rsid w:val="009071F3"/>
    <w:rsid w:val="0091114B"/>
    <w:rsid w:val="009120C0"/>
    <w:rsid w:val="00914A4C"/>
    <w:rsid w:val="00920D8F"/>
    <w:rsid w:val="00922DE5"/>
    <w:rsid w:val="00925BBB"/>
    <w:rsid w:val="009261A8"/>
    <w:rsid w:val="00927AE4"/>
    <w:rsid w:val="0093140D"/>
    <w:rsid w:val="00931940"/>
    <w:rsid w:val="009326F8"/>
    <w:rsid w:val="00933F38"/>
    <w:rsid w:val="00933F5F"/>
    <w:rsid w:val="00934198"/>
    <w:rsid w:val="0093445B"/>
    <w:rsid w:val="00934703"/>
    <w:rsid w:val="00935705"/>
    <w:rsid w:val="009367D8"/>
    <w:rsid w:val="00936B7D"/>
    <w:rsid w:val="00940288"/>
    <w:rsid w:val="00940D84"/>
    <w:rsid w:val="00940E5C"/>
    <w:rsid w:val="00942B6D"/>
    <w:rsid w:val="009436FB"/>
    <w:rsid w:val="00945862"/>
    <w:rsid w:val="009473C5"/>
    <w:rsid w:val="009477EC"/>
    <w:rsid w:val="00950278"/>
    <w:rsid w:val="009509C2"/>
    <w:rsid w:val="00950E77"/>
    <w:rsid w:val="00952627"/>
    <w:rsid w:val="00955835"/>
    <w:rsid w:val="00955CDE"/>
    <w:rsid w:val="00956648"/>
    <w:rsid w:val="0095670E"/>
    <w:rsid w:val="00956D12"/>
    <w:rsid w:val="00957478"/>
    <w:rsid w:val="00957B22"/>
    <w:rsid w:val="00957C13"/>
    <w:rsid w:val="0096034C"/>
    <w:rsid w:val="00961140"/>
    <w:rsid w:val="0096123A"/>
    <w:rsid w:val="00962837"/>
    <w:rsid w:val="00962AA1"/>
    <w:rsid w:val="00965228"/>
    <w:rsid w:val="00965C99"/>
    <w:rsid w:val="009672BA"/>
    <w:rsid w:val="009674FC"/>
    <w:rsid w:val="00967A68"/>
    <w:rsid w:val="00967BC9"/>
    <w:rsid w:val="00970C13"/>
    <w:rsid w:val="00971202"/>
    <w:rsid w:val="009715E4"/>
    <w:rsid w:val="009723A1"/>
    <w:rsid w:val="0097367B"/>
    <w:rsid w:val="00973F5A"/>
    <w:rsid w:val="0098027B"/>
    <w:rsid w:val="00982C7A"/>
    <w:rsid w:val="00983D13"/>
    <w:rsid w:val="0098589A"/>
    <w:rsid w:val="00986E5C"/>
    <w:rsid w:val="00987413"/>
    <w:rsid w:val="00990012"/>
    <w:rsid w:val="00992054"/>
    <w:rsid w:val="0099266B"/>
    <w:rsid w:val="00993672"/>
    <w:rsid w:val="009943F6"/>
    <w:rsid w:val="009946DA"/>
    <w:rsid w:val="00996398"/>
    <w:rsid w:val="0099655E"/>
    <w:rsid w:val="00996560"/>
    <w:rsid w:val="00996D1C"/>
    <w:rsid w:val="009A1B38"/>
    <w:rsid w:val="009A2D67"/>
    <w:rsid w:val="009A2D6B"/>
    <w:rsid w:val="009A4FBE"/>
    <w:rsid w:val="009A76EB"/>
    <w:rsid w:val="009B146E"/>
    <w:rsid w:val="009B2954"/>
    <w:rsid w:val="009B3489"/>
    <w:rsid w:val="009B5454"/>
    <w:rsid w:val="009B5949"/>
    <w:rsid w:val="009B5AC8"/>
    <w:rsid w:val="009B6410"/>
    <w:rsid w:val="009C0107"/>
    <w:rsid w:val="009C058D"/>
    <w:rsid w:val="009C0AC0"/>
    <w:rsid w:val="009C1A9A"/>
    <w:rsid w:val="009C2A1A"/>
    <w:rsid w:val="009C2B7C"/>
    <w:rsid w:val="009C3C60"/>
    <w:rsid w:val="009C3CC9"/>
    <w:rsid w:val="009C480F"/>
    <w:rsid w:val="009C5378"/>
    <w:rsid w:val="009C5520"/>
    <w:rsid w:val="009D261F"/>
    <w:rsid w:val="009D411F"/>
    <w:rsid w:val="009D4AB8"/>
    <w:rsid w:val="009D65B4"/>
    <w:rsid w:val="009D6BA0"/>
    <w:rsid w:val="009D6E57"/>
    <w:rsid w:val="009E1A61"/>
    <w:rsid w:val="009E481A"/>
    <w:rsid w:val="009E586C"/>
    <w:rsid w:val="009E6183"/>
    <w:rsid w:val="009E771D"/>
    <w:rsid w:val="009F07CC"/>
    <w:rsid w:val="009F1954"/>
    <w:rsid w:val="009F2587"/>
    <w:rsid w:val="009F35E7"/>
    <w:rsid w:val="009F7352"/>
    <w:rsid w:val="009F7E73"/>
    <w:rsid w:val="00A0056A"/>
    <w:rsid w:val="00A015B1"/>
    <w:rsid w:val="00A01D11"/>
    <w:rsid w:val="00A03DE2"/>
    <w:rsid w:val="00A0507D"/>
    <w:rsid w:val="00A06812"/>
    <w:rsid w:val="00A072F3"/>
    <w:rsid w:val="00A12899"/>
    <w:rsid w:val="00A1457D"/>
    <w:rsid w:val="00A156CB"/>
    <w:rsid w:val="00A1580E"/>
    <w:rsid w:val="00A171C8"/>
    <w:rsid w:val="00A174BF"/>
    <w:rsid w:val="00A179C7"/>
    <w:rsid w:val="00A17BB9"/>
    <w:rsid w:val="00A200A5"/>
    <w:rsid w:val="00A2104B"/>
    <w:rsid w:val="00A22665"/>
    <w:rsid w:val="00A22E05"/>
    <w:rsid w:val="00A23846"/>
    <w:rsid w:val="00A23B0C"/>
    <w:rsid w:val="00A241AB"/>
    <w:rsid w:val="00A25F15"/>
    <w:rsid w:val="00A2780C"/>
    <w:rsid w:val="00A27CA2"/>
    <w:rsid w:val="00A319C3"/>
    <w:rsid w:val="00A327FE"/>
    <w:rsid w:val="00A32FF2"/>
    <w:rsid w:val="00A33911"/>
    <w:rsid w:val="00A34C1F"/>
    <w:rsid w:val="00A34FC8"/>
    <w:rsid w:val="00A35A98"/>
    <w:rsid w:val="00A37233"/>
    <w:rsid w:val="00A3780B"/>
    <w:rsid w:val="00A42004"/>
    <w:rsid w:val="00A42838"/>
    <w:rsid w:val="00A42E07"/>
    <w:rsid w:val="00A43B74"/>
    <w:rsid w:val="00A44C45"/>
    <w:rsid w:val="00A4630B"/>
    <w:rsid w:val="00A465F6"/>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52D1"/>
    <w:rsid w:val="00A66F93"/>
    <w:rsid w:val="00A6722C"/>
    <w:rsid w:val="00A72F78"/>
    <w:rsid w:val="00A73437"/>
    <w:rsid w:val="00A76091"/>
    <w:rsid w:val="00A76129"/>
    <w:rsid w:val="00A76D54"/>
    <w:rsid w:val="00A80814"/>
    <w:rsid w:val="00A81E1F"/>
    <w:rsid w:val="00A82004"/>
    <w:rsid w:val="00A837D8"/>
    <w:rsid w:val="00A83BFA"/>
    <w:rsid w:val="00A842A8"/>
    <w:rsid w:val="00A84D56"/>
    <w:rsid w:val="00A8622C"/>
    <w:rsid w:val="00A8699A"/>
    <w:rsid w:val="00A869C5"/>
    <w:rsid w:val="00A87A3F"/>
    <w:rsid w:val="00A90B04"/>
    <w:rsid w:val="00A920EB"/>
    <w:rsid w:val="00A934E7"/>
    <w:rsid w:val="00A94959"/>
    <w:rsid w:val="00A94E74"/>
    <w:rsid w:val="00A95578"/>
    <w:rsid w:val="00A9567C"/>
    <w:rsid w:val="00A96C41"/>
    <w:rsid w:val="00A976EF"/>
    <w:rsid w:val="00A97E8D"/>
    <w:rsid w:val="00AA000C"/>
    <w:rsid w:val="00AA03D3"/>
    <w:rsid w:val="00AA1E74"/>
    <w:rsid w:val="00AA1F09"/>
    <w:rsid w:val="00AA3E88"/>
    <w:rsid w:val="00AA639A"/>
    <w:rsid w:val="00AA7CF9"/>
    <w:rsid w:val="00AB0608"/>
    <w:rsid w:val="00AB0C34"/>
    <w:rsid w:val="00AB5288"/>
    <w:rsid w:val="00AB5321"/>
    <w:rsid w:val="00AB6B89"/>
    <w:rsid w:val="00AC1475"/>
    <w:rsid w:val="00AC35E2"/>
    <w:rsid w:val="00AC4273"/>
    <w:rsid w:val="00AC6B79"/>
    <w:rsid w:val="00AC71C4"/>
    <w:rsid w:val="00AD0A6F"/>
    <w:rsid w:val="00AD26E2"/>
    <w:rsid w:val="00AD68B8"/>
    <w:rsid w:val="00AE0CEF"/>
    <w:rsid w:val="00AE3250"/>
    <w:rsid w:val="00AE3B98"/>
    <w:rsid w:val="00AE4059"/>
    <w:rsid w:val="00AE552D"/>
    <w:rsid w:val="00AE5F61"/>
    <w:rsid w:val="00AE6ED1"/>
    <w:rsid w:val="00AF0909"/>
    <w:rsid w:val="00AF148B"/>
    <w:rsid w:val="00AF1925"/>
    <w:rsid w:val="00AF1D54"/>
    <w:rsid w:val="00AF2081"/>
    <w:rsid w:val="00AF2A15"/>
    <w:rsid w:val="00AF3E45"/>
    <w:rsid w:val="00AF51B7"/>
    <w:rsid w:val="00AF5352"/>
    <w:rsid w:val="00AF574A"/>
    <w:rsid w:val="00B00D43"/>
    <w:rsid w:val="00B0130A"/>
    <w:rsid w:val="00B01484"/>
    <w:rsid w:val="00B0156E"/>
    <w:rsid w:val="00B02A7E"/>
    <w:rsid w:val="00B04722"/>
    <w:rsid w:val="00B06B00"/>
    <w:rsid w:val="00B07862"/>
    <w:rsid w:val="00B10259"/>
    <w:rsid w:val="00B1301F"/>
    <w:rsid w:val="00B15751"/>
    <w:rsid w:val="00B158DD"/>
    <w:rsid w:val="00B15964"/>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0BDD"/>
    <w:rsid w:val="00B42145"/>
    <w:rsid w:val="00B42B51"/>
    <w:rsid w:val="00B441DF"/>
    <w:rsid w:val="00B45558"/>
    <w:rsid w:val="00B465DC"/>
    <w:rsid w:val="00B47EB9"/>
    <w:rsid w:val="00B50223"/>
    <w:rsid w:val="00B51916"/>
    <w:rsid w:val="00B524C6"/>
    <w:rsid w:val="00B535B0"/>
    <w:rsid w:val="00B54528"/>
    <w:rsid w:val="00B5557D"/>
    <w:rsid w:val="00B56DC3"/>
    <w:rsid w:val="00B571F1"/>
    <w:rsid w:val="00B57307"/>
    <w:rsid w:val="00B60C53"/>
    <w:rsid w:val="00B62248"/>
    <w:rsid w:val="00B62677"/>
    <w:rsid w:val="00B631BF"/>
    <w:rsid w:val="00B642DF"/>
    <w:rsid w:val="00B648CA"/>
    <w:rsid w:val="00B65833"/>
    <w:rsid w:val="00B66B3E"/>
    <w:rsid w:val="00B66CDC"/>
    <w:rsid w:val="00B66E02"/>
    <w:rsid w:val="00B67081"/>
    <w:rsid w:val="00B670F8"/>
    <w:rsid w:val="00B67FE7"/>
    <w:rsid w:val="00B70CC9"/>
    <w:rsid w:val="00B71907"/>
    <w:rsid w:val="00B7248F"/>
    <w:rsid w:val="00B74CFB"/>
    <w:rsid w:val="00B75E9C"/>
    <w:rsid w:val="00B7679A"/>
    <w:rsid w:val="00B77F7B"/>
    <w:rsid w:val="00B80AEB"/>
    <w:rsid w:val="00B80EFF"/>
    <w:rsid w:val="00B83CB2"/>
    <w:rsid w:val="00B852BD"/>
    <w:rsid w:val="00B859A0"/>
    <w:rsid w:val="00B87340"/>
    <w:rsid w:val="00B874A4"/>
    <w:rsid w:val="00B92E25"/>
    <w:rsid w:val="00B940B1"/>
    <w:rsid w:val="00B94853"/>
    <w:rsid w:val="00B954C1"/>
    <w:rsid w:val="00B9671B"/>
    <w:rsid w:val="00B96F13"/>
    <w:rsid w:val="00B9701D"/>
    <w:rsid w:val="00B97D47"/>
    <w:rsid w:val="00BA1577"/>
    <w:rsid w:val="00BA173F"/>
    <w:rsid w:val="00BA19B8"/>
    <w:rsid w:val="00BA4168"/>
    <w:rsid w:val="00BA523C"/>
    <w:rsid w:val="00BA57F0"/>
    <w:rsid w:val="00BA5FBB"/>
    <w:rsid w:val="00BA670D"/>
    <w:rsid w:val="00BA67D1"/>
    <w:rsid w:val="00BA70AB"/>
    <w:rsid w:val="00BB1E50"/>
    <w:rsid w:val="00BB318A"/>
    <w:rsid w:val="00BB5ED3"/>
    <w:rsid w:val="00BB61E7"/>
    <w:rsid w:val="00BB6599"/>
    <w:rsid w:val="00BC1B73"/>
    <w:rsid w:val="00BC41AD"/>
    <w:rsid w:val="00BC5DD9"/>
    <w:rsid w:val="00BC6CC0"/>
    <w:rsid w:val="00BC75DC"/>
    <w:rsid w:val="00BD0193"/>
    <w:rsid w:val="00BD0BC3"/>
    <w:rsid w:val="00BD1992"/>
    <w:rsid w:val="00BD2CFB"/>
    <w:rsid w:val="00BD43A3"/>
    <w:rsid w:val="00BD4DEE"/>
    <w:rsid w:val="00BD5201"/>
    <w:rsid w:val="00BD6479"/>
    <w:rsid w:val="00BD7A01"/>
    <w:rsid w:val="00BD7B2A"/>
    <w:rsid w:val="00BE0322"/>
    <w:rsid w:val="00BE14EA"/>
    <w:rsid w:val="00BE316E"/>
    <w:rsid w:val="00BE3439"/>
    <w:rsid w:val="00BE4A34"/>
    <w:rsid w:val="00BE50A1"/>
    <w:rsid w:val="00BE720A"/>
    <w:rsid w:val="00BF0DE2"/>
    <w:rsid w:val="00BF1734"/>
    <w:rsid w:val="00BF240E"/>
    <w:rsid w:val="00BF2702"/>
    <w:rsid w:val="00BF2B35"/>
    <w:rsid w:val="00BF7C45"/>
    <w:rsid w:val="00C006B5"/>
    <w:rsid w:val="00C008D3"/>
    <w:rsid w:val="00C010A0"/>
    <w:rsid w:val="00C014E4"/>
    <w:rsid w:val="00C01C01"/>
    <w:rsid w:val="00C0439E"/>
    <w:rsid w:val="00C04650"/>
    <w:rsid w:val="00C06921"/>
    <w:rsid w:val="00C11D10"/>
    <w:rsid w:val="00C124F7"/>
    <w:rsid w:val="00C125D0"/>
    <w:rsid w:val="00C127AE"/>
    <w:rsid w:val="00C1343D"/>
    <w:rsid w:val="00C14AED"/>
    <w:rsid w:val="00C14AFA"/>
    <w:rsid w:val="00C14BFC"/>
    <w:rsid w:val="00C14E9F"/>
    <w:rsid w:val="00C165E0"/>
    <w:rsid w:val="00C17F20"/>
    <w:rsid w:val="00C20FBE"/>
    <w:rsid w:val="00C219F7"/>
    <w:rsid w:val="00C23380"/>
    <w:rsid w:val="00C24A67"/>
    <w:rsid w:val="00C26671"/>
    <w:rsid w:val="00C27E40"/>
    <w:rsid w:val="00C27FD8"/>
    <w:rsid w:val="00C30051"/>
    <w:rsid w:val="00C3031E"/>
    <w:rsid w:val="00C30DA0"/>
    <w:rsid w:val="00C31C6C"/>
    <w:rsid w:val="00C32454"/>
    <w:rsid w:val="00C3519C"/>
    <w:rsid w:val="00C353AB"/>
    <w:rsid w:val="00C40D3E"/>
    <w:rsid w:val="00C40ED2"/>
    <w:rsid w:val="00C40EFA"/>
    <w:rsid w:val="00C4191B"/>
    <w:rsid w:val="00C41B4D"/>
    <w:rsid w:val="00C41DF0"/>
    <w:rsid w:val="00C451F8"/>
    <w:rsid w:val="00C4624D"/>
    <w:rsid w:val="00C52522"/>
    <w:rsid w:val="00C5291E"/>
    <w:rsid w:val="00C53302"/>
    <w:rsid w:val="00C55CCE"/>
    <w:rsid w:val="00C57377"/>
    <w:rsid w:val="00C60113"/>
    <w:rsid w:val="00C62DB3"/>
    <w:rsid w:val="00C6385C"/>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8EC"/>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654B"/>
    <w:rsid w:val="00CA7201"/>
    <w:rsid w:val="00CB0F8A"/>
    <w:rsid w:val="00CB2A8D"/>
    <w:rsid w:val="00CB33EA"/>
    <w:rsid w:val="00CB4C93"/>
    <w:rsid w:val="00CB7F65"/>
    <w:rsid w:val="00CC0026"/>
    <w:rsid w:val="00CC019E"/>
    <w:rsid w:val="00CC0D0F"/>
    <w:rsid w:val="00CC223B"/>
    <w:rsid w:val="00CC241C"/>
    <w:rsid w:val="00CC5109"/>
    <w:rsid w:val="00CC5E4C"/>
    <w:rsid w:val="00CD033D"/>
    <w:rsid w:val="00CD1381"/>
    <w:rsid w:val="00CD4560"/>
    <w:rsid w:val="00CD4C0F"/>
    <w:rsid w:val="00CD56A7"/>
    <w:rsid w:val="00CD58B3"/>
    <w:rsid w:val="00CD5D15"/>
    <w:rsid w:val="00CE056E"/>
    <w:rsid w:val="00CE1083"/>
    <w:rsid w:val="00CE7977"/>
    <w:rsid w:val="00CE7F6F"/>
    <w:rsid w:val="00CF3260"/>
    <w:rsid w:val="00CF5A76"/>
    <w:rsid w:val="00CF5F69"/>
    <w:rsid w:val="00CF6548"/>
    <w:rsid w:val="00CF6617"/>
    <w:rsid w:val="00D0267E"/>
    <w:rsid w:val="00D02809"/>
    <w:rsid w:val="00D02C8E"/>
    <w:rsid w:val="00D03F67"/>
    <w:rsid w:val="00D05E32"/>
    <w:rsid w:val="00D11E8B"/>
    <w:rsid w:val="00D15DC5"/>
    <w:rsid w:val="00D16129"/>
    <w:rsid w:val="00D1661A"/>
    <w:rsid w:val="00D16AB2"/>
    <w:rsid w:val="00D21A6E"/>
    <w:rsid w:val="00D26136"/>
    <w:rsid w:val="00D26376"/>
    <w:rsid w:val="00D309C6"/>
    <w:rsid w:val="00D30D92"/>
    <w:rsid w:val="00D30DF2"/>
    <w:rsid w:val="00D32EEB"/>
    <w:rsid w:val="00D333AD"/>
    <w:rsid w:val="00D361C1"/>
    <w:rsid w:val="00D363FE"/>
    <w:rsid w:val="00D364AD"/>
    <w:rsid w:val="00D403FD"/>
    <w:rsid w:val="00D41079"/>
    <w:rsid w:val="00D41264"/>
    <w:rsid w:val="00D413C0"/>
    <w:rsid w:val="00D4145E"/>
    <w:rsid w:val="00D435EC"/>
    <w:rsid w:val="00D43E20"/>
    <w:rsid w:val="00D4414D"/>
    <w:rsid w:val="00D44CAD"/>
    <w:rsid w:val="00D4613B"/>
    <w:rsid w:val="00D4676D"/>
    <w:rsid w:val="00D46C88"/>
    <w:rsid w:val="00D526ED"/>
    <w:rsid w:val="00D54947"/>
    <w:rsid w:val="00D55D2D"/>
    <w:rsid w:val="00D56092"/>
    <w:rsid w:val="00D562EA"/>
    <w:rsid w:val="00D60601"/>
    <w:rsid w:val="00D60976"/>
    <w:rsid w:val="00D64841"/>
    <w:rsid w:val="00D65D64"/>
    <w:rsid w:val="00D65E99"/>
    <w:rsid w:val="00D6604F"/>
    <w:rsid w:val="00D67B42"/>
    <w:rsid w:val="00D7102F"/>
    <w:rsid w:val="00D71CFC"/>
    <w:rsid w:val="00D755C4"/>
    <w:rsid w:val="00D759FA"/>
    <w:rsid w:val="00D764D1"/>
    <w:rsid w:val="00D76981"/>
    <w:rsid w:val="00D77859"/>
    <w:rsid w:val="00D77A73"/>
    <w:rsid w:val="00D77C62"/>
    <w:rsid w:val="00D80054"/>
    <w:rsid w:val="00D831BE"/>
    <w:rsid w:val="00D8498C"/>
    <w:rsid w:val="00D85E31"/>
    <w:rsid w:val="00D8786F"/>
    <w:rsid w:val="00D87FB6"/>
    <w:rsid w:val="00D901E2"/>
    <w:rsid w:val="00D909BC"/>
    <w:rsid w:val="00D91CE5"/>
    <w:rsid w:val="00D92A62"/>
    <w:rsid w:val="00D93E09"/>
    <w:rsid w:val="00D93FC7"/>
    <w:rsid w:val="00D952F6"/>
    <w:rsid w:val="00D967FC"/>
    <w:rsid w:val="00D97DAA"/>
    <w:rsid w:val="00DA0143"/>
    <w:rsid w:val="00DA254A"/>
    <w:rsid w:val="00DA290F"/>
    <w:rsid w:val="00DA44A0"/>
    <w:rsid w:val="00DA44EF"/>
    <w:rsid w:val="00DA537D"/>
    <w:rsid w:val="00DA5E61"/>
    <w:rsid w:val="00DA5F87"/>
    <w:rsid w:val="00DA7EEC"/>
    <w:rsid w:val="00DA7F38"/>
    <w:rsid w:val="00DB0430"/>
    <w:rsid w:val="00DB0EA0"/>
    <w:rsid w:val="00DB3577"/>
    <w:rsid w:val="00DB4952"/>
    <w:rsid w:val="00DB4D03"/>
    <w:rsid w:val="00DB5A1D"/>
    <w:rsid w:val="00DB6083"/>
    <w:rsid w:val="00DB67B4"/>
    <w:rsid w:val="00DC1B5C"/>
    <w:rsid w:val="00DC2E9A"/>
    <w:rsid w:val="00DC2F72"/>
    <w:rsid w:val="00DC388C"/>
    <w:rsid w:val="00DC4A69"/>
    <w:rsid w:val="00DC5FEE"/>
    <w:rsid w:val="00DC5FF8"/>
    <w:rsid w:val="00DC6517"/>
    <w:rsid w:val="00DC6BA5"/>
    <w:rsid w:val="00DC6C7D"/>
    <w:rsid w:val="00DC6FA0"/>
    <w:rsid w:val="00DC7904"/>
    <w:rsid w:val="00DD01FC"/>
    <w:rsid w:val="00DD0375"/>
    <w:rsid w:val="00DD0F05"/>
    <w:rsid w:val="00DD1066"/>
    <w:rsid w:val="00DD14CE"/>
    <w:rsid w:val="00DD16C1"/>
    <w:rsid w:val="00DD191A"/>
    <w:rsid w:val="00DD3285"/>
    <w:rsid w:val="00DD5091"/>
    <w:rsid w:val="00DD7F09"/>
    <w:rsid w:val="00DE04D0"/>
    <w:rsid w:val="00DE166E"/>
    <w:rsid w:val="00DE18A7"/>
    <w:rsid w:val="00DE4189"/>
    <w:rsid w:val="00DF0443"/>
    <w:rsid w:val="00DF06D6"/>
    <w:rsid w:val="00DF0AF6"/>
    <w:rsid w:val="00DF1406"/>
    <w:rsid w:val="00DF180F"/>
    <w:rsid w:val="00DF2307"/>
    <w:rsid w:val="00DF3305"/>
    <w:rsid w:val="00DF3311"/>
    <w:rsid w:val="00DF3357"/>
    <w:rsid w:val="00DF369F"/>
    <w:rsid w:val="00DF68BE"/>
    <w:rsid w:val="00DF6A26"/>
    <w:rsid w:val="00DF6DFA"/>
    <w:rsid w:val="00DF7566"/>
    <w:rsid w:val="00E0159B"/>
    <w:rsid w:val="00E01697"/>
    <w:rsid w:val="00E01B90"/>
    <w:rsid w:val="00E01E33"/>
    <w:rsid w:val="00E027A1"/>
    <w:rsid w:val="00E02EA8"/>
    <w:rsid w:val="00E03527"/>
    <w:rsid w:val="00E03857"/>
    <w:rsid w:val="00E03CA2"/>
    <w:rsid w:val="00E04432"/>
    <w:rsid w:val="00E06927"/>
    <w:rsid w:val="00E0728F"/>
    <w:rsid w:val="00E116F9"/>
    <w:rsid w:val="00E118EF"/>
    <w:rsid w:val="00E127D0"/>
    <w:rsid w:val="00E12B2C"/>
    <w:rsid w:val="00E131B9"/>
    <w:rsid w:val="00E142F5"/>
    <w:rsid w:val="00E1464B"/>
    <w:rsid w:val="00E16632"/>
    <w:rsid w:val="00E168E4"/>
    <w:rsid w:val="00E17143"/>
    <w:rsid w:val="00E207DF"/>
    <w:rsid w:val="00E20D89"/>
    <w:rsid w:val="00E2283D"/>
    <w:rsid w:val="00E23997"/>
    <w:rsid w:val="00E23B26"/>
    <w:rsid w:val="00E249A5"/>
    <w:rsid w:val="00E26EBA"/>
    <w:rsid w:val="00E27BBF"/>
    <w:rsid w:val="00E34D3E"/>
    <w:rsid w:val="00E34EC0"/>
    <w:rsid w:val="00E35D45"/>
    <w:rsid w:val="00E36038"/>
    <w:rsid w:val="00E36255"/>
    <w:rsid w:val="00E36363"/>
    <w:rsid w:val="00E367C5"/>
    <w:rsid w:val="00E3793A"/>
    <w:rsid w:val="00E40314"/>
    <w:rsid w:val="00E43584"/>
    <w:rsid w:val="00E447A3"/>
    <w:rsid w:val="00E44BD7"/>
    <w:rsid w:val="00E4592D"/>
    <w:rsid w:val="00E45F12"/>
    <w:rsid w:val="00E47F7E"/>
    <w:rsid w:val="00E51F66"/>
    <w:rsid w:val="00E52C08"/>
    <w:rsid w:val="00E53F3D"/>
    <w:rsid w:val="00E54498"/>
    <w:rsid w:val="00E55162"/>
    <w:rsid w:val="00E5564E"/>
    <w:rsid w:val="00E55992"/>
    <w:rsid w:val="00E5646D"/>
    <w:rsid w:val="00E56EAA"/>
    <w:rsid w:val="00E61F5E"/>
    <w:rsid w:val="00E6240F"/>
    <w:rsid w:val="00E629FB"/>
    <w:rsid w:val="00E634B9"/>
    <w:rsid w:val="00E63C80"/>
    <w:rsid w:val="00E63D3F"/>
    <w:rsid w:val="00E64104"/>
    <w:rsid w:val="00E64B0E"/>
    <w:rsid w:val="00E6546C"/>
    <w:rsid w:val="00E705CD"/>
    <w:rsid w:val="00E70837"/>
    <w:rsid w:val="00E719BC"/>
    <w:rsid w:val="00E71CFE"/>
    <w:rsid w:val="00E72E2A"/>
    <w:rsid w:val="00E750DE"/>
    <w:rsid w:val="00E752EF"/>
    <w:rsid w:val="00E7591A"/>
    <w:rsid w:val="00E76E18"/>
    <w:rsid w:val="00E779BA"/>
    <w:rsid w:val="00E8051D"/>
    <w:rsid w:val="00E80EC0"/>
    <w:rsid w:val="00E81475"/>
    <w:rsid w:val="00E8183B"/>
    <w:rsid w:val="00E832CB"/>
    <w:rsid w:val="00E833C1"/>
    <w:rsid w:val="00E835D8"/>
    <w:rsid w:val="00E8497E"/>
    <w:rsid w:val="00E9099E"/>
    <w:rsid w:val="00E930AC"/>
    <w:rsid w:val="00E943BB"/>
    <w:rsid w:val="00E944D5"/>
    <w:rsid w:val="00E94FBE"/>
    <w:rsid w:val="00EA0A01"/>
    <w:rsid w:val="00EA0A6A"/>
    <w:rsid w:val="00EA3F3E"/>
    <w:rsid w:val="00EA6C7F"/>
    <w:rsid w:val="00EA71D7"/>
    <w:rsid w:val="00EA773D"/>
    <w:rsid w:val="00EA7CC2"/>
    <w:rsid w:val="00EB0E70"/>
    <w:rsid w:val="00EB175B"/>
    <w:rsid w:val="00EB18C7"/>
    <w:rsid w:val="00EB4296"/>
    <w:rsid w:val="00EB44A7"/>
    <w:rsid w:val="00EB4FBF"/>
    <w:rsid w:val="00EB511A"/>
    <w:rsid w:val="00EB6E33"/>
    <w:rsid w:val="00EB7031"/>
    <w:rsid w:val="00EB743F"/>
    <w:rsid w:val="00EC1111"/>
    <w:rsid w:val="00EC11A3"/>
    <w:rsid w:val="00EC187A"/>
    <w:rsid w:val="00EC2EC9"/>
    <w:rsid w:val="00EC300E"/>
    <w:rsid w:val="00EC49E0"/>
    <w:rsid w:val="00EC51D5"/>
    <w:rsid w:val="00EC5575"/>
    <w:rsid w:val="00EC5B7A"/>
    <w:rsid w:val="00EC67B0"/>
    <w:rsid w:val="00EC75F0"/>
    <w:rsid w:val="00ED035C"/>
    <w:rsid w:val="00ED0C9A"/>
    <w:rsid w:val="00ED2B09"/>
    <w:rsid w:val="00ED34D5"/>
    <w:rsid w:val="00ED4188"/>
    <w:rsid w:val="00ED45F9"/>
    <w:rsid w:val="00ED53FD"/>
    <w:rsid w:val="00ED602F"/>
    <w:rsid w:val="00ED62D7"/>
    <w:rsid w:val="00ED6741"/>
    <w:rsid w:val="00ED6E7A"/>
    <w:rsid w:val="00ED76FD"/>
    <w:rsid w:val="00EE0F12"/>
    <w:rsid w:val="00EE169F"/>
    <w:rsid w:val="00EE392F"/>
    <w:rsid w:val="00EE4FCB"/>
    <w:rsid w:val="00EE6BEB"/>
    <w:rsid w:val="00EE6EE2"/>
    <w:rsid w:val="00EF0594"/>
    <w:rsid w:val="00EF3C6D"/>
    <w:rsid w:val="00EF5F3D"/>
    <w:rsid w:val="00EF604D"/>
    <w:rsid w:val="00EF6445"/>
    <w:rsid w:val="00EF6EBC"/>
    <w:rsid w:val="00F012C9"/>
    <w:rsid w:val="00F02938"/>
    <w:rsid w:val="00F03076"/>
    <w:rsid w:val="00F046D2"/>
    <w:rsid w:val="00F05DBE"/>
    <w:rsid w:val="00F07903"/>
    <w:rsid w:val="00F12043"/>
    <w:rsid w:val="00F1390F"/>
    <w:rsid w:val="00F140F8"/>
    <w:rsid w:val="00F159D1"/>
    <w:rsid w:val="00F15BB7"/>
    <w:rsid w:val="00F16EE3"/>
    <w:rsid w:val="00F170E2"/>
    <w:rsid w:val="00F1753B"/>
    <w:rsid w:val="00F17807"/>
    <w:rsid w:val="00F20CB6"/>
    <w:rsid w:val="00F22355"/>
    <w:rsid w:val="00F23E68"/>
    <w:rsid w:val="00F2425E"/>
    <w:rsid w:val="00F24819"/>
    <w:rsid w:val="00F30140"/>
    <w:rsid w:val="00F30AAA"/>
    <w:rsid w:val="00F31F14"/>
    <w:rsid w:val="00F32BBB"/>
    <w:rsid w:val="00F3335D"/>
    <w:rsid w:val="00F3422C"/>
    <w:rsid w:val="00F36ECF"/>
    <w:rsid w:val="00F36FCE"/>
    <w:rsid w:val="00F401B3"/>
    <w:rsid w:val="00F4042E"/>
    <w:rsid w:val="00F40B34"/>
    <w:rsid w:val="00F40D29"/>
    <w:rsid w:val="00F4500C"/>
    <w:rsid w:val="00F45F07"/>
    <w:rsid w:val="00F46476"/>
    <w:rsid w:val="00F47808"/>
    <w:rsid w:val="00F47EA5"/>
    <w:rsid w:val="00F50260"/>
    <w:rsid w:val="00F51A23"/>
    <w:rsid w:val="00F51CED"/>
    <w:rsid w:val="00F51F6F"/>
    <w:rsid w:val="00F530CF"/>
    <w:rsid w:val="00F54D78"/>
    <w:rsid w:val="00F56D5B"/>
    <w:rsid w:val="00F57BF6"/>
    <w:rsid w:val="00F60CA9"/>
    <w:rsid w:val="00F616BF"/>
    <w:rsid w:val="00F61C9F"/>
    <w:rsid w:val="00F61CBF"/>
    <w:rsid w:val="00F61FD2"/>
    <w:rsid w:val="00F62024"/>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1392"/>
    <w:rsid w:val="00F96905"/>
    <w:rsid w:val="00F9721B"/>
    <w:rsid w:val="00F977A2"/>
    <w:rsid w:val="00F97FD9"/>
    <w:rsid w:val="00FA18BC"/>
    <w:rsid w:val="00FA1CCB"/>
    <w:rsid w:val="00FA3125"/>
    <w:rsid w:val="00FA75C7"/>
    <w:rsid w:val="00FB1378"/>
    <w:rsid w:val="00FB1847"/>
    <w:rsid w:val="00FB195F"/>
    <w:rsid w:val="00FB1B84"/>
    <w:rsid w:val="00FB220B"/>
    <w:rsid w:val="00FB2A49"/>
    <w:rsid w:val="00FB39B0"/>
    <w:rsid w:val="00FB3CE6"/>
    <w:rsid w:val="00FB3D52"/>
    <w:rsid w:val="00FB46D4"/>
    <w:rsid w:val="00FB51D1"/>
    <w:rsid w:val="00FB6AF3"/>
    <w:rsid w:val="00FB722D"/>
    <w:rsid w:val="00FC151E"/>
    <w:rsid w:val="00FC21F9"/>
    <w:rsid w:val="00FC371F"/>
    <w:rsid w:val="00FC5437"/>
    <w:rsid w:val="00FC5476"/>
    <w:rsid w:val="00FC70EC"/>
    <w:rsid w:val="00FC7F0B"/>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2D07"/>
    <w:rsid w:val="00FE6079"/>
    <w:rsid w:val="00FF0400"/>
    <w:rsid w:val="00FF240A"/>
    <w:rsid w:val="00FF3616"/>
    <w:rsid w:val="00FF4974"/>
    <w:rsid w:val="00FF57FE"/>
    <w:rsid w:val="00FF58B2"/>
    <w:rsid w:val="00FF67AB"/>
    <w:rsid w:val="00FF6FEA"/>
    <w:rsid w:val="00FF721C"/>
    <w:rsid w:val="00FF72E7"/>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B37C0"/>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1B37C0"/>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18412E"/>
    <w:pPr>
      <w:spacing w:after="120"/>
      <w:ind w:right="23"/>
    </w:pPr>
    <w:rPr>
      <w:rFonts w:asciiTheme="minorHAnsi" w:eastAsia="TimesNewRomanPSMT" w:hAnsiTheme="minorHAnsi" w:cstheme="minorHAnsi"/>
      <w:bCs/>
      <w:iCs/>
      <w:color w:val="000000" w:themeColor="text1"/>
      <w:spacing w:val="-1"/>
      <w:sz w:val="22"/>
      <w:szCs w:val="22"/>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 w:type="table" w:customStyle="1" w:styleId="TableGrid2">
    <w:name w:val="Table Grid2"/>
    <w:basedOn w:val="TableNormal"/>
    <w:next w:val="TableGrid"/>
    <w:uiPriority w:val="59"/>
    <w:rsid w:val="001D7D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C5357"/>
    <w:pPr>
      <w:spacing w:after="120" w:line="480" w:lineRule="auto"/>
      <w:ind w:left="283"/>
    </w:pPr>
  </w:style>
  <w:style w:type="character" w:customStyle="1" w:styleId="BodyTextIndent2Char">
    <w:name w:val="Body Text Indent 2 Char"/>
    <w:basedOn w:val="DefaultParagraphFont"/>
    <w:link w:val="BodyTextIndent2"/>
    <w:semiHidden/>
    <w:rsid w:val="007C535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279138298">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6FA5-E754-4B68-A27A-769371E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30</Pages>
  <Words>8885</Words>
  <Characters>50650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59417</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Tea Hasimbegovic</cp:lastModifiedBy>
  <cp:revision>107</cp:revision>
  <cp:lastPrinted>2015-01-12T10:31:00Z</cp:lastPrinted>
  <dcterms:created xsi:type="dcterms:W3CDTF">2014-10-08T05:56:00Z</dcterms:created>
  <dcterms:modified xsi:type="dcterms:W3CDTF">2015-01-12T12:47:00Z</dcterms:modified>
</cp:coreProperties>
</file>