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EDF58" w14:textId="77777777" w:rsidR="00D35845" w:rsidRPr="000C3622" w:rsidRDefault="00D35845">
      <w:pPr>
        <w:rPr>
          <w:lang w:val="sr-Cyrl-RS"/>
        </w:rPr>
      </w:pPr>
    </w:p>
    <w:p w14:paraId="279B2FBA" w14:textId="77777777" w:rsidR="009B5B9E" w:rsidRPr="00E4326F" w:rsidRDefault="00317E4E">
      <w:r w:rsidRPr="00E4326F">
        <w:rPr>
          <w:noProof/>
          <w:lang w:val="sr-Latn-RS" w:eastAsia="sr-Latn-RS"/>
        </w:rPr>
        <mc:AlternateContent>
          <mc:Choice Requires="wps">
            <w:drawing>
              <wp:anchor distT="0" distB="0" distL="114300" distR="114300" simplePos="0" relativeHeight="251657728" behindDoc="0" locked="0" layoutInCell="1" allowOverlap="1" wp14:anchorId="3A7CA267" wp14:editId="5A6F1A1D">
                <wp:simplePos x="0" y="0"/>
                <wp:positionH relativeFrom="column">
                  <wp:posOffset>-36195</wp:posOffset>
                </wp:positionH>
                <wp:positionV relativeFrom="paragraph">
                  <wp:posOffset>34925</wp:posOffset>
                </wp:positionV>
                <wp:extent cx="5718810" cy="635"/>
                <wp:effectExtent l="0" t="19050" r="1524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810" cy="63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E9AC2"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2.75pt" to="447.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" strokeweight="3pt">
                <v:stroke linestyle="thinThin"/>
              </v:line>
            </w:pict>
          </mc:Fallback>
        </mc:AlternateContent>
      </w:r>
    </w:p>
    <w:p w14:paraId="0782B6AF" w14:textId="77777777" w:rsidR="009B5B9E" w:rsidRPr="00E4326F" w:rsidRDefault="009B5B9E">
      <w:pPr>
        <w:rPr>
          <w:lang w:val="sr-Cyrl-CS"/>
        </w:rPr>
      </w:pPr>
    </w:p>
    <w:p w14:paraId="3CA70F52" w14:textId="77777777" w:rsidR="00C82206" w:rsidRPr="00E4326F" w:rsidRDefault="00C82206">
      <w:pPr>
        <w:pStyle w:val="Heading3"/>
      </w:pPr>
    </w:p>
    <w:p w14:paraId="70039C05" w14:textId="77777777" w:rsidR="00C82206" w:rsidRPr="00E4326F" w:rsidRDefault="00C82206">
      <w:pPr>
        <w:pStyle w:val="Heading3"/>
      </w:pPr>
    </w:p>
    <w:p w14:paraId="558566D9" w14:textId="77777777" w:rsidR="009B5B9E" w:rsidRPr="00E4326F" w:rsidRDefault="00BB763D">
      <w:pPr>
        <w:jc w:val="center"/>
        <w:rPr>
          <w:b/>
          <w:lang w:val="sr-Cyrl-CS"/>
        </w:rPr>
      </w:pPr>
      <w:r w:rsidRPr="00E4326F">
        <w:rPr>
          <w:b/>
          <w:lang w:val="sr-Cyrl-CS"/>
        </w:rPr>
        <w:t>''Јединица за управљање пројектима у јавном сектору''</w:t>
      </w:r>
      <w:r w:rsidR="00E910DC" w:rsidRPr="00E4326F">
        <w:rPr>
          <w:b/>
          <w:lang w:val="sr-Cyrl-CS"/>
        </w:rPr>
        <w:t xml:space="preserve"> д.о.о Београд</w:t>
      </w:r>
    </w:p>
    <w:p w14:paraId="79C7768F" w14:textId="77777777" w:rsidR="009B5B9E" w:rsidRPr="00E4326F" w:rsidRDefault="00E910DC">
      <w:pPr>
        <w:jc w:val="center"/>
        <w:rPr>
          <w:lang w:val="sr-Cyrl-CS"/>
        </w:rPr>
      </w:pPr>
      <w:r w:rsidRPr="00E4326F">
        <w:rPr>
          <w:lang w:val="sr-Cyrl-CS"/>
        </w:rPr>
        <w:t>Немањина 22-26, Београд</w:t>
      </w:r>
    </w:p>
    <w:p w14:paraId="741C4315" w14:textId="77777777" w:rsidR="00871DED" w:rsidRPr="00E4326F" w:rsidRDefault="00871DED">
      <w:pPr>
        <w:jc w:val="center"/>
        <w:rPr>
          <w:lang w:val="sr-Latn-CS"/>
        </w:rPr>
      </w:pPr>
    </w:p>
    <w:p w14:paraId="7B4675A3" w14:textId="77777777" w:rsidR="00871DED" w:rsidRPr="00E4326F" w:rsidRDefault="00FA2DD0" w:rsidP="00FA2DD0">
      <w:pPr>
        <w:tabs>
          <w:tab w:val="left" w:pos="2520"/>
        </w:tabs>
        <w:rPr>
          <w:lang w:val="sr-Latn-CS"/>
        </w:rPr>
      </w:pPr>
      <w:r w:rsidRPr="00E4326F">
        <w:rPr>
          <w:lang w:val="sr-Latn-CS"/>
        </w:rPr>
        <w:tab/>
      </w:r>
    </w:p>
    <w:p w14:paraId="591BD58A" w14:textId="77777777" w:rsidR="009B5B9E" w:rsidRPr="00E4326F" w:rsidRDefault="009B5B9E">
      <w:pPr>
        <w:jc w:val="center"/>
        <w:rPr>
          <w:lang w:val="sr-Cyrl-CS"/>
        </w:rPr>
      </w:pPr>
    </w:p>
    <w:p w14:paraId="1BDBFB8E" w14:textId="77777777" w:rsidR="009B5B9E" w:rsidRPr="00E4326F" w:rsidRDefault="00680EBE">
      <w:pPr>
        <w:pStyle w:val="Heading2"/>
        <w:rPr>
          <w:sz w:val="40"/>
          <w:szCs w:val="40"/>
          <w:lang w:val="sr-Latn-CS"/>
        </w:rPr>
      </w:pPr>
      <w:r w:rsidRPr="00E4326F">
        <w:rPr>
          <w:sz w:val="40"/>
          <w:szCs w:val="40"/>
        </w:rPr>
        <w:t>КОНКУРСНА</w:t>
      </w:r>
      <w:r w:rsidR="009B5B9E" w:rsidRPr="00E4326F">
        <w:rPr>
          <w:sz w:val="40"/>
          <w:szCs w:val="40"/>
        </w:rPr>
        <w:t xml:space="preserve"> </w:t>
      </w:r>
      <w:r w:rsidRPr="00E4326F">
        <w:rPr>
          <w:sz w:val="40"/>
          <w:szCs w:val="40"/>
        </w:rPr>
        <w:t>ДОКУМЕНТАЦИЈА</w:t>
      </w:r>
    </w:p>
    <w:p w14:paraId="614E4A0E" w14:textId="77777777" w:rsidR="009B5B9E" w:rsidRPr="00E4326F" w:rsidRDefault="009B5B9E">
      <w:pPr>
        <w:rPr>
          <w:lang w:val="sr-Latn-CS"/>
        </w:rPr>
      </w:pPr>
    </w:p>
    <w:p w14:paraId="137BE244" w14:textId="77777777" w:rsidR="009B5B9E" w:rsidRPr="00E4326F" w:rsidRDefault="009B5B9E">
      <w:pPr>
        <w:rPr>
          <w:lang w:val="sr-Cyrl-CS"/>
        </w:rPr>
      </w:pPr>
    </w:p>
    <w:p w14:paraId="12A402C1" w14:textId="77777777" w:rsidR="008C07D4" w:rsidRPr="00E4326F" w:rsidRDefault="00405400" w:rsidP="00C82206">
      <w:pPr>
        <w:jc w:val="center"/>
        <w:rPr>
          <w:b/>
          <w:lang w:val="sr-Cyrl-RS"/>
        </w:rPr>
      </w:pPr>
      <w:r w:rsidRPr="00E4326F">
        <w:rPr>
          <w:b/>
          <w:lang w:val="sr-Cyrl-RS"/>
        </w:rPr>
        <w:t>ЈАВНА НАБАВКА МАЛЕ ВРЕДНОСТИ</w:t>
      </w:r>
    </w:p>
    <w:p w14:paraId="390A547F" w14:textId="5A2A431D" w:rsidR="00BB763D" w:rsidRPr="00E4326F" w:rsidRDefault="00BB763D" w:rsidP="00C82206">
      <w:pPr>
        <w:jc w:val="center"/>
        <w:rPr>
          <w:b/>
        </w:rPr>
      </w:pPr>
      <w:r w:rsidRPr="00E4326F">
        <w:rPr>
          <w:b/>
        </w:rPr>
        <w:t>-</w:t>
      </w:r>
      <w:r w:rsidRPr="00E4326F">
        <w:rPr>
          <w:b/>
          <w:lang w:val="sr-Cyrl-CS"/>
        </w:rPr>
        <w:t>РАДИ ЗАКЉУЧ</w:t>
      </w:r>
      <w:r w:rsidR="00C8775B">
        <w:rPr>
          <w:b/>
          <w:lang w:val="sr-Cyrl-CS"/>
        </w:rPr>
        <w:t xml:space="preserve">ЕЊА </w:t>
      </w:r>
      <w:r w:rsidRPr="00E4326F">
        <w:rPr>
          <w:b/>
          <w:lang w:val="sr-Cyrl-CS"/>
        </w:rPr>
        <w:t>ОКВИРНОГ СПОРАЗУМА</w:t>
      </w:r>
      <w:r w:rsidRPr="00E4326F">
        <w:rPr>
          <w:b/>
        </w:rPr>
        <w:t>-</w:t>
      </w:r>
    </w:p>
    <w:p w14:paraId="5C585052" w14:textId="77777777" w:rsidR="00871DED" w:rsidRPr="00E4326F" w:rsidRDefault="00871DED">
      <w:pPr>
        <w:rPr>
          <w:lang w:val="sr-Latn-CS"/>
        </w:rPr>
      </w:pPr>
    </w:p>
    <w:p w14:paraId="430E3EDE" w14:textId="77777777" w:rsidR="009B5B9E" w:rsidRPr="00E4326F" w:rsidRDefault="009B5B9E">
      <w:pPr>
        <w:rPr>
          <w:lang w:val="sr-Cyrl-CS"/>
        </w:rPr>
      </w:pPr>
    </w:p>
    <w:p w14:paraId="148EA5C4" w14:textId="77777777" w:rsidR="00E910DC" w:rsidRPr="00E413F9" w:rsidRDefault="009A222D" w:rsidP="002B0B0F">
      <w:pPr>
        <w:jc w:val="center"/>
        <w:rPr>
          <w:i/>
          <w:lang w:val="sr-Cyrl-CS"/>
        </w:rPr>
      </w:pPr>
      <w:r w:rsidRPr="00E4326F">
        <w:rPr>
          <w:lang w:val="sr-Cyrl-CS"/>
        </w:rPr>
        <w:t>Набавка канцеларијског материјал</w:t>
      </w:r>
      <w:r w:rsidR="00775413" w:rsidRPr="00E4326F">
        <w:rPr>
          <w:lang w:val="sr-Cyrl-CS"/>
        </w:rPr>
        <w:t>а</w:t>
      </w:r>
      <w:r w:rsidR="00E413F9">
        <w:rPr>
          <w:lang w:val="sr-Latn-CS"/>
        </w:rPr>
        <w:t xml:space="preserve"> </w:t>
      </w:r>
      <w:r w:rsidR="00E413F9">
        <w:rPr>
          <w:lang w:val="sr-Cyrl-CS"/>
        </w:rPr>
        <w:t xml:space="preserve">за потребе </w:t>
      </w:r>
      <w:r w:rsidR="006C00C6">
        <w:rPr>
          <w:lang w:val="sr-Latn-CS"/>
        </w:rPr>
        <w:t>''</w:t>
      </w:r>
      <w:r w:rsidR="00E413F9">
        <w:rPr>
          <w:lang w:val="sr-Cyrl-CS"/>
        </w:rPr>
        <w:t>Јединице за управљање пројектима у јавном сектору</w:t>
      </w:r>
      <w:r w:rsidR="006C00C6">
        <w:rPr>
          <w:lang w:val="sr-Latn-CS"/>
        </w:rPr>
        <w:t>''</w:t>
      </w:r>
      <w:r w:rsidR="00E413F9">
        <w:rPr>
          <w:lang w:val="sr-Cyrl-CS"/>
        </w:rPr>
        <w:t xml:space="preserve"> д.о.о. Београд</w:t>
      </w:r>
    </w:p>
    <w:p w14:paraId="3F79FEE2" w14:textId="77777777" w:rsidR="00E14C1A" w:rsidRPr="00E4326F" w:rsidRDefault="00E14C1A">
      <w:pPr>
        <w:jc w:val="center"/>
        <w:rPr>
          <w:lang w:val="sr-Cyrl-CS"/>
        </w:rPr>
      </w:pPr>
    </w:p>
    <w:p w14:paraId="46340429" w14:textId="77777777" w:rsidR="00347416" w:rsidRPr="00E4326F" w:rsidRDefault="00347416">
      <w:pPr>
        <w:jc w:val="center"/>
        <w:rPr>
          <w:b/>
        </w:rPr>
      </w:pPr>
    </w:p>
    <w:p w14:paraId="54906D7D" w14:textId="77777777" w:rsidR="00C82206" w:rsidRPr="00E4326F" w:rsidRDefault="008157AB" w:rsidP="00BB763D">
      <w:pPr>
        <w:jc w:val="center"/>
        <w:rPr>
          <w:sz w:val="28"/>
          <w:szCs w:val="28"/>
        </w:rPr>
      </w:pPr>
      <w:r w:rsidRPr="00E4326F">
        <w:rPr>
          <w:b/>
          <w:lang w:val="sr-Cyrl-CS"/>
        </w:rPr>
        <w:t>ОС/1-2018/Д</w:t>
      </w:r>
    </w:p>
    <w:p w14:paraId="43C53106" w14:textId="77777777" w:rsidR="004615E6" w:rsidRPr="00E4326F" w:rsidRDefault="004615E6" w:rsidP="005252EF">
      <w:pPr>
        <w:rPr>
          <w:sz w:val="28"/>
          <w:szCs w:val="28"/>
        </w:rPr>
      </w:pPr>
    </w:p>
    <w:p w14:paraId="7EF67A22" w14:textId="77777777" w:rsidR="004615E6" w:rsidRPr="00E4326F" w:rsidRDefault="004615E6" w:rsidP="005252EF">
      <w:pPr>
        <w:rPr>
          <w:sz w:val="28"/>
          <w:szCs w:val="28"/>
        </w:rPr>
      </w:pPr>
    </w:p>
    <w:p w14:paraId="50B86B14" w14:textId="77777777" w:rsidR="004615E6" w:rsidRPr="00E4326F" w:rsidRDefault="004615E6" w:rsidP="005252EF">
      <w:pPr>
        <w:rPr>
          <w:sz w:val="28"/>
          <w:szCs w:val="28"/>
        </w:rPr>
      </w:pPr>
    </w:p>
    <w:p w14:paraId="4DF0BA80" w14:textId="77777777" w:rsidR="004615E6" w:rsidRPr="00E4326F" w:rsidRDefault="004615E6" w:rsidP="005252EF">
      <w:pPr>
        <w:rPr>
          <w:sz w:val="28"/>
          <w:szCs w:val="28"/>
        </w:rPr>
      </w:pPr>
    </w:p>
    <w:p w14:paraId="272FB158" w14:textId="77777777" w:rsidR="004615E6" w:rsidRPr="00E4326F" w:rsidRDefault="004615E6" w:rsidP="005252EF">
      <w:pPr>
        <w:rPr>
          <w:sz w:val="28"/>
          <w:szCs w:val="28"/>
        </w:rPr>
      </w:pPr>
    </w:p>
    <w:p w14:paraId="6BB34592" w14:textId="77777777" w:rsidR="00F9568F" w:rsidRPr="00E4326F" w:rsidRDefault="009B5B9E" w:rsidP="00025632">
      <w:pPr>
        <w:rPr>
          <w:sz w:val="28"/>
          <w:szCs w:val="28"/>
          <w:lang w:val="sr-Cyrl-CS"/>
        </w:rPr>
      </w:pPr>
      <w:r w:rsidRPr="00E4326F">
        <w:rPr>
          <w:sz w:val="28"/>
          <w:szCs w:val="28"/>
          <w:lang w:val="sr-Cyrl-CS"/>
        </w:rPr>
        <w:tab/>
      </w:r>
    </w:p>
    <w:p w14:paraId="5780F29D" w14:textId="77777777" w:rsidR="00F149F5" w:rsidRPr="00E4326F" w:rsidRDefault="00F149F5" w:rsidP="004615E6">
      <w:pPr>
        <w:rPr>
          <w:b/>
          <w:i/>
        </w:rPr>
      </w:pPr>
    </w:p>
    <w:p w14:paraId="08E8658D" w14:textId="77777777" w:rsidR="004615E6" w:rsidRPr="00E4326F" w:rsidRDefault="004615E6" w:rsidP="004615E6">
      <w:pPr>
        <w:rPr>
          <w:b/>
          <w:i/>
        </w:rPr>
      </w:pPr>
    </w:p>
    <w:p w14:paraId="568C9701" w14:textId="77777777" w:rsidR="00F149F5" w:rsidRPr="00E4326F" w:rsidRDefault="00F149F5">
      <w:pPr>
        <w:jc w:val="center"/>
        <w:rPr>
          <w:b/>
          <w:i/>
          <w:lang w:val="sr-Cyrl-CS"/>
        </w:rPr>
      </w:pPr>
    </w:p>
    <w:p w14:paraId="6A89F7D3" w14:textId="77777777" w:rsidR="00F149F5" w:rsidRPr="00E4326F" w:rsidRDefault="00F149F5">
      <w:pPr>
        <w:jc w:val="center"/>
        <w:rPr>
          <w:sz w:val="28"/>
          <w:szCs w:val="28"/>
          <w:lang w:val="sr-Latn-CS"/>
        </w:rPr>
      </w:pPr>
    </w:p>
    <w:p w14:paraId="49F53A29" w14:textId="055F7F5A" w:rsidR="00090673" w:rsidRPr="00E4326F" w:rsidRDefault="00090673" w:rsidP="00090673">
      <w:pPr>
        <w:jc w:val="center"/>
        <w:rPr>
          <w:b/>
          <w:i/>
          <w:noProof/>
          <w:lang w:val="sr-Cyrl-CS"/>
        </w:rPr>
      </w:pPr>
      <w:r w:rsidRPr="00E4326F">
        <w:rPr>
          <w:b/>
          <w:i/>
          <w:noProof/>
          <w:lang w:val="sr-Cyrl-CS"/>
        </w:rPr>
        <w:t xml:space="preserve">Рок за достављање понуда: закључно са </w:t>
      </w:r>
      <w:r w:rsidR="00FB0EE1">
        <w:rPr>
          <w:b/>
          <w:i/>
          <w:noProof/>
          <w:lang w:val="sr-Cyrl-RS"/>
        </w:rPr>
        <w:t>18</w:t>
      </w:r>
      <w:r w:rsidR="00EF574E" w:rsidRPr="00EF574E">
        <w:rPr>
          <w:b/>
          <w:i/>
          <w:noProof/>
          <w:lang w:val="sr-Cyrl-RS"/>
        </w:rPr>
        <w:t>.07</w:t>
      </w:r>
      <w:r w:rsidR="00C14D16" w:rsidRPr="00EF574E">
        <w:rPr>
          <w:b/>
          <w:i/>
          <w:noProof/>
          <w:lang w:val="sr-Cyrl-RS"/>
        </w:rPr>
        <w:t>.</w:t>
      </w:r>
      <w:r w:rsidR="00E8552D" w:rsidRPr="00EF574E">
        <w:rPr>
          <w:b/>
          <w:i/>
          <w:noProof/>
          <w:lang w:val="sr-Cyrl-RS"/>
        </w:rPr>
        <w:t>2018</w:t>
      </w:r>
      <w:r w:rsidR="00C14D16" w:rsidRPr="00EF574E">
        <w:rPr>
          <w:b/>
          <w:i/>
          <w:noProof/>
          <w:lang w:val="sr-Cyrl-RS"/>
        </w:rPr>
        <w:t>.</w:t>
      </w:r>
      <w:r w:rsidR="00C14D16" w:rsidRPr="00E4326F">
        <w:rPr>
          <w:b/>
          <w:i/>
          <w:noProof/>
          <w:lang w:val="sr-Cyrl-RS"/>
        </w:rPr>
        <w:t xml:space="preserve"> </w:t>
      </w:r>
      <w:r w:rsidRPr="00E4326F">
        <w:rPr>
          <w:b/>
          <w:i/>
          <w:noProof/>
          <w:lang w:val="sr-Cyrl-CS"/>
        </w:rPr>
        <w:t xml:space="preserve">године, до </w:t>
      </w:r>
      <w:r w:rsidR="00C14D16" w:rsidRPr="00E4326F">
        <w:rPr>
          <w:b/>
          <w:i/>
          <w:noProof/>
          <w:lang w:val="sr-Cyrl-CS"/>
        </w:rPr>
        <w:t>12</w:t>
      </w:r>
      <w:r w:rsidR="00391A50" w:rsidRPr="00E4326F">
        <w:rPr>
          <w:b/>
          <w:i/>
          <w:noProof/>
          <w:shd w:val="clear" w:color="auto" w:fill="FFFFFF" w:themeFill="background1"/>
        </w:rPr>
        <w:t>,00</w:t>
      </w:r>
      <w:r w:rsidRPr="00E4326F">
        <w:rPr>
          <w:b/>
          <w:i/>
          <w:noProof/>
          <w:lang w:val="sr-Cyrl-CS"/>
        </w:rPr>
        <w:t xml:space="preserve"> часова.</w:t>
      </w:r>
    </w:p>
    <w:p w14:paraId="5FC50EEF" w14:textId="77777777" w:rsidR="00090673" w:rsidRPr="00E4326F" w:rsidRDefault="00090673" w:rsidP="00090673">
      <w:pPr>
        <w:jc w:val="center"/>
        <w:rPr>
          <w:b/>
          <w:i/>
          <w:noProof/>
          <w:lang w:val="sr-Cyrl-CS"/>
        </w:rPr>
      </w:pPr>
    </w:p>
    <w:p w14:paraId="25DAD113" w14:textId="4EEDB93D" w:rsidR="00871DED" w:rsidRPr="00E4326F" w:rsidRDefault="00FB0EE1" w:rsidP="00090673">
      <w:pPr>
        <w:jc w:val="center"/>
        <w:rPr>
          <w:b/>
          <w:i/>
          <w:noProof/>
          <w:lang w:val="sr-Cyrl-CS"/>
        </w:rPr>
      </w:pPr>
      <w:r>
        <w:rPr>
          <w:b/>
          <w:i/>
          <w:noProof/>
          <w:lang w:val="sr-Cyrl-CS"/>
        </w:rPr>
        <w:t>Датум отварања понуда:18</w:t>
      </w:r>
      <w:r w:rsidR="00EF574E" w:rsidRPr="00EF574E">
        <w:rPr>
          <w:b/>
          <w:i/>
          <w:noProof/>
          <w:shd w:val="clear" w:color="auto" w:fill="FFFFFF" w:themeFill="background1"/>
          <w:lang w:val="sr-Cyrl-RS"/>
        </w:rPr>
        <w:t>.07</w:t>
      </w:r>
      <w:r w:rsidR="00C14D16" w:rsidRPr="00EF574E">
        <w:rPr>
          <w:b/>
          <w:i/>
          <w:noProof/>
          <w:shd w:val="clear" w:color="auto" w:fill="FFFFFF" w:themeFill="background1"/>
          <w:lang w:val="sr-Cyrl-RS"/>
        </w:rPr>
        <w:t>.</w:t>
      </w:r>
      <w:r w:rsidR="00E8552D" w:rsidRPr="00EF574E">
        <w:rPr>
          <w:b/>
          <w:i/>
          <w:noProof/>
          <w:shd w:val="clear" w:color="auto" w:fill="FFFFFF" w:themeFill="background1"/>
          <w:lang w:val="sr-Cyrl-RS"/>
        </w:rPr>
        <w:t>2018</w:t>
      </w:r>
      <w:r w:rsidR="00C14D16" w:rsidRPr="00EF574E">
        <w:rPr>
          <w:b/>
          <w:i/>
          <w:noProof/>
          <w:shd w:val="clear" w:color="auto" w:fill="FFFFFF" w:themeFill="background1"/>
          <w:lang w:val="sr-Cyrl-RS"/>
        </w:rPr>
        <w:t>.</w:t>
      </w:r>
      <w:r w:rsidR="00C14D16" w:rsidRPr="00E4326F">
        <w:rPr>
          <w:b/>
          <w:i/>
          <w:noProof/>
          <w:shd w:val="clear" w:color="auto" w:fill="FFFFFF" w:themeFill="background1"/>
          <w:lang w:val="sr-Cyrl-RS"/>
        </w:rPr>
        <w:t xml:space="preserve"> </w:t>
      </w:r>
      <w:r w:rsidR="00090673" w:rsidRPr="00E4326F">
        <w:rPr>
          <w:b/>
          <w:i/>
          <w:noProof/>
          <w:lang w:val="sr-Cyrl-CS"/>
        </w:rPr>
        <w:t xml:space="preserve">године, у </w:t>
      </w:r>
      <w:r w:rsidR="00C14D16" w:rsidRPr="00E4326F">
        <w:rPr>
          <w:b/>
          <w:i/>
          <w:noProof/>
          <w:lang w:val="sr-Cyrl-CS"/>
        </w:rPr>
        <w:t>13</w:t>
      </w:r>
      <w:r w:rsidR="00391A50" w:rsidRPr="00E4326F">
        <w:rPr>
          <w:b/>
          <w:i/>
          <w:noProof/>
          <w:shd w:val="clear" w:color="auto" w:fill="FFFFFF" w:themeFill="background1"/>
        </w:rPr>
        <w:t>,00</w:t>
      </w:r>
      <w:r w:rsidR="00090673" w:rsidRPr="00E4326F">
        <w:rPr>
          <w:b/>
          <w:i/>
          <w:noProof/>
          <w:lang w:val="sr-Cyrl-CS"/>
        </w:rPr>
        <w:t xml:space="preserve"> часова.</w:t>
      </w:r>
    </w:p>
    <w:p w14:paraId="56938F1B" w14:textId="77777777" w:rsidR="00110E19" w:rsidRPr="00E4326F" w:rsidRDefault="00110E19">
      <w:pPr>
        <w:jc w:val="center"/>
        <w:rPr>
          <w:sz w:val="28"/>
          <w:szCs w:val="28"/>
          <w:lang w:val="sr-Cyrl-CS"/>
        </w:rPr>
      </w:pPr>
    </w:p>
    <w:p w14:paraId="75E5EA67" w14:textId="77777777" w:rsidR="00A4532C" w:rsidRPr="00E4326F" w:rsidRDefault="00A4532C" w:rsidP="00A4532C">
      <w:pPr>
        <w:jc w:val="center"/>
        <w:rPr>
          <w:sz w:val="28"/>
          <w:szCs w:val="28"/>
          <w:lang w:val="sr-Cyrl-RS"/>
        </w:rPr>
      </w:pPr>
    </w:p>
    <w:p w14:paraId="105E6B54" w14:textId="77777777" w:rsidR="00F149F5" w:rsidRPr="00E4326F" w:rsidRDefault="00F149F5" w:rsidP="00A4532C">
      <w:pPr>
        <w:jc w:val="center"/>
        <w:rPr>
          <w:sz w:val="28"/>
          <w:szCs w:val="28"/>
          <w:lang w:val="sr-Cyrl-RS"/>
        </w:rPr>
      </w:pPr>
    </w:p>
    <w:p w14:paraId="11483D60" w14:textId="77777777" w:rsidR="00F149F5" w:rsidRPr="00E4326F" w:rsidRDefault="00F149F5" w:rsidP="00A4532C">
      <w:pPr>
        <w:jc w:val="center"/>
        <w:rPr>
          <w:sz w:val="28"/>
          <w:szCs w:val="28"/>
          <w:lang w:val="sr-Cyrl-RS"/>
        </w:rPr>
      </w:pPr>
    </w:p>
    <w:p w14:paraId="1B6746C5" w14:textId="77777777" w:rsidR="00F149F5" w:rsidRPr="00E4326F" w:rsidRDefault="00F149F5" w:rsidP="00A4532C">
      <w:pPr>
        <w:jc w:val="center"/>
        <w:rPr>
          <w:sz w:val="28"/>
          <w:szCs w:val="28"/>
          <w:lang w:val="sr-Cyrl-RS"/>
        </w:rPr>
      </w:pPr>
    </w:p>
    <w:p w14:paraId="6412C490" w14:textId="77777777" w:rsidR="00F149F5" w:rsidRPr="00E4326F" w:rsidRDefault="00BB763D" w:rsidP="00BB763D">
      <w:pPr>
        <w:tabs>
          <w:tab w:val="left" w:pos="5700"/>
        </w:tabs>
        <w:rPr>
          <w:sz w:val="28"/>
          <w:szCs w:val="28"/>
          <w:lang w:val="sr-Cyrl-RS"/>
        </w:rPr>
      </w:pPr>
      <w:r w:rsidRPr="00E4326F">
        <w:rPr>
          <w:sz w:val="28"/>
          <w:szCs w:val="28"/>
          <w:lang w:val="sr-Cyrl-RS"/>
        </w:rPr>
        <w:tab/>
      </w:r>
    </w:p>
    <w:p w14:paraId="3F0BAFB7" w14:textId="77777777" w:rsidR="00F149F5" w:rsidRPr="00E4326F" w:rsidRDefault="00F149F5" w:rsidP="00A4532C">
      <w:pPr>
        <w:jc w:val="center"/>
        <w:rPr>
          <w:sz w:val="28"/>
          <w:szCs w:val="28"/>
          <w:lang w:val="sr-Cyrl-RS"/>
        </w:rPr>
      </w:pPr>
    </w:p>
    <w:p w14:paraId="3E60CC6F" w14:textId="77777777" w:rsidR="00F149F5" w:rsidRPr="00E4326F" w:rsidRDefault="00F149F5" w:rsidP="00AF3177">
      <w:pPr>
        <w:rPr>
          <w:sz w:val="28"/>
          <w:szCs w:val="28"/>
          <w:lang w:val="sr-Cyrl-RS"/>
        </w:rPr>
      </w:pPr>
    </w:p>
    <w:p w14:paraId="228F86B5" w14:textId="77777777" w:rsidR="00F149F5" w:rsidRPr="00E4326F" w:rsidRDefault="00F149F5" w:rsidP="00E910DC">
      <w:pPr>
        <w:rPr>
          <w:sz w:val="28"/>
          <w:szCs w:val="28"/>
          <w:lang w:val="sr-Cyrl-RS"/>
        </w:rPr>
      </w:pPr>
    </w:p>
    <w:p w14:paraId="772F930F" w14:textId="77777777" w:rsidR="00E413F9" w:rsidRDefault="00BB763D" w:rsidP="00BB763D">
      <w:pPr>
        <w:tabs>
          <w:tab w:val="left" w:pos="780"/>
          <w:tab w:val="center" w:pos="5018"/>
        </w:tabs>
        <w:rPr>
          <w:i/>
          <w:sz w:val="28"/>
          <w:szCs w:val="28"/>
          <w:lang w:val="sr-Cyrl-RS"/>
        </w:rPr>
      </w:pPr>
      <w:r w:rsidRPr="00E4326F">
        <w:rPr>
          <w:i/>
          <w:sz w:val="28"/>
          <w:szCs w:val="28"/>
          <w:lang w:val="sr-Cyrl-RS"/>
        </w:rPr>
        <w:tab/>
      </w:r>
      <w:r w:rsidRPr="00E4326F">
        <w:rPr>
          <w:i/>
          <w:sz w:val="28"/>
          <w:szCs w:val="28"/>
          <w:lang w:val="sr-Cyrl-RS"/>
        </w:rPr>
        <w:tab/>
      </w:r>
      <w:r w:rsidR="002015ED" w:rsidRPr="00E4326F">
        <w:rPr>
          <w:i/>
          <w:sz w:val="28"/>
          <w:szCs w:val="28"/>
          <w:lang w:val="sr-Cyrl-RS"/>
        </w:rPr>
        <w:t>Јул</w:t>
      </w:r>
      <w:r w:rsidR="009A222D" w:rsidRPr="00E4326F">
        <w:rPr>
          <w:i/>
          <w:sz w:val="28"/>
          <w:szCs w:val="28"/>
          <w:lang w:val="sr-Cyrl-RS"/>
        </w:rPr>
        <w:t xml:space="preserve"> </w:t>
      </w:r>
      <w:r w:rsidR="00E8552D" w:rsidRPr="00E4326F">
        <w:rPr>
          <w:i/>
          <w:sz w:val="28"/>
          <w:szCs w:val="28"/>
          <w:lang w:val="sr-Cyrl-RS"/>
        </w:rPr>
        <w:t>2018</w:t>
      </w:r>
      <w:r w:rsidR="009A222D" w:rsidRPr="00E4326F">
        <w:rPr>
          <w:i/>
          <w:sz w:val="28"/>
          <w:szCs w:val="28"/>
          <w:lang w:val="sr-Cyrl-RS"/>
        </w:rPr>
        <w:t>.</w:t>
      </w:r>
    </w:p>
    <w:p w14:paraId="7729A753" w14:textId="7D9ACA8B" w:rsidR="00A73FF2" w:rsidRPr="00E4326F" w:rsidRDefault="00E413F9" w:rsidP="009E7989">
      <w:pPr>
        <w:jc w:val="both"/>
        <w:rPr>
          <w:lang w:val="sr-Cyrl-CS"/>
        </w:rPr>
      </w:pPr>
      <w:r>
        <w:rPr>
          <w:i/>
          <w:sz w:val="28"/>
          <w:szCs w:val="28"/>
          <w:lang w:val="sr-Cyrl-RS"/>
        </w:rPr>
        <w:br w:type="page"/>
      </w:r>
      <w:r w:rsidR="00BE4F00" w:rsidRPr="00E4326F">
        <w:rPr>
          <w:lang w:val="sr-Cyrl-CS"/>
        </w:rPr>
        <w:lastRenderedPageBreak/>
        <w:t xml:space="preserve">На основу </w:t>
      </w:r>
      <w:r w:rsidR="00871502" w:rsidRPr="00E4326F">
        <w:rPr>
          <w:lang w:val="sr-Cyrl-CS"/>
        </w:rPr>
        <w:t>чланa 39. члана</w:t>
      </w:r>
      <w:r w:rsidR="00BB763D" w:rsidRPr="00E4326F">
        <w:rPr>
          <w:lang w:val="sr-Cyrl-CS"/>
        </w:rPr>
        <w:t xml:space="preserve"> 40</w:t>
      </w:r>
      <w:r w:rsidR="00A73FF2" w:rsidRPr="00E4326F">
        <w:rPr>
          <w:lang w:val="sr-Cyrl-CS"/>
        </w:rPr>
        <w:t>.</w:t>
      </w:r>
      <w:r w:rsidR="00BB763D" w:rsidRPr="00E4326F">
        <w:rPr>
          <w:lang w:val="sr-Cyrl-CS"/>
        </w:rPr>
        <w:t xml:space="preserve"> став 1</w:t>
      </w:r>
      <w:r w:rsidR="009E7989">
        <w:rPr>
          <w:lang w:val="sr-Cyrl-CS"/>
        </w:rPr>
        <w:t>. члана 40а</w:t>
      </w:r>
      <w:r w:rsidR="00A73FF2" w:rsidRPr="00E4326F">
        <w:rPr>
          <w:lang w:val="sr-Cyrl-CS"/>
        </w:rPr>
        <w:t xml:space="preserve"> </w:t>
      </w:r>
      <w:r w:rsidR="009E7989">
        <w:rPr>
          <w:lang w:val="sr-Cyrl-CS"/>
        </w:rPr>
        <w:t xml:space="preserve">и члана </w:t>
      </w:r>
      <w:r w:rsidR="00A73FF2" w:rsidRPr="00E4326F">
        <w:rPr>
          <w:lang w:val="sr-Cyrl-CS"/>
        </w:rPr>
        <w:t>61. Закона о јавним набавкама (“Службени гласник РС” број 124/2012</w:t>
      </w:r>
      <w:r w:rsidR="00E910DC" w:rsidRPr="00E4326F">
        <w:rPr>
          <w:lang w:val="sr-Cyrl-CS"/>
        </w:rPr>
        <w:t xml:space="preserve">, </w:t>
      </w:r>
      <w:r w:rsidR="00E910DC" w:rsidRPr="00E4326F">
        <w:rPr>
          <w:lang w:val="sr-Cyrl-RS"/>
        </w:rPr>
        <w:t>14/15 и 68/15</w:t>
      </w:r>
      <w:r w:rsidR="00464779" w:rsidRPr="00E4326F">
        <w:rPr>
          <w:lang w:val="sr-Cyrl-CS"/>
        </w:rPr>
        <w:t>, у даљем тексту: Закон</w:t>
      </w:r>
      <w:r w:rsidR="00464779" w:rsidRPr="00E4326F">
        <w:rPr>
          <w:lang w:val="sr-Latn-CS"/>
        </w:rPr>
        <w:t>),</w:t>
      </w:r>
      <w:r w:rsidR="00A73FF2" w:rsidRPr="00E4326F">
        <w:rPr>
          <w:lang w:val="sr-Cyrl-CS"/>
        </w:rPr>
        <w:t xml:space="preserve"> </w:t>
      </w:r>
      <w:r w:rsidR="00464779" w:rsidRPr="00E4326F">
        <w:rPr>
          <w:lang w:val="sr-Cyrl-CS"/>
        </w:rPr>
        <w:t xml:space="preserve">члана 6. </w:t>
      </w:r>
      <w:r w:rsidR="00A73FF2" w:rsidRPr="00E4326F">
        <w:rPr>
          <w:lang w:val="sr-Cyrl-CS"/>
        </w:rPr>
        <w:t>Правилника о обавезним елементима конкурсне документације у поступцима јавних набавки и начину доказивања испуњености услова (“Службени гласник Р</w:t>
      </w:r>
      <w:r w:rsidR="00E277F4" w:rsidRPr="00E4326F">
        <w:rPr>
          <w:lang w:val="sr-Cyrl-CS"/>
        </w:rPr>
        <w:t>С</w:t>
      </w:r>
      <w:r w:rsidR="00A73FF2" w:rsidRPr="00E4326F">
        <w:rPr>
          <w:lang w:val="sr-Cyrl-CS"/>
        </w:rPr>
        <w:t xml:space="preserve">” број </w:t>
      </w:r>
      <w:r w:rsidR="00D2682C" w:rsidRPr="00E4326F">
        <w:rPr>
          <w:lang w:val="sr-Cyrl-CS"/>
        </w:rPr>
        <w:t>86/2015</w:t>
      </w:r>
      <w:r w:rsidR="00A73FF2" w:rsidRPr="00E4326F">
        <w:rPr>
          <w:lang w:val="sr-Cyrl-CS"/>
        </w:rPr>
        <w:t xml:space="preserve">), </w:t>
      </w:r>
      <w:r w:rsidR="00D53EC4" w:rsidRPr="00E4326F">
        <w:rPr>
          <w:lang w:val="sr-Cyrl-CS"/>
        </w:rPr>
        <w:t xml:space="preserve">Правилника о ближем уређивању поступка јавне набавке број </w:t>
      </w:r>
      <w:r w:rsidR="009A222D" w:rsidRPr="00E4326F">
        <w:rPr>
          <w:lang w:val="sr-Cyrl-RS"/>
        </w:rPr>
        <w:t>8015 од 29.12.2015</w:t>
      </w:r>
      <w:r w:rsidR="00C8775B">
        <w:rPr>
          <w:lang w:val="sr-Cyrl-RS"/>
        </w:rPr>
        <w:t xml:space="preserve"> са </w:t>
      </w:r>
      <w:r w:rsidR="00C8775B" w:rsidRPr="00C8775B">
        <w:rPr>
          <w:lang w:val="sr-Cyrl-RS"/>
        </w:rPr>
        <w:t>Правилник</w:t>
      </w:r>
      <w:r w:rsidR="00C8775B">
        <w:rPr>
          <w:lang w:val="sr-Cyrl-RS"/>
        </w:rPr>
        <w:t>ом</w:t>
      </w:r>
      <w:r w:rsidR="00C8775B" w:rsidRPr="00C8775B">
        <w:rPr>
          <w:lang w:val="sr-Cyrl-RS"/>
        </w:rPr>
        <w:t xml:space="preserve"> о изменама и допунама Правилника о ближем уређивању поступка јавне набавке број: 6358 од 10.10.2017. године</w:t>
      </w:r>
      <w:r w:rsidR="00E51E53" w:rsidRPr="00E4326F">
        <w:rPr>
          <w:lang w:val="sr-Cyrl-CS"/>
        </w:rPr>
        <w:t>, припрем</w:t>
      </w:r>
      <w:r w:rsidR="00CC348D" w:rsidRPr="00E4326F">
        <w:rPr>
          <w:lang w:val="sr-Cyrl-CS"/>
        </w:rPr>
        <w:t>љена је</w:t>
      </w:r>
      <w:r w:rsidR="000409EF" w:rsidRPr="00E4326F">
        <w:rPr>
          <w:lang w:val="sr-Cyrl-CS"/>
        </w:rPr>
        <w:t>:</w:t>
      </w:r>
    </w:p>
    <w:p w14:paraId="1405052E" w14:textId="77777777" w:rsidR="000409EF" w:rsidRPr="00E4326F" w:rsidRDefault="000409EF" w:rsidP="006C00C6">
      <w:pPr>
        <w:pStyle w:val="Header"/>
        <w:tabs>
          <w:tab w:val="clear" w:pos="4703"/>
          <w:tab w:val="clear" w:pos="9406"/>
        </w:tabs>
        <w:jc w:val="both"/>
        <w:rPr>
          <w:rFonts w:ascii="Times New Roman" w:hAnsi="Times New Roman"/>
          <w:lang w:val="sr-Cyrl-CS"/>
        </w:rPr>
      </w:pPr>
    </w:p>
    <w:p w14:paraId="1FA46A17" w14:textId="77777777" w:rsidR="00881604" w:rsidRPr="00E4326F" w:rsidRDefault="00881604" w:rsidP="00A73FF2">
      <w:pPr>
        <w:pStyle w:val="Header"/>
        <w:tabs>
          <w:tab w:val="clear" w:pos="4703"/>
          <w:tab w:val="clear" w:pos="9406"/>
        </w:tabs>
        <w:jc w:val="both"/>
        <w:rPr>
          <w:rFonts w:ascii="Times New Roman" w:hAnsi="Times New Roman"/>
          <w:lang w:val="sr-Cyrl-CS"/>
        </w:rPr>
      </w:pPr>
    </w:p>
    <w:p w14:paraId="0186A690" w14:textId="77777777" w:rsidR="000409EF" w:rsidRPr="00E4326F" w:rsidRDefault="000409EF" w:rsidP="000409EF">
      <w:pPr>
        <w:pStyle w:val="Header"/>
        <w:tabs>
          <w:tab w:val="clear" w:pos="4703"/>
          <w:tab w:val="clear" w:pos="9406"/>
        </w:tabs>
        <w:jc w:val="center"/>
        <w:rPr>
          <w:rFonts w:ascii="Times New Roman" w:hAnsi="Times New Roman"/>
          <w:b/>
          <w:sz w:val="28"/>
          <w:szCs w:val="28"/>
          <w:lang w:val="sr-Cyrl-CS"/>
        </w:rPr>
      </w:pPr>
      <w:r w:rsidRPr="00E4326F">
        <w:rPr>
          <w:rFonts w:ascii="Times New Roman" w:hAnsi="Times New Roman"/>
          <w:b/>
          <w:sz w:val="28"/>
          <w:szCs w:val="28"/>
          <w:lang w:val="sr-Cyrl-CS"/>
        </w:rPr>
        <w:t>КОНКУРСНА ДОКУМЕНТАЦИЈА</w:t>
      </w:r>
    </w:p>
    <w:p w14:paraId="25B08A40" w14:textId="77777777" w:rsidR="000409EF" w:rsidRPr="00E4326F" w:rsidRDefault="000409EF" w:rsidP="000409EF">
      <w:pPr>
        <w:pStyle w:val="Header"/>
        <w:tabs>
          <w:tab w:val="clear" w:pos="4703"/>
          <w:tab w:val="clear" w:pos="9406"/>
        </w:tabs>
        <w:jc w:val="center"/>
        <w:rPr>
          <w:rFonts w:ascii="Times New Roman" w:hAnsi="Times New Roman"/>
          <w:lang w:val="sr-Cyrl-CS"/>
        </w:rPr>
      </w:pPr>
    </w:p>
    <w:p w14:paraId="00B48BFA" w14:textId="77777777" w:rsidR="006E4A13" w:rsidRPr="00E4326F" w:rsidRDefault="00405400" w:rsidP="000409EF">
      <w:pPr>
        <w:pStyle w:val="Header"/>
        <w:tabs>
          <w:tab w:val="clear" w:pos="4703"/>
          <w:tab w:val="clear" w:pos="9406"/>
        </w:tabs>
        <w:jc w:val="center"/>
        <w:rPr>
          <w:rFonts w:ascii="Times New Roman" w:hAnsi="Times New Roman"/>
          <w:lang w:val="sr-Cyrl-CS"/>
        </w:rPr>
      </w:pPr>
      <w:r w:rsidRPr="00E4326F">
        <w:rPr>
          <w:rFonts w:ascii="Times New Roman" w:hAnsi="Times New Roman"/>
          <w:lang w:val="sr-Cyrl-CS"/>
        </w:rPr>
        <w:t>Јавна набавка мале вредности</w:t>
      </w:r>
    </w:p>
    <w:p w14:paraId="296AA2D1" w14:textId="77777777" w:rsidR="009A222D" w:rsidRPr="00E4326F" w:rsidRDefault="009A222D" w:rsidP="009A222D">
      <w:pPr>
        <w:pStyle w:val="Header"/>
        <w:tabs>
          <w:tab w:val="clear" w:pos="4703"/>
          <w:tab w:val="clear" w:pos="9406"/>
        </w:tabs>
        <w:jc w:val="center"/>
        <w:rPr>
          <w:rFonts w:ascii="Times New Roman" w:hAnsi="Times New Roman" w:cs="Times New Roman"/>
          <w:lang w:val="sr-Cyrl-CS"/>
        </w:rPr>
      </w:pPr>
    </w:p>
    <w:p w14:paraId="7AF4F577" w14:textId="77777777" w:rsidR="00E277F4" w:rsidRPr="00E413F9" w:rsidRDefault="009A222D" w:rsidP="009A222D">
      <w:pPr>
        <w:pStyle w:val="Header"/>
        <w:tabs>
          <w:tab w:val="clear" w:pos="4703"/>
          <w:tab w:val="clear" w:pos="9406"/>
        </w:tabs>
        <w:jc w:val="center"/>
        <w:rPr>
          <w:rFonts w:ascii="Times New Roman" w:hAnsi="Times New Roman" w:cs="Times New Roman"/>
          <w:lang w:val="sr-Latn-CS"/>
        </w:rPr>
      </w:pPr>
      <w:r w:rsidRPr="00E4326F">
        <w:rPr>
          <w:rFonts w:ascii="Times New Roman" w:hAnsi="Times New Roman" w:cs="Times New Roman"/>
          <w:lang w:val="sr-Cyrl-CS"/>
        </w:rPr>
        <w:t>Набавка канцеларијског материјала</w:t>
      </w:r>
      <w:r w:rsidR="00E413F9">
        <w:rPr>
          <w:rFonts w:ascii="Times New Roman" w:hAnsi="Times New Roman" w:cs="Times New Roman"/>
          <w:lang w:val="sr-Cyrl-CS"/>
        </w:rPr>
        <w:t xml:space="preserve"> за потребе </w:t>
      </w:r>
      <w:r w:rsidR="006C00C6">
        <w:rPr>
          <w:rFonts w:ascii="Times New Roman" w:hAnsi="Times New Roman" w:cs="Times New Roman"/>
          <w:lang w:val="sr-Latn-CS"/>
        </w:rPr>
        <w:t>''</w:t>
      </w:r>
      <w:r w:rsidR="00E413F9">
        <w:rPr>
          <w:rFonts w:ascii="Times New Roman" w:hAnsi="Times New Roman" w:cs="Times New Roman"/>
          <w:lang w:val="sr-Cyrl-CS"/>
        </w:rPr>
        <w:t>Јединице за управљање пројектима у јавном сектору</w:t>
      </w:r>
      <w:r w:rsidR="006C00C6">
        <w:rPr>
          <w:rFonts w:ascii="Times New Roman" w:hAnsi="Times New Roman" w:cs="Times New Roman"/>
          <w:lang w:val="sr-Latn-CS"/>
        </w:rPr>
        <w:t>''</w:t>
      </w:r>
      <w:r w:rsidR="00E413F9">
        <w:rPr>
          <w:rFonts w:ascii="Times New Roman" w:hAnsi="Times New Roman" w:cs="Times New Roman"/>
          <w:lang w:val="sr-Cyrl-CS"/>
        </w:rPr>
        <w:t xml:space="preserve"> д.о.о. Београд</w:t>
      </w:r>
    </w:p>
    <w:p w14:paraId="2279D982" w14:textId="77777777" w:rsidR="009A222D" w:rsidRPr="00E4326F" w:rsidRDefault="009A222D" w:rsidP="009A222D">
      <w:pPr>
        <w:pStyle w:val="Header"/>
        <w:tabs>
          <w:tab w:val="clear" w:pos="4703"/>
          <w:tab w:val="clear" w:pos="9406"/>
        </w:tabs>
        <w:jc w:val="center"/>
        <w:rPr>
          <w:rFonts w:ascii="Times New Roman" w:hAnsi="Times New Roman"/>
          <w:lang w:val="sr-Latn-CS"/>
        </w:rPr>
      </w:pPr>
    </w:p>
    <w:p w14:paraId="379A0CB2" w14:textId="77777777" w:rsidR="009A3F4C" w:rsidRPr="00E4326F" w:rsidRDefault="00FF78C5" w:rsidP="009A3F4C">
      <w:pPr>
        <w:pStyle w:val="Header"/>
        <w:tabs>
          <w:tab w:val="clear" w:pos="4703"/>
          <w:tab w:val="clear" w:pos="9406"/>
        </w:tabs>
        <w:jc w:val="center"/>
        <w:rPr>
          <w:rFonts w:ascii="Times New Roman" w:hAnsi="Times New Roman" w:cs="Times New Roman"/>
          <w:lang w:val="sr-Cyrl-CS"/>
        </w:rPr>
      </w:pPr>
      <w:r w:rsidRPr="00E4326F">
        <w:rPr>
          <w:rFonts w:ascii="Times New Roman" w:hAnsi="Times New Roman"/>
          <w:lang w:val="sr-Cyrl-CS"/>
        </w:rPr>
        <w:t>Број јавне набавке</w:t>
      </w:r>
      <w:r w:rsidR="00CC348D" w:rsidRPr="00E4326F">
        <w:rPr>
          <w:rFonts w:ascii="Times New Roman" w:hAnsi="Times New Roman"/>
          <w:lang w:val="sr-Cyrl-CS"/>
        </w:rPr>
        <w:t>:</w:t>
      </w:r>
      <w:r w:rsidRPr="00E4326F">
        <w:rPr>
          <w:rFonts w:ascii="Times New Roman" w:hAnsi="Times New Roman"/>
          <w:lang w:val="sr-Cyrl-CS"/>
        </w:rPr>
        <w:t xml:space="preserve"> </w:t>
      </w:r>
      <w:r w:rsidR="008157AB" w:rsidRPr="00E4326F">
        <w:rPr>
          <w:rFonts w:ascii="Times New Roman" w:hAnsi="Times New Roman"/>
          <w:lang w:val="sr-Cyrl-CS"/>
        </w:rPr>
        <w:t>ОС/1-2018/Д</w:t>
      </w:r>
    </w:p>
    <w:p w14:paraId="2BE5D28B" w14:textId="77777777" w:rsidR="009A3F4C" w:rsidRPr="00E4326F" w:rsidRDefault="009A3F4C" w:rsidP="009A3F4C">
      <w:pPr>
        <w:pStyle w:val="Header"/>
        <w:tabs>
          <w:tab w:val="clear" w:pos="4703"/>
          <w:tab w:val="clear" w:pos="9406"/>
        </w:tabs>
        <w:jc w:val="center"/>
        <w:rPr>
          <w:rFonts w:ascii="Times New Roman" w:hAnsi="Times New Roman"/>
          <w:sz w:val="28"/>
          <w:lang w:val="sr-Latn-CS"/>
        </w:rPr>
      </w:pPr>
    </w:p>
    <w:p w14:paraId="2ACAFC15" w14:textId="77777777" w:rsidR="009A3F4C" w:rsidRPr="00E4326F" w:rsidRDefault="009A3F4C" w:rsidP="009A3F4C">
      <w:pPr>
        <w:pStyle w:val="Header"/>
        <w:tabs>
          <w:tab w:val="clear" w:pos="4703"/>
          <w:tab w:val="clear" w:pos="9406"/>
        </w:tabs>
        <w:jc w:val="center"/>
        <w:rPr>
          <w:rFonts w:ascii="Times New Roman" w:hAnsi="Times New Roman"/>
          <w:lang w:val="sr-Cyrl-CS"/>
        </w:rPr>
      </w:pPr>
      <w:r w:rsidRPr="00E4326F">
        <w:rPr>
          <w:rFonts w:ascii="Times New Roman" w:hAnsi="Times New Roman"/>
          <w:lang w:val="sr-Cyrl-CS"/>
        </w:rPr>
        <w:t>Садржај конкурсне документације</w:t>
      </w:r>
      <w:r w:rsidR="00DF114F" w:rsidRPr="00E4326F">
        <w:rPr>
          <w:rFonts w:ascii="Times New Roman" w:hAnsi="Times New Roman"/>
          <w:lang w:val="sr-Cyrl-CS"/>
        </w:rPr>
        <w:t>:</w:t>
      </w:r>
    </w:p>
    <w:p w14:paraId="48358673" w14:textId="77777777" w:rsidR="009A3F4C" w:rsidRPr="00E4326F" w:rsidRDefault="009A3F4C" w:rsidP="009A3F4C">
      <w:pPr>
        <w:jc w:val="center"/>
        <w:rPr>
          <w:b/>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6718"/>
        <w:gridCol w:w="1570"/>
      </w:tblGrid>
      <w:tr w:rsidR="00055EF6" w:rsidRPr="00E4326F" w14:paraId="4E1015F1" w14:textId="77777777" w:rsidTr="006B5C43">
        <w:trPr>
          <w:trHeight w:val="401"/>
          <w:jc w:val="center"/>
        </w:trPr>
        <w:tc>
          <w:tcPr>
            <w:tcW w:w="679" w:type="dxa"/>
            <w:vAlign w:val="center"/>
          </w:tcPr>
          <w:p w14:paraId="4873B4EE" w14:textId="77777777" w:rsidR="00055EF6" w:rsidRPr="00E4326F" w:rsidRDefault="00055EF6" w:rsidP="00963648">
            <w:pPr>
              <w:jc w:val="center"/>
              <w:rPr>
                <w:b/>
                <w:sz w:val="22"/>
                <w:szCs w:val="22"/>
              </w:rPr>
            </w:pPr>
            <w:r w:rsidRPr="00E4326F">
              <w:rPr>
                <w:b/>
                <w:sz w:val="22"/>
                <w:szCs w:val="22"/>
              </w:rPr>
              <w:t>Ред. бр.</w:t>
            </w:r>
          </w:p>
        </w:tc>
        <w:tc>
          <w:tcPr>
            <w:tcW w:w="6720" w:type="dxa"/>
            <w:vAlign w:val="center"/>
          </w:tcPr>
          <w:p w14:paraId="19F0EF6C" w14:textId="77777777" w:rsidR="00055EF6" w:rsidRPr="00E4326F" w:rsidRDefault="00055EF6" w:rsidP="009A3F4C">
            <w:pPr>
              <w:rPr>
                <w:b/>
                <w:sz w:val="22"/>
                <w:szCs w:val="22"/>
              </w:rPr>
            </w:pPr>
            <w:r w:rsidRPr="00E4326F">
              <w:rPr>
                <w:b/>
                <w:sz w:val="22"/>
                <w:szCs w:val="22"/>
              </w:rPr>
              <w:t>ОПИС</w:t>
            </w:r>
          </w:p>
        </w:tc>
        <w:tc>
          <w:tcPr>
            <w:tcW w:w="1570" w:type="dxa"/>
            <w:vAlign w:val="center"/>
          </w:tcPr>
          <w:p w14:paraId="4B1DB75C" w14:textId="77777777" w:rsidR="00055EF6" w:rsidRPr="00E4326F" w:rsidRDefault="00055EF6" w:rsidP="00055EF6">
            <w:pPr>
              <w:jc w:val="center"/>
              <w:rPr>
                <w:b/>
                <w:sz w:val="22"/>
                <w:szCs w:val="22"/>
                <w:lang w:val="sr-Cyrl-CS"/>
              </w:rPr>
            </w:pPr>
            <w:r w:rsidRPr="00E4326F">
              <w:rPr>
                <w:b/>
                <w:sz w:val="22"/>
                <w:szCs w:val="22"/>
                <w:lang w:val="sr-Cyrl-CS"/>
              </w:rPr>
              <w:t>Страна</w:t>
            </w:r>
          </w:p>
        </w:tc>
      </w:tr>
      <w:tr w:rsidR="00055EF6" w:rsidRPr="00E4326F" w14:paraId="29CC9671" w14:textId="77777777" w:rsidTr="006B5C43">
        <w:trPr>
          <w:trHeight w:val="401"/>
          <w:jc w:val="center"/>
        </w:trPr>
        <w:tc>
          <w:tcPr>
            <w:tcW w:w="679" w:type="dxa"/>
            <w:vAlign w:val="center"/>
          </w:tcPr>
          <w:p w14:paraId="5A26B05E" w14:textId="77777777" w:rsidR="00055EF6" w:rsidRPr="00E4326F" w:rsidRDefault="00A40F8F" w:rsidP="00963648">
            <w:pPr>
              <w:jc w:val="center"/>
              <w:rPr>
                <w:sz w:val="22"/>
                <w:szCs w:val="22"/>
              </w:rPr>
            </w:pPr>
            <w:r w:rsidRPr="00E4326F">
              <w:rPr>
                <w:sz w:val="22"/>
                <w:szCs w:val="22"/>
              </w:rPr>
              <w:t>I</w:t>
            </w:r>
          </w:p>
        </w:tc>
        <w:tc>
          <w:tcPr>
            <w:tcW w:w="6720" w:type="dxa"/>
            <w:vAlign w:val="center"/>
          </w:tcPr>
          <w:p w14:paraId="1948DC9E" w14:textId="77777777" w:rsidR="00055EF6" w:rsidRPr="00E4326F" w:rsidRDefault="00055EF6" w:rsidP="009A3F4C">
            <w:pPr>
              <w:rPr>
                <w:sz w:val="22"/>
                <w:szCs w:val="22"/>
              </w:rPr>
            </w:pPr>
            <w:r w:rsidRPr="00E4326F">
              <w:rPr>
                <w:sz w:val="22"/>
                <w:szCs w:val="22"/>
              </w:rPr>
              <w:t>НАСЛОВНА СТРАНА</w:t>
            </w:r>
          </w:p>
        </w:tc>
        <w:tc>
          <w:tcPr>
            <w:tcW w:w="1570" w:type="dxa"/>
            <w:vAlign w:val="center"/>
          </w:tcPr>
          <w:p w14:paraId="1B446467" w14:textId="77777777" w:rsidR="00055EF6" w:rsidRPr="00E4326F" w:rsidRDefault="002C32BD" w:rsidP="00055EF6">
            <w:pPr>
              <w:jc w:val="center"/>
              <w:rPr>
                <w:sz w:val="22"/>
                <w:szCs w:val="22"/>
                <w:lang w:val="sr-Cyrl-CS"/>
              </w:rPr>
            </w:pPr>
            <w:r w:rsidRPr="00E4326F">
              <w:rPr>
                <w:sz w:val="22"/>
                <w:szCs w:val="22"/>
                <w:lang w:val="sr-Cyrl-CS"/>
              </w:rPr>
              <w:t>1</w:t>
            </w:r>
          </w:p>
        </w:tc>
      </w:tr>
      <w:tr w:rsidR="00055EF6" w:rsidRPr="00E4326F" w14:paraId="31B9B101" w14:textId="77777777" w:rsidTr="006B5C43">
        <w:trPr>
          <w:trHeight w:val="401"/>
          <w:jc w:val="center"/>
        </w:trPr>
        <w:tc>
          <w:tcPr>
            <w:tcW w:w="679" w:type="dxa"/>
            <w:vAlign w:val="center"/>
          </w:tcPr>
          <w:p w14:paraId="28B42A6B" w14:textId="77777777" w:rsidR="00055EF6" w:rsidRPr="00E4326F" w:rsidRDefault="00A40F8F" w:rsidP="00963648">
            <w:pPr>
              <w:jc w:val="center"/>
              <w:rPr>
                <w:sz w:val="22"/>
                <w:szCs w:val="22"/>
                <w:lang w:val="sr-Latn-CS"/>
              </w:rPr>
            </w:pPr>
            <w:r w:rsidRPr="00E4326F">
              <w:rPr>
                <w:sz w:val="22"/>
                <w:szCs w:val="22"/>
                <w:lang w:val="sr-Latn-CS"/>
              </w:rPr>
              <w:t>II</w:t>
            </w:r>
          </w:p>
        </w:tc>
        <w:tc>
          <w:tcPr>
            <w:tcW w:w="6720" w:type="dxa"/>
            <w:vAlign w:val="center"/>
          </w:tcPr>
          <w:p w14:paraId="22CC1BA5" w14:textId="77777777" w:rsidR="00055EF6" w:rsidRPr="00E4326F" w:rsidRDefault="00055EF6" w:rsidP="00E277F4">
            <w:pPr>
              <w:rPr>
                <w:sz w:val="22"/>
                <w:szCs w:val="22"/>
                <w:lang w:val="sr-Cyrl-CS"/>
              </w:rPr>
            </w:pPr>
            <w:r w:rsidRPr="00E4326F">
              <w:rPr>
                <w:sz w:val="22"/>
                <w:szCs w:val="22"/>
              </w:rPr>
              <w:t xml:space="preserve">САДРЖАЈ </w:t>
            </w:r>
          </w:p>
        </w:tc>
        <w:tc>
          <w:tcPr>
            <w:tcW w:w="1570" w:type="dxa"/>
            <w:vAlign w:val="center"/>
          </w:tcPr>
          <w:p w14:paraId="0B4D5B71" w14:textId="77777777" w:rsidR="00055EF6" w:rsidRPr="00E4326F" w:rsidRDefault="002C32BD" w:rsidP="00055EF6">
            <w:pPr>
              <w:jc w:val="center"/>
              <w:rPr>
                <w:sz w:val="22"/>
                <w:szCs w:val="22"/>
                <w:lang w:val="sr-Cyrl-CS"/>
              </w:rPr>
            </w:pPr>
            <w:r w:rsidRPr="00E4326F">
              <w:rPr>
                <w:sz w:val="22"/>
                <w:szCs w:val="22"/>
                <w:lang w:val="sr-Cyrl-CS"/>
              </w:rPr>
              <w:t>2</w:t>
            </w:r>
          </w:p>
        </w:tc>
      </w:tr>
      <w:tr w:rsidR="002F4C3C" w:rsidRPr="00E4326F" w14:paraId="5D55AB54" w14:textId="77777777" w:rsidTr="006B5C43">
        <w:trPr>
          <w:cantSplit/>
          <w:trHeight w:val="401"/>
          <w:jc w:val="center"/>
        </w:trPr>
        <w:tc>
          <w:tcPr>
            <w:tcW w:w="679" w:type="dxa"/>
          </w:tcPr>
          <w:p w14:paraId="3BC83A9F" w14:textId="77777777" w:rsidR="002F4C3C" w:rsidRPr="00E4326F" w:rsidRDefault="00A40F8F" w:rsidP="00963648">
            <w:pPr>
              <w:jc w:val="center"/>
              <w:rPr>
                <w:sz w:val="22"/>
                <w:szCs w:val="22"/>
                <w:lang w:val="sr-Latn-CS"/>
              </w:rPr>
            </w:pPr>
            <w:r w:rsidRPr="00E4326F">
              <w:rPr>
                <w:sz w:val="22"/>
                <w:szCs w:val="22"/>
                <w:lang w:val="sr-Latn-CS"/>
              </w:rPr>
              <w:t>III</w:t>
            </w:r>
          </w:p>
        </w:tc>
        <w:tc>
          <w:tcPr>
            <w:tcW w:w="6720" w:type="dxa"/>
            <w:vAlign w:val="center"/>
          </w:tcPr>
          <w:p w14:paraId="0B7DB5A4" w14:textId="77777777" w:rsidR="002F4C3C" w:rsidRPr="00E4326F" w:rsidRDefault="002F4C3C" w:rsidP="000409EF">
            <w:pPr>
              <w:rPr>
                <w:sz w:val="22"/>
                <w:szCs w:val="22"/>
                <w:lang w:val="sr-Cyrl-CS"/>
              </w:rPr>
            </w:pPr>
            <w:r w:rsidRPr="00E4326F">
              <w:rPr>
                <w:sz w:val="22"/>
                <w:szCs w:val="22"/>
                <w:lang w:val="sr-Cyrl-CS"/>
              </w:rPr>
              <w:t>ОПШТИ ПОДАЦИ О ПРЕДМЕТУ ЈАВНЕ НАБАВКЕ</w:t>
            </w:r>
          </w:p>
        </w:tc>
        <w:tc>
          <w:tcPr>
            <w:tcW w:w="1570" w:type="dxa"/>
            <w:vAlign w:val="center"/>
          </w:tcPr>
          <w:p w14:paraId="70ADF9D1" w14:textId="77777777" w:rsidR="002F4C3C" w:rsidRPr="00E4326F" w:rsidRDefault="002C32BD">
            <w:pPr>
              <w:jc w:val="center"/>
              <w:rPr>
                <w:sz w:val="22"/>
                <w:szCs w:val="22"/>
                <w:lang w:val="sr-Cyrl-CS"/>
              </w:rPr>
            </w:pPr>
            <w:r w:rsidRPr="00E4326F">
              <w:rPr>
                <w:sz w:val="22"/>
                <w:szCs w:val="22"/>
                <w:lang w:val="sr-Cyrl-CS"/>
              </w:rPr>
              <w:t>3</w:t>
            </w:r>
          </w:p>
        </w:tc>
      </w:tr>
      <w:tr w:rsidR="002F4C3C" w:rsidRPr="00E4326F" w14:paraId="480209BE" w14:textId="77777777" w:rsidTr="006B5C43">
        <w:trPr>
          <w:cantSplit/>
          <w:trHeight w:val="401"/>
          <w:jc w:val="center"/>
        </w:trPr>
        <w:tc>
          <w:tcPr>
            <w:tcW w:w="679" w:type="dxa"/>
          </w:tcPr>
          <w:p w14:paraId="3A9A9EA4" w14:textId="77777777" w:rsidR="002F4C3C" w:rsidRPr="00E4326F" w:rsidRDefault="00FC657C" w:rsidP="00963648">
            <w:pPr>
              <w:jc w:val="center"/>
              <w:rPr>
                <w:sz w:val="22"/>
                <w:szCs w:val="22"/>
                <w:lang w:val="sr-Latn-CS"/>
              </w:rPr>
            </w:pPr>
            <w:r w:rsidRPr="00E4326F">
              <w:rPr>
                <w:sz w:val="22"/>
                <w:szCs w:val="22"/>
                <w:lang w:val="sr-Latn-CS"/>
              </w:rPr>
              <w:t>IV</w:t>
            </w:r>
          </w:p>
        </w:tc>
        <w:tc>
          <w:tcPr>
            <w:tcW w:w="6720" w:type="dxa"/>
            <w:vAlign w:val="center"/>
          </w:tcPr>
          <w:p w14:paraId="58C4CD59" w14:textId="77777777" w:rsidR="002F4C3C" w:rsidRPr="00E4326F" w:rsidRDefault="002F4C3C" w:rsidP="000409EF">
            <w:pPr>
              <w:rPr>
                <w:sz w:val="22"/>
                <w:szCs w:val="22"/>
                <w:lang w:val="sr-Cyrl-CS"/>
              </w:rPr>
            </w:pPr>
            <w:r w:rsidRPr="00E4326F">
              <w:rPr>
                <w:sz w:val="22"/>
                <w:szCs w:val="22"/>
                <w:lang w:val="sr-Cyrl-CS"/>
              </w:rPr>
              <w:t>ПОДАЦИ О ПРЕДМЕТУ ЈАВНЕ НАБАВКЕ</w:t>
            </w:r>
          </w:p>
        </w:tc>
        <w:tc>
          <w:tcPr>
            <w:tcW w:w="1570" w:type="dxa"/>
            <w:vAlign w:val="center"/>
          </w:tcPr>
          <w:p w14:paraId="1106AC06" w14:textId="77777777" w:rsidR="002F4C3C" w:rsidRPr="00E4326F" w:rsidRDefault="002C32BD">
            <w:pPr>
              <w:jc w:val="center"/>
              <w:rPr>
                <w:sz w:val="22"/>
                <w:szCs w:val="22"/>
                <w:lang w:val="sr-Cyrl-CS"/>
              </w:rPr>
            </w:pPr>
            <w:r w:rsidRPr="00E4326F">
              <w:rPr>
                <w:sz w:val="22"/>
                <w:szCs w:val="22"/>
                <w:lang w:val="sr-Cyrl-CS"/>
              </w:rPr>
              <w:t>4</w:t>
            </w:r>
          </w:p>
        </w:tc>
      </w:tr>
      <w:tr w:rsidR="002F4C3C" w:rsidRPr="00E4326F" w14:paraId="6BD8D12E" w14:textId="77777777" w:rsidTr="006B5C43">
        <w:trPr>
          <w:trHeight w:val="376"/>
          <w:jc w:val="center"/>
        </w:trPr>
        <w:tc>
          <w:tcPr>
            <w:tcW w:w="679" w:type="dxa"/>
            <w:vAlign w:val="center"/>
          </w:tcPr>
          <w:p w14:paraId="113C9445" w14:textId="77777777" w:rsidR="002F4C3C" w:rsidRPr="00E4326F" w:rsidRDefault="00FC657C" w:rsidP="00963648">
            <w:pPr>
              <w:jc w:val="center"/>
              <w:rPr>
                <w:sz w:val="22"/>
                <w:szCs w:val="22"/>
                <w:lang w:val="sr-Latn-CS"/>
              </w:rPr>
            </w:pPr>
            <w:r w:rsidRPr="00E4326F">
              <w:rPr>
                <w:sz w:val="22"/>
                <w:szCs w:val="22"/>
                <w:lang w:val="sr-Latn-CS"/>
              </w:rPr>
              <w:t>V</w:t>
            </w:r>
          </w:p>
        </w:tc>
        <w:tc>
          <w:tcPr>
            <w:tcW w:w="6720" w:type="dxa"/>
            <w:vAlign w:val="center"/>
          </w:tcPr>
          <w:p w14:paraId="5C10D12A" w14:textId="77777777" w:rsidR="002F4C3C" w:rsidRPr="00E4326F" w:rsidRDefault="002F4C3C" w:rsidP="00E413F9">
            <w:pPr>
              <w:rPr>
                <w:sz w:val="22"/>
                <w:szCs w:val="22"/>
              </w:rPr>
            </w:pPr>
            <w:r w:rsidRPr="00E4326F">
              <w:rPr>
                <w:sz w:val="22"/>
                <w:szCs w:val="22"/>
                <w:lang w:val="sr-Cyrl-CS"/>
              </w:rPr>
              <w:t>ВРСТА, ТЕХ</w:t>
            </w:r>
            <w:r w:rsidR="00E413F9">
              <w:rPr>
                <w:sz w:val="22"/>
                <w:szCs w:val="22"/>
                <w:lang w:val="sr-Cyrl-CS"/>
              </w:rPr>
              <w:t xml:space="preserve">НИЧКЕ КАРАКТЕРИСТИКЕ, КВАЛИТЕТ </w:t>
            </w:r>
            <w:r w:rsidRPr="00E4326F">
              <w:rPr>
                <w:sz w:val="22"/>
                <w:szCs w:val="22"/>
                <w:lang w:val="sr-Cyrl-CS"/>
              </w:rPr>
              <w:t xml:space="preserve">И ОПИС </w:t>
            </w:r>
            <w:r w:rsidR="004847FA" w:rsidRPr="00E4326F">
              <w:rPr>
                <w:sz w:val="22"/>
                <w:szCs w:val="22"/>
                <w:lang w:val="sr-Cyrl-CS"/>
              </w:rPr>
              <w:t>ДОБАРА</w:t>
            </w:r>
            <w:r w:rsidRPr="00E4326F">
              <w:rPr>
                <w:sz w:val="22"/>
                <w:szCs w:val="22"/>
                <w:lang w:val="sr-Cyrl-CS"/>
              </w:rPr>
              <w:t xml:space="preserve">, НАЧИН СПРОВОЂЕЊА КОНТРОЛЕ И ОБЕЗБЕЂЕЊА ГАРАНЦИЈЕ КВАЛИТЕТА, РОК </w:t>
            </w:r>
            <w:r w:rsidR="004847FA" w:rsidRPr="00E4326F">
              <w:rPr>
                <w:sz w:val="22"/>
                <w:szCs w:val="22"/>
                <w:lang w:val="sr-Cyrl-CS"/>
              </w:rPr>
              <w:t>ИСПОРУКЕ</w:t>
            </w:r>
            <w:r w:rsidRPr="00E4326F">
              <w:rPr>
                <w:sz w:val="22"/>
                <w:szCs w:val="22"/>
                <w:lang w:val="sr-Cyrl-CS"/>
              </w:rPr>
              <w:t xml:space="preserve">, МЕСТО </w:t>
            </w:r>
            <w:r w:rsidR="004847FA" w:rsidRPr="00E4326F">
              <w:rPr>
                <w:sz w:val="22"/>
                <w:szCs w:val="22"/>
                <w:lang w:val="sr-Cyrl-CS"/>
              </w:rPr>
              <w:t>ИСПОРУКЕ</w:t>
            </w:r>
            <w:r w:rsidRPr="00E4326F">
              <w:rPr>
                <w:sz w:val="22"/>
                <w:szCs w:val="22"/>
                <w:lang w:val="sr-Cyrl-CS"/>
              </w:rPr>
              <w:t xml:space="preserve"> </w:t>
            </w:r>
            <w:r w:rsidR="00777A72">
              <w:rPr>
                <w:b/>
                <w:i/>
                <w:sz w:val="22"/>
                <w:szCs w:val="22"/>
                <w:lang w:val="sr-Cyrl-CS"/>
              </w:rPr>
              <w:t>(О</w:t>
            </w:r>
            <w:r w:rsidRPr="00E4326F">
              <w:rPr>
                <w:b/>
                <w:i/>
                <w:sz w:val="22"/>
                <w:szCs w:val="22"/>
                <w:lang w:val="sr-Cyrl-CS"/>
              </w:rPr>
              <w:t>бразац 1)</w:t>
            </w:r>
          </w:p>
        </w:tc>
        <w:tc>
          <w:tcPr>
            <w:tcW w:w="1570" w:type="dxa"/>
            <w:vAlign w:val="center"/>
          </w:tcPr>
          <w:p w14:paraId="0C3517A5" w14:textId="77777777" w:rsidR="002F4C3C" w:rsidRPr="00E4326F" w:rsidRDefault="002C32BD">
            <w:pPr>
              <w:jc w:val="center"/>
              <w:rPr>
                <w:sz w:val="22"/>
                <w:szCs w:val="22"/>
                <w:lang w:val="sr-Cyrl-RS"/>
              </w:rPr>
            </w:pPr>
            <w:r w:rsidRPr="00E4326F">
              <w:rPr>
                <w:sz w:val="22"/>
                <w:szCs w:val="22"/>
                <w:lang w:val="sr-Cyrl-RS"/>
              </w:rPr>
              <w:t>5</w:t>
            </w:r>
          </w:p>
        </w:tc>
      </w:tr>
      <w:tr w:rsidR="004D78E6" w:rsidRPr="00E4326F" w14:paraId="259EB2FD" w14:textId="77777777" w:rsidTr="006B5C43">
        <w:trPr>
          <w:trHeight w:val="376"/>
          <w:jc w:val="center"/>
        </w:trPr>
        <w:tc>
          <w:tcPr>
            <w:tcW w:w="679" w:type="dxa"/>
            <w:vAlign w:val="center"/>
          </w:tcPr>
          <w:p w14:paraId="77DDD369" w14:textId="77777777" w:rsidR="004D78E6" w:rsidRPr="00E4326F" w:rsidRDefault="004D78E6" w:rsidP="00963648">
            <w:pPr>
              <w:jc w:val="center"/>
              <w:rPr>
                <w:sz w:val="22"/>
                <w:szCs w:val="22"/>
                <w:lang w:val="sr-Cyrl-CS"/>
              </w:rPr>
            </w:pPr>
            <w:r w:rsidRPr="00E4326F">
              <w:rPr>
                <w:sz w:val="22"/>
                <w:szCs w:val="22"/>
                <w:lang w:val="sr-Cyrl-CS"/>
              </w:rPr>
              <w:t>VI</w:t>
            </w:r>
          </w:p>
        </w:tc>
        <w:tc>
          <w:tcPr>
            <w:tcW w:w="6720" w:type="dxa"/>
            <w:vAlign w:val="center"/>
          </w:tcPr>
          <w:p w14:paraId="14044D2C" w14:textId="77777777" w:rsidR="004D78E6" w:rsidRPr="00E4326F" w:rsidRDefault="004847FA" w:rsidP="002773FE">
            <w:pPr>
              <w:rPr>
                <w:i/>
                <w:sz w:val="22"/>
                <w:szCs w:val="22"/>
                <w:lang w:val="sr-Cyrl-CS"/>
              </w:rPr>
            </w:pPr>
            <w:r w:rsidRPr="00E4326F">
              <w:rPr>
                <w:sz w:val="22"/>
                <w:szCs w:val="22"/>
                <w:lang w:val="sr-Cyrl-CS"/>
              </w:rPr>
              <w:t>УСЛОВИ ЗА УЧЕШЋЕ У ПОСТУПКУ ЈАВНЕ НАБАВКЕ ИЗ ЧЛАНА 75. И 76. ЗАКОНА И УПУТСТВО КАКО СЕ ДОКАЗУЈЕ ИЗСПУЊЕНОСТ ТИХ УСЛОВА</w:t>
            </w:r>
          </w:p>
        </w:tc>
        <w:tc>
          <w:tcPr>
            <w:tcW w:w="1570" w:type="dxa"/>
            <w:vAlign w:val="center"/>
          </w:tcPr>
          <w:p w14:paraId="0411455D" w14:textId="77777777" w:rsidR="004D78E6" w:rsidRPr="00E4326F" w:rsidRDefault="00777A72">
            <w:pPr>
              <w:jc w:val="center"/>
              <w:rPr>
                <w:sz w:val="22"/>
                <w:szCs w:val="22"/>
                <w:lang w:val="sr-Cyrl-RS"/>
              </w:rPr>
            </w:pPr>
            <w:r>
              <w:rPr>
                <w:sz w:val="22"/>
                <w:szCs w:val="22"/>
                <w:lang w:val="sr-Cyrl-RS"/>
              </w:rPr>
              <w:t>9</w:t>
            </w:r>
          </w:p>
        </w:tc>
      </w:tr>
      <w:tr w:rsidR="00606EAF" w:rsidRPr="00E4326F" w14:paraId="329E2120" w14:textId="77777777" w:rsidTr="006B5C43">
        <w:trPr>
          <w:trHeight w:val="376"/>
          <w:jc w:val="center"/>
        </w:trPr>
        <w:tc>
          <w:tcPr>
            <w:tcW w:w="679" w:type="dxa"/>
            <w:vAlign w:val="center"/>
          </w:tcPr>
          <w:p w14:paraId="54456236" w14:textId="77777777" w:rsidR="00606EAF" w:rsidRPr="00E4326F" w:rsidRDefault="00380617" w:rsidP="00963648">
            <w:pPr>
              <w:jc w:val="center"/>
              <w:rPr>
                <w:sz w:val="22"/>
                <w:szCs w:val="22"/>
                <w:lang w:val="sr-Cyrl-CS"/>
              </w:rPr>
            </w:pPr>
            <w:r w:rsidRPr="00E4326F">
              <w:rPr>
                <w:sz w:val="22"/>
                <w:szCs w:val="22"/>
                <w:lang w:val="sr-Latn-CS"/>
              </w:rPr>
              <w:t>VII</w:t>
            </w:r>
          </w:p>
        </w:tc>
        <w:tc>
          <w:tcPr>
            <w:tcW w:w="6720" w:type="dxa"/>
            <w:vAlign w:val="center"/>
          </w:tcPr>
          <w:p w14:paraId="04D58458" w14:textId="77777777" w:rsidR="00606EAF" w:rsidRPr="00E4326F" w:rsidRDefault="00380617" w:rsidP="002773FE">
            <w:pPr>
              <w:rPr>
                <w:sz w:val="22"/>
                <w:szCs w:val="22"/>
                <w:lang w:val="sr-Cyrl-CS"/>
              </w:rPr>
            </w:pPr>
            <w:r w:rsidRPr="00E4326F">
              <w:rPr>
                <w:sz w:val="22"/>
                <w:szCs w:val="22"/>
                <w:lang w:val="sr-Cyrl-CS"/>
              </w:rPr>
              <w:t>УПУТСТВО КАКО СЕ ДОКАЗУЈЕ ИСПУЊЕНОСТ УСЛОВА</w:t>
            </w:r>
          </w:p>
        </w:tc>
        <w:tc>
          <w:tcPr>
            <w:tcW w:w="1570" w:type="dxa"/>
            <w:vAlign w:val="center"/>
          </w:tcPr>
          <w:p w14:paraId="0E42C577" w14:textId="77777777" w:rsidR="00606EAF" w:rsidRPr="00E4326F" w:rsidRDefault="00380617">
            <w:pPr>
              <w:jc w:val="center"/>
              <w:rPr>
                <w:sz w:val="22"/>
                <w:szCs w:val="22"/>
              </w:rPr>
            </w:pPr>
            <w:r w:rsidRPr="00E4326F">
              <w:rPr>
                <w:sz w:val="22"/>
                <w:szCs w:val="22"/>
              </w:rPr>
              <w:t>10</w:t>
            </w:r>
          </w:p>
        </w:tc>
      </w:tr>
      <w:tr w:rsidR="00777A72" w:rsidRPr="00E4326F" w14:paraId="29126800" w14:textId="77777777" w:rsidTr="006B5C43">
        <w:trPr>
          <w:trHeight w:val="376"/>
          <w:jc w:val="center"/>
        </w:trPr>
        <w:tc>
          <w:tcPr>
            <w:tcW w:w="679" w:type="dxa"/>
            <w:vAlign w:val="center"/>
          </w:tcPr>
          <w:p w14:paraId="7769999F" w14:textId="77777777" w:rsidR="00777A72" w:rsidRPr="00777A72" w:rsidRDefault="00777A72" w:rsidP="00963648">
            <w:pPr>
              <w:jc w:val="center"/>
              <w:rPr>
                <w:sz w:val="22"/>
                <w:szCs w:val="22"/>
                <w:lang w:val="sr-Latn-CS"/>
              </w:rPr>
            </w:pPr>
            <w:r>
              <w:rPr>
                <w:sz w:val="22"/>
                <w:szCs w:val="22"/>
                <w:lang w:val="sr-Latn-CS"/>
              </w:rPr>
              <w:t>VIII</w:t>
            </w:r>
          </w:p>
        </w:tc>
        <w:tc>
          <w:tcPr>
            <w:tcW w:w="6720" w:type="dxa"/>
            <w:vAlign w:val="center"/>
          </w:tcPr>
          <w:p w14:paraId="2937502A" w14:textId="098ECEB2" w:rsidR="00777A72" w:rsidRPr="00777A72" w:rsidRDefault="00D92864" w:rsidP="00777A72">
            <w:pPr>
              <w:rPr>
                <w:sz w:val="22"/>
                <w:szCs w:val="22"/>
                <w:lang w:val="sr-Cyrl-CS"/>
              </w:rPr>
            </w:pPr>
            <w:r>
              <w:rPr>
                <w:sz w:val="22"/>
                <w:szCs w:val="22"/>
                <w:lang w:val="sr-Cyrl-CS"/>
              </w:rPr>
              <w:t>ИЗЈАВА</w:t>
            </w:r>
            <w:r w:rsidR="00777A72">
              <w:rPr>
                <w:sz w:val="22"/>
                <w:szCs w:val="22"/>
                <w:lang w:val="sr-Latn-CS"/>
              </w:rPr>
              <w:t xml:space="preserve"> </w:t>
            </w:r>
            <w:r w:rsidR="00777A72" w:rsidRPr="00777A72">
              <w:rPr>
                <w:sz w:val="22"/>
                <w:szCs w:val="22"/>
                <w:lang w:val="sr-Cyrl-CS"/>
              </w:rPr>
              <w:t>О ИСПУЊАВАЊУ УСЛОВА ИЗ ЧЛ</w:t>
            </w:r>
            <w:r w:rsidR="00193AF2">
              <w:rPr>
                <w:sz w:val="22"/>
                <w:szCs w:val="22"/>
                <w:lang w:val="sr-Cyrl-CS"/>
              </w:rPr>
              <w:t>АНА</w:t>
            </w:r>
            <w:r w:rsidR="00777A72" w:rsidRPr="00777A72">
              <w:rPr>
                <w:sz w:val="22"/>
                <w:szCs w:val="22"/>
                <w:lang w:val="sr-Cyrl-CS"/>
              </w:rPr>
              <w:t>. 75</w:t>
            </w:r>
            <w:r w:rsidR="00777A72">
              <w:rPr>
                <w:sz w:val="22"/>
                <w:szCs w:val="22"/>
                <w:lang w:val="sr-Cyrl-CS"/>
              </w:rPr>
              <w:t>. И 76. ЗАКОНА У ПОСТУПКУ ЈАВНЕ</w:t>
            </w:r>
            <w:r w:rsidR="00777A72">
              <w:rPr>
                <w:sz w:val="22"/>
                <w:szCs w:val="22"/>
                <w:lang w:val="sr-Latn-CS"/>
              </w:rPr>
              <w:t xml:space="preserve"> </w:t>
            </w:r>
            <w:r w:rsidR="00777A72">
              <w:rPr>
                <w:sz w:val="22"/>
                <w:szCs w:val="22"/>
                <w:lang w:val="sr-Cyrl-CS"/>
              </w:rPr>
              <w:t xml:space="preserve">НАБАВКЕ МАЛЕ </w:t>
            </w:r>
            <w:r w:rsidR="00777A72" w:rsidRPr="00777A72">
              <w:rPr>
                <w:sz w:val="22"/>
                <w:szCs w:val="22"/>
                <w:lang w:val="sr-Cyrl-CS"/>
              </w:rPr>
              <w:t>ВРЕДНОСТИ</w:t>
            </w:r>
            <w:r w:rsidR="00777A72">
              <w:rPr>
                <w:sz w:val="22"/>
                <w:szCs w:val="22"/>
                <w:lang w:val="sr-Latn-CS"/>
              </w:rPr>
              <w:t xml:space="preserve"> </w:t>
            </w:r>
            <w:r w:rsidR="00777A72" w:rsidRPr="00777A72">
              <w:rPr>
                <w:b/>
                <w:sz w:val="22"/>
                <w:szCs w:val="22"/>
                <w:lang w:val="sr-Latn-CS"/>
              </w:rPr>
              <w:t>(</w:t>
            </w:r>
            <w:r w:rsidR="00777A72" w:rsidRPr="00777A72">
              <w:rPr>
                <w:b/>
                <w:sz w:val="22"/>
                <w:szCs w:val="22"/>
                <w:lang w:val="sr-Cyrl-CS"/>
              </w:rPr>
              <w:t>Образац 2 и Образац 2а)</w:t>
            </w:r>
          </w:p>
        </w:tc>
        <w:tc>
          <w:tcPr>
            <w:tcW w:w="1570" w:type="dxa"/>
            <w:vAlign w:val="center"/>
          </w:tcPr>
          <w:p w14:paraId="4A0B2835" w14:textId="77777777" w:rsidR="00777A72" w:rsidRPr="00E4326F" w:rsidRDefault="00777A72">
            <w:pPr>
              <w:jc w:val="center"/>
              <w:rPr>
                <w:sz w:val="22"/>
                <w:szCs w:val="22"/>
              </w:rPr>
            </w:pPr>
            <w:r>
              <w:rPr>
                <w:sz w:val="22"/>
                <w:szCs w:val="22"/>
              </w:rPr>
              <w:t>13</w:t>
            </w:r>
          </w:p>
        </w:tc>
      </w:tr>
      <w:tr w:rsidR="002F4C3C" w:rsidRPr="00E4326F" w14:paraId="7003853D" w14:textId="77777777" w:rsidTr="006B5C43">
        <w:trPr>
          <w:trHeight w:val="401"/>
          <w:jc w:val="center"/>
        </w:trPr>
        <w:tc>
          <w:tcPr>
            <w:tcW w:w="679" w:type="dxa"/>
            <w:vAlign w:val="center"/>
          </w:tcPr>
          <w:p w14:paraId="422C8D4F" w14:textId="77777777" w:rsidR="002F4C3C" w:rsidRPr="00E4326F" w:rsidRDefault="00777A72" w:rsidP="00963648">
            <w:pPr>
              <w:jc w:val="center"/>
              <w:rPr>
                <w:sz w:val="22"/>
                <w:szCs w:val="22"/>
                <w:lang w:val="sr-Cyrl-CS"/>
              </w:rPr>
            </w:pPr>
            <w:r w:rsidRPr="00777A72">
              <w:rPr>
                <w:sz w:val="22"/>
                <w:szCs w:val="22"/>
                <w:lang w:val="sr-Latn-CS"/>
              </w:rPr>
              <w:t>IX</w:t>
            </w:r>
          </w:p>
        </w:tc>
        <w:tc>
          <w:tcPr>
            <w:tcW w:w="6720" w:type="dxa"/>
            <w:vAlign w:val="center"/>
          </w:tcPr>
          <w:p w14:paraId="4235EA36" w14:textId="77777777" w:rsidR="002F4C3C" w:rsidRPr="00E4326F" w:rsidRDefault="004847FA" w:rsidP="00871631">
            <w:pPr>
              <w:rPr>
                <w:sz w:val="22"/>
                <w:szCs w:val="22"/>
              </w:rPr>
            </w:pPr>
            <w:r w:rsidRPr="00E4326F">
              <w:rPr>
                <w:sz w:val="22"/>
                <w:szCs w:val="22"/>
                <w:lang w:val="sr-Cyrl-CS"/>
              </w:rPr>
              <w:t>УПУТСТВО ПОНУЂАЧИМА КАКО ДА САЧИНЕ ПОНУДУ</w:t>
            </w:r>
          </w:p>
        </w:tc>
        <w:tc>
          <w:tcPr>
            <w:tcW w:w="1570" w:type="dxa"/>
            <w:vAlign w:val="center"/>
          </w:tcPr>
          <w:p w14:paraId="296703A4" w14:textId="77777777" w:rsidR="002F4C3C" w:rsidRPr="00E4326F" w:rsidRDefault="00380617" w:rsidP="00A14ECB">
            <w:pPr>
              <w:jc w:val="center"/>
              <w:rPr>
                <w:sz w:val="22"/>
                <w:szCs w:val="22"/>
                <w:lang w:val="sr-Cyrl-CS"/>
              </w:rPr>
            </w:pPr>
            <w:r w:rsidRPr="00E4326F">
              <w:rPr>
                <w:sz w:val="22"/>
                <w:szCs w:val="22"/>
                <w:lang w:val="sr-Cyrl-CS"/>
              </w:rPr>
              <w:t>15</w:t>
            </w:r>
          </w:p>
        </w:tc>
      </w:tr>
      <w:tr w:rsidR="002F4C3C" w:rsidRPr="00E4326F" w14:paraId="7F8A2200" w14:textId="77777777" w:rsidTr="006B5C43">
        <w:trPr>
          <w:trHeight w:val="401"/>
          <w:jc w:val="center"/>
        </w:trPr>
        <w:tc>
          <w:tcPr>
            <w:tcW w:w="679" w:type="dxa"/>
            <w:vAlign w:val="center"/>
          </w:tcPr>
          <w:p w14:paraId="521B6D1F" w14:textId="77777777" w:rsidR="002F4C3C" w:rsidRPr="00E4326F" w:rsidRDefault="00777A72" w:rsidP="00963648">
            <w:pPr>
              <w:jc w:val="center"/>
              <w:rPr>
                <w:sz w:val="22"/>
                <w:szCs w:val="22"/>
                <w:lang w:val="sr-Latn-CS"/>
              </w:rPr>
            </w:pPr>
            <w:r w:rsidRPr="00777A72">
              <w:rPr>
                <w:sz w:val="22"/>
                <w:szCs w:val="22"/>
                <w:lang w:val="sr-Latn-CS"/>
              </w:rPr>
              <w:t>X</w:t>
            </w:r>
          </w:p>
        </w:tc>
        <w:tc>
          <w:tcPr>
            <w:tcW w:w="6720" w:type="dxa"/>
            <w:vAlign w:val="center"/>
          </w:tcPr>
          <w:p w14:paraId="013610C3" w14:textId="77777777" w:rsidR="002F4C3C" w:rsidRPr="00E4326F" w:rsidRDefault="004847FA" w:rsidP="00871631">
            <w:pPr>
              <w:rPr>
                <w:sz w:val="22"/>
                <w:szCs w:val="22"/>
              </w:rPr>
            </w:pPr>
            <w:r w:rsidRPr="00E4326F">
              <w:rPr>
                <w:sz w:val="22"/>
                <w:szCs w:val="22"/>
                <w:lang w:val="sr-Cyrl-CS"/>
              </w:rPr>
              <w:t xml:space="preserve">ОБРАЗАЦ ПОНУДЕ </w:t>
            </w:r>
            <w:r w:rsidR="00777A72">
              <w:rPr>
                <w:b/>
                <w:i/>
                <w:sz w:val="22"/>
                <w:szCs w:val="22"/>
                <w:lang w:val="sr-Cyrl-CS"/>
              </w:rPr>
              <w:t>(Образац 3</w:t>
            </w:r>
            <w:r w:rsidRPr="00E4326F">
              <w:rPr>
                <w:b/>
                <w:i/>
                <w:sz w:val="22"/>
                <w:szCs w:val="22"/>
                <w:lang w:val="sr-Cyrl-CS"/>
              </w:rPr>
              <w:t>)</w:t>
            </w:r>
          </w:p>
        </w:tc>
        <w:tc>
          <w:tcPr>
            <w:tcW w:w="1570" w:type="dxa"/>
            <w:vAlign w:val="center"/>
          </w:tcPr>
          <w:p w14:paraId="122DBBCB" w14:textId="77777777" w:rsidR="002F4C3C" w:rsidRPr="00E4326F" w:rsidRDefault="00380617" w:rsidP="00A14ECB">
            <w:pPr>
              <w:jc w:val="center"/>
              <w:rPr>
                <w:sz w:val="22"/>
                <w:szCs w:val="22"/>
                <w:lang w:val="sr-Cyrl-CS"/>
              </w:rPr>
            </w:pPr>
            <w:r w:rsidRPr="00E4326F">
              <w:rPr>
                <w:sz w:val="22"/>
                <w:szCs w:val="22"/>
                <w:lang w:val="sr-Cyrl-CS"/>
              </w:rPr>
              <w:t>24</w:t>
            </w:r>
          </w:p>
        </w:tc>
      </w:tr>
      <w:tr w:rsidR="002F4C3C" w:rsidRPr="00E4326F" w14:paraId="4EA91F97" w14:textId="77777777" w:rsidTr="006B5C43">
        <w:trPr>
          <w:trHeight w:val="401"/>
          <w:jc w:val="center"/>
        </w:trPr>
        <w:tc>
          <w:tcPr>
            <w:tcW w:w="679" w:type="dxa"/>
            <w:vAlign w:val="center"/>
          </w:tcPr>
          <w:p w14:paraId="71475BBC" w14:textId="77777777" w:rsidR="002F4C3C" w:rsidRPr="00E4326F" w:rsidRDefault="00777A72" w:rsidP="00963648">
            <w:pPr>
              <w:jc w:val="center"/>
              <w:rPr>
                <w:sz w:val="22"/>
                <w:szCs w:val="22"/>
                <w:lang w:val="sr-Latn-CS"/>
              </w:rPr>
            </w:pPr>
            <w:r w:rsidRPr="00777A72">
              <w:rPr>
                <w:sz w:val="22"/>
                <w:szCs w:val="22"/>
                <w:lang w:val="sr-Latn-CS"/>
              </w:rPr>
              <w:t>XI</w:t>
            </w:r>
          </w:p>
        </w:tc>
        <w:tc>
          <w:tcPr>
            <w:tcW w:w="6720" w:type="dxa"/>
            <w:vAlign w:val="center"/>
          </w:tcPr>
          <w:p w14:paraId="59973BF3" w14:textId="77777777" w:rsidR="002F4C3C" w:rsidRPr="00E4326F" w:rsidRDefault="004847FA" w:rsidP="00871631">
            <w:pPr>
              <w:rPr>
                <w:sz w:val="22"/>
                <w:szCs w:val="22"/>
              </w:rPr>
            </w:pPr>
            <w:r w:rsidRPr="00E4326F">
              <w:rPr>
                <w:sz w:val="22"/>
                <w:szCs w:val="22"/>
                <w:lang w:val="sr-Cyrl-CS"/>
              </w:rPr>
              <w:t xml:space="preserve">ОБРАЗАЦ СТРУКТУРЕ ЦЕНЕ </w:t>
            </w:r>
            <w:r w:rsidR="00777A72">
              <w:rPr>
                <w:b/>
                <w:i/>
                <w:sz w:val="22"/>
                <w:szCs w:val="22"/>
                <w:lang w:val="sr-Cyrl-CS"/>
              </w:rPr>
              <w:t>(Образац 4</w:t>
            </w:r>
            <w:r w:rsidRPr="00E4326F">
              <w:rPr>
                <w:b/>
                <w:i/>
                <w:sz w:val="22"/>
                <w:szCs w:val="22"/>
                <w:lang w:val="sr-Cyrl-CS"/>
              </w:rPr>
              <w:t>)</w:t>
            </w:r>
          </w:p>
        </w:tc>
        <w:tc>
          <w:tcPr>
            <w:tcW w:w="1570" w:type="dxa"/>
            <w:vAlign w:val="center"/>
          </w:tcPr>
          <w:p w14:paraId="19E3AE79" w14:textId="77777777" w:rsidR="002F4C3C" w:rsidRPr="00E4326F" w:rsidRDefault="0077021E" w:rsidP="00A14ECB">
            <w:pPr>
              <w:jc w:val="center"/>
              <w:rPr>
                <w:sz w:val="22"/>
                <w:szCs w:val="22"/>
                <w:lang w:val="sr-Cyrl-CS"/>
              </w:rPr>
            </w:pPr>
            <w:r w:rsidRPr="00E4326F">
              <w:rPr>
                <w:sz w:val="22"/>
                <w:szCs w:val="22"/>
                <w:lang w:val="sr-Cyrl-CS"/>
              </w:rPr>
              <w:t>28</w:t>
            </w:r>
          </w:p>
        </w:tc>
      </w:tr>
      <w:tr w:rsidR="004847FA" w:rsidRPr="00E4326F" w14:paraId="60529BA7" w14:textId="77777777" w:rsidTr="006B5C43">
        <w:trPr>
          <w:trHeight w:val="401"/>
          <w:jc w:val="center"/>
        </w:trPr>
        <w:tc>
          <w:tcPr>
            <w:tcW w:w="679" w:type="dxa"/>
            <w:vAlign w:val="center"/>
          </w:tcPr>
          <w:p w14:paraId="492DB035" w14:textId="77777777" w:rsidR="004847FA" w:rsidRPr="00E4326F" w:rsidRDefault="00777A72" w:rsidP="005936CF">
            <w:pPr>
              <w:jc w:val="center"/>
              <w:rPr>
                <w:sz w:val="22"/>
                <w:szCs w:val="22"/>
              </w:rPr>
            </w:pPr>
            <w:r w:rsidRPr="00777A72">
              <w:rPr>
                <w:sz w:val="22"/>
                <w:szCs w:val="22"/>
              </w:rPr>
              <w:t>XII</w:t>
            </w:r>
          </w:p>
        </w:tc>
        <w:tc>
          <w:tcPr>
            <w:tcW w:w="6720" w:type="dxa"/>
            <w:vAlign w:val="center"/>
          </w:tcPr>
          <w:p w14:paraId="78CDBE9D" w14:textId="77777777" w:rsidR="004847FA" w:rsidRPr="00E4326F" w:rsidRDefault="004847FA" w:rsidP="003E03CA">
            <w:pPr>
              <w:rPr>
                <w:sz w:val="22"/>
                <w:szCs w:val="22"/>
                <w:lang w:val="sr-Cyrl-CS"/>
              </w:rPr>
            </w:pPr>
            <w:r w:rsidRPr="00E4326F">
              <w:rPr>
                <w:sz w:val="22"/>
                <w:szCs w:val="22"/>
                <w:lang w:val="sr-Cyrl-CS"/>
              </w:rPr>
              <w:t xml:space="preserve">МОДЕЛ </w:t>
            </w:r>
            <w:r w:rsidR="003E03CA" w:rsidRPr="00E4326F">
              <w:rPr>
                <w:sz w:val="22"/>
                <w:szCs w:val="22"/>
                <w:lang w:val="sr-Cyrl-CS"/>
              </w:rPr>
              <w:t>ОКВИРНОГ СПОРАЗУМА</w:t>
            </w:r>
            <w:r w:rsidRPr="00E4326F">
              <w:rPr>
                <w:sz w:val="22"/>
                <w:szCs w:val="22"/>
                <w:lang w:val="sr-Cyrl-CS"/>
              </w:rPr>
              <w:t xml:space="preserve"> </w:t>
            </w:r>
            <w:r w:rsidR="00777A72">
              <w:rPr>
                <w:b/>
                <w:i/>
                <w:sz w:val="22"/>
                <w:szCs w:val="22"/>
                <w:lang w:val="sr-Cyrl-CS"/>
              </w:rPr>
              <w:t>(Образац 5</w:t>
            </w:r>
            <w:r w:rsidRPr="00E4326F">
              <w:rPr>
                <w:b/>
                <w:i/>
                <w:sz w:val="22"/>
                <w:szCs w:val="22"/>
                <w:lang w:val="sr-Cyrl-CS"/>
              </w:rPr>
              <w:t>)</w:t>
            </w:r>
          </w:p>
        </w:tc>
        <w:tc>
          <w:tcPr>
            <w:tcW w:w="1570" w:type="dxa"/>
            <w:vAlign w:val="center"/>
          </w:tcPr>
          <w:p w14:paraId="08167351" w14:textId="77777777" w:rsidR="004847FA" w:rsidRPr="00E4326F" w:rsidRDefault="0077021E" w:rsidP="00A14ECB">
            <w:pPr>
              <w:jc w:val="center"/>
              <w:rPr>
                <w:sz w:val="22"/>
                <w:szCs w:val="22"/>
                <w:lang w:val="sr-Cyrl-CS"/>
              </w:rPr>
            </w:pPr>
            <w:r w:rsidRPr="00E4326F">
              <w:rPr>
                <w:sz w:val="22"/>
                <w:szCs w:val="22"/>
                <w:lang w:val="sr-Cyrl-CS"/>
              </w:rPr>
              <w:t>32</w:t>
            </w:r>
          </w:p>
        </w:tc>
      </w:tr>
      <w:tr w:rsidR="003E03CA" w:rsidRPr="00E4326F" w14:paraId="12D5EC39" w14:textId="77777777" w:rsidTr="006B5C43">
        <w:trPr>
          <w:trHeight w:val="401"/>
          <w:jc w:val="center"/>
        </w:trPr>
        <w:tc>
          <w:tcPr>
            <w:tcW w:w="679" w:type="dxa"/>
            <w:vAlign w:val="center"/>
          </w:tcPr>
          <w:p w14:paraId="5C2A3C78" w14:textId="77777777" w:rsidR="003E03CA" w:rsidRPr="00E4326F" w:rsidRDefault="00777A72" w:rsidP="005936CF">
            <w:pPr>
              <w:jc w:val="center"/>
              <w:rPr>
                <w:sz w:val="22"/>
                <w:szCs w:val="22"/>
                <w:lang w:val="sr-Latn-CS"/>
              </w:rPr>
            </w:pPr>
            <w:r w:rsidRPr="00777A72">
              <w:rPr>
                <w:sz w:val="22"/>
                <w:szCs w:val="22"/>
                <w:lang w:val="sr-Latn-CS"/>
              </w:rPr>
              <w:t>XIII</w:t>
            </w:r>
          </w:p>
        </w:tc>
        <w:tc>
          <w:tcPr>
            <w:tcW w:w="6720" w:type="dxa"/>
            <w:vAlign w:val="center"/>
          </w:tcPr>
          <w:p w14:paraId="5B5EA986" w14:textId="77777777" w:rsidR="003E03CA" w:rsidRPr="00E4326F" w:rsidRDefault="003E03CA" w:rsidP="003E03CA">
            <w:pPr>
              <w:rPr>
                <w:sz w:val="22"/>
                <w:szCs w:val="22"/>
                <w:lang w:val="sr-Cyrl-CS"/>
              </w:rPr>
            </w:pPr>
            <w:r w:rsidRPr="00E4326F">
              <w:rPr>
                <w:sz w:val="22"/>
                <w:szCs w:val="22"/>
                <w:lang w:val="sr-Latn-CS"/>
              </w:rPr>
              <w:t>MO</w:t>
            </w:r>
            <w:r w:rsidRPr="00E4326F">
              <w:rPr>
                <w:sz w:val="22"/>
                <w:szCs w:val="22"/>
                <w:lang w:val="sr-Cyrl-CS"/>
              </w:rPr>
              <w:t xml:space="preserve">ДЕЛ УГОВОРА </w:t>
            </w:r>
            <w:r w:rsidR="00777A72">
              <w:rPr>
                <w:b/>
                <w:i/>
                <w:sz w:val="22"/>
                <w:szCs w:val="22"/>
                <w:lang w:val="sr-Cyrl-CS"/>
              </w:rPr>
              <w:t>(Образац 6</w:t>
            </w:r>
            <w:r w:rsidRPr="00E4326F">
              <w:rPr>
                <w:b/>
                <w:i/>
                <w:sz w:val="22"/>
                <w:szCs w:val="22"/>
                <w:lang w:val="sr-Cyrl-CS"/>
              </w:rPr>
              <w:t>)</w:t>
            </w:r>
          </w:p>
        </w:tc>
        <w:tc>
          <w:tcPr>
            <w:tcW w:w="1570" w:type="dxa"/>
            <w:vAlign w:val="center"/>
          </w:tcPr>
          <w:p w14:paraId="599A6307" w14:textId="68ECB7F9" w:rsidR="003E03CA" w:rsidRPr="00E4326F" w:rsidRDefault="00AD5777" w:rsidP="00A14ECB">
            <w:pPr>
              <w:jc w:val="center"/>
              <w:rPr>
                <w:sz w:val="22"/>
                <w:szCs w:val="22"/>
                <w:lang w:val="sr-Cyrl-CS"/>
              </w:rPr>
            </w:pPr>
            <w:r>
              <w:rPr>
                <w:sz w:val="22"/>
                <w:szCs w:val="22"/>
                <w:lang w:val="sr-Cyrl-CS"/>
              </w:rPr>
              <w:t>38</w:t>
            </w:r>
          </w:p>
        </w:tc>
      </w:tr>
      <w:tr w:rsidR="004847FA" w:rsidRPr="00E4326F" w14:paraId="3AA70CC4" w14:textId="77777777" w:rsidTr="006B5C43">
        <w:trPr>
          <w:trHeight w:val="401"/>
          <w:jc w:val="center"/>
        </w:trPr>
        <w:tc>
          <w:tcPr>
            <w:tcW w:w="679" w:type="dxa"/>
            <w:vAlign w:val="center"/>
          </w:tcPr>
          <w:p w14:paraId="33D3F0AB" w14:textId="77777777" w:rsidR="004847FA" w:rsidRPr="00E4326F" w:rsidRDefault="00777A72" w:rsidP="005936CF">
            <w:pPr>
              <w:jc w:val="center"/>
              <w:rPr>
                <w:sz w:val="22"/>
                <w:szCs w:val="22"/>
              </w:rPr>
            </w:pPr>
            <w:r w:rsidRPr="00777A72">
              <w:rPr>
                <w:sz w:val="22"/>
                <w:szCs w:val="22"/>
              </w:rPr>
              <w:t>XIV</w:t>
            </w:r>
          </w:p>
        </w:tc>
        <w:tc>
          <w:tcPr>
            <w:tcW w:w="6720" w:type="dxa"/>
            <w:vAlign w:val="center"/>
          </w:tcPr>
          <w:p w14:paraId="64C49F2B" w14:textId="77777777" w:rsidR="004847FA" w:rsidRPr="00E4326F" w:rsidRDefault="004847FA" w:rsidP="005936CF">
            <w:pPr>
              <w:rPr>
                <w:sz w:val="22"/>
                <w:szCs w:val="22"/>
                <w:lang w:val="sr-Cyrl-CS"/>
              </w:rPr>
            </w:pPr>
            <w:r w:rsidRPr="00E4326F">
              <w:rPr>
                <w:sz w:val="22"/>
                <w:szCs w:val="22"/>
                <w:lang w:val="sr-Cyrl-CS"/>
              </w:rPr>
              <w:t xml:space="preserve">ОБРАЗАЦ ТРОШКОВА ПРИПРЕМЕ ПОНУДЕ </w:t>
            </w:r>
            <w:r w:rsidR="00777A72">
              <w:rPr>
                <w:b/>
                <w:i/>
                <w:sz w:val="22"/>
                <w:szCs w:val="22"/>
                <w:lang w:val="sr-Cyrl-CS"/>
              </w:rPr>
              <w:t>(О</w:t>
            </w:r>
            <w:r w:rsidRPr="00E4326F">
              <w:rPr>
                <w:b/>
                <w:i/>
                <w:sz w:val="22"/>
                <w:szCs w:val="22"/>
                <w:lang w:val="sr-Cyrl-CS"/>
              </w:rPr>
              <w:t xml:space="preserve">бразац </w:t>
            </w:r>
            <w:r w:rsidR="00777A72">
              <w:rPr>
                <w:b/>
                <w:i/>
                <w:sz w:val="22"/>
                <w:szCs w:val="22"/>
                <w:lang w:val="sr-Cyrl-CS"/>
              </w:rPr>
              <w:t>7</w:t>
            </w:r>
            <w:r w:rsidRPr="00E4326F">
              <w:rPr>
                <w:b/>
                <w:i/>
                <w:sz w:val="22"/>
                <w:szCs w:val="22"/>
                <w:lang w:val="sr-Cyrl-CS"/>
              </w:rPr>
              <w:t>)</w:t>
            </w:r>
          </w:p>
        </w:tc>
        <w:tc>
          <w:tcPr>
            <w:tcW w:w="1570" w:type="dxa"/>
            <w:vAlign w:val="center"/>
          </w:tcPr>
          <w:p w14:paraId="661B26A9" w14:textId="1E898F01" w:rsidR="004847FA" w:rsidRPr="00E4326F" w:rsidRDefault="00AD5777" w:rsidP="00A14ECB">
            <w:pPr>
              <w:jc w:val="center"/>
              <w:rPr>
                <w:sz w:val="22"/>
                <w:szCs w:val="22"/>
                <w:lang w:val="sr-Cyrl-CS"/>
              </w:rPr>
            </w:pPr>
            <w:r>
              <w:rPr>
                <w:sz w:val="22"/>
                <w:szCs w:val="22"/>
                <w:lang w:val="sr-Cyrl-CS"/>
              </w:rPr>
              <w:t>42</w:t>
            </w:r>
          </w:p>
        </w:tc>
      </w:tr>
      <w:tr w:rsidR="004847FA" w:rsidRPr="00E4326F" w14:paraId="66416B06" w14:textId="77777777" w:rsidTr="006B5C43">
        <w:trPr>
          <w:trHeight w:val="376"/>
          <w:jc w:val="center"/>
        </w:trPr>
        <w:tc>
          <w:tcPr>
            <w:tcW w:w="679" w:type="dxa"/>
            <w:vAlign w:val="center"/>
          </w:tcPr>
          <w:p w14:paraId="35A1A035" w14:textId="77777777" w:rsidR="004847FA" w:rsidRPr="00E4326F" w:rsidRDefault="00777A72" w:rsidP="005936CF">
            <w:pPr>
              <w:jc w:val="center"/>
              <w:rPr>
                <w:sz w:val="22"/>
                <w:szCs w:val="22"/>
              </w:rPr>
            </w:pPr>
            <w:r w:rsidRPr="00777A72">
              <w:rPr>
                <w:sz w:val="22"/>
                <w:szCs w:val="22"/>
              </w:rPr>
              <w:t>XV</w:t>
            </w:r>
          </w:p>
        </w:tc>
        <w:tc>
          <w:tcPr>
            <w:tcW w:w="6720" w:type="dxa"/>
            <w:vAlign w:val="center"/>
          </w:tcPr>
          <w:p w14:paraId="148BE567" w14:textId="77777777" w:rsidR="004847FA" w:rsidRPr="00E4326F" w:rsidRDefault="004847FA" w:rsidP="005936CF">
            <w:pPr>
              <w:rPr>
                <w:sz w:val="22"/>
                <w:szCs w:val="22"/>
              </w:rPr>
            </w:pPr>
            <w:r w:rsidRPr="00E4326F">
              <w:rPr>
                <w:sz w:val="22"/>
                <w:szCs w:val="22"/>
                <w:lang w:val="sr-Cyrl-CS"/>
              </w:rPr>
              <w:t xml:space="preserve">ОБРАЗАЦ ИЗЈАВЕ О НЕЗАВИСНОЈ ПОНУДИ </w:t>
            </w:r>
            <w:r w:rsidR="00777A72">
              <w:rPr>
                <w:b/>
                <w:i/>
                <w:sz w:val="22"/>
                <w:szCs w:val="22"/>
                <w:lang w:val="sr-Cyrl-CS"/>
              </w:rPr>
              <w:t>(О</w:t>
            </w:r>
            <w:r w:rsidRPr="00E4326F">
              <w:rPr>
                <w:b/>
                <w:i/>
                <w:sz w:val="22"/>
                <w:szCs w:val="22"/>
                <w:lang w:val="sr-Cyrl-CS"/>
              </w:rPr>
              <w:t xml:space="preserve">бразац </w:t>
            </w:r>
            <w:r w:rsidR="00777A72">
              <w:rPr>
                <w:b/>
                <w:i/>
                <w:sz w:val="22"/>
                <w:szCs w:val="22"/>
                <w:lang w:val="sr-Cyrl-CS"/>
              </w:rPr>
              <w:t>8</w:t>
            </w:r>
            <w:r w:rsidRPr="00E4326F">
              <w:rPr>
                <w:b/>
                <w:i/>
                <w:sz w:val="22"/>
                <w:szCs w:val="22"/>
                <w:lang w:val="sr-Cyrl-CS"/>
              </w:rPr>
              <w:t>)</w:t>
            </w:r>
          </w:p>
        </w:tc>
        <w:tc>
          <w:tcPr>
            <w:tcW w:w="1570" w:type="dxa"/>
            <w:vAlign w:val="center"/>
          </w:tcPr>
          <w:p w14:paraId="55EC5338" w14:textId="14623A96" w:rsidR="004847FA" w:rsidRPr="00E4326F" w:rsidRDefault="00AD5777" w:rsidP="00A14ECB">
            <w:pPr>
              <w:jc w:val="center"/>
              <w:rPr>
                <w:sz w:val="22"/>
                <w:szCs w:val="22"/>
                <w:lang w:val="sr-Cyrl-CS"/>
              </w:rPr>
            </w:pPr>
            <w:r>
              <w:rPr>
                <w:sz w:val="22"/>
                <w:szCs w:val="22"/>
                <w:lang w:val="sr-Cyrl-CS"/>
              </w:rPr>
              <w:t>43</w:t>
            </w:r>
          </w:p>
        </w:tc>
      </w:tr>
      <w:tr w:rsidR="004847FA" w:rsidRPr="00E4326F" w14:paraId="15D251B9" w14:textId="77777777" w:rsidTr="006B5C43">
        <w:trPr>
          <w:trHeight w:val="401"/>
          <w:jc w:val="center"/>
        </w:trPr>
        <w:tc>
          <w:tcPr>
            <w:tcW w:w="679" w:type="dxa"/>
            <w:vAlign w:val="center"/>
          </w:tcPr>
          <w:p w14:paraId="76B3C3A8" w14:textId="77777777" w:rsidR="004847FA" w:rsidRPr="00E4326F" w:rsidRDefault="00777A72" w:rsidP="005936CF">
            <w:pPr>
              <w:jc w:val="center"/>
              <w:rPr>
                <w:sz w:val="22"/>
                <w:szCs w:val="22"/>
              </w:rPr>
            </w:pPr>
            <w:r w:rsidRPr="00777A72">
              <w:rPr>
                <w:sz w:val="22"/>
                <w:szCs w:val="22"/>
              </w:rPr>
              <w:t>XVI</w:t>
            </w:r>
          </w:p>
        </w:tc>
        <w:tc>
          <w:tcPr>
            <w:tcW w:w="6720" w:type="dxa"/>
            <w:vAlign w:val="center"/>
          </w:tcPr>
          <w:p w14:paraId="6965F53F" w14:textId="77777777" w:rsidR="004847FA" w:rsidRPr="00E4326F" w:rsidRDefault="004847FA" w:rsidP="003E03CA">
            <w:pPr>
              <w:rPr>
                <w:sz w:val="22"/>
                <w:szCs w:val="22"/>
              </w:rPr>
            </w:pPr>
            <w:r w:rsidRPr="00E4326F">
              <w:rPr>
                <w:sz w:val="22"/>
                <w:szCs w:val="22"/>
                <w:lang w:val="sr-Cyrl-CS"/>
              </w:rPr>
              <w:t xml:space="preserve">ОБРАЗАЦ ИЗЈАВЕ О ПОШТОВАЊУ ОБАВЕЗА ИЗ ЧЛАНА 75. СТАВ 2. ЗАКОНА </w:t>
            </w:r>
            <w:r w:rsidR="00777A72">
              <w:rPr>
                <w:b/>
                <w:i/>
                <w:sz w:val="22"/>
                <w:szCs w:val="22"/>
                <w:lang w:val="sr-Cyrl-CS"/>
              </w:rPr>
              <w:t>(О</w:t>
            </w:r>
            <w:r w:rsidRPr="00E4326F">
              <w:rPr>
                <w:b/>
                <w:i/>
                <w:sz w:val="22"/>
                <w:szCs w:val="22"/>
                <w:lang w:val="sr-Cyrl-CS"/>
              </w:rPr>
              <w:t xml:space="preserve">бразац </w:t>
            </w:r>
            <w:r w:rsidR="00D92864">
              <w:rPr>
                <w:b/>
                <w:i/>
                <w:sz w:val="22"/>
                <w:szCs w:val="22"/>
                <w:lang w:val="sr-Cyrl-CS"/>
              </w:rPr>
              <w:t>9 и Образац 9</w:t>
            </w:r>
            <w:r w:rsidR="00777A72">
              <w:rPr>
                <w:b/>
                <w:i/>
                <w:sz w:val="22"/>
                <w:szCs w:val="22"/>
                <w:lang w:val="sr-Cyrl-CS"/>
              </w:rPr>
              <w:t>а</w:t>
            </w:r>
            <w:r w:rsidRPr="00E4326F">
              <w:rPr>
                <w:b/>
                <w:i/>
                <w:sz w:val="22"/>
                <w:szCs w:val="22"/>
                <w:lang w:val="sr-Cyrl-CS"/>
              </w:rPr>
              <w:t>)</w:t>
            </w:r>
          </w:p>
        </w:tc>
        <w:tc>
          <w:tcPr>
            <w:tcW w:w="1570" w:type="dxa"/>
            <w:vAlign w:val="center"/>
          </w:tcPr>
          <w:p w14:paraId="077E5D6A" w14:textId="7C39D785" w:rsidR="004847FA" w:rsidRPr="00E4326F" w:rsidRDefault="00AD5777" w:rsidP="00A14ECB">
            <w:pPr>
              <w:jc w:val="center"/>
              <w:rPr>
                <w:sz w:val="22"/>
                <w:szCs w:val="22"/>
                <w:lang w:val="sr-Cyrl-CS"/>
              </w:rPr>
            </w:pPr>
            <w:r>
              <w:rPr>
                <w:sz w:val="22"/>
                <w:szCs w:val="22"/>
                <w:lang w:val="sr-Cyrl-CS"/>
              </w:rPr>
              <w:t>44</w:t>
            </w:r>
          </w:p>
        </w:tc>
      </w:tr>
      <w:tr w:rsidR="004847FA" w:rsidRPr="00E4326F" w14:paraId="7D96561E" w14:textId="77777777" w:rsidTr="006B5C43">
        <w:trPr>
          <w:trHeight w:val="401"/>
          <w:jc w:val="center"/>
        </w:trPr>
        <w:tc>
          <w:tcPr>
            <w:tcW w:w="679" w:type="dxa"/>
            <w:vAlign w:val="center"/>
          </w:tcPr>
          <w:p w14:paraId="4095F21C" w14:textId="77777777" w:rsidR="004847FA" w:rsidRPr="00E4326F" w:rsidRDefault="003E03CA" w:rsidP="005936CF">
            <w:pPr>
              <w:jc w:val="center"/>
              <w:rPr>
                <w:sz w:val="22"/>
                <w:szCs w:val="22"/>
                <w:lang w:val="sr-Latn-CS"/>
              </w:rPr>
            </w:pPr>
            <w:r w:rsidRPr="00E4326F">
              <w:rPr>
                <w:sz w:val="22"/>
                <w:szCs w:val="22"/>
                <w:lang w:val="sr-Latn-CS"/>
              </w:rPr>
              <w:t>XV</w:t>
            </w:r>
            <w:r w:rsidR="00380617" w:rsidRPr="00E4326F">
              <w:rPr>
                <w:sz w:val="22"/>
                <w:szCs w:val="22"/>
                <w:lang w:val="sr-Latn-CS"/>
              </w:rPr>
              <w:t>I</w:t>
            </w:r>
            <w:r w:rsidR="00777A72">
              <w:rPr>
                <w:sz w:val="22"/>
                <w:szCs w:val="22"/>
                <w:lang w:val="sr-Latn-CS"/>
              </w:rPr>
              <w:t>I</w:t>
            </w:r>
          </w:p>
        </w:tc>
        <w:tc>
          <w:tcPr>
            <w:tcW w:w="6720" w:type="dxa"/>
            <w:vAlign w:val="center"/>
          </w:tcPr>
          <w:p w14:paraId="5375F616" w14:textId="77777777" w:rsidR="004847FA" w:rsidRPr="00E4326F" w:rsidRDefault="004847FA" w:rsidP="003E03CA">
            <w:pPr>
              <w:rPr>
                <w:sz w:val="22"/>
                <w:szCs w:val="22"/>
              </w:rPr>
            </w:pPr>
            <w:r w:rsidRPr="00E4326F">
              <w:rPr>
                <w:sz w:val="22"/>
                <w:szCs w:val="22"/>
                <w:lang w:val="sr-Cyrl-CS"/>
              </w:rPr>
              <w:t xml:space="preserve">РЕФЕРЕНЦ ЛИСТА </w:t>
            </w:r>
            <w:r w:rsidR="00D92864">
              <w:rPr>
                <w:b/>
                <w:i/>
                <w:sz w:val="22"/>
                <w:szCs w:val="22"/>
                <w:lang w:val="sr-Cyrl-CS"/>
              </w:rPr>
              <w:t>(Образац 10</w:t>
            </w:r>
            <w:r w:rsidRPr="00E4326F">
              <w:rPr>
                <w:b/>
                <w:i/>
                <w:sz w:val="22"/>
                <w:szCs w:val="22"/>
                <w:lang w:val="sr-Cyrl-CS"/>
              </w:rPr>
              <w:t>)</w:t>
            </w:r>
          </w:p>
        </w:tc>
        <w:tc>
          <w:tcPr>
            <w:tcW w:w="1570" w:type="dxa"/>
            <w:vAlign w:val="center"/>
          </w:tcPr>
          <w:p w14:paraId="6F6E82A1" w14:textId="7F67C6DF" w:rsidR="004847FA" w:rsidRPr="00E4326F" w:rsidRDefault="00AD5777" w:rsidP="00A14ECB">
            <w:pPr>
              <w:jc w:val="center"/>
              <w:rPr>
                <w:sz w:val="22"/>
                <w:szCs w:val="22"/>
                <w:lang w:val="sr-Cyrl-CS"/>
              </w:rPr>
            </w:pPr>
            <w:r>
              <w:rPr>
                <w:sz w:val="22"/>
                <w:szCs w:val="22"/>
                <w:lang w:val="sr-Cyrl-CS"/>
              </w:rPr>
              <w:t>46</w:t>
            </w:r>
          </w:p>
        </w:tc>
      </w:tr>
    </w:tbl>
    <w:p w14:paraId="0B72B204" w14:textId="77777777" w:rsidR="009A3F4C" w:rsidRPr="00E4326F" w:rsidRDefault="009A3F4C" w:rsidP="009A3F4C"/>
    <w:p w14:paraId="4A23F355" w14:textId="77777777" w:rsidR="00654B5C" w:rsidRDefault="00654B5C">
      <w:pPr>
        <w:rPr>
          <w:b/>
          <w:lang w:val="sr-Cyrl-CS"/>
        </w:rPr>
      </w:pPr>
      <w:r>
        <w:rPr>
          <w:b/>
          <w:lang w:val="sr-Cyrl-CS"/>
        </w:rPr>
        <w:br w:type="page"/>
      </w:r>
    </w:p>
    <w:p w14:paraId="603AE057" w14:textId="77777777" w:rsidR="009A3F4C" w:rsidRPr="00E4326F" w:rsidRDefault="009A3D32" w:rsidP="009A3D32">
      <w:pPr>
        <w:jc w:val="center"/>
        <w:rPr>
          <w:b/>
          <w:lang w:val="sr-Cyrl-CS"/>
        </w:rPr>
      </w:pPr>
      <w:r w:rsidRPr="00E4326F">
        <w:rPr>
          <w:b/>
          <w:lang w:val="sr-Cyrl-CS"/>
        </w:rPr>
        <w:lastRenderedPageBreak/>
        <w:t>ОПШТИ ПОДАЦИ О ЈАВНОЈ НАБАВЦИ</w:t>
      </w:r>
    </w:p>
    <w:p w14:paraId="4DBD48FD" w14:textId="77777777" w:rsidR="009A3D32" w:rsidRPr="00E4326F" w:rsidRDefault="009A3D32" w:rsidP="009A3D32">
      <w:pPr>
        <w:jc w:val="center"/>
        <w:rPr>
          <w:b/>
          <w:lang w:val="sr-Cyrl-CS"/>
        </w:rPr>
      </w:pPr>
    </w:p>
    <w:p w14:paraId="71A5F483" w14:textId="77777777" w:rsidR="009A3D32" w:rsidRPr="00E4326F" w:rsidRDefault="009A3D32" w:rsidP="009A3D32">
      <w:pPr>
        <w:jc w:val="center"/>
        <w:rPr>
          <w:b/>
          <w:lang w:val="sr-Cyrl-CS"/>
        </w:rPr>
      </w:pPr>
    </w:p>
    <w:p w14:paraId="06A2474B" w14:textId="77777777" w:rsidR="009A3D32" w:rsidRPr="00E4326F" w:rsidRDefault="006F1CDC" w:rsidP="006A775E">
      <w:pPr>
        <w:numPr>
          <w:ilvl w:val="0"/>
          <w:numId w:val="1"/>
        </w:numPr>
        <w:jc w:val="both"/>
        <w:rPr>
          <w:b/>
          <w:lang w:val="sr-Cyrl-CS"/>
        </w:rPr>
      </w:pPr>
      <w:r w:rsidRPr="00E4326F">
        <w:rPr>
          <w:b/>
          <w:lang w:val="sr-Cyrl-CS"/>
        </w:rPr>
        <w:t>Подаци о наручиоцу</w:t>
      </w:r>
    </w:p>
    <w:p w14:paraId="1A95CBE9" w14:textId="77777777" w:rsidR="006F1CDC" w:rsidRPr="00E4326F" w:rsidRDefault="006F1CDC" w:rsidP="006F1CDC">
      <w:pPr>
        <w:ind w:left="360"/>
        <w:jc w:val="both"/>
        <w:rPr>
          <w:lang w:val="sr-Cyrl-CS"/>
        </w:rPr>
      </w:pPr>
      <w:r w:rsidRPr="00E4326F">
        <w:rPr>
          <w:lang w:val="sr-Cyrl-CS"/>
        </w:rPr>
        <w:t>Наручилац:</w:t>
      </w:r>
      <w:r w:rsidR="00FD2CAC" w:rsidRPr="00E4326F">
        <w:rPr>
          <w:lang w:val="sr-Cyrl-CS"/>
        </w:rPr>
        <w:t xml:space="preserve"> </w:t>
      </w:r>
      <w:r w:rsidR="003E03CA" w:rsidRPr="00E4326F">
        <w:t>„</w:t>
      </w:r>
      <w:r w:rsidR="003E03CA" w:rsidRPr="00E4326F">
        <w:rPr>
          <w:lang w:val="sr-Cyrl-CS"/>
        </w:rPr>
        <w:t>Јединица за управљање пројектима у јавном сектору</w:t>
      </w:r>
      <w:r w:rsidR="003E03CA" w:rsidRPr="00E4326F">
        <w:t>“ д.о.о</w:t>
      </w:r>
      <w:r w:rsidR="003E03CA" w:rsidRPr="00E4326F">
        <w:rPr>
          <w:lang w:val="sr-Cyrl-CS"/>
        </w:rPr>
        <w:t>.</w:t>
      </w:r>
      <w:r w:rsidR="003E03CA" w:rsidRPr="00E4326F">
        <w:t xml:space="preserve"> Београд</w:t>
      </w:r>
    </w:p>
    <w:p w14:paraId="7FBC5DF1" w14:textId="77777777" w:rsidR="006F1CDC" w:rsidRPr="00E4326F" w:rsidRDefault="006F1CDC" w:rsidP="006F1CDC">
      <w:pPr>
        <w:ind w:left="360"/>
        <w:jc w:val="both"/>
        <w:rPr>
          <w:lang w:val="sr-Cyrl-CS"/>
        </w:rPr>
      </w:pPr>
      <w:r w:rsidRPr="00E4326F">
        <w:rPr>
          <w:lang w:val="sr-Cyrl-CS"/>
        </w:rPr>
        <w:t xml:space="preserve">Адреса: </w:t>
      </w:r>
      <w:r w:rsidR="00FD2CAC" w:rsidRPr="00E4326F">
        <w:rPr>
          <w:lang w:val="sr-Cyrl-RS"/>
        </w:rPr>
        <w:t>Немањина 22-26,</w:t>
      </w:r>
      <w:r w:rsidRPr="00E4326F">
        <w:rPr>
          <w:lang w:val="sr-Cyrl-CS"/>
        </w:rPr>
        <w:t xml:space="preserve"> Београд</w:t>
      </w:r>
    </w:p>
    <w:p w14:paraId="786CDE82" w14:textId="77777777" w:rsidR="006F1CDC" w:rsidRPr="00E4326F" w:rsidRDefault="006F1CDC" w:rsidP="006F1CDC">
      <w:pPr>
        <w:ind w:firstLine="360"/>
      </w:pPr>
      <w:r w:rsidRPr="00E4326F">
        <w:rPr>
          <w:lang w:val="sr-Cyrl-CS"/>
        </w:rPr>
        <w:t xml:space="preserve">Интернет страница: </w:t>
      </w:r>
      <w:hyperlink r:id="rId8" w:history="1">
        <w:r w:rsidR="003F55DC" w:rsidRPr="00834409">
          <w:rPr>
            <w:rStyle w:val="Hyperlink"/>
          </w:rPr>
          <w:t>www.piu.rs</w:t>
        </w:r>
      </w:hyperlink>
      <w:r w:rsidR="003F55DC">
        <w:t xml:space="preserve"> </w:t>
      </w:r>
    </w:p>
    <w:p w14:paraId="03A11A17" w14:textId="77777777" w:rsidR="009A3D32" w:rsidRPr="00E4326F" w:rsidRDefault="009A3D32" w:rsidP="00857E42">
      <w:pPr>
        <w:rPr>
          <w:b/>
          <w:lang w:val="sr-Cyrl-CS"/>
        </w:rPr>
      </w:pPr>
    </w:p>
    <w:p w14:paraId="56729761" w14:textId="77777777" w:rsidR="009A3D32" w:rsidRPr="00E4326F" w:rsidRDefault="006F1CDC" w:rsidP="006A775E">
      <w:pPr>
        <w:numPr>
          <w:ilvl w:val="0"/>
          <w:numId w:val="1"/>
        </w:numPr>
        <w:jc w:val="both"/>
        <w:rPr>
          <w:b/>
          <w:lang w:val="sr-Cyrl-CS"/>
        </w:rPr>
      </w:pPr>
      <w:r w:rsidRPr="00E4326F">
        <w:rPr>
          <w:b/>
          <w:lang w:val="sr-Cyrl-CS"/>
        </w:rPr>
        <w:t>Врста поступка јавне набавке</w:t>
      </w:r>
    </w:p>
    <w:p w14:paraId="052658D5" w14:textId="625D6E87" w:rsidR="00871502" w:rsidRPr="00E4326F" w:rsidRDefault="006F1CDC" w:rsidP="00871502">
      <w:pPr>
        <w:ind w:left="360"/>
        <w:jc w:val="both"/>
        <w:rPr>
          <w:lang w:val="sr-Cyrl-CS"/>
        </w:rPr>
      </w:pPr>
      <w:r w:rsidRPr="00E4326F">
        <w:rPr>
          <w:lang w:val="sr-Cyrl-CS"/>
        </w:rPr>
        <w:t xml:space="preserve">Предметна јавна набавка се спроводи у </w:t>
      </w:r>
      <w:r w:rsidR="00405400" w:rsidRPr="00E4326F">
        <w:rPr>
          <w:lang w:val="sr-Cyrl-CS"/>
        </w:rPr>
        <w:t>поступку јавне набавке мале вредности</w:t>
      </w:r>
      <w:r w:rsidRPr="00E4326F">
        <w:rPr>
          <w:lang w:val="sr-Cyrl-CS"/>
        </w:rPr>
        <w:t xml:space="preserve">, </w:t>
      </w:r>
      <w:r w:rsidR="005A232D">
        <w:rPr>
          <w:lang w:val="sr-Cyrl-CS"/>
        </w:rPr>
        <w:t>ради закључења</w:t>
      </w:r>
      <w:r w:rsidR="00871502" w:rsidRPr="00E4326F">
        <w:rPr>
          <w:lang w:val="sr-Cyrl-CS"/>
        </w:rPr>
        <w:t xml:space="preserve"> оквирног споразума, у складу са Законом и подзаконским актима којима се уређују јавне набавке.</w:t>
      </w:r>
    </w:p>
    <w:p w14:paraId="2B2A88C5" w14:textId="77777777" w:rsidR="00857E42" w:rsidRPr="00E4326F" w:rsidRDefault="00FC657C" w:rsidP="00871502">
      <w:pPr>
        <w:ind w:left="360"/>
        <w:jc w:val="both"/>
        <w:rPr>
          <w:b/>
          <w:lang w:val="sr-Latn-CS"/>
        </w:rPr>
      </w:pPr>
      <w:r w:rsidRPr="00E4326F">
        <w:rPr>
          <w:b/>
          <w:lang w:val="sr-Cyrl-CS"/>
        </w:rPr>
        <w:t xml:space="preserve"> </w:t>
      </w:r>
    </w:p>
    <w:p w14:paraId="19CDB98C" w14:textId="77777777" w:rsidR="009A3D32" w:rsidRPr="00E4326F" w:rsidRDefault="006F1CDC" w:rsidP="006A775E">
      <w:pPr>
        <w:numPr>
          <w:ilvl w:val="0"/>
          <w:numId w:val="1"/>
        </w:numPr>
        <w:jc w:val="both"/>
        <w:rPr>
          <w:b/>
          <w:lang w:val="sr-Cyrl-CS"/>
        </w:rPr>
      </w:pPr>
      <w:r w:rsidRPr="00E4326F">
        <w:rPr>
          <w:b/>
          <w:lang w:val="sr-Cyrl-CS"/>
        </w:rPr>
        <w:t>Предмет јавне набавке</w:t>
      </w:r>
    </w:p>
    <w:p w14:paraId="0453EA62" w14:textId="77777777" w:rsidR="00857E42" w:rsidRPr="00E4326F" w:rsidRDefault="00857E42" w:rsidP="006F1CDC">
      <w:pPr>
        <w:ind w:left="360"/>
        <w:jc w:val="both"/>
        <w:rPr>
          <w:lang w:val="sr-Cyrl-RS"/>
        </w:rPr>
      </w:pPr>
      <w:r w:rsidRPr="00E4326F">
        <w:rPr>
          <w:lang w:val="sr-Cyrl-RS"/>
        </w:rPr>
        <w:t xml:space="preserve">Предмет јавне набавке број </w:t>
      </w:r>
      <w:r w:rsidR="008157AB" w:rsidRPr="00E4326F">
        <w:rPr>
          <w:lang w:val="sr-Cyrl-RS"/>
        </w:rPr>
        <w:t>ОС/1-2018/Д</w:t>
      </w:r>
      <w:r w:rsidRPr="00E4326F">
        <w:rPr>
          <w:lang w:val="sr-Cyrl-RS"/>
        </w:rPr>
        <w:t xml:space="preserve"> су </w:t>
      </w:r>
      <w:r w:rsidR="00D2682C" w:rsidRPr="00E4326F">
        <w:rPr>
          <w:lang w:val="sr-Cyrl-RS"/>
        </w:rPr>
        <w:t>добра – Н</w:t>
      </w:r>
      <w:r w:rsidR="009A222D" w:rsidRPr="00E4326F">
        <w:rPr>
          <w:lang w:val="sr-Cyrl-RS"/>
        </w:rPr>
        <w:t>а</w:t>
      </w:r>
      <w:r w:rsidR="00E51E53" w:rsidRPr="00E4326F">
        <w:rPr>
          <w:lang w:val="sr-Cyrl-RS"/>
        </w:rPr>
        <w:t>бавка канцеларијског материјала</w:t>
      </w:r>
      <w:r w:rsidR="00E413F9">
        <w:rPr>
          <w:lang w:val="sr-Cyrl-RS"/>
        </w:rPr>
        <w:t xml:space="preserve"> за потребе </w:t>
      </w:r>
      <w:r w:rsidR="007B684D">
        <w:rPr>
          <w:lang w:val="sr-Cyrl-RS"/>
        </w:rPr>
        <w:t>''</w:t>
      </w:r>
      <w:r w:rsidR="00E413F9">
        <w:rPr>
          <w:lang w:val="sr-Cyrl-RS"/>
        </w:rPr>
        <w:t>Јединице за управљање пројектима у јавном сектору</w:t>
      </w:r>
      <w:r w:rsidR="007B684D">
        <w:rPr>
          <w:lang w:val="sr-Cyrl-RS"/>
        </w:rPr>
        <w:t>''</w:t>
      </w:r>
      <w:r w:rsidR="00E413F9">
        <w:rPr>
          <w:lang w:val="sr-Cyrl-RS"/>
        </w:rPr>
        <w:t xml:space="preserve"> д.о.о. Београд</w:t>
      </w:r>
      <w:r w:rsidR="007B684D">
        <w:rPr>
          <w:lang w:val="sr-Cyrl-RS"/>
        </w:rPr>
        <w:t>.</w:t>
      </w:r>
    </w:p>
    <w:p w14:paraId="22535FC2" w14:textId="77777777" w:rsidR="009A3D32" w:rsidRPr="00E4326F" w:rsidRDefault="009A3D32" w:rsidP="009A3D32">
      <w:pPr>
        <w:jc w:val="center"/>
        <w:rPr>
          <w:b/>
          <w:lang w:val="sr-Cyrl-CS"/>
        </w:rPr>
      </w:pPr>
    </w:p>
    <w:p w14:paraId="738D6B1E" w14:textId="77777777" w:rsidR="009A3D32" w:rsidRPr="00E4326F" w:rsidRDefault="006F1CDC" w:rsidP="006A775E">
      <w:pPr>
        <w:numPr>
          <w:ilvl w:val="0"/>
          <w:numId w:val="1"/>
        </w:numPr>
        <w:jc w:val="both"/>
        <w:rPr>
          <w:b/>
          <w:lang w:val="sr-Cyrl-CS"/>
        </w:rPr>
      </w:pPr>
      <w:r w:rsidRPr="00E4326F">
        <w:rPr>
          <w:b/>
          <w:lang w:val="sr-Cyrl-CS"/>
        </w:rPr>
        <w:t>Циљ поступка</w:t>
      </w:r>
    </w:p>
    <w:p w14:paraId="13534F58" w14:textId="77777777" w:rsidR="00A14A02" w:rsidRPr="00E4326F" w:rsidRDefault="006F1CDC" w:rsidP="00405400">
      <w:pPr>
        <w:ind w:left="360"/>
        <w:jc w:val="both"/>
        <w:rPr>
          <w:lang w:val="sr-Cyrl-CS"/>
        </w:rPr>
      </w:pPr>
      <w:r w:rsidRPr="00E4326F">
        <w:rPr>
          <w:lang w:val="sr-Cyrl-CS"/>
        </w:rPr>
        <w:t xml:space="preserve">Поступак јавне набавке се спроводи ради </w:t>
      </w:r>
      <w:r w:rsidRPr="009E7989">
        <w:rPr>
          <w:lang w:val="sr-Cyrl-CS"/>
        </w:rPr>
        <w:t>закључења</w:t>
      </w:r>
      <w:r w:rsidRPr="00E4326F">
        <w:rPr>
          <w:lang w:val="sr-Cyrl-CS"/>
        </w:rPr>
        <w:t xml:space="preserve"> </w:t>
      </w:r>
      <w:r w:rsidR="000B6DCB" w:rsidRPr="00E4326F">
        <w:rPr>
          <w:lang w:val="sr-Cyrl-CS"/>
        </w:rPr>
        <w:t>оквирног споразума између Наручиоца и једног понуђача.</w:t>
      </w:r>
    </w:p>
    <w:p w14:paraId="7E1796BE" w14:textId="77777777" w:rsidR="000B6DCB" w:rsidRPr="00E4326F" w:rsidRDefault="000B6DCB" w:rsidP="00405400">
      <w:pPr>
        <w:ind w:left="360"/>
        <w:jc w:val="both"/>
        <w:rPr>
          <w:lang w:val="sr-Cyrl-CS"/>
        </w:rPr>
      </w:pPr>
      <w:r w:rsidRPr="00E4326F">
        <w:rPr>
          <w:lang w:val="sr-Cyrl-CS"/>
        </w:rPr>
        <w:t>Рок трајања оквирног споразума – једна година од дана обостраног потписивања</w:t>
      </w:r>
      <w:r w:rsidR="00E413F9">
        <w:rPr>
          <w:lang w:val="sr-Cyrl-CS"/>
        </w:rPr>
        <w:t xml:space="preserve"> оквирног споразума</w:t>
      </w:r>
      <w:r w:rsidRPr="00E4326F">
        <w:rPr>
          <w:lang w:val="sr-Cyrl-CS"/>
        </w:rPr>
        <w:t>.</w:t>
      </w:r>
    </w:p>
    <w:p w14:paraId="69FEE491" w14:textId="77777777" w:rsidR="009A3D32" w:rsidRPr="00E4326F" w:rsidRDefault="009A3D32" w:rsidP="009A3D32">
      <w:pPr>
        <w:jc w:val="center"/>
        <w:rPr>
          <w:b/>
          <w:lang w:val="sr-Cyrl-CS"/>
        </w:rPr>
      </w:pPr>
    </w:p>
    <w:p w14:paraId="72937E17" w14:textId="77777777" w:rsidR="009A3D32" w:rsidRPr="00E4326F" w:rsidRDefault="006F1CDC" w:rsidP="006A775E">
      <w:pPr>
        <w:numPr>
          <w:ilvl w:val="0"/>
          <w:numId w:val="1"/>
        </w:numPr>
        <w:jc w:val="both"/>
        <w:rPr>
          <w:b/>
          <w:lang w:val="sr-Cyrl-CS"/>
        </w:rPr>
      </w:pPr>
      <w:r w:rsidRPr="00E4326F">
        <w:rPr>
          <w:b/>
          <w:lang w:val="sr-Cyrl-CS"/>
        </w:rPr>
        <w:t>Контакт лице и</w:t>
      </w:r>
      <w:r w:rsidR="00857E42" w:rsidRPr="00E4326F">
        <w:rPr>
          <w:b/>
          <w:lang w:val="sr-Cyrl-CS"/>
        </w:rPr>
        <w:t>ли</w:t>
      </w:r>
      <w:r w:rsidRPr="00E4326F">
        <w:rPr>
          <w:b/>
          <w:lang w:val="sr-Cyrl-CS"/>
        </w:rPr>
        <w:t xml:space="preserve"> служба</w:t>
      </w:r>
    </w:p>
    <w:p w14:paraId="1F593C62" w14:textId="77777777" w:rsidR="004847FA" w:rsidRPr="00E4326F" w:rsidRDefault="002015ED" w:rsidP="006F1CDC">
      <w:pPr>
        <w:ind w:left="360"/>
        <w:jc w:val="both"/>
        <w:rPr>
          <w:lang w:val="sr-Cyrl-CS"/>
        </w:rPr>
      </w:pPr>
      <w:r w:rsidRPr="00E4326F">
        <w:rPr>
          <w:lang w:val="sr-Cyrl-CS"/>
        </w:rPr>
        <w:t>Милош Манасијевић</w:t>
      </w:r>
    </w:p>
    <w:p w14:paraId="3D6E312D" w14:textId="77777777" w:rsidR="006F1CDC" w:rsidRPr="00E4326F" w:rsidRDefault="006F1CDC" w:rsidP="006F1CDC">
      <w:pPr>
        <w:ind w:left="360"/>
        <w:jc w:val="both"/>
      </w:pPr>
      <w:r w:rsidRPr="00E4326F">
        <w:rPr>
          <w:lang w:val="sr-Cyrl-CS"/>
        </w:rPr>
        <w:t>Е-</w:t>
      </w:r>
      <w:r w:rsidRPr="00E4326F">
        <w:rPr>
          <w:lang w:val="sr-Latn-CS"/>
        </w:rPr>
        <w:t xml:space="preserve">mail адреса: </w:t>
      </w:r>
      <w:r w:rsidR="002015ED" w:rsidRPr="00E4326F">
        <w:t>milos.manasijevic</w:t>
      </w:r>
      <w:r w:rsidR="009C5BAF" w:rsidRPr="00E4326F">
        <w:t>@piu.rs</w:t>
      </w:r>
    </w:p>
    <w:p w14:paraId="47616051" w14:textId="77777777" w:rsidR="00FC657C" w:rsidRPr="00E4326F" w:rsidRDefault="00FC657C" w:rsidP="00FC657C">
      <w:pPr>
        <w:rPr>
          <w:b/>
          <w:lang w:val="sr-Cyrl-CS"/>
        </w:rPr>
      </w:pPr>
    </w:p>
    <w:p w14:paraId="7DB8DC83" w14:textId="7B710DF1" w:rsidR="00EA3299" w:rsidRPr="00E4326F" w:rsidRDefault="00EA3299" w:rsidP="00EA3299">
      <w:pPr>
        <w:pStyle w:val="ListParagraph"/>
        <w:numPr>
          <w:ilvl w:val="0"/>
          <w:numId w:val="1"/>
        </w:numPr>
        <w:rPr>
          <w:sz w:val="24"/>
          <w:szCs w:val="24"/>
        </w:rPr>
      </w:pPr>
      <w:r w:rsidRPr="00E4326F">
        <w:rPr>
          <w:sz w:val="24"/>
          <w:szCs w:val="24"/>
        </w:rPr>
        <w:t xml:space="preserve">Рок за доношење одлуке o </w:t>
      </w:r>
      <w:r w:rsidR="00FB3C31" w:rsidRPr="00E4326F">
        <w:rPr>
          <w:sz w:val="24"/>
          <w:szCs w:val="24"/>
          <w:lang w:val="sr-Cyrl-CS"/>
        </w:rPr>
        <w:t>закључ</w:t>
      </w:r>
      <w:r w:rsidR="009E7989">
        <w:rPr>
          <w:sz w:val="24"/>
          <w:szCs w:val="24"/>
          <w:lang w:val="sr-Cyrl-CS"/>
        </w:rPr>
        <w:t>ењу</w:t>
      </w:r>
      <w:r w:rsidR="00FB3C31" w:rsidRPr="00E4326F">
        <w:rPr>
          <w:sz w:val="24"/>
          <w:szCs w:val="24"/>
          <w:lang w:val="sr-Cyrl-CS"/>
        </w:rPr>
        <w:t xml:space="preserve"> оквирног споразума</w:t>
      </w:r>
    </w:p>
    <w:p w14:paraId="37F08CAB" w14:textId="3B30C392" w:rsidR="00FB3C31" w:rsidRPr="00E4326F" w:rsidRDefault="00FB3C31" w:rsidP="00FB3C31">
      <w:pPr>
        <w:ind w:left="284"/>
        <w:jc w:val="both"/>
      </w:pPr>
      <w:r w:rsidRPr="00E4326F">
        <w:t xml:space="preserve">Одлука о закључењу оквирног споразума у поступку </w:t>
      </w:r>
      <w:r w:rsidRPr="00E4326F">
        <w:rPr>
          <w:lang w:val="sr-Cyrl-CS"/>
        </w:rPr>
        <w:t>јавне</w:t>
      </w:r>
      <w:r w:rsidRPr="00E4326F">
        <w:t xml:space="preserve"> набавке биће донета у року од 10 дана од дана отварања понуда.</w:t>
      </w:r>
    </w:p>
    <w:p w14:paraId="2251585C" w14:textId="77777777" w:rsidR="00BF17FD" w:rsidRPr="00E4326F" w:rsidRDefault="00BF17FD" w:rsidP="00FC657C">
      <w:pPr>
        <w:ind w:left="284"/>
        <w:jc w:val="both"/>
        <w:rPr>
          <w:lang w:val="sr-Cyrl-RS"/>
        </w:rPr>
      </w:pPr>
    </w:p>
    <w:p w14:paraId="25B78BE7" w14:textId="77777777" w:rsidR="00BF17FD" w:rsidRPr="00E4326F" w:rsidRDefault="00BF17FD" w:rsidP="00BF17FD">
      <w:pPr>
        <w:ind w:left="360"/>
        <w:jc w:val="both"/>
        <w:rPr>
          <w:lang w:val="sr-Cyrl-RS"/>
        </w:rPr>
      </w:pPr>
    </w:p>
    <w:p w14:paraId="0D7EE587" w14:textId="77777777" w:rsidR="00FC657C" w:rsidRPr="00E4326F" w:rsidRDefault="00FC657C" w:rsidP="009A3D32">
      <w:pPr>
        <w:jc w:val="center"/>
        <w:rPr>
          <w:b/>
          <w:lang w:val="sr-Cyrl-CS"/>
        </w:rPr>
      </w:pPr>
    </w:p>
    <w:p w14:paraId="58381FE4" w14:textId="77777777" w:rsidR="00355BF6" w:rsidRPr="00E4326F" w:rsidRDefault="00355BF6" w:rsidP="00EA3299">
      <w:pPr>
        <w:rPr>
          <w:b/>
          <w:lang w:val="sr-Cyrl-CS"/>
        </w:rPr>
      </w:pPr>
    </w:p>
    <w:p w14:paraId="7C2C6257" w14:textId="77777777" w:rsidR="00DF114F" w:rsidRPr="00E4326F" w:rsidRDefault="00DF114F" w:rsidP="00EA3299">
      <w:pPr>
        <w:rPr>
          <w:b/>
          <w:lang w:val="sr-Cyrl-CS"/>
        </w:rPr>
      </w:pPr>
    </w:p>
    <w:p w14:paraId="4DC58EC1" w14:textId="77777777" w:rsidR="00DF114F" w:rsidRPr="00E4326F" w:rsidRDefault="00DF114F" w:rsidP="00EA3299">
      <w:pPr>
        <w:rPr>
          <w:b/>
          <w:lang w:val="sr-Cyrl-CS"/>
        </w:rPr>
      </w:pPr>
    </w:p>
    <w:p w14:paraId="2F02525D" w14:textId="77777777" w:rsidR="00DF114F" w:rsidRPr="00E4326F" w:rsidRDefault="00DF114F" w:rsidP="00EA3299">
      <w:pPr>
        <w:rPr>
          <w:b/>
          <w:lang w:val="sr-Cyrl-CS"/>
        </w:rPr>
      </w:pPr>
    </w:p>
    <w:p w14:paraId="071E81DF" w14:textId="77777777" w:rsidR="009A222D" w:rsidRPr="00E4326F" w:rsidRDefault="009A222D" w:rsidP="00EA3299">
      <w:pPr>
        <w:rPr>
          <w:b/>
          <w:lang w:val="sr-Cyrl-CS"/>
        </w:rPr>
      </w:pPr>
    </w:p>
    <w:p w14:paraId="3868F173" w14:textId="77777777" w:rsidR="009A222D" w:rsidRPr="00E4326F" w:rsidRDefault="009A222D" w:rsidP="00EA3299">
      <w:pPr>
        <w:rPr>
          <w:b/>
          <w:lang w:val="sr-Cyrl-CS"/>
        </w:rPr>
      </w:pPr>
    </w:p>
    <w:p w14:paraId="2D038D6A" w14:textId="77777777" w:rsidR="009A222D" w:rsidRPr="00E4326F" w:rsidRDefault="009A222D" w:rsidP="00EA3299">
      <w:pPr>
        <w:rPr>
          <w:b/>
          <w:lang w:val="sr-Cyrl-CS"/>
        </w:rPr>
      </w:pPr>
    </w:p>
    <w:p w14:paraId="7C54DDAB" w14:textId="77777777" w:rsidR="009A222D" w:rsidRPr="00E4326F" w:rsidRDefault="009A222D" w:rsidP="00EA3299">
      <w:pPr>
        <w:rPr>
          <w:b/>
          <w:lang w:val="sr-Cyrl-CS"/>
        </w:rPr>
      </w:pPr>
    </w:p>
    <w:p w14:paraId="5EC8D1DF" w14:textId="77777777" w:rsidR="009A222D" w:rsidRPr="00E4326F" w:rsidRDefault="009A222D" w:rsidP="00EA3299">
      <w:pPr>
        <w:rPr>
          <w:b/>
          <w:lang w:val="sr-Cyrl-CS"/>
        </w:rPr>
      </w:pPr>
    </w:p>
    <w:p w14:paraId="59282F74" w14:textId="77777777" w:rsidR="009A222D" w:rsidRPr="00E4326F" w:rsidRDefault="009A222D" w:rsidP="00EA3299">
      <w:pPr>
        <w:rPr>
          <w:b/>
          <w:lang w:val="sr-Cyrl-CS"/>
        </w:rPr>
      </w:pPr>
    </w:p>
    <w:p w14:paraId="75B14E01" w14:textId="77777777" w:rsidR="009A222D" w:rsidRPr="00E4326F" w:rsidRDefault="009A222D" w:rsidP="00EA3299">
      <w:pPr>
        <w:rPr>
          <w:b/>
          <w:lang w:val="sr-Cyrl-CS"/>
        </w:rPr>
      </w:pPr>
    </w:p>
    <w:p w14:paraId="2E0A668A" w14:textId="77777777" w:rsidR="009A222D" w:rsidRPr="00E4326F" w:rsidRDefault="009A222D" w:rsidP="00EA3299">
      <w:pPr>
        <w:rPr>
          <w:b/>
          <w:lang w:val="sr-Cyrl-CS"/>
        </w:rPr>
      </w:pPr>
    </w:p>
    <w:p w14:paraId="600C7E71" w14:textId="77777777" w:rsidR="009A222D" w:rsidRPr="00E4326F" w:rsidRDefault="009A222D" w:rsidP="00EA3299">
      <w:pPr>
        <w:rPr>
          <w:b/>
          <w:lang w:val="sr-Cyrl-CS"/>
        </w:rPr>
      </w:pPr>
    </w:p>
    <w:p w14:paraId="5A5BABBC" w14:textId="77777777" w:rsidR="00877145" w:rsidRPr="00E4326F" w:rsidRDefault="00877145" w:rsidP="00EA3299">
      <w:pPr>
        <w:rPr>
          <w:b/>
          <w:lang w:val="sr-Cyrl-CS"/>
        </w:rPr>
      </w:pPr>
    </w:p>
    <w:p w14:paraId="09D840B7" w14:textId="77777777" w:rsidR="00877145" w:rsidRPr="00E4326F" w:rsidRDefault="00877145" w:rsidP="00EA3299">
      <w:pPr>
        <w:rPr>
          <w:b/>
          <w:lang w:val="sr-Cyrl-CS"/>
        </w:rPr>
      </w:pPr>
    </w:p>
    <w:p w14:paraId="483751CB" w14:textId="77777777" w:rsidR="00877145" w:rsidRPr="00E4326F" w:rsidRDefault="00877145" w:rsidP="00EA3299">
      <w:pPr>
        <w:rPr>
          <w:b/>
          <w:lang w:val="sr-Cyrl-CS"/>
        </w:rPr>
      </w:pPr>
    </w:p>
    <w:p w14:paraId="0D49C41F" w14:textId="77777777" w:rsidR="009A222D" w:rsidRPr="00E4326F" w:rsidRDefault="009A222D" w:rsidP="00EA3299">
      <w:pPr>
        <w:rPr>
          <w:b/>
          <w:lang w:val="sr-Cyrl-CS"/>
        </w:rPr>
      </w:pPr>
    </w:p>
    <w:p w14:paraId="61F597E6" w14:textId="77777777" w:rsidR="00654B5C" w:rsidRDefault="00654B5C">
      <w:pPr>
        <w:rPr>
          <w:b/>
          <w:lang w:val="sr-Cyrl-CS"/>
        </w:rPr>
      </w:pPr>
      <w:r>
        <w:rPr>
          <w:b/>
          <w:lang w:val="sr-Cyrl-CS"/>
        </w:rPr>
        <w:br w:type="page"/>
      </w:r>
    </w:p>
    <w:p w14:paraId="25D14D10" w14:textId="77777777" w:rsidR="00DF114F" w:rsidRPr="00E4326F" w:rsidRDefault="00DF114F" w:rsidP="000B6DCB">
      <w:pPr>
        <w:rPr>
          <w:b/>
          <w:lang w:val="sr-Cyrl-CS"/>
        </w:rPr>
      </w:pPr>
    </w:p>
    <w:p w14:paraId="698637FA" w14:textId="77777777" w:rsidR="006F1CDC" w:rsidRPr="00E4326F" w:rsidRDefault="006F1CDC" w:rsidP="009A3D32">
      <w:pPr>
        <w:jc w:val="center"/>
        <w:rPr>
          <w:b/>
          <w:lang w:val="sr-Cyrl-CS"/>
        </w:rPr>
      </w:pPr>
      <w:r w:rsidRPr="00E4326F">
        <w:rPr>
          <w:b/>
          <w:lang w:val="sr-Cyrl-CS"/>
        </w:rPr>
        <w:t>ПОДАЦИ О ПРЕДМЕТУ ЈАВНЕ НАБАВКЕ</w:t>
      </w:r>
    </w:p>
    <w:p w14:paraId="5D1E5181" w14:textId="77777777" w:rsidR="006F1CDC" w:rsidRPr="00E4326F" w:rsidRDefault="006F1CDC" w:rsidP="009A3D32">
      <w:pPr>
        <w:jc w:val="center"/>
        <w:rPr>
          <w:b/>
          <w:lang w:val="sr-Cyrl-CS"/>
        </w:rPr>
      </w:pPr>
    </w:p>
    <w:p w14:paraId="6F2999FA" w14:textId="77777777" w:rsidR="006F1CDC" w:rsidRPr="00E4326F" w:rsidRDefault="006F1CDC" w:rsidP="009A3D32">
      <w:pPr>
        <w:jc w:val="center"/>
        <w:rPr>
          <w:b/>
          <w:lang w:val="sr-Cyrl-CS"/>
        </w:rPr>
      </w:pPr>
    </w:p>
    <w:p w14:paraId="2A04FD0A" w14:textId="77777777" w:rsidR="005D3BD7" w:rsidRPr="00E4326F" w:rsidRDefault="005D3BD7" w:rsidP="009A3D32">
      <w:pPr>
        <w:jc w:val="center"/>
        <w:rPr>
          <w:b/>
          <w:lang w:val="sr-Cyrl-CS"/>
        </w:rPr>
      </w:pPr>
    </w:p>
    <w:p w14:paraId="1C6C2DCB" w14:textId="77777777" w:rsidR="00FC657C" w:rsidRPr="00E4326F" w:rsidRDefault="00FC657C" w:rsidP="00FC657C">
      <w:pPr>
        <w:jc w:val="both"/>
      </w:pPr>
      <w:r w:rsidRPr="00E4326F">
        <w:rPr>
          <w:b/>
          <w:bCs/>
        </w:rPr>
        <w:t>Предмет јавне набавке</w:t>
      </w:r>
    </w:p>
    <w:p w14:paraId="7D259152" w14:textId="77777777" w:rsidR="00C81696" w:rsidRPr="00E4326F" w:rsidRDefault="00FC657C" w:rsidP="00C81696">
      <w:pPr>
        <w:jc w:val="both"/>
        <w:rPr>
          <w:b/>
        </w:rPr>
      </w:pPr>
      <w:r w:rsidRPr="00E4326F">
        <w:t>Предмет јавне набавке бр</w:t>
      </w:r>
      <w:r w:rsidRPr="00E4326F">
        <w:rPr>
          <w:lang w:val="ru-RU"/>
        </w:rPr>
        <w:t xml:space="preserve">. </w:t>
      </w:r>
      <w:r w:rsidR="002C154B" w:rsidRPr="00E4326F">
        <w:rPr>
          <w:lang w:val="sr-Cyrl-CS"/>
        </w:rPr>
        <w:t>ОС/1-2018/Д</w:t>
      </w:r>
      <w:r w:rsidRPr="00E4326F">
        <w:rPr>
          <w:i/>
          <w:iCs/>
        </w:rPr>
        <w:t xml:space="preserve"> </w:t>
      </w:r>
      <w:r w:rsidRPr="00E4326F">
        <w:t>су</w:t>
      </w:r>
      <w:r w:rsidR="009A222D" w:rsidRPr="00E4326F">
        <w:rPr>
          <w:lang w:val="sr-Cyrl-CS"/>
        </w:rPr>
        <w:t xml:space="preserve"> добра</w:t>
      </w:r>
      <w:r w:rsidRPr="00E4326F">
        <w:rPr>
          <w:i/>
          <w:iCs/>
        </w:rPr>
        <w:t xml:space="preserve"> </w:t>
      </w:r>
      <w:r w:rsidR="009A222D" w:rsidRPr="00E4326F">
        <w:rPr>
          <w:i/>
          <w:lang w:val="sr-Cyrl-CS"/>
        </w:rPr>
        <w:t xml:space="preserve"> - </w:t>
      </w:r>
      <w:r w:rsidR="007B07DA" w:rsidRPr="00E4326F">
        <w:rPr>
          <w:lang w:val="sr-Cyrl-CS"/>
        </w:rPr>
        <w:t>Н</w:t>
      </w:r>
      <w:r w:rsidR="009A222D" w:rsidRPr="00E4326F">
        <w:rPr>
          <w:lang w:val="sr-Cyrl-CS"/>
        </w:rPr>
        <w:t>абавка канцеларијског материјала</w:t>
      </w:r>
      <w:r w:rsidR="00E413F9">
        <w:rPr>
          <w:lang w:val="sr-Cyrl-CS"/>
        </w:rPr>
        <w:t xml:space="preserve"> за потребе Јединиице за управљање пројектима у јавном сектору д.о.о. Београд</w:t>
      </w:r>
    </w:p>
    <w:p w14:paraId="2544E90F" w14:textId="77777777" w:rsidR="009A222D" w:rsidRPr="00E4326F" w:rsidRDefault="009A222D" w:rsidP="00FC657C">
      <w:pPr>
        <w:jc w:val="both"/>
        <w:rPr>
          <w:lang w:val="sr-Cyrl-CS"/>
        </w:rPr>
      </w:pPr>
    </w:p>
    <w:p w14:paraId="5FAD9813" w14:textId="77777777" w:rsidR="00FC657C" w:rsidRPr="00E4326F" w:rsidRDefault="009A222D" w:rsidP="00FC657C">
      <w:pPr>
        <w:jc w:val="both"/>
        <w:rPr>
          <w:i/>
          <w:lang w:val="sr-Cyrl-CS"/>
        </w:rPr>
      </w:pPr>
      <w:r w:rsidRPr="00E4326F">
        <w:rPr>
          <w:lang w:val="sr-Cyrl-CS"/>
        </w:rPr>
        <w:t xml:space="preserve">Назив и ознака из речника набавке: </w:t>
      </w:r>
      <w:r w:rsidRPr="00E4326F">
        <w:rPr>
          <w:color w:val="000000"/>
          <w:lang w:val="sr-Cyrl-CS"/>
        </w:rPr>
        <w:t>30192000 – Канцеларијски материјал</w:t>
      </w:r>
    </w:p>
    <w:p w14:paraId="21AFF083" w14:textId="77777777" w:rsidR="00763E45" w:rsidRPr="00E4326F" w:rsidRDefault="00763E45" w:rsidP="00CC348D">
      <w:pPr>
        <w:ind w:left="720"/>
        <w:jc w:val="both"/>
        <w:rPr>
          <w:lang w:val="sr-Cyrl-CS"/>
        </w:rPr>
      </w:pPr>
    </w:p>
    <w:p w14:paraId="75AAA2BC" w14:textId="77777777" w:rsidR="00BF17FD" w:rsidRPr="00E4326F" w:rsidRDefault="00BF17FD" w:rsidP="00BF17FD">
      <w:pPr>
        <w:jc w:val="both"/>
        <w:rPr>
          <w:b/>
          <w:lang w:val="sr-Cyrl-RS"/>
        </w:rPr>
      </w:pPr>
      <w:r w:rsidRPr="00E4326F">
        <w:rPr>
          <w:b/>
          <w:lang w:val="sr-Cyrl-RS"/>
        </w:rPr>
        <w:t>Процењена вредност набавке</w:t>
      </w:r>
    </w:p>
    <w:p w14:paraId="2E31FBA3" w14:textId="77777777" w:rsidR="00BF17FD" w:rsidRPr="00E4326F" w:rsidRDefault="00BF17FD" w:rsidP="00BF17FD">
      <w:r w:rsidRPr="00E4326F">
        <w:rPr>
          <w:lang w:val="sr-Cyrl-RS"/>
        </w:rPr>
        <w:t xml:space="preserve">Процењена вредност набавке </w:t>
      </w:r>
      <w:r w:rsidRPr="00E4326F">
        <w:rPr>
          <w:lang w:val="sr-Cyrl-CS"/>
        </w:rPr>
        <w:t>износи</w:t>
      </w:r>
      <w:r w:rsidR="00331D44" w:rsidRPr="00E4326F">
        <w:rPr>
          <w:lang w:val="sr-Cyrl-RS"/>
        </w:rPr>
        <w:t>: 1.5</w:t>
      </w:r>
      <w:r w:rsidR="00C81696" w:rsidRPr="00E4326F">
        <w:rPr>
          <w:lang w:val="sr-Cyrl-RS"/>
        </w:rPr>
        <w:t xml:space="preserve">00.000,00 (словима: </w:t>
      </w:r>
      <w:r w:rsidR="00331D44" w:rsidRPr="00E4326F">
        <w:rPr>
          <w:lang w:val="sr-Cyrl-CS"/>
        </w:rPr>
        <w:t>милионпетстотинахиљададинара</w:t>
      </w:r>
      <w:r w:rsidRPr="00E4326F">
        <w:rPr>
          <w:lang w:val="sr-Cyrl-RS"/>
        </w:rPr>
        <w:t>) РСД</w:t>
      </w:r>
      <w:r w:rsidR="00877145" w:rsidRPr="00E4326F">
        <w:t>.</w:t>
      </w:r>
    </w:p>
    <w:p w14:paraId="4E8F6113" w14:textId="77777777" w:rsidR="00FC657C" w:rsidRPr="00E4326F" w:rsidRDefault="00FC657C" w:rsidP="00FC657C">
      <w:pPr>
        <w:jc w:val="both"/>
        <w:rPr>
          <w:lang w:val="sr-Cyrl-CS"/>
        </w:rPr>
      </w:pPr>
    </w:p>
    <w:p w14:paraId="6D8BECF7" w14:textId="77777777" w:rsidR="006E156D" w:rsidRPr="00E4326F" w:rsidRDefault="006E156D" w:rsidP="006E156D">
      <w:pPr>
        <w:ind w:left="720"/>
        <w:jc w:val="both"/>
        <w:rPr>
          <w:lang w:val="sr-Cyrl-CS"/>
        </w:rPr>
      </w:pPr>
    </w:p>
    <w:p w14:paraId="2C0EC27B" w14:textId="77777777" w:rsidR="006E156D" w:rsidRPr="00E4326F" w:rsidRDefault="006E156D" w:rsidP="006E156D">
      <w:pPr>
        <w:ind w:left="720"/>
        <w:jc w:val="both"/>
        <w:rPr>
          <w:b/>
          <w:lang w:val="sr-Cyrl-CS"/>
        </w:rPr>
      </w:pPr>
    </w:p>
    <w:p w14:paraId="4D47C12C" w14:textId="77777777" w:rsidR="006E156D" w:rsidRPr="00E4326F" w:rsidRDefault="006E156D" w:rsidP="006E156D">
      <w:pPr>
        <w:ind w:left="720"/>
        <w:jc w:val="center"/>
        <w:rPr>
          <w:u w:val="single"/>
          <w:lang w:val="sr-Cyrl-CS"/>
        </w:rPr>
      </w:pPr>
    </w:p>
    <w:p w14:paraId="54CAA2AE" w14:textId="77777777" w:rsidR="00FC657C" w:rsidRPr="00E4326F" w:rsidRDefault="00FC657C" w:rsidP="00FC657C">
      <w:pPr>
        <w:jc w:val="both"/>
        <w:rPr>
          <w:i/>
        </w:rPr>
      </w:pPr>
    </w:p>
    <w:p w14:paraId="7CCFC40D" w14:textId="77777777" w:rsidR="00FC657C" w:rsidRPr="00E4326F" w:rsidRDefault="00FC657C" w:rsidP="00FC657C">
      <w:pPr>
        <w:jc w:val="both"/>
        <w:rPr>
          <w:rFonts w:ascii="Arial" w:hAnsi="Arial" w:cs="Arial"/>
          <w:b/>
          <w:bCs/>
          <w:i/>
          <w:iCs/>
          <w:lang w:val="sr-Cyrl-CS"/>
        </w:rPr>
      </w:pPr>
    </w:p>
    <w:p w14:paraId="49A11491" w14:textId="77777777" w:rsidR="00FC657C" w:rsidRPr="00E4326F" w:rsidRDefault="00FC657C" w:rsidP="00FC657C">
      <w:pPr>
        <w:jc w:val="both"/>
        <w:rPr>
          <w:rFonts w:ascii="Arial" w:hAnsi="Arial" w:cs="Arial"/>
          <w:b/>
          <w:bCs/>
          <w:i/>
          <w:iCs/>
          <w:lang w:val="sr-Latn-CS"/>
        </w:rPr>
      </w:pPr>
    </w:p>
    <w:p w14:paraId="439EE39B" w14:textId="77777777" w:rsidR="00FC657C" w:rsidRPr="00E4326F" w:rsidRDefault="00FC657C" w:rsidP="00FC657C">
      <w:pPr>
        <w:jc w:val="both"/>
        <w:rPr>
          <w:rFonts w:ascii="Arial" w:hAnsi="Arial" w:cs="Arial"/>
          <w:b/>
          <w:bCs/>
          <w:i/>
          <w:iCs/>
          <w:lang w:val="sr-Latn-CS"/>
        </w:rPr>
      </w:pPr>
    </w:p>
    <w:p w14:paraId="418E7E7C" w14:textId="77777777" w:rsidR="00FC657C" w:rsidRPr="00E4326F" w:rsidRDefault="00FC657C" w:rsidP="00FC657C">
      <w:pPr>
        <w:jc w:val="both"/>
        <w:rPr>
          <w:rFonts w:ascii="Arial" w:hAnsi="Arial" w:cs="Arial"/>
          <w:b/>
          <w:bCs/>
          <w:i/>
          <w:iCs/>
          <w:lang w:val="sr-Latn-CS"/>
        </w:rPr>
      </w:pPr>
    </w:p>
    <w:p w14:paraId="12973856" w14:textId="77777777" w:rsidR="00FC657C" w:rsidRPr="00E4326F" w:rsidRDefault="00FC657C" w:rsidP="00FC657C">
      <w:pPr>
        <w:jc w:val="both"/>
        <w:rPr>
          <w:rFonts w:ascii="Arial" w:hAnsi="Arial" w:cs="Arial"/>
          <w:b/>
          <w:bCs/>
          <w:i/>
          <w:iCs/>
          <w:lang w:val="sr-Latn-CS"/>
        </w:rPr>
      </w:pPr>
    </w:p>
    <w:p w14:paraId="4E58F430" w14:textId="77777777" w:rsidR="00FC657C" w:rsidRPr="00E4326F" w:rsidRDefault="00FC657C" w:rsidP="00FC657C">
      <w:pPr>
        <w:jc w:val="both"/>
        <w:rPr>
          <w:rFonts w:ascii="Arial" w:hAnsi="Arial" w:cs="Arial"/>
          <w:b/>
          <w:bCs/>
          <w:i/>
          <w:iCs/>
          <w:lang w:val="sr-Latn-CS"/>
        </w:rPr>
      </w:pPr>
    </w:p>
    <w:p w14:paraId="459CB113" w14:textId="77777777" w:rsidR="00FC657C" w:rsidRPr="00E4326F" w:rsidRDefault="00FC657C" w:rsidP="00FC657C">
      <w:pPr>
        <w:jc w:val="both"/>
        <w:rPr>
          <w:rFonts w:ascii="Arial" w:hAnsi="Arial" w:cs="Arial"/>
          <w:b/>
          <w:bCs/>
          <w:i/>
          <w:iCs/>
          <w:lang w:val="sr-Latn-CS"/>
        </w:rPr>
      </w:pPr>
    </w:p>
    <w:p w14:paraId="2742055D" w14:textId="77777777" w:rsidR="00FC657C" w:rsidRPr="00E4326F" w:rsidRDefault="00FC657C" w:rsidP="00FC657C">
      <w:pPr>
        <w:jc w:val="both"/>
        <w:rPr>
          <w:rFonts w:ascii="Arial" w:hAnsi="Arial" w:cs="Arial"/>
          <w:b/>
          <w:bCs/>
          <w:i/>
          <w:iCs/>
          <w:lang w:val="sr-Latn-CS"/>
        </w:rPr>
      </w:pPr>
    </w:p>
    <w:p w14:paraId="2AD483FF" w14:textId="77777777" w:rsidR="00FC657C" w:rsidRPr="00E4326F" w:rsidRDefault="00FC657C" w:rsidP="00FC657C">
      <w:pPr>
        <w:jc w:val="both"/>
        <w:rPr>
          <w:rFonts w:ascii="Arial" w:hAnsi="Arial" w:cs="Arial"/>
          <w:b/>
          <w:bCs/>
          <w:i/>
          <w:iCs/>
          <w:lang w:val="sr-Latn-CS"/>
        </w:rPr>
      </w:pPr>
    </w:p>
    <w:p w14:paraId="35D8A4DB" w14:textId="77777777" w:rsidR="00FC657C" w:rsidRPr="00E4326F" w:rsidRDefault="00FC657C" w:rsidP="00FC657C">
      <w:pPr>
        <w:jc w:val="both"/>
        <w:rPr>
          <w:rFonts w:ascii="Arial" w:hAnsi="Arial" w:cs="Arial"/>
          <w:b/>
          <w:bCs/>
          <w:i/>
          <w:iCs/>
          <w:lang w:val="sr-Latn-CS"/>
        </w:rPr>
      </w:pPr>
    </w:p>
    <w:p w14:paraId="53392985" w14:textId="77777777" w:rsidR="00FC657C" w:rsidRPr="00E4326F" w:rsidRDefault="00FC657C" w:rsidP="00FC657C">
      <w:pPr>
        <w:jc w:val="both"/>
        <w:rPr>
          <w:rFonts w:ascii="Arial" w:hAnsi="Arial" w:cs="Arial"/>
          <w:b/>
          <w:bCs/>
          <w:i/>
          <w:iCs/>
          <w:lang w:val="sr-Latn-CS"/>
        </w:rPr>
      </w:pPr>
    </w:p>
    <w:p w14:paraId="52FAA37D" w14:textId="77777777" w:rsidR="00FC657C" w:rsidRPr="00E4326F" w:rsidRDefault="00FC657C" w:rsidP="00FC657C">
      <w:pPr>
        <w:jc w:val="both"/>
        <w:rPr>
          <w:rFonts w:ascii="Arial" w:hAnsi="Arial" w:cs="Arial"/>
          <w:b/>
          <w:bCs/>
          <w:i/>
          <w:iCs/>
          <w:lang w:val="sr-Latn-CS"/>
        </w:rPr>
      </w:pPr>
    </w:p>
    <w:p w14:paraId="745ED9E2" w14:textId="77777777" w:rsidR="00FC657C" w:rsidRPr="00E4326F" w:rsidRDefault="00FC657C" w:rsidP="00FC657C">
      <w:pPr>
        <w:jc w:val="both"/>
        <w:rPr>
          <w:rFonts w:ascii="Arial" w:hAnsi="Arial" w:cs="Arial"/>
          <w:b/>
          <w:bCs/>
          <w:i/>
          <w:iCs/>
          <w:lang w:val="sr-Latn-CS"/>
        </w:rPr>
      </w:pPr>
    </w:p>
    <w:p w14:paraId="75D9AD62" w14:textId="77777777" w:rsidR="00FC657C" w:rsidRPr="00E4326F" w:rsidRDefault="00FC657C" w:rsidP="00FC657C">
      <w:pPr>
        <w:jc w:val="both"/>
        <w:rPr>
          <w:rFonts w:ascii="Arial" w:hAnsi="Arial" w:cs="Arial"/>
          <w:b/>
          <w:bCs/>
          <w:i/>
          <w:iCs/>
          <w:lang w:val="sr-Latn-CS"/>
        </w:rPr>
      </w:pPr>
    </w:p>
    <w:p w14:paraId="3ADD733A" w14:textId="77777777" w:rsidR="00FC657C" w:rsidRPr="00E4326F" w:rsidRDefault="00FC657C" w:rsidP="00FC657C">
      <w:pPr>
        <w:jc w:val="both"/>
        <w:rPr>
          <w:rFonts w:ascii="Arial" w:hAnsi="Arial" w:cs="Arial"/>
          <w:b/>
          <w:bCs/>
          <w:i/>
          <w:iCs/>
          <w:lang w:val="sr-Latn-CS"/>
        </w:rPr>
      </w:pPr>
    </w:p>
    <w:p w14:paraId="5C9A3DD4" w14:textId="77777777" w:rsidR="00FC657C" w:rsidRPr="00E4326F" w:rsidRDefault="00FC657C" w:rsidP="00FC657C">
      <w:pPr>
        <w:jc w:val="both"/>
        <w:rPr>
          <w:rFonts w:ascii="Arial" w:hAnsi="Arial" w:cs="Arial"/>
          <w:b/>
          <w:bCs/>
          <w:i/>
          <w:iCs/>
          <w:lang w:val="sr-Latn-CS"/>
        </w:rPr>
      </w:pPr>
    </w:p>
    <w:p w14:paraId="2442CBFA" w14:textId="77777777" w:rsidR="00FC657C" w:rsidRPr="00E4326F" w:rsidRDefault="00FC657C" w:rsidP="00FC657C">
      <w:pPr>
        <w:jc w:val="both"/>
        <w:rPr>
          <w:rFonts w:ascii="Arial" w:hAnsi="Arial" w:cs="Arial"/>
          <w:b/>
          <w:bCs/>
          <w:i/>
          <w:iCs/>
          <w:lang w:val="sr-Cyrl-CS"/>
        </w:rPr>
      </w:pPr>
    </w:p>
    <w:p w14:paraId="3198071E" w14:textId="77777777" w:rsidR="009A222D" w:rsidRPr="00E4326F" w:rsidRDefault="009A222D" w:rsidP="00FC657C">
      <w:pPr>
        <w:jc w:val="both"/>
        <w:rPr>
          <w:rFonts w:ascii="Arial" w:hAnsi="Arial" w:cs="Arial"/>
          <w:b/>
          <w:bCs/>
          <w:i/>
          <w:iCs/>
          <w:lang w:val="sr-Cyrl-CS"/>
        </w:rPr>
      </w:pPr>
    </w:p>
    <w:p w14:paraId="3055E6D0" w14:textId="77777777" w:rsidR="009A222D" w:rsidRPr="00E4326F" w:rsidRDefault="009A222D" w:rsidP="00FC657C">
      <w:pPr>
        <w:jc w:val="both"/>
        <w:rPr>
          <w:rFonts w:ascii="Arial" w:hAnsi="Arial" w:cs="Arial"/>
          <w:b/>
          <w:bCs/>
          <w:i/>
          <w:iCs/>
          <w:lang w:val="sr-Cyrl-CS"/>
        </w:rPr>
      </w:pPr>
    </w:p>
    <w:p w14:paraId="6A847607" w14:textId="77777777" w:rsidR="009A222D" w:rsidRPr="00E4326F" w:rsidRDefault="009A222D" w:rsidP="00FC657C">
      <w:pPr>
        <w:jc w:val="both"/>
        <w:rPr>
          <w:rFonts w:ascii="Arial" w:hAnsi="Arial" w:cs="Arial"/>
          <w:b/>
          <w:bCs/>
          <w:i/>
          <w:iCs/>
          <w:lang w:val="sr-Cyrl-CS"/>
        </w:rPr>
      </w:pPr>
    </w:p>
    <w:p w14:paraId="76B0DAC8" w14:textId="77777777" w:rsidR="004E5772" w:rsidRPr="00E4326F" w:rsidRDefault="004E5772" w:rsidP="00FC657C">
      <w:pPr>
        <w:jc w:val="both"/>
        <w:rPr>
          <w:rFonts w:ascii="Arial" w:hAnsi="Arial" w:cs="Arial"/>
          <w:b/>
          <w:bCs/>
          <w:i/>
          <w:iCs/>
          <w:lang w:val="sr-Cyrl-CS"/>
        </w:rPr>
      </w:pPr>
    </w:p>
    <w:p w14:paraId="79C62E9A" w14:textId="77777777" w:rsidR="004E5772" w:rsidRPr="00E4326F" w:rsidRDefault="004E5772" w:rsidP="00FC657C">
      <w:pPr>
        <w:jc w:val="both"/>
        <w:rPr>
          <w:rFonts w:ascii="Arial" w:hAnsi="Arial" w:cs="Arial"/>
          <w:b/>
          <w:bCs/>
          <w:i/>
          <w:iCs/>
          <w:lang w:val="sr-Cyrl-CS"/>
        </w:rPr>
      </w:pPr>
    </w:p>
    <w:p w14:paraId="42F6C534" w14:textId="77777777" w:rsidR="009A222D" w:rsidRPr="00E4326F" w:rsidRDefault="009A222D" w:rsidP="00FC657C">
      <w:pPr>
        <w:jc w:val="both"/>
        <w:rPr>
          <w:rFonts w:ascii="Arial" w:hAnsi="Arial" w:cs="Arial"/>
          <w:b/>
          <w:bCs/>
          <w:i/>
          <w:iCs/>
          <w:lang w:val="sr-Cyrl-CS"/>
        </w:rPr>
      </w:pPr>
    </w:p>
    <w:p w14:paraId="0FF82E17" w14:textId="77777777" w:rsidR="009A222D" w:rsidRPr="00E4326F" w:rsidRDefault="009A222D" w:rsidP="00FC657C">
      <w:pPr>
        <w:jc w:val="both"/>
        <w:rPr>
          <w:rFonts w:ascii="Arial" w:hAnsi="Arial" w:cs="Arial"/>
          <w:b/>
          <w:bCs/>
          <w:i/>
          <w:iCs/>
          <w:lang w:val="sr-Cyrl-CS"/>
        </w:rPr>
      </w:pPr>
    </w:p>
    <w:p w14:paraId="3F0CE5CC" w14:textId="77777777" w:rsidR="009A222D" w:rsidRPr="00E4326F" w:rsidRDefault="009A222D" w:rsidP="00FC657C">
      <w:pPr>
        <w:jc w:val="both"/>
        <w:rPr>
          <w:rFonts w:ascii="Arial" w:hAnsi="Arial" w:cs="Arial"/>
          <w:b/>
          <w:bCs/>
          <w:i/>
          <w:iCs/>
          <w:lang w:val="sr-Cyrl-CS"/>
        </w:rPr>
      </w:pPr>
    </w:p>
    <w:p w14:paraId="6CD89AD9" w14:textId="77777777" w:rsidR="00C14D16" w:rsidRPr="00E4326F" w:rsidRDefault="00C14D16" w:rsidP="00FC657C">
      <w:pPr>
        <w:rPr>
          <w:b/>
          <w:lang w:val="sr-Cyrl-CS"/>
        </w:rPr>
      </w:pPr>
    </w:p>
    <w:p w14:paraId="4CB96B92" w14:textId="77777777" w:rsidR="003F55DC" w:rsidRDefault="003F55DC" w:rsidP="008E3468">
      <w:pPr>
        <w:jc w:val="right"/>
        <w:rPr>
          <w:b/>
          <w:bCs/>
          <w:i/>
          <w:sz w:val="20"/>
          <w:szCs w:val="20"/>
          <w:u w:val="single"/>
          <w:lang w:val="sr-Cyrl-CS"/>
        </w:rPr>
      </w:pPr>
    </w:p>
    <w:p w14:paraId="006099E2" w14:textId="77777777" w:rsidR="003F55DC" w:rsidRDefault="003F55DC" w:rsidP="008E3468">
      <w:pPr>
        <w:jc w:val="right"/>
        <w:rPr>
          <w:b/>
          <w:bCs/>
          <w:i/>
          <w:sz w:val="20"/>
          <w:szCs w:val="20"/>
          <w:u w:val="single"/>
          <w:lang w:val="sr-Cyrl-CS"/>
        </w:rPr>
      </w:pPr>
    </w:p>
    <w:p w14:paraId="14FC1E6A" w14:textId="77777777" w:rsidR="003F55DC" w:rsidRDefault="003F55DC" w:rsidP="008E3468">
      <w:pPr>
        <w:jc w:val="right"/>
        <w:rPr>
          <w:b/>
          <w:bCs/>
          <w:i/>
          <w:sz w:val="20"/>
          <w:szCs w:val="20"/>
          <w:u w:val="single"/>
          <w:lang w:val="sr-Cyrl-CS"/>
        </w:rPr>
      </w:pPr>
    </w:p>
    <w:p w14:paraId="27277B8A" w14:textId="77777777" w:rsidR="003F55DC" w:rsidRDefault="003F55DC" w:rsidP="008E3468">
      <w:pPr>
        <w:jc w:val="right"/>
        <w:rPr>
          <w:b/>
          <w:bCs/>
          <w:i/>
          <w:sz w:val="20"/>
          <w:szCs w:val="20"/>
          <w:u w:val="single"/>
          <w:lang w:val="sr-Cyrl-CS"/>
        </w:rPr>
      </w:pPr>
    </w:p>
    <w:p w14:paraId="30BB135D" w14:textId="77777777" w:rsidR="003F55DC" w:rsidRDefault="003F55DC" w:rsidP="008E3468">
      <w:pPr>
        <w:jc w:val="right"/>
        <w:rPr>
          <w:b/>
          <w:bCs/>
          <w:i/>
          <w:sz w:val="20"/>
          <w:szCs w:val="20"/>
          <w:u w:val="single"/>
          <w:lang w:val="sr-Cyrl-CS"/>
        </w:rPr>
      </w:pPr>
    </w:p>
    <w:p w14:paraId="13E2A59D" w14:textId="77777777" w:rsidR="003F55DC" w:rsidRDefault="003F55DC" w:rsidP="008E3468">
      <w:pPr>
        <w:jc w:val="right"/>
        <w:rPr>
          <w:b/>
          <w:bCs/>
          <w:i/>
          <w:sz w:val="20"/>
          <w:szCs w:val="20"/>
          <w:u w:val="single"/>
          <w:lang w:val="sr-Cyrl-CS"/>
        </w:rPr>
      </w:pPr>
    </w:p>
    <w:p w14:paraId="78F82ECE" w14:textId="77777777" w:rsidR="003F55DC" w:rsidRDefault="003F55DC" w:rsidP="008E3468">
      <w:pPr>
        <w:jc w:val="right"/>
        <w:rPr>
          <w:b/>
          <w:bCs/>
          <w:i/>
          <w:sz w:val="20"/>
          <w:szCs w:val="20"/>
          <w:u w:val="single"/>
          <w:lang w:val="sr-Cyrl-CS"/>
        </w:rPr>
      </w:pPr>
    </w:p>
    <w:p w14:paraId="64288C92" w14:textId="77777777" w:rsidR="003F55DC" w:rsidRDefault="003F55DC" w:rsidP="008E3468">
      <w:pPr>
        <w:jc w:val="right"/>
        <w:rPr>
          <w:b/>
          <w:bCs/>
          <w:i/>
          <w:sz w:val="20"/>
          <w:szCs w:val="20"/>
          <w:u w:val="single"/>
          <w:lang w:val="sr-Cyrl-CS"/>
        </w:rPr>
      </w:pPr>
    </w:p>
    <w:p w14:paraId="02A5A113" w14:textId="77777777" w:rsidR="003F55DC" w:rsidRDefault="003F55DC" w:rsidP="008E3468">
      <w:pPr>
        <w:jc w:val="right"/>
        <w:rPr>
          <w:b/>
          <w:bCs/>
          <w:i/>
          <w:sz w:val="20"/>
          <w:szCs w:val="20"/>
          <w:u w:val="single"/>
          <w:lang w:val="sr-Cyrl-CS"/>
        </w:rPr>
      </w:pPr>
    </w:p>
    <w:p w14:paraId="2720F5D3" w14:textId="77777777" w:rsidR="00643505" w:rsidRDefault="00643505" w:rsidP="008E3468">
      <w:pPr>
        <w:jc w:val="right"/>
        <w:rPr>
          <w:b/>
          <w:bCs/>
          <w:i/>
          <w:sz w:val="20"/>
          <w:szCs w:val="20"/>
          <w:u w:val="single"/>
          <w:lang w:val="sr-Cyrl-CS"/>
        </w:rPr>
      </w:pPr>
      <w:r w:rsidRPr="00E4326F">
        <w:rPr>
          <w:b/>
          <w:bCs/>
          <w:i/>
          <w:sz w:val="20"/>
          <w:szCs w:val="20"/>
          <w:u w:val="single"/>
          <w:lang w:val="sr-Cyrl-CS"/>
        </w:rPr>
        <w:lastRenderedPageBreak/>
        <w:t>ОБРАЗАЦ 1</w:t>
      </w:r>
    </w:p>
    <w:p w14:paraId="368361AB" w14:textId="77777777" w:rsidR="00927C5E" w:rsidRPr="008E3468" w:rsidRDefault="00927C5E" w:rsidP="008E3468">
      <w:pPr>
        <w:jc w:val="right"/>
        <w:rPr>
          <w:b/>
          <w:bCs/>
          <w:i/>
          <w:sz w:val="20"/>
          <w:szCs w:val="20"/>
          <w:u w:val="single"/>
          <w:lang w:val="sr-Cyrl-CS"/>
        </w:rPr>
      </w:pPr>
    </w:p>
    <w:p w14:paraId="6946A892" w14:textId="77777777" w:rsidR="00E413F9" w:rsidRDefault="00E413F9" w:rsidP="00E7562C">
      <w:pPr>
        <w:jc w:val="center"/>
        <w:rPr>
          <w:b/>
          <w:lang w:val="sr-Cyrl-CS"/>
        </w:rPr>
      </w:pPr>
    </w:p>
    <w:p w14:paraId="56BDE5DE" w14:textId="77777777" w:rsidR="00E413F9" w:rsidRDefault="00E413F9" w:rsidP="003F55DC">
      <w:pPr>
        <w:rPr>
          <w:b/>
          <w:lang w:val="sr-Cyrl-CS"/>
        </w:rPr>
      </w:pPr>
    </w:p>
    <w:p w14:paraId="4E286704" w14:textId="77777777" w:rsidR="00331933" w:rsidRPr="00E4326F" w:rsidRDefault="00643505" w:rsidP="00E7562C">
      <w:pPr>
        <w:jc w:val="center"/>
        <w:rPr>
          <w:b/>
          <w:lang w:val="sr-Cyrl-CS"/>
        </w:rPr>
      </w:pPr>
      <w:r w:rsidRPr="00E4326F">
        <w:rPr>
          <w:b/>
          <w:lang w:val="sr-Cyrl-CS"/>
        </w:rPr>
        <w:t>ВРСТА, ТЕХНИЧКЕ КАРАКТЕРИСТИКЕ, КВАЛИТЕТ</w:t>
      </w:r>
      <w:r w:rsidR="00E413F9">
        <w:rPr>
          <w:b/>
          <w:lang w:val="sr-Cyrl-CS"/>
        </w:rPr>
        <w:t xml:space="preserve"> </w:t>
      </w:r>
      <w:r w:rsidRPr="00E4326F">
        <w:rPr>
          <w:b/>
          <w:lang w:val="sr-Cyrl-CS"/>
        </w:rPr>
        <w:t>И ОПИС, НАЧИН СПРОВОЂЕЊА КОНТРОЛЕ И ОБЕЗБЕЂЕЊА ГАРАНЦИЈЕ КВАЛИТЕТА, РОК ИЗВРШЕЊА, МЕСТО ИЗВРШЕЊА</w:t>
      </w:r>
    </w:p>
    <w:p w14:paraId="7F04D778" w14:textId="77777777" w:rsidR="00BF17FD" w:rsidRPr="00E4326F" w:rsidRDefault="00BF17FD" w:rsidP="00E7562C">
      <w:pPr>
        <w:jc w:val="center"/>
        <w:rPr>
          <w:b/>
          <w:lang w:val="sr-Cyrl-CS"/>
        </w:rPr>
      </w:pPr>
    </w:p>
    <w:p w14:paraId="77CB20AF" w14:textId="77777777" w:rsidR="00BF17FD" w:rsidRPr="00E4326F" w:rsidRDefault="00BF17FD" w:rsidP="00BF17FD">
      <w:pPr>
        <w:autoSpaceDE w:val="0"/>
        <w:autoSpaceDN w:val="0"/>
        <w:adjustRightInd w:val="0"/>
        <w:jc w:val="both"/>
        <w:rPr>
          <w:lang w:val="sr-Cyrl-RS"/>
        </w:rPr>
      </w:pPr>
      <w:r w:rsidRPr="00E4326F">
        <w:rPr>
          <w:bCs/>
          <w:iCs/>
          <w:lang w:val="sr-Cyrl-RS"/>
        </w:rPr>
        <w:t>Понуђач је обавезан да понуди  сва добра у свему у складу са наведеном  спецификацијом у Табели 1.</w:t>
      </w:r>
      <w:r w:rsidRPr="00E4326F">
        <w:rPr>
          <w:lang w:val="sr-Cyrl-RS"/>
        </w:rPr>
        <w:t xml:space="preserve"> </w:t>
      </w:r>
    </w:p>
    <w:p w14:paraId="46B1D0C9" w14:textId="77777777" w:rsidR="00273C0A" w:rsidRDefault="00BF17FD" w:rsidP="00273C0A">
      <w:pPr>
        <w:autoSpaceDE w:val="0"/>
        <w:autoSpaceDN w:val="0"/>
        <w:adjustRightInd w:val="0"/>
        <w:jc w:val="both"/>
        <w:rPr>
          <w:bCs/>
          <w:iCs/>
          <w:lang w:val="sr-Cyrl-CS"/>
        </w:rPr>
      </w:pPr>
      <w:r w:rsidRPr="00E4326F">
        <w:rPr>
          <w:bCs/>
          <w:iCs/>
          <w:lang w:val="sr-Cyrl-CS"/>
        </w:rPr>
        <w:t xml:space="preserve">Наручилац </w:t>
      </w:r>
      <w:r w:rsidR="00905089" w:rsidRPr="00E4326F">
        <w:rPr>
          <w:bCs/>
          <w:iCs/>
          <w:lang w:val="sr-Cyrl-CS"/>
        </w:rPr>
        <w:t>током трајања оквирног споразу</w:t>
      </w:r>
      <w:r w:rsidR="00962AFA" w:rsidRPr="00E4326F">
        <w:rPr>
          <w:bCs/>
          <w:iCs/>
          <w:lang w:val="sr-Cyrl-CS"/>
        </w:rPr>
        <w:t>ма није у обавези да повуче све</w:t>
      </w:r>
      <w:r w:rsidR="00A43DCA" w:rsidRPr="00E4326F">
        <w:rPr>
          <w:bCs/>
          <w:iCs/>
        </w:rPr>
        <w:t xml:space="preserve"> </w:t>
      </w:r>
      <w:r w:rsidR="00A43DCA" w:rsidRPr="00E4326F">
        <w:rPr>
          <w:bCs/>
          <w:iCs/>
          <w:lang w:val="sr-Cyrl-CS"/>
        </w:rPr>
        <w:t xml:space="preserve">артикле </w:t>
      </w:r>
      <w:r w:rsidR="00905089" w:rsidRPr="00E4326F">
        <w:rPr>
          <w:bCs/>
          <w:iCs/>
          <w:lang w:val="sr-Cyrl-CS"/>
        </w:rPr>
        <w:t>наведене конкурсном документацијом.</w:t>
      </w:r>
      <w:r w:rsidR="00273C0A" w:rsidRPr="00E4326F">
        <w:rPr>
          <w:bCs/>
          <w:iCs/>
          <w:lang w:val="sr-Cyrl-CS"/>
        </w:rPr>
        <w:t xml:space="preserve"> Такође, наручилац није у обавези да уговор реализује до максималне вредности оквирног споразума. </w:t>
      </w:r>
    </w:p>
    <w:p w14:paraId="2EA3888F" w14:textId="77777777" w:rsidR="00E413F9" w:rsidRPr="00E4326F" w:rsidRDefault="00E413F9" w:rsidP="00273C0A">
      <w:pPr>
        <w:autoSpaceDE w:val="0"/>
        <w:autoSpaceDN w:val="0"/>
        <w:adjustRightInd w:val="0"/>
        <w:jc w:val="both"/>
        <w:rPr>
          <w:bCs/>
          <w:iCs/>
          <w:lang w:val="sr-Cyrl-CS"/>
        </w:rPr>
      </w:pPr>
    </w:p>
    <w:p w14:paraId="52BAB21C" w14:textId="77777777" w:rsidR="00BF17FD" w:rsidRPr="00E4326F" w:rsidRDefault="00BF17FD" w:rsidP="00F92316">
      <w:pPr>
        <w:pStyle w:val="NoSpacing"/>
        <w:rPr>
          <w:b/>
          <w:sz w:val="24"/>
          <w:szCs w:val="24"/>
          <w:lang w:val="sr-Cyrl-CS"/>
        </w:rPr>
      </w:pPr>
      <w:r w:rsidRPr="00E4326F">
        <w:rPr>
          <w:b/>
          <w:sz w:val="24"/>
          <w:szCs w:val="24"/>
          <w:lang w:val="sr-Cyrl-CS"/>
        </w:rPr>
        <w:t>Табела 1.</w:t>
      </w:r>
    </w:p>
    <w:p w14:paraId="5F4FC60B" w14:textId="77777777" w:rsidR="00852FCD" w:rsidRPr="00E4326F" w:rsidRDefault="00852FCD" w:rsidP="008E3468">
      <w:pPr>
        <w:pStyle w:val="NoSpacing"/>
        <w:rPr>
          <w:b/>
          <w:sz w:val="28"/>
          <w:szCs w:val="28"/>
          <w:lang w:val="sr-Cyrl-RS"/>
        </w:rPr>
      </w:pPr>
    </w:p>
    <w:tbl>
      <w:tblPr>
        <w:tblW w:w="10060" w:type="dxa"/>
        <w:tblInd w:w="113" w:type="dxa"/>
        <w:tblLook w:val="04A0" w:firstRow="1" w:lastRow="0" w:firstColumn="1" w:lastColumn="0" w:noHBand="0" w:noVBand="1"/>
      </w:tblPr>
      <w:tblGrid>
        <w:gridCol w:w="880"/>
        <w:gridCol w:w="6770"/>
        <w:gridCol w:w="2410"/>
      </w:tblGrid>
      <w:tr w:rsidR="005C517D" w14:paraId="16F7251D" w14:textId="77777777" w:rsidTr="005C517D">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26D8717" w14:textId="77777777" w:rsidR="005C517D" w:rsidRPr="00D75D91" w:rsidRDefault="005C517D" w:rsidP="003F55DC">
            <w:pPr>
              <w:jc w:val="center"/>
              <w:rPr>
                <w:b/>
                <w:bCs/>
                <w:sz w:val="22"/>
                <w:szCs w:val="22"/>
              </w:rPr>
            </w:pPr>
            <w:r w:rsidRPr="00D75D91">
              <w:rPr>
                <w:b/>
                <w:bCs/>
                <w:sz w:val="22"/>
                <w:szCs w:val="22"/>
              </w:rPr>
              <w:t>Редни број</w:t>
            </w:r>
          </w:p>
        </w:tc>
        <w:tc>
          <w:tcPr>
            <w:tcW w:w="6770" w:type="dxa"/>
            <w:tcBorders>
              <w:top w:val="single" w:sz="4" w:space="0" w:color="auto"/>
              <w:left w:val="nil"/>
              <w:bottom w:val="single" w:sz="4" w:space="0" w:color="auto"/>
              <w:right w:val="single" w:sz="4" w:space="0" w:color="auto"/>
            </w:tcBorders>
            <w:shd w:val="clear" w:color="000000" w:fill="D9D9D9"/>
            <w:vAlign w:val="center"/>
            <w:hideMark/>
          </w:tcPr>
          <w:p w14:paraId="0EE430D6" w14:textId="77777777" w:rsidR="005C517D" w:rsidRDefault="005C517D" w:rsidP="003F55DC">
            <w:pPr>
              <w:jc w:val="center"/>
              <w:rPr>
                <w:b/>
                <w:bCs/>
                <w:sz w:val="22"/>
                <w:szCs w:val="22"/>
              </w:rPr>
            </w:pPr>
            <w:r>
              <w:rPr>
                <w:b/>
                <w:bCs/>
                <w:sz w:val="22"/>
                <w:szCs w:val="22"/>
              </w:rPr>
              <w:t>Назив артикла</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63322D0D" w14:textId="77777777" w:rsidR="005C517D" w:rsidRDefault="005C517D" w:rsidP="003F55DC">
            <w:pPr>
              <w:jc w:val="center"/>
              <w:rPr>
                <w:b/>
                <w:bCs/>
                <w:sz w:val="22"/>
                <w:szCs w:val="22"/>
              </w:rPr>
            </w:pPr>
            <w:r>
              <w:rPr>
                <w:b/>
                <w:bCs/>
                <w:sz w:val="22"/>
                <w:szCs w:val="22"/>
              </w:rPr>
              <w:t>Јединица мере</w:t>
            </w:r>
          </w:p>
        </w:tc>
      </w:tr>
      <w:tr w:rsidR="005C517D" w14:paraId="2271DD0C"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225797C3" w14:textId="77777777" w:rsidR="005C517D" w:rsidRPr="00D75D91" w:rsidRDefault="005C517D" w:rsidP="003F55DC">
            <w:pPr>
              <w:jc w:val="center"/>
              <w:rPr>
                <w:color w:val="000000"/>
                <w:sz w:val="22"/>
                <w:szCs w:val="22"/>
              </w:rPr>
            </w:pPr>
            <w:r w:rsidRPr="00D75D91">
              <w:rPr>
                <w:color w:val="000000"/>
                <w:sz w:val="22"/>
                <w:szCs w:val="22"/>
              </w:rPr>
              <w:t>1</w:t>
            </w:r>
          </w:p>
        </w:tc>
        <w:tc>
          <w:tcPr>
            <w:tcW w:w="6770" w:type="dxa"/>
            <w:tcBorders>
              <w:top w:val="nil"/>
              <w:left w:val="nil"/>
              <w:bottom w:val="single" w:sz="4" w:space="0" w:color="auto"/>
              <w:right w:val="single" w:sz="4" w:space="0" w:color="auto"/>
            </w:tcBorders>
            <w:shd w:val="clear" w:color="auto" w:fill="auto"/>
            <w:hideMark/>
          </w:tcPr>
          <w:p w14:paraId="1565DF98" w14:textId="77777777" w:rsidR="005C517D" w:rsidRDefault="005C517D" w:rsidP="003F55DC">
            <w:pPr>
              <w:rPr>
                <w:color w:val="000000"/>
                <w:sz w:val="22"/>
                <w:szCs w:val="22"/>
              </w:rPr>
            </w:pPr>
            <w:r>
              <w:rPr>
                <w:color w:val="000000"/>
                <w:sz w:val="22"/>
                <w:szCs w:val="22"/>
              </w:rPr>
              <w:t>Фотокопир папир А3 80 g/m² 1/500</w:t>
            </w:r>
          </w:p>
        </w:tc>
        <w:tc>
          <w:tcPr>
            <w:tcW w:w="2410" w:type="dxa"/>
            <w:tcBorders>
              <w:top w:val="nil"/>
              <w:left w:val="nil"/>
              <w:bottom w:val="single" w:sz="4" w:space="0" w:color="auto"/>
              <w:right w:val="single" w:sz="4" w:space="0" w:color="auto"/>
            </w:tcBorders>
            <w:shd w:val="clear" w:color="auto" w:fill="auto"/>
            <w:hideMark/>
          </w:tcPr>
          <w:p w14:paraId="003F9633" w14:textId="77777777" w:rsidR="005C517D" w:rsidRDefault="005C517D" w:rsidP="003F55DC">
            <w:pPr>
              <w:jc w:val="center"/>
              <w:rPr>
                <w:color w:val="000000"/>
                <w:sz w:val="22"/>
                <w:szCs w:val="22"/>
              </w:rPr>
            </w:pPr>
            <w:r>
              <w:rPr>
                <w:color w:val="000000"/>
                <w:sz w:val="22"/>
                <w:szCs w:val="22"/>
              </w:rPr>
              <w:t>рис</w:t>
            </w:r>
          </w:p>
        </w:tc>
      </w:tr>
      <w:tr w:rsidR="005C517D" w14:paraId="08DCEC36" w14:textId="77777777" w:rsidTr="00357E04">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0539E9E2" w14:textId="77777777" w:rsidR="005C517D" w:rsidRPr="00D75D91" w:rsidRDefault="005C517D" w:rsidP="003F55DC">
            <w:pPr>
              <w:jc w:val="center"/>
              <w:rPr>
                <w:color w:val="000000"/>
                <w:sz w:val="22"/>
                <w:szCs w:val="22"/>
              </w:rPr>
            </w:pPr>
            <w:r w:rsidRPr="00D75D91">
              <w:rPr>
                <w:color w:val="000000"/>
                <w:sz w:val="22"/>
                <w:szCs w:val="22"/>
              </w:rPr>
              <w:t>2</w:t>
            </w:r>
          </w:p>
        </w:tc>
        <w:tc>
          <w:tcPr>
            <w:tcW w:w="6770" w:type="dxa"/>
            <w:tcBorders>
              <w:top w:val="nil"/>
              <w:left w:val="nil"/>
              <w:bottom w:val="single" w:sz="4" w:space="0" w:color="auto"/>
              <w:right w:val="single" w:sz="4" w:space="0" w:color="auto"/>
            </w:tcBorders>
            <w:shd w:val="clear" w:color="auto" w:fill="D9D9D9" w:themeFill="background1" w:themeFillShade="D9"/>
            <w:hideMark/>
          </w:tcPr>
          <w:p w14:paraId="19CE40C5" w14:textId="77777777" w:rsidR="005C517D" w:rsidRPr="004F4288" w:rsidRDefault="005C517D" w:rsidP="003F55DC">
            <w:pPr>
              <w:rPr>
                <w:color w:val="000000"/>
                <w:sz w:val="22"/>
                <w:szCs w:val="22"/>
                <w:lang w:val="sr-Latn-CS"/>
              </w:rPr>
            </w:pPr>
            <w:r>
              <w:rPr>
                <w:color w:val="000000"/>
                <w:sz w:val="22"/>
                <w:szCs w:val="22"/>
              </w:rPr>
              <w:t xml:space="preserve">Фотокопир папир А4 80 g/m² 1/500, </w:t>
            </w:r>
            <w:r>
              <w:rPr>
                <w:color w:val="000000"/>
                <w:sz w:val="22"/>
                <w:szCs w:val="22"/>
                <w:lang w:val="sr-Cyrl-CS"/>
              </w:rPr>
              <w:t xml:space="preserve">стандрда </w:t>
            </w:r>
            <w:r>
              <w:rPr>
                <w:color w:val="000000"/>
                <w:sz w:val="22"/>
                <w:szCs w:val="22"/>
                <w:lang w:val="sr-Latn-CS"/>
              </w:rPr>
              <w:t>FCS</w:t>
            </w:r>
            <w:r>
              <w:rPr>
                <w:color w:val="000000"/>
                <w:sz w:val="22"/>
                <w:szCs w:val="22"/>
                <w:lang w:val="sr-Cyrl-CS"/>
              </w:rPr>
              <w:t xml:space="preserve"> и ISO 9706 са </w:t>
            </w:r>
            <w:r>
              <w:rPr>
                <w:color w:val="000000"/>
                <w:sz w:val="22"/>
                <w:szCs w:val="22"/>
                <w:lang w:val="sr-Latn-CS"/>
              </w:rPr>
              <w:t>Color lock</w:t>
            </w:r>
          </w:p>
        </w:tc>
        <w:tc>
          <w:tcPr>
            <w:tcW w:w="2410" w:type="dxa"/>
            <w:tcBorders>
              <w:top w:val="nil"/>
              <w:left w:val="nil"/>
              <w:bottom w:val="single" w:sz="4" w:space="0" w:color="auto"/>
              <w:right w:val="single" w:sz="4" w:space="0" w:color="auto"/>
            </w:tcBorders>
            <w:shd w:val="clear" w:color="auto" w:fill="auto"/>
            <w:hideMark/>
          </w:tcPr>
          <w:p w14:paraId="18978BDA" w14:textId="77777777" w:rsidR="005C517D" w:rsidRDefault="005C517D" w:rsidP="003F55DC">
            <w:pPr>
              <w:jc w:val="center"/>
              <w:rPr>
                <w:color w:val="000000"/>
                <w:sz w:val="22"/>
                <w:szCs w:val="22"/>
              </w:rPr>
            </w:pPr>
            <w:r>
              <w:rPr>
                <w:color w:val="000000"/>
                <w:sz w:val="22"/>
                <w:szCs w:val="22"/>
              </w:rPr>
              <w:t>рис</w:t>
            </w:r>
          </w:p>
        </w:tc>
      </w:tr>
      <w:tr w:rsidR="005C517D" w14:paraId="6B38B1B4" w14:textId="77777777" w:rsidTr="00357E04">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E5E8812" w14:textId="77777777" w:rsidR="005C517D" w:rsidRPr="00D75D91" w:rsidRDefault="005C517D" w:rsidP="003F55DC">
            <w:pPr>
              <w:jc w:val="center"/>
              <w:rPr>
                <w:color w:val="000000"/>
                <w:sz w:val="22"/>
                <w:szCs w:val="22"/>
              </w:rPr>
            </w:pPr>
            <w:r w:rsidRPr="00D75D91">
              <w:rPr>
                <w:color w:val="000000"/>
                <w:sz w:val="22"/>
                <w:szCs w:val="22"/>
              </w:rPr>
              <w:t>3</w:t>
            </w:r>
          </w:p>
        </w:tc>
        <w:tc>
          <w:tcPr>
            <w:tcW w:w="6770" w:type="dxa"/>
            <w:tcBorders>
              <w:top w:val="nil"/>
              <w:left w:val="nil"/>
              <w:bottom w:val="single" w:sz="4" w:space="0" w:color="auto"/>
              <w:right w:val="single" w:sz="4" w:space="0" w:color="auto"/>
            </w:tcBorders>
            <w:shd w:val="clear" w:color="auto" w:fill="D9D9D9" w:themeFill="background1" w:themeFillShade="D9"/>
            <w:hideMark/>
          </w:tcPr>
          <w:p w14:paraId="2B96D3B6" w14:textId="77777777" w:rsidR="005C517D" w:rsidRDefault="005C517D" w:rsidP="003F55DC">
            <w:pPr>
              <w:rPr>
                <w:color w:val="000000"/>
                <w:sz w:val="22"/>
                <w:szCs w:val="22"/>
              </w:rPr>
            </w:pPr>
            <w:r>
              <w:rPr>
                <w:color w:val="000000"/>
                <w:sz w:val="22"/>
                <w:szCs w:val="22"/>
              </w:rPr>
              <w:t>Регистратор А4 , картонски, са кутијом, широки, ојачан металном лајсном, рикна са етикетом</w:t>
            </w:r>
          </w:p>
        </w:tc>
        <w:tc>
          <w:tcPr>
            <w:tcW w:w="2410" w:type="dxa"/>
            <w:tcBorders>
              <w:top w:val="nil"/>
              <w:left w:val="nil"/>
              <w:bottom w:val="single" w:sz="4" w:space="0" w:color="auto"/>
              <w:right w:val="single" w:sz="4" w:space="0" w:color="auto"/>
            </w:tcBorders>
            <w:shd w:val="clear" w:color="auto" w:fill="auto"/>
            <w:hideMark/>
          </w:tcPr>
          <w:p w14:paraId="5444B74C" w14:textId="77777777" w:rsidR="005C517D" w:rsidRDefault="005C517D" w:rsidP="003F55DC">
            <w:pPr>
              <w:jc w:val="center"/>
              <w:rPr>
                <w:color w:val="000000"/>
                <w:sz w:val="22"/>
                <w:szCs w:val="22"/>
              </w:rPr>
            </w:pPr>
            <w:r>
              <w:rPr>
                <w:color w:val="000000"/>
                <w:sz w:val="22"/>
                <w:szCs w:val="22"/>
              </w:rPr>
              <w:t>комад</w:t>
            </w:r>
          </w:p>
        </w:tc>
      </w:tr>
      <w:tr w:rsidR="005C517D" w14:paraId="37305252"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79063116" w14:textId="77777777" w:rsidR="005C517D" w:rsidRPr="00D75D91" w:rsidRDefault="005C517D" w:rsidP="003F55DC">
            <w:pPr>
              <w:jc w:val="center"/>
              <w:rPr>
                <w:color w:val="000000"/>
                <w:sz w:val="22"/>
                <w:szCs w:val="22"/>
              </w:rPr>
            </w:pPr>
            <w:r w:rsidRPr="00D75D91">
              <w:rPr>
                <w:color w:val="000000"/>
                <w:sz w:val="22"/>
                <w:szCs w:val="22"/>
              </w:rPr>
              <w:t>4</w:t>
            </w:r>
          </w:p>
        </w:tc>
        <w:tc>
          <w:tcPr>
            <w:tcW w:w="6770" w:type="dxa"/>
            <w:tcBorders>
              <w:top w:val="nil"/>
              <w:left w:val="nil"/>
              <w:bottom w:val="single" w:sz="4" w:space="0" w:color="auto"/>
              <w:right w:val="single" w:sz="4" w:space="0" w:color="auto"/>
            </w:tcBorders>
            <w:shd w:val="clear" w:color="000000" w:fill="FFFFFF"/>
            <w:hideMark/>
          </w:tcPr>
          <w:p w14:paraId="7D960C01" w14:textId="77777777" w:rsidR="005C517D" w:rsidRDefault="005C517D" w:rsidP="003F55DC">
            <w:pPr>
              <w:rPr>
                <w:color w:val="000000"/>
                <w:sz w:val="22"/>
                <w:szCs w:val="22"/>
              </w:rPr>
            </w:pPr>
            <w:r>
              <w:rPr>
                <w:color w:val="000000"/>
                <w:sz w:val="22"/>
                <w:szCs w:val="22"/>
              </w:rPr>
              <w:t>Регистратор А4 , картонски, са кутијом, уски, ојачан металном лајсном, рикна са етикетом</w:t>
            </w:r>
          </w:p>
        </w:tc>
        <w:tc>
          <w:tcPr>
            <w:tcW w:w="2410" w:type="dxa"/>
            <w:tcBorders>
              <w:top w:val="nil"/>
              <w:left w:val="nil"/>
              <w:bottom w:val="single" w:sz="4" w:space="0" w:color="auto"/>
              <w:right w:val="single" w:sz="4" w:space="0" w:color="auto"/>
            </w:tcBorders>
            <w:shd w:val="clear" w:color="auto" w:fill="auto"/>
            <w:hideMark/>
          </w:tcPr>
          <w:p w14:paraId="00577BAD" w14:textId="77777777" w:rsidR="005C517D" w:rsidRDefault="005C517D" w:rsidP="003F55DC">
            <w:pPr>
              <w:jc w:val="center"/>
              <w:rPr>
                <w:color w:val="000000"/>
                <w:sz w:val="22"/>
                <w:szCs w:val="22"/>
              </w:rPr>
            </w:pPr>
            <w:r>
              <w:rPr>
                <w:color w:val="000000"/>
                <w:sz w:val="22"/>
                <w:szCs w:val="22"/>
              </w:rPr>
              <w:t>комад</w:t>
            </w:r>
          </w:p>
        </w:tc>
      </w:tr>
      <w:tr w:rsidR="005C517D" w14:paraId="3880883A" w14:textId="77777777" w:rsidTr="005C517D">
        <w:trPr>
          <w:trHeight w:val="9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53D2EFA7" w14:textId="77777777" w:rsidR="005C517D" w:rsidRPr="00D75D91" w:rsidRDefault="005C517D" w:rsidP="003F55DC">
            <w:pPr>
              <w:jc w:val="center"/>
              <w:rPr>
                <w:color w:val="000000"/>
                <w:sz w:val="22"/>
                <w:szCs w:val="22"/>
              </w:rPr>
            </w:pPr>
            <w:r w:rsidRPr="00D75D91">
              <w:rPr>
                <w:color w:val="000000"/>
                <w:sz w:val="22"/>
                <w:szCs w:val="22"/>
              </w:rPr>
              <w:t>5</w:t>
            </w:r>
          </w:p>
        </w:tc>
        <w:tc>
          <w:tcPr>
            <w:tcW w:w="6770" w:type="dxa"/>
            <w:tcBorders>
              <w:top w:val="nil"/>
              <w:left w:val="nil"/>
              <w:bottom w:val="single" w:sz="4" w:space="0" w:color="auto"/>
              <w:right w:val="single" w:sz="4" w:space="0" w:color="auto"/>
            </w:tcBorders>
            <w:shd w:val="clear" w:color="000000" w:fill="FFFFFF"/>
            <w:hideMark/>
          </w:tcPr>
          <w:p w14:paraId="5E40B60E" w14:textId="77777777" w:rsidR="005C517D" w:rsidRDefault="005C517D" w:rsidP="003F55DC">
            <w:pPr>
              <w:rPr>
                <w:color w:val="000000"/>
                <w:sz w:val="22"/>
                <w:szCs w:val="22"/>
              </w:rPr>
            </w:pPr>
            <w:r>
              <w:rPr>
                <w:color w:val="000000"/>
                <w:sz w:val="22"/>
                <w:szCs w:val="22"/>
              </w:rPr>
              <w:t xml:space="preserve">Регистратор А4, PVC, </w:t>
            </w:r>
            <w:r>
              <w:rPr>
                <w:color w:val="000000"/>
                <w:sz w:val="22"/>
                <w:szCs w:val="22"/>
                <w:lang w:val="sr-Cyrl-CS"/>
              </w:rPr>
              <w:t>једнобојни (било која боја)</w:t>
            </w:r>
            <w:r>
              <w:rPr>
                <w:color w:val="000000"/>
                <w:sz w:val="22"/>
                <w:szCs w:val="22"/>
              </w:rPr>
              <w:t>, широки, самостојећи, ојачан металном лајсном, рикна са џепом и  етикетом</w:t>
            </w:r>
          </w:p>
        </w:tc>
        <w:tc>
          <w:tcPr>
            <w:tcW w:w="2410" w:type="dxa"/>
            <w:tcBorders>
              <w:top w:val="nil"/>
              <w:left w:val="nil"/>
              <w:bottom w:val="single" w:sz="4" w:space="0" w:color="auto"/>
              <w:right w:val="single" w:sz="4" w:space="0" w:color="auto"/>
            </w:tcBorders>
            <w:shd w:val="clear" w:color="auto" w:fill="auto"/>
            <w:hideMark/>
          </w:tcPr>
          <w:p w14:paraId="73950F80" w14:textId="77777777" w:rsidR="005C517D" w:rsidRDefault="005C517D" w:rsidP="003F55DC">
            <w:pPr>
              <w:jc w:val="center"/>
              <w:rPr>
                <w:color w:val="000000"/>
                <w:sz w:val="22"/>
                <w:szCs w:val="22"/>
              </w:rPr>
            </w:pPr>
            <w:r>
              <w:rPr>
                <w:color w:val="000000"/>
                <w:sz w:val="22"/>
                <w:szCs w:val="22"/>
              </w:rPr>
              <w:t>комад</w:t>
            </w:r>
          </w:p>
        </w:tc>
      </w:tr>
      <w:tr w:rsidR="005C517D" w14:paraId="28960566" w14:textId="77777777" w:rsidTr="005C517D">
        <w:trPr>
          <w:trHeight w:val="64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5F6F41C" w14:textId="77777777" w:rsidR="005C517D" w:rsidRPr="00D75D91" w:rsidRDefault="005C517D" w:rsidP="003F55DC">
            <w:pPr>
              <w:jc w:val="center"/>
              <w:rPr>
                <w:color w:val="000000"/>
                <w:sz w:val="22"/>
                <w:szCs w:val="22"/>
              </w:rPr>
            </w:pPr>
            <w:r w:rsidRPr="00D75D91">
              <w:rPr>
                <w:color w:val="000000"/>
                <w:sz w:val="22"/>
                <w:szCs w:val="22"/>
              </w:rPr>
              <w:t>6</w:t>
            </w:r>
          </w:p>
        </w:tc>
        <w:tc>
          <w:tcPr>
            <w:tcW w:w="6770" w:type="dxa"/>
            <w:tcBorders>
              <w:top w:val="nil"/>
              <w:left w:val="nil"/>
              <w:bottom w:val="single" w:sz="4" w:space="0" w:color="auto"/>
              <w:right w:val="single" w:sz="4" w:space="0" w:color="auto"/>
            </w:tcBorders>
            <w:shd w:val="clear" w:color="auto" w:fill="auto"/>
            <w:hideMark/>
          </w:tcPr>
          <w:p w14:paraId="5DFFA43F" w14:textId="77777777" w:rsidR="005C517D" w:rsidRDefault="005C517D" w:rsidP="003F55DC">
            <w:pPr>
              <w:rPr>
                <w:color w:val="000000"/>
                <w:sz w:val="22"/>
                <w:szCs w:val="22"/>
              </w:rPr>
            </w:pPr>
            <w:r>
              <w:rPr>
                <w:color w:val="000000"/>
                <w:sz w:val="22"/>
                <w:szCs w:val="22"/>
              </w:rPr>
              <w:t xml:space="preserve">Регистратор А4, PVC, </w:t>
            </w:r>
            <w:r>
              <w:rPr>
                <w:color w:val="000000"/>
                <w:sz w:val="22"/>
                <w:szCs w:val="22"/>
                <w:lang w:val="sr-Cyrl-CS"/>
              </w:rPr>
              <w:t>једнобојни (било која боја)</w:t>
            </w:r>
            <w:r>
              <w:rPr>
                <w:color w:val="000000"/>
                <w:sz w:val="22"/>
                <w:szCs w:val="22"/>
              </w:rPr>
              <w:t>, уски, самостојећи, ојачан металном лајсном, рикна са џепом и етикетом</w:t>
            </w:r>
          </w:p>
        </w:tc>
        <w:tc>
          <w:tcPr>
            <w:tcW w:w="2410" w:type="dxa"/>
            <w:tcBorders>
              <w:top w:val="nil"/>
              <w:left w:val="nil"/>
              <w:bottom w:val="single" w:sz="4" w:space="0" w:color="auto"/>
              <w:right w:val="single" w:sz="4" w:space="0" w:color="auto"/>
            </w:tcBorders>
            <w:shd w:val="clear" w:color="auto" w:fill="auto"/>
            <w:hideMark/>
          </w:tcPr>
          <w:p w14:paraId="334CE911" w14:textId="77777777" w:rsidR="005C517D" w:rsidRDefault="005C517D" w:rsidP="003F55DC">
            <w:pPr>
              <w:jc w:val="center"/>
              <w:rPr>
                <w:color w:val="000000"/>
                <w:sz w:val="22"/>
                <w:szCs w:val="22"/>
              </w:rPr>
            </w:pPr>
            <w:r>
              <w:rPr>
                <w:color w:val="000000"/>
                <w:sz w:val="22"/>
                <w:szCs w:val="22"/>
              </w:rPr>
              <w:t>комад</w:t>
            </w:r>
          </w:p>
        </w:tc>
      </w:tr>
      <w:tr w:rsidR="005C517D" w14:paraId="72A2D05C"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1E59D3D4" w14:textId="77777777" w:rsidR="005C517D" w:rsidRPr="00D75D91" w:rsidRDefault="005C517D" w:rsidP="003F55DC">
            <w:pPr>
              <w:jc w:val="center"/>
              <w:rPr>
                <w:color w:val="000000"/>
                <w:sz w:val="22"/>
                <w:szCs w:val="22"/>
              </w:rPr>
            </w:pPr>
            <w:r w:rsidRPr="00D75D91">
              <w:rPr>
                <w:color w:val="000000"/>
                <w:sz w:val="22"/>
                <w:szCs w:val="22"/>
              </w:rPr>
              <w:t>7</w:t>
            </w:r>
          </w:p>
        </w:tc>
        <w:tc>
          <w:tcPr>
            <w:tcW w:w="6770" w:type="dxa"/>
            <w:tcBorders>
              <w:top w:val="nil"/>
              <w:left w:val="nil"/>
              <w:bottom w:val="single" w:sz="4" w:space="0" w:color="auto"/>
              <w:right w:val="single" w:sz="4" w:space="0" w:color="auto"/>
            </w:tcBorders>
            <w:shd w:val="clear" w:color="auto" w:fill="auto"/>
            <w:hideMark/>
          </w:tcPr>
          <w:p w14:paraId="77202136" w14:textId="77777777" w:rsidR="005C517D" w:rsidRDefault="005C517D" w:rsidP="003F55DC">
            <w:pPr>
              <w:rPr>
                <w:color w:val="000000"/>
                <w:sz w:val="22"/>
                <w:szCs w:val="22"/>
              </w:rPr>
            </w:pPr>
            <w:r>
              <w:rPr>
                <w:color w:val="000000"/>
                <w:sz w:val="22"/>
                <w:szCs w:val="22"/>
              </w:rPr>
              <w:t xml:space="preserve">Свеска А4, минимум 100 листова, пословни дизајн, тврди повез </w:t>
            </w:r>
          </w:p>
        </w:tc>
        <w:tc>
          <w:tcPr>
            <w:tcW w:w="2410" w:type="dxa"/>
            <w:tcBorders>
              <w:top w:val="nil"/>
              <w:left w:val="nil"/>
              <w:bottom w:val="single" w:sz="4" w:space="0" w:color="auto"/>
              <w:right w:val="single" w:sz="4" w:space="0" w:color="auto"/>
            </w:tcBorders>
            <w:shd w:val="clear" w:color="auto" w:fill="auto"/>
            <w:hideMark/>
          </w:tcPr>
          <w:p w14:paraId="26A71379" w14:textId="77777777" w:rsidR="005C517D" w:rsidRDefault="005C517D" w:rsidP="003F55DC">
            <w:pPr>
              <w:jc w:val="center"/>
              <w:rPr>
                <w:color w:val="000000"/>
                <w:sz w:val="22"/>
                <w:szCs w:val="22"/>
              </w:rPr>
            </w:pPr>
            <w:r>
              <w:rPr>
                <w:color w:val="000000"/>
                <w:sz w:val="22"/>
                <w:szCs w:val="22"/>
              </w:rPr>
              <w:t>комад</w:t>
            </w:r>
          </w:p>
        </w:tc>
      </w:tr>
      <w:tr w:rsidR="005C517D" w14:paraId="41837658"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6B205D98" w14:textId="77777777" w:rsidR="005C517D" w:rsidRPr="00D75D91" w:rsidRDefault="005C517D" w:rsidP="003F55DC">
            <w:pPr>
              <w:jc w:val="center"/>
              <w:rPr>
                <w:color w:val="000000"/>
                <w:sz w:val="22"/>
                <w:szCs w:val="22"/>
              </w:rPr>
            </w:pPr>
            <w:r w:rsidRPr="00D75D91">
              <w:rPr>
                <w:color w:val="000000"/>
                <w:sz w:val="22"/>
                <w:szCs w:val="22"/>
              </w:rPr>
              <w:t>8</w:t>
            </w:r>
          </w:p>
        </w:tc>
        <w:tc>
          <w:tcPr>
            <w:tcW w:w="6770" w:type="dxa"/>
            <w:tcBorders>
              <w:top w:val="nil"/>
              <w:left w:val="nil"/>
              <w:bottom w:val="single" w:sz="4" w:space="0" w:color="auto"/>
              <w:right w:val="single" w:sz="4" w:space="0" w:color="auto"/>
            </w:tcBorders>
            <w:shd w:val="clear" w:color="auto" w:fill="auto"/>
            <w:hideMark/>
          </w:tcPr>
          <w:p w14:paraId="53B379F1" w14:textId="77777777" w:rsidR="005C517D" w:rsidRDefault="005C517D" w:rsidP="003F55DC">
            <w:pPr>
              <w:rPr>
                <w:color w:val="000000"/>
                <w:sz w:val="22"/>
                <w:szCs w:val="22"/>
              </w:rPr>
            </w:pPr>
            <w:r>
              <w:rPr>
                <w:color w:val="000000"/>
                <w:sz w:val="22"/>
                <w:szCs w:val="22"/>
              </w:rPr>
              <w:t xml:space="preserve">Свеска А5, минимум 100 листова, пословни дизајн, спирални повез, тврде корице </w:t>
            </w:r>
          </w:p>
        </w:tc>
        <w:tc>
          <w:tcPr>
            <w:tcW w:w="2410" w:type="dxa"/>
            <w:tcBorders>
              <w:top w:val="nil"/>
              <w:left w:val="nil"/>
              <w:bottom w:val="single" w:sz="4" w:space="0" w:color="auto"/>
              <w:right w:val="single" w:sz="4" w:space="0" w:color="auto"/>
            </w:tcBorders>
            <w:shd w:val="clear" w:color="auto" w:fill="auto"/>
            <w:hideMark/>
          </w:tcPr>
          <w:p w14:paraId="2759F7C8" w14:textId="77777777" w:rsidR="005C517D" w:rsidRDefault="005C517D" w:rsidP="003F55DC">
            <w:pPr>
              <w:jc w:val="center"/>
              <w:rPr>
                <w:color w:val="000000"/>
                <w:sz w:val="22"/>
                <w:szCs w:val="22"/>
              </w:rPr>
            </w:pPr>
            <w:r>
              <w:rPr>
                <w:color w:val="000000"/>
                <w:sz w:val="22"/>
                <w:szCs w:val="22"/>
              </w:rPr>
              <w:t>комад</w:t>
            </w:r>
          </w:p>
        </w:tc>
      </w:tr>
      <w:tr w:rsidR="005C517D" w14:paraId="61E4F75C"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6B5FDAC5" w14:textId="77777777" w:rsidR="005C517D" w:rsidRPr="00D75D91" w:rsidRDefault="005C517D" w:rsidP="003F55DC">
            <w:pPr>
              <w:jc w:val="center"/>
              <w:rPr>
                <w:color w:val="000000"/>
                <w:sz w:val="22"/>
                <w:szCs w:val="22"/>
              </w:rPr>
            </w:pPr>
            <w:r w:rsidRPr="00D75D91">
              <w:rPr>
                <w:color w:val="000000"/>
                <w:sz w:val="22"/>
                <w:szCs w:val="22"/>
              </w:rPr>
              <w:t>9</w:t>
            </w:r>
          </w:p>
        </w:tc>
        <w:tc>
          <w:tcPr>
            <w:tcW w:w="6770" w:type="dxa"/>
            <w:tcBorders>
              <w:top w:val="nil"/>
              <w:left w:val="nil"/>
              <w:bottom w:val="single" w:sz="4" w:space="0" w:color="auto"/>
              <w:right w:val="single" w:sz="4" w:space="0" w:color="auto"/>
            </w:tcBorders>
            <w:shd w:val="clear" w:color="auto" w:fill="auto"/>
            <w:hideMark/>
          </w:tcPr>
          <w:p w14:paraId="5758985F" w14:textId="77777777" w:rsidR="005C517D" w:rsidRDefault="005C517D" w:rsidP="003F55DC">
            <w:pPr>
              <w:rPr>
                <w:color w:val="000000"/>
                <w:sz w:val="22"/>
                <w:szCs w:val="22"/>
              </w:rPr>
            </w:pPr>
            <w:r>
              <w:rPr>
                <w:color w:val="000000"/>
                <w:sz w:val="22"/>
                <w:szCs w:val="22"/>
              </w:rPr>
              <w:t>Фасцикла (кутија) А4,  израђена од тврдог картона, бела или слично, пословни дизајн, са три клапне и гумицом</w:t>
            </w:r>
          </w:p>
        </w:tc>
        <w:tc>
          <w:tcPr>
            <w:tcW w:w="2410" w:type="dxa"/>
            <w:tcBorders>
              <w:top w:val="nil"/>
              <w:left w:val="nil"/>
              <w:bottom w:val="single" w:sz="4" w:space="0" w:color="auto"/>
              <w:right w:val="single" w:sz="4" w:space="0" w:color="auto"/>
            </w:tcBorders>
            <w:shd w:val="clear" w:color="auto" w:fill="auto"/>
            <w:hideMark/>
          </w:tcPr>
          <w:p w14:paraId="7CDA686C" w14:textId="77777777" w:rsidR="005C517D" w:rsidRDefault="005C517D" w:rsidP="003F55DC">
            <w:pPr>
              <w:jc w:val="center"/>
              <w:rPr>
                <w:color w:val="000000"/>
                <w:sz w:val="22"/>
                <w:szCs w:val="22"/>
              </w:rPr>
            </w:pPr>
            <w:r>
              <w:rPr>
                <w:color w:val="000000"/>
                <w:sz w:val="22"/>
                <w:szCs w:val="22"/>
              </w:rPr>
              <w:t>комад</w:t>
            </w:r>
          </w:p>
        </w:tc>
      </w:tr>
      <w:tr w:rsidR="005C517D" w14:paraId="51C82A2C"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7F275A4" w14:textId="77777777" w:rsidR="005C517D" w:rsidRPr="00D75D91" w:rsidRDefault="005C517D" w:rsidP="003F55DC">
            <w:pPr>
              <w:jc w:val="center"/>
              <w:rPr>
                <w:color w:val="000000"/>
                <w:sz w:val="22"/>
                <w:szCs w:val="22"/>
              </w:rPr>
            </w:pPr>
            <w:r w:rsidRPr="00D75D91">
              <w:rPr>
                <w:color w:val="000000"/>
                <w:sz w:val="22"/>
                <w:szCs w:val="22"/>
              </w:rPr>
              <w:t>10</w:t>
            </w:r>
          </w:p>
        </w:tc>
        <w:tc>
          <w:tcPr>
            <w:tcW w:w="6770" w:type="dxa"/>
            <w:tcBorders>
              <w:top w:val="nil"/>
              <w:left w:val="nil"/>
              <w:bottom w:val="single" w:sz="4" w:space="0" w:color="auto"/>
              <w:right w:val="single" w:sz="4" w:space="0" w:color="auto"/>
            </w:tcBorders>
            <w:shd w:val="clear" w:color="auto" w:fill="auto"/>
            <w:hideMark/>
          </w:tcPr>
          <w:p w14:paraId="1B97D9AA" w14:textId="77777777" w:rsidR="005C517D" w:rsidRDefault="005C517D" w:rsidP="003F55DC">
            <w:pPr>
              <w:rPr>
                <w:color w:val="000000"/>
                <w:sz w:val="22"/>
                <w:szCs w:val="22"/>
              </w:rPr>
            </w:pPr>
            <w:r>
              <w:rPr>
                <w:color w:val="000000"/>
                <w:sz w:val="22"/>
                <w:szCs w:val="22"/>
              </w:rPr>
              <w:t>Фасцикла А4, са минимум 6 преграда, са гумицом, PVC</w:t>
            </w:r>
          </w:p>
        </w:tc>
        <w:tc>
          <w:tcPr>
            <w:tcW w:w="2410" w:type="dxa"/>
            <w:tcBorders>
              <w:top w:val="nil"/>
              <w:left w:val="nil"/>
              <w:bottom w:val="single" w:sz="4" w:space="0" w:color="auto"/>
              <w:right w:val="single" w:sz="4" w:space="0" w:color="auto"/>
            </w:tcBorders>
            <w:shd w:val="clear" w:color="auto" w:fill="auto"/>
            <w:hideMark/>
          </w:tcPr>
          <w:p w14:paraId="2B86145E" w14:textId="77777777" w:rsidR="005C517D" w:rsidRDefault="005C517D" w:rsidP="003F55DC">
            <w:pPr>
              <w:jc w:val="center"/>
              <w:rPr>
                <w:color w:val="000000"/>
                <w:sz w:val="22"/>
                <w:szCs w:val="22"/>
              </w:rPr>
            </w:pPr>
            <w:r>
              <w:rPr>
                <w:color w:val="000000"/>
                <w:sz w:val="22"/>
                <w:szCs w:val="22"/>
              </w:rPr>
              <w:t>комад</w:t>
            </w:r>
          </w:p>
        </w:tc>
      </w:tr>
      <w:tr w:rsidR="005C517D" w14:paraId="438355E9"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0706B387" w14:textId="77777777" w:rsidR="005C517D" w:rsidRPr="00D75D91" w:rsidRDefault="005C517D" w:rsidP="003F55DC">
            <w:pPr>
              <w:jc w:val="center"/>
              <w:rPr>
                <w:color w:val="000000"/>
                <w:sz w:val="22"/>
                <w:szCs w:val="22"/>
              </w:rPr>
            </w:pPr>
            <w:r w:rsidRPr="00D75D91">
              <w:rPr>
                <w:color w:val="000000"/>
                <w:sz w:val="22"/>
                <w:szCs w:val="22"/>
              </w:rPr>
              <w:t>11</w:t>
            </w:r>
          </w:p>
        </w:tc>
        <w:tc>
          <w:tcPr>
            <w:tcW w:w="6770" w:type="dxa"/>
            <w:tcBorders>
              <w:top w:val="nil"/>
              <w:left w:val="nil"/>
              <w:bottom w:val="single" w:sz="4" w:space="0" w:color="auto"/>
              <w:right w:val="single" w:sz="4" w:space="0" w:color="auto"/>
            </w:tcBorders>
            <w:shd w:val="clear" w:color="auto" w:fill="auto"/>
            <w:hideMark/>
          </w:tcPr>
          <w:p w14:paraId="2721F7D8" w14:textId="77777777" w:rsidR="005C517D" w:rsidRDefault="005C517D" w:rsidP="003F55DC">
            <w:pPr>
              <w:rPr>
                <w:color w:val="000000"/>
                <w:sz w:val="22"/>
                <w:szCs w:val="22"/>
              </w:rPr>
            </w:pPr>
            <w:r>
              <w:rPr>
                <w:color w:val="000000"/>
                <w:sz w:val="22"/>
                <w:szCs w:val="22"/>
              </w:rPr>
              <w:t>Фасцикла картонска А4 у разним бојама</w:t>
            </w:r>
          </w:p>
        </w:tc>
        <w:tc>
          <w:tcPr>
            <w:tcW w:w="2410" w:type="dxa"/>
            <w:tcBorders>
              <w:top w:val="nil"/>
              <w:left w:val="nil"/>
              <w:bottom w:val="single" w:sz="4" w:space="0" w:color="auto"/>
              <w:right w:val="single" w:sz="4" w:space="0" w:color="auto"/>
            </w:tcBorders>
            <w:shd w:val="clear" w:color="auto" w:fill="auto"/>
            <w:hideMark/>
          </w:tcPr>
          <w:p w14:paraId="5D2DDCFA" w14:textId="77777777" w:rsidR="005C517D" w:rsidRDefault="005C517D" w:rsidP="003F55DC">
            <w:pPr>
              <w:jc w:val="center"/>
              <w:rPr>
                <w:color w:val="000000"/>
                <w:sz w:val="22"/>
                <w:szCs w:val="22"/>
              </w:rPr>
            </w:pPr>
            <w:r>
              <w:rPr>
                <w:color w:val="000000"/>
                <w:sz w:val="22"/>
                <w:szCs w:val="22"/>
              </w:rPr>
              <w:t>комад</w:t>
            </w:r>
          </w:p>
        </w:tc>
      </w:tr>
      <w:tr w:rsidR="005C517D" w14:paraId="073C571A" w14:textId="77777777" w:rsidTr="00357E04">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2083A57C" w14:textId="77777777" w:rsidR="005C517D" w:rsidRPr="00D75D91" w:rsidRDefault="005C517D" w:rsidP="003F55DC">
            <w:pPr>
              <w:jc w:val="center"/>
              <w:rPr>
                <w:color w:val="000000"/>
                <w:sz w:val="22"/>
                <w:szCs w:val="22"/>
              </w:rPr>
            </w:pPr>
            <w:r w:rsidRPr="00D75D91">
              <w:rPr>
                <w:color w:val="000000"/>
                <w:sz w:val="22"/>
                <w:szCs w:val="22"/>
              </w:rPr>
              <w:t>12</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hideMark/>
          </w:tcPr>
          <w:p w14:paraId="757057B7" w14:textId="77777777" w:rsidR="005C517D" w:rsidRDefault="005C517D" w:rsidP="003F55DC">
            <w:pPr>
              <w:rPr>
                <w:color w:val="000000"/>
                <w:sz w:val="22"/>
                <w:szCs w:val="22"/>
              </w:rPr>
            </w:pPr>
            <w:r>
              <w:rPr>
                <w:color w:val="000000"/>
                <w:sz w:val="22"/>
                <w:szCs w:val="22"/>
              </w:rPr>
              <w:t>Фолија "L" кристално провидна, дебљина мин 80 микрона</w:t>
            </w:r>
          </w:p>
        </w:tc>
        <w:tc>
          <w:tcPr>
            <w:tcW w:w="2410" w:type="dxa"/>
            <w:tcBorders>
              <w:top w:val="single" w:sz="4" w:space="0" w:color="auto"/>
              <w:left w:val="nil"/>
              <w:bottom w:val="single" w:sz="4" w:space="0" w:color="auto"/>
              <w:right w:val="single" w:sz="4" w:space="0" w:color="auto"/>
            </w:tcBorders>
            <w:shd w:val="clear" w:color="auto" w:fill="auto"/>
            <w:hideMark/>
          </w:tcPr>
          <w:p w14:paraId="71E2073B" w14:textId="77777777" w:rsidR="005C517D" w:rsidRDefault="005C517D" w:rsidP="003F55DC">
            <w:pPr>
              <w:jc w:val="center"/>
              <w:rPr>
                <w:color w:val="000000"/>
                <w:sz w:val="22"/>
                <w:szCs w:val="22"/>
              </w:rPr>
            </w:pPr>
            <w:r>
              <w:rPr>
                <w:color w:val="000000"/>
                <w:sz w:val="22"/>
                <w:szCs w:val="22"/>
              </w:rPr>
              <w:t>комад</w:t>
            </w:r>
          </w:p>
        </w:tc>
      </w:tr>
      <w:tr w:rsidR="005C517D" w14:paraId="48BB2C26"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30E62CE1" w14:textId="77777777" w:rsidR="005C517D" w:rsidRPr="00D75D91" w:rsidRDefault="005C517D" w:rsidP="003F55DC">
            <w:pPr>
              <w:jc w:val="center"/>
              <w:rPr>
                <w:color w:val="000000"/>
                <w:sz w:val="22"/>
                <w:szCs w:val="22"/>
              </w:rPr>
            </w:pPr>
            <w:r w:rsidRPr="00D75D91">
              <w:rPr>
                <w:color w:val="000000"/>
                <w:sz w:val="22"/>
                <w:szCs w:val="22"/>
              </w:rPr>
              <w:t>13</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hideMark/>
          </w:tcPr>
          <w:p w14:paraId="09548291" w14:textId="77777777" w:rsidR="005C517D" w:rsidRPr="00B76B9B" w:rsidRDefault="005C517D" w:rsidP="003F55DC">
            <w:pPr>
              <w:rPr>
                <w:color w:val="000000"/>
                <w:sz w:val="22"/>
                <w:szCs w:val="22"/>
                <w:lang w:val="sr-Cyrl-CS"/>
              </w:rPr>
            </w:pPr>
            <w:r>
              <w:rPr>
                <w:color w:val="000000"/>
                <w:sz w:val="22"/>
                <w:szCs w:val="22"/>
              </w:rPr>
              <w:t>Фолија "У", кристално провидна, са рупама, дебљина мин 80 микрона A4,</w:t>
            </w:r>
            <w:r>
              <w:rPr>
                <w:color w:val="000000"/>
                <w:sz w:val="22"/>
                <w:szCs w:val="22"/>
                <w:lang w:val="sr-Cyrl-CS"/>
              </w:rPr>
              <w:t xml:space="preserve"> проширена</w:t>
            </w:r>
          </w:p>
        </w:tc>
        <w:tc>
          <w:tcPr>
            <w:tcW w:w="2410" w:type="dxa"/>
            <w:tcBorders>
              <w:top w:val="single" w:sz="4" w:space="0" w:color="auto"/>
              <w:left w:val="nil"/>
              <w:bottom w:val="single" w:sz="4" w:space="0" w:color="auto"/>
              <w:right w:val="single" w:sz="4" w:space="0" w:color="auto"/>
            </w:tcBorders>
            <w:shd w:val="clear" w:color="auto" w:fill="auto"/>
            <w:hideMark/>
          </w:tcPr>
          <w:p w14:paraId="0A21AB74" w14:textId="77777777" w:rsidR="005C517D" w:rsidRDefault="005C517D" w:rsidP="003F55DC">
            <w:pPr>
              <w:jc w:val="center"/>
              <w:rPr>
                <w:color w:val="000000"/>
                <w:sz w:val="22"/>
                <w:szCs w:val="22"/>
              </w:rPr>
            </w:pPr>
            <w:r>
              <w:rPr>
                <w:color w:val="000000"/>
                <w:sz w:val="22"/>
                <w:szCs w:val="22"/>
              </w:rPr>
              <w:t>комад</w:t>
            </w:r>
          </w:p>
        </w:tc>
      </w:tr>
      <w:tr w:rsidR="005C517D" w14:paraId="1916C4FF"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F9991AF" w14:textId="77777777" w:rsidR="005C517D" w:rsidRPr="00D75D91" w:rsidRDefault="005C517D" w:rsidP="003F55DC">
            <w:pPr>
              <w:jc w:val="center"/>
              <w:rPr>
                <w:color w:val="000000"/>
                <w:sz w:val="22"/>
                <w:szCs w:val="22"/>
              </w:rPr>
            </w:pPr>
            <w:r w:rsidRPr="00D75D91">
              <w:rPr>
                <w:color w:val="000000"/>
                <w:sz w:val="22"/>
                <w:szCs w:val="22"/>
              </w:rPr>
              <w:t>14</w:t>
            </w:r>
          </w:p>
        </w:tc>
        <w:tc>
          <w:tcPr>
            <w:tcW w:w="6770" w:type="dxa"/>
            <w:tcBorders>
              <w:top w:val="single" w:sz="4" w:space="0" w:color="auto"/>
              <w:left w:val="nil"/>
              <w:bottom w:val="single" w:sz="4" w:space="0" w:color="auto"/>
              <w:right w:val="single" w:sz="4" w:space="0" w:color="auto"/>
            </w:tcBorders>
            <w:shd w:val="clear" w:color="auto" w:fill="auto"/>
            <w:hideMark/>
          </w:tcPr>
          <w:p w14:paraId="5176C548" w14:textId="77777777" w:rsidR="005C517D" w:rsidRDefault="005C517D" w:rsidP="003F55DC">
            <w:pPr>
              <w:rPr>
                <w:color w:val="000000"/>
                <w:sz w:val="22"/>
                <w:szCs w:val="22"/>
              </w:rPr>
            </w:pPr>
            <w:r>
              <w:rPr>
                <w:color w:val="000000"/>
                <w:sz w:val="22"/>
                <w:szCs w:val="22"/>
              </w:rPr>
              <w:t>Индекс за обележавање страна, у бојама, мин 1/100</w:t>
            </w:r>
          </w:p>
        </w:tc>
        <w:tc>
          <w:tcPr>
            <w:tcW w:w="2410" w:type="dxa"/>
            <w:tcBorders>
              <w:top w:val="single" w:sz="4" w:space="0" w:color="auto"/>
              <w:left w:val="nil"/>
              <w:bottom w:val="single" w:sz="4" w:space="0" w:color="auto"/>
              <w:right w:val="single" w:sz="4" w:space="0" w:color="auto"/>
            </w:tcBorders>
            <w:shd w:val="clear" w:color="auto" w:fill="auto"/>
            <w:hideMark/>
          </w:tcPr>
          <w:p w14:paraId="547B4BC6" w14:textId="77777777" w:rsidR="005C517D" w:rsidRDefault="005C517D" w:rsidP="003F55DC">
            <w:pPr>
              <w:jc w:val="center"/>
              <w:rPr>
                <w:color w:val="000000"/>
                <w:sz w:val="22"/>
                <w:szCs w:val="22"/>
              </w:rPr>
            </w:pPr>
            <w:r>
              <w:rPr>
                <w:color w:val="000000"/>
                <w:sz w:val="22"/>
                <w:szCs w:val="22"/>
              </w:rPr>
              <w:t>комад</w:t>
            </w:r>
          </w:p>
        </w:tc>
      </w:tr>
      <w:tr w:rsidR="005C517D" w14:paraId="4C18BCA3" w14:textId="77777777" w:rsidTr="005C517D">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9902ADA" w14:textId="77777777" w:rsidR="005C517D" w:rsidRPr="00D75D91" w:rsidRDefault="005C517D" w:rsidP="003F55DC">
            <w:pPr>
              <w:jc w:val="center"/>
              <w:rPr>
                <w:color w:val="000000"/>
                <w:sz w:val="22"/>
                <w:szCs w:val="22"/>
              </w:rPr>
            </w:pPr>
            <w:r w:rsidRPr="00D75D91">
              <w:rPr>
                <w:color w:val="000000"/>
                <w:sz w:val="22"/>
                <w:szCs w:val="22"/>
              </w:rPr>
              <w:t>15</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4AC8BA39" w14:textId="77777777" w:rsidR="005C517D" w:rsidRDefault="005C517D" w:rsidP="003F55DC">
            <w:pPr>
              <w:rPr>
                <w:color w:val="000000"/>
                <w:sz w:val="22"/>
                <w:szCs w:val="22"/>
              </w:rPr>
            </w:pPr>
            <w:r>
              <w:rPr>
                <w:color w:val="000000"/>
                <w:sz w:val="22"/>
                <w:szCs w:val="22"/>
              </w:rPr>
              <w:t xml:space="preserve">Преградни картон А4, ПП, 120 микрона, у боји, необележен, картонски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19CEC0F" w14:textId="77777777" w:rsidR="005C517D" w:rsidRDefault="005C517D" w:rsidP="003F55DC">
            <w:pPr>
              <w:jc w:val="center"/>
              <w:rPr>
                <w:color w:val="000000"/>
                <w:sz w:val="22"/>
                <w:szCs w:val="22"/>
              </w:rPr>
            </w:pPr>
            <w:r>
              <w:rPr>
                <w:color w:val="000000"/>
                <w:sz w:val="22"/>
                <w:szCs w:val="22"/>
              </w:rPr>
              <w:t>комад</w:t>
            </w:r>
          </w:p>
        </w:tc>
      </w:tr>
      <w:tr w:rsidR="005C517D" w14:paraId="77F66DB6" w14:textId="77777777" w:rsidTr="005C517D">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6C09941A" w14:textId="77777777" w:rsidR="005C517D" w:rsidRPr="00D75D91" w:rsidRDefault="005C517D" w:rsidP="003F55DC">
            <w:pPr>
              <w:jc w:val="center"/>
              <w:rPr>
                <w:color w:val="000000"/>
                <w:sz w:val="22"/>
                <w:szCs w:val="22"/>
              </w:rPr>
            </w:pPr>
            <w:r w:rsidRPr="00D75D91">
              <w:rPr>
                <w:color w:val="000000"/>
                <w:sz w:val="22"/>
                <w:szCs w:val="22"/>
              </w:rPr>
              <w:t>16</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46838FF2" w14:textId="77777777" w:rsidR="005C517D" w:rsidRDefault="005C517D" w:rsidP="003F55DC">
            <w:pPr>
              <w:rPr>
                <w:color w:val="000000"/>
                <w:sz w:val="22"/>
                <w:szCs w:val="22"/>
              </w:rPr>
            </w:pPr>
            <w:r>
              <w:rPr>
                <w:noProof/>
                <w:color w:val="000000"/>
                <w:sz w:val="22"/>
                <w:szCs w:val="22"/>
                <w:lang w:val="sr-Latn-RS" w:eastAsia="sr-Latn-RS"/>
              </w:rPr>
              <mc:AlternateContent>
                <mc:Choice Requires="wps">
                  <w:drawing>
                    <wp:anchor distT="0" distB="0" distL="114300" distR="114300" simplePos="0" relativeHeight="251661312" behindDoc="0" locked="0" layoutInCell="1" allowOverlap="1" wp14:anchorId="7349BC6C" wp14:editId="6ECE7F08">
                      <wp:simplePos x="0" y="0"/>
                      <wp:positionH relativeFrom="column">
                        <wp:posOffset>28575</wp:posOffset>
                      </wp:positionH>
                      <wp:positionV relativeFrom="paragraph">
                        <wp:posOffset>0</wp:posOffset>
                      </wp:positionV>
                      <wp:extent cx="180975" cy="257175"/>
                      <wp:effectExtent l="0" t="0" r="0" b="9525"/>
                      <wp:wrapNone/>
                      <wp:docPr id="1260" name="Text Box 1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6AAE572F" id="_x0000_t202" coordsize="21600,21600" o:spt="202" path="m,l,21600r21600,l21600,xe">
                      <v:stroke joinstyle="miter"/>
                      <v:path gradientshapeok="t" o:connecttype="rect"/>
                    </v:shapetype>
                    <v:shape id="Text Box 1260" o:spid="_x0000_s1026" type="#_x0000_t202" style="position:absolute;margin-left:2.25pt;margin-top:0;width:1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" filled="f" stroked="f"/>
                  </w:pict>
                </mc:Fallback>
              </mc:AlternateContent>
            </w:r>
            <w:r>
              <w:rPr>
                <w:color w:val="000000"/>
                <w:sz w:val="22"/>
                <w:szCs w:val="22"/>
              </w:rPr>
              <w:t xml:space="preserve">Преградни картон А4 скраћени на пола, ПП, 120 микрона, у боји, необележен, картонски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0362356" w14:textId="77777777" w:rsidR="005C517D" w:rsidRDefault="005C517D" w:rsidP="003F55DC">
            <w:pPr>
              <w:jc w:val="center"/>
              <w:rPr>
                <w:color w:val="000000"/>
                <w:sz w:val="22"/>
                <w:szCs w:val="22"/>
              </w:rPr>
            </w:pPr>
            <w:r>
              <w:rPr>
                <w:color w:val="000000"/>
                <w:sz w:val="22"/>
                <w:szCs w:val="22"/>
              </w:rPr>
              <w:t>комад</w:t>
            </w:r>
          </w:p>
        </w:tc>
      </w:tr>
      <w:tr w:rsidR="005C517D" w14:paraId="793C6E5D" w14:textId="77777777" w:rsidTr="005C517D">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3DBC64B" w14:textId="77777777" w:rsidR="005C517D" w:rsidRPr="00D75D91" w:rsidRDefault="005C517D" w:rsidP="003F55DC">
            <w:pPr>
              <w:jc w:val="center"/>
              <w:rPr>
                <w:color w:val="000000"/>
                <w:sz w:val="22"/>
                <w:szCs w:val="22"/>
              </w:rPr>
            </w:pPr>
            <w:r w:rsidRPr="00D75D91">
              <w:rPr>
                <w:color w:val="000000"/>
                <w:sz w:val="22"/>
                <w:szCs w:val="22"/>
              </w:rPr>
              <w:t>17</w:t>
            </w:r>
          </w:p>
        </w:tc>
        <w:tc>
          <w:tcPr>
            <w:tcW w:w="6770" w:type="dxa"/>
            <w:tcBorders>
              <w:top w:val="single" w:sz="4" w:space="0" w:color="auto"/>
              <w:left w:val="nil"/>
              <w:bottom w:val="single" w:sz="4" w:space="0" w:color="auto"/>
              <w:right w:val="single" w:sz="4" w:space="0" w:color="auto"/>
            </w:tcBorders>
            <w:shd w:val="clear" w:color="auto" w:fill="auto"/>
            <w:hideMark/>
          </w:tcPr>
          <w:p w14:paraId="615309BB" w14:textId="77777777" w:rsidR="005C517D" w:rsidRDefault="005C517D" w:rsidP="003F55DC">
            <w:pPr>
              <w:rPr>
                <w:color w:val="000000"/>
                <w:sz w:val="22"/>
                <w:szCs w:val="22"/>
              </w:rPr>
            </w:pPr>
            <w:r>
              <w:rPr>
                <w:color w:val="000000"/>
                <w:sz w:val="22"/>
                <w:szCs w:val="22"/>
              </w:rPr>
              <w:t xml:space="preserve">Преградни картон А4, ПП, 120 микрона, у боји, са могућношћу обележавања/писања, картонски    </w:t>
            </w:r>
          </w:p>
        </w:tc>
        <w:tc>
          <w:tcPr>
            <w:tcW w:w="2410" w:type="dxa"/>
            <w:tcBorders>
              <w:top w:val="single" w:sz="4" w:space="0" w:color="auto"/>
              <w:left w:val="nil"/>
              <w:bottom w:val="single" w:sz="4" w:space="0" w:color="auto"/>
              <w:right w:val="single" w:sz="4" w:space="0" w:color="auto"/>
            </w:tcBorders>
            <w:shd w:val="clear" w:color="auto" w:fill="auto"/>
            <w:hideMark/>
          </w:tcPr>
          <w:p w14:paraId="49A926A5" w14:textId="77777777" w:rsidR="005C517D" w:rsidRDefault="005C517D" w:rsidP="003F55DC">
            <w:pPr>
              <w:jc w:val="center"/>
              <w:rPr>
                <w:color w:val="000000"/>
                <w:sz w:val="22"/>
                <w:szCs w:val="22"/>
              </w:rPr>
            </w:pPr>
            <w:r>
              <w:rPr>
                <w:color w:val="000000"/>
                <w:sz w:val="22"/>
                <w:szCs w:val="22"/>
              </w:rPr>
              <w:t>комад</w:t>
            </w:r>
          </w:p>
        </w:tc>
      </w:tr>
      <w:tr w:rsidR="005C517D" w14:paraId="7911C4C0"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1E62F19B" w14:textId="77777777" w:rsidR="005C517D" w:rsidRPr="00D75D91" w:rsidRDefault="005C517D" w:rsidP="003F55DC">
            <w:pPr>
              <w:jc w:val="center"/>
              <w:rPr>
                <w:color w:val="000000"/>
                <w:sz w:val="22"/>
                <w:szCs w:val="22"/>
              </w:rPr>
            </w:pPr>
            <w:r w:rsidRPr="00D75D91">
              <w:rPr>
                <w:color w:val="000000"/>
                <w:sz w:val="22"/>
                <w:szCs w:val="22"/>
              </w:rPr>
              <w:lastRenderedPageBreak/>
              <w:t>18</w:t>
            </w:r>
          </w:p>
        </w:tc>
        <w:tc>
          <w:tcPr>
            <w:tcW w:w="6770" w:type="dxa"/>
            <w:tcBorders>
              <w:top w:val="single" w:sz="4" w:space="0" w:color="auto"/>
              <w:left w:val="nil"/>
              <w:bottom w:val="single" w:sz="4" w:space="0" w:color="auto"/>
              <w:right w:val="single" w:sz="4" w:space="0" w:color="auto"/>
            </w:tcBorders>
            <w:shd w:val="clear" w:color="auto" w:fill="auto"/>
            <w:hideMark/>
          </w:tcPr>
          <w:p w14:paraId="54DB78AF" w14:textId="77777777" w:rsidR="005C517D" w:rsidRDefault="005C517D" w:rsidP="003F55DC">
            <w:pPr>
              <w:rPr>
                <w:color w:val="000000"/>
                <w:sz w:val="22"/>
                <w:szCs w:val="22"/>
              </w:rPr>
            </w:pPr>
            <w:r>
              <w:rPr>
                <w:color w:val="000000"/>
                <w:sz w:val="22"/>
                <w:szCs w:val="22"/>
              </w:rPr>
              <w:t>Деловодник 100 листа</w:t>
            </w:r>
            <w:r>
              <w:rPr>
                <w:sz w:val="22"/>
                <w:szCs w:val="22"/>
              </w:rPr>
              <w:t>, скраћени деловодник, посебни деловодник, књига одлука</w:t>
            </w:r>
          </w:p>
        </w:tc>
        <w:tc>
          <w:tcPr>
            <w:tcW w:w="2410" w:type="dxa"/>
            <w:tcBorders>
              <w:top w:val="single" w:sz="4" w:space="0" w:color="auto"/>
              <w:left w:val="nil"/>
              <w:bottom w:val="single" w:sz="4" w:space="0" w:color="auto"/>
              <w:right w:val="single" w:sz="4" w:space="0" w:color="auto"/>
            </w:tcBorders>
            <w:shd w:val="clear" w:color="auto" w:fill="auto"/>
            <w:hideMark/>
          </w:tcPr>
          <w:p w14:paraId="02B1C651" w14:textId="77777777" w:rsidR="005C517D" w:rsidRDefault="005C517D" w:rsidP="003F55DC">
            <w:pPr>
              <w:jc w:val="center"/>
              <w:rPr>
                <w:color w:val="000000"/>
                <w:sz w:val="22"/>
                <w:szCs w:val="22"/>
              </w:rPr>
            </w:pPr>
            <w:r>
              <w:rPr>
                <w:color w:val="000000"/>
                <w:sz w:val="22"/>
                <w:szCs w:val="22"/>
              </w:rPr>
              <w:t>комад</w:t>
            </w:r>
          </w:p>
        </w:tc>
      </w:tr>
      <w:tr w:rsidR="005C517D" w14:paraId="75E4B7DF" w14:textId="77777777" w:rsidTr="00357E04">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9B5E3DA" w14:textId="77777777" w:rsidR="005C517D" w:rsidRPr="00D75D91" w:rsidRDefault="005C517D" w:rsidP="003F55DC">
            <w:pPr>
              <w:jc w:val="center"/>
              <w:rPr>
                <w:color w:val="000000"/>
                <w:sz w:val="22"/>
                <w:szCs w:val="22"/>
              </w:rPr>
            </w:pPr>
            <w:r w:rsidRPr="00D75D91">
              <w:rPr>
                <w:color w:val="000000"/>
                <w:sz w:val="22"/>
                <w:szCs w:val="22"/>
              </w:rPr>
              <w:t>19</w:t>
            </w:r>
          </w:p>
        </w:tc>
        <w:tc>
          <w:tcPr>
            <w:tcW w:w="6770" w:type="dxa"/>
            <w:tcBorders>
              <w:top w:val="nil"/>
              <w:left w:val="nil"/>
              <w:bottom w:val="single" w:sz="4" w:space="0" w:color="auto"/>
              <w:right w:val="single" w:sz="4" w:space="0" w:color="auto"/>
            </w:tcBorders>
            <w:shd w:val="clear" w:color="auto" w:fill="D9D9D9" w:themeFill="background1" w:themeFillShade="D9"/>
            <w:hideMark/>
          </w:tcPr>
          <w:p w14:paraId="11F2F48B" w14:textId="77777777" w:rsidR="005C517D" w:rsidRDefault="005C517D" w:rsidP="003F55DC">
            <w:pPr>
              <w:rPr>
                <w:color w:val="000000"/>
                <w:sz w:val="22"/>
                <w:szCs w:val="22"/>
              </w:rPr>
            </w:pPr>
            <w:r>
              <w:rPr>
                <w:color w:val="000000"/>
                <w:sz w:val="22"/>
                <w:szCs w:val="22"/>
              </w:rPr>
              <w:t>Стандардна ХБ оловка без гумице</w:t>
            </w:r>
          </w:p>
        </w:tc>
        <w:tc>
          <w:tcPr>
            <w:tcW w:w="2410" w:type="dxa"/>
            <w:tcBorders>
              <w:top w:val="nil"/>
              <w:left w:val="nil"/>
              <w:bottom w:val="single" w:sz="4" w:space="0" w:color="auto"/>
              <w:right w:val="single" w:sz="4" w:space="0" w:color="auto"/>
            </w:tcBorders>
            <w:shd w:val="clear" w:color="auto" w:fill="auto"/>
            <w:hideMark/>
          </w:tcPr>
          <w:p w14:paraId="309C43E0" w14:textId="77777777" w:rsidR="005C517D" w:rsidRDefault="005C517D" w:rsidP="003F55DC">
            <w:pPr>
              <w:jc w:val="center"/>
              <w:rPr>
                <w:color w:val="000000"/>
                <w:sz w:val="22"/>
                <w:szCs w:val="22"/>
              </w:rPr>
            </w:pPr>
            <w:r>
              <w:rPr>
                <w:color w:val="000000"/>
                <w:sz w:val="22"/>
                <w:szCs w:val="22"/>
              </w:rPr>
              <w:t>комад</w:t>
            </w:r>
          </w:p>
        </w:tc>
      </w:tr>
      <w:tr w:rsidR="005C517D" w14:paraId="61E6E5AD"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626EDB7F" w14:textId="77777777" w:rsidR="005C517D" w:rsidRPr="00D75D91" w:rsidRDefault="005C517D" w:rsidP="003F55DC">
            <w:pPr>
              <w:jc w:val="center"/>
              <w:rPr>
                <w:color w:val="000000"/>
                <w:sz w:val="22"/>
                <w:szCs w:val="22"/>
              </w:rPr>
            </w:pPr>
            <w:r w:rsidRPr="00D75D91">
              <w:rPr>
                <w:color w:val="000000"/>
                <w:sz w:val="22"/>
                <w:szCs w:val="22"/>
              </w:rPr>
              <w:t>20</w:t>
            </w:r>
          </w:p>
        </w:tc>
        <w:tc>
          <w:tcPr>
            <w:tcW w:w="6770" w:type="dxa"/>
            <w:tcBorders>
              <w:top w:val="nil"/>
              <w:left w:val="nil"/>
              <w:bottom w:val="single" w:sz="4" w:space="0" w:color="auto"/>
              <w:right w:val="single" w:sz="4" w:space="0" w:color="auto"/>
            </w:tcBorders>
            <w:shd w:val="clear" w:color="auto" w:fill="D9D9D9" w:themeFill="background1" w:themeFillShade="D9"/>
            <w:hideMark/>
          </w:tcPr>
          <w:p w14:paraId="51E79025" w14:textId="77777777" w:rsidR="005C517D" w:rsidRDefault="005C517D" w:rsidP="003F55DC">
            <w:pPr>
              <w:rPr>
                <w:color w:val="000000"/>
                <w:sz w:val="22"/>
                <w:szCs w:val="22"/>
              </w:rPr>
            </w:pPr>
            <w:r>
              <w:rPr>
                <w:color w:val="000000"/>
                <w:sz w:val="22"/>
                <w:szCs w:val="22"/>
              </w:rPr>
              <w:t xml:space="preserve">Техничка оловка 0,5мм ХБ </w:t>
            </w:r>
            <w:r w:rsidRPr="00BF587A">
              <w:rPr>
                <w:color w:val="000000" w:themeColor="text1"/>
                <w:sz w:val="22"/>
                <w:szCs w:val="22"/>
              </w:rPr>
              <w:t>врх који се може увући, гумирани рукохват, провидно тело, метална клипса</w:t>
            </w:r>
          </w:p>
        </w:tc>
        <w:tc>
          <w:tcPr>
            <w:tcW w:w="2410" w:type="dxa"/>
            <w:tcBorders>
              <w:top w:val="nil"/>
              <w:left w:val="nil"/>
              <w:bottom w:val="single" w:sz="4" w:space="0" w:color="auto"/>
              <w:right w:val="single" w:sz="4" w:space="0" w:color="auto"/>
            </w:tcBorders>
            <w:shd w:val="clear" w:color="auto" w:fill="auto"/>
            <w:hideMark/>
          </w:tcPr>
          <w:p w14:paraId="3B91C2B1" w14:textId="77777777" w:rsidR="005C517D" w:rsidRDefault="005C517D" w:rsidP="003F55DC">
            <w:pPr>
              <w:jc w:val="center"/>
              <w:rPr>
                <w:color w:val="000000"/>
                <w:sz w:val="22"/>
                <w:szCs w:val="22"/>
              </w:rPr>
            </w:pPr>
            <w:r>
              <w:rPr>
                <w:color w:val="000000"/>
                <w:sz w:val="22"/>
                <w:szCs w:val="22"/>
              </w:rPr>
              <w:t>комад</w:t>
            </w:r>
          </w:p>
        </w:tc>
      </w:tr>
      <w:tr w:rsidR="005C517D" w14:paraId="22D550DD" w14:textId="77777777" w:rsidTr="00357E04">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720614D5" w14:textId="77777777" w:rsidR="005C517D" w:rsidRPr="00D75D91" w:rsidRDefault="005C517D" w:rsidP="003F55DC">
            <w:pPr>
              <w:jc w:val="center"/>
              <w:rPr>
                <w:color w:val="000000"/>
                <w:sz w:val="22"/>
                <w:szCs w:val="22"/>
              </w:rPr>
            </w:pPr>
            <w:r w:rsidRPr="00D75D91">
              <w:rPr>
                <w:color w:val="000000"/>
                <w:sz w:val="22"/>
                <w:szCs w:val="22"/>
              </w:rPr>
              <w:t>21</w:t>
            </w:r>
          </w:p>
        </w:tc>
        <w:tc>
          <w:tcPr>
            <w:tcW w:w="6770" w:type="dxa"/>
            <w:tcBorders>
              <w:top w:val="nil"/>
              <w:left w:val="nil"/>
              <w:bottom w:val="single" w:sz="4" w:space="0" w:color="auto"/>
              <w:right w:val="single" w:sz="4" w:space="0" w:color="auto"/>
            </w:tcBorders>
            <w:shd w:val="clear" w:color="auto" w:fill="D9D9D9" w:themeFill="background1" w:themeFillShade="D9"/>
            <w:hideMark/>
          </w:tcPr>
          <w:p w14:paraId="6E5A1A4D" w14:textId="77777777" w:rsidR="005C517D" w:rsidRDefault="005C517D" w:rsidP="003F55DC">
            <w:pPr>
              <w:rPr>
                <w:color w:val="000000"/>
                <w:sz w:val="22"/>
                <w:szCs w:val="22"/>
              </w:rPr>
            </w:pPr>
            <w:r>
              <w:rPr>
                <w:color w:val="000000"/>
                <w:sz w:val="22"/>
                <w:szCs w:val="22"/>
              </w:rPr>
              <w:t xml:space="preserve">Текст маркер сигнир или слично, у разним бојама, staedler или слично, </w:t>
            </w:r>
            <w:r w:rsidRPr="00BF587A">
              <w:rPr>
                <w:color w:val="000000" w:themeColor="text1"/>
                <w:sz w:val="22"/>
                <w:szCs w:val="22"/>
              </w:rPr>
              <w:t>инкјет сафе, не бледи под утицајем светла, дуготрајност, 1-5мм</w:t>
            </w:r>
          </w:p>
        </w:tc>
        <w:tc>
          <w:tcPr>
            <w:tcW w:w="2410" w:type="dxa"/>
            <w:tcBorders>
              <w:top w:val="nil"/>
              <w:left w:val="nil"/>
              <w:bottom w:val="single" w:sz="4" w:space="0" w:color="auto"/>
              <w:right w:val="single" w:sz="4" w:space="0" w:color="auto"/>
            </w:tcBorders>
            <w:shd w:val="clear" w:color="auto" w:fill="auto"/>
            <w:hideMark/>
          </w:tcPr>
          <w:p w14:paraId="11AFDD9B" w14:textId="77777777" w:rsidR="005C517D" w:rsidRDefault="005C517D" w:rsidP="003F55DC">
            <w:pPr>
              <w:jc w:val="center"/>
              <w:rPr>
                <w:color w:val="000000"/>
                <w:sz w:val="22"/>
                <w:szCs w:val="22"/>
              </w:rPr>
            </w:pPr>
            <w:r>
              <w:rPr>
                <w:color w:val="000000"/>
                <w:sz w:val="22"/>
                <w:szCs w:val="22"/>
              </w:rPr>
              <w:t>комад</w:t>
            </w:r>
          </w:p>
        </w:tc>
      </w:tr>
      <w:tr w:rsidR="005C517D" w14:paraId="71B88C13"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6C8BE1AF" w14:textId="77777777" w:rsidR="005C517D" w:rsidRPr="00D75D91" w:rsidRDefault="005C517D" w:rsidP="003F55DC">
            <w:pPr>
              <w:jc w:val="center"/>
              <w:rPr>
                <w:color w:val="000000"/>
                <w:sz w:val="22"/>
                <w:szCs w:val="22"/>
              </w:rPr>
            </w:pPr>
            <w:r w:rsidRPr="00D75D91">
              <w:rPr>
                <w:color w:val="000000"/>
                <w:sz w:val="22"/>
                <w:szCs w:val="22"/>
              </w:rPr>
              <w:t>22</w:t>
            </w:r>
          </w:p>
        </w:tc>
        <w:tc>
          <w:tcPr>
            <w:tcW w:w="6770" w:type="dxa"/>
            <w:tcBorders>
              <w:top w:val="nil"/>
              <w:left w:val="nil"/>
              <w:bottom w:val="single" w:sz="4" w:space="0" w:color="auto"/>
              <w:right w:val="single" w:sz="4" w:space="0" w:color="auto"/>
            </w:tcBorders>
            <w:shd w:val="clear" w:color="auto" w:fill="auto"/>
            <w:hideMark/>
          </w:tcPr>
          <w:p w14:paraId="4D5DE7A4" w14:textId="77777777" w:rsidR="005C517D" w:rsidRDefault="005C517D" w:rsidP="003F55DC">
            <w:pPr>
              <w:rPr>
                <w:color w:val="000000"/>
                <w:sz w:val="22"/>
                <w:szCs w:val="22"/>
              </w:rPr>
            </w:pPr>
            <w:r>
              <w:rPr>
                <w:color w:val="000000"/>
                <w:sz w:val="22"/>
                <w:szCs w:val="22"/>
              </w:rPr>
              <w:t>Универзални маркери за писање по белим таблама у разним бојама, са заобљеним врхом</w:t>
            </w:r>
          </w:p>
        </w:tc>
        <w:tc>
          <w:tcPr>
            <w:tcW w:w="2410" w:type="dxa"/>
            <w:tcBorders>
              <w:top w:val="nil"/>
              <w:left w:val="nil"/>
              <w:bottom w:val="single" w:sz="4" w:space="0" w:color="auto"/>
              <w:right w:val="single" w:sz="4" w:space="0" w:color="auto"/>
            </w:tcBorders>
            <w:shd w:val="clear" w:color="auto" w:fill="auto"/>
            <w:hideMark/>
          </w:tcPr>
          <w:p w14:paraId="268C5C2A" w14:textId="77777777" w:rsidR="005C517D" w:rsidRDefault="005C517D" w:rsidP="003F55DC">
            <w:pPr>
              <w:jc w:val="center"/>
              <w:rPr>
                <w:color w:val="000000"/>
                <w:sz w:val="22"/>
                <w:szCs w:val="22"/>
              </w:rPr>
            </w:pPr>
            <w:r>
              <w:rPr>
                <w:color w:val="000000"/>
                <w:sz w:val="22"/>
                <w:szCs w:val="22"/>
              </w:rPr>
              <w:t>комад</w:t>
            </w:r>
          </w:p>
        </w:tc>
      </w:tr>
      <w:tr w:rsidR="005C517D" w14:paraId="7431DF46"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4FE2A66B" w14:textId="77777777" w:rsidR="005C517D" w:rsidRPr="00D75D91" w:rsidRDefault="005C517D" w:rsidP="003F55DC">
            <w:pPr>
              <w:jc w:val="center"/>
              <w:rPr>
                <w:color w:val="000000"/>
                <w:sz w:val="22"/>
                <w:szCs w:val="22"/>
              </w:rPr>
            </w:pPr>
            <w:r w:rsidRPr="00D75D91">
              <w:rPr>
                <w:color w:val="000000"/>
                <w:sz w:val="22"/>
                <w:szCs w:val="22"/>
              </w:rPr>
              <w:t>23</w:t>
            </w:r>
          </w:p>
        </w:tc>
        <w:tc>
          <w:tcPr>
            <w:tcW w:w="6770" w:type="dxa"/>
            <w:tcBorders>
              <w:top w:val="nil"/>
              <w:left w:val="nil"/>
              <w:bottom w:val="single" w:sz="4" w:space="0" w:color="auto"/>
              <w:right w:val="single" w:sz="4" w:space="0" w:color="auto"/>
            </w:tcBorders>
            <w:shd w:val="clear" w:color="auto" w:fill="D9D9D9" w:themeFill="background1" w:themeFillShade="D9"/>
            <w:hideMark/>
          </w:tcPr>
          <w:p w14:paraId="451737E7" w14:textId="77777777" w:rsidR="005C517D" w:rsidRDefault="005C517D" w:rsidP="003F55DC">
            <w:pPr>
              <w:rPr>
                <w:color w:val="000000"/>
                <w:sz w:val="22"/>
                <w:szCs w:val="22"/>
              </w:rPr>
            </w:pPr>
            <w:r w:rsidRPr="00151902">
              <w:rPr>
                <w:color w:val="000000"/>
                <w:sz w:val="22"/>
                <w:szCs w:val="22"/>
              </w:rPr>
              <w:t xml:space="preserve">Хемијска оловка са уљаним мастилом, дебљина </w:t>
            </w:r>
            <w:r>
              <w:rPr>
                <w:color w:val="000000"/>
                <w:sz w:val="22"/>
                <w:szCs w:val="22"/>
                <w:lang w:val="sr-Cyrl-CS"/>
              </w:rPr>
              <w:t xml:space="preserve">писања </w:t>
            </w:r>
            <w:r w:rsidRPr="00151902">
              <w:rPr>
                <w:color w:val="000000"/>
                <w:sz w:val="22"/>
                <w:szCs w:val="22"/>
              </w:rPr>
              <w:t>0.6мм „А ПЛУС Nano Slick“ или слично</w:t>
            </w:r>
          </w:p>
        </w:tc>
        <w:tc>
          <w:tcPr>
            <w:tcW w:w="2410" w:type="dxa"/>
            <w:tcBorders>
              <w:top w:val="nil"/>
              <w:left w:val="nil"/>
              <w:bottom w:val="single" w:sz="4" w:space="0" w:color="auto"/>
              <w:right w:val="single" w:sz="4" w:space="0" w:color="auto"/>
            </w:tcBorders>
            <w:shd w:val="clear" w:color="auto" w:fill="auto"/>
            <w:hideMark/>
          </w:tcPr>
          <w:p w14:paraId="26C87B60" w14:textId="77777777" w:rsidR="005C517D" w:rsidRDefault="005C517D" w:rsidP="003F55DC">
            <w:pPr>
              <w:jc w:val="center"/>
              <w:rPr>
                <w:color w:val="000000"/>
                <w:sz w:val="22"/>
                <w:szCs w:val="22"/>
              </w:rPr>
            </w:pPr>
            <w:r>
              <w:rPr>
                <w:color w:val="000000"/>
                <w:sz w:val="22"/>
                <w:szCs w:val="22"/>
              </w:rPr>
              <w:t>комад</w:t>
            </w:r>
          </w:p>
        </w:tc>
      </w:tr>
      <w:tr w:rsidR="005C517D" w14:paraId="4100B8D9" w14:textId="77777777" w:rsidTr="00357E04">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tcPr>
          <w:p w14:paraId="384F729F" w14:textId="77777777" w:rsidR="005C517D" w:rsidRPr="00D75D91" w:rsidRDefault="005C517D" w:rsidP="003F55DC">
            <w:pPr>
              <w:jc w:val="center"/>
              <w:rPr>
                <w:color w:val="000000"/>
                <w:sz w:val="22"/>
                <w:szCs w:val="22"/>
              </w:rPr>
            </w:pPr>
            <w:r w:rsidRPr="00D75D91">
              <w:rPr>
                <w:color w:val="000000"/>
                <w:sz w:val="22"/>
                <w:szCs w:val="22"/>
              </w:rPr>
              <w:t>24</w:t>
            </w:r>
          </w:p>
        </w:tc>
        <w:tc>
          <w:tcPr>
            <w:tcW w:w="6770" w:type="dxa"/>
            <w:tcBorders>
              <w:top w:val="nil"/>
              <w:left w:val="nil"/>
              <w:bottom w:val="single" w:sz="4" w:space="0" w:color="auto"/>
              <w:right w:val="single" w:sz="4" w:space="0" w:color="auto"/>
            </w:tcBorders>
            <w:shd w:val="clear" w:color="auto" w:fill="D9D9D9" w:themeFill="background1" w:themeFillShade="D9"/>
          </w:tcPr>
          <w:p w14:paraId="5AED10B5" w14:textId="77777777" w:rsidR="005C517D" w:rsidRDefault="005C517D" w:rsidP="003F55DC">
            <w:pPr>
              <w:rPr>
                <w:color w:val="000000"/>
                <w:sz w:val="22"/>
                <w:szCs w:val="22"/>
              </w:rPr>
            </w:pPr>
            <w:r>
              <w:rPr>
                <w:color w:val="000000"/>
                <w:sz w:val="22"/>
                <w:szCs w:val="22"/>
              </w:rPr>
              <w:t>Маркер</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CD</w:t>
            </w:r>
            <w:r w:rsidRPr="00151902">
              <w:rPr>
                <w:color w:val="000000"/>
                <w:sz w:val="22"/>
                <w:szCs w:val="22"/>
              </w:rPr>
              <w:t>-</w:t>
            </w:r>
            <w:r>
              <w:rPr>
                <w:color w:val="000000"/>
                <w:sz w:val="22"/>
                <w:szCs w:val="22"/>
              </w:rPr>
              <w:t>DVD</w:t>
            </w:r>
            <w:r w:rsidRPr="00151902">
              <w:rPr>
                <w:color w:val="000000"/>
                <w:sz w:val="22"/>
                <w:szCs w:val="22"/>
              </w:rPr>
              <w:t>-</w:t>
            </w:r>
            <w:r>
              <w:rPr>
                <w:color w:val="000000"/>
                <w:sz w:val="22"/>
                <w:szCs w:val="22"/>
              </w:rPr>
              <w:t>OHP</w:t>
            </w:r>
            <w:r w:rsidRPr="00151902">
              <w:rPr>
                <w:color w:val="000000"/>
                <w:sz w:val="22"/>
                <w:szCs w:val="22"/>
              </w:rPr>
              <w:t xml:space="preserve"> 0.6</w:t>
            </w:r>
            <w:r>
              <w:rPr>
                <w:color w:val="000000"/>
                <w:sz w:val="22"/>
                <w:szCs w:val="22"/>
              </w:rPr>
              <w:t>мм</w:t>
            </w:r>
            <w:r w:rsidRPr="00151902">
              <w:rPr>
                <w:color w:val="000000"/>
                <w:sz w:val="22"/>
                <w:szCs w:val="22"/>
              </w:rPr>
              <w:t xml:space="preserve"> </w:t>
            </w:r>
            <w:r>
              <w:rPr>
                <w:color w:val="000000"/>
                <w:sz w:val="22"/>
                <w:szCs w:val="22"/>
              </w:rPr>
              <w:t>Могућност</w:t>
            </w:r>
            <w:r w:rsidRPr="00151902">
              <w:rPr>
                <w:color w:val="000000"/>
                <w:sz w:val="22"/>
                <w:szCs w:val="22"/>
              </w:rPr>
              <w:t xml:space="preserve"> </w:t>
            </w:r>
            <w:r>
              <w:rPr>
                <w:color w:val="000000"/>
                <w:sz w:val="22"/>
                <w:szCs w:val="22"/>
              </w:rPr>
              <w:t>писања</w:t>
            </w:r>
            <w:r w:rsidRPr="00151902">
              <w:rPr>
                <w:color w:val="000000"/>
                <w:sz w:val="22"/>
                <w:szCs w:val="22"/>
              </w:rPr>
              <w:t xml:space="preserve"> </w:t>
            </w:r>
            <w:r>
              <w:rPr>
                <w:color w:val="000000"/>
                <w:sz w:val="22"/>
                <w:szCs w:val="22"/>
              </w:rPr>
              <w:t>и</w:t>
            </w:r>
            <w:r w:rsidRPr="00151902">
              <w:rPr>
                <w:color w:val="000000"/>
                <w:sz w:val="22"/>
                <w:szCs w:val="22"/>
              </w:rPr>
              <w:t xml:space="preserve"> </w:t>
            </w:r>
            <w:r>
              <w:rPr>
                <w:color w:val="000000"/>
                <w:sz w:val="22"/>
                <w:szCs w:val="22"/>
              </w:rPr>
              <w:t>по</w:t>
            </w:r>
            <w:r w:rsidRPr="00151902">
              <w:rPr>
                <w:color w:val="000000"/>
                <w:sz w:val="22"/>
                <w:szCs w:val="22"/>
              </w:rPr>
              <w:t xml:space="preserve"> </w:t>
            </w:r>
            <w:r>
              <w:rPr>
                <w:color w:val="000000"/>
                <w:sz w:val="22"/>
                <w:szCs w:val="22"/>
              </w:rPr>
              <w:t>осталим</w:t>
            </w:r>
            <w:r w:rsidRPr="00151902">
              <w:rPr>
                <w:color w:val="000000"/>
                <w:sz w:val="22"/>
                <w:szCs w:val="22"/>
              </w:rPr>
              <w:t xml:space="preserve"> </w:t>
            </w:r>
            <w:r>
              <w:rPr>
                <w:color w:val="000000"/>
                <w:sz w:val="22"/>
                <w:szCs w:val="22"/>
              </w:rPr>
              <w:t>материјалима</w:t>
            </w:r>
            <w:r w:rsidRPr="00151902">
              <w:rPr>
                <w:color w:val="000000"/>
                <w:sz w:val="22"/>
                <w:szCs w:val="22"/>
              </w:rPr>
              <w:t xml:space="preserve"> </w:t>
            </w:r>
            <w:r>
              <w:rPr>
                <w:color w:val="000000"/>
                <w:sz w:val="22"/>
                <w:szCs w:val="22"/>
              </w:rPr>
              <w:t>као</w:t>
            </w:r>
            <w:r w:rsidRPr="00151902">
              <w:rPr>
                <w:color w:val="000000"/>
                <w:sz w:val="22"/>
                <w:szCs w:val="22"/>
              </w:rPr>
              <w:t xml:space="preserve"> </w:t>
            </w:r>
            <w:r>
              <w:rPr>
                <w:color w:val="000000"/>
                <w:sz w:val="22"/>
                <w:szCs w:val="22"/>
              </w:rPr>
              <w:t>што</w:t>
            </w:r>
            <w:r w:rsidRPr="00151902">
              <w:rPr>
                <w:color w:val="000000"/>
                <w:sz w:val="22"/>
                <w:szCs w:val="22"/>
              </w:rPr>
              <w:t xml:space="preserve"> </w:t>
            </w:r>
            <w:r>
              <w:rPr>
                <w:color w:val="000000"/>
                <w:sz w:val="22"/>
                <w:szCs w:val="22"/>
              </w:rPr>
              <w:t>су</w:t>
            </w:r>
            <w:r w:rsidRPr="00151902">
              <w:rPr>
                <w:color w:val="000000"/>
                <w:sz w:val="22"/>
                <w:szCs w:val="22"/>
              </w:rPr>
              <w:t xml:space="preserve"> </w:t>
            </w:r>
            <w:r>
              <w:rPr>
                <w:color w:val="000000"/>
                <w:sz w:val="22"/>
                <w:szCs w:val="22"/>
              </w:rPr>
              <w:t>метал</w:t>
            </w:r>
            <w:r w:rsidRPr="00151902">
              <w:rPr>
                <w:color w:val="000000"/>
                <w:sz w:val="22"/>
                <w:szCs w:val="22"/>
              </w:rPr>
              <w:t xml:space="preserve">, </w:t>
            </w:r>
            <w:r>
              <w:rPr>
                <w:color w:val="000000"/>
                <w:sz w:val="22"/>
                <w:szCs w:val="22"/>
              </w:rPr>
              <w:t>стакло</w:t>
            </w:r>
            <w:r w:rsidRPr="00151902">
              <w:rPr>
                <w:color w:val="000000"/>
                <w:sz w:val="22"/>
                <w:szCs w:val="22"/>
              </w:rPr>
              <w:t xml:space="preserve">, </w:t>
            </w:r>
            <w:r>
              <w:rPr>
                <w:color w:val="000000"/>
                <w:sz w:val="22"/>
                <w:szCs w:val="22"/>
              </w:rPr>
              <w:t>пластика</w:t>
            </w:r>
            <w:r w:rsidRPr="00151902">
              <w:rPr>
                <w:color w:val="000000"/>
                <w:sz w:val="22"/>
                <w:szCs w:val="22"/>
              </w:rPr>
              <w:t xml:space="preserve">, </w:t>
            </w:r>
            <w:r>
              <w:rPr>
                <w:color w:val="000000"/>
                <w:sz w:val="22"/>
                <w:szCs w:val="22"/>
              </w:rPr>
              <w:t>фолија</w:t>
            </w:r>
            <w:r w:rsidRPr="00151902">
              <w:rPr>
                <w:color w:val="000000"/>
                <w:sz w:val="22"/>
                <w:szCs w:val="22"/>
              </w:rPr>
              <w:t>.</w:t>
            </w:r>
          </w:p>
        </w:tc>
        <w:tc>
          <w:tcPr>
            <w:tcW w:w="2410" w:type="dxa"/>
            <w:tcBorders>
              <w:top w:val="nil"/>
              <w:left w:val="nil"/>
              <w:bottom w:val="single" w:sz="4" w:space="0" w:color="auto"/>
              <w:right w:val="single" w:sz="4" w:space="0" w:color="auto"/>
            </w:tcBorders>
            <w:shd w:val="clear" w:color="000000" w:fill="FFFFFF"/>
            <w:hideMark/>
          </w:tcPr>
          <w:p w14:paraId="53A6CC84" w14:textId="77777777" w:rsidR="005C517D" w:rsidRDefault="005C517D" w:rsidP="003F55DC">
            <w:pPr>
              <w:jc w:val="center"/>
              <w:rPr>
                <w:color w:val="000000"/>
                <w:sz w:val="22"/>
                <w:szCs w:val="22"/>
              </w:rPr>
            </w:pPr>
            <w:r>
              <w:rPr>
                <w:color w:val="000000"/>
                <w:sz w:val="22"/>
                <w:szCs w:val="22"/>
              </w:rPr>
              <w:t>комад</w:t>
            </w:r>
          </w:p>
        </w:tc>
      </w:tr>
      <w:tr w:rsidR="005C517D" w14:paraId="6FB46812" w14:textId="77777777" w:rsidTr="005C517D">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tcPr>
          <w:p w14:paraId="53C02EF4" w14:textId="77777777" w:rsidR="005C517D" w:rsidRPr="00D75D91" w:rsidRDefault="005C517D" w:rsidP="003F55DC">
            <w:pPr>
              <w:jc w:val="center"/>
              <w:rPr>
                <w:color w:val="000000"/>
                <w:sz w:val="22"/>
                <w:szCs w:val="22"/>
              </w:rPr>
            </w:pPr>
            <w:r w:rsidRPr="00D75D91">
              <w:rPr>
                <w:color w:val="000000"/>
                <w:sz w:val="22"/>
                <w:szCs w:val="22"/>
              </w:rPr>
              <w:t>25</w:t>
            </w:r>
          </w:p>
        </w:tc>
        <w:tc>
          <w:tcPr>
            <w:tcW w:w="6770" w:type="dxa"/>
            <w:tcBorders>
              <w:top w:val="nil"/>
              <w:left w:val="nil"/>
              <w:bottom w:val="single" w:sz="4" w:space="0" w:color="auto"/>
              <w:right w:val="single" w:sz="4" w:space="0" w:color="auto"/>
            </w:tcBorders>
            <w:shd w:val="clear" w:color="000000" w:fill="FFFFFF"/>
          </w:tcPr>
          <w:p w14:paraId="0ED6237B" w14:textId="77777777" w:rsidR="005C517D" w:rsidRDefault="005C517D" w:rsidP="003F55DC">
            <w:pPr>
              <w:rPr>
                <w:color w:val="000000"/>
                <w:sz w:val="22"/>
                <w:szCs w:val="22"/>
              </w:rPr>
            </w:pPr>
            <w:r>
              <w:rPr>
                <w:color w:val="000000"/>
                <w:sz w:val="22"/>
                <w:szCs w:val="22"/>
                <w:lang w:val="sr-Cyrl-CS"/>
              </w:rPr>
              <w:t>С</w:t>
            </w:r>
            <w:r>
              <w:rPr>
                <w:color w:val="000000"/>
                <w:sz w:val="22"/>
                <w:szCs w:val="22"/>
              </w:rPr>
              <w:t>редств</w:t>
            </w:r>
            <w:r>
              <w:rPr>
                <w:color w:val="000000"/>
                <w:sz w:val="22"/>
                <w:szCs w:val="22"/>
                <w:lang w:val="sr-Cyrl-CS"/>
              </w:rPr>
              <w:t>о</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чишћење</w:t>
            </w:r>
            <w:r w:rsidRPr="00151902">
              <w:rPr>
                <w:color w:val="000000"/>
                <w:sz w:val="22"/>
                <w:szCs w:val="22"/>
              </w:rPr>
              <w:t xml:space="preserve"> </w:t>
            </w:r>
            <w:r>
              <w:rPr>
                <w:color w:val="000000"/>
                <w:sz w:val="22"/>
                <w:szCs w:val="22"/>
              </w:rPr>
              <w:t>беле</w:t>
            </w:r>
            <w:r w:rsidRPr="00151902">
              <w:rPr>
                <w:color w:val="000000"/>
                <w:sz w:val="22"/>
                <w:szCs w:val="22"/>
              </w:rPr>
              <w:t xml:space="preserve"> </w:t>
            </w:r>
            <w:r>
              <w:rPr>
                <w:color w:val="000000"/>
                <w:sz w:val="22"/>
                <w:szCs w:val="22"/>
              </w:rPr>
              <w:t>табле</w:t>
            </w:r>
            <w:r w:rsidRPr="00151902">
              <w:rPr>
                <w:color w:val="000000"/>
                <w:sz w:val="22"/>
                <w:szCs w:val="22"/>
              </w:rPr>
              <w:t xml:space="preserve"> </w:t>
            </w:r>
            <w:r>
              <w:rPr>
                <w:color w:val="000000"/>
                <w:sz w:val="22"/>
                <w:szCs w:val="22"/>
              </w:rPr>
              <w:t>у</w:t>
            </w:r>
            <w:r w:rsidRPr="00151902">
              <w:rPr>
                <w:color w:val="000000"/>
                <w:sz w:val="22"/>
                <w:szCs w:val="22"/>
              </w:rPr>
              <w:t xml:space="preserve"> </w:t>
            </w:r>
            <w:r>
              <w:rPr>
                <w:color w:val="000000"/>
                <w:sz w:val="22"/>
                <w:szCs w:val="22"/>
              </w:rPr>
              <w:t>спреју</w:t>
            </w:r>
          </w:p>
        </w:tc>
        <w:tc>
          <w:tcPr>
            <w:tcW w:w="2410" w:type="dxa"/>
            <w:tcBorders>
              <w:top w:val="nil"/>
              <w:left w:val="nil"/>
              <w:bottom w:val="single" w:sz="4" w:space="0" w:color="auto"/>
              <w:right w:val="single" w:sz="4" w:space="0" w:color="auto"/>
            </w:tcBorders>
            <w:shd w:val="clear" w:color="000000" w:fill="FFFFFF"/>
            <w:hideMark/>
          </w:tcPr>
          <w:p w14:paraId="481BDB2F" w14:textId="77777777" w:rsidR="005C517D" w:rsidRDefault="005C517D" w:rsidP="003F55DC">
            <w:pPr>
              <w:jc w:val="center"/>
              <w:rPr>
                <w:color w:val="000000"/>
                <w:sz w:val="22"/>
                <w:szCs w:val="22"/>
              </w:rPr>
            </w:pPr>
            <w:r>
              <w:rPr>
                <w:color w:val="000000"/>
                <w:sz w:val="22"/>
                <w:szCs w:val="22"/>
              </w:rPr>
              <w:t xml:space="preserve">комад </w:t>
            </w:r>
          </w:p>
        </w:tc>
      </w:tr>
      <w:tr w:rsidR="005C517D" w14:paraId="38480A4F" w14:textId="77777777" w:rsidTr="005C517D">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tcPr>
          <w:p w14:paraId="77097E1C" w14:textId="77777777" w:rsidR="005C517D" w:rsidRPr="00D75D91" w:rsidRDefault="005C517D" w:rsidP="003F55DC">
            <w:pPr>
              <w:jc w:val="center"/>
              <w:rPr>
                <w:color w:val="000000"/>
                <w:sz w:val="22"/>
                <w:szCs w:val="22"/>
              </w:rPr>
            </w:pPr>
            <w:r w:rsidRPr="00D75D91">
              <w:rPr>
                <w:color w:val="000000"/>
                <w:sz w:val="22"/>
                <w:szCs w:val="22"/>
              </w:rPr>
              <w:t>26</w:t>
            </w:r>
          </w:p>
        </w:tc>
        <w:tc>
          <w:tcPr>
            <w:tcW w:w="6770" w:type="dxa"/>
            <w:tcBorders>
              <w:top w:val="nil"/>
              <w:left w:val="nil"/>
              <w:bottom w:val="single" w:sz="4" w:space="0" w:color="auto"/>
              <w:right w:val="single" w:sz="4" w:space="0" w:color="auto"/>
            </w:tcBorders>
            <w:shd w:val="clear" w:color="000000" w:fill="FFFFFF"/>
          </w:tcPr>
          <w:p w14:paraId="4237F6E0" w14:textId="77777777" w:rsidR="005C517D" w:rsidRDefault="005C517D" w:rsidP="003F55DC">
            <w:pPr>
              <w:rPr>
                <w:color w:val="000000"/>
                <w:sz w:val="22"/>
                <w:szCs w:val="22"/>
                <w:lang w:val="sr-Cyrl-CS"/>
              </w:rPr>
            </w:pPr>
            <w:r>
              <w:rPr>
                <w:color w:val="000000"/>
                <w:sz w:val="22"/>
                <w:szCs w:val="22"/>
                <w:lang w:val="sr-Cyrl-CS"/>
              </w:rPr>
              <w:t>Сталак</w:t>
            </w:r>
            <w:r w:rsidRPr="00151902">
              <w:rPr>
                <w:color w:val="000000"/>
                <w:sz w:val="22"/>
                <w:szCs w:val="22"/>
                <w:lang w:val="sr-Cyrl-CS"/>
              </w:rPr>
              <w:t xml:space="preserve"> </w:t>
            </w:r>
            <w:r>
              <w:rPr>
                <w:color w:val="000000"/>
                <w:sz w:val="22"/>
                <w:szCs w:val="22"/>
                <w:lang w:val="sr-Cyrl-CS"/>
              </w:rPr>
              <w:t>за</w:t>
            </w:r>
            <w:r w:rsidRPr="00151902">
              <w:rPr>
                <w:color w:val="000000"/>
                <w:sz w:val="22"/>
                <w:szCs w:val="22"/>
                <w:lang w:val="sr-Cyrl-CS"/>
              </w:rPr>
              <w:t xml:space="preserve"> </w:t>
            </w:r>
            <w:r>
              <w:rPr>
                <w:color w:val="000000"/>
                <w:sz w:val="22"/>
                <w:szCs w:val="22"/>
                <w:lang w:val="sr-Cyrl-CS"/>
              </w:rPr>
              <w:t>селотејпе</w:t>
            </w:r>
            <w:r w:rsidRPr="00151902">
              <w:rPr>
                <w:color w:val="000000"/>
                <w:sz w:val="22"/>
                <w:szCs w:val="22"/>
                <w:lang w:val="sr-Cyrl-CS"/>
              </w:rPr>
              <w:t xml:space="preserve"> </w:t>
            </w:r>
            <w:r>
              <w:rPr>
                <w:color w:val="000000"/>
                <w:sz w:val="22"/>
                <w:szCs w:val="22"/>
                <w:lang w:val="sr-Cyrl-CS"/>
              </w:rPr>
              <w:t>разних</w:t>
            </w:r>
            <w:r w:rsidRPr="00151902">
              <w:rPr>
                <w:color w:val="000000"/>
                <w:sz w:val="22"/>
                <w:szCs w:val="22"/>
                <w:lang w:val="sr-Cyrl-CS"/>
              </w:rPr>
              <w:t xml:space="preserve"> </w:t>
            </w:r>
            <w:r>
              <w:rPr>
                <w:color w:val="000000"/>
                <w:sz w:val="22"/>
                <w:szCs w:val="22"/>
                <w:lang w:val="sr-Cyrl-CS"/>
              </w:rPr>
              <w:t>величина, мањих димензија, тежак, стабилан</w:t>
            </w:r>
          </w:p>
        </w:tc>
        <w:tc>
          <w:tcPr>
            <w:tcW w:w="2410" w:type="dxa"/>
            <w:tcBorders>
              <w:top w:val="nil"/>
              <w:left w:val="nil"/>
              <w:bottom w:val="single" w:sz="4" w:space="0" w:color="auto"/>
              <w:right w:val="single" w:sz="4" w:space="0" w:color="auto"/>
            </w:tcBorders>
            <w:shd w:val="clear" w:color="000000" w:fill="FFFFFF"/>
          </w:tcPr>
          <w:p w14:paraId="7806CF35" w14:textId="77777777" w:rsidR="005C517D" w:rsidRPr="00151902" w:rsidRDefault="005C517D" w:rsidP="003F55DC">
            <w:pPr>
              <w:jc w:val="center"/>
              <w:rPr>
                <w:color w:val="000000"/>
                <w:sz w:val="22"/>
                <w:szCs w:val="22"/>
                <w:lang w:val="sr-Cyrl-CS"/>
              </w:rPr>
            </w:pPr>
            <w:r>
              <w:rPr>
                <w:color w:val="000000"/>
                <w:sz w:val="22"/>
                <w:szCs w:val="22"/>
                <w:lang w:val="sr-Cyrl-CS"/>
              </w:rPr>
              <w:t>комад</w:t>
            </w:r>
          </w:p>
        </w:tc>
      </w:tr>
      <w:tr w:rsidR="005C517D" w14:paraId="585829EB"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EC03B76" w14:textId="77777777" w:rsidR="005C517D" w:rsidRPr="00D75D91" w:rsidRDefault="005C517D" w:rsidP="003F55DC">
            <w:pPr>
              <w:jc w:val="center"/>
              <w:rPr>
                <w:color w:val="000000"/>
                <w:sz w:val="22"/>
                <w:szCs w:val="22"/>
              </w:rPr>
            </w:pPr>
            <w:r w:rsidRPr="00D75D91">
              <w:rPr>
                <w:color w:val="000000"/>
                <w:sz w:val="22"/>
                <w:szCs w:val="22"/>
              </w:rPr>
              <w:t>27</w:t>
            </w:r>
          </w:p>
        </w:tc>
        <w:tc>
          <w:tcPr>
            <w:tcW w:w="6770" w:type="dxa"/>
            <w:tcBorders>
              <w:top w:val="nil"/>
              <w:left w:val="nil"/>
              <w:bottom w:val="single" w:sz="4" w:space="0" w:color="auto"/>
              <w:right w:val="single" w:sz="4" w:space="0" w:color="auto"/>
            </w:tcBorders>
            <w:shd w:val="clear" w:color="auto" w:fill="auto"/>
            <w:hideMark/>
          </w:tcPr>
          <w:p w14:paraId="6FB5F1A2" w14:textId="77777777" w:rsidR="005C517D" w:rsidRDefault="005C517D" w:rsidP="003F55DC">
            <w:pPr>
              <w:rPr>
                <w:color w:val="000000"/>
                <w:sz w:val="22"/>
                <w:szCs w:val="22"/>
              </w:rPr>
            </w:pPr>
            <w:r>
              <w:rPr>
                <w:color w:val="000000"/>
                <w:sz w:val="22"/>
                <w:szCs w:val="22"/>
              </w:rPr>
              <w:t>Чаше за оловке жичане</w:t>
            </w:r>
          </w:p>
        </w:tc>
        <w:tc>
          <w:tcPr>
            <w:tcW w:w="2410" w:type="dxa"/>
            <w:tcBorders>
              <w:top w:val="nil"/>
              <w:left w:val="nil"/>
              <w:bottom w:val="single" w:sz="4" w:space="0" w:color="auto"/>
              <w:right w:val="single" w:sz="4" w:space="0" w:color="auto"/>
            </w:tcBorders>
            <w:shd w:val="clear" w:color="auto" w:fill="auto"/>
            <w:hideMark/>
          </w:tcPr>
          <w:p w14:paraId="3203D6E7" w14:textId="77777777" w:rsidR="005C517D" w:rsidRDefault="005C517D" w:rsidP="003F55DC">
            <w:pPr>
              <w:jc w:val="center"/>
              <w:rPr>
                <w:color w:val="000000"/>
                <w:sz w:val="22"/>
                <w:szCs w:val="22"/>
              </w:rPr>
            </w:pPr>
            <w:r>
              <w:rPr>
                <w:color w:val="000000"/>
                <w:sz w:val="22"/>
                <w:szCs w:val="22"/>
              </w:rPr>
              <w:t>комад</w:t>
            </w:r>
          </w:p>
        </w:tc>
      </w:tr>
      <w:tr w:rsidR="005C517D" w14:paraId="6FF453C7"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94CF995" w14:textId="77777777" w:rsidR="005C517D" w:rsidRPr="00D75D91" w:rsidRDefault="005C517D" w:rsidP="003F55DC">
            <w:pPr>
              <w:jc w:val="center"/>
              <w:rPr>
                <w:color w:val="000000"/>
                <w:sz w:val="22"/>
                <w:szCs w:val="22"/>
              </w:rPr>
            </w:pPr>
            <w:r w:rsidRPr="00D75D91">
              <w:rPr>
                <w:color w:val="000000"/>
                <w:sz w:val="22"/>
                <w:szCs w:val="22"/>
              </w:rPr>
              <w:t>28</w:t>
            </w:r>
          </w:p>
        </w:tc>
        <w:tc>
          <w:tcPr>
            <w:tcW w:w="6770" w:type="dxa"/>
            <w:tcBorders>
              <w:top w:val="nil"/>
              <w:left w:val="nil"/>
              <w:bottom w:val="single" w:sz="4" w:space="0" w:color="auto"/>
              <w:right w:val="single" w:sz="4" w:space="0" w:color="auto"/>
            </w:tcBorders>
            <w:shd w:val="clear" w:color="auto" w:fill="auto"/>
            <w:hideMark/>
          </w:tcPr>
          <w:p w14:paraId="290FA179" w14:textId="77777777" w:rsidR="005C517D" w:rsidRDefault="005C517D" w:rsidP="003F55DC">
            <w:pPr>
              <w:rPr>
                <w:color w:val="000000"/>
                <w:sz w:val="22"/>
                <w:szCs w:val="22"/>
              </w:rPr>
            </w:pPr>
            <w:r>
              <w:rPr>
                <w:color w:val="000000"/>
                <w:sz w:val="22"/>
                <w:szCs w:val="22"/>
              </w:rPr>
              <w:t>Графитне мине за техничке оловке ХБ 0,5мм</w:t>
            </w:r>
            <w:r w:rsidRPr="00BF587A">
              <w:rPr>
                <w:color w:val="000000" w:themeColor="text1"/>
                <w:sz w:val="22"/>
                <w:szCs w:val="22"/>
              </w:rPr>
              <w:t>(бољи квалитет, ротринг, стабило, уни)</w:t>
            </w:r>
          </w:p>
        </w:tc>
        <w:tc>
          <w:tcPr>
            <w:tcW w:w="2410" w:type="dxa"/>
            <w:tcBorders>
              <w:top w:val="nil"/>
              <w:left w:val="nil"/>
              <w:bottom w:val="single" w:sz="4" w:space="0" w:color="auto"/>
              <w:right w:val="single" w:sz="4" w:space="0" w:color="auto"/>
            </w:tcBorders>
            <w:shd w:val="clear" w:color="auto" w:fill="auto"/>
            <w:hideMark/>
          </w:tcPr>
          <w:p w14:paraId="57B2585A" w14:textId="77777777" w:rsidR="005C517D" w:rsidRDefault="005C517D" w:rsidP="003F55DC">
            <w:pPr>
              <w:jc w:val="center"/>
              <w:rPr>
                <w:color w:val="000000"/>
                <w:sz w:val="22"/>
                <w:szCs w:val="22"/>
              </w:rPr>
            </w:pPr>
            <w:r>
              <w:rPr>
                <w:color w:val="000000"/>
                <w:sz w:val="22"/>
                <w:szCs w:val="22"/>
              </w:rPr>
              <w:t>фиола</w:t>
            </w:r>
          </w:p>
        </w:tc>
      </w:tr>
      <w:tr w:rsidR="005C517D" w14:paraId="0FFC6F61"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0B3EE664" w14:textId="77777777" w:rsidR="005C517D" w:rsidRPr="00D75D91" w:rsidRDefault="005C517D" w:rsidP="003F55DC">
            <w:pPr>
              <w:jc w:val="center"/>
              <w:rPr>
                <w:color w:val="000000"/>
                <w:sz w:val="22"/>
                <w:szCs w:val="22"/>
              </w:rPr>
            </w:pPr>
            <w:r w:rsidRPr="00D75D91">
              <w:rPr>
                <w:color w:val="000000"/>
                <w:sz w:val="22"/>
                <w:szCs w:val="22"/>
              </w:rPr>
              <w:t>29</w:t>
            </w:r>
          </w:p>
        </w:tc>
        <w:tc>
          <w:tcPr>
            <w:tcW w:w="6770" w:type="dxa"/>
            <w:tcBorders>
              <w:top w:val="nil"/>
              <w:left w:val="nil"/>
              <w:bottom w:val="single" w:sz="4" w:space="0" w:color="auto"/>
              <w:right w:val="single" w:sz="4" w:space="0" w:color="auto"/>
            </w:tcBorders>
            <w:shd w:val="clear" w:color="auto" w:fill="auto"/>
            <w:hideMark/>
          </w:tcPr>
          <w:p w14:paraId="07194FCA" w14:textId="77777777" w:rsidR="005C517D" w:rsidRDefault="005C517D" w:rsidP="003F55DC">
            <w:pPr>
              <w:rPr>
                <w:color w:val="000000"/>
                <w:sz w:val="22"/>
                <w:szCs w:val="22"/>
              </w:rPr>
            </w:pPr>
            <w:r>
              <w:rPr>
                <w:color w:val="000000"/>
                <w:sz w:val="22"/>
                <w:szCs w:val="22"/>
              </w:rPr>
              <w:t>Гумице за брисање</w:t>
            </w:r>
          </w:p>
        </w:tc>
        <w:tc>
          <w:tcPr>
            <w:tcW w:w="2410" w:type="dxa"/>
            <w:tcBorders>
              <w:top w:val="nil"/>
              <w:left w:val="nil"/>
              <w:bottom w:val="single" w:sz="4" w:space="0" w:color="auto"/>
              <w:right w:val="single" w:sz="4" w:space="0" w:color="auto"/>
            </w:tcBorders>
            <w:shd w:val="clear" w:color="auto" w:fill="auto"/>
            <w:hideMark/>
          </w:tcPr>
          <w:p w14:paraId="7116BA78" w14:textId="77777777" w:rsidR="005C517D" w:rsidRDefault="005C517D" w:rsidP="003F55DC">
            <w:pPr>
              <w:jc w:val="center"/>
              <w:rPr>
                <w:color w:val="000000"/>
                <w:sz w:val="22"/>
                <w:szCs w:val="22"/>
              </w:rPr>
            </w:pPr>
            <w:r>
              <w:rPr>
                <w:color w:val="000000"/>
                <w:sz w:val="22"/>
                <w:szCs w:val="22"/>
              </w:rPr>
              <w:t>комад</w:t>
            </w:r>
          </w:p>
        </w:tc>
      </w:tr>
      <w:tr w:rsidR="005C517D" w14:paraId="0A47E6A4"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6249915C" w14:textId="77777777" w:rsidR="005C517D" w:rsidRPr="00D75D91" w:rsidRDefault="005C517D" w:rsidP="003F55DC">
            <w:pPr>
              <w:jc w:val="center"/>
              <w:rPr>
                <w:color w:val="000000"/>
                <w:sz w:val="22"/>
                <w:szCs w:val="22"/>
              </w:rPr>
            </w:pPr>
            <w:r w:rsidRPr="00D75D91">
              <w:rPr>
                <w:color w:val="000000"/>
                <w:sz w:val="22"/>
                <w:szCs w:val="22"/>
              </w:rPr>
              <w:t>30</w:t>
            </w:r>
          </w:p>
        </w:tc>
        <w:tc>
          <w:tcPr>
            <w:tcW w:w="6770" w:type="dxa"/>
            <w:tcBorders>
              <w:top w:val="nil"/>
              <w:left w:val="nil"/>
              <w:bottom w:val="single" w:sz="4" w:space="0" w:color="auto"/>
              <w:right w:val="single" w:sz="4" w:space="0" w:color="auto"/>
            </w:tcBorders>
            <w:shd w:val="clear" w:color="auto" w:fill="auto"/>
            <w:hideMark/>
          </w:tcPr>
          <w:p w14:paraId="3B5A6E4F" w14:textId="77777777" w:rsidR="005C517D" w:rsidRDefault="005C517D" w:rsidP="003F55DC">
            <w:pPr>
              <w:rPr>
                <w:color w:val="000000"/>
                <w:sz w:val="22"/>
                <w:szCs w:val="22"/>
              </w:rPr>
            </w:pPr>
            <w:r>
              <w:rPr>
                <w:color w:val="000000"/>
                <w:sz w:val="22"/>
                <w:szCs w:val="22"/>
              </w:rPr>
              <w:t>Резач за оловке, метални, за стандардне оловке</w:t>
            </w:r>
          </w:p>
        </w:tc>
        <w:tc>
          <w:tcPr>
            <w:tcW w:w="2410" w:type="dxa"/>
            <w:tcBorders>
              <w:top w:val="nil"/>
              <w:left w:val="nil"/>
              <w:bottom w:val="single" w:sz="4" w:space="0" w:color="auto"/>
              <w:right w:val="single" w:sz="4" w:space="0" w:color="auto"/>
            </w:tcBorders>
            <w:shd w:val="clear" w:color="auto" w:fill="auto"/>
            <w:hideMark/>
          </w:tcPr>
          <w:p w14:paraId="17469828" w14:textId="77777777" w:rsidR="005C517D" w:rsidRDefault="005C517D" w:rsidP="003F55DC">
            <w:pPr>
              <w:jc w:val="center"/>
              <w:rPr>
                <w:color w:val="000000"/>
                <w:sz w:val="22"/>
                <w:szCs w:val="22"/>
              </w:rPr>
            </w:pPr>
            <w:r>
              <w:rPr>
                <w:color w:val="000000"/>
                <w:sz w:val="22"/>
                <w:szCs w:val="22"/>
              </w:rPr>
              <w:t>комад</w:t>
            </w:r>
          </w:p>
        </w:tc>
      </w:tr>
      <w:tr w:rsidR="005C517D" w14:paraId="3B2B4CBA"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0367C639" w14:textId="77777777" w:rsidR="005C517D" w:rsidRPr="00D75D91" w:rsidRDefault="005C517D" w:rsidP="003F55DC">
            <w:pPr>
              <w:jc w:val="center"/>
              <w:rPr>
                <w:color w:val="000000"/>
                <w:sz w:val="22"/>
                <w:szCs w:val="22"/>
              </w:rPr>
            </w:pPr>
            <w:r w:rsidRPr="00D75D91">
              <w:rPr>
                <w:color w:val="000000"/>
                <w:sz w:val="22"/>
                <w:szCs w:val="22"/>
              </w:rPr>
              <w:t>31</w:t>
            </w:r>
          </w:p>
        </w:tc>
        <w:tc>
          <w:tcPr>
            <w:tcW w:w="6770" w:type="dxa"/>
            <w:tcBorders>
              <w:top w:val="nil"/>
              <w:left w:val="nil"/>
              <w:bottom w:val="single" w:sz="4" w:space="0" w:color="auto"/>
              <w:right w:val="single" w:sz="4" w:space="0" w:color="auto"/>
            </w:tcBorders>
            <w:shd w:val="clear" w:color="auto" w:fill="auto"/>
            <w:hideMark/>
          </w:tcPr>
          <w:p w14:paraId="3F2C255D" w14:textId="77777777" w:rsidR="005C517D" w:rsidRDefault="005C517D" w:rsidP="003F55DC">
            <w:pPr>
              <w:rPr>
                <w:color w:val="000000"/>
                <w:sz w:val="22"/>
                <w:szCs w:val="22"/>
              </w:rPr>
            </w:pPr>
            <w:r>
              <w:rPr>
                <w:color w:val="000000"/>
                <w:sz w:val="22"/>
                <w:szCs w:val="22"/>
              </w:rPr>
              <w:t>Самолепљиви листићи-блок коцка 75х75, пастел, мин 1/100</w:t>
            </w:r>
          </w:p>
        </w:tc>
        <w:tc>
          <w:tcPr>
            <w:tcW w:w="2410" w:type="dxa"/>
            <w:tcBorders>
              <w:top w:val="nil"/>
              <w:left w:val="nil"/>
              <w:bottom w:val="single" w:sz="4" w:space="0" w:color="auto"/>
              <w:right w:val="single" w:sz="4" w:space="0" w:color="auto"/>
            </w:tcBorders>
            <w:shd w:val="clear" w:color="auto" w:fill="auto"/>
            <w:hideMark/>
          </w:tcPr>
          <w:p w14:paraId="1BA24484" w14:textId="77777777" w:rsidR="005C517D" w:rsidRDefault="005C517D" w:rsidP="003F55DC">
            <w:pPr>
              <w:jc w:val="center"/>
              <w:rPr>
                <w:color w:val="000000"/>
                <w:sz w:val="22"/>
                <w:szCs w:val="22"/>
              </w:rPr>
            </w:pPr>
            <w:r>
              <w:rPr>
                <w:color w:val="000000"/>
                <w:sz w:val="22"/>
                <w:szCs w:val="22"/>
              </w:rPr>
              <w:t>комад</w:t>
            </w:r>
          </w:p>
        </w:tc>
      </w:tr>
      <w:tr w:rsidR="005C517D" w14:paraId="63143AC7"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072B4E12" w14:textId="77777777" w:rsidR="005C517D" w:rsidRPr="00D75D91" w:rsidRDefault="005C517D" w:rsidP="003F55DC">
            <w:pPr>
              <w:jc w:val="center"/>
              <w:rPr>
                <w:color w:val="000000"/>
                <w:sz w:val="22"/>
                <w:szCs w:val="22"/>
              </w:rPr>
            </w:pPr>
            <w:r w:rsidRPr="00D75D91">
              <w:rPr>
                <w:color w:val="000000"/>
                <w:sz w:val="22"/>
                <w:szCs w:val="22"/>
              </w:rPr>
              <w:t>32</w:t>
            </w:r>
          </w:p>
        </w:tc>
        <w:tc>
          <w:tcPr>
            <w:tcW w:w="6770" w:type="dxa"/>
            <w:tcBorders>
              <w:top w:val="nil"/>
              <w:left w:val="nil"/>
              <w:bottom w:val="single" w:sz="4" w:space="0" w:color="auto"/>
              <w:right w:val="single" w:sz="4" w:space="0" w:color="auto"/>
            </w:tcBorders>
            <w:shd w:val="clear" w:color="auto" w:fill="auto"/>
            <w:hideMark/>
          </w:tcPr>
          <w:p w14:paraId="235EBB7E" w14:textId="77777777" w:rsidR="005C517D" w:rsidRDefault="005C517D" w:rsidP="003F55DC">
            <w:pPr>
              <w:rPr>
                <w:color w:val="000000"/>
                <w:sz w:val="22"/>
                <w:szCs w:val="22"/>
              </w:rPr>
            </w:pPr>
            <w:r>
              <w:rPr>
                <w:color w:val="000000"/>
                <w:sz w:val="22"/>
                <w:szCs w:val="22"/>
              </w:rPr>
              <w:t>Папирна коцка, листићи од једнобојног папира, мин 1/100</w:t>
            </w:r>
          </w:p>
        </w:tc>
        <w:tc>
          <w:tcPr>
            <w:tcW w:w="2410" w:type="dxa"/>
            <w:tcBorders>
              <w:top w:val="nil"/>
              <w:left w:val="nil"/>
              <w:bottom w:val="single" w:sz="4" w:space="0" w:color="auto"/>
              <w:right w:val="single" w:sz="4" w:space="0" w:color="auto"/>
            </w:tcBorders>
            <w:shd w:val="clear" w:color="auto" w:fill="auto"/>
            <w:hideMark/>
          </w:tcPr>
          <w:p w14:paraId="044B9809" w14:textId="77777777" w:rsidR="005C517D" w:rsidRDefault="005C517D" w:rsidP="003F55DC">
            <w:pPr>
              <w:jc w:val="center"/>
              <w:rPr>
                <w:color w:val="000000"/>
                <w:sz w:val="22"/>
                <w:szCs w:val="22"/>
              </w:rPr>
            </w:pPr>
            <w:r>
              <w:rPr>
                <w:color w:val="000000"/>
                <w:sz w:val="22"/>
                <w:szCs w:val="22"/>
              </w:rPr>
              <w:t>комад</w:t>
            </w:r>
          </w:p>
        </w:tc>
      </w:tr>
      <w:tr w:rsidR="005C517D" w14:paraId="1959638F"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A1FD643" w14:textId="77777777" w:rsidR="005C517D" w:rsidRPr="00D75D91" w:rsidRDefault="005C517D" w:rsidP="003F55DC">
            <w:pPr>
              <w:jc w:val="center"/>
              <w:rPr>
                <w:color w:val="000000"/>
                <w:sz w:val="22"/>
                <w:szCs w:val="22"/>
              </w:rPr>
            </w:pPr>
            <w:r w:rsidRPr="00D75D91">
              <w:rPr>
                <w:color w:val="000000"/>
                <w:sz w:val="22"/>
                <w:szCs w:val="22"/>
              </w:rPr>
              <w:t>33</w:t>
            </w:r>
          </w:p>
        </w:tc>
        <w:tc>
          <w:tcPr>
            <w:tcW w:w="6770" w:type="dxa"/>
            <w:tcBorders>
              <w:top w:val="nil"/>
              <w:left w:val="nil"/>
              <w:bottom w:val="single" w:sz="4" w:space="0" w:color="auto"/>
              <w:right w:val="single" w:sz="4" w:space="0" w:color="auto"/>
            </w:tcBorders>
            <w:shd w:val="clear" w:color="auto" w:fill="auto"/>
            <w:hideMark/>
          </w:tcPr>
          <w:p w14:paraId="526B8661" w14:textId="77777777" w:rsidR="005C517D" w:rsidRDefault="005C517D" w:rsidP="003F55DC">
            <w:pPr>
              <w:rPr>
                <w:color w:val="000000"/>
                <w:sz w:val="22"/>
                <w:szCs w:val="22"/>
              </w:rPr>
            </w:pPr>
            <w:r>
              <w:rPr>
                <w:color w:val="000000"/>
                <w:sz w:val="22"/>
                <w:szCs w:val="22"/>
              </w:rPr>
              <w:t>Селотејп трака,мала,15/33</w:t>
            </w:r>
          </w:p>
        </w:tc>
        <w:tc>
          <w:tcPr>
            <w:tcW w:w="2410" w:type="dxa"/>
            <w:tcBorders>
              <w:top w:val="nil"/>
              <w:left w:val="nil"/>
              <w:bottom w:val="single" w:sz="4" w:space="0" w:color="auto"/>
              <w:right w:val="single" w:sz="4" w:space="0" w:color="auto"/>
            </w:tcBorders>
            <w:shd w:val="clear" w:color="auto" w:fill="auto"/>
            <w:hideMark/>
          </w:tcPr>
          <w:p w14:paraId="020F205E" w14:textId="77777777" w:rsidR="005C517D" w:rsidRDefault="005C517D" w:rsidP="003F55DC">
            <w:pPr>
              <w:jc w:val="center"/>
              <w:rPr>
                <w:color w:val="000000"/>
                <w:sz w:val="22"/>
                <w:szCs w:val="22"/>
              </w:rPr>
            </w:pPr>
            <w:r>
              <w:rPr>
                <w:color w:val="000000"/>
                <w:sz w:val="22"/>
                <w:szCs w:val="22"/>
              </w:rPr>
              <w:t>комад</w:t>
            </w:r>
          </w:p>
        </w:tc>
      </w:tr>
      <w:tr w:rsidR="005C517D" w14:paraId="755FC1DD"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54D1B47" w14:textId="77777777" w:rsidR="005C517D" w:rsidRPr="00D75D91" w:rsidRDefault="005C517D" w:rsidP="003F55DC">
            <w:pPr>
              <w:jc w:val="center"/>
              <w:rPr>
                <w:color w:val="000000"/>
                <w:sz w:val="22"/>
                <w:szCs w:val="22"/>
              </w:rPr>
            </w:pPr>
            <w:r w:rsidRPr="00D75D91">
              <w:rPr>
                <w:color w:val="000000"/>
                <w:sz w:val="22"/>
                <w:szCs w:val="22"/>
              </w:rPr>
              <w:t>34</w:t>
            </w:r>
          </w:p>
        </w:tc>
        <w:tc>
          <w:tcPr>
            <w:tcW w:w="6770" w:type="dxa"/>
            <w:tcBorders>
              <w:top w:val="nil"/>
              <w:left w:val="nil"/>
              <w:bottom w:val="single" w:sz="4" w:space="0" w:color="auto"/>
              <w:right w:val="single" w:sz="4" w:space="0" w:color="auto"/>
            </w:tcBorders>
            <w:shd w:val="clear" w:color="auto" w:fill="auto"/>
            <w:hideMark/>
          </w:tcPr>
          <w:p w14:paraId="4A1C315C" w14:textId="77777777" w:rsidR="005C517D" w:rsidRDefault="005C517D" w:rsidP="003F55DC">
            <w:pPr>
              <w:rPr>
                <w:color w:val="000000"/>
                <w:sz w:val="22"/>
                <w:szCs w:val="22"/>
              </w:rPr>
            </w:pPr>
            <w:r>
              <w:rPr>
                <w:color w:val="000000"/>
                <w:sz w:val="22"/>
                <w:szCs w:val="22"/>
              </w:rPr>
              <w:t>Селотејп трака-провидна 50х66</w:t>
            </w:r>
          </w:p>
        </w:tc>
        <w:tc>
          <w:tcPr>
            <w:tcW w:w="2410" w:type="dxa"/>
            <w:tcBorders>
              <w:top w:val="nil"/>
              <w:left w:val="nil"/>
              <w:bottom w:val="single" w:sz="4" w:space="0" w:color="auto"/>
              <w:right w:val="single" w:sz="4" w:space="0" w:color="auto"/>
            </w:tcBorders>
            <w:shd w:val="clear" w:color="auto" w:fill="auto"/>
            <w:hideMark/>
          </w:tcPr>
          <w:p w14:paraId="369E6399" w14:textId="77777777" w:rsidR="005C517D" w:rsidRDefault="005C517D" w:rsidP="003F55DC">
            <w:pPr>
              <w:jc w:val="center"/>
              <w:rPr>
                <w:color w:val="000000"/>
                <w:sz w:val="22"/>
                <w:szCs w:val="22"/>
              </w:rPr>
            </w:pPr>
            <w:r>
              <w:rPr>
                <w:color w:val="000000"/>
                <w:sz w:val="22"/>
                <w:szCs w:val="22"/>
              </w:rPr>
              <w:t>комад</w:t>
            </w:r>
          </w:p>
        </w:tc>
      </w:tr>
      <w:tr w:rsidR="005C517D" w14:paraId="4D85CBB7"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759D40F4" w14:textId="77777777" w:rsidR="005C517D" w:rsidRPr="00D75D91" w:rsidRDefault="005C517D" w:rsidP="003F55DC">
            <w:pPr>
              <w:jc w:val="center"/>
              <w:rPr>
                <w:color w:val="000000"/>
                <w:sz w:val="22"/>
                <w:szCs w:val="22"/>
              </w:rPr>
            </w:pPr>
            <w:r w:rsidRPr="00D75D91">
              <w:rPr>
                <w:color w:val="000000"/>
                <w:sz w:val="22"/>
                <w:szCs w:val="22"/>
              </w:rPr>
              <w:t>35</w:t>
            </w:r>
          </w:p>
        </w:tc>
        <w:tc>
          <w:tcPr>
            <w:tcW w:w="6770" w:type="dxa"/>
            <w:tcBorders>
              <w:top w:val="nil"/>
              <w:left w:val="nil"/>
              <w:bottom w:val="single" w:sz="4" w:space="0" w:color="auto"/>
              <w:right w:val="single" w:sz="4" w:space="0" w:color="auto"/>
            </w:tcBorders>
            <w:shd w:val="clear" w:color="auto" w:fill="auto"/>
            <w:hideMark/>
          </w:tcPr>
          <w:p w14:paraId="2CD1D2A5" w14:textId="77777777" w:rsidR="005C517D" w:rsidRDefault="005C517D" w:rsidP="003F55DC">
            <w:pPr>
              <w:rPr>
                <w:color w:val="000000"/>
                <w:sz w:val="22"/>
                <w:szCs w:val="22"/>
              </w:rPr>
            </w:pPr>
            <w:r>
              <w:rPr>
                <w:color w:val="000000"/>
                <w:sz w:val="22"/>
                <w:szCs w:val="22"/>
              </w:rPr>
              <w:t>Коверте А4,бели самолепљиви</w:t>
            </w:r>
          </w:p>
        </w:tc>
        <w:tc>
          <w:tcPr>
            <w:tcW w:w="2410" w:type="dxa"/>
            <w:tcBorders>
              <w:top w:val="nil"/>
              <w:left w:val="nil"/>
              <w:bottom w:val="single" w:sz="4" w:space="0" w:color="auto"/>
              <w:right w:val="single" w:sz="4" w:space="0" w:color="auto"/>
            </w:tcBorders>
            <w:shd w:val="clear" w:color="auto" w:fill="auto"/>
            <w:hideMark/>
          </w:tcPr>
          <w:p w14:paraId="088ABD1E" w14:textId="77777777" w:rsidR="005C517D" w:rsidRDefault="005C517D" w:rsidP="003F55DC">
            <w:pPr>
              <w:jc w:val="center"/>
              <w:rPr>
                <w:color w:val="000000"/>
                <w:sz w:val="22"/>
                <w:szCs w:val="22"/>
              </w:rPr>
            </w:pPr>
            <w:r>
              <w:rPr>
                <w:color w:val="000000"/>
                <w:sz w:val="22"/>
                <w:szCs w:val="22"/>
              </w:rPr>
              <w:t>комад</w:t>
            </w:r>
          </w:p>
        </w:tc>
      </w:tr>
      <w:tr w:rsidR="005C517D" w14:paraId="789033F3"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0E4FE94" w14:textId="77777777" w:rsidR="005C517D" w:rsidRPr="00D75D91" w:rsidRDefault="005C517D" w:rsidP="003F55DC">
            <w:pPr>
              <w:jc w:val="center"/>
              <w:rPr>
                <w:color w:val="000000"/>
                <w:sz w:val="22"/>
                <w:szCs w:val="22"/>
              </w:rPr>
            </w:pPr>
            <w:r w:rsidRPr="00D75D91">
              <w:rPr>
                <w:color w:val="000000"/>
                <w:sz w:val="22"/>
                <w:szCs w:val="22"/>
              </w:rPr>
              <w:t>36</w:t>
            </w:r>
          </w:p>
        </w:tc>
        <w:tc>
          <w:tcPr>
            <w:tcW w:w="6770" w:type="dxa"/>
            <w:tcBorders>
              <w:top w:val="nil"/>
              <w:left w:val="nil"/>
              <w:bottom w:val="single" w:sz="4" w:space="0" w:color="auto"/>
              <w:right w:val="single" w:sz="4" w:space="0" w:color="auto"/>
            </w:tcBorders>
            <w:shd w:val="clear" w:color="auto" w:fill="auto"/>
            <w:hideMark/>
          </w:tcPr>
          <w:p w14:paraId="0C07381B" w14:textId="77777777" w:rsidR="005C517D" w:rsidRDefault="005C517D" w:rsidP="003F55DC">
            <w:pPr>
              <w:rPr>
                <w:color w:val="000000"/>
                <w:sz w:val="22"/>
                <w:szCs w:val="22"/>
              </w:rPr>
            </w:pPr>
            <w:r>
              <w:rPr>
                <w:color w:val="000000"/>
                <w:sz w:val="22"/>
                <w:szCs w:val="22"/>
              </w:rPr>
              <w:t>Коверат 300х400 бели,самолепљиви</w:t>
            </w:r>
          </w:p>
        </w:tc>
        <w:tc>
          <w:tcPr>
            <w:tcW w:w="2410" w:type="dxa"/>
            <w:tcBorders>
              <w:top w:val="nil"/>
              <w:left w:val="nil"/>
              <w:bottom w:val="single" w:sz="4" w:space="0" w:color="auto"/>
              <w:right w:val="single" w:sz="4" w:space="0" w:color="auto"/>
            </w:tcBorders>
            <w:shd w:val="clear" w:color="auto" w:fill="auto"/>
            <w:hideMark/>
          </w:tcPr>
          <w:p w14:paraId="0C000A1A" w14:textId="77777777" w:rsidR="005C517D" w:rsidRDefault="005C517D" w:rsidP="003F55DC">
            <w:pPr>
              <w:jc w:val="center"/>
              <w:rPr>
                <w:color w:val="000000"/>
                <w:sz w:val="22"/>
                <w:szCs w:val="22"/>
              </w:rPr>
            </w:pPr>
            <w:r>
              <w:rPr>
                <w:color w:val="000000"/>
                <w:sz w:val="22"/>
                <w:szCs w:val="22"/>
              </w:rPr>
              <w:t>комад</w:t>
            </w:r>
          </w:p>
        </w:tc>
      </w:tr>
      <w:tr w:rsidR="005C517D" w14:paraId="0F2189F2"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F25ED6F" w14:textId="77777777" w:rsidR="005C517D" w:rsidRPr="00D75D91" w:rsidRDefault="005C517D" w:rsidP="003F55DC">
            <w:pPr>
              <w:jc w:val="center"/>
              <w:rPr>
                <w:color w:val="000000"/>
                <w:sz w:val="22"/>
                <w:szCs w:val="22"/>
              </w:rPr>
            </w:pPr>
            <w:r w:rsidRPr="00D75D91">
              <w:rPr>
                <w:color w:val="000000"/>
                <w:sz w:val="22"/>
                <w:szCs w:val="22"/>
              </w:rPr>
              <w:t>37</w:t>
            </w:r>
          </w:p>
        </w:tc>
        <w:tc>
          <w:tcPr>
            <w:tcW w:w="6770" w:type="dxa"/>
            <w:tcBorders>
              <w:top w:val="nil"/>
              <w:left w:val="nil"/>
              <w:bottom w:val="single" w:sz="4" w:space="0" w:color="auto"/>
              <w:right w:val="single" w:sz="4" w:space="0" w:color="auto"/>
            </w:tcBorders>
            <w:shd w:val="clear" w:color="auto" w:fill="auto"/>
            <w:hideMark/>
          </w:tcPr>
          <w:p w14:paraId="7D129469" w14:textId="77777777" w:rsidR="005C517D" w:rsidRDefault="005C517D" w:rsidP="003F55DC">
            <w:pPr>
              <w:rPr>
                <w:color w:val="000000"/>
                <w:sz w:val="22"/>
                <w:szCs w:val="22"/>
              </w:rPr>
            </w:pPr>
            <w:r>
              <w:rPr>
                <w:color w:val="000000"/>
                <w:sz w:val="22"/>
                <w:szCs w:val="22"/>
              </w:rPr>
              <w:t xml:space="preserve">Коверат Б5,бели,самолепљиви </w:t>
            </w:r>
          </w:p>
        </w:tc>
        <w:tc>
          <w:tcPr>
            <w:tcW w:w="2410" w:type="dxa"/>
            <w:tcBorders>
              <w:top w:val="nil"/>
              <w:left w:val="nil"/>
              <w:bottom w:val="single" w:sz="4" w:space="0" w:color="auto"/>
              <w:right w:val="single" w:sz="4" w:space="0" w:color="auto"/>
            </w:tcBorders>
            <w:shd w:val="clear" w:color="auto" w:fill="auto"/>
            <w:hideMark/>
          </w:tcPr>
          <w:p w14:paraId="4CD47F39" w14:textId="77777777" w:rsidR="005C517D" w:rsidRDefault="005C517D" w:rsidP="003F55DC">
            <w:pPr>
              <w:jc w:val="center"/>
              <w:rPr>
                <w:color w:val="000000"/>
                <w:sz w:val="22"/>
                <w:szCs w:val="22"/>
              </w:rPr>
            </w:pPr>
            <w:r>
              <w:rPr>
                <w:color w:val="000000"/>
                <w:sz w:val="22"/>
                <w:szCs w:val="22"/>
              </w:rPr>
              <w:t>комад</w:t>
            </w:r>
          </w:p>
        </w:tc>
      </w:tr>
      <w:tr w:rsidR="005C517D" w14:paraId="23D837CE"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4B5D365" w14:textId="77777777" w:rsidR="005C517D" w:rsidRPr="00D75D91" w:rsidRDefault="005C517D" w:rsidP="003F55DC">
            <w:pPr>
              <w:jc w:val="center"/>
              <w:rPr>
                <w:color w:val="000000"/>
                <w:sz w:val="22"/>
                <w:szCs w:val="22"/>
              </w:rPr>
            </w:pPr>
            <w:r w:rsidRPr="00D75D91">
              <w:rPr>
                <w:color w:val="000000"/>
                <w:sz w:val="22"/>
                <w:szCs w:val="22"/>
              </w:rPr>
              <w:t>38</w:t>
            </w:r>
          </w:p>
        </w:tc>
        <w:tc>
          <w:tcPr>
            <w:tcW w:w="6770" w:type="dxa"/>
            <w:tcBorders>
              <w:top w:val="nil"/>
              <w:left w:val="nil"/>
              <w:bottom w:val="single" w:sz="4" w:space="0" w:color="auto"/>
              <w:right w:val="single" w:sz="4" w:space="0" w:color="auto"/>
            </w:tcBorders>
            <w:shd w:val="clear" w:color="auto" w:fill="auto"/>
            <w:hideMark/>
          </w:tcPr>
          <w:p w14:paraId="1E7B924D" w14:textId="77777777" w:rsidR="005C517D" w:rsidRDefault="005C517D" w:rsidP="003F55DC">
            <w:pPr>
              <w:rPr>
                <w:color w:val="000000"/>
                <w:sz w:val="22"/>
                <w:szCs w:val="22"/>
              </w:rPr>
            </w:pPr>
            <w:r>
              <w:rPr>
                <w:color w:val="000000"/>
                <w:sz w:val="22"/>
                <w:szCs w:val="22"/>
              </w:rPr>
              <w:t>Коверат ваздушасти, за слање дискова поштом, 180х165</w:t>
            </w:r>
          </w:p>
        </w:tc>
        <w:tc>
          <w:tcPr>
            <w:tcW w:w="2410" w:type="dxa"/>
            <w:tcBorders>
              <w:top w:val="nil"/>
              <w:left w:val="nil"/>
              <w:bottom w:val="single" w:sz="4" w:space="0" w:color="auto"/>
              <w:right w:val="single" w:sz="4" w:space="0" w:color="auto"/>
            </w:tcBorders>
            <w:shd w:val="clear" w:color="auto" w:fill="auto"/>
            <w:hideMark/>
          </w:tcPr>
          <w:p w14:paraId="05A847D4" w14:textId="77777777" w:rsidR="005C517D" w:rsidRDefault="005C517D" w:rsidP="003F55DC">
            <w:pPr>
              <w:jc w:val="center"/>
              <w:rPr>
                <w:color w:val="000000"/>
                <w:sz w:val="22"/>
                <w:szCs w:val="22"/>
              </w:rPr>
            </w:pPr>
            <w:r>
              <w:rPr>
                <w:color w:val="000000"/>
                <w:sz w:val="22"/>
                <w:szCs w:val="22"/>
              </w:rPr>
              <w:t>комад</w:t>
            </w:r>
          </w:p>
        </w:tc>
      </w:tr>
      <w:tr w:rsidR="005C517D" w14:paraId="5BC7DD00"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8E19E9F" w14:textId="77777777" w:rsidR="005C517D" w:rsidRPr="00D75D91" w:rsidRDefault="005C517D" w:rsidP="003F55DC">
            <w:pPr>
              <w:jc w:val="center"/>
              <w:rPr>
                <w:color w:val="000000"/>
                <w:sz w:val="22"/>
                <w:szCs w:val="22"/>
              </w:rPr>
            </w:pPr>
            <w:r w:rsidRPr="00D75D91">
              <w:rPr>
                <w:color w:val="000000"/>
                <w:sz w:val="22"/>
                <w:szCs w:val="22"/>
              </w:rPr>
              <w:t>39</w:t>
            </w:r>
          </w:p>
        </w:tc>
        <w:tc>
          <w:tcPr>
            <w:tcW w:w="6770" w:type="dxa"/>
            <w:tcBorders>
              <w:top w:val="nil"/>
              <w:left w:val="nil"/>
              <w:bottom w:val="single" w:sz="4" w:space="0" w:color="auto"/>
              <w:right w:val="single" w:sz="4" w:space="0" w:color="auto"/>
            </w:tcBorders>
            <w:shd w:val="clear" w:color="auto" w:fill="auto"/>
            <w:hideMark/>
          </w:tcPr>
          <w:p w14:paraId="428F09DC" w14:textId="77777777" w:rsidR="005C517D" w:rsidRDefault="005C517D" w:rsidP="003F55DC">
            <w:pPr>
              <w:rPr>
                <w:color w:val="000000"/>
                <w:sz w:val="22"/>
                <w:szCs w:val="22"/>
              </w:rPr>
            </w:pPr>
            <w:r>
              <w:rPr>
                <w:color w:val="000000"/>
                <w:sz w:val="22"/>
                <w:szCs w:val="22"/>
              </w:rPr>
              <w:t>Коректурни сет 2/1 (коректор + разређивач)</w:t>
            </w:r>
          </w:p>
        </w:tc>
        <w:tc>
          <w:tcPr>
            <w:tcW w:w="2410" w:type="dxa"/>
            <w:tcBorders>
              <w:top w:val="nil"/>
              <w:left w:val="nil"/>
              <w:bottom w:val="single" w:sz="4" w:space="0" w:color="auto"/>
              <w:right w:val="single" w:sz="4" w:space="0" w:color="auto"/>
            </w:tcBorders>
            <w:shd w:val="clear" w:color="auto" w:fill="auto"/>
            <w:hideMark/>
          </w:tcPr>
          <w:p w14:paraId="047A1D6F" w14:textId="77777777" w:rsidR="005C517D" w:rsidRDefault="005C517D" w:rsidP="003F55DC">
            <w:pPr>
              <w:jc w:val="center"/>
              <w:rPr>
                <w:color w:val="000000"/>
                <w:sz w:val="22"/>
                <w:szCs w:val="22"/>
              </w:rPr>
            </w:pPr>
            <w:r>
              <w:rPr>
                <w:color w:val="000000"/>
                <w:sz w:val="22"/>
                <w:szCs w:val="22"/>
              </w:rPr>
              <w:t>сет</w:t>
            </w:r>
          </w:p>
        </w:tc>
      </w:tr>
      <w:tr w:rsidR="005C517D" w14:paraId="52317E34"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D763340" w14:textId="77777777" w:rsidR="005C517D" w:rsidRPr="00D75D91" w:rsidRDefault="005C517D" w:rsidP="003F55DC">
            <w:pPr>
              <w:jc w:val="center"/>
              <w:rPr>
                <w:color w:val="000000"/>
                <w:sz w:val="22"/>
                <w:szCs w:val="22"/>
              </w:rPr>
            </w:pPr>
            <w:r w:rsidRPr="00D75D91">
              <w:rPr>
                <w:color w:val="000000"/>
                <w:sz w:val="22"/>
                <w:szCs w:val="22"/>
              </w:rPr>
              <w:t>40</w:t>
            </w:r>
          </w:p>
        </w:tc>
        <w:tc>
          <w:tcPr>
            <w:tcW w:w="6770" w:type="dxa"/>
            <w:tcBorders>
              <w:top w:val="nil"/>
              <w:left w:val="nil"/>
              <w:bottom w:val="single" w:sz="4" w:space="0" w:color="auto"/>
              <w:right w:val="single" w:sz="4" w:space="0" w:color="auto"/>
            </w:tcBorders>
            <w:shd w:val="clear" w:color="auto" w:fill="auto"/>
          </w:tcPr>
          <w:p w14:paraId="5A98E774" w14:textId="77777777" w:rsidR="005C517D" w:rsidRPr="00151902" w:rsidRDefault="005C517D" w:rsidP="003F55DC">
            <w:pPr>
              <w:rPr>
                <w:color w:val="000000"/>
                <w:sz w:val="22"/>
                <w:szCs w:val="22"/>
                <w:lang w:val="sr-Cyrl-CS"/>
              </w:rPr>
            </w:pPr>
            <w:r>
              <w:rPr>
                <w:color w:val="000000"/>
                <w:sz w:val="22"/>
                <w:szCs w:val="22"/>
                <w:lang w:val="sr-Cyrl-CS"/>
              </w:rPr>
              <w:t>Коректор трака, могућност писања одмах након корекције</w:t>
            </w:r>
          </w:p>
        </w:tc>
        <w:tc>
          <w:tcPr>
            <w:tcW w:w="2410" w:type="dxa"/>
            <w:tcBorders>
              <w:top w:val="nil"/>
              <w:left w:val="nil"/>
              <w:bottom w:val="single" w:sz="4" w:space="0" w:color="auto"/>
              <w:right w:val="single" w:sz="4" w:space="0" w:color="auto"/>
            </w:tcBorders>
            <w:shd w:val="clear" w:color="auto" w:fill="auto"/>
          </w:tcPr>
          <w:p w14:paraId="36F438BD" w14:textId="77777777" w:rsidR="005C517D" w:rsidRPr="00151902" w:rsidRDefault="005C517D" w:rsidP="003F55DC">
            <w:pPr>
              <w:jc w:val="center"/>
              <w:rPr>
                <w:color w:val="000000"/>
                <w:sz w:val="22"/>
                <w:szCs w:val="22"/>
                <w:lang w:val="sr-Cyrl-CS"/>
              </w:rPr>
            </w:pPr>
            <w:r>
              <w:rPr>
                <w:color w:val="000000"/>
                <w:sz w:val="22"/>
                <w:szCs w:val="22"/>
                <w:lang w:val="sr-Cyrl-CS"/>
              </w:rPr>
              <w:t>комад</w:t>
            </w:r>
          </w:p>
        </w:tc>
      </w:tr>
      <w:tr w:rsidR="005C517D" w14:paraId="4A4A5034" w14:textId="77777777" w:rsidTr="005C517D">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4FC37F09" w14:textId="77777777" w:rsidR="005C517D" w:rsidRPr="00D75D91" w:rsidRDefault="005C517D" w:rsidP="003F55DC">
            <w:pPr>
              <w:jc w:val="center"/>
              <w:rPr>
                <w:color w:val="000000"/>
                <w:sz w:val="22"/>
                <w:szCs w:val="22"/>
              </w:rPr>
            </w:pPr>
            <w:r w:rsidRPr="00D75D91">
              <w:rPr>
                <w:color w:val="000000"/>
                <w:sz w:val="22"/>
                <w:szCs w:val="22"/>
              </w:rPr>
              <w:t>41</w:t>
            </w:r>
          </w:p>
        </w:tc>
        <w:tc>
          <w:tcPr>
            <w:tcW w:w="6770" w:type="dxa"/>
            <w:tcBorders>
              <w:top w:val="nil"/>
              <w:left w:val="nil"/>
              <w:bottom w:val="single" w:sz="4" w:space="0" w:color="auto"/>
              <w:right w:val="single" w:sz="4" w:space="0" w:color="auto"/>
            </w:tcBorders>
            <w:shd w:val="clear" w:color="auto" w:fill="auto"/>
            <w:hideMark/>
          </w:tcPr>
          <w:p w14:paraId="19ED5690" w14:textId="77777777" w:rsidR="005C517D" w:rsidRDefault="005C517D" w:rsidP="003F55DC">
            <w:pPr>
              <w:rPr>
                <w:color w:val="000000"/>
                <w:sz w:val="22"/>
                <w:szCs w:val="22"/>
              </w:rPr>
            </w:pPr>
            <w:r>
              <w:rPr>
                <w:color w:val="000000"/>
                <w:sz w:val="22"/>
                <w:szCs w:val="22"/>
              </w:rPr>
              <w:t>Корице за коричење пластичном спиралом-рељефни картон  А4, 250г/м2</w:t>
            </w:r>
          </w:p>
        </w:tc>
        <w:tc>
          <w:tcPr>
            <w:tcW w:w="2410" w:type="dxa"/>
            <w:tcBorders>
              <w:top w:val="nil"/>
              <w:left w:val="nil"/>
              <w:bottom w:val="single" w:sz="4" w:space="0" w:color="auto"/>
              <w:right w:val="single" w:sz="4" w:space="0" w:color="auto"/>
            </w:tcBorders>
            <w:shd w:val="clear" w:color="auto" w:fill="auto"/>
            <w:hideMark/>
          </w:tcPr>
          <w:p w14:paraId="411E8111" w14:textId="77777777" w:rsidR="005C517D" w:rsidRDefault="005C517D" w:rsidP="003F55DC">
            <w:pPr>
              <w:jc w:val="center"/>
              <w:rPr>
                <w:color w:val="000000"/>
                <w:sz w:val="22"/>
                <w:szCs w:val="22"/>
              </w:rPr>
            </w:pPr>
            <w:r>
              <w:rPr>
                <w:color w:val="000000"/>
                <w:sz w:val="22"/>
                <w:szCs w:val="22"/>
              </w:rPr>
              <w:t>комад</w:t>
            </w:r>
          </w:p>
        </w:tc>
      </w:tr>
      <w:tr w:rsidR="005C517D" w14:paraId="78FFB1E7"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FF3AB5E" w14:textId="77777777" w:rsidR="005C517D" w:rsidRPr="00D75D91" w:rsidRDefault="005C517D" w:rsidP="003F55DC">
            <w:pPr>
              <w:jc w:val="center"/>
              <w:rPr>
                <w:color w:val="000000"/>
                <w:sz w:val="22"/>
                <w:szCs w:val="22"/>
              </w:rPr>
            </w:pPr>
            <w:r w:rsidRPr="00D75D91">
              <w:rPr>
                <w:color w:val="000000"/>
                <w:sz w:val="22"/>
                <w:szCs w:val="22"/>
              </w:rPr>
              <w:t>42</w:t>
            </w:r>
          </w:p>
        </w:tc>
        <w:tc>
          <w:tcPr>
            <w:tcW w:w="6770" w:type="dxa"/>
            <w:tcBorders>
              <w:top w:val="nil"/>
              <w:left w:val="nil"/>
              <w:bottom w:val="single" w:sz="4" w:space="0" w:color="auto"/>
              <w:right w:val="single" w:sz="4" w:space="0" w:color="auto"/>
            </w:tcBorders>
            <w:shd w:val="clear" w:color="auto" w:fill="auto"/>
            <w:hideMark/>
          </w:tcPr>
          <w:p w14:paraId="6201EBC5" w14:textId="77777777" w:rsidR="005C517D" w:rsidRDefault="005C517D" w:rsidP="003F55DC">
            <w:pPr>
              <w:rPr>
                <w:color w:val="000000"/>
                <w:sz w:val="22"/>
                <w:szCs w:val="22"/>
              </w:rPr>
            </w:pPr>
            <w:r>
              <w:rPr>
                <w:color w:val="000000"/>
                <w:sz w:val="22"/>
                <w:szCs w:val="22"/>
              </w:rPr>
              <w:t>Фолија за коричење ПВЦ А4, мин 150 миц</w:t>
            </w:r>
          </w:p>
        </w:tc>
        <w:tc>
          <w:tcPr>
            <w:tcW w:w="2410" w:type="dxa"/>
            <w:tcBorders>
              <w:top w:val="nil"/>
              <w:left w:val="nil"/>
              <w:bottom w:val="single" w:sz="4" w:space="0" w:color="auto"/>
              <w:right w:val="single" w:sz="4" w:space="0" w:color="auto"/>
            </w:tcBorders>
            <w:shd w:val="clear" w:color="auto" w:fill="auto"/>
            <w:hideMark/>
          </w:tcPr>
          <w:p w14:paraId="7EBECE5D" w14:textId="77777777" w:rsidR="005C517D" w:rsidRDefault="005C517D" w:rsidP="003F55DC">
            <w:pPr>
              <w:jc w:val="center"/>
              <w:rPr>
                <w:color w:val="000000"/>
                <w:sz w:val="22"/>
                <w:szCs w:val="22"/>
              </w:rPr>
            </w:pPr>
            <w:r>
              <w:rPr>
                <w:color w:val="000000"/>
                <w:sz w:val="22"/>
                <w:szCs w:val="22"/>
              </w:rPr>
              <w:t>комад</w:t>
            </w:r>
          </w:p>
        </w:tc>
      </w:tr>
      <w:tr w:rsidR="005C517D" w14:paraId="491F0073"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0458EF52" w14:textId="77777777" w:rsidR="005C517D" w:rsidRPr="00D75D91" w:rsidRDefault="005C517D" w:rsidP="003F55DC">
            <w:pPr>
              <w:jc w:val="center"/>
              <w:rPr>
                <w:color w:val="000000"/>
                <w:sz w:val="22"/>
                <w:szCs w:val="22"/>
              </w:rPr>
            </w:pPr>
            <w:r w:rsidRPr="00D75D91">
              <w:rPr>
                <w:color w:val="000000"/>
                <w:sz w:val="22"/>
                <w:szCs w:val="22"/>
              </w:rPr>
              <w:t>43</w:t>
            </w:r>
          </w:p>
        </w:tc>
        <w:tc>
          <w:tcPr>
            <w:tcW w:w="6770" w:type="dxa"/>
            <w:tcBorders>
              <w:top w:val="nil"/>
              <w:left w:val="nil"/>
              <w:bottom w:val="single" w:sz="4" w:space="0" w:color="auto"/>
              <w:right w:val="single" w:sz="4" w:space="0" w:color="auto"/>
            </w:tcBorders>
            <w:shd w:val="clear" w:color="000000" w:fill="FFFFFF"/>
            <w:hideMark/>
          </w:tcPr>
          <w:p w14:paraId="62E1CEC4" w14:textId="77777777" w:rsidR="005C517D" w:rsidRDefault="005C517D" w:rsidP="003F55DC">
            <w:pPr>
              <w:rPr>
                <w:color w:val="000000"/>
                <w:sz w:val="22"/>
                <w:szCs w:val="22"/>
              </w:rPr>
            </w:pPr>
            <w:r>
              <w:rPr>
                <w:color w:val="000000"/>
                <w:sz w:val="22"/>
                <w:szCs w:val="22"/>
              </w:rPr>
              <w:t xml:space="preserve">Пластична спирала А4,21 прстен,кружна 6 мм </w:t>
            </w:r>
          </w:p>
        </w:tc>
        <w:tc>
          <w:tcPr>
            <w:tcW w:w="2410" w:type="dxa"/>
            <w:tcBorders>
              <w:top w:val="nil"/>
              <w:left w:val="nil"/>
              <w:bottom w:val="single" w:sz="4" w:space="0" w:color="auto"/>
              <w:right w:val="single" w:sz="4" w:space="0" w:color="auto"/>
            </w:tcBorders>
            <w:shd w:val="clear" w:color="auto" w:fill="auto"/>
            <w:hideMark/>
          </w:tcPr>
          <w:p w14:paraId="0BC614F7" w14:textId="77777777" w:rsidR="005C517D" w:rsidRDefault="005C517D" w:rsidP="003F55DC">
            <w:pPr>
              <w:jc w:val="center"/>
              <w:rPr>
                <w:color w:val="000000"/>
                <w:sz w:val="22"/>
                <w:szCs w:val="22"/>
              </w:rPr>
            </w:pPr>
            <w:r>
              <w:rPr>
                <w:color w:val="000000"/>
                <w:sz w:val="22"/>
                <w:szCs w:val="22"/>
              </w:rPr>
              <w:t>комад</w:t>
            </w:r>
          </w:p>
        </w:tc>
      </w:tr>
      <w:tr w:rsidR="005C517D" w14:paraId="12CC9BCD"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56128DF" w14:textId="77777777" w:rsidR="005C517D" w:rsidRPr="00D75D91" w:rsidRDefault="005C517D" w:rsidP="003F55DC">
            <w:pPr>
              <w:jc w:val="center"/>
              <w:rPr>
                <w:color w:val="000000"/>
                <w:sz w:val="22"/>
                <w:szCs w:val="22"/>
              </w:rPr>
            </w:pPr>
            <w:r w:rsidRPr="00D75D91">
              <w:rPr>
                <w:color w:val="000000"/>
                <w:sz w:val="22"/>
                <w:szCs w:val="22"/>
              </w:rPr>
              <w:t>44</w:t>
            </w:r>
          </w:p>
        </w:tc>
        <w:tc>
          <w:tcPr>
            <w:tcW w:w="6770" w:type="dxa"/>
            <w:tcBorders>
              <w:top w:val="nil"/>
              <w:left w:val="nil"/>
              <w:bottom w:val="single" w:sz="4" w:space="0" w:color="auto"/>
              <w:right w:val="single" w:sz="4" w:space="0" w:color="auto"/>
            </w:tcBorders>
            <w:shd w:val="clear" w:color="000000" w:fill="FFFFFF"/>
            <w:hideMark/>
          </w:tcPr>
          <w:p w14:paraId="3B69DED6" w14:textId="77777777" w:rsidR="005C517D" w:rsidRDefault="005C517D" w:rsidP="003F55DC">
            <w:pPr>
              <w:rPr>
                <w:color w:val="000000"/>
                <w:sz w:val="22"/>
                <w:szCs w:val="22"/>
              </w:rPr>
            </w:pPr>
            <w:r>
              <w:rPr>
                <w:color w:val="000000"/>
                <w:sz w:val="22"/>
                <w:szCs w:val="22"/>
              </w:rPr>
              <w:t xml:space="preserve">Пластична спирала А4,21 прстен,кружна 8 мм </w:t>
            </w:r>
          </w:p>
        </w:tc>
        <w:tc>
          <w:tcPr>
            <w:tcW w:w="2410" w:type="dxa"/>
            <w:tcBorders>
              <w:top w:val="nil"/>
              <w:left w:val="nil"/>
              <w:bottom w:val="single" w:sz="4" w:space="0" w:color="auto"/>
              <w:right w:val="single" w:sz="4" w:space="0" w:color="auto"/>
            </w:tcBorders>
            <w:shd w:val="clear" w:color="auto" w:fill="auto"/>
            <w:hideMark/>
          </w:tcPr>
          <w:p w14:paraId="679679D4" w14:textId="77777777" w:rsidR="005C517D" w:rsidRDefault="005C517D" w:rsidP="003F55DC">
            <w:pPr>
              <w:jc w:val="center"/>
              <w:rPr>
                <w:color w:val="000000"/>
                <w:sz w:val="22"/>
                <w:szCs w:val="22"/>
              </w:rPr>
            </w:pPr>
            <w:r>
              <w:rPr>
                <w:color w:val="000000"/>
                <w:sz w:val="22"/>
                <w:szCs w:val="22"/>
              </w:rPr>
              <w:t>комад</w:t>
            </w:r>
          </w:p>
        </w:tc>
      </w:tr>
      <w:tr w:rsidR="005C517D" w14:paraId="784F4E9A"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E81BC85" w14:textId="77777777" w:rsidR="005C517D" w:rsidRPr="00D75D91" w:rsidRDefault="005C517D" w:rsidP="003F55DC">
            <w:pPr>
              <w:jc w:val="center"/>
              <w:rPr>
                <w:color w:val="000000"/>
                <w:sz w:val="22"/>
                <w:szCs w:val="22"/>
              </w:rPr>
            </w:pPr>
            <w:r w:rsidRPr="00D75D91">
              <w:rPr>
                <w:color w:val="000000"/>
                <w:sz w:val="22"/>
                <w:szCs w:val="22"/>
              </w:rPr>
              <w:t>45</w:t>
            </w:r>
          </w:p>
        </w:tc>
        <w:tc>
          <w:tcPr>
            <w:tcW w:w="6770" w:type="dxa"/>
            <w:tcBorders>
              <w:top w:val="nil"/>
              <w:left w:val="nil"/>
              <w:bottom w:val="single" w:sz="4" w:space="0" w:color="auto"/>
              <w:right w:val="single" w:sz="4" w:space="0" w:color="auto"/>
            </w:tcBorders>
            <w:shd w:val="clear" w:color="000000" w:fill="FFFFFF"/>
            <w:hideMark/>
          </w:tcPr>
          <w:p w14:paraId="622A2B3B" w14:textId="77777777" w:rsidR="005C517D" w:rsidRDefault="005C517D" w:rsidP="003F55DC">
            <w:pPr>
              <w:rPr>
                <w:color w:val="000000"/>
                <w:sz w:val="22"/>
                <w:szCs w:val="22"/>
              </w:rPr>
            </w:pPr>
            <w:r>
              <w:rPr>
                <w:color w:val="000000"/>
                <w:sz w:val="22"/>
                <w:szCs w:val="22"/>
              </w:rPr>
              <w:t xml:space="preserve">Пластична спирала А4,21 прстен,кружна 12мм </w:t>
            </w:r>
          </w:p>
        </w:tc>
        <w:tc>
          <w:tcPr>
            <w:tcW w:w="2410" w:type="dxa"/>
            <w:tcBorders>
              <w:top w:val="nil"/>
              <w:left w:val="nil"/>
              <w:bottom w:val="single" w:sz="4" w:space="0" w:color="auto"/>
              <w:right w:val="single" w:sz="4" w:space="0" w:color="auto"/>
            </w:tcBorders>
            <w:shd w:val="clear" w:color="auto" w:fill="auto"/>
            <w:hideMark/>
          </w:tcPr>
          <w:p w14:paraId="06C96C60" w14:textId="77777777" w:rsidR="005C517D" w:rsidRDefault="005C517D" w:rsidP="003F55DC">
            <w:pPr>
              <w:jc w:val="center"/>
              <w:rPr>
                <w:color w:val="000000"/>
                <w:sz w:val="22"/>
                <w:szCs w:val="22"/>
              </w:rPr>
            </w:pPr>
            <w:r>
              <w:rPr>
                <w:color w:val="000000"/>
                <w:sz w:val="22"/>
                <w:szCs w:val="22"/>
              </w:rPr>
              <w:t>комад</w:t>
            </w:r>
          </w:p>
        </w:tc>
      </w:tr>
      <w:tr w:rsidR="005C517D" w14:paraId="600EAFB9"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5875ED6" w14:textId="77777777" w:rsidR="005C517D" w:rsidRPr="00D75D91" w:rsidRDefault="005C517D" w:rsidP="003F55DC">
            <w:pPr>
              <w:jc w:val="center"/>
              <w:rPr>
                <w:color w:val="000000"/>
                <w:sz w:val="22"/>
                <w:szCs w:val="22"/>
              </w:rPr>
            </w:pPr>
            <w:r w:rsidRPr="00D75D91">
              <w:rPr>
                <w:color w:val="000000"/>
                <w:sz w:val="22"/>
                <w:szCs w:val="22"/>
              </w:rPr>
              <w:t>46</w:t>
            </w:r>
          </w:p>
        </w:tc>
        <w:tc>
          <w:tcPr>
            <w:tcW w:w="6770" w:type="dxa"/>
            <w:tcBorders>
              <w:top w:val="nil"/>
              <w:left w:val="nil"/>
              <w:bottom w:val="single" w:sz="4" w:space="0" w:color="auto"/>
              <w:right w:val="single" w:sz="4" w:space="0" w:color="auto"/>
            </w:tcBorders>
            <w:shd w:val="clear" w:color="000000" w:fill="FFFFFF"/>
            <w:hideMark/>
          </w:tcPr>
          <w:p w14:paraId="054DF902" w14:textId="77777777" w:rsidR="005C517D" w:rsidRDefault="005C517D" w:rsidP="003F55DC">
            <w:pPr>
              <w:rPr>
                <w:color w:val="000000"/>
                <w:sz w:val="22"/>
                <w:szCs w:val="22"/>
              </w:rPr>
            </w:pPr>
            <w:r>
              <w:rPr>
                <w:color w:val="000000"/>
                <w:sz w:val="22"/>
                <w:szCs w:val="22"/>
              </w:rPr>
              <w:t xml:space="preserve">Пластична спирала А4,21 прстен,кружна 16 мм </w:t>
            </w:r>
          </w:p>
        </w:tc>
        <w:tc>
          <w:tcPr>
            <w:tcW w:w="2410" w:type="dxa"/>
            <w:tcBorders>
              <w:top w:val="nil"/>
              <w:left w:val="nil"/>
              <w:bottom w:val="single" w:sz="4" w:space="0" w:color="auto"/>
              <w:right w:val="single" w:sz="4" w:space="0" w:color="auto"/>
            </w:tcBorders>
            <w:shd w:val="clear" w:color="auto" w:fill="auto"/>
            <w:hideMark/>
          </w:tcPr>
          <w:p w14:paraId="1B567D39" w14:textId="77777777" w:rsidR="005C517D" w:rsidRDefault="005C517D" w:rsidP="003F55DC">
            <w:pPr>
              <w:jc w:val="center"/>
              <w:rPr>
                <w:color w:val="000000"/>
                <w:sz w:val="22"/>
                <w:szCs w:val="22"/>
              </w:rPr>
            </w:pPr>
            <w:r>
              <w:rPr>
                <w:color w:val="000000"/>
                <w:sz w:val="22"/>
                <w:szCs w:val="22"/>
              </w:rPr>
              <w:t>комад</w:t>
            </w:r>
          </w:p>
        </w:tc>
      </w:tr>
      <w:tr w:rsidR="005C517D" w14:paraId="4A8E9D22"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E783901" w14:textId="77777777" w:rsidR="005C517D" w:rsidRPr="00D75D91" w:rsidRDefault="005C517D" w:rsidP="003F55DC">
            <w:pPr>
              <w:jc w:val="center"/>
              <w:rPr>
                <w:color w:val="000000"/>
                <w:sz w:val="22"/>
                <w:szCs w:val="22"/>
              </w:rPr>
            </w:pPr>
            <w:r w:rsidRPr="00D75D91">
              <w:rPr>
                <w:color w:val="000000"/>
                <w:sz w:val="22"/>
                <w:szCs w:val="22"/>
              </w:rPr>
              <w:t>47</w:t>
            </w:r>
          </w:p>
        </w:tc>
        <w:tc>
          <w:tcPr>
            <w:tcW w:w="6770" w:type="dxa"/>
            <w:tcBorders>
              <w:top w:val="nil"/>
              <w:left w:val="nil"/>
              <w:bottom w:val="single" w:sz="4" w:space="0" w:color="auto"/>
              <w:right w:val="single" w:sz="4" w:space="0" w:color="auto"/>
            </w:tcBorders>
            <w:shd w:val="clear" w:color="000000" w:fill="FFFFFF"/>
            <w:hideMark/>
          </w:tcPr>
          <w:p w14:paraId="552FAB50" w14:textId="77777777" w:rsidR="005C517D" w:rsidRDefault="005C517D" w:rsidP="003F55DC">
            <w:pPr>
              <w:rPr>
                <w:color w:val="000000"/>
                <w:sz w:val="22"/>
                <w:szCs w:val="22"/>
              </w:rPr>
            </w:pPr>
            <w:r>
              <w:rPr>
                <w:color w:val="000000"/>
                <w:sz w:val="22"/>
                <w:szCs w:val="22"/>
              </w:rPr>
              <w:t xml:space="preserve">Пластична спирала А4,21 прстен,кружна 22 мм </w:t>
            </w:r>
          </w:p>
        </w:tc>
        <w:tc>
          <w:tcPr>
            <w:tcW w:w="2410" w:type="dxa"/>
            <w:tcBorders>
              <w:top w:val="nil"/>
              <w:left w:val="nil"/>
              <w:bottom w:val="single" w:sz="4" w:space="0" w:color="auto"/>
              <w:right w:val="single" w:sz="4" w:space="0" w:color="auto"/>
            </w:tcBorders>
            <w:shd w:val="clear" w:color="auto" w:fill="auto"/>
            <w:hideMark/>
          </w:tcPr>
          <w:p w14:paraId="20CBEEA3" w14:textId="77777777" w:rsidR="005C517D" w:rsidRDefault="005C517D" w:rsidP="003F55DC">
            <w:pPr>
              <w:jc w:val="center"/>
              <w:rPr>
                <w:color w:val="000000"/>
                <w:sz w:val="22"/>
                <w:szCs w:val="22"/>
              </w:rPr>
            </w:pPr>
            <w:r>
              <w:rPr>
                <w:color w:val="000000"/>
                <w:sz w:val="22"/>
                <w:szCs w:val="22"/>
              </w:rPr>
              <w:t>комад</w:t>
            </w:r>
          </w:p>
        </w:tc>
      </w:tr>
      <w:tr w:rsidR="005C517D" w14:paraId="5E06E5EF"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5C2F0AD9" w14:textId="77777777" w:rsidR="005C517D" w:rsidRPr="00D75D91" w:rsidRDefault="005C517D" w:rsidP="003F55DC">
            <w:pPr>
              <w:jc w:val="center"/>
              <w:rPr>
                <w:color w:val="000000"/>
                <w:sz w:val="22"/>
                <w:szCs w:val="22"/>
              </w:rPr>
            </w:pPr>
            <w:r w:rsidRPr="00D75D91">
              <w:rPr>
                <w:color w:val="000000"/>
                <w:sz w:val="22"/>
                <w:szCs w:val="22"/>
              </w:rPr>
              <w:t>48</w:t>
            </w:r>
          </w:p>
        </w:tc>
        <w:tc>
          <w:tcPr>
            <w:tcW w:w="6770" w:type="dxa"/>
            <w:tcBorders>
              <w:top w:val="single" w:sz="4" w:space="0" w:color="auto"/>
              <w:left w:val="nil"/>
              <w:bottom w:val="single" w:sz="4" w:space="0" w:color="auto"/>
              <w:right w:val="single" w:sz="4" w:space="0" w:color="auto"/>
            </w:tcBorders>
            <w:shd w:val="clear" w:color="000000" w:fill="FFFFFF"/>
            <w:hideMark/>
          </w:tcPr>
          <w:p w14:paraId="13C01D72" w14:textId="77777777" w:rsidR="005C517D" w:rsidRDefault="005C517D" w:rsidP="003F55DC">
            <w:pPr>
              <w:rPr>
                <w:color w:val="000000"/>
                <w:sz w:val="22"/>
                <w:szCs w:val="22"/>
              </w:rPr>
            </w:pPr>
            <w:r>
              <w:rPr>
                <w:color w:val="000000"/>
                <w:sz w:val="22"/>
                <w:szCs w:val="22"/>
              </w:rPr>
              <w:t xml:space="preserve">Пластична спирала А4,21 прстен,кружна 25 мм </w:t>
            </w:r>
          </w:p>
        </w:tc>
        <w:tc>
          <w:tcPr>
            <w:tcW w:w="2410" w:type="dxa"/>
            <w:tcBorders>
              <w:top w:val="single" w:sz="4" w:space="0" w:color="auto"/>
              <w:left w:val="nil"/>
              <w:bottom w:val="single" w:sz="4" w:space="0" w:color="auto"/>
              <w:right w:val="single" w:sz="4" w:space="0" w:color="auto"/>
            </w:tcBorders>
            <w:shd w:val="clear" w:color="auto" w:fill="auto"/>
            <w:hideMark/>
          </w:tcPr>
          <w:p w14:paraId="4C36667F" w14:textId="77777777" w:rsidR="005C517D" w:rsidRDefault="005C517D" w:rsidP="003F55DC">
            <w:pPr>
              <w:jc w:val="center"/>
              <w:rPr>
                <w:color w:val="000000"/>
                <w:sz w:val="22"/>
                <w:szCs w:val="22"/>
              </w:rPr>
            </w:pPr>
            <w:r>
              <w:rPr>
                <w:color w:val="000000"/>
                <w:sz w:val="22"/>
                <w:szCs w:val="22"/>
              </w:rPr>
              <w:t>комад</w:t>
            </w:r>
          </w:p>
        </w:tc>
      </w:tr>
      <w:tr w:rsidR="005C517D" w14:paraId="229B1482"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9AFECD2" w14:textId="77777777" w:rsidR="005C517D" w:rsidRPr="00D75D91" w:rsidRDefault="005C517D" w:rsidP="003F55DC">
            <w:pPr>
              <w:jc w:val="center"/>
              <w:rPr>
                <w:color w:val="000000"/>
                <w:sz w:val="22"/>
                <w:szCs w:val="22"/>
              </w:rPr>
            </w:pPr>
            <w:r w:rsidRPr="00D75D91">
              <w:rPr>
                <w:color w:val="000000"/>
                <w:sz w:val="22"/>
                <w:szCs w:val="22"/>
              </w:rPr>
              <w:t>49</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7D1D1CD0" w14:textId="77777777" w:rsidR="005C517D" w:rsidRDefault="005C517D" w:rsidP="003F55DC">
            <w:pPr>
              <w:rPr>
                <w:color w:val="000000"/>
                <w:sz w:val="22"/>
                <w:szCs w:val="22"/>
              </w:rPr>
            </w:pPr>
            <w:r>
              <w:rPr>
                <w:color w:val="000000"/>
                <w:sz w:val="22"/>
                <w:szCs w:val="22"/>
              </w:rPr>
              <w:t xml:space="preserve">Путни налози, блок 1/100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60E74050" w14:textId="77777777" w:rsidR="005C517D" w:rsidRDefault="005C517D" w:rsidP="003F55DC">
            <w:pPr>
              <w:jc w:val="center"/>
              <w:rPr>
                <w:color w:val="000000"/>
                <w:sz w:val="22"/>
                <w:szCs w:val="22"/>
              </w:rPr>
            </w:pPr>
            <w:r>
              <w:rPr>
                <w:color w:val="000000"/>
                <w:sz w:val="22"/>
                <w:szCs w:val="22"/>
              </w:rPr>
              <w:t>блок</w:t>
            </w:r>
          </w:p>
        </w:tc>
      </w:tr>
      <w:tr w:rsidR="005C517D" w14:paraId="6B6E067A"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326E71BB" w14:textId="77777777" w:rsidR="005C517D" w:rsidRPr="00D75D91" w:rsidRDefault="005C517D" w:rsidP="003F55DC">
            <w:pPr>
              <w:jc w:val="center"/>
              <w:rPr>
                <w:color w:val="000000"/>
                <w:sz w:val="22"/>
                <w:szCs w:val="22"/>
              </w:rPr>
            </w:pPr>
            <w:r w:rsidRPr="00D75D91">
              <w:rPr>
                <w:color w:val="000000"/>
                <w:sz w:val="22"/>
                <w:szCs w:val="22"/>
              </w:rPr>
              <w:t>50</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520DD6BE" w14:textId="77777777" w:rsidR="005C517D" w:rsidRDefault="005C517D" w:rsidP="003F55DC">
            <w:pPr>
              <w:rPr>
                <w:color w:val="000000"/>
                <w:sz w:val="22"/>
                <w:szCs w:val="22"/>
              </w:rPr>
            </w:pPr>
            <w:r>
              <w:rPr>
                <w:color w:val="000000"/>
                <w:sz w:val="22"/>
                <w:szCs w:val="22"/>
              </w:rPr>
              <w:t>Налог за уплату, блок 1/100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7F41F9F" w14:textId="77777777" w:rsidR="005C517D" w:rsidRDefault="005C517D" w:rsidP="003F55DC">
            <w:pPr>
              <w:jc w:val="center"/>
              <w:rPr>
                <w:color w:val="000000"/>
                <w:sz w:val="22"/>
                <w:szCs w:val="22"/>
              </w:rPr>
            </w:pPr>
            <w:r>
              <w:rPr>
                <w:color w:val="000000"/>
                <w:sz w:val="22"/>
                <w:szCs w:val="22"/>
              </w:rPr>
              <w:t>блок</w:t>
            </w:r>
          </w:p>
        </w:tc>
      </w:tr>
      <w:tr w:rsidR="005C517D" w14:paraId="622EF422" w14:textId="77777777" w:rsidTr="005C517D">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6FB6FED" w14:textId="77777777" w:rsidR="005C517D" w:rsidRPr="00D75D91" w:rsidRDefault="005C517D" w:rsidP="003F55DC">
            <w:pPr>
              <w:jc w:val="center"/>
              <w:rPr>
                <w:color w:val="000000"/>
                <w:sz w:val="22"/>
                <w:szCs w:val="22"/>
              </w:rPr>
            </w:pPr>
            <w:r w:rsidRPr="00D75D91">
              <w:rPr>
                <w:color w:val="000000"/>
                <w:sz w:val="22"/>
                <w:szCs w:val="22"/>
              </w:rPr>
              <w:t>51</w:t>
            </w:r>
          </w:p>
        </w:tc>
        <w:tc>
          <w:tcPr>
            <w:tcW w:w="6770" w:type="dxa"/>
            <w:tcBorders>
              <w:top w:val="single" w:sz="4" w:space="0" w:color="auto"/>
              <w:left w:val="single" w:sz="4" w:space="0" w:color="auto"/>
              <w:bottom w:val="single" w:sz="4" w:space="0" w:color="auto"/>
              <w:right w:val="single" w:sz="4" w:space="0" w:color="auto"/>
            </w:tcBorders>
            <w:shd w:val="clear" w:color="auto" w:fill="auto"/>
            <w:hideMark/>
          </w:tcPr>
          <w:p w14:paraId="2701CFCF" w14:textId="77777777" w:rsidR="005C517D" w:rsidRDefault="005C517D" w:rsidP="003F55DC">
            <w:pPr>
              <w:rPr>
                <w:color w:val="000000"/>
                <w:sz w:val="22"/>
                <w:szCs w:val="22"/>
              </w:rPr>
            </w:pPr>
            <w:r>
              <w:rPr>
                <w:color w:val="000000"/>
                <w:sz w:val="22"/>
                <w:szCs w:val="22"/>
              </w:rPr>
              <w:t>Образац 70, налог за плаћање према иностранству, блок 1/100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0B8E03A8" w14:textId="77777777" w:rsidR="005C517D" w:rsidRDefault="005C517D" w:rsidP="003F55DC">
            <w:pPr>
              <w:jc w:val="center"/>
              <w:rPr>
                <w:color w:val="000000"/>
                <w:sz w:val="22"/>
                <w:szCs w:val="22"/>
              </w:rPr>
            </w:pPr>
            <w:r>
              <w:rPr>
                <w:color w:val="000000"/>
                <w:sz w:val="22"/>
                <w:szCs w:val="22"/>
              </w:rPr>
              <w:t>блок</w:t>
            </w:r>
          </w:p>
        </w:tc>
      </w:tr>
      <w:tr w:rsidR="005C517D" w14:paraId="14C100F1"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3E58ADB8" w14:textId="77777777" w:rsidR="005C517D" w:rsidRPr="00D75D91" w:rsidRDefault="005C517D" w:rsidP="003F55DC">
            <w:pPr>
              <w:jc w:val="center"/>
              <w:rPr>
                <w:color w:val="000000"/>
                <w:sz w:val="22"/>
                <w:szCs w:val="22"/>
              </w:rPr>
            </w:pPr>
            <w:r w:rsidRPr="00D75D91">
              <w:rPr>
                <w:color w:val="000000"/>
                <w:sz w:val="22"/>
                <w:szCs w:val="22"/>
              </w:rPr>
              <w:t>52</w:t>
            </w:r>
          </w:p>
        </w:tc>
        <w:tc>
          <w:tcPr>
            <w:tcW w:w="6770" w:type="dxa"/>
            <w:tcBorders>
              <w:top w:val="single" w:sz="4" w:space="0" w:color="auto"/>
              <w:left w:val="nil"/>
              <w:bottom w:val="single" w:sz="4" w:space="0" w:color="auto"/>
              <w:right w:val="single" w:sz="4" w:space="0" w:color="auto"/>
            </w:tcBorders>
            <w:shd w:val="clear" w:color="auto" w:fill="auto"/>
            <w:hideMark/>
          </w:tcPr>
          <w:p w14:paraId="6B0D3EDD" w14:textId="77777777" w:rsidR="005C517D" w:rsidRPr="00BF587A" w:rsidRDefault="005C517D" w:rsidP="003F55DC">
            <w:pPr>
              <w:rPr>
                <w:color w:val="000000"/>
                <w:sz w:val="22"/>
                <w:szCs w:val="22"/>
              </w:rPr>
            </w:pPr>
            <w:r>
              <w:rPr>
                <w:color w:val="000000"/>
                <w:sz w:val="22"/>
                <w:szCs w:val="22"/>
              </w:rPr>
              <w:t>Дигитрон 12 цифара</w:t>
            </w:r>
            <w:r>
              <w:t xml:space="preserve"> </w:t>
            </w:r>
            <w:r w:rsidRPr="00BF587A">
              <w:rPr>
                <w:color w:val="000000"/>
                <w:sz w:val="22"/>
                <w:szCs w:val="22"/>
              </w:rPr>
              <w:t>Батерија и соларни погон</w:t>
            </w:r>
          </w:p>
          <w:p w14:paraId="76318803" w14:textId="77777777" w:rsidR="005C517D" w:rsidRPr="00BF587A" w:rsidRDefault="005C517D" w:rsidP="003F55DC">
            <w:pPr>
              <w:rPr>
                <w:color w:val="000000"/>
                <w:sz w:val="22"/>
                <w:szCs w:val="22"/>
              </w:rPr>
            </w:pPr>
            <w:r w:rsidRPr="00BF587A">
              <w:rPr>
                <w:color w:val="000000"/>
                <w:sz w:val="22"/>
                <w:szCs w:val="22"/>
              </w:rPr>
              <w:t>•Корак провера (120 корака)</w:t>
            </w:r>
          </w:p>
          <w:p w14:paraId="653BD24C" w14:textId="77777777" w:rsidR="005C517D" w:rsidRPr="00BF587A" w:rsidRDefault="005C517D" w:rsidP="003F55DC">
            <w:pPr>
              <w:rPr>
                <w:color w:val="000000"/>
                <w:sz w:val="22"/>
                <w:szCs w:val="22"/>
              </w:rPr>
            </w:pPr>
            <w:r w:rsidRPr="00BF587A">
              <w:rPr>
                <w:color w:val="000000"/>
                <w:sz w:val="22"/>
                <w:szCs w:val="22"/>
              </w:rPr>
              <w:lastRenderedPageBreak/>
              <w:t>•Квадратни корен</w:t>
            </w:r>
          </w:p>
          <w:p w14:paraId="42FFAD83" w14:textId="77777777" w:rsidR="005C517D" w:rsidRPr="00BF587A" w:rsidRDefault="005C517D" w:rsidP="003F55DC">
            <w:pPr>
              <w:rPr>
                <w:color w:val="000000"/>
                <w:sz w:val="22"/>
                <w:szCs w:val="22"/>
              </w:rPr>
            </w:pPr>
            <w:r w:rsidRPr="00BF587A">
              <w:rPr>
                <w:color w:val="000000"/>
                <w:sz w:val="22"/>
                <w:szCs w:val="22"/>
              </w:rPr>
              <w:t>•Проценат</w:t>
            </w:r>
          </w:p>
          <w:p w14:paraId="65B056C0" w14:textId="77777777" w:rsidR="005C517D" w:rsidRPr="00BF587A" w:rsidRDefault="005C517D" w:rsidP="003F55DC">
            <w:pPr>
              <w:rPr>
                <w:color w:val="000000"/>
                <w:sz w:val="22"/>
                <w:szCs w:val="22"/>
              </w:rPr>
            </w:pPr>
            <w:r w:rsidRPr="00BF587A">
              <w:rPr>
                <w:color w:val="000000"/>
                <w:sz w:val="22"/>
                <w:szCs w:val="22"/>
              </w:rPr>
              <w:t>•Гранд тотал</w:t>
            </w:r>
          </w:p>
          <w:p w14:paraId="38FCEDA0" w14:textId="77777777" w:rsidR="005C517D" w:rsidRPr="00BF587A" w:rsidRDefault="005C517D" w:rsidP="003F55DC">
            <w:pPr>
              <w:rPr>
                <w:color w:val="000000"/>
                <w:sz w:val="22"/>
                <w:szCs w:val="22"/>
              </w:rPr>
            </w:pPr>
            <w:r w:rsidRPr="00BF587A">
              <w:rPr>
                <w:color w:val="000000"/>
                <w:sz w:val="22"/>
                <w:szCs w:val="22"/>
              </w:rPr>
              <w:t>•Марк-уп</w:t>
            </w:r>
          </w:p>
          <w:p w14:paraId="5A34DFDA" w14:textId="77777777" w:rsidR="005C517D" w:rsidRPr="00BF587A" w:rsidRDefault="005C517D" w:rsidP="003F55DC">
            <w:pPr>
              <w:rPr>
                <w:color w:val="000000"/>
                <w:sz w:val="22"/>
                <w:szCs w:val="22"/>
              </w:rPr>
            </w:pPr>
            <w:r w:rsidRPr="00BF587A">
              <w:rPr>
                <w:color w:val="000000"/>
                <w:sz w:val="22"/>
                <w:szCs w:val="22"/>
              </w:rPr>
              <w:t>•Ауто понављање</w:t>
            </w:r>
          </w:p>
          <w:p w14:paraId="397C8809" w14:textId="77777777" w:rsidR="005C517D" w:rsidRDefault="005C517D" w:rsidP="003F55DC">
            <w:pPr>
              <w:rPr>
                <w:color w:val="000000"/>
                <w:sz w:val="22"/>
                <w:szCs w:val="22"/>
              </w:rPr>
            </w:pPr>
            <w:r w:rsidRPr="00BF587A">
              <w:rPr>
                <w:color w:val="000000"/>
                <w:sz w:val="22"/>
                <w:szCs w:val="22"/>
              </w:rPr>
              <w:t>•Аутоматско искључивање</w:t>
            </w:r>
          </w:p>
        </w:tc>
        <w:tc>
          <w:tcPr>
            <w:tcW w:w="2410" w:type="dxa"/>
            <w:tcBorders>
              <w:top w:val="single" w:sz="4" w:space="0" w:color="auto"/>
              <w:left w:val="nil"/>
              <w:bottom w:val="single" w:sz="4" w:space="0" w:color="auto"/>
              <w:right w:val="single" w:sz="4" w:space="0" w:color="auto"/>
            </w:tcBorders>
            <w:shd w:val="clear" w:color="auto" w:fill="auto"/>
            <w:hideMark/>
          </w:tcPr>
          <w:p w14:paraId="797B92F0" w14:textId="77777777" w:rsidR="005C517D" w:rsidRDefault="005C517D" w:rsidP="003F55DC">
            <w:pPr>
              <w:jc w:val="center"/>
              <w:rPr>
                <w:color w:val="000000"/>
                <w:sz w:val="22"/>
                <w:szCs w:val="22"/>
              </w:rPr>
            </w:pPr>
            <w:r>
              <w:rPr>
                <w:color w:val="000000"/>
                <w:sz w:val="22"/>
                <w:szCs w:val="22"/>
              </w:rPr>
              <w:lastRenderedPageBreak/>
              <w:t>комад</w:t>
            </w:r>
          </w:p>
        </w:tc>
      </w:tr>
      <w:tr w:rsidR="005C517D" w14:paraId="537CF154"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B4DEBDA" w14:textId="77777777" w:rsidR="005C517D" w:rsidRPr="00D75D91" w:rsidRDefault="005C517D" w:rsidP="003F55DC">
            <w:pPr>
              <w:jc w:val="center"/>
              <w:rPr>
                <w:color w:val="000000"/>
                <w:sz w:val="22"/>
                <w:szCs w:val="22"/>
              </w:rPr>
            </w:pPr>
            <w:r w:rsidRPr="00D75D91">
              <w:rPr>
                <w:color w:val="000000"/>
                <w:sz w:val="22"/>
                <w:szCs w:val="22"/>
              </w:rPr>
              <w:lastRenderedPageBreak/>
              <w:t>53</w:t>
            </w:r>
          </w:p>
        </w:tc>
        <w:tc>
          <w:tcPr>
            <w:tcW w:w="6770" w:type="dxa"/>
            <w:tcBorders>
              <w:top w:val="single" w:sz="4" w:space="0" w:color="auto"/>
              <w:left w:val="nil"/>
              <w:bottom w:val="single" w:sz="4" w:space="0" w:color="auto"/>
              <w:right w:val="single" w:sz="4" w:space="0" w:color="auto"/>
            </w:tcBorders>
            <w:shd w:val="clear" w:color="auto" w:fill="auto"/>
            <w:hideMark/>
          </w:tcPr>
          <w:p w14:paraId="075DDCEC" w14:textId="6C45124F" w:rsidR="005C517D" w:rsidRPr="00BA2B11" w:rsidRDefault="005C517D" w:rsidP="00BA2B11">
            <w:pPr>
              <w:rPr>
                <w:color w:val="000000"/>
                <w:sz w:val="22"/>
                <w:szCs w:val="22"/>
                <w:lang w:val="sr-Cyrl-CS"/>
              </w:rPr>
            </w:pPr>
            <w:r>
              <w:rPr>
                <w:color w:val="000000"/>
                <w:sz w:val="22"/>
                <w:szCs w:val="22"/>
              </w:rPr>
              <w:t xml:space="preserve">Батерија 1,5V, </w:t>
            </w:r>
            <w:r>
              <w:rPr>
                <w:color w:val="000000"/>
                <w:sz w:val="22"/>
                <w:szCs w:val="22"/>
                <w:lang w:val="sr-Cyrl-CS"/>
              </w:rPr>
              <w:t>ААА</w:t>
            </w:r>
            <w:r>
              <w:rPr>
                <w:color w:val="000000"/>
                <w:sz w:val="22"/>
                <w:szCs w:val="22"/>
                <w:lang w:val="sr-Latn-CS"/>
              </w:rPr>
              <w:t xml:space="preserve"> </w:t>
            </w:r>
            <w:r w:rsidR="00BA2B11">
              <w:rPr>
                <w:color w:val="000000"/>
                <w:sz w:val="22"/>
                <w:szCs w:val="22"/>
                <w:lang w:val="sr-Cyrl-CS"/>
              </w:rPr>
              <w:t>алкална</w:t>
            </w:r>
          </w:p>
        </w:tc>
        <w:tc>
          <w:tcPr>
            <w:tcW w:w="2410" w:type="dxa"/>
            <w:tcBorders>
              <w:top w:val="single" w:sz="4" w:space="0" w:color="auto"/>
              <w:left w:val="nil"/>
              <w:bottom w:val="single" w:sz="4" w:space="0" w:color="auto"/>
              <w:right w:val="single" w:sz="4" w:space="0" w:color="auto"/>
            </w:tcBorders>
            <w:shd w:val="clear" w:color="auto" w:fill="auto"/>
            <w:hideMark/>
          </w:tcPr>
          <w:p w14:paraId="36F0EB3A" w14:textId="77777777" w:rsidR="005C517D" w:rsidRDefault="005C517D" w:rsidP="003F55DC">
            <w:pPr>
              <w:jc w:val="center"/>
              <w:rPr>
                <w:color w:val="000000"/>
                <w:sz w:val="22"/>
                <w:szCs w:val="22"/>
              </w:rPr>
            </w:pPr>
            <w:r>
              <w:rPr>
                <w:color w:val="000000"/>
                <w:sz w:val="22"/>
                <w:szCs w:val="22"/>
              </w:rPr>
              <w:t>комад</w:t>
            </w:r>
          </w:p>
        </w:tc>
      </w:tr>
      <w:tr w:rsidR="005C517D" w14:paraId="253F4E74"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B42F483" w14:textId="77777777" w:rsidR="005C517D" w:rsidRPr="00D75D91" w:rsidRDefault="005C517D" w:rsidP="003F55DC">
            <w:pPr>
              <w:jc w:val="center"/>
              <w:rPr>
                <w:color w:val="000000"/>
                <w:sz w:val="22"/>
                <w:szCs w:val="22"/>
              </w:rPr>
            </w:pPr>
            <w:r w:rsidRPr="00D75D91">
              <w:rPr>
                <w:color w:val="000000"/>
                <w:sz w:val="22"/>
                <w:szCs w:val="22"/>
              </w:rPr>
              <w:t>54</w:t>
            </w:r>
          </w:p>
        </w:tc>
        <w:tc>
          <w:tcPr>
            <w:tcW w:w="6770" w:type="dxa"/>
            <w:tcBorders>
              <w:top w:val="single" w:sz="4" w:space="0" w:color="auto"/>
              <w:left w:val="nil"/>
              <w:bottom w:val="single" w:sz="4" w:space="0" w:color="auto"/>
              <w:right w:val="single" w:sz="4" w:space="0" w:color="auto"/>
            </w:tcBorders>
            <w:shd w:val="clear" w:color="auto" w:fill="auto"/>
            <w:hideMark/>
          </w:tcPr>
          <w:p w14:paraId="52AB2CFD" w14:textId="10AF58FB" w:rsidR="005C517D" w:rsidRPr="00553A02" w:rsidRDefault="005C517D" w:rsidP="003F55DC">
            <w:pPr>
              <w:rPr>
                <w:color w:val="000000"/>
                <w:sz w:val="22"/>
                <w:szCs w:val="22"/>
                <w:lang w:val="sr-Latn-CS"/>
              </w:rPr>
            </w:pPr>
            <w:r>
              <w:rPr>
                <w:color w:val="000000"/>
                <w:sz w:val="22"/>
                <w:szCs w:val="22"/>
              </w:rPr>
              <w:t xml:space="preserve">Батерија 1,5V, </w:t>
            </w:r>
            <w:r>
              <w:rPr>
                <w:color w:val="000000"/>
                <w:sz w:val="22"/>
                <w:szCs w:val="22"/>
                <w:lang w:val="sr-Cyrl-CS"/>
              </w:rPr>
              <w:t>АА</w:t>
            </w:r>
            <w:r w:rsidR="00BA2B11">
              <w:rPr>
                <w:color w:val="000000"/>
                <w:sz w:val="22"/>
                <w:szCs w:val="22"/>
                <w:lang w:val="sr-Latn-CS"/>
              </w:rPr>
              <w:t xml:space="preserve"> алкална</w:t>
            </w:r>
          </w:p>
        </w:tc>
        <w:tc>
          <w:tcPr>
            <w:tcW w:w="2410" w:type="dxa"/>
            <w:tcBorders>
              <w:top w:val="single" w:sz="4" w:space="0" w:color="auto"/>
              <w:left w:val="nil"/>
              <w:bottom w:val="single" w:sz="4" w:space="0" w:color="auto"/>
              <w:right w:val="single" w:sz="4" w:space="0" w:color="auto"/>
            </w:tcBorders>
            <w:shd w:val="clear" w:color="auto" w:fill="auto"/>
            <w:hideMark/>
          </w:tcPr>
          <w:p w14:paraId="0BE9D93A" w14:textId="77777777" w:rsidR="005C517D" w:rsidRDefault="005C517D" w:rsidP="003F55DC">
            <w:pPr>
              <w:jc w:val="center"/>
              <w:rPr>
                <w:color w:val="000000"/>
                <w:sz w:val="22"/>
                <w:szCs w:val="22"/>
              </w:rPr>
            </w:pPr>
            <w:r>
              <w:rPr>
                <w:color w:val="000000"/>
                <w:sz w:val="22"/>
                <w:szCs w:val="22"/>
              </w:rPr>
              <w:t>комад</w:t>
            </w:r>
          </w:p>
        </w:tc>
      </w:tr>
      <w:tr w:rsidR="005C517D" w14:paraId="49E455F2"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8B17D74" w14:textId="77777777" w:rsidR="005C517D" w:rsidRPr="00D75D91" w:rsidRDefault="005C517D" w:rsidP="003F55DC">
            <w:pPr>
              <w:jc w:val="center"/>
              <w:rPr>
                <w:color w:val="000000"/>
                <w:sz w:val="22"/>
                <w:szCs w:val="22"/>
              </w:rPr>
            </w:pPr>
            <w:r w:rsidRPr="00D75D91">
              <w:rPr>
                <w:color w:val="000000"/>
                <w:sz w:val="22"/>
                <w:szCs w:val="22"/>
              </w:rPr>
              <w:t>55</w:t>
            </w:r>
          </w:p>
        </w:tc>
        <w:tc>
          <w:tcPr>
            <w:tcW w:w="6770" w:type="dxa"/>
            <w:tcBorders>
              <w:top w:val="single" w:sz="4" w:space="0" w:color="auto"/>
              <w:left w:val="nil"/>
              <w:bottom w:val="single" w:sz="4" w:space="0" w:color="auto"/>
              <w:right w:val="single" w:sz="4" w:space="0" w:color="auto"/>
            </w:tcBorders>
            <w:shd w:val="clear" w:color="auto" w:fill="auto"/>
            <w:hideMark/>
          </w:tcPr>
          <w:p w14:paraId="1C267F4B" w14:textId="77777777" w:rsidR="005C517D" w:rsidRDefault="005C517D" w:rsidP="003F55DC">
            <w:pPr>
              <w:rPr>
                <w:color w:val="000000"/>
                <w:sz w:val="22"/>
                <w:szCs w:val="22"/>
              </w:rPr>
            </w:pPr>
            <w:r>
              <w:rPr>
                <w:color w:val="000000"/>
                <w:sz w:val="22"/>
                <w:szCs w:val="22"/>
              </w:rPr>
              <w:t>Хефталица(средња-ручна клешта</w:t>
            </w:r>
            <w:r>
              <w:rPr>
                <w:color w:val="000000"/>
                <w:sz w:val="22"/>
                <w:szCs w:val="22"/>
                <w:lang w:val="sr-Cyrl-CS"/>
              </w:rPr>
              <w:t xml:space="preserve"> метална</w:t>
            </w:r>
            <w:r>
              <w:rPr>
                <w:color w:val="000000"/>
                <w:sz w:val="22"/>
                <w:szCs w:val="22"/>
              </w:rPr>
              <w:t>) 24/6</w:t>
            </w:r>
          </w:p>
        </w:tc>
        <w:tc>
          <w:tcPr>
            <w:tcW w:w="2410" w:type="dxa"/>
            <w:tcBorders>
              <w:top w:val="single" w:sz="4" w:space="0" w:color="auto"/>
              <w:left w:val="nil"/>
              <w:bottom w:val="single" w:sz="4" w:space="0" w:color="auto"/>
              <w:right w:val="single" w:sz="4" w:space="0" w:color="auto"/>
            </w:tcBorders>
            <w:shd w:val="clear" w:color="auto" w:fill="auto"/>
            <w:hideMark/>
          </w:tcPr>
          <w:p w14:paraId="0BEE23E9" w14:textId="77777777" w:rsidR="005C517D" w:rsidRDefault="005C517D" w:rsidP="003F55DC">
            <w:pPr>
              <w:jc w:val="center"/>
              <w:rPr>
                <w:color w:val="000000"/>
                <w:sz w:val="22"/>
                <w:szCs w:val="22"/>
              </w:rPr>
            </w:pPr>
            <w:r>
              <w:rPr>
                <w:color w:val="000000"/>
                <w:sz w:val="22"/>
                <w:szCs w:val="22"/>
              </w:rPr>
              <w:t>комад</w:t>
            </w:r>
          </w:p>
        </w:tc>
      </w:tr>
      <w:tr w:rsidR="005C517D" w14:paraId="36468711"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57C1F683" w14:textId="77777777" w:rsidR="005C517D" w:rsidRPr="00D75D91" w:rsidRDefault="005C517D" w:rsidP="003F55DC">
            <w:pPr>
              <w:jc w:val="center"/>
              <w:rPr>
                <w:color w:val="000000"/>
                <w:sz w:val="22"/>
                <w:szCs w:val="22"/>
              </w:rPr>
            </w:pPr>
            <w:r w:rsidRPr="00D75D91">
              <w:rPr>
                <w:color w:val="000000"/>
                <w:sz w:val="22"/>
                <w:szCs w:val="22"/>
              </w:rPr>
              <w:t>56</w:t>
            </w:r>
          </w:p>
        </w:tc>
        <w:tc>
          <w:tcPr>
            <w:tcW w:w="6770" w:type="dxa"/>
            <w:tcBorders>
              <w:top w:val="nil"/>
              <w:left w:val="nil"/>
              <w:bottom w:val="single" w:sz="4" w:space="0" w:color="auto"/>
              <w:right w:val="single" w:sz="4" w:space="0" w:color="auto"/>
            </w:tcBorders>
            <w:shd w:val="clear" w:color="auto" w:fill="auto"/>
            <w:hideMark/>
          </w:tcPr>
          <w:p w14:paraId="471AD203" w14:textId="77777777" w:rsidR="005C517D" w:rsidRDefault="005C517D" w:rsidP="003F55DC">
            <w:pPr>
              <w:rPr>
                <w:color w:val="000000"/>
                <w:sz w:val="22"/>
                <w:szCs w:val="22"/>
              </w:rPr>
            </w:pPr>
            <w:r>
              <w:rPr>
                <w:color w:val="000000"/>
                <w:sz w:val="22"/>
                <w:szCs w:val="22"/>
              </w:rPr>
              <w:t>Муниција за хефталицу</w:t>
            </w:r>
            <w:r>
              <w:rPr>
                <w:color w:val="000000"/>
                <w:sz w:val="22"/>
                <w:szCs w:val="22"/>
                <w:lang w:val="sr-Cyrl-CS"/>
              </w:rPr>
              <w:t>, бакарна</w:t>
            </w:r>
            <w:r>
              <w:rPr>
                <w:color w:val="000000"/>
                <w:sz w:val="22"/>
                <w:szCs w:val="22"/>
              </w:rPr>
              <w:t xml:space="preserve"> 24/6, кутија 1/1000 комада </w:t>
            </w:r>
            <w:r w:rsidRPr="00553A02">
              <w:rPr>
                <w:color w:val="000000" w:themeColor="text1"/>
                <w:sz w:val="22"/>
                <w:szCs w:val="22"/>
              </w:rPr>
              <w:t>(делта или слично)</w:t>
            </w:r>
          </w:p>
        </w:tc>
        <w:tc>
          <w:tcPr>
            <w:tcW w:w="2410" w:type="dxa"/>
            <w:tcBorders>
              <w:top w:val="nil"/>
              <w:left w:val="nil"/>
              <w:bottom w:val="single" w:sz="4" w:space="0" w:color="auto"/>
              <w:right w:val="single" w:sz="4" w:space="0" w:color="auto"/>
            </w:tcBorders>
            <w:shd w:val="clear" w:color="auto" w:fill="auto"/>
            <w:hideMark/>
          </w:tcPr>
          <w:p w14:paraId="6AF78F6F" w14:textId="77777777" w:rsidR="005C517D" w:rsidRDefault="005C517D" w:rsidP="003F55DC">
            <w:pPr>
              <w:jc w:val="center"/>
              <w:rPr>
                <w:color w:val="000000"/>
                <w:sz w:val="22"/>
                <w:szCs w:val="22"/>
              </w:rPr>
            </w:pPr>
            <w:r>
              <w:rPr>
                <w:color w:val="000000"/>
                <w:sz w:val="22"/>
                <w:szCs w:val="22"/>
              </w:rPr>
              <w:t>кутија</w:t>
            </w:r>
          </w:p>
        </w:tc>
      </w:tr>
      <w:tr w:rsidR="005C517D" w14:paraId="79D3F519"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AB866D3" w14:textId="77777777" w:rsidR="005C517D" w:rsidRPr="00D75D91" w:rsidRDefault="005C517D" w:rsidP="003F55DC">
            <w:pPr>
              <w:jc w:val="center"/>
              <w:rPr>
                <w:color w:val="000000"/>
                <w:sz w:val="22"/>
                <w:szCs w:val="22"/>
              </w:rPr>
            </w:pPr>
            <w:r w:rsidRPr="00D75D91">
              <w:rPr>
                <w:color w:val="000000"/>
                <w:sz w:val="22"/>
                <w:szCs w:val="22"/>
              </w:rPr>
              <w:t>57</w:t>
            </w:r>
          </w:p>
        </w:tc>
        <w:tc>
          <w:tcPr>
            <w:tcW w:w="6770" w:type="dxa"/>
            <w:tcBorders>
              <w:top w:val="nil"/>
              <w:left w:val="nil"/>
              <w:bottom w:val="single" w:sz="4" w:space="0" w:color="auto"/>
              <w:right w:val="single" w:sz="4" w:space="0" w:color="auto"/>
            </w:tcBorders>
            <w:shd w:val="clear" w:color="auto" w:fill="auto"/>
            <w:hideMark/>
          </w:tcPr>
          <w:p w14:paraId="1F4D89B7" w14:textId="77777777" w:rsidR="005C517D" w:rsidRDefault="005C517D" w:rsidP="003F55DC">
            <w:pPr>
              <w:rPr>
                <w:color w:val="000000"/>
                <w:sz w:val="22"/>
                <w:szCs w:val="22"/>
              </w:rPr>
            </w:pPr>
            <w:r>
              <w:rPr>
                <w:color w:val="000000"/>
                <w:sz w:val="22"/>
                <w:szCs w:val="22"/>
              </w:rPr>
              <w:t>Муниција за хефталицу</w:t>
            </w:r>
            <w:r>
              <w:rPr>
                <w:color w:val="000000"/>
                <w:sz w:val="22"/>
                <w:szCs w:val="22"/>
                <w:lang w:val="sr-Cyrl-CS"/>
              </w:rPr>
              <w:t>, бакарна,</w:t>
            </w:r>
            <w:r>
              <w:rPr>
                <w:color w:val="000000"/>
                <w:sz w:val="22"/>
                <w:szCs w:val="22"/>
              </w:rPr>
              <w:t xml:space="preserve"> 23/17, кутија 1/1000 комада </w:t>
            </w:r>
            <w:r w:rsidRPr="00553A02">
              <w:rPr>
                <w:color w:val="000000" w:themeColor="text1"/>
                <w:sz w:val="22"/>
                <w:szCs w:val="22"/>
              </w:rPr>
              <w:t>(делта или слично)</w:t>
            </w:r>
          </w:p>
        </w:tc>
        <w:tc>
          <w:tcPr>
            <w:tcW w:w="2410" w:type="dxa"/>
            <w:tcBorders>
              <w:top w:val="nil"/>
              <w:left w:val="nil"/>
              <w:bottom w:val="single" w:sz="4" w:space="0" w:color="auto"/>
              <w:right w:val="single" w:sz="4" w:space="0" w:color="auto"/>
            </w:tcBorders>
            <w:shd w:val="clear" w:color="auto" w:fill="auto"/>
            <w:hideMark/>
          </w:tcPr>
          <w:p w14:paraId="7CA8FBE2" w14:textId="77777777" w:rsidR="005C517D" w:rsidRDefault="005C517D" w:rsidP="003F55DC">
            <w:pPr>
              <w:jc w:val="center"/>
              <w:rPr>
                <w:color w:val="000000"/>
                <w:sz w:val="22"/>
                <w:szCs w:val="22"/>
              </w:rPr>
            </w:pPr>
            <w:r>
              <w:rPr>
                <w:color w:val="000000"/>
                <w:sz w:val="22"/>
                <w:szCs w:val="22"/>
              </w:rPr>
              <w:t>кутија</w:t>
            </w:r>
          </w:p>
        </w:tc>
      </w:tr>
      <w:tr w:rsidR="005C517D" w14:paraId="19E43B16" w14:textId="77777777" w:rsidTr="005C517D">
        <w:trPr>
          <w:trHeight w:val="1200"/>
        </w:trPr>
        <w:tc>
          <w:tcPr>
            <w:tcW w:w="880" w:type="dxa"/>
            <w:tcBorders>
              <w:top w:val="nil"/>
              <w:left w:val="single" w:sz="4" w:space="0" w:color="auto"/>
              <w:bottom w:val="single" w:sz="4" w:space="0" w:color="auto"/>
              <w:right w:val="single" w:sz="4" w:space="0" w:color="auto"/>
            </w:tcBorders>
            <w:shd w:val="clear" w:color="auto" w:fill="auto"/>
            <w:vAlign w:val="bottom"/>
          </w:tcPr>
          <w:p w14:paraId="536EC4C7" w14:textId="77777777" w:rsidR="005C517D" w:rsidRPr="00D75D91" w:rsidRDefault="005C517D" w:rsidP="003F55DC">
            <w:pPr>
              <w:jc w:val="center"/>
              <w:rPr>
                <w:color w:val="000000"/>
                <w:sz w:val="22"/>
                <w:szCs w:val="22"/>
              </w:rPr>
            </w:pPr>
            <w:r w:rsidRPr="00D75D91">
              <w:rPr>
                <w:color w:val="000000"/>
                <w:sz w:val="22"/>
                <w:szCs w:val="22"/>
              </w:rPr>
              <w:t>58</w:t>
            </w:r>
          </w:p>
        </w:tc>
        <w:tc>
          <w:tcPr>
            <w:tcW w:w="6770" w:type="dxa"/>
            <w:tcBorders>
              <w:top w:val="nil"/>
              <w:left w:val="nil"/>
              <w:bottom w:val="single" w:sz="4" w:space="0" w:color="auto"/>
              <w:right w:val="single" w:sz="4" w:space="0" w:color="auto"/>
            </w:tcBorders>
            <w:shd w:val="clear" w:color="auto" w:fill="auto"/>
            <w:hideMark/>
          </w:tcPr>
          <w:p w14:paraId="5B7FFA81" w14:textId="77777777" w:rsidR="005C517D" w:rsidRDefault="005C517D" w:rsidP="003F55DC">
            <w:pPr>
              <w:rPr>
                <w:color w:val="000000"/>
                <w:sz w:val="22"/>
                <w:szCs w:val="22"/>
              </w:rPr>
            </w:pPr>
            <w:r>
              <w:rPr>
                <w:color w:val="000000"/>
                <w:sz w:val="22"/>
                <w:szCs w:val="22"/>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2410" w:type="dxa"/>
            <w:tcBorders>
              <w:top w:val="nil"/>
              <w:left w:val="nil"/>
              <w:bottom w:val="single" w:sz="4" w:space="0" w:color="auto"/>
              <w:right w:val="single" w:sz="4" w:space="0" w:color="auto"/>
            </w:tcBorders>
            <w:shd w:val="clear" w:color="auto" w:fill="auto"/>
            <w:hideMark/>
          </w:tcPr>
          <w:p w14:paraId="57BA1C80" w14:textId="77777777" w:rsidR="005C517D" w:rsidRDefault="005C517D" w:rsidP="003F55DC">
            <w:pPr>
              <w:jc w:val="center"/>
              <w:rPr>
                <w:color w:val="000000"/>
                <w:sz w:val="22"/>
                <w:szCs w:val="22"/>
              </w:rPr>
            </w:pPr>
            <w:r>
              <w:rPr>
                <w:color w:val="000000"/>
                <w:sz w:val="22"/>
                <w:szCs w:val="22"/>
              </w:rPr>
              <w:t>комад</w:t>
            </w:r>
          </w:p>
        </w:tc>
      </w:tr>
      <w:tr w:rsidR="005C517D" w14:paraId="479DC1EF"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63BB73A3" w14:textId="77777777" w:rsidR="005C517D" w:rsidRPr="00D75D91" w:rsidRDefault="005C517D" w:rsidP="003F55DC">
            <w:pPr>
              <w:jc w:val="center"/>
              <w:rPr>
                <w:color w:val="000000"/>
                <w:sz w:val="22"/>
                <w:szCs w:val="22"/>
              </w:rPr>
            </w:pPr>
            <w:r w:rsidRPr="00D75D91">
              <w:rPr>
                <w:color w:val="000000"/>
                <w:sz w:val="22"/>
                <w:szCs w:val="22"/>
              </w:rPr>
              <w:t>59</w:t>
            </w:r>
          </w:p>
        </w:tc>
        <w:tc>
          <w:tcPr>
            <w:tcW w:w="6770" w:type="dxa"/>
            <w:tcBorders>
              <w:top w:val="nil"/>
              <w:left w:val="nil"/>
              <w:bottom w:val="single" w:sz="4" w:space="0" w:color="auto"/>
              <w:right w:val="single" w:sz="4" w:space="0" w:color="auto"/>
            </w:tcBorders>
            <w:shd w:val="clear" w:color="auto" w:fill="auto"/>
            <w:hideMark/>
          </w:tcPr>
          <w:p w14:paraId="29501A58" w14:textId="77777777" w:rsidR="005C517D" w:rsidRDefault="005C517D" w:rsidP="003F55DC">
            <w:pPr>
              <w:rPr>
                <w:color w:val="000000"/>
                <w:sz w:val="22"/>
                <w:szCs w:val="22"/>
              </w:rPr>
            </w:pPr>
            <w:r>
              <w:rPr>
                <w:color w:val="000000"/>
                <w:sz w:val="22"/>
                <w:szCs w:val="22"/>
              </w:rPr>
              <w:t>Спајалице пластичне велике 50мм, мин 100 ком</w:t>
            </w:r>
          </w:p>
        </w:tc>
        <w:tc>
          <w:tcPr>
            <w:tcW w:w="2410" w:type="dxa"/>
            <w:tcBorders>
              <w:top w:val="nil"/>
              <w:left w:val="nil"/>
              <w:bottom w:val="single" w:sz="4" w:space="0" w:color="auto"/>
              <w:right w:val="single" w:sz="4" w:space="0" w:color="auto"/>
            </w:tcBorders>
            <w:shd w:val="clear" w:color="auto" w:fill="auto"/>
            <w:hideMark/>
          </w:tcPr>
          <w:p w14:paraId="010F6B8D" w14:textId="77777777" w:rsidR="005C517D" w:rsidRDefault="005C517D" w:rsidP="003F55DC">
            <w:pPr>
              <w:jc w:val="center"/>
              <w:rPr>
                <w:color w:val="000000"/>
                <w:sz w:val="22"/>
                <w:szCs w:val="22"/>
              </w:rPr>
            </w:pPr>
            <w:r>
              <w:rPr>
                <w:color w:val="000000"/>
                <w:sz w:val="22"/>
                <w:szCs w:val="22"/>
              </w:rPr>
              <w:t>кутија</w:t>
            </w:r>
          </w:p>
        </w:tc>
      </w:tr>
      <w:tr w:rsidR="005C517D" w14:paraId="76B62A36"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0A25D322" w14:textId="77777777" w:rsidR="005C517D" w:rsidRPr="00D75D91" w:rsidRDefault="005C517D" w:rsidP="003F55DC">
            <w:pPr>
              <w:jc w:val="center"/>
              <w:rPr>
                <w:color w:val="000000"/>
                <w:sz w:val="22"/>
                <w:szCs w:val="22"/>
              </w:rPr>
            </w:pPr>
            <w:r w:rsidRPr="00D75D91">
              <w:rPr>
                <w:color w:val="000000"/>
                <w:sz w:val="22"/>
                <w:szCs w:val="22"/>
              </w:rPr>
              <w:t>60</w:t>
            </w:r>
          </w:p>
        </w:tc>
        <w:tc>
          <w:tcPr>
            <w:tcW w:w="6770" w:type="dxa"/>
            <w:tcBorders>
              <w:top w:val="nil"/>
              <w:left w:val="nil"/>
              <w:bottom w:val="single" w:sz="4" w:space="0" w:color="auto"/>
              <w:right w:val="single" w:sz="4" w:space="0" w:color="auto"/>
            </w:tcBorders>
            <w:shd w:val="clear" w:color="auto" w:fill="auto"/>
          </w:tcPr>
          <w:p w14:paraId="68216E1B" w14:textId="77777777" w:rsidR="005C517D" w:rsidRPr="00D75D91" w:rsidRDefault="005C517D" w:rsidP="003F55DC">
            <w:pPr>
              <w:rPr>
                <w:color w:val="000000"/>
                <w:sz w:val="22"/>
                <w:szCs w:val="22"/>
                <w:lang w:val="sr-Cyrl-CS"/>
              </w:rPr>
            </w:pPr>
            <w:r>
              <w:rPr>
                <w:color w:val="000000"/>
                <w:sz w:val="22"/>
                <w:szCs w:val="22"/>
              </w:rPr>
              <w:t>Мастило</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печате</w:t>
            </w:r>
            <w:r w:rsidRPr="00151902">
              <w:rPr>
                <w:color w:val="000000"/>
                <w:sz w:val="22"/>
                <w:szCs w:val="22"/>
              </w:rPr>
              <w:t xml:space="preserve"> </w:t>
            </w:r>
            <w:r>
              <w:rPr>
                <w:color w:val="000000"/>
                <w:sz w:val="22"/>
                <w:szCs w:val="22"/>
              </w:rPr>
              <w:t>на</w:t>
            </w:r>
            <w:r w:rsidRPr="00151902">
              <w:rPr>
                <w:color w:val="000000"/>
                <w:sz w:val="22"/>
                <w:szCs w:val="22"/>
              </w:rPr>
              <w:t xml:space="preserve"> </w:t>
            </w:r>
            <w:r>
              <w:rPr>
                <w:color w:val="000000"/>
                <w:sz w:val="22"/>
                <w:szCs w:val="22"/>
              </w:rPr>
              <w:t>воденој</w:t>
            </w:r>
            <w:r w:rsidRPr="00151902">
              <w:rPr>
                <w:color w:val="000000"/>
                <w:sz w:val="22"/>
                <w:szCs w:val="22"/>
              </w:rPr>
              <w:t xml:space="preserve"> </w:t>
            </w:r>
            <w:r>
              <w:rPr>
                <w:color w:val="000000"/>
                <w:sz w:val="22"/>
                <w:szCs w:val="22"/>
              </w:rPr>
              <w:t>бази</w:t>
            </w:r>
            <w:r w:rsidRPr="00151902">
              <w:rPr>
                <w:color w:val="000000"/>
                <w:sz w:val="22"/>
                <w:szCs w:val="22"/>
              </w:rPr>
              <w:t xml:space="preserve"> - </w:t>
            </w:r>
            <w:r>
              <w:rPr>
                <w:color w:val="000000"/>
                <w:sz w:val="22"/>
                <w:szCs w:val="22"/>
              </w:rPr>
              <w:t>нетоксично</w:t>
            </w:r>
            <w:r w:rsidRPr="00151902">
              <w:rPr>
                <w:color w:val="000000"/>
                <w:sz w:val="22"/>
                <w:szCs w:val="22"/>
              </w:rPr>
              <w:t xml:space="preserve"> </w:t>
            </w:r>
            <w:r>
              <w:rPr>
                <w:color w:val="000000"/>
                <w:sz w:val="22"/>
                <w:szCs w:val="22"/>
              </w:rPr>
              <w:t>у</w:t>
            </w:r>
            <w:r w:rsidRPr="00151902">
              <w:rPr>
                <w:color w:val="000000"/>
                <w:sz w:val="22"/>
                <w:szCs w:val="22"/>
              </w:rPr>
              <w:t xml:space="preserve"> </w:t>
            </w:r>
            <w:r>
              <w:rPr>
                <w:color w:val="000000"/>
                <w:sz w:val="22"/>
                <w:szCs w:val="22"/>
              </w:rPr>
              <w:t>плавој</w:t>
            </w:r>
            <w:r w:rsidRPr="00151902">
              <w:rPr>
                <w:color w:val="000000"/>
                <w:sz w:val="22"/>
                <w:szCs w:val="22"/>
              </w:rPr>
              <w:t xml:space="preserve"> </w:t>
            </w:r>
            <w:r>
              <w:rPr>
                <w:color w:val="000000"/>
                <w:sz w:val="22"/>
                <w:szCs w:val="22"/>
              </w:rPr>
              <w:t xml:space="preserve">боји, </w:t>
            </w:r>
            <w:r>
              <w:rPr>
                <w:color w:val="000000"/>
                <w:sz w:val="22"/>
                <w:szCs w:val="22"/>
                <w:lang w:val="sr-Cyrl-CS"/>
              </w:rPr>
              <w:t>бочица</w:t>
            </w:r>
          </w:p>
        </w:tc>
        <w:tc>
          <w:tcPr>
            <w:tcW w:w="2410" w:type="dxa"/>
            <w:tcBorders>
              <w:top w:val="nil"/>
              <w:left w:val="nil"/>
              <w:bottom w:val="single" w:sz="4" w:space="0" w:color="auto"/>
              <w:right w:val="single" w:sz="4" w:space="0" w:color="auto"/>
            </w:tcBorders>
            <w:shd w:val="clear" w:color="auto" w:fill="auto"/>
          </w:tcPr>
          <w:p w14:paraId="6589E8D5" w14:textId="77777777" w:rsidR="005C517D" w:rsidRPr="00151902" w:rsidRDefault="005C517D" w:rsidP="003F55DC">
            <w:pPr>
              <w:jc w:val="center"/>
              <w:rPr>
                <w:color w:val="000000"/>
                <w:sz w:val="22"/>
                <w:szCs w:val="22"/>
                <w:lang w:val="sr-Cyrl-CS"/>
              </w:rPr>
            </w:pPr>
            <w:r>
              <w:rPr>
                <w:color w:val="000000"/>
                <w:sz w:val="22"/>
                <w:szCs w:val="22"/>
                <w:lang w:val="sr-Cyrl-CS"/>
              </w:rPr>
              <w:t>комад</w:t>
            </w:r>
          </w:p>
        </w:tc>
      </w:tr>
      <w:tr w:rsidR="005C517D" w14:paraId="40B29F1C"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57E5CF7" w14:textId="77777777" w:rsidR="005C517D" w:rsidRPr="00D75D91" w:rsidRDefault="005C517D" w:rsidP="003F55DC">
            <w:pPr>
              <w:jc w:val="center"/>
              <w:rPr>
                <w:color w:val="000000"/>
                <w:sz w:val="22"/>
                <w:szCs w:val="22"/>
              </w:rPr>
            </w:pPr>
            <w:r w:rsidRPr="00D75D91">
              <w:rPr>
                <w:color w:val="000000"/>
                <w:sz w:val="22"/>
                <w:szCs w:val="22"/>
              </w:rPr>
              <w:t>61</w:t>
            </w:r>
          </w:p>
        </w:tc>
        <w:tc>
          <w:tcPr>
            <w:tcW w:w="6770" w:type="dxa"/>
            <w:tcBorders>
              <w:top w:val="nil"/>
              <w:left w:val="nil"/>
              <w:bottom w:val="single" w:sz="4" w:space="0" w:color="auto"/>
              <w:right w:val="single" w:sz="4" w:space="0" w:color="auto"/>
            </w:tcBorders>
            <w:shd w:val="clear" w:color="auto" w:fill="auto"/>
          </w:tcPr>
          <w:p w14:paraId="1BC1599B" w14:textId="77777777" w:rsidR="005C517D" w:rsidRDefault="005C517D" w:rsidP="003F55DC">
            <w:pPr>
              <w:rPr>
                <w:color w:val="000000"/>
                <w:sz w:val="22"/>
                <w:szCs w:val="22"/>
              </w:rPr>
            </w:pPr>
            <w:r>
              <w:rPr>
                <w:color w:val="000000"/>
                <w:sz w:val="22"/>
                <w:szCs w:val="22"/>
              </w:rPr>
              <w:t>Јастуче</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печате</w:t>
            </w:r>
            <w:r>
              <w:rPr>
                <w:color w:val="000000"/>
                <w:sz w:val="22"/>
                <w:szCs w:val="22"/>
                <w:lang w:val="sr-Cyrl-CS"/>
              </w:rPr>
              <w:t>,</w:t>
            </w:r>
            <w:r w:rsidRPr="00151902">
              <w:rPr>
                <w:color w:val="000000"/>
                <w:sz w:val="22"/>
                <w:szCs w:val="22"/>
              </w:rPr>
              <w:t xml:space="preserve"> </w:t>
            </w:r>
            <w:r>
              <w:rPr>
                <w:color w:val="000000"/>
                <w:sz w:val="22"/>
                <w:szCs w:val="22"/>
              </w:rPr>
              <w:t>ненатопљено</w:t>
            </w:r>
            <w:r w:rsidRPr="00151902">
              <w:rPr>
                <w:color w:val="000000"/>
                <w:sz w:val="22"/>
                <w:szCs w:val="22"/>
              </w:rPr>
              <w:t xml:space="preserve"> </w:t>
            </w:r>
            <w:r>
              <w:rPr>
                <w:color w:val="000000"/>
                <w:sz w:val="22"/>
                <w:szCs w:val="22"/>
                <w:lang w:val="sr-Cyrl-CS"/>
              </w:rPr>
              <w:t xml:space="preserve">димензије апрокс. </w:t>
            </w:r>
            <w:r w:rsidRPr="00151902">
              <w:rPr>
                <w:color w:val="000000"/>
                <w:sz w:val="22"/>
                <w:szCs w:val="22"/>
              </w:rPr>
              <w:t>48x70</w:t>
            </w:r>
          </w:p>
        </w:tc>
        <w:tc>
          <w:tcPr>
            <w:tcW w:w="2410" w:type="dxa"/>
            <w:tcBorders>
              <w:top w:val="nil"/>
              <w:left w:val="nil"/>
              <w:bottom w:val="single" w:sz="4" w:space="0" w:color="auto"/>
              <w:right w:val="single" w:sz="4" w:space="0" w:color="auto"/>
            </w:tcBorders>
            <w:shd w:val="clear" w:color="auto" w:fill="auto"/>
          </w:tcPr>
          <w:p w14:paraId="63975C09" w14:textId="77777777" w:rsidR="005C517D" w:rsidRPr="00151902" w:rsidRDefault="005C517D" w:rsidP="003F55DC">
            <w:pPr>
              <w:jc w:val="center"/>
              <w:rPr>
                <w:color w:val="000000"/>
                <w:sz w:val="22"/>
                <w:szCs w:val="22"/>
                <w:lang w:val="sr-Cyrl-CS"/>
              </w:rPr>
            </w:pPr>
            <w:r>
              <w:rPr>
                <w:color w:val="000000"/>
                <w:sz w:val="22"/>
                <w:szCs w:val="22"/>
                <w:lang w:val="sr-Cyrl-CS"/>
              </w:rPr>
              <w:t>комад</w:t>
            </w:r>
          </w:p>
        </w:tc>
      </w:tr>
      <w:tr w:rsidR="005C517D" w14:paraId="61AC788E"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F8EC6D9" w14:textId="77777777" w:rsidR="005C517D" w:rsidRPr="00D75D91" w:rsidRDefault="005C517D" w:rsidP="003F55DC">
            <w:pPr>
              <w:jc w:val="center"/>
              <w:rPr>
                <w:color w:val="000000"/>
                <w:sz w:val="22"/>
                <w:szCs w:val="22"/>
              </w:rPr>
            </w:pPr>
            <w:r w:rsidRPr="00D75D91">
              <w:rPr>
                <w:color w:val="000000"/>
                <w:sz w:val="22"/>
                <w:szCs w:val="22"/>
              </w:rPr>
              <w:t>62</w:t>
            </w:r>
          </w:p>
        </w:tc>
        <w:tc>
          <w:tcPr>
            <w:tcW w:w="6770" w:type="dxa"/>
            <w:tcBorders>
              <w:top w:val="nil"/>
              <w:left w:val="nil"/>
              <w:bottom w:val="single" w:sz="4" w:space="0" w:color="auto"/>
              <w:right w:val="single" w:sz="4" w:space="0" w:color="auto"/>
            </w:tcBorders>
            <w:shd w:val="clear" w:color="auto" w:fill="auto"/>
            <w:hideMark/>
          </w:tcPr>
          <w:p w14:paraId="436F25DC" w14:textId="77777777" w:rsidR="005C517D" w:rsidRPr="00D75D91" w:rsidRDefault="005C517D" w:rsidP="003F55DC">
            <w:pPr>
              <w:rPr>
                <w:lang w:val="sr-Cyrl-CS"/>
              </w:rPr>
            </w:pPr>
            <w:r w:rsidRPr="00AD4483">
              <w:t>DVD-Double layer 8.5GB DVD+R DL 8X</w:t>
            </w:r>
            <w:r>
              <w:t xml:space="preserve">, </w:t>
            </w:r>
            <w:r>
              <w:rPr>
                <w:lang w:val="sr-Cyrl-CS"/>
              </w:rPr>
              <w:t>са површином отпорном на гребање или екстра заштитом</w:t>
            </w:r>
          </w:p>
        </w:tc>
        <w:tc>
          <w:tcPr>
            <w:tcW w:w="2410" w:type="dxa"/>
            <w:tcBorders>
              <w:top w:val="nil"/>
              <w:left w:val="nil"/>
              <w:bottom w:val="single" w:sz="4" w:space="0" w:color="auto"/>
              <w:right w:val="single" w:sz="4" w:space="0" w:color="auto"/>
            </w:tcBorders>
            <w:shd w:val="clear" w:color="auto" w:fill="auto"/>
            <w:hideMark/>
          </w:tcPr>
          <w:p w14:paraId="1A0C3726" w14:textId="77777777" w:rsidR="005C517D" w:rsidRDefault="005C517D" w:rsidP="003F55DC">
            <w:pPr>
              <w:jc w:val="center"/>
              <w:rPr>
                <w:color w:val="000000"/>
                <w:sz w:val="22"/>
                <w:szCs w:val="22"/>
              </w:rPr>
            </w:pPr>
            <w:r>
              <w:rPr>
                <w:color w:val="000000"/>
                <w:sz w:val="22"/>
                <w:szCs w:val="22"/>
              </w:rPr>
              <w:t>комад</w:t>
            </w:r>
          </w:p>
        </w:tc>
      </w:tr>
      <w:tr w:rsidR="005C517D" w14:paraId="095C750A"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099D1EE" w14:textId="77777777" w:rsidR="005C517D" w:rsidRPr="00D75D91" w:rsidRDefault="005C517D" w:rsidP="003F55DC">
            <w:pPr>
              <w:jc w:val="center"/>
              <w:rPr>
                <w:color w:val="000000"/>
                <w:sz w:val="22"/>
                <w:szCs w:val="22"/>
              </w:rPr>
            </w:pPr>
            <w:r w:rsidRPr="00D75D91">
              <w:rPr>
                <w:color w:val="000000"/>
                <w:sz w:val="22"/>
                <w:szCs w:val="22"/>
              </w:rPr>
              <w:t>63</w:t>
            </w:r>
          </w:p>
        </w:tc>
        <w:tc>
          <w:tcPr>
            <w:tcW w:w="6770" w:type="dxa"/>
            <w:tcBorders>
              <w:top w:val="nil"/>
              <w:left w:val="nil"/>
              <w:bottom w:val="single" w:sz="4" w:space="0" w:color="auto"/>
              <w:right w:val="single" w:sz="4" w:space="0" w:color="auto"/>
            </w:tcBorders>
            <w:shd w:val="clear" w:color="auto" w:fill="auto"/>
            <w:hideMark/>
          </w:tcPr>
          <w:p w14:paraId="181751FC" w14:textId="77777777" w:rsidR="005C517D" w:rsidRPr="00AD4483" w:rsidRDefault="005C517D" w:rsidP="003F55DC">
            <w:r w:rsidRPr="00AD4483">
              <w:t xml:space="preserve">BLURAY DISK  за резање STONE 100GB </w:t>
            </w:r>
          </w:p>
        </w:tc>
        <w:tc>
          <w:tcPr>
            <w:tcW w:w="2410" w:type="dxa"/>
            <w:tcBorders>
              <w:top w:val="nil"/>
              <w:left w:val="nil"/>
              <w:bottom w:val="single" w:sz="4" w:space="0" w:color="auto"/>
              <w:right w:val="single" w:sz="4" w:space="0" w:color="auto"/>
            </w:tcBorders>
            <w:shd w:val="clear" w:color="auto" w:fill="auto"/>
            <w:hideMark/>
          </w:tcPr>
          <w:p w14:paraId="51B0DEB4" w14:textId="77777777" w:rsidR="005C517D" w:rsidRDefault="005C517D" w:rsidP="003F55DC">
            <w:pPr>
              <w:jc w:val="center"/>
              <w:rPr>
                <w:color w:val="000000"/>
                <w:sz w:val="22"/>
                <w:szCs w:val="22"/>
              </w:rPr>
            </w:pPr>
            <w:r>
              <w:rPr>
                <w:color w:val="000000"/>
                <w:sz w:val="22"/>
                <w:szCs w:val="22"/>
              </w:rPr>
              <w:t>комад</w:t>
            </w:r>
          </w:p>
        </w:tc>
      </w:tr>
      <w:tr w:rsidR="005C517D" w14:paraId="534AE834" w14:textId="77777777" w:rsidTr="005C517D">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B02A559" w14:textId="77777777" w:rsidR="005C517D" w:rsidRPr="00D75D91" w:rsidRDefault="005C517D" w:rsidP="003F55DC">
            <w:pPr>
              <w:jc w:val="center"/>
              <w:rPr>
                <w:color w:val="000000"/>
                <w:sz w:val="22"/>
                <w:szCs w:val="22"/>
              </w:rPr>
            </w:pPr>
            <w:r w:rsidRPr="00D75D91">
              <w:rPr>
                <w:color w:val="000000"/>
                <w:sz w:val="22"/>
                <w:szCs w:val="22"/>
              </w:rPr>
              <w:t>64</w:t>
            </w:r>
          </w:p>
        </w:tc>
        <w:tc>
          <w:tcPr>
            <w:tcW w:w="6770" w:type="dxa"/>
            <w:tcBorders>
              <w:top w:val="nil"/>
              <w:left w:val="nil"/>
              <w:bottom w:val="single" w:sz="4" w:space="0" w:color="auto"/>
              <w:right w:val="single" w:sz="4" w:space="0" w:color="auto"/>
            </w:tcBorders>
            <w:shd w:val="clear" w:color="auto" w:fill="auto"/>
            <w:hideMark/>
          </w:tcPr>
          <w:p w14:paraId="6F8E2151" w14:textId="77777777" w:rsidR="005C517D" w:rsidRPr="00AD4483" w:rsidRDefault="005C517D" w:rsidP="003F55DC">
            <w:r w:rsidRPr="00AD4483">
              <w:t>BLURAY DISK за резање 50 GB</w:t>
            </w:r>
          </w:p>
        </w:tc>
        <w:tc>
          <w:tcPr>
            <w:tcW w:w="2410" w:type="dxa"/>
            <w:tcBorders>
              <w:top w:val="nil"/>
              <w:left w:val="nil"/>
              <w:bottom w:val="single" w:sz="4" w:space="0" w:color="auto"/>
              <w:right w:val="single" w:sz="4" w:space="0" w:color="auto"/>
            </w:tcBorders>
            <w:shd w:val="clear" w:color="auto" w:fill="auto"/>
            <w:hideMark/>
          </w:tcPr>
          <w:p w14:paraId="3AA12666" w14:textId="77777777" w:rsidR="005C517D" w:rsidRDefault="005C517D" w:rsidP="003F55DC">
            <w:pPr>
              <w:jc w:val="center"/>
              <w:rPr>
                <w:color w:val="000000"/>
                <w:sz w:val="22"/>
                <w:szCs w:val="22"/>
              </w:rPr>
            </w:pPr>
            <w:r>
              <w:rPr>
                <w:color w:val="000000"/>
                <w:sz w:val="22"/>
                <w:szCs w:val="22"/>
              </w:rPr>
              <w:t>комад</w:t>
            </w:r>
          </w:p>
        </w:tc>
      </w:tr>
      <w:tr w:rsidR="005C517D" w14:paraId="4DB065B9"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BBAE1DD" w14:textId="77777777" w:rsidR="005C517D" w:rsidRPr="00D75D91" w:rsidRDefault="005C517D" w:rsidP="003F55DC">
            <w:pPr>
              <w:jc w:val="center"/>
              <w:rPr>
                <w:color w:val="000000"/>
                <w:sz w:val="22"/>
                <w:szCs w:val="22"/>
              </w:rPr>
            </w:pPr>
            <w:r w:rsidRPr="00D75D91">
              <w:rPr>
                <w:color w:val="000000"/>
                <w:sz w:val="22"/>
                <w:szCs w:val="22"/>
              </w:rPr>
              <w:t>65</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hideMark/>
          </w:tcPr>
          <w:p w14:paraId="4B77C65B" w14:textId="77777777" w:rsidR="005C517D" w:rsidRPr="00D75D91" w:rsidRDefault="005C517D" w:rsidP="003F55DC">
            <w:pPr>
              <w:rPr>
                <w:lang w:val="sr-Cyrl-CS"/>
              </w:rPr>
            </w:pPr>
            <w:r w:rsidRPr="00AD4483">
              <w:t>DVD DISK DVD+R 4.7GB</w:t>
            </w:r>
            <w:r>
              <w:rPr>
                <w:lang w:val="sr-Cyrl-CS"/>
              </w:rPr>
              <w:t>, са површином отпорном на гребање или екстра заштитом</w:t>
            </w:r>
          </w:p>
        </w:tc>
        <w:tc>
          <w:tcPr>
            <w:tcW w:w="2410" w:type="dxa"/>
            <w:tcBorders>
              <w:top w:val="single" w:sz="4" w:space="0" w:color="auto"/>
              <w:left w:val="nil"/>
              <w:bottom w:val="single" w:sz="4" w:space="0" w:color="auto"/>
              <w:right w:val="single" w:sz="4" w:space="0" w:color="auto"/>
            </w:tcBorders>
            <w:shd w:val="clear" w:color="auto" w:fill="auto"/>
            <w:hideMark/>
          </w:tcPr>
          <w:p w14:paraId="4D0180A0" w14:textId="77777777" w:rsidR="005C517D" w:rsidRDefault="005C517D" w:rsidP="003F55DC">
            <w:pPr>
              <w:jc w:val="center"/>
              <w:rPr>
                <w:color w:val="000000"/>
                <w:sz w:val="22"/>
                <w:szCs w:val="22"/>
              </w:rPr>
            </w:pPr>
            <w:r>
              <w:rPr>
                <w:color w:val="000000"/>
                <w:sz w:val="22"/>
                <w:szCs w:val="22"/>
              </w:rPr>
              <w:t>комад</w:t>
            </w:r>
          </w:p>
        </w:tc>
      </w:tr>
      <w:tr w:rsidR="005C517D" w14:paraId="4458B5CE"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33B3DC2" w14:textId="77777777" w:rsidR="005C517D" w:rsidRPr="00D75D91" w:rsidRDefault="005C517D" w:rsidP="003F55DC">
            <w:pPr>
              <w:jc w:val="center"/>
              <w:rPr>
                <w:color w:val="000000"/>
                <w:sz w:val="22"/>
                <w:szCs w:val="22"/>
              </w:rPr>
            </w:pPr>
            <w:r w:rsidRPr="00D75D91">
              <w:rPr>
                <w:color w:val="000000"/>
                <w:sz w:val="22"/>
                <w:szCs w:val="22"/>
              </w:rPr>
              <w:t>66</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tcPr>
          <w:p w14:paraId="12BCDCE6" w14:textId="77777777" w:rsidR="005C517D" w:rsidRPr="00D75D91" w:rsidRDefault="005C517D" w:rsidP="003F55DC">
            <w:pPr>
              <w:rPr>
                <w:lang w:val="sr-Cyrl-CS"/>
              </w:rPr>
            </w:pPr>
            <w:r>
              <w:rPr>
                <w:lang w:val="sr-Latn-CS"/>
              </w:rPr>
              <w:t>CD</w:t>
            </w:r>
            <w:r>
              <w:t>-R 700МB 52X</w:t>
            </w:r>
            <w:r>
              <w:rPr>
                <w:lang w:val="sr-Cyrl-CS"/>
              </w:rPr>
              <w:t>, са површином отпорном на гребање или екстра заштитом</w:t>
            </w:r>
          </w:p>
        </w:tc>
        <w:tc>
          <w:tcPr>
            <w:tcW w:w="2410" w:type="dxa"/>
            <w:tcBorders>
              <w:top w:val="single" w:sz="4" w:space="0" w:color="auto"/>
              <w:left w:val="nil"/>
              <w:bottom w:val="single" w:sz="4" w:space="0" w:color="auto"/>
              <w:right w:val="single" w:sz="4" w:space="0" w:color="auto"/>
            </w:tcBorders>
            <w:shd w:val="clear" w:color="auto" w:fill="auto"/>
          </w:tcPr>
          <w:p w14:paraId="7273177B" w14:textId="77777777" w:rsidR="005C517D" w:rsidRDefault="005C517D" w:rsidP="003F55DC">
            <w:pPr>
              <w:jc w:val="center"/>
            </w:pPr>
            <w:r w:rsidRPr="00BC5B9F">
              <w:rPr>
                <w:color w:val="000000"/>
                <w:sz w:val="22"/>
                <w:szCs w:val="22"/>
                <w:lang w:val="sr-Cyrl-CS"/>
              </w:rPr>
              <w:t>комад</w:t>
            </w:r>
          </w:p>
        </w:tc>
      </w:tr>
      <w:tr w:rsidR="005C517D" w14:paraId="2ED64F56"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A437DE0" w14:textId="77777777" w:rsidR="005C517D" w:rsidRPr="00D75D91" w:rsidRDefault="005C517D" w:rsidP="003F55DC">
            <w:pPr>
              <w:jc w:val="center"/>
              <w:rPr>
                <w:color w:val="000000"/>
                <w:sz w:val="22"/>
                <w:szCs w:val="22"/>
              </w:rPr>
            </w:pPr>
            <w:r w:rsidRPr="00D75D91">
              <w:rPr>
                <w:color w:val="000000"/>
                <w:sz w:val="22"/>
                <w:szCs w:val="22"/>
              </w:rPr>
              <w:t>67</w:t>
            </w:r>
          </w:p>
        </w:tc>
        <w:tc>
          <w:tcPr>
            <w:tcW w:w="6770" w:type="dxa"/>
            <w:tcBorders>
              <w:top w:val="single" w:sz="4" w:space="0" w:color="auto"/>
              <w:left w:val="nil"/>
              <w:bottom w:val="single" w:sz="4" w:space="0" w:color="auto"/>
              <w:right w:val="single" w:sz="4" w:space="0" w:color="auto"/>
            </w:tcBorders>
            <w:shd w:val="clear" w:color="auto" w:fill="auto"/>
          </w:tcPr>
          <w:p w14:paraId="2A40AC47" w14:textId="77777777" w:rsidR="005C517D" w:rsidRPr="00AD4483" w:rsidRDefault="005C517D" w:rsidP="003F55DC">
            <w:r w:rsidRPr="00AD4483">
              <w:t>Папирни омоти за ЦД</w:t>
            </w:r>
          </w:p>
        </w:tc>
        <w:tc>
          <w:tcPr>
            <w:tcW w:w="2410" w:type="dxa"/>
            <w:tcBorders>
              <w:top w:val="single" w:sz="4" w:space="0" w:color="auto"/>
              <w:left w:val="nil"/>
              <w:bottom w:val="single" w:sz="4" w:space="0" w:color="auto"/>
              <w:right w:val="single" w:sz="4" w:space="0" w:color="auto"/>
            </w:tcBorders>
            <w:shd w:val="clear" w:color="auto" w:fill="auto"/>
          </w:tcPr>
          <w:p w14:paraId="0E1DF896" w14:textId="77777777" w:rsidR="005C517D" w:rsidRDefault="005C517D" w:rsidP="003F55DC">
            <w:pPr>
              <w:jc w:val="center"/>
            </w:pPr>
            <w:r w:rsidRPr="00BC5B9F">
              <w:rPr>
                <w:color w:val="000000"/>
                <w:sz w:val="22"/>
                <w:szCs w:val="22"/>
                <w:lang w:val="sr-Cyrl-CS"/>
              </w:rPr>
              <w:t>комад</w:t>
            </w:r>
          </w:p>
        </w:tc>
      </w:tr>
      <w:tr w:rsidR="005C517D" w14:paraId="4AF91F08"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6EAE5C99" w14:textId="77777777" w:rsidR="005C517D" w:rsidRPr="00D75D91" w:rsidRDefault="005C517D" w:rsidP="003F55DC">
            <w:pPr>
              <w:jc w:val="center"/>
              <w:rPr>
                <w:color w:val="000000"/>
                <w:sz w:val="22"/>
                <w:szCs w:val="22"/>
              </w:rPr>
            </w:pPr>
            <w:r w:rsidRPr="00D75D91">
              <w:rPr>
                <w:color w:val="000000"/>
                <w:sz w:val="22"/>
                <w:szCs w:val="22"/>
              </w:rPr>
              <w:t>68</w:t>
            </w:r>
          </w:p>
        </w:tc>
        <w:tc>
          <w:tcPr>
            <w:tcW w:w="6770" w:type="dxa"/>
            <w:tcBorders>
              <w:top w:val="single" w:sz="4" w:space="0" w:color="auto"/>
              <w:left w:val="nil"/>
              <w:bottom w:val="single" w:sz="4" w:space="0" w:color="auto"/>
              <w:right w:val="single" w:sz="4" w:space="0" w:color="auto"/>
            </w:tcBorders>
            <w:shd w:val="clear" w:color="auto" w:fill="auto"/>
          </w:tcPr>
          <w:p w14:paraId="322348ED" w14:textId="77777777" w:rsidR="005C517D" w:rsidRPr="00AD4483" w:rsidRDefault="005C517D" w:rsidP="003F55DC">
            <w:r w:rsidRPr="00AD4483">
              <w:t>Пластичне кутије за  ЦД</w:t>
            </w:r>
          </w:p>
        </w:tc>
        <w:tc>
          <w:tcPr>
            <w:tcW w:w="2410" w:type="dxa"/>
            <w:tcBorders>
              <w:top w:val="single" w:sz="4" w:space="0" w:color="auto"/>
              <w:left w:val="nil"/>
              <w:bottom w:val="single" w:sz="4" w:space="0" w:color="auto"/>
              <w:right w:val="single" w:sz="4" w:space="0" w:color="auto"/>
            </w:tcBorders>
            <w:shd w:val="clear" w:color="auto" w:fill="auto"/>
          </w:tcPr>
          <w:p w14:paraId="0EB182F1" w14:textId="77777777" w:rsidR="005C517D" w:rsidRDefault="005C517D" w:rsidP="003F55DC">
            <w:pPr>
              <w:jc w:val="center"/>
            </w:pPr>
            <w:r w:rsidRPr="00BC5B9F">
              <w:rPr>
                <w:color w:val="000000"/>
                <w:sz w:val="22"/>
                <w:szCs w:val="22"/>
                <w:lang w:val="sr-Cyrl-CS"/>
              </w:rPr>
              <w:t>комад</w:t>
            </w:r>
          </w:p>
        </w:tc>
      </w:tr>
      <w:tr w:rsidR="005C517D" w14:paraId="7F36C002"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52285AAF" w14:textId="77777777" w:rsidR="005C517D" w:rsidRPr="00D75D91" w:rsidRDefault="005C517D" w:rsidP="003F55DC">
            <w:pPr>
              <w:jc w:val="center"/>
              <w:rPr>
                <w:color w:val="000000"/>
                <w:sz w:val="22"/>
                <w:szCs w:val="22"/>
              </w:rPr>
            </w:pPr>
            <w:r w:rsidRPr="00D75D91">
              <w:rPr>
                <w:color w:val="000000"/>
                <w:sz w:val="22"/>
                <w:szCs w:val="22"/>
              </w:rPr>
              <w:t>69</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tcPr>
          <w:p w14:paraId="712BD12D" w14:textId="77777777" w:rsidR="005C517D" w:rsidRPr="00D75D91" w:rsidRDefault="005C517D" w:rsidP="003F55DC">
            <w:pPr>
              <w:tabs>
                <w:tab w:val="center" w:pos="2692"/>
              </w:tabs>
              <w:rPr>
                <w:lang w:val="sr-Cyrl-CS"/>
              </w:rPr>
            </w:pPr>
            <w:r w:rsidRPr="00D75D91">
              <w:t xml:space="preserve">FLASH USB 32 GB </w:t>
            </w:r>
            <w:r w:rsidRPr="00D75D91">
              <w:rPr>
                <w:lang w:val="sr-Cyrl-CS"/>
              </w:rPr>
              <w:t>, USB 3.0  Брзина читања:  100 MB/s Брзина писања:  15 MB/s</w:t>
            </w:r>
          </w:p>
        </w:tc>
        <w:tc>
          <w:tcPr>
            <w:tcW w:w="2410" w:type="dxa"/>
            <w:tcBorders>
              <w:top w:val="single" w:sz="4" w:space="0" w:color="auto"/>
              <w:left w:val="nil"/>
              <w:bottom w:val="single" w:sz="4" w:space="0" w:color="auto"/>
              <w:right w:val="single" w:sz="4" w:space="0" w:color="auto"/>
            </w:tcBorders>
            <w:shd w:val="clear" w:color="auto" w:fill="auto"/>
          </w:tcPr>
          <w:p w14:paraId="390490E0" w14:textId="77777777" w:rsidR="005C517D" w:rsidRDefault="005C517D" w:rsidP="003F55DC">
            <w:pPr>
              <w:jc w:val="center"/>
            </w:pPr>
            <w:r w:rsidRPr="00BC5B9F">
              <w:rPr>
                <w:color w:val="000000"/>
                <w:sz w:val="22"/>
                <w:szCs w:val="22"/>
                <w:lang w:val="sr-Cyrl-CS"/>
              </w:rPr>
              <w:t>комад</w:t>
            </w:r>
          </w:p>
        </w:tc>
      </w:tr>
      <w:tr w:rsidR="005C517D" w14:paraId="307BD2F2"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270F65F" w14:textId="77777777" w:rsidR="005C517D" w:rsidRPr="00D75D91" w:rsidRDefault="005C517D" w:rsidP="003F55DC">
            <w:pPr>
              <w:jc w:val="center"/>
              <w:rPr>
                <w:color w:val="000000"/>
                <w:sz w:val="22"/>
                <w:szCs w:val="22"/>
              </w:rPr>
            </w:pPr>
            <w:r w:rsidRPr="00D75D91">
              <w:rPr>
                <w:color w:val="000000"/>
                <w:sz w:val="22"/>
                <w:szCs w:val="22"/>
              </w:rPr>
              <w:t>70</w:t>
            </w:r>
          </w:p>
        </w:tc>
        <w:tc>
          <w:tcPr>
            <w:tcW w:w="6770" w:type="dxa"/>
            <w:tcBorders>
              <w:top w:val="single" w:sz="4" w:space="0" w:color="auto"/>
              <w:left w:val="nil"/>
              <w:bottom w:val="single" w:sz="4" w:space="0" w:color="auto"/>
              <w:right w:val="single" w:sz="4" w:space="0" w:color="auto"/>
            </w:tcBorders>
            <w:shd w:val="clear" w:color="auto" w:fill="D9D9D9" w:themeFill="background1" w:themeFillShade="D9"/>
          </w:tcPr>
          <w:p w14:paraId="72A89F35" w14:textId="77777777" w:rsidR="005C517D" w:rsidRPr="00D75D91" w:rsidRDefault="005C517D" w:rsidP="003F55DC">
            <w:pPr>
              <w:rPr>
                <w:lang w:val="sr-Cyrl-CS"/>
              </w:rPr>
            </w:pPr>
            <w:r w:rsidRPr="00D75D91">
              <w:t xml:space="preserve">FLASH USB 64 GB </w:t>
            </w:r>
            <w:r w:rsidRPr="00D75D91">
              <w:rPr>
                <w:lang w:val="sr-Cyrl-CS"/>
              </w:rPr>
              <w:t>, USB 3.0  Брзина читања:  100 MB/s Брзина писања:  15 MB/s</w:t>
            </w:r>
          </w:p>
        </w:tc>
        <w:tc>
          <w:tcPr>
            <w:tcW w:w="2410" w:type="dxa"/>
            <w:tcBorders>
              <w:top w:val="single" w:sz="4" w:space="0" w:color="auto"/>
              <w:left w:val="nil"/>
              <w:bottom w:val="single" w:sz="4" w:space="0" w:color="auto"/>
              <w:right w:val="single" w:sz="4" w:space="0" w:color="auto"/>
            </w:tcBorders>
            <w:shd w:val="clear" w:color="auto" w:fill="auto"/>
          </w:tcPr>
          <w:p w14:paraId="49F0A878" w14:textId="77777777" w:rsidR="005C517D" w:rsidRDefault="005C517D" w:rsidP="003F55DC">
            <w:pPr>
              <w:jc w:val="center"/>
            </w:pPr>
            <w:r w:rsidRPr="00BC5B9F">
              <w:rPr>
                <w:color w:val="000000"/>
                <w:sz w:val="22"/>
                <w:szCs w:val="22"/>
                <w:lang w:val="sr-Cyrl-CS"/>
              </w:rPr>
              <w:t>комад</w:t>
            </w:r>
          </w:p>
        </w:tc>
      </w:tr>
      <w:tr w:rsidR="005C517D" w14:paraId="38F5F7A9"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9584F1B" w14:textId="77777777" w:rsidR="005C517D" w:rsidRPr="00D75D91" w:rsidRDefault="005C517D" w:rsidP="003F55DC">
            <w:pPr>
              <w:jc w:val="center"/>
              <w:rPr>
                <w:color w:val="000000"/>
                <w:sz w:val="22"/>
                <w:szCs w:val="22"/>
              </w:rPr>
            </w:pPr>
            <w:r w:rsidRPr="00D75D91">
              <w:rPr>
                <w:color w:val="000000"/>
                <w:sz w:val="22"/>
                <w:szCs w:val="22"/>
              </w:rPr>
              <w:t>71</w:t>
            </w:r>
          </w:p>
        </w:tc>
        <w:tc>
          <w:tcPr>
            <w:tcW w:w="6770" w:type="dxa"/>
            <w:tcBorders>
              <w:top w:val="single" w:sz="4" w:space="0" w:color="auto"/>
              <w:left w:val="nil"/>
              <w:bottom w:val="single" w:sz="4" w:space="0" w:color="auto"/>
              <w:right w:val="single" w:sz="4" w:space="0" w:color="auto"/>
            </w:tcBorders>
            <w:shd w:val="clear" w:color="auto" w:fill="auto"/>
          </w:tcPr>
          <w:p w14:paraId="6BDF7355" w14:textId="77777777" w:rsidR="005C517D" w:rsidRPr="00AD4483" w:rsidRDefault="005C517D" w:rsidP="003F55DC">
            <w:r w:rsidRPr="00AD4483">
              <w:t>Компримовани ваздух</w:t>
            </w:r>
            <w:r>
              <w:rPr>
                <w:lang w:val="sr-Cyrl-CS"/>
              </w:rPr>
              <w:t>, спреј са пумпицом,</w:t>
            </w:r>
            <w:r w:rsidRPr="00AD4483">
              <w:t xml:space="preserve"> </w:t>
            </w:r>
            <w:r>
              <w:rPr>
                <w:lang w:val="sr-Cyrl-CS"/>
              </w:rPr>
              <w:t>4</w:t>
            </w:r>
            <w:r w:rsidRPr="00AD4483">
              <w:t>00ml</w:t>
            </w:r>
          </w:p>
        </w:tc>
        <w:tc>
          <w:tcPr>
            <w:tcW w:w="2410" w:type="dxa"/>
            <w:tcBorders>
              <w:top w:val="single" w:sz="4" w:space="0" w:color="auto"/>
              <w:left w:val="nil"/>
              <w:bottom w:val="single" w:sz="4" w:space="0" w:color="auto"/>
              <w:right w:val="single" w:sz="4" w:space="0" w:color="auto"/>
            </w:tcBorders>
            <w:shd w:val="clear" w:color="auto" w:fill="auto"/>
          </w:tcPr>
          <w:p w14:paraId="76586A61" w14:textId="77777777" w:rsidR="005C517D" w:rsidRDefault="005C517D" w:rsidP="003F55DC">
            <w:pPr>
              <w:jc w:val="center"/>
            </w:pPr>
            <w:r w:rsidRPr="00C9725B">
              <w:rPr>
                <w:color w:val="000000"/>
                <w:sz w:val="22"/>
                <w:szCs w:val="22"/>
                <w:lang w:val="sr-Cyrl-CS"/>
              </w:rPr>
              <w:t>комад</w:t>
            </w:r>
          </w:p>
        </w:tc>
      </w:tr>
      <w:tr w:rsidR="005C517D" w14:paraId="0BDC53BE"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F2AE1F0" w14:textId="77777777" w:rsidR="005C517D" w:rsidRPr="00D75D91" w:rsidRDefault="005C517D" w:rsidP="003F55DC">
            <w:pPr>
              <w:jc w:val="center"/>
              <w:rPr>
                <w:color w:val="000000"/>
                <w:sz w:val="22"/>
                <w:szCs w:val="22"/>
              </w:rPr>
            </w:pPr>
            <w:r w:rsidRPr="00D75D91">
              <w:rPr>
                <w:color w:val="000000"/>
                <w:sz w:val="22"/>
                <w:szCs w:val="22"/>
              </w:rPr>
              <w:t>72</w:t>
            </w:r>
          </w:p>
        </w:tc>
        <w:tc>
          <w:tcPr>
            <w:tcW w:w="6770" w:type="dxa"/>
            <w:tcBorders>
              <w:top w:val="single" w:sz="4" w:space="0" w:color="auto"/>
              <w:left w:val="nil"/>
              <w:bottom w:val="single" w:sz="4" w:space="0" w:color="auto"/>
              <w:right w:val="single" w:sz="4" w:space="0" w:color="auto"/>
            </w:tcBorders>
            <w:shd w:val="clear" w:color="auto" w:fill="auto"/>
          </w:tcPr>
          <w:p w14:paraId="3B2AA255" w14:textId="77777777" w:rsidR="005C517D" w:rsidRPr="00151902" w:rsidRDefault="005C517D" w:rsidP="003F55DC">
            <w:pPr>
              <w:rPr>
                <w:lang w:val="sr-Cyrl-CS"/>
              </w:rPr>
            </w:pPr>
            <w:r w:rsidRPr="00AD4483">
              <w:t>Продужни кабл од 1.8м</w:t>
            </w:r>
            <w:r>
              <w:rPr>
                <w:lang w:val="sr-Cyrl-CS"/>
              </w:rPr>
              <w:t>,</w:t>
            </w:r>
            <w:r w:rsidRPr="00AD4483">
              <w:t xml:space="preserve"> 5 утичница</w:t>
            </w:r>
            <w:r>
              <w:rPr>
                <w:lang w:val="sr-Cyrl-CS"/>
              </w:rPr>
              <w:t>, са осигурачем</w:t>
            </w:r>
          </w:p>
        </w:tc>
        <w:tc>
          <w:tcPr>
            <w:tcW w:w="2410" w:type="dxa"/>
            <w:tcBorders>
              <w:top w:val="single" w:sz="4" w:space="0" w:color="auto"/>
              <w:left w:val="nil"/>
              <w:bottom w:val="single" w:sz="4" w:space="0" w:color="auto"/>
              <w:right w:val="single" w:sz="4" w:space="0" w:color="auto"/>
            </w:tcBorders>
            <w:shd w:val="clear" w:color="auto" w:fill="auto"/>
          </w:tcPr>
          <w:p w14:paraId="6DA2712A" w14:textId="77777777" w:rsidR="005C517D" w:rsidRDefault="005C517D" w:rsidP="003F55DC">
            <w:pPr>
              <w:jc w:val="center"/>
            </w:pPr>
            <w:r w:rsidRPr="00C9725B">
              <w:rPr>
                <w:color w:val="000000"/>
                <w:sz w:val="22"/>
                <w:szCs w:val="22"/>
                <w:lang w:val="sr-Cyrl-CS"/>
              </w:rPr>
              <w:t>комад</w:t>
            </w:r>
          </w:p>
        </w:tc>
      </w:tr>
      <w:tr w:rsidR="005C517D" w14:paraId="2EFB00DD"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E8560B0" w14:textId="77777777" w:rsidR="005C517D" w:rsidRPr="00D75D91" w:rsidRDefault="005C517D" w:rsidP="003F55DC">
            <w:pPr>
              <w:jc w:val="center"/>
              <w:rPr>
                <w:color w:val="000000"/>
                <w:sz w:val="22"/>
                <w:szCs w:val="22"/>
              </w:rPr>
            </w:pPr>
            <w:r w:rsidRPr="00D75D91">
              <w:rPr>
                <w:color w:val="000000"/>
                <w:sz w:val="22"/>
                <w:szCs w:val="22"/>
              </w:rPr>
              <w:t>73</w:t>
            </w:r>
          </w:p>
        </w:tc>
        <w:tc>
          <w:tcPr>
            <w:tcW w:w="6770" w:type="dxa"/>
            <w:tcBorders>
              <w:top w:val="single" w:sz="4" w:space="0" w:color="auto"/>
              <w:left w:val="nil"/>
              <w:bottom w:val="single" w:sz="4" w:space="0" w:color="auto"/>
              <w:right w:val="single" w:sz="4" w:space="0" w:color="auto"/>
            </w:tcBorders>
            <w:shd w:val="clear" w:color="auto" w:fill="auto"/>
          </w:tcPr>
          <w:p w14:paraId="7DDB1068" w14:textId="77777777" w:rsidR="005C517D" w:rsidRPr="00AD4483" w:rsidRDefault="005C517D" w:rsidP="003F55DC">
            <w:r w:rsidRPr="00AD4483">
              <w:t>Продужни кабл од 3 м</w:t>
            </w:r>
            <w:r>
              <w:rPr>
                <w:lang w:val="sr-Cyrl-CS"/>
              </w:rPr>
              <w:t>,</w:t>
            </w:r>
            <w:r w:rsidRPr="00AD4483">
              <w:t xml:space="preserve"> 5 утичнице</w:t>
            </w:r>
            <w:r>
              <w:rPr>
                <w:lang w:val="sr-Cyrl-CS"/>
              </w:rPr>
              <w:t>, са осигурачем</w:t>
            </w:r>
          </w:p>
        </w:tc>
        <w:tc>
          <w:tcPr>
            <w:tcW w:w="2410" w:type="dxa"/>
            <w:tcBorders>
              <w:top w:val="single" w:sz="4" w:space="0" w:color="auto"/>
              <w:left w:val="nil"/>
              <w:bottom w:val="single" w:sz="4" w:space="0" w:color="auto"/>
              <w:right w:val="single" w:sz="4" w:space="0" w:color="auto"/>
            </w:tcBorders>
            <w:shd w:val="clear" w:color="auto" w:fill="auto"/>
          </w:tcPr>
          <w:p w14:paraId="58116921" w14:textId="77777777" w:rsidR="005C517D" w:rsidRDefault="005C517D" w:rsidP="003F55DC">
            <w:pPr>
              <w:jc w:val="center"/>
            </w:pPr>
            <w:r w:rsidRPr="00C9725B">
              <w:rPr>
                <w:color w:val="000000"/>
                <w:sz w:val="22"/>
                <w:szCs w:val="22"/>
                <w:lang w:val="sr-Cyrl-CS"/>
              </w:rPr>
              <w:t>комад</w:t>
            </w:r>
          </w:p>
        </w:tc>
      </w:tr>
      <w:tr w:rsidR="005C517D" w14:paraId="610F20AF"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6E5CEB02" w14:textId="77777777" w:rsidR="005C517D" w:rsidRPr="00D75D91" w:rsidRDefault="005C517D" w:rsidP="003F55DC">
            <w:pPr>
              <w:jc w:val="center"/>
              <w:rPr>
                <w:color w:val="000000"/>
                <w:sz w:val="22"/>
                <w:szCs w:val="22"/>
              </w:rPr>
            </w:pPr>
            <w:r w:rsidRPr="00D75D91">
              <w:rPr>
                <w:color w:val="000000"/>
                <w:sz w:val="22"/>
                <w:szCs w:val="22"/>
              </w:rPr>
              <w:t>74</w:t>
            </w:r>
          </w:p>
        </w:tc>
        <w:tc>
          <w:tcPr>
            <w:tcW w:w="6770" w:type="dxa"/>
            <w:tcBorders>
              <w:top w:val="single" w:sz="4" w:space="0" w:color="auto"/>
              <w:left w:val="nil"/>
              <w:bottom w:val="single" w:sz="4" w:space="0" w:color="auto"/>
              <w:right w:val="single" w:sz="4" w:space="0" w:color="auto"/>
            </w:tcBorders>
            <w:shd w:val="clear" w:color="auto" w:fill="auto"/>
          </w:tcPr>
          <w:p w14:paraId="7DB0ABED" w14:textId="77777777" w:rsidR="005C517D" w:rsidRDefault="005C517D" w:rsidP="003F55DC">
            <w:r w:rsidRPr="00AD4483">
              <w:t>Продужни кабл од 5м</w:t>
            </w:r>
            <w:r>
              <w:rPr>
                <w:lang w:val="sr-Cyrl-CS"/>
              </w:rPr>
              <w:t>,</w:t>
            </w:r>
            <w:r w:rsidRPr="00AD4483">
              <w:t xml:space="preserve"> 5 утичница</w:t>
            </w:r>
            <w:r>
              <w:rPr>
                <w:lang w:val="sr-Cyrl-CS"/>
              </w:rPr>
              <w:t>, са осигурачем</w:t>
            </w:r>
          </w:p>
        </w:tc>
        <w:tc>
          <w:tcPr>
            <w:tcW w:w="2410" w:type="dxa"/>
            <w:tcBorders>
              <w:top w:val="single" w:sz="4" w:space="0" w:color="auto"/>
              <w:left w:val="nil"/>
              <w:bottom w:val="single" w:sz="4" w:space="0" w:color="auto"/>
              <w:right w:val="single" w:sz="4" w:space="0" w:color="auto"/>
            </w:tcBorders>
            <w:shd w:val="clear" w:color="auto" w:fill="auto"/>
          </w:tcPr>
          <w:p w14:paraId="7DC09B34" w14:textId="77777777" w:rsidR="005C517D" w:rsidRDefault="005C517D" w:rsidP="003F55DC">
            <w:pPr>
              <w:jc w:val="center"/>
            </w:pPr>
            <w:r w:rsidRPr="00C9725B">
              <w:rPr>
                <w:color w:val="000000"/>
                <w:sz w:val="22"/>
                <w:szCs w:val="22"/>
                <w:lang w:val="sr-Cyrl-CS"/>
              </w:rPr>
              <w:t>комад</w:t>
            </w:r>
          </w:p>
        </w:tc>
      </w:tr>
      <w:tr w:rsidR="005C517D" w14:paraId="4ABE9CF7" w14:textId="77777777" w:rsidTr="005C517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C65D116" w14:textId="77777777" w:rsidR="005C517D" w:rsidRPr="00D75D91" w:rsidRDefault="005C517D" w:rsidP="003F55DC">
            <w:pPr>
              <w:jc w:val="center"/>
              <w:rPr>
                <w:color w:val="000000"/>
                <w:sz w:val="22"/>
                <w:szCs w:val="22"/>
              </w:rPr>
            </w:pPr>
            <w:r w:rsidRPr="00D75D91">
              <w:rPr>
                <w:color w:val="000000"/>
                <w:sz w:val="22"/>
                <w:szCs w:val="22"/>
              </w:rPr>
              <w:t>75</w:t>
            </w:r>
          </w:p>
        </w:tc>
        <w:tc>
          <w:tcPr>
            <w:tcW w:w="6770" w:type="dxa"/>
            <w:tcBorders>
              <w:top w:val="single" w:sz="4" w:space="0" w:color="auto"/>
              <w:left w:val="nil"/>
              <w:bottom w:val="single" w:sz="4" w:space="0" w:color="auto"/>
              <w:right w:val="single" w:sz="4" w:space="0" w:color="auto"/>
            </w:tcBorders>
            <w:shd w:val="clear" w:color="auto" w:fill="auto"/>
          </w:tcPr>
          <w:p w14:paraId="091307F8" w14:textId="77777777" w:rsidR="005C517D" w:rsidRDefault="005C517D" w:rsidP="003F55DC">
            <w:pPr>
              <w:rPr>
                <w:color w:val="000000"/>
                <w:sz w:val="22"/>
                <w:szCs w:val="22"/>
              </w:rPr>
            </w:pPr>
            <w:r>
              <w:rPr>
                <w:color w:val="000000"/>
                <w:sz w:val="22"/>
                <w:szCs w:val="22"/>
              </w:rPr>
              <w:t>Читач</w:t>
            </w:r>
            <w:r w:rsidRPr="00151902">
              <w:rPr>
                <w:color w:val="000000"/>
                <w:sz w:val="22"/>
                <w:szCs w:val="22"/>
              </w:rPr>
              <w:t xml:space="preserve"> </w:t>
            </w:r>
            <w:r>
              <w:rPr>
                <w:color w:val="000000"/>
                <w:sz w:val="22"/>
                <w:szCs w:val="22"/>
              </w:rPr>
              <w:t>личних</w:t>
            </w:r>
            <w:r w:rsidRPr="00151902">
              <w:rPr>
                <w:color w:val="000000"/>
                <w:sz w:val="22"/>
                <w:szCs w:val="22"/>
              </w:rPr>
              <w:t xml:space="preserve"> </w:t>
            </w:r>
            <w:r>
              <w:rPr>
                <w:color w:val="000000"/>
                <w:sz w:val="22"/>
                <w:szCs w:val="22"/>
              </w:rPr>
              <w:t>карата</w:t>
            </w:r>
            <w:r w:rsidRPr="00151902">
              <w:rPr>
                <w:color w:val="000000"/>
                <w:sz w:val="22"/>
                <w:szCs w:val="22"/>
              </w:rPr>
              <w:t xml:space="preserve"> </w:t>
            </w:r>
            <w:r>
              <w:rPr>
                <w:color w:val="000000"/>
                <w:sz w:val="22"/>
                <w:szCs w:val="22"/>
              </w:rPr>
              <w:t>USB</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електронско</w:t>
            </w:r>
            <w:r w:rsidRPr="00151902">
              <w:rPr>
                <w:color w:val="000000"/>
                <w:sz w:val="22"/>
                <w:szCs w:val="22"/>
              </w:rPr>
              <w:t xml:space="preserve"> </w:t>
            </w:r>
            <w:r>
              <w:rPr>
                <w:color w:val="000000"/>
                <w:sz w:val="22"/>
                <w:szCs w:val="22"/>
              </w:rPr>
              <w:t>очитавање</w:t>
            </w:r>
            <w:r w:rsidRPr="00151902">
              <w:rPr>
                <w:color w:val="000000"/>
                <w:sz w:val="22"/>
                <w:szCs w:val="22"/>
              </w:rPr>
              <w:t xml:space="preserve"> </w:t>
            </w:r>
            <w:r>
              <w:rPr>
                <w:color w:val="000000"/>
                <w:sz w:val="22"/>
                <w:szCs w:val="22"/>
              </w:rPr>
              <w:t>података</w:t>
            </w:r>
            <w:r w:rsidRPr="00151902">
              <w:rPr>
                <w:color w:val="000000"/>
                <w:sz w:val="22"/>
                <w:szCs w:val="22"/>
              </w:rPr>
              <w:t xml:space="preserve"> </w:t>
            </w:r>
            <w:r>
              <w:rPr>
                <w:color w:val="000000"/>
                <w:sz w:val="22"/>
                <w:szCs w:val="22"/>
              </w:rPr>
              <w:t>са</w:t>
            </w:r>
            <w:r w:rsidRPr="00151902">
              <w:rPr>
                <w:color w:val="000000"/>
                <w:sz w:val="22"/>
                <w:szCs w:val="22"/>
              </w:rPr>
              <w:t xml:space="preserve"> </w:t>
            </w:r>
            <w:r>
              <w:rPr>
                <w:color w:val="000000"/>
                <w:sz w:val="22"/>
                <w:szCs w:val="22"/>
              </w:rPr>
              <w:t>личних</w:t>
            </w:r>
            <w:r w:rsidRPr="00151902">
              <w:rPr>
                <w:color w:val="000000"/>
                <w:sz w:val="22"/>
                <w:szCs w:val="22"/>
              </w:rPr>
              <w:t xml:space="preserve"> </w:t>
            </w:r>
            <w:r>
              <w:rPr>
                <w:color w:val="000000"/>
                <w:sz w:val="22"/>
                <w:szCs w:val="22"/>
              </w:rPr>
              <w:t>карата</w:t>
            </w:r>
            <w:r w:rsidRPr="00151902">
              <w:rPr>
                <w:color w:val="000000"/>
                <w:sz w:val="22"/>
                <w:szCs w:val="22"/>
              </w:rPr>
              <w:t xml:space="preserve">, </w:t>
            </w:r>
            <w:r>
              <w:rPr>
                <w:color w:val="000000"/>
                <w:sz w:val="22"/>
                <w:szCs w:val="22"/>
              </w:rPr>
              <w:t>саобра</w:t>
            </w:r>
            <w:r>
              <w:rPr>
                <w:color w:val="000000"/>
                <w:sz w:val="22"/>
                <w:szCs w:val="22"/>
                <w:lang w:val="sr-Cyrl-CS"/>
              </w:rPr>
              <w:t>ћ</w:t>
            </w:r>
            <w:r>
              <w:rPr>
                <w:color w:val="000000"/>
                <w:sz w:val="22"/>
                <w:szCs w:val="22"/>
              </w:rPr>
              <w:t>ајних</w:t>
            </w:r>
            <w:r w:rsidRPr="00151902">
              <w:rPr>
                <w:color w:val="000000"/>
                <w:sz w:val="22"/>
                <w:szCs w:val="22"/>
              </w:rPr>
              <w:t xml:space="preserve"> </w:t>
            </w:r>
            <w:r>
              <w:rPr>
                <w:color w:val="000000"/>
                <w:sz w:val="22"/>
                <w:szCs w:val="22"/>
              </w:rPr>
              <w:t>и</w:t>
            </w:r>
            <w:r w:rsidRPr="00151902">
              <w:rPr>
                <w:color w:val="000000"/>
                <w:sz w:val="22"/>
                <w:szCs w:val="22"/>
              </w:rPr>
              <w:t xml:space="preserve"> </w:t>
            </w:r>
            <w:r>
              <w:rPr>
                <w:color w:val="000000"/>
                <w:sz w:val="22"/>
                <w:szCs w:val="22"/>
              </w:rPr>
              <w:t>воза</w:t>
            </w:r>
            <w:r>
              <w:rPr>
                <w:color w:val="000000"/>
                <w:sz w:val="22"/>
                <w:szCs w:val="22"/>
                <w:lang w:val="sr-Cyrl-CS"/>
              </w:rPr>
              <w:t>ч</w:t>
            </w:r>
            <w:r>
              <w:rPr>
                <w:color w:val="000000"/>
                <w:sz w:val="22"/>
                <w:szCs w:val="22"/>
              </w:rPr>
              <w:t>ких</w:t>
            </w:r>
            <w:r w:rsidRPr="00151902">
              <w:rPr>
                <w:color w:val="000000"/>
                <w:sz w:val="22"/>
                <w:szCs w:val="22"/>
              </w:rPr>
              <w:t xml:space="preserve"> </w:t>
            </w:r>
            <w:r>
              <w:rPr>
                <w:color w:val="000000"/>
                <w:sz w:val="22"/>
                <w:szCs w:val="22"/>
              </w:rPr>
              <w:t>дозвола</w:t>
            </w:r>
            <w:r w:rsidRPr="00151902">
              <w:rPr>
                <w:color w:val="000000"/>
                <w:sz w:val="22"/>
                <w:szCs w:val="22"/>
              </w:rPr>
              <w:t xml:space="preserve"> </w:t>
            </w:r>
            <w:r>
              <w:rPr>
                <w:color w:val="000000"/>
                <w:sz w:val="22"/>
                <w:szCs w:val="22"/>
              </w:rPr>
              <w:t>са</w:t>
            </w:r>
            <w:r w:rsidRPr="00151902">
              <w:rPr>
                <w:color w:val="000000"/>
                <w:sz w:val="22"/>
                <w:szCs w:val="22"/>
              </w:rPr>
              <w:t xml:space="preserve"> </w:t>
            </w:r>
            <w:r>
              <w:rPr>
                <w:color w:val="000000"/>
                <w:sz w:val="22"/>
                <w:szCs w:val="22"/>
              </w:rPr>
              <w:t>микрочипом</w:t>
            </w:r>
          </w:p>
        </w:tc>
        <w:tc>
          <w:tcPr>
            <w:tcW w:w="2410" w:type="dxa"/>
            <w:tcBorders>
              <w:top w:val="single" w:sz="4" w:space="0" w:color="auto"/>
              <w:left w:val="nil"/>
              <w:bottom w:val="single" w:sz="4" w:space="0" w:color="auto"/>
              <w:right w:val="single" w:sz="4" w:space="0" w:color="auto"/>
            </w:tcBorders>
            <w:shd w:val="clear" w:color="auto" w:fill="auto"/>
          </w:tcPr>
          <w:p w14:paraId="3A2579CE" w14:textId="77777777" w:rsidR="005C517D" w:rsidRPr="00151902" w:rsidRDefault="005C517D" w:rsidP="003F55DC">
            <w:pPr>
              <w:jc w:val="center"/>
              <w:rPr>
                <w:color w:val="000000"/>
                <w:sz w:val="22"/>
                <w:szCs w:val="22"/>
                <w:lang w:val="sr-Cyrl-CS"/>
              </w:rPr>
            </w:pPr>
            <w:r>
              <w:rPr>
                <w:color w:val="000000"/>
                <w:sz w:val="22"/>
                <w:szCs w:val="22"/>
                <w:lang w:val="sr-Cyrl-CS"/>
              </w:rPr>
              <w:t>комад</w:t>
            </w:r>
          </w:p>
        </w:tc>
      </w:tr>
    </w:tbl>
    <w:p w14:paraId="0D98945D" w14:textId="77777777" w:rsidR="00984178" w:rsidRDefault="00984178" w:rsidP="00984178">
      <w:pPr>
        <w:rPr>
          <w:lang w:val="sr-Cyrl-CS"/>
        </w:rPr>
      </w:pPr>
    </w:p>
    <w:p w14:paraId="31806517" w14:textId="77777777" w:rsidR="00EF0E83" w:rsidRDefault="00EF0E83" w:rsidP="00984178">
      <w:pPr>
        <w:rPr>
          <w:u w:val="single"/>
          <w:lang w:val="sr-Cyrl-CS"/>
        </w:rPr>
      </w:pPr>
    </w:p>
    <w:p w14:paraId="25B2EAC4" w14:textId="77777777" w:rsidR="00984178" w:rsidRPr="005C517D" w:rsidRDefault="00984178" w:rsidP="00984178">
      <w:pPr>
        <w:rPr>
          <w:u w:val="single"/>
          <w:lang w:val="sr-Cyrl-CS"/>
        </w:rPr>
      </w:pPr>
      <w:r w:rsidRPr="005C517D">
        <w:rPr>
          <w:u w:val="single"/>
          <w:lang w:val="sr-Cyrl-CS"/>
        </w:rPr>
        <w:t xml:space="preserve">За ставке под редним бројевима: </w:t>
      </w:r>
      <w:r w:rsidRPr="005C517D">
        <w:rPr>
          <w:u w:val="single"/>
          <w:lang w:val="sr-Latn-CS"/>
        </w:rPr>
        <w:t>2,3,12,</w:t>
      </w:r>
      <w:r w:rsidRPr="005C517D">
        <w:rPr>
          <w:u w:val="single"/>
          <w:lang w:val="sr-Cyrl-CS"/>
        </w:rPr>
        <w:t>13,</w:t>
      </w:r>
      <w:r w:rsidRPr="005C517D">
        <w:rPr>
          <w:u w:val="single"/>
          <w:lang w:val="sr-Latn-CS"/>
        </w:rPr>
        <w:t>19,</w:t>
      </w:r>
      <w:r w:rsidRPr="005C517D">
        <w:rPr>
          <w:u w:val="single"/>
          <w:lang w:val="sr-Cyrl-CS"/>
        </w:rPr>
        <w:t xml:space="preserve"> 20</w:t>
      </w:r>
      <w:r w:rsidRPr="005C517D">
        <w:rPr>
          <w:u w:val="single"/>
          <w:lang w:val="sr-Latn-CS"/>
        </w:rPr>
        <w:t>,21</w:t>
      </w:r>
      <w:r w:rsidRPr="005C517D">
        <w:rPr>
          <w:u w:val="single"/>
          <w:lang w:val="sr-Cyrl-CS"/>
        </w:rPr>
        <w:t>, 23,</w:t>
      </w:r>
      <w:r w:rsidRPr="005C517D">
        <w:rPr>
          <w:u w:val="single"/>
          <w:lang w:val="sr-Latn-CS"/>
        </w:rPr>
        <w:t>24,65,66,</w:t>
      </w:r>
      <w:r w:rsidRPr="005C517D">
        <w:rPr>
          <w:u w:val="single"/>
          <w:lang w:val="sr-Cyrl-CS"/>
        </w:rPr>
        <w:t xml:space="preserve"> 69 и 70  потребно је доставити узорке приликом подношења понуде.</w:t>
      </w:r>
    </w:p>
    <w:p w14:paraId="5BE518A6" w14:textId="77777777" w:rsidR="00E413F9" w:rsidRDefault="00E413F9" w:rsidP="008E3468">
      <w:pPr>
        <w:rPr>
          <w:b/>
          <w:lang w:val="sr-Cyrl-CS"/>
        </w:rPr>
      </w:pPr>
    </w:p>
    <w:p w14:paraId="7EEF8206" w14:textId="77777777" w:rsidR="00984178" w:rsidRPr="00E4326F" w:rsidRDefault="00984178" w:rsidP="008E3468">
      <w:pPr>
        <w:rPr>
          <w:b/>
          <w:lang w:val="sr-Cyrl-CS"/>
        </w:rPr>
      </w:pPr>
    </w:p>
    <w:p w14:paraId="455C2BB2" w14:textId="77777777" w:rsidR="00012E81" w:rsidRDefault="00012E81" w:rsidP="00927C5E">
      <w:pPr>
        <w:jc w:val="both"/>
        <w:rPr>
          <w:b/>
          <w:lang w:val="sr-Cyrl-CS"/>
        </w:rPr>
      </w:pPr>
      <w:r w:rsidRPr="00E4326F">
        <w:rPr>
          <w:b/>
          <w:lang w:val="sr-Cyrl-CS"/>
        </w:rPr>
        <w:t>Достављени узорци ће се користити током трајања оквирног споразума за утврђивање саобразности сваке појединачне испоруке</w:t>
      </w:r>
      <w:r w:rsidR="007B72B3" w:rsidRPr="00E4326F">
        <w:rPr>
          <w:b/>
          <w:lang w:val="sr-Cyrl-CS"/>
        </w:rPr>
        <w:t xml:space="preserve"> са истим.</w:t>
      </w:r>
      <w:r w:rsidRPr="00E4326F">
        <w:rPr>
          <w:b/>
          <w:lang w:val="sr-Cyrl-CS"/>
        </w:rPr>
        <w:t xml:space="preserve"> </w:t>
      </w:r>
    </w:p>
    <w:p w14:paraId="7C052DE4" w14:textId="77777777" w:rsidR="005C517D" w:rsidRPr="00E4326F" w:rsidRDefault="005C517D" w:rsidP="00927C5E">
      <w:pPr>
        <w:jc w:val="both"/>
        <w:rPr>
          <w:b/>
          <w:lang w:val="sr-Cyrl-CS"/>
        </w:rPr>
      </w:pPr>
    </w:p>
    <w:p w14:paraId="6DBE890C" w14:textId="77777777" w:rsidR="007B72B3" w:rsidRDefault="007B72B3" w:rsidP="00927C5E">
      <w:pPr>
        <w:jc w:val="both"/>
        <w:rPr>
          <w:b/>
          <w:lang w:val="sr-Cyrl-CS"/>
        </w:rPr>
      </w:pPr>
      <w:r w:rsidRPr="00E4326F">
        <w:rPr>
          <w:b/>
          <w:lang w:val="sr-Cyrl-CS"/>
        </w:rPr>
        <w:lastRenderedPageBreak/>
        <w:t xml:space="preserve">Након доношења Одлуке о </w:t>
      </w:r>
      <w:r w:rsidRPr="009E7989">
        <w:rPr>
          <w:b/>
          <w:lang w:val="sr-Cyrl-CS"/>
        </w:rPr>
        <w:t>закључењу</w:t>
      </w:r>
      <w:r w:rsidRPr="00E4326F">
        <w:rPr>
          <w:b/>
          <w:lang w:val="sr-Cyrl-CS"/>
        </w:rPr>
        <w:t xml:space="preserve"> оквирног споразума, понуђачи са којима није закључен оквирни споразум могу од наручиоца захтевати повраћај достављених узорака.</w:t>
      </w:r>
    </w:p>
    <w:p w14:paraId="419C9010" w14:textId="77777777" w:rsidR="00E413F9" w:rsidRDefault="00E413F9" w:rsidP="00927C5E">
      <w:pPr>
        <w:jc w:val="both"/>
        <w:rPr>
          <w:b/>
          <w:lang w:val="sr-Cyrl-CS"/>
        </w:rPr>
      </w:pPr>
    </w:p>
    <w:p w14:paraId="2E4F95A6" w14:textId="37E8DF17" w:rsidR="00E413F9" w:rsidRPr="00E413F9" w:rsidRDefault="00E413F9" w:rsidP="00E413F9">
      <w:pPr>
        <w:jc w:val="both"/>
        <w:rPr>
          <w:b/>
          <w:lang w:val="sr-Cyrl-CS"/>
        </w:rPr>
      </w:pPr>
      <w:r w:rsidRPr="00E413F9">
        <w:rPr>
          <w:b/>
          <w:lang w:val="sr-Cyrl-CS"/>
        </w:rPr>
        <w:t xml:space="preserve">Наручилац задржава право да након </w:t>
      </w:r>
      <w:r w:rsidRPr="009E7989">
        <w:rPr>
          <w:b/>
          <w:lang w:val="sr-Cyrl-CS"/>
        </w:rPr>
        <w:t>закључ</w:t>
      </w:r>
      <w:r w:rsidR="00F33412">
        <w:rPr>
          <w:b/>
          <w:lang w:val="sr-Cyrl-CS"/>
        </w:rPr>
        <w:t>ења</w:t>
      </w:r>
      <w:r w:rsidRPr="00E413F9">
        <w:rPr>
          <w:b/>
          <w:lang w:val="sr-Cyrl-CS"/>
        </w:rPr>
        <w:t xml:space="preserve"> </w:t>
      </w:r>
      <w:r>
        <w:rPr>
          <w:b/>
          <w:lang w:val="sr-Cyrl-CS"/>
        </w:rPr>
        <w:t>оквирног споразума</w:t>
      </w:r>
      <w:r w:rsidRPr="00E413F9">
        <w:rPr>
          <w:b/>
          <w:lang w:val="sr-Cyrl-CS"/>
        </w:rPr>
        <w:t>, приликом сваке испоруке канцеларијског материјала од стране понуђача, изврши проверу да ли су испоручени артикли у складу са техничким карактеристикама и понудом понуђача. Уколико наручилац утврди да испоручени артикли нису у складу са техничким карактеристикама из конкурсне документације и понудом понуђача, вратиће достављени канцеларијски материјал понуђачу, који је дужан да у примереном року испоручи нов канцеларијски материјал која је у складу са техничким карактеристикама.</w:t>
      </w:r>
    </w:p>
    <w:p w14:paraId="3E2CC0FF" w14:textId="77777777" w:rsidR="00E413F9" w:rsidRPr="00E413F9" w:rsidRDefault="00E413F9" w:rsidP="00E413F9">
      <w:pPr>
        <w:jc w:val="both"/>
        <w:rPr>
          <w:b/>
          <w:lang w:val="sr-Cyrl-CS"/>
        </w:rPr>
      </w:pPr>
      <w:r w:rsidRPr="00E413F9">
        <w:rPr>
          <w:b/>
          <w:lang w:val="sr-Cyrl-CS"/>
        </w:rPr>
        <w:t xml:space="preserve">Понуђач је дужан да током трајања </w:t>
      </w:r>
      <w:r>
        <w:rPr>
          <w:b/>
          <w:lang w:val="sr-Cyrl-CS"/>
        </w:rPr>
        <w:t>оквирног споразума</w:t>
      </w:r>
      <w:r w:rsidRPr="00E413F9">
        <w:rPr>
          <w:b/>
          <w:lang w:val="sr-Cyrl-CS"/>
        </w:rPr>
        <w:t xml:space="preserve"> поштује квалитет канцеларијског материјала и испоручује канцеларијски материјал у складу са понуђеним квалитетом.</w:t>
      </w:r>
    </w:p>
    <w:p w14:paraId="55F4B93F" w14:textId="77777777" w:rsidR="00E413F9" w:rsidRDefault="00E413F9" w:rsidP="00927C5E">
      <w:pPr>
        <w:jc w:val="both"/>
        <w:rPr>
          <w:b/>
          <w:lang w:val="sr-Cyrl-CS"/>
        </w:rPr>
      </w:pPr>
    </w:p>
    <w:p w14:paraId="28739216" w14:textId="77777777" w:rsidR="00E413F9" w:rsidRPr="00E413F9" w:rsidRDefault="00E413F9" w:rsidP="00E413F9">
      <w:pPr>
        <w:jc w:val="both"/>
        <w:rPr>
          <w:b/>
          <w:lang w:val="sr-Cyrl-CS"/>
        </w:rPr>
      </w:pPr>
      <w:r>
        <w:rPr>
          <w:b/>
          <w:lang w:val="sr-Cyrl-CS"/>
        </w:rPr>
        <w:t xml:space="preserve">Рокови испоруке: У току трајања оквирног споразума, испорука ће се вршити сукцесивно у складу са писаним захтевима Наручиоца. </w:t>
      </w:r>
      <w:r w:rsidRPr="00E413F9">
        <w:rPr>
          <w:b/>
          <w:lang w:val="sr-Cyrl-CS"/>
        </w:rPr>
        <w:t>Рок за сваку појединачну испоруку је не дужи од 3 дана од подношења захтева од стране Наручиоца.</w:t>
      </w:r>
    </w:p>
    <w:p w14:paraId="74B8148E" w14:textId="77777777" w:rsidR="00E413F9" w:rsidRDefault="00E413F9" w:rsidP="00E413F9">
      <w:pPr>
        <w:jc w:val="both"/>
        <w:rPr>
          <w:b/>
          <w:lang w:val="sr-Cyrl-CS"/>
        </w:rPr>
      </w:pPr>
    </w:p>
    <w:p w14:paraId="54F97F20" w14:textId="77777777" w:rsidR="00E413F9" w:rsidRPr="00E413F9" w:rsidRDefault="00E413F9" w:rsidP="00E413F9">
      <w:pPr>
        <w:jc w:val="both"/>
        <w:rPr>
          <w:b/>
          <w:lang w:val="sr-Cyrl-CS"/>
        </w:rPr>
      </w:pPr>
      <w:r w:rsidRPr="00E413F9">
        <w:rPr>
          <w:b/>
          <w:lang w:val="sr-Cyrl-CS"/>
        </w:rPr>
        <w:t>Место испоруке – на адресу наручиоца:</w:t>
      </w:r>
    </w:p>
    <w:p w14:paraId="028ECC11" w14:textId="77777777" w:rsidR="00E413F9" w:rsidRPr="00E413F9" w:rsidRDefault="00E413F9" w:rsidP="00E413F9">
      <w:pPr>
        <w:jc w:val="both"/>
        <w:rPr>
          <w:b/>
          <w:lang w:val="sr-Cyrl-CS"/>
        </w:rPr>
      </w:pPr>
      <w:r w:rsidRPr="00E413F9">
        <w:rPr>
          <w:b/>
          <w:lang w:val="sr-Cyrl-CS"/>
        </w:rPr>
        <w:t>„Јединица за управљање пројектима у јавном сектору“ д.о.о. Београд</w:t>
      </w:r>
    </w:p>
    <w:p w14:paraId="3B3748B2" w14:textId="77777777" w:rsidR="00E413F9" w:rsidRPr="00E413F9" w:rsidRDefault="00E413F9" w:rsidP="00E413F9">
      <w:pPr>
        <w:jc w:val="both"/>
        <w:rPr>
          <w:b/>
          <w:lang w:val="sr-Cyrl-CS"/>
        </w:rPr>
      </w:pPr>
      <w:r w:rsidRPr="00E413F9">
        <w:rPr>
          <w:b/>
          <w:lang w:val="sr-Cyrl-CS"/>
        </w:rPr>
        <w:t>Вељка Дугошевића 54</w:t>
      </w:r>
    </w:p>
    <w:p w14:paraId="52ECA810" w14:textId="77777777" w:rsidR="00E413F9" w:rsidRDefault="00E413F9" w:rsidP="00E413F9">
      <w:pPr>
        <w:jc w:val="both"/>
        <w:rPr>
          <w:b/>
          <w:lang w:val="sr-Cyrl-CS"/>
        </w:rPr>
      </w:pPr>
      <w:r w:rsidRPr="00E413F9">
        <w:rPr>
          <w:b/>
          <w:lang w:val="sr-Cyrl-CS"/>
        </w:rPr>
        <w:t>11000 Београд</w:t>
      </w:r>
    </w:p>
    <w:p w14:paraId="5BF83EA9" w14:textId="77777777" w:rsidR="00E413F9" w:rsidRPr="00E4326F" w:rsidRDefault="00E413F9" w:rsidP="00927C5E">
      <w:pPr>
        <w:jc w:val="both"/>
        <w:rPr>
          <w:b/>
          <w:lang w:val="sr-Cyrl-CS"/>
        </w:rPr>
      </w:pPr>
    </w:p>
    <w:p w14:paraId="5D88B2DC" w14:textId="77777777" w:rsidR="001C05A2" w:rsidRPr="00E4326F" w:rsidRDefault="001C05A2" w:rsidP="00927C5E">
      <w:pPr>
        <w:jc w:val="both"/>
        <w:rPr>
          <w:b/>
          <w:lang w:val="sr-Cyrl-CS"/>
        </w:rPr>
      </w:pPr>
    </w:p>
    <w:p w14:paraId="6042771D" w14:textId="77777777" w:rsidR="007D136F" w:rsidRPr="00E4326F" w:rsidRDefault="007D136F" w:rsidP="00F92316">
      <w:pPr>
        <w:pStyle w:val="NoSpacing"/>
        <w:rPr>
          <w:b/>
          <w:sz w:val="28"/>
          <w:szCs w:val="28"/>
          <w:lang w:val="sr-Cyrl-RS"/>
        </w:rPr>
      </w:pPr>
    </w:p>
    <w:p w14:paraId="70E08187" w14:textId="77777777" w:rsidR="007D136F" w:rsidRPr="00E4326F" w:rsidRDefault="007D136F" w:rsidP="00F92316">
      <w:pPr>
        <w:pStyle w:val="NoSpacing"/>
        <w:rPr>
          <w:b/>
          <w:sz w:val="28"/>
          <w:szCs w:val="28"/>
          <w:lang w:val="sr-Cyrl-RS"/>
        </w:rPr>
      </w:pPr>
    </w:p>
    <w:p w14:paraId="6FD60AC1" w14:textId="77777777" w:rsidR="007D136F" w:rsidRPr="00E4326F" w:rsidRDefault="00C14D16" w:rsidP="00F92316">
      <w:pPr>
        <w:pStyle w:val="NoSpacing"/>
        <w:rPr>
          <w:sz w:val="24"/>
          <w:szCs w:val="24"/>
          <w:lang w:val="sr-Cyrl-RS"/>
        </w:rPr>
      </w:pP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t>М.П.</w:t>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t>Потпис Понуђача:</w:t>
      </w:r>
    </w:p>
    <w:p w14:paraId="016791EB" w14:textId="77777777" w:rsidR="00C14D16" w:rsidRPr="00E4326F" w:rsidRDefault="00C14D16" w:rsidP="00F92316">
      <w:pPr>
        <w:pStyle w:val="NoSpacing"/>
        <w:rPr>
          <w:sz w:val="24"/>
          <w:szCs w:val="24"/>
          <w:lang w:val="sr-Cyrl-RS"/>
        </w:rPr>
      </w:pPr>
    </w:p>
    <w:p w14:paraId="7D5584F6" w14:textId="77777777" w:rsidR="00C14D16" w:rsidRPr="00E4326F" w:rsidRDefault="00C14D16" w:rsidP="00F92316">
      <w:pPr>
        <w:pStyle w:val="NoSpacing"/>
        <w:rPr>
          <w:sz w:val="24"/>
          <w:szCs w:val="24"/>
          <w:lang w:val="sr-Cyrl-RS"/>
        </w:rPr>
      </w:pPr>
    </w:p>
    <w:p w14:paraId="54DAD218" w14:textId="77777777" w:rsidR="00C14D16" w:rsidRPr="00E4326F" w:rsidRDefault="00C14D16" w:rsidP="00F92316">
      <w:pPr>
        <w:pStyle w:val="NoSpacing"/>
        <w:rPr>
          <w:sz w:val="24"/>
          <w:szCs w:val="24"/>
          <w:u w:val="single"/>
          <w:lang w:val="sr-Cyrl-RS"/>
        </w:rPr>
      </w:pP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lang w:val="sr-Cyrl-RS"/>
        </w:rPr>
        <w:tab/>
      </w:r>
      <w:r w:rsidRPr="00E4326F">
        <w:rPr>
          <w:sz w:val="24"/>
          <w:szCs w:val="24"/>
          <w:u w:val="single"/>
          <w:lang w:val="sr-Cyrl-RS"/>
        </w:rPr>
        <w:tab/>
      </w:r>
      <w:r w:rsidRPr="00E4326F">
        <w:rPr>
          <w:sz w:val="24"/>
          <w:szCs w:val="24"/>
          <w:u w:val="single"/>
          <w:lang w:val="sr-Cyrl-RS"/>
        </w:rPr>
        <w:tab/>
      </w:r>
      <w:r w:rsidRPr="00E4326F">
        <w:rPr>
          <w:sz w:val="24"/>
          <w:szCs w:val="24"/>
          <w:u w:val="single"/>
          <w:lang w:val="sr-Cyrl-RS"/>
        </w:rPr>
        <w:tab/>
      </w:r>
    </w:p>
    <w:p w14:paraId="69BACA58" w14:textId="77777777" w:rsidR="00E413F9" w:rsidRDefault="00E413F9">
      <w:pPr>
        <w:rPr>
          <w:b/>
          <w:sz w:val="28"/>
          <w:szCs w:val="28"/>
          <w:lang w:val="sr-Cyrl-RS"/>
        </w:rPr>
      </w:pPr>
      <w:r>
        <w:rPr>
          <w:b/>
          <w:sz w:val="28"/>
          <w:szCs w:val="28"/>
          <w:lang w:val="sr-Cyrl-RS"/>
        </w:rPr>
        <w:br w:type="page"/>
      </w:r>
    </w:p>
    <w:p w14:paraId="3DF173D3" w14:textId="77777777" w:rsidR="00927C5E" w:rsidRDefault="00927C5E" w:rsidP="00C74FFB">
      <w:pPr>
        <w:jc w:val="center"/>
        <w:rPr>
          <w:b/>
          <w:lang w:val="sr-Cyrl-CS"/>
        </w:rPr>
      </w:pPr>
    </w:p>
    <w:p w14:paraId="72F54808" w14:textId="77777777" w:rsidR="00927C5E" w:rsidRPr="00E4326F" w:rsidRDefault="00927C5E" w:rsidP="00C74FFB">
      <w:pPr>
        <w:jc w:val="center"/>
        <w:rPr>
          <w:b/>
          <w:lang w:val="sr-Cyrl-CS"/>
        </w:rPr>
      </w:pPr>
    </w:p>
    <w:p w14:paraId="46D947B4" w14:textId="77777777" w:rsidR="00716CDB" w:rsidRDefault="00716CDB" w:rsidP="00C74FFB">
      <w:pPr>
        <w:jc w:val="center"/>
        <w:rPr>
          <w:b/>
          <w:lang w:val="sr-Cyrl-CS"/>
        </w:rPr>
      </w:pPr>
      <w:r w:rsidRPr="00E4326F">
        <w:rPr>
          <w:b/>
          <w:lang w:val="sr-Cyrl-CS"/>
        </w:rPr>
        <w:t>УСЛОВИ ЗА У</w:t>
      </w:r>
      <w:r w:rsidR="006C77B3" w:rsidRPr="00E4326F">
        <w:rPr>
          <w:b/>
          <w:lang w:val="sr-Cyrl-CS"/>
        </w:rPr>
        <w:t>Ч</w:t>
      </w:r>
      <w:r w:rsidRPr="00E4326F">
        <w:rPr>
          <w:b/>
          <w:lang w:val="sr-Cyrl-CS"/>
        </w:rPr>
        <w:t xml:space="preserve">ЕШЋЕ У ПОСТУПКУ ЈАВНЕ НАБАВКЕ ИЗ </w:t>
      </w:r>
      <w:r w:rsidR="006C77B3" w:rsidRPr="00E4326F">
        <w:rPr>
          <w:b/>
          <w:lang w:val="sr-Cyrl-CS"/>
        </w:rPr>
        <w:t>Ч</w:t>
      </w:r>
      <w:r w:rsidRPr="00E4326F">
        <w:rPr>
          <w:b/>
          <w:lang w:val="sr-Cyrl-CS"/>
        </w:rPr>
        <w:t>ЛАНА 75. И 76. ЗАКОН</w:t>
      </w:r>
      <w:r w:rsidR="00A75F7F" w:rsidRPr="00E4326F">
        <w:rPr>
          <w:b/>
          <w:lang w:val="sr-Cyrl-CS"/>
        </w:rPr>
        <w:t>А И УПУТСТВО КАКО СЕ ДОКАЗУЈЕ И</w:t>
      </w:r>
      <w:r w:rsidRPr="00E4326F">
        <w:rPr>
          <w:b/>
          <w:lang w:val="sr-Cyrl-CS"/>
        </w:rPr>
        <w:t>СПУЊЕНОСТ ТИХ УСЛОВА</w:t>
      </w:r>
    </w:p>
    <w:p w14:paraId="18A09458" w14:textId="77777777" w:rsidR="00E413F9" w:rsidRPr="00E4326F" w:rsidRDefault="00E413F9" w:rsidP="00C74FFB">
      <w:pPr>
        <w:jc w:val="center"/>
        <w:rPr>
          <w:b/>
          <w:lang w:val="sr-Cyrl-CS"/>
        </w:rPr>
      </w:pPr>
    </w:p>
    <w:p w14:paraId="6367A02D" w14:textId="77777777" w:rsidR="00716CDB" w:rsidRPr="00E4326F" w:rsidRDefault="00716CDB" w:rsidP="009A3F4C">
      <w:pPr>
        <w:jc w:val="center"/>
        <w:rPr>
          <w:b/>
          <w:lang w:val="sr-Cyrl-CS"/>
        </w:rPr>
      </w:pPr>
    </w:p>
    <w:p w14:paraId="1978BEA2" w14:textId="77777777" w:rsidR="00716CDB" w:rsidRPr="00E4326F" w:rsidRDefault="00716CDB" w:rsidP="00936FCF">
      <w:pPr>
        <w:numPr>
          <w:ilvl w:val="0"/>
          <w:numId w:val="2"/>
        </w:numPr>
        <w:jc w:val="both"/>
        <w:rPr>
          <w:b/>
          <w:lang w:val="sr-Cyrl-CS"/>
        </w:rPr>
      </w:pPr>
      <w:r w:rsidRPr="00E4326F">
        <w:rPr>
          <w:b/>
          <w:lang w:val="sr-Cyrl-CS"/>
        </w:rPr>
        <w:t>УСЛОВИ ЗА У</w:t>
      </w:r>
      <w:r w:rsidR="006C77B3" w:rsidRPr="00E4326F">
        <w:rPr>
          <w:b/>
          <w:lang w:val="sr-Cyrl-CS"/>
        </w:rPr>
        <w:t>Ч</w:t>
      </w:r>
      <w:r w:rsidRPr="00E4326F">
        <w:rPr>
          <w:b/>
          <w:lang w:val="sr-Cyrl-CS"/>
        </w:rPr>
        <w:t>ЕШЋЕ У ПОСТУПКУ Ј</w:t>
      </w:r>
      <w:r w:rsidRPr="00E4326F">
        <w:rPr>
          <w:lang w:val="sr-Cyrl-CS"/>
        </w:rPr>
        <w:t>А</w:t>
      </w:r>
      <w:r w:rsidRPr="00E4326F">
        <w:rPr>
          <w:b/>
          <w:lang w:val="sr-Cyrl-CS"/>
        </w:rPr>
        <w:t xml:space="preserve">ВНЕ НАБАВКЕ ИЗ </w:t>
      </w:r>
      <w:r w:rsidR="006C77B3" w:rsidRPr="00E4326F">
        <w:rPr>
          <w:b/>
          <w:lang w:val="sr-Cyrl-CS"/>
        </w:rPr>
        <w:t>Ч</w:t>
      </w:r>
      <w:r w:rsidRPr="00E4326F">
        <w:rPr>
          <w:b/>
          <w:lang w:val="sr-Cyrl-CS"/>
        </w:rPr>
        <w:t>ЛАНА 75. И 76. ЗАКОНА</w:t>
      </w:r>
    </w:p>
    <w:p w14:paraId="48360FFD" w14:textId="77777777" w:rsidR="00FD56CF" w:rsidRPr="00E4326F" w:rsidRDefault="00FD56CF" w:rsidP="00FD56CF">
      <w:pPr>
        <w:ind w:left="720"/>
        <w:jc w:val="both"/>
        <w:rPr>
          <w:b/>
          <w:lang w:val="sr-Cyrl-CS"/>
        </w:rPr>
      </w:pPr>
    </w:p>
    <w:p w14:paraId="5D102D28" w14:textId="77777777" w:rsidR="004D78E6" w:rsidRPr="00E4326F" w:rsidRDefault="00716CDB" w:rsidP="00936FCF">
      <w:pPr>
        <w:numPr>
          <w:ilvl w:val="1"/>
          <w:numId w:val="2"/>
        </w:numPr>
        <w:jc w:val="both"/>
        <w:rPr>
          <w:lang w:val="sr-Cyrl-CS"/>
        </w:rPr>
      </w:pPr>
      <w:r w:rsidRPr="00E4326F">
        <w:rPr>
          <w:lang w:val="sr-Cyrl-CS"/>
        </w:rPr>
        <w:t xml:space="preserve">Право </w:t>
      </w:r>
      <w:r w:rsidR="004D78E6" w:rsidRPr="00E4326F">
        <w:rPr>
          <w:lang w:val="sr-Cyrl-CS"/>
        </w:rPr>
        <w:t>на учешће у поступку предметне јавне набавке има понуђач који испуњава обавезне услове за учешће у поступку јавне набавке дефинисане чланом 75. Закона, и то.</w:t>
      </w:r>
    </w:p>
    <w:p w14:paraId="50A145FA" w14:textId="77777777" w:rsidR="004D78E6" w:rsidRPr="00E4326F" w:rsidRDefault="004D78E6" w:rsidP="00936FCF">
      <w:pPr>
        <w:numPr>
          <w:ilvl w:val="0"/>
          <w:numId w:val="3"/>
        </w:numPr>
        <w:jc w:val="both"/>
        <w:rPr>
          <w:lang w:val="sr-Cyrl-CS"/>
        </w:rPr>
      </w:pPr>
      <w:r w:rsidRPr="00E4326F">
        <w:rPr>
          <w:lang w:val="sr-Cyrl-CS"/>
        </w:rPr>
        <w:t xml:space="preserve">Да је регистрован код надлежног органа, односно уписан у одговарајући регистар </w:t>
      </w:r>
      <w:r w:rsidRPr="00E4326F">
        <w:rPr>
          <w:b/>
          <w:u w:val="single"/>
          <w:lang w:val="sr-Cyrl-CS"/>
        </w:rPr>
        <w:t>(члан 75. став 1. тачка 1) Закона)</w:t>
      </w:r>
      <w:r w:rsidRPr="00E4326F">
        <w:rPr>
          <w:lang w:val="sr-Cyrl-CS"/>
        </w:rPr>
        <w:t>;</w:t>
      </w:r>
    </w:p>
    <w:p w14:paraId="5606579E" w14:textId="77777777" w:rsidR="004D78E6" w:rsidRPr="00E4326F" w:rsidRDefault="004D78E6" w:rsidP="00936FCF">
      <w:pPr>
        <w:numPr>
          <w:ilvl w:val="0"/>
          <w:numId w:val="3"/>
        </w:numPr>
        <w:jc w:val="both"/>
        <w:rPr>
          <w:lang w:val="sr-Cyrl-CS"/>
        </w:rPr>
      </w:pPr>
      <w:r w:rsidRPr="00E4326F">
        <w:rPr>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 </w:t>
      </w:r>
      <w:r w:rsidRPr="00E4326F">
        <w:rPr>
          <w:b/>
          <w:u w:val="single"/>
          <w:lang w:val="sr-Cyrl-CS"/>
        </w:rPr>
        <w:t>(члан 75. став 1. тачка 2) Закона)</w:t>
      </w:r>
      <w:r w:rsidR="00CB7649" w:rsidRPr="00E4326F">
        <w:rPr>
          <w:b/>
          <w:u w:val="single"/>
          <w:lang w:val="sr-Cyrl-CS"/>
        </w:rPr>
        <w:t>;</w:t>
      </w:r>
    </w:p>
    <w:p w14:paraId="4C5C3365" w14:textId="77777777" w:rsidR="00CB7649" w:rsidRPr="00E4326F" w:rsidRDefault="004D78E6" w:rsidP="00877145">
      <w:pPr>
        <w:numPr>
          <w:ilvl w:val="0"/>
          <w:numId w:val="3"/>
        </w:numPr>
        <w:jc w:val="both"/>
        <w:rPr>
          <w:lang w:val="sr-Cyrl-CS"/>
        </w:rPr>
      </w:pPr>
      <w:r w:rsidRPr="00E4326F">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4326F">
        <w:rPr>
          <w:b/>
          <w:u w:val="single"/>
          <w:lang w:val="sr-Cyrl-CS"/>
        </w:rPr>
        <w:t xml:space="preserve">(члан 75. став 1. тачка </w:t>
      </w:r>
      <w:r w:rsidR="00C14D16" w:rsidRPr="00E4326F">
        <w:rPr>
          <w:b/>
          <w:u w:val="single"/>
          <w:lang w:val="sr-Cyrl-CS"/>
        </w:rPr>
        <w:t>4</w:t>
      </w:r>
      <w:r w:rsidRPr="00E4326F">
        <w:rPr>
          <w:b/>
          <w:u w:val="single"/>
          <w:lang w:val="sr-Cyrl-CS"/>
        </w:rPr>
        <w:t>) Закона)</w:t>
      </w:r>
      <w:r w:rsidR="00CB7649" w:rsidRPr="00E4326F">
        <w:rPr>
          <w:b/>
          <w:u w:val="single"/>
          <w:lang w:val="sr-Cyrl-CS"/>
        </w:rPr>
        <w:t>;</w:t>
      </w:r>
    </w:p>
    <w:p w14:paraId="082C9238" w14:textId="77777777" w:rsidR="004D78E6" w:rsidRPr="00E4326F" w:rsidRDefault="004D78E6" w:rsidP="00936FCF">
      <w:pPr>
        <w:numPr>
          <w:ilvl w:val="0"/>
          <w:numId w:val="3"/>
        </w:numPr>
        <w:jc w:val="both"/>
        <w:rPr>
          <w:lang w:val="sr-Cyrl-CS"/>
        </w:rPr>
      </w:pPr>
      <w:r w:rsidRPr="00E4326F">
        <w:rPr>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w:t>
      </w:r>
      <w:r w:rsidRPr="00E4326F">
        <w:t>нема забрану обављања делатности која је на снази у време подношења понуде</w:t>
      </w:r>
      <w:r w:rsidRPr="00E4326F">
        <w:rPr>
          <w:lang w:val="sr-Cyrl-CS"/>
        </w:rPr>
        <w:t xml:space="preserve"> </w:t>
      </w:r>
      <w:r w:rsidRPr="00E4326F">
        <w:rPr>
          <w:b/>
          <w:u w:val="single"/>
          <w:lang w:val="sr-Cyrl-CS"/>
        </w:rPr>
        <w:t>(члан 75. став 2. Закона).</w:t>
      </w:r>
    </w:p>
    <w:p w14:paraId="30F230BB" w14:textId="77777777" w:rsidR="001C4A48" w:rsidRPr="00E4326F" w:rsidRDefault="001C4A48" w:rsidP="004D78E6">
      <w:pPr>
        <w:ind w:left="1440"/>
        <w:jc w:val="both"/>
      </w:pPr>
    </w:p>
    <w:p w14:paraId="56444D39" w14:textId="77777777" w:rsidR="00ED0C1F" w:rsidRPr="00E4326F" w:rsidRDefault="00ED0C1F" w:rsidP="00936FCF">
      <w:pPr>
        <w:numPr>
          <w:ilvl w:val="1"/>
          <w:numId w:val="2"/>
        </w:numPr>
        <w:jc w:val="both"/>
        <w:rPr>
          <w:lang w:val="sr-Cyrl-CS"/>
        </w:rPr>
      </w:pPr>
      <w:r w:rsidRPr="00E4326F">
        <w:rPr>
          <w:lang w:val="sr-Cyrl-CS"/>
        </w:rPr>
        <w:t xml:space="preserve">Понуђач који учествује у поступку предметне јавне набавке, мора испунити </w:t>
      </w:r>
      <w:r w:rsidRPr="00E4326F">
        <w:rPr>
          <w:b/>
          <w:lang w:val="sr-Cyrl-CS"/>
        </w:rPr>
        <w:t xml:space="preserve">додатне услове </w:t>
      </w:r>
      <w:r w:rsidRPr="00E4326F">
        <w:rPr>
          <w:lang w:val="sr-Cyrl-CS"/>
        </w:rPr>
        <w:t>за учешће у поступку јавне набавке, дефинисане чланом 76. Закона, и то:</w:t>
      </w:r>
    </w:p>
    <w:p w14:paraId="15537500" w14:textId="77777777" w:rsidR="00B147E3" w:rsidRPr="00E4326F" w:rsidRDefault="00B147E3" w:rsidP="00B147E3">
      <w:pPr>
        <w:tabs>
          <w:tab w:val="left" w:pos="1843"/>
        </w:tabs>
        <w:ind w:left="1440"/>
        <w:jc w:val="both"/>
        <w:rPr>
          <w:lang w:val="sr-Cyrl-RS"/>
        </w:rPr>
      </w:pPr>
    </w:p>
    <w:p w14:paraId="3DBC4D0D" w14:textId="77777777" w:rsidR="00CB7649" w:rsidRPr="00E4326F" w:rsidRDefault="00315779" w:rsidP="00936FCF">
      <w:pPr>
        <w:pStyle w:val="ListParagraph"/>
        <w:numPr>
          <w:ilvl w:val="0"/>
          <w:numId w:val="8"/>
        </w:numPr>
        <w:tabs>
          <w:tab w:val="left" w:pos="1843"/>
        </w:tabs>
        <w:jc w:val="both"/>
        <w:rPr>
          <w:sz w:val="24"/>
          <w:szCs w:val="24"/>
          <w:lang w:val="sr-Latn-CS" w:eastAsia="sr-Latn-CS"/>
        </w:rPr>
      </w:pPr>
      <w:r w:rsidRPr="00E4326F">
        <w:rPr>
          <w:sz w:val="24"/>
          <w:szCs w:val="24"/>
          <w:lang w:val="sr-Cyrl-CS"/>
        </w:rPr>
        <w:t>Финансијски капацитет</w:t>
      </w:r>
      <w:r w:rsidRPr="00E4326F">
        <w:rPr>
          <w:sz w:val="24"/>
          <w:szCs w:val="24"/>
          <w:lang w:val="sr-Cyrl-CS" w:eastAsia="sr-Latn-CS"/>
        </w:rPr>
        <w:t>:</w:t>
      </w:r>
    </w:p>
    <w:p w14:paraId="7BE4D392" w14:textId="77777777" w:rsidR="00B147E3" w:rsidRPr="00E4326F" w:rsidRDefault="00B147E3" w:rsidP="00B147E3">
      <w:pPr>
        <w:pStyle w:val="ListParagraph"/>
        <w:tabs>
          <w:tab w:val="left" w:pos="1843"/>
        </w:tabs>
        <w:ind w:left="1778"/>
        <w:jc w:val="both"/>
        <w:rPr>
          <w:sz w:val="24"/>
          <w:szCs w:val="24"/>
          <w:lang w:val="sr-Latn-CS" w:eastAsia="sr-Latn-CS"/>
        </w:rPr>
      </w:pPr>
    </w:p>
    <w:p w14:paraId="14957ECE" w14:textId="7BC34873" w:rsidR="00315779" w:rsidRPr="00E4326F" w:rsidRDefault="00B147E3" w:rsidP="00315779">
      <w:pPr>
        <w:tabs>
          <w:tab w:val="left" w:pos="0"/>
        </w:tabs>
        <w:ind w:left="1418"/>
        <w:jc w:val="both"/>
        <w:rPr>
          <w:lang w:val="sr-Cyrl-RS" w:eastAsia="sr-Latn-CS"/>
        </w:rPr>
      </w:pPr>
      <w:r w:rsidRPr="00E4326F">
        <w:rPr>
          <w:lang w:val="sr-Cyrl-RS" w:eastAsia="sr-Latn-CS"/>
        </w:rPr>
        <w:t xml:space="preserve">а) </w:t>
      </w:r>
      <w:r w:rsidR="00315779" w:rsidRPr="00E4326F">
        <w:rPr>
          <w:lang w:val="sr-Cyrl-RS" w:eastAsia="sr-Latn-CS"/>
        </w:rPr>
        <w:t>О</w:t>
      </w:r>
      <w:r w:rsidR="00315779" w:rsidRPr="00E4326F">
        <w:rPr>
          <w:lang w:val="sr-Latn-CS" w:eastAsia="sr-Latn-CS"/>
        </w:rPr>
        <w:t xml:space="preserve">стварен </w:t>
      </w:r>
      <w:r w:rsidR="004F4FBD" w:rsidRPr="00E4326F">
        <w:rPr>
          <w:lang w:val="sr-Cyrl-CS" w:eastAsia="sr-Latn-CS"/>
        </w:rPr>
        <w:t xml:space="preserve">укупан </w:t>
      </w:r>
      <w:r w:rsidR="00315779" w:rsidRPr="00E4326F">
        <w:rPr>
          <w:lang w:val="sr-Latn-CS" w:eastAsia="sr-Latn-CS"/>
        </w:rPr>
        <w:t xml:space="preserve">пословни приход у </w:t>
      </w:r>
      <w:r w:rsidR="002015ED" w:rsidRPr="00E4326F">
        <w:rPr>
          <w:lang w:val="sr-Cyrl-RS" w:eastAsia="sr-Latn-CS"/>
        </w:rPr>
        <w:t>2015</w:t>
      </w:r>
      <w:r w:rsidR="007B684D">
        <w:rPr>
          <w:lang w:val="sr-Cyrl-RS" w:eastAsia="sr-Latn-CS"/>
        </w:rPr>
        <w:t>.</w:t>
      </w:r>
      <w:r w:rsidR="002015ED" w:rsidRPr="00E4326F">
        <w:rPr>
          <w:lang w:val="sr-Cyrl-RS" w:eastAsia="sr-Latn-CS"/>
        </w:rPr>
        <w:t xml:space="preserve"> 2016. и </w:t>
      </w:r>
      <w:r w:rsidR="00E413F9" w:rsidRPr="00E4326F">
        <w:rPr>
          <w:lang w:val="sr-Cyrl-RS" w:eastAsia="sr-Latn-CS"/>
        </w:rPr>
        <w:t>201</w:t>
      </w:r>
      <w:r w:rsidR="00E413F9">
        <w:rPr>
          <w:lang w:val="sr-Cyrl-RS" w:eastAsia="sr-Latn-CS"/>
        </w:rPr>
        <w:t>7</w:t>
      </w:r>
      <w:r w:rsidR="00832085" w:rsidRPr="00E4326F">
        <w:rPr>
          <w:lang w:val="sr-Latn-CS" w:eastAsia="sr-Latn-CS"/>
        </w:rPr>
        <w:t>. години</w:t>
      </w:r>
      <w:r w:rsidR="00832085" w:rsidRPr="00E4326F">
        <w:rPr>
          <w:color w:val="FF0000"/>
          <w:lang w:val="sr-Latn-CS" w:eastAsia="sr-Latn-CS"/>
        </w:rPr>
        <w:t xml:space="preserve"> </w:t>
      </w:r>
      <w:r w:rsidR="004F4FBD" w:rsidRPr="00E4326F">
        <w:rPr>
          <w:lang w:val="sr-Cyrl-CS" w:eastAsia="sr-Latn-CS"/>
        </w:rPr>
        <w:t>кумулативно</w:t>
      </w:r>
      <w:r w:rsidR="00315779" w:rsidRPr="00E4326F">
        <w:rPr>
          <w:lang w:val="sr-Latn-CS" w:eastAsia="sr-Latn-CS"/>
        </w:rPr>
        <w:t xml:space="preserve"> мора да буде </w:t>
      </w:r>
      <w:r w:rsidR="00315779" w:rsidRPr="00E4326F">
        <w:rPr>
          <w:lang w:val="sr-Cyrl-RS" w:eastAsia="sr-Latn-CS"/>
        </w:rPr>
        <w:t>најмање</w:t>
      </w:r>
      <w:r w:rsidR="00315779" w:rsidRPr="00E4326F">
        <w:rPr>
          <w:lang w:val="sr-Latn-CS" w:eastAsia="sr-Latn-CS"/>
        </w:rPr>
        <w:t xml:space="preserve"> </w:t>
      </w:r>
      <w:r w:rsidR="0031212C" w:rsidRPr="00E4326F">
        <w:rPr>
          <w:lang w:val="sr-Cyrl-CS" w:eastAsia="sr-Latn-CS"/>
        </w:rPr>
        <w:t>9</w:t>
      </w:r>
      <w:r w:rsidR="000131CC" w:rsidRPr="00E4326F">
        <w:rPr>
          <w:lang w:val="sr-Cyrl-CS" w:eastAsia="sr-Latn-CS"/>
        </w:rPr>
        <w:t xml:space="preserve">.000.000,00 </w:t>
      </w:r>
      <w:r w:rsidR="00315779" w:rsidRPr="00E4326F">
        <w:rPr>
          <w:lang w:val="sr-Latn-CS" w:eastAsia="sr-Latn-CS"/>
        </w:rPr>
        <w:t>динара</w:t>
      </w:r>
      <w:r w:rsidR="00315779" w:rsidRPr="00E4326F">
        <w:rPr>
          <w:lang w:val="sr-Cyrl-RS" w:eastAsia="sr-Latn-CS"/>
        </w:rPr>
        <w:t>.</w:t>
      </w:r>
    </w:p>
    <w:p w14:paraId="462E5491" w14:textId="77777777" w:rsidR="00315779" w:rsidRPr="00E4326F" w:rsidRDefault="00315779" w:rsidP="000131CC">
      <w:pPr>
        <w:tabs>
          <w:tab w:val="left" w:pos="0"/>
        </w:tabs>
        <w:jc w:val="both"/>
        <w:rPr>
          <w:b/>
          <w:i/>
          <w:u w:val="single"/>
          <w:lang w:val="sr-Cyrl-RS"/>
        </w:rPr>
      </w:pPr>
    </w:p>
    <w:p w14:paraId="7A6F0D33" w14:textId="0DBF4E7B" w:rsidR="00B147E3" w:rsidRPr="00E4326F" w:rsidRDefault="00B147E3" w:rsidP="00B147E3">
      <w:pPr>
        <w:ind w:left="1440"/>
        <w:jc w:val="both"/>
        <w:rPr>
          <w:lang w:val="sr-Cyrl-CS"/>
        </w:rPr>
      </w:pPr>
      <w:r w:rsidRPr="00E4326F">
        <w:rPr>
          <w:lang w:val="sr-Cyrl-CS" w:eastAsia="sr-Latn-CS"/>
        </w:rPr>
        <w:t xml:space="preserve">б) </w:t>
      </w:r>
      <w:r w:rsidRPr="00E4326F">
        <w:rPr>
          <w:color w:val="000000"/>
          <w:lang w:val="sr-Cyrl-CS"/>
        </w:rPr>
        <w:t>д</w:t>
      </w:r>
      <w:r w:rsidRPr="00E4326F">
        <w:rPr>
          <w:color w:val="000000"/>
        </w:rPr>
        <w:t xml:space="preserve">а понуђач </w:t>
      </w:r>
      <w:r w:rsidRPr="00E4326F">
        <w:rPr>
          <w:color w:val="000000"/>
          <w:lang w:val="sr-Cyrl-CS"/>
        </w:rPr>
        <w:t xml:space="preserve">у </w:t>
      </w:r>
      <w:r w:rsidR="002015ED" w:rsidRPr="00E4326F">
        <w:rPr>
          <w:lang w:val="sr-Cyrl-RS" w:eastAsia="sr-Latn-CS"/>
        </w:rPr>
        <w:t>2015</w:t>
      </w:r>
      <w:r w:rsidR="00455044">
        <w:rPr>
          <w:lang w:val="sr-Cyrl-RS" w:eastAsia="sr-Latn-CS"/>
        </w:rPr>
        <w:t>.</w:t>
      </w:r>
      <w:r w:rsidR="002015ED" w:rsidRPr="00E4326F">
        <w:rPr>
          <w:lang w:val="sr-Cyrl-RS" w:eastAsia="sr-Latn-CS"/>
        </w:rPr>
        <w:t xml:space="preserve"> 2016. и 2017</w:t>
      </w:r>
      <w:r w:rsidR="00832085" w:rsidRPr="00E4326F">
        <w:rPr>
          <w:lang w:val="sr-Latn-CS" w:eastAsia="sr-Latn-CS"/>
        </w:rPr>
        <w:t>. години</w:t>
      </w:r>
      <w:r w:rsidR="00832085" w:rsidRPr="00E4326F">
        <w:rPr>
          <w:color w:val="FF0000"/>
          <w:lang w:val="sr-Latn-CS" w:eastAsia="sr-Latn-CS"/>
        </w:rPr>
        <w:t xml:space="preserve"> </w:t>
      </w:r>
      <w:r w:rsidRPr="00E4326F">
        <w:rPr>
          <w:b/>
          <w:color w:val="000000"/>
          <w:lang w:val="sr-Cyrl-CS"/>
        </w:rPr>
        <w:t xml:space="preserve">није исказао губитак </w:t>
      </w:r>
      <w:r w:rsidRPr="00E4326F">
        <w:rPr>
          <w:color w:val="000000"/>
          <w:lang w:val="sr-Cyrl-CS"/>
        </w:rPr>
        <w:t>у пословању</w:t>
      </w:r>
      <w:r w:rsidRPr="00E4326F">
        <w:t>;</w:t>
      </w:r>
    </w:p>
    <w:p w14:paraId="115A4528" w14:textId="77777777" w:rsidR="00B147E3" w:rsidRPr="00E4326F" w:rsidRDefault="00B147E3" w:rsidP="00B147E3">
      <w:pPr>
        <w:ind w:left="1440"/>
        <w:jc w:val="both"/>
        <w:rPr>
          <w:lang w:val="sr-Cyrl-CS" w:eastAsia="sr-Latn-CS"/>
        </w:rPr>
      </w:pPr>
    </w:p>
    <w:p w14:paraId="4F1BCB19" w14:textId="77777777" w:rsidR="00B147E3" w:rsidRPr="00E4326F" w:rsidRDefault="00B147E3" w:rsidP="00B147E3">
      <w:pPr>
        <w:ind w:left="1440"/>
        <w:jc w:val="both"/>
        <w:rPr>
          <w:b/>
          <w:color w:val="000000"/>
          <w:lang w:val="sr-Cyrl-CS"/>
        </w:rPr>
      </w:pPr>
      <w:r w:rsidRPr="00E4326F">
        <w:t xml:space="preserve">в) </w:t>
      </w:r>
      <w:r w:rsidRPr="00E4326F">
        <w:rPr>
          <w:color w:val="000000"/>
          <w:lang w:val="sr-Cyrl-CS"/>
        </w:rPr>
        <w:t>д</w:t>
      </w:r>
      <w:r w:rsidRPr="00E4326F">
        <w:rPr>
          <w:color w:val="000000"/>
        </w:rPr>
        <w:t xml:space="preserve">а понуђач у задњих шест месеци који претходе месецу објављивања позива за подношење понуда на Порталу јавних набавки </w:t>
      </w:r>
      <w:r w:rsidRPr="00E4326F">
        <w:rPr>
          <w:b/>
          <w:color w:val="000000"/>
        </w:rPr>
        <w:t>није</w:t>
      </w:r>
      <w:r w:rsidRPr="00E4326F">
        <w:rPr>
          <w:b/>
          <w:color w:val="000000"/>
          <w:lang w:val="sr-Cyrl-CS"/>
        </w:rPr>
        <w:t xml:space="preserve"> </w:t>
      </w:r>
      <w:r w:rsidRPr="00E4326F">
        <w:rPr>
          <w:b/>
          <w:color w:val="000000"/>
        </w:rPr>
        <w:t>био неликвидан</w:t>
      </w:r>
      <w:r w:rsidR="006E273E">
        <w:rPr>
          <w:b/>
          <w:color w:val="000000"/>
        </w:rPr>
        <w:t xml:space="preserve">, </w:t>
      </w:r>
      <w:r w:rsidR="006E273E">
        <w:rPr>
          <w:b/>
          <w:color w:val="000000"/>
          <w:lang w:val="sr-Cyrl-CS"/>
        </w:rPr>
        <w:t>односно није имао регистроване блокаде рачуна</w:t>
      </w:r>
      <w:r w:rsidRPr="00E4326F">
        <w:rPr>
          <w:b/>
          <w:color w:val="000000"/>
        </w:rPr>
        <w:t>.</w:t>
      </w:r>
    </w:p>
    <w:p w14:paraId="784B676E" w14:textId="77777777" w:rsidR="00D2682C" w:rsidRPr="00E4326F" w:rsidRDefault="00D2682C" w:rsidP="00B147E3">
      <w:pPr>
        <w:ind w:left="1440"/>
        <w:jc w:val="both"/>
        <w:rPr>
          <w:lang w:val="sr-Cyrl-CS" w:eastAsia="sr-Latn-CS"/>
        </w:rPr>
      </w:pPr>
    </w:p>
    <w:p w14:paraId="7FCBCFA2" w14:textId="77777777" w:rsidR="00D2682C" w:rsidRPr="00E4326F" w:rsidRDefault="00D2682C" w:rsidP="00D2682C">
      <w:pPr>
        <w:pStyle w:val="ListParagraph"/>
        <w:numPr>
          <w:ilvl w:val="0"/>
          <w:numId w:val="8"/>
        </w:numPr>
        <w:tabs>
          <w:tab w:val="left" w:pos="1843"/>
        </w:tabs>
        <w:jc w:val="both"/>
        <w:rPr>
          <w:sz w:val="24"/>
          <w:szCs w:val="24"/>
          <w:lang w:val="sr-Latn-CS" w:eastAsia="sr-Latn-CS"/>
        </w:rPr>
      </w:pPr>
      <w:r w:rsidRPr="00E4326F">
        <w:rPr>
          <w:sz w:val="24"/>
          <w:szCs w:val="24"/>
          <w:lang w:val="sr-Cyrl-CS"/>
        </w:rPr>
        <w:t>Пословни капацитет</w:t>
      </w:r>
      <w:r w:rsidRPr="00E4326F">
        <w:rPr>
          <w:sz w:val="24"/>
          <w:szCs w:val="24"/>
          <w:lang w:val="sr-Cyrl-CS" w:eastAsia="sr-Latn-CS"/>
        </w:rPr>
        <w:t>:</w:t>
      </w:r>
    </w:p>
    <w:p w14:paraId="48E9709D" w14:textId="7F326AF8" w:rsidR="0083104C" w:rsidRPr="00E4326F" w:rsidRDefault="00FE38E4" w:rsidP="0083104C">
      <w:pPr>
        <w:suppressAutoHyphens/>
        <w:spacing w:line="100" w:lineRule="atLeast"/>
        <w:ind w:left="1418" w:firstLine="22"/>
        <w:jc w:val="both"/>
        <w:rPr>
          <w:rFonts w:eastAsia="Arial Unicode MS"/>
          <w:b/>
          <w:kern w:val="1"/>
          <w:lang w:val="sr-Cyrl-CS" w:eastAsia="ar-SA"/>
        </w:rPr>
      </w:pPr>
      <w:r w:rsidRPr="00E4326F">
        <w:rPr>
          <w:lang w:val="sr-Cyrl-CS" w:eastAsia="sr-Latn-CS"/>
        </w:rPr>
        <w:t xml:space="preserve">а) </w:t>
      </w:r>
      <w:r w:rsidR="00616F74" w:rsidRPr="00E4326F">
        <w:rPr>
          <w:color w:val="000000"/>
          <w:lang w:val="sr-Cyrl-CS" w:eastAsia="sr-Latn-CS"/>
        </w:rPr>
        <w:t xml:space="preserve">Да је у </w:t>
      </w:r>
      <w:r w:rsidR="002015ED" w:rsidRPr="00E4326F">
        <w:rPr>
          <w:lang w:val="sr-Cyrl-RS" w:eastAsia="sr-Latn-CS"/>
        </w:rPr>
        <w:t>2015, 2016. и 2017</w:t>
      </w:r>
      <w:r w:rsidR="00832085" w:rsidRPr="00E4326F">
        <w:rPr>
          <w:lang w:val="sr-Latn-CS" w:eastAsia="sr-Latn-CS"/>
        </w:rPr>
        <w:t>. години</w:t>
      </w:r>
      <w:r w:rsidR="00832085" w:rsidRPr="00E4326F">
        <w:rPr>
          <w:color w:val="FF0000"/>
          <w:lang w:val="sr-Latn-CS" w:eastAsia="sr-Latn-CS"/>
        </w:rPr>
        <w:t xml:space="preserve"> </w:t>
      </w:r>
      <w:r w:rsidR="00616F74" w:rsidRPr="00E4326F">
        <w:rPr>
          <w:color w:val="000000"/>
          <w:lang w:val="sr-Cyrl-CS" w:eastAsia="sr-Latn-CS"/>
        </w:rPr>
        <w:t xml:space="preserve">испоручио добра у вредности </w:t>
      </w:r>
      <w:r w:rsidR="00E413F9">
        <w:rPr>
          <w:color w:val="000000"/>
          <w:lang w:val="sr-Cyrl-CS" w:eastAsia="sr-Latn-CS"/>
        </w:rPr>
        <w:t>1.500</w:t>
      </w:r>
      <w:r w:rsidR="00455044">
        <w:rPr>
          <w:color w:val="000000"/>
          <w:lang w:val="sr-Cyrl-CS" w:eastAsia="sr-Latn-CS"/>
        </w:rPr>
        <w:t>.</w:t>
      </w:r>
      <w:r w:rsidR="00E413F9">
        <w:rPr>
          <w:color w:val="000000"/>
          <w:lang w:val="sr-Cyrl-CS" w:eastAsia="sr-Latn-CS"/>
        </w:rPr>
        <w:t>000</w:t>
      </w:r>
      <w:r w:rsidR="00455044">
        <w:rPr>
          <w:color w:val="000000"/>
          <w:lang w:val="sr-Cyrl-CS" w:eastAsia="sr-Latn-CS"/>
        </w:rPr>
        <w:t>,00</w:t>
      </w:r>
      <w:r w:rsidR="00E413F9">
        <w:rPr>
          <w:color w:val="000000"/>
          <w:lang w:val="sr-Cyrl-CS" w:eastAsia="sr-Latn-CS"/>
        </w:rPr>
        <w:t xml:space="preserve"> РСД без ПДВ</w:t>
      </w:r>
      <w:r w:rsidR="00616F74" w:rsidRPr="00E4326F">
        <w:rPr>
          <w:color w:val="000000"/>
          <w:lang w:val="sr-Cyrl-CS" w:eastAsia="sr-Latn-CS"/>
        </w:rPr>
        <w:t xml:space="preserve">. </w:t>
      </w:r>
      <w:r w:rsidR="0083104C" w:rsidRPr="00E4326F">
        <w:rPr>
          <w:rFonts w:eastAsia="Arial Unicode MS"/>
          <w:color w:val="000000"/>
          <w:kern w:val="1"/>
          <w:lang w:val="sr-Cyrl-CS" w:eastAsia="ar-SA"/>
        </w:rPr>
        <w:t xml:space="preserve">Додатни услов за пословни капацитет, Понуђач доказује </w:t>
      </w:r>
      <w:r w:rsidR="0083104C" w:rsidRPr="00E4326F">
        <w:rPr>
          <w:rFonts w:eastAsia="Arial Unicode MS"/>
          <w:b/>
          <w:color w:val="000000"/>
          <w:kern w:val="1"/>
          <w:lang w:val="sr-Cyrl-CS" w:eastAsia="ar-SA"/>
        </w:rPr>
        <w:t>достављањем реф</w:t>
      </w:r>
      <w:r w:rsidR="00153F64" w:rsidRPr="00E4326F">
        <w:rPr>
          <w:rFonts w:eastAsia="Arial Unicode MS"/>
          <w:b/>
          <w:color w:val="000000"/>
          <w:kern w:val="1"/>
          <w:lang w:val="sr-Cyrl-CS" w:eastAsia="ar-SA"/>
        </w:rPr>
        <w:t>еренц листе са копијом уговора.</w:t>
      </w:r>
    </w:p>
    <w:p w14:paraId="3E920D21" w14:textId="77777777" w:rsidR="00D2682C" w:rsidRPr="00E4326F" w:rsidRDefault="00D2682C" w:rsidP="00C14D16">
      <w:pPr>
        <w:ind w:left="1418"/>
        <w:jc w:val="both"/>
        <w:rPr>
          <w:lang w:val="sr-Cyrl-CS"/>
        </w:rPr>
      </w:pPr>
    </w:p>
    <w:p w14:paraId="040E7984" w14:textId="77777777" w:rsidR="00FD56CF" w:rsidRPr="00E4326F" w:rsidRDefault="00FD56CF" w:rsidP="007076A1">
      <w:pPr>
        <w:tabs>
          <w:tab w:val="left" w:pos="1843"/>
        </w:tabs>
        <w:ind w:left="1418" w:hanging="709"/>
        <w:jc w:val="both"/>
        <w:rPr>
          <w:lang w:val="sr-Cyrl-CS"/>
        </w:rPr>
      </w:pPr>
    </w:p>
    <w:p w14:paraId="3A587E37" w14:textId="77777777" w:rsidR="00877145" w:rsidRPr="00E4326F" w:rsidRDefault="00877145" w:rsidP="007076A1">
      <w:pPr>
        <w:tabs>
          <w:tab w:val="left" w:pos="1843"/>
        </w:tabs>
        <w:ind w:left="1418" w:hanging="709"/>
        <w:jc w:val="both"/>
        <w:rPr>
          <w:lang w:val="sr-Cyrl-CS"/>
        </w:rPr>
      </w:pPr>
    </w:p>
    <w:p w14:paraId="6FEEE5D6" w14:textId="77777777" w:rsidR="00877145" w:rsidRPr="00E4326F" w:rsidRDefault="00877145" w:rsidP="007076A1">
      <w:pPr>
        <w:tabs>
          <w:tab w:val="left" w:pos="1843"/>
        </w:tabs>
        <w:ind w:left="1418" w:hanging="709"/>
        <w:jc w:val="both"/>
        <w:rPr>
          <w:lang w:val="sr-Cyrl-CS"/>
        </w:rPr>
      </w:pPr>
    </w:p>
    <w:p w14:paraId="3AF42520" w14:textId="77777777" w:rsidR="00877145" w:rsidRPr="00E4326F" w:rsidRDefault="00877145" w:rsidP="007076A1">
      <w:pPr>
        <w:tabs>
          <w:tab w:val="left" w:pos="1843"/>
        </w:tabs>
        <w:ind w:left="1418" w:hanging="709"/>
        <w:jc w:val="both"/>
        <w:rPr>
          <w:lang w:val="sr-Cyrl-CS"/>
        </w:rPr>
      </w:pPr>
    </w:p>
    <w:p w14:paraId="43410322" w14:textId="77777777" w:rsidR="00877145" w:rsidRPr="00E4326F" w:rsidRDefault="00877145" w:rsidP="007076A1">
      <w:pPr>
        <w:tabs>
          <w:tab w:val="left" w:pos="1843"/>
        </w:tabs>
        <w:ind w:left="1418" w:hanging="709"/>
        <w:jc w:val="both"/>
        <w:rPr>
          <w:lang w:val="sr-Cyrl-CS"/>
        </w:rPr>
      </w:pPr>
    </w:p>
    <w:p w14:paraId="30220645" w14:textId="77777777" w:rsidR="00877145" w:rsidRPr="00E4326F" w:rsidRDefault="00877145" w:rsidP="007076A1">
      <w:pPr>
        <w:tabs>
          <w:tab w:val="left" w:pos="1843"/>
        </w:tabs>
        <w:ind w:left="1418" w:hanging="709"/>
        <w:jc w:val="both"/>
        <w:rPr>
          <w:lang w:val="sr-Cyrl-CS"/>
        </w:rPr>
      </w:pPr>
    </w:p>
    <w:p w14:paraId="24575385" w14:textId="77777777" w:rsidR="00C14D16" w:rsidRPr="00E4326F" w:rsidRDefault="00C14D16" w:rsidP="003A1B8B">
      <w:pPr>
        <w:tabs>
          <w:tab w:val="left" w:pos="1843"/>
        </w:tabs>
        <w:jc w:val="both"/>
        <w:rPr>
          <w:lang w:val="sr-Cyrl-CS"/>
        </w:rPr>
      </w:pPr>
    </w:p>
    <w:p w14:paraId="452BCF9C" w14:textId="77777777" w:rsidR="00B147E3" w:rsidRPr="00E4326F" w:rsidRDefault="00B147E3" w:rsidP="00B147E3">
      <w:pPr>
        <w:tabs>
          <w:tab w:val="left" w:pos="1843"/>
        </w:tabs>
        <w:ind w:left="1418" w:hanging="709"/>
        <w:jc w:val="both"/>
        <w:rPr>
          <w:lang w:val="sr-Cyrl-CS" w:eastAsia="sr-Latn-CS"/>
        </w:rPr>
      </w:pPr>
      <w:r w:rsidRPr="00E4326F">
        <w:rPr>
          <w:b/>
          <w:lang w:val="sr-Cyrl-CS" w:eastAsia="sr-Latn-CS"/>
        </w:rPr>
        <w:t>1.3</w:t>
      </w:r>
      <w:r w:rsidRPr="00E4326F">
        <w:rPr>
          <w:b/>
          <w:lang w:val="sr-Cyrl-CS" w:eastAsia="sr-Latn-CS"/>
        </w:rPr>
        <w:tab/>
      </w:r>
      <w:r w:rsidRPr="00E4326F">
        <w:rPr>
          <w:lang w:val="sr-Cyrl-CS" w:eastAsia="sr-Latn-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w:t>
      </w:r>
      <w:r w:rsidR="00C14D16" w:rsidRPr="00E4326F">
        <w:rPr>
          <w:lang w:val="sr-Cyrl-CS" w:eastAsia="sr-Latn-CS"/>
        </w:rPr>
        <w:t>4</w:t>
      </w:r>
      <w:r w:rsidRPr="00E4326F">
        <w:rPr>
          <w:lang w:val="sr-Cyrl-CS" w:eastAsia="sr-Latn-CS"/>
        </w:rPr>
        <w:t>) Закона.</w:t>
      </w:r>
    </w:p>
    <w:p w14:paraId="3CC879A6" w14:textId="77777777" w:rsidR="00E413F9" w:rsidRDefault="00B147E3" w:rsidP="00E413F9">
      <w:pPr>
        <w:tabs>
          <w:tab w:val="left" w:pos="1843"/>
        </w:tabs>
        <w:ind w:left="1418" w:hanging="709"/>
        <w:jc w:val="both"/>
        <w:rPr>
          <w:lang w:val="sr-Cyrl-CS" w:eastAsia="sr-Latn-CS"/>
        </w:rPr>
      </w:pPr>
      <w:r w:rsidRPr="00E4326F">
        <w:rPr>
          <w:b/>
          <w:lang w:val="sr-Cyrl-CS" w:eastAsia="sr-Latn-CS"/>
        </w:rPr>
        <w:t>1.4</w:t>
      </w:r>
      <w:r w:rsidRPr="00E4326F">
        <w:rPr>
          <w:b/>
          <w:lang w:val="sr-Cyrl-CS" w:eastAsia="sr-Latn-CS"/>
        </w:rPr>
        <w:tab/>
      </w:r>
      <w:r w:rsidRPr="00E4326F">
        <w:rPr>
          <w:lang w:val="sr-Cyrl-CS" w:eastAsia="sr-Latn-CS"/>
        </w:rPr>
        <w:t>Уколико понуду подноси група понуђача, св</w:t>
      </w:r>
      <w:r w:rsidR="00153F64" w:rsidRPr="00E4326F">
        <w:rPr>
          <w:lang w:val="sr-Cyrl-CS" w:eastAsia="sr-Latn-CS"/>
        </w:rPr>
        <w:t>а</w:t>
      </w:r>
      <w:r w:rsidRPr="00E4326F">
        <w:rPr>
          <w:lang w:val="sr-Cyrl-CS" w:eastAsia="sr-Latn-CS"/>
        </w:rPr>
        <w:t xml:space="preserve">ки понуђач из групе понуђача, мора да испуни обавезне услове из члана 75. став 1. тачка 1) до </w:t>
      </w:r>
      <w:r w:rsidR="00C14D16" w:rsidRPr="00E4326F">
        <w:rPr>
          <w:lang w:val="sr-Cyrl-CS" w:eastAsia="sr-Latn-CS"/>
        </w:rPr>
        <w:t>4</w:t>
      </w:r>
      <w:r w:rsidRPr="00E4326F">
        <w:rPr>
          <w:lang w:val="sr-Cyrl-CS" w:eastAsia="sr-Latn-CS"/>
        </w:rPr>
        <w:t>) Закона, а додатне услове испуњавају заједно.</w:t>
      </w:r>
    </w:p>
    <w:p w14:paraId="71EFB74F" w14:textId="77777777" w:rsidR="00E413F9" w:rsidRDefault="00E413F9" w:rsidP="00E413F9">
      <w:pPr>
        <w:tabs>
          <w:tab w:val="left" w:pos="1843"/>
        </w:tabs>
        <w:ind w:left="1418" w:hanging="709"/>
        <w:jc w:val="both"/>
        <w:rPr>
          <w:b/>
          <w:lang w:val="sr-Cyrl-CS"/>
        </w:rPr>
      </w:pPr>
    </w:p>
    <w:p w14:paraId="14584205" w14:textId="77777777" w:rsidR="00E413F9" w:rsidRDefault="00E413F9" w:rsidP="00E413F9">
      <w:pPr>
        <w:tabs>
          <w:tab w:val="left" w:pos="1843"/>
        </w:tabs>
        <w:ind w:left="1418" w:hanging="709"/>
        <w:jc w:val="both"/>
        <w:rPr>
          <w:b/>
          <w:lang w:val="sr-Cyrl-CS"/>
        </w:rPr>
      </w:pPr>
    </w:p>
    <w:p w14:paraId="18E97816" w14:textId="77777777" w:rsidR="00DF114F" w:rsidRPr="00E4326F" w:rsidRDefault="00DF114F" w:rsidP="004307D4">
      <w:pPr>
        <w:rPr>
          <w:b/>
          <w:lang w:val="sr-Cyrl-CS"/>
        </w:rPr>
      </w:pPr>
    </w:p>
    <w:p w14:paraId="4FB0954B" w14:textId="77777777" w:rsidR="00267E00" w:rsidRPr="00E4326F" w:rsidRDefault="00267E00" w:rsidP="00267E00">
      <w:pPr>
        <w:numPr>
          <w:ilvl w:val="0"/>
          <w:numId w:val="2"/>
        </w:numPr>
        <w:jc w:val="both"/>
        <w:rPr>
          <w:b/>
          <w:lang w:val="sr-Cyrl-CS"/>
        </w:rPr>
      </w:pPr>
      <w:r w:rsidRPr="00E4326F">
        <w:rPr>
          <w:b/>
          <w:lang w:val="sr-Cyrl-CS"/>
        </w:rPr>
        <w:t>УПУТСТВО КАКО СЕ ДОКАЗУЈЕ ИСПУЊЕНОСТ УСЛОВА</w:t>
      </w:r>
    </w:p>
    <w:p w14:paraId="445C4C04" w14:textId="77777777" w:rsidR="00267E00" w:rsidRPr="00E4326F" w:rsidRDefault="00267E00" w:rsidP="00267E00">
      <w:pPr>
        <w:ind w:left="360"/>
        <w:jc w:val="both"/>
        <w:rPr>
          <w:lang w:val="sr-Cyrl-CS"/>
        </w:rPr>
      </w:pPr>
    </w:p>
    <w:p w14:paraId="23DD1344" w14:textId="77777777" w:rsidR="00267E00" w:rsidRPr="00E4326F" w:rsidRDefault="00267E00" w:rsidP="00267E00">
      <w:pPr>
        <w:ind w:left="360"/>
        <w:jc w:val="both"/>
        <w:rPr>
          <w:lang w:val="sr-Cyrl-CS"/>
        </w:rPr>
      </w:pPr>
      <w:r w:rsidRPr="00E4326F">
        <w:rPr>
          <w:lang w:val="sr-Cyrl-CS"/>
        </w:rPr>
        <w:t>Испуњеност обавезних услова за учешће у поступку предметне јавне набавке, понуђач доказује достављањем следећих доказа:</w:t>
      </w:r>
    </w:p>
    <w:p w14:paraId="7338DB10" w14:textId="77777777" w:rsidR="00267E00" w:rsidRPr="00E4326F" w:rsidRDefault="00267E00" w:rsidP="00267E00">
      <w:pPr>
        <w:ind w:left="360"/>
        <w:jc w:val="both"/>
        <w:rPr>
          <w:lang w:val="sr-Cyrl-CS"/>
        </w:rPr>
      </w:pPr>
    </w:p>
    <w:p w14:paraId="6738D9F7" w14:textId="77777777" w:rsidR="00267E00" w:rsidRPr="00E4326F" w:rsidRDefault="00267E00" w:rsidP="00267E00">
      <w:pPr>
        <w:numPr>
          <w:ilvl w:val="0"/>
          <w:numId w:val="17"/>
        </w:numPr>
        <w:tabs>
          <w:tab w:val="left" w:pos="1134"/>
        </w:tabs>
        <w:ind w:left="1134" w:hanging="414"/>
        <w:jc w:val="both"/>
        <w:rPr>
          <w:b/>
          <w:lang w:val="sr-Cyrl-CS"/>
        </w:rPr>
      </w:pPr>
      <w:r w:rsidRPr="00E4326F">
        <w:rPr>
          <w:lang w:val="sr-Cyrl-CS"/>
        </w:rPr>
        <w:t>Услов из члан 75. став 1. тачка 1) Закона.</w:t>
      </w:r>
    </w:p>
    <w:p w14:paraId="0B0EBAF7" w14:textId="77777777" w:rsidR="00267E00" w:rsidRPr="00E4326F" w:rsidRDefault="00267E00" w:rsidP="00267E00">
      <w:pPr>
        <w:tabs>
          <w:tab w:val="left" w:pos="1134"/>
        </w:tabs>
        <w:ind w:left="1134"/>
        <w:jc w:val="both"/>
        <w:rPr>
          <w:b/>
          <w:lang w:val="sr-Cyrl-CS"/>
        </w:rPr>
      </w:pPr>
    </w:p>
    <w:p w14:paraId="4F274E3A" w14:textId="77777777" w:rsidR="00267E00" w:rsidRPr="00E4326F" w:rsidRDefault="00267E00" w:rsidP="00267E00">
      <w:pPr>
        <w:tabs>
          <w:tab w:val="left" w:pos="1134"/>
        </w:tabs>
        <w:ind w:left="1134"/>
        <w:jc w:val="both"/>
        <w:rPr>
          <w:b/>
          <w:lang w:val="sr-Cyrl-CS"/>
        </w:rPr>
      </w:pPr>
      <w:r w:rsidRPr="00E4326F">
        <w:rPr>
          <w:b/>
          <w:lang w:val="sr-Cyrl-CS"/>
        </w:rPr>
        <w:t xml:space="preserve">Доказ: </w:t>
      </w:r>
    </w:p>
    <w:p w14:paraId="31F0DF43" w14:textId="77777777" w:rsidR="00267E00" w:rsidRPr="00E4326F" w:rsidRDefault="00267E00" w:rsidP="00267E00">
      <w:pPr>
        <w:tabs>
          <w:tab w:val="left" w:pos="1134"/>
        </w:tabs>
        <w:ind w:left="1134"/>
        <w:jc w:val="both"/>
        <w:rPr>
          <w:lang w:val="sr-Cyrl-CS"/>
        </w:rPr>
      </w:pPr>
      <w:r w:rsidRPr="00E4326F">
        <w:rPr>
          <w:b/>
          <w:i/>
          <w:u w:val="single"/>
          <w:lang w:val="sr-Cyrl-CS"/>
        </w:rPr>
        <w:t>Правна лица:</w:t>
      </w:r>
      <w:r w:rsidRPr="00E4326F">
        <w:rPr>
          <w:lang w:val="sr-Cyrl-CS"/>
        </w:rPr>
        <w:t xml:space="preserve"> извод из регистра Агенције за привредне регистре, односно извод из Привредног суда.</w:t>
      </w:r>
    </w:p>
    <w:p w14:paraId="00B1DF2A" w14:textId="77777777" w:rsidR="00267E00" w:rsidRPr="00E4326F" w:rsidRDefault="00267E00" w:rsidP="00267E00">
      <w:pPr>
        <w:tabs>
          <w:tab w:val="left" w:pos="680"/>
          <w:tab w:val="left" w:pos="1134"/>
        </w:tabs>
        <w:ind w:left="1134" w:hanging="1134"/>
        <w:jc w:val="both"/>
      </w:pPr>
      <w:r w:rsidRPr="00E4326F">
        <w:tab/>
      </w:r>
      <w:r w:rsidRPr="00E4326F">
        <w:rPr>
          <w:b/>
          <w:i/>
        </w:rPr>
        <w:tab/>
      </w:r>
      <w:r w:rsidRPr="00E4326F">
        <w:rPr>
          <w:b/>
          <w:i/>
          <w:u w:val="single"/>
        </w:rPr>
        <w:t xml:space="preserve"> Предузетници:</w:t>
      </w:r>
      <w:r w:rsidRPr="00E4326F">
        <w:rPr>
          <w:rFonts w:eastAsia="TimesNewRomanPSMT"/>
          <w:bCs/>
        </w:rPr>
        <w:t xml:space="preserve"> И</w:t>
      </w:r>
      <w:r w:rsidRPr="00E4326F">
        <w:rPr>
          <w:iCs/>
          <w:lang w:val="sr-Cyrl-CS"/>
        </w:rPr>
        <w:t xml:space="preserve">звод </w:t>
      </w:r>
      <w:r w:rsidRPr="00E4326F">
        <w:t>из регистра Агенције за привредне регистре, односно извод из одговарајућег регистра.</w:t>
      </w:r>
    </w:p>
    <w:p w14:paraId="42CB0F39" w14:textId="77777777" w:rsidR="00267E00" w:rsidRPr="00E4326F" w:rsidRDefault="00267E00" w:rsidP="00267E00">
      <w:pPr>
        <w:tabs>
          <w:tab w:val="left" w:pos="1134"/>
        </w:tabs>
        <w:jc w:val="both"/>
        <w:rPr>
          <w:b/>
          <w:lang w:val="sr-Cyrl-CS"/>
        </w:rPr>
      </w:pPr>
    </w:p>
    <w:p w14:paraId="0313C3B2" w14:textId="77777777" w:rsidR="00267E00" w:rsidRPr="00E4326F" w:rsidRDefault="00267E00" w:rsidP="00267E00">
      <w:pPr>
        <w:numPr>
          <w:ilvl w:val="0"/>
          <w:numId w:val="17"/>
        </w:numPr>
        <w:tabs>
          <w:tab w:val="left" w:pos="1134"/>
        </w:tabs>
        <w:ind w:left="1134" w:hanging="414"/>
        <w:jc w:val="both"/>
        <w:rPr>
          <w:b/>
          <w:lang w:val="sr-Cyrl-CS"/>
        </w:rPr>
      </w:pPr>
      <w:r w:rsidRPr="00E4326F">
        <w:rPr>
          <w:lang w:val="sr-Cyrl-CS"/>
        </w:rPr>
        <w:t>Услов из члана 75. став 1. тачка 2) Закона.</w:t>
      </w:r>
    </w:p>
    <w:p w14:paraId="28473545" w14:textId="77777777" w:rsidR="00267E00" w:rsidRPr="00E4326F" w:rsidRDefault="00267E00" w:rsidP="00267E00">
      <w:pPr>
        <w:tabs>
          <w:tab w:val="left" w:pos="1134"/>
        </w:tabs>
        <w:ind w:left="1134"/>
        <w:jc w:val="both"/>
        <w:rPr>
          <w:b/>
          <w:lang w:val="sr-Cyrl-CS"/>
        </w:rPr>
      </w:pPr>
    </w:p>
    <w:p w14:paraId="4ED354FC" w14:textId="77777777" w:rsidR="00267E00" w:rsidRPr="00E4326F" w:rsidRDefault="00267E00" w:rsidP="00267E00">
      <w:pPr>
        <w:tabs>
          <w:tab w:val="left" w:pos="1134"/>
        </w:tabs>
        <w:ind w:left="1134"/>
        <w:jc w:val="both"/>
        <w:rPr>
          <w:b/>
          <w:lang w:val="sr-Cyrl-CS"/>
        </w:rPr>
      </w:pPr>
      <w:r w:rsidRPr="00E4326F">
        <w:rPr>
          <w:b/>
          <w:lang w:val="sr-Cyrl-CS"/>
        </w:rPr>
        <w:t>Доказ:</w:t>
      </w:r>
    </w:p>
    <w:p w14:paraId="1C702BE1" w14:textId="77777777" w:rsidR="00267E00" w:rsidRPr="00E4326F" w:rsidRDefault="00267E00" w:rsidP="00267E00">
      <w:pPr>
        <w:pStyle w:val="ListParagraph"/>
        <w:tabs>
          <w:tab w:val="left" w:pos="680"/>
        </w:tabs>
        <w:autoSpaceDE w:val="0"/>
        <w:autoSpaceDN w:val="0"/>
        <w:adjustRightInd w:val="0"/>
        <w:ind w:left="1134"/>
        <w:jc w:val="both"/>
        <w:rPr>
          <w:b w:val="0"/>
          <w:sz w:val="24"/>
          <w:szCs w:val="24"/>
        </w:rPr>
      </w:pPr>
      <w:r w:rsidRPr="00E4326F">
        <w:rPr>
          <w:i/>
          <w:sz w:val="24"/>
          <w:szCs w:val="24"/>
          <w:u w:val="single"/>
        </w:rPr>
        <w:t>П</w:t>
      </w:r>
      <w:r w:rsidRPr="00E4326F">
        <w:rPr>
          <w:i/>
          <w:sz w:val="24"/>
          <w:szCs w:val="24"/>
          <w:u w:val="single"/>
          <w:lang w:val="sr-Cyrl-CS"/>
        </w:rPr>
        <w:t>р</w:t>
      </w:r>
      <w:r w:rsidRPr="00E4326F">
        <w:rPr>
          <w:bCs/>
          <w:i/>
          <w:sz w:val="24"/>
          <w:szCs w:val="24"/>
          <w:u w:val="single"/>
        </w:rPr>
        <w:t>авна лица</w:t>
      </w:r>
      <w:r w:rsidRPr="00E4326F">
        <w:rPr>
          <w:b w:val="0"/>
          <w:bCs/>
          <w:sz w:val="24"/>
          <w:szCs w:val="24"/>
          <w:u w:val="single"/>
        </w:rPr>
        <w:t>:</w:t>
      </w:r>
      <w:r w:rsidRPr="00E4326F">
        <w:rPr>
          <w:b w:val="0"/>
          <w:bCs/>
          <w:sz w:val="24"/>
          <w:szCs w:val="24"/>
        </w:rPr>
        <w:t xml:space="preserve"> 1) </w:t>
      </w:r>
      <w:r w:rsidRPr="00E4326F">
        <w:rPr>
          <w:b w:val="0"/>
          <w:sz w:val="24"/>
          <w:szCs w:val="24"/>
        </w:rPr>
        <w:t>Извод из казнене евиденције, односно уверењe основног суда на чијем подручју се налази седиште домаћег правног лица</w:t>
      </w:r>
      <w:r w:rsidRPr="00E4326F">
        <w:rPr>
          <w:b w:val="0"/>
          <w:sz w:val="24"/>
          <w:szCs w:val="24"/>
          <w:lang w:val="ru-RU"/>
        </w:rPr>
        <w:t>,</w:t>
      </w:r>
      <w:r w:rsidRPr="00E4326F">
        <w:rPr>
          <w:b w:val="0"/>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E4326F">
        <w:rPr>
          <w:b w:val="0"/>
          <w:sz w:val="24"/>
          <w:szCs w:val="24"/>
          <w:u w:val="single"/>
        </w:rPr>
        <w:t>Напомена</w:t>
      </w:r>
      <w:r w:rsidRPr="00E4326F">
        <w:rPr>
          <w:b w:val="0"/>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E14F6D" w:rsidRPr="00E14F6D">
        <w:rPr>
          <w:b w:val="0"/>
          <w:sz w:val="24"/>
          <w:szCs w:val="24"/>
        </w:rPr>
        <w:t>и</w:t>
      </w:r>
      <w:r w:rsidRPr="00E4326F">
        <w:rPr>
          <w:b w:val="0"/>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14:paraId="16501289" w14:textId="77777777" w:rsidR="00267E00" w:rsidRPr="00E4326F" w:rsidRDefault="00267E00" w:rsidP="00267E00">
      <w:pPr>
        <w:pStyle w:val="ListParagraph"/>
        <w:tabs>
          <w:tab w:val="left" w:pos="680"/>
        </w:tabs>
        <w:autoSpaceDE w:val="0"/>
        <w:autoSpaceDN w:val="0"/>
        <w:adjustRightInd w:val="0"/>
        <w:ind w:left="1134"/>
        <w:jc w:val="both"/>
        <w:rPr>
          <w:b w:val="0"/>
          <w:sz w:val="24"/>
          <w:szCs w:val="24"/>
        </w:rPr>
      </w:pPr>
    </w:p>
    <w:p w14:paraId="18E3C34D" w14:textId="77777777" w:rsidR="00267E00" w:rsidRPr="00E4326F" w:rsidRDefault="00267E00" w:rsidP="00E413F9">
      <w:pPr>
        <w:pStyle w:val="ListParagraph"/>
        <w:tabs>
          <w:tab w:val="left" w:pos="680"/>
        </w:tabs>
        <w:autoSpaceDE w:val="0"/>
        <w:autoSpaceDN w:val="0"/>
        <w:adjustRightInd w:val="0"/>
        <w:ind w:left="1134"/>
        <w:jc w:val="both"/>
        <w:rPr>
          <w:b w:val="0"/>
          <w:sz w:val="24"/>
          <w:szCs w:val="24"/>
        </w:rPr>
      </w:pPr>
      <w:r w:rsidRPr="00E4326F">
        <w:rPr>
          <w:i/>
          <w:sz w:val="24"/>
          <w:szCs w:val="24"/>
        </w:rPr>
        <w:t>П</w:t>
      </w:r>
      <w:r w:rsidRPr="00E4326F">
        <w:rPr>
          <w:bCs/>
          <w:i/>
          <w:sz w:val="24"/>
          <w:szCs w:val="24"/>
        </w:rPr>
        <w:t>редузетници и физичка лица</w:t>
      </w:r>
      <w:r w:rsidRPr="00E4326F">
        <w:rPr>
          <w:b w:val="0"/>
          <w:sz w:val="24"/>
          <w:szCs w:val="24"/>
          <w:u w:val="single"/>
        </w:rPr>
        <w:t>:</w:t>
      </w:r>
      <w:r w:rsidRPr="00E4326F">
        <w:rPr>
          <w:b w:val="0"/>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w:t>
      </w:r>
      <w:r w:rsidRPr="00E4326F">
        <w:rPr>
          <w:b w:val="0"/>
          <w:sz w:val="24"/>
          <w:szCs w:val="24"/>
        </w:rPr>
        <w:lastRenderedPageBreak/>
        <w:t>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4C816EB" w14:textId="77777777" w:rsidR="00877145" w:rsidRPr="00E4326F" w:rsidRDefault="00877145" w:rsidP="00267E00">
      <w:pPr>
        <w:pStyle w:val="ListParagraph"/>
        <w:tabs>
          <w:tab w:val="left" w:pos="680"/>
        </w:tabs>
        <w:autoSpaceDE w:val="0"/>
        <w:autoSpaceDN w:val="0"/>
        <w:adjustRightInd w:val="0"/>
        <w:ind w:left="1134" w:hanging="141"/>
        <w:jc w:val="both"/>
        <w:rPr>
          <w:b w:val="0"/>
          <w:sz w:val="24"/>
          <w:szCs w:val="24"/>
        </w:rPr>
      </w:pPr>
    </w:p>
    <w:p w14:paraId="3B242D2F" w14:textId="77777777" w:rsidR="00267E00" w:rsidRPr="00E4326F" w:rsidRDefault="00267E00" w:rsidP="00267E00">
      <w:pPr>
        <w:pStyle w:val="ListParagraph"/>
        <w:tabs>
          <w:tab w:val="left" w:pos="680"/>
        </w:tabs>
        <w:autoSpaceDE w:val="0"/>
        <w:autoSpaceDN w:val="0"/>
        <w:adjustRightInd w:val="0"/>
        <w:ind w:left="1134" w:hanging="141"/>
        <w:jc w:val="both"/>
        <w:rPr>
          <w:b w:val="0"/>
          <w:sz w:val="24"/>
          <w:szCs w:val="24"/>
        </w:rPr>
      </w:pPr>
    </w:p>
    <w:p w14:paraId="75E628A1" w14:textId="77777777" w:rsidR="00267E00" w:rsidRPr="00E4326F" w:rsidRDefault="00267E00" w:rsidP="00267E00">
      <w:pPr>
        <w:pStyle w:val="ListParagraph"/>
        <w:tabs>
          <w:tab w:val="left" w:pos="680"/>
        </w:tabs>
        <w:autoSpaceDE w:val="0"/>
        <w:autoSpaceDN w:val="0"/>
        <w:adjustRightInd w:val="0"/>
        <w:ind w:left="1134" w:hanging="141"/>
        <w:jc w:val="both"/>
        <w:rPr>
          <w:b w:val="0"/>
          <w:sz w:val="24"/>
          <w:szCs w:val="24"/>
        </w:rPr>
      </w:pPr>
    </w:p>
    <w:p w14:paraId="19B1B069" w14:textId="77777777" w:rsidR="00267E00" w:rsidRPr="00E4326F" w:rsidRDefault="00267E00" w:rsidP="00267E00">
      <w:pPr>
        <w:pStyle w:val="ListParagraph"/>
        <w:numPr>
          <w:ilvl w:val="0"/>
          <w:numId w:val="17"/>
        </w:numPr>
        <w:tabs>
          <w:tab w:val="left" w:pos="680"/>
          <w:tab w:val="left" w:pos="851"/>
          <w:tab w:val="left" w:pos="993"/>
        </w:tabs>
        <w:suppressAutoHyphens/>
        <w:autoSpaceDE w:val="0"/>
        <w:autoSpaceDN w:val="0"/>
        <w:adjustRightInd w:val="0"/>
        <w:spacing w:line="100" w:lineRule="atLeast"/>
        <w:ind w:hanging="22"/>
        <w:jc w:val="both"/>
        <w:rPr>
          <w:b w:val="0"/>
          <w:sz w:val="24"/>
          <w:szCs w:val="24"/>
        </w:rPr>
      </w:pPr>
      <w:r w:rsidRPr="00E4326F">
        <w:rPr>
          <w:rFonts w:eastAsia="TimesNewRomanPSMT"/>
          <w:b w:val="0"/>
          <w:bCs/>
          <w:sz w:val="24"/>
          <w:szCs w:val="24"/>
        </w:rPr>
        <w:t>Услов из члана 75. став 1. тачка 4) Закона.</w:t>
      </w:r>
    </w:p>
    <w:p w14:paraId="50C972CD" w14:textId="77777777" w:rsidR="00267E00" w:rsidRPr="00E4326F" w:rsidRDefault="00267E00" w:rsidP="00267E00">
      <w:pPr>
        <w:tabs>
          <w:tab w:val="left" w:pos="680"/>
        </w:tabs>
        <w:suppressAutoHyphens/>
        <w:autoSpaceDE w:val="0"/>
        <w:autoSpaceDN w:val="0"/>
        <w:adjustRightInd w:val="0"/>
        <w:spacing w:line="100" w:lineRule="atLeast"/>
        <w:jc w:val="both"/>
        <w:rPr>
          <w:rFonts w:eastAsia="TimesNewRomanPSMT"/>
          <w:bCs/>
        </w:rPr>
      </w:pPr>
    </w:p>
    <w:p w14:paraId="5B460753" w14:textId="77777777" w:rsidR="00267E00" w:rsidRPr="00E4326F" w:rsidRDefault="00267E00" w:rsidP="00267E00">
      <w:pPr>
        <w:tabs>
          <w:tab w:val="left" w:pos="1134"/>
        </w:tabs>
        <w:suppressAutoHyphens/>
        <w:autoSpaceDE w:val="0"/>
        <w:autoSpaceDN w:val="0"/>
        <w:adjustRightInd w:val="0"/>
        <w:spacing w:line="100" w:lineRule="atLeast"/>
        <w:jc w:val="both"/>
        <w:rPr>
          <w:b/>
          <w:lang w:val="sr-Cyrl-CS"/>
        </w:rPr>
      </w:pPr>
      <w:r w:rsidRPr="00E4326F">
        <w:rPr>
          <w:b/>
          <w:lang w:val="sr-Cyrl-CS"/>
        </w:rPr>
        <w:tab/>
        <w:t xml:space="preserve">Доказ: </w:t>
      </w:r>
    </w:p>
    <w:p w14:paraId="2893E7BA" w14:textId="77777777" w:rsidR="00267E00" w:rsidRPr="00E4326F" w:rsidRDefault="00267E00" w:rsidP="00267E00">
      <w:pPr>
        <w:tabs>
          <w:tab w:val="left" w:pos="680"/>
        </w:tabs>
        <w:autoSpaceDE w:val="0"/>
        <w:autoSpaceDN w:val="0"/>
        <w:adjustRightInd w:val="0"/>
        <w:ind w:left="1134"/>
        <w:jc w:val="both"/>
      </w:pPr>
      <w:r w:rsidRPr="00E4326F">
        <w:t xml:space="preserve">Уверење </w:t>
      </w:r>
      <w:r w:rsidRPr="00E4326F">
        <w:rPr>
          <w:bCs/>
        </w:rPr>
        <w:t xml:space="preserve">Пореске управе Министарства финансија </w:t>
      </w:r>
      <w:r w:rsidRPr="00E4326F">
        <w:t xml:space="preserve">да је измирио доспеле порезе и доприносе и уверење надлежне управе </w:t>
      </w:r>
      <w:r w:rsidRPr="00E4326F">
        <w:rPr>
          <w:bCs/>
        </w:rPr>
        <w:t xml:space="preserve">локалне самоуправе </w:t>
      </w:r>
      <w:r w:rsidRPr="00E4326F">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4D2D859D" w14:textId="77777777" w:rsidR="00267E00" w:rsidRPr="00E4326F" w:rsidRDefault="00267E00" w:rsidP="00267E00">
      <w:pPr>
        <w:pStyle w:val="ListParagraph"/>
        <w:tabs>
          <w:tab w:val="left" w:pos="680"/>
        </w:tabs>
        <w:autoSpaceDE w:val="0"/>
        <w:autoSpaceDN w:val="0"/>
        <w:adjustRightInd w:val="0"/>
        <w:ind w:left="1701"/>
        <w:jc w:val="both"/>
        <w:rPr>
          <w:b w:val="0"/>
          <w:sz w:val="24"/>
          <w:szCs w:val="24"/>
        </w:rPr>
      </w:pPr>
    </w:p>
    <w:p w14:paraId="666BB6F8" w14:textId="77777777" w:rsidR="00267E00" w:rsidRPr="00E4326F" w:rsidRDefault="00267E00" w:rsidP="00267E00">
      <w:pPr>
        <w:pStyle w:val="ListParagraph"/>
        <w:tabs>
          <w:tab w:val="left" w:pos="680"/>
        </w:tabs>
        <w:autoSpaceDE w:val="0"/>
        <w:autoSpaceDN w:val="0"/>
        <w:adjustRightInd w:val="0"/>
        <w:ind w:left="1560" w:firstLine="141"/>
        <w:jc w:val="both"/>
        <w:rPr>
          <w:sz w:val="24"/>
          <w:szCs w:val="24"/>
        </w:rPr>
      </w:pPr>
      <w:r w:rsidRPr="00E4326F">
        <w:rPr>
          <w:sz w:val="24"/>
          <w:szCs w:val="24"/>
        </w:rPr>
        <w:t>Докази не могу бити старији од два месеца пре отварања понуда.</w:t>
      </w:r>
    </w:p>
    <w:p w14:paraId="4D572741" w14:textId="77777777" w:rsidR="00267E00" w:rsidRPr="00E4326F" w:rsidRDefault="00267E00" w:rsidP="004208F9">
      <w:pPr>
        <w:rPr>
          <w:lang w:val="sr-Cyrl-CS"/>
        </w:rPr>
      </w:pPr>
    </w:p>
    <w:p w14:paraId="2389B651" w14:textId="77777777" w:rsidR="00267E00" w:rsidRPr="00E4326F" w:rsidRDefault="00267E00" w:rsidP="00267E00">
      <w:pPr>
        <w:numPr>
          <w:ilvl w:val="0"/>
          <w:numId w:val="17"/>
        </w:numPr>
        <w:ind w:left="1134" w:hanging="425"/>
        <w:rPr>
          <w:lang w:val="sr-Cyrl-CS"/>
        </w:rPr>
      </w:pPr>
      <w:r w:rsidRPr="00E4326F">
        <w:rPr>
          <w:lang w:val="sr-Cyrl-CS"/>
        </w:rPr>
        <w:t>Услов из члана 75. став 2. Закона.</w:t>
      </w:r>
    </w:p>
    <w:p w14:paraId="752402C3" w14:textId="77777777" w:rsidR="00267E00" w:rsidRPr="00E4326F" w:rsidRDefault="00267E00" w:rsidP="00267E00">
      <w:pPr>
        <w:ind w:left="1134"/>
        <w:rPr>
          <w:lang w:val="sr-Cyrl-CS"/>
        </w:rPr>
      </w:pPr>
    </w:p>
    <w:p w14:paraId="018ADBAB" w14:textId="77777777" w:rsidR="00267E00" w:rsidRPr="00E4326F" w:rsidRDefault="00267E00" w:rsidP="00267E00">
      <w:pPr>
        <w:ind w:left="1134"/>
        <w:jc w:val="both"/>
        <w:rPr>
          <w:b/>
          <w:lang w:val="sr-Cyrl-CS"/>
        </w:rPr>
      </w:pPr>
      <w:r w:rsidRPr="00E4326F">
        <w:rPr>
          <w:b/>
          <w:lang w:val="sr-Cyrl-CS"/>
        </w:rPr>
        <w:t>Доказ:</w:t>
      </w:r>
    </w:p>
    <w:p w14:paraId="4719E718" w14:textId="77777777" w:rsidR="00267E00" w:rsidRPr="00E4326F" w:rsidRDefault="00267E00" w:rsidP="00267E00">
      <w:pPr>
        <w:ind w:left="1134"/>
        <w:jc w:val="both"/>
        <w:rPr>
          <w:b/>
          <w:lang w:val="sr-Cyrl-CS"/>
        </w:rPr>
      </w:pPr>
      <w:r w:rsidRPr="00E4326F">
        <w:rPr>
          <w:lang w:val="sr-Cyrl-CS"/>
        </w:rPr>
        <w:t xml:space="preserve"> Потписан и </w:t>
      </w:r>
      <w:r w:rsidR="000D4D48" w:rsidRPr="00E4326F">
        <w:rPr>
          <w:lang w:val="sr-Cyrl-CS"/>
        </w:rPr>
        <w:t>оверен Образац изјаве</w:t>
      </w:r>
      <w:r w:rsidR="001B5BEA">
        <w:rPr>
          <w:lang w:val="sr-Cyrl-CS"/>
        </w:rPr>
        <w:t xml:space="preserve"> </w:t>
      </w:r>
      <w:r w:rsidR="001B5BEA" w:rsidRPr="00E4326F">
        <w:rPr>
          <w:sz w:val="22"/>
          <w:szCs w:val="22"/>
          <w:lang w:val="sr-Cyrl-CS"/>
        </w:rPr>
        <w:t>о поштовању обавеза из члана 75. став 2. закона</w:t>
      </w:r>
      <w:r w:rsidR="001B5BEA">
        <w:rPr>
          <w:lang w:val="sr-Cyrl-CS"/>
        </w:rPr>
        <w:t xml:space="preserve"> (Образац 9</w:t>
      </w:r>
      <w:r w:rsidRPr="00E4326F">
        <w:rPr>
          <w:lang w:val="sr-Cyrl-CS"/>
        </w:rPr>
        <w:t>). Изјава мора да буде потписана од стране овлашћеног лица понуђача и оверена печатом.</w:t>
      </w:r>
    </w:p>
    <w:p w14:paraId="47C3517F" w14:textId="77777777" w:rsidR="00267E00" w:rsidRPr="00E4326F" w:rsidRDefault="00267E00" w:rsidP="00267E00">
      <w:pPr>
        <w:ind w:left="1134"/>
        <w:jc w:val="both"/>
        <w:rPr>
          <w:b/>
          <w:u w:val="single"/>
          <w:lang w:val="sr-Cyrl-CS"/>
        </w:rPr>
      </w:pPr>
    </w:p>
    <w:p w14:paraId="2B1A48E8" w14:textId="77777777" w:rsidR="00373205" w:rsidRPr="00E4326F" w:rsidRDefault="00373205" w:rsidP="00267E00">
      <w:pPr>
        <w:ind w:left="1134"/>
        <w:jc w:val="both"/>
        <w:rPr>
          <w:lang w:val="sr-Cyrl-CS"/>
        </w:rPr>
      </w:pPr>
    </w:p>
    <w:p w14:paraId="2A6BC8F8" w14:textId="77777777" w:rsidR="00267E00" w:rsidRPr="00E4326F" w:rsidRDefault="00267E00" w:rsidP="00267E00">
      <w:pPr>
        <w:jc w:val="both"/>
        <w:rPr>
          <w:lang w:val="sr-Cyrl-CS"/>
        </w:rPr>
      </w:pPr>
      <w:r w:rsidRPr="00E4326F">
        <w:rPr>
          <w:lang w:val="sr-Cyrl-CS"/>
        </w:rPr>
        <w:t xml:space="preserve">Испуњеност </w:t>
      </w:r>
      <w:r w:rsidRPr="00E4326F">
        <w:rPr>
          <w:b/>
          <w:lang w:val="sr-Cyrl-CS"/>
        </w:rPr>
        <w:t>додатних услова</w:t>
      </w:r>
      <w:r w:rsidRPr="00E4326F">
        <w:rPr>
          <w:lang w:val="sr-Cyrl-CS"/>
        </w:rPr>
        <w:t xml:space="preserve"> за учешће у поступку предметне јавне набавке, понуђач доказује достављањем следећих доказа:</w:t>
      </w:r>
    </w:p>
    <w:p w14:paraId="0409A006" w14:textId="77777777" w:rsidR="00267E00" w:rsidRPr="00E4326F" w:rsidRDefault="00267E00" w:rsidP="00267E00">
      <w:pPr>
        <w:jc w:val="both"/>
        <w:rPr>
          <w:lang w:val="sr-Cyrl-CS"/>
        </w:rPr>
      </w:pPr>
    </w:p>
    <w:p w14:paraId="004CB610" w14:textId="77777777" w:rsidR="00267E00" w:rsidRPr="00E4326F" w:rsidRDefault="00267E00" w:rsidP="00267E00">
      <w:pPr>
        <w:numPr>
          <w:ilvl w:val="0"/>
          <w:numId w:val="9"/>
        </w:numPr>
        <w:ind w:left="1134" w:hanging="425"/>
        <w:jc w:val="both"/>
        <w:rPr>
          <w:b/>
          <w:lang w:val="sr-Cyrl-CS"/>
        </w:rPr>
      </w:pPr>
      <w:r w:rsidRPr="00E4326F">
        <w:rPr>
          <w:b/>
          <w:lang w:val="sr-Cyrl-CS"/>
        </w:rPr>
        <w:t>ФИНАНСИЈСКИ КАПАЦИТЕТ</w:t>
      </w:r>
    </w:p>
    <w:p w14:paraId="19F139EA" w14:textId="77777777" w:rsidR="00267E00" w:rsidRPr="00E4326F" w:rsidRDefault="00267E00" w:rsidP="00267E00">
      <w:pPr>
        <w:ind w:left="1134"/>
        <w:jc w:val="both"/>
        <w:rPr>
          <w:b/>
          <w:lang w:val="sr-Cyrl-CS"/>
        </w:rPr>
      </w:pPr>
    </w:p>
    <w:p w14:paraId="56477F07" w14:textId="77777777" w:rsidR="00267E00" w:rsidRPr="00E4326F" w:rsidRDefault="00267E00" w:rsidP="00267E00">
      <w:pPr>
        <w:ind w:left="1134"/>
        <w:jc w:val="both"/>
      </w:pPr>
      <w:r w:rsidRPr="00E4326F">
        <w:rPr>
          <w:b/>
          <w:lang w:val="sr-Cyrl-CS" w:eastAsia="sr-Latn-CS"/>
        </w:rPr>
        <w:t>Доказ:</w:t>
      </w:r>
      <w:r w:rsidRPr="00E4326F">
        <w:rPr>
          <w:lang w:val="sr-Cyrl-CS" w:eastAsia="sr-Latn-CS"/>
        </w:rPr>
        <w:t xml:space="preserve"> </w:t>
      </w:r>
    </w:p>
    <w:p w14:paraId="0FE12085" w14:textId="77777777" w:rsidR="00267E00" w:rsidRPr="00E4326F" w:rsidRDefault="00267E00" w:rsidP="00267E00">
      <w:pPr>
        <w:ind w:left="1134"/>
        <w:jc w:val="both"/>
      </w:pPr>
      <w:r w:rsidRPr="00E4326F">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и показатеље за оцену бонитета за 201</w:t>
      </w:r>
      <w:r w:rsidR="00962AFA" w:rsidRPr="00E4326F">
        <w:t>5</w:t>
      </w:r>
      <w:r w:rsidRPr="00E4326F">
        <w:t>, 201</w:t>
      </w:r>
      <w:r w:rsidR="00962AFA" w:rsidRPr="00E4326F">
        <w:t>6</w:t>
      </w:r>
      <w:r w:rsidRPr="00E4326F">
        <w:t>. и 201</w:t>
      </w:r>
      <w:r w:rsidR="00962AFA" w:rsidRPr="00E4326F">
        <w:t>7</w:t>
      </w:r>
      <w:r w:rsidRPr="00E4326F">
        <w:t>. годину, као и податке о данима неликвидности.</w:t>
      </w:r>
    </w:p>
    <w:p w14:paraId="4AA9465D" w14:textId="77777777" w:rsidR="00267E00" w:rsidRPr="00E4326F" w:rsidRDefault="00267E00" w:rsidP="00267E00">
      <w:pPr>
        <w:ind w:left="1134"/>
        <w:jc w:val="both"/>
        <w:rPr>
          <w:lang w:val="sr-Latn-CS"/>
        </w:rPr>
      </w:pPr>
      <w:r w:rsidRPr="00E4326F">
        <w:rPr>
          <w:lang w:val="sr-Cyrl-CS"/>
        </w:rPr>
        <w:t xml:space="preserve">Уколико достављени Извештај БОН-ЈН, не садржи податке  </w:t>
      </w:r>
      <w:r w:rsidRPr="00E4326F">
        <w:t>о данима неликвидности</w:t>
      </w:r>
      <w:r w:rsidRPr="00E4326F">
        <w:rPr>
          <w:lang w:val="sr-Cyrl-CS"/>
        </w:rPr>
        <w:t xml:space="preserve"> за</w:t>
      </w:r>
      <w:r w:rsidRPr="00E4326F">
        <w:t xml:space="preserve"> задњих шест месеци који претходе месецу објављивања позива за подношење понуда на Порталу јавних набавки</w:t>
      </w:r>
      <w:r w:rsidRPr="00E4326F">
        <w:rPr>
          <w:lang w:val="sr-Cyrl-CS"/>
        </w:rPr>
        <w:t xml:space="preserve">, понуђач је дужан да достави </w:t>
      </w:r>
      <w:r w:rsidRPr="00E4326F">
        <w:t>Потврд</w:t>
      </w:r>
      <w:r w:rsidRPr="00E4326F">
        <w:rPr>
          <w:lang w:val="sr-Cyrl-CS"/>
        </w:rPr>
        <w:t>у</w:t>
      </w:r>
      <w:r w:rsidRPr="00E4326F">
        <w:t xml:space="preserve"> Народне банке Србије да понуђач у задњих шест месеци који претходе месецу објављивања позива за подношење понуда на Порталу јавних набавки није био </w:t>
      </w:r>
      <w:r w:rsidRPr="00E4326F">
        <w:rPr>
          <w:lang w:val="sr-Cyrl-CS"/>
        </w:rPr>
        <w:t>неликвидан.</w:t>
      </w:r>
    </w:p>
    <w:p w14:paraId="5AFD3287" w14:textId="77777777" w:rsidR="00267E00" w:rsidRPr="00E4326F" w:rsidRDefault="00267E00" w:rsidP="00267E00">
      <w:pPr>
        <w:ind w:left="1134"/>
        <w:jc w:val="both"/>
        <w:rPr>
          <w:b/>
          <w:lang w:val="sr-Latn-CS"/>
        </w:rPr>
      </w:pPr>
    </w:p>
    <w:p w14:paraId="3E884F97" w14:textId="77777777" w:rsidR="00267E00" w:rsidRPr="00E4326F" w:rsidRDefault="00267E00" w:rsidP="00267E00">
      <w:pPr>
        <w:pStyle w:val="ListParagraph"/>
        <w:numPr>
          <w:ilvl w:val="0"/>
          <w:numId w:val="9"/>
        </w:numPr>
        <w:ind w:left="1134" w:hanging="425"/>
        <w:jc w:val="both"/>
        <w:rPr>
          <w:sz w:val="24"/>
          <w:szCs w:val="24"/>
          <w:u w:val="single"/>
          <w:lang w:val="sr-Cyrl-CS"/>
        </w:rPr>
      </w:pPr>
      <w:r w:rsidRPr="00E4326F">
        <w:rPr>
          <w:sz w:val="24"/>
          <w:szCs w:val="24"/>
          <w:lang w:val="sr-Cyrl-CS"/>
        </w:rPr>
        <w:t>ПОСЛОВНИ КАПАЦИТЕТ</w:t>
      </w:r>
    </w:p>
    <w:p w14:paraId="0E6238F0" w14:textId="77777777" w:rsidR="00267E00" w:rsidRPr="00E4326F" w:rsidRDefault="00267E00" w:rsidP="00267E00">
      <w:pPr>
        <w:pStyle w:val="ListParagraph"/>
        <w:ind w:left="1134"/>
        <w:jc w:val="both"/>
        <w:rPr>
          <w:sz w:val="24"/>
          <w:szCs w:val="24"/>
          <w:u w:val="single"/>
          <w:lang w:val="sr-Cyrl-CS"/>
        </w:rPr>
      </w:pPr>
    </w:p>
    <w:p w14:paraId="692F03EF" w14:textId="77777777" w:rsidR="00267E00" w:rsidRPr="00E4326F" w:rsidRDefault="00267E00" w:rsidP="00267E00">
      <w:pPr>
        <w:pStyle w:val="ListParagraph"/>
        <w:ind w:left="1134"/>
        <w:jc w:val="both"/>
        <w:rPr>
          <w:b w:val="0"/>
          <w:sz w:val="24"/>
          <w:szCs w:val="24"/>
          <w:lang w:val="sr-Cyrl-CS" w:eastAsia="sr-Latn-CS"/>
        </w:rPr>
      </w:pPr>
      <w:r w:rsidRPr="00E4326F">
        <w:rPr>
          <w:sz w:val="24"/>
          <w:szCs w:val="24"/>
          <w:lang w:val="sr-Cyrl-CS"/>
        </w:rPr>
        <w:t>Доказ:</w:t>
      </w:r>
      <w:r w:rsidRPr="00E4326F">
        <w:rPr>
          <w:b w:val="0"/>
          <w:sz w:val="24"/>
          <w:szCs w:val="24"/>
          <w:lang w:val="sr-Cyrl-CS"/>
        </w:rPr>
        <w:t xml:space="preserve"> </w:t>
      </w:r>
    </w:p>
    <w:p w14:paraId="4BB6E33B" w14:textId="32BA7A80" w:rsidR="00267E00" w:rsidRPr="00E4326F" w:rsidRDefault="00267E00" w:rsidP="00267E00">
      <w:pPr>
        <w:pStyle w:val="ListParagraph"/>
        <w:ind w:left="1134"/>
        <w:jc w:val="both"/>
        <w:rPr>
          <w:b w:val="0"/>
          <w:sz w:val="24"/>
          <w:szCs w:val="24"/>
          <w:lang w:val="sr-Cyrl-CS"/>
        </w:rPr>
      </w:pPr>
      <w:r w:rsidRPr="00E4326F">
        <w:rPr>
          <w:b w:val="0"/>
          <w:sz w:val="24"/>
          <w:szCs w:val="24"/>
          <w:lang w:val="sr-Cyrl-CS" w:eastAsia="sr-Latn-CS"/>
        </w:rPr>
        <w:t xml:space="preserve">Понуђач је дужан да достави  референц листу </w:t>
      </w:r>
      <w:r w:rsidRPr="00E4326F">
        <w:rPr>
          <w:b w:val="0"/>
          <w:sz w:val="24"/>
          <w:szCs w:val="24"/>
          <w:lang w:val="sr-Cyrl-CS"/>
        </w:rPr>
        <w:t>(назив наручиоца, контакт особу и број телефона, вредност испоручених добара</w:t>
      </w:r>
      <w:r w:rsidR="000D4D48" w:rsidRPr="00E4326F">
        <w:rPr>
          <w:b w:val="0"/>
          <w:sz w:val="24"/>
          <w:szCs w:val="24"/>
          <w:lang w:val="sr-Cyrl-CS" w:eastAsia="sr-Latn-CS"/>
        </w:rPr>
        <w:t xml:space="preserve"> која су предмет јавне набавке за </w:t>
      </w:r>
      <w:r w:rsidRPr="00E4326F">
        <w:rPr>
          <w:b w:val="0"/>
          <w:sz w:val="24"/>
          <w:szCs w:val="24"/>
          <w:lang w:val="sr-Cyrl-CS" w:eastAsia="sr-Latn-CS"/>
        </w:rPr>
        <w:t>201</w:t>
      </w:r>
      <w:r w:rsidR="00962AFA" w:rsidRPr="00E4326F">
        <w:rPr>
          <w:b w:val="0"/>
          <w:sz w:val="24"/>
          <w:szCs w:val="24"/>
          <w:lang w:val="sr-Cyrl-CS" w:eastAsia="sr-Latn-CS"/>
        </w:rPr>
        <w:t>5</w:t>
      </w:r>
      <w:r w:rsidR="00455044">
        <w:rPr>
          <w:b w:val="0"/>
          <w:sz w:val="24"/>
          <w:szCs w:val="24"/>
          <w:lang w:val="sr-Cyrl-CS" w:eastAsia="sr-Latn-CS"/>
        </w:rPr>
        <w:t>.</w:t>
      </w:r>
      <w:r w:rsidRPr="00E4326F">
        <w:rPr>
          <w:b w:val="0"/>
          <w:sz w:val="24"/>
          <w:szCs w:val="24"/>
          <w:lang w:val="sr-Cyrl-CS" w:eastAsia="sr-Latn-CS"/>
        </w:rPr>
        <w:t xml:space="preserve"> 201</w:t>
      </w:r>
      <w:r w:rsidR="00962AFA" w:rsidRPr="00E4326F">
        <w:rPr>
          <w:b w:val="0"/>
          <w:sz w:val="24"/>
          <w:szCs w:val="24"/>
          <w:lang w:val="sr-Cyrl-CS" w:eastAsia="sr-Latn-CS"/>
        </w:rPr>
        <w:t>6</w:t>
      </w:r>
      <w:r w:rsidRPr="00E4326F">
        <w:rPr>
          <w:b w:val="0"/>
          <w:sz w:val="24"/>
          <w:szCs w:val="24"/>
          <w:lang w:val="sr-Cyrl-CS" w:eastAsia="sr-Latn-CS"/>
        </w:rPr>
        <w:t>. и 20</w:t>
      </w:r>
      <w:r w:rsidRPr="00E4326F">
        <w:rPr>
          <w:b w:val="0"/>
          <w:sz w:val="24"/>
          <w:szCs w:val="24"/>
          <w:lang w:eastAsia="sr-Latn-CS"/>
        </w:rPr>
        <w:t>1</w:t>
      </w:r>
      <w:r w:rsidR="00962AFA" w:rsidRPr="00E4326F">
        <w:rPr>
          <w:b w:val="0"/>
          <w:sz w:val="24"/>
          <w:szCs w:val="24"/>
          <w:lang w:val="sr-Cyrl-CS" w:eastAsia="sr-Latn-CS"/>
        </w:rPr>
        <w:t>7</w:t>
      </w:r>
      <w:r w:rsidR="000D4D48" w:rsidRPr="00E4326F">
        <w:rPr>
          <w:b w:val="0"/>
          <w:sz w:val="24"/>
          <w:szCs w:val="24"/>
          <w:lang w:val="sr-Cyrl-CS" w:eastAsia="sr-Latn-CS"/>
        </w:rPr>
        <w:t>. годину.)</w:t>
      </w:r>
    </w:p>
    <w:p w14:paraId="42382E7E" w14:textId="77777777" w:rsidR="00267E00" w:rsidRPr="00E4326F" w:rsidRDefault="00267E00" w:rsidP="00267E00">
      <w:pPr>
        <w:pStyle w:val="ListParagraph"/>
        <w:ind w:left="1134"/>
        <w:jc w:val="both"/>
        <w:rPr>
          <w:b w:val="0"/>
          <w:sz w:val="24"/>
          <w:szCs w:val="24"/>
          <w:lang w:val="sr-Cyrl-CS"/>
        </w:rPr>
      </w:pPr>
      <w:r w:rsidRPr="00E4326F">
        <w:rPr>
          <w:b w:val="0"/>
          <w:sz w:val="24"/>
          <w:szCs w:val="24"/>
          <w:lang w:val="sr-Cyrl-CS"/>
        </w:rPr>
        <w:t>Референц листа мора да буде оверена печатом и потписана од стране одговорног лица понуђача. Понуђач је дужан да уз</w:t>
      </w:r>
      <w:r w:rsidRPr="00E4326F">
        <w:rPr>
          <w:b w:val="0"/>
          <w:sz w:val="24"/>
          <w:szCs w:val="24"/>
          <w:lang w:val="sr-Latn-CS"/>
        </w:rPr>
        <w:t xml:space="preserve"> </w:t>
      </w:r>
      <w:r w:rsidRPr="00E4326F">
        <w:rPr>
          <w:b w:val="0"/>
          <w:sz w:val="24"/>
          <w:szCs w:val="24"/>
          <w:lang w:val="sr-Cyrl-CS"/>
        </w:rPr>
        <w:t xml:space="preserve">референц листу достави </w:t>
      </w:r>
      <w:r w:rsidR="000D4D48" w:rsidRPr="00E4326F">
        <w:rPr>
          <w:b w:val="0"/>
          <w:sz w:val="24"/>
          <w:szCs w:val="24"/>
          <w:lang w:val="sr-Cyrl-CS"/>
        </w:rPr>
        <w:t>копије уговора.</w:t>
      </w:r>
    </w:p>
    <w:p w14:paraId="005C6C5F" w14:textId="77777777" w:rsidR="00267E00" w:rsidRPr="00E4326F" w:rsidRDefault="00267E00" w:rsidP="00267E00">
      <w:pPr>
        <w:pStyle w:val="ListParagraph"/>
        <w:ind w:left="1134"/>
        <w:jc w:val="both"/>
        <w:rPr>
          <w:b w:val="0"/>
          <w:sz w:val="24"/>
          <w:szCs w:val="24"/>
          <w:lang w:val="sr-Cyrl-CS"/>
        </w:rPr>
      </w:pPr>
    </w:p>
    <w:p w14:paraId="74B62EC2" w14:textId="77777777" w:rsidR="00267E00" w:rsidRPr="00E4326F" w:rsidRDefault="00267E00" w:rsidP="00267E00">
      <w:pPr>
        <w:ind w:left="1134"/>
        <w:jc w:val="both"/>
        <w:rPr>
          <w:lang w:val="sr-Cyrl-CS" w:eastAsia="sr-Latn-CS"/>
        </w:rPr>
      </w:pPr>
    </w:p>
    <w:p w14:paraId="0C2CB5CD" w14:textId="77777777" w:rsidR="000D4D48" w:rsidRPr="00E4326F" w:rsidRDefault="000D4D48" w:rsidP="00267E00">
      <w:pPr>
        <w:ind w:left="1134"/>
        <w:jc w:val="both"/>
        <w:rPr>
          <w:lang w:val="sr-Cyrl-CS" w:eastAsia="sr-Latn-CS"/>
        </w:rPr>
      </w:pPr>
    </w:p>
    <w:p w14:paraId="2A473BF0" w14:textId="77777777" w:rsidR="00112AFC" w:rsidRPr="00E4326F" w:rsidRDefault="00112AFC" w:rsidP="00AA59F4">
      <w:pPr>
        <w:jc w:val="both"/>
        <w:rPr>
          <w:lang w:val="sr-Cyrl-CS"/>
        </w:rPr>
      </w:pPr>
    </w:p>
    <w:p w14:paraId="09D31E16" w14:textId="77777777" w:rsidR="00112AFC" w:rsidRPr="00E4326F" w:rsidRDefault="00112AFC" w:rsidP="00AA59F4">
      <w:pPr>
        <w:jc w:val="both"/>
        <w:rPr>
          <w:lang w:val="sr-Cyrl-CS"/>
        </w:rPr>
      </w:pPr>
      <w:r w:rsidRPr="00E4326F">
        <w:rPr>
          <w:lang w:val="sr-Cyrl-CS"/>
        </w:rPr>
        <w:lastRenderedPageBreak/>
        <w:t>У случају подношења заједн</w:t>
      </w:r>
      <w:r w:rsidR="0005434B" w:rsidRPr="00E4326F">
        <w:rPr>
          <w:lang w:val="sr-Cyrl-CS"/>
        </w:rPr>
        <w:t>и</w:t>
      </w:r>
      <w:r w:rsidRPr="00E4326F">
        <w:rPr>
          <w:lang w:val="sr-Cyrl-CS"/>
        </w:rPr>
        <w:t xml:space="preserve">чке понуде, сваки од понуђача из групе  понуђача мора да  испуни обавезне услова за учешће у поступку јавне набавке </w:t>
      </w:r>
      <w:r w:rsidRPr="00E4326F">
        <w:t xml:space="preserve">из члана 75. став 1. тачка 1) до </w:t>
      </w:r>
      <w:r w:rsidRPr="00E4326F">
        <w:rPr>
          <w:lang w:val="sr-Cyrl-CS"/>
        </w:rPr>
        <w:t>4</w:t>
      </w:r>
      <w:r w:rsidRPr="00E4326F">
        <w:t>)</w:t>
      </w:r>
      <w:r w:rsidR="006238BE" w:rsidRPr="00E4326F">
        <w:rPr>
          <w:lang w:val="sr-Cyrl-CS"/>
        </w:rPr>
        <w:t xml:space="preserve">, док додатне услове </w:t>
      </w:r>
      <w:r w:rsidR="00F35084" w:rsidRPr="00E4326F">
        <w:rPr>
          <w:lang w:val="sr-Cyrl-CS"/>
        </w:rPr>
        <w:t xml:space="preserve">из члана 76. Закона, </w:t>
      </w:r>
      <w:r w:rsidR="006238BE" w:rsidRPr="00E4326F">
        <w:rPr>
          <w:lang w:val="sr-Cyrl-CS"/>
        </w:rPr>
        <w:t xml:space="preserve">испуњавају заједно. </w:t>
      </w:r>
    </w:p>
    <w:p w14:paraId="0335F8CE" w14:textId="77777777" w:rsidR="006238BE" w:rsidRPr="00E4326F" w:rsidRDefault="006238BE" w:rsidP="00AA59F4">
      <w:pPr>
        <w:jc w:val="both"/>
        <w:rPr>
          <w:lang w:val="sr-Cyrl-CS"/>
        </w:rPr>
      </w:pPr>
      <w:r w:rsidRPr="00E4326F">
        <w:rPr>
          <w:lang w:val="sr-Cyrl-CS"/>
        </w:rPr>
        <w:t>У случају подношења понуде са подизвођачем, понуђач је у обавези да достави доказе за испуњеност услова</w:t>
      </w:r>
      <w:r w:rsidRPr="00E4326F">
        <w:t xml:space="preserve"> из члана 75. став 1. тачка 1) до </w:t>
      </w:r>
      <w:r w:rsidRPr="00E4326F">
        <w:rPr>
          <w:lang w:val="sr-Cyrl-CS"/>
        </w:rPr>
        <w:t>4</w:t>
      </w:r>
      <w:r w:rsidRPr="00E4326F">
        <w:t>)</w:t>
      </w:r>
      <w:r w:rsidRPr="00E4326F">
        <w:rPr>
          <w:lang w:val="sr-Cyrl-CS"/>
        </w:rPr>
        <w:t xml:space="preserve"> за сваког од подизвођача наведених у понуди.</w:t>
      </w:r>
    </w:p>
    <w:p w14:paraId="48969CE6" w14:textId="77777777" w:rsidR="00F35084" w:rsidRPr="00E4326F" w:rsidRDefault="00F35084" w:rsidP="00AA59F4">
      <w:pPr>
        <w:jc w:val="both"/>
        <w:rPr>
          <w:lang w:val="sr-Cyrl-CS"/>
        </w:rPr>
      </w:pPr>
    </w:p>
    <w:p w14:paraId="550E07E3" w14:textId="0679AA03" w:rsidR="00A248D3" w:rsidRPr="00E4326F" w:rsidRDefault="00AA59F4" w:rsidP="002D6910">
      <w:pPr>
        <w:jc w:val="both"/>
        <w:rPr>
          <w:lang w:val="sr-Cyrl-CS"/>
        </w:rPr>
      </w:pPr>
      <w:r w:rsidRPr="00E4326F">
        <w:rPr>
          <w:lang w:val="sr-Cyrl-CS"/>
        </w:rPr>
        <w:t xml:space="preserve">Испуњеност обавезних </w:t>
      </w:r>
      <w:r w:rsidR="00267E00" w:rsidRPr="00E4326F">
        <w:rPr>
          <w:lang w:val="sr-Cyrl-CS"/>
        </w:rPr>
        <w:t xml:space="preserve">и додатних </w:t>
      </w:r>
      <w:r w:rsidRPr="00E4326F">
        <w:rPr>
          <w:lang w:val="sr-Cyrl-CS"/>
        </w:rPr>
        <w:t>услова за учешће у поступку предметне јавне набавке, у складу са чл</w:t>
      </w:r>
      <w:r w:rsidR="00455044">
        <w:rPr>
          <w:lang w:val="sr-Cyrl-CS"/>
        </w:rPr>
        <w:t>аном</w:t>
      </w:r>
      <w:r w:rsidRPr="00E4326F">
        <w:rPr>
          <w:lang w:val="sr-Cyrl-CS"/>
        </w:rPr>
        <w:t xml:space="preserve"> 77. став 4. Закона</w:t>
      </w:r>
      <w:r w:rsidR="00423B26" w:rsidRPr="00E4326F">
        <w:rPr>
          <w:lang w:val="sr-Cyrl-CS"/>
        </w:rPr>
        <w:t xml:space="preserve">, </w:t>
      </w:r>
      <w:r w:rsidRPr="00E4326F">
        <w:rPr>
          <w:lang w:val="sr-Cyrl-CS"/>
        </w:rPr>
        <w:t>понуђ</w:t>
      </w:r>
      <w:r w:rsidR="003213FE" w:rsidRPr="00E4326F">
        <w:rPr>
          <w:lang w:val="sr-Cyrl-CS"/>
        </w:rPr>
        <w:t>ач доказује достављањем Изјаве</w:t>
      </w:r>
      <w:r w:rsidR="002D6910" w:rsidRPr="002D6910">
        <w:t xml:space="preserve"> </w:t>
      </w:r>
      <w:r w:rsidR="002D6910" w:rsidRPr="002D6910">
        <w:rPr>
          <w:lang w:val="sr-Cyrl-CS"/>
        </w:rPr>
        <w:t>Понуђача</w:t>
      </w:r>
      <w:r w:rsidR="002D6910">
        <w:rPr>
          <w:lang w:val="sr-Cyrl-CS"/>
        </w:rPr>
        <w:t xml:space="preserve"> </w:t>
      </w:r>
      <w:r w:rsidR="002D6910" w:rsidRPr="002D6910">
        <w:rPr>
          <w:lang w:val="sr-Cyrl-CS"/>
        </w:rPr>
        <w:t>о испуњавању услова из чл</w:t>
      </w:r>
      <w:r w:rsidR="00455044">
        <w:rPr>
          <w:lang w:val="sr-Cyrl-CS"/>
        </w:rPr>
        <w:t>ана</w:t>
      </w:r>
      <w:r w:rsidR="002D6910" w:rsidRPr="002D6910">
        <w:rPr>
          <w:lang w:val="sr-Cyrl-CS"/>
        </w:rPr>
        <w:t xml:space="preserve"> 7</w:t>
      </w:r>
      <w:r w:rsidR="002D6910">
        <w:rPr>
          <w:lang w:val="sr-Cyrl-CS"/>
        </w:rPr>
        <w:t xml:space="preserve">5. и 76. закона у поступку јавне </w:t>
      </w:r>
      <w:r w:rsidR="002D6910" w:rsidRPr="002D6910">
        <w:rPr>
          <w:lang w:val="sr-Cyrl-CS"/>
        </w:rPr>
        <w:t>набавке мале вредности</w:t>
      </w:r>
      <w:r w:rsidR="002D6910">
        <w:rPr>
          <w:lang w:val="sr-Cyrl-CS"/>
        </w:rPr>
        <w:t>,</w:t>
      </w:r>
      <w:r w:rsidR="002D6910" w:rsidRPr="00E4326F">
        <w:rPr>
          <w:lang w:val="sr-Cyrl-CS"/>
        </w:rPr>
        <w:t xml:space="preserve"> </w:t>
      </w:r>
      <w:r w:rsidRPr="00E4326F">
        <w:rPr>
          <w:lang w:val="sr-Cyrl-CS"/>
        </w:rPr>
        <w:t>којом под пуном материјалном и кривичном одговорношћу потврђује да испуњава услове за учешће у поступку</w:t>
      </w:r>
      <w:r w:rsidR="005A70C8" w:rsidRPr="00E4326F">
        <w:rPr>
          <w:lang w:val="sr-Cyrl-CS"/>
        </w:rPr>
        <w:t xml:space="preserve"> јавне набавке из чл</w:t>
      </w:r>
      <w:r w:rsidR="00455044">
        <w:rPr>
          <w:lang w:val="sr-Cyrl-CS"/>
        </w:rPr>
        <w:t>ана</w:t>
      </w:r>
      <w:r w:rsidR="005A70C8" w:rsidRPr="00E4326F">
        <w:rPr>
          <w:lang w:val="sr-Cyrl-CS"/>
        </w:rPr>
        <w:t xml:space="preserve"> 75. </w:t>
      </w:r>
      <w:r w:rsidR="00267E00" w:rsidRPr="00E4326F">
        <w:rPr>
          <w:lang w:val="sr-Cyrl-CS"/>
        </w:rPr>
        <w:t xml:space="preserve">и 76. </w:t>
      </w:r>
      <w:r w:rsidRPr="00E4326F">
        <w:rPr>
          <w:lang w:val="sr-Cyrl-CS"/>
        </w:rPr>
        <w:t>Закона, дефинисане овом конкурсном документацијом</w:t>
      </w:r>
      <w:r w:rsidR="00F45237">
        <w:rPr>
          <w:lang w:val="sr-Cyrl-CS"/>
        </w:rPr>
        <w:t>, осим услова из члана 75</w:t>
      </w:r>
      <w:r w:rsidRPr="00E4326F">
        <w:rPr>
          <w:lang w:val="sr-Cyrl-CS"/>
        </w:rPr>
        <w:t>.</w:t>
      </w:r>
      <w:r w:rsidR="00F45237">
        <w:rPr>
          <w:lang w:val="sr-Cyrl-CS"/>
        </w:rPr>
        <w:t xml:space="preserve"> став 1</w:t>
      </w:r>
      <w:r w:rsidR="00455044">
        <w:rPr>
          <w:lang w:val="sr-Cyrl-CS"/>
        </w:rPr>
        <w:t>.</w:t>
      </w:r>
      <w:r w:rsidR="00F45237">
        <w:rPr>
          <w:lang w:val="sr-Cyrl-CS"/>
        </w:rPr>
        <w:t xml:space="preserve"> тачка 5</w:t>
      </w:r>
      <w:r w:rsidR="00455044">
        <w:rPr>
          <w:lang w:val="sr-Cyrl-CS"/>
        </w:rPr>
        <w:t>)</w:t>
      </w:r>
      <w:r w:rsidR="00F45237">
        <w:rPr>
          <w:lang w:val="sr-Cyrl-CS"/>
        </w:rPr>
        <w:t xml:space="preserve"> Закона.</w:t>
      </w:r>
    </w:p>
    <w:p w14:paraId="16516243" w14:textId="77777777" w:rsidR="00AA59F4" w:rsidRPr="00E4326F" w:rsidRDefault="00AA59F4" w:rsidP="00AA59F4">
      <w:pPr>
        <w:jc w:val="both"/>
        <w:rPr>
          <w:lang w:val="sr-Cyrl-CS"/>
        </w:rPr>
      </w:pPr>
    </w:p>
    <w:p w14:paraId="4B33732A" w14:textId="77777777" w:rsidR="00AA59F4" w:rsidRPr="00E4326F" w:rsidRDefault="00AA59F4" w:rsidP="00AA59F4">
      <w:pPr>
        <w:jc w:val="both"/>
      </w:pPr>
      <w:r w:rsidRPr="00E4326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0FD5EF66" w14:textId="77777777" w:rsidR="00AA59F4" w:rsidRPr="00E4326F" w:rsidRDefault="00AA59F4" w:rsidP="00AA59F4">
      <w:pPr>
        <w:jc w:val="both"/>
      </w:pPr>
    </w:p>
    <w:p w14:paraId="1D4DC711" w14:textId="77777777" w:rsidR="004A6A91" w:rsidRPr="00E4326F" w:rsidRDefault="004A6A91" w:rsidP="004A6A91">
      <w:pPr>
        <w:jc w:val="both"/>
        <w:rPr>
          <w:rFonts w:eastAsia="Arial Unicode MS"/>
          <w:bCs/>
          <w:iCs/>
          <w:kern w:val="1"/>
          <w:lang w:val="sr-Cyrl-RS" w:eastAsia="ar-SA"/>
        </w:rPr>
      </w:pPr>
      <w:r w:rsidRPr="00E4326F">
        <w:rPr>
          <w:rFonts w:eastAsia="Arial Unicode MS"/>
          <w:b/>
          <w:bCs/>
          <w:iCs/>
          <w:kern w:val="1"/>
          <w:u w:val="single"/>
          <w:lang w:eastAsia="ar-SA"/>
        </w:rPr>
        <w:t>Уколико понуду подноси група понуђача</w:t>
      </w:r>
      <w:r w:rsidRPr="00E4326F">
        <w:rPr>
          <w:rFonts w:eastAsia="Arial Unicode MS"/>
          <w:b/>
          <w:bCs/>
          <w:iCs/>
          <w:kern w:val="1"/>
          <w:u w:val="single"/>
          <w:lang w:val="sr-Cyrl-RS" w:eastAsia="ar-SA"/>
        </w:rPr>
        <w:t>,</w:t>
      </w:r>
      <w:r w:rsidRPr="00E4326F">
        <w:rPr>
          <w:rFonts w:eastAsia="Arial Unicode MS"/>
          <w:bCs/>
          <w:iCs/>
          <w:kern w:val="1"/>
          <w:lang w:val="sr-Cyrl-RS" w:eastAsia="ar-SA"/>
        </w:rPr>
        <w:t xml:space="preserve"> Изјава мора бити достављена и потписана, посебно од стране овлашћеног лица </w:t>
      </w:r>
      <w:r w:rsidRPr="00E4326F">
        <w:rPr>
          <w:rFonts w:eastAsia="Arial Unicode MS"/>
          <w:bCs/>
          <w:iCs/>
          <w:kern w:val="1"/>
          <w:lang w:eastAsia="ar-SA"/>
        </w:rPr>
        <w:t>свак</w:t>
      </w:r>
      <w:r w:rsidRPr="00E4326F">
        <w:rPr>
          <w:rFonts w:eastAsia="Arial Unicode MS"/>
          <w:bCs/>
          <w:iCs/>
          <w:kern w:val="1"/>
          <w:lang w:val="sr-Cyrl-RS" w:eastAsia="ar-SA"/>
        </w:rPr>
        <w:t xml:space="preserve">ог </w:t>
      </w:r>
      <w:r w:rsidRPr="00E4326F">
        <w:rPr>
          <w:rFonts w:eastAsia="Arial Unicode MS"/>
          <w:bCs/>
          <w:iCs/>
          <w:kern w:val="1"/>
          <w:lang w:eastAsia="ar-SA"/>
        </w:rPr>
        <w:t>понуђач</w:t>
      </w:r>
      <w:r w:rsidRPr="00E4326F">
        <w:rPr>
          <w:rFonts w:eastAsia="Arial Unicode MS"/>
          <w:bCs/>
          <w:iCs/>
          <w:kern w:val="1"/>
          <w:lang w:val="sr-Cyrl-RS" w:eastAsia="ar-SA"/>
        </w:rPr>
        <w:t>а</w:t>
      </w:r>
      <w:r w:rsidRPr="00E4326F">
        <w:rPr>
          <w:rFonts w:eastAsia="Arial Unicode MS"/>
          <w:bCs/>
          <w:iCs/>
          <w:kern w:val="1"/>
          <w:lang w:eastAsia="ar-SA"/>
        </w:rPr>
        <w:t xml:space="preserve"> из групе понуђача</w:t>
      </w:r>
      <w:r w:rsidRPr="00E4326F">
        <w:rPr>
          <w:rFonts w:eastAsia="Arial Unicode MS"/>
          <w:bCs/>
          <w:iCs/>
          <w:kern w:val="1"/>
          <w:lang w:val="sr-Cyrl-RS" w:eastAsia="ar-SA"/>
        </w:rPr>
        <w:t xml:space="preserve"> и оверена печатом.</w:t>
      </w:r>
    </w:p>
    <w:p w14:paraId="4BDA94B1" w14:textId="77777777" w:rsidR="00AA59F4" w:rsidRPr="00E4326F" w:rsidRDefault="00AA59F4" w:rsidP="00AA59F4">
      <w:pPr>
        <w:jc w:val="both"/>
      </w:pPr>
    </w:p>
    <w:p w14:paraId="1B872903" w14:textId="77777777" w:rsidR="004A6A91" w:rsidRPr="00E4326F" w:rsidRDefault="004A6A91" w:rsidP="004A6A91">
      <w:pPr>
        <w:suppressAutoHyphens/>
        <w:spacing w:line="100" w:lineRule="atLeast"/>
        <w:jc w:val="both"/>
        <w:rPr>
          <w:rFonts w:eastAsia="Arial Unicode MS"/>
          <w:bCs/>
          <w:iCs/>
          <w:kern w:val="1"/>
          <w:lang w:val="sr-Cyrl-CS" w:eastAsia="ar-SA"/>
        </w:rPr>
      </w:pPr>
      <w:r w:rsidRPr="00E4326F">
        <w:rPr>
          <w:rFonts w:eastAsia="Arial Unicode MS"/>
          <w:b/>
          <w:bCs/>
          <w:iCs/>
          <w:kern w:val="1"/>
          <w:u w:val="single"/>
          <w:lang w:eastAsia="ar-SA"/>
        </w:rPr>
        <w:t>Уколико понуђач подноси понуду са подизвођачем</w:t>
      </w:r>
      <w:r w:rsidRPr="00E4326F">
        <w:rPr>
          <w:rFonts w:eastAsia="Arial Unicode MS"/>
          <w:bCs/>
          <w:iCs/>
          <w:kern w:val="1"/>
          <w:lang w:eastAsia="ar-SA"/>
        </w:rPr>
        <w:t>, Изјав</w:t>
      </w:r>
      <w:r w:rsidRPr="00E4326F">
        <w:rPr>
          <w:rFonts w:eastAsia="Arial Unicode MS"/>
          <w:bCs/>
          <w:iCs/>
          <w:kern w:val="1"/>
          <w:lang w:val="sr-Cyrl-RS" w:eastAsia="ar-SA"/>
        </w:rPr>
        <w:t>а</w:t>
      </w:r>
      <w:r w:rsidRPr="00E4326F">
        <w:rPr>
          <w:rFonts w:eastAsia="Arial Unicode MS"/>
          <w:bCs/>
          <w:iCs/>
          <w:kern w:val="1"/>
          <w:lang w:eastAsia="ar-SA"/>
        </w:rPr>
        <w:t xml:space="preserve"> </w:t>
      </w:r>
      <w:r w:rsidRPr="00E4326F">
        <w:rPr>
          <w:rFonts w:eastAsia="Arial Unicode MS"/>
          <w:bCs/>
          <w:iCs/>
          <w:kern w:val="1"/>
          <w:lang w:val="sr-Cyrl-RS" w:eastAsia="ar-SA"/>
        </w:rPr>
        <w:t xml:space="preserve">мора бити </w:t>
      </w:r>
      <w:r w:rsidRPr="00E4326F">
        <w:rPr>
          <w:rFonts w:eastAsia="Arial Unicode MS"/>
          <w:bCs/>
          <w:iCs/>
          <w:kern w:val="1"/>
          <w:lang w:eastAsia="ar-SA"/>
        </w:rPr>
        <w:t>потписан</w:t>
      </w:r>
      <w:r w:rsidRPr="00E4326F">
        <w:rPr>
          <w:rFonts w:eastAsia="Arial Unicode MS"/>
          <w:bCs/>
          <w:iCs/>
          <w:kern w:val="1"/>
          <w:lang w:val="sr-Cyrl-RS" w:eastAsia="ar-SA"/>
        </w:rPr>
        <w:t>а</w:t>
      </w:r>
      <w:r w:rsidRPr="00E4326F">
        <w:rPr>
          <w:rFonts w:eastAsia="Arial Unicode MS"/>
          <w:bCs/>
          <w:iCs/>
          <w:kern w:val="1"/>
          <w:lang w:eastAsia="ar-SA"/>
        </w:rPr>
        <w:t xml:space="preserve"> од стране овлашћеног лица </w:t>
      </w:r>
      <w:r w:rsidRPr="00E4326F">
        <w:rPr>
          <w:rFonts w:eastAsia="Arial Unicode MS"/>
          <w:bCs/>
          <w:iCs/>
          <w:kern w:val="1"/>
          <w:lang w:val="sr-Cyrl-CS" w:eastAsia="ar-SA"/>
        </w:rPr>
        <w:t xml:space="preserve">сваког од </w:t>
      </w:r>
      <w:r w:rsidRPr="00E4326F">
        <w:rPr>
          <w:rFonts w:eastAsia="Arial Unicode MS"/>
          <w:bCs/>
          <w:iCs/>
          <w:kern w:val="1"/>
          <w:lang w:eastAsia="ar-SA"/>
        </w:rPr>
        <w:t>подизвођача</w:t>
      </w:r>
      <w:r w:rsidRPr="00E4326F">
        <w:rPr>
          <w:rFonts w:eastAsia="Arial Unicode MS"/>
          <w:bCs/>
          <w:iCs/>
          <w:kern w:val="1"/>
          <w:lang w:val="sr-Cyrl-CS" w:eastAsia="ar-SA"/>
        </w:rPr>
        <w:t xml:space="preserve"> посебно</w:t>
      </w:r>
      <w:r w:rsidRPr="00E4326F">
        <w:rPr>
          <w:rFonts w:eastAsia="Arial Unicode MS"/>
          <w:bCs/>
          <w:iCs/>
          <w:kern w:val="1"/>
          <w:lang w:eastAsia="ar-SA"/>
        </w:rPr>
        <w:t xml:space="preserve"> и оверен</w:t>
      </w:r>
      <w:r w:rsidRPr="00E4326F">
        <w:rPr>
          <w:rFonts w:eastAsia="Arial Unicode MS"/>
          <w:bCs/>
          <w:iCs/>
          <w:kern w:val="1"/>
          <w:lang w:val="sr-Cyrl-RS" w:eastAsia="ar-SA"/>
        </w:rPr>
        <w:t>а</w:t>
      </w:r>
      <w:r w:rsidRPr="00E4326F">
        <w:rPr>
          <w:rFonts w:eastAsia="Arial Unicode MS"/>
          <w:bCs/>
          <w:iCs/>
          <w:kern w:val="1"/>
          <w:lang w:eastAsia="ar-SA"/>
        </w:rPr>
        <w:t xml:space="preserve"> печатом. </w:t>
      </w:r>
    </w:p>
    <w:p w14:paraId="2B3D2258" w14:textId="77777777" w:rsidR="009C7E76" w:rsidRPr="00E4326F" w:rsidRDefault="009C7E76" w:rsidP="009C7E76">
      <w:pPr>
        <w:jc w:val="both"/>
        <w:rPr>
          <w:lang w:val="sr-Cyrl-CS"/>
        </w:rPr>
      </w:pPr>
    </w:p>
    <w:p w14:paraId="635B6408" w14:textId="77777777" w:rsidR="000D4D48" w:rsidRPr="00E4326F" w:rsidRDefault="000D4D48" w:rsidP="009C7E76">
      <w:pPr>
        <w:jc w:val="both"/>
        <w:rPr>
          <w:b/>
          <w:lang w:val="sr-Cyrl-CS"/>
        </w:rPr>
      </w:pPr>
      <w:r w:rsidRPr="00E4326F">
        <w:rPr>
          <w:b/>
          <w:lang w:val="sr-Cyrl-CS"/>
        </w:rPr>
        <w:t xml:space="preserve">Изјава се не односи на доказивање пословног капацитета већ је понуђач у обавези </w:t>
      </w:r>
      <w:r w:rsidR="00373205" w:rsidRPr="00E4326F">
        <w:rPr>
          <w:b/>
          <w:lang w:val="sr-Cyrl-CS"/>
        </w:rPr>
        <w:t>да за наведени усл</w:t>
      </w:r>
      <w:r w:rsidRPr="00E4326F">
        <w:rPr>
          <w:b/>
          <w:lang w:val="sr-Cyrl-CS"/>
        </w:rPr>
        <w:t>ов достави тражени доказ.</w:t>
      </w:r>
    </w:p>
    <w:p w14:paraId="44196D7C" w14:textId="77777777" w:rsidR="00373205" w:rsidRPr="00E4326F" w:rsidRDefault="00373205" w:rsidP="009C7E76">
      <w:pPr>
        <w:jc w:val="both"/>
        <w:rPr>
          <w:lang w:val="sr-Cyrl-CS"/>
        </w:rPr>
      </w:pPr>
    </w:p>
    <w:p w14:paraId="1E89FB13" w14:textId="77777777" w:rsidR="009C7E76" w:rsidRPr="00E4326F" w:rsidRDefault="009C7E76" w:rsidP="009C7E76">
      <w:pPr>
        <w:jc w:val="both"/>
      </w:pPr>
      <w:r w:rsidRPr="00E4326F">
        <w:t>Наведене доказе о испуњености услова понуђач може доставити у виду неоверених копија</w:t>
      </w:r>
      <w:r w:rsidRPr="00E4326F">
        <w:rPr>
          <w:lang w:val="sr-Cyrl-CS"/>
        </w:rPr>
        <w:t>.</w:t>
      </w:r>
      <w:r w:rsidRPr="00E4326F">
        <w:t xml:space="preserve">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2E71D741" w14:textId="77777777" w:rsidR="009C7E76" w:rsidRPr="00E4326F" w:rsidRDefault="009C7E76" w:rsidP="009C7E76">
      <w:pPr>
        <w:jc w:val="both"/>
      </w:pPr>
    </w:p>
    <w:p w14:paraId="605B99CD" w14:textId="77777777" w:rsidR="009C7E76" w:rsidRPr="00E4326F" w:rsidRDefault="009C7E76" w:rsidP="009C7E76">
      <w:pPr>
        <w:jc w:val="both"/>
      </w:pPr>
      <w:r w:rsidRPr="00E4326F">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3528285D" w14:textId="77777777" w:rsidR="009C7E76" w:rsidRPr="00E4326F" w:rsidRDefault="009C7E76" w:rsidP="009C7E76">
      <w:pPr>
        <w:jc w:val="both"/>
      </w:pPr>
    </w:p>
    <w:p w14:paraId="60A137EC" w14:textId="77777777" w:rsidR="009C7E76" w:rsidRPr="00E4326F" w:rsidRDefault="009C7E76" w:rsidP="009C7E76">
      <w:pPr>
        <w:jc w:val="both"/>
      </w:pPr>
      <w:r w:rsidRPr="00E4326F">
        <w:t>Понуђачи који су регистровани у регистру који води Агенција за привредне регистре – Регистар понуђача не морају да доставе доказ из члана</w:t>
      </w:r>
      <w:r w:rsidR="00C14D16" w:rsidRPr="00E4326F">
        <w:t xml:space="preserve"> 75. став 1. тачка 1) до </w:t>
      </w:r>
      <w:r w:rsidR="00C14D16" w:rsidRPr="00E4326F">
        <w:rPr>
          <w:lang w:val="sr-Cyrl-CS"/>
        </w:rPr>
        <w:t>4</w:t>
      </w:r>
      <w:r w:rsidRPr="00E4326F">
        <w:t>)</w:t>
      </w:r>
      <w:r w:rsidRPr="00E4326F">
        <w:rPr>
          <w:lang w:val="sr-Cyrl-CS"/>
        </w:rPr>
        <w:t xml:space="preserve">. </w:t>
      </w:r>
      <w:r w:rsidRPr="00E4326F">
        <w:t>Понуђач није дужан да доставља на увид доказе који су јавно доступни на интернет страницама надлежних органа.</w:t>
      </w:r>
    </w:p>
    <w:p w14:paraId="23EB4528" w14:textId="77777777" w:rsidR="009C7E76" w:rsidRPr="00E4326F" w:rsidRDefault="009C7E76" w:rsidP="009C7E76">
      <w:pPr>
        <w:jc w:val="both"/>
        <w:rPr>
          <w:lang w:val="sr-Cyrl-CS"/>
        </w:rPr>
      </w:pPr>
    </w:p>
    <w:p w14:paraId="13C8E301" w14:textId="77777777" w:rsidR="009C7E76" w:rsidRPr="00E4326F" w:rsidRDefault="009C7E76" w:rsidP="009C7E76">
      <w:pPr>
        <w:jc w:val="both"/>
        <w:rPr>
          <w:lang w:val="sr-Cyrl-CS"/>
        </w:rPr>
      </w:pPr>
      <w:r w:rsidRPr="00E4326F">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CB95E2E" w14:textId="77777777" w:rsidR="009C7E76" w:rsidRPr="00E4326F" w:rsidRDefault="009C7E76" w:rsidP="009C7E76">
      <w:pPr>
        <w:jc w:val="both"/>
        <w:rPr>
          <w:lang w:val="sr-Cyrl-CS"/>
        </w:rPr>
      </w:pPr>
    </w:p>
    <w:p w14:paraId="0E5EC2C3" w14:textId="77777777" w:rsidR="009C7E76" w:rsidRPr="00E4326F" w:rsidRDefault="009C7E76" w:rsidP="009C7E76">
      <w:pPr>
        <w:jc w:val="both"/>
        <w:rPr>
          <w:lang w:val="sr-Cyrl-CS"/>
        </w:rPr>
      </w:pPr>
      <w:r w:rsidRPr="00E4326F">
        <w:rPr>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4626138" w14:textId="77777777" w:rsidR="009C7E76" w:rsidRPr="00E4326F" w:rsidRDefault="009C7E76" w:rsidP="009C7E76">
      <w:pPr>
        <w:jc w:val="both"/>
        <w:rPr>
          <w:lang w:val="sr-Cyrl-CS"/>
        </w:rPr>
      </w:pPr>
    </w:p>
    <w:p w14:paraId="2D388BE5" w14:textId="77777777" w:rsidR="004A6A91" w:rsidRDefault="009C7E76" w:rsidP="0005434B">
      <w:pPr>
        <w:jc w:val="both"/>
        <w:rPr>
          <w:lang w:val="sr-Cyrl-CS"/>
        </w:rPr>
      </w:pPr>
      <w:r w:rsidRPr="00E4326F">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6D5B8EE7" w14:textId="77777777" w:rsidR="00E413F9" w:rsidRPr="004216F8" w:rsidRDefault="004216F8" w:rsidP="002D6910">
      <w:pPr>
        <w:rPr>
          <w:b/>
          <w:lang w:val="sr-Cyrl-CS"/>
        </w:rPr>
      </w:pP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4216F8">
        <w:rPr>
          <w:b/>
          <w:lang w:val="sr-Cyrl-CS"/>
        </w:rPr>
        <w:t>Образац 2</w:t>
      </w:r>
    </w:p>
    <w:p w14:paraId="6C863564" w14:textId="77777777" w:rsidR="00373205" w:rsidRPr="00E4326F" w:rsidRDefault="00373205" w:rsidP="00E3264B">
      <w:pPr>
        <w:suppressAutoHyphens/>
        <w:spacing w:line="100" w:lineRule="atLeast"/>
        <w:rPr>
          <w:rFonts w:ascii="Arial" w:eastAsia="Arial Unicode MS" w:hAnsi="Arial" w:cs="Arial"/>
          <w:b/>
          <w:bCs/>
          <w:color w:val="000000"/>
          <w:kern w:val="1"/>
          <w:lang w:val="sr-Cyrl-RS" w:eastAsia="ar-SA"/>
        </w:rPr>
      </w:pPr>
    </w:p>
    <w:p w14:paraId="73BB38BB" w14:textId="77777777" w:rsidR="004216F8" w:rsidRDefault="004216F8" w:rsidP="00425A35">
      <w:pPr>
        <w:suppressAutoHyphens/>
        <w:spacing w:line="100" w:lineRule="atLeast"/>
        <w:jc w:val="center"/>
        <w:rPr>
          <w:rFonts w:eastAsia="Arial Unicode MS"/>
          <w:b/>
          <w:bCs/>
          <w:color w:val="000000"/>
          <w:kern w:val="1"/>
          <w:lang w:eastAsia="ar-SA"/>
        </w:rPr>
      </w:pPr>
    </w:p>
    <w:p w14:paraId="707C646D" w14:textId="77777777" w:rsidR="00425A35" w:rsidRPr="00E4326F" w:rsidRDefault="00425A35" w:rsidP="00425A35">
      <w:pPr>
        <w:suppressAutoHyphens/>
        <w:spacing w:line="100" w:lineRule="atLeast"/>
        <w:jc w:val="center"/>
        <w:rPr>
          <w:rFonts w:eastAsia="Arial Unicode MS"/>
          <w:b/>
          <w:bCs/>
          <w:color w:val="000000"/>
          <w:kern w:val="1"/>
          <w:lang w:val="sr-Cyrl-RS" w:eastAsia="ar-SA"/>
        </w:rPr>
      </w:pPr>
      <w:r w:rsidRPr="00E4326F">
        <w:rPr>
          <w:rFonts w:eastAsia="Arial Unicode MS"/>
          <w:b/>
          <w:bCs/>
          <w:color w:val="000000"/>
          <w:kern w:val="1"/>
          <w:lang w:eastAsia="ar-SA"/>
        </w:rPr>
        <w:t xml:space="preserve">ИЗЈАВА </w:t>
      </w:r>
      <w:r w:rsidRPr="00E4326F">
        <w:rPr>
          <w:rFonts w:eastAsia="Arial Unicode MS"/>
          <w:b/>
          <w:bCs/>
          <w:color w:val="000000"/>
          <w:kern w:val="1"/>
          <w:lang w:val="sr-Cyrl-RS" w:eastAsia="ar-SA"/>
        </w:rPr>
        <w:t>ПОНУЂАЧА</w:t>
      </w:r>
    </w:p>
    <w:p w14:paraId="6F25AB98" w14:textId="047BEFEA" w:rsidR="00425A35" w:rsidRPr="00E4326F" w:rsidRDefault="00425A35" w:rsidP="00425A35">
      <w:pPr>
        <w:suppressAutoHyphens/>
        <w:spacing w:line="100" w:lineRule="atLeast"/>
        <w:jc w:val="center"/>
        <w:rPr>
          <w:rFonts w:eastAsia="Arial Unicode MS"/>
          <w:b/>
          <w:bCs/>
          <w:color w:val="000000"/>
          <w:kern w:val="1"/>
          <w:lang w:eastAsia="ar-SA"/>
        </w:rPr>
      </w:pPr>
      <w:r w:rsidRPr="00E4326F">
        <w:rPr>
          <w:rFonts w:eastAsia="Arial Unicode MS"/>
          <w:b/>
          <w:bCs/>
          <w:color w:val="000000"/>
          <w:kern w:val="1"/>
          <w:lang w:eastAsia="ar-SA"/>
        </w:rPr>
        <w:t>О ИСП</w:t>
      </w:r>
      <w:r w:rsidR="005A70C8" w:rsidRPr="00E4326F">
        <w:rPr>
          <w:rFonts w:eastAsia="Arial Unicode MS"/>
          <w:b/>
          <w:bCs/>
          <w:color w:val="000000"/>
          <w:kern w:val="1"/>
          <w:lang w:eastAsia="ar-SA"/>
        </w:rPr>
        <w:t>УЊАВАЊУ УСЛОВА ИЗ ЧЛ</w:t>
      </w:r>
      <w:r w:rsidR="006A0405">
        <w:rPr>
          <w:rFonts w:eastAsia="Arial Unicode MS"/>
          <w:b/>
          <w:bCs/>
          <w:color w:val="000000"/>
          <w:kern w:val="1"/>
          <w:lang w:val="sr-Cyrl-CS" w:eastAsia="ar-SA"/>
        </w:rPr>
        <w:t>АНА</w:t>
      </w:r>
      <w:r w:rsidR="005A70C8" w:rsidRPr="00E4326F">
        <w:rPr>
          <w:rFonts w:eastAsia="Arial Unicode MS"/>
          <w:b/>
          <w:bCs/>
          <w:color w:val="000000"/>
          <w:kern w:val="1"/>
          <w:lang w:eastAsia="ar-SA"/>
        </w:rPr>
        <w:t xml:space="preserve"> 75. </w:t>
      </w:r>
      <w:r w:rsidR="00C14D16" w:rsidRPr="00E4326F">
        <w:rPr>
          <w:rFonts w:eastAsia="Arial Unicode MS"/>
          <w:b/>
          <w:bCs/>
          <w:color w:val="000000"/>
          <w:kern w:val="1"/>
          <w:lang w:val="sr-Cyrl-CS" w:eastAsia="ar-SA"/>
        </w:rPr>
        <w:t xml:space="preserve">И 76. </w:t>
      </w:r>
      <w:r w:rsidRPr="00E4326F">
        <w:rPr>
          <w:rFonts w:eastAsia="Arial Unicode MS"/>
          <w:b/>
          <w:bCs/>
          <w:color w:val="000000"/>
          <w:kern w:val="1"/>
          <w:lang w:eastAsia="ar-SA"/>
        </w:rPr>
        <w:t>ЗАКОНА У ПОСТУПКУ ЈАВНЕ</w:t>
      </w:r>
    </w:p>
    <w:p w14:paraId="1334EC1E" w14:textId="77777777" w:rsidR="00425A35" w:rsidRPr="00E4326F" w:rsidRDefault="00425A35" w:rsidP="00425A35">
      <w:pPr>
        <w:suppressAutoHyphens/>
        <w:spacing w:line="100" w:lineRule="atLeast"/>
        <w:jc w:val="center"/>
        <w:rPr>
          <w:rFonts w:eastAsia="Arial Unicode MS"/>
          <w:b/>
          <w:bCs/>
          <w:color w:val="000000"/>
          <w:kern w:val="1"/>
          <w:lang w:eastAsia="ar-SA"/>
        </w:rPr>
      </w:pPr>
      <w:r w:rsidRPr="00E4326F">
        <w:rPr>
          <w:rFonts w:eastAsia="Arial Unicode MS"/>
          <w:b/>
          <w:bCs/>
          <w:color w:val="000000"/>
          <w:kern w:val="1"/>
          <w:lang w:eastAsia="ar-SA"/>
        </w:rPr>
        <w:t>НАБАВКЕ МАЛЕ ВРЕДНОСТИ</w:t>
      </w:r>
    </w:p>
    <w:p w14:paraId="70530526" w14:textId="77777777" w:rsidR="00425A35" w:rsidRPr="00E4326F" w:rsidRDefault="00425A35" w:rsidP="00425A35">
      <w:pPr>
        <w:suppressAutoHyphens/>
        <w:spacing w:line="100" w:lineRule="atLeast"/>
        <w:jc w:val="center"/>
        <w:rPr>
          <w:rFonts w:eastAsia="Arial Unicode MS"/>
          <w:b/>
          <w:bCs/>
          <w:color w:val="000000"/>
          <w:kern w:val="1"/>
          <w:lang w:eastAsia="ar-SA"/>
        </w:rPr>
      </w:pPr>
    </w:p>
    <w:p w14:paraId="3BF9833B" w14:textId="77777777" w:rsidR="00425A35" w:rsidRPr="00E4326F" w:rsidRDefault="00425A35" w:rsidP="00425A35">
      <w:pPr>
        <w:suppressAutoHyphens/>
        <w:spacing w:line="100" w:lineRule="atLeast"/>
        <w:jc w:val="center"/>
        <w:rPr>
          <w:rFonts w:eastAsia="Arial Unicode MS"/>
          <w:b/>
          <w:bCs/>
          <w:color w:val="000000"/>
          <w:kern w:val="1"/>
          <w:lang w:eastAsia="ar-SA"/>
        </w:rPr>
      </w:pPr>
    </w:p>
    <w:p w14:paraId="6E2C5528" w14:textId="77777777" w:rsidR="00425A35" w:rsidRPr="00E4326F" w:rsidRDefault="00425A35" w:rsidP="00425A35">
      <w:pPr>
        <w:suppressAutoHyphens/>
        <w:spacing w:line="100" w:lineRule="atLeast"/>
        <w:jc w:val="both"/>
        <w:rPr>
          <w:rFonts w:eastAsia="Arial Unicode MS"/>
          <w:color w:val="000000"/>
          <w:kern w:val="1"/>
          <w:lang w:eastAsia="ar-SA"/>
        </w:rPr>
      </w:pPr>
      <w:r w:rsidRPr="00E4326F">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E4326F">
        <w:rPr>
          <w:rFonts w:eastAsia="Arial Unicode MS"/>
          <w:color w:val="000000"/>
          <w:kern w:val="1"/>
          <w:lang w:val="sr-Cyrl-CS" w:eastAsia="ar-SA"/>
        </w:rPr>
        <w:t xml:space="preserve">као заступник понуђача, </w:t>
      </w:r>
      <w:r w:rsidRPr="00E4326F">
        <w:rPr>
          <w:rFonts w:eastAsia="Arial Unicode MS"/>
          <w:color w:val="000000"/>
          <w:kern w:val="1"/>
          <w:lang w:eastAsia="ar-SA"/>
        </w:rPr>
        <w:t>дајем следећу</w:t>
      </w:r>
    </w:p>
    <w:p w14:paraId="35CBE0DC" w14:textId="77777777" w:rsidR="00425A35" w:rsidRPr="00E4326F" w:rsidRDefault="00425A35" w:rsidP="00425A35">
      <w:pPr>
        <w:suppressAutoHyphens/>
        <w:spacing w:line="100" w:lineRule="atLeast"/>
        <w:jc w:val="both"/>
        <w:rPr>
          <w:rFonts w:eastAsia="Arial Unicode MS"/>
          <w:color w:val="000000"/>
          <w:kern w:val="1"/>
          <w:lang w:eastAsia="ar-SA"/>
        </w:rPr>
      </w:pPr>
      <w:r w:rsidRPr="00E4326F">
        <w:rPr>
          <w:rFonts w:eastAsia="Arial Unicode MS"/>
          <w:color w:val="000000"/>
          <w:kern w:val="1"/>
          <w:lang w:eastAsia="ar-SA"/>
        </w:rPr>
        <w:tab/>
      </w:r>
      <w:r w:rsidRPr="00E4326F">
        <w:rPr>
          <w:rFonts w:eastAsia="Arial Unicode MS"/>
          <w:color w:val="000000"/>
          <w:kern w:val="1"/>
          <w:lang w:eastAsia="ar-SA"/>
        </w:rPr>
        <w:tab/>
      </w:r>
      <w:r w:rsidRPr="00E4326F">
        <w:rPr>
          <w:rFonts w:eastAsia="Arial Unicode MS"/>
          <w:color w:val="000000"/>
          <w:kern w:val="1"/>
          <w:lang w:eastAsia="ar-SA"/>
        </w:rPr>
        <w:tab/>
      </w:r>
      <w:r w:rsidRPr="00E4326F">
        <w:rPr>
          <w:rFonts w:eastAsia="Arial Unicode MS"/>
          <w:color w:val="000000"/>
          <w:kern w:val="1"/>
          <w:lang w:eastAsia="ar-SA"/>
        </w:rPr>
        <w:tab/>
      </w:r>
    </w:p>
    <w:p w14:paraId="697E1F2D" w14:textId="77777777" w:rsidR="00425A35" w:rsidRPr="00E4326F" w:rsidRDefault="00425A35" w:rsidP="00425A35">
      <w:pPr>
        <w:suppressAutoHyphens/>
        <w:spacing w:line="100" w:lineRule="atLeast"/>
        <w:jc w:val="both"/>
        <w:rPr>
          <w:rFonts w:eastAsia="Arial Unicode MS"/>
          <w:color w:val="000000"/>
          <w:kern w:val="1"/>
          <w:lang w:eastAsia="ar-SA"/>
        </w:rPr>
      </w:pPr>
    </w:p>
    <w:p w14:paraId="267EF796" w14:textId="77777777" w:rsidR="00425A35" w:rsidRPr="00E4326F" w:rsidRDefault="00425A35" w:rsidP="00425A35">
      <w:pPr>
        <w:suppressAutoHyphens/>
        <w:spacing w:line="100" w:lineRule="atLeast"/>
        <w:jc w:val="center"/>
        <w:rPr>
          <w:rFonts w:eastAsia="Arial Unicode MS"/>
          <w:b/>
          <w:color w:val="000000"/>
          <w:kern w:val="1"/>
          <w:lang w:eastAsia="ar-SA"/>
        </w:rPr>
      </w:pPr>
      <w:r w:rsidRPr="00E4326F">
        <w:rPr>
          <w:rFonts w:eastAsia="Arial Unicode MS"/>
          <w:b/>
          <w:color w:val="000000"/>
          <w:kern w:val="1"/>
          <w:lang w:eastAsia="ar-SA"/>
        </w:rPr>
        <w:t>И З Ј А В У</w:t>
      </w:r>
    </w:p>
    <w:p w14:paraId="6FED0118" w14:textId="77777777" w:rsidR="00425A35" w:rsidRPr="00E4326F" w:rsidRDefault="00425A35" w:rsidP="00425A35">
      <w:pPr>
        <w:suppressAutoHyphens/>
        <w:spacing w:line="100" w:lineRule="atLeast"/>
        <w:jc w:val="center"/>
        <w:rPr>
          <w:rFonts w:eastAsia="Arial Unicode MS"/>
          <w:color w:val="000000"/>
          <w:kern w:val="1"/>
          <w:lang w:eastAsia="ar-SA"/>
        </w:rPr>
      </w:pPr>
    </w:p>
    <w:p w14:paraId="724FDA1F" w14:textId="718B181C" w:rsidR="00425A35" w:rsidRPr="00E4326F" w:rsidRDefault="00425A35" w:rsidP="00425A35">
      <w:pPr>
        <w:suppressAutoHyphens/>
        <w:spacing w:line="100" w:lineRule="atLeast"/>
        <w:jc w:val="both"/>
        <w:rPr>
          <w:rFonts w:eastAsia="Arial Unicode MS"/>
          <w:color w:val="000000"/>
          <w:kern w:val="1"/>
          <w:lang w:val="sr-Cyrl-CS" w:eastAsia="ar-SA"/>
        </w:rPr>
      </w:pPr>
      <w:r w:rsidRPr="00E4326F">
        <w:rPr>
          <w:rFonts w:eastAsia="Arial Unicode MS"/>
          <w:color w:val="000000"/>
          <w:kern w:val="1"/>
          <w:lang w:val="sr-Cyrl-CS" w:eastAsia="ar-SA"/>
        </w:rPr>
        <w:t>П</w:t>
      </w:r>
      <w:r w:rsidRPr="00E4326F">
        <w:rPr>
          <w:rFonts w:eastAsia="Arial Unicode MS"/>
          <w:color w:val="000000"/>
          <w:kern w:val="1"/>
          <w:lang w:eastAsia="ar-SA"/>
        </w:rPr>
        <w:t>онуђач</w:t>
      </w:r>
      <w:r w:rsidRPr="00E4326F">
        <w:rPr>
          <w:rFonts w:eastAsia="Arial Unicode MS"/>
          <w:color w:val="000000"/>
          <w:kern w:val="1"/>
          <w:lang w:val="sr-Cyrl-RS" w:eastAsia="ar-SA"/>
        </w:rPr>
        <w:t xml:space="preserve"> </w:t>
      </w:r>
      <w:r w:rsidRPr="00E4326F">
        <w:rPr>
          <w:rFonts w:eastAsia="Arial Unicode MS"/>
          <w:i/>
          <w:color w:val="000000"/>
          <w:kern w:val="1"/>
          <w:lang w:val="sr-Cyrl-RS" w:eastAsia="ar-SA"/>
        </w:rPr>
        <w:t xml:space="preserve"> _____________________________________________</w:t>
      </w:r>
      <w:r w:rsidRPr="00E4326F">
        <w:rPr>
          <w:rFonts w:eastAsia="Arial Unicode MS"/>
          <w:i/>
          <w:iCs/>
          <w:color w:val="000000"/>
          <w:kern w:val="1"/>
          <w:lang w:eastAsia="ar-SA"/>
        </w:rPr>
        <w:t>[</w:t>
      </w:r>
      <w:r w:rsidRPr="00E4326F">
        <w:rPr>
          <w:rFonts w:eastAsia="Arial Unicode MS"/>
          <w:i/>
          <w:color w:val="000000"/>
          <w:kern w:val="1"/>
          <w:lang w:eastAsia="ar-SA"/>
        </w:rPr>
        <w:t xml:space="preserve">навести </w:t>
      </w:r>
      <w:r w:rsidRPr="00E4326F">
        <w:rPr>
          <w:rFonts w:eastAsia="Arial Unicode MS"/>
          <w:i/>
          <w:color w:val="000000"/>
          <w:kern w:val="1"/>
          <w:lang w:val="sr-Cyrl-RS" w:eastAsia="ar-SA"/>
        </w:rPr>
        <w:t>назив понуђача</w:t>
      </w:r>
      <w:r w:rsidRPr="00E4326F">
        <w:rPr>
          <w:rFonts w:eastAsia="Arial Unicode MS"/>
          <w:i/>
          <w:iCs/>
          <w:color w:val="000000"/>
          <w:kern w:val="1"/>
          <w:lang w:eastAsia="ar-SA"/>
        </w:rPr>
        <w:t>]</w:t>
      </w:r>
      <w:r w:rsidRPr="00E4326F">
        <w:rPr>
          <w:rFonts w:eastAsia="Arial Unicode MS"/>
          <w:i/>
          <w:color w:val="000000"/>
          <w:kern w:val="1"/>
          <w:lang w:val="sr-Cyrl-CS" w:eastAsia="ar-SA"/>
        </w:rPr>
        <w:t xml:space="preserve"> </w:t>
      </w:r>
      <w:r w:rsidRPr="00E4326F">
        <w:rPr>
          <w:rFonts w:eastAsia="Arial Unicode MS"/>
          <w:color w:val="000000"/>
          <w:kern w:val="1"/>
          <w:lang w:eastAsia="ar-SA"/>
        </w:rPr>
        <w:t>у поступку јавне набавке</w:t>
      </w:r>
      <w:r w:rsidR="00E413F9">
        <w:rPr>
          <w:rFonts w:eastAsia="Arial Unicode MS"/>
          <w:color w:val="000000"/>
          <w:kern w:val="1"/>
          <w:lang w:val="sr-Cyrl-CS" w:eastAsia="ar-SA"/>
        </w:rPr>
        <w:t xml:space="preserve"> канцеларијског материјала за потребе Јединице за управљање пројектима у јавном сектору д.о.о. Београд,</w:t>
      </w:r>
      <w:r w:rsidRPr="00E4326F">
        <w:rPr>
          <w:rFonts w:eastAsia="Arial Unicode MS"/>
          <w:i/>
          <w:color w:val="000000"/>
          <w:kern w:val="1"/>
          <w:lang w:val="sr-Cyrl-CS" w:eastAsia="ar-SA"/>
        </w:rPr>
        <w:t xml:space="preserve"> </w:t>
      </w:r>
      <w:r w:rsidRPr="00E4326F">
        <w:rPr>
          <w:rFonts w:eastAsia="Arial Unicode MS"/>
          <w:color w:val="000000"/>
          <w:kern w:val="1"/>
          <w:lang w:val="sr-Cyrl-CS" w:eastAsia="ar-SA"/>
        </w:rPr>
        <w:t>б</w:t>
      </w:r>
      <w:r w:rsidRPr="00E4326F">
        <w:rPr>
          <w:rFonts w:eastAsia="Arial Unicode MS"/>
          <w:color w:val="000000"/>
          <w:kern w:val="1"/>
          <w:lang w:eastAsia="ar-SA"/>
        </w:rPr>
        <w:t>р</w:t>
      </w:r>
      <w:r w:rsidRPr="00E4326F">
        <w:rPr>
          <w:rFonts w:eastAsia="Arial Unicode MS"/>
          <w:color w:val="000000"/>
          <w:kern w:val="1"/>
          <w:lang w:val="sr-Cyrl-RS" w:eastAsia="ar-SA"/>
        </w:rPr>
        <w:t>ој</w:t>
      </w:r>
      <w:r w:rsidRPr="00E4326F">
        <w:rPr>
          <w:rFonts w:eastAsia="Arial Unicode MS"/>
          <w:color w:val="000000"/>
          <w:kern w:val="1"/>
          <w:lang w:eastAsia="ar-SA"/>
        </w:rPr>
        <w:t xml:space="preserve"> </w:t>
      </w:r>
      <w:r w:rsidR="00E413F9">
        <w:rPr>
          <w:rFonts w:eastAsia="Arial Unicode MS"/>
          <w:color w:val="000000"/>
          <w:kern w:val="1"/>
          <w:lang w:val="sr-Cyrl-CS" w:eastAsia="ar-SA"/>
        </w:rPr>
        <w:t xml:space="preserve">набавке </w:t>
      </w:r>
      <w:r w:rsidR="00E413F9">
        <w:rPr>
          <w:lang w:val="sr-Cyrl-CS"/>
        </w:rPr>
        <w:t xml:space="preserve">ОС/1-2018/Д, </w:t>
      </w:r>
      <w:r w:rsidR="00E413F9">
        <w:rPr>
          <w:rFonts w:eastAsia="Arial Unicode MS"/>
          <w:color w:val="000000"/>
          <w:kern w:val="1"/>
          <w:lang w:eastAsia="ar-SA"/>
        </w:rPr>
        <w:t xml:space="preserve"> </w:t>
      </w:r>
      <w:r w:rsidR="00193AF2">
        <w:rPr>
          <w:rFonts w:eastAsia="Arial Unicode MS"/>
          <w:color w:val="000000"/>
          <w:kern w:val="1"/>
          <w:lang w:eastAsia="ar-SA"/>
        </w:rPr>
        <w:t>испуњава све услове из члана</w:t>
      </w:r>
      <w:r w:rsidR="004F3F41" w:rsidRPr="00E4326F">
        <w:rPr>
          <w:rFonts w:eastAsia="Arial Unicode MS"/>
          <w:color w:val="000000"/>
          <w:kern w:val="1"/>
          <w:lang w:eastAsia="ar-SA"/>
        </w:rPr>
        <w:t xml:space="preserve"> 75</w:t>
      </w:r>
      <w:r w:rsidRPr="00E4326F">
        <w:rPr>
          <w:rFonts w:eastAsia="Arial Unicode MS"/>
          <w:color w:val="000000"/>
          <w:kern w:val="1"/>
          <w:lang w:eastAsia="ar-SA"/>
        </w:rPr>
        <w:t>.</w:t>
      </w:r>
      <w:r w:rsidR="00C14D16" w:rsidRPr="00E4326F">
        <w:rPr>
          <w:rFonts w:eastAsia="Arial Unicode MS"/>
          <w:color w:val="000000"/>
          <w:kern w:val="1"/>
          <w:lang w:val="sr-Cyrl-CS" w:eastAsia="ar-SA"/>
        </w:rPr>
        <w:t xml:space="preserve"> и 76.</w:t>
      </w:r>
      <w:r w:rsidRPr="00E4326F">
        <w:rPr>
          <w:rFonts w:eastAsia="Arial Unicode MS"/>
          <w:color w:val="000000"/>
          <w:kern w:val="1"/>
          <w:lang w:eastAsia="ar-SA"/>
        </w:rPr>
        <w:t xml:space="preserve"> Закона, односно услове дефинисане конкурсном документацијом</w:t>
      </w:r>
      <w:r w:rsidRPr="00E4326F">
        <w:rPr>
          <w:rFonts w:eastAsia="Arial Unicode MS"/>
          <w:color w:val="000000"/>
          <w:kern w:val="1"/>
          <w:lang w:val="ru-RU" w:eastAsia="ar-SA"/>
        </w:rPr>
        <w:t xml:space="preserve"> </w:t>
      </w:r>
      <w:r w:rsidRPr="00E4326F">
        <w:rPr>
          <w:rFonts w:eastAsia="Arial Unicode MS"/>
          <w:color w:val="000000"/>
          <w:kern w:val="1"/>
          <w:lang w:eastAsia="ar-SA"/>
        </w:rPr>
        <w:t>за предметну јавну набавку</w:t>
      </w:r>
      <w:r w:rsidRPr="00E4326F">
        <w:rPr>
          <w:rFonts w:eastAsia="Arial Unicode MS"/>
          <w:color w:val="000000"/>
          <w:kern w:val="1"/>
          <w:lang w:val="sr-Cyrl-CS" w:eastAsia="ar-SA"/>
        </w:rPr>
        <w:t>,</w:t>
      </w:r>
      <w:r w:rsidRPr="00E4326F">
        <w:rPr>
          <w:rFonts w:eastAsia="Arial Unicode MS"/>
          <w:color w:val="000000"/>
          <w:kern w:val="1"/>
          <w:lang w:eastAsia="ar-SA"/>
        </w:rPr>
        <w:t xml:space="preserve"> и то:</w:t>
      </w:r>
    </w:p>
    <w:p w14:paraId="7C6FC062" w14:textId="77777777" w:rsidR="008175E2" w:rsidRPr="00E4326F" w:rsidRDefault="008175E2" w:rsidP="00425A35">
      <w:pPr>
        <w:suppressAutoHyphens/>
        <w:spacing w:line="100" w:lineRule="atLeast"/>
        <w:jc w:val="both"/>
        <w:rPr>
          <w:rFonts w:eastAsia="Arial Unicode MS"/>
          <w:iCs/>
          <w:color w:val="000000"/>
          <w:kern w:val="1"/>
          <w:lang w:val="sr-Cyrl-CS" w:eastAsia="ar-SA"/>
        </w:rPr>
      </w:pPr>
    </w:p>
    <w:p w14:paraId="663469CF" w14:textId="77777777" w:rsidR="00425A35" w:rsidRPr="00E4326F" w:rsidRDefault="00425A35" w:rsidP="00936FCF">
      <w:pPr>
        <w:numPr>
          <w:ilvl w:val="0"/>
          <w:numId w:val="10"/>
        </w:numPr>
        <w:suppressAutoHyphens/>
        <w:spacing w:line="100" w:lineRule="atLeast"/>
        <w:jc w:val="both"/>
        <w:rPr>
          <w:rFonts w:eastAsia="Arial Unicode MS"/>
          <w:iCs/>
          <w:color w:val="000000"/>
          <w:kern w:val="1"/>
          <w:lang w:val="sr-Cyrl-CS" w:eastAsia="ar-SA"/>
        </w:rPr>
      </w:pPr>
      <w:r w:rsidRPr="00E4326F">
        <w:rPr>
          <w:rFonts w:eastAsia="Arial Unicode MS"/>
          <w:iCs/>
          <w:color w:val="000000"/>
          <w:kern w:val="1"/>
          <w:lang w:val="sr-Cyrl-CS" w:eastAsia="ar-SA"/>
        </w:rPr>
        <w:t>Понуђач је р</w:t>
      </w:r>
      <w:r w:rsidRPr="00E4326F">
        <w:rPr>
          <w:rFonts w:eastAsia="Arial Unicode MS"/>
          <w:iCs/>
          <w:color w:val="000000"/>
          <w:kern w:val="1"/>
          <w:lang w:eastAsia="ar-SA"/>
        </w:rPr>
        <w:t>егистрован код надлежног органа, односно уписан у одговарајући регистар;</w:t>
      </w:r>
    </w:p>
    <w:p w14:paraId="03CC0DEF" w14:textId="77777777" w:rsidR="00425A35" w:rsidRPr="00E4326F" w:rsidRDefault="00425A35" w:rsidP="00936FCF">
      <w:pPr>
        <w:numPr>
          <w:ilvl w:val="0"/>
          <w:numId w:val="10"/>
        </w:numPr>
        <w:suppressAutoHyphens/>
        <w:spacing w:line="100" w:lineRule="atLeast"/>
        <w:jc w:val="both"/>
        <w:rPr>
          <w:rFonts w:eastAsia="Arial Unicode MS"/>
          <w:bCs/>
          <w:iCs/>
          <w:color w:val="000000"/>
          <w:kern w:val="1"/>
          <w:lang w:val="sr-Cyrl-CS" w:eastAsia="ar-SA"/>
        </w:rPr>
      </w:pPr>
      <w:r w:rsidRPr="00E4326F">
        <w:rPr>
          <w:rFonts w:eastAsia="Arial Unicode MS"/>
          <w:iCs/>
          <w:color w:val="000000"/>
          <w:kern w:val="1"/>
          <w:lang w:val="sr-Cyrl-CS" w:eastAsia="ar-SA"/>
        </w:rPr>
        <w:t xml:space="preserve">Понуђач и његов </w:t>
      </w:r>
      <w:r w:rsidR="008175E2" w:rsidRPr="00E4326F">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E4326F">
        <w:rPr>
          <w:rFonts w:eastAsia="Arial Unicode MS"/>
          <w:color w:val="000000"/>
          <w:kern w:val="1"/>
          <w:lang w:eastAsia="ar-SA"/>
        </w:rPr>
        <w:t>;</w:t>
      </w:r>
    </w:p>
    <w:p w14:paraId="463F343C" w14:textId="77777777" w:rsidR="00425A35" w:rsidRPr="00E4326F" w:rsidRDefault="00425A35" w:rsidP="00936FCF">
      <w:pPr>
        <w:numPr>
          <w:ilvl w:val="0"/>
          <w:numId w:val="10"/>
        </w:numPr>
        <w:suppressAutoHyphens/>
        <w:spacing w:line="100" w:lineRule="atLeast"/>
        <w:jc w:val="both"/>
        <w:rPr>
          <w:rFonts w:eastAsia="Arial Unicode MS"/>
          <w:kern w:val="1"/>
          <w:lang w:val="sr-Cyrl-CS" w:eastAsia="ar-SA"/>
        </w:rPr>
      </w:pPr>
      <w:r w:rsidRPr="00E4326F">
        <w:rPr>
          <w:rFonts w:eastAsia="Arial Unicode MS"/>
          <w:bCs/>
          <w:iCs/>
          <w:color w:val="000000"/>
          <w:kern w:val="1"/>
          <w:lang w:val="sr-Cyrl-CS" w:eastAsia="ar-SA"/>
        </w:rPr>
        <w:t>Понуђач је и</w:t>
      </w:r>
      <w:r w:rsidRPr="00E4326F">
        <w:rPr>
          <w:rFonts w:eastAsia="Arial Unicode MS"/>
          <w:bCs/>
          <w:iCs/>
          <w:color w:val="000000"/>
          <w:kern w:val="1"/>
          <w:lang w:eastAsia="ar-SA"/>
        </w:rPr>
        <w:t xml:space="preserve">змирио </w:t>
      </w:r>
      <w:r w:rsidRPr="00E4326F">
        <w:rPr>
          <w:rFonts w:eastAsia="Arial Unicode MS"/>
          <w:color w:val="000000"/>
          <w:kern w:val="1"/>
          <w:lang w:eastAsia="ar-SA"/>
        </w:rPr>
        <w:t>доспеле порезе, доприносе и друге јавне дажбине у складу са прописима Републике Србије (</w:t>
      </w:r>
      <w:r w:rsidRPr="00E4326F">
        <w:rPr>
          <w:rFonts w:eastAsia="Arial Unicode MS"/>
          <w:i/>
          <w:color w:val="000000"/>
          <w:kern w:val="1"/>
          <w:lang w:eastAsia="ar-SA"/>
        </w:rPr>
        <w:t>или стране државе када има седиште на њеној територији);</w:t>
      </w:r>
    </w:p>
    <w:p w14:paraId="01C3B44C" w14:textId="77777777" w:rsidR="00C14D16" w:rsidRPr="00E4326F" w:rsidRDefault="00C14D16" w:rsidP="00936FCF">
      <w:pPr>
        <w:numPr>
          <w:ilvl w:val="0"/>
          <w:numId w:val="10"/>
        </w:numPr>
        <w:suppressAutoHyphens/>
        <w:spacing w:line="100" w:lineRule="atLeast"/>
        <w:jc w:val="both"/>
        <w:rPr>
          <w:rFonts w:eastAsia="Arial Unicode MS"/>
          <w:kern w:val="1"/>
          <w:lang w:val="sr-Cyrl-CS" w:eastAsia="ar-SA"/>
        </w:rPr>
      </w:pPr>
      <w:r w:rsidRPr="00E4326F">
        <w:rPr>
          <w:rFonts w:eastAsia="Arial Unicode MS"/>
          <w:color w:val="000000"/>
          <w:kern w:val="1"/>
          <w:lang w:val="sr-Cyrl-CS" w:eastAsia="ar-SA"/>
        </w:rPr>
        <w:t>Понуђач испуњава захтевани финансијски кап</w:t>
      </w:r>
      <w:r w:rsidR="00E410F7" w:rsidRPr="00E4326F">
        <w:rPr>
          <w:rFonts w:eastAsia="Arial Unicode MS"/>
          <w:color w:val="000000"/>
          <w:kern w:val="1"/>
          <w:lang w:val="sr-Latn-CS" w:eastAsia="ar-SA"/>
        </w:rPr>
        <w:t>a</w:t>
      </w:r>
      <w:r w:rsidRPr="00E4326F">
        <w:rPr>
          <w:rFonts w:eastAsia="Arial Unicode MS"/>
          <w:color w:val="000000"/>
          <w:kern w:val="1"/>
          <w:lang w:val="sr-Cyrl-CS" w:eastAsia="ar-SA"/>
        </w:rPr>
        <w:t>цитет</w:t>
      </w:r>
    </w:p>
    <w:p w14:paraId="4BE87A8F" w14:textId="77777777" w:rsidR="00C14D16" w:rsidRPr="00E4326F" w:rsidRDefault="00C14D16" w:rsidP="00C14D16">
      <w:pPr>
        <w:suppressAutoHyphens/>
        <w:spacing w:line="100" w:lineRule="atLeast"/>
        <w:jc w:val="both"/>
        <w:rPr>
          <w:rFonts w:eastAsia="Arial Unicode MS"/>
          <w:color w:val="000000"/>
          <w:kern w:val="1"/>
          <w:lang w:val="sr-Cyrl-CS" w:eastAsia="ar-SA"/>
        </w:rPr>
      </w:pPr>
    </w:p>
    <w:p w14:paraId="30B2AD93" w14:textId="77777777" w:rsidR="0083104C" w:rsidRPr="00E4326F" w:rsidRDefault="0083104C" w:rsidP="0083104C">
      <w:pPr>
        <w:suppressAutoHyphens/>
        <w:spacing w:line="100" w:lineRule="atLeast"/>
        <w:jc w:val="both"/>
        <w:rPr>
          <w:rFonts w:eastAsia="Arial Unicode MS"/>
          <w:kern w:val="1"/>
          <w:lang w:val="sr-Cyrl-CS" w:eastAsia="ar-SA"/>
        </w:rPr>
      </w:pPr>
      <w:r w:rsidRPr="00E4326F">
        <w:rPr>
          <w:rFonts w:eastAsia="Arial Unicode MS"/>
          <w:b/>
          <w:color w:val="000000"/>
          <w:kern w:val="1"/>
          <w:lang w:val="sr-Cyrl-CS" w:eastAsia="ar-SA"/>
        </w:rPr>
        <w:t>Напомена</w:t>
      </w:r>
      <w:r w:rsidRPr="00E4326F">
        <w:rPr>
          <w:rFonts w:eastAsia="Arial Unicode MS"/>
          <w:color w:val="000000"/>
          <w:kern w:val="1"/>
          <w:lang w:val="sr-Cyrl-CS" w:eastAsia="ar-SA"/>
        </w:rPr>
        <w:t>: Додатни услов за пословни капацитет, Понуђач доказује дост</w:t>
      </w:r>
      <w:r w:rsidR="00373205" w:rsidRPr="00E4326F">
        <w:rPr>
          <w:rFonts w:eastAsia="Arial Unicode MS"/>
          <w:color w:val="000000"/>
          <w:kern w:val="1"/>
          <w:lang w:val="sr-Cyrl-CS" w:eastAsia="ar-SA"/>
        </w:rPr>
        <w:t>ављањем референц листе са копијама уговора.</w:t>
      </w:r>
    </w:p>
    <w:p w14:paraId="51B9A0EA" w14:textId="77777777" w:rsidR="00425A35" w:rsidRPr="00E4326F" w:rsidRDefault="00425A35" w:rsidP="00425A35">
      <w:pPr>
        <w:suppressAutoHyphens/>
        <w:spacing w:line="100" w:lineRule="atLeast"/>
        <w:jc w:val="both"/>
        <w:rPr>
          <w:rFonts w:eastAsia="Arial Unicode MS"/>
          <w:kern w:val="1"/>
          <w:lang w:val="sr-Cyrl-CS" w:eastAsia="ar-SA"/>
        </w:rPr>
      </w:pPr>
    </w:p>
    <w:p w14:paraId="595F19E8" w14:textId="77777777" w:rsidR="008175E2" w:rsidRPr="00E4326F" w:rsidRDefault="008175E2" w:rsidP="00425A35">
      <w:pPr>
        <w:suppressAutoHyphens/>
        <w:spacing w:line="100" w:lineRule="atLeast"/>
        <w:jc w:val="both"/>
        <w:rPr>
          <w:rFonts w:eastAsia="Arial Unicode MS"/>
          <w:kern w:val="1"/>
          <w:lang w:val="sr-Cyrl-CS" w:eastAsia="ar-SA"/>
        </w:rPr>
      </w:pPr>
    </w:p>
    <w:p w14:paraId="3071BE83" w14:textId="77777777" w:rsidR="004F3F41" w:rsidRPr="00E4326F" w:rsidRDefault="004F3F41" w:rsidP="00425A35">
      <w:pPr>
        <w:suppressAutoHyphens/>
        <w:spacing w:line="100" w:lineRule="atLeast"/>
        <w:jc w:val="both"/>
        <w:rPr>
          <w:rFonts w:eastAsia="Arial Unicode MS"/>
          <w:i/>
          <w:color w:val="000000"/>
          <w:kern w:val="1"/>
          <w:lang w:val="sr-Cyrl-CS" w:eastAsia="ar-SA"/>
        </w:rPr>
      </w:pPr>
    </w:p>
    <w:p w14:paraId="16A66A47" w14:textId="77777777" w:rsidR="00425A35" w:rsidRPr="00E4326F" w:rsidRDefault="00425A35" w:rsidP="00425A35">
      <w:pPr>
        <w:suppressAutoHyphens/>
        <w:spacing w:line="100" w:lineRule="atLeast"/>
        <w:jc w:val="both"/>
        <w:rPr>
          <w:rFonts w:eastAsia="Arial Unicode MS"/>
          <w:i/>
          <w:color w:val="000000"/>
          <w:kern w:val="1"/>
          <w:lang w:val="sr-Cyrl-CS" w:eastAsia="ar-SA"/>
        </w:rPr>
      </w:pPr>
    </w:p>
    <w:p w14:paraId="0947F299" w14:textId="77777777" w:rsidR="00425A35" w:rsidRPr="00E4326F" w:rsidRDefault="00425A35" w:rsidP="00425A35">
      <w:pPr>
        <w:suppressAutoHyphens/>
        <w:spacing w:line="100" w:lineRule="atLeast"/>
        <w:rPr>
          <w:rFonts w:eastAsia="Arial Unicode MS"/>
          <w:color w:val="000000"/>
          <w:kern w:val="1"/>
          <w:lang w:val="sr-Cyrl-RS" w:eastAsia="ar-SA"/>
        </w:rPr>
      </w:pPr>
      <w:r w:rsidRPr="00E4326F">
        <w:rPr>
          <w:rFonts w:eastAsia="Arial Unicode MS"/>
          <w:color w:val="000000"/>
          <w:kern w:val="1"/>
          <w:lang w:eastAsia="ar-SA"/>
        </w:rPr>
        <w:t xml:space="preserve">Место:_____________                                                            </w:t>
      </w:r>
      <w:r w:rsidR="004F3F41" w:rsidRPr="00E4326F">
        <w:rPr>
          <w:rFonts w:eastAsia="Arial Unicode MS"/>
          <w:color w:val="000000"/>
          <w:kern w:val="1"/>
          <w:lang w:val="sr-Cyrl-RS" w:eastAsia="ar-SA"/>
        </w:rPr>
        <w:t xml:space="preserve">              </w:t>
      </w:r>
      <w:r w:rsidRPr="00E4326F">
        <w:rPr>
          <w:rFonts w:eastAsia="Arial Unicode MS"/>
          <w:color w:val="000000"/>
          <w:kern w:val="1"/>
          <w:lang w:eastAsia="ar-SA"/>
        </w:rPr>
        <w:t>Понуђач</w:t>
      </w:r>
      <w:r w:rsidRPr="00E4326F">
        <w:rPr>
          <w:rFonts w:eastAsia="Arial Unicode MS"/>
          <w:color w:val="000000"/>
          <w:kern w:val="1"/>
          <w:lang w:val="sr-Cyrl-RS" w:eastAsia="ar-SA"/>
        </w:rPr>
        <w:t>:</w:t>
      </w:r>
    </w:p>
    <w:p w14:paraId="28329207" w14:textId="77777777" w:rsidR="00425A35" w:rsidRPr="00E4326F" w:rsidRDefault="00425A35" w:rsidP="00425A35">
      <w:pPr>
        <w:suppressAutoHyphens/>
        <w:spacing w:line="100" w:lineRule="atLeast"/>
        <w:rPr>
          <w:rFonts w:eastAsia="Arial Unicode MS"/>
          <w:b/>
          <w:bCs/>
          <w:i/>
          <w:kern w:val="1"/>
          <w:lang w:val="sr-Cyrl-RS" w:eastAsia="ar-SA"/>
        </w:rPr>
      </w:pPr>
      <w:r w:rsidRPr="00E4326F">
        <w:rPr>
          <w:rFonts w:eastAsia="Arial Unicode MS"/>
          <w:color w:val="000000"/>
          <w:kern w:val="1"/>
          <w:lang w:eastAsia="ar-SA"/>
        </w:rPr>
        <w:t xml:space="preserve">Датум:_____________                         </w:t>
      </w:r>
      <w:r w:rsidR="004F3F41" w:rsidRPr="00E4326F">
        <w:rPr>
          <w:rFonts w:eastAsia="Arial Unicode MS"/>
          <w:color w:val="000000"/>
          <w:kern w:val="1"/>
          <w:lang w:val="sr-Cyrl-RS" w:eastAsia="ar-SA"/>
        </w:rPr>
        <w:t xml:space="preserve">                    </w:t>
      </w:r>
      <w:r w:rsidRPr="00E4326F">
        <w:rPr>
          <w:rFonts w:eastAsia="Arial Unicode MS"/>
          <w:color w:val="000000"/>
          <w:kern w:val="1"/>
          <w:lang w:eastAsia="ar-SA"/>
        </w:rPr>
        <w:t xml:space="preserve">М.П.                     _____________________                                                        </w:t>
      </w:r>
    </w:p>
    <w:p w14:paraId="3718E418" w14:textId="77777777" w:rsidR="00425A35" w:rsidRPr="00E4326F" w:rsidRDefault="00425A35" w:rsidP="00425A35">
      <w:pPr>
        <w:suppressAutoHyphens/>
        <w:spacing w:after="120" w:line="100" w:lineRule="atLeast"/>
        <w:jc w:val="both"/>
        <w:rPr>
          <w:rFonts w:eastAsia="Arial Unicode MS"/>
          <w:b/>
          <w:bCs/>
          <w:i/>
          <w:kern w:val="1"/>
          <w:lang w:val="sr-Cyrl-RS" w:eastAsia="ar-SA"/>
        </w:rPr>
      </w:pPr>
    </w:p>
    <w:p w14:paraId="50F3467B" w14:textId="77777777" w:rsidR="00E413F9" w:rsidRDefault="00425A35" w:rsidP="004A6A91">
      <w:pPr>
        <w:jc w:val="both"/>
        <w:rPr>
          <w:rFonts w:eastAsia="Arial Unicode MS"/>
          <w:bCs/>
          <w:i/>
          <w:iCs/>
          <w:kern w:val="1"/>
          <w:lang w:val="sr-Cyrl-RS" w:eastAsia="ar-SA"/>
        </w:rPr>
      </w:pPr>
      <w:r w:rsidRPr="00E4326F">
        <w:rPr>
          <w:rFonts w:eastAsia="Arial Unicode MS"/>
          <w:b/>
          <w:bCs/>
          <w:i/>
          <w:kern w:val="1"/>
          <w:lang w:val="sr-Cyrl-RS" w:eastAsia="ar-SA"/>
        </w:rPr>
        <w:t>Напомена:</w:t>
      </w:r>
      <w:r w:rsidRPr="00E4326F">
        <w:rPr>
          <w:rFonts w:eastAsia="Arial Unicode MS"/>
          <w:bCs/>
          <w:i/>
          <w:kern w:val="1"/>
          <w:lang w:val="sr-Cyrl-RS" w:eastAsia="ar-SA"/>
        </w:rPr>
        <w:t xml:space="preserve"> </w:t>
      </w:r>
      <w:r w:rsidR="004A6A91" w:rsidRPr="00E4326F">
        <w:rPr>
          <w:rFonts w:eastAsia="Arial Unicode MS"/>
          <w:b/>
          <w:bCs/>
          <w:i/>
          <w:iCs/>
          <w:kern w:val="1"/>
          <w:u w:val="single"/>
          <w:lang w:eastAsia="ar-SA"/>
        </w:rPr>
        <w:t>Уколико понуду подноси група понуђача</w:t>
      </w:r>
      <w:r w:rsidR="004A6A91" w:rsidRPr="00E4326F">
        <w:rPr>
          <w:rFonts w:eastAsia="Arial Unicode MS"/>
          <w:b/>
          <w:bCs/>
          <w:i/>
          <w:iCs/>
          <w:kern w:val="1"/>
          <w:u w:val="single"/>
          <w:lang w:val="sr-Cyrl-RS" w:eastAsia="ar-SA"/>
        </w:rPr>
        <w:t>,</w:t>
      </w:r>
      <w:r w:rsidR="004A6A91" w:rsidRPr="00E4326F">
        <w:rPr>
          <w:rFonts w:eastAsia="Arial Unicode MS"/>
          <w:bCs/>
          <w:i/>
          <w:iCs/>
          <w:kern w:val="1"/>
          <w:lang w:val="sr-Cyrl-RS" w:eastAsia="ar-SA"/>
        </w:rPr>
        <w:t xml:space="preserve"> Изјава мора бити достављена и потписана, посебно од стране овлашћеног лица </w:t>
      </w:r>
      <w:r w:rsidR="004A6A91" w:rsidRPr="00E4326F">
        <w:rPr>
          <w:rFonts w:eastAsia="Arial Unicode MS"/>
          <w:bCs/>
          <w:i/>
          <w:iCs/>
          <w:kern w:val="1"/>
          <w:lang w:eastAsia="ar-SA"/>
        </w:rPr>
        <w:t>свак</w:t>
      </w:r>
      <w:r w:rsidR="004A6A91" w:rsidRPr="00E4326F">
        <w:rPr>
          <w:rFonts w:eastAsia="Arial Unicode MS"/>
          <w:bCs/>
          <w:i/>
          <w:iCs/>
          <w:kern w:val="1"/>
          <w:lang w:val="sr-Cyrl-RS" w:eastAsia="ar-SA"/>
        </w:rPr>
        <w:t xml:space="preserve">ог </w:t>
      </w:r>
      <w:r w:rsidR="004A6A91" w:rsidRPr="00E4326F">
        <w:rPr>
          <w:rFonts w:eastAsia="Arial Unicode MS"/>
          <w:bCs/>
          <w:i/>
          <w:iCs/>
          <w:kern w:val="1"/>
          <w:lang w:eastAsia="ar-SA"/>
        </w:rPr>
        <w:t>понуђач</w:t>
      </w:r>
      <w:r w:rsidR="004A6A91" w:rsidRPr="00E4326F">
        <w:rPr>
          <w:rFonts w:eastAsia="Arial Unicode MS"/>
          <w:bCs/>
          <w:i/>
          <w:iCs/>
          <w:kern w:val="1"/>
          <w:lang w:val="sr-Cyrl-RS" w:eastAsia="ar-SA"/>
        </w:rPr>
        <w:t>а</w:t>
      </w:r>
      <w:r w:rsidR="004A6A91" w:rsidRPr="00E4326F">
        <w:rPr>
          <w:rFonts w:eastAsia="Arial Unicode MS"/>
          <w:bCs/>
          <w:i/>
          <w:iCs/>
          <w:kern w:val="1"/>
          <w:lang w:eastAsia="ar-SA"/>
        </w:rPr>
        <w:t xml:space="preserve"> из групе понуђача</w:t>
      </w:r>
      <w:r w:rsidR="004A6A91" w:rsidRPr="00E4326F">
        <w:rPr>
          <w:rFonts w:eastAsia="Arial Unicode MS"/>
          <w:bCs/>
          <w:i/>
          <w:iCs/>
          <w:kern w:val="1"/>
          <w:lang w:val="sr-Cyrl-RS" w:eastAsia="ar-SA"/>
        </w:rPr>
        <w:t xml:space="preserve"> и оверена печатом.</w:t>
      </w:r>
    </w:p>
    <w:p w14:paraId="1FE3CDC1" w14:textId="77777777" w:rsidR="00E413F9" w:rsidRDefault="00E413F9">
      <w:pPr>
        <w:rPr>
          <w:rFonts w:eastAsia="Arial Unicode MS"/>
          <w:bCs/>
          <w:i/>
          <w:iCs/>
          <w:kern w:val="1"/>
          <w:lang w:val="sr-Cyrl-RS" w:eastAsia="ar-SA"/>
        </w:rPr>
      </w:pPr>
      <w:r>
        <w:rPr>
          <w:rFonts w:eastAsia="Arial Unicode MS"/>
          <w:bCs/>
          <w:i/>
          <w:iCs/>
          <w:kern w:val="1"/>
          <w:lang w:val="sr-Cyrl-RS" w:eastAsia="ar-SA"/>
        </w:rPr>
        <w:br w:type="page"/>
      </w:r>
    </w:p>
    <w:p w14:paraId="01591C44" w14:textId="77777777" w:rsidR="00423B26" w:rsidRPr="004216F8" w:rsidRDefault="004216F8" w:rsidP="00425A35">
      <w:pPr>
        <w:suppressAutoHyphens/>
        <w:spacing w:line="100" w:lineRule="atLeast"/>
        <w:jc w:val="both"/>
        <w:rPr>
          <w:rFonts w:eastAsia="Arial Unicode MS"/>
          <w:b/>
          <w:bCs/>
          <w:i/>
          <w:iCs/>
          <w:kern w:val="1"/>
          <w:lang w:val="sr-Cyrl-RS" w:eastAsia="ar-SA"/>
        </w:rPr>
      </w:pPr>
      <w:r>
        <w:rPr>
          <w:rFonts w:eastAsia="Arial Unicode MS"/>
          <w:bCs/>
          <w:i/>
          <w:iCs/>
          <w:color w:val="FF0000"/>
          <w:kern w:val="1"/>
          <w:lang w:val="sr-Cyrl-RS" w:eastAsia="ar-SA"/>
        </w:rPr>
        <w:lastRenderedPageBreak/>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Pr>
          <w:rFonts w:eastAsia="Arial Unicode MS"/>
          <w:bCs/>
          <w:i/>
          <w:iCs/>
          <w:color w:val="FF0000"/>
          <w:kern w:val="1"/>
          <w:lang w:val="sr-Cyrl-RS" w:eastAsia="ar-SA"/>
        </w:rPr>
        <w:tab/>
      </w:r>
      <w:r w:rsidRPr="004216F8">
        <w:rPr>
          <w:rFonts w:eastAsia="Arial Unicode MS"/>
          <w:b/>
          <w:bCs/>
          <w:i/>
          <w:iCs/>
          <w:kern w:val="1"/>
          <w:lang w:val="sr-Cyrl-RS" w:eastAsia="ar-SA"/>
        </w:rPr>
        <w:t>Образац 2а</w:t>
      </w:r>
    </w:p>
    <w:p w14:paraId="529E0431" w14:textId="77777777" w:rsidR="004208F9" w:rsidRDefault="004208F9" w:rsidP="00425A35">
      <w:pPr>
        <w:suppressAutoHyphens/>
        <w:spacing w:line="100" w:lineRule="atLeast"/>
        <w:jc w:val="both"/>
        <w:rPr>
          <w:rFonts w:eastAsia="Arial Unicode MS"/>
          <w:bCs/>
          <w:i/>
          <w:iCs/>
          <w:color w:val="FF0000"/>
          <w:kern w:val="1"/>
          <w:lang w:val="sr-Cyrl-RS" w:eastAsia="ar-SA"/>
        </w:rPr>
      </w:pPr>
    </w:p>
    <w:p w14:paraId="13139B14" w14:textId="77777777" w:rsidR="004208F9" w:rsidRPr="00E4326F" w:rsidRDefault="004208F9" w:rsidP="00425A35">
      <w:pPr>
        <w:suppressAutoHyphens/>
        <w:spacing w:line="100" w:lineRule="atLeast"/>
        <w:jc w:val="both"/>
        <w:rPr>
          <w:rFonts w:eastAsia="Arial Unicode MS"/>
          <w:bCs/>
          <w:i/>
          <w:iCs/>
          <w:color w:val="FF0000"/>
          <w:kern w:val="1"/>
          <w:lang w:val="sr-Cyrl-RS" w:eastAsia="ar-SA"/>
        </w:rPr>
      </w:pPr>
    </w:p>
    <w:p w14:paraId="723113F2" w14:textId="77777777" w:rsidR="00425A35" w:rsidRPr="00E4326F" w:rsidRDefault="00425A35" w:rsidP="005E15CA">
      <w:pPr>
        <w:suppressAutoHyphens/>
        <w:spacing w:line="100" w:lineRule="atLeast"/>
        <w:rPr>
          <w:rFonts w:eastAsia="Arial Unicode MS"/>
          <w:b/>
          <w:bCs/>
          <w:color w:val="000000"/>
          <w:kern w:val="1"/>
          <w:lang w:val="sr-Cyrl-RS" w:eastAsia="ar-SA"/>
        </w:rPr>
      </w:pPr>
    </w:p>
    <w:p w14:paraId="5FD72844" w14:textId="77777777" w:rsidR="00425A35" w:rsidRPr="00E4326F" w:rsidRDefault="00425A35" w:rsidP="00425A35">
      <w:pPr>
        <w:suppressAutoHyphens/>
        <w:spacing w:line="100" w:lineRule="atLeast"/>
        <w:jc w:val="center"/>
        <w:rPr>
          <w:rFonts w:eastAsia="Arial Unicode MS"/>
          <w:b/>
          <w:bCs/>
          <w:color w:val="000000"/>
          <w:kern w:val="1"/>
          <w:lang w:val="sr-Cyrl-RS" w:eastAsia="ar-SA"/>
        </w:rPr>
      </w:pPr>
      <w:r w:rsidRPr="00E4326F">
        <w:rPr>
          <w:rFonts w:eastAsia="Arial Unicode MS"/>
          <w:b/>
          <w:bCs/>
          <w:color w:val="000000"/>
          <w:kern w:val="1"/>
          <w:lang w:eastAsia="ar-SA"/>
        </w:rPr>
        <w:t xml:space="preserve">ИЗЈАВА </w:t>
      </w:r>
      <w:r w:rsidRPr="00E4326F">
        <w:rPr>
          <w:rFonts w:eastAsia="Arial Unicode MS"/>
          <w:b/>
          <w:bCs/>
          <w:color w:val="000000"/>
          <w:kern w:val="1"/>
          <w:lang w:val="sr-Cyrl-RS" w:eastAsia="ar-SA"/>
        </w:rPr>
        <w:t>ПОДИЗВОЂАЧА</w:t>
      </w:r>
    </w:p>
    <w:p w14:paraId="5C30B48F" w14:textId="21AF87AD" w:rsidR="00425A35" w:rsidRPr="00E4326F" w:rsidRDefault="00425A35" w:rsidP="00425A35">
      <w:pPr>
        <w:suppressAutoHyphens/>
        <w:spacing w:line="100" w:lineRule="atLeast"/>
        <w:jc w:val="center"/>
        <w:rPr>
          <w:rFonts w:eastAsia="Arial Unicode MS"/>
          <w:b/>
          <w:bCs/>
          <w:color w:val="000000"/>
          <w:kern w:val="1"/>
          <w:lang w:eastAsia="ar-SA"/>
        </w:rPr>
      </w:pPr>
      <w:r w:rsidRPr="00E4326F">
        <w:rPr>
          <w:rFonts w:eastAsia="Arial Unicode MS"/>
          <w:b/>
          <w:bCs/>
          <w:color w:val="000000"/>
          <w:kern w:val="1"/>
          <w:lang w:eastAsia="ar-SA"/>
        </w:rPr>
        <w:t>О ИСПУЊАВАЊУ УСЛОВА ИЗ ЧЛ</w:t>
      </w:r>
      <w:r w:rsidR="006A0405">
        <w:rPr>
          <w:rFonts w:eastAsia="Arial Unicode MS"/>
          <w:b/>
          <w:bCs/>
          <w:color w:val="000000"/>
          <w:kern w:val="1"/>
          <w:lang w:val="sr-Cyrl-CS" w:eastAsia="ar-SA"/>
        </w:rPr>
        <w:t>АНА</w:t>
      </w:r>
      <w:r w:rsidRPr="00E4326F">
        <w:rPr>
          <w:rFonts w:eastAsia="Arial Unicode MS"/>
          <w:b/>
          <w:bCs/>
          <w:color w:val="000000"/>
          <w:kern w:val="1"/>
          <w:lang w:eastAsia="ar-SA"/>
        </w:rPr>
        <w:t xml:space="preserve"> 75. ЗАКОНА У ПОСТУПКУ ЈАВНЕ</w:t>
      </w:r>
    </w:p>
    <w:p w14:paraId="538BB574" w14:textId="77777777" w:rsidR="00425A35" w:rsidRPr="00E4326F" w:rsidRDefault="00425A35" w:rsidP="00425A35">
      <w:pPr>
        <w:suppressAutoHyphens/>
        <w:spacing w:line="100" w:lineRule="atLeast"/>
        <w:jc w:val="center"/>
        <w:rPr>
          <w:rFonts w:eastAsia="Arial Unicode MS"/>
          <w:b/>
          <w:bCs/>
          <w:color w:val="000000"/>
          <w:kern w:val="1"/>
          <w:lang w:eastAsia="ar-SA"/>
        </w:rPr>
      </w:pPr>
      <w:r w:rsidRPr="00E4326F">
        <w:rPr>
          <w:rFonts w:eastAsia="Arial Unicode MS"/>
          <w:b/>
          <w:bCs/>
          <w:color w:val="000000"/>
          <w:kern w:val="1"/>
          <w:lang w:eastAsia="ar-SA"/>
        </w:rPr>
        <w:t>НАБАВКЕ МАЛЕ ВРЕДНОСТИ</w:t>
      </w:r>
    </w:p>
    <w:p w14:paraId="31BD055F" w14:textId="77777777" w:rsidR="00425A35" w:rsidRPr="00E4326F" w:rsidRDefault="00425A35" w:rsidP="00425A35">
      <w:pPr>
        <w:suppressAutoHyphens/>
        <w:spacing w:line="100" w:lineRule="atLeast"/>
        <w:jc w:val="center"/>
        <w:rPr>
          <w:rFonts w:eastAsia="Arial Unicode MS"/>
          <w:b/>
          <w:bCs/>
          <w:color w:val="000000"/>
          <w:kern w:val="1"/>
          <w:lang w:eastAsia="ar-SA"/>
        </w:rPr>
      </w:pPr>
    </w:p>
    <w:p w14:paraId="3B83EC5F" w14:textId="77777777" w:rsidR="00425A35" w:rsidRPr="00E4326F" w:rsidRDefault="00425A35" w:rsidP="00425A35">
      <w:pPr>
        <w:suppressAutoHyphens/>
        <w:spacing w:line="100" w:lineRule="atLeast"/>
        <w:jc w:val="center"/>
        <w:rPr>
          <w:rFonts w:eastAsia="Arial Unicode MS"/>
          <w:b/>
          <w:bCs/>
          <w:color w:val="000000"/>
          <w:kern w:val="1"/>
          <w:lang w:eastAsia="ar-SA"/>
        </w:rPr>
      </w:pPr>
    </w:p>
    <w:p w14:paraId="4F0FD0B4" w14:textId="77777777" w:rsidR="00425A35" w:rsidRPr="00E4326F" w:rsidRDefault="00425A35" w:rsidP="00425A35">
      <w:pPr>
        <w:suppressAutoHyphens/>
        <w:spacing w:line="100" w:lineRule="atLeast"/>
        <w:jc w:val="both"/>
        <w:rPr>
          <w:rFonts w:eastAsia="Arial Unicode MS"/>
          <w:color w:val="000000"/>
          <w:kern w:val="1"/>
          <w:lang w:eastAsia="ar-SA"/>
        </w:rPr>
      </w:pPr>
      <w:r w:rsidRPr="00E4326F">
        <w:rPr>
          <w:rFonts w:eastAsia="Arial Unicode MS"/>
          <w:color w:val="000000"/>
          <w:kern w:val="1"/>
          <w:lang w:eastAsia="ar-SA"/>
        </w:rPr>
        <w:t xml:space="preserve">У складу са чланом 77. став 4. Закона, под пуном материјалном и кривичном одговорношћу, </w:t>
      </w:r>
      <w:r w:rsidRPr="00E4326F">
        <w:rPr>
          <w:rFonts w:eastAsia="Arial Unicode MS"/>
          <w:color w:val="000000"/>
          <w:kern w:val="1"/>
          <w:lang w:val="sr-Cyrl-CS" w:eastAsia="ar-SA"/>
        </w:rPr>
        <w:t xml:space="preserve">као заступник подизвођача, </w:t>
      </w:r>
      <w:r w:rsidRPr="00E4326F">
        <w:rPr>
          <w:rFonts w:eastAsia="Arial Unicode MS"/>
          <w:color w:val="000000"/>
          <w:kern w:val="1"/>
          <w:lang w:eastAsia="ar-SA"/>
        </w:rPr>
        <w:t>дајем следећу</w:t>
      </w:r>
    </w:p>
    <w:p w14:paraId="2CC65B37" w14:textId="77777777" w:rsidR="00425A35" w:rsidRPr="00E4326F" w:rsidRDefault="00425A35" w:rsidP="00425A35">
      <w:pPr>
        <w:suppressAutoHyphens/>
        <w:spacing w:line="100" w:lineRule="atLeast"/>
        <w:jc w:val="both"/>
        <w:rPr>
          <w:rFonts w:eastAsia="Arial Unicode MS"/>
          <w:color w:val="000000"/>
          <w:kern w:val="1"/>
          <w:lang w:eastAsia="ar-SA"/>
        </w:rPr>
      </w:pPr>
      <w:r w:rsidRPr="00E4326F">
        <w:rPr>
          <w:rFonts w:eastAsia="Arial Unicode MS"/>
          <w:color w:val="000000"/>
          <w:kern w:val="1"/>
          <w:lang w:eastAsia="ar-SA"/>
        </w:rPr>
        <w:tab/>
      </w:r>
      <w:r w:rsidRPr="00E4326F">
        <w:rPr>
          <w:rFonts w:eastAsia="Arial Unicode MS"/>
          <w:color w:val="000000"/>
          <w:kern w:val="1"/>
          <w:lang w:eastAsia="ar-SA"/>
        </w:rPr>
        <w:tab/>
      </w:r>
      <w:r w:rsidRPr="00E4326F">
        <w:rPr>
          <w:rFonts w:eastAsia="Arial Unicode MS"/>
          <w:color w:val="000000"/>
          <w:kern w:val="1"/>
          <w:lang w:eastAsia="ar-SA"/>
        </w:rPr>
        <w:tab/>
      </w:r>
      <w:r w:rsidRPr="00E4326F">
        <w:rPr>
          <w:rFonts w:eastAsia="Arial Unicode MS"/>
          <w:color w:val="000000"/>
          <w:kern w:val="1"/>
          <w:lang w:eastAsia="ar-SA"/>
        </w:rPr>
        <w:tab/>
      </w:r>
    </w:p>
    <w:p w14:paraId="50A60DF1" w14:textId="77777777" w:rsidR="00425A35" w:rsidRPr="00E4326F" w:rsidRDefault="00425A35" w:rsidP="00425A35">
      <w:pPr>
        <w:suppressAutoHyphens/>
        <w:spacing w:line="100" w:lineRule="atLeast"/>
        <w:jc w:val="both"/>
        <w:rPr>
          <w:rFonts w:eastAsia="Arial Unicode MS"/>
          <w:color w:val="000000"/>
          <w:kern w:val="1"/>
          <w:lang w:eastAsia="ar-SA"/>
        </w:rPr>
      </w:pPr>
    </w:p>
    <w:p w14:paraId="0D71C2E7" w14:textId="77777777" w:rsidR="00425A35" w:rsidRPr="00E4326F" w:rsidRDefault="00425A35" w:rsidP="00425A35">
      <w:pPr>
        <w:suppressAutoHyphens/>
        <w:spacing w:line="100" w:lineRule="atLeast"/>
        <w:jc w:val="center"/>
        <w:rPr>
          <w:rFonts w:eastAsia="Arial Unicode MS"/>
          <w:b/>
          <w:color w:val="000000"/>
          <w:kern w:val="1"/>
          <w:lang w:eastAsia="ar-SA"/>
        </w:rPr>
      </w:pPr>
      <w:r w:rsidRPr="00E4326F">
        <w:rPr>
          <w:rFonts w:eastAsia="Arial Unicode MS"/>
          <w:b/>
          <w:color w:val="000000"/>
          <w:kern w:val="1"/>
          <w:lang w:eastAsia="ar-SA"/>
        </w:rPr>
        <w:t>И З Ј А В У</w:t>
      </w:r>
    </w:p>
    <w:p w14:paraId="604EBE0E" w14:textId="77777777" w:rsidR="00425A35" w:rsidRPr="00E4326F" w:rsidRDefault="00425A35" w:rsidP="00425A35">
      <w:pPr>
        <w:suppressAutoHyphens/>
        <w:spacing w:line="100" w:lineRule="atLeast"/>
        <w:jc w:val="center"/>
        <w:rPr>
          <w:rFonts w:eastAsia="Arial Unicode MS"/>
          <w:color w:val="000000"/>
          <w:kern w:val="1"/>
          <w:lang w:eastAsia="ar-SA"/>
        </w:rPr>
      </w:pPr>
    </w:p>
    <w:p w14:paraId="47DE0A62" w14:textId="3B72451B" w:rsidR="00425A35" w:rsidRDefault="00425A35" w:rsidP="00425A35">
      <w:pPr>
        <w:suppressAutoHyphens/>
        <w:spacing w:line="100" w:lineRule="atLeast"/>
        <w:jc w:val="both"/>
        <w:rPr>
          <w:rFonts w:eastAsia="Arial Unicode MS"/>
          <w:color w:val="000000"/>
          <w:kern w:val="1"/>
          <w:lang w:val="sr-Cyrl-CS" w:eastAsia="ar-SA"/>
        </w:rPr>
      </w:pPr>
      <w:r w:rsidRPr="00E4326F">
        <w:rPr>
          <w:rFonts w:eastAsia="Arial Unicode MS"/>
          <w:color w:val="000000"/>
          <w:kern w:val="1"/>
          <w:lang w:val="sr-Cyrl-RS" w:eastAsia="ar-SA"/>
        </w:rPr>
        <w:t>Подизвођач</w:t>
      </w:r>
      <w:r w:rsidRPr="00E4326F">
        <w:rPr>
          <w:rFonts w:eastAsia="Arial Unicode MS"/>
          <w:i/>
          <w:color w:val="000000"/>
          <w:kern w:val="1"/>
          <w:lang w:val="sr-Cyrl-RS" w:eastAsia="ar-SA"/>
        </w:rPr>
        <w:t>_____________________________________</w:t>
      </w:r>
      <w:r w:rsidRPr="00E4326F">
        <w:rPr>
          <w:rFonts w:eastAsia="Arial Unicode MS"/>
          <w:color w:val="000000"/>
          <w:kern w:val="1"/>
          <w:lang w:val="sr-Cyrl-RS" w:eastAsia="ar-SA"/>
        </w:rPr>
        <w:t>_______</w:t>
      </w:r>
      <w:r w:rsidRPr="00E4326F">
        <w:rPr>
          <w:rFonts w:eastAsia="Arial Unicode MS"/>
          <w:i/>
          <w:iCs/>
          <w:color w:val="000000"/>
          <w:kern w:val="1"/>
          <w:lang w:eastAsia="ar-SA"/>
        </w:rPr>
        <w:t>[</w:t>
      </w:r>
      <w:r w:rsidRPr="00E4326F">
        <w:rPr>
          <w:rFonts w:eastAsia="Arial Unicode MS"/>
          <w:i/>
          <w:color w:val="000000"/>
          <w:kern w:val="1"/>
          <w:lang w:eastAsia="ar-SA"/>
        </w:rPr>
        <w:t xml:space="preserve">навести </w:t>
      </w:r>
      <w:r w:rsidRPr="00E4326F">
        <w:rPr>
          <w:rFonts w:eastAsia="Arial Unicode MS"/>
          <w:i/>
          <w:color w:val="000000"/>
          <w:kern w:val="1"/>
          <w:lang w:val="sr-Cyrl-RS" w:eastAsia="ar-SA"/>
        </w:rPr>
        <w:t>назив подизвођача</w:t>
      </w:r>
      <w:r w:rsidRPr="00E4326F">
        <w:rPr>
          <w:rFonts w:eastAsia="Arial Unicode MS"/>
          <w:i/>
          <w:iCs/>
          <w:color w:val="000000"/>
          <w:kern w:val="1"/>
          <w:lang w:eastAsia="ar-SA"/>
        </w:rPr>
        <w:t>]</w:t>
      </w:r>
      <w:r w:rsidRPr="00E4326F">
        <w:rPr>
          <w:rFonts w:eastAsia="Arial Unicode MS"/>
          <w:i/>
          <w:color w:val="000000"/>
          <w:kern w:val="1"/>
          <w:lang w:val="sr-Cyrl-CS" w:eastAsia="ar-SA"/>
        </w:rPr>
        <w:t xml:space="preserve"> </w:t>
      </w:r>
      <w:r w:rsidRPr="00E4326F">
        <w:rPr>
          <w:rFonts w:eastAsia="Arial Unicode MS"/>
          <w:color w:val="000000"/>
          <w:kern w:val="1"/>
          <w:lang w:eastAsia="ar-SA"/>
        </w:rPr>
        <w:t>у поступку јавне набавке</w:t>
      </w:r>
      <w:r w:rsidR="00E413F9" w:rsidRPr="00E413F9">
        <w:t xml:space="preserve"> </w:t>
      </w:r>
      <w:r w:rsidR="00E413F9" w:rsidRPr="00E413F9">
        <w:rPr>
          <w:rFonts w:eastAsia="Arial Unicode MS"/>
          <w:color w:val="000000"/>
          <w:kern w:val="1"/>
          <w:lang w:eastAsia="ar-SA"/>
        </w:rPr>
        <w:t>канцеларијског материјала за потребе Јединице за управљање пројектима у јавном сектору д.о.о. Беог</w:t>
      </w:r>
      <w:r w:rsidR="00E413F9">
        <w:rPr>
          <w:rFonts w:eastAsia="Arial Unicode MS"/>
          <w:color w:val="000000"/>
          <w:kern w:val="1"/>
          <w:lang w:eastAsia="ar-SA"/>
        </w:rPr>
        <w:t>рад, број набавке ОС/1-2018/Д</w:t>
      </w:r>
      <w:r w:rsidR="00193AF2">
        <w:rPr>
          <w:rFonts w:eastAsia="Arial Unicode MS"/>
          <w:color w:val="000000"/>
          <w:kern w:val="1"/>
          <w:lang w:eastAsia="ar-SA"/>
        </w:rPr>
        <w:t>, испуњава све услове из члана</w:t>
      </w:r>
      <w:bookmarkStart w:id="0" w:name="_GoBack"/>
      <w:bookmarkEnd w:id="0"/>
      <w:r w:rsidRPr="00E4326F">
        <w:rPr>
          <w:rFonts w:eastAsia="Arial Unicode MS"/>
          <w:color w:val="000000"/>
          <w:kern w:val="1"/>
          <w:lang w:eastAsia="ar-SA"/>
        </w:rPr>
        <w:t xml:space="preserve"> 75. Закона, односно услове дефинисане конкурсном документацијом</w:t>
      </w:r>
      <w:r w:rsidRPr="00E4326F">
        <w:rPr>
          <w:rFonts w:eastAsia="Arial Unicode MS"/>
          <w:color w:val="000000"/>
          <w:kern w:val="1"/>
          <w:lang w:val="ru-RU" w:eastAsia="ar-SA"/>
        </w:rPr>
        <w:t xml:space="preserve"> </w:t>
      </w:r>
      <w:r w:rsidRPr="00E4326F">
        <w:rPr>
          <w:rFonts w:eastAsia="Arial Unicode MS"/>
          <w:color w:val="000000"/>
          <w:kern w:val="1"/>
          <w:lang w:eastAsia="ar-SA"/>
        </w:rPr>
        <w:t>за предметну јавну набавку</w:t>
      </w:r>
      <w:r w:rsidRPr="00E4326F">
        <w:rPr>
          <w:rFonts w:eastAsia="Arial Unicode MS"/>
          <w:color w:val="000000"/>
          <w:kern w:val="1"/>
          <w:lang w:val="sr-Cyrl-CS" w:eastAsia="ar-SA"/>
        </w:rPr>
        <w:t>,</w:t>
      </w:r>
      <w:r w:rsidRPr="00E4326F">
        <w:rPr>
          <w:rFonts w:eastAsia="Arial Unicode MS"/>
          <w:color w:val="000000"/>
          <w:kern w:val="1"/>
          <w:lang w:eastAsia="ar-SA"/>
        </w:rPr>
        <w:t xml:space="preserve"> и то:</w:t>
      </w:r>
    </w:p>
    <w:p w14:paraId="2C412FA3" w14:textId="77777777" w:rsidR="00E413F9" w:rsidRPr="00E413F9" w:rsidRDefault="00E413F9" w:rsidP="00425A35">
      <w:pPr>
        <w:suppressAutoHyphens/>
        <w:spacing w:line="100" w:lineRule="atLeast"/>
        <w:jc w:val="both"/>
        <w:rPr>
          <w:rFonts w:eastAsia="Arial Unicode MS"/>
          <w:iCs/>
          <w:color w:val="000000"/>
          <w:kern w:val="1"/>
          <w:lang w:val="sr-Cyrl-CS" w:eastAsia="ar-SA"/>
        </w:rPr>
      </w:pPr>
    </w:p>
    <w:p w14:paraId="5BCD587B" w14:textId="77777777" w:rsidR="00425A35" w:rsidRPr="00E4326F" w:rsidRDefault="00425A35" w:rsidP="00936FCF">
      <w:pPr>
        <w:numPr>
          <w:ilvl w:val="0"/>
          <w:numId w:val="11"/>
        </w:numPr>
        <w:suppressAutoHyphens/>
        <w:spacing w:line="100" w:lineRule="atLeast"/>
        <w:jc w:val="both"/>
        <w:rPr>
          <w:rFonts w:eastAsia="Arial Unicode MS"/>
          <w:iCs/>
          <w:color w:val="000000"/>
          <w:kern w:val="1"/>
          <w:lang w:val="sr-Cyrl-CS" w:eastAsia="ar-SA"/>
        </w:rPr>
      </w:pPr>
      <w:r w:rsidRPr="00E4326F">
        <w:rPr>
          <w:rFonts w:eastAsia="Arial Unicode MS"/>
          <w:iCs/>
          <w:color w:val="000000"/>
          <w:kern w:val="1"/>
          <w:lang w:val="sr-Cyrl-CS" w:eastAsia="ar-SA"/>
        </w:rPr>
        <w:t>Подизвођач је р</w:t>
      </w:r>
      <w:r w:rsidRPr="00E4326F">
        <w:rPr>
          <w:rFonts w:eastAsia="Arial Unicode MS"/>
          <w:iCs/>
          <w:color w:val="000000"/>
          <w:kern w:val="1"/>
          <w:lang w:eastAsia="ar-SA"/>
        </w:rPr>
        <w:t>егистрован код надлежног органа, односно уписан у одговарајући регистар;</w:t>
      </w:r>
    </w:p>
    <w:p w14:paraId="6FC83F79" w14:textId="77777777" w:rsidR="00425A35" w:rsidRPr="00E4326F" w:rsidRDefault="00425A35" w:rsidP="00936FCF">
      <w:pPr>
        <w:numPr>
          <w:ilvl w:val="0"/>
          <w:numId w:val="11"/>
        </w:numPr>
        <w:suppressAutoHyphens/>
        <w:spacing w:line="100" w:lineRule="atLeast"/>
        <w:jc w:val="both"/>
        <w:rPr>
          <w:rFonts w:eastAsia="Arial Unicode MS"/>
          <w:bCs/>
          <w:iCs/>
          <w:color w:val="000000"/>
          <w:kern w:val="1"/>
          <w:lang w:val="sr-Cyrl-CS" w:eastAsia="ar-SA"/>
        </w:rPr>
      </w:pPr>
      <w:r w:rsidRPr="00E4326F">
        <w:rPr>
          <w:rFonts w:eastAsia="Arial Unicode MS"/>
          <w:iCs/>
          <w:color w:val="000000"/>
          <w:kern w:val="1"/>
          <w:lang w:val="sr-Cyrl-CS" w:eastAsia="ar-SA"/>
        </w:rPr>
        <w:t>П</w:t>
      </w:r>
      <w:r w:rsidRPr="00E4326F">
        <w:rPr>
          <w:rFonts w:eastAsia="Arial Unicode MS"/>
          <w:color w:val="000000"/>
          <w:kern w:val="1"/>
          <w:lang w:val="sr-Cyrl-CS" w:eastAsia="ar-SA"/>
        </w:rPr>
        <w:t>одизвођач</w:t>
      </w:r>
      <w:r w:rsidRPr="00E4326F">
        <w:rPr>
          <w:rFonts w:eastAsia="Arial Unicode MS"/>
          <w:iCs/>
          <w:color w:val="000000"/>
          <w:kern w:val="1"/>
          <w:lang w:val="sr-Cyrl-CS" w:eastAsia="ar-SA"/>
        </w:rPr>
        <w:t xml:space="preserve"> и његов </w:t>
      </w:r>
      <w:r w:rsidR="008175E2" w:rsidRPr="00E4326F">
        <w:rPr>
          <w:rFonts w:eastAsia="Arial Unicode MS"/>
          <w:iCs/>
          <w:color w:val="000000"/>
          <w:kern w:val="1"/>
          <w:lang w:eastAsia="ar-SA"/>
        </w:rPr>
        <w:t>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превара</w:t>
      </w:r>
      <w:r w:rsidRPr="00E4326F">
        <w:rPr>
          <w:rFonts w:eastAsia="Arial Unicode MS"/>
          <w:color w:val="000000"/>
          <w:kern w:val="1"/>
          <w:lang w:eastAsia="ar-SA"/>
        </w:rPr>
        <w:t>;</w:t>
      </w:r>
    </w:p>
    <w:p w14:paraId="7037E829" w14:textId="77777777" w:rsidR="00425A35" w:rsidRPr="00E4326F" w:rsidRDefault="00425A35" w:rsidP="00936FCF">
      <w:pPr>
        <w:numPr>
          <w:ilvl w:val="0"/>
          <w:numId w:val="11"/>
        </w:numPr>
        <w:suppressAutoHyphens/>
        <w:spacing w:line="100" w:lineRule="atLeast"/>
        <w:jc w:val="both"/>
        <w:rPr>
          <w:rFonts w:eastAsia="Arial Unicode MS"/>
          <w:kern w:val="1"/>
          <w:lang w:val="sr-Cyrl-CS" w:eastAsia="ar-SA"/>
        </w:rPr>
      </w:pPr>
      <w:r w:rsidRPr="00E4326F">
        <w:rPr>
          <w:rFonts w:eastAsia="Arial Unicode MS"/>
          <w:bCs/>
          <w:iCs/>
          <w:color w:val="000000"/>
          <w:kern w:val="1"/>
          <w:lang w:val="sr-Cyrl-CS" w:eastAsia="ar-SA"/>
        </w:rPr>
        <w:t>Подизвођач је и</w:t>
      </w:r>
      <w:r w:rsidRPr="00E4326F">
        <w:rPr>
          <w:rFonts w:eastAsia="Arial Unicode MS"/>
          <w:bCs/>
          <w:iCs/>
          <w:color w:val="000000"/>
          <w:kern w:val="1"/>
          <w:lang w:eastAsia="ar-SA"/>
        </w:rPr>
        <w:t xml:space="preserve">змирио </w:t>
      </w:r>
      <w:r w:rsidRPr="00E4326F">
        <w:rPr>
          <w:rFonts w:eastAsia="Arial Unicode MS"/>
          <w:color w:val="000000"/>
          <w:kern w:val="1"/>
          <w:lang w:eastAsia="ar-SA"/>
        </w:rPr>
        <w:t>доспеле порезе, доприносе и друге јавне дажбине у складу са прописима Републике Србије (</w:t>
      </w:r>
      <w:r w:rsidRPr="00E4326F">
        <w:rPr>
          <w:rFonts w:eastAsia="Arial Unicode MS"/>
          <w:i/>
          <w:color w:val="000000"/>
          <w:kern w:val="1"/>
          <w:lang w:eastAsia="ar-SA"/>
        </w:rPr>
        <w:t>или стране државе када има седиште на њеној територији)</w:t>
      </w:r>
      <w:r w:rsidRPr="00E4326F">
        <w:rPr>
          <w:rFonts w:eastAsia="Arial Unicode MS"/>
          <w:i/>
          <w:color w:val="000000"/>
          <w:kern w:val="1"/>
          <w:lang w:val="sr-Cyrl-CS" w:eastAsia="ar-SA"/>
        </w:rPr>
        <w:t>.</w:t>
      </w:r>
    </w:p>
    <w:p w14:paraId="2BD2599E" w14:textId="77777777" w:rsidR="00425A35" w:rsidRPr="00E4326F" w:rsidRDefault="00425A35" w:rsidP="00425A35">
      <w:pPr>
        <w:suppressAutoHyphens/>
        <w:spacing w:line="100" w:lineRule="atLeast"/>
        <w:jc w:val="both"/>
        <w:rPr>
          <w:rFonts w:eastAsia="Arial Unicode MS"/>
          <w:i/>
          <w:color w:val="000000"/>
          <w:kern w:val="1"/>
          <w:lang w:val="sr-Cyrl-CS" w:eastAsia="ar-SA"/>
        </w:rPr>
      </w:pPr>
    </w:p>
    <w:p w14:paraId="3FC4CB74" w14:textId="77777777" w:rsidR="00425A35" w:rsidRPr="00E4326F" w:rsidRDefault="00425A35" w:rsidP="00425A35">
      <w:pPr>
        <w:suppressAutoHyphens/>
        <w:spacing w:line="100" w:lineRule="atLeast"/>
        <w:jc w:val="both"/>
        <w:rPr>
          <w:rFonts w:eastAsia="Arial Unicode MS"/>
          <w:i/>
          <w:color w:val="000000"/>
          <w:kern w:val="1"/>
          <w:lang w:val="sr-Cyrl-CS" w:eastAsia="ar-SA"/>
        </w:rPr>
      </w:pPr>
    </w:p>
    <w:p w14:paraId="7BBDFECC" w14:textId="77777777" w:rsidR="00F35084" w:rsidRPr="00E4326F" w:rsidRDefault="00F35084" w:rsidP="00425A35">
      <w:pPr>
        <w:suppressAutoHyphens/>
        <w:spacing w:line="100" w:lineRule="atLeast"/>
        <w:rPr>
          <w:rFonts w:eastAsia="Arial Unicode MS"/>
          <w:color w:val="000000"/>
          <w:kern w:val="1"/>
          <w:lang w:eastAsia="ar-SA"/>
        </w:rPr>
      </w:pPr>
    </w:p>
    <w:p w14:paraId="42E4DA43" w14:textId="77777777" w:rsidR="00F35084" w:rsidRPr="00E4326F" w:rsidRDefault="00F35084" w:rsidP="00425A35">
      <w:pPr>
        <w:suppressAutoHyphens/>
        <w:spacing w:line="100" w:lineRule="atLeast"/>
        <w:rPr>
          <w:rFonts w:eastAsia="Arial Unicode MS"/>
          <w:color w:val="000000"/>
          <w:kern w:val="1"/>
          <w:lang w:eastAsia="ar-SA"/>
        </w:rPr>
      </w:pPr>
    </w:p>
    <w:p w14:paraId="60960372" w14:textId="77777777" w:rsidR="00425A35" w:rsidRPr="00E4326F" w:rsidRDefault="00425A35" w:rsidP="00425A35">
      <w:pPr>
        <w:suppressAutoHyphens/>
        <w:spacing w:line="100" w:lineRule="atLeast"/>
        <w:rPr>
          <w:rFonts w:eastAsia="Arial Unicode MS"/>
          <w:color w:val="000000"/>
          <w:kern w:val="1"/>
          <w:lang w:eastAsia="ar-SA"/>
        </w:rPr>
      </w:pPr>
      <w:r w:rsidRPr="00E4326F">
        <w:rPr>
          <w:rFonts w:eastAsia="Arial Unicode MS"/>
          <w:color w:val="000000"/>
          <w:kern w:val="1"/>
          <w:lang w:eastAsia="ar-SA"/>
        </w:rPr>
        <w:t xml:space="preserve">Место:_____________                                                           </w:t>
      </w:r>
      <w:r w:rsidR="004F3F41" w:rsidRPr="00E4326F">
        <w:rPr>
          <w:rFonts w:eastAsia="Arial Unicode MS"/>
          <w:color w:val="000000"/>
          <w:kern w:val="1"/>
          <w:lang w:val="sr-Cyrl-RS" w:eastAsia="ar-SA"/>
        </w:rPr>
        <w:t xml:space="preserve">                    </w:t>
      </w:r>
      <w:r w:rsidRPr="00E4326F">
        <w:rPr>
          <w:rFonts w:eastAsia="Arial Unicode MS"/>
          <w:color w:val="000000"/>
          <w:kern w:val="1"/>
          <w:lang w:eastAsia="ar-SA"/>
        </w:rPr>
        <w:t xml:space="preserve"> П</w:t>
      </w:r>
      <w:r w:rsidRPr="00E4326F">
        <w:rPr>
          <w:rFonts w:eastAsia="Arial Unicode MS"/>
          <w:i/>
          <w:color w:val="000000"/>
          <w:kern w:val="1"/>
          <w:lang w:val="sr-Cyrl-RS" w:eastAsia="ar-SA"/>
        </w:rPr>
        <w:t>одизвођач</w:t>
      </w:r>
      <w:r w:rsidRPr="00E4326F">
        <w:rPr>
          <w:rFonts w:eastAsia="Arial Unicode MS"/>
          <w:color w:val="000000"/>
          <w:kern w:val="1"/>
          <w:lang w:eastAsia="ar-SA"/>
        </w:rPr>
        <w:t>:</w:t>
      </w:r>
    </w:p>
    <w:p w14:paraId="760F14B6" w14:textId="77777777" w:rsidR="00425A35" w:rsidRPr="00E4326F" w:rsidRDefault="00425A35" w:rsidP="00425A35">
      <w:pPr>
        <w:suppressAutoHyphens/>
        <w:spacing w:line="100" w:lineRule="atLeast"/>
        <w:rPr>
          <w:rFonts w:eastAsia="Arial Unicode MS"/>
          <w:b/>
          <w:bCs/>
          <w:i/>
          <w:kern w:val="1"/>
          <w:lang w:val="sr-Cyrl-RS" w:eastAsia="ar-SA"/>
        </w:rPr>
      </w:pPr>
      <w:r w:rsidRPr="00E4326F">
        <w:rPr>
          <w:rFonts w:eastAsia="Arial Unicode MS"/>
          <w:color w:val="000000"/>
          <w:kern w:val="1"/>
          <w:lang w:eastAsia="ar-SA"/>
        </w:rPr>
        <w:t xml:space="preserve">Датум:_____________                         М.П.                     </w:t>
      </w:r>
      <w:r w:rsidR="008175E2" w:rsidRPr="00E4326F">
        <w:rPr>
          <w:rFonts w:eastAsia="Arial Unicode MS"/>
          <w:color w:val="000000"/>
          <w:kern w:val="1"/>
          <w:lang w:val="sr-Cyrl-CS" w:eastAsia="ar-SA"/>
        </w:rPr>
        <w:t xml:space="preserve">                          </w:t>
      </w:r>
      <w:r w:rsidRPr="00E4326F">
        <w:rPr>
          <w:rFonts w:eastAsia="Arial Unicode MS"/>
          <w:color w:val="000000"/>
          <w:kern w:val="1"/>
          <w:lang w:eastAsia="ar-SA"/>
        </w:rPr>
        <w:t xml:space="preserve">_____________________                                                        </w:t>
      </w:r>
    </w:p>
    <w:p w14:paraId="3B9A8453" w14:textId="77777777" w:rsidR="00425A35" w:rsidRPr="00E4326F" w:rsidRDefault="00425A35" w:rsidP="00425A35">
      <w:pPr>
        <w:suppressAutoHyphens/>
        <w:spacing w:after="120" w:line="100" w:lineRule="atLeast"/>
        <w:jc w:val="both"/>
        <w:rPr>
          <w:rFonts w:eastAsia="Arial Unicode MS"/>
          <w:b/>
          <w:bCs/>
          <w:i/>
          <w:kern w:val="1"/>
          <w:lang w:val="sr-Cyrl-RS" w:eastAsia="ar-SA"/>
        </w:rPr>
      </w:pPr>
    </w:p>
    <w:p w14:paraId="31D347E2" w14:textId="77777777" w:rsidR="00F35084" w:rsidRPr="00E4326F" w:rsidRDefault="00F35084" w:rsidP="004A6A91">
      <w:pPr>
        <w:suppressAutoHyphens/>
        <w:spacing w:line="100" w:lineRule="atLeast"/>
        <w:jc w:val="both"/>
        <w:rPr>
          <w:rFonts w:eastAsia="Arial Unicode MS"/>
          <w:b/>
          <w:bCs/>
          <w:i/>
          <w:iCs/>
          <w:kern w:val="1"/>
          <w:u w:val="single"/>
          <w:lang w:eastAsia="ar-SA"/>
        </w:rPr>
      </w:pPr>
    </w:p>
    <w:p w14:paraId="117979E1" w14:textId="77777777" w:rsidR="00F35084" w:rsidRPr="00E4326F" w:rsidRDefault="00F35084" w:rsidP="004A6A91">
      <w:pPr>
        <w:suppressAutoHyphens/>
        <w:spacing w:line="100" w:lineRule="atLeast"/>
        <w:jc w:val="both"/>
        <w:rPr>
          <w:rFonts w:eastAsia="Arial Unicode MS"/>
          <w:b/>
          <w:bCs/>
          <w:i/>
          <w:iCs/>
          <w:kern w:val="1"/>
          <w:u w:val="single"/>
          <w:lang w:eastAsia="ar-SA"/>
        </w:rPr>
      </w:pPr>
    </w:p>
    <w:p w14:paraId="7C4558DE" w14:textId="77777777" w:rsidR="004A6A91" w:rsidRPr="00E4326F" w:rsidRDefault="004A6A91" w:rsidP="004A6A91">
      <w:pPr>
        <w:suppressAutoHyphens/>
        <w:spacing w:line="100" w:lineRule="atLeast"/>
        <w:jc w:val="both"/>
        <w:rPr>
          <w:rFonts w:eastAsia="Arial Unicode MS"/>
          <w:bCs/>
          <w:i/>
          <w:iCs/>
          <w:kern w:val="1"/>
          <w:lang w:val="sr-Cyrl-CS" w:eastAsia="ar-SA"/>
        </w:rPr>
      </w:pPr>
      <w:r w:rsidRPr="00E4326F">
        <w:rPr>
          <w:rFonts w:eastAsia="Arial Unicode MS"/>
          <w:b/>
          <w:bCs/>
          <w:i/>
          <w:iCs/>
          <w:kern w:val="1"/>
          <w:u w:val="single"/>
          <w:lang w:eastAsia="ar-SA"/>
        </w:rPr>
        <w:t>Уколико понуђач подноси понуду са подизвођачем</w:t>
      </w:r>
      <w:r w:rsidRPr="00E4326F">
        <w:rPr>
          <w:rFonts w:eastAsia="Arial Unicode MS"/>
          <w:bCs/>
          <w:i/>
          <w:iCs/>
          <w:kern w:val="1"/>
          <w:lang w:eastAsia="ar-SA"/>
        </w:rPr>
        <w:t>, Изјав</w:t>
      </w:r>
      <w:r w:rsidRPr="00E4326F">
        <w:rPr>
          <w:rFonts w:eastAsia="Arial Unicode MS"/>
          <w:bCs/>
          <w:i/>
          <w:iCs/>
          <w:kern w:val="1"/>
          <w:lang w:val="sr-Cyrl-RS" w:eastAsia="ar-SA"/>
        </w:rPr>
        <w:t>а</w:t>
      </w:r>
      <w:r w:rsidRPr="00E4326F">
        <w:rPr>
          <w:rFonts w:eastAsia="Arial Unicode MS"/>
          <w:bCs/>
          <w:i/>
          <w:iCs/>
          <w:kern w:val="1"/>
          <w:lang w:eastAsia="ar-SA"/>
        </w:rPr>
        <w:t xml:space="preserve"> </w:t>
      </w:r>
      <w:r w:rsidRPr="00E4326F">
        <w:rPr>
          <w:rFonts w:eastAsia="Arial Unicode MS"/>
          <w:bCs/>
          <w:i/>
          <w:iCs/>
          <w:kern w:val="1"/>
          <w:lang w:val="sr-Cyrl-RS" w:eastAsia="ar-SA"/>
        </w:rPr>
        <w:t xml:space="preserve">мора бити </w:t>
      </w:r>
      <w:r w:rsidRPr="00E4326F">
        <w:rPr>
          <w:rFonts w:eastAsia="Arial Unicode MS"/>
          <w:bCs/>
          <w:i/>
          <w:iCs/>
          <w:kern w:val="1"/>
          <w:lang w:eastAsia="ar-SA"/>
        </w:rPr>
        <w:t>потписан</w:t>
      </w:r>
      <w:r w:rsidRPr="00E4326F">
        <w:rPr>
          <w:rFonts w:eastAsia="Arial Unicode MS"/>
          <w:bCs/>
          <w:i/>
          <w:iCs/>
          <w:kern w:val="1"/>
          <w:lang w:val="sr-Cyrl-RS" w:eastAsia="ar-SA"/>
        </w:rPr>
        <w:t>а</w:t>
      </w:r>
      <w:r w:rsidRPr="00E4326F">
        <w:rPr>
          <w:rFonts w:eastAsia="Arial Unicode MS"/>
          <w:bCs/>
          <w:i/>
          <w:iCs/>
          <w:kern w:val="1"/>
          <w:lang w:eastAsia="ar-SA"/>
        </w:rPr>
        <w:t xml:space="preserve"> од стране овлашћеног лица </w:t>
      </w:r>
      <w:r w:rsidRPr="00E4326F">
        <w:rPr>
          <w:rFonts w:eastAsia="Arial Unicode MS"/>
          <w:bCs/>
          <w:i/>
          <w:iCs/>
          <w:kern w:val="1"/>
          <w:lang w:val="sr-Cyrl-CS" w:eastAsia="ar-SA"/>
        </w:rPr>
        <w:t xml:space="preserve">сваког од </w:t>
      </w:r>
      <w:r w:rsidRPr="00E4326F">
        <w:rPr>
          <w:rFonts w:eastAsia="Arial Unicode MS"/>
          <w:bCs/>
          <w:i/>
          <w:iCs/>
          <w:kern w:val="1"/>
          <w:lang w:eastAsia="ar-SA"/>
        </w:rPr>
        <w:t>подизвођача</w:t>
      </w:r>
      <w:r w:rsidRPr="00E4326F">
        <w:rPr>
          <w:rFonts w:eastAsia="Arial Unicode MS"/>
          <w:bCs/>
          <w:i/>
          <w:iCs/>
          <w:kern w:val="1"/>
          <w:lang w:val="sr-Cyrl-CS" w:eastAsia="ar-SA"/>
        </w:rPr>
        <w:t xml:space="preserve"> посебно</w:t>
      </w:r>
      <w:r w:rsidRPr="00E4326F">
        <w:rPr>
          <w:rFonts w:eastAsia="Arial Unicode MS"/>
          <w:bCs/>
          <w:i/>
          <w:iCs/>
          <w:kern w:val="1"/>
          <w:lang w:eastAsia="ar-SA"/>
        </w:rPr>
        <w:t xml:space="preserve"> и оверен</w:t>
      </w:r>
      <w:r w:rsidRPr="00E4326F">
        <w:rPr>
          <w:rFonts w:eastAsia="Arial Unicode MS"/>
          <w:bCs/>
          <w:i/>
          <w:iCs/>
          <w:kern w:val="1"/>
          <w:lang w:val="sr-Cyrl-RS" w:eastAsia="ar-SA"/>
        </w:rPr>
        <w:t>а</w:t>
      </w:r>
      <w:r w:rsidRPr="00E4326F">
        <w:rPr>
          <w:rFonts w:eastAsia="Arial Unicode MS"/>
          <w:bCs/>
          <w:i/>
          <w:iCs/>
          <w:kern w:val="1"/>
          <w:lang w:eastAsia="ar-SA"/>
        </w:rPr>
        <w:t xml:space="preserve"> печатом. </w:t>
      </w:r>
    </w:p>
    <w:p w14:paraId="0B6F3C54" w14:textId="77777777" w:rsidR="00E413F9" w:rsidRDefault="00E413F9">
      <w:pPr>
        <w:rPr>
          <w:b/>
          <w:lang w:val="sr-Cyrl-CS"/>
        </w:rPr>
      </w:pPr>
      <w:r>
        <w:rPr>
          <w:b/>
          <w:lang w:val="sr-Cyrl-CS"/>
        </w:rPr>
        <w:br w:type="page"/>
      </w:r>
    </w:p>
    <w:p w14:paraId="456A29C6" w14:textId="77777777" w:rsidR="001D4A32" w:rsidRPr="00E4326F" w:rsidRDefault="001D4A32" w:rsidP="00C75CED">
      <w:pPr>
        <w:jc w:val="both"/>
        <w:rPr>
          <w:b/>
          <w:lang w:val="sr-Cyrl-CS"/>
        </w:rPr>
      </w:pPr>
    </w:p>
    <w:p w14:paraId="14D160CE" w14:textId="77777777" w:rsidR="00F35084" w:rsidRPr="00E4326F" w:rsidRDefault="00F35084" w:rsidP="00C75CED">
      <w:pPr>
        <w:jc w:val="both"/>
        <w:rPr>
          <w:b/>
          <w:lang w:val="sr-Cyrl-CS"/>
        </w:rPr>
      </w:pPr>
    </w:p>
    <w:p w14:paraId="3F7B8A70" w14:textId="77777777" w:rsidR="002F2971" w:rsidRPr="00E4326F" w:rsidRDefault="002F2971" w:rsidP="00380617">
      <w:pPr>
        <w:pStyle w:val="ListParagraph"/>
        <w:numPr>
          <w:ilvl w:val="0"/>
          <w:numId w:val="19"/>
        </w:numPr>
        <w:tabs>
          <w:tab w:val="left" w:pos="1560"/>
          <w:tab w:val="left" w:pos="1985"/>
        </w:tabs>
        <w:ind w:left="709"/>
        <w:rPr>
          <w:sz w:val="24"/>
          <w:szCs w:val="24"/>
          <w:lang w:val="sr-Cyrl-CS"/>
        </w:rPr>
      </w:pPr>
      <w:r w:rsidRPr="00E4326F">
        <w:rPr>
          <w:sz w:val="24"/>
          <w:szCs w:val="24"/>
          <w:lang w:val="sr-Cyrl-CS"/>
        </w:rPr>
        <w:t>УПУТСТВО ПОНУЂА</w:t>
      </w:r>
      <w:r w:rsidR="00456422" w:rsidRPr="00E4326F">
        <w:rPr>
          <w:sz w:val="24"/>
          <w:szCs w:val="24"/>
          <w:lang w:val="sr-Cyrl-CS"/>
        </w:rPr>
        <w:t>Ч</w:t>
      </w:r>
      <w:r w:rsidRPr="00E4326F">
        <w:rPr>
          <w:sz w:val="24"/>
          <w:szCs w:val="24"/>
          <w:lang w:val="sr-Cyrl-CS"/>
        </w:rPr>
        <w:t>ИМА КАКО ДА СА</w:t>
      </w:r>
      <w:r w:rsidR="00456422" w:rsidRPr="00E4326F">
        <w:rPr>
          <w:sz w:val="24"/>
          <w:szCs w:val="24"/>
          <w:lang w:val="sr-Cyrl-CS"/>
        </w:rPr>
        <w:t>Ч</w:t>
      </w:r>
      <w:r w:rsidRPr="00E4326F">
        <w:rPr>
          <w:sz w:val="24"/>
          <w:szCs w:val="24"/>
          <w:lang w:val="sr-Cyrl-CS"/>
        </w:rPr>
        <w:t>ИНЕ ПОНУДУ</w:t>
      </w:r>
    </w:p>
    <w:p w14:paraId="017ACF18" w14:textId="77777777" w:rsidR="00B560B9" w:rsidRPr="00E4326F" w:rsidRDefault="00B560B9" w:rsidP="00C75CED">
      <w:pPr>
        <w:ind w:left="1134"/>
        <w:jc w:val="center"/>
        <w:rPr>
          <w:b/>
        </w:rPr>
      </w:pPr>
    </w:p>
    <w:p w14:paraId="5F678E7A" w14:textId="77777777" w:rsidR="0005434B" w:rsidRPr="00E4326F" w:rsidRDefault="0005434B" w:rsidP="00C75CED">
      <w:pPr>
        <w:ind w:left="1134"/>
        <w:jc w:val="center"/>
        <w:rPr>
          <w:b/>
        </w:rPr>
      </w:pPr>
    </w:p>
    <w:p w14:paraId="22D1D875" w14:textId="77777777" w:rsidR="002F2971" w:rsidRPr="00E4326F" w:rsidRDefault="00454700" w:rsidP="00936FCF">
      <w:pPr>
        <w:numPr>
          <w:ilvl w:val="0"/>
          <w:numId w:val="4"/>
        </w:numPr>
        <w:jc w:val="both"/>
        <w:rPr>
          <w:b/>
          <w:lang w:val="sr-Cyrl-CS"/>
        </w:rPr>
      </w:pPr>
      <w:r w:rsidRPr="00E4326F">
        <w:rPr>
          <w:b/>
          <w:lang w:val="sr-Cyrl-CS"/>
        </w:rPr>
        <w:t>ПОДАЦИ О ЈЕЗИКУ НА КОЈЕМ ПОНУДА МОРА ДА БУДЕ САСТАВЉЕНА</w:t>
      </w:r>
    </w:p>
    <w:p w14:paraId="6769C24A" w14:textId="77777777" w:rsidR="00454700" w:rsidRPr="00E4326F" w:rsidRDefault="00454700" w:rsidP="00454700">
      <w:pPr>
        <w:ind w:left="720"/>
        <w:jc w:val="both"/>
        <w:rPr>
          <w:b/>
          <w:lang w:val="sr-Cyrl-CS"/>
        </w:rPr>
      </w:pPr>
    </w:p>
    <w:p w14:paraId="5F4F7D27" w14:textId="77777777" w:rsidR="00454700" w:rsidRPr="00E4326F" w:rsidRDefault="008175E2" w:rsidP="00454700">
      <w:pPr>
        <w:ind w:left="360" w:firstLine="360"/>
        <w:jc w:val="both"/>
        <w:rPr>
          <w:lang w:val="sr-Cyrl-CS"/>
        </w:rPr>
      </w:pPr>
      <w:r w:rsidRPr="00E4326F">
        <w:rPr>
          <w:lang w:val="pl-PL"/>
        </w:rPr>
        <w:t>Понуђач подноси понуду на српском језику.</w:t>
      </w:r>
    </w:p>
    <w:p w14:paraId="07812D12" w14:textId="77777777" w:rsidR="00454700" w:rsidRPr="00E4326F" w:rsidRDefault="00454700" w:rsidP="00454700">
      <w:pPr>
        <w:ind w:left="360" w:firstLine="360"/>
        <w:jc w:val="both"/>
        <w:rPr>
          <w:lang w:val="sr-Cyrl-CS"/>
        </w:rPr>
      </w:pPr>
    </w:p>
    <w:p w14:paraId="01AAAE3C" w14:textId="77777777" w:rsidR="00454700" w:rsidRPr="00E4326F" w:rsidRDefault="00454700" w:rsidP="00936FCF">
      <w:pPr>
        <w:numPr>
          <w:ilvl w:val="0"/>
          <w:numId w:val="4"/>
        </w:numPr>
        <w:jc w:val="both"/>
        <w:rPr>
          <w:lang w:val="sr-Cyrl-CS"/>
        </w:rPr>
      </w:pPr>
      <w:r w:rsidRPr="00E4326F">
        <w:rPr>
          <w:b/>
          <w:lang w:val="sr-Cyrl-CS"/>
        </w:rPr>
        <w:t>НА</w:t>
      </w:r>
      <w:r w:rsidR="00456422" w:rsidRPr="00E4326F">
        <w:rPr>
          <w:b/>
          <w:lang w:val="sr-Cyrl-CS"/>
        </w:rPr>
        <w:t>Ч</w:t>
      </w:r>
      <w:r w:rsidRPr="00E4326F">
        <w:rPr>
          <w:b/>
          <w:lang w:val="sr-Cyrl-CS"/>
        </w:rPr>
        <w:t>ИН НА КОЈИ ПОНУДА МОРА ДА БУДЕ СА</w:t>
      </w:r>
      <w:r w:rsidR="00456422" w:rsidRPr="00E4326F">
        <w:rPr>
          <w:b/>
          <w:lang w:val="sr-Cyrl-CS"/>
        </w:rPr>
        <w:t>Ч</w:t>
      </w:r>
      <w:r w:rsidRPr="00E4326F">
        <w:rPr>
          <w:b/>
          <w:lang w:val="sr-Cyrl-CS"/>
        </w:rPr>
        <w:t>ИЊЕНА</w:t>
      </w:r>
    </w:p>
    <w:p w14:paraId="0BEAEB19" w14:textId="77777777" w:rsidR="00454700" w:rsidRPr="00E4326F" w:rsidRDefault="00454700" w:rsidP="00454700">
      <w:pPr>
        <w:ind w:left="720"/>
        <w:jc w:val="both"/>
        <w:rPr>
          <w:b/>
          <w:lang w:val="sr-Cyrl-CS"/>
        </w:rPr>
      </w:pPr>
    </w:p>
    <w:p w14:paraId="4E49D382" w14:textId="77777777" w:rsidR="00454700" w:rsidRPr="00E4326F" w:rsidRDefault="00454700" w:rsidP="00454700">
      <w:pPr>
        <w:ind w:left="720"/>
        <w:jc w:val="both"/>
        <w:rPr>
          <w:lang w:val="sr-Cyrl-CS"/>
        </w:rPr>
      </w:pPr>
      <w:r w:rsidRPr="00E4326F">
        <w:rPr>
          <w:lang w:val="sr-Cyrl-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01440042" w14:textId="77777777" w:rsidR="00454700" w:rsidRPr="00E4326F" w:rsidRDefault="00454700" w:rsidP="00454700">
      <w:pPr>
        <w:ind w:left="720"/>
        <w:jc w:val="both"/>
        <w:rPr>
          <w:lang w:val="sr-Cyrl-CS"/>
        </w:rPr>
      </w:pPr>
      <w:r w:rsidRPr="00E4326F">
        <w:rPr>
          <w:lang w:val="sr-Cyrl-CS"/>
        </w:rPr>
        <w:t>На полећини коверте или на кутији навести назив и адресу понуђача.</w:t>
      </w:r>
    </w:p>
    <w:p w14:paraId="28CA8698" w14:textId="77777777" w:rsidR="00454700" w:rsidRPr="00E4326F" w:rsidRDefault="00454700" w:rsidP="00454700">
      <w:pPr>
        <w:ind w:left="720"/>
        <w:jc w:val="both"/>
        <w:rPr>
          <w:lang w:val="sr-Cyrl-CS"/>
        </w:rPr>
      </w:pPr>
      <w:r w:rsidRPr="00E4326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C9A4BE9" w14:textId="77777777" w:rsidR="00633D98" w:rsidRDefault="00425A35" w:rsidP="00454700">
      <w:pPr>
        <w:ind w:left="720"/>
        <w:jc w:val="both"/>
        <w:rPr>
          <w:b/>
          <w:lang w:val="sr-Cyrl-CS"/>
        </w:rPr>
      </w:pPr>
      <w:r w:rsidRPr="00E4326F">
        <w:rPr>
          <w:lang w:val="sr-Cyrl-CS"/>
        </w:rPr>
        <w:t xml:space="preserve">Понуду доставити на адресу: </w:t>
      </w:r>
      <w:r w:rsidR="00454700" w:rsidRPr="00E4326F">
        <w:rPr>
          <w:lang w:val="sr-Cyrl-CS"/>
        </w:rPr>
        <w:t>“</w:t>
      </w:r>
      <w:r w:rsidRPr="00E4326F">
        <w:rPr>
          <w:lang w:val="sr-Cyrl-CS"/>
        </w:rPr>
        <w:t>Ј</w:t>
      </w:r>
      <w:r w:rsidR="00B50256" w:rsidRPr="00E4326F">
        <w:rPr>
          <w:lang w:val="sr-Cyrl-CS"/>
        </w:rPr>
        <w:t>единица за управљање пројектима у јавном сектору</w:t>
      </w:r>
      <w:r w:rsidR="00454700" w:rsidRPr="00E4326F">
        <w:rPr>
          <w:lang w:val="sr-Cyrl-CS"/>
        </w:rPr>
        <w:t>”</w:t>
      </w:r>
      <w:r w:rsidRPr="00E4326F">
        <w:rPr>
          <w:lang w:val="sr-Cyrl-CS"/>
        </w:rPr>
        <w:t xml:space="preserve"> д.о.о Београд</w:t>
      </w:r>
      <w:r w:rsidR="00454700" w:rsidRPr="00E4326F">
        <w:rPr>
          <w:lang w:val="sr-Cyrl-CS"/>
        </w:rPr>
        <w:t xml:space="preserve">, </w:t>
      </w:r>
      <w:r w:rsidRPr="00E4326F">
        <w:rPr>
          <w:lang w:val="sr-Cyrl-CS"/>
        </w:rPr>
        <w:t>Вељка Дугошевића 54</w:t>
      </w:r>
      <w:r w:rsidR="00454700" w:rsidRPr="00E4326F">
        <w:rPr>
          <w:lang w:val="sr-Cyrl-CS"/>
        </w:rPr>
        <w:t xml:space="preserve">, Београд, са назнаком: </w:t>
      </w:r>
      <w:r w:rsidR="005B7C88" w:rsidRPr="00E4326F">
        <w:rPr>
          <w:b/>
          <w:lang w:val="sr-Cyrl-CS"/>
        </w:rPr>
        <w:t>“Понуда за јавну набавку</w:t>
      </w:r>
      <w:r w:rsidR="00AE1D1A" w:rsidRPr="00E4326F">
        <w:rPr>
          <w:b/>
          <w:lang w:val="sr-Cyrl-CS"/>
        </w:rPr>
        <w:t xml:space="preserve"> добара – Н</w:t>
      </w:r>
      <w:r w:rsidR="005E15CA" w:rsidRPr="00E4326F">
        <w:rPr>
          <w:b/>
          <w:lang w:val="sr-Cyrl-CS"/>
        </w:rPr>
        <w:t>абавка канцеларијског материја</w:t>
      </w:r>
      <w:r w:rsidR="005A70C8" w:rsidRPr="00E4326F">
        <w:rPr>
          <w:b/>
          <w:lang w:val="sr-Cyrl-CS"/>
        </w:rPr>
        <w:t>л</w:t>
      </w:r>
      <w:r w:rsidR="005E15CA" w:rsidRPr="00E4326F">
        <w:rPr>
          <w:b/>
          <w:lang w:val="sr-Cyrl-CS"/>
        </w:rPr>
        <w:t>а</w:t>
      </w:r>
      <w:r w:rsidR="00AE1D1A" w:rsidRPr="00E4326F">
        <w:rPr>
          <w:lang w:val="sr-Cyrl-CS"/>
        </w:rPr>
        <w:t xml:space="preserve"> </w:t>
      </w:r>
      <w:r w:rsidR="00AE1D1A" w:rsidRPr="00E4326F">
        <w:rPr>
          <w:b/>
          <w:lang w:val="sr-Cyrl-CS"/>
        </w:rPr>
        <w:t>за потребе ''Јединица за управљање пројектима у јавном сектору'' д.о.о. Београд</w:t>
      </w:r>
      <w:r w:rsidR="008175E2" w:rsidRPr="00E4326F">
        <w:rPr>
          <w:b/>
          <w:lang w:val="sr-Cyrl-CS"/>
        </w:rPr>
        <w:t>,</w:t>
      </w:r>
      <w:r w:rsidR="00B50256" w:rsidRPr="00E4326F">
        <w:rPr>
          <w:b/>
          <w:lang w:val="sr-Cyrl-CS"/>
        </w:rPr>
        <w:t xml:space="preserve"> број </w:t>
      </w:r>
      <w:r w:rsidR="008157AB" w:rsidRPr="00E4326F">
        <w:rPr>
          <w:b/>
          <w:lang w:val="sr-Cyrl-CS"/>
        </w:rPr>
        <w:t>ОС/1-2018/Д</w:t>
      </w:r>
      <w:r w:rsidRPr="00E4326F">
        <w:rPr>
          <w:b/>
          <w:lang w:val="sr-Cyrl-CS"/>
        </w:rPr>
        <w:t xml:space="preserve"> </w:t>
      </w:r>
      <w:r w:rsidR="00454700" w:rsidRPr="00E4326F">
        <w:rPr>
          <w:b/>
          <w:lang w:val="sr-Cyrl-CS"/>
        </w:rPr>
        <w:t xml:space="preserve">– НЕ ОТВАРАТИ”. </w:t>
      </w:r>
    </w:p>
    <w:p w14:paraId="465F150E" w14:textId="77777777" w:rsidR="00E413F9" w:rsidRPr="00E4326F" w:rsidRDefault="00E413F9" w:rsidP="00454700">
      <w:pPr>
        <w:ind w:left="720"/>
        <w:jc w:val="both"/>
        <w:rPr>
          <w:b/>
          <w:lang w:val="sr-Cyrl-CS"/>
        </w:rPr>
      </w:pPr>
    </w:p>
    <w:p w14:paraId="48B78F6E" w14:textId="36C2BB21" w:rsidR="00454700" w:rsidRPr="00E4326F" w:rsidRDefault="00454700" w:rsidP="00E413F9">
      <w:pPr>
        <w:pBdr>
          <w:top w:val="single" w:sz="4" w:space="1" w:color="auto"/>
          <w:left w:val="single" w:sz="4" w:space="4" w:color="auto"/>
          <w:bottom w:val="single" w:sz="4" w:space="1" w:color="auto"/>
          <w:right w:val="single" w:sz="4" w:space="4" w:color="auto"/>
        </w:pBdr>
        <w:ind w:left="720"/>
        <w:jc w:val="both"/>
        <w:rPr>
          <w:b/>
          <w:lang w:val="sr-Cyrl-CS"/>
        </w:rPr>
      </w:pPr>
      <w:r w:rsidRPr="00E4326F">
        <w:rPr>
          <w:lang w:val="sr-Cyrl-CS"/>
        </w:rPr>
        <w:t xml:space="preserve">Понуда се сматра благовременом уколико је примљена од </w:t>
      </w:r>
      <w:r w:rsidR="00420863" w:rsidRPr="00E4326F">
        <w:rPr>
          <w:lang w:val="sr-Cyrl-CS"/>
        </w:rPr>
        <w:t xml:space="preserve">стране наручиоца до </w:t>
      </w:r>
      <w:r w:rsidR="00FB0EE1">
        <w:rPr>
          <w:b/>
          <w:lang w:val="sr-Cyrl-RS"/>
        </w:rPr>
        <w:t>18</w:t>
      </w:r>
      <w:r w:rsidR="002B55AF" w:rsidRPr="00300058">
        <w:rPr>
          <w:b/>
          <w:lang w:val="sr-Cyrl-RS"/>
        </w:rPr>
        <w:t>.0</w:t>
      </w:r>
      <w:r w:rsidR="00EF574E" w:rsidRPr="00300058">
        <w:rPr>
          <w:b/>
          <w:lang w:val="sr-Cyrl-RS"/>
        </w:rPr>
        <w:t>7</w:t>
      </w:r>
      <w:r w:rsidR="00B50256" w:rsidRPr="00300058">
        <w:rPr>
          <w:b/>
          <w:lang w:val="sr-Cyrl-RS"/>
        </w:rPr>
        <w:t>.</w:t>
      </w:r>
      <w:r w:rsidR="00E8552D" w:rsidRPr="00300058">
        <w:rPr>
          <w:b/>
          <w:lang w:val="sr-Cyrl-RS"/>
        </w:rPr>
        <w:t>2018</w:t>
      </w:r>
      <w:r w:rsidR="002B55AF" w:rsidRPr="00300058">
        <w:rPr>
          <w:b/>
          <w:lang w:val="sr-Cyrl-RS"/>
        </w:rPr>
        <w:t>.</w:t>
      </w:r>
      <w:r w:rsidR="002B55AF" w:rsidRPr="00E4326F">
        <w:rPr>
          <w:b/>
          <w:lang w:val="sr-Cyrl-RS"/>
        </w:rPr>
        <w:t xml:space="preserve"> </w:t>
      </w:r>
      <w:r w:rsidRPr="00E4326F">
        <w:rPr>
          <w:b/>
          <w:lang w:val="sr-Cyrl-CS"/>
        </w:rPr>
        <w:t xml:space="preserve">године до </w:t>
      </w:r>
      <w:r w:rsidR="002B55AF" w:rsidRPr="00E4326F">
        <w:rPr>
          <w:b/>
          <w:lang w:val="sr-Cyrl-CS"/>
        </w:rPr>
        <w:t xml:space="preserve">12,00 </w:t>
      </w:r>
      <w:r w:rsidRPr="00E4326F">
        <w:rPr>
          <w:b/>
          <w:lang w:val="sr-Cyrl-CS"/>
        </w:rPr>
        <w:t>часова.</w:t>
      </w:r>
    </w:p>
    <w:p w14:paraId="45064487" w14:textId="77777777" w:rsidR="00454700" w:rsidRPr="00E4326F" w:rsidRDefault="00454700" w:rsidP="00454700">
      <w:pPr>
        <w:ind w:left="720"/>
        <w:jc w:val="both"/>
        <w:rPr>
          <w:lang w:val="sr-Cyrl-CS"/>
        </w:rPr>
      </w:pPr>
    </w:p>
    <w:p w14:paraId="1C7FD985" w14:textId="77777777" w:rsidR="00454700" w:rsidRPr="00E4326F" w:rsidRDefault="00454700" w:rsidP="00454700">
      <w:pPr>
        <w:ind w:left="720"/>
        <w:jc w:val="both"/>
        <w:rPr>
          <w:lang w:val="sr-Cyrl-CS"/>
        </w:rPr>
      </w:pPr>
      <w:r w:rsidRPr="00E4326F">
        <w:rPr>
          <w:lang w:val="sr-Cyrl-CS"/>
        </w:rPr>
        <w:t>Наручилац ће</w:t>
      </w:r>
      <w:r w:rsidR="00456422" w:rsidRPr="00E4326F">
        <w:rPr>
          <w:lang w:val="sr-Cyrl-CS"/>
        </w:rPr>
        <w:t>,</w:t>
      </w:r>
      <w:r w:rsidRPr="00E4326F">
        <w:rPr>
          <w:lang w:val="sr-Cyrl-CS"/>
        </w:rPr>
        <w:t xml:space="preserve"> </w:t>
      </w:r>
      <w:r w:rsidR="00456422" w:rsidRPr="00E4326F">
        <w:rPr>
          <w:lang w:val="sr-Cyrl-CS"/>
        </w:rPr>
        <w:t>п</w:t>
      </w:r>
      <w:r w:rsidRPr="00E4326F">
        <w:rPr>
          <w:lang w:val="sr-Cyrl-CS"/>
        </w:rPr>
        <w:t>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w:t>
      </w:r>
      <w:r w:rsidR="005E0258" w:rsidRPr="00E4326F">
        <w:rPr>
          <w:lang w:val="sr-Cyrl-CS"/>
        </w:rPr>
        <w:t>сти датум и сат пријема понуде.</w:t>
      </w:r>
    </w:p>
    <w:p w14:paraId="6FC87B0F" w14:textId="77777777" w:rsidR="005E0258" w:rsidRPr="00E4326F" w:rsidRDefault="005E0258" w:rsidP="00454700">
      <w:pPr>
        <w:ind w:left="720"/>
        <w:jc w:val="both"/>
        <w:rPr>
          <w:lang w:val="sr-Cyrl-CS"/>
        </w:rPr>
      </w:pPr>
      <w:r w:rsidRPr="00E4326F">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7925F40B" w14:textId="77777777" w:rsidR="005E0258" w:rsidRPr="00E4326F" w:rsidRDefault="005C17E0" w:rsidP="00454700">
      <w:pPr>
        <w:ind w:left="720"/>
        <w:jc w:val="both"/>
        <w:rPr>
          <w:lang w:val="sr-Cyrl-CS"/>
        </w:rPr>
      </w:pPr>
      <w:r w:rsidRPr="00E4326F">
        <w:rPr>
          <w:lang w:val="sr-Cyrl-CS"/>
        </w:rPr>
        <w:t>Неблаговремену понуду Комисија за јавну набавку наручиоца ће, по окончању поступка отварања понуда, вратити неотворену понуђачу са назнаком да је поднета неблаговремено.</w:t>
      </w:r>
    </w:p>
    <w:p w14:paraId="4010451B" w14:textId="77777777" w:rsidR="005C17E0" w:rsidRPr="00E4326F" w:rsidRDefault="005C17E0" w:rsidP="00454700">
      <w:pPr>
        <w:ind w:left="720"/>
        <w:jc w:val="both"/>
        <w:rPr>
          <w:lang w:val="sr-Cyrl-CS"/>
        </w:rPr>
      </w:pPr>
    </w:p>
    <w:p w14:paraId="4B37E111" w14:textId="77777777" w:rsidR="005E0258" w:rsidRPr="00E4326F" w:rsidRDefault="005E0258" w:rsidP="00454700">
      <w:pPr>
        <w:ind w:left="720"/>
        <w:jc w:val="both"/>
        <w:rPr>
          <w:lang w:val="sr-Cyrl-CS"/>
        </w:rPr>
      </w:pPr>
      <w:r w:rsidRPr="00E4326F">
        <w:rPr>
          <w:lang w:val="sr-Cyrl-CS"/>
        </w:rPr>
        <w:t xml:space="preserve">Понуда, поред </w:t>
      </w:r>
      <w:r w:rsidR="00633D98" w:rsidRPr="00E4326F">
        <w:rPr>
          <w:lang w:val="sr-Cyrl-CS"/>
        </w:rPr>
        <w:t>изјаве</w:t>
      </w:r>
      <w:r w:rsidR="00E73924" w:rsidRPr="00E4326F">
        <w:rPr>
          <w:lang w:val="sr-Cyrl-CS"/>
        </w:rPr>
        <w:t xml:space="preserve"> и доказа</w:t>
      </w:r>
      <w:r w:rsidRPr="00E4326F">
        <w:rPr>
          <w:lang w:val="sr-Cyrl-CS"/>
        </w:rPr>
        <w:t>, кој</w:t>
      </w:r>
      <w:r w:rsidR="00E73924" w:rsidRPr="00E4326F">
        <w:rPr>
          <w:lang w:val="sr-Cyrl-CS"/>
        </w:rPr>
        <w:t>и</w:t>
      </w:r>
      <w:r w:rsidRPr="00E4326F">
        <w:rPr>
          <w:lang w:val="sr-Cyrl-CS"/>
        </w:rPr>
        <w:t>м се доказује испуњеност обавезних и додатних услова, мора садржати:</w:t>
      </w:r>
    </w:p>
    <w:p w14:paraId="39C23539" w14:textId="77777777" w:rsidR="005E0258" w:rsidRPr="00E4326F" w:rsidRDefault="00D92864" w:rsidP="00936FCF">
      <w:pPr>
        <w:numPr>
          <w:ilvl w:val="0"/>
          <w:numId w:val="5"/>
        </w:numPr>
        <w:jc w:val="both"/>
        <w:rPr>
          <w:lang w:val="sr-Cyrl-CS"/>
        </w:rPr>
      </w:pPr>
      <w:r>
        <w:rPr>
          <w:lang w:val="sr-Cyrl-CS"/>
        </w:rPr>
        <w:t>Образац понуде (Образац 3</w:t>
      </w:r>
      <w:r w:rsidR="00AA2B04" w:rsidRPr="00E4326F">
        <w:rPr>
          <w:lang w:val="sr-Cyrl-CS"/>
        </w:rPr>
        <w:t>);</w:t>
      </w:r>
    </w:p>
    <w:p w14:paraId="6A80A2B2" w14:textId="77777777" w:rsidR="005E0258" w:rsidRPr="00E4326F" w:rsidRDefault="00173C9C" w:rsidP="00936FCF">
      <w:pPr>
        <w:numPr>
          <w:ilvl w:val="0"/>
          <w:numId w:val="5"/>
        </w:numPr>
        <w:jc w:val="both"/>
        <w:rPr>
          <w:lang w:val="sr-Cyrl-CS"/>
        </w:rPr>
      </w:pPr>
      <w:r w:rsidRPr="00E4326F">
        <w:rPr>
          <w:lang w:val="sr-Cyrl-CS"/>
        </w:rPr>
        <w:t>В</w:t>
      </w:r>
      <w:r w:rsidRPr="00E4326F">
        <w:t>рста, те</w:t>
      </w:r>
      <w:r w:rsidR="00E413F9">
        <w:t>хничке карактеристике, квалитет</w:t>
      </w:r>
      <w:r w:rsidRPr="00E4326F">
        <w:t xml:space="preserve"> и </w:t>
      </w:r>
      <w:r w:rsidR="00423B26" w:rsidRPr="00E4326F">
        <w:rPr>
          <w:lang w:val="sr-Cyrl-CS"/>
        </w:rPr>
        <w:t>врста добара</w:t>
      </w:r>
      <w:r w:rsidRPr="00E4326F">
        <w:t xml:space="preserve">, начин спровођења контроле и обезбеђења гаранције квалитета, рок </w:t>
      </w:r>
      <w:r w:rsidR="00423B26" w:rsidRPr="00E4326F">
        <w:rPr>
          <w:lang w:val="sr-Cyrl-CS"/>
        </w:rPr>
        <w:t>испоруке</w:t>
      </w:r>
      <w:r w:rsidRPr="00E4326F">
        <w:t xml:space="preserve">, место </w:t>
      </w:r>
      <w:r w:rsidR="00423B26" w:rsidRPr="00E4326F">
        <w:rPr>
          <w:lang w:val="sr-Cyrl-CS"/>
        </w:rPr>
        <w:t>испоруке</w:t>
      </w:r>
      <w:r w:rsidR="00AA2B04" w:rsidRPr="00E4326F">
        <w:rPr>
          <w:lang w:val="sr-Cyrl-CS"/>
        </w:rPr>
        <w:t xml:space="preserve"> (Образац 1);</w:t>
      </w:r>
    </w:p>
    <w:p w14:paraId="63EE8272" w14:textId="77777777" w:rsidR="00AA2B04" w:rsidRPr="00E4326F" w:rsidRDefault="00AA2B04" w:rsidP="00936FCF">
      <w:pPr>
        <w:numPr>
          <w:ilvl w:val="0"/>
          <w:numId w:val="5"/>
        </w:numPr>
        <w:jc w:val="both"/>
        <w:rPr>
          <w:lang w:val="sr-Cyrl-CS"/>
        </w:rPr>
      </w:pPr>
      <w:r w:rsidRPr="00E4326F">
        <w:rPr>
          <w:lang w:val="sr-Cyrl-CS"/>
        </w:rPr>
        <w:t>О</w:t>
      </w:r>
      <w:r w:rsidR="00D92864">
        <w:rPr>
          <w:lang w:val="sr-Cyrl-CS"/>
        </w:rPr>
        <w:t>бразац структуре цена (Образац 4</w:t>
      </w:r>
      <w:r w:rsidRPr="00E4326F">
        <w:rPr>
          <w:lang w:val="sr-Cyrl-CS"/>
        </w:rPr>
        <w:t>);</w:t>
      </w:r>
    </w:p>
    <w:p w14:paraId="500F2BF3" w14:textId="77777777" w:rsidR="00AE1D1A" w:rsidRPr="00E4326F" w:rsidRDefault="00B1136E" w:rsidP="00AE1D1A">
      <w:pPr>
        <w:numPr>
          <w:ilvl w:val="0"/>
          <w:numId w:val="5"/>
        </w:numPr>
        <w:jc w:val="both"/>
        <w:rPr>
          <w:lang w:val="sr-Cyrl-CS"/>
        </w:rPr>
      </w:pPr>
      <w:r w:rsidRPr="00E4326F">
        <w:rPr>
          <w:lang w:val="sr-Cyrl-CS"/>
        </w:rPr>
        <w:t>Модел оквирног с</w:t>
      </w:r>
      <w:r w:rsidR="00D92864">
        <w:rPr>
          <w:lang w:val="sr-Cyrl-CS"/>
        </w:rPr>
        <w:t>поразума (Образац 5</w:t>
      </w:r>
      <w:r w:rsidRPr="00E4326F">
        <w:rPr>
          <w:lang w:val="sr-Cyrl-CS"/>
        </w:rPr>
        <w:t>)</w:t>
      </w:r>
      <w:r w:rsidR="00AE1D1A" w:rsidRPr="00E4326F">
        <w:rPr>
          <w:lang w:val="sr-Cyrl-CS"/>
        </w:rPr>
        <w:t>;</w:t>
      </w:r>
    </w:p>
    <w:p w14:paraId="7115EFA0" w14:textId="77777777" w:rsidR="005E0258" w:rsidRPr="00E4326F" w:rsidRDefault="005E0258" w:rsidP="00936FCF">
      <w:pPr>
        <w:numPr>
          <w:ilvl w:val="0"/>
          <w:numId w:val="5"/>
        </w:numPr>
        <w:jc w:val="both"/>
        <w:rPr>
          <w:lang w:val="sr-Cyrl-CS"/>
        </w:rPr>
      </w:pPr>
      <w:r w:rsidRPr="00E4326F">
        <w:rPr>
          <w:lang w:val="sr-Cyrl-CS"/>
        </w:rPr>
        <w:t xml:space="preserve">Модел </w:t>
      </w:r>
      <w:r w:rsidR="00633D98" w:rsidRPr="00E4326F">
        <w:rPr>
          <w:lang w:val="sr-Cyrl-CS"/>
        </w:rPr>
        <w:t>уговора</w:t>
      </w:r>
      <w:r w:rsidR="00D92864">
        <w:rPr>
          <w:lang w:val="sr-Cyrl-CS"/>
        </w:rPr>
        <w:t xml:space="preserve"> (Образац 6</w:t>
      </w:r>
      <w:r w:rsidR="00B1136E" w:rsidRPr="00E4326F">
        <w:rPr>
          <w:lang w:val="sr-Cyrl-CS"/>
        </w:rPr>
        <w:t>);</w:t>
      </w:r>
    </w:p>
    <w:p w14:paraId="7196D1F8" w14:textId="77777777" w:rsidR="005E0258" w:rsidRDefault="005E0258" w:rsidP="00936FCF">
      <w:pPr>
        <w:numPr>
          <w:ilvl w:val="0"/>
          <w:numId w:val="5"/>
        </w:numPr>
        <w:jc w:val="both"/>
        <w:rPr>
          <w:lang w:val="sr-Cyrl-CS"/>
        </w:rPr>
      </w:pPr>
      <w:r w:rsidRPr="00E4326F">
        <w:rPr>
          <w:lang w:val="sr-Cyrl-CS"/>
        </w:rPr>
        <w:t xml:space="preserve">Образац трошкова припреме </w:t>
      </w:r>
      <w:r w:rsidR="009057D1" w:rsidRPr="00E4326F">
        <w:rPr>
          <w:lang w:val="sr-Cyrl-CS"/>
        </w:rPr>
        <w:t>понуде (достављање овог обрасца није обавезно</w:t>
      </w:r>
      <w:r w:rsidR="00D92864">
        <w:rPr>
          <w:lang w:val="sr-Cyrl-CS"/>
        </w:rPr>
        <w:t>, Образац 7</w:t>
      </w:r>
      <w:r w:rsidR="009057D1" w:rsidRPr="00E4326F">
        <w:rPr>
          <w:lang w:val="sr-Cyrl-CS"/>
        </w:rPr>
        <w:t>)</w:t>
      </w:r>
      <w:r w:rsidR="00B1136E" w:rsidRPr="00E4326F">
        <w:rPr>
          <w:lang w:val="sr-Cyrl-CS"/>
        </w:rPr>
        <w:t>;</w:t>
      </w:r>
    </w:p>
    <w:p w14:paraId="4202193F" w14:textId="7903C24D" w:rsidR="00D92864" w:rsidRPr="00E4326F" w:rsidRDefault="00D92864" w:rsidP="00D92864">
      <w:pPr>
        <w:numPr>
          <w:ilvl w:val="0"/>
          <w:numId w:val="5"/>
        </w:numPr>
        <w:jc w:val="both"/>
        <w:rPr>
          <w:lang w:val="sr-Cyrl-CS"/>
        </w:rPr>
      </w:pPr>
      <w:r>
        <w:rPr>
          <w:lang w:val="sr-Cyrl-CS"/>
        </w:rPr>
        <w:t>Образац изјаве</w:t>
      </w:r>
      <w:r w:rsidRPr="00D92864">
        <w:rPr>
          <w:lang w:val="sr-Cyrl-CS"/>
        </w:rPr>
        <w:t xml:space="preserve"> о испуњавању услова из чл</w:t>
      </w:r>
      <w:r w:rsidR="00A26BAA">
        <w:rPr>
          <w:lang w:val="sr-Cyrl-CS"/>
        </w:rPr>
        <w:t>ана</w:t>
      </w:r>
      <w:r w:rsidRPr="00D92864">
        <w:rPr>
          <w:lang w:val="sr-Cyrl-CS"/>
        </w:rPr>
        <w:t xml:space="preserve"> 75. и 76. </w:t>
      </w:r>
      <w:r w:rsidR="00A26BAA">
        <w:rPr>
          <w:lang w:val="sr-Cyrl-CS"/>
        </w:rPr>
        <w:t>З</w:t>
      </w:r>
      <w:r w:rsidRPr="00D92864">
        <w:rPr>
          <w:lang w:val="sr-Cyrl-CS"/>
        </w:rPr>
        <w:t>акона</w:t>
      </w:r>
      <w:r w:rsidR="00A26BAA">
        <w:rPr>
          <w:lang w:val="sr-Cyrl-CS"/>
        </w:rPr>
        <w:t>,</w:t>
      </w:r>
      <w:r w:rsidRPr="00D92864">
        <w:rPr>
          <w:lang w:val="sr-Cyrl-CS"/>
        </w:rPr>
        <w:t xml:space="preserve"> у поступку јавне набавке мале вредности</w:t>
      </w:r>
      <w:r>
        <w:rPr>
          <w:lang w:val="sr-Cyrl-CS"/>
        </w:rPr>
        <w:t xml:space="preserve"> (Образац 2)</w:t>
      </w:r>
    </w:p>
    <w:p w14:paraId="658F4CFE" w14:textId="77777777" w:rsidR="005E0258" w:rsidRPr="00E4326F" w:rsidRDefault="005E0258" w:rsidP="00936FCF">
      <w:pPr>
        <w:numPr>
          <w:ilvl w:val="0"/>
          <w:numId w:val="5"/>
        </w:numPr>
        <w:jc w:val="both"/>
        <w:rPr>
          <w:lang w:val="sr-Cyrl-CS"/>
        </w:rPr>
      </w:pPr>
      <w:r w:rsidRPr="00E4326F">
        <w:rPr>
          <w:lang w:val="sr-Cyrl-CS"/>
        </w:rPr>
        <w:t>Обр</w:t>
      </w:r>
      <w:r w:rsidR="002B55AF" w:rsidRPr="00E4326F">
        <w:rPr>
          <w:lang w:val="sr-Cyrl-CS"/>
        </w:rPr>
        <w:t>азац изјаве о</w:t>
      </w:r>
      <w:r w:rsidR="00D92864">
        <w:rPr>
          <w:lang w:val="sr-Cyrl-CS"/>
        </w:rPr>
        <w:t xml:space="preserve"> назависној понуди (Образац 8</w:t>
      </w:r>
      <w:r w:rsidR="00B1136E" w:rsidRPr="00E4326F">
        <w:rPr>
          <w:lang w:val="sr-Cyrl-CS"/>
        </w:rPr>
        <w:t>);</w:t>
      </w:r>
    </w:p>
    <w:p w14:paraId="45899493" w14:textId="77777777" w:rsidR="008E48D6" w:rsidRPr="00E4326F" w:rsidRDefault="005E0258" w:rsidP="00536465">
      <w:pPr>
        <w:numPr>
          <w:ilvl w:val="0"/>
          <w:numId w:val="5"/>
        </w:numPr>
        <w:jc w:val="both"/>
        <w:rPr>
          <w:lang w:val="sr-Cyrl-CS"/>
        </w:rPr>
      </w:pPr>
      <w:r w:rsidRPr="00E4326F">
        <w:rPr>
          <w:lang w:val="sr-Cyrl-CS"/>
        </w:rPr>
        <w:lastRenderedPageBreak/>
        <w:t xml:space="preserve">Образац изјаве о поштовању обавеза из члана 75. </w:t>
      </w:r>
      <w:r w:rsidR="009A4569" w:rsidRPr="00E4326F">
        <w:rPr>
          <w:lang w:val="sr-Cyrl-CS"/>
        </w:rPr>
        <w:t>став 2. Закона</w:t>
      </w:r>
      <w:r w:rsidR="00D92864">
        <w:rPr>
          <w:lang w:val="sr-Cyrl-CS"/>
        </w:rPr>
        <w:t xml:space="preserve"> (Образац 9</w:t>
      </w:r>
      <w:r w:rsidR="002B55AF" w:rsidRPr="00E4326F">
        <w:rPr>
          <w:lang w:val="sr-Cyrl-CS"/>
        </w:rPr>
        <w:t xml:space="preserve">) и </w:t>
      </w:r>
    </w:p>
    <w:p w14:paraId="4A159F3F" w14:textId="77777777" w:rsidR="00292813" w:rsidRPr="00E4326F" w:rsidRDefault="00292813" w:rsidP="00536465">
      <w:pPr>
        <w:numPr>
          <w:ilvl w:val="0"/>
          <w:numId w:val="5"/>
        </w:numPr>
        <w:jc w:val="both"/>
        <w:rPr>
          <w:lang w:val="sr-Cyrl-CS"/>
        </w:rPr>
      </w:pPr>
      <w:r w:rsidRPr="00E4326F">
        <w:rPr>
          <w:lang w:val="sr-Cyrl-CS"/>
        </w:rPr>
        <w:t>Референц листа</w:t>
      </w:r>
      <w:r w:rsidR="00D92864">
        <w:rPr>
          <w:lang w:val="sr-Cyrl-CS"/>
        </w:rPr>
        <w:t xml:space="preserve"> (Образац 10</w:t>
      </w:r>
      <w:r w:rsidR="002B55AF" w:rsidRPr="00E4326F">
        <w:rPr>
          <w:lang w:val="sr-Cyrl-CS"/>
        </w:rPr>
        <w:t>)</w:t>
      </w:r>
      <w:r w:rsidR="00B1136E" w:rsidRPr="00E4326F">
        <w:rPr>
          <w:lang w:val="sr-Cyrl-CS"/>
        </w:rPr>
        <w:t>.</w:t>
      </w:r>
    </w:p>
    <w:p w14:paraId="3A8B178B" w14:textId="77777777" w:rsidR="00B866EC" w:rsidRPr="00E4326F" w:rsidRDefault="00B866EC" w:rsidP="00423B26">
      <w:pPr>
        <w:jc w:val="both"/>
        <w:rPr>
          <w:lang w:val="sr-Cyrl-CS"/>
        </w:rPr>
      </w:pPr>
    </w:p>
    <w:p w14:paraId="0512F94E" w14:textId="77777777" w:rsidR="005E0258" w:rsidRPr="00E4326F" w:rsidRDefault="005E0258" w:rsidP="000B43AE">
      <w:pPr>
        <w:ind w:left="720"/>
        <w:jc w:val="both"/>
        <w:rPr>
          <w:lang w:val="sr-Cyrl-CS"/>
        </w:rPr>
      </w:pPr>
      <w:r w:rsidRPr="00E4326F">
        <w:rPr>
          <w:lang w:val="sr-Cyrl-CS"/>
        </w:rPr>
        <w:t>Наведени обрасци морају бити попуњени, не графитном оловком, потписани од стране овлашћеног лица понуђача, и оверени печатом.</w:t>
      </w:r>
    </w:p>
    <w:p w14:paraId="43F2D597" w14:textId="77777777" w:rsidR="00B866EC" w:rsidRPr="00E4326F" w:rsidRDefault="00B866EC" w:rsidP="008E48D6">
      <w:pPr>
        <w:jc w:val="both"/>
        <w:rPr>
          <w:lang w:val="sr-Cyrl-CS"/>
        </w:rPr>
      </w:pPr>
    </w:p>
    <w:p w14:paraId="55F8DACB" w14:textId="77777777" w:rsidR="009C7E76" w:rsidRPr="00E4326F" w:rsidRDefault="009C7E76" w:rsidP="008E48D6">
      <w:pPr>
        <w:jc w:val="both"/>
        <w:rPr>
          <w:lang w:val="sr-Cyrl-CS"/>
        </w:rPr>
      </w:pPr>
    </w:p>
    <w:p w14:paraId="46EE8EE3" w14:textId="77777777" w:rsidR="00F54195" w:rsidRPr="00E4326F" w:rsidRDefault="00BA6FBD" w:rsidP="00B866EC">
      <w:pPr>
        <w:ind w:left="720"/>
        <w:jc w:val="both"/>
        <w:rPr>
          <w:lang w:val="sr-Cyrl-CS"/>
        </w:rPr>
      </w:pPr>
      <w:r w:rsidRPr="00E4326F">
        <w:rPr>
          <w:lang w:val="sr-Cyrl-CS"/>
        </w:rPr>
        <w:t>Уколико понуђачи подносе заједничку понуду, група понуђача може да се определи да обрасце дате у конкурсној документацији потписују и пе</w:t>
      </w:r>
      <w:r w:rsidR="00B866EC" w:rsidRPr="00E4326F">
        <w:rPr>
          <w:lang w:val="sr-Cyrl-CS"/>
        </w:rPr>
        <w:t>чатом оверавају сви понуђачи из</w:t>
      </w:r>
    </w:p>
    <w:p w14:paraId="48EC7EF2" w14:textId="77777777" w:rsidR="00BA6FBD" w:rsidRPr="00E4326F" w:rsidRDefault="00BA6FBD" w:rsidP="00341A1C">
      <w:pPr>
        <w:ind w:left="720"/>
        <w:jc w:val="both"/>
        <w:rPr>
          <w:lang w:val="sr-Cyrl-RS"/>
        </w:rPr>
      </w:pPr>
      <w:r w:rsidRPr="00E4326F">
        <w:rPr>
          <w:lang w:val="sr-Cyrl-CS"/>
        </w:rPr>
        <w:t>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14:paraId="33CED3A5" w14:textId="77777777" w:rsidR="00BA6FBD" w:rsidRPr="00E4326F" w:rsidRDefault="00BA6FBD" w:rsidP="00BA6FBD">
      <w:pPr>
        <w:ind w:left="720"/>
        <w:jc w:val="both"/>
        <w:rPr>
          <w:lang w:val="sr-Cyrl-CS"/>
        </w:rPr>
      </w:pPr>
      <w:r w:rsidRPr="00E4326F">
        <w:rPr>
          <w:lang w:val="sr-Cyrl-CS"/>
        </w:rPr>
        <w:t xml:space="preserve">– не односи се на обрасце који подразумевају давање изјава под материјалном и кривичном одговорношћу </w:t>
      </w:r>
      <w:r w:rsidR="001342EF" w:rsidRPr="00E4326F">
        <w:rPr>
          <w:lang w:val="sr-Cyrl-CS"/>
        </w:rPr>
        <w:t xml:space="preserve">(Образац изјаве о испуњености услова, Образац изјаве о независној понуди и </w:t>
      </w:r>
      <w:r w:rsidR="001B5BEA" w:rsidRPr="00E4326F">
        <w:rPr>
          <w:lang w:val="sr-Cyrl-CS"/>
        </w:rPr>
        <w:t>Образац изјаве</w:t>
      </w:r>
      <w:r w:rsidR="001B5BEA">
        <w:rPr>
          <w:lang w:val="sr-Cyrl-CS"/>
        </w:rPr>
        <w:t xml:space="preserve"> о поштовању обавеза из члана 75. став 2. </w:t>
      </w:r>
      <w:r w:rsidR="001B5BEA" w:rsidRPr="00E4326F">
        <w:rPr>
          <w:lang w:val="sr-Cyrl-CS"/>
        </w:rPr>
        <w:t>Закона о јавним набавкама</w:t>
      </w:r>
      <w:r w:rsidR="001342EF" w:rsidRPr="00E4326F">
        <w:rPr>
          <w:lang w:val="sr-Cyrl-CS"/>
        </w:rPr>
        <w:t>).</w:t>
      </w:r>
    </w:p>
    <w:p w14:paraId="209A3098" w14:textId="77777777" w:rsidR="00BA6FBD" w:rsidRPr="00E4326F" w:rsidRDefault="001342EF" w:rsidP="001342EF">
      <w:pPr>
        <w:ind w:left="709"/>
        <w:jc w:val="both"/>
        <w:rPr>
          <w:lang w:val="sr-Cyrl-CS"/>
        </w:rPr>
      </w:pPr>
      <w:r w:rsidRPr="00E4326F">
        <w:rPr>
          <w:lang w:val="sr-Cyrl-CS"/>
        </w:rPr>
        <w:t>Уколико понуђачи подносе заједничку понуду, обрасци који подразумевају давање изјава под материјалном и кривичном одговорношћу (Образац изјаве о испуњености услова, Образац изјаве о независној понуди и Образац изјаве</w:t>
      </w:r>
      <w:r w:rsidR="001B5BEA">
        <w:rPr>
          <w:lang w:val="sr-Cyrl-CS"/>
        </w:rPr>
        <w:t xml:space="preserve"> о поштовању обавеза из члана 75. став 2. </w:t>
      </w:r>
      <w:r w:rsidRPr="00E4326F">
        <w:rPr>
          <w:lang w:val="sr-Cyrl-CS"/>
        </w:rPr>
        <w:t>Закона о јавним набавкама), достављају се за сваког учесника у заједничкој понуди посебно и сваки од учесника у заједничкој понуди потписује и печатом оверава образац који се на њега односи.</w:t>
      </w:r>
    </w:p>
    <w:p w14:paraId="5646EDEA" w14:textId="77777777" w:rsidR="00E74192" w:rsidRPr="004208F9" w:rsidRDefault="001342EF" w:rsidP="004208F9">
      <w:pPr>
        <w:ind w:left="709"/>
        <w:jc w:val="both"/>
        <w:rPr>
          <w:lang w:val="sr-Cyrl-CS"/>
        </w:rPr>
      </w:pPr>
      <w:r w:rsidRPr="00E4326F">
        <w:rPr>
          <w:lang w:val="sr-Cyrl-C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материјалниом и кривичном одговорношћу), навед</w:t>
      </w:r>
      <w:r w:rsidRPr="00E4326F">
        <w:t>е</w:t>
      </w:r>
      <w:r w:rsidRPr="00E4326F">
        <w:rPr>
          <w:lang w:val="sr-Cyrl-CS"/>
        </w:rPr>
        <w:t>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w:t>
      </w:r>
      <w:r w:rsidR="004208F9">
        <w:rPr>
          <w:lang w:val="sr-Cyrl-CS"/>
        </w:rPr>
        <w:t>нуде сагласно члану 81. Закона.</w:t>
      </w:r>
    </w:p>
    <w:p w14:paraId="7A221AC6" w14:textId="77777777" w:rsidR="00710812" w:rsidRPr="00E4326F" w:rsidRDefault="00710812" w:rsidP="005E15CA">
      <w:pPr>
        <w:jc w:val="both"/>
        <w:rPr>
          <w:lang w:val="sr-Cyrl-CS"/>
        </w:rPr>
      </w:pPr>
    </w:p>
    <w:p w14:paraId="096A05EF" w14:textId="77777777" w:rsidR="00E74192" w:rsidRPr="00E4326F" w:rsidRDefault="00E74192" w:rsidP="00936FCF">
      <w:pPr>
        <w:numPr>
          <w:ilvl w:val="0"/>
          <w:numId w:val="4"/>
        </w:numPr>
        <w:jc w:val="both"/>
        <w:rPr>
          <w:b/>
        </w:rPr>
      </w:pPr>
      <w:r w:rsidRPr="00E4326F">
        <w:rPr>
          <w:b/>
          <w:lang w:val="sr-Cyrl-CS"/>
        </w:rPr>
        <w:t>ПОНУДА СА ВАРИЈАНТАМА</w:t>
      </w:r>
    </w:p>
    <w:p w14:paraId="437259CC" w14:textId="77777777" w:rsidR="00E74192" w:rsidRPr="00E4326F" w:rsidRDefault="00E74192" w:rsidP="00E74192">
      <w:pPr>
        <w:jc w:val="both"/>
        <w:rPr>
          <w:b/>
          <w:sz w:val="16"/>
          <w:szCs w:val="16"/>
          <w:lang w:val="sr-Cyrl-CS"/>
        </w:rPr>
      </w:pPr>
    </w:p>
    <w:p w14:paraId="14EBB4E3" w14:textId="77777777" w:rsidR="00E74192" w:rsidRPr="00E4326F" w:rsidRDefault="00E74192" w:rsidP="00E74192">
      <w:pPr>
        <w:ind w:left="720"/>
        <w:jc w:val="both"/>
        <w:rPr>
          <w:lang w:val="sr-Cyrl-CS"/>
        </w:rPr>
      </w:pPr>
      <w:r w:rsidRPr="00E4326F">
        <w:rPr>
          <w:lang w:val="sr-Cyrl-CS"/>
        </w:rPr>
        <w:t>Подношење понуде са варијантама није дозвољено.</w:t>
      </w:r>
    </w:p>
    <w:p w14:paraId="318730C6" w14:textId="77777777" w:rsidR="00E74192" w:rsidRPr="00E4326F" w:rsidRDefault="00E74192" w:rsidP="00E74192">
      <w:pPr>
        <w:ind w:left="720"/>
        <w:jc w:val="both"/>
        <w:rPr>
          <w:lang w:val="sr-Cyrl-CS"/>
        </w:rPr>
      </w:pPr>
    </w:p>
    <w:p w14:paraId="2A66DA46" w14:textId="77777777" w:rsidR="00E74192" w:rsidRPr="00E4326F" w:rsidRDefault="00E74192" w:rsidP="00936FCF">
      <w:pPr>
        <w:numPr>
          <w:ilvl w:val="0"/>
          <w:numId w:val="4"/>
        </w:numPr>
        <w:jc w:val="both"/>
        <w:rPr>
          <w:b/>
        </w:rPr>
      </w:pPr>
      <w:r w:rsidRPr="00E4326F">
        <w:rPr>
          <w:b/>
          <w:lang w:val="sr-Cyrl-CS"/>
        </w:rPr>
        <w:t>НА</w:t>
      </w:r>
      <w:r w:rsidR="00456422" w:rsidRPr="00E4326F">
        <w:rPr>
          <w:b/>
          <w:lang w:val="sr-Cyrl-CS"/>
        </w:rPr>
        <w:t>Ч</w:t>
      </w:r>
      <w:r w:rsidRPr="00E4326F">
        <w:rPr>
          <w:b/>
          <w:lang w:val="sr-Cyrl-CS"/>
        </w:rPr>
        <w:t>ИН ИЗМЕНЕ, ДОПУНЕ И ОПОЗИВА ПОНУДЕ</w:t>
      </w:r>
    </w:p>
    <w:p w14:paraId="46D067B3" w14:textId="77777777" w:rsidR="00E74192" w:rsidRPr="00E4326F" w:rsidRDefault="00E74192" w:rsidP="00E74192">
      <w:pPr>
        <w:ind w:left="720"/>
        <w:jc w:val="both"/>
        <w:rPr>
          <w:b/>
          <w:sz w:val="16"/>
          <w:szCs w:val="16"/>
          <w:lang w:val="sr-Cyrl-CS"/>
        </w:rPr>
      </w:pPr>
    </w:p>
    <w:p w14:paraId="442727AD" w14:textId="77777777" w:rsidR="00E74192" w:rsidRPr="00E4326F" w:rsidRDefault="00E74192" w:rsidP="00E74192">
      <w:pPr>
        <w:ind w:left="720"/>
        <w:jc w:val="both"/>
        <w:rPr>
          <w:lang w:val="sr-Cyrl-CS"/>
        </w:rPr>
      </w:pPr>
      <w:r w:rsidRPr="00E4326F">
        <w:rPr>
          <w:lang w:val="sr-Cyrl-CS"/>
        </w:rPr>
        <w:t>У року за подношење понуде, понуђач може да измени, допуни или опозове своју понуду на начин који је одређен за подношење понуде.</w:t>
      </w:r>
    </w:p>
    <w:p w14:paraId="2D29F609" w14:textId="77777777" w:rsidR="00E74192" w:rsidRPr="00E4326F" w:rsidRDefault="00E74192" w:rsidP="00E74192">
      <w:pPr>
        <w:ind w:left="720"/>
        <w:jc w:val="both"/>
        <w:rPr>
          <w:lang w:val="sr-Cyrl-CS"/>
        </w:rPr>
      </w:pPr>
      <w:r w:rsidRPr="00E4326F">
        <w:rPr>
          <w:lang w:val="sr-Cyrl-CS"/>
        </w:rPr>
        <w:t>Понуђач је дужан да јасно назначи који део понуде мења, односно која документа накнадно доставља.</w:t>
      </w:r>
    </w:p>
    <w:p w14:paraId="3DD0771C" w14:textId="77777777" w:rsidR="00E74192" w:rsidRPr="00E4326F" w:rsidRDefault="00E74192" w:rsidP="00E74192">
      <w:pPr>
        <w:ind w:left="720"/>
        <w:jc w:val="both"/>
        <w:rPr>
          <w:lang w:val="sr-Cyrl-CS"/>
        </w:rPr>
      </w:pPr>
      <w:r w:rsidRPr="00E4326F">
        <w:rPr>
          <w:lang w:val="sr-Cyrl-CS"/>
        </w:rPr>
        <w:t>Измену, допуну или опозив по</w:t>
      </w:r>
      <w:r w:rsidR="00AE1D1A" w:rsidRPr="00E4326F">
        <w:rPr>
          <w:lang w:val="sr-Cyrl-CS"/>
        </w:rPr>
        <w:t>нуде треба доставити на адресу: „Јединица за управљање пројектима у јавном сектору</w:t>
      </w:r>
      <w:r w:rsidR="00A2562B" w:rsidRPr="00E4326F">
        <w:rPr>
          <w:lang w:val="sr-Cyrl-CS"/>
        </w:rPr>
        <w:t>“ д.о.о Београд</w:t>
      </w:r>
      <w:r w:rsidRPr="00E4326F">
        <w:rPr>
          <w:lang w:val="sr-Cyrl-CS"/>
        </w:rPr>
        <w:t xml:space="preserve">, </w:t>
      </w:r>
      <w:r w:rsidR="0002538C" w:rsidRPr="00E4326F">
        <w:rPr>
          <w:lang w:val="sr-Cyrl-CS"/>
        </w:rPr>
        <w:t xml:space="preserve">Вељка Дугошевића 54, Београд </w:t>
      </w:r>
      <w:r w:rsidRPr="00E4326F">
        <w:rPr>
          <w:lang w:val="sr-Cyrl-CS"/>
        </w:rPr>
        <w:t>са назнаком:</w:t>
      </w:r>
    </w:p>
    <w:p w14:paraId="01763DB9" w14:textId="77777777" w:rsidR="00E74192" w:rsidRPr="00E4326F" w:rsidRDefault="00B866EC" w:rsidP="00AE5E0B">
      <w:pPr>
        <w:pStyle w:val="ListParagraph"/>
        <w:jc w:val="both"/>
        <w:rPr>
          <w:sz w:val="24"/>
          <w:szCs w:val="24"/>
          <w:lang w:val="sr-Cyrl-CS"/>
        </w:rPr>
      </w:pPr>
      <w:r w:rsidRPr="00E4326F">
        <w:rPr>
          <w:sz w:val="24"/>
          <w:szCs w:val="24"/>
          <w:lang w:val="sr-Cyrl-CS"/>
        </w:rPr>
        <w:t xml:space="preserve">- </w:t>
      </w:r>
      <w:r w:rsidR="005B7C88" w:rsidRPr="00E4326F">
        <w:rPr>
          <w:sz w:val="24"/>
          <w:szCs w:val="24"/>
          <w:lang w:val="sr-Cyrl-CS"/>
        </w:rPr>
        <w:t>“Измена понуде за јавну набавку</w:t>
      </w:r>
      <w:r w:rsidR="00E74192" w:rsidRPr="00E4326F">
        <w:rPr>
          <w:sz w:val="24"/>
          <w:szCs w:val="24"/>
          <w:lang w:val="sr-Cyrl-CS"/>
        </w:rPr>
        <w:t xml:space="preserve"> </w:t>
      </w:r>
      <w:r w:rsidR="005E15CA" w:rsidRPr="00E4326F">
        <w:rPr>
          <w:sz w:val="24"/>
          <w:szCs w:val="24"/>
          <w:lang w:val="sr-Cyrl-CS"/>
        </w:rPr>
        <w:t>добара</w:t>
      </w:r>
      <w:r w:rsidR="005E15CA" w:rsidRPr="00E4326F">
        <w:rPr>
          <w:i/>
          <w:sz w:val="24"/>
          <w:szCs w:val="24"/>
          <w:lang w:val="sr-Cyrl-CS"/>
        </w:rPr>
        <w:t xml:space="preserve"> </w:t>
      </w:r>
      <w:r w:rsidRPr="00E4326F">
        <w:rPr>
          <w:i/>
          <w:sz w:val="24"/>
          <w:szCs w:val="24"/>
          <w:lang w:val="sr-Cyrl-CS"/>
        </w:rPr>
        <w:t xml:space="preserve"> </w:t>
      </w:r>
      <w:r w:rsidRPr="00E4326F">
        <w:rPr>
          <w:sz w:val="24"/>
          <w:szCs w:val="24"/>
          <w:lang w:val="sr-Cyrl-CS"/>
        </w:rPr>
        <w:t>–</w:t>
      </w:r>
      <w:r w:rsidR="00AE1D1A" w:rsidRPr="00E4326F">
        <w:rPr>
          <w:sz w:val="24"/>
          <w:szCs w:val="24"/>
          <w:lang w:val="sr-Cyrl-CS"/>
        </w:rPr>
        <w:t xml:space="preserve"> </w:t>
      </w:r>
      <w:r w:rsidR="002B55AF" w:rsidRPr="00E4326F">
        <w:rPr>
          <w:sz w:val="24"/>
          <w:szCs w:val="24"/>
          <w:lang w:val="sr-Cyrl-CS"/>
        </w:rPr>
        <w:t>Н</w:t>
      </w:r>
      <w:r w:rsidR="00AE1D1A" w:rsidRPr="00E4326F">
        <w:rPr>
          <w:sz w:val="24"/>
          <w:szCs w:val="24"/>
          <w:lang w:val="sr-Cyrl-CS"/>
        </w:rPr>
        <w:t xml:space="preserve">абавка канцеларијског материјала за потребе </w:t>
      </w:r>
      <w:r w:rsidR="00AE1D1A" w:rsidRPr="00E4326F">
        <w:rPr>
          <w:lang w:val="sr-Cyrl-CS"/>
        </w:rPr>
        <w:t>''Јединица за управљање пројектима у јавном сектору'' д.о.о. Београд</w:t>
      </w:r>
      <w:r w:rsidRPr="00E4326F">
        <w:rPr>
          <w:sz w:val="24"/>
          <w:szCs w:val="24"/>
          <w:lang w:val="sr-Cyrl-CS"/>
        </w:rPr>
        <w:t xml:space="preserve">, број </w:t>
      </w:r>
      <w:r w:rsidR="008157AB" w:rsidRPr="00E4326F">
        <w:rPr>
          <w:sz w:val="24"/>
          <w:szCs w:val="24"/>
          <w:lang w:val="sr-Cyrl-CS"/>
        </w:rPr>
        <w:t>ОС/1-2018/Д</w:t>
      </w:r>
      <w:r w:rsidR="005E15CA" w:rsidRPr="00E4326F">
        <w:rPr>
          <w:sz w:val="24"/>
          <w:szCs w:val="24"/>
          <w:lang w:val="sr-Cyrl-CS"/>
        </w:rPr>
        <w:t xml:space="preserve"> </w:t>
      </w:r>
      <w:r w:rsidRPr="00E4326F">
        <w:rPr>
          <w:sz w:val="24"/>
          <w:szCs w:val="24"/>
          <w:lang w:val="sr-Cyrl-CS"/>
        </w:rPr>
        <w:t>– НЕ ОТВАРАТИ</w:t>
      </w:r>
      <w:r w:rsidR="00E74192" w:rsidRPr="00E4326F">
        <w:rPr>
          <w:sz w:val="24"/>
          <w:szCs w:val="24"/>
          <w:lang w:val="sr-Cyrl-CS"/>
        </w:rPr>
        <w:t>”, или</w:t>
      </w:r>
    </w:p>
    <w:p w14:paraId="302A9FCD" w14:textId="77777777" w:rsidR="00B866EC" w:rsidRPr="00E4326F" w:rsidRDefault="00B866EC" w:rsidP="005E15CA">
      <w:pPr>
        <w:ind w:left="720"/>
        <w:jc w:val="both"/>
        <w:rPr>
          <w:b/>
          <w:lang w:val="sr-Cyrl-CS"/>
        </w:rPr>
      </w:pPr>
      <w:r w:rsidRPr="00E4326F">
        <w:rPr>
          <w:b/>
          <w:lang w:val="sr-Cyrl-CS"/>
        </w:rPr>
        <w:t>-</w:t>
      </w:r>
      <w:r w:rsidR="00E74192" w:rsidRPr="00E4326F">
        <w:rPr>
          <w:b/>
          <w:lang w:val="sr-Cyrl-CS"/>
        </w:rPr>
        <w:t>“Допун</w:t>
      </w:r>
      <w:r w:rsidR="00723791" w:rsidRPr="00E4326F">
        <w:rPr>
          <w:b/>
          <w:lang w:val="sr-Cyrl-CS"/>
        </w:rPr>
        <w:t>а понуде за јавну набавку</w:t>
      </w:r>
      <w:r w:rsidR="00633D98" w:rsidRPr="00E4326F">
        <w:rPr>
          <w:b/>
          <w:lang w:val="sr-Cyrl-CS"/>
        </w:rPr>
        <w:t xml:space="preserve"> </w:t>
      </w:r>
      <w:r w:rsidR="005E15CA" w:rsidRPr="00E4326F">
        <w:rPr>
          <w:b/>
          <w:lang w:val="sr-Cyrl-CS"/>
        </w:rPr>
        <w:t>добара</w:t>
      </w:r>
      <w:r w:rsidR="005E15CA" w:rsidRPr="00E4326F">
        <w:rPr>
          <w:b/>
          <w:i/>
          <w:lang w:val="sr-Cyrl-CS"/>
        </w:rPr>
        <w:t xml:space="preserve">  </w:t>
      </w:r>
      <w:r w:rsidR="002B55AF" w:rsidRPr="00E4326F">
        <w:rPr>
          <w:b/>
          <w:lang w:val="sr-Cyrl-CS"/>
        </w:rPr>
        <w:t>–</w:t>
      </w:r>
      <w:r w:rsidR="00AE1D1A" w:rsidRPr="00E4326F">
        <w:rPr>
          <w:b/>
          <w:lang w:val="sr-Cyrl-CS"/>
        </w:rPr>
        <w:t xml:space="preserve"> Набавка канцеларијског материјала за потребе ''Јединица за управљање пројектима у јавном сектору'' д.о.о. Београд</w:t>
      </w:r>
      <w:r w:rsidR="005E15CA" w:rsidRPr="00E4326F">
        <w:rPr>
          <w:b/>
          <w:lang w:val="sr-Cyrl-CS"/>
        </w:rPr>
        <w:t xml:space="preserve">, број </w:t>
      </w:r>
      <w:r w:rsidR="008157AB" w:rsidRPr="00E4326F">
        <w:rPr>
          <w:b/>
          <w:lang w:val="sr-Cyrl-CS"/>
        </w:rPr>
        <w:t>ОС/1-2018/Д</w:t>
      </w:r>
      <w:r w:rsidR="005E15CA" w:rsidRPr="00E4326F">
        <w:rPr>
          <w:b/>
          <w:lang w:val="sr-Cyrl-CS"/>
        </w:rPr>
        <w:t xml:space="preserve"> </w:t>
      </w:r>
      <w:r w:rsidR="001503BF" w:rsidRPr="00E4326F">
        <w:rPr>
          <w:b/>
          <w:lang w:val="sr-Cyrl-CS"/>
        </w:rPr>
        <w:t>-</w:t>
      </w:r>
      <w:r w:rsidRPr="00E4326F">
        <w:rPr>
          <w:b/>
          <w:lang w:val="sr-Cyrl-CS"/>
        </w:rPr>
        <w:t xml:space="preserve"> НЕ ОТВАРАТИ</w:t>
      </w:r>
      <w:r w:rsidR="00633D98" w:rsidRPr="00E4326F">
        <w:rPr>
          <w:b/>
        </w:rPr>
        <w:t xml:space="preserve">”, </w:t>
      </w:r>
      <w:r w:rsidR="00632C9F" w:rsidRPr="00E4326F">
        <w:rPr>
          <w:b/>
          <w:lang w:val="sr-Cyrl-CS"/>
        </w:rPr>
        <w:t>или</w:t>
      </w:r>
    </w:p>
    <w:p w14:paraId="6E413AC9" w14:textId="77777777" w:rsidR="00632C9F" w:rsidRPr="00E4326F" w:rsidRDefault="00B866EC" w:rsidP="00632C9F">
      <w:pPr>
        <w:ind w:left="720"/>
        <w:jc w:val="both"/>
        <w:rPr>
          <w:b/>
          <w:lang w:val="sr-Cyrl-CS"/>
        </w:rPr>
      </w:pPr>
      <w:r w:rsidRPr="00E4326F">
        <w:rPr>
          <w:b/>
          <w:lang w:val="sr-Cyrl-CS"/>
        </w:rPr>
        <w:t>-</w:t>
      </w:r>
      <w:r w:rsidR="00E74192" w:rsidRPr="00E4326F">
        <w:rPr>
          <w:b/>
          <w:lang w:val="sr-Cyrl-CS"/>
        </w:rPr>
        <w:t>“Опози</w:t>
      </w:r>
      <w:r w:rsidR="00723791" w:rsidRPr="00E4326F">
        <w:rPr>
          <w:b/>
          <w:lang w:val="sr-Cyrl-CS"/>
        </w:rPr>
        <w:t>в понуде за јавну наба</w:t>
      </w:r>
      <w:r w:rsidR="005B7C88" w:rsidRPr="00E4326F">
        <w:rPr>
          <w:b/>
          <w:lang w:val="sr-Cyrl-CS"/>
        </w:rPr>
        <w:t>вку</w:t>
      </w:r>
      <w:r w:rsidR="00E74192" w:rsidRPr="00E4326F">
        <w:rPr>
          <w:b/>
          <w:lang w:val="sr-Cyrl-CS"/>
        </w:rPr>
        <w:t xml:space="preserve"> </w:t>
      </w:r>
      <w:r w:rsidR="008339CC" w:rsidRPr="00E4326F">
        <w:rPr>
          <w:b/>
          <w:lang w:val="sr-Cyrl-CS"/>
        </w:rPr>
        <w:t>добара</w:t>
      </w:r>
      <w:r w:rsidR="008339CC" w:rsidRPr="00E4326F">
        <w:rPr>
          <w:b/>
          <w:i/>
          <w:lang w:val="sr-Cyrl-CS"/>
        </w:rPr>
        <w:t xml:space="preserve"> </w:t>
      </w:r>
      <w:r w:rsidR="002B55AF" w:rsidRPr="00E4326F">
        <w:rPr>
          <w:b/>
          <w:lang w:val="sr-Cyrl-CS"/>
        </w:rPr>
        <w:t>–</w:t>
      </w:r>
      <w:r w:rsidR="001503BF" w:rsidRPr="00E4326F">
        <w:rPr>
          <w:b/>
          <w:lang w:val="sr-Cyrl-CS"/>
        </w:rPr>
        <w:t xml:space="preserve"> </w:t>
      </w:r>
      <w:r w:rsidR="002B55AF" w:rsidRPr="00E4326F">
        <w:rPr>
          <w:b/>
          <w:lang w:val="sr-Cyrl-CS"/>
        </w:rPr>
        <w:t>Н</w:t>
      </w:r>
      <w:r w:rsidR="008339CC" w:rsidRPr="00E4326F">
        <w:rPr>
          <w:b/>
          <w:lang w:val="sr-Cyrl-CS"/>
        </w:rPr>
        <w:t>абавка канцеларијског материјала</w:t>
      </w:r>
      <w:r w:rsidR="001503BF" w:rsidRPr="00E4326F">
        <w:rPr>
          <w:b/>
          <w:lang w:val="sr-Cyrl-CS"/>
        </w:rPr>
        <w:t xml:space="preserve"> за потребе ''Јединица за управљање пројектима у јавном сектору'' д.о.о. Београд,</w:t>
      </w:r>
      <w:r w:rsidR="008339CC" w:rsidRPr="00E4326F">
        <w:rPr>
          <w:b/>
          <w:lang w:val="sr-Cyrl-CS"/>
        </w:rPr>
        <w:t xml:space="preserve"> број </w:t>
      </w:r>
      <w:r w:rsidR="008157AB" w:rsidRPr="00E4326F">
        <w:rPr>
          <w:b/>
          <w:lang w:val="sr-Cyrl-CS"/>
        </w:rPr>
        <w:t>ОС/1-2018/Д</w:t>
      </w:r>
      <w:r w:rsidR="001503BF" w:rsidRPr="00E4326F">
        <w:rPr>
          <w:b/>
          <w:lang w:val="sr-Cyrl-CS"/>
        </w:rPr>
        <w:t xml:space="preserve"> - </w:t>
      </w:r>
      <w:r w:rsidR="008339CC" w:rsidRPr="00E4326F">
        <w:rPr>
          <w:b/>
          <w:lang w:val="sr-Cyrl-CS"/>
        </w:rPr>
        <w:t>НЕ ОТВАРАТИ</w:t>
      </w:r>
      <w:r w:rsidR="008339CC" w:rsidRPr="00E4326F">
        <w:rPr>
          <w:b/>
        </w:rPr>
        <w:t>”</w:t>
      </w:r>
      <w:r w:rsidR="00633D98" w:rsidRPr="00E4326F">
        <w:rPr>
          <w:b/>
          <w:lang w:val="sr-Cyrl-CS"/>
        </w:rPr>
        <w:t xml:space="preserve">, </w:t>
      </w:r>
      <w:r w:rsidR="00632C9F" w:rsidRPr="00E4326F">
        <w:rPr>
          <w:b/>
          <w:lang w:val="sr-Cyrl-CS"/>
        </w:rPr>
        <w:t>или</w:t>
      </w:r>
    </w:p>
    <w:p w14:paraId="57792904" w14:textId="77777777" w:rsidR="00632C9F" w:rsidRPr="00E4326F" w:rsidRDefault="00B866EC" w:rsidP="00632C9F">
      <w:pPr>
        <w:ind w:left="720"/>
        <w:jc w:val="both"/>
        <w:rPr>
          <w:b/>
          <w:lang w:val="sr-Cyrl-CS"/>
        </w:rPr>
      </w:pPr>
      <w:r w:rsidRPr="00E4326F">
        <w:rPr>
          <w:b/>
          <w:lang w:val="sr-Cyrl-CS"/>
        </w:rPr>
        <w:t>-</w:t>
      </w:r>
      <w:r w:rsidR="00E74192" w:rsidRPr="00E4326F">
        <w:rPr>
          <w:b/>
          <w:lang w:val="sr-Cyrl-CS"/>
        </w:rPr>
        <w:t>“Измена и</w:t>
      </w:r>
      <w:r w:rsidR="00B14AAF" w:rsidRPr="00E4326F">
        <w:rPr>
          <w:b/>
          <w:lang w:val="sr-Cyrl-CS"/>
        </w:rPr>
        <w:t xml:space="preserve"> допуна понуде за јавну набавку</w:t>
      </w:r>
      <w:r w:rsidR="00E74192" w:rsidRPr="00E4326F">
        <w:rPr>
          <w:b/>
          <w:lang w:val="sr-Cyrl-CS"/>
        </w:rPr>
        <w:t xml:space="preserve"> </w:t>
      </w:r>
      <w:r w:rsidR="008339CC" w:rsidRPr="00E4326F">
        <w:rPr>
          <w:b/>
          <w:lang w:val="sr-Cyrl-CS"/>
        </w:rPr>
        <w:t>добара</w:t>
      </w:r>
      <w:r w:rsidR="008339CC" w:rsidRPr="00E4326F">
        <w:rPr>
          <w:b/>
          <w:i/>
          <w:lang w:val="sr-Cyrl-CS"/>
        </w:rPr>
        <w:t xml:space="preserve">  </w:t>
      </w:r>
      <w:r w:rsidR="002B55AF" w:rsidRPr="00E4326F">
        <w:rPr>
          <w:b/>
          <w:lang w:val="sr-Cyrl-CS"/>
        </w:rPr>
        <w:t>–</w:t>
      </w:r>
      <w:r w:rsidR="001503BF" w:rsidRPr="00E4326F">
        <w:rPr>
          <w:b/>
          <w:lang w:val="sr-Cyrl-CS"/>
        </w:rPr>
        <w:t xml:space="preserve"> </w:t>
      </w:r>
      <w:r w:rsidR="002B55AF" w:rsidRPr="00E4326F">
        <w:rPr>
          <w:b/>
          <w:lang w:val="sr-Cyrl-CS"/>
        </w:rPr>
        <w:t>Н</w:t>
      </w:r>
      <w:r w:rsidR="008339CC" w:rsidRPr="00E4326F">
        <w:rPr>
          <w:b/>
          <w:lang w:val="sr-Cyrl-CS"/>
        </w:rPr>
        <w:t>абавка канцеларијског материјала</w:t>
      </w:r>
      <w:r w:rsidR="001503BF" w:rsidRPr="00E4326F">
        <w:rPr>
          <w:b/>
          <w:lang w:val="sr-Cyrl-CS"/>
        </w:rPr>
        <w:t xml:space="preserve"> за потребе ''Јединица за управљање пројектима у јавном сектору'' д.о.о. Београд</w:t>
      </w:r>
      <w:r w:rsidR="008339CC" w:rsidRPr="00E4326F">
        <w:rPr>
          <w:b/>
          <w:lang w:val="sr-Cyrl-CS"/>
        </w:rPr>
        <w:t xml:space="preserve">, број </w:t>
      </w:r>
      <w:r w:rsidR="008157AB" w:rsidRPr="00E4326F">
        <w:rPr>
          <w:b/>
          <w:lang w:val="sr-Cyrl-CS"/>
        </w:rPr>
        <w:t>ОС/1-2018/Д</w:t>
      </w:r>
      <w:r w:rsidR="001503BF" w:rsidRPr="00E4326F">
        <w:rPr>
          <w:b/>
          <w:lang w:val="sr-Cyrl-CS"/>
        </w:rPr>
        <w:t xml:space="preserve"> - </w:t>
      </w:r>
      <w:r w:rsidR="008339CC" w:rsidRPr="00E4326F">
        <w:rPr>
          <w:b/>
          <w:lang w:val="sr-Cyrl-CS"/>
        </w:rPr>
        <w:t>НЕ ОТВАРАТИ</w:t>
      </w:r>
      <w:r w:rsidR="008339CC" w:rsidRPr="00E4326F">
        <w:rPr>
          <w:b/>
        </w:rPr>
        <w:t>”</w:t>
      </w:r>
      <w:r w:rsidR="008339CC" w:rsidRPr="00E4326F">
        <w:rPr>
          <w:b/>
          <w:lang w:val="sr-Cyrl-CS"/>
        </w:rPr>
        <w:t>.</w:t>
      </w:r>
    </w:p>
    <w:p w14:paraId="5E276793" w14:textId="77777777" w:rsidR="00F54195" w:rsidRPr="00E4326F" w:rsidRDefault="00F54195" w:rsidP="00EA3299">
      <w:pPr>
        <w:jc w:val="both"/>
        <w:rPr>
          <w:lang w:val="sr-Cyrl-CS"/>
        </w:rPr>
      </w:pPr>
    </w:p>
    <w:p w14:paraId="28BD6C8A" w14:textId="77777777" w:rsidR="00E74192" w:rsidRPr="00E4326F" w:rsidRDefault="00735A17" w:rsidP="00E74192">
      <w:pPr>
        <w:ind w:left="720"/>
        <w:jc w:val="both"/>
        <w:rPr>
          <w:lang w:val="sr-Cyrl-CS"/>
        </w:rPr>
      </w:pPr>
      <w:r w:rsidRPr="00E4326F">
        <w:rPr>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5F9A076" w14:textId="77777777" w:rsidR="00735A17" w:rsidRPr="00E4326F" w:rsidRDefault="00735A17" w:rsidP="00E74192">
      <w:pPr>
        <w:ind w:left="720"/>
        <w:jc w:val="both"/>
        <w:rPr>
          <w:lang w:val="sr-Cyrl-CS"/>
        </w:rPr>
      </w:pPr>
      <w:r w:rsidRPr="00E4326F">
        <w:rPr>
          <w:lang w:val="sr-Cyrl-CS"/>
        </w:rPr>
        <w:t>По истеку рока за подношење понуда понуђач не може да повуче нити да мења своју понуду.</w:t>
      </w:r>
    </w:p>
    <w:p w14:paraId="548D766E" w14:textId="77777777" w:rsidR="009C7E76" w:rsidRPr="00E4326F" w:rsidRDefault="009C7E76" w:rsidP="0083104C">
      <w:pPr>
        <w:jc w:val="both"/>
        <w:rPr>
          <w:lang w:val="sr-Cyrl-CS"/>
        </w:rPr>
      </w:pPr>
    </w:p>
    <w:p w14:paraId="52053034" w14:textId="77777777" w:rsidR="005760C9" w:rsidRPr="00E4326F" w:rsidRDefault="005760C9" w:rsidP="00FE2B22">
      <w:pPr>
        <w:jc w:val="both"/>
        <w:rPr>
          <w:lang w:val="sr-Cyrl-CS"/>
        </w:rPr>
      </w:pPr>
    </w:p>
    <w:p w14:paraId="2C17175B" w14:textId="77777777" w:rsidR="00735A17" w:rsidRPr="00E4326F" w:rsidRDefault="00735A17" w:rsidP="00936FCF">
      <w:pPr>
        <w:numPr>
          <w:ilvl w:val="0"/>
          <w:numId w:val="4"/>
        </w:numPr>
        <w:jc w:val="both"/>
        <w:rPr>
          <w:lang w:val="sr-Cyrl-CS"/>
        </w:rPr>
      </w:pPr>
      <w:r w:rsidRPr="00E4326F">
        <w:rPr>
          <w:b/>
          <w:lang w:val="sr-Cyrl-CS"/>
        </w:rPr>
        <w:t>У</w:t>
      </w:r>
      <w:r w:rsidR="00D60A0E" w:rsidRPr="00E4326F">
        <w:rPr>
          <w:b/>
          <w:lang w:val="sr-Cyrl-CS"/>
        </w:rPr>
        <w:t>Ч</w:t>
      </w:r>
      <w:r w:rsidRPr="00E4326F">
        <w:rPr>
          <w:b/>
          <w:lang w:val="sr-Cyrl-CS"/>
        </w:rPr>
        <w:t>ЕСТВОВАЊЕ У ЗАЈЕДНИ</w:t>
      </w:r>
      <w:r w:rsidR="00D60A0E" w:rsidRPr="00E4326F">
        <w:rPr>
          <w:b/>
          <w:lang w:val="sr-Cyrl-CS"/>
        </w:rPr>
        <w:t>Ч</w:t>
      </w:r>
      <w:r w:rsidRPr="00E4326F">
        <w:rPr>
          <w:b/>
          <w:lang w:val="sr-Cyrl-CS"/>
        </w:rPr>
        <w:t>КОЈ ПОНУДИ ИЛИ КАО ПОДИЗВОЂА</w:t>
      </w:r>
      <w:r w:rsidR="00D60A0E" w:rsidRPr="00E4326F">
        <w:rPr>
          <w:b/>
          <w:lang w:val="sr-Cyrl-CS"/>
        </w:rPr>
        <w:t>Ч</w:t>
      </w:r>
    </w:p>
    <w:p w14:paraId="0CE7B715" w14:textId="77777777" w:rsidR="00735A17" w:rsidRPr="00E4326F" w:rsidRDefault="00735A17" w:rsidP="00735A17">
      <w:pPr>
        <w:ind w:left="720"/>
        <w:jc w:val="both"/>
        <w:rPr>
          <w:b/>
          <w:sz w:val="16"/>
          <w:szCs w:val="16"/>
          <w:lang w:val="sr-Cyrl-CS"/>
        </w:rPr>
      </w:pPr>
    </w:p>
    <w:p w14:paraId="30675CDF" w14:textId="77777777" w:rsidR="00735A17" w:rsidRPr="00E4326F" w:rsidRDefault="00735A17" w:rsidP="00735A17">
      <w:pPr>
        <w:ind w:left="720"/>
        <w:jc w:val="both"/>
        <w:rPr>
          <w:lang w:val="sr-Cyrl-CS"/>
        </w:rPr>
      </w:pPr>
      <w:r w:rsidRPr="00E4326F">
        <w:rPr>
          <w:lang w:val="sr-Cyrl-CS"/>
        </w:rPr>
        <w:t>Понуђач може да поднесе само једну понуду.</w:t>
      </w:r>
    </w:p>
    <w:p w14:paraId="0862B25A" w14:textId="77777777" w:rsidR="00735A17" w:rsidRPr="00E4326F" w:rsidRDefault="00735A17" w:rsidP="00735A17">
      <w:pPr>
        <w:ind w:left="720"/>
        <w:jc w:val="both"/>
        <w:rPr>
          <w:lang w:val="sr-Cyrl-CS"/>
        </w:rPr>
      </w:pPr>
      <w:r w:rsidRPr="00E4326F">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D60EA48" w14:textId="77777777" w:rsidR="00735A17" w:rsidRPr="00E4326F" w:rsidRDefault="00735A17" w:rsidP="00D60A0E">
      <w:pPr>
        <w:ind w:left="720"/>
        <w:jc w:val="both"/>
        <w:rPr>
          <w:lang w:val="sr-Latn-CS"/>
        </w:rPr>
      </w:pPr>
      <w:r w:rsidRPr="00E4326F">
        <w:rPr>
          <w:lang w:val="sr-Cyrl-CS"/>
        </w:rPr>
        <w:t>У Обрасцу понуде (</w:t>
      </w:r>
      <w:r w:rsidR="001B5BEA">
        <w:rPr>
          <w:lang w:val="sr-Cyrl-CS"/>
        </w:rPr>
        <w:t>Образац 3</w:t>
      </w:r>
      <w:r w:rsidRPr="00E4326F">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1A089FDB" w14:textId="77777777" w:rsidR="00D924EB" w:rsidRPr="00E4326F" w:rsidRDefault="00D924EB" w:rsidP="00D60A0E">
      <w:pPr>
        <w:jc w:val="both"/>
        <w:rPr>
          <w:b/>
        </w:rPr>
      </w:pPr>
    </w:p>
    <w:p w14:paraId="57E943EA" w14:textId="77777777" w:rsidR="00735A17" w:rsidRPr="00E4326F" w:rsidRDefault="00735A17" w:rsidP="00936FCF">
      <w:pPr>
        <w:numPr>
          <w:ilvl w:val="0"/>
          <w:numId w:val="4"/>
        </w:numPr>
        <w:jc w:val="both"/>
        <w:rPr>
          <w:lang w:val="sr-Cyrl-CS"/>
        </w:rPr>
      </w:pPr>
      <w:r w:rsidRPr="00E4326F">
        <w:rPr>
          <w:b/>
          <w:lang w:val="sr-Cyrl-CS"/>
        </w:rPr>
        <w:t>ПОНУДА СА ПОДИЗВОЂА</w:t>
      </w:r>
      <w:r w:rsidR="00D60A0E" w:rsidRPr="00E4326F">
        <w:rPr>
          <w:b/>
          <w:lang w:val="sr-Cyrl-CS"/>
        </w:rPr>
        <w:t>Ч</w:t>
      </w:r>
      <w:r w:rsidRPr="00E4326F">
        <w:rPr>
          <w:b/>
          <w:lang w:val="sr-Cyrl-CS"/>
        </w:rPr>
        <w:t>ЕМ</w:t>
      </w:r>
    </w:p>
    <w:p w14:paraId="2ADF3A0E" w14:textId="77777777" w:rsidR="00735A17" w:rsidRPr="00E4326F" w:rsidRDefault="00735A17" w:rsidP="00735A17">
      <w:pPr>
        <w:ind w:left="720"/>
        <w:jc w:val="both"/>
        <w:rPr>
          <w:b/>
          <w:lang w:val="sr-Cyrl-CS"/>
        </w:rPr>
      </w:pPr>
    </w:p>
    <w:p w14:paraId="50C300F4" w14:textId="77777777" w:rsidR="00735A17" w:rsidRPr="00E4326F" w:rsidRDefault="00735A17" w:rsidP="00735A17">
      <w:pPr>
        <w:ind w:left="720"/>
        <w:jc w:val="both"/>
        <w:rPr>
          <w:lang w:val="sr-Cyrl-CS"/>
        </w:rPr>
      </w:pPr>
      <w:r w:rsidRPr="00E4326F">
        <w:rPr>
          <w:lang w:val="sr-Cyrl-CS"/>
        </w:rPr>
        <w:t>Уколико понуђач подноси понуду са подизвођачем, дужан је да у Обрасцу понуде (</w:t>
      </w:r>
      <w:r w:rsidR="001B5BEA">
        <w:rPr>
          <w:lang w:val="sr-Cyrl-CS"/>
        </w:rPr>
        <w:t>Образац 3</w:t>
      </w:r>
      <w:r w:rsidRPr="00E4326F">
        <w:rPr>
          <w:lang w:val="sr-Cyrl-C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w:t>
      </w:r>
      <w:r w:rsidR="00D60A0E" w:rsidRPr="00E4326F">
        <w:rPr>
          <w:lang w:val="sr-Cyrl-CS"/>
        </w:rPr>
        <w:t>ке који ће извршити преко подиз</w:t>
      </w:r>
      <w:r w:rsidRPr="00E4326F">
        <w:rPr>
          <w:lang w:val="sr-Cyrl-CS"/>
        </w:rPr>
        <w:t>в</w:t>
      </w:r>
      <w:r w:rsidR="00D60A0E" w:rsidRPr="00E4326F">
        <w:rPr>
          <w:lang w:val="sr-Cyrl-CS"/>
        </w:rPr>
        <w:t>о</w:t>
      </w:r>
      <w:r w:rsidRPr="00E4326F">
        <w:rPr>
          <w:lang w:val="sr-Cyrl-CS"/>
        </w:rPr>
        <w:t>ђача.</w:t>
      </w:r>
    </w:p>
    <w:p w14:paraId="6408709F" w14:textId="77777777" w:rsidR="00735A17" w:rsidRPr="00E4326F" w:rsidRDefault="00735A17" w:rsidP="00735A17">
      <w:pPr>
        <w:ind w:left="720"/>
        <w:jc w:val="both"/>
        <w:rPr>
          <w:lang w:val="sr-Cyrl-CS"/>
        </w:rPr>
      </w:pPr>
      <w:r w:rsidRPr="00E4326F">
        <w:rPr>
          <w:lang w:val="sr-Cyrl-CS"/>
        </w:rPr>
        <w:t>Понуђач у Обрасцу понуде наводи назив и седиште подиз</w:t>
      </w:r>
      <w:r w:rsidR="00115975" w:rsidRPr="00E4326F">
        <w:rPr>
          <w:lang w:val="sr-Cyrl-CS"/>
        </w:rPr>
        <w:t>в</w:t>
      </w:r>
      <w:r w:rsidRPr="00E4326F">
        <w:rPr>
          <w:lang w:val="sr-Cyrl-CS"/>
        </w:rPr>
        <w:t>ођача, уколико ће делимично извршење набавке поверити подизвођачу.</w:t>
      </w:r>
    </w:p>
    <w:p w14:paraId="32D577C0" w14:textId="77777777" w:rsidR="006F1374" w:rsidRPr="00E4326F" w:rsidRDefault="00735A17" w:rsidP="006F1374">
      <w:pPr>
        <w:ind w:left="720"/>
        <w:jc w:val="both"/>
        <w:rPr>
          <w:lang w:val="sr-Cyrl-CS"/>
        </w:rPr>
      </w:pPr>
      <w:r w:rsidRPr="00E4326F">
        <w:rPr>
          <w:lang w:val="sr-Cyrl-CS"/>
        </w:rPr>
        <w:t xml:space="preserve">Уколико </w:t>
      </w:r>
      <w:r w:rsidR="001503BF" w:rsidRPr="00E4326F">
        <w:rPr>
          <w:lang w:val="sr-Cyrl-CS"/>
        </w:rPr>
        <w:t xml:space="preserve">оквирни споразум и појединачни </w:t>
      </w:r>
      <w:r w:rsidRPr="00E4326F">
        <w:rPr>
          <w:lang w:val="sr-Cyrl-CS"/>
        </w:rPr>
        <w:t>уговор</w:t>
      </w:r>
      <w:r w:rsidR="00115975" w:rsidRPr="00E4326F">
        <w:rPr>
          <w:lang w:val="sr-Cyrl-CS"/>
        </w:rPr>
        <w:t>и</w:t>
      </w:r>
      <w:r w:rsidRPr="00E4326F">
        <w:rPr>
          <w:lang w:val="sr-Cyrl-CS"/>
        </w:rPr>
        <w:t xml:space="preserve"> о јавној набавци буд</w:t>
      </w:r>
      <w:r w:rsidR="00115975" w:rsidRPr="00E4326F">
        <w:rPr>
          <w:lang w:val="sr-Cyrl-CS"/>
        </w:rPr>
        <w:t>у</w:t>
      </w:r>
      <w:r w:rsidRPr="00E4326F">
        <w:rPr>
          <w:lang w:val="sr-Cyrl-CS"/>
        </w:rPr>
        <w:t xml:space="preserve"> закључен</w:t>
      </w:r>
      <w:r w:rsidR="00115975" w:rsidRPr="00E4326F">
        <w:rPr>
          <w:lang w:val="sr-Cyrl-CS"/>
        </w:rPr>
        <w:t>и</w:t>
      </w:r>
      <w:r w:rsidRPr="00E4326F">
        <w:rPr>
          <w:lang w:val="sr-Cyrl-CS"/>
        </w:rPr>
        <w:t xml:space="preserve"> између наручиоца и понуђача који подноси понуду са подизвођачем, тај подизвођач ће бити наведен </w:t>
      </w:r>
      <w:r w:rsidR="006F1374" w:rsidRPr="00E4326F">
        <w:rPr>
          <w:lang w:val="sr-Cyrl-CS"/>
        </w:rPr>
        <w:t>и у оквирном споразуму и у уговору о јавној набавци.</w:t>
      </w:r>
    </w:p>
    <w:p w14:paraId="425FE17C" w14:textId="77777777" w:rsidR="00735A17" w:rsidRPr="00E4326F" w:rsidRDefault="00735A17" w:rsidP="00735A17">
      <w:pPr>
        <w:ind w:left="720"/>
        <w:jc w:val="both"/>
        <w:rPr>
          <w:lang w:val="sr-Cyrl-CS"/>
        </w:rPr>
      </w:pPr>
      <w:r w:rsidRPr="00E4326F">
        <w:rPr>
          <w:lang w:val="sr-Cyrl-CS"/>
        </w:rP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p>
    <w:p w14:paraId="735A18A0" w14:textId="77777777" w:rsidR="00735A17" w:rsidRPr="00E4326F" w:rsidRDefault="00735A17" w:rsidP="00735A17">
      <w:pPr>
        <w:ind w:left="720"/>
        <w:jc w:val="both"/>
        <w:rPr>
          <w:lang w:val="sr-Cyrl-CS"/>
        </w:rPr>
      </w:pPr>
      <w:r w:rsidRPr="00E4326F">
        <w:rPr>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626FB65F" w14:textId="77777777" w:rsidR="00735A17" w:rsidRPr="00E4326F" w:rsidRDefault="00735A17" w:rsidP="00735A17">
      <w:pPr>
        <w:ind w:left="720"/>
        <w:jc w:val="both"/>
        <w:rPr>
          <w:lang w:val="sr-Cyrl-CS"/>
        </w:rPr>
      </w:pPr>
      <w:r w:rsidRPr="00E4326F">
        <w:rPr>
          <w:lang w:val="sr-Cyrl-CS"/>
        </w:rPr>
        <w:t>Понуђач је дужан да наручиоцу, на његов захтев, омогући приступ код подизвођача, ради утврђивања испуњености тражених услова.</w:t>
      </w:r>
    </w:p>
    <w:p w14:paraId="72B44B47" w14:textId="77777777" w:rsidR="00DD1121" w:rsidRPr="00E4326F" w:rsidRDefault="00DD1121" w:rsidP="00735A17">
      <w:pPr>
        <w:ind w:left="720"/>
        <w:jc w:val="both"/>
        <w:rPr>
          <w:lang w:val="sr-Cyrl-CS"/>
        </w:rPr>
      </w:pPr>
    </w:p>
    <w:p w14:paraId="09B8CACC" w14:textId="77777777" w:rsidR="00DD1121" w:rsidRPr="00E4326F" w:rsidRDefault="00DD1121" w:rsidP="00936FCF">
      <w:pPr>
        <w:numPr>
          <w:ilvl w:val="0"/>
          <w:numId w:val="4"/>
        </w:numPr>
        <w:jc w:val="both"/>
        <w:rPr>
          <w:lang w:val="sr-Cyrl-CS"/>
        </w:rPr>
      </w:pPr>
      <w:r w:rsidRPr="00E4326F">
        <w:rPr>
          <w:b/>
          <w:lang w:val="sr-Cyrl-CS"/>
        </w:rPr>
        <w:t>ЗАЈЕДНИ</w:t>
      </w:r>
      <w:r w:rsidR="00D60A0E" w:rsidRPr="00E4326F">
        <w:rPr>
          <w:b/>
          <w:lang w:val="sr-Cyrl-CS"/>
        </w:rPr>
        <w:t>Ч</w:t>
      </w:r>
      <w:r w:rsidRPr="00E4326F">
        <w:rPr>
          <w:b/>
          <w:lang w:val="sr-Cyrl-CS"/>
        </w:rPr>
        <w:t>КА ПОНУДА</w:t>
      </w:r>
    </w:p>
    <w:p w14:paraId="1148AC16" w14:textId="77777777" w:rsidR="00DD1121" w:rsidRPr="00E4326F" w:rsidRDefault="00DD1121" w:rsidP="00DD1121">
      <w:pPr>
        <w:jc w:val="both"/>
        <w:rPr>
          <w:b/>
          <w:lang w:val="sr-Cyrl-CS"/>
        </w:rPr>
      </w:pPr>
    </w:p>
    <w:p w14:paraId="2BFE6F68" w14:textId="77777777" w:rsidR="00DD1121" w:rsidRPr="00E4326F" w:rsidRDefault="00DD1121" w:rsidP="00DD1121">
      <w:pPr>
        <w:ind w:left="720"/>
        <w:jc w:val="both"/>
        <w:rPr>
          <w:lang w:val="sr-Cyrl-CS"/>
        </w:rPr>
      </w:pPr>
      <w:r w:rsidRPr="00E4326F">
        <w:rPr>
          <w:lang w:val="sr-Cyrl-CS"/>
        </w:rPr>
        <w:t>Понуду може поднети група понуђача.</w:t>
      </w:r>
    </w:p>
    <w:p w14:paraId="5B04B116" w14:textId="77777777" w:rsidR="00DD1121" w:rsidRPr="00E4326F" w:rsidRDefault="00DD1121" w:rsidP="00DD1121">
      <w:pPr>
        <w:ind w:left="720"/>
        <w:jc w:val="both"/>
        <w:rPr>
          <w:lang w:val="sr-Cyrl-CS"/>
        </w:rPr>
      </w:pPr>
      <w:r w:rsidRPr="00E4326F">
        <w:rPr>
          <w:lang w:val="sr-Cyrl-CS"/>
        </w:rPr>
        <w:t>Уколико понуду подноси група понуђача, саставни</w:t>
      </w:r>
      <w:r w:rsidR="00352CBD" w:rsidRPr="00E4326F">
        <w:rPr>
          <w:lang w:val="sr-Cyrl-CS"/>
        </w:rPr>
        <w:t xml:space="preserve"> део заједничке понуде мора бити споразум који се понуђачи из групе међусобно и према наручиоцу обавезују на извршење јавне набавке, а који обавезно садржи податке из члана 81. ст</w:t>
      </w:r>
      <w:r w:rsidR="005805F7" w:rsidRPr="00E4326F">
        <w:rPr>
          <w:lang w:val="sr-Cyrl-CS"/>
        </w:rPr>
        <w:t>а</w:t>
      </w:r>
      <w:r w:rsidR="00352CBD" w:rsidRPr="00E4326F">
        <w:rPr>
          <w:lang w:val="sr-Cyrl-CS"/>
        </w:rPr>
        <w:t xml:space="preserve">в 4. </w:t>
      </w:r>
      <w:r w:rsidR="00BD2162" w:rsidRPr="00E4326F">
        <w:rPr>
          <w:lang w:val="sr-Cyrl-CS"/>
        </w:rPr>
        <w:t xml:space="preserve">тачка 1) и 2) </w:t>
      </w:r>
      <w:r w:rsidR="00352CBD" w:rsidRPr="00E4326F">
        <w:rPr>
          <w:lang w:val="sr-Cyrl-CS"/>
        </w:rPr>
        <w:t>Закона и то податке о:</w:t>
      </w:r>
    </w:p>
    <w:p w14:paraId="5E0A7DB2" w14:textId="77777777" w:rsidR="00B866EC" w:rsidRPr="00E4326F" w:rsidRDefault="00B866EC" w:rsidP="00936FCF">
      <w:pPr>
        <w:numPr>
          <w:ilvl w:val="0"/>
          <w:numId w:val="6"/>
        </w:numPr>
        <w:jc w:val="both"/>
        <w:rPr>
          <w:lang w:val="sr-Cyrl-CS"/>
        </w:rPr>
      </w:pPr>
      <w:r w:rsidRPr="00E4326F">
        <w:t>податке о члану групе који ће бити носилац посла, односно који ће поднети понуду и који ће заступати групу понуђача пред наручиоцем и</w:t>
      </w:r>
      <w:r w:rsidRPr="00E4326F">
        <w:rPr>
          <w:lang w:val="sr-Cyrl-CS"/>
        </w:rPr>
        <w:t>,</w:t>
      </w:r>
    </w:p>
    <w:p w14:paraId="5384F44C" w14:textId="77777777" w:rsidR="00B866EC" w:rsidRPr="00E4326F" w:rsidRDefault="00B866EC" w:rsidP="00936FCF">
      <w:pPr>
        <w:numPr>
          <w:ilvl w:val="0"/>
          <w:numId w:val="6"/>
        </w:numPr>
        <w:jc w:val="both"/>
        <w:rPr>
          <w:lang w:val="sr-Cyrl-CS"/>
        </w:rPr>
      </w:pPr>
      <w:r w:rsidRPr="00E4326F">
        <w:t>опис послова сваког од понуђача из групе понуђача у извршењу уговора</w:t>
      </w:r>
      <w:r w:rsidRPr="00E4326F">
        <w:rPr>
          <w:lang w:val="sr-Cyrl-CS"/>
        </w:rPr>
        <w:t>.</w:t>
      </w:r>
    </w:p>
    <w:p w14:paraId="2E9CF142" w14:textId="77777777" w:rsidR="004307D4" w:rsidRPr="00E4326F" w:rsidRDefault="004307D4" w:rsidP="004307D4">
      <w:pPr>
        <w:ind w:left="1440"/>
        <w:jc w:val="both"/>
        <w:rPr>
          <w:lang w:val="sr-Cyrl-CS"/>
        </w:rPr>
      </w:pPr>
    </w:p>
    <w:p w14:paraId="55E04F29" w14:textId="77777777" w:rsidR="000057D8" w:rsidRPr="00E4326F" w:rsidRDefault="000057D8" w:rsidP="004307D4">
      <w:pPr>
        <w:ind w:left="1440"/>
        <w:jc w:val="both"/>
        <w:rPr>
          <w:lang w:val="sr-Cyrl-CS"/>
        </w:rPr>
      </w:pPr>
    </w:p>
    <w:p w14:paraId="1949BE19" w14:textId="77777777" w:rsidR="00BD2162" w:rsidRPr="00E4326F" w:rsidRDefault="00BD2162" w:rsidP="00A26BAA">
      <w:pPr>
        <w:ind w:left="720"/>
        <w:jc w:val="both"/>
        <w:rPr>
          <w:color w:val="000000"/>
          <w:lang w:val="sr-Cyrl-CS"/>
        </w:rPr>
      </w:pPr>
      <w:r w:rsidRPr="00E4326F">
        <w:rPr>
          <w:color w:val="000000"/>
          <w:lang w:val="sr-Cyrl-CS"/>
        </w:rPr>
        <w:t>Група понуђача је дужна да дост</w:t>
      </w:r>
      <w:r w:rsidR="00423B26" w:rsidRPr="00E4326F">
        <w:rPr>
          <w:color w:val="000000"/>
          <w:lang w:val="sr-Cyrl-CS"/>
        </w:rPr>
        <w:t>а</w:t>
      </w:r>
      <w:r w:rsidRPr="00E4326F">
        <w:rPr>
          <w:color w:val="000000"/>
          <w:lang w:val="sr-Cyrl-CS"/>
        </w:rPr>
        <w:t>ви све доказе о и</w:t>
      </w:r>
      <w:r w:rsidR="00E413F9">
        <w:rPr>
          <w:color w:val="000000"/>
          <w:lang w:val="sr-Cyrl-CS"/>
        </w:rPr>
        <w:t>с</w:t>
      </w:r>
      <w:r w:rsidRPr="00E4326F">
        <w:rPr>
          <w:color w:val="000000"/>
          <w:lang w:val="sr-Cyrl-CS"/>
        </w:rPr>
        <w:t>пуњености услова који су наведени у конкурсној документацији, у складу са Упутством како се доказује испуњеност услова.</w:t>
      </w:r>
    </w:p>
    <w:p w14:paraId="3D0E95A1" w14:textId="77777777" w:rsidR="00BD2162" w:rsidRPr="00E4326F" w:rsidRDefault="00BD2162" w:rsidP="002226FD">
      <w:pPr>
        <w:ind w:left="720"/>
        <w:jc w:val="both"/>
        <w:rPr>
          <w:color w:val="000000"/>
          <w:lang w:val="sr-Cyrl-CS"/>
        </w:rPr>
      </w:pPr>
      <w:r w:rsidRPr="00E4326F">
        <w:rPr>
          <w:color w:val="000000"/>
          <w:lang w:val="sr-Cyrl-CS"/>
        </w:rPr>
        <w:t>Понуђачи из групе понуђача одговарају неограничено солидарно према наручиоцу.</w:t>
      </w:r>
    </w:p>
    <w:p w14:paraId="738F2571" w14:textId="77777777" w:rsidR="00BD2162" w:rsidRPr="00E4326F" w:rsidRDefault="00BD2162" w:rsidP="00BD2162">
      <w:pPr>
        <w:ind w:left="720"/>
        <w:jc w:val="both"/>
        <w:rPr>
          <w:color w:val="000000"/>
          <w:lang w:val="sr-Cyrl-CS"/>
        </w:rPr>
      </w:pPr>
      <w:r w:rsidRPr="00E4326F">
        <w:rPr>
          <w:color w:val="000000"/>
          <w:lang w:val="sr-Cyrl-CS"/>
        </w:rPr>
        <w:lastRenderedPageBreak/>
        <w:t>Задруга може поднети понуду самостално, у своје име, а за рачун задругара или заједничку понуду у име задругара.</w:t>
      </w:r>
    </w:p>
    <w:p w14:paraId="559C45BA" w14:textId="77777777" w:rsidR="00BD2162" w:rsidRPr="00E4326F" w:rsidRDefault="00BD2162" w:rsidP="00BD2162">
      <w:pPr>
        <w:ind w:left="720"/>
        <w:jc w:val="both"/>
        <w:rPr>
          <w:color w:val="000000"/>
          <w:lang w:val="sr-Cyrl-CS"/>
        </w:rPr>
      </w:pPr>
      <w:r w:rsidRPr="00E4326F">
        <w:rPr>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72BDD24" w14:textId="77777777" w:rsidR="00BD2162" w:rsidRPr="00E4326F" w:rsidRDefault="00BD2162" w:rsidP="00BD2162">
      <w:pPr>
        <w:ind w:left="720"/>
        <w:jc w:val="both"/>
        <w:rPr>
          <w:lang w:val="sr-Cyrl-CS"/>
        </w:rPr>
      </w:pPr>
      <w:r w:rsidRPr="00E4326F">
        <w:rPr>
          <w:color w:val="000000"/>
          <w:lang w:val="sr-Cyrl-CS"/>
        </w:rPr>
        <w:t>Ако задруга подноси заједничку понуду у име задругара, за обавезе из поступка јавне набавке и уговора о јавној набаци неограничено солидарно одговарају задругари</w:t>
      </w:r>
      <w:r w:rsidRPr="00E4326F">
        <w:rPr>
          <w:lang w:val="sr-Cyrl-CS"/>
        </w:rPr>
        <w:t>.</w:t>
      </w:r>
    </w:p>
    <w:p w14:paraId="18CF8F7D" w14:textId="77777777" w:rsidR="00B232AF" w:rsidRPr="00E4326F" w:rsidRDefault="00B232AF" w:rsidP="00DC1C71">
      <w:pPr>
        <w:ind w:left="720"/>
        <w:jc w:val="both"/>
      </w:pPr>
    </w:p>
    <w:p w14:paraId="6DC066FB" w14:textId="77777777" w:rsidR="00DC1C71" w:rsidRPr="00E4326F" w:rsidRDefault="00DC1C71" w:rsidP="00936FCF">
      <w:pPr>
        <w:numPr>
          <w:ilvl w:val="0"/>
          <w:numId w:val="4"/>
        </w:numPr>
        <w:jc w:val="both"/>
        <w:rPr>
          <w:b/>
          <w:lang w:val="sr-Cyrl-CS"/>
        </w:rPr>
      </w:pPr>
      <w:r w:rsidRPr="00E4326F">
        <w:rPr>
          <w:b/>
          <w:lang w:val="sr-Cyrl-CS"/>
        </w:rPr>
        <w:t>НА</w:t>
      </w:r>
      <w:r w:rsidR="00156C1C" w:rsidRPr="00E4326F">
        <w:rPr>
          <w:b/>
          <w:lang w:val="sr-Cyrl-CS"/>
        </w:rPr>
        <w:t>Ч</w:t>
      </w:r>
      <w:r w:rsidRPr="00E4326F">
        <w:rPr>
          <w:b/>
          <w:lang w:val="sr-Cyrl-CS"/>
        </w:rPr>
        <w:t>И</w:t>
      </w:r>
      <w:r w:rsidR="0081131B" w:rsidRPr="00E4326F">
        <w:rPr>
          <w:b/>
          <w:lang w:val="sr-Cyrl-CS"/>
        </w:rPr>
        <w:t>Н</w:t>
      </w:r>
      <w:r w:rsidRPr="00E4326F">
        <w:rPr>
          <w:b/>
          <w:lang w:val="sr-Cyrl-CS"/>
        </w:rPr>
        <w:t xml:space="preserve"> И УСЛОВИ ПЛАЋАЊА, ГАРАНТНИ РОК, КАО И ДРУГЕ ОКОЛНОСИ ОД КОЈИХ ЗАВИСИ ПРИХВАТАЊЕ ПОНУДЕ</w:t>
      </w:r>
    </w:p>
    <w:p w14:paraId="093B8A59" w14:textId="77777777" w:rsidR="00DC1C71" w:rsidRPr="00E4326F" w:rsidRDefault="00DC1C71" w:rsidP="00DC1C71">
      <w:pPr>
        <w:ind w:left="720"/>
        <w:jc w:val="both"/>
        <w:rPr>
          <w:b/>
          <w:lang w:val="sr-Cyrl-CS"/>
        </w:rPr>
      </w:pPr>
    </w:p>
    <w:p w14:paraId="4C371FD2" w14:textId="77777777" w:rsidR="00DC1C71" w:rsidRPr="00E4326F" w:rsidRDefault="009D192D" w:rsidP="00936FCF">
      <w:pPr>
        <w:numPr>
          <w:ilvl w:val="1"/>
          <w:numId w:val="4"/>
        </w:numPr>
        <w:jc w:val="both"/>
        <w:rPr>
          <w:b/>
          <w:u w:val="single"/>
          <w:lang w:val="sr-Cyrl-CS"/>
        </w:rPr>
      </w:pPr>
      <w:r w:rsidRPr="00E4326F">
        <w:rPr>
          <w:b/>
          <w:u w:val="single"/>
          <w:lang w:val="sr-Cyrl-CS"/>
        </w:rPr>
        <w:t>Захтеви у погледу начина, рока и услова плаћања</w:t>
      </w:r>
    </w:p>
    <w:p w14:paraId="79CC8A8F" w14:textId="77777777" w:rsidR="002B55AF" w:rsidRPr="00E4326F" w:rsidRDefault="002B55AF" w:rsidP="00783381">
      <w:pPr>
        <w:pStyle w:val="ListParagraph"/>
        <w:jc w:val="both"/>
        <w:rPr>
          <w:b w:val="0"/>
          <w:sz w:val="24"/>
          <w:szCs w:val="24"/>
          <w:lang w:val="sr-Cyrl-CS"/>
        </w:rPr>
      </w:pPr>
    </w:p>
    <w:p w14:paraId="36EC96E5" w14:textId="77777777" w:rsidR="00783381" w:rsidRPr="00E4326F" w:rsidRDefault="00633D98" w:rsidP="00783381">
      <w:pPr>
        <w:pStyle w:val="ListParagraph"/>
        <w:jc w:val="both"/>
        <w:rPr>
          <w:b w:val="0"/>
          <w:sz w:val="24"/>
          <w:szCs w:val="24"/>
          <w:lang w:val="sr-Cyrl-CS"/>
        </w:rPr>
      </w:pPr>
      <w:r w:rsidRPr="00E4326F">
        <w:rPr>
          <w:b w:val="0"/>
          <w:sz w:val="24"/>
          <w:szCs w:val="24"/>
          <w:lang w:val="sr-Cyrl-CS"/>
        </w:rPr>
        <w:t xml:space="preserve">Рок плаћања: </w:t>
      </w:r>
      <w:r w:rsidR="00FD7BED" w:rsidRPr="00E4326F">
        <w:rPr>
          <w:b w:val="0"/>
          <w:sz w:val="24"/>
          <w:szCs w:val="24"/>
          <w:lang w:val="sr-Cyrl-CS"/>
        </w:rPr>
        <w:t>45</w:t>
      </w:r>
      <w:r w:rsidR="00FE2B22" w:rsidRPr="00E4326F">
        <w:rPr>
          <w:b w:val="0"/>
          <w:sz w:val="24"/>
          <w:szCs w:val="24"/>
          <w:lang w:val="sr-Cyrl-CS"/>
        </w:rPr>
        <w:t xml:space="preserve"> дана од дана </w:t>
      </w:r>
      <w:r w:rsidR="00FD7BED" w:rsidRPr="00E4326F">
        <w:rPr>
          <w:b w:val="0"/>
          <w:sz w:val="24"/>
          <w:szCs w:val="24"/>
          <w:lang w:val="sr-Cyrl-CS"/>
        </w:rPr>
        <w:t>пријема</w:t>
      </w:r>
      <w:r w:rsidR="00FE2B22" w:rsidRPr="00E4326F">
        <w:rPr>
          <w:b w:val="0"/>
          <w:sz w:val="24"/>
          <w:szCs w:val="24"/>
          <w:lang w:val="sr-Cyrl-CS"/>
        </w:rPr>
        <w:t xml:space="preserve"> фактуре од стране Наручиоца на основу документа који испоставља понуђач</w:t>
      </w:r>
      <w:r w:rsidR="00DB677E" w:rsidRPr="00E4326F">
        <w:rPr>
          <w:b w:val="0"/>
          <w:sz w:val="24"/>
          <w:szCs w:val="24"/>
          <w:lang w:val="sr-Cyrl-CS"/>
        </w:rPr>
        <w:t>.</w:t>
      </w:r>
    </w:p>
    <w:p w14:paraId="2D65AE47" w14:textId="77777777" w:rsidR="00783381" w:rsidRPr="00E4326F" w:rsidRDefault="00783381" w:rsidP="00783381">
      <w:pPr>
        <w:pStyle w:val="ListParagraph"/>
        <w:jc w:val="both"/>
        <w:rPr>
          <w:b w:val="0"/>
          <w:sz w:val="24"/>
          <w:szCs w:val="24"/>
          <w:lang w:val="sr-Cyrl-CS"/>
        </w:rPr>
      </w:pPr>
      <w:r w:rsidRPr="00E4326F">
        <w:rPr>
          <w:b w:val="0"/>
          <w:sz w:val="24"/>
          <w:szCs w:val="24"/>
          <w:lang w:val="sr-Cyrl-CS"/>
        </w:rPr>
        <w:t>Плаћање се врши уплатом на рачун понуђача.</w:t>
      </w:r>
    </w:p>
    <w:p w14:paraId="30DBA087" w14:textId="77777777" w:rsidR="008339CC" w:rsidRPr="00E4326F" w:rsidRDefault="008339CC" w:rsidP="008339CC">
      <w:pPr>
        <w:pStyle w:val="ListParagraph"/>
        <w:jc w:val="both"/>
        <w:rPr>
          <w:lang w:val="sr-Cyrl-CS"/>
        </w:rPr>
      </w:pPr>
      <w:r w:rsidRPr="00E4326F">
        <w:rPr>
          <w:b w:val="0"/>
          <w:sz w:val="24"/>
          <w:szCs w:val="24"/>
          <w:lang w:val="sr-Cyrl-CS"/>
        </w:rPr>
        <w:t>Понуда понуђача који буде захтевао уплату аванса, биће одбијена као неприхватљива.</w:t>
      </w:r>
    </w:p>
    <w:p w14:paraId="74AA2080" w14:textId="77777777" w:rsidR="009D192D" w:rsidRPr="00E4326F" w:rsidRDefault="009D192D" w:rsidP="009D192D">
      <w:pPr>
        <w:ind w:left="720"/>
        <w:jc w:val="both"/>
        <w:rPr>
          <w:lang w:val="sr-Cyrl-CS"/>
        </w:rPr>
      </w:pPr>
    </w:p>
    <w:p w14:paraId="3DADB6F3" w14:textId="77777777" w:rsidR="009D192D" w:rsidRPr="00E4326F" w:rsidRDefault="009D192D" w:rsidP="00936FCF">
      <w:pPr>
        <w:numPr>
          <w:ilvl w:val="1"/>
          <w:numId w:val="4"/>
        </w:numPr>
        <w:jc w:val="both"/>
        <w:rPr>
          <w:b/>
          <w:u w:val="single"/>
          <w:lang w:val="sr-Cyrl-CS"/>
        </w:rPr>
      </w:pPr>
      <w:r w:rsidRPr="00E4326F">
        <w:rPr>
          <w:b/>
          <w:u w:val="single"/>
          <w:lang w:val="sr-Cyrl-CS"/>
        </w:rPr>
        <w:t xml:space="preserve">Захтеви у погледу рока </w:t>
      </w:r>
      <w:r w:rsidR="009939A2" w:rsidRPr="00E4326F">
        <w:rPr>
          <w:b/>
          <w:u w:val="single"/>
          <w:lang w:val="sr-Cyrl-CS"/>
        </w:rPr>
        <w:t>испоруке добара</w:t>
      </w:r>
    </w:p>
    <w:p w14:paraId="4C506A35" w14:textId="77777777" w:rsidR="002B55AF" w:rsidRPr="00E4326F" w:rsidRDefault="002B55AF" w:rsidP="00620D5C">
      <w:pPr>
        <w:pStyle w:val="ListParagraph"/>
        <w:jc w:val="both"/>
        <w:rPr>
          <w:b w:val="0"/>
          <w:sz w:val="24"/>
          <w:szCs w:val="24"/>
          <w:lang w:val="sr-Cyrl-CS"/>
        </w:rPr>
      </w:pPr>
    </w:p>
    <w:p w14:paraId="44075C9A" w14:textId="77777777" w:rsidR="0078507C" w:rsidRPr="00E4326F" w:rsidRDefault="0078507C" w:rsidP="0078507C">
      <w:pPr>
        <w:pStyle w:val="ListParagraph"/>
        <w:jc w:val="both"/>
        <w:rPr>
          <w:b w:val="0"/>
          <w:sz w:val="24"/>
          <w:szCs w:val="24"/>
          <w:lang w:val="sr-Cyrl-CS"/>
        </w:rPr>
      </w:pPr>
      <w:r w:rsidRPr="00E4326F">
        <w:rPr>
          <w:b w:val="0"/>
          <w:sz w:val="24"/>
          <w:szCs w:val="24"/>
          <w:lang w:val="sr-Cyrl-CS"/>
        </w:rPr>
        <w:t>Испорука добара се врши сукцесивно по захтеву Наручиоца. Рок за сваку појединачну испоруку је не дужи од 3 дана од подношења захтева од стране Наручиоца.</w:t>
      </w:r>
    </w:p>
    <w:p w14:paraId="6978689E" w14:textId="77777777" w:rsidR="00620D5C" w:rsidRPr="00E4326F" w:rsidRDefault="008339CC" w:rsidP="00620D5C">
      <w:pPr>
        <w:pStyle w:val="ListParagraph"/>
        <w:jc w:val="both"/>
        <w:rPr>
          <w:b w:val="0"/>
          <w:sz w:val="24"/>
          <w:szCs w:val="24"/>
          <w:lang w:val="sr-Cyrl-CS"/>
        </w:rPr>
      </w:pPr>
      <w:r w:rsidRPr="00E4326F">
        <w:rPr>
          <w:b w:val="0"/>
          <w:sz w:val="24"/>
          <w:szCs w:val="24"/>
          <w:lang w:val="sr-Cyrl-CS"/>
        </w:rPr>
        <w:t xml:space="preserve">Место испоруке </w:t>
      </w:r>
      <w:r w:rsidR="00620D5C" w:rsidRPr="00E4326F">
        <w:rPr>
          <w:b w:val="0"/>
          <w:sz w:val="24"/>
          <w:szCs w:val="24"/>
          <w:lang w:val="sr-Cyrl-CS"/>
        </w:rPr>
        <w:t>– на адресу наручиоца:</w:t>
      </w:r>
    </w:p>
    <w:p w14:paraId="4B526C16" w14:textId="77777777" w:rsidR="008339CC" w:rsidRPr="00E4326F" w:rsidRDefault="008339CC" w:rsidP="00620D5C">
      <w:pPr>
        <w:pStyle w:val="ListParagraph"/>
        <w:jc w:val="both"/>
        <w:rPr>
          <w:b w:val="0"/>
          <w:sz w:val="24"/>
          <w:szCs w:val="24"/>
          <w:lang w:val="sr-Cyrl-CS"/>
        </w:rPr>
      </w:pPr>
      <w:r w:rsidRPr="00E4326F">
        <w:rPr>
          <w:b w:val="0"/>
          <w:sz w:val="24"/>
          <w:szCs w:val="24"/>
          <w:lang w:val="sr-Cyrl-CS"/>
        </w:rPr>
        <w:t>„Ј</w:t>
      </w:r>
      <w:r w:rsidR="00981330" w:rsidRPr="00E4326F">
        <w:rPr>
          <w:b w:val="0"/>
          <w:sz w:val="24"/>
          <w:szCs w:val="24"/>
          <w:lang w:val="sr-Cyrl-CS"/>
        </w:rPr>
        <w:t>единица за управљање пројектима у јавном сектору</w:t>
      </w:r>
      <w:r w:rsidRPr="00E4326F">
        <w:rPr>
          <w:b w:val="0"/>
          <w:sz w:val="24"/>
          <w:szCs w:val="24"/>
          <w:lang w:val="sr-Cyrl-CS"/>
        </w:rPr>
        <w:t>“ д</w:t>
      </w:r>
      <w:r w:rsidR="009939A2" w:rsidRPr="00E4326F">
        <w:rPr>
          <w:b w:val="0"/>
          <w:sz w:val="24"/>
          <w:szCs w:val="24"/>
          <w:lang w:val="sr-Cyrl-CS"/>
        </w:rPr>
        <w:t>.</w:t>
      </w:r>
      <w:r w:rsidRPr="00E4326F">
        <w:rPr>
          <w:b w:val="0"/>
          <w:sz w:val="24"/>
          <w:szCs w:val="24"/>
          <w:lang w:val="sr-Cyrl-CS"/>
        </w:rPr>
        <w:t>о</w:t>
      </w:r>
      <w:r w:rsidR="009939A2" w:rsidRPr="00E4326F">
        <w:rPr>
          <w:b w:val="0"/>
          <w:sz w:val="24"/>
          <w:szCs w:val="24"/>
          <w:lang w:val="sr-Cyrl-CS"/>
        </w:rPr>
        <w:t>.</w:t>
      </w:r>
      <w:r w:rsidRPr="00E4326F">
        <w:rPr>
          <w:b w:val="0"/>
          <w:sz w:val="24"/>
          <w:szCs w:val="24"/>
          <w:lang w:val="sr-Cyrl-CS"/>
        </w:rPr>
        <w:t>о</w:t>
      </w:r>
      <w:r w:rsidR="009939A2" w:rsidRPr="00E4326F">
        <w:rPr>
          <w:b w:val="0"/>
          <w:sz w:val="24"/>
          <w:szCs w:val="24"/>
          <w:lang w:val="sr-Cyrl-CS"/>
        </w:rPr>
        <w:t>.</w:t>
      </w:r>
      <w:r w:rsidRPr="00E4326F">
        <w:rPr>
          <w:b w:val="0"/>
          <w:sz w:val="24"/>
          <w:szCs w:val="24"/>
          <w:lang w:val="sr-Cyrl-CS"/>
        </w:rPr>
        <w:t xml:space="preserve"> Београд</w:t>
      </w:r>
    </w:p>
    <w:p w14:paraId="3409570B" w14:textId="77777777" w:rsidR="008339CC" w:rsidRPr="00E4326F" w:rsidRDefault="008339CC" w:rsidP="00620D5C">
      <w:pPr>
        <w:pStyle w:val="ListParagraph"/>
        <w:jc w:val="both"/>
        <w:rPr>
          <w:b w:val="0"/>
          <w:sz w:val="24"/>
          <w:szCs w:val="24"/>
          <w:lang w:val="sr-Cyrl-CS"/>
        </w:rPr>
      </w:pPr>
      <w:r w:rsidRPr="00E4326F">
        <w:rPr>
          <w:b w:val="0"/>
          <w:sz w:val="24"/>
          <w:szCs w:val="24"/>
          <w:lang w:val="sr-Cyrl-CS"/>
        </w:rPr>
        <w:t>Вељка Дугошевића 54</w:t>
      </w:r>
    </w:p>
    <w:p w14:paraId="655D0CAC" w14:textId="77777777" w:rsidR="008339CC" w:rsidRPr="00E4326F" w:rsidRDefault="008339CC" w:rsidP="00620D5C">
      <w:pPr>
        <w:pStyle w:val="ListParagraph"/>
        <w:jc w:val="both"/>
        <w:rPr>
          <w:b w:val="0"/>
          <w:sz w:val="24"/>
          <w:szCs w:val="24"/>
          <w:lang w:val="sr-Cyrl-CS"/>
        </w:rPr>
      </w:pPr>
      <w:r w:rsidRPr="00E4326F">
        <w:rPr>
          <w:b w:val="0"/>
          <w:sz w:val="24"/>
          <w:szCs w:val="24"/>
          <w:lang w:val="sr-Cyrl-CS"/>
        </w:rPr>
        <w:t>11000 Београд</w:t>
      </w:r>
    </w:p>
    <w:p w14:paraId="3DBC0DDB" w14:textId="77777777" w:rsidR="0054781A" w:rsidRPr="00E4326F" w:rsidRDefault="0054781A" w:rsidP="00620D5C">
      <w:pPr>
        <w:jc w:val="both"/>
        <w:rPr>
          <w:b/>
          <w:u w:val="single"/>
          <w:lang w:val="sr-Latn-CS"/>
        </w:rPr>
      </w:pPr>
    </w:p>
    <w:p w14:paraId="726C6F8F" w14:textId="77777777" w:rsidR="009D192D" w:rsidRPr="00E4326F" w:rsidRDefault="009D192D" w:rsidP="00936FCF">
      <w:pPr>
        <w:numPr>
          <w:ilvl w:val="1"/>
          <w:numId w:val="4"/>
        </w:numPr>
        <w:jc w:val="both"/>
        <w:rPr>
          <w:b/>
          <w:u w:val="single"/>
          <w:lang w:val="sr-Cyrl-CS"/>
        </w:rPr>
      </w:pPr>
      <w:r w:rsidRPr="00E4326F">
        <w:rPr>
          <w:b/>
          <w:u w:val="single"/>
          <w:lang w:val="sr-Cyrl-CS"/>
        </w:rPr>
        <w:t>Захтеви у погледу рока важења понуде</w:t>
      </w:r>
    </w:p>
    <w:p w14:paraId="4500BB75" w14:textId="77777777" w:rsidR="002B55AF" w:rsidRPr="00E4326F" w:rsidRDefault="002B55AF" w:rsidP="008339CC">
      <w:pPr>
        <w:ind w:left="360" w:firstLine="360"/>
        <w:jc w:val="both"/>
        <w:rPr>
          <w:lang w:val="sr-Cyrl-CS"/>
        </w:rPr>
      </w:pPr>
    </w:p>
    <w:p w14:paraId="482450BE" w14:textId="77777777" w:rsidR="008339CC" w:rsidRPr="00E4326F" w:rsidRDefault="008339CC" w:rsidP="008339CC">
      <w:pPr>
        <w:ind w:left="360" w:firstLine="360"/>
        <w:jc w:val="both"/>
        <w:rPr>
          <w:lang w:val="sr-Cyrl-CS"/>
        </w:rPr>
      </w:pPr>
      <w:r w:rsidRPr="00E4326F">
        <w:rPr>
          <w:lang w:val="sr-Cyrl-CS"/>
        </w:rPr>
        <w:t xml:space="preserve">Рок важења понуде </w:t>
      </w:r>
      <w:r w:rsidR="005A70C8" w:rsidRPr="00E4326F">
        <w:rPr>
          <w:lang w:val="sr-Cyrl-CS"/>
        </w:rPr>
        <w:t>је</w:t>
      </w:r>
      <w:r w:rsidR="001342EF" w:rsidRPr="00E4326F">
        <w:rPr>
          <w:lang w:val="sr-Cyrl-CS"/>
        </w:rPr>
        <w:t xml:space="preserve"> </w:t>
      </w:r>
      <w:r w:rsidR="000057D8" w:rsidRPr="00E4326F">
        <w:rPr>
          <w:lang w:val="sr-Cyrl-CS"/>
        </w:rPr>
        <w:t xml:space="preserve">најмање </w:t>
      </w:r>
      <w:r w:rsidR="001342EF" w:rsidRPr="00E4326F">
        <w:rPr>
          <w:lang w:val="sr-Cyrl-CS"/>
        </w:rPr>
        <w:t>90</w:t>
      </w:r>
      <w:r w:rsidRPr="00E4326F">
        <w:rPr>
          <w:lang w:val="sr-Cyrl-CS"/>
        </w:rPr>
        <w:t xml:space="preserve"> дана од дана отварања понуда.</w:t>
      </w:r>
    </w:p>
    <w:p w14:paraId="343A6FAD" w14:textId="77777777" w:rsidR="008339CC" w:rsidRPr="00E4326F" w:rsidRDefault="008339CC" w:rsidP="008339CC">
      <w:pPr>
        <w:ind w:left="720"/>
        <w:jc w:val="both"/>
        <w:rPr>
          <w:lang w:val="sr-Cyrl-CS"/>
        </w:rPr>
      </w:pPr>
      <w:r w:rsidRPr="00E4326F">
        <w:rPr>
          <w:lang w:val="sr-Cyrl-CS"/>
        </w:rPr>
        <w:t>У случају истека рока важења понуде, наручилац је дужан да у писаном облику затражи од понуђача продужење рока важења понуде.</w:t>
      </w:r>
    </w:p>
    <w:p w14:paraId="40DB13D8" w14:textId="77777777" w:rsidR="008339CC" w:rsidRPr="00E4326F" w:rsidRDefault="008339CC" w:rsidP="008339CC">
      <w:pPr>
        <w:ind w:left="360" w:firstLine="360"/>
        <w:jc w:val="both"/>
        <w:rPr>
          <w:lang w:val="sr-Cyrl-CS"/>
        </w:rPr>
      </w:pPr>
      <w:r w:rsidRPr="00E4326F">
        <w:rPr>
          <w:lang w:val="sr-Cyrl-CS"/>
        </w:rPr>
        <w:t>Понуђач који прихвати захтев за продужење рока важења понуде не може мењати понуду.</w:t>
      </w:r>
    </w:p>
    <w:p w14:paraId="2F9510B3" w14:textId="77777777" w:rsidR="009D192D" w:rsidRPr="00E4326F" w:rsidRDefault="009D192D" w:rsidP="009D192D">
      <w:pPr>
        <w:ind w:left="720"/>
        <w:jc w:val="both"/>
        <w:rPr>
          <w:lang w:val="sr-Cyrl-CS"/>
        </w:rPr>
      </w:pPr>
    </w:p>
    <w:p w14:paraId="04AE6498" w14:textId="77777777" w:rsidR="003C7467" w:rsidRPr="00E4326F" w:rsidRDefault="003C7467" w:rsidP="00111097">
      <w:pPr>
        <w:jc w:val="both"/>
        <w:rPr>
          <w:lang w:val="sr-Cyrl-CS"/>
        </w:rPr>
      </w:pPr>
    </w:p>
    <w:p w14:paraId="3155CC39" w14:textId="77777777" w:rsidR="00CC674E" w:rsidRPr="00E4326F" w:rsidRDefault="00843386" w:rsidP="00936FCF">
      <w:pPr>
        <w:numPr>
          <w:ilvl w:val="1"/>
          <w:numId w:val="4"/>
        </w:numPr>
        <w:jc w:val="both"/>
        <w:rPr>
          <w:b/>
          <w:u w:val="single"/>
          <w:lang w:val="sr-Cyrl-CS"/>
        </w:rPr>
      </w:pPr>
      <w:r w:rsidRPr="00E4326F">
        <w:rPr>
          <w:b/>
          <w:u w:val="single"/>
          <w:lang w:val="sr-Cyrl-CS"/>
        </w:rPr>
        <w:t>Други захтеви</w:t>
      </w:r>
    </w:p>
    <w:p w14:paraId="4388789B" w14:textId="77777777" w:rsidR="002B55AF" w:rsidRPr="00E4326F" w:rsidRDefault="002B55AF" w:rsidP="009C7E76">
      <w:pPr>
        <w:tabs>
          <w:tab w:val="left" w:pos="1117"/>
        </w:tabs>
        <w:ind w:left="709"/>
        <w:jc w:val="both"/>
        <w:rPr>
          <w:lang w:val="sr-Cyrl-CS"/>
        </w:rPr>
      </w:pPr>
    </w:p>
    <w:p w14:paraId="65879A3D" w14:textId="77777777" w:rsidR="00620D5C" w:rsidRPr="00E4326F" w:rsidRDefault="009C7E76" w:rsidP="009C7E76">
      <w:pPr>
        <w:tabs>
          <w:tab w:val="left" w:pos="1117"/>
        </w:tabs>
        <w:ind w:left="709"/>
        <w:jc w:val="both"/>
        <w:rPr>
          <w:lang w:val="sr-Cyrl-CS"/>
        </w:rPr>
      </w:pPr>
      <w:r w:rsidRPr="00E4326F">
        <w:t xml:space="preserve">Понуђач је дужан да уз понуду достави по један узорак </w:t>
      </w:r>
      <w:r w:rsidRPr="00E4326F">
        <w:rPr>
          <w:lang w:val="sr-Cyrl-CS"/>
        </w:rPr>
        <w:t>наведеног</w:t>
      </w:r>
      <w:r w:rsidRPr="00E4326F">
        <w:t xml:space="preserve"> артикла </w:t>
      </w:r>
      <w:r w:rsidRPr="00E4326F">
        <w:rPr>
          <w:lang w:val="sr-Cyrl-CS"/>
        </w:rPr>
        <w:t>из техничке спецификације</w:t>
      </w:r>
      <w:r w:rsidR="00E413F9">
        <w:rPr>
          <w:lang w:val="sr-Cyrl-CS"/>
        </w:rPr>
        <w:t xml:space="preserve"> </w:t>
      </w:r>
      <w:r w:rsidR="001342EF" w:rsidRPr="00E4326F">
        <w:rPr>
          <w:lang w:val="sr-Cyrl-CS"/>
        </w:rPr>
        <w:t>за ставке</w:t>
      </w:r>
      <w:r w:rsidR="00E413F9">
        <w:rPr>
          <w:lang w:val="sr-Cyrl-CS"/>
        </w:rPr>
        <w:t xml:space="preserve"> под редним бројевима:</w:t>
      </w:r>
      <w:r w:rsidR="001342EF" w:rsidRPr="00E4326F">
        <w:rPr>
          <w:lang w:val="sr-Cyrl-CS"/>
        </w:rPr>
        <w:t xml:space="preserve"> </w:t>
      </w:r>
      <w:r w:rsidR="00E413F9">
        <w:rPr>
          <w:lang w:val="sr-Cyrl-CS"/>
        </w:rPr>
        <w:t>13, 20, 23, 69, 70</w:t>
      </w:r>
      <w:r w:rsidR="001342EF" w:rsidRPr="00E4326F">
        <w:rPr>
          <w:lang w:val="sr-Cyrl-CS"/>
        </w:rPr>
        <w:t>.</w:t>
      </w:r>
      <w:r w:rsidR="001342EF" w:rsidRPr="00E4326F">
        <w:rPr>
          <w:b/>
          <w:lang w:val="sr-Cyrl-CS"/>
        </w:rPr>
        <w:t xml:space="preserve"> </w:t>
      </w:r>
      <w:r w:rsidRPr="00E4326F">
        <w:t>Саставни део понуде су узорци који се достављају истовремено са понудом до истека рока за подношење понуда</w:t>
      </w:r>
      <w:r w:rsidRPr="00E4326F">
        <w:rPr>
          <w:lang w:val="sr-Cyrl-CS"/>
        </w:rPr>
        <w:t xml:space="preserve">. </w:t>
      </w:r>
      <w:r w:rsidRPr="00E4326F">
        <w:t>Узорци морају бити посебно паковани са назнако</w:t>
      </w:r>
      <w:r w:rsidR="00981330" w:rsidRPr="00E4326F">
        <w:t>м „Узорци за јавну набавку број</w:t>
      </w:r>
      <w:r w:rsidR="00981330" w:rsidRPr="00E4326F">
        <w:rPr>
          <w:lang w:val="sr-Cyrl-CS"/>
        </w:rPr>
        <w:t xml:space="preserve"> </w:t>
      </w:r>
      <w:r w:rsidR="008157AB" w:rsidRPr="00E4326F">
        <w:t>ОС/1-2018/Д</w:t>
      </w:r>
      <w:r w:rsidRPr="00E4326F">
        <w:t>“, а на полеђини мора бити назначен назив, број телефона и адреса понуђач</w:t>
      </w:r>
      <w:r w:rsidRPr="00E4326F">
        <w:rPr>
          <w:lang w:val="sr-Cyrl-CS"/>
        </w:rPr>
        <w:t>а</w:t>
      </w:r>
      <w:r w:rsidRPr="00E4326F">
        <w:t>. На сваком појединачном узорку мора бити означен редни број из спецификације.</w:t>
      </w:r>
      <w:r w:rsidRPr="00E4326F">
        <w:rPr>
          <w:lang w:val="sr-Cyrl-CS"/>
        </w:rPr>
        <w:t xml:space="preserve"> </w:t>
      </w:r>
    </w:p>
    <w:p w14:paraId="1E34FE63" w14:textId="77777777" w:rsidR="001F643C" w:rsidRPr="00E4326F" w:rsidRDefault="001F643C" w:rsidP="00380617">
      <w:pPr>
        <w:tabs>
          <w:tab w:val="left" w:pos="1117"/>
        </w:tabs>
        <w:jc w:val="both"/>
        <w:rPr>
          <w:lang w:val="sr-Cyrl-CS"/>
        </w:rPr>
      </w:pPr>
    </w:p>
    <w:p w14:paraId="720FE8D7" w14:textId="77777777" w:rsidR="00A73F26" w:rsidRPr="00E4326F" w:rsidRDefault="00993567" w:rsidP="0072759F">
      <w:pPr>
        <w:pStyle w:val="ListParagraph"/>
        <w:numPr>
          <w:ilvl w:val="1"/>
          <w:numId w:val="4"/>
        </w:numPr>
        <w:tabs>
          <w:tab w:val="left" w:pos="1117"/>
        </w:tabs>
        <w:jc w:val="both"/>
        <w:rPr>
          <w:sz w:val="24"/>
          <w:szCs w:val="24"/>
          <w:u w:val="single"/>
          <w:lang w:val="sr-Cyrl-CS"/>
        </w:rPr>
      </w:pPr>
      <w:r w:rsidRPr="00E4326F">
        <w:rPr>
          <w:sz w:val="24"/>
          <w:szCs w:val="24"/>
          <w:u w:val="single"/>
        </w:rPr>
        <w:t>Гаранција</w:t>
      </w:r>
      <w:r w:rsidR="001F643C" w:rsidRPr="00E4326F">
        <w:rPr>
          <w:sz w:val="24"/>
          <w:szCs w:val="24"/>
          <w:u w:val="single"/>
          <w:lang w:val="sr-Cyrl-CS"/>
        </w:rPr>
        <w:t xml:space="preserve"> квалитета</w:t>
      </w:r>
      <w:r w:rsidRPr="00E4326F">
        <w:rPr>
          <w:sz w:val="24"/>
          <w:szCs w:val="24"/>
          <w:u w:val="single"/>
        </w:rPr>
        <w:t xml:space="preserve"> </w:t>
      </w:r>
    </w:p>
    <w:p w14:paraId="676467E1" w14:textId="77777777" w:rsidR="002B55AF" w:rsidRPr="00E4326F" w:rsidRDefault="002B55AF" w:rsidP="007B07DA">
      <w:pPr>
        <w:tabs>
          <w:tab w:val="left" w:pos="1117"/>
        </w:tabs>
        <w:ind w:left="720"/>
        <w:jc w:val="both"/>
        <w:rPr>
          <w:lang w:val="sr-Cyrl-CS"/>
        </w:rPr>
      </w:pPr>
    </w:p>
    <w:p w14:paraId="11F2129C" w14:textId="77777777" w:rsidR="007B07DA" w:rsidRPr="00E4326F" w:rsidRDefault="007B07DA" w:rsidP="007B07DA">
      <w:pPr>
        <w:tabs>
          <w:tab w:val="left" w:pos="1117"/>
        </w:tabs>
        <w:ind w:left="720"/>
        <w:jc w:val="both"/>
        <w:rPr>
          <w:lang w:val="sr-Cyrl-CS"/>
        </w:rPr>
      </w:pPr>
      <w:r w:rsidRPr="00E4326F">
        <w:t>Наручилац и понуђач ће записнички констатовати преузимање добара. У случају зап</w:t>
      </w:r>
      <w:r w:rsidRPr="00E4326F">
        <w:rPr>
          <w:lang w:val="sr-Cyrl-CS"/>
        </w:rPr>
        <w:t>и</w:t>
      </w:r>
      <w:r w:rsidRPr="00E4326F">
        <w:t>снички утврђених недостатака у квалитету и квантитету испоручених добара, понуђач је дужан у року од 3 дана замени добро на коме је утврђен недостатак.</w:t>
      </w:r>
    </w:p>
    <w:p w14:paraId="0EC0A56B" w14:textId="77777777" w:rsidR="00981330" w:rsidRPr="00E4326F" w:rsidRDefault="00981330" w:rsidP="00993567">
      <w:pPr>
        <w:tabs>
          <w:tab w:val="left" w:pos="1117"/>
        </w:tabs>
        <w:ind w:left="720"/>
        <w:jc w:val="both"/>
      </w:pPr>
    </w:p>
    <w:p w14:paraId="0F96BCEF" w14:textId="77777777" w:rsidR="00993567" w:rsidRDefault="00993567" w:rsidP="00993567">
      <w:pPr>
        <w:tabs>
          <w:tab w:val="left" w:pos="1117"/>
        </w:tabs>
        <w:ind w:left="720"/>
        <w:jc w:val="both"/>
        <w:rPr>
          <w:lang w:val="sr-Cyrl-CS"/>
        </w:rPr>
      </w:pPr>
      <w:r w:rsidRPr="00E4326F">
        <w:t>Понуђач је дужан да гарантује квалитет испоручених добара у складу са важећим прописима и стандардима произвођача добара.</w:t>
      </w:r>
    </w:p>
    <w:p w14:paraId="24DAE61B" w14:textId="77777777" w:rsidR="00E413F9" w:rsidRDefault="00E413F9" w:rsidP="00993567">
      <w:pPr>
        <w:tabs>
          <w:tab w:val="left" w:pos="1117"/>
        </w:tabs>
        <w:ind w:left="720"/>
        <w:jc w:val="both"/>
        <w:rPr>
          <w:lang w:val="sr-Cyrl-CS"/>
        </w:rPr>
      </w:pPr>
    </w:p>
    <w:p w14:paraId="7CBA6602" w14:textId="77777777" w:rsidR="007B07DA" w:rsidRPr="00E4326F" w:rsidRDefault="007B07DA" w:rsidP="00993567">
      <w:pPr>
        <w:tabs>
          <w:tab w:val="left" w:pos="1117"/>
        </w:tabs>
        <w:ind w:left="720"/>
        <w:jc w:val="both"/>
        <w:rPr>
          <w:lang w:val="sr-Cyrl-CS"/>
        </w:rPr>
      </w:pPr>
    </w:p>
    <w:p w14:paraId="15E85084" w14:textId="77777777" w:rsidR="002B55AF" w:rsidRPr="00E4326F" w:rsidRDefault="002B55AF" w:rsidP="00EC5540">
      <w:pPr>
        <w:tabs>
          <w:tab w:val="left" w:pos="1117"/>
        </w:tabs>
        <w:jc w:val="both"/>
        <w:rPr>
          <w:lang w:val="sr-Cyrl-CS"/>
        </w:rPr>
      </w:pPr>
    </w:p>
    <w:p w14:paraId="0C65A01D" w14:textId="77777777" w:rsidR="002B55AF" w:rsidRPr="00E4326F" w:rsidRDefault="002B55AF" w:rsidP="00EC5540">
      <w:pPr>
        <w:tabs>
          <w:tab w:val="left" w:pos="1117"/>
        </w:tabs>
        <w:jc w:val="both"/>
        <w:rPr>
          <w:lang w:val="sr-Cyrl-CS"/>
        </w:rPr>
      </w:pPr>
    </w:p>
    <w:p w14:paraId="31BC28F1" w14:textId="77777777" w:rsidR="00843386" w:rsidRPr="00E4326F" w:rsidRDefault="00843386" w:rsidP="00936FCF">
      <w:pPr>
        <w:numPr>
          <w:ilvl w:val="0"/>
          <w:numId w:val="4"/>
        </w:numPr>
        <w:jc w:val="both"/>
        <w:rPr>
          <w:lang w:val="sr-Cyrl-CS"/>
        </w:rPr>
      </w:pPr>
      <w:r w:rsidRPr="00E4326F">
        <w:rPr>
          <w:b/>
          <w:lang w:val="sr-Cyrl-CS"/>
        </w:rPr>
        <w:t>ВАЛУТА И НА</w:t>
      </w:r>
      <w:r w:rsidR="00156C1C" w:rsidRPr="00E4326F">
        <w:rPr>
          <w:b/>
          <w:lang w:val="sr-Cyrl-CS"/>
        </w:rPr>
        <w:t>Ч</w:t>
      </w:r>
      <w:r w:rsidRPr="00E4326F">
        <w:rPr>
          <w:b/>
          <w:lang w:val="sr-Cyrl-CS"/>
        </w:rPr>
        <w:t>ИН НА КОЈИ МОРА ДА БУДЕ НАВЕДЕНА И ИЗРАЖЕНА ЦЕНА У ПОНУДИ</w:t>
      </w:r>
    </w:p>
    <w:p w14:paraId="1A7B6611" w14:textId="77777777" w:rsidR="00613759" w:rsidRPr="00E4326F" w:rsidRDefault="00613759" w:rsidP="00EC5540">
      <w:pPr>
        <w:jc w:val="both"/>
        <w:rPr>
          <w:lang w:val="sr-Cyrl-CS"/>
        </w:rPr>
      </w:pPr>
    </w:p>
    <w:p w14:paraId="0B075CB7" w14:textId="77777777" w:rsidR="00EC5540" w:rsidRPr="00E4326F" w:rsidRDefault="001B5BEA" w:rsidP="001B5BEA">
      <w:pPr>
        <w:tabs>
          <w:tab w:val="left" w:pos="851"/>
        </w:tabs>
        <w:ind w:left="709" w:firstLine="11"/>
        <w:jc w:val="both"/>
        <w:rPr>
          <w:lang w:val="sr-Cyrl-CS"/>
        </w:rPr>
      </w:pPr>
      <w:r>
        <w:rPr>
          <w:lang w:val="sr-Cyrl-CS"/>
        </w:rPr>
        <w:t>Цена се у складу са Обрасцем 3</w:t>
      </w:r>
      <w:r w:rsidR="00613759" w:rsidRPr="00E4326F">
        <w:rPr>
          <w:lang w:val="sr-Cyrl-CS"/>
        </w:rPr>
        <w:t xml:space="preserve"> - Образац понуде</w:t>
      </w:r>
      <w:r w:rsidR="000057D8" w:rsidRPr="00E4326F">
        <w:rPr>
          <w:lang w:val="sr-Cyrl-CS"/>
        </w:rPr>
        <w:t>,</w:t>
      </w:r>
      <w:r w:rsidR="00613759" w:rsidRPr="00E4326F">
        <w:rPr>
          <w:lang w:val="sr-Cyrl-CS"/>
        </w:rPr>
        <w:t xml:space="preserve"> уноси као јединична цена и укупна, с тим што ће се у случају неслагања јединичних цена са укупном као меродавна за стручну оцену понуда користити јединична цена.</w:t>
      </w:r>
    </w:p>
    <w:p w14:paraId="347C9759" w14:textId="77777777" w:rsidR="00613759" w:rsidRPr="00E4326F" w:rsidRDefault="00613759" w:rsidP="00613759">
      <w:pPr>
        <w:ind w:firstLine="720"/>
        <w:jc w:val="both"/>
        <w:rPr>
          <w:lang w:val="sr-Cyrl-CS"/>
        </w:rPr>
      </w:pPr>
    </w:p>
    <w:p w14:paraId="2AC6F405" w14:textId="77777777" w:rsidR="00843386" w:rsidRPr="00E4326F" w:rsidRDefault="00843386" w:rsidP="00EC5540">
      <w:pPr>
        <w:ind w:left="720"/>
        <w:jc w:val="both"/>
        <w:rPr>
          <w:lang w:val="sr-Cyrl-CS"/>
        </w:rPr>
      </w:pPr>
      <w:r w:rsidRPr="00E4326F">
        <w:rPr>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D8C309F" w14:textId="77777777" w:rsidR="004307D4" w:rsidRPr="00E4326F" w:rsidRDefault="004307D4" w:rsidP="00843386">
      <w:pPr>
        <w:ind w:left="720"/>
        <w:jc w:val="both"/>
        <w:rPr>
          <w:lang w:val="sr-Cyrl-CS"/>
        </w:rPr>
      </w:pPr>
    </w:p>
    <w:p w14:paraId="7631FE34" w14:textId="77777777" w:rsidR="00FD7BED" w:rsidRPr="00E4326F" w:rsidRDefault="00843386" w:rsidP="004307D4">
      <w:pPr>
        <w:ind w:left="720"/>
        <w:jc w:val="both"/>
        <w:rPr>
          <w:lang w:val="sr-Cyrl-CS"/>
        </w:rPr>
      </w:pPr>
      <w:r w:rsidRPr="00E4326F">
        <w:rPr>
          <w:lang w:val="sr-Cyrl-CS"/>
        </w:rPr>
        <w:t>Цена је фиксна и не може се мењати.</w:t>
      </w:r>
    </w:p>
    <w:p w14:paraId="76F204CD" w14:textId="77777777" w:rsidR="00A73903" w:rsidRPr="00E4326F" w:rsidRDefault="00A73903" w:rsidP="00843386">
      <w:pPr>
        <w:ind w:left="720"/>
        <w:jc w:val="both"/>
        <w:rPr>
          <w:lang w:val="sr-Cyrl-CS"/>
        </w:rPr>
      </w:pPr>
    </w:p>
    <w:p w14:paraId="3DAF2CAD" w14:textId="77777777" w:rsidR="00843386" w:rsidRPr="00E4326F" w:rsidRDefault="00843386" w:rsidP="00843386">
      <w:pPr>
        <w:ind w:left="720"/>
        <w:jc w:val="both"/>
        <w:rPr>
          <w:lang w:val="sr-Cyrl-CS"/>
        </w:rPr>
      </w:pPr>
      <w:r w:rsidRPr="00E4326F">
        <w:rPr>
          <w:lang w:val="sr-Cyrl-CS"/>
        </w:rPr>
        <w:t>Ако је у понуди исказана неуобичајено ниска цена, наручилац ће поступити у складу са чланом 92. Закона</w:t>
      </w:r>
      <w:r w:rsidR="00E413F9">
        <w:rPr>
          <w:lang w:val="sr-Cyrl-CS"/>
        </w:rPr>
        <w:t xml:space="preserve"> о јавним набавкама</w:t>
      </w:r>
      <w:r w:rsidRPr="00E4326F">
        <w:rPr>
          <w:lang w:val="sr-Cyrl-CS"/>
        </w:rPr>
        <w:t>.</w:t>
      </w:r>
    </w:p>
    <w:p w14:paraId="0451BA99" w14:textId="77777777" w:rsidR="00620D5C" w:rsidRPr="00E4326F" w:rsidRDefault="00620D5C" w:rsidP="00620D5C">
      <w:pPr>
        <w:jc w:val="both"/>
      </w:pPr>
    </w:p>
    <w:p w14:paraId="4E703993" w14:textId="77777777" w:rsidR="00843386" w:rsidRPr="00E4326F" w:rsidRDefault="00843386" w:rsidP="00936FCF">
      <w:pPr>
        <w:numPr>
          <w:ilvl w:val="0"/>
          <w:numId w:val="4"/>
        </w:numPr>
        <w:jc w:val="both"/>
        <w:rPr>
          <w:b/>
          <w:lang w:val="sr-Cyrl-CS"/>
        </w:rPr>
      </w:pPr>
      <w:r w:rsidRPr="00E4326F">
        <w:rPr>
          <w:b/>
          <w:lang w:val="sr-Cyrl-CS"/>
        </w:rPr>
        <w:t>ПОДАЦИ О ВРСТИ, САДРЖИНИ, НА</w:t>
      </w:r>
      <w:r w:rsidR="00156C1C" w:rsidRPr="00E4326F">
        <w:rPr>
          <w:b/>
          <w:lang w:val="sr-Cyrl-CS"/>
        </w:rPr>
        <w:t>Ч</w:t>
      </w:r>
      <w:r w:rsidRPr="00E4326F">
        <w:rPr>
          <w:b/>
          <w:lang w:val="sr-Cyrl-CS"/>
        </w:rPr>
        <w:t>ИНУ ПОДНОШЕЊА, ВИСИНИ И РОКОВИМА ОБЕЗБЕЂЕЊА ИСПУЊЕЊА ОБАВЕЗА ПОНУЂА</w:t>
      </w:r>
      <w:r w:rsidR="00156C1C" w:rsidRPr="00E4326F">
        <w:rPr>
          <w:b/>
          <w:lang w:val="sr-Cyrl-CS"/>
        </w:rPr>
        <w:t>Ч</w:t>
      </w:r>
      <w:r w:rsidRPr="00E4326F">
        <w:rPr>
          <w:b/>
          <w:lang w:val="sr-Cyrl-CS"/>
        </w:rPr>
        <w:t>А</w:t>
      </w:r>
    </w:p>
    <w:p w14:paraId="425DACDF" w14:textId="77777777" w:rsidR="00843386" w:rsidRPr="00E4326F" w:rsidRDefault="00843386" w:rsidP="00843386">
      <w:pPr>
        <w:jc w:val="both"/>
        <w:rPr>
          <w:b/>
          <w:lang w:val="sr-Cyrl-CS"/>
        </w:rPr>
      </w:pPr>
    </w:p>
    <w:p w14:paraId="1EBDB324" w14:textId="77777777" w:rsidR="00B8235F" w:rsidRPr="00E4326F" w:rsidRDefault="00B8235F" w:rsidP="00B8235F">
      <w:pPr>
        <w:ind w:firstLine="720"/>
        <w:jc w:val="both"/>
        <w:rPr>
          <w:u w:val="single"/>
          <w:lang w:val="sr-Cyrl-CS"/>
        </w:rPr>
      </w:pPr>
      <w:r w:rsidRPr="00E4326F">
        <w:rPr>
          <w:u w:val="single"/>
          <w:lang w:val="sr-Cyrl-CS"/>
        </w:rPr>
        <w:t>12.1 За озбиљност понуде</w:t>
      </w:r>
    </w:p>
    <w:p w14:paraId="6E8E3488" w14:textId="77777777" w:rsidR="00B8235F" w:rsidRPr="00E4326F" w:rsidRDefault="00B8235F" w:rsidP="00B8235F">
      <w:pPr>
        <w:ind w:firstLine="720"/>
        <w:jc w:val="both"/>
        <w:rPr>
          <w:sz w:val="16"/>
          <w:szCs w:val="16"/>
          <w:lang w:val="sr-Cyrl-CS"/>
        </w:rPr>
      </w:pPr>
    </w:p>
    <w:p w14:paraId="6082380B" w14:textId="77777777" w:rsidR="009939A2" w:rsidRPr="00E4326F" w:rsidRDefault="00B8235F" w:rsidP="00B8235F">
      <w:pPr>
        <w:ind w:left="720"/>
        <w:jc w:val="both"/>
        <w:rPr>
          <w:lang w:val="sr-Cyrl-CS"/>
        </w:rPr>
      </w:pPr>
      <w:r w:rsidRPr="00E4326F">
        <w:rPr>
          <w:lang w:val="sr-Cyrl-CS"/>
        </w:rPr>
        <w:t xml:space="preserve">Понуђач је дужан да у понуди достави бланко </w:t>
      </w:r>
      <w:r w:rsidR="003E2E7B" w:rsidRPr="00E4326F">
        <w:rPr>
          <w:lang w:val="sr-Cyrl-CS"/>
        </w:rPr>
        <w:t>соло</w:t>
      </w:r>
      <w:r w:rsidRPr="00E4326F">
        <w:rPr>
          <w:lang w:val="sr-Cyrl-CS"/>
        </w:rPr>
        <w:t xml:space="preserve"> мениц</w:t>
      </w:r>
      <w:r w:rsidR="00FD7BED" w:rsidRPr="00E4326F">
        <w:rPr>
          <w:lang w:val="sr-Cyrl-CS"/>
        </w:rPr>
        <w:t>у</w:t>
      </w:r>
      <w:r w:rsidRPr="00E4326F">
        <w:rPr>
          <w:lang w:val="sr-Cyrl-CS"/>
        </w:rPr>
        <w:t>, кој</w:t>
      </w:r>
      <w:r w:rsidR="00FD7BED" w:rsidRPr="00E4326F">
        <w:rPr>
          <w:lang w:val="sr-Cyrl-CS"/>
        </w:rPr>
        <w:t>а</w:t>
      </w:r>
      <w:r w:rsidRPr="00E4326F">
        <w:rPr>
          <w:lang w:val="sr-Cyrl-CS"/>
        </w:rPr>
        <w:t xml:space="preserve"> мора бити евидентиран</w:t>
      </w:r>
      <w:r w:rsidR="00FD7BED" w:rsidRPr="00E4326F">
        <w:rPr>
          <w:lang w:val="sr-Cyrl-CS"/>
        </w:rPr>
        <w:t>а</w:t>
      </w:r>
      <w:r w:rsidRPr="00E4326F">
        <w:rPr>
          <w:lang w:val="sr-Cyrl-CS"/>
        </w:rPr>
        <w:t xml:space="preserve"> у Регистру меница и овлашћења Народне банке Србије. Мениц</w:t>
      </w:r>
      <w:r w:rsidR="00FD7BED" w:rsidRPr="00E4326F">
        <w:rPr>
          <w:lang w:val="sr-Cyrl-CS"/>
        </w:rPr>
        <w:t>а</w:t>
      </w:r>
      <w:r w:rsidRPr="00E4326F">
        <w:rPr>
          <w:lang w:val="sr-Cyrl-CS"/>
        </w:rPr>
        <w:t xml:space="preserve"> мора бити оверен</w:t>
      </w:r>
      <w:r w:rsidR="00FD7BED" w:rsidRPr="00E4326F">
        <w:rPr>
          <w:lang w:val="sr-Cyrl-CS"/>
        </w:rPr>
        <w:t>а</w:t>
      </w:r>
      <w:r w:rsidRPr="00E4326F">
        <w:rPr>
          <w:lang w:val="sr-Cyrl-CS"/>
        </w:rPr>
        <w:t xml:space="preserve"> печатом и потписан</w:t>
      </w:r>
      <w:r w:rsidR="00FD7BED" w:rsidRPr="00E4326F">
        <w:rPr>
          <w:lang w:val="sr-Cyrl-CS"/>
        </w:rPr>
        <w:t>а</w:t>
      </w:r>
      <w:r w:rsidRPr="00E4326F">
        <w:rPr>
          <w:lang w:val="sr-Cyrl-CS"/>
        </w:rPr>
        <w:t xml:space="preserve"> од стране лица овлашћеног за потписивање, а уз ист</w:t>
      </w:r>
      <w:r w:rsidR="00FD7BED" w:rsidRPr="00E4326F">
        <w:rPr>
          <w:lang w:val="sr-Cyrl-CS"/>
        </w:rPr>
        <w:t>у</w:t>
      </w:r>
      <w:r w:rsidRPr="00E4326F">
        <w:rPr>
          <w:lang w:val="sr-Cyrl-CS"/>
        </w:rPr>
        <w:t xml:space="preserve"> мора бити достављено попуњено и оверено менично овлашћење – писмо, са назначеним износом од 2% од укупне вредности </w:t>
      </w:r>
      <w:r w:rsidR="00714F04" w:rsidRPr="00E4326F">
        <w:rPr>
          <w:lang w:val="sr-Cyrl-CS"/>
        </w:rPr>
        <w:t xml:space="preserve">понуде </w:t>
      </w:r>
      <w:r w:rsidRPr="00E4326F">
        <w:rPr>
          <w:lang w:val="sr-Cyrl-CS"/>
        </w:rPr>
        <w:t>без ПДВ-а. Уз мениц</w:t>
      </w:r>
      <w:r w:rsidR="00FD7BED" w:rsidRPr="00E4326F">
        <w:rPr>
          <w:lang w:val="sr-Cyrl-CS"/>
        </w:rPr>
        <w:t>у</w:t>
      </w:r>
      <w:r w:rsidRPr="00E4326F">
        <w:rPr>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w:t>
      </w:r>
      <w:r w:rsidR="00FD7BED" w:rsidRPr="00E4326F">
        <w:rPr>
          <w:lang w:val="sr-Cyrl-CS"/>
        </w:rPr>
        <w:t>е</w:t>
      </w:r>
      <w:r w:rsidRPr="00E4326F">
        <w:rPr>
          <w:lang w:val="sr-Cyrl-CS"/>
        </w:rPr>
        <w:t xml:space="preserve"> је</w:t>
      </w:r>
      <w:r w:rsidR="009939A2" w:rsidRPr="00E4326F">
        <w:rPr>
          <w:lang w:val="sr-Cyrl-CS"/>
        </w:rPr>
        <w:t xml:space="preserve"> </w:t>
      </w:r>
      <w:r w:rsidR="002B55AF" w:rsidRPr="00E4326F">
        <w:rPr>
          <w:rFonts w:eastAsia="TimesNewRomanPSMT"/>
          <w:bCs/>
          <w:iCs/>
          <w:lang w:val="sr-Cyrl-CS"/>
        </w:rPr>
        <w:t xml:space="preserve">30 дана дужи од периода важења понуде. </w:t>
      </w:r>
    </w:p>
    <w:p w14:paraId="7EACFAE6" w14:textId="77777777" w:rsidR="00981330" w:rsidRPr="00E4326F" w:rsidRDefault="00981330" w:rsidP="00981330">
      <w:pPr>
        <w:ind w:left="720"/>
        <w:jc w:val="both"/>
        <w:rPr>
          <w:lang w:val="sr-Cyrl-CS"/>
        </w:rPr>
      </w:pPr>
      <w:r w:rsidRPr="00E4326F">
        <w:rPr>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благовремено не потпише оквирни споразум о јавној набавци</w:t>
      </w:r>
      <w:r w:rsidR="00E413F9">
        <w:rPr>
          <w:lang w:val="sr-Cyrl-CS"/>
        </w:rPr>
        <w:t xml:space="preserve">, </w:t>
      </w:r>
      <w:r w:rsidRPr="00E4326F">
        <w:rPr>
          <w:lang w:val="sr-Cyrl-CS"/>
        </w:rPr>
        <w:t>понуђач коме је додељен оквирни споразум не поднесе средство обезбеђења за добро извршење посла у складу са захтевима из конкурсне документације.</w:t>
      </w:r>
      <w:r w:rsidR="00E413F9">
        <w:rPr>
          <w:lang w:val="sr-Cyrl-CS"/>
        </w:rPr>
        <w:t xml:space="preserve"> У тим случајевима ће уговор бити додељен следећем најповољнијем понуђачу</w:t>
      </w:r>
      <w:r w:rsidR="00E413F9" w:rsidRPr="00E4326F">
        <w:rPr>
          <w:lang w:val="sr-Cyrl-CS"/>
        </w:rPr>
        <w:t>;</w:t>
      </w:r>
    </w:p>
    <w:p w14:paraId="4D2241E4" w14:textId="77777777" w:rsidR="00981330" w:rsidRPr="00E4326F" w:rsidRDefault="00981330" w:rsidP="00981330">
      <w:pPr>
        <w:ind w:left="720"/>
        <w:jc w:val="both"/>
        <w:rPr>
          <w:lang w:val="sr-Cyrl-CS"/>
        </w:rPr>
      </w:pPr>
      <w:r w:rsidRPr="00E4326F">
        <w:rPr>
          <w:lang w:val="sr-Cyrl-CS"/>
        </w:rPr>
        <w:t>Наручилац ће вратити менице понуђачима са којима није закључен оквирни споразум, одмах по закључењу оквирног споразума са изабраним понуђачем.</w:t>
      </w:r>
    </w:p>
    <w:p w14:paraId="364696E1" w14:textId="77777777" w:rsidR="00981330" w:rsidRPr="00E4326F" w:rsidRDefault="00981330" w:rsidP="00981330">
      <w:pPr>
        <w:ind w:firstLine="720"/>
        <w:jc w:val="both"/>
        <w:rPr>
          <w:lang w:val="sr-Cyrl-CS"/>
        </w:rPr>
      </w:pPr>
      <w:r w:rsidRPr="00E4326F">
        <w:rPr>
          <w:lang w:val="sr-Cyrl-CS"/>
        </w:rPr>
        <w:t>Уколико понуђач не достави меницу понуда ће бити одбијена као неприхватљива.</w:t>
      </w:r>
    </w:p>
    <w:p w14:paraId="4D17016A" w14:textId="77777777" w:rsidR="00DA0600" w:rsidRPr="00E4326F" w:rsidRDefault="00DA0600" w:rsidP="00FD7BED">
      <w:pPr>
        <w:jc w:val="both"/>
        <w:rPr>
          <w:b/>
          <w:i/>
          <w:u w:val="single"/>
          <w:lang w:val="sr-Cyrl-RS"/>
        </w:rPr>
      </w:pPr>
    </w:p>
    <w:p w14:paraId="069E2AE2" w14:textId="77777777" w:rsidR="00F536A7" w:rsidRPr="00E4326F" w:rsidRDefault="00F536A7" w:rsidP="00F536A7">
      <w:pPr>
        <w:ind w:firstLine="720"/>
        <w:jc w:val="both"/>
        <w:rPr>
          <w:u w:val="single"/>
          <w:lang w:val="sr-Cyrl-CS"/>
        </w:rPr>
      </w:pPr>
      <w:r w:rsidRPr="00E4326F">
        <w:rPr>
          <w:u w:val="single"/>
          <w:lang w:val="sr-Cyrl-CS"/>
        </w:rPr>
        <w:t>12.2 За добро извршење посла</w:t>
      </w:r>
      <w:r w:rsidR="00F935E9" w:rsidRPr="00E4326F">
        <w:rPr>
          <w:u w:val="single"/>
          <w:lang w:val="sr-Cyrl-CS"/>
        </w:rPr>
        <w:t xml:space="preserve"> – оквирни споразум</w:t>
      </w:r>
    </w:p>
    <w:p w14:paraId="7CDFDEBD" w14:textId="77777777" w:rsidR="00F536A7" w:rsidRPr="00E4326F" w:rsidRDefault="00F536A7" w:rsidP="00F536A7">
      <w:pPr>
        <w:pStyle w:val="ListParagraph"/>
        <w:tabs>
          <w:tab w:val="left" w:pos="0"/>
        </w:tabs>
        <w:jc w:val="both"/>
        <w:rPr>
          <w:rFonts w:eastAsia="TimesNewRomanPSMT"/>
          <w:b w:val="0"/>
          <w:bCs/>
          <w:iCs/>
          <w:sz w:val="24"/>
          <w:szCs w:val="24"/>
          <w:lang w:val="sr-Cyrl-CS"/>
        </w:rPr>
      </w:pPr>
    </w:p>
    <w:p w14:paraId="3370F32B" w14:textId="77777777" w:rsidR="00F935E9" w:rsidRPr="00E4326F" w:rsidRDefault="00F935E9" w:rsidP="00F935E9">
      <w:pPr>
        <w:pStyle w:val="ListParagraph"/>
        <w:tabs>
          <w:tab w:val="left" w:pos="0"/>
        </w:tabs>
        <w:jc w:val="both"/>
        <w:rPr>
          <w:rFonts w:eastAsia="TimesNewRomanPSMT"/>
          <w:b w:val="0"/>
          <w:bCs/>
          <w:iCs/>
          <w:sz w:val="24"/>
          <w:szCs w:val="24"/>
          <w:lang w:val="sr-Cyrl-CS"/>
        </w:rPr>
      </w:pPr>
      <w:r w:rsidRPr="00E4326F">
        <w:rPr>
          <w:rFonts w:eastAsia="TimesNewRomanPSMT"/>
          <w:b w:val="0"/>
          <w:bCs/>
          <w:iCs/>
          <w:sz w:val="24"/>
          <w:szCs w:val="24"/>
          <w:lang w:val="sr-Cyrl-CS"/>
        </w:rPr>
        <w:t xml:space="preserve">Изабрани понуђач се обавезује да приликом потписивања оквирног споразума преда Наручиоцу бланко сопствену меницу, као средство обезбеђења за добро извршење посла, која мора бити евидентирана у Регистру меница и овлашћења Народне банке Србије. </w:t>
      </w:r>
    </w:p>
    <w:p w14:paraId="0F2D91DD" w14:textId="77777777" w:rsidR="00F935E9" w:rsidRPr="00E4326F" w:rsidRDefault="00F935E9" w:rsidP="00F935E9">
      <w:pPr>
        <w:pStyle w:val="ListParagraph"/>
        <w:tabs>
          <w:tab w:val="left" w:pos="0"/>
        </w:tabs>
        <w:jc w:val="both"/>
        <w:rPr>
          <w:rFonts w:eastAsia="TimesNewRomanPSMT"/>
          <w:b w:val="0"/>
          <w:bCs/>
          <w:iCs/>
          <w:sz w:val="24"/>
          <w:szCs w:val="24"/>
          <w:lang w:val="sr-Cyrl-CS"/>
        </w:rPr>
      </w:pPr>
      <w:r w:rsidRPr="00E4326F">
        <w:rPr>
          <w:rFonts w:eastAsia="TimesNewRomanPSMT"/>
          <w:b w:val="0"/>
          <w:bCs/>
          <w:iCs/>
          <w:sz w:val="24"/>
          <w:szCs w:val="24"/>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у коме ће бити наведено да се средство финансијског обезбеђења може активирати до износа од 10% од укупне вредности оквирног споразума без ПДВ.</w:t>
      </w:r>
    </w:p>
    <w:p w14:paraId="62418B92" w14:textId="77777777" w:rsidR="00F935E9" w:rsidRPr="00E4326F" w:rsidRDefault="00F935E9" w:rsidP="00F935E9">
      <w:pPr>
        <w:pStyle w:val="ListParagraph"/>
        <w:tabs>
          <w:tab w:val="left" w:pos="0"/>
        </w:tabs>
        <w:jc w:val="both"/>
        <w:rPr>
          <w:rFonts w:eastAsia="TimesNewRomanPSMT"/>
          <w:b w:val="0"/>
          <w:bCs/>
          <w:iCs/>
          <w:sz w:val="24"/>
          <w:szCs w:val="24"/>
          <w:lang w:val="sr-Cyrl-CS"/>
        </w:rPr>
      </w:pPr>
      <w:r w:rsidRPr="00E4326F">
        <w:rPr>
          <w:rFonts w:eastAsia="TimesNewRomanPSMT"/>
          <w:b w:val="0"/>
          <w:bCs/>
          <w:iCs/>
          <w:sz w:val="24"/>
          <w:szCs w:val="24"/>
          <w:lang w:val="sr-Cyrl-CS"/>
        </w:rPr>
        <w:lastRenderedPageBreak/>
        <w:t>Уз меницу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менице је 13 месеци од обостраног потписивања оквирног споразума.</w:t>
      </w:r>
    </w:p>
    <w:p w14:paraId="07945A67" w14:textId="77777777" w:rsidR="00F935E9" w:rsidRPr="00E4326F" w:rsidRDefault="00F935E9" w:rsidP="00F935E9">
      <w:pPr>
        <w:pStyle w:val="ListParagraph"/>
        <w:tabs>
          <w:tab w:val="left" w:pos="0"/>
        </w:tabs>
        <w:jc w:val="both"/>
        <w:rPr>
          <w:rFonts w:eastAsia="TimesNewRomanPSMT"/>
          <w:b w:val="0"/>
          <w:bCs/>
          <w:iCs/>
          <w:sz w:val="24"/>
          <w:szCs w:val="24"/>
          <w:lang w:val="sr-Cyrl-CS"/>
        </w:rPr>
      </w:pPr>
      <w:r w:rsidRPr="00E4326F">
        <w:rPr>
          <w:rFonts w:eastAsia="TimesNewRomanPSMT"/>
          <w:b w:val="0"/>
          <w:bCs/>
          <w:iCs/>
          <w:sz w:val="24"/>
          <w:szCs w:val="24"/>
          <w:lang w:val="sr-Cyrl-CS"/>
        </w:rPr>
        <w:t>Наручилац ће уновчити дату меницу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w:t>
      </w:r>
    </w:p>
    <w:p w14:paraId="615CC648" w14:textId="77777777" w:rsidR="009F3EAF" w:rsidRPr="00E4326F" w:rsidRDefault="009F3EAF" w:rsidP="00620D5C">
      <w:pPr>
        <w:ind w:left="660"/>
        <w:jc w:val="both"/>
        <w:rPr>
          <w:lang w:val="ru-RU"/>
        </w:rPr>
      </w:pPr>
    </w:p>
    <w:p w14:paraId="3F2FA015" w14:textId="77777777" w:rsidR="00F935E9" w:rsidRPr="00E4326F" w:rsidRDefault="00F935E9" w:rsidP="00F935E9">
      <w:pPr>
        <w:pStyle w:val="ListParagraph"/>
        <w:tabs>
          <w:tab w:val="left" w:pos="0"/>
        </w:tabs>
        <w:jc w:val="both"/>
        <w:rPr>
          <w:b w:val="0"/>
          <w:iCs/>
          <w:sz w:val="24"/>
          <w:szCs w:val="24"/>
          <w:u w:val="single"/>
          <w:lang w:val="sr-Cyrl-CS"/>
        </w:rPr>
      </w:pPr>
      <w:r w:rsidRPr="00E4326F">
        <w:rPr>
          <w:b w:val="0"/>
          <w:iCs/>
          <w:sz w:val="24"/>
          <w:szCs w:val="24"/>
          <w:u w:val="single"/>
          <w:lang w:val="sr-Cyrl-CS"/>
        </w:rPr>
        <w:t>12.3 За добро извршење посла-појединачан уговор о јавној набавци закључен на основу оквирног споразума</w:t>
      </w:r>
    </w:p>
    <w:p w14:paraId="211D1CFF" w14:textId="77777777" w:rsidR="00F935E9" w:rsidRPr="00E4326F" w:rsidRDefault="00F935E9" w:rsidP="00F935E9">
      <w:pPr>
        <w:pStyle w:val="ListParagraph"/>
        <w:tabs>
          <w:tab w:val="left" w:pos="0"/>
        </w:tabs>
        <w:jc w:val="both"/>
        <w:rPr>
          <w:b w:val="0"/>
          <w:iCs/>
          <w:sz w:val="24"/>
          <w:szCs w:val="24"/>
          <w:u w:val="single"/>
          <w:lang w:val="sr-Cyrl-CS"/>
        </w:rPr>
      </w:pPr>
    </w:p>
    <w:p w14:paraId="74EE3488" w14:textId="41225AB9" w:rsidR="00F935E9" w:rsidRPr="00E4326F" w:rsidRDefault="00F935E9" w:rsidP="00F935E9">
      <w:pPr>
        <w:pStyle w:val="ListParagraph"/>
        <w:tabs>
          <w:tab w:val="left" w:pos="0"/>
        </w:tabs>
        <w:jc w:val="both"/>
        <w:rPr>
          <w:b w:val="0"/>
          <w:iCs/>
          <w:sz w:val="24"/>
          <w:szCs w:val="24"/>
          <w:lang w:val="sr-Cyrl-CS"/>
        </w:rPr>
      </w:pPr>
      <w:r w:rsidRPr="00E4326F">
        <w:rPr>
          <w:b w:val="0"/>
          <w:iCs/>
          <w:sz w:val="24"/>
          <w:szCs w:val="24"/>
          <w:lang w:val="sr-Cyrl-CS"/>
        </w:rPr>
        <w:t>Изабрани понуђач се обавезује да приликом потписивања појединачног уговора,</w:t>
      </w:r>
      <w:r w:rsidR="00927C53">
        <w:rPr>
          <w:b w:val="0"/>
          <w:iCs/>
          <w:sz w:val="24"/>
          <w:szCs w:val="24"/>
          <w:lang w:val="sr-Cyrl-CS"/>
        </w:rPr>
        <w:t xml:space="preserve"> односно издавања наруџбенице</w:t>
      </w:r>
      <w:r w:rsidRPr="00E4326F">
        <w:rPr>
          <w:b w:val="0"/>
          <w:iCs/>
          <w:sz w:val="24"/>
          <w:szCs w:val="24"/>
          <w:lang w:val="sr-Cyrl-CS"/>
        </w:rPr>
        <w:t xml:space="preserve"> преда Наручиоцу бланко сопствену меницу као обезбеђење за добро извршење посла. </w:t>
      </w:r>
    </w:p>
    <w:p w14:paraId="716233B3" w14:textId="5DFF4485" w:rsidR="00F935E9" w:rsidRPr="00E4326F" w:rsidRDefault="00F935E9" w:rsidP="00F935E9">
      <w:pPr>
        <w:pStyle w:val="ListParagraph"/>
        <w:tabs>
          <w:tab w:val="left" w:pos="0"/>
        </w:tabs>
        <w:jc w:val="both"/>
        <w:rPr>
          <w:b w:val="0"/>
          <w:iCs/>
          <w:sz w:val="24"/>
          <w:szCs w:val="24"/>
          <w:lang w:val="sr-Cyrl-CS"/>
        </w:rPr>
      </w:pPr>
      <w:r w:rsidRPr="00E4326F">
        <w:rPr>
          <w:b w:val="0"/>
          <w:iCs/>
          <w:sz w:val="24"/>
          <w:szCs w:val="24"/>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Pr="00E4326F">
        <w:rPr>
          <w:rFonts w:eastAsia="TimesNewRomanPSMT"/>
          <w:b w:val="0"/>
          <w:bCs/>
          <w:iCs/>
          <w:sz w:val="24"/>
          <w:szCs w:val="24"/>
          <w:lang w:val="sr-Cyrl-CS"/>
        </w:rPr>
        <w:t>у коме ће бити наведено да се средство финансијског обезбеђења може активирати до износа од 10% од укупне вредности појединачног уговора</w:t>
      </w:r>
      <w:r w:rsidR="00927C53">
        <w:rPr>
          <w:rFonts w:eastAsia="TimesNewRomanPSMT"/>
          <w:b w:val="0"/>
          <w:bCs/>
          <w:iCs/>
          <w:sz w:val="24"/>
          <w:szCs w:val="24"/>
          <w:lang w:val="sr-Cyrl-CS"/>
        </w:rPr>
        <w:t>, односно наруџбенице,</w:t>
      </w:r>
      <w:r w:rsidRPr="00E4326F">
        <w:rPr>
          <w:rFonts w:eastAsia="TimesNewRomanPSMT"/>
          <w:b w:val="0"/>
          <w:bCs/>
          <w:iCs/>
          <w:sz w:val="24"/>
          <w:szCs w:val="24"/>
          <w:lang w:val="sr-Cyrl-CS"/>
        </w:rPr>
        <w:t xml:space="preserve"> без ПДВ</w:t>
      </w:r>
      <w:r w:rsidRPr="00E4326F">
        <w:rPr>
          <w:b w:val="0"/>
          <w:iCs/>
          <w:sz w:val="24"/>
          <w:szCs w:val="24"/>
          <w:lang w:val="sr-Cyrl-CS"/>
        </w:rPr>
        <w:t>, са роком важности који је 30 (тридесет) дана дужи од истека важења појединачног уговора.</w:t>
      </w:r>
    </w:p>
    <w:p w14:paraId="5F664240" w14:textId="24F48FF0" w:rsidR="00F935E9" w:rsidRPr="00E4326F" w:rsidRDefault="00F935E9" w:rsidP="00F935E9">
      <w:pPr>
        <w:tabs>
          <w:tab w:val="left" w:pos="0"/>
        </w:tabs>
        <w:ind w:left="720"/>
        <w:jc w:val="both"/>
      </w:pPr>
      <w:r w:rsidRPr="00E4326F">
        <w:rPr>
          <w:iCs/>
          <w:lang w:val="sr-Cyrl-CS"/>
        </w:rPr>
        <w:t>Наручилац ће уновчити дату меницу у случају да Изабрани понуђач не извршава све своје обавезе у роковима и на начин предвиђен појединачним уговором</w:t>
      </w:r>
      <w:r w:rsidR="00927C53">
        <w:rPr>
          <w:iCs/>
          <w:lang w:val="sr-Cyrl-CS"/>
        </w:rPr>
        <w:t>, односно наруџбеницом</w:t>
      </w:r>
      <w:r w:rsidRPr="00E4326F">
        <w:rPr>
          <w:iCs/>
          <w:lang w:val="sr-Cyrl-CS"/>
        </w:rPr>
        <w:t>.</w:t>
      </w:r>
    </w:p>
    <w:p w14:paraId="71088490" w14:textId="77777777" w:rsidR="00F935E9" w:rsidRPr="00E4326F" w:rsidRDefault="00F935E9" w:rsidP="00F935E9">
      <w:pPr>
        <w:ind w:left="720"/>
        <w:jc w:val="both"/>
      </w:pPr>
      <w:r w:rsidRPr="00E4326F">
        <w:rPr>
          <w:rFonts w:eastAsia="TimesNewRomanPSMT"/>
          <w:bCs/>
          <w:iCs/>
          <w:lang w:val="sr-Cyrl-CS"/>
        </w:rPr>
        <w:t>Уколико уговорена вредност појединачног уговора закључен</w:t>
      </w:r>
      <w:r w:rsidR="000057D8" w:rsidRPr="00E4326F">
        <w:rPr>
          <w:rFonts w:eastAsia="TimesNewRomanPSMT"/>
          <w:bCs/>
          <w:iCs/>
          <w:lang w:val="sr-Cyrl-CS"/>
        </w:rPr>
        <w:t>ог на основу овог</w:t>
      </w:r>
      <w:r w:rsidRPr="00E4326F">
        <w:rPr>
          <w:rFonts w:eastAsia="TimesNewRomanPSMT"/>
          <w:bCs/>
          <w:iCs/>
          <w:lang w:val="sr-Cyrl-CS"/>
        </w:rPr>
        <w:t xml:space="preserve"> оквирног споразума није већа од износа из члана 39. став 2. Закона о јавним набавкама</w:t>
      </w:r>
      <w:r w:rsidRPr="00E4326F">
        <w:rPr>
          <w:rFonts w:eastAsia="TimesNewRomanPSMT"/>
          <w:bCs/>
          <w:iCs/>
        </w:rPr>
        <w:t>,</w:t>
      </w:r>
      <w:r w:rsidRPr="00E4326F">
        <w:rPr>
          <w:rFonts w:eastAsia="TimesNewRomanPSMT"/>
          <w:bCs/>
          <w:iCs/>
          <w:lang w:val="sr-Cyrl-CS"/>
        </w:rPr>
        <w:t xml:space="preserve"> Наручилац може одлучити да по појединачном уговору не уговара средства обезбеђења</w:t>
      </w:r>
      <w:r w:rsidRPr="00E4326F">
        <w:rPr>
          <w:lang w:val="sr-Cyrl-CS"/>
        </w:rPr>
        <w:t>.</w:t>
      </w:r>
    </w:p>
    <w:p w14:paraId="6ED2770E" w14:textId="77777777" w:rsidR="00F935E9" w:rsidRPr="00E4326F" w:rsidRDefault="00F935E9" w:rsidP="000057D8">
      <w:pPr>
        <w:jc w:val="both"/>
        <w:rPr>
          <w:lang w:val="ru-RU"/>
        </w:rPr>
      </w:pPr>
    </w:p>
    <w:p w14:paraId="1B2E3FE9" w14:textId="77777777" w:rsidR="00620D5C" w:rsidRPr="00E4326F" w:rsidRDefault="00620D5C" w:rsidP="00E412C5">
      <w:pPr>
        <w:jc w:val="both"/>
        <w:rPr>
          <w:lang w:val="ru-RU"/>
        </w:rPr>
      </w:pPr>
    </w:p>
    <w:p w14:paraId="58568FCE" w14:textId="77777777" w:rsidR="005A2E7F" w:rsidRPr="00E4326F" w:rsidRDefault="005A2E7F" w:rsidP="00936FCF">
      <w:pPr>
        <w:pStyle w:val="ListParagraph"/>
        <w:numPr>
          <w:ilvl w:val="0"/>
          <w:numId w:val="4"/>
        </w:numPr>
        <w:jc w:val="both"/>
        <w:rPr>
          <w:sz w:val="24"/>
          <w:szCs w:val="24"/>
          <w:lang w:val="sr-Cyrl-CS"/>
        </w:rPr>
      </w:pPr>
      <w:r w:rsidRPr="00E4326F">
        <w:rPr>
          <w:sz w:val="24"/>
          <w:szCs w:val="24"/>
          <w:lang w:val="sr-Cyrl-CS"/>
        </w:rPr>
        <w:t>ЗАШТИТА ПОВЕРЉИВОСТИ ПОДАТАКА КОЈЕ НАРУ</w:t>
      </w:r>
      <w:r w:rsidR="00735228" w:rsidRPr="00E4326F">
        <w:rPr>
          <w:sz w:val="24"/>
          <w:szCs w:val="24"/>
          <w:lang w:val="sr-Cyrl-CS"/>
        </w:rPr>
        <w:t>Ч</w:t>
      </w:r>
      <w:r w:rsidRPr="00E4326F">
        <w:rPr>
          <w:sz w:val="24"/>
          <w:szCs w:val="24"/>
          <w:lang w:val="sr-Cyrl-CS"/>
        </w:rPr>
        <w:t>ИЛАЦ СТАВЉА ПОНУЂА</w:t>
      </w:r>
      <w:r w:rsidR="00735228" w:rsidRPr="00E4326F">
        <w:rPr>
          <w:sz w:val="24"/>
          <w:szCs w:val="24"/>
          <w:lang w:val="sr-Cyrl-CS"/>
        </w:rPr>
        <w:t>Ч</w:t>
      </w:r>
      <w:r w:rsidRPr="00E4326F">
        <w:rPr>
          <w:sz w:val="24"/>
          <w:szCs w:val="24"/>
          <w:lang w:val="sr-Cyrl-CS"/>
        </w:rPr>
        <w:t>ИМА НА РАСПОЛАГАЊЕ, УКЉУ</w:t>
      </w:r>
      <w:r w:rsidR="00735228" w:rsidRPr="00E4326F">
        <w:rPr>
          <w:sz w:val="24"/>
          <w:szCs w:val="24"/>
          <w:lang w:val="sr-Cyrl-CS"/>
        </w:rPr>
        <w:t>Ч</w:t>
      </w:r>
      <w:r w:rsidRPr="00E4326F">
        <w:rPr>
          <w:sz w:val="24"/>
          <w:szCs w:val="24"/>
          <w:lang w:val="sr-Cyrl-CS"/>
        </w:rPr>
        <w:t>УЈУЋИ И ЊИХОВЕ ПОДИЗВОЂА</w:t>
      </w:r>
      <w:r w:rsidR="00735228" w:rsidRPr="00E4326F">
        <w:rPr>
          <w:sz w:val="24"/>
          <w:szCs w:val="24"/>
          <w:lang w:val="sr-Cyrl-CS"/>
        </w:rPr>
        <w:t>Ч</w:t>
      </w:r>
      <w:r w:rsidRPr="00E4326F">
        <w:rPr>
          <w:sz w:val="24"/>
          <w:szCs w:val="24"/>
          <w:lang w:val="sr-Cyrl-CS"/>
        </w:rPr>
        <w:t>Е</w:t>
      </w:r>
    </w:p>
    <w:p w14:paraId="0BD7BA97" w14:textId="77777777" w:rsidR="005A2E7F" w:rsidRPr="00E4326F" w:rsidRDefault="005A2E7F" w:rsidP="006C40DC">
      <w:pPr>
        <w:jc w:val="both"/>
        <w:rPr>
          <w:b/>
          <w:lang w:val="sr-Cyrl-CS"/>
        </w:rPr>
      </w:pPr>
    </w:p>
    <w:p w14:paraId="6E1DE3C8" w14:textId="77777777" w:rsidR="00993567" w:rsidRPr="00E4326F" w:rsidRDefault="005A2E7F" w:rsidP="002E162C">
      <w:pPr>
        <w:ind w:left="720"/>
        <w:jc w:val="both"/>
        <w:rPr>
          <w:lang w:val="sr-Cyrl-CS"/>
        </w:rPr>
      </w:pPr>
      <w:r w:rsidRPr="00E4326F">
        <w:rPr>
          <w:lang w:val="sr-Cyrl-CS"/>
        </w:rPr>
        <w:t>Предметна набавка не садржи поверљиве информације које наручилац ставља на располагање.</w:t>
      </w:r>
    </w:p>
    <w:p w14:paraId="0BB860F4" w14:textId="77777777" w:rsidR="002E162C" w:rsidRPr="00E4326F" w:rsidRDefault="002E162C" w:rsidP="002E162C">
      <w:pPr>
        <w:ind w:left="720"/>
        <w:jc w:val="both"/>
        <w:rPr>
          <w:lang w:val="sr-Cyrl-CS"/>
        </w:rPr>
      </w:pPr>
    </w:p>
    <w:p w14:paraId="3B6C1655" w14:textId="77777777" w:rsidR="00993567" w:rsidRPr="00E4326F" w:rsidRDefault="00993567" w:rsidP="008C49F3">
      <w:pPr>
        <w:jc w:val="both"/>
        <w:rPr>
          <w:lang w:val="sr-Cyrl-CS"/>
        </w:rPr>
      </w:pPr>
    </w:p>
    <w:p w14:paraId="3CA17C5E" w14:textId="77777777" w:rsidR="005A2E7F" w:rsidRPr="00E4326F" w:rsidRDefault="005A2E7F" w:rsidP="00936FCF">
      <w:pPr>
        <w:numPr>
          <w:ilvl w:val="0"/>
          <w:numId w:val="4"/>
        </w:numPr>
        <w:jc w:val="both"/>
        <w:rPr>
          <w:b/>
          <w:lang w:val="sr-Cyrl-CS"/>
        </w:rPr>
      </w:pPr>
      <w:r w:rsidRPr="00E4326F">
        <w:rPr>
          <w:b/>
          <w:lang w:val="sr-Cyrl-CS"/>
        </w:rPr>
        <w:t>ДОДАТНЕ ИН</w:t>
      </w:r>
      <w:r w:rsidR="0074066E" w:rsidRPr="00E4326F">
        <w:rPr>
          <w:b/>
          <w:lang w:val="sr-Cyrl-CS"/>
        </w:rPr>
        <w:t>F</w:t>
      </w:r>
      <w:r w:rsidRPr="00E4326F">
        <w:rPr>
          <w:b/>
          <w:lang w:val="sr-Cyrl-CS"/>
        </w:rPr>
        <w:t>ОРМАЦИЈЕ ИЛИ ПОЈАШЊЕЊА У ВЕЗИ СА ПРИПРЕМАЊЕМ ПОНУДЕ</w:t>
      </w:r>
    </w:p>
    <w:p w14:paraId="1A2CF28D" w14:textId="77777777" w:rsidR="005A2E7F" w:rsidRPr="00E4326F" w:rsidRDefault="005A2E7F" w:rsidP="006C40DC">
      <w:pPr>
        <w:jc w:val="both"/>
        <w:rPr>
          <w:lang w:val="sr-Cyrl-CS"/>
        </w:rPr>
      </w:pPr>
    </w:p>
    <w:p w14:paraId="4961BAE0" w14:textId="77777777" w:rsidR="00620D5C" w:rsidRPr="00E4326F" w:rsidRDefault="005A2E7F" w:rsidP="00E413F9">
      <w:pPr>
        <w:ind w:left="720"/>
        <w:jc w:val="both"/>
        <w:rPr>
          <w:lang w:val="sr-Cyrl-CS"/>
        </w:rPr>
      </w:pPr>
      <w:r w:rsidRPr="00E4326F">
        <w:rPr>
          <w:lang w:val="sr-Cyrl-CS"/>
        </w:rPr>
        <w:t>Заинтересова</w:t>
      </w:r>
      <w:r w:rsidR="008715D3" w:rsidRPr="00E4326F">
        <w:rPr>
          <w:lang w:val="sr-Cyrl-CS"/>
        </w:rPr>
        <w:t xml:space="preserve">но лице може, у писаном облику </w:t>
      </w:r>
      <w:r w:rsidRPr="00E4326F">
        <w:rPr>
          <w:lang w:val="sr-Cyrl-CS"/>
        </w:rPr>
        <w:t>путем поште на адресу наручиоца, електронске поште на е-</w:t>
      </w:r>
      <w:r w:rsidR="0028097E" w:rsidRPr="00E4326F">
        <w:rPr>
          <w:lang w:val="sr-Latn-CS"/>
        </w:rPr>
        <w:t>маил</w:t>
      </w:r>
      <w:r w:rsidRPr="00E4326F">
        <w:rPr>
          <w:lang w:val="sr-Latn-CS"/>
        </w:rPr>
        <w:t xml:space="preserve"> </w:t>
      </w:r>
      <w:hyperlink r:id="rId9" w:history="1">
        <w:r w:rsidR="00F66DE8" w:rsidRPr="00E4326F">
          <w:rPr>
            <w:rStyle w:val="Hyperlink"/>
          </w:rPr>
          <w:t>milos.manasijevic@piu.rs</w:t>
        </w:r>
      </w:hyperlink>
      <w:r w:rsidR="009C5BAF" w:rsidRPr="00E4326F">
        <w:t xml:space="preserve"> </w:t>
      </w:r>
      <w:hyperlink r:id="rId10" w:history="1"/>
      <w:r w:rsidRPr="00E4326F">
        <w:rPr>
          <w:lang w:val="sr-Latn-CS"/>
        </w:rPr>
        <w:t xml:space="preserve"> </w:t>
      </w:r>
      <w:r w:rsidRPr="00E4326F">
        <w:rPr>
          <w:lang w:val="sr-Cyrl-CS"/>
        </w:rPr>
        <w:t>или факсом на број</w:t>
      </w:r>
      <w:r w:rsidR="00C042C7" w:rsidRPr="00E4326F">
        <w:t>: 011-3</w:t>
      </w:r>
      <w:r w:rsidR="00C17B4A" w:rsidRPr="00E4326F">
        <w:rPr>
          <w:lang w:val="sr-Cyrl-RS"/>
        </w:rPr>
        <w:t xml:space="preserve">088653 </w:t>
      </w:r>
      <w:r w:rsidRPr="00E4326F">
        <w:rPr>
          <w:lang w:val="sr-Cyrl-CS"/>
        </w:rPr>
        <w:t xml:space="preserve">тражити од наручиоца додатне информације или појашњења у вези са припремањем понуде, </w:t>
      </w:r>
      <w:r w:rsidR="00620D5C" w:rsidRPr="00E4326F">
        <w:rPr>
          <w:lang w:val="sr-Cyrl-CS"/>
        </w:rPr>
        <w:t>при чему може да укаже Наручиоцу и на евентуалне недостатке и неправилности у конкурсној документацији, најкасније 5 дана пре истека рока за подношење понуде.</w:t>
      </w:r>
    </w:p>
    <w:p w14:paraId="454B114B" w14:textId="77777777" w:rsidR="00620D5C" w:rsidRPr="00E4326F" w:rsidRDefault="00620D5C" w:rsidP="00682ED6">
      <w:pPr>
        <w:ind w:left="720"/>
        <w:jc w:val="both"/>
        <w:rPr>
          <w:lang w:val="sr-Cyrl-CS"/>
        </w:rPr>
      </w:pPr>
      <w:r w:rsidRPr="00E4326F">
        <w:rPr>
          <w:lang w:val="sr-Cyrl-CS"/>
        </w:rPr>
        <w:t>Наручилац је дужан да у року од 3 дана од дана пријема захтева, објави одговор на Порталу јавних набавки и на својој интернет страници.</w:t>
      </w:r>
    </w:p>
    <w:p w14:paraId="6BE355FE" w14:textId="77777777" w:rsidR="005A2E7F" w:rsidRPr="00E4326F" w:rsidRDefault="005A2E7F" w:rsidP="006C40DC">
      <w:pPr>
        <w:ind w:left="720"/>
        <w:jc w:val="both"/>
        <w:rPr>
          <w:lang w:val="sr-Cyrl-CS"/>
        </w:rPr>
      </w:pPr>
      <w:r w:rsidRPr="00E4326F">
        <w:rPr>
          <w:lang w:val="sr-Cyrl-CS"/>
        </w:rPr>
        <w:t>Додатне информације или појашњења упућују се са напоменом “Захтев за додат</w:t>
      </w:r>
      <w:r w:rsidR="00912232" w:rsidRPr="00E4326F">
        <w:rPr>
          <w:lang w:val="sr-Cyrl-CS"/>
        </w:rPr>
        <w:t>н</w:t>
      </w:r>
      <w:r w:rsidRPr="00E4326F">
        <w:rPr>
          <w:lang w:val="sr-Cyrl-CS"/>
        </w:rPr>
        <w:t xml:space="preserve">им информацијама или појашњењима конкурсне документације, ЈН број </w:t>
      </w:r>
      <w:r w:rsidR="002C154B" w:rsidRPr="00E4326F">
        <w:rPr>
          <w:lang w:val="sr-Latn-CS"/>
        </w:rPr>
        <w:t>ОС/1-2018/Д</w:t>
      </w:r>
      <w:r w:rsidRPr="00E4326F">
        <w:rPr>
          <w:lang w:val="sr-Cyrl-CS"/>
        </w:rPr>
        <w:t>”</w:t>
      </w:r>
      <w:r w:rsidR="007A28C8" w:rsidRPr="00E4326F">
        <w:rPr>
          <w:lang w:val="sr-Cyrl-CS"/>
        </w:rPr>
        <w:t>.</w:t>
      </w:r>
    </w:p>
    <w:p w14:paraId="0B66D2C2" w14:textId="77777777" w:rsidR="007A28C8" w:rsidRPr="00E4326F" w:rsidRDefault="007A28C8" w:rsidP="006C40DC">
      <w:pPr>
        <w:ind w:left="720"/>
        <w:jc w:val="both"/>
        <w:rPr>
          <w:lang w:val="sr-Cyrl-CS"/>
        </w:rPr>
      </w:pPr>
      <w:r w:rsidRPr="00E4326F">
        <w:rPr>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02B01C18" w14:textId="77777777" w:rsidR="00C90BC7" w:rsidRPr="00E4326F" w:rsidRDefault="007A28C8" w:rsidP="00620D5C">
      <w:pPr>
        <w:ind w:left="720"/>
        <w:jc w:val="both"/>
        <w:rPr>
          <w:lang w:val="sr-Cyrl-CS"/>
        </w:rPr>
      </w:pPr>
      <w:r w:rsidRPr="00E4326F">
        <w:rPr>
          <w:lang w:val="sr-Cyrl-CS"/>
        </w:rPr>
        <w:lastRenderedPageBreak/>
        <w:t>По истеку рока предвиђеног за подношење понуда наручилац не може да мења нити да допуњује конкурсну документацију.</w:t>
      </w:r>
      <w:r w:rsidR="009C5BAF" w:rsidRPr="00E4326F">
        <w:rPr>
          <w:lang w:val="sr-Cyrl-CS"/>
        </w:rPr>
        <w:t xml:space="preserve">  </w:t>
      </w:r>
    </w:p>
    <w:p w14:paraId="3932805D" w14:textId="77777777" w:rsidR="00912232" w:rsidRPr="00E4326F" w:rsidRDefault="007A28C8" w:rsidP="00571670">
      <w:pPr>
        <w:ind w:left="720"/>
        <w:jc w:val="both"/>
        <w:rPr>
          <w:lang w:val="sr-Cyrl-CS"/>
        </w:rPr>
      </w:pPr>
      <w:r w:rsidRPr="00E4326F">
        <w:rPr>
          <w:lang w:val="sr-Cyrl-CS"/>
        </w:rPr>
        <w:t>Тражење додатних информација или појашњења у вези са припремањем понуде, телефоном није дозвољен</w:t>
      </w:r>
      <w:r w:rsidR="00571670" w:rsidRPr="00E4326F">
        <w:rPr>
          <w:lang w:val="sr-Cyrl-CS"/>
        </w:rPr>
        <w:t>о.</w:t>
      </w:r>
    </w:p>
    <w:p w14:paraId="617339BD" w14:textId="77777777" w:rsidR="00536465" w:rsidRPr="00E4326F" w:rsidRDefault="007A28C8" w:rsidP="00380617">
      <w:pPr>
        <w:ind w:left="720"/>
        <w:jc w:val="both"/>
        <w:rPr>
          <w:lang w:val="sr-Latn-CS"/>
        </w:rPr>
      </w:pPr>
      <w:r w:rsidRPr="00E4326F">
        <w:rPr>
          <w:lang w:val="sr-Cyrl-CS"/>
        </w:rPr>
        <w:t>Комуникација у поступку јавне набавке врши се искључиво на начин одређен чланом 20. Закона.</w:t>
      </w:r>
    </w:p>
    <w:p w14:paraId="1C7B0338" w14:textId="77777777" w:rsidR="007A28C8" w:rsidRPr="00E4326F" w:rsidRDefault="007A28C8" w:rsidP="006C40DC">
      <w:pPr>
        <w:ind w:left="720"/>
        <w:jc w:val="both"/>
        <w:rPr>
          <w:lang w:val="sr-Cyrl-CS"/>
        </w:rPr>
      </w:pPr>
    </w:p>
    <w:p w14:paraId="363742FA" w14:textId="77777777" w:rsidR="007A28C8" w:rsidRPr="00E4326F" w:rsidRDefault="007A28C8" w:rsidP="00936FCF">
      <w:pPr>
        <w:numPr>
          <w:ilvl w:val="0"/>
          <w:numId w:val="4"/>
        </w:numPr>
        <w:jc w:val="both"/>
        <w:rPr>
          <w:lang w:val="sr-Cyrl-CS"/>
        </w:rPr>
      </w:pPr>
      <w:r w:rsidRPr="00E4326F">
        <w:rPr>
          <w:b/>
          <w:lang w:val="sr-Cyrl-CS"/>
        </w:rPr>
        <w:t>ДОДАТНА ОБЈАШЊЕЊА ОД ПОНУЂА</w:t>
      </w:r>
      <w:r w:rsidR="00735228" w:rsidRPr="00E4326F">
        <w:rPr>
          <w:b/>
          <w:lang w:val="sr-Cyrl-CS"/>
        </w:rPr>
        <w:t>Ч</w:t>
      </w:r>
      <w:r w:rsidRPr="00E4326F">
        <w:rPr>
          <w:b/>
          <w:lang w:val="sr-Cyrl-CS"/>
        </w:rPr>
        <w:t>А ПОСЛЕ ОТВАРАЊА ПОНУДА И КОНТРОЛА КОД ПОНУЂА</w:t>
      </w:r>
      <w:r w:rsidR="00735228" w:rsidRPr="00E4326F">
        <w:rPr>
          <w:b/>
          <w:lang w:val="sr-Cyrl-CS"/>
        </w:rPr>
        <w:t>Ч</w:t>
      </w:r>
      <w:r w:rsidRPr="00E4326F">
        <w:rPr>
          <w:b/>
          <w:lang w:val="sr-Cyrl-CS"/>
        </w:rPr>
        <w:t>А ОДНОСНО ЊЕГОВОГ ПОДИЗВОЂА</w:t>
      </w:r>
      <w:r w:rsidR="00735228" w:rsidRPr="00E4326F">
        <w:rPr>
          <w:b/>
          <w:lang w:val="sr-Cyrl-CS"/>
        </w:rPr>
        <w:t>Ч</w:t>
      </w:r>
      <w:r w:rsidRPr="00E4326F">
        <w:rPr>
          <w:b/>
          <w:lang w:val="sr-Cyrl-CS"/>
        </w:rPr>
        <w:t>А</w:t>
      </w:r>
    </w:p>
    <w:p w14:paraId="01113D2D" w14:textId="77777777" w:rsidR="007A28C8" w:rsidRPr="00E4326F" w:rsidRDefault="007A28C8" w:rsidP="006C40DC">
      <w:pPr>
        <w:jc w:val="both"/>
        <w:rPr>
          <w:b/>
          <w:lang w:val="sr-Cyrl-CS"/>
        </w:rPr>
      </w:pPr>
    </w:p>
    <w:p w14:paraId="0D649E59" w14:textId="77777777" w:rsidR="007A28C8" w:rsidRPr="00E4326F" w:rsidRDefault="007A28C8" w:rsidP="006C40DC">
      <w:pPr>
        <w:ind w:left="720"/>
        <w:jc w:val="both"/>
        <w:rPr>
          <w:lang w:val="sr-Cyrl-CS"/>
        </w:rPr>
      </w:pPr>
      <w:r w:rsidRPr="00E4326F">
        <w:rPr>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681B7C3F" w14:textId="77777777" w:rsidR="007A28C8" w:rsidRPr="00E4326F" w:rsidRDefault="007A28C8" w:rsidP="006C40DC">
      <w:pPr>
        <w:ind w:left="720"/>
        <w:jc w:val="both"/>
        <w:rPr>
          <w:lang w:val="sr-Cyrl-CS"/>
        </w:rPr>
      </w:pPr>
      <w:r w:rsidRPr="00E4326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w:t>
      </w:r>
      <w:r w:rsidR="008715D3" w:rsidRPr="00E4326F">
        <w:rPr>
          <w:lang w:val="sr-Cyrl-CS"/>
        </w:rPr>
        <w:t>г</w:t>
      </w:r>
      <w:r w:rsidRPr="00E4326F">
        <w:rPr>
          <w:lang w:val="sr-Cyrl-CS"/>
        </w:rPr>
        <w:t xml:space="preserve"> подизвођача.</w:t>
      </w:r>
    </w:p>
    <w:p w14:paraId="017A5FE9" w14:textId="77777777" w:rsidR="007A28C8" w:rsidRPr="00E4326F" w:rsidRDefault="007A28C8" w:rsidP="006C40DC">
      <w:pPr>
        <w:ind w:left="720"/>
        <w:jc w:val="both"/>
        <w:rPr>
          <w:lang w:val="sr-Cyrl-CS"/>
        </w:rPr>
      </w:pPr>
      <w:r w:rsidRPr="00E4326F">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EBE0F5D" w14:textId="77777777" w:rsidR="007A28C8" w:rsidRPr="00E4326F" w:rsidRDefault="007A28C8" w:rsidP="006C40DC">
      <w:pPr>
        <w:ind w:left="720"/>
        <w:jc w:val="both"/>
        <w:rPr>
          <w:lang w:val="sr-Cyrl-CS"/>
        </w:rPr>
      </w:pPr>
      <w:r w:rsidRPr="00E4326F">
        <w:rPr>
          <w:lang w:val="sr-Cyrl-CS"/>
        </w:rPr>
        <w:t>У случају разлике између јединичне и укупне цене, меродавна је јединична цена.</w:t>
      </w:r>
    </w:p>
    <w:p w14:paraId="6C603295" w14:textId="77777777" w:rsidR="007A28C8" w:rsidRPr="00E4326F" w:rsidRDefault="007A28C8" w:rsidP="006C40DC">
      <w:pPr>
        <w:ind w:left="720"/>
        <w:jc w:val="both"/>
        <w:rPr>
          <w:lang w:val="sr-Cyrl-CS"/>
        </w:rPr>
      </w:pPr>
      <w:r w:rsidRPr="00E4326F">
        <w:rPr>
          <w:lang w:val="sr-Cyrl-CS"/>
        </w:rPr>
        <w:t>Ако се понуђач не сагласи са исправком рачунских грешака, наручилац ће његову понуду одбити као неприхватљиву.</w:t>
      </w:r>
    </w:p>
    <w:p w14:paraId="41817497" w14:textId="77777777" w:rsidR="002E162C" w:rsidRPr="00E4326F" w:rsidRDefault="002E162C" w:rsidP="006C40DC">
      <w:pPr>
        <w:jc w:val="both"/>
        <w:rPr>
          <w:sz w:val="22"/>
          <w:szCs w:val="22"/>
          <w:lang w:val="sr-Cyrl-CS"/>
        </w:rPr>
      </w:pPr>
    </w:p>
    <w:p w14:paraId="1E62A571" w14:textId="77777777" w:rsidR="002E162C" w:rsidRPr="00E4326F" w:rsidRDefault="002E162C" w:rsidP="006C40DC">
      <w:pPr>
        <w:jc w:val="both"/>
        <w:rPr>
          <w:sz w:val="22"/>
          <w:szCs w:val="22"/>
          <w:lang w:val="sr-Cyrl-CS"/>
        </w:rPr>
      </w:pPr>
    </w:p>
    <w:p w14:paraId="497198B2" w14:textId="77777777" w:rsidR="002C2785" w:rsidRPr="00E4326F" w:rsidRDefault="002C2785" w:rsidP="00936FCF">
      <w:pPr>
        <w:numPr>
          <w:ilvl w:val="0"/>
          <w:numId w:val="4"/>
        </w:numPr>
        <w:jc w:val="both"/>
        <w:rPr>
          <w:b/>
          <w:lang w:val="sr-Cyrl-CS"/>
        </w:rPr>
      </w:pPr>
      <w:r w:rsidRPr="00E4326F">
        <w:rPr>
          <w:b/>
          <w:lang w:val="sr-Cyrl-CS"/>
        </w:rPr>
        <w:t xml:space="preserve">ВРСТЕ КРИТЕРИЈУМА ЗА </w:t>
      </w:r>
      <w:r w:rsidR="000249A8" w:rsidRPr="00E4326F">
        <w:rPr>
          <w:b/>
          <w:lang w:val="sr-Cyrl-CS"/>
        </w:rPr>
        <w:t>ИЗБОР НАЈПОВОЉНИЈЕ ПОНУДЕ</w:t>
      </w:r>
    </w:p>
    <w:p w14:paraId="25FBCACB" w14:textId="77777777" w:rsidR="002C2785" w:rsidRPr="00E4326F" w:rsidRDefault="002C2785" w:rsidP="006C40DC">
      <w:pPr>
        <w:jc w:val="both"/>
        <w:rPr>
          <w:b/>
          <w:lang w:val="sr-Cyrl-CS"/>
        </w:rPr>
      </w:pPr>
    </w:p>
    <w:p w14:paraId="479F9753" w14:textId="77777777" w:rsidR="00315D0F" w:rsidRPr="00E4326F" w:rsidRDefault="00F63B94" w:rsidP="00315D0F">
      <w:pPr>
        <w:pStyle w:val="ListParagraph"/>
        <w:jc w:val="both"/>
        <w:rPr>
          <w:lang w:val="sr-Cyrl-RS"/>
        </w:rPr>
      </w:pPr>
      <w:r w:rsidRPr="00E4326F">
        <w:rPr>
          <w:b w:val="0"/>
          <w:sz w:val="24"/>
          <w:szCs w:val="24"/>
          <w:lang w:val="sr-Cyrl-CS"/>
        </w:rPr>
        <w:t>Избор најповољније понуде ће се извршити применом критеријума „Најнижа понуђена цена“.</w:t>
      </w:r>
      <w:r w:rsidR="00315D0F" w:rsidRPr="00E4326F">
        <w:t xml:space="preserve"> </w:t>
      </w:r>
    </w:p>
    <w:p w14:paraId="507D333A" w14:textId="77777777" w:rsidR="00315D0F" w:rsidRPr="00E4326F" w:rsidRDefault="00315D0F" w:rsidP="00F877F0">
      <w:pPr>
        <w:pStyle w:val="ListParagraph"/>
        <w:jc w:val="both"/>
        <w:rPr>
          <w:b w:val="0"/>
          <w:sz w:val="24"/>
          <w:szCs w:val="24"/>
          <w:lang w:val="sr-Cyrl-CS"/>
        </w:rPr>
      </w:pPr>
      <w:r w:rsidRPr="00E4326F">
        <w:rPr>
          <w:b w:val="0"/>
          <w:sz w:val="24"/>
          <w:szCs w:val="24"/>
          <w:lang w:val="sr-Cyrl-CS"/>
        </w:rPr>
        <w:t>Избор    између    достављених    благовремених    и    прихватљивих    понуда   применом критеријума „најнижа понуђена цена“ подразумева рангирање понуда само и искључиво на  основу  понуђене</w:t>
      </w:r>
      <w:r w:rsidR="00F877F0" w:rsidRPr="00E4326F">
        <w:rPr>
          <w:b w:val="0"/>
          <w:sz w:val="24"/>
          <w:szCs w:val="24"/>
          <w:lang w:val="sr-Cyrl-CS"/>
        </w:rPr>
        <w:t xml:space="preserve"> цене (без обрачунатог ПДВ-а). </w:t>
      </w:r>
    </w:p>
    <w:p w14:paraId="6E231D5F" w14:textId="77777777" w:rsidR="000057D8" w:rsidRPr="00E4326F" w:rsidRDefault="00315D0F" w:rsidP="00380617">
      <w:pPr>
        <w:pStyle w:val="ListParagraph"/>
        <w:jc w:val="both"/>
        <w:rPr>
          <w:b w:val="0"/>
          <w:sz w:val="24"/>
          <w:szCs w:val="24"/>
          <w:lang w:val="sr-Cyrl-CS"/>
        </w:rPr>
      </w:pPr>
      <w:r w:rsidRPr="00E4326F">
        <w:rPr>
          <w:b w:val="0"/>
          <w:sz w:val="24"/>
          <w:szCs w:val="24"/>
          <w:lang w:val="sr-Cyrl-CS"/>
        </w:rPr>
        <w:t xml:space="preserve">Понуде ће бити рангиране од оне са најнижом до оне са највишом ценом. Понуда са најнижом </w:t>
      </w:r>
      <w:r w:rsidR="009A1EAE" w:rsidRPr="00E4326F">
        <w:rPr>
          <w:b w:val="0"/>
          <w:sz w:val="24"/>
          <w:szCs w:val="24"/>
          <w:lang w:val="sr-Cyrl-CS"/>
        </w:rPr>
        <w:t>понуђеном ценом је најповољнија.</w:t>
      </w:r>
    </w:p>
    <w:p w14:paraId="542AB587" w14:textId="77777777" w:rsidR="00993567" w:rsidRPr="00E4326F" w:rsidRDefault="00993567" w:rsidP="0093293A">
      <w:pPr>
        <w:jc w:val="both"/>
        <w:rPr>
          <w:lang w:val="sr-Cyrl-CS"/>
        </w:rPr>
      </w:pPr>
    </w:p>
    <w:p w14:paraId="0582EB2A" w14:textId="77777777" w:rsidR="002C2785" w:rsidRPr="00E4326F" w:rsidRDefault="002C2785" w:rsidP="00936FCF">
      <w:pPr>
        <w:numPr>
          <w:ilvl w:val="0"/>
          <w:numId w:val="4"/>
        </w:numPr>
        <w:jc w:val="both"/>
        <w:rPr>
          <w:b/>
          <w:lang w:val="sr-Cyrl-CS"/>
        </w:rPr>
      </w:pPr>
      <w:r w:rsidRPr="00E4326F">
        <w:rPr>
          <w:b/>
          <w:lang w:val="sr-Cyrl-CS"/>
        </w:rPr>
        <w:t>ЕЛЕМЕНТИ КРИТЕРИЈУМА НА ОСНОВУ КОЈИХ ЋЕ НАРУ</w:t>
      </w:r>
      <w:r w:rsidR="00A3652A" w:rsidRPr="00E4326F">
        <w:rPr>
          <w:b/>
          <w:lang w:val="sr-Cyrl-CS"/>
        </w:rPr>
        <w:t>Ч</w:t>
      </w:r>
      <w:r w:rsidRPr="00E4326F">
        <w:rPr>
          <w:b/>
          <w:lang w:val="sr-Cyrl-CS"/>
        </w:rPr>
        <w:t xml:space="preserve">ИЛАЦ </w:t>
      </w:r>
      <w:r w:rsidR="009A0DCC" w:rsidRPr="00E4326F">
        <w:rPr>
          <w:b/>
          <w:lang w:val="sr-Cyrl-CS"/>
        </w:rPr>
        <w:t xml:space="preserve">ИЗВРШИТИ ДОДЕЛУ </w:t>
      </w:r>
      <w:r w:rsidR="009A1EAE" w:rsidRPr="00E4326F">
        <w:rPr>
          <w:b/>
          <w:lang w:val="sr-Cyrl-CS"/>
        </w:rPr>
        <w:t xml:space="preserve">ОКВИРНОГ СПОРАЗУМА </w:t>
      </w:r>
      <w:r w:rsidRPr="00E4326F">
        <w:rPr>
          <w:b/>
          <w:lang w:val="sr-Cyrl-CS"/>
        </w:rPr>
        <w:t xml:space="preserve">У СИТУАЦИЈИ </w:t>
      </w:r>
      <w:r w:rsidR="00A3652A" w:rsidRPr="00E4326F">
        <w:rPr>
          <w:b/>
          <w:lang w:val="sr-Cyrl-CS"/>
        </w:rPr>
        <w:t>КАДА ПОСТОЈЕ ДВЕ ИЛИ ВИШЕ ПОНУДА</w:t>
      </w:r>
      <w:r w:rsidR="009A1EAE" w:rsidRPr="00E4326F">
        <w:rPr>
          <w:b/>
          <w:lang w:val="sr-Cyrl-CS"/>
        </w:rPr>
        <w:t xml:space="preserve"> СА ИСТОМ ПОНУЂЕНОМ ЦЕНОМ</w:t>
      </w:r>
    </w:p>
    <w:p w14:paraId="0A846C0C" w14:textId="77777777" w:rsidR="002C2785" w:rsidRPr="00E4326F" w:rsidRDefault="002C2785" w:rsidP="006C40DC">
      <w:pPr>
        <w:jc w:val="both"/>
        <w:rPr>
          <w:b/>
          <w:lang w:val="sr-Cyrl-CS"/>
        </w:rPr>
      </w:pPr>
    </w:p>
    <w:p w14:paraId="1531CE45" w14:textId="77777777" w:rsidR="00315D0F" w:rsidRPr="00E4326F" w:rsidRDefault="002C2785" w:rsidP="00315D0F">
      <w:pPr>
        <w:ind w:left="720"/>
        <w:jc w:val="both"/>
        <w:rPr>
          <w:lang w:val="sr-Cyrl-CS"/>
        </w:rPr>
      </w:pPr>
      <w:r w:rsidRPr="00E4326F">
        <w:rPr>
          <w:lang w:val="sr-Cyrl-CS"/>
        </w:rPr>
        <w:t xml:space="preserve">У случају да постоје две или више понуда са истом </w:t>
      </w:r>
      <w:r w:rsidR="002E162C" w:rsidRPr="00E4326F">
        <w:rPr>
          <w:lang w:val="sr-Cyrl-CS"/>
        </w:rPr>
        <w:t>понуђеном ценом</w:t>
      </w:r>
      <w:r w:rsidRPr="00E4326F">
        <w:rPr>
          <w:lang w:val="sr-Cyrl-CS"/>
        </w:rPr>
        <w:t xml:space="preserve">, наручилац ће доделити </w:t>
      </w:r>
      <w:r w:rsidR="009A1EAE" w:rsidRPr="00E4326F">
        <w:rPr>
          <w:lang w:val="sr-Cyrl-CS"/>
        </w:rPr>
        <w:t>оквирни споразум</w:t>
      </w:r>
      <w:r w:rsidR="009A0DCC" w:rsidRPr="00E4326F">
        <w:rPr>
          <w:lang w:val="sr-Cyrl-CS"/>
        </w:rPr>
        <w:t xml:space="preserve"> </w:t>
      </w:r>
      <w:r w:rsidRPr="00E4326F">
        <w:rPr>
          <w:lang w:val="sr-Cyrl-CS"/>
        </w:rPr>
        <w:t xml:space="preserve">понуђачу који </w:t>
      </w:r>
      <w:r w:rsidR="008339CC" w:rsidRPr="00E413F9">
        <w:rPr>
          <w:lang w:val="sr-Cyrl-CS"/>
        </w:rPr>
        <w:t xml:space="preserve">понуди </w:t>
      </w:r>
      <w:r w:rsidR="003163BF">
        <w:rPr>
          <w:lang w:val="sr-Cyrl-CS"/>
        </w:rPr>
        <w:t>краћи</w:t>
      </w:r>
      <w:r w:rsidR="00E413F9">
        <w:rPr>
          <w:lang w:val="sr-Cyrl-CS"/>
        </w:rPr>
        <w:t xml:space="preserve"> рок </w:t>
      </w:r>
      <w:r w:rsidR="00C8422E">
        <w:rPr>
          <w:lang w:val="sr-Cyrl-CS"/>
        </w:rPr>
        <w:t>испоруке добара</w:t>
      </w:r>
      <w:r w:rsidR="00E413F9">
        <w:rPr>
          <w:lang w:val="sr-Cyrl-CS"/>
        </w:rPr>
        <w:t>.</w:t>
      </w:r>
      <w:r w:rsidR="008339CC" w:rsidRPr="00E4326F">
        <w:rPr>
          <w:lang w:val="sr-Cyrl-CS"/>
        </w:rPr>
        <w:t xml:space="preserve"> </w:t>
      </w:r>
      <w:r w:rsidR="009A1EAE" w:rsidRPr="00E4326F">
        <w:rPr>
          <w:lang w:val="sr-Cyrl-CS"/>
        </w:rPr>
        <w:t xml:space="preserve">Уколико постоје две или више понуда са истом понуђеном ценом и истим роком </w:t>
      </w:r>
      <w:r w:rsidR="003163BF">
        <w:rPr>
          <w:lang w:val="sr-Cyrl-CS"/>
        </w:rPr>
        <w:t>испоруке</w:t>
      </w:r>
      <w:r w:rsidR="009A1EAE" w:rsidRPr="00E4326F">
        <w:rPr>
          <w:lang w:val="sr-Cyrl-CS"/>
        </w:rPr>
        <w:t xml:space="preserve">, Наручилац ће доделити оквирни </w:t>
      </w:r>
      <w:r w:rsidR="00C8422E">
        <w:rPr>
          <w:lang w:val="sr-Cyrl-CS"/>
        </w:rPr>
        <w:t>понуђачу који понуди дужи рок важења понуде</w:t>
      </w:r>
      <w:r w:rsidR="009A1EAE" w:rsidRPr="00E4326F">
        <w:rPr>
          <w:lang w:val="sr-Cyrl-CS"/>
        </w:rPr>
        <w:t>.</w:t>
      </w:r>
    </w:p>
    <w:p w14:paraId="32C2F29A" w14:textId="77777777" w:rsidR="00380617" w:rsidRPr="00E4326F" w:rsidRDefault="00380617" w:rsidP="00315D0F">
      <w:pPr>
        <w:ind w:left="720"/>
        <w:jc w:val="both"/>
      </w:pPr>
    </w:p>
    <w:p w14:paraId="7BE1C6FF" w14:textId="77777777" w:rsidR="0062685B" w:rsidRPr="00E4326F" w:rsidRDefault="0062685B" w:rsidP="00D90DB7">
      <w:pPr>
        <w:jc w:val="both"/>
      </w:pPr>
    </w:p>
    <w:p w14:paraId="1F9C28AA" w14:textId="77777777" w:rsidR="009651BB" w:rsidRPr="00E4326F" w:rsidRDefault="009651BB" w:rsidP="00936FCF">
      <w:pPr>
        <w:numPr>
          <w:ilvl w:val="0"/>
          <w:numId w:val="4"/>
        </w:numPr>
        <w:jc w:val="both"/>
        <w:rPr>
          <w:b/>
          <w:lang w:val="sr-Cyrl-CS"/>
        </w:rPr>
      </w:pPr>
      <w:r w:rsidRPr="00E4326F">
        <w:rPr>
          <w:b/>
          <w:lang w:val="sr-Cyrl-CS"/>
        </w:rPr>
        <w:t>КОРИШЂЕЊЕ ПАТЕНТА И ОДГОВОРНОС</w:t>
      </w:r>
      <w:r w:rsidR="002C2785" w:rsidRPr="00E4326F">
        <w:rPr>
          <w:b/>
          <w:lang w:val="sr-Cyrl-CS"/>
        </w:rPr>
        <w:t>Т</w:t>
      </w:r>
      <w:r w:rsidRPr="00E4326F">
        <w:rPr>
          <w:b/>
          <w:lang w:val="sr-Cyrl-CS"/>
        </w:rPr>
        <w:t xml:space="preserve"> ЗА ПОВРЕДУ ЗАШТИЋЕНИХ ПРАВА ИНТЕЛЕКТУАЛНЕ СВОЈИНЕ ТРЕЋИХ ЛИЦА</w:t>
      </w:r>
    </w:p>
    <w:p w14:paraId="44D0B755" w14:textId="77777777" w:rsidR="009651BB" w:rsidRPr="00E4326F" w:rsidRDefault="009651BB" w:rsidP="006C40DC">
      <w:pPr>
        <w:jc w:val="both"/>
        <w:rPr>
          <w:b/>
          <w:lang w:val="sr-Cyrl-CS"/>
        </w:rPr>
      </w:pPr>
    </w:p>
    <w:p w14:paraId="16160CDA" w14:textId="77777777" w:rsidR="00D90DB7" w:rsidRPr="00E4326F" w:rsidRDefault="009651BB" w:rsidP="00D90DB7">
      <w:pPr>
        <w:ind w:left="720"/>
        <w:jc w:val="both"/>
      </w:pPr>
      <w:r w:rsidRPr="00E4326F">
        <w:rPr>
          <w:lang w:val="sr-Cyrl-CS"/>
        </w:rPr>
        <w:t>Накнаду за коришћење патената, као и одговорност за повреду заштићених права интелектуалне својине трећих лица сноси понуђач.</w:t>
      </w:r>
    </w:p>
    <w:p w14:paraId="66F7B9EB" w14:textId="77777777" w:rsidR="007D4103" w:rsidRPr="00E4326F" w:rsidRDefault="007D4103" w:rsidP="006C40DC">
      <w:pPr>
        <w:ind w:left="720"/>
        <w:jc w:val="both"/>
        <w:rPr>
          <w:lang w:val="sr-Cyrl-CS"/>
        </w:rPr>
      </w:pPr>
    </w:p>
    <w:p w14:paraId="48A46B73" w14:textId="77777777" w:rsidR="009651BB" w:rsidRPr="00E4326F" w:rsidRDefault="009651BB" w:rsidP="00936FCF">
      <w:pPr>
        <w:numPr>
          <w:ilvl w:val="0"/>
          <w:numId w:val="4"/>
        </w:numPr>
        <w:jc w:val="both"/>
        <w:rPr>
          <w:b/>
          <w:lang w:val="sr-Cyrl-CS"/>
        </w:rPr>
      </w:pPr>
      <w:r w:rsidRPr="00E4326F">
        <w:rPr>
          <w:b/>
          <w:lang w:val="sr-Cyrl-CS"/>
        </w:rPr>
        <w:lastRenderedPageBreak/>
        <w:t>РОК</w:t>
      </w:r>
      <w:r w:rsidR="0083509D" w:rsidRPr="00E4326F">
        <w:rPr>
          <w:b/>
          <w:lang w:val="sr-Cyrl-CS"/>
        </w:rPr>
        <w:t xml:space="preserve">ОВИ И НАЧИН </w:t>
      </w:r>
      <w:r w:rsidRPr="00E4326F">
        <w:rPr>
          <w:b/>
          <w:lang w:val="sr-Cyrl-CS"/>
        </w:rPr>
        <w:t>ПОДНОШЕЊ</w:t>
      </w:r>
      <w:r w:rsidR="0083509D" w:rsidRPr="00E4326F">
        <w:rPr>
          <w:b/>
          <w:lang w:val="sr-Cyrl-CS"/>
        </w:rPr>
        <w:t>А</w:t>
      </w:r>
      <w:r w:rsidRPr="00E4326F">
        <w:rPr>
          <w:b/>
          <w:lang w:val="sr-Cyrl-CS"/>
        </w:rPr>
        <w:t xml:space="preserve"> ЗАХТЕВА ЗА ЗАШТИТУ ПРАВА </w:t>
      </w:r>
      <w:r w:rsidR="0083509D" w:rsidRPr="00E4326F">
        <w:rPr>
          <w:b/>
          <w:lang w:val="sr-Cyrl-CS"/>
        </w:rPr>
        <w:t>СА УПУТСТВОМ О УПЛАТИ ТАКСЕ ИЗ ЧЛАНА 156. ЗАКОНА</w:t>
      </w:r>
    </w:p>
    <w:p w14:paraId="66BAF703" w14:textId="77777777" w:rsidR="009651BB" w:rsidRPr="00E4326F" w:rsidRDefault="009651BB" w:rsidP="006C40DC">
      <w:pPr>
        <w:jc w:val="both"/>
        <w:rPr>
          <w:b/>
          <w:lang w:val="sr-Cyrl-CS"/>
        </w:rPr>
      </w:pPr>
    </w:p>
    <w:p w14:paraId="2DA31EEF" w14:textId="77777777" w:rsidR="00FB3C31" w:rsidRPr="00E4326F" w:rsidRDefault="00FB3C31" w:rsidP="00FB3C31">
      <w:pPr>
        <w:ind w:left="720"/>
        <w:jc w:val="both"/>
        <w:rPr>
          <w:lang w:val="sr-Cyrl-CS"/>
        </w:rPr>
      </w:pPr>
      <w:r w:rsidRPr="00E4326F">
        <w:rPr>
          <w:lang w:val="sr-Cyrl-CS"/>
        </w:rPr>
        <w:t>Захтев за заштиту права може да поднесе понуђач, односно свако заинтересовано лице, које има интерес за закључење оквирног споразума у конкретном поступку јавне набавке и који је претрпео или би могао да претрпи штету због поступања наручиоца протино одредбама Закона.</w:t>
      </w:r>
    </w:p>
    <w:p w14:paraId="65E67F6E" w14:textId="77777777" w:rsidR="00FB3C31" w:rsidRPr="00E4326F" w:rsidRDefault="00FB3C31" w:rsidP="00FB3C31">
      <w:pPr>
        <w:ind w:left="720"/>
        <w:jc w:val="both"/>
        <w:rPr>
          <w:lang w:val="sr-Cyrl-CS"/>
        </w:rPr>
      </w:pPr>
      <w:r w:rsidRPr="00E4326F">
        <w:rPr>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56B3792C" w14:textId="77777777" w:rsidR="00FB3C31" w:rsidRPr="00E4326F" w:rsidRDefault="00FB3C31" w:rsidP="00FB3C31">
      <w:pPr>
        <w:ind w:left="720"/>
        <w:jc w:val="both"/>
      </w:pPr>
      <w:r w:rsidRPr="00E4326F">
        <w:rPr>
          <w:lang w:val="sr-Cyrl-CS"/>
        </w:rPr>
        <w:t>Захтев за заштиту права се доставља непосредно, електронском поштом на е-</w:t>
      </w:r>
      <w:r w:rsidRPr="00E4326F">
        <w:rPr>
          <w:lang w:val="sr-Latn-CS"/>
        </w:rPr>
        <w:t xml:space="preserve">маил </w:t>
      </w:r>
      <w:hyperlink r:id="rId11" w:history="1">
        <w:r w:rsidR="001A63FF" w:rsidRPr="00F373CC">
          <w:rPr>
            <w:rStyle w:val="Hyperlink"/>
          </w:rPr>
          <w:t>milos.manasijevic@piu.rs</w:t>
        </w:r>
      </w:hyperlink>
      <w:r w:rsidR="001A63FF">
        <w:rPr>
          <w:lang w:val="sr-Cyrl-CS"/>
        </w:rPr>
        <w:t xml:space="preserve"> </w:t>
      </w:r>
      <w:r w:rsidRPr="00E4326F">
        <w:t xml:space="preserve"> или факсом на број: 011-3088653</w:t>
      </w:r>
      <w:r w:rsidRPr="00E4326F">
        <w:rPr>
          <w:lang w:val="sr-Cyrl-CS"/>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E3C8180" w14:textId="77777777" w:rsidR="00FB3C31" w:rsidRPr="00E4326F" w:rsidRDefault="00FB3C31" w:rsidP="00FB3C31">
      <w:pPr>
        <w:ind w:left="720"/>
        <w:jc w:val="both"/>
        <w:rPr>
          <w:lang w:val="sr-Cyrl-CS"/>
        </w:rPr>
      </w:pPr>
      <w:r w:rsidRPr="00E4326F">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3240D049" w14:textId="77777777" w:rsidR="00FB3C31" w:rsidRPr="00E4326F" w:rsidRDefault="00FB3C31" w:rsidP="00FB3C31">
      <w:pPr>
        <w:ind w:left="720"/>
        <w:jc w:val="both"/>
        <w:rPr>
          <w:lang w:val="sr-Cyrl-CS"/>
        </w:rPr>
      </w:pPr>
      <w:r w:rsidRPr="00E4326F">
        <w:rPr>
          <w:lang w:val="sr-Cyrl-CS"/>
        </w:rPr>
        <w:t>После доношења одлуке о закључењу оквирног споразума из члана 108. Закона или одлуке о обустави поступка јавне набавке из члана 109. Закона, рок за подношење захтева за заштиту права је 5 дана од дана објављивања одлуке на Порталу јавних набавки.</w:t>
      </w:r>
    </w:p>
    <w:p w14:paraId="7B83509D" w14:textId="77777777" w:rsidR="00FB3C31" w:rsidRPr="00E4326F" w:rsidRDefault="00FB3C31" w:rsidP="00FB3C31">
      <w:pPr>
        <w:ind w:left="720"/>
        <w:jc w:val="both"/>
        <w:rPr>
          <w:lang w:val="sr-Cyrl-CS"/>
        </w:rPr>
      </w:pPr>
      <w:r w:rsidRPr="00E4326F">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77B89DE7" w14:textId="77777777" w:rsidR="00FB3C31" w:rsidRPr="00E4326F" w:rsidRDefault="00FB3C31" w:rsidP="00FB3C31">
      <w:pPr>
        <w:ind w:left="720"/>
        <w:jc w:val="both"/>
        <w:rPr>
          <w:lang w:val="sr-Cyrl-CS"/>
        </w:rPr>
      </w:pPr>
      <w:r w:rsidRPr="00E4326F">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008EA554" w14:textId="77777777" w:rsidR="00247338" w:rsidRPr="00E4326F" w:rsidRDefault="00247338" w:rsidP="00FB3C31">
      <w:pPr>
        <w:ind w:left="720"/>
        <w:jc w:val="both"/>
        <w:rPr>
          <w:lang w:val="sr-Cyrl-CS"/>
        </w:rPr>
      </w:pPr>
    </w:p>
    <w:p w14:paraId="7B69251C" w14:textId="77777777" w:rsidR="00FB3C31" w:rsidRPr="00E4326F" w:rsidRDefault="00FB3C31" w:rsidP="00FB3C31">
      <w:pPr>
        <w:ind w:left="720"/>
        <w:jc w:val="both"/>
        <w:rPr>
          <w:lang w:val="sr-Cyrl-CS"/>
        </w:rPr>
      </w:pPr>
      <w:r w:rsidRPr="00E4326F">
        <w:rPr>
          <w:lang w:val="sr-Cyrl-CS"/>
        </w:rPr>
        <w:t>Подносилац захтева је дужан да на рачун буџета Републике Србије уплати таксу у износу од 60.000,00 динара уколико оспорава одређену радњу наручиоца пре отварања понуда.</w:t>
      </w:r>
    </w:p>
    <w:p w14:paraId="0BC199B7" w14:textId="77777777" w:rsidR="00FB3C31" w:rsidRPr="00E4326F" w:rsidRDefault="00FB3C31" w:rsidP="00FB3C31">
      <w:pPr>
        <w:ind w:left="720"/>
        <w:jc w:val="both"/>
        <w:rPr>
          <w:lang w:val="sr-Cyrl-CS"/>
        </w:rPr>
      </w:pPr>
      <w:r w:rsidRPr="00E4326F">
        <w:rPr>
          <w:lang w:val="sr-Cyrl-CS"/>
        </w:rPr>
        <w:t>Уколико подносилац захтева оспорава одлуку о закључењу оквирног споразума такса износи 60.000,00 динара.</w:t>
      </w:r>
    </w:p>
    <w:p w14:paraId="1D32A7C5" w14:textId="77777777" w:rsidR="00FB3C31" w:rsidRPr="00E4326F" w:rsidRDefault="00FB3C31" w:rsidP="00FB3C31">
      <w:pPr>
        <w:ind w:left="720"/>
        <w:jc w:val="both"/>
        <w:rPr>
          <w:lang w:val="sr-Cyrl-CS"/>
        </w:rPr>
      </w:pPr>
      <w:r w:rsidRPr="00E4326F">
        <w:rPr>
          <w:lang w:val="sr-Cyrl-CS"/>
        </w:rPr>
        <w:t>Поступак заштите права понуђача регулисан је одредбама члана 138. – 167. Закона.</w:t>
      </w:r>
    </w:p>
    <w:p w14:paraId="3B5B0370" w14:textId="77777777" w:rsidR="00380617" w:rsidRPr="00E4326F" w:rsidRDefault="00380617" w:rsidP="004208F9">
      <w:pPr>
        <w:jc w:val="both"/>
        <w:rPr>
          <w:lang w:val="sr-Cyrl-CS"/>
        </w:rPr>
      </w:pPr>
    </w:p>
    <w:p w14:paraId="2D9FB57B" w14:textId="77777777" w:rsidR="009968E6" w:rsidRPr="00E4326F" w:rsidRDefault="009968E6" w:rsidP="00D90DB7">
      <w:pPr>
        <w:jc w:val="both"/>
        <w:rPr>
          <w:lang w:val="sr-Cyrl-RS"/>
        </w:rPr>
      </w:pPr>
    </w:p>
    <w:p w14:paraId="630208B2" w14:textId="77777777" w:rsidR="00047DC0" w:rsidRPr="00E4326F" w:rsidRDefault="00047DC0" w:rsidP="00936FCF">
      <w:pPr>
        <w:numPr>
          <w:ilvl w:val="0"/>
          <w:numId w:val="4"/>
        </w:numPr>
        <w:jc w:val="both"/>
        <w:rPr>
          <w:b/>
          <w:lang w:val="sr-Cyrl-CS"/>
        </w:rPr>
      </w:pPr>
      <w:r w:rsidRPr="00E4326F">
        <w:rPr>
          <w:b/>
          <w:lang w:val="sr-Cyrl-CS"/>
        </w:rPr>
        <w:t xml:space="preserve">РОК У КОЈЕМ ЋЕ </w:t>
      </w:r>
      <w:r w:rsidR="00FB3C31" w:rsidRPr="00E4326F">
        <w:rPr>
          <w:b/>
          <w:lang w:val="sr-Cyrl-CS"/>
        </w:rPr>
        <w:t>ОКВИРНИ СПОРАЗУМ</w:t>
      </w:r>
      <w:r w:rsidRPr="00E4326F">
        <w:rPr>
          <w:b/>
          <w:lang w:val="sr-Cyrl-CS"/>
        </w:rPr>
        <w:t xml:space="preserve"> БИТИ ЗАКЉУ</w:t>
      </w:r>
      <w:r w:rsidR="00516CAE" w:rsidRPr="00E4326F">
        <w:rPr>
          <w:b/>
          <w:lang w:val="sr-Cyrl-CS"/>
        </w:rPr>
        <w:t>Ч</w:t>
      </w:r>
      <w:r w:rsidRPr="00E4326F">
        <w:rPr>
          <w:b/>
          <w:lang w:val="sr-Cyrl-CS"/>
        </w:rPr>
        <w:t>ЕН</w:t>
      </w:r>
    </w:p>
    <w:p w14:paraId="60148CC6" w14:textId="77777777" w:rsidR="00047DC0" w:rsidRPr="00E4326F" w:rsidRDefault="00047DC0" w:rsidP="006C40DC">
      <w:pPr>
        <w:jc w:val="both"/>
        <w:rPr>
          <w:b/>
          <w:lang w:val="sr-Cyrl-CS"/>
        </w:rPr>
      </w:pPr>
    </w:p>
    <w:p w14:paraId="0F69684A" w14:textId="77777777" w:rsidR="00FB3C31" w:rsidRPr="00E4326F" w:rsidRDefault="00FB3C31" w:rsidP="00FB3C31">
      <w:pPr>
        <w:ind w:left="720"/>
        <w:jc w:val="both"/>
        <w:rPr>
          <w:lang w:val="sr-Cyrl-CS"/>
        </w:rPr>
      </w:pPr>
      <w:r w:rsidRPr="00E4326F">
        <w:rPr>
          <w:lang w:val="sr-Cyrl-CS"/>
        </w:rPr>
        <w:t>Оквирни споразум о јавној набавци ће бити закључен са изабраним понуђачем у року од 8 дана од дана протека рока за подношење захтева за заштиту права из члана 149. Закона.</w:t>
      </w:r>
    </w:p>
    <w:p w14:paraId="59D2A8FC" w14:textId="77777777" w:rsidR="00FB3C31" w:rsidRPr="00E4326F" w:rsidRDefault="00FB3C31" w:rsidP="00FB3C31">
      <w:pPr>
        <w:ind w:left="720"/>
        <w:jc w:val="both"/>
        <w:rPr>
          <w:lang w:val="sr-Cyrl-CS"/>
        </w:rPr>
      </w:pPr>
      <w:r w:rsidRPr="00E4326F">
        <w:rPr>
          <w:lang w:val="sr-Cyrl-CS"/>
        </w:rPr>
        <w:t>У случају да је поднета само једна понуда наручилац може закључити оквирни споразум пре истека рока за подношење захтева за заштиту права, у складу са чланом 112. став 2. тачка 5) Закона.</w:t>
      </w:r>
    </w:p>
    <w:p w14:paraId="01A9BE0B" w14:textId="77777777" w:rsidR="00044E0A" w:rsidRPr="00E4326F" w:rsidRDefault="00044E0A" w:rsidP="006C40DC">
      <w:pPr>
        <w:ind w:left="720"/>
        <w:jc w:val="both"/>
        <w:rPr>
          <w:lang w:val="sr-Cyrl-CS"/>
        </w:rPr>
      </w:pPr>
    </w:p>
    <w:p w14:paraId="6F7C94A2" w14:textId="77777777" w:rsidR="00365E7D" w:rsidRPr="00E4326F" w:rsidRDefault="00365E7D" w:rsidP="00365E7D">
      <w:pPr>
        <w:ind w:left="360"/>
        <w:jc w:val="both"/>
      </w:pPr>
    </w:p>
    <w:p w14:paraId="69ABBE48" w14:textId="77777777" w:rsidR="00044E0A" w:rsidRPr="00E4326F" w:rsidRDefault="00044E0A" w:rsidP="00044E0A">
      <w:pPr>
        <w:jc w:val="both"/>
        <w:rPr>
          <w:lang w:val="sr-Cyrl-CS"/>
        </w:rPr>
      </w:pPr>
    </w:p>
    <w:p w14:paraId="7CAFCAE3" w14:textId="77777777" w:rsidR="00AD703B" w:rsidRPr="00E4326F" w:rsidRDefault="00AD703B" w:rsidP="006C40DC">
      <w:pPr>
        <w:ind w:left="720"/>
        <w:jc w:val="both"/>
        <w:rPr>
          <w:lang w:val="sr-Cyrl-CS"/>
        </w:rPr>
      </w:pPr>
    </w:p>
    <w:p w14:paraId="7F075488" w14:textId="77777777" w:rsidR="008D7646" w:rsidRPr="00E4326F" w:rsidRDefault="008D7646" w:rsidP="006C40DC">
      <w:pPr>
        <w:ind w:left="1134"/>
        <w:jc w:val="right"/>
        <w:rPr>
          <w:b/>
          <w:i/>
          <w:sz w:val="20"/>
          <w:szCs w:val="20"/>
          <w:u w:val="single"/>
          <w:lang w:val="sr-Cyrl-CS"/>
        </w:rPr>
      </w:pPr>
    </w:p>
    <w:p w14:paraId="5742DF2A" w14:textId="77777777" w:rsidR="008339CC" w:rsidRPr="00E4326F" w:rsidRDefault="008339CC" w:rsidP="006C40DC">
      <w:pPr>
        <w:ind w:left="1134"/>
        <w:jc w:val="right"/>
        <w:rPr>
          <w:b/>
          <w:i/>
          <w:sz w:val="20"/>
          <w:szCs w:val="20"/>
          <w:u w:val="single"/>
          <w:lang w:val="sr-Cyrl-CS"/>
        </w:rPr>
      </w:pPr>
    </w:p>
    <w:p w14:paraId="3B782E8B" w14:textId="77777777" w:rsidR="00E413F9" w:rsidRDefault="00E413F9">
      <w:pPr>
        <w:rPr>
          <w:b/>
          <w:i/>
          <w:sz w:val="20"/>
          <w:szCs w:val="20"/>
          <w:u w:val="single"/>
          <w:lang w:val="sr-Cyrl-CS"/>
        </w:rPr>
      </w:pPr>
      <w:r>
        <w:rPr>
          <w:b/>
          <w:i/>
          <w:sz w:val="20"/>
          <w:szCs w:val="20"/>
          <w:u w:val="single"/>
          <w:lang w:val="sr-Cyrl-CS"/>
        </w:rPr>
        <w:br w:type="page"/>
      </w:r>
    </w:p>
    <w:p w14:paraId="0C9E4DA3" w14:textId="77777777" w:rsidR="004208F9" w:rsidRPr="00E4326F" w:rsidRDefault="004208F9" w:rsidP="00D53DE9">
      <w:pPr>
        <w:rPr>
          <w:b/>
          <w:i/>
          <w:sz w:val="20"/>
          <w:szCs w:val="20"/>
          <w:u w:val="single"/>
          <w:lang w:val="sr-Latn-CS"/>
        </w:rPr>
      </w:pPr>
    </w:p>
    <w:p w14:paraId="3015101A" w14:textId="77777777" w:rsidR="00F536A7" w:rsidRPr="00E4326F" w:rsidRDefault="00F536A7" w:rsidP="00F66DE8">
      <w:pPr>
        <w:rPr>
          <w:b/>
          <w:i/>
          <w:sz w:val="20"/>
          <w:szCs w:val="20"/>
          <w:u w:val="single"/>
          <w:lang w:val="sr-Cyrl-CS"/>
        </w:rPr>
      </w:pPr>
    </w:p>
    <w:p w14:paraId="33177D87" w14:textId="77777777" w:rsidR="006A24A4" w:rsidRPr="00E4326F" w:rsidRDefault="004216F8" w:rsidP="006C40DC">
      <w:pPr>
        <w:ind w:left="1134"/>
        <w:jc w:val="right"/>
        <w:rPr>
          <w:b/>
          <w:i/>
          <w:sz w:val="20"/>
          <w:szCs w:val="20"/>
          <w:u w:val="single"/>
          <w:lang w:val="sr-Cyrl-CS"/>
        </w:rPr>
      </w:pPr>
      <w:r>
        <w:rPr>
          <w:b/>
          <w:i/>
          <w:sz w:val="20"/>
          <w:szCs w:val="20"/>
          <w:u w:val="single"/>
          <w:lang w:val="sr-Cyrl-CS"/>
        </w:rPr>
        <w:t>ОБРАЗАЦ 3</w:t>
      </w:r>
    </w:p>
    <w:p w14:paraId="273773D8" w14:textId="77777777" w:rsidR="006A24A4" w:rsidRPr="00E4326F" w:rsidRDefault="006A24A4" w:rsidP="006C40DC">
      <w:pPr>
        <w:ind w:left="1134"/>
        <w:jc w:val="center"/>
        <w:rPr>
          <w:b/>
          <w:lang w:val="sr-Cyrl-CS"/>
        </w:rPr>
      </w:pPr>
    </w:p>
    <w:p w14:paraId="1563EA1B" w14:textId="77777777" w:rsidR="009A3F4C" w:rsidRPr="00E4326F" w:rsidRDefault="009A3F4C" w:rsidP="006C40DC">
      <w:pPr>
        <w:jc w:val="center"/>
        <w:rPr>
          <w:b/>
          <w:lang w:val="sr-Cyrl-CS"/>
        </w:rPr>
      </w:pPr>
      <w:r w:rsidRPr="00E4326F">
        <w:rPr>
          <w:b/>
          <w:lang w:val="sr-Cyrl-CS"/>
        </w:rPr>
        <w:t>ОБРАЗАЦ ПОНУДЕ</w:t>
      </w:r>
    </w:p>
    <w:p w14:paraId="3518CFF9" w14:textId="77777777" w:rsidR="009A3F4C" w:rsidRPr="00E4326F" w:rsidRDefault="009A3F4C" w:rsidP="006C40DC">
      <w:pPr>
        <w:jc w:val="center"/>
        <w:rPr>
          <w:b/>
          <w:lang w:val="sr-Cyrl-CS"/>
        </w:rPr>
      </w:pPr>
    </w:p>
    <w:p w14:paraId="13EF45D9" w14:textId="77777777" w:rsidR="006A24A4" w:rsidRPr="00E4326F" w:rsidRDefault="006A24A4" w:rsidP="006C40DC">
      <w:pPr>
        <w:jc w:val="both"/>
        <w:rPr>
          <w:b/>
          <w:lang w:val="sr-Cyrl-CS"/>
        </w:rPr>
      </w:pPr>
      <w:r w:rsidRPr="00E4326F">
        <w:rPr>
          <w:b/>
          <w:lang w:val="sr-Cyrl-CS"/>
        </w:rPr>
        <w:t>Понуда број _________ од ________.</w:t>
      </w:r>
      <w:r w:rsidR="00E8552D" w:rsidRPr="00E4326F">
        <w:rPr>
          <w:b/>
          <w:lang w:val="sr-Cyrl-CS"/>
        </w:rPr>
        <w:t>2018</w:t>
      </w:r>
      <w:r w:rsidR="008F2D67" w:rsidRPr="00E4326F">
        <w:rPr>
          <w:b/>
          <w:lang w:val="sr-Cyrl-CS"/>
        </w:rPr>
        <w:t xml:space="preserve">. године, за јавну набавку </w:t>
      </w:r>
      <w:r w:rsidR="00E413F9" w:rsidRPr="00E413F9">
        <w:rPr>
          <w:b/>
        </w:rPr>
        <w:t>Набавка канцеларијског материјала за потребе Јединице за управљање пројектима у јавном сектору д.о.о. Београд</w:t>
      </w:r>
      <w:r w:rsidR="006C4262" w:rsidRPr="00E4326F">
        <w:rPr>
          <w:b/>
        </w:rPr>
        <w:t xml:space="preserve"> </w:t>
      </w:r>
      <w:r w:rsidRPr="00E4326F">
        <w:rPr>
          <w:b/>
          <w:lang w:val="sr-Cyrl-CS"/>
        </w:rPr>
        <w:t>–</w:t>
      </w:r>
    </w:p>
    <w:p w14:paraId="5D5746C2" w14:textId="77777777" w:rsidR="008F2D67" w:rsidRPr="00E4326F" w:rsidRDefault="00DB677E" w:rsidP="006C40DC">
      <w:pPr>
        <w:jc w:val="both"/>
        <w:rPr>
          <w:b/>
          <w:lang w:val="sr-Cyrl-RS"/>
        </w:rPr>
      </w:pPr>
      <w:r w:rsidRPr="00E4326F">
        <w:rPr>
          <w:b/>
          <w:lang w:val="sr-Cyrl-RS"/>
        </w:rPr>
        <w:t xml:space="preserve">број </w:t>
      </w:r>
      <w:r w:rsidR="00E413F9" w:rsidRPr="00E413F9">
        <w:rPr>
          <w:b/>
          <w:lang w:val="sr-Cyrl-CS"/>
        </w:rPr>
        <w:t>ОС/1-2018/Д</w:t>
      </w:r>
      <w:r w:rsidR="00E413F9">
        <w:rPr>
          <w:b/>
          <w:lang w:val="sr-Cyrl-CS"/>
        </w:rPr>
        <w:t>.</w:t>
      </w:r>
    </w:p>
    <w:p w14:paraId="784271C4" w14:textId="77777777" w:rsidR="008F2D67" w:rsidRPr="00E4326F" w:rsidRDefault="008F2D67" w:rsidP="006C40DC">
      <w:pPr>
        <w:jc w:val="both"/>
        <w:rPr>
          <w:b/>
          <w:lang w:val="sr-Cyrl-CS"/>
        </w:rPr>
      </w:pPr>
    </w:p>
    <w:p w14:paraId="28135E9F" w14:textId="77777777" w:rsidR="006A24A4" w:rsidRPr="00E4326F" w:rsidRDefault="006A24A4" w:rsidP="00936FCF">
      <w:pPr>
        <w:numPr>
          <w:ilvl w:val="0"/>
          <w:numId w:val="7"/>
        </w:numPr>
        <w:jc w:val="both"/>
        <w:rPr>
          <w:lang w:val="sr-Cyrl-CS"/>
        </w:rPr>
      </w:pPr>
      <w:r w:rsidRPr="00E4326F">
        <w:rPr>
          <w:b/>
          <w:lang w:val="sr-Cyrl-CS"/>
        </w:rPr>
        <w:t>ОПШТИ ПОДАЦИ О ПОНУЂА</w:t>
      </w:r>
      <w:r w:rsidR="00516CAE" w:rsidRPr="00E4326F">
        <w:rPr>
          <w:b/>
          <w:lang w:val="sr-Cyrl-CS"/>
        </w:rPr>
        <w:t>Ч</w:t>
      </w:r>
      <w:r w:rsidRPr="00E4326F">
        <w:rPr>
          <w:b/>
          <w:lang w:val="sr-Cyrl-CS"/>
        </w:rPr>
        <w:t>У</w:t>
      </w:r>
    </w:p>
    <w:p w14:paraId="0A21BB54" w14:textId="77777777" w:rsidR="006A24A4" w:rsidRPr="00E4326F" w:rsidRDefault="006A24A4" w:rsidP="006C40DC">
      <w:pPr>
        <w:jc w:val="both"/>
        <w:rPr>
          <w:b/>
          <w:lang w:val="sr-Cyrl-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8"/>
      </w:tblGrid>
      <w:tr w:rsidR="006A24A4" w:rsidRPr="00E4326F" w14:paraId="697F2BE9" w14:textId="77777777" w:rsidTr="007A4424">
        <w:trPr>
          <w:trHeight w:val="510"/>
        </w:trPr>
        <w:tc>
          <w:tcPr>
            <w:tcW w:w="4219" w:type="dxa"/>
            <w:vAlign w:val="center"/>
          </w:tcPr>
          <w:p w14:paraId="4B1C3685" w14:textId="77777777" w:rsidR="006A24A4" w:rsidRPr="00E4326F" w:rsidRDefault="006A24A4" w:rsidP="006C40DC">
            <w:pPr>
              <w:ind w:right="-163"/>
              <w:rPr>
                <w:lang w:val="sr-Latn-CS"/>
              </w:rPr>
            </w:pPr>
            <w:r w:rsidRPr="00E4326F">
              <w:rPr>
                <w:lang w:val="sr-Cyrl-CS"/>
              </w:rPr>
              <w:t>Назив понуђача</w:t>
            </w:r>
            <w:r w:rsidRPr="00E4326F">
              <w:rPr>
                <w:lang w:val="sr-Latn-CS"/>
              </w:rPr>
              <w:t xml:space="preserve"> </w:t>
            </w:r>
          </w:p>
        </w:tc>
        <w:tc>
          <w:tcPr>
            <w:tcW w:w="5528" w:type="dxa"/>
            <w:vAlign w:val="center"/>
          </w:tcPr>
          <w:p w14:paraId="14645E37" w14:textId="77777777" w:rsidR="006A24A4" w:rsidRPr="00E4326F" w:rsidRDefault="006A24A4" w:rsidP="006C40DC">
            <w:pPr>
              <w:ind w:right="-163"/>
              <w:rPr>
                <w:lang w:val="sr-Cyrl-CS"/>
              </w:rPr>
            </w:pPr>
          </w:p>
        </w:tc>
      </w:tr>
      <w:tr w:rsidR="006A24A4" w:rsidRPr="00E4326F" w14:paraId="05CCA03F" w14:textId="77777777" w:rsidTr="007A4424">
        <w:trPr>
          <w:trHeight w:val="510"/>
        </w:trPr>
        <w:tc>
          <w:tcPr>
            <w:tcW w:w="4219" w:type="dxa"/>
            <w:vAlign w:val="center"/>
          </w:tcPr>
          <w:p w14:paraId="4EC471DF" w14:textId="77777777" w:rsidR="006A24A4" w:rsidRPr="00E4326F" w:rsidRDefault="006A24A4" w:rsidP="006C40DC">
            <w:pPr>
              <w:ind w:right="-163"/>
              <w:rPr>
                <w:lang w:val="sr-Cyrl-CS"/>
              </w:rPr>
            </w:pPr>
            <w:r w:rsidRPr="00E4326F">
              <w:rPr>
                <w:lang w:val="sr-Cyrl-CS"/>
              </w:rPr>
              <w:t>А</w:t>
            </w:r>
            <w:r w:rsidRPr="00E4326F">
              <w:rPr>
                <w:lang w:val="sr-Latn-CS"/>
              </w:rPr>
              <w:t>дреса</w:t>
            </w:r>
            <w:r w:rsidRPr="00E4326F">
              <w:rPr>
                <w:lang w:val="sr-Cyrl-CS"/>
              </w:rPr>
              <w:t xml:space="preserve"> понуђача</w:t>
            </w:r>
          </w:p>
        </w:tc>
        <w:tc>
          <w:tcPr>
            <w:tcW w:w="5528" w:type="dxa"/>
            <w:vAlign w:val="center"/>
          </w:tcPr>
          <w:p w14:paraId="615144E3" w14:textId="77777777" w:rsidR="006A24A4" w:rsidRPr="00E4326F" w:rsidRDefault="006A24A4" w:rsidP="006C40DC">
            <w:pPr>
              <w:ind w:right="-163"/>
              <w:rPr>
                <w:lang w:val="sr-Cyrl-CS"/>
              </w:rPr>
            </w:pPr>
          </w:p>
        </w:tc>
      </w:tr>
      <w:tr w:rsidR="006A24A4" w:rsidRPr="00E4326F" w14:paraId="69354CD6" w14:textId="77777777" w:rsidTr="007A4424">
        <w:trPr>
          <w:trHeight w:val="510"/>
        </w:trPr>
        <w:tc>
          <w:tcPr>
            <w:tcW w:w="4219" w:type="dxa"/>
            <w:vAlign w:val="center"/>
          </w:tcPr>
          <w:p w14:paraId="162C33F5" w14:textId="77777777" w:rsidR="006A24A4" w:rsidRPr="00E4326F" w:rsidRDefault="006A24A4" w:rsidP="006C40DC">
            <w:pPr>
              <w:ind w:right="-163"/>
              <w:rPr>
                <w:lang w:val="sr-Cyrl-CS"/>
              </w:rPr>
            </w:pPr>
            <w:r w:rsidRPr="00E4326F">
              <w:rPr>
                <w:lang w:val="sr-Cyrl-CS"/>
              </w:rPr>
              <w:t>Матични број предузећа</w:t>
            </w:r>
            <w:r w:rsidRPr="00E4326F">
              <w:rPr>
                <w:lang w:val="sr-Latn-CS"/>
              </w:rPr>
              <w:t xml:space="preserve"> </w:t>
            </w:r>
          </w:p>
        </w:tc>
        <w:tc>
          <w:tcPr>
            <w:tcW w:w="5528" w:type="dxa"/>
            <w:vAlign w:val="center"/>
          </w:tcPr>
          <w:p w14:paraId="38D1F1C8" w14:textId="77777777" w:rsidR="006A24A4" w:rsidRPr="00E4326F" w:rsidRDefault="006A24A4" w:rsidP="006C40DC">
            <w:pPr>
              <w:ind w:right="-163"/>
              <w:rPr>
                <w:lang w:val="sr-Cyrl-CS"/>
              </w:rPr>
            </w:pPr>
          </w:p>
        </w:tc>
      </w:tr>
      <w:tr w:rsidR="006A24A4" w:rsidRPr="00E4326F" w14:paraId="0B464E98" w14:textId="77777777" w:rsidTr="007A4424">
        <w:trPr>
          <w:trHeight w:val="510"/>
        </w:trPr>
        <w:tc>
          <w:tcPr>
            <w:tcW w:w="4219" w:type="dxa"/>
            <w:vAlign w:val="center"/>
          </w:tcPr>
          <w:p w14:paraId="3CD19D03" w14:textId="77777777" w:rsidR="006A24A4" w:rsidRPr="00E4326F" w:rsidRDefault="006A24A4" w:rsidP="006C40DC">
            <w:pPr>
              <w:ind w:right="-163"/>
            </w:pPr>
            <w:r w:rsidRPr="00E4326F">
              <w:rPr>
                <w:lang w:val="sr-Cyrl-CS"/>
              </w:rPr>
              <w:t xml:space="preserve">Порески </w:t>
            </w:r>
            <w:r w:rsidRPr="00E4326F">
              <w:rPr>
                <w:lang w:val="sr-Latn-CS"/>
              </w:rPr>
              <w:t xml:space="preserve"> идентификациони </w:t>
            </w:r>
            <w:r w:rsidRPr="00E4326F">
              <w:rPr>
                <w:lang w:val="sr-Cyrl-CS"/>
              </w:rPr>
              <w:t>број предузећа</w:t>
            </w:r>
            <w:r w:rsidR="006C4262" w:rsidRPr="00E4326F">
              <w:rPr>
                <w:lang w:val="sr-Cyrl-CS"/>
              </w:rPr>
              <w:t xml:space="preserve"> </w:t>
            </w:r>
            <w:r w:rsidRPr="00E4326F">
              <w:rPr>
                <w:lang w:val="sr-Latn-CS"/>
              </w:rPr>
              <w:t>(ПИБ)</w:t>
            </w:r>
          </w:p>
        </w:tc>
        <w:tc>
          <w:tcPr>
            <w:tcW w:w="5528" w:type="dxa"/>
            <w:vAlign w:val="center"/>
          </w:tcPr>
          <w:p w14:paraId="50814BD0" w14:textId="77777777" w:rsidR="006A24A4" w:rsidRPr="00E4326F" w:rsidRDefault="006A24A4" w:rsidP="006C40DC">
            <w:pPr>
              <w:ind w:right="-163"/>
              <w:rPr>
                <w:lang w:val="sr-Cyrl-CS"/>
              </w:rPr>
            </w:pPr>
          </w:p>
        </w:tc>
      </w:tr>
      <w:tr w:rsidR="006A24A4" w:rsidRPr="00E4326F" w14:paraId="696CA530" w14:textId="77777777" w:rsidTr="007A4424">
        <w:trPr>
          <w:trHeight w:val="510"/>
        </w:trPr>
        <w:tc>
          <w:tcPr>
            <w:tcW w:w="4219" w:type="dxa"/>
            <w:vAlign w:val="center"/>
          </w:tcPr>
          <w:p w14:paraId="2341E381" w14:textId="77777777" w:rsidR="006A24A4" w:rsidRPr="00E4326F" w:rsidRDefault="006A24A4" w:rsidP="006C40DC">
            <w:pPr>
              <w:ind w:right="-163"/>
              <w:rPr>
                <w:lang w:val="sr-Cyrl-CS"/>
              </w:rPr>
            </w:pPr>
            <w:r w:rsidRPr="00E4326F">
              <w:rPr>
                <w:lang w:val="sr-Cyrl-CS"/>
              </w:rPr>
              <w:t>Име о</w:t>
            </w:r>
            <w:r w:rsidRPr="00E4326F">
              <w:rPr>
                <w:lang w:val="sr-Latn-CS"/>
              </w:rPr>
              <w:t>соб</w:t>
            </w:r>
            <w:r w:rsidRPr="00E4326F">
              <w:rPr>
                <w:lang w:val="sr-Cyrl-CS"/>
              </w:rPr>
              <w:t>е</w:t>
            </w:r>
            <w:r w:rsidRPr="00E4326F">
              <w:rPr>
                <w:lang w:val="sr-Latn-CS"/>
              </w:rPr>
              <w:t xml:space="preserve"> за контакт</w:t>
            </w:r>
          </w:p>
        </w:tc>
        <w:tc>
          <w:tcPr>
            <w:tcW w:w="5528" w:type="dxa"/>
            <w:vAlign w:val="center"/>
          </w:tcPr>
          <w:p w14:paraId="31C18DE0" w14:textId="77777777" w:rsidR="006A24A4" w:rsidRPr="00E4326F" w:rsidRDefault="006A24A4" w:rsidP="006C40DC">
            <w:pPr>
              <w:ind w:right="-163"/>
              <w:rPr>
                <w:lang w:val="sr-Cyrl-CS"/>
              </w:rPr>
            </w:pPr>
          </w:p>
        </w:tc>
      </w:tr>
      <w:tr w:rsidR="006A24A4" w:rsidRPr="00E4326F" w14:paraId="5DCC7B4F" w14:textId="77777777" w:rsidTr="007A4424">
        <w:trPr>
          <w:trHeight w:val="510"/>
        </w:trPr>
        <w:tc>
          <w:tcPr>
            <w:tcW w:w="4219" w:type="dxa"/>
            <w:vAlign w:val="center"/>
          </w:tcPr>
          <w:p w14:paraId="080A01FA" w14:textId="77777777" w:rsidR="006A24A4" w:rsidRPr="00E4326F" w:rsidRDefault="006A24A4" w:rsidP="006C40DC">
            <w:pPr>
              <w:ind w:right="-163"/>
              <w:rPr>
                <w:lang w:val="sr-Cyrl-CS"/>
              </w:rPr>
            </w:pPr>
            <w:r w:rsidRPr="00E4326F">
              <w:rPr>
                <w:lang w:val="sr-Cyrl-CS"/>
              </w:rPr>
              <w:t xml:space="preserve">Електронска пошта </w:t>
            </w:r>
          </w:p>
        </w:tc>
        <w:tc>
          <w:tcPr>
            <w:tcW w:w="5528" w:type="dxa"/>
            <w:vAlign w:val="center"/>
          </w:tcPr>
          <w:p w14:paraId="02FA77A4" w14:textId="77777777" w:rsidR="006A24A4" w:rsidRPr="00E4326F" w:rsidRDefault="006A24A4" w:rsidP="006C40DC">
            <w:pPr>
              <w:ind w:right="-163"/>
              <w:rPr>
                <w:lang w:val="sr-Cyrl-CS"/>
              </w:rPr>
            </w:pPr>
          </w:p>
        </w:tc>
      </w:tr>
      <w:tr w:rsidR="006A24A4" w:rsidRPr="00E4326F" w14:paraId="24EEFBEC" w14:textId="77777777" w:rsidTr="007A4424">
        <w:trPr>
          <w:trHeight w:val="510"/>
        </w:trPr>
        <w:tc>
          <w:tcPr>
            <w:tcW w:w="4219" w:type="dxa"/>
            <w:vAlign w:val="center"/>
          </w:tcPr>
          <w:p w14:paraId="08A37067" w14:textId="77777777" w:rsidR="006A24A4" w:rsidRPr="00E4326F" w:rsidRDefault="006A24A4" w:rsidP="006C40DC">
            <w:pPr>
              <w:ind w:right="-163"/>
              <w:rPr>
                <w:lang w:val="sr-Cyrl-CS"/>
              </w:rPr>
            </w:pPr>
            <w:r w:rsidRPr="00E4326F">
              <w:rPr>
                <w:lang w:val="sr-Cyrl-CS"/>
              </w:rPr>
              <w:t>Телефон</w:t>
            </w:r>
          </w:p>
        </w:tc>
        <w:tc>
          <w:tcPr>
            <w:tcW w:w="5528" w:type="dxa"/>
            <w:vAlign w:val="center"/>
          </w:tcPr>
          <w:p w14:paraId="011BDCB7" w14:textId="77777777" w:rsidR="006A24A4" w:rsidRPr="00E4326F" w:rsidRDefault="006A24A4" w:rsidP="006C40DC">
            <w:pPr>
              <w:ind w:right="-163"/>
              <w:rPr>
                <w:lang w:val="sr-Cyrl-CS"/>
              </w:rPr>
            </w:pPr>
          </w:p>
        </w:tc>
      </w:tr>
      <w:tr w:rsidR="006A24A4" w:rsidRPr="00E4326F" w14:paraId="670D1041" w14:textId="77777777" w:rsidTr="007A4424">
        <w:trPr>
          <w:trHeight w:val="510"/>
        </w:trPr>
        <w:tc>
          <w:tcPr>
            <w:tcW w:w="4219" w:type="dxa"/>
            <w:vAlign w:val="center"/>
          </w:tcPr>
          <w:p w14:paraId="7F436359" w14:textId="77777777" w:rsidR="006A24A4" w:rsidRPr="00E4326F" w:rsidRDefault="006A24A4" w:rsidP="006C40DC">
            <w:pPr>
              <w:ind w:right="-163"/>
              <w:rPr>
                <w:lang w:val="sr-Cyrl-CS"/>
              </w:rPr>
            </w:pPr>
            <w:r w:rsidRPr="00E4326F">
              <w:rPr>
                <w:lang w:val="sr-Cyrl-CS"/>
              </w:rPr>
              <w:t xml:space="preserve">Телефакс </w:t>
            </w:r>
          </w:p>
        </w:tc>
        <w:tc>
          <w:tcPr>
            <w:tcW w:w="5528" w:type="dxa"/>
            <w:vAlign w:val="center"/>
          </w:tcPr>
          <w:p w14:paraId="57475823" w14:textId="77777777" w:rsidR="006A24A4" w:rsidRPr="00E4326F" w:rsidRDefault="006A24A4" w:rsidP="006C40DC">
            <w:pPr>
              <w:ind w:right="-163"/>
              <w:rPr>
                <w:lang w:val="sr-Cyrl-CS"/>
              </w:rPr>
            </w:pPr>
          </w:p>
        </w:tc>
      </w:tr>
      <w:tr w:rsidR="006A24A4" w:rsidRPr="00E4326F" w14:paraId="4E363DA3" w14:textId="77777777" w:rsidTr="007A4424">
        <w:trPr>
          <w:trHeight w:val="510"/>
        </w:trPr>
        <w:tc>
          <w:tcPr>
            <w:tcW w:w="4219" w:type="dxa"/>
            <w:vAlign w:val="center"/>
          </w:tcPr>
          <w:p w14:paraId="7B3569C6" w14:textId="77777777" w:rsidR="006A24A4" w:rsidRPr="00E4326F" w:rsidRDefault="006A24A4" w:rsidP="006C40DC">
            <w:pPr>
              <w:ind w:right="-163"/>
              <w:rPr>
                <w:lang w:val="sr-Cyrl-CS"/>
              </w:rPr>
            </w:pPr>
            <w:r w:rsidRPr="00E4326F">
              <w:rPr>
                <w:lang w:val="sr-Cyrl-CS"/>
              </w:rPr>
              <w:t>Број рачуна понуђача и назив банке</w:t>
            </w:r>
          </w:p>
        </w:tc>
        <w:tc>
          <w:tcPr>
            <w:tcW w:w="5528" w:type="dxa"/>
            <w:vAlign w:val="center"/>
          </w:tcPr>
          <w:p w14:paraId="4B27BACE" w14:textId="77777777" w:rsidR="006A24A4" w:rsidRPr="00E4326F" w:rsidRDefault="006A24A4" w:rsidP="006C40DC">
            <w:pPr>
              <w:ind w:right="-163"/>
              <w:rPr>
                <w:lang w:val="sr-Cyrl-CS"/>
              </w:rPr>
            </w:pPr>
          </w:p>
        </w:tc>
      </w:tr>
      <w:tr w:rsidR="006A24A4" w:rsidRPr="00E4326F" w14:paraId="324C55B3" w14:textId="77777777" w:rsidTr="007A4424">
        <w:trPr>
          <w:trHeight w:val="510"/>
        </w:trPr>
        <w:tc>
          <w:tcPr>
            <w:tcW w:w="4219" w:type="dxa"/>
            <w:vAlign w:val="center"/>
          </w:tcPr>
          <w:p w14:paraId="11E77706" w14:textId="77777777" w:rsidR="006A24A4" w:rsidRPr="00E4326F" w:rsidRDefault="006A24A4" w:rsidP="006C40DC">
            <w:pPr>
              <w:ind w:right="-163"/>
              <w:rPr>
                <w:lang w:val="sr-Cyrl-CS"/>
              </w:rPr>
            </w:pPr>
            <w:r w:rsidRPr="00E4326F">
              <w:rPr>
                <w:lang w:val="sr-Cyrl-CS"/>
              </w:rPr>
              <w:t>Лице овлашћено за потписивање уговора</w:t>
            </w:r>
          </w:p>
        </w:tc>
        <w:tc>
          <w:tcPr>
            <w:tcW w:w="5528" w:type="dxa"/>
            <w:vAlign w:val="center"/>
          </w:tcPr>
          <w:p w14:paraId="77CDEEBA" w14:textId="77777777" w:rsidR="006A24A4" w:rsidRPr="00E4326F" w:rsidRDefault="006A24A4" w:rsidP="006C40DC">
            <w:pPr>
              <w:ind w:right="-163"/>
              <w:rPr>
                <w:lang w:val="sr-Cyrl-CS"/>
              </w:rPr>
            </w:pPr>
          </w:p>
        </w:tc>
      </w:tr>
      <w:tr w:rsidR="00DB677E" w:rsidRPr="00E4326F" w14:paraId="12E0C863" w14:textId="77777777" w:rsidTr="007A4424">
        <w:trPr>
          <w:trHeight w:val="510"/>
        </w:trPr>
        <w:tc>
          <w:tcPr>
            <w:tcW w:w="4219" w:type="dxa"/>
            <w:vAlign w:val="center"/>
          </w:tcPr>
          <w:p w14:paraId="35807EE2" w14:textId="77777777" w:rsidR="00DB677E" w:rsidRPr="00E4326F" w:rsidRDefault="00DB677E">
            <w:pPr>
              <w:ind w:right="-163"/>
              <w:rPr>
                <w:lang w:val="sr-Cyrl-CS"/>
              </w:rPr>
            </w:pPr>
            <w:r w:rsidRPr="00E4326F">
              <w:rPr>
                <w:lang w:val="sr-Cyrl-CS"/>
              </w:rPr>
              <w:t>Уписан у Регистар понуђача који се води код Агенције за привредне регистре (заокружити</w:t>
            </w:r>
          </w:p>
          <w:p w14:paraId="1D906930" w14:textId="77777777" w:rsidR="00DB677E" w:rsidRPr="00E4326F" w:rsidRDefault="00DB677E">
            <w:pPr>
              <w:ind w:right="-163"/>
              <w:rPr>
                <w:lang w:val="sr-Cyrl-CS"/>
              </w:rPr>
            </w:pPr>
            <w:r w:rsidRPr="00E4326F">
              <w:rPr>
                <w:lang w:val="sr-Cyrl-CS"/>
              </w:rPr>
              <w:t>да или не):</w:t>
            </w:r>
          </w:p>
        </w:tc>
        <w:tc>
          <w:tcPr>
            <w:tcW w:w="5528" w:type="dxa"/>
            <w:vAlign w:val="center"/>
          </w:tcPr>
          <w:p w14:paraId="48201C0C" w14:textId="77777777" w:rsidR="00DB677E" w:rsidRPr="00E4326F" w:rsidRDefault="00DB677E">
            <w:pPr>
              <w:ind w:right="-163"/>
              <w:rPr>
                <w:lang w:val="sr-Cyrl-CS"/>
              </w:rPr>
            </w:pPr>
            <w:r w:rsidRPr="00E4326F">
              <w:rPr>
                <w:lang w:val="sr-Cyrl-CS"/>
              </w:rPr>
              <w:t xml:space="preserve">                                 Да             Не</w:t>
            </w:r>
          </w:p>
        </w:tc>
      </w:tr>
      <w:tr w:rsidR="00DB677E" w:rsidRPr="00E4326F" w14:paraId="420439FF" w14:textId="77777777" w:rsidTr="007A4424">
        <w:trPr>
          <w:trHeight w:val="510"/>
        </w:trPr>
        <w:tc>
          <w:tcPr>
            <w:tcW w:w="4219" w:type="dxa"/>
            <w:vAlign w:val="center"/>
          </w:tcPr>
          <w:p w14:paraId="54743124" w14:textId="77777777" w:rsidR="00DB677E" w:rsidRPr="00E4326F" w:rsidRDefault="00DB677E">
            <w:pPr>
              <w:ind w:right="-163"/>
              <w:rPr>
                <w:lang w:val="sr-Cyrl-CS"/>
              </w:rPr>
            </w:pPr>
            <w:r w:rsidRPr="00E4326F">
              <w:rPr>
                <w:lang w:val="sr-Cyrl-CS"/>
              </w:rPr>
              <w:t>Адреса интернет странице на којој су</w:t>
            </w:r>
          </w:p>
          <w:p w14:paraId="088E0E3E" w14:textId="77777777" w:rsidR="00DB677E" w:rsidRPr="00E4326F" w:rsidRDefault="00DB677E" w:rsidP="00502D88">
            <w:pPr>
              <w:ind w:right="-163"/>
              <w:rPr>
                <w:lang w:val="sr-Cyrl-CS"/>
              </w:rPr>
            </w:pPr>
            <w:r w:rsidRPr="00E4326F">
              <w:rPr>
                <w:lang w:val="sr-Cyrl-CS"/>
              </w:rPr>
              <w:t xml:space="preserve">доступни подаци о испуњености обавезних услова за учешће у поступку јавне набавке из члана 75. став 1. тач. 1) до </w:t>
            </w:r>
            <w:r w:rsidR="002E162C" w:rsidRPr="00E4326F">
              <w:rPr>
                <w:lang w:val="sr-Cyrl-CS"/>
              </w:rPr>
              <w:t>4</w:t>
            </w:r>
            <w:r w:rsidRPr="00E4326F">
              <w:rPr>
                <w:lang w:val="sr-Cyrl-CS"/>
              </w:rPr>
              <w:t>) Закона</w:t>
            </w:r>
          </w:p>
        </w:tc>
        <w:tc>
          <w:tcPr>
            <w:tcW w:w="5528" w:type="dxa"/>
            <w:vAlign w:val="center"/>
          </w:tcPr>
          <w:p w14:paraId="4CC52409" w14:textId="77777777" w:rsidR="00DB677E" w:rsidRPr="00E4326F" w:rsidRDefault="00DB677E">
            <w:pPr>
              <w:ind w:right="-163"/>
              <w:rPr>
                <w:lang w:val="sr-Cyrl-CS"/>
              </w:rPr>
            </w:pPr>
          </w:p>
        </w:tc>
      </w:tr>
    </w:tbl>
    <w:p w14:paraId="3731C57A" w14:textId="77777777" w:rsidR="006A24A4" w:rsidRPr="00E4326F" w:rsidRDefault="006A24A4" w:rsidP="006C40DC">
      <w:pPr>
        <w:jc w:val="both"/>
        <w:rPr>
          <w:b/>
          <w:lang w:val="sr-Cyrl-CS"/>
        </w:rPr>
      </w:pPr>
    </w:p>
    <w:p w14:paraId="0B71AAFF" w14:textId="77777777" w:rsidR="00110E19" w:rsidRPr="00E4326F" w:rsidRDefault="006A24A4" w:rsidP="00936FCF">
      <w:pPr>
        <w:numPr>
          <w:ilvl w:val="0"/>
          <w:numId w:val="7"/>
        </w:numPr>
        <w:jc w:val="both"/>
        <w:rPr>
          <w:b/>
          <w:lang w:val="sr-Cyrl-CS"/>
        </w:rPr>
      </w:pPr>
      <w:r w:rsidRPr="00E4326F">
        <w:rPr>
          <w:b/>
          <w:lang w:val="sr-Cyrl-CS"/>
        </w:rPr>
        <w:t>ПОНУДУ ПОДНОСИ:</w:t>
      </w:r>
    </w:p>
    <w:p w14:paraId="22B9ABAA" w14:textId="77777777" w:rsidR="00110E19" w:rsidRPr="00E4326F" w:rsidRDefault="00110E19" w:rsidP="006C40DC">
      <w:pPr>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24A4" w:rsidRPr="00E4326F" w14:paraId="12AA9D4D" w14:textId="77777777" w:rsidTr="007A4424">
        <w:tc>
          <w:tcPr>
            <w:tcW w:w="9747" w:type="dxa"/>
          </w:tcPr>
          <w:p w14:paraId="47FB66FC" w14:textId="77777777" w:rsidR="006A24A4" w:rsidRPr="00E4326F" w:rsidRDefault="006A24A4" w:rsidP="006C40DC">
            <w:pPr>
              <w:jc w:val="center"/>
              <w:rPr>
                <w:b/>
                <w:sz w:val="28"/>
                <w:szCs w:val="28"/>
                <w:lang w:val="sr-Cyrl-CS"/>
              </w:rPr>
            </w:pPr>
            <w:r w:rsidRPr="00E4326F">
              <w:rPr>
                <w:b/>
                <w:sz w:val="28"/>
                <w:szCs w:val="28"/>
                <w:lang w:val="sr-Cyrl-CS"/>
              </w:rPr>
              <w:t>А) САМОСТАЛНО</w:t>
            </w:r>
          </w:p>
        </w:tc>
      </w:tr>
      <w:tr w:rsidR="006A24A4" w:rsidRPr="00E4326F" w14:paraId="50847129" w14:textId="77777777" w:rsidTr="007A4424">
        <w:tc>
          <w:tcPr>
            <w:tcW w:w="9747" w:type="dxa"/>
          </w:tcPr>
          <w:p w14:paraId="36615EF3" w14:textId="77777777" w:rsidR="006A24A4" w:rsidRPr="00E4326F" w:rsidRDefault="006A24A4" w:rsidP="006C40DC">
            <w:pPr>
              <w:jc w:val="center"/>
              <w:rPr>
                <w:b/>
                <w:sz w:val="28"/>
                <w:szCs w:val="28"/>
                <w:lang w:val="sr-Cyrl-CS"/>
              </w:rPr>
            </w:pPr>
            <w:r w:rsidRPr="00E4326F">
              <w:rPr>
                <w:b/>
                <w:sz w:val="28"/>
                <w:szCs w:val="28"/>
                <w:lang w:val="sr-Cyrl-CS"/>
              </w:rPr>
              <w:t>Б) СА ПОДИЗВОЂА</w:t>
            </w:r>
            <w:r w:rsidR="00516CAE" w:rsidRPr="00E4326F">
              <w:rPr>
                <w:b/>
                <w:sz w:val="28"/>
                <w:szCs w:val="28"/>
                <w:lang w:val="sr-Cyrl-CS"/>
              </w:rPr>
              <w:t>Ч</w:t>
            </w:r>
            <w:r w:rsidRPr="00E4326F">
              <w:rPr>
                <w:b/>
                <w:sz w:val="28"/>
                <w:szCs w:val="28"/>
                <w:lang w:val="sr-Cyrl-CS"/>
              </w:rPr>
              <w:t>ЕМ</w:t>
            </w:r>
          </w:p>
        </w:tc>
      </w:tr>
      <w:tr w:rsidR="006A24A4" w:rsidRPr="00E4326F" w14:paraId="1060E627" w14:textId="77777777" w:rsidTr="007A4424">
        <w:tc>
          <w:tcPr>
            <w:tcW w:w="9747" w:type="dxa"/>
          </w:tcPr>
          <w:p w14:paraId="03F6066B" w14:textId="77777777" w:rsidR="006A24A4" w:rsidRPr="00E4326F" w:rsidRDefault="006A24A4" w:rsidP="006C40DC">
            <w:pPr>
              <w:jc w:val="center"/>
              <w:rPr>
                <w:b/>
                <w:sz w:val="28"/>
                <w:szCs w:val="28"/>
                <w:lang w:val="sr-Cyrl-CS"/>
              </w:rPr>
            </w:pPr>
            <w:r w:rsidRPr="00E4326F">
              <w:rPr>
                <w:b/>
                <w:sz w:val="28"/>
                <w:szCs w:val="28"/>
                <w:lang w:val="sr-Cyrl-CS"/>
              </w:rPr>
              <w:t>В) КАО ЗАЈЕДНИ</w:t>
            </w:r>
            <w:r w:rsidR="00516CAE" w:rsidRPr="00E4326F">
              <w:rPr>
                <w:b/>
                <w:sz w:val="28"/>
                <w:szCs w:val="28"/>
                <w:lang w:val="sr-Cyrl-CS"/>
              </w:rPr>
              <w:t>Ч</w:t>
            </w:r>
            <w:r w:rsidRPr="00E4326F">
              <w:rPr>
                <w:b/>
                <w:sz w:val="28"/>
                <w:szCs w:val="28"/>
                <w:lang w:val="sr-Cyrl-CS"/>
              </w:rPr>
              <w:t>КУ ПОНУДУ</w:t>
            </w:r>
          </w:p>
        </w:tc>
      </w:tr>
    </w:tbl>
    <w:p w14:paraId="706A313E" w14:textId="77777777" w:rsidR="007D303F" w:rsidRPr="00E4326F" w:rsidRDefault="007D303F" w:rsidP="006C40DC">
      <w:pPr>
        <w:jc w:val="both"/>
        <w:rPr>
          <w:b/>
          <w:lang w:val="sr-Cyrl-CS"/>
        </w:rPr>
      </w:pPr>
    </w:p>
    <w:p w14:paraId="34F017E0" w14:textId="77777777" w:rsidR="006A24A4" w:rsidRPr="00E4326F" w:rsidRDefault="006A24A4" w:rsidP="006C40DC">
      <w:pPr>
        <w:jc w:val="both"/>
        <w:rPr>
          <w:b/>
          <w:sz w:val="22"/>
          <w:szCs w:val="22"/>
          <w:lang w:val="sr-Cyrl-CS"/>
        </w:rPr>
      </w:pPr>
      <w:r w:rsidRPr="00E4326F">
        <w:rPr>
          <w:b/>
          <w:sz w:val="22"/>
          <w:szCs w:val="22"/>
          <w:lang w:val="sr-Cyrl-CS"/>
        </w:rPr>
        <w:t>Напомена:</w:t>
      </w:r>
    </w:p>
    <w:p w14:paraId="79D0CC0E" w14:textId="77777777" w:rsidR="006A24A4" w:rsidRPr="00E4326F" w:rsidRDefault="006A24A4" w:rsidP="006C40DC">
      <w:pPr>
        <w:jc w:val="both"/>
        <w:rPr>
          <w:sz w:val="22"/>
          <w:szCs w:val="22"/>
        </w:rPr>
      </w:pPr>
      <w:r w:rsidRPr="00E4326F">
        <w:rPr>
          <w:sz w:val="22"/>
          <w:szCs w:val="22"/>
          <w:lang w:val="sr-Cyrl-CS"/>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8F2D67" w:rsidRPr="00E4326F">
        <w:rPr>
          <w:sz w:val="22"/>
          <w:szCs w:val="22"/>
        </w:rPr>
        <w:t>.</w:t>
      </w:r>
    </w:p>
    <w:p w14:paraId="5A313390" w14:textId="77777777" w:rsidR="006A24A4" w:rsidRPr="00E4326F" w:rsidRDefault="006A24A4" w:rsidP="00DB677E">
      <w:pPr>
        <w:rPr>
          <w:b/>
          <w:sz w:val="28"/>
          <w:szCs w:val="28"/>
          <w:lang w:val="sr-Cyrl-CS"/>
        </w:rPr>
      </w:pPr>
    </w:p>
    <w:p w14:paraId="2C940C88" w14:textId="77777777" w:rsidR="00092737" w:rsidRPr="00E4326F" w:rsidRDefault="00092737" w:rsidP="00936FCF">
      <w:pPr>
        <w:numPr>
          <w:ilvl w:val="0"/>
          <w:numId w:val="7"/>
        </w:numPr>
        <w:jc w:val="both"/>
        <w:rPr>
          <w:b/>
          <w:lang w:val="sr-Cyrl-CS"/>
        </w:rPr>
      </w:pPr>
      <w:r w:rsidRPr="00E4326F">
        <w:rPr>
          <w:b/>
          <w:lang w:val="sr-Cyrl-CS"/>
        </w:rPr>
        <w:lastRenderedPageBreak/>
        <w:t>ПОДАЦИ О ПОДИЗВОЂА</w:t>
      </w:r>
      <w:r w:rsidR="00516CAE" w:rsidRPr="00E4326F">
        <w:rPr>
          <w:b/>
          <w:lang w:val="sr-Cyrl-CS"/>
        </w:rPr>
        <w:t>Ч</w:t>
      </w:r>
      <w:r w:rsidRPr="00E4326F">
        <w:rPr>
          <w:b/>
          <w:lang w:val="sr-Cyrl-CS"/>
        </w:rPr>
        <w:t>У</w:t>
      </w:r>
    </w:p>
    <w:p w14:paraId="46B1827D" w14:textId="77777777" w:rsidR="00DB677E" w:rsidRPr="00E4326F" w:rsidRDefault="00DB677E" w:rsidP="00DB677E">
      <w:pPr>
        <w:jc w:val="both"/>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495"/>
      </w:tblGrid>
      <w:tr w:rsidR="00DB677E" w:rsidRPr="00E4326F" w14:paraId="01289FAB" w14:textId="77777777" w:rsidTr="00DB677E">
        <w:trPr>
          <w:trHeight w:val="452"/>
        </w:trPr>
        <w:tc>
          <w:tcPr>
            <w:tcW w:w="4111" w:type="dxa"/>
            <w:tcBorders>
              <w:top w:val="single" w:sz="4" w:space="0" w:color="auto"/>
              <w:left w:val="single" w:sz="4" w:space="0" w:color="auto"/>
              <w:bottom w:val="single" w:sz="4" w:space="0" w:color="auto"/>
              <w:right w:val="single" w:sz="4" w:space="0" w:color="auto"/>
            </w:tcBorders>
            <w:hideMark/>
          </w:tcPr>
          <w:p w14:paraId="22E7E162" w14:textId="77777777" w:rsidR="00DB677E" w:rsidRPr="00E4326F" w:rsidRDefault="00DB677E">
            <w:pPr>
              <w:jc w:val="both"/>
              <w:rPr>
                <w:lang w:val="sr-Cyrl-CS"/>
              </w:rPr>
            </w:pPr>
            <w:r w:rsidRPr="00E4326F">
              <w:rPr>
                <w:lang w:val="sr-Cyrl-CS"/>
              </w:rPr>
              <w:t>Назив понуђача:</w:t>
            </w:r>
          </w:p>
        </w:tc>
        <w:tc>
          <w:tcPr>
            <w:tcW w:w="5495" w:type="dxa"/>
            <w:tcBorders>
              <w:top w:val="single" w:sz="4" w:space="0" w:color="auto"/>
              <w:left w:val="single" w:sz="4" w:space="0" w:color="auto"/>
              <w:bottom w:val="single" w:sz="4" w:space="0" w:color="auto"/>
              <w:right w:val="single" w:sz="4" w:space="0" w:color="auto"/>
            </w:tcBorders>
          </w:tcPr>
          <w:p w14:paraId="34BE3CA0" w14:textId="77777777" w:rsidR="00DB677E" w:rsidRPr="00E4326F" w:rsidRDefault="00DB677E">
            <w:pPr>
              <w:jc w:val="both"/>
              <w:rPr>
                <w:b/>
                <w:lang w:val="sr-Cyrl-CS"/>
              </w:rPr>
            </w:pPr>
          </w:p>
        </w:tc>
      </w:tr>
      <w:tr w:rsidR="00DB677E" w:rsidRPr="00E4326F" w14:paraId="78551E1D" w14:textId="77777777" w:rsidTr="00DB677E">
        <w:trPr>
          <w:trHeight w:val="558"/>
        </w:trPr>
        <w:tc>
          <w:tcPr>
            <w:tcW w:w="4111" w:type="dxa"/>
            <w:tcBorders>
              <w:top w:val="single" w:sz="4" w:space="0" w:color="auto"/>
              <w:left w:val="single" w:sz="4" w:space="0" w:color="auto"/>
              <w:bottom w:val="single" w:sz="4" w:space="0" w:color="auto"/>
              <w:right w:val="single" w:sz="4" w:space="0" w:color="auto"/>
            </w:tcBorders>
            <w:hideMark/>
          </w:tcPr>
          <w:p w14:paraId="0E8218EC" w14:textId="77777777" w:rsidR="00DB677E" w:rsidRPr="00E4326F" w:rsidRDefault="00DB677E">
            <w:pPr>
              <w:jc w:val="both"/>
              <w:rPr>
                <w:lang w:val="sr-Cyrl-CS"/>
              </w:rPr>
            </w:pPr>
            <w:r w:rsidRPr="00E4326F">
              <w:rPr>
                <w:lang w:val="sr-Cyrl-CS"/>
              </w:rPr>
              <w:t>Адреса:</w:t>
            </w:r>
          </w:p>
        </w:tc>
        <w:tc>
          <w:tcPr>
            <w:tcW w:w="5495" w:type="dxa"/>
            <w:tcBorders>
              <w:top w:val="single" w:sz="4" w:space="0" w:color="auto"/>
              <w:left w:val="single" w:sz="4" w:space="0" w:color="auto"/>
              <w:bottom w:val="single" w:sz="4" w:space="0" w:color="auto"/>
              <w:right w:val="single" w:sz="4" w:space="0" w:color="auto"/>
            </w:tcBorders>
          </w:tcPr>
          <w:p w14:paraId="3002D93F" w14:textId="77777777" w:rsidR="00DB677E" w:rsidRPr="00E4326F" w:rsidRDefault="00DB677E">
            <w:pPr>
              <w:jc w:val="both"/>
              <w:rPr>
                <w:b/>
                <w:lang w:val="sr-Cyrl-CS"/>
              </w:rPr>
            </w:pPr>
          </w:p>
        </w:tc>
      </w:tr>
      <w:tr w:rsidR="00DB677E" w:rsidRPr="00E4326F" w14:paraId="0809BDC2" w14:textId="77777777" w:rsidTr="00DB677E">
        <w:trPr>
          <w:trHeight w:val="566"/>
        </w:trPr>
        <w:tc>
          <w:tcPr>
            <w:tcW w:w="4111" w:type="dxa"/>
            <w:tcBorders>
              <w:top w:val="single" w:sz="4" w:space="0" w:color="auto"/>
              <w:left w:val="single" w:sz="4" w:space="0" w:color="auto"/>
              <w:bottom w:val="single" w:sz="4" w:space="0" w:color="auto"/>
              <w:right w:val="single" w:sz="4" w:space="0" w:color="auto"/>
            </w:tcBorders>
            <w:hideMark/>
          </w:tcPr>
          <w:p w14:paraId="74712705" w14:textId="77777777" w:rsidR="00DB677E" w:rsidRPr="00E4326F" w:rsidRDefault="00DB677E">
            <w:pPr>
              <w:jc w:val="both"/>
              <w:rPr>
                <w:lang w:val="sr-Cyrl-CS"/>
              </w:rPr>
            </w:pPr>
            <w:r w:rsidRPr="00E4326F">
              <w:rPr>
                <w:lang w:val="sr-Cyrl-CS"/>
              </w:rPr>
              <w:t>Матични број:</w:t>
            </w:r>
          </w:p>
        </w:tc>
        <w:tc>
          <w:tcPr>
            <w:tcW w:w="5495" w:type="dxa"/>
            <w:tcBorders>
              <w:top w:val="single" w:sz="4" w:space="0" w:color="auto"/>
              <w:left w:val="single" w:sz="4" w:space="0" w:color="auto"/>
              <w:bottom w:val="single" w:sz="4" w:space="0" w:color="auto"/>
              <w:right w:val="single" w:sz="4" w:space="0" w:color="auto"/>
            </w:tcBorders>
          </w:tcPr>
          <w:p w14:paraId="33F2E361" w14:textId="77777777" w:rsidR="00DB677E" w:rsidRPr="00E4326F" w:rsidRDefault="00DB677E">
            <w:pPr>
              <w:jc w:val="both"/>
              <w:rPr>
                <w:lang w:val="sr-Cyrl-CS"/>
              </w:rPr>
            </w:pPr>
          </w:p>
        </w:tc>
      </w:tr>
      <w:tr w:rsidR="00DB677E" w:rsidRPr="00E4326F" w14:paraId="008BB16D" w14:textId="77777777" w:rsidTr="00DB677E">
        <w:trPr>
          <w:trHeight w:val="688"/>
        </w:trPr>
        <w:tc>
          <w:tcPr>
            <w:tcW w:w="4111" w:type="dxa"/>
            <w:tcBorders>
              <w:top w:val="single" w:sz="4" w:space="0" w:color="auto"/>
              <w:left w:val="single" w:sz="4" w:space="0" w:color="auto"/>
              <w:bottom w:val="single" w:sz="4" w:space="0" w:color="auto"/>
              <w:right w:val="single" w:sz="4" w:space="0" w:color="auto"/>
            </w:tcBorders>
            <w:hideMark/>
          </w:tcPr>
          <w:p w14:paraId="78C173D2" w14:textId="77777777" w:rsidR="00DB677E" w:rsidRPr="00E4326F" w:rsidRDefault="00DB677E">
            <w:pPr>
              <w:jc w:val="both"/>
              <w:rPr>
                <w:lang w:val="sr-Cyrl-CS"/>
              </w:rPr>
            </w:pPr>
            <w:r w:rsidRPr="00E4326F">
              <w:rPr>
                <w:lang w:val="sr-Cyrl-CS"/>
              </w:rPr>
              <w:t>Порески идентификациони број:</w:t>
            </w:r>
          </w:p>
        </w:tc>
        <w:tc>
          <w:tcPr>
            <w:tcW w:w="5495" w:type="dxa"/>
            <w:tcBorders>
              <w:top w:val="single" w:sz="4" w:space="0" w:color="auto"/>
              <w:left w:val="single" w:sz="4" w:space="0" w:color="auto"/>
              <w:bottom w:val="single" w:sz="4" w:space="0" w:color="auto"/>
              <w:right w:val="single" w:sz="4" w:space="0" w:color="auto"/>
            </w:tcBorders>
          </w:tcPr>
          <w:p w14:paraId="30852FE8" w14:textId="77777777" w:rsidR="00DB677E" w:rsidRPr="00E4326F" w:rsidRDefault="00DB677E">
            <w:pPr>
              <w:jc w:val="both"/>
              <w:rPr>
                <w:lang w:val="sr-Cyrl-CS"/>
              </w:rPr>
            </w:pPr>
          </w:p>
        </w:tc>
      </w:tr>
      <w:tr w:rsidR="00DB677E" w:rsidRPr="00E4326F" w14:paraId="79063584" w14:textId="77777777" w:rsidTr="00DB677E">
        <w:trPr>
          <w:trHeight w:val="697"/>
        </w:trPr>
        <w:tc>
          <w:tcPr>
            <w:tcW w:w="4111" w:type="dxa"/>
            <w:tcBorders>
              <w:top w:val="single" w:sz="4" w:space="0" w:color="auto"/>
              <w:left w:val="single" w:sz="4" w:space="0" w:color="auto"/>
              <w:bottom w:val="single" w:sz="4" w:space="0" w:color="auto"/>
              <w:right w:val="single" w:sz="4" w:space="0" w:color="auto"/>
            </w:tcBorders>
            <w:hideMark/>
          </w:tcPr>
          <w:p w14:paraId="0A22436B" w14:textId="77777777" w:rsidR="00DB677E" w:rsidRPr="00E4326F" w:rsidRDefault="00DB677E">
            <w:pPr>
              <w:jc w:val="both"/>
              <w:rPr>
                <w:lang w:val="sr-Cyrl-CS"/>
              </w:rPr>
            </w:pPr>
            <w:r w:rsidRPr="00E4326F">
              <w:rPr>
                <w:lang w:val="sr-Cyrl-CS"/>
              </w:rPr>
              <w:t>Име особе за контакт:</w:t>
            </w:r>
          </w:p>
        </w:tc>
        <w:tc>
          <w:tcPr>
            <w:tcW w:w="5495" w:type="dxa"/>
            <w:tcBorders>
              <w:top w:val="single" w:sz="4" w:space="0" w:color="auto"/>
              <w:left w:val="single" w:sz="4" w:space="0" w:color="auto"/>
              <w:bottom w:val="single" w:sz="4" w:space="0" w:color="auto"/>
              <w:right w:val="single" w:sz="4" w:space="0" w:color="auto"/>
            </w:tcBorders>
          </w:tcPr>
          <w:p w14:paraId="5F8128C7" w14:textId="77777777" w:rsidR="00DB677E" w:rsidRPr="00E4326F" w:rsidRDefault="00DB677E">
            <w:pPr>
              <w:jc w:val="both"/>
              <w:rPr>
                <w:lang w:val="sr-Cyrl-CS"/>
              </w:rPr>
            </w:pPr>
          </w:p>
        </w:tc>
      </w:tr>
      <w:tr w:rsidR="00DB677E" w:rsidRPr="00E4326F" w14:paraId="61F326E2"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7E3FFB97" w14:textId="77777777" w:rsidR="00DB677E" w:rsidRPr="00E4326F" w:rsidRDefault="00DB677E">
            <w:pPr>
              <w:jc w:val="both"/>
              <w:rPr>
                <w:lang w:val="sr-Cyrl-CS"/>
              </w:rPr>
            </w:pPr>
            <w:r w:rsidRPr="00E4326F">
              <w:rPr>
                <w:lang w:val="sr-Cyrl-CS"/>
              </w:rPr>
              <w:t>Проценат укупне вредности набавке који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77A3CCC2" w14:textId="77777777" w:rsidR="00DB677E" w:rsidRPr="00E4326F" w:rsidRDefault="00DB677E">
            <w:pPr>
              <w:jc w:val="both"/>
              <w:rPr>
                <w:lang w:val="sr-Cyrl-CS"/>
              </w:rPr>
            </w:pPr>
          </w:p>
        </w:tc>
      </w:tr>
      <w:tr w:rsidR="00DB677E" w:rsidRPr="00E4326F" w14:paraId="7514E9CC" w14:textId="77777777" w:rsidTr="00DB677E">
        <w:tc>
          <w:tcPr>
            <w:tcW w:w="4111" w:type="dxa"/>
            <w:tcBorders>
              <w:top w:val="single" w:sz="4" w:space="0" w:color="auto"/>
              <w:left w:val="single" w:sz="4" w:space="0" w:color="auto"/>
              <w:bottom w:val="single" w:sz="4" w:space="0" w:color="auto"/>
              <w:right w:val="single" w:sz="4" w:space="0" w:color="auto"/>
            </w:tcBorders>
            <w:hideMark/>
          </w:tcPr>
          <w:p w14:paraId="4827A868" w14:textId="77777777" w:rsidR="00DB677E" w:rsidRPr="00E4326F" w:rsidRDefault="00DB677E">
            <w:pPr>
              <w:jc w:val="both"/>
              <w:rPr>
                <w:lang w:val="sr-Cyrl-CS"/>
              </w:rPr>
            </w:pPr>
            <w:r w:rsidRPr="00E4326F">
              <w:rPr>
                <w:lang w:val="sr-Cyrl-CS"/>
              </w:rPr>
              <w:t>Део предмета набавке коју ће извршити подизвођач:</w:t>
            </w:r>
          </w:p>
        </w:tc>
        <w:tc>
          <w:tcPr>
            <w:tcW w:w="5495" w:type="dxa"/>
            <w:tcBorders>
              <w:top w:val="single" w:sz="4" w:space="0" w:color="auto"/>
              <w:left w:val="single" w:sz="4" w:space="0" w:color="auto"/>
              <w:bottom w:val="single" w:sz="4" w:space="0" w:color="auto"/>
              <w:right w:val="single" w:sz="4" w:space="0" w:color="auto"/>
            </w:tcBorders>
          </w:tcPr>
          <w:p w14:paraId="347484BC" w14:textId="77777777" w:rsidR="00DB677E" w:rsidRPr="00E4326F" w:rsidRDefault="00DB677E">
            <w:pPr>
              <w:jc w:val="both"/>
              <w:rPr>
                <w:lang w:val="sr-Cyrl-CS"/>
              </w:rPr>
            </w:pPr>
          </w:p>
        </w:tc>
      </w:tr>
      <w:tr w:rsidR="00DB677E" w:rsidRPr="00E4326F" w14:paraId="200133D5"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3E5A3E95" w14:textId="77777777" w:rsidR="00DB677E" w:rsidRPr="00E4326F" w:rsidRDefault="00DB677E">
            <w:pPr>
              <w:ind w:right="-163"/>
              <w:rPr>
                <w:lang w:val="sr-Cyrl-CS"/>
              </w:rPr>
            </w:pPr>
            <w:r w:rsidRPr="00E4326F">
              <w:rPr>
                <w:lang w:val="sr-Cyrl-CS"/>
              </w:rPr>
              <w:t>Уписан у Регистар понуђача који се води код Агенције за привредне регистре (заокружити</w:t>
            </w:r>
          </w:p>
          <w:p w14:paraId="271F9D31" w14:textId="77777777" w:rsidR="00DB677E" w:rsidRPr="00E4326F" w:rsidRDefault="00DB677E">
            <w:pPr>
              <w:ind w:right="-163"/>
              <w:rPr>
                <w:lang w:val="sr-Cyrl-CS"/>
              </w:rPr>
            </w:pPr>
            <w:r w:rsidRPr="00E4326F">
              <w:rPr>
                <w:lang w:val="sr-Cyrl-CS"/>
              </w:rPr>
              <w:t>да или не):</w:t>
            </w:r>
          </w:p>
        </w:tc>
        <w:tc>
          <w:tcPr>
            <w:tcW w:w="5495" w:type="dxa"/>
            <w:tcBorders>
              <w:top w:val="single" w:sz="4" w:space="0" w:color="auto"/>
              <w:left w:val="single" w:sz="4" w:space="0" w:color="auto"/>
              <w:bottom w:val="single" w:sz="4" w:space="0" w:color="auto"/>
              <w:right w:val="single" w:sz="4" w:space="0" w:color="auto"/>
            </w:tcBorders>
            <w:vAlign w:val="center"/>
            <w:hideMark/>
          </w:tcPr>
          <w:p w14:paraId="02DE2A16" w14:textId="77777777" w:rsidR="00DB677E" w:rsidRPr="00E4326F" w:rsidRDefault="00DB677E">
            <w:pPr>
              <w:ind w:right="-163"/>
              <w:rPr>
                <w:lang w:val="sr-Cyrl-CS"/>
              </w:rPr>
            </w:pPr>
            <w:r w:rsidRPr="00E4326F">
              <w:rPr>
                <w:lang w:val="sr-Cyrl-CS"/>
              </w:rPr>
              <w:t xml:space="preserve">                                 Да             Не</w:t>
            </w:r>
          </w:p>
        </w:tc>
      </w:tr>
      <w:tr w:rsidR="00DB677E" w:rsidRPr="00E4326F" w14:paraId="75C9E8F1" w14:textId="77777777" w:rsidTr="00DB677E">
        <w:tc>
          <w:tcPr>
            <w:tcW w:w="4111" w:type="dxa"/>
            <w:tcBorders>
              <w:top w:val="single" w:sz="4" w:space="0" w:color="auto"/>
              <w:left w:val="single" w:sz="4" w:space="0" w:color="auto"/>
              <w:bottom w:val="single" w:sz="4" w:space="0" w:color="auto"/>
              <w:right w:val="single" w:sz="4" w:space="0" w:color="auto"/>
            </w:tcBorders>
            <w:vAlign w:val="center"/>
            <w:hideMark/>
          </w:tcPr>
          <w:p w14:paraId="692E41CE" w14:textId="77777777" w:rsidR="00DB677E" w:rsidRPr="00E4326F" w:rsidRDefault="00DB677E">
            <w:pPr>
              <w:ind w:right="-163"/>
              <w:rPr>
                <w:lang w:val="sr-Cyrl-CS"/>
              </w:rPr>
            </w:pPr>
            <w:r w:rsidRPr="00E4326F">
              <w:rPr>
                <w:lang w:val="sr-Cyrl-CS"/>
              </w:rPr>
              <w:t>Адреса интернет странице на којој су</w:t>
            </w:r>
          </w:p>
          <w:p w14:paraId="2E9F5AFF" w14:textId="77777777" w:rsidR="00DB677E" w:rsidRPr="00E4326F" w:rsidRDefault="00DB677E" w:rsidP="00502D88">
            <w:pPr>
              <w:ind w:right="-163"/>
              <w:rPr>
                <w:lang w:val="sr-Cyrl-CS"/>
              </w:rPr>
            </w:pPr>
            <w:r w:rsidRPr="00E4326F">
              <w:rPr>
                <w:lang w:val="sr-Cyrl-CS"/>
              </w:rPr>
              <w:t xml:space="preserve">доступни подаци о испуњености обавезних услова за учешће у поступку јавне набавке из члана 75. став 1. тач. 1) до </w:t>
            </w:r>
            <w:r w:rsidR="002E162C" w:rsidRPr="00E4326F">
              <w:rPr>
                <w:lang w:val="sr-Cyrl-CS"/>
              </w:rPr>
              <w:t>4</w:t>
            </w:r>
            <w:r w:rsidRPr="00E4326F">
              <w:rPr>
                <w:lang w:val="sr-Cyrl-CS"/>
              </w:rPr>
              <w:t>) Закона</w:t>
            </w:r>
          </w:p>
        </w:tc>
        <w:tc>
          <w:tcPr>
            <w:tcW w:w="5495" w:type="dxa"/>
            <w:tcBorders>
              <w:top w:val="single" w:sz="4" w:space="0" w:color="auto"/>
              <w:left w:val="single" w:sz="4" w:space="0" w:color="auto"/>
              <w:bottom w:val="single" w:sz="4" w:space="0" w:color="auto"/>
              <w:right w:val="single" w:sz="4" w:space="0" w:color="auto"/>
            </w:tcBorders>
            <w:vAlign w:val="center"/>
          </w:tcPr>
          <w:p w14:paraId="3272B657" w14:textId="77777777" w:rsidR="00DB677E" w:rsidRPr="00E4326F" w:rsidRDefault="00DB677E">
            <w:pPr>
              <w:ind w:right="-163"/>
              <w:rPr>
                <w:lang w:val="sr-Cyrl-CS"/>
              </w:rPr>
            </w:pPr>
          </w:p>
        </w:tc>
      </w:tr>
    </w:tbl>
    <w:p w14:paraId="5DFA4E60" w14:textId="77777777" w:rsidR="00DB677E" w:rsidRPr="00E4326F" w:rsidRDefault="00DB677E" w:rsidP="00DB677E">
      <w:pPr>
        <w:jc w:val="both"/>
        <w:rPr>
          <w:b/>
          <w:sz w:val="22"/>
          <w:szCs w:val="22"/>
          <w:lang w:val="sr-Cyrl-CS"/>
        </w:rPr>
      </w:pPr>
    </w:p>
    <w:p w14:paraId="669D9735" w14:textId="77777777" w:rsidR="00DB677E" w:rsidRPr="00E4326F" w:rsidRDefault="00DB677E" w:rsidP="00DB677E">
      <w:pPr>
        <w:jc w:val="both"/>
        <w:rPr>
          <w:b/>
          <w:sz w:val="22"/>
          <w:szCs w:val="22"/>
          <w:lang w:val="sr-Cyrl-CS"/>
        </w:rPr>
      </w:pPr>
    </w:p>
    <w:p w14:paraId="46BEC065" w14:textId="77777777" w:rsidR="00DB677E" w:rsidRPr="00E4326F" w:rsidRDefault="00DB677E" w:rsidP="00DB677E">
      <w:pPr>
        <w:jc w:val="both"/>
        <w:rPr>
          <w:sz w:val="22"/>
          <w:szCs w:val="22"/>
          <w:lang w:val="sr-Cyrl-CS"/>
        </w:rPr>
      </w:pPr>
      <w:r w:rsidRPr="00E4326F">
        <w:rPr>
          <w:b/>
          <w:sz w:val="22"/>
          <w:szCs w:val="22"/>
          <w:lang w:val="sr-Cyrl-CS"/>
        </w:rPr>
        <w:t xml:space="preserve">Напомена: </w:t>
      </w:r>
    </w:p>
    <w:p w14:paraId="1EE7AB00" w14:textId="77777777" w:rsidR="00DB677E" w:rsidRPr="00E4326F" w:rsidRDefault="00DB677E" w:rsidP="00DB677E">
      <w:pPr>
        <w:jc w:val="both"/>
        <w:rPr>
          <w:sz w:val="22"/>
          <w:szCs w:val="22"/>
          <w:lang w:val="sr-Cyrl-CS"/>
        </w:rPr>
      </w:pPr>
      <w:r w:rsidRPr="00E4326F">
        <w:rPr>
          <w:sz w:val="22"/>
          <w:szCs w:val="22"/>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предвићених у табели, потребно је да се наведени образац копира у довољном броју примерака, да се попуни и достави за сваког подизвођача.</w:t>
      </w:r>
    </w:p>
    <w:p w14:paraId="3897DD57" w14:textId="77777777" w:rsidR="00DB677E" w:rsidRPr="00E4326F" w:rsidRDefault="00DB677E" w:rsidP="006C40DC">
      <w:pPr>
        <w:jc w:val="both"/>
        <w:rPr>
          <w:b/>
          <w:sz w:val="28"/>
          <w:szCs w:val="28"/>
          <w:lang w:val="sr-Cyrl-CS"/>
        </w:rPr>
      </w:pPr>
    </w:p>
    <w:p w14:paraId="3513313E" w14:textId="77777777" w:rsidR="00DB677E" w:rsidRPr="00E4326F" w:rsidRDefault="00DB677E" w:rsidP="006C40DC">
      <w:pPr>
        <w:jc w:val="both"/>
        <w:rPr>
          <w:b/>
          <w:sz w:val="28"/>
          <w:szCs w:val="28"/>
          <w:lang w:val="sr-Cyrl-CS"/>
        </w:rPr>
      </w:pPr>
    </w:p>
    <w:p w14:paraId="3C54DACF" w14:textId="77777777" w:rsidR="00DB677E" w:rsidRPr="00E4326F" w:rsidRDefault="00DB677E" w:rsidP="006C40DC">
      <w:pPr>
        <w:jc w:val="both"/>
        <w:rPr>
          <w:b/>
          <w:sz w:val="28"/>
          <w:szCs w:val="28"/>
          <w:lang w:val="sr-Cyrl-CS"/>
        </w:rPr>
      </w:pPr>
    </w:p>
    <w:p w14:paraId="1E5B1563" w14:textId="77777777" w:rsidR="00DB677E" w:rsidRPr="00E4326F" w:rsidRDefault="00DB677E" w:rsidP="006C40DC">
      <w:pPr>
        <w:jc w:val="both"/>
        <w:rPr>
          <w:b/>
          <w:sz w:val="28"/>
          <w:szCs w:val="28"/>
          <w:lang w:val="sr-Cyrl-CS"/>
        </w:rPr>
      </w:pPr>
    </w:p>
    <w:p w14:paraId="275036CE" w14:textId="77777777" w:rsidR="00DB677E" w:rsidRPr="00E4326F" w:rsidRDefault="00DB677E" w:rsidP="006C40DC">
      <w:pPr>
        <w:jc w:val="both"/>
        <w:rPr>
          <w:b/>
          <w:sz w:val="28"/>
          <w:szCs w:val="28"/>
          <w:lang w:val="sr-Cyrl-CS"/>
        </w:rPr>
      </w:pPr>
    </w:p>
    <w:p w14:paraId="4B534D62" w14:textId="77777777" w:rsidR="00DB677E" w:rsidRPr="00E4326F" w:rsidRDefault="00DB677E" w:rsidP="006C40DC">
      <w:pPr>
        <w:jc w:val="both"/>
        <w:rPr>
          <w:b/>
          <w:sz w:val="28"/>
          <w:szCs w:val="28"/>
          <w:lang w:val="sr-Cyrl-CS"/>
        </w:rPr>
      </w:pPr>
    </w:p>
    <w:p w14:paraId="55CC8C8E" w14:textId="77777777" w:rsidR="00DB677E" w:rsidRPr="00E4326F" w:rsidRDefault="00DB677E" w:rsidP="006C40DC">
      <w:pPr>
        <w:jc w:val="both"/>
        <w:rPr>
          <w:b/>
          <w:sz w:val="28"/>
          <w:szCs w:val="28"/>
          <w:lang w:val="sr-Cyrl-CS"/>
        </w:rPr>
      </w:pPr>
    </w:p>
    <w:p w14:paraId="23390944" w14:textId="77777777" w:rsidR="00247338" w:rsidRPr="00E4326F" w:rsidRDefault="00247338" w:rsidP="006C40DC">
      <w:pPr>
        <w:jc w:val="both"/>
        <w:rPr>
          <w:b/>
          <w:sz w:val="28"/>
          <w:szCs w:val="28"/>
          <w:lang w:val="sr-Cyrl-CS"/>
        </w:rPr>
      </w:pPr>
    </w:p>
    <w:p w14:paraId="5E253BD6" w14:textId="77777777" w:rsidR="00247338" w:rsidRPr="00E4326F" w:rsidRDefault="00247338" w:rsidP="006C40DC">
      <w:pPr>
        <w:jc w:val="both"/>
        <w:rPr>
          <w:b/>
          <w:sz w:val="28"/>
          <w:szCs w:val="28"/>
          <w:lang w:val="sr-Cyrl-CS"/>
        </w:rPr>
      </w:pPr>
    </w:p>
    <w:p w14:paraId="55755B2E" w14:textId="77777777" w:rsidR="00247338" w:rsidRDefault="00247338" w:rsidP="006C40DC">
      <w:pPr>
        <w:jc w:val="both"/>
        <w:rPr>
          <w:b/>
          <w:sz w:val="28"/>
          <w:szCs w:val="28"/>
          <w:lang w:val="sr-Cyrl-CS"/>
        </w:rPr>
      </w:pPr>
    </w:p>
    <w:p w14:paraId="1237D6C5" w14:textId="77777777" w:rsidR="004208F9" w:rsidRPr="00E4326F" w:rsidRDefault="004208F9" w:rsidP="006C40DC">
      <w:pPr>
        <w:jc w:val="both"/>
        <w:rPr>
          <w:b/>
          <w:sz w:val="28"/>
          <w:szCs w:val="28"/>
          <w:lang w:val="sr-Cyrl-CS"/>
        </w:rPr>
      </w:pPr>
    </w:p>
    <w:p w14:paraId="0336FBFE" w14:textId="77777777" w:rsidR="00247338" w:rsidRPr="00E4326F" w:rsidRDefault="00247338" w:rsidP="006C40DC">
      <w:pPr>
        <w:jc w:val="both"/>
        <w:rPr>
          <w:b/>
          <w:sz w:val="28"/>
          <w:szCs w:val="28"/>
          <w:lang w:val="sr-Cyrl-CS"/>
        </w:rPr>
      </w:pPr>
    </w:p>
    <w:p w14:paraId="6F6DEA21" w14:textId="77777777" w:rsidR="00654B5C" w:rsidRDefault="00654B5C">
      <w:pPr>
        <w:rPr>
          <w:b/>
          <w:sz w:val="28"/>
          <w:szCs w:val="28"/>
          <w:lang w:val="sr-Cyrl-CS"/>
        </w:rPr>
      </w:pPr>
      <w:r>
        <w:rPr>
          <w:b/>
          <w:sz w:val="28"/>
          <w:szCs w:val="28"/>
          <w:lang w:val="sr-Cyrl-CS"/>
        </w:rPr>
        <w:br w:type="page"/>
      </w:r>
    </w:p>
    <w:p w14:paraId="66BBF04B" w14:textId="77777777" w:rsidR="00DB677E" w:rsidRPr="00E4326F" w:rsidRDefault="00DB677E" w:rsidP="006C40DC">
      <w:pPr>
        <w:jc w:val="both"/>
        <w:rPr>
          <w:b/>
          <w:sz w:val="28"/>
          <w:szCs w:val="28"/>
          <w:lang w:val="sr-Cyrl-CS"/>
        </w:rPr>
      </w:pPr>
    </w:p>
    <w:p w14:paraId="52FE6B33" w14:textId="77777777" w:rsidR="00DB677E" w:rsidRPr="00E4326F" w:rsidRDefault="00DB677E" w:rsidP="00936FCF">
      <w:pPr>
        <w:pStyle w:val="ListParagraph"/>
        <w:numPr>
          <w:ilvl w:val="0"/>
          <w:numId w:val="7"/>
        </w:numPr>
        <w:jc w:val="both"/>
        <w:rPr>
          <w:sz w:val="24"/>
          <w:szCs w:val="24"/>
          <w:lang w:val="sr-Cyrl-CS"/>
        </w:rPr>
      </w:pPr>
      <w:r w:rsidRPr="00E4326F">
        <w:rPr>
          <w:sz w:val="24"/>
          <w:szCs w:val="24"/>
          <w:lang w:val="sr-Cyrl-CS"/>
        </w:rPr>
        <w:t>ПОДАЦИ О УЧЕСНИКУ У ЗАЈЕДНИЧКОЈ ПОНУДИ</w:t>
      </w:r>
    </w:p>
    <w:p w14:paraId="05636A55" w14:textId="77777777" w:rsidR="00DB677E" w:rsidRPr="00E4326F" w:rsidRDefault="00DB677E" w:rsidP="00DB677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391"/>
      </w:tblGrid>
      <w:tr w:rsidR="00DB677E" w:rsidRPr="00E4326F" w14:paraId="2675E55A"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hideMark/>
          </w:tcPr>
          <w:p w14:paraId="51F2FA72" w14:textId="77777777" w:rsidR="00DB677E" w:rsidRPr="00E4326F" w:rsidRDefault="00DB677E">
            <w:pPr>
              <w:jc w:val="both"/>
              <w:rPr>
                <w:lang w:val="sr-Cyrl-CS"/>
              </w:rPr>
            </w:pPr>
            <w:r w:rsidRPr="00E4326F">
              <w:rPr>
                <w:lang w:val="sr-Cyrl-CS"/>
              </w:rPr>
              <w:t>1)</w:t>
            </w:r>
          </w:p>
        </w:tc>
        <w:tc>
          <w:tcPr>
            <w:tcW w:w="3969" w:type="dxa"/>
            <w:tcBorders>
              <w:top w:val="single" w:sz="4" w:space="0" w:color="auto"/>
              <w:left w:val="single" w:sz="4" w:space="0" w:color="auto"/>
              <w:bottom w:val="single" w:sz="4" w:space="0" w:color="auto"/>
              <w:right w:val="single" w:sz="4" w:space="0" w:color="auto"/>
            </w:tcBorders>
            <w:hideMark/>
          </w:tcPr>
          <w:p w14:paraId="717ED0C3" w14:textId="77777777" w:rsidR="00DB677E" w:rsidRPr="00E4326F" w:rsidRDefault="00DB677E">
            <w:pPr>
              <w:rPr>
                <w:lang w:val="sr-Cyrl-CS"/>
              </w:rPr>
            </w:pPr>
            <w:r w:rsidRPr="00E4326F">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291BB184" w14:textId="77777777" w:rsidR="00DB677E" w:rsidRPr="00E4326F" w:rsidRDefault="00DB677E">
            <w:pPr>
              <w:jc w:val="both"/>
              <w:rPr>
                <w:lang w:val="sr-Cyrl-CS"/>
              </w:rPr>
            </w:pPr>
          </w:p>
        </w:tc>
      </w:tr>
      <w:tr w:rsidR="00DB677E" w:rsidRPr="00E4326F" w14:paraId="7D65EF15" w14:textId="77777777" w:rsidTr="00DB677E">
        <w:trPr>
          <w:trHeight w:val="566"/>
        </w:trPr>
        <w:tc>
          <w:tcPr>
            <w:tcW w:w="534" w:type="dxa"/>
            <w:tcBorders>
              <w:top w:val="single" w:sz="4" w:space="0" w:color="auto"/>
              <w:left w:val="single" w:sz="4" w:space="0" w:color="auto"/>
              <w:bottom w:val="single" w:sz="4" w:space="0" w:color="auto"/>
              <w:right w:val="single" w:sz="4" w:space="0" w:color="auto"/>
            </w:tcBorders>
          </w:tcPr>
          <w:p w14:paraId="13EC83B7"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385CB09" w14:textId="77777777" w:rsidR="00DB677E" w:rsidRPr="00E4326F" w:rsidRDefault="00DB677E">
            <w:pPr>
              <w:rPr>
                <w:lang w:val="sr-Cyrl-CS"/>
              </w:rPr>
            </w:pPr>
            <w:r w:rsidRPr="00E4326F">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6ECB0404" w14:textId="77777777" w:rsidR="00DB677E" w:rsidRPr="00E4326F" w:rsidRDefault="00DB677E">
            <w:pPr>
              <w:jc w:val="both"/>
              <w:rPr>
                <w:lang w:val="sr-Cyrl-CS"/>
              </w:rPr>
            </w:pPr>
          </w:p>
        </w:tc>
      </w:tr>
      <w:tr w:rsidR="00DB677E" w:rsidRPr="00E4326F" w14:paraId="3A5F8866" w14:textId="77777777" w:rsidTr="00DB677E">
        <w:trPr>
          <w:trHeight w:val="560"/>
        </w:trPr>
        <w:tc>
          <w:tcPr>
            <w:tcW w:w="534" w:type="dxa"/>
            <w:tcBorders>
              <w:top w:val="single" w:sz="4" w:space="0" w:color="auto"/>
              <w:left w:val="single" w:sz="4" w:space="0" w:color="auto"/>
              <w:bottom w:val="single" w:sz="4" w:space="0" w:color="auto"/>
              <w:right w:val="single" w:sz="4" w:space="0" w:color="auto"/>
            </w:tcBorders>
          </w:tcPr>
          <w:p w14:paraId="4A91EC8B"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B2C6A55" w14:textId="77777777" w:rsidR="00DB677E" w:rsidRPr="00E4326F" w:rsidRDefault="00DB677E">
            <w:pPr>
              <w:rPr>
                <w:lang w:val="sr-Cyrl-CS"/>
              </w:rPr>
            </w:pPr>
            <w:r w:rsidRPr="00E4326F">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51F836EA" w14:textId="77777777" w:rsidR="00DB677E" w:rsidRPr="00E4326F" w:rsidRDefault="00DB677E">
            <w:pPr>
              <w:jc w:val="both"/>
              <w:rPr>
                <w:lang w:val="sr-Cyrl-CS"/>
              </w:rPr>
            </w:pPr>
          </w:p>
        </w:tc>
      </w:tr>
      <w:tr w:rsidR="00DB677E" w:rsidRPr="00E4326F" w14:paraId="70402A96" w14:textId="77777777" w:rsidTr="00DB677E">
        <w:trPr>
          <w:trHeight w:val="554"/>
        </w:trPr>
        <w:tc>
          <w:tcPr>
            <w:tcW w:w="534" w:type="dxa"/>
            <w:tcBorders>
              <w:top w:val="single" w:sz="4" w:space="0" w:color="auto"/>
              <w:left w:val="single" w:sz="4" w:space="0" w:color="auto"/>
              <w:bottom w:val="single" w:sz="4" w:space="0" w:color="auto"/>
              <w:right w:val="single" w:sz="4" w:space="0" w:color="auto"/>
            </w:tcBorders>
          </w:tcPr>
          <w:p w14:paraId="7E007F47"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41FB8E8" w14:textId="77777777" w:rsidR="00DB677E" w:rsidRPr="00E4326F" w:rsidRDefault="00DB677E">
            <w:pPr>
              <w:rPr>
                <w:lang w:val="sr-Cyrl-CS"/>
              </w:rPr>
            </w:pPr>
            <w:r w:rsidRPr="00E4326F">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00058EB3" w14:textId="77777777" w:rsidR="00DB677E" w:rsidRPr="00E4326F" w:rsidRDefault="00DB677E">
            <w:pPr>
              <w:jc w:val="both"/>
              <w:rPr>
                <w:lang w:val="sr-Cyrl-CS"/>
              </w:rPr>
            </w:pPr>
          </w:p>
        </w:tc>
      </w:tr>
      <w:tr w:rsidR="00DB677E" w:rsidRPr="00E4326F" w14:paraId="760A940C"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8AEBA39"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122AFC8B" w14:textId="77777777" w:rsidR="00DB677E" w:rsidRPr="00E4326F" w:rsidRDefault="00DB677E">
            <w:pPr>
              <w:rPr>
                <w:lang w:val="sr-Cyrl-CS"/>
              </w:rPr>
            </w:pPr>
            <w:r w:rsidRPr="00E4326F">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16272030" w14:textId="77777777" w:rsidR="00DB677E" w:rsidRPr="00E4326F" w:rsidRDefault="00DB677E">
            <w:pPr>
              <w:jc w:val="both"/>
              <w:rPr>
                <w:lang w:val="sr-Cyrl-CS"/>
              </w:rPr>
            </w:pPr>
          </w:p>
        </w:tc>
      </w:tr>
      <w:tr w:rsidR="00DB677E" w:rsidRPr="00E4326F" w14:paraId="4071A4D0"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0EDE7C8F"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85D3885" w14:textId="77777777" w:rsidR="00DB677E" w:rsidRPr="00E4326F" w:rsidRDefault="00DB677E">
            <w:pPr>
              <w:ind w:right="-163"/>
              <w:rPr>
                <w:lang w:val="sr-Cyrl-CS"/>
              </w:rPr>
            </w:pPr>
            <w:r w:rsidRPr="00E4326F">
              <w:rPr>
                <w:lang w:val="sr-Cyrl-CS"/>
              </w:rPr>
              <w:t>Уписан у Регистар понуђача који се води код Агенције за привредне регистре (заокружити</w:t>
            </w:r>
          </w:p>
          <w:p w14:paraId="7B4DED20" w14:textId="77777777" w:rsidR="00DB677E" w:rsidRPr="00E4326F" w:rsidRDefault="00DB677E">
            <w:pPr>
              <w:ind w:right="-163"/>
              <w:rPr>
                <w:lang w:val="sr-Cyrl-CS"/>
              </w:rPr>
            </w:pPr>
            <w:r w:rsidRPr="00E4326F">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778EE845" w14:textId="77777777" w:rsidR="00DB677E" w:rsidRPr="00E4326F" w:rsidRDefault="00DB677E">
            <w:pPr>
              <w:ind w:right="-163"/>
              <w:rPr>
                <w:lang w:val="sr-Cyrl-CS"/>
              </w:rPr>
            </w:pPr>
            <w:r w:rsidRPr="00E4326F">
              <w:rPr>
                <w:lang w:val="sr-Cyrl-CS"/>
              </w:rPr>
              <w:t xml:space="preserve">                                 Да             Не</w:t>
            </w:r>
          </w:p>
        </w:tc>
      </w:tr>
      <w:tr w:rsidR="00DB677E" w:rsidRPr="00E4326F" w14:paraId="31994255" w14:textId="77777777" w:rsidTr="00DB677E">
        <w:trPr>
          <w:trHeight w:val="548"/>
        </w:trPr>
        <w:tc>
          <w:tcPr>
            <w:tcW w:w="534" w:type="dxa"/>
            <w:tcBorders>
              <w:top w:val="single" w:sz="4" w:space="0" w:color="auto"/>
              <w:left w:val="single" w:sz="4" w:space="0" w:color="auto"/>
              <w:bottom w:val="single" w:sz="4" w:space="0" w:color="auto"/>
              <w:right w:val="single" w:sz="4" w:space="0" w:color="auto"/>
            </w:tcBorders>
          </w:tcPr>
          <w:p w14:paraId="62CCA23E"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7906D4" w14:textId="77777777" w:rsidR="00DB677E" w:rsidRPr="00E4326F" w:rsidRDefault="00DB677E">
            <w:pPr>
              <w:ind w:right="-163"/>
              <w:rPr>
                <w:lang w:val="sr-Cyrl-CS"/>
              </w:rPr>
            </w:pPr>
            <w:r w:rsidRPr="00E4326F">
              <w:rPr>
                <w:lang w:val="sr-Cyrl-CS"/>
              </w:rPr>
              <w:t>Адреса интернет странице на којој су</w:t>
            </w:r>
          </w:p>
          <w:p w14:paraId="4107D8D8" w14:textId="77777777" w:rsidR="00DB677E" w:rsidRPr="00E4326F" w:rsidRDefault="00DB677E" w:rsidP="00502D88">
            <w:pPr>
              <w:ind w:right="-163"/>
              <w:rPr>
                <w:lang w:val="sr-Cyrl-CS"/>
              </w:rPr>
            </w:pPr>
            <w:r w:rsidRPr="00E4326F">
              <w:rPr>
                <w:lang w:val="sr-Cyrl-CS"/>
              </w:rPr>
              <w:t xml:space="preserve">доступни подаци о испуњености обавезних услова за учешће у поступку јавне набавке из члана 75. став 1. тач. 1) до </w:t>
            </w:r>
            <w:r w:rsidR="002E162C" w:rsidRPr="00E4326F">
              <w:rPr>
                <w:lang w:val="sr-Cyrl-CS"/>
              </w:rPr>
              <w:t>4</w:t>
            </w:r>
            <w:r w:rsidRPr="00E4326F">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16AA89" w14:textId="77777777" w:rsidR="00DB677E" w:rsidRPr="00E4326F" w:rsidRDefault="00DB677E">
            <w:pPr>
              <w:ind w:right="-163"/>
              <w:rPr>
                <w:lang w:val="sr-Cyrl-CS"/>
              </w:rPr>
            </w:pPr>
          </w:p>
        </w:tc>
      </w:tr>
      <w:tr w:rsidR="00DB677E" w:rsidRPr="00E4326F" w14:paraId="3AC71259" w14:textId="77777777" w:rsidTr="00DB677E">
        <w:trPr>
          <w:trHeight w:val="556"/>
        </w:trPr>
        <w:tc>
          <w:tcPr>
            <w:tcW w:w="534" w:type="dxa"/>
            <w:tcBorders>
              <w:top w:val="single" w:sz="4" w:space="0" w:color="auto"/>
              <w:left w:val="single" w:sz="4" w:space="0" w:color="auto"/>
              <w:bottom w:val="single" w:sz="4" w:space="0" w:color="auto"/>
              <w:right w:val="single" w:sz="4" w:space="0" w:color="auto"/>
            </w:tcBorders>
            <w:hideMark/>
          </w:tcPr>
          <w:p w14:paraId="5F927452" w14:textId="77777777" w:rsidR="00DB677E" w:rsidRPr="00E4326F" w:rsidRDefault="00DB677E">
            <w:pPr>
              <w:jc w:val="both"/>
              <w:rPr>
                <w:lang w:val="sr-Cyrl-CS"/>
              </w:rPr>
            </w:pPr>
            <w:r w:rsidRPr="00E4326F">
              <w:rPr>
                <w:lang w:val="sr-Cyrl-CS"/>
              </w:rPr>
              <w:t>2)</w:t>
            </w:r>
          </w:p>
        </w:tc>
        <w:tc>
          <w:tcPr>
            <w:tcW w:w="3969" w:type="dxa"/>
            <w:tcBorders>
              <w:top w:val="single" w:sz="4" w:space="0" w:color="auto"/>
              <w:left w:val="single" w:sz="4" w:space="0" w:color="auto"/>
              <w:bottom w:val="single" w:sz="4" w:space="0" w:color="auto"/>
              <w:right w:val="single" w:sz="4" w:space="0" w:color="auto"/>
            </w:tcBorders>
            <w:hideMark/>
          </w:tcPr>
          <w:p w14:paraId="10854589" w14:textId="77777777" w:rsidR="00DB677E" w:rsidRPr="00E4326F" w:rsidRDefault="00DB677E">
            <w:pPr>
              <w:rPr>
                <w:lang w:val="sr-Cyrl-CS"/>
              </w:rPr>
            </w:pPr>
            <w:r w:rsidRPr="00E4326F">
              <w:rPr>
                <w:lang w:val="sr-Cyrl-CS"/>
              </w:rPr>
              <w:t>Назив учесника у заједничкој понуди:</w:t>
            </w:r>
          </w:p>
        </w:tc>
        <w:tc>
          <w:tcPr>
            <w:tcW w:w="5391" w:type="dxa"/>
            <w:tcBorders>
              <w:top w:val="single" w:sz="4" w:space="0" w:color="auto"/>
              <w:left w:val="single" w:sz="4" w:space="0" w:color="auto"/>
              <w:bottom w:val="single" w:sz="4" w:space="0" w:color="auto"/>
              <w:right w:val="single" w:sz="4" w:space="0" w:color="auto"/>
            </w:tcBorders>
          </w:tcPr>
          <w:p w14:paraId="63C940C8" w14:textId="77777777" w:rsidR="00DB677E" w:rsidRPr="00E4326F" w:rsidRDefault="00DB677E">
            <w:pPr>
              <w:jc w:val="both"/>
              <w:rPr>
                <w:lang w:val="sr-Cyrl-CS"/>
              </w:rPr>
            </w:pPr>
          </w:p>
        </w:tc>
      </w:tr>
      <w:tr w:rsidR="00DB677E" w:rsidRPr="00E4326F" w14:paraId="1F69E9A6" w14:textId="77777777" w:rsidTr="00DB677E">
        <w:trPr>
          <w:trHeight w:val="564"/>
        </w:trPr>
        <w:tc>
          <w:tcPr>
            <w:tcW w:w="534" w:type="dxa"/>
            <w:tcBorders>
              <w:top w:val="single" w:sz="4" w:space="0" w:color="auto"/>
              <w:left w:val="single" w:sz="4" w:space="0" w:color="auto"/>
              <w:bottom w:val="single" w:sz="4" w:space="0" w:color="auto"/>
              <w:right w:val="single" w:sz="4" w:space="0" w:color="auto"/>
            </w:tcBorders>
          </w:tcPr>
          <w:p w14:paraId="0217A412"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5FFE01CE" w14:textId="77777777" w:rsidR="00DB677E" w:rsidRPr="00E4326F" w:rsidRDefault="00DB677E">
            <w:pPr>
              <w:rPr>
                <w:lang w:val="sr-Cyrl-CS"/>
              </w:rPr>
            </w:pPr>
            <w:r w:rsidRPr="00E4326F">
              <w:rPr>
                <w:lang w:val="sr-Cyrl-CS"/>
              </w:rPr>
              <w:t>Адреса:</w:t>
            </w:r>
          </w:p>
        </w:tc>
        <w:tc>
          <w:tcPr>
            <w:tcW w:w="5391" w:type="dxa"/>
            <w:tcBorders>
              <w:top w:val="single" w:sz="4" w:space="0" w:color="auto"/>
              <w:left w:val="single" w:sz="4" w:space="0" w:color="auto"/>
              <w:bottom w:val="single" w:sz="4" w:space="0" w:color="auto"/>
              <w:right w:val="single" w:sz="4" w:space="0" w:color="auto"/>
            </w:tcBorders>
          </w:tcPr>
          <w:p w14:paraId="2E982FAE" w14:textId="77777777" w:rsidR="00DB677E" w:rsidRPr="00E4326F" w:rsidRDefault="00DB677E">
            <w:pPr>
              <w:jc w:val="both"/>
              <w:rPr>
                <w:lang w:val="sr-Cyrl-CS"/>
              </w:rPr>
            </w:pPr>
          </w:p>
        </w:tc>
      </w:tr>
      <w:tr w:rsidR="00DB677E" w:rsidRPr="00E4326F" w14:paraId="6E2808FB" w14:textId="77777777" w:rsidTr="00DB677E">
        <w:trPr>
          <w:trHeight w:val="558"/>
        </w:trPr>
        <w:tc>
          <w:tcPr>
            <w:tcW w:w="534" w:type="dxa"/>
            <w:tcBorders>
              <w:top w:val="single" w:sz="4" w:space="0" w:color="auto"/>
              <w:left w:val="single" w:sz="4" w:space="0" w:color="auto"/>
              <w:bottom w:val="single" w:sz="4" w:space="0" w:color="auto"/>
              <w:right w:val="single" w:sz="4" w:space="0" w:color="auto"/>
            </w:tcBorders>
          </w:tcPr>
          <w:p w14:paraId="3D354B10"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08D82C6" w14:textId="77777777" w:rsidR="00DB677E" w:rsidRPr="00E4326F" w:rsidRDefault="00DB677E">
            <w:pPr>
              <w:rPr>
                <w:lang w:val="sr-Cyrl-CS"/>
              </w:rPr>
            </w:pPr>
            <w:r w:rsidRPr="00E4326F">
              <w:rPr>
                <w:lang w:val="sr-Cyrl-CS"/>
              </w:rPr>
              <w:t>Матични број:</w:t>
            </w:r>
          </w:p>
        </w:tc>
        <w:tc>
          <w:tcPr>
            <w:tcW w:w="5391" w:type="dxa"/>
            <w:tcBorders>
              <w:top w:val="single" w:sz="4" w:space="0" w:color="auto"/>
              <w:left w:val="single" w:sz="4" w:space="0" w:color="auto"/>
              <w:bottom w:val="single" w:sz="4" w:space="0" w:color="auto"/>
              <w:right w:val="single" w:sz="4" w:space="0" w:color="auto"/>
            </w:tcBorders>
          </w:tcPr>
          <w:p w14:paraId="0FDEB73B" w14:textId="77777777" w:rsidR="00DB677E" w:rsidRPr="00E4326F" w:rsidRDefault="00DB677E">
            <w:pPr>
              <w:jc w:val="both"/>
              <w:rPr>
                <w:lang w:val="sr-Cyrl-CS"/>
              </w:rPr>
            </w:pPr>
          </w:p>
        </w:tc>
      </w:tr>
      <w:tr w:rsidR="00DB677E" w:rsidRPr="00E4326F" w14:paraId="310AC917" w14:textId="77777777" w:rsidTr="00DB677E">
        <w:trPr>
          <w:trHeight w:val="552"/>
        </w:trPr>
        <w:tc>
          <w:tcPr>
            <w:tcW w:w="534" w:type="dxa"/>
            <w:tcBorders>
              <w:top w:val="single" w:sz="4" w:space="0" w:color="auto"/>
              <w:left w:val="single" w:sz="4" w:space="0" w:color="auto"/>
              <w:bottom w:val="single" w:sz="4" w:space="0" w:color="auto"/>
              <w:right w:val="single" w:sz="4" w:space="0" w:color="auto"/>
            </w:tcBorders>
          </w:tcPr>
          <w:p w14:paraId="10ED6804"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7EBC2B67" w14:textId="77777777" w:rsidR="00DB677E" w:rsidRPr="00E4326F" w:rsidRDefault="00DB677E">
            <w:pPr>
              <w:rPr>
                <w:lang w:val="sr-Cyrl-CS"/>
              </w:rPr>
            </w:pPr>
            <w:r w:rsidRPr="00E4326F">
              <w:rPr>
                <w:lang w:val="sr-Cyrl-CS"/>
              </w:rPr>
              <w:t>Порески идентификациони број:</w:t>
            </w:r>
          </w:p>
        </w:tc>
        <w:tc>
          <w:tcPr>
            <w:tcW w:w="5391" w:type="dxa"/>
            <w:tcBorders>
              <w:top w:val="single" w:sz="4" w:space="0" w:color="auto"/>
              <w:left w:val="single" w:sz="4" w:space="0" w:color="auto"/>
              <w:bottom w:val="single" w:sz="4" w:space="0" w:color="auto"/>
              <w:right w:val="single" w:sz="4" w:space="0" w:color="auto"/>
            </w:tcBorders>
          </w:tcPr>
          <w:p w14:paraId="13DA1957" w14:textId="77777777" w:rsidR="00DB677E" w:rsidRPr="00E4326F" w:rsidRDefault="00DB677E">
            <w:pPr>
              <w:jc w:val="both"/>
              <w:rPr>
                <w:lang w:val="sr-Cyrl-CS"/>
              </w:rPr>
            </w:pPr>
          </w:p>
        </w:tc>
      </w:tr>
      <w:tr w:rsidR="00DB677E" w:rsidRPr="00E4326F" w14:paraId="2E6B5090"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05D150D3"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hideMark/>
          </w:tcPr>
          <w:p w14:paraId="4A165D7B" w14:textId="77777777" w:rsidR="00DB677E" w:rsidRPr="00E4326F" w:rsidRDefault="00DB677E">
            <w:pPr>
              <w:rPr>
                <w:lang w:val="sr-Cyrl-CS"/>
              </w:rPr>
            </w:pPr>
            <w:r w:rsidRPr="00E4326F">
              <w:rPr>
                <w:lang w:val="sr-Cyrl-CS"/>
              </w:rPr>
              <w:t>Име особе за контакт:</w:t>
            </w:r>
          </w:p>
        </w:tc>
        <w:tc>
          <w:tcPr>
            <w:tcW w:w="5391" w:type="dxa"/>
            <w:tcBorders>
              <w:top w:val="single" w:sz="4" w:space="0" w:color="auto"/>
              <w:left w:val="single" w:sz="4" w:space="0" w:color="auto"/>
              <w:bottom w:val="single" w:sz="4" w:space="0" w:color="auto"/>
              <w:right w:val="single" w:sz="4" w:space="0" w:color="auto"/>
            </w:tcBorders>
          </w:tcPr>
          <w:p w14:paraId="570D25AD" w14:textId="77777777" w:rsidR="00DB677E" w:rsidRPr="00E4326F" w:rsidRDefault="00DB677E">
            <w:pPr>
              <w:jc w:val="both"/>
              <w:rPr>
                <w:lang w:val="sr-Cyrl-CS"/>
              </w:rPr>
            </w:pPr>
          </w:p>
        </w:tc>
      </w:tr>
      <w:tr w:rsidR="00DB677E" w:rsidRPr="00E4326F" w14:paraId="01C287F6"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65FE81AC"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FC189C2" w14:textId="77777777" w:rsidR="00DB677E" w:rsidRPr="00E4326F" w:rsidRDefault="00DB677E">
            <w:pPr>
              <w:ind w:right="-163"/>
              <w:rPr>
                <w:lang w:val="sr-Cyrl-CS"/>
              </w:rPr>
            </w:pPr>
            <w:r w:rsidRPr="00E4326F">
              <w:rPr>
                <w:lang w:val="sr-Cyrl-CS"/>
              </w:rPr>
              <w:t>Уписан у Регистар понуђача који се води код Агенције за привредне регистре (заокружити</w:t>
            </w:r>
          </w:p>
          <w:p w14:paraId="6ECED55B" w14:textId="77777777" w:rsidR="00DB677E" w:rsidRPr="00E4326F" w:rsidRDefault="00DB677E">
            <w:pPr>
              <w:ind w:right="-163"/>
              <w:rPr>
                <w:lang w:val="sr-Cyrl-CS"/>
              </w:rPr>
            </w:pPr>
            <w:r w:rsidRPr="00E4326F">
              <w:rPr>
                <w:lang w:val="sr-Cyrl-CS"/>
              </w:rPr>
              <w:t>да или не):</w:t>
            </w:r>
          </w:p>
        </w:tc>
        <w:tc>
          <w:tcPr>
            <w:tcW w:w="5391" w:type="dxa"/>
            <w:tcBorders>
              <w:top w:val="single" w:sz="4" w:space="0" w:color="auto"/>
              <w:left w:val="single" w:sz="4" w:space="0" w:color="auto"/>
              <w:bottom w:val="single" w:sz="4" w:space="0" w:color="auto"/>
              <w:right w:val="single" w:sz="4" w:space="0" w:color="auto"/>
            </w:tcBorders>
            <w:vAlign w:val="center"/>
            <w:hideMark/>
          </w:tcPr>
          <w:p w14:paraId="0FDBE3E5" w14:textId="77777777" w:rsidR="00DB677E" w:rsidRPr="00E4326F" w:rsidRDefault="00DB677E">
            <w:pPr>
              <w:ind w:right="-163"/>
              <w:rPr>
                <w:lang w:val="sr-Cyrl-CS"/>
              </w:rPr>
            </w:pPr>
            <w:r w:rsidRPr="00E4326F">
              <w:rPr>
                <w:lang w:val="sr-Cyrl-CS"/>
              </w:rPr>
              <w:t xml:space="preserve">                                 Да             Не</w:t>
            </w:r>
          </w:p>
        </w:tc>
      </w:tr>
      <w:tr w:rsidR="00DB677E" w:rsidRPr="00E4326F" w14:paraId="6A67DF67" w14:textId="77777777" w:rsidTr="00DB677E">
        <w:trPr>
          <w:trHeight w:val="546"/>
        </w:trPr>
        <w:tc>
          <w:tcPr>
            <w:tcW w:w="534" w:type="dxa"/>
            <w:tcBorders>
              <w:top w:val="single" w:sz="4" w:space="0" w:color="auto"/>
              <w:left w:val="single" w:sz="4" w:space="0" w:color="auto"/>
              <w:bottom w:val="single" w:sz="4" w:space="0" w:color="auto"/>
              <w:right w:val="single" w:sz="4" w:space="0" w:color="auto"/>
            </w:tcBorders>
          </w:tcPr>
          <w:p w14:paraId="1EE68B96" w14:textId="77777777" w:rsidR="00DB677E" w:rsidRPr="00E4326F" w:rsidRDefault="00DB677E">
            <w:pPr>
              <w:jc w:val="both"/>
              <w:rPr>
                <w:lang w:val="sr-Cyrl-C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D85BB36" w14:textId="77777777" w:rsidR="00DB677E" w:rsidRPr="00E4326F" w:rsidRDefault="00DB677E">
            <w:pPr>
              <w:ind w:right="-163"/>
              <w:rPr>
                <w:lang w:val="sr-Cyrl-CS"/>
              </w:rPr>
            </w:pPr>
            <w:r w:rsidRPr="00E4326F">
              <w:rPr>
                <w:lang w:val="sr-Cyrl-CS"/>
              </w:rPr>
              <w:t>Адреса интернет странице на којој су</w:t>
            </w:r>
          </w:p>
          <w:p w14:paraId="5E6BB632" w14:textId="77777777" w:rsidR="00DB677E" w:rsidRPr="00E4326F" w:rsidRDefault="00DB677E" w:rsidP="00502D88">
            <w:pPr>
              <w:ind w:right="-163"/>
              <w:rPr>
                <w:lang w:val="sr-Cyrl-CS"/>
              </w:rPr>
            </w:pPr>
            <w:r w:rsidRPr="00E4326F">
              <w:rPr>
                <w:lang w:val="sr-Cyrl-CS"/>
              </w:rPr>
              <w:t xml:space="preserve">доступни подаци о испуњености обавезних услова за учешће у поступку јавне набавке из члана 75. став 1. тач. 1) до </w:t>
            </w:r>
            <w:r w:rsidR="002E162C" w:rsidRPr="00E4326F">
              <w:rPr>
                <w:lang w:val="sr-Cyrl-CS"/>
              </w:rPr>
              <w:t>4</w:t>
            </w:r>
            <w:r w:rsidRPr="00E4326F">
              <w:rPr>
                <w:lang w:val="sr-Cyrl-CS"/>
              </w:rPr>
              <w:t>) Закона</w:t>
            </w:r>
          </w:p>
        </w:tc>
        <w:tc>
          <w:tcPr>
            <w:tcW w:w="5391" w:type="dxa"/>
            <w:tcBorders>
              <w:top w:val="single" w:sz="4" w:space="0" w:color="auto"/>
              <w:left w:val="single" w:sz="4" w:space="0" w:color="auto"/>
              <w:bottom w:val="single" w:sz="4" w:space="0" w:color="auto"/>
              <w:right w:val="single" w:sz="4" w:space="0" w:color="auto"/>
            </w:tcBorders>
            <w:vAlign w:val="center"/>
          </w:tcPr>
          <w:p w14:paraId="6539831D" w14:textId="77777777" w:rsidR="00DB677E" w:rsidRPr="00E4326F" w:rsidRDefault="00DB677E">
            <w:pPr>
              <w:ind w:right="-163"/>
              <w:rPr>
                <w:lang w:val="sr-Cyrl-CS"/>
              </w:rPr>
            </w:pPr>
          </w:p>
        </w:tc>
      </w:tr>
    </w:tbl>
    <w:p w14:paraId="2DF25387" w14:textId="77777777" w:rsidR="00DB677E" w:rsidRPr="00E4326F" w:rsidRDefault="00DB677E" w:rsidP="00DB677E">
      <w:pPr>
        <w:jc w:val="both"/>
        <w:rPr>
          <w:lang w:val="sr-Cyrl-CS"/>
        </w:rPr>
      </w:pPr>
    </w:p>
    <w:p w14:paraId="447B251B" w14:textId="77777777" w:rsidR="00DB677E" w:rsidRPr="00E4326F" w:rsidRDefault="00DB677E" w:rsidP="00DB677E">
      <w:pPr>
        <w:jc w:val="both"/>
        <w:rPr>
          <w:b/>
          <w:sz w:val="22"/>
          <w:szCs w:val="22"/>
          <w:lang w:val="sr-Cyrl-CS"/>
        </w:rPr>
      </w:pPr>
      <w:r w:rsidRPr="00E4326F">
        <w:rPr>
          <w:b/>
          <w:sz w:val="22"/>
          <w:szCs w:val="22"/>
          <w:lang w:val="sr-Cyrl-CS"/>
        </w:rPr>
        <w:t>Напомена:</w:t>
      </w:r>
    </w:p>
    <w:p w14:paraId="434B4617" w14:textId="77777777" w:rsidR="00DB677E" w:rsidRPr="00E4326F" w:rsidRDefault="00DB677E" w:rsidP="00DB677E">
      <w:pPr>
        <w:jc w:val="both"/>
        <w:rPr>
          <w:sz w:val="22"/>
          <w:szCs w:val="22"/>
          <w:lang w:val="sr-Cyrl-CS"/>
        </w:rPr>
      </w:pPr>
      <w:r w:rsidRPr="00E4326F">
        <w:rPr>
          <w:sz w:val="22"/>
          <w:szCs w:val="22"/>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9CCAC8F" w14:textId="77777777" w:rsidR="002E162C" w:rsidRPr="00E4326F" w:rsidRDefault="002E162C" w:rsidP="006C40DC">
      <w:pPr>
        <w:jc w:val="both"/>
        <w:rPr>
          <w:lang w:val="sr-Cyrl-CS"/>
        </w:rPr>
      </w:pPr>
    </w:p>
    <w:p w14:paraId="7C04B95F" w14:textId="77777777" w:rsidR="00654B5C" w:rsidRDefault="00654B5C">
      <w:pPr>
        <w:rPr>
          <w:lang w:val="sr-Cyrl-CS"/>
        </w:rPr>
      </w:pPr>
      <w:r>
        <w:rPr>
          <w:lang w:val="sr-Cyrl-CS"/>
        </w:rPr>
        <w:br w:type="page"/>
      </w:r>
    </w:p>
    <w:p w14:paraId="5C486008" w14:textId="77777777" w:rsidR="009B686E" w:rsidRPr="00E4326F" w:rsidRDefault="009B686E" w:rsidP="006C40DC">
      <w:pPr>
        <w:jc w:val="both"/>
        <w:rPr>
          <w:lang w:val="sr-Cyrl-CS"/>
        </w:rPr>
      </w:pPr>
    </w:p>
    <w:p w14:paraId="5F98E9BF" w14:textId="77777777" w:rsidR="00EA5681" w:rsidRPr="00E4326F" w:rsidRDefault="00EA5681" w:rsidP="00936FCF">
      <w:pPr>
        <w:numPr>
          <w:ilvl w:val="0"/>
          <w:numId w:val="7"/>
        </w:numPr>
        <w:jc w:val="both"/>
        <w:rPr>
          <w:b/>
          <w:lang w:val="sr-Cyrl-CS"/>
        </w:rPr>
      </w:pPr>
      <w:r w:rsidRPr="00E4326F">
        <w:rPr>
          <w:b/>
          <w:lang w:val="sr-Cyrl-CS"/>
        </w:rPr>
        <w:t>ОПИС ПРЕДМЕТА ЈАВНЕ НАБАВКЕ</w:t>
      </w:r>
      <w:r w:rsidR="00864E46" w:rsidRPr="00E4326F">
        <w:rPr>
          <w:b/>
          <w:lang w:val="sr-Cyrl-CS"/>
        </w:rPr>
        <w:t xml:space="preserve"> </w:t>
      </w:r>
    </w:p>
    <w:p w14:paraId="084C323C" w14:textId="77777777" w:rsidR="00EA5681" w:rsidRPr="00E4326F" w:rsidRDefault="00EA5681" w:rsidP="006C40DC">
      <w:pPr>
        <w:jc w:val="both"/>
        <w:rPr>
          <w:b/>
          <w:lang w:val="sr-Cyrl-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371"/>
      </w:tblGrid>
      <w:tr w:rsidR="00502D88" w:rsidRPr="00E4326F" w14:paraId="3A1A50B8" w14:textId="77777777" w:rsidTr="005936CF">
        <w:trPr>
          <w:cantSplit/>
          <w:trHeight w:val="974"/>
        </w:trPr>
        <w:tc>
          <w:tcPr>
            <w:tcW w:w="534" w:type="dxa"/>
            <w:shd w:val="clear" w:color="auto" w:fill="auto"/>
            <w:vAlign w:val="center"/>
          </w:tcPr>
          <w:p w14:paraId="6E2FE636" w14:textId="77777777" w:rsidR="00502D88" w:rsidRPr="00E4326F" w:rsidRDefault="00502D88" w:rsidP="00A608E5">
            <w:pPr>
              <w:jc w:val="center"/>
              <w:rPr>
                <w:b/>
                <w:sz w:val="22"/>
                <w:szCs w:val="22"/>
              </w:rPr>
            </w:pPr>
            <w:r w:rsidRPr="00E4326F">
              <w:rPr>
                <w:b/>
                <w:sz w:val="22"/>
                <w:szCs w:val="22"/>
              </w:rPr>
              <w:t>5.1</w:t>
            </w:r>
          </w:p>
        </w:tc>
        <w:tc>
          <w:tcPr>
            <w:tcW w:w="2268" w:type="dxa"/>
            <w:vAlign w:val="center"/>
          </w:tcPr>
          <w:p w14:paraId="3E9F8B38" w14:textId="77777777" w:rsidR="00502D88" w:rsidRPr="00E4326F" w:rsidRDefault="00502D88" w:rsidP="00E03D46">
            <w:pPr>
              <w:tabs>
                <w:tab w:val="num" w:pos="1094"/>
              </w:tabs>
              <w:ind w:left="33"/>
              <w:rPr>
                <w:bCs/>
                <w:iCs/>
                <w:sz w:val="22"/>
                <w:szCs w:val="22"/>
                <w:lang w:val="sr-Cyrl-CS"/>
              </w:rPr>
            </w:pPr>
            <w:r w:rsidRPr="00E4326F">
              <w:rPr>
                <w:bCs/>
                <w:iCs/>
                <w:sz w:val="22"/>
                <w:szCs w:val="22"/>
                <w:lang w:val="sr-Cyrl-CS"/>
              </w:rPr>
              <w:t xml:space="preserve">Укупна цена </w:t>
            </w:r>
          </w:p>
          <w:p w14:paraId="09ACC8E0" w14:textId="77777777" w:rsidR="00502D88" w:rsidRPr="00E4326F" w:rsidRDefault="00502D88" w:rsidP="00E03D46">
            <w:pPr>
              <w:tabs>
                <w:tab w:val="num" w:pos="1094"/>
              </w:tabs>
              <w:ind w:left="33"/>
              <w:rPr>
                <w:bCs/>
                <w:iCs/>
                <w:sz w:val="22"/>
                <w:szCs w:val="22"/>
                <w:lang w:val="sr-Cyrl-CS"/>
              </w:rPr>
            </w:pPr>
            <w:r w:rsidRPr="00E4326F">
              <w:rPr>
                <w:bCs/>
                <w:iCs/>
                <w:sz w:val="22"/>
                <w:szCs w:val="22"/>
                <w:lang w:val="sr-Cyrl-CS"/>
              </w:rPr>
              <w:t>(без ПДВ-а)</w:t>
            </w:r>
          </w:p>
        </w:tc>
        <w:tc>
          <w:tcPr>
            <w:tcW w:w="7371" w:type="dxa"/>
            <w:vAlign w:val="center"/>
          </w:tcPr>
          <w:p w14:paraId="44A2F192" w14:textId="77777777" w:rsidR="00502D88" w:rsidRPr="00E4326F" w:rsidRDefault="00502D88" w:rsidP="008366DE">
            <w:pPr>
              <w:jc w:val="center"/>
              <w:rPr>
                <w:sz w:val="22"/>
                <w:szCs w:val="22"/>
                <w:lang w:val="sr-Cyrl-CS"/>
              </w:rPr>
            </w:pPr>
          </w:p>
        </w:tc>
      </w:tr>
      <w:tr w:rsidR="00502D88" w:rsidRPr="00E4326F" w14:paraId="4F8A9344" w14:textId="77777777" w:rsidTr="005936CF">
        <w:trPr>
          <w:cantSplit/>
          <w:trHeight w:val="989"/>
        </w:trPr>
        <w:tc>
          <w:tcPr>
            <w:tcW w:w="534" w:type="dxa"/>
            <w:shd w:val="clear" w:color="auto" w:fill="auto"/>
            <w:vAlign w:val="center"/>
          </w:tcPr>
          <w:p w14:paraId="1E978527" w14:textId="77777777" w:rsidR="00502D88" w:rsidRPr="00E4326F" w:rsidRDefault="00502D88" w:rsidP="00A608E5">
            <w:pPr>
              <w:jc w:val="center"/>
              <w:rPr>
                <w:b/>
                <w:sz w:val="22"/>
                <w:szCs w:val="22"/>
              </w:rPr>
            </w:pPr>
            <w:r w:rsidRPr="00E4326F">
              <w:rPr>
                <w:b/>
                <w:sz w:val="22"/>
                <w:szCs w:val="22"/>
              </w:rPr>
              <w:t>5.2</w:t>
            </w:r>
          </w:p>
        </w:tc>
        <w:tc>
          <w:tcPr>
            <w:tcW w:w="2268" w:type="dxa"/>
            <w:vAlign w:val="center"/>
          </w:tcPr>
          <w:p w14:paraId="35DBE8A2" w14:textId="77777777" w:rsidR="00502D88" w:rsidRPr="00E4326F" w:rsidRDefault="00502D88" w:rsidP="00E03D46">
            <w:pPr>
              <w:tabs>
                <w:tab w:val="num" w:pos="1094"/>
              </w:tabs>
              <w:ind w:left="33"/>
              <w:rPr>
                <w:bCs/>
                <w:iCs/>
                <w:sz w:val="22"/>
                <w:szCs w:val="22"/>
                <w:lang w:val="sr-Cyrl-CS"/>
              </w:rPr>
            </w:pPr>
            <w:r w:rsidRPr="00E4326F">
              <w:rPr>
                <w:bCs/>
                <w:iCs/>
                <w:sz w:val="22"/>
                <w:szCs w:val="22"/>
                <w:lang w:val="sr-Cyrl-CS"/>
              </w:rPr>
              <w:t xml:space="preserve">Укупна цена </w:t>
            </w:r>
          </w:p>
          <w:p w14:paraId="507862EC" w14:textId="77777777" w:rsidR="00502D88" w:rsidRPr="00E4326F" w:rsidRDefault="00502D88" w:rsidP="00E03D46">
            <w:pPr>
              <w:tabs>
                <w:tab w:val="num" w:pos="1094"/>
              </w:tabs>
              <w:ind w:left="33"/>
              <w:rPr>
                <w:bCs/>
                <w:iCs/>
                <w:sz w:val="22"/>
                <w:szCs w:val="22"/>
                <w:lang w:val="sr-Cyrl-CS"/>
              </w:rPr>
            </w:pPr>
            <w:r w:rsidRPr="00E4326F">
              <w:rPr>
                <w:bCs/>
                <w:iCs/>
                <w:sz w:val="22"/>
                <w:szCs w:val="22"/>
                <w:lang w:val="sr-Cyrl-CS"/>
              </w:rPr>
              <w:t>(са ПДВ-ом)</w:t>
            </w:r>
          </w:p>
        </w:tc>
        <w:tc>
          <w:tcPr>
            <w:tcW w:w="7371" w:type="dxa"/>
            <w:vAlign w:val="center"/>
          </w:tcPr>
          <w:p w14:paraId="3577C9EF" w14:textId="77777777" w:rsidR="00502D88" w:rsidRPr="00E4326F" w:rsidRDefault="00502D88" w:rsidP="008366DE">
            <w:pPr>
              <w:jc w:val="center"/>
              <w:rPr>
                <w:sz w:val="22"/>
                <w:szCs w:val="22"/>
                <w:lang w:val="sr-Cyrl-CS"/>
              </w:rPr>
            </w:pPr>
          </w:p>
        </w:tc>
      </w:tr>
      <w:tr w:rsidR="00341A1C" w:rsidRPr="00E4326F" w14:paraId="22B1D54F" w14:textId="77777777" w:rsidTr="0020775F">
        <w:trPr>
          <w:trHeight w:val="1954"/>
        </w:trPr>
        <w:tc>
          <w:tcPr>
            <w:tcW w:w="534" w:type="dxa"/>
            <w:vAlign w:val="center"/>
          </w:tcPr>
          <w:p w14:paraId="12406F73" w14:textId="77777777" w:rsidR="00341A1C" w:rsidRPr="00E4326F" w:rsidRDefault="00341A1C" w:rsidP="00A608E5">
            <w:pPr>
              <w:jc w:val="center"/>
              <w:rPr>
                <w:b/>
                <w:sz w:val="22"/>
                <w:szCs w:val="22"/>
              </w:rPr>
            </w:pPr>
            <w:r w:rsidRPr="00E4326F">
              <w:rPr>
                <w:b/>
                <w:sz w:val="22"/>
                <w:szCs w:val="22"/>
                <w:lang w:val="sr-Cyrl-CS"/>
              </w:rPr>
              <w:t>5.</w:t>
            </w:r>
            <w:r w:rsidR="00A608E5" w:rsidRPr="00E4326F">
              <w:rPr>
                <w:b/>
                <w:sz w:val="22"/>
                <w:szCs w:val="22"/>
              </w:rPr>
              <w:t>3</w:t>
            </w:r>
          </w:p>
        </w:tc>
        <w:tc>
          <w:tcPr>
            <w:tcW w:w="2268" w:type="dxa"/>
            <w:vAlign w:val="center"/>
          </w:tcPr>
          <w:p w14:paraId="4D0036CA" w14:textId="77777777" w:rsidR="00341A1C" w:rsidRPr="00E4326F" w:rsidRDefault="00341A1C" w:rsidP="00885261">
            <w:pPr>
              <w:rPr>
                <w:sz w:val="22"/>
                <w:szCs w:val="22"/>
                <w:lang w:val="sr-Cyrl-CS"/>
              </w:rPr>
            </w:pPr>
            <w:r w:rsidRPr="00E4326F">
              <w:rPr>
                <w:sz w:val="22"/>
                <w:szCs w:val="22"/>
                <w:lang w:val="sr-Cyrl-CS"/>
              </w:rPr>
              <w:t>Рок и начин плаћања</w:t>
            </w:r>
          </w:p>
        </w:tc>
        <w:tc>
          <w:tcPr>
            <w:tcW w:w="7371" w:type="dxa"/>
            <w:vAlign w:val="center"/>
          </w:tcPr>
          <w:p w14:paraId="1C42BD13" w14:textId="77777777" w:rsidR="0015525F" w:rsidRPr="00E4326F" w:rsidRDefault="0015525F" w:rsidP="0015525F">
            <w:pPr>
              <w:jc w:val="both"/>
              <w:rPr>
                <w:sz w:val="22"/>
                <w:szCs w:val="22"/>
                <w:lang w:val="sr-Cyrl-CS"/>
              </w:rPr>
            </w:pPr>
            <w:r w:rsidRPr="00E4326F">
              <w:rPr>
                <w:sz w:val="22"/>
                <w:szCs w:val="22"/>
                <w:lang w:val="sr-Cyrl-CS"/>
              </w:rPr>
              <w:t>Рок плаћања:  45 дана од дана пријема фактуре од стране Наручиоца на основу документа који испоставља понуђач, а којим је потврђена испорука добара.</w:t>
            </w:r>
          </w:p>
          <w:p w14:paraId="475C45A3" w14:textId="77777777" w:rsidR="0015525F" w:rsidRPr="00E4326F" w:rsidRDefault="0015525F" w:rsidP="0015525F">
            <w:pPr>
              <w:jc w:val="both"/>
              <w:rPr>
                <w:sz w:val="22"/>
                <w:szCs w:val="22"/>
                <w:lang w:val="sr-Cyrl-CS"/>
              </w:rPr>
            </w:pPr>
            <w:r w:rsidRPr="00E4326F">
              <w:rPr>
                <w:sz w:val="22"/>
                <w:szCs w:val="22"/>
                <w:lang w:val="sr-Cyrl-CS"/>
              </w:rPr>
              <w:t>Плаћање се врши уплатом на рачун понуђача.</w:t>
            </w:r>
          </w:p>
          <w:p w14:paraId="39E85FD9" w14:textId="77777777" w:rsidR="00341A1C" w:rsidRPr="00E4326F" w:rsidRDefault="0015525F" w:rsidP="0015525F">
            <w:pPr>
              <w:jc w:val="both"/>
              <w:rPr>
                <w:i/>
                <w:sz w:val="22"/>
                <w:szCs w:val="22"/>
                <w:lang w:val="sr-Cyrl-CS"/>
              </w:rPr>
            </w:pPr>
            <w:r w:rsidRPr="00E4326F">
              <w:rPr>
                <w:sz w:val="22"/>
                <w:szCs w:val="22"/>
                <w:lang w:val="sr-Cyrl-CS"/>
              </w:rPr>
              <w:t>Понуда понуђача који буде захтевао уплату аванса, биће одбијена као неприхватљива.</w:t>
            </w:r>
          </w:p>
        </w:tc>
      </w:tr>
      <w:tr w:rsidR="00341A1C" w:rsidRPr="00E4326F" w14:paraId="6B2EF03C" w14:textId="77777777" w:rsidTr="001D4D63">
        <w:trPr>
          <w:trHeight w:val="571"/>
        </w:trPr>
        <w:tc>
          <w:tcPr>
            <w:tcW w:w="534" w:type="dxa"/>
            <w:vAlign w:val="center"/>
          </w:tcPr>
          <w:p w14:paraId="1B510A7F" w14:textId="77777777" w:rsidR="00341A1C" w:rsidRPr="00E4326F" w:rsidRDefault="00341A1C" w:rsidP="00A608E5">
            <w:pPr>
              <w:jc w:val="center"/>
              <w:rPr>
                <w:b/>
                <w:sz w:val="22"/>
                <w:szCs w:val="22"/>
              </w:rPr>
            </w:pPr>
            <w:r w:rsidRPr="00E4326F">
              <w:rPr>
                <w:b/>
                <w:sz w:val="22"/>
                <w:szCs w:val="22"/>
                <w:lang w:val="sr-Cyrl-CS"/>
              </w:rPr>
              <w:t>5.</w:t>
            </w:r>
            <w:r w:rsidR="00A608E5" w:rsidRPr="00E4326F">
              <w:rPr>
                <w:b/>
                <w:sz w:val="22"/>
                <w:szCs w:val="22"/>
              </w:rPr>
              <w:t>4</w:t>
            </w:r>
          </w:p>
        </w:tc>
        <w:tc>
          <w:tcPr>
            <w:tcW w:w="2268" w:type="dxa"/>
            <w:vAlign w:val="center"/>
          </w:tcPr>
          <w:p w14:paraId="0F0C78F7" w14:textId="77777777" w:rsidR="00341A1C" w:rsidRPr="00E4326F" w:rsidRDefault="00341A1C" w:rsidP="000057D8">
            <w:pPr>
              <w:rPr>
                <w:sz w:val="22"/>
                <w:szCs w:val="22"/>
                <w:lang w:val="sr-Cyrl-CS"/>
              </w:rPr>
            </w:pPr>
            <w:r w:rsidRPr="00E4326F">
              <w:rPr>
                <w:sz w:val="22"/>
                <w:szCs w:val="22"/>
                <w:lang w:val="sr-Cyrl-CS"/>
              </w:rPr>
              <w:t>Рок важења понуде</w:t>
            </w:r>
            <w:r w:rsidR="000057D8" w:rsidRPr="00E4326F">
              <w:rPr>
                <w:sz w:val="22"/>
                <w:szCs w:val="22"/>
                <w:lang w:val="sr-Cyrl-CS"/>
              </w:rPr>
              <w:t xml:space="preserve"> (најмање 90 дана од дана отварања понуда.)</w:t>
            </w:r>
          </w:p>
        </w:tc>
        <w:tc>
          <w:tcPr>
            <w:tcW w:w="7371" w:type="dxa"/>
            <w:vAlign w:val="center"/>
          </w:tcPr>
          <w:p w14:paraId="6C895280" w14:textId="77777777" w:rsidR="00341A1C" w:rsidRPr="00E4326F" w:rsidRDefault="00341A1C" w:rsidP="00B1136E">
            <w:pPr>
              <w:jc w:val="both"/>
              <w:rPr>
                <w:sz w:val="22"/>
                <w:szCs w:val="22"/>
                <w:lang w:val="sr-Cyrl-CS"/>
              </w:rPr>
            </w:pPr>
          </w:p>
        </w:tc>
      </w:tr>
      <w:tr w:rsidR="00341A1C" w:rsidRPr="00E4326F" w14:paraId="601DD641" w14:textId="77777777" w:rsidTr="001D4D63">
        <w:trPr>
          <w:trHeight w:val="693"/>
        </w:trPr>
        <w:tc>
          <w:tcPr>
            <w:tcW w:w="534" w:type="dxa"/>
            <w:vAlign w:val="center"/>
          </w:tcPr>
          <w:p w14:paraId="02C311D5" w14:textId="77777777" w:rsidR="00341A1C" w:rsidRPr="00E4326F" w:rsidRDefault="00341A1C" w:rsidP="00A608E5">
            <w:pPr>
              <w:jc w:val="center"/>
              <w:rPr>
                <w:b/>
                <w:sz w:val="22"/>
                <w:szCs w:val="22"/>
              </w:rPr>
            </w:pPr>
            <w:r w:rsidRPr="00E4326F">
              <w:rPr>
                <w:b/>
                <w:sz w:val="22"/>
                <w:szCs w:val="22"/>
              </w:rPr>
              <w:t>5.</w:t>
            </w:r>
            <w:r w:rsidR="00A608E5" w:rsidRPr="00E4326F">
              <w:rPr>
                <w:b/>
                <w:sz w:val="22"/>
                <w:szCs w:val="22"/>
              </w:rPr>
              <w:t>5</w:t>
            </w:r>
          </w:p>
        </w:tc>
        <w:tc>
          <w:tcPr>
            <w:tcW w:w="2268" w:type="dxa"/>
            <w:vAlign w:val="center"/>
          </w:tcPr>
          <w:p w14:paraId="108FB860" w14:textId="77777777" w:rsidR="00341A1C" w:rsidRPr="00E4326F" w:rsidRDefault="00341A1C" w:rsidP="0015525F">
            <w:pPr>
              <w:rPr>
                <w:sz w:val="22"/>
                <w:szCs w:val="22"/>
                <w:lang w:val="sr-Cyrl-CS"/>
              </w:rPr>
            </w:pPr>
            <w:r w:rsidRPr="00E4326F">
              <w:rPr>
                <w:sz w:val="22"/>
                <w:szCs w:val="22"/>
              </w:rPr>
              <w:t xml:space="preserve">Рок </w:t>
            </w:r>
            <w:r w:rsidR="0015525F" w:rsidRPr="00E4326F">
              <w:rPr>
                <w:sz w:val="22"/>
                <w:szCs w:val="22"/>
                <w:lang w:val="sr-Cyrl-CS"/>
              </w:rPr>
              <w:t>испоруке добара</w:t>
            </w:r>
            <w:r w:rsidR="000057D8" w:rsidRPr="00E4326F">
              <w:rPr>
                <w:sz w:val="22"/>
                <w:szCs w:val="22"/>
                <w:lang w:val="sr-Cyrl-CS"/>
              </w:rPr>
              <w:t xml:space="preserve"> (не дуже од 3 дана</w:t>
            </w:r>
            <w:r w:rsidR="000057D8" w:rsidRPr="00E4326F">
              <w:rPr>
                <w:lang w:val="sr-Cyrl-CS"/>
              </w:rPr>
              <w:t xml:space="preserve"> од подношења захтева од стране Наручиоца)</w:t>
            </w:r>
          </w:p>
        </w:tc>
        <w:tc>
          <w:tcPr>
            <w:tcW w:w="7371" w:type="dxa"/>
            <w:vAlign w:val="center"/>
          </w:tcPr>
          <w:p w14:paraId="74A103DB" w14:textId="77777777" w:rsidR="00341A1C" w:rsidRPr="00E4326F" w:rsidRDefault="00341A1C" w:rsidP="00DB677E">
            <w:pPr>
              <w:jc w:val="both"/>
              <w:rPr>
                <w:sz w:val="22"/>
                <w:szCs w:val="22"/>
                <w:lang w:val="sr-Cyrl-CS"/>
              </w:rPr>
            </w:pPr>
          </w:p>
        </w:tc>
      </w:tr>
      <w:tr w:rsidR="00341A1C" w:rsidRPr="00E4326F" w14:paraId="096ACB4C" w14:textId="77777777" w:rsidTr="001D4D63">
        <w:trPr>
          <w:trHeight w:val="567"/>
        </w:trPr>
        <w:tc>
          <w:tcPr>
            <w:tcW w:w="534" w:type="dxa"/>
            <w:vAlign w:val="center"/>
          </w:tcPr>
          <w:p w14:paraId="73B15274" w14:textId="77777777" w:rsidR="00341A1C" w:rsidRPr="00E4326F" w:rsidRDefault="00341A1C" w:rsidP="00A608E5">
            <w:pPr>
              <w:jc w:val="center"/>
              <w:rPr>
                <w:b/>
                <w:sz w:val="22"/>
                <w:szCs w:val="22"/>
                <w:lang w:val="sr-Cyrl-CS"/>
              </w:rPr>
            </w:pPr>
            <w:r w:rsidRPr="00E4326F">
              <w:rPr>
                <w:b/>
                <w:sz w:val="22"/>
                <w:szCs w:val="22"/>
                <w:lang w:val="sr-Cyrl-CS"/>
              </w:rPr>
              <w:t>5.</w:t>
            </w:r>
            <w:r w:rsidR="00536465" w:rsidRPr="00E4326F">
              <w:rPr>
                <w:b/>
                <w:sz w:val="22"/>
                <w:szCs w:val="22"/>
              </w:rPr>
              <w:t>6</w:t>
            </w:r>
          </w:p>
        </w:tc>
        <w:tc>
          <w:tcPr>
            <w:tcW w:w="2268" w:type="dxa"/>
            <w:vAlign w:val="center"/>
          </w:tcPr>
          <w:p w14:paraId="74B519FC" w14:textId="77777777" w:rsidR="00341A1C" w:rsidRPr="00E4326F" w:rsidRDefault="00341A1C" w:rsidP="0015525F">
            <w:pPr>
              <w:rPr>
                <w:sz w:val="22"/>
                <w:szCs w:val="22"/>
                <w:lang w:val="sr-Cyrl-CS"/>
              </w:rPr>
            </w:pPr>
            <w:r w:rsidRPr="00E4326F">
              <w:rPr>
                <w:sz w:val="22"/>
                <w:szCs w:val="22"/>
                <w:lang w:val="sr-Cyrl-CS"/>
              </w:rPr>
              <w:t xml:space="preserve">Место </w:t>
            </w:r>
            <w:r w:rsidR="0015525F" w:rsidRPr="00E4326F">
              <w:rPr>
                <w:sz w:val="22"/>
                <w:szCs w:val="22"/>
                <w:lang w:val="sr-Cyrl-CS"/>
              </w:rPr>
              <w:t>испоруке добара</w:t>
            </w:r>
          </w:p>
        </w:tc>
        <w:tc>
          <w:tcPr>
            <w:tcW w:w="7371" w:type="dxa"/>
            <w:vAlign w:val="center"/>
          </w:tcPr>
          <w:p w14:paraId="62B2BD79" w14:textId="77777777" w:rsidR="00341A1C" w:rsidRPr="00E4326F" w:rsidRDefault="00D80793" w:rsidP="00142960">
            <w:pPr>
              <w:rPr>
                <w:sz w:val="22"/>
                <w:szCs w:val="22"/>
                <w:lang w:val="sr-Cyrl-CS"/>
              </w:rPr>
            </w:pPr>
            <w:r w:rsidRPr="00E4326F">
              <w:rPr>
                <w:sz w:val="22"/>
                <w:szCs w:val="22"/>
                <w:lang w:val="sr-Cyrl-CS"/>
              </w:rPr>
              <w:t>Јединица за управљање пројектима у јавном сектору д.о.о. Београд</w:t>
            </w:r>
            <w:r w:rsidR="00247338" w:rsidRPr="00E4326F">
              <w:rPr>
                <w:sz w:val="22"/>
                <w:szCs w:val="22"/>
                <w:lang w:val="sr-Cyrl-CS"/>
              </w:rPr>
              <w:t>,</w:t>
            </w:r>
          </w:p>
          <w:p w14:paraId="7E1BBE91" w14:textId="77777777" w:rsidR="00247338" w:rsidRPr="00E4326F" w:rsidRDefault="00247338" w:rsidP="00142960">
            <w:pPr>
              <w:rPr>
                <w:sz w:val="22"/>
                <w:szCs w:val="22"/>
                <w:lang w:val="sr-Cyrl-CS"/>
              </w:rPr>
            </w:pPr>
            <w:r w:rsidRPr="00E4326F">
              <w:rPr>
                <w:sz w:val="22"/>
                <w:szCs w:val="22"/>
                <w:lang w:val="sr-Cyrl-CS"/>
              </w:rPr>
              <w:t>Вељка Дугошевића 54, 11000 Београд</w:t>
            </w:r>
          </w:p>
        </w:tc>
      </w:tr>
    </w:tbl>
    <w:p w14:paraId="6105D795" w14:textId="77777777" w:rsidR="00F214C6" w:rsidRDefault="00F214C6" w:rsidP="006C40DC">
      <w:pPr>
        <w:rPr>
          <w:lang w:val="sr-Cyrl-CS"/>
        </w:rPr>
      </w:pPr>
    </w:p>
    <w:p w14:paraId="382C5914" w14:textId="77777777" w:rsidR="00B91682" w:rsidRPr="00B91682" w:rsidRDefault="00B91682" w:rsidP="006C40DC">
      <w:pPr>
        <w:rPr>
          <w:b/>
          <w:sz w:val="28"/>
          <w:lang w:val="sr-Cyrl-CS"/>
        </w:rPr>
      </w:pPr>
    </w:p>
    <w:p w14:paraId="186227F7" w14:textId="77777777" w:rsidR="00B91682" w:rsidRPr="00E4326F" w:rsidRDefault="00B91682" w:rsidP="006C40DC">
      <w:pPr>
        <w:rPr>
          <w:lang w:val="sr-Cyrl-CS"/>
        </w:rPr>
      </w:pPr>
    </w:p>
    <w:p w14:paraId="08A3DE17" w14:textId="77777777" w:rsidR="00F00F53" w:rsidRPr="00E4326F" w:rsidRDefault="00F00F53" w:rsidP="006C40DC">
      <w:pPr>
        <w:rPr>
          <w:lang w:val="sr-Cyrl-CS"/>
        </w:rPr>
      </w:pPr>
    </w:p>
    <w:p w14:paraId="118BC40B" w14:textId="77777777" w:rsidR="00B91682" w:rsidRDefault="00B91682" w:rsidP="006C40DC">
      <w:pPr>
        <w:ind w:left="4320"/>
        <w:rPr>
          <w:sz w:val="22"/>
          <w:szCs w:val="22"/>
          <w:lang w:val="sr-Cyrl-CS"/>
        </w:rPr>
      </w:pPr>
    </w:p>
    <w:p w14:paraId="39EC8980" w14:textId="77777777" w:rsidR="00B91682" w:rsidRDefault="00B91682" w:rsidP="006C40DC">
      <w:pPr>
        <w:ind w:left="4320"/>
        <w:rPr>
          <w:sz w:val="22"/>
          <w:szCs w:val="22"/>
          <w:lang w:val="sr-Cyrl-CS"/>
        </w:rPr>
      </w:pPr>
    </w:p>
    <w:p w14:paraId="4263D37C" w14:textId="77777777" w:rsidR="002E162C" w:rsidRPr="00E4326F" w:rsidRDefault="009A3F4C" w:rsidP="006C40DC">
      <w:pPr>
        <w:ind w:left="4320"/>
        <w:rPr>
          <w:sz w:val="22"/>
          <w:szCs w:val="22"/>
          <w:lang w:val="sr-Cyrl-CS"/>
        </w:rPr>
      </w:pPr>
      <w:r w:rsidRPr="00E4326F">
        <w:rPr>
          <w:sz w:val="22"/>
          <w:szCs w:val="22"/>
          <w:lang w:val="it-IT"/>
        </w:rPr>
        <w:t xml:space="preserve">М.П.                     </w:t>
      </w:r>
      <w:r w:rsidR="002E162C" w:rsidRPr="00E4326F">
        <w:rPr>
          <w:sz w:val="22"/>
          <w:szCs w:val="22"/>
          <w:lang w:val="sr-Cyrl-CS"/>
        </w:rPr>
        <w:tab/>
      </w:r>
      <w:r w:rsidRPr="00E4326F">
        <w:rPr>
          <w:sz w:val="22"/>
          <w:szCs w:val="22"/>
          <w:lang w:val="it-IT"/>
        </w:rPr>
        <w:t xml:space="preserve">Потпис </w:t>
      </w:r>
      <w:r w:rsidR="002E162C" w:rsidRPr="00E4326F">
        <w:rPr>
          <w:sz w:val="22"/>
          <w:szCs w:val="22"/>
          <w:lang w:val="sr-Cyrl-CS"/>
        </w:rPr>
        <w:t>П</w:t>
      </w:r>
      <w:r w:rsidRPr="00E4326F">
        <w:rPr>
          <w:sz w:val="22"/>
          <w:szCs w:val="22"/>
          <w:lang w:val="it-IT"/>
        </w:rPr>
        <w:t xml:space="preserve">онуђача:             </w:t>
      </w:r>
    </w:p>
    <w:p w14:paraId="0AB509AD" w14:textId="77777777" w:rsidR="002E162C" w:rsidRPr="00E4326F" w:rsidRDefault="002E162C" w:rsidP="006C40DC">
      <w:pPr>
        <w:ind w:left="4320"/>
        <w:rPr>
          <w:sz w:val="22"/>
          <w:szCs w:val="22"/>
          <w:lang w:val="sr-Cyrl-CS"/>
        </w:rPr>
      </w:pPr>
    </w:p>
    <w:p w14:paraId="5E40EC37" w14:textId="77777777" w:rsidR="002E162C" w:rsidRPr="00E4326F" w:rsidRDefault="002E162C" w:rsidP="006C40DC">
      <w:pPr>
        <w:ind w:left="4320"/>
        <w:rPr>
          <w:sz w:val="22"/>
          <w:szCs w:val="22"/>
          <w:lang w:val="sr-Cyrl-CS"/>
        </w:rPr>
      </w:pPr>
      <w:r w:rsidRPr="00E4326F">
        <w:rPr>
          <w:sz w:val="22"/>
          <w:szCs w:val="22"/>
          <w:lang w:val="sr-Cyrl-CS"/>
        </w:rPr>
        <w:tab/>
      </w:r>
      <w:r w:rsidRPr="00E4326F">
        <w:rPr>
          <w:sz w:val="22"/>
          <w:szCs w:val="22"/>
          <w:lang w:val="sr-Cyrl-CS"/>
        </w:rPr>
        <w:tab/>
      </w:r>
      <w:r w:rsidRPr="00E4326F">
        <w:rPr>
          <w:sz w:val="22"/>
          <w:szCs w:val="22"/>
          <w:lang w:val="sr-Cyrl-CS"/>
        </w:rPr>
        <w:tab/>
      </w:r>
    </w:p>
    <w:p w14:paraId="7BB2E6EC" w14:textId="77777777" w:rsidR="009A3F4C" w:rsidRPr="00E4326F" w:rsidRDefault="002E162C" w:rsidP="006C40DC">
      <w:pPr>
        <w:ind w:left="4320"/>
        <w:rPr>
          <w:sz w:val="22"/>
          <w:szCs w:val="22"/>
          <w:lang w:val="it-IT"/>
        </w:rPr>
      </w:pPr>
      <w:r w:rsidRPr="00E4326F">
        <w:rPr>
          <w:sz w:val="22"/>
          <w:szCs w:val="22"/>
          <w:lang w:val="sr-Cyrl-CS"/>
        </w:rPr>
        <w:tab/>
      </w:r>
      <w:r w:rsidRPr="00E4326F">
        <w:rPr>
          <w:sz w:val="22"/>
          <w:szCs w:val="22"/>
          <w:lang w:val="sr-Cyrl-CS"/>
        </w:rPr>
        <w:tab/>
      </w:r>
      <w:r w:rsidRPr="00E4326F">
        <w:rPr>
          <w:sz w:val="22"/>
          <w:szCs w:val="22"/>
          <w:lang w:val="sr-Cyrl-CS"/>
        </w:rPr>
        <w:tab/>
      </w:r>
      <w:r w:rsidRPr="00E4326F">
        <w:rPr>
          <w:sz w:val="22"/>
          <w:szCs w:val="22"/>
          <w:u w:val="single"/>
          <w:lang w:val="sr-Cyrl-CS"/>
        </w:rPr>
        <w:tab/>
      </w:r>
      <w:r w:rsidRPr="00E4326F">
        <w:rPr>
          <w:sz w:val="22"/>
          <w:szCs w:val="22"/>
          <w:u w:val="single"/>
          <w:lang w:val="sr-Cyrl-CS"/>
        </w:rPr>
        <w:tab/>
      </w:r>
      <w:r w:rsidRPr="00E4326F">
        <w:rPr>
          <w:sz w:val="22"/>
          <w:szCs w:val="22"/>
          <w:u w:val="single"/>
          <w:lang w:val="sr-Cyrl-CS"/>
        </w:rPr>
        <w:tab/>
      </w:r>
      <w:r w:rsidR="009A3F4C" w:rsidRPr="00E4326F">
        <w:rPr>
          <w:sz w:val="22"/>
          <w:szCs w:val="22"/>
          <w:lang w:val="it-IT"/>
        </w:rPr>
        <w:t xml:space="preserve">                             </w:t>
      </w:r>
    </w:p>
    <w:p w14:paraId="1951EFFC" w14:textId="77777777" w:rsidR="009F29C4" w:rsidRPr="00E4326F" w:rsidRDefault="009F29C4" w:rsidP="006C40DC">
      <w:pPr>
        <w:tabs>
          <w:tab w:val="left" w:pos="4455"/>
        </w:tabs>
        <w:rPr>
          <w:sz w:val="22"/>
          <w:szCs w:val="22"/>
          <w:lang w:val="sr-Latn-CS"/>
        </w:rPr>
      </w:pPr>
    </w:p>
    <w:p w14:paraId="777060F3" w14:textId="77777777" w:rsidR="00F055F8" w:rsidRPr="00E4326F" w:rsidRDefault="00F055F8" w:rsidP="006C40DC">
      <w:pPr>
        <w:tabs>
          <w:tab w:val="left" w:pos="4455"/>
        </w:tabs>
        <w:rPr>
          <w:b/>
          <w:lang w:val="sr-Cyrl-RS"/>
        </w:rPr>
      </w:pPr>
    </w:p>
    <w:p w14:paraId="2D443247" w14:textId="77777777" w:rsidR="009F29C4" w:rsidRPr="00E4326F" w:rsidRDefault="009F09FF" w:rsidP="006C40DC">
      <w:pPr>
        <w:tabs>
          <w:tab w:val="left" w:pos="4455"/>
        </w:tabs>
        <w:rPr>
          <w:b/>
          <w:sz w:val="20"/>
          <w:szCs w:val="20"/>
          <w:lang w:val="sr-Cyrl-CS"/>
        </w:rPr>
      </w:pPr>
      <w:r w:rsidRPr="00E4326F">
        <w:rPr>
          <w:b/>
          <w:sz w:val="20"/>
          <w:szCs w:val="20"/>
          <w:lang w:val="sr-Cyrl-CS"/>
        </w:rPr>
        <w:t>Напомена:</w:t>
      </w:r>
    </w:p>
    <w:p w14:paraId="2C49AC21" w14:textId="77777777" w:rsidR="009F09FF" w:rsidRPr="00E4326F" w:rsidRDefault="009F09FF" w:rsidP="006C4262">
      <w:pPr>
        <w:tabs>
          <w:tab w:val="left" w:pos="4455"/>
        </w:tabs>
        <w:jc w:val="both"/>
        <w:rPr>
          <w:sz w:val="20"/>
          <w:szCs w:val="20"/>
          <w:lang w:val="sr-Cyrl-CS"/>
        </w:rPr>
      </w:pPr>
      <w:r w:rsidRPr="00E4326F">
        <w:rPr>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15D3BC4" w14:textId="77777777" w:rsidR="00E907DF" w:rsidRPr="00E4326F" w:rsidRDefault="00E907DF" w:rsidP="00BF6E1C">
      <w:pPr>
        <w:tabs>
          <w:tab w:val="left" w:pos="4455"/>
        </w:tabs>
        <w:rPr>
          <w:b/>
          <w:i/>
          <w:sz w:val="20"/>
          <w:szCs w:val="20"/>
          <w:u w:val="single"/>
        </w:rPr>
      </w:pPr>
    </w:p>
    <w:p w14:paraId="10CA9683" w14:textId="77777777" w:rsidR="00A608E5" w:rsidRPr="00E4326F" w:rsidRDefault="00A608E5" w:rsidP="00BF6E1C">
      <w:pPr>
        <w:tabs>
          <w:tab w:val="left" w:pos="4455"/>
        </w:tabs>
        <w:rPr>
          <w:b/>
          <w:i/>
          <w:sz w:val="20"/>
          <w:szCs w:val="20"/>
          <w:u w:val="single"/>
        </w:rPr>
      </w:pPr>
    </w:p>
    <w:p w14:paraId="46FCDDEE" w14:textId="77777777" w:rsidR="00A608E5" w:rsidRPr="00E4326F" w:rsidRDefault="00A608E5" w:rsidP="00BF6E1C">
      <w:pPr>
        <w:tabs>
          <w:tab w:val="left" w:pos="4455"/>
        </w:tabs>
        <w:rPr>
          <w:b/>
          <w:i/>
          <w:sz w:val="20"/>
          <w:szCs w:val="20"/>
          <w:u w:val="single"/>
        </w:rPr>
      </w:pPr>
    </w:p>
    <w:p w14:paraId="6DDAD218" w14:textId="77777777" w:rsidR="00A608E5" w:rsidRPr="00E4326F" w:rsidRDefault="00A608E5" w:rsidP="00BF6E1C">
      <w:pPr>
        <w:tabs>
          <w:tab w:val="left" w:pos="4455"/>
        </w:tabs>
        <w:rPr>
          <w:b/>
          <w:i/>
          <w:sz w:val="20"/>
          <w:szCs w:val="20"/>
          <w:u w:val="single"/>
        </w:rPr>
      </w:pPr>
    </w:p>
    <w:p w14:paraId="7EBACC5D" w14:textId="77777777" w:rsidR="00A608E5" w:rsidRPr="00E4326F" w:rsidRDefault="00A608E5" w:rsidP="00BF6E1C">
      <w:pPr>
        <w:tabs>
          <w:tab w:val="left" w:pos="4455"/>
        </w:tabs>
        <w:rPr>
          <w:b/>
          <w:i/>
          <w:sz w:val="20"/>
          <w:szCs w:val="20"/>
          <w:u w:val="single"/>
          <w:lang w:val="sr-Cyrl-CS"/>
        </w:rPr>
      </w:pPr>
    </w:p>
    <w:p w14:paraId="5F3F107B" w14:textId="77777777" w:rsidR="005936CF" w:rsidRDefault="005936CF" w:rsidP="00BF6E1C">
      <w:pPr>
        <w:tabs>
          <w:tab w:val="left" w:pos="4455"/>
        </w:tabs>
        <w:rPr>
          <w:b/>
          <w:i/>
          <w:sz w:val="20"/>
          <w:szCs w:val="20"/>
          <w:u w:val="single"/>
          <w:lang w:val="sr-Cyrl-CS"/>
        </w:rPr>
      </w:pPr>
    </w:p>
    <w:p w14:paraId="116832E7" w14:textId="77777777" w:rsidR="00E7077B" w:rsidRDefault="00E7077B" w:rsidP="00D83401">
      <w:pPr>
        <w:ind w:left="1134"/>
        <w:jc w:val="right"/>
        <w:rPr>
          <w:b/>
          <w:i/>
          <w:sz w:val="20"/>
          <w:szCs w:val="20"/>
          <w:u w:val="single"/>
          <w:lang w:val="sr-Cyrl-CS"/>
        </w:rPr>
      </w:pPr>
    </w:p>
    <w:p w14:paraId="657570D4" w14:textId="77777777" w:rsidR="00E7077B" w:rsidRDefault="00E7077B" w:rsidP="00D83401">
      <w:pPr>
        <w:ind w:left="1134"/>
        <w:jc w:val="right"/>
        <w:rPr>
          <w:b/>
          <w:i/>
          <w:sz w:val="20"/>
          <w:szCs w:val="20"/>
          <w:u w:val="single"/>
          <w:lang w:val="sr-Cyrl-CS"/>
        </w:rPr>
      </w:pPr>
    </w:p>
    <w:p w14:paraId="65765599" w14:textId="77777777" w:rsidR="00E7077B" w:rsidRDefault="00E7077B" w:rsidP="00D83401">
      <w:pPr>
        <w:ind w:left="1134"/>
        <w:jc w:val="right"/>
        <w:rPr>
          <w:b/>
          <w:i/>
          <w:sz w:val="20"/>
          <w:szCs w:val="20"/>
          <w:u w:val="single"/>
          <w:lang w:val="sr-Cyrl-CS"/>
        </w:rPr>
      </w:pPr>
    </w:p>
    <w:p w14:paraId="07BEAD98" w14:textId="77777777" w:rsidR="00E7077B" w:rsidRDefault="00E7077B" w:rsidP="00D83401">
      <w:pPr>
        <w:ind w:left="1134"/>
        <w:jc w:val="right"/>
        <w:rPr>
          <w:b/>
          <w:i/>
          <w:sz w:val="20"/>
          <w:szCs w:val="20"/>
          <w:u w:val="single"/>
          <w:lang w:val="sr-Cyrl-CS"/>
        </w:rPr>
      </w:pPr>
    </w:p>
    <w:p w14:paraId="39165FFC" w14:textId="77777777" w:rsidR="005936CF" w:rsidRPr="00E4326F" w:rsidRDefault="005936CF" w:rsidP="00D83401">
      <w:pPr>
        <w:ind w:left="1134"/>
        <w:jc w:val="right"/>
        <w:rPr>
          <w:b/>
          <w:i/>
          <w:sz w:val="20"/>
          <w:szCs w:val="20"/>
          <w:u w:val="single"/>
          <w:lang w:val="sr-Cyrl-CS"/>
        </w:rPr>
      </w:pPr>
      <w:r w:rsidRPr="00E4326F">
        <w:rPr>
          <w:b/>
          <w:i/>
          <w:sz w:val="20"/>
          <w:szCs w:val="20"/>
          <w:u w:val="single"/>
          <w:lang w:val="sr-Cyrl-CS"/>
        </w:rPr>
        <w:lastRenderedPageBreak/>
        <w:t>ОБРАЗАЦ</w:t>
      </w:r>
      <w:r w:rsidR="004216F8">
        <w:rPr>
          <w:b/>
          <w:i/>
          <w:sz w:val="20"/>
          <w:szCs w:val="20"/>
          <w:u w:val="single"/>
          <w:lang w:val="sr-Cyrl-CS"/>
        </w:rPr>
        <w:t xml:space="preserve"> 4</w:t>
      </w:r>
    </w:p>
    <w:p w14:paraId="2A6D1021" w14:textId="77777777" w:rsidR="00F536A7" w:rsidRPr="00E4326F" w:rsidRDefault="00F536A7" w:rsidP="00D83401">
      <w:pPr>
        <w:jc w:val="center"/>
        <w:rPr>
          <w:b/>
          <w:lang w:val="sr-Cyrl-CS"/>
        </w:rPr>
      </w:pPr>
    </w:p>
    <w:p w14:paraId="351083B4" w14:textId="77777777" w:rsidR="00B91682" w:rsidRDefault="00B91682" w:rsidP="00D83401">
      <w:pPr>
        <w:jc w:val="center"/>
        <w:rPr>
          <w:b/>
          <w:lang w:val="sr-Cyrl-CS"/>
        </w:rPr>
      </w:pPr>
    </w:p>
    <w:p w14:paraId="55994F54" w14:textId="77777777" w:rsidR="00B91682" w:rsidRDefault="00B91682" w:rsidP="00D83401">
      <w:pPr>
        <w:jc w:val="center"/>
        <w:rPr>
          <w:b/>
          <w:lang w:val="sr-Cyrl-CS"/>
        </w:rPr>
      </w:pPr>
    </w:p>
    <w:p w14:paraId="75853988" w14:textId="77777777" w:rsidR="00F00C73" w:rsidRDefault="005936CF" w:rsidP="00D83401">
      <w:pPr>
        <w:jc w:val="center"/>
        <w:rPr>
          <w:b/>
          <w:lang w:val="sr-Cyrl-CS"/>
        </w:rPr>
      </w:pPr>
      <w:r w:rsidRPr="00E4326F">
        <w:rPr>
          <w:b/>
          <w:lang w:val="sr-Latn-CS"/>
        </w:rPr>
        <w:t>ОБРАЗАЦ СТРУКТУРЕ ЦЕН</w:t>
      </w:r>
      <w:r w:rsidR="00D83401" w:rsidRPr="00E4326F">
        <w:rPr>
          <w:b/>
          <w:lang w:val="sr-Cyrl-CS"/>
        </w:rPr>
        <w:t xml:space="preserve">Е </w:t>
      </w:r>
    </w:p>
    <w:p w14:paraId="12FD0574" w14:textId="77777777" w:rsidR="00E10C20" w:rsidRDefault="00E10C20" w:rsidP="00D83401">
      <w:pPr>
        <w:jc w:val="center"/>
        <w:rPr>
          <w:b/>
          <w:lang w:val="sr-Cyrl-CS"/>
        </w:rPr>
      </w:pPr>
    </w:p>
    <w:p w14:paraId="0FC6EE1D" w14:textId="77777777" w:rsidR="00E10C20" w:rsidRDefault="00E10C20" w:rsidP="00D83401">
      <w:pPr>
        <w:jc w:val="center"/>
        <w:rPr>
          <w:b/>
          <w:lang w:val="sr-Cyrl-CS"/>
        </w:rPr>
      </w:pPr>
    </w:p>
    <w:p w14:paraId="5DA98023" w14:textId="77777777" w:rsidR="00B91682" w:rsidRDefault="00B91682" w:rsidP="00D83401">
      <w:pPr>
        <w:jc w:val="center"/>
        <w:rPr>
          <w:b/>
          <w:lang w:val="sr-Cyrl-CS"/>
        </w:rPr>
      </w:pPr>
    </w:p>
    <w:p w14:paraId="4AA5A1FF" w14:textId="77777777" w:rsidR="00B91682" w:rsidRDefault="00B91682" w:rsidP="00D83401">
      <w:pPr>
        <w:jc w:val="center"/>
        <w:rPr>
          <w:b/>
          <w:lang w:val="sr-Cyrl-CS"/>
        </w:rPr>
      </w:pPr>
    </w:p>
    <w:tbl>
      <w:tblPr>
        <w:tblW w:w="9380" w:type="dxa"/>
        <w:tblInd w:w="113" w:type="dxa"/>
        <w:tblLook w:val="04A0" w:firstRow="1" w:lastRow="0" w:firstColumn="1" w:lastColumn="0" w:noHBand="0" w:noVBand="1"/>
      </w:tblPr>
      <w:tblGrid>
        <w:gridCol w:w="880"/>
        <w:gridCol w:w="5600"/>
        <w:gridCol w:w="1540"/>
        <w:gridCol w:w="1360"/>
      </w:tblGrid>
      <w:tr w:rsidR="00E10C20" w:rsidRPr="00861893" w14:paraId="758B66AD" w14:textId="77777777" w:rsidTr="00E10C20">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4480F6" w14:textId="77777777" w:rsidR="00E10C20" w:rsidRPr="00D75D91" w:rsidRDefault="00E10C20" w:rsidP="00E10C20">
            <w:pPr>
              <w:jc w:val="center"/>
              <w:rPr>
                <w:b/>
                <w:bCs/>
                <w:sz w:val="22"/>
                <w:szCs w:val="22"/>
              </w:rPr>
            </w:pPr>
            <w:r w:rsidRPr="00D75D91">
              <w:rPr>
                <w:b/>
                <w:bCs/>
                <w:sz w:val="22"/>
                <w:szCs w:val="22"/>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14:paraId="12144898" w14:textId="77777777" w:rsidR="00E10C20" w:rsidRDefault="00E10C20" w:rsidP="00E10C20">
            <w:pPr>
              <w:jc w:val="center"/>
              <w:rPr>
                <w:b/>
                <w:bCs/>
                <w:sz w:val="22"/>
                <w:szCs w:val="22"/>
              </w:rPr>
            </w:pPr>
            <w:r>
              <w:rPr>
                <w:b/>
                <w:bCs/>
                <w:sz w:val="22"/>
                <w:szCs w:val="22"/>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2F319FEC" w14:textId="77777777" w:rsidR="00E10C20" w:rsidRDefault="00E10C20" w:rsidP="00E10C20">
            <w:pPr>
              <w:jc w:val="center"/>
              <w:rPr>
                <w:b/>
                <w:bCs/>
                <w:sz w:val="22"/>
                <w:szCs w:val="22"/>
              </w:rPr>
            </w:pPr>
            <w:r>
              <w:rPr>
                <w:b/>
                <w:bCs/>
                <w:sz w:val="22"/>
                <w:szCs w:val="22"/>
              </w:rPr>
              <w:t>Јединица мере</w:t>
            </w:r>
          </w:p>
        </w:tc>
        <w:tc>
          <w:tcPr>
            <w:tcW w:w="1360" w:type="dxa"/>
            <w:tcBorders>
              <w:top w:val="single" w:sz="4" w:space="0" w:color="auto"/>
              <w:left w:val="nil"/>
              <w:bottom w:val="single" w:sz="4" w:space="0" w:color="auto"/>
              <w:right w:val="single" w:sz="4" w:space="0" w:color="auto"/>
            </w:tcBorders>
            <w:shd w:val="clear" w:color="000000" w:fill="D9D9D9"/>
            <w:vAlign w:val="center"/>
          </w:tcPr>
          <w:p w14:paraId="1DD0FD20" w14:textId="77777777" w:rsidR="00E10C20" w:rsidRPr="00861893" w:rsidRDefault="00E10C20" w:rsidP="00E10C20">
            <w:pPr>
              <w:jc w:val="center"/>
              <w:rPr>
                <w:b/>
                <w:bCs/>
                <w:sz w:val="22"/>
                <w:szCs w:val="22"/>
                <w:lang w:val="sr-Cyrl-CS"/>
              </w:rPr>
            </w:pPr>
            <w:r>
              <w:rPr>
                <w:b/>
                <w:bCs/>
                <w:sz w:val="22"/>
                <w:szCs w:val="22"/>
                <w:lang w:val="sr-Cyrl-CS"/>
              </w:rPr>
              <w:t>понуђена цена</w:t>
            </w:r>
          </w:p>
        </w:tc>
      </w:tr>
      <w:tr w:rsidR="00E10C20" w14:paraId="7D862FF1"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7FEEE192" w14:textId="77777777" w:rsidR="00E10C20" w:rsidRPr="00D75D91" w:rsidRDefault="00E10C20" w:rsidP="00E10C20">
            <w:pPr>
              <w:jc w:val="center"/>
              <w:rPr>
                <w:color w:val="000000"/>
                <w:sz w:val="22"/>
                <w:szCs w:val="22"/>
              </w:rPr>
            </w:pPr>
            <w:r w:rsidRPr="00D75D91">
              <w:rPr>
                <w:color w:val="000000"/>
                <w:sz w:val="22"/>
                <w:szCs w:val="22"/>
              </w:rPr>
              <w:t>1</w:t>
            </w:r>
          </w:p>
        </w:tc>
        <w:tc>
          <w:tcPr>
            <w:tcW w:w="5600" w:type="dxa"/>
            <w:tcBorders>
              <w:top w:val="nil"/>
              <w:left w:val="nil"/>
              <w:bottom w:val="single" w:sz="4" w:space="0" w:color="auto"/>
              <w:right w:val="single" w:sz="4" w:space="0" w:color="auto"/>
            </w:tcBorders>
            <w:shd w:val="clear" w:color="auto" w:fill="auto"/>
            <w:hideMark/>
          </w:tcPr>
          <w:p w14:paraId="0A509F72" w14:textId="77777777" w:rsidR="00E10C20" w:rsidRDefault="00E10C20" w:rsidP="00E10C20">
            <w:pPr>
              <w:rPr>
                <w:color w:val="000000"/>
                <w:sz w:val="22"/>
                <w:szCs w:val="22"/>
              </w:rPr>
            </w:pPr>
            <w:r>
              <w:rPr>
                <w:color w:val="000000"/>
                <w:sz w:val="22"/>
                <w:szCs w:val="22"/>
              </w:rPr>
              <w:t>Фотокопир папир А3 80 g/m² 1/500</w:t>
            </w:r>
          </w:p>
        </w:tc>
        <w:tc>
          <w:tcPr>
            <w:tcW w:w="1540" w:type="dxa"/>
            <w:tcBorders>
              <w:top w:val="nil"/>
              <w:left w:val="nil"/>
              <w:bottom w:val="single" w:sz="4" w:space="0" w:color="auto"/>
              <w:right w:val="single" w:sz="4" w:space="0" w:color="auto"/>
            </w:tcBorders>
            <w:shd w:val="clear" w:color="auto" w:fill="auto"/>
            <w:hideMark/>
          </w:tcPr>
          <w:p w14:paraId="52018033" w14:textId="77777777" w:rsidR="00E10C20" w:rsidRDefault="00E10C20" w:rsidP="00E10C20">
            <w:pPr>
              <w:jc w:val="center"/>
              <w:rPr>
                <w:color w:val="000000"/>
                <w:sz w:val="22"/>
                <w:szCs w:val="22"/>
              </w:rPr>
            </w:pPr>
            <w:r>
              <w:rPr>
                <w:color w:val="000000"/>
                <w:sz w:val="22"/>
                <w:szCs w:val="22"/>
              </w:rPr>
              <w:t>рис</w:t>
            </w:r>
          </w:p>
        </w:tc>
        <w:tc>
          <w:tcPr>
            <w:tcW w:w="1360" w:type="dxa"/>
            <w:tcBorders>
              <w:top w:val="nil"/>
              <w:left w:val="nil"/>
              <w:bottom w:val="single" w:sz="4" w:space="0" w:color="auto"/>
              <w:right w:val="single" w:sz="4" w:space="0" w:color="auto"/>
            </w:tcBorders>
            <w:shd w:val="clear" w:color="auto" w:fill="auto"/>
          </w:tcPr>
          <w:p w14:paraId="1EA00FAD" w14:textId="77777777" w:rsidR="00E10C20" w:rsidRDefault="00E10C20" w:rsidP="00E10C20">
            <w:pPr>
              <w:jc w:val="center"/>
              <w:rPr>
                <w:color w:val="000000"/>
                <w:sz w:val="22"/>
                <w:szCs w:val="22"/>
              </w:rPr>
            </w:pPr>
          </w:p>
        </w:tc>
      </w:tr>
      <w:tr w:rsidR="00E10C20" w14:paraId="46B462D9" w14:textId="77777777" w:rsidTr="00357E04">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FEA376D" w14:textId="77777777" w:rsidR="00E10C20" w:rsidRPr="00D75D91" w:rsidRDefault="00E10C20" w:rsidP="00E10C20">
            <w:pPr>
              <w:jc w:val="center"/>
              <w:rPr>
                <w:color w:val="000000"/>
                <w:sz w:val="22"/>
                <w:szCs w:val="22"/>
              </w:rPr>
            </w:pPr>
            <w:r w:rsidRPr="00D75D91">
              <w:rPr>
                <w:color w:val="000000"/>
                <w:sz w:val="22"/>
                <w:szCs w:val="22"/>
              </w:rPr>
              <w:t>2</w:t>
            </w:r>
          </w:p>
        </w:tc>
        <w:tc>
          <w:tcPr>
            <w:tcW w:w="5600" w:type="dxa"/>
            <w:tcBorders>
              <w:top w:val="nil"/>
              <w:left w:val="nil"/>
              <w:bottom w:val="single" w:sz="4" w:space="0" w:color="auto"/>
              <w:right w:val="single" w:sz="4" w:space="0" w:color="auto"/>
            </w:tcBorders>
            <w:shd w:val="clear" w:color="auto" w:fill="D9D9D9" w:themeFill="background1" w:themeFillShade="D9"/>
            <w:hideMark/>
          </w:tcPr>
          <w:p w14:paraId="775D0246" w14:textId="77777777" w:rsidR="00E10C20" w:rsidRPr="004F4288" w:rsidRDefault="00E10C20" w:rsidP="00E10C20">
            <w:pPr>
              <w:rPr>
                <w:color w:val="000000"/>
                <w:sz w:val="22"/>
                <w:szCs w:val="22"/>
                <w:lang w:val="sr-Latn-CS"/>
              </w:rPr>
            </w:pPr>
            <w:r>
              <w:rPr>
                <w:color w:val="000000"/>
                <w:sz w:val="22"/>
                <w:szCs w:val="22"/>
              </w:rPr>
              <w:t xml:space="preserve">Фотокопир папир А4 80 g/m² 1/500, </w:t>
            </w:r>
            <w:r>
              <w:rPr>
                <w:color w:val="000000"/>
                <w:sz w:val="22"/>
                <w:szCs w:val="22"/>
                <w:lang w:val="sr-Cyrl-CS"/>
              </w:rPr>
              <w:t xml:space="preserve">стандрда </w:t>
            </w:r>
            <w:r>
              <w:rPr>
                <w:color w:val="000000"/>
                <w:sz w:val="22"/>
                <w:szCs w:val="22"/>
                <w:lang w:val="sr-Latn-CS"/>
              </w:rPr>
              <w:t>FCS</w:t>
            </w:r>
            <w:r>
              <w:rPr>
                <w:color w:val="000000"/>
                <w:sz w:val="22"/>
                <w:szCs w:val="22"/>
                <w:lang w:val="sr-Cyrl-CS"/>
              </w:rPr>
              <w:t xml:space="preserve"> и ISO 9706 са </w:t>
            </w:r>
            <w:r>
              <w:rPr>
                <w:color w:val="000000"/>
                <w:sz w:val="22"/>
                <w:szCs w:val="22"/>
                <w:lang w:val="sr-Latn-CS"/>
              </w:rPr>
              <w:t>Color lock</w:t>
            </w:r>
          </w:p>
        </w:tc>
        <w:tc>
          <w:tcPr>
            <w:tcW w:w="1540" w:type="dxa"/>
            <w:tcBorders>
              <w:top w:val="nil"/>
              <w:left w:val="nil"/>
              <w:bottom w:val="single" w:sz="4" w:space="0" w:color="auto"/>
              <w:right w:val="single" w:sz="4" w:space="0" w:color="auto"/>
            </w:tcBorders>
            <w:shd w:val="clear" w:color="auto" w:fill="auto"/>
            <w:hideMark/>
          </w:tcPr>
          <w:p w14:paraId="462D21AE" w14:textId="77777777" w:rsidR="00E10C20" w:rsidRDefault="00E10C20" w:rsidP="00E10C20">
            <w:pPr>
              <w:jc w:val="center"/>
              <w:rPr>
                <w:color w:val="000000"/>
                <w:sz w:val="22"/>
                <w:szCs w:val="22"/>
              </w:rPr>
            </w:pPr>
            <w:r>
              <w:rPr>
                <w:color w:val="000000"/>
                <w:sz w:val="22"/>
                <w:szCs w:val="22"/>
              </w:rPr>
              <w:t>рис</w:t>
            </w:r>
          </w:p>
        </w:tc>
        <w:tc>
          <w:tcPr>
            <w:tcW w:w="1360" w:type="dxa"/>
            <w:tcBorders>
              <w:top w:val="nil"/>
              <w:left w:val="nil"/>
              <w:bottom w:val="single" w:sz="4" w:space="0" w:color="auto"/>
              <w:right w:val="single" w:sz="4" w:space="0" w:color="auto"/>
            </w:tcBorders>
            <w:shd w:val="clear" w:color="auto" w:fill="auto"/>
          </w:tcPr>
          <w:p w14:paraId="4C71D991" w14:textId="77777777" w:rsidR="00E10C20" w:rsidRDefault="00E10C20" w:rsidP="00E10C20">
            <w:pPr>
              <w:jc w:val="center"/>
              <w:rPr>
                <w:color w:val="000000"/>
                <w:sz w:val="22"/>
                <w:szCs w:val="22"/>
              </w:rPr>
            </w:pPr>
          </w:p>
        </w:tc>
      </w:tr>
      <w:tr w:rsidR="00E10C20" w14:paraId="60096889" w14:textId="77777777" w:rsidTr="00357E04">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140EA23" w14:textId="77777777" w:rsidR="00E10C20" w:rsidRPr="00D75D91" w:rsidRDefault="00E10C20" w:rsidP="00E10C20">
            <w:pPr>
              <w:jc w:val="center"/>
              <w:rPr>
                <w:color w:val="000000"/>
                <w:sz w:val="22"/>
                <w:szCs w:val="22"/>
              </w:rPr>
            </w:pPr>
            <w:r w:rsidRPr="00D75D91">
              <w:rPr>
                <w:color w:val="000000"/>
                <w:sz w:val="22"/>
                <w:szCs w:val="22"/>
              </w:rPr>
              <w:t>3</w:t>
            </w:r>
          </w:p>
        </w:tc>
        <w:tc>
          <w:tcPr>
            <w:tcW w:w="5600" w:type="dxa"/>
            <w:tcBorders>
              <w:top w:val="nil"/>
              <w:left w:val="nil"/>
              <w:bottom w:val="single" w:sz="4" w:space="0" w:color="auto"/>
              <w:right w:val="single" w:sz="4" w:space="0" w:color="auto"/>
            </w:tcBorders>
            <w:shd w:val="clear" w:color="auto" w:fill="D9D9D9" w:themeFill="background1" w:themeFillShade="D9"/>
            <w:hideMark/>
          </w:tcPr>
          <w:p w14:paraId="02630940" w14:textId="77777777" w:rsidR="00E10C20" w:rsidRDefault="00E10C20" w:rsidP="00E10C20">
            <w:pPr>
              <w:rPr>
                <w:color w:val="000000"/>
                <w:sz w:val="22"/>
                <w:szCs w:val="22"/>
              </w:rPr>
            </w:pPr>
            <w:r>
              <w:rPr>
                <w:color w:val="000000"/>
                <w:sz w:val="22"/>
                <w:szCs w:val="22"/>
              </w:rPr>
              <w:t>Регистратор А4 , картонски, са кутијом, широки, ојачан металном лајсном, рикна са етикетом</w:t>
            </w:r>
          </w:p>
        </w:tc>
        <w:tc>
          <w:tcPr>
            <w:tcW w:w="1540" w:type="dxa"/>
            <w:tcBorders>
              <w:top w:val="nil"/>
              <w:left w:val="nil"/>
              <w:bottom w:val="single" w:sz="4" w:space="0" w:color="auto"/>
              <w:right w:val="single" w:sz="4" w:space="0" w:color="auto"/>
            </w:tcBorders>
            <w:shd w:val="clear" w:color="auto" w:fill="auto"/>
            <w:hideMark/>
          </w:tcPr>
          <w:p w14:paraId="2C668922"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74A7AF9F" w14:textId="77777777" w:rsidR="00E10C20" w:rsidRDefault="00E10C20" w:rsidP="00E10C20">
            <w:pPr>
              <w:jc w:val="center"/>
              <w:rPr>
                <w:color w:val="000000"/>
                <w:sz w:val="22"/>
                <w:szCs w:val="22"/>
              </w:rPr>
            </w:pPr>
          </w:p>
        </w:tc>
      </w:tr>
      <w:tr w:rsidR="00E10C20" w14:paraId="50F328B5"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63FC40AF" w14:textId="77777777" w:rsidR="00E10C20" w:rsidRPr="00D75D91" w:rsidRDefault="00E10C20" w:rsidP="00E10C20">
            <w:pPr>
              <w:jc w:val="center"/>
              <w:rPr>
                <w:color w:val="000000"/>
                <w:sz w:val="22"/>
                <w:szCs w:val="22"/>
              </w:rPr>
            </w:pPr>
            <w:r w:rsidRPr="00D75D91">
              <w:rPr>
                <w:color w:val="000000"/>
                <w:sz w:val="22"/>
                <w:szCs w:val="22"/>
              </w:rPr>
              <w:t>4</w:t>
            </w:r>
          </w:p>
        </w:tc>
        <w:tc>
          <w:tcPr>
            <w:tcW w:w="5600" w:type="dxa"/>
            <w:tcBorders>
              <w:top w:val="nil"/>
              <w:left w:val="nil"/>
              <w:bottom w:val="single" w:sz="4" w:space="0" w:color="auto"/>
              <w:right w:val="single" w:sz="4" w:space="0" w:color="auto"/>
            </w:tcBorders>
            <w:shd w:val="clear" w:color="000000" w:fill="FFFFFF"/>
            <w:hideMark/>
          </w:tcPr>
          <w:p w14:paraId="5F4A6F82" w14:textId="77777777" w:rsidR="00E10C20" w:rsidRDefault="00E10C20" w:rsidP="00E10C20">
            <w:pPr>
              <w:rPr>
                <w:color w:val="000000"/>
                <w:sz w:val="22"/>
                <w:szCs w:val="22"/>
              </w:rPr>
            </w:pPr>
            <w:r>
              <w:rPr>
                <w:color w:val="000000"/>
                <w:sz w:val="22"/>
                <w:szCs w:val="22"/>
              </w:rPr>
              <w:t>Регистратор А4 , картонски, са кутијом, уски, ојачан металном лајсном, рикна са етикетом</w:t>
            </w:r>
          </w:p>
        </w:tc>
        <w:tc>
          <w:tcPr>
            <w:tcW w:w="1540" w:type="dxa"/>
            <w:tcBorders>
              <w:top w:val="nil"/>
              <w:left w:val="nil"/>
              <w:bottom w:val="single" w:sz="4" w:space="0" w:color="auto"/>
              <w:right w:val="single" w:sz="4" w:space="0" w:color="auto"/>
            </w:tcBorders>
            <w:shd w:val="clear" w:color="auto" w:fill="auto"/>
            <w:hideMark/>
          </w:tcPr>
          <w:p w14:paraId="45A4CAAF"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5E006A19" w14:textId="77777777" w:rsidR="00E10C20" w:rsidRDefault="00E10C20" w:rsidP="00E10C20">
            <w:pPr>
              <w:jc w:val="center"/>
              <w:rPr>
                <w:color w:val="000000"/>
                <w:sz w:val="22"/>
                <w:szCs w:val="22"/>
              </w:rPr>
            </w:pPr>
          </w:p>
        </w:tc>
      </w:tr>
      <w:tr w:rsidR="00E10C20" w14:paraId="1819485A" w14:textId="77777777" w:rsidTr="00E10C20">
        <w:trPr>
          <w:trHeight w:val="9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B6D899D" w14:textId="77777777" w:rsidR="00E10C20" w:rsidRPr="00D75D91" w:rsidRDefault="00E10C20" w:rsidP="00E10C20">
            <w:pPr>
              <w:jc w:val="center"/>
              <w:rPr>
                <w:color w:val="000000"/>
                <w:sz w:val="22"/>
                <w:szCs w:val="22"/>
              </w:rPr>
            </w:pPr>
            <w:r w:rsidRPr="00D75D91">
              <w:rPr>
                <w:color w:val="000000"/>
                <w:sz w:val="22"/>
                <w:szCs w:val="22"/>
              </w:rPr>
              <w:t>5</w:t>
            </w:r>
          </w:p>
        </w:tc>
        <w:tc>
          <w:tcPr>
            <w:tcW w:w="5600" w:type="dxa"/>
            <w:tcBorders>
              <w:top w:val="nil"/>
              <w:left w:val="nil"/>
              <w:bottom w:val="single" w:sz="4" w:space="0" w:color="auto"/>
              <w:right w:val="single" w:sz="4" w:space="0" w:color="auto"/>
            </w:tcBorders>
            <w:shd w:val="clear" w:color="000000" w:fill="FFFFFF"/>
            <w:hideMark/>
          </w:tcPr>
          <w:p w14:paraId="5445080D" w14:textId="77777777" w:rsidR="00E10C20" w:rsidRDefault="00E10C20" w:rsidP="00E10C20">
            <w:pPr>
              <w:rPr>
                <w:color w:val="000000"/>
                <w:sz w:val="22"/>
                <w:szCs w:val="22"/>
              </w:rPr>
            </w:pPr>
            <w:r>
              <w:rPr>
                <w:color w:val="000000"/>
                <w:sz w:val="22"/>
                <w:szCs w:val="22"/>
              </w:rPr>
              <w:t xml:space="preserve">Регистратор А4, PVC, </w:t>
            </w:r>
            <w:r>
              <w:rPr>
                <w:color w:val="000000"/>
                <w:sz w:val="22"/>
                <w:szCs w:val="22"/>
                <w:lang w:val="sr-Cyrl-CS"/>
              </w:rPr>
              <w:t>једнобојни (било која боја)</w:t>
            </w:r>
            <w:r>
              <w:rPr>
                <w:color w:val="000000"/>
                <w:sz w:val="22"/>
                <w:szCs w:val="22"/>
              </w:rPr>
              <w:t>, широки, самостојећи, ојачан металном лајсном, рикна са џепом и  етикетом</w:t>
            </w:r>
          </w:p>
        </w:tc>
        <w:tc>
          <w:tcPr>
            <w:tcW w:w="1540" w:type="dxa"/>
            <w:tcBorders>
              <w:top w:val="nil"/>
              <w:left w:val="nil"/>
              <w:bottom w:val="single" w:sz="4" w:space="0" w:color="auto"/>
              <w:right w:val="single" w:sz="4" w:space="0" w:color="auto"/>
            </w:tcBorders>
            <w:shd w:val="clear" w:color="auto" w:fill="auto"/>
            <w:hideMark/>
          </w:tcPr>
          <w:p w14:paraId="7752C784"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3DBD0944" w14:textId="77777777" w:rsidR="00E10C20" w:rsidRDefault="00E10C20" w:rsidP="00E10C20">
            <w:pPr>
              <w:jc w:val="center"/>
              <w:rPr>
                <w:color w:val="000000"/>
                <w:sz w:val="22"/>
                <w:szCs w:val="22"/>
              </w:rPr>
            </w:pPr>
          </w:p>
        </w:tc>
      </w:tr>
      <w:tr w:rsidR="00E10C20" w14:paraId="785595BE" w14:textId="77777777" w:rsidTr="00E10C20">
        <w:trPr>
          <w:trHeight w:val="64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CF96596" w14:textId="77777777" w:rsidR="00E10C20" w:rsidRPr="00D75D91" w:rsidRDefault="00E10C20" w:rsidP="00E10C20">
            <w:pPr>
              <w:jc w:val="center"/>
              <w:rPr>
                <w:color w:val="000000"/>
                <w:sz w:val="22"/>
                <w:szCs w:val="22"/>
              </w:rPr>
            </w:pPr>
            <w:r w:rsidRPr="00D75D91">
              <w:rPr>
                <w:color w:val="000000"/>
                <w:sz w:val="22"/>
                <w:szCs w:val="22"/>
              </w:rPr>
              <w:t>6</w:t>
            </w:r>
          </w:p>
        </w:tc>
        <w:tc>
          <w:tcPr>
            <w:tcW w:w="5600" w:type="dxa"/>
            <w:tcBorders>
              <w:top w:val="nil"/>
              <w:left w:val="nil"/>
              <w:bottom w:val="single" w:sz="4" w:space="0" w:color="auto"/>
              <w:right w:val="single" w:sz="4" w:space="0" w:color="auto"/>
            </w:tcBorders>
            <w:shd w:val="clear" w:color="auto" w:fill="auto"/>
            <w:hideMark/>
          </w:tcPr>
          <w:p w14:paraId="26BAEA82" w14:textId="77777777" w:rsidR="00E10C20" w:rsidRDefault="00E10C20" w:rsidP="00E10C20">
            <w:pPr>
              <w:rPr>
                <w:color w:val="000000"/>
                <w:sz w:val="22"/>
                <w:szCs w:val="22"/>
              </w:rPr>
            </w:pPr>
            <w:r>
              <w:rPr>
                <w:color w:val="000000"/>
                <w:sz w:val="22"/>
                <w:szCs w:val="22"/>
              </w:rPr>
              <w:t xml:space="preserve">Регистратор А4, PVC, </w:t>
            </w:r>
            <w:r>
              <w:rPr>
                <w:color w:val="000000"/>
                <w:sz w:val="22"/>
                <w:szCs w:val="22"/>
                <w:lang w:val="sr-Cyrl-CS"/>
              </w:rPr>
              <w:t>једнобојни (било која боја)</w:t>
            </w:r>
            <w:r>
              <w:rPr>
                <w:color w:val="000000"/>
                <w:sz w:val="22"/>
                <w:szCs w:val="22"/>
              </w:rPr>
              <w:t>, уски, самостојећи, ојачан металном лајсном, рикна са џепом и етикетом</w:t>
            </w:r>
          </w:p>
        </w:tc>
        <w:tc>
          <w:tcPr>
            <w:tcW w:w="1540" w:type="dxa"/>
            <w:tcBorders>
              <w:top w:val="nil"/>
              <w:left w:val="nil"/>
              <w:bottom w:val="single" w:sz="4" w:space="0" w:color="auto"/>
              <w:right w:val="single" w:sz="4" w:space="0" w:color="auto"/>
            </w:tcBorders>
            <w:shd w:val="clear" w:color="auto" w:fill="auto"/>
            <w:hideMark/>
          </w:tcPr>
          <w:p w14:paraId="6BC34DD9"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3E8E68C1" w14:textId="77777777" w:rsidR="00E10C20" w:rsidRDefault="00E10C20" w:rsidP="00E10C20">
            <w:pPr>
              <w:jc w:val="center"/>
              <w:rPr>
                <w:color w:val="000000"/>
                <w:sz w:val="22"/>
                <w:szCs w:val="22"/>
              </w:rPr>
            </w:pPr>
          </w:p>
        </w:tc>
      </w:tr>
      <w:tr w:rsidR="00E10C20" w14:paraId="78D11E4F"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065E8DDE" w14:textId="77777777" w:rsidR="00E10C20" w:rsidRPr="00D75D91" w:rsidRDefault="00E10C20" w:rsidP="00E10C20">
            <w:pPr>
              <w:jc w:val="center"/>
              <w:rPr>
                <w:color w:val="000000"/>
                <w:sz w:val="22"/>
                <w:szCs w:val="22"/>
              </w:rPr>
            </w:pPr>
            <w:r w:rsidRPr="00D75D91">
              <w:rPr>
                <w:color w:val="000000"/>
                <w:sz w:val="22"/>
                <w:szCs w:val="22"/>
              </w:rPr>
              <w:t>7</w:t>
            </w:r>
          </w:p>
        </w:tc>
        <w:tc>
          <w:tcPr>
            <w:tcW w:w="5600" w:type="dxa"/>
            <w:tcBorders>
              <w:top w:val="nil"/>
              <w:left w:val="nil"/>
              <w:bottom w:val="single" w:sz="4" w:space="0" w:color="auto"/>
              <w:right w:val="single" w:sz="4" w:space="0" w:color="auto"/>
            </w:tcBorders>
            <w:shd w:val="clear" w:color="auto" w:fill="auto"/>
            <w:hideMark/>
          </w:tcPr>
          <w:p w14:paraId="74752A3A" w14:textId="77777777" w:rsidR="00E10C20" w:rsidRDefault="00E10C20" w:rsidP="00E10C20">
            <w:pPr>
              <w:rPr>
                <w:color w:val="000000"/>
                <w:sz w:val="22"/>
                <w:szCs w:val="22"/>
              </w:rPr>
            </w:pPr>
            <w:r>
              <w:rPr>
                <w:color w:val="000000"/>
                <w:sz w:val="22"/>
                <w:szCs w:val="22"/>
              </w:rPr>
              <w:t xml:space="preserve">Свеска А4, минимум 100 листова, пословни дизајн, тврди повез </w:t>
            </w:r>
          </w:p>
        </w:tc>
        <w:tc>
          <w:tcPr>
            <w:tcW w:w="1540" w:type="dxa"/>
            <w:tcBorders>
              <w:top w:val="nil"/>
              <w:left w:val="nil"/>
              <w:bottom w:val="single" w:sz="4" w:space="0" w:color="auto"/>
              <w:right w:val="single" w:sz="4" w:space="0" w:color="auto"/>
            </w:tcBorders>
            <w:shd w:val="clear" w:color="auto" w:fill="auto"/>
            <w:hideMark/>
          </w:tcPr>
          <w:p w14:paraId="4DE1F632"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70AEB134" w14:textId="77777777" w:rsidR="00E10C20" w:rsidRDefault="00E10C20" w:rsidP="00E10C20">
            <w:pPr>
              <w:jc w:val="center"/>
              <w:rPr>
                <w:color w:val="000000"/>
                <w:sz w:val="22"/>
                <w:szCs w:val="22"/>
              </w:rPr>
            </w:pPr>
          </w:p>
        </w:tc>
      </w:tr>
      <w:tr w:rsidR="00E10C20" w14:paraId="46A69379"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0984B7CF" w14:textId="77777777" w:rsidR="00E10C20" w:rsidRPr="00D75D91" w:rsidRDefault="00E10C20" w:rsidP="00E10C20">
            <w:pPr>
              <w:jc w:val="center"/>
              <w:rPr>
                <w:color w:val="000000"/>
                <w:sz w:val="22"/>
                <w:szCs w:val="22"/>
              </w:rPr>
            </w:pPr>
            <w:r w:rsidRPr="00D75D91">
              <w:rPr>
                <w:color w:val="000000"/>
                <w:sz w:val="22"/>
                <w:szCs w:val="22"/>
              </w:rPr>
              <w:t>8</w:t>
            </w:r>
          </w:p>
        </w:tc>
        <w:tc>
          <w:tcPr>
            <w:tcW w:w="5600" w:type="dxa"/>
            <w:tcBorders>
              <w:top w:val="nil"/>
              <w:left w:val="nil"/>
              <w:bottom w:val="single" w:sz="4" w:space="0" w:color="auto"/>
              <w:right w:val="single" w:sz="4" w:space="0" w:color="auto"/>
            </w:tcBorders>
            <w:shd w:val="clear" w:color="auto" w:fill="auto"/>
            <w:hideMark/>
          </w:tcPr>
          <w:p w14:paraId="438C4476" w14:textId="77777777" w:rsidR="00E10C20" w:rsidRDefault="00E10C20" w:rsidP="00E10C20">
            <w:pPr>
              <w:rPr>
                <w:color w:val="000000"/>
                <w:sz w:val="22"/>
                <w:szCs w:val="22"/>
              </w:rPr>
            </w:pPr>
            <w:r>
              <w:rPr>
                <w:color w:val="000000"/>
                <w:sz w:val="22"/>
                <w:szCs w:val="22"/>
              </w:rPr>
              <w:t xml:space="preserve">Свеска А5, минимум 100 листова, пословни дизајн, спирални повез, тврде корице </w:t>
            </w:r>
          </w:p>
        </w:tc>
        <w:tc>
          <w:tcPr>
            <w:tcW w:w="1540" w:type="dxa"/>
            <w:tcBorders>
              <w:top w:val="nil"/>
              <w:left w:val="nil"/>
              <w:bottom w:val="single" w:sz="4" w:space="0" w:color="auto"/>
              <w:right w:val="single" w:sz="4" w:space="0" w:color="auto"/>
            </w:tcBorders>
            <w:shd w:val="clear" w:color="auto" w:fill="auto"/>
            <w:hideMark/>
          </w:tcPr>
          <w:p w14:paraId="772B288C"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4DBF8037" w14:textId="77777777" w:rsidR="00E10C20" w:rsidRDefault="00E10C20" w:rsidP="00E10C20">
            <w:pPr>
              <w:jc w:val="center"/>
              <w:rPr>
                <w:color w:val="000000"/>
                <w:sz w:val="22"/>
                <w:szCs w:val="22"/>
              </w:rPr>
            </w:pPr>
          </w:p>
        </w:tc>
      </w:tr>
      <w:tr w:rsidR="00E10C20" w14:paraId="26EBFBBD"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7F746C75" w14:textId="77777777" w:rsidR="00E10C20" w:rsidRPr="00D75D91" w:rsidRDefault="00E10C20" w:rsidP="00E10C20">
            <w:pPr>
              <w:jc w:val="center"/>
              <w:rPr>
                <w:color w:val="000000"/>
                <w:sz w:val="22"/>
                <w:szCs w:val="22"/>
              </w:rPr>
            </w:pPr>
            <w:r w:rsidRPr="00D75D91">
              <w:rPr>
                <w:color w:val="000000"/>
                <w:sz w:val="22"/>
                <w:szCs w:val="22"/>
              </w:rPr>
              <w:t>9</w:t>
            </w:r>
          </w:p>
        </w:tc>
        <w:tc>
          <w:tcPr>
            <w:tcW w:w="5600" w:type="dxa"/>
            <w:tcBorders>
              <w:top w:val="nil"/>
              <w:left w:val="nil"/>
              <w:bottom w:val="single" w:sz="4" w:space="0" w:color="auto"/>
              <w:right w:val="single" w:sz="4" w:space="0" w:color="auto"/>
            </w:tcBorders>
            <w:shd w:val="clear" w:color="auto" w:fill="auto"/>
            <w:hideMark/>
          </w:tcPr>
          <w:p w14:paraId="3071CD19" w14:textId="77777777" w:rsidR="00E10C20" w:rsidRDefault="00E10C20" w:rsidP="00E10C20">
            <w:pPr>
              <w:rPr>
                <w:color w:val="000000"/>
                <w:sz w:val="22"/>
                <w:szCs w:val="22"/>
              </w:rPr>
            </w:pPr>
            <w:r>
              <w:rPr>
                <w:color w:val="000000"/>
                <w:sz w:val="22"/>
                <w:szCs w:val="22"/>
              </w:rPr>
              <w:t>Фасцикла (кутија) А4,  израђена од тврдог картона, бела или слично, пословни дизајн, са три клапне и гумицом</w:t>
            </w:r>
          </w:p>
        </w:tc>
        <w:tc>
          <w:tcPr>
            <w:tcW w:w="1540" w:type="dxa"/>
            <w:tcBorders>
              <w:top w:val="nil"/>
              <w:left w:val="nil"/>
              <w:bottom w:val="single" w:sz="4" w:space="0" w:color="auto"/>
              <w:right w:val="single" w:sz="4" w:space="0" w:color="auto"/>
            </w:tcBorders>
            <w:shd w:val="clear" w:color="auto" w:fill="auto"/>
            <w:hideMark/>
          </w:tcPr>
          <w:p w14:paraId="18D61705"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683DD39C" w14:textId="77777777" w:rsidR="00E10C20" w:rsidRDefault="00E10C20" w:rsidP="00E10C20">
            <w:pPr>
              <w:jc w:val="center"/>
              <w:rPr>
                <w:color w:val="000000"/>
                <w:sz w:val="22"/>
                <w:szCs w:val="22"/>
              </w:rPr>
            </w:pPr>
          </w:p>
        </w:tc>
      </w:tr>
      <w:tr w:rsidR="00E10C20" w14:paraId="2531688A"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62542FF" w14:textId="77777777" w:rsidR="00E10C20" w:rsidRPr="00D75D91" w:rsidRDefault="00E10C20" w:rsidP="00E10C20">
            <w:pPr>
              <w:jc w:val="center"/>
              <w:rPr>
                <w:color w:val="000000"/>
                <w:sz w:val="22"/>
                <w:szCs w:val="22"/>
              </w:rPr>
            </w:pPr>
            <w:r w:rsidRPr="00D75D91">
              <w:rPr>
                <w:color w:val="000000"/>
                <w:sz w:val="22"/>
                <w:szCs w:val="22"/>
              </w:rPr>
              <w:t>10</w:t>
            </w:r>
          </w:p>
        </w:tc>
        <w:tc>
          <w:tcPr>
            <w:tcW w:w="5600" w:type="dxa"/>
            <w:tcBorders>
              <w:top w:val="nil"/>
              <w:left w:val="nil"/>
              <w:bottom w:val="single" w:sz="4" w:space="0" w:color="auto"/>
              <w:right w:val="single" w:sz="4" w:space="0" w:color="auto"/>
            </w:tcBorders>
            <w:shd w:val="clear" w:color="auto" w:fill="auto"/>
            <w:hideMark/>
          </w:tcPr>
          <w:p w14:paraId="1E881977" w14:textId="77777777" w:rsidR="00E10C20" w:rsidRDefault="00E10C20" w:rsidP="00E10C20">
            <w:pPr>
              <w:rPr>
                <w:color w:val="000000"/>
                <w:sz w:val="22"/>
                <w:szCs w:val="22"/>
              </w:rPr>
            </w:pPr>
            <w:r>
              <w:rPr>
                <w:color w:val="000000"/>
                <w:sz w:val="22"/>
                <w:szCs w:val="22"/>
              </w:rPr>
              <w:t>Фасцикла А4, са минимум 6 преграда, са гумицом, PVC</w:t>
            </w:r>
          </w:p>
        </w:tc>
        <w:tc>
          <w:tcPr>
            <w:tcW w:w="1540" w:type="dxa"/>
            <w:tcBorders>
              <w:top w:val="nil"/>
              <w:left w:val="nil"/>
              <w:bottom w:val="single" w:sz="4" w:space="0" w:color="auto"/>
              <w:right w:val="single" w:sz="4" w:space="0" w:color="auto"/>
            </w:tcBorders>
            <w:shd w:val="clear" w:color="auto" w:fill="auto"/>
            <w:hideMark/>
          </w:tcPr>
          <w:p w14:paraId="6645A220"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186992CC" w14:textId="77777777" w:rsidR="00E10C20" w:rsidRDefault="00E10C20" w:rsidP="00E10C20">
            <w:pPr>
              <w:jc w:val="center"/>
              <w:rPr>
                <w:color w:val="000000"/>
                <w:sz w:val="22"/>
                <w:szCs w:val="22"/>
              </w:rPr>
            </w:pPr>
          </w:p>
        </w:tc>
      </w:tr>
      <w:tr w:rsidR="00E10C20" w14:paraId="39FAA680"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73843418" w14:textId="77777777" w:rsidR="00E10C20" w:rsidRPr="00D75D91" w:rsidRDefault="00E10C20" w:rsidP="00E10C20">
            <w:pPr>
              <w:jc w:val="center"/>
              <w:rPr>
                <w:color w:val="000000"/>
                <w:sz w:val="22"/>
                <w:szCs w:val="22"/>
              </w:rPr>
            </w:pPr>
            <w:r w:rsidRPr="00D75D91">
              <w:rPr>
                <w:color w:val="000000"/>
                <w:sz w:val="22"/>
                <w:szCs w:val="22"/>
              </w:rPr>
              <w:t>11</w:t>
            </w:r>
          </w:p>
        </w:tc>
        <w:tc>
          <w:tcPr>
            <w:tcW w:w="5600" w:type="dxa"/>
            <w:tcBorders>
              <w:top w:val="nil"/>
              <w:left w:val="nil"/>
              <w:bottom w:val="single" w:sz="4" w:space="0" w:color="auto"/>
              <w:right w:val="single" w:sz="4" w:space="0" w:color="auto"/>
            </w:tcBorders>
            <w:shd w:val="clear" w:color="auto" w:fill="auto"/>
            <w:hideMark/>
          </w:tcPr>
          <w:p w14:paraId="31CF853D" w14:textId="77777777" w:rsidR="00E10C20" w:rsidRDefault="00E10C20" w:rsidP="00E10C20">
            <w:pPr>
              <w:rPr>
                <w:color w:val="000000"/>
                <w:sz w:val="22"/>
                <w:szCs w:val="22"/>
              </w:rPr>
            </w:pPr>
            <w:r>
              <w:rPr>
                <w:color w:val="000000"/>
                <w:sz w:val="22"/>
                <w:szCs w:val="22"/>
              </w:rPr>
              <w:t>Фасцикла картонска А4 у разним бојама</w:t>
            </w:r>
          </w:p>
        </w:tc>
        <w:tc>
          <w:tcPr>
            <w:tcW w:w="1540" w:type="dxa"/>
            <w:tcBorders>
              <w:top w:val="nil"/>
              <w:left w:val="nil"/>
              <w:bottom w:val="single" w:sz="4" w:space="0" w:color="auto"/>
              <w:right w:val="single" w:sz="4" w:space="0" w:color="auto"/>
            </w:tcBorders>
            <w:shd w:val="clear" w:color="auto" w:fill="auto"/>
            <w:hideMark/>
          </w:tcPr>
          <w:p w14:paraId="01374D34"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419987C7" w14:textId="77777777" w:rsidR="00E10C20" w:rsidRDefault="00E10C20" w:rsidP="00E10C20">
            <w:pPr>
              <w:jc w:val="center"/>
              <w:rPr>
                <w:color w:val="000000"/>
                <w:sz w:val="22"/>
                <w:szCs w:val="22"/>
              </w:rPr>
            </w:pPr>
          </w:p>
        </w:tc>
      </w:tr>
      <w:tr w:rsidR="00E10C20" w14:paraId="718329DB" w14:textId="77777777" w:rsidTr="00357E04">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5FD24D32" w14:textId="77777777" w:rsidR="00E10C20" w:rsidRPr="00D75D91" w:rsidRDefault="00E10C20" w:rsidP="00E10C20">
            <w:pPr>
              <w:jc w:val="center"/>
              <w:rPr>
                <w:color w:val="000000"/>
                <w:sz w:val="22"/>
                <w:szCs w:val="22"/>
              </w:rPr>
            </w:pPr>
            <w:r w:rsidRPr="00D75D91">
              <w:rPr>
                <w:color w:val="000000"/>
                <w:sz w:val="22"/>
                <w:szCs w:val="22"/>
              </w:rPr>
              <w:t>12</w:t>
            </w:r>
          </w:p>
        </w:tc>
        <w:tc>
          <w:tcPr>
            <w:tcW w:w="5600" w:type="dxa"/>
            <w:tcBorders>
              <w:top w:val="single" w:sz="4" w:space="0" w:color="auto"/>
              <w:left w:val="nil"/>
              <w:bottom w:val="single" w:sz="4" w:space="0" w:color="auto"/>
              <w:right w:val="single" w:sz="4" w:space="0" w:color="auto"/>
            </w:tcBorders>
            <w:shd w:val="clear" w:color="auto" w:fill="D9D9D9" w:themeFill="background1" w:themeFillShade="D9"/>
            <w:hideMark/>
          </w:tcPr>
          <w:p w14:paraId="21E8690F" w14:textId="77777777" w:rsidR="00E10C20" w:rsidRDefault="00E10C20" w:rsidP="00E10C20">
            <w:pPr>
              <w:rPr>
                <w:color w:val="000000"/>
                <w:sz w:val="22"/>
                <w:szCs w:val="22"/>
              </w:rPr>
            </w:pPr>
            <w:r>
              <w:rPr>
                <w:color w:val="000000"/>
                <w:sz w:val="22"/>
                <w:szCs w:val="22"/>
              </w:rPr>
              <w:t>Фолија "L" кристално провидна, дебљина мин 80 микрона</w:t>
            </w:r>
          </w:p>
        </w:tc>
        <w:tc>
          <w:tcPr>
            <w:tcW w:w="1540" w:type="dxa"/>
            <w:tcBorders>
              <w:top w:val="single" w:sz="4" w:space="0" w:color="auto"/>
              <w:left w:val="nil"/>
              <w:bottom w:val="single" w:sz="4" w:space="0" w:color="auto"/>
              <w:right w:val="single" w:sz="4" w:space="0" w:color="auto"/>
            </w:tcBorders>
            <w:shd w:val="clear" w:color="auto" w:fill="auto"/>
            <w:hideMark/>
          </w:tcPr>
          <w:p w14:paraId="6C131B85"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3413AA90" w14:textId="77777777" w:rsidR="00E10C20" w:rsidRDefault="00E10C20" w:rsidP="00E10C20">
            <w:pPr>
              <w:jc w:val="center"/>
              <w:rPr>
                <w:color w:val="000000"/>
                <w:sz w:val="22"/>
                <w:szCs w:val="22"/>
              </w:rPr>
            </w:pPr>
          </w:p>
        </w:tc>
      </w:tr>
      <w:tr w:rsidR="00E10C20" w14:paraId="31B8D973"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4FE9A4B4" w14:textId="77777777" w:rsidR="00E10C20" w:rsidRPr="00D75D91" w:rsidRDefault="00E10C20" w:rsidP="00E10C20">
            <w:pPr>
              <w:jc w:val="center"/>
              <w:rPr>
                <w:color w:val="000000"/>
                <w:sz w:val="22"/>
                <w:szCs w:val="22"/>
              </w:rPr>
            </w:pPr>
            <w:r w:rsidRPr="00D75D91">
              <w:rPr>
                <w:color w:val="000000"/>
                <w:sz w:val="22"/>
                <w:szCs w:val="22"/>
              </w:rPr>
              <w:t>13</w:t>
            </w:r>
          </w:p>
        </w:tc>
        <w:tc>
          <w:tcPr>
            <w:tcW w:w="5600" w:type="dxa"/>
            <w:tcBorders>
              <w:top w:val="single" w:sz="4" w:space="0" w:color="auto"/>
              <w:left w:val="nil"/>
              <w:bottom w:val="single" w:sz="4" w:space="0" w:color="auto"/>
              <w:right w:val="single" w:sz="4" w:space="0" w:color="auto"/>
            </w:tcBorders>
            <w:shd w:val="clear" w:color="auto" w:fill="D9D9D9" w:themeFill="background1" w:themeFillShade="D9"/>
            <w:hideMark/>
          </w:tcPr>
          <w:p w14:paraId="516067D4" w14:textId="77777777" w:rsidR="00E10C20" w:rsidRPr="00B76B9B" w:rsidRDefault="00E10C20" w:rsidP="00E10C20">
            <w:pPr>
              <w:rPr>
                <w:color w:val="000000"/>
                <w:sz w:val="22"/>
                <w:szCs w:val="22"/>
                <w:lang w:val="sr-Cyrl-CS"/>
              </w:rPr>
            </w:pPr>
            <w:r>
              <w:rPr>
                <w:color w:val="000000"/>
                <w:sz w:val="22"/>
                <w:szCs w:val="22"/>
              </w:rPr>
              <w:t>Фолија "У", кристално провидна, са рупама, дебљина мин 80 микрона A4,</w:t>
            </w:r>
            <w:r>
              <w:rPr>
                <w:color w:val="000000"/>
                <w:sz w:val="22"/>
                <w:szCs w:val="22"/>
                <w:lang w:val="sr-Cyrl-CS"/>
              </w:rPr>
              <w:t xml:space="preserve"> проширена</w:t>
            </w:r>
          </w:p>
        </w:tc>
        <w:tc>
          <w:tcPr>
            <w:tcW w:w="1540" w:type="dxa"/>
            <w:tcBorders>
              <w:top w:val="single" w:sz="4" w:space="0" w:color="auto"/>
              <w:left w:val="nil"/>
              <w:bottom w:val="single" w:sz="4" w:space="0" w:color="auto"/>
              <w:right w:val="single" w:sz="4" w:space="0" w:color="auto"/>
            </w:tcBorders>
            <w:shd w:val="clear" w:color="auto" w:fill="auto"/>
            <w:hideMark/>
          </w:tcPr>
          <w:p w14:paraId="7A7C1311"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04F47854" w14:textId="77777777" w:rsidR="00E10C20" w:rsidRDefault="00E10C20" w:rsidP="00E10C20">
            <w:pPr>
              <w:jc w:val="center"/>
              <w:rPr>
                <w:color w:val="000000"/>
                <w:sz w:val="22"/>
                <w:szCs w:val="22"/>
              </w:rPr>
            </w:pPr>
          </w:p>
        </w:tc>
      </w:tr>
      <w:tr w:rsidR="00E10C20" w14:paraId="0695E9E6"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B7AEDB1" w14:textId="77777777" w:rsidR="00E10C20" w:rsidRPr="00D75D91" w:rsidRDefault="00E10C20" w:rsidP="00E10C20">
            <w:pPr>
              <w:jc w:val="center"/>
              <w:rPr>
                <w:color w:val="000000"/>
                <w:sz w:val="22"/>
                <w:szCs w:val="22"/>
              </w:rPr>
            </w:pPr>
            <w:r w:rsidRPr="00D75D91">
              <w:rPr>
                <w:color w:val="000000"/>
                <w:sz w:val="22"/>
                <w:szCs w:val="22"/>
              </w:rPr>
              <w:t>14</w:t>
            </w:r>
          </w:p>
        </w:tc>
        <w:tc>
          <w:tcPr>
            <w:tcW w:w="5600" w:type="dxa"/>
            <w:tcBorders>
              <w:top w:val="single" w:sz="4" w:space="0" w:color="auto"/>
              <w:left w:val="nil"/>
              <w:bottom w:val="single" w:sz="4" w:space="0" w:color="auto"/>
              <w:right w:val="single" w:sz="4" w:space="0" w:color="auto"/>
            </w:tcBorders>
            <w:shd w:val="clear" w:color="auto" w:fill="auto"/>
            <w:hideMark/>
          </w:tcPr>
          <w:p w14:paraId="55FD5BC4" w14:textId="77777777" w:rsidR="00E10C20" w:rsidRDefault="00E10C20" w:rsidP="00E10C20">
            <w:pPr>
              <w:rPr>
                <w:color w:val="000000"/>
                <w:sz w:val="22"/>
                <w:szCs w:val="22"/>
              </w:rPr>
            </w:pPr>
            <w:r>
              <w:rPr>
                <w:color w:val="000000"/>
                <w:sz w:val="22"/>
                <w:szCs w:val="22"/>
              </w:rPr>
              <w:t>Индекс за обележавање страна, у бојама, мин 1/100</w:t>
            </w:r>
          </w:p>
        </w:tc>
        <w:tc>
          <w:tcPr>
            <w:tcW w:w="1540" w:type="dxa"/>
            <w:tcBorders>
              <w:top w:val="single" w:sz="4" w:space="0" w:color="auto"/>
              <w:left w:val="nil"/>
              <w:bottom w:val="single" w:sz="4" w:space="0" w:color="auto"/>
              <w:right w:val="single" w:sz="4" w:space="0" w:color="auto"/>
            </w:tcBorders>
            <w:shd w:val="clear" w:color="auto" w:fill="auto"/>
            <w:hideMark/>
          </w:tcPr>
          <w:p w14:paraId="73B65E71"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36521900" w14:textId="77777777" w:rsidR="00E10C20" w:rsidRDefault="00E10C20" w:rsidP="00E10C20">
            <w:pPr>
              <w:jc w:val="center"/>
              <w:rPr>
                <w:color w:val="000000"/>
                <w:sz w:val="22"/>
                <w:szCs w:val="22"/>
              </w:rPr>
            </w:pPr>
          </w:p>
        </w:tc>
      </w:tr>
      <w:tr w:rsidR="00E10C20" w14:paraId="5454B639" w14:textId="77777777" w:rsidTr="00E10C20">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03AC850" w14:textId="77777777" w:rsidR="00E10C20" w:rsidRPr="00D75D91" w:rsidRDefault="00E10C20" w:rsidP="00E10C20">
            <w:pPr>
              <w:jc w:val="center"/>
              <w:rPr>
                <w:color w:val="000000"/>
                <w:sz w:val="22"/>
                <w:szCs w:val="22"/>
              </w:rPr>
            </w:pPr>
            <w:r w:rsidRPr="00D75D91">
              <w:rPr>
                <w:color w:val="000000"/>
                <w:sz w:val="22"/>
                <w:szCs w:val="22"/>
              </w:rPr>
              <w:t>15</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2A2381E6" w14:textId="77777777" w:rsidR="00E10C20" w:rsidRDefault="00E10C20" w:rsidP="00E10C20">
            <w:pPr>
              <w:rPr>
                <w:color w:val="000000"/>
                <w:sz w:val="22"/>
                <w:szCs w:val="22"/>
              </w:rPr>
            </w:pPr>
            <w:r>
              <w:rPr>
                <w:color w:val="000000"/>
                <w:sz w:val="22"/>
                <w:szCs w:val="22"/>
              </w:rPr>
              <w:t xml:space="preserve">Преградни картон А4, ПП, 120 микрона, у боји, необележен, картонски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2F3B306B"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0CBD46E0" w14:textId="77777777" w:rsidR="00E10C20" w:rsidRDefault="00E10C20" w:rsidP="00E10C20">
            <w:pPr>
              <w:jc w:val="center"/>
              <w:rPr>
                <w:color w:val="000000"/>
                <w:sz w:val="22"/>
                <w:szCs w:val="22"/>
              </w:rPr>
            </w:pPr>
          </w:p>
        </w:tc>
      </w:tr>
      <w:tr w:rsidR="00E10C20" w14:paraId="4743639D" w14:textId="77777777" w:rsidTr="00E10C20">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50DF810C" w14:textId="77777777" w:rsidR="00E10C20" w:rsidRPr="00D75D91" w:rsidRDefault="00E10C20" w:rsidP="00E10C20">
            <w:pPr>
              <w:jc w:val="center"/>
              <w:rPr>
                <w:color w:val="000000"/>
                <w:sz w:val="22"/>
                <w:szCs w:val="22"/>
              </w:rPr>
            </w:pPr>
            <w:r w:rsidRPr="00D75D91">
              <w:rPr>
                <w:color w:val="000000"/>
                <w:sz w:val="22"/>
                <w:szCs w:val="22"/>
              </w:rPr>
              <w:t>16</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2966891F" w14:textId="77777777" w:rsidR="00E10C20" w:rsidRDefault="00E10C20" w:rsidP="00E10C20">
            <w:pPr>
              <w:rPr>
                <w:color w:val="000000"/>
                <w:sz w:val="22"/>
                <w:szCs w:val="22"/>
              </w:rPr>
            </w:pPr>
            <w:r>
              <w:rPr>
                <w:noProof/>
                <w:color w:val="000000"/>
                <w:sz w:val="22"/>
                <w:szCs w:val="22"/>
                <w:lang w:val="sr-Latn-RS" w:eastAsia="sr-Latn-RS"/>
              </w:rPr>
              <mc:AlternateContent>
                <mc:Choice Requires="wps">
                  <w:drawing>
                    <wp:anchor distT="0" distB="0" distL="114300" distR="114300" simplePos="0" relativeHeight="251663360" behindDoc="0" locked="0" layoutInCell="1" allowOverlap="1" wp14:anchorId="02EC433B" wp14:editId="3CDBE282">
                      <wp:simplePos x="0" y="0"/>
                      <wp:positionH relativeFrom="column">
                        <wp:posOffset>28575</wp:posOffset>
                      </wp:positionH>
                      <wp:positionV relativeFrom="paragraph">
                        <wp:posOffset>0</wp:posOffset>
                      </wp:positionV>
                      <wp:extent cx="180975" cy="2571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BF18878" id="Text Box 4" o:spid="_x0000_s1026" type="#_x0000_t202" style="position:absolute;margin-left:2.25pt;margin-top:0;width:14.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" filled="f" stroked="f"/>
                  </w:pict>
                </mc:Fallback>
              </mc:AlternateContent>
            </w:r>
            <w:r>
              <w:rPr>
                <w:color w:val="000000"/>
                <w:sz w:val="22"/>
                <w:szCs w:val="22"/>
              </w:rPr>
              <w:t xml:space="preserve">Преградни картон А4 скраћени на пола, ПП, 120 микрона, у боји, необележен, картонски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5DA722FB"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6FF5E447" w14:textId="77777777" w:rsidR="00E10C20" w:rsidRDefault="00E10C20" w:rsidP="00E10C20">
            <w:pPr>
              <w:jc w:val="center"/>
              <w:rPr>
                <w:color w:val="000000"/>
                <w:sz w:val="22"/>
                <w:szCs w:val="22"/>
              </w:rPr>
            </w:pPr>
          </w:p>
        </w:tc>
      </w:tr>
      <w:tr w:rsidR="00E10C20" w14:paraId="27CCC48D" w14:textId="77777777" w:rsidTr="00E10C20">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F51668E" w14:textId="77777777" w:rsidR="00E10C20" w:rsidRPr="00D75D91" w:rsidRDefault="00E10C20" w:rsidP="00E10C20">
            <w:pPr>
              <w:jc w:val="center"/>
              <w:rPr>
                <w:color w:val="000000"/>
                <w:sz w:val="22"/>
                <w:szCs w:val="22"/>
              </w:rPr>
            </w:pPr>
            <w:r w:rsidRPr="00D75D91">
              <w:rPr>
                <w:color w:val="000000"/>
                <w:sz w:val="22"/>
                <w:szCs w:val="22"/>
              </w:rPr>
              <w:t>17</w:t>
            </w:r>
          </w:p>
        </w:tc>
        <w:tc>
          <w:tcPr>
            <w:tcW w:w="5600" w:type="dxa"/>
            <w:tcBorders>
              <w:top w:val="single" w:sz="4" w:space="0" w:color="auto"/>
              <w:left w:val="nil"/>
              <w:bottom w:val="single" w:sz="4" w:space="0" w:color="auto"/>
              <w:right w:val="single" w:sz="4" w:space="0" w:color="auto"/>
            </w:tcBorders>
            <w:shd w:val="clear" w:color="auto" w:fill="auto"/>
            <w:hideMark/>
          </w:tcPr>
          <w:p w14:paraId="70D864B2" w14:textId="77777777" w:rsidR="00E10C20" w:rsidRDefault="00E10C20" w:rsidP="00E10C20">
            <w:pPr>
              <w:rPr>
                <w:color w:val="000000"/>
                <w:sz w:val="22"/>
                <w:szCs w:val="22"/>
              </w:rPr>
            </w:pPr>
            <w:r>
              <w:rPr>
                <w:color w:val="000000"/>
                <w:sz w:val="22"/>
                <w:szCs w:val="22"/>
              </w:rPr>
              <w:t xml:space="preserve">Преградни картон А4, ПП, 120 микрона, у боји, са могућношћу обележавања/писања, картонски    </w:t>
            </w:r>
          </w:p>
        </w:tc>
        <w:tc>
          <w:tcPr>
            <w:tcW w:w="1540" w:type="dxa"/>
            <w:tcBorders>
              <w:top w:val="single" w:sz="4" w:space="0" w:color="auto"/>
              <w:left w:val="nil"/>
              <w:bottom w:val="single" w:sz="4" w:space="0" w:color="auto"/>
              <w:right w:val="single" w:sz="4" w:space="0" w:color="auto"/>
            </w:tcBorders>
            <w:shd w:val="clear" w:color="auto" w:fill="auto"/>
            <w:hideMark/>
          </w:tcPr>
          <w:p w14:paraId="389BFE78"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537E1A88" w14:textId="77777777" w:rsidR="00E10C20" w:rsidRDefault="00E10C20" w:rsidP="00E10C20">
            <w:pPr>
              <w:jc w:val="center"/>
              <w:rPr>
                <w:color w:val="000000"/>
                <w:sz w:val="22"/>
                <w:szCs w:val="22"/>
              </w:rPr>
            </w:pPr>
          </w:p>
        </w:tc>
      </w:tr>
      <w:tr w:rsidR="00E10C20" w14:paraId="391FE43C"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759D1356" w14:textId="77777777" w:rsidR="00E10C20" w:rsidRPr="00D75D91" w:rsidRDefault="00E10C20" w:rsidP="00E10C20">
            <w:pPr>
              <w:jc w:val="center"/>
              <w:rPr>
                <w:color w:val="000000"/>
                <w:sz w:val="22"/>
                <w:szCs w:val="22"/>
              </w:rPr>
            </w:pPr>
            <w:r w:rsidRPr="00D75D91">
              <w:rPr>
                <w:color w:val="000000"/>
                <w:sz w:val="22"/>
                <w:szCs w:val="22"/>
              </w:rPr>
              <w:t>18</w:t>
            </w:r>
          </w:p>
        </w:tc>
        <w:tc>
          <w:tcPr>
            <w:tcW w:w="5600" w:type="dxa"/>
            <w:tcBorders>
              <w:top w:val="single" w:sz="4" w:space="0" w:color="auto"/>
              <w:left w:val="nil"/>
              <w:bottom w:val="single" w:sz="4" w:space="0" w:color="auto"/>
              <w:right w:val="single" w:sz="4" w:space="0" w:color="auto"/>
            </w:tcBorders>
            <w:shd w:val="clear" w:color="auto" w:fill="auto"/>
            <w:hideMark/>
          </w:tcPr>
          <w:p w14:paraId="25FBBA56" w14:textId="77777777" w:rsidR="00E10C20" w:rsidRDefault="00E10C20" w:rsidP="00E10C20">
            <w:pPr>
              <w:rPr>
                <w:color w:val="000000"/>
                <w:sz w:val="22"/>
                <w:szCs w:val="22"/>
              </w:rPr>
            </w:pPr>
            <w:r>
              <w:rPr>
                <w:color w:val="000000"/>
                <w:sz w:val="22"/>
                <w:szCs w:val="22"/>
              </w:rPr>
              <w:t>Деловодник 100 листа</w:t>
            </w:r>
            <w:r>
              <w:rPr>
                <w:sz w:val="22"/>
                <w:szCs w:val="22"/>
              </w:rPr>
              <w:t>, скраћени деловодник, посебни деловодник, књига одлука</w:t>
            </w:r>
          </w:p>
        </w:tc>
        <w:tc>
          <w:tcPr>
            <w:tcW w:w="1540" w:type="dxa"/>
            <w:tcBorders>
              <w:top w:val="single" w:sz="4" w:space="0" w:color="auto"/>
              <w:left w:val="nil"/>
              <w:bottom w:val="single" w:sz="4" w:space="0" w:color="auto"/>
              <w:right w:val="single" w:sz="4" w:space="0" w:color="auto"/>
            </w:tcBorders>
            <w:shd w:val="clear" w:color="auto" w:fill="auto"/>
            <w:hideMark/>
          </w:tcPr>
          <w:p w14:paraId="452844E4"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34E7BBE4" w14:textId="77777777" w:rsidR="00E10C20" w:rsidRDefault="00E10C20" w:rsidP="00E10C20">
            <w:pPr>
              <w:jc w:val="center"/>
              <w:rPr>
                <w:sz w:val="22"/>
                <w:szCs w:val="22"/>
              </w:rPr>
            </w:pPr>
          </w:p>
        </w:tc>
      </w:tr>
      <w:tr w:rsidR="00E10C20" w14:paraId="7DD24795" w14:textId="77777777" w:rsidTr="00357E04">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7839370" w14:textId="77777777" w:rsidR="00E10C20" w:rsidRPr="00D75D91" w:rsidRDefault="00E10C20" w:rsidP="00E10C20">
            <w:pPr>
              <w:jc w:val="center"/>
              <w:rPr>
                <w:color w:val="000000"/>
                <w:sz w:val="22"/>
                <w:szCs w:val="22"/>
              </w:rPr>
            </w:pPr>
            <w:r w:rsidRPr="00D75D91">
              <w:rPr>
                <w:color w:val="000000"/>
                <w:sz w:val="22"/>
                <w:szCs w:val="22"/>
              </w:rPr>
              <w:t>19</w:t>
            </w:r>
          </w:p>
        </w:tc>
        <w:tc>
          <w:tcPr>
            <w:tcW w:w="5600" w:type="dxa"/>
            <w:tcBorders>
              <w:top w:val="nil"/>
              <w:left w:val="nil"/>
              <w:bottom w:val="single" w:sz="4" w:space="0" w:color="auto"/>
              <w:right w:val="single" w:sz="4" w:space="0" w:color="auto"/>
            </w:tcBorders>
            <w:shd w:val="clear" w:color="auto" w:fill="D9D9D9" w:themeFill="background1" w:themeFillShade="D9"/>
            <w:hideMark/>
          </w:tcPr>
          <w:p w14:paraId="2DBBE7A9" w14:textId="77777777" w:rsidR="00E10C20" w:rsidRDefault="00E10C20" w:rsidP="00E10C20">
            <w:pPr>
              <w:rPr>
                <w:color w:val="000000"/>
                <w:sz w:val="22"/>
                <w:szCs w:val="22"/>
              </w:rPr>
            </w:pPr>
            <w:r>
              <w:rPr>
                <w:color w:val="000000"/>
                <w:sz w:val="22"/>
                <w:szCs w:val="22"/>
              </w:rPr>
              <w:t>Стандардна ХБ оловка без гумице</w:t>
            </w:r>
          </w:p>
        </w:tc>
        <w:tc>
          <w:tcPr>
            <w:tcW w:w="1540" w:type="dxa"/>
            <w:tcBorders>
              <w:top w:val="nil"/>
              <w:left w:val="nil"/>
              <w:bottom w:val="single" w:sz="4" w:space="0" w:color="auto"/>
              <w:right w:val="single" w:sz="4" w:space="0" w:color="auto"/>
            </w:tcBorders>
            <w:shd w:val="clear" w:color="auto" w:fill="auto"/>
            <w:hideMark/>
          </w:tcPr>
          <w:p w14:paraId="1CB30C2C"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1BE6BC4B" w14:textId="77777777" w:rsidR="00E10C20" w:rsidRDefault="00E10C20" w:rsidP="00E10C20">
            <w:pPr>
              <w:jc w:val="center"/>
              <w:rPr>
                <w:sz w:val="22"/>
                <w:szCs w:val="22"/>
              </w:rPr>
            </w:pPr>
          </w:p>
        </w:tc>
      </w:tr>
      <w:tr w:rsidR="00E10C20" w14:paraId="018C3DEA"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07112421" w14:textId="77777777" w:rsidR="00E10C20" w:rsidRPr="00D75D91" w:rsidRDefault="00E10C20" w:rsidP="00E10C20">
            <w:pPr>
              <w:jc w:val="center"/>
              <w:rPr>
                <w:color w:val="000000"/>
                <w:sz w:val="22"/>
                <w:szCs w:val="22"/>
              </w:rPr>
            </w:pPr>
            <w:r w:rsidRPr="00D75D91">
              <w:rPr>
                <w:color w:val="000000"/>
                <w:sz w:val="22"/>
                <w:szCs w:val="22"/>
              </w:rPr>
              <w:t>20</w:t>
            </w:r>
          </w:p>
        </w:tc>
        <w:tc>
          <w:tcPr>
            <w:tcW w:w="5600" w:type="dxa"/>
            <w:tcBorders>
              <w:top w:val="nil"/>
              <w:left w:val="nil"/>
              <w:bottom w:val="single" w:sz="4" w:space="0" w:color="auto"/>
              <w:right w:val="single" w:sz="4" w:space="0" w:color="auto"/>
            </w:tcBorders>
            <w:shd w:val="clear" w:color="auto" w:fill="D9D9D9" w:themeFill="background1" w:themeFillShade="D9"/>
            <w:hideMark/>
          </w:tcPr>
          <w:p w14:paraId="37A3C95A" w14:textId="77777777" w:rsidR="00E10C20" w:rsidRDefault="00E10C20" w:rsidP="00E10C20">
            <w:pPr>
              <w:rPr>
                <w:color w:val="000000"/>
                <w:sz w:val="22"/>
                <w:szCs w:val="22"/>
              </w:rPr>
            </w:pPr>
            <w:r>
              <w:rPr>
                <w:color w:val="000000"/>
                <w:sz w:val="22"/>
                <w:szCs w:val="22"/>
              </w:rPr>
              <w:t xml:space="preserve">Техничка оловка 0,5мм ХБ </w:t>
            </w:r>
            <w:r w:rsidRPr="00BF587A">
              <w:rPr>
                <w:color w:val="000000" w:themeColor="text1"/>
                <w:sz w:val="22"/>
                <w:szCs w:val="22"/>
              </w:rPr>
              <w:t>врх који се може увући, гумирани рукохват, провидно тело, метална клипса</w:t>
            </w:r>
          </w:p>
        </w:tc>
        <w:tc>
          <w:tcPr>
            <w:tcW w:w="1540" w:type="dxa"/>
            <w:tcBorders>
              <w:top w:val="nil"/>
              <w:left w:val="nil"/>
              <w:bottom w:val="single" w:sz="4" w:space="0" w:color="auto"/>
              <w:right w:val="single" w:sz="4" w:space="0" w:color="auto"/>
            </w:tcBorders>
            <w:shd w:val="clear" w:color="auto" w:fill="auto"/>
            <w:hideMark/>
          </w:tcPr>
          <w:p w14:paraId="2170407D"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6A66B720" w14:textId="77777777" w:rsidR="00E10C20" w:rsidRDefault="00E10C20" w:rsidP="00E10C20">
            <w:pPr>
              <w:jc w:val="center"/>
              <w:rPr>
                <w:sz w:val="22"/>
                <w:szCs w:val="22"/>
              </w:rPr>
            </w:pPr>
          </w:p>
        </w:tc>
      </w:tr>
      <w:tr w:rsidR="00E10C20" w14:paraId="7727D090" w14:textId="77777777" w:rsidTr="00357E04">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7C2FF413" w14:textId="77777777" w:rsidR="00E10C20" w:rsidRPr="00D75D91" w:rsidRDefault="00E10C20" w:rsidP="00E10C20">
            <w:pPr>
              <w:jc w:val="center"/>
              <w:rPr>
                <w:color w:val="000000"/>
                <w:sz w:val="22"/>
                <w:szCs w:val="22"/>
              </w:rPr>
            </w:pPr>
            <w:r w:rsidRPr="00D75D91">
              <w:rPr>
                <w:color w:val="000000"/>
                <w:sz w:val="22"/>
                <w:szCs w:val="22"/>
              </w:rPr>
              <w:lastRenderedPageBreak/>
              <w:t>21</w:t>
            </w:r>
          </w:p>
        </w:tc>
        <w:tc>
          <w:tcPr>
            <w:tcW w:w="5600" w:type="dxa"/>
            <w:tcBorders>
              <w:top w:val="nil"/>
              <w:left w:val="nil"/>
              <w:bottom w:val="single" w:sz="4" w:space="0" w:color="auto"/>
              <w:right w:val="single" w:sz="4" w:space="0" w:color="auto"/>
            </w:tcBorders>
            <w:shd w:val="clear" w:color="auto" w:fill="D9D9D9" w:themeFill="background1" w:themeFillShade="D9"/>
            <w:hideMark/>
          </w:tcPr>
          <w:p w14:paraId="56B37457" w14:textId="77777777" w:rsidR="00E10C20" w:rsidRDefault="00E10C20" w:rsidP="00E10C20">
            <w:pPr>
              <w:rPr>
                <w:color w:val="000000"/>
                <w:sz w:val="22"/>
                <w:szCs w:val="22"/>
              </w:rPr>
            </w:pPr>
            <w:r>
              <w:rPr>
                <w:color w:val="000000"/>
                <w:sz w:val="22"/>
                <w:szCs w:val="22"/>
              </w:rPr>
              <w:t xml:space="preserve">Текст маркер сигнир или слично, у разним бојама, staedler или слично, </w:t>
            </w:r>
            <w:r w:rsidRPr="00BF587A">
              <w:rPr>
                <w:color w:val="000000" w:themeColor="text1"/>
                <w:sz w:val="22"/>
                <w:szCs w:val="22"/>
              </w:rPr>
              <w:t>инкјет сафе, не бледи под утицајем светла, дуготрајност, 1-5мм</w:t>
            </w:r>
          </w:p>
        </w:tc>
        <w:tc>
          <w:tcPr>
            <w:tcW w:w="1540" w:type="dxa"/>
            <w:tcBorders>
              <w:top w:val="nil"/>
              <w:left w:val="nil"/>
              <w:bottom w:val="single" w:sz="4" w:space="0" w:color="auto"/>
              <w:right w:val="single" w:sz="4" w:space="0" w:color="auto"/>
            </w:tcBorders>
            <w:shd w:val="clear" w:color="auto" w:fill="auto"/>
            <w:hideMark/>
          </w:tcPr>
          <w:p w14:paraId="3D830127"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65CFFCF3" w14:textId="77777777" w:rsidR="00E10C20" w:rsidRDefault="00E10C20" w:rsidP="00E10C20">
            <w:pPr>
              <w:jc w:val="center"/>
              <w:rPr>
                <w:sz w:val="22"/>
                <w:szCs w:val="22"/>
              </w:rPr>
            </w:pPr>
          </w:p>
        </w:tc>
      </w:tr>
      <w:tr w:rsidR="00E10C20" w14:paraId="2ED73A38"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4D791FCB" w14:textId="77777777" w:rsidR="00E10C20" w:rsidRPr="00D75D91" w:rsidRDefault="00E10C20" w:rsidP="00E10C20">
            <w:pPr>
              <w:jc w:val="center"/>
              <w:rPr>
                <w:color w:val="000000"/>
                <w:sz w:val="22"/>
                <w:szCs w:val="22"/>
              </w:rPr>
            </w:pPr>
            <w:r w:rsidRPr="00D75D91">
              <w:rPr>
                <w:color w:val="000000"/>
                <w:sz w:val="22"/>
                <w:szCs w:val="22"/>
              </w:rPr>
              <w:t>22</w:t>
            </w:r>
          </w:p>
        </w:tc>
        <w:tc>
          <w:tcPr>
            <w:tcW w:w="5600" w:type="dxa"/>
            <w:tcBorders>
              <w:top w:val="nil"/>
              <w:left w:val="nil"/>
              <w:bottom w:val="single" w:sz="4" w:space="0" w:color="auto"/>
              <w:right w:val="single" w:sz="4" w:space="0" w:color="auto"/>
            </w:tcBorders>
            <w:shd w:val="clear" w:color="auto" w:fill="auto"/>
            <w:hideMark/>
          </w:tcPr>
          <w:p w14:paraId="3AC595C6" w14:textId="77777777" w:rsidR="00E10C20" w:rsidRDefault="00E10C20" w:rsidP="00E10C20">
            <w:pPr>
              <w:rPr>
                <w:color w:val="000000"/>
                <w:sz w:val="22"/>
                <w:szCs w:val="22"/>
              </w:rPr>
            </w:pPr>
            <w:r>
              <w:rPr>
                <w:color w:val="000000"/>
                <w:sz w:val="22"/>
                <w:szCs w:val="22"/>
              </w:rPr>
              <w:t>Универзални маркери за писање по белим таблама у разним бојама, са заобљеним врхом</w:t>
            </w:r>
          </w:p>
        </w:tc>
        <w:tc>
          <w:tcPr>
            <w:tcW w:w="1540" w:type="dxa"/>
            <w:tcBorders>
              <w:top w:val="nil"/>
              <w:left w:val="nil"/>
              <w:bottom w:val="single" w:sz="4" w:space="0" w:color="auto"/>
              <w:right w:val="single" w:sz="4" w:space="0" w:color="auto"/>
            </w:tcBorders>
            <w:shd w:val="clear" w:color="auto" w:fill="auto"/>
            <w:hideMark/>
          </w:tcPr>
          <w:p w14:paraId="490F9D67"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77165567" w14:textId="77777777" w:rsidR="00E10C20" w:rsidRDefault="00E10C20" w:rsidP="00E10C20">
            <w:pPr>
              <w:jc w:val="center"/>
              <w:rPr>
                <w:sz w:val="22"/>
                <w:szCs w:val="22"/>
              </w:rPr>
            </w:pPr>
          </w:p>
        </w:tc>
      </w:tr>
      <w:tr w:rsidR="00E10C20" w14:paraId="7588372D"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11E13C1B" w14:textId="77777777" w:rsidR="00E10C20" w:rsidRPr="00D75D91" w:rsidRDefault="00E10C20" w:rsidP="00E10C20">
            <w:pPr>
              <w:jc w:val="center"/>
              <w:rPr>
                <w:color w:val="000000"/>
                <w:sz w:val="22"/>
                <w:szCs w:val="22"/>
              </w:rPr>
            </w:pPr>
            <w:r w:rsidRPr="00D75D91">
              <w:rPr>
                <w:color w:val="000000"/>
                <w:sz w:val="22"/>
                <w:szCs w:val="22"/>
              </w:rPr>
              <w:t>23</w:t>
            </w:r>
          </w:p>
        </w:tc>
        <w:tc>
          <w:tcPr>
            <w:tcW w:w="5600" w:type="dxa"/>
            <w:tcBorders>
              <w:top w:val="nil"/>
              <w:left w:val="nil"/>
              <w:bottom w:val="single" w:sz="4" w:space="0" w:color="auto"/>
              <w:right w:val="single" w:sz="4" w:space="0" w:color="auto"/>
            </w:tcBorders>
            <w:shd w:val="clear" w:color="auto" w:fill="D9D9D9" w:themeFill="background1" w:themeFillShade="D9"/>
            <w:hideMark/>
          </w:tcPr>
          <w:p w14:paraId="08CB8F69" w14:textId="77777777" w:rsidR="00E10C20" w:rsidRDefault="00E10C20" w:rsidP="00E10C20">
            <w:pPr>
              <w:rPr>
                <w:color w:val="000000"/>
                <w:sz w:val="22"/>
                <w:szCs w:val="22"/>
              </w:rPr>
            </w:pPr>
            <w:r w:rsidRPr="00151902">
              <w:rPr>
                <w:color w:val="000000"/>
                <w:sz w:val="22"/>
                <w:szCs w:val="22"/>
              </w:rPr>
              <w:t xml:space="preserve">Хемијска оловка са уљаним мастилом, дебљина </w:t>
            </w:r>
            <w:r>
              <w:rPr>
                <w:color w:val="000000"/>
                <w:sz w:val="22"/>
                <w:szCs w:val="22"/>
                <w:lang w:val="sr-Cyrl-CS"/>
              </w:rPr>
              <w:t xml:space="preserve">писања </w:t>
            </w:r>
            <w:r w:rsidRPr="00151902">
              <w:rPr>
                <w:color w:val="000000"/>
                <w:sz w:val="22"/>
                <w:szCs w:val="22"/>
              </w:rPr>
              <w:t>0.6мм „А ПЛУС Nano Slick“ или слично</w:t>
            </w:r>
          </w:p>
        </w:tc>
        <w:tc>
          <w:tcPr>
            <w:tcW w:w="1540" w:type="dxa"/>
            <w:tcBorders>
              <w:top w:val="nil"/>
              <w:left w:val="nil"/>
              <w:bottom w:val="single" w:sz="4" w:space="0" w:color="auto"/>
              <w:right w:val="single" w:sz="4" w:space="0" w:color="auto"/>
            </w:tcBorders>
            <w:shd w:val="clear" w:color="auto" w:fill="auto"/>
            <w:hideMark/>
          </w:tcPr>
          <w:p w14:paraId="04495A15"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0D118E2E" w14:textId="77777777" w:rsidR="00E10C20" w:rsidRDefault="00E10C20" w:rsidP="00E10C20">
            <w:pPr>
              <w:jc w:val="center"/>
              <w:rPr>
                <w:color w:val="000000"/>
                <w:sz w:val="22"/>
                <w:szCs w:val="22"/>
              </w:rPr>
            </w:pPr>
          </w:p>
        </w:tc>
      </w:tr>
      <w:tr w:rsidR="00E10C20" w14:paraId="3981F49F" w14:textId="77777777" w:rsidTr="00357E04">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tcPr>
          <w:p w14:paraId="05B9A998" w14:textId="77777777" w:rsidR="00E10C20" w:rsidRPr="00D75D91" w:rsidRDefault="00E10C20" w:rsidP="00E10C20">
            <w:pPr>
              <w:jc w:val="center"/>
              <w:rPr>
                <w:color w:val="000000"/>
                <w:sz w:val="22"/>
                <w:szCs w:val="22"/>
              </w:rPr>
            </w:pPr>
            <w:r w:rsidRPr="00D75D91">
              <w:rPr>
                <w:color w:val="000000"/>
                <w:sz w:val="22"/>
                <w:szCs w:val="22"/>
              </w:rPr>
              <w:t>24</w:t>
            </w:r>
          </w:p>
        </w:tc>
        <w:tc>
          <w:tcPr>
            <w:tcW w:w="5600" w:type="dxa"/>
            <w:tcBorders>
              <w:top w:val="nil"/>
              <w:left w:val="nil"/>
              <w:bottom w:val="single" w:sz="4" w:space="0" w:color="auto"/>
              <w:right w:val="single" w:sz="4" w:space="0" w:color="auto"/>
            </w:tcBorders>
            <w:shd w:val="clear" w:color="auto" w:fill="D9D9D9" w:themeFill="background1" w:themeFillShade="D9"/>
          </w:tcPr>
          <w:p w14:paraId="3EABE397" w14:textId="77777777" w:rsidR="00E10C20" w:rsidRDefault="00E10C20" w:rsidP="00E10C20">
            <w:pPr>
              <w:rPr>
                <w:color w:val="000000"/>
                <w:sz w:val="22"/>
                <w:szCs w:val="22"/>
              </w:rPr>
            </w:pPr>
            <w:r>
              <w:rPr>
                <w:color w:val="000000"/>
                <w:sz w:val="22"/>
                <w:szCs w:val="22"/>
              </w:rPr>
              <w:t>Маркер</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CD</w:t>
            </w:r>
            <w:r w:rsidRPr="00151902">
              <w:rPr>
                <w:color w:val="000000"/>
                <w:sz w:val="22"/>
                <w:szCs w:val="22"/>
              </w:rPr>
              <w:t>-</w:t>
            </w:r>
            <w:r>
              <w:rPr>
                <w:color w:val="000000"/>
                <w:sz w:val="22"/>
                <w:szCs w:val="22"/>
              </w:rPr>
              <w:t>DVD</w:t>
            </w:r>
            <w:r w:rsidRPr="00151902">
              <w:rPr>
                <w:color w:val="000000"/>
                <w:sz w:val="22"/>
                <w:szCs w:val="22"/>
              </w:rPr>
              <w:t>-</w:t>
            </w:r>
            <w:r>
              <w:rPr>
                <w:color w:val="000000"/>
                <w:sz w:val="22"/>
                <w:szCs w:val="22"/>
              </w:rPr>
              <w:t>OHP</w:t>
            </w:r>
            <w:r w:rsidRPr="00151902">
              <w:rPr>
                <w:color w:val="000000"/>
                <w:sz w:val="22"/>
                <w:szCs w:val="22"/>
              </w:rPr>
              <w:t xml:space="preserve"> 0.6</w:t>
            </w:r>
            <w:r>
              <w:rPr>
                <w:color w:val="000000"/>
                <w:sz w:val="22"/>
                <w:szCs w:val="22"/>
              </w:rPr>
              <w:t>мм</w:t>
            </w:r>
            <w:r w:rsidRPr="00151902">
              <w:rPr>
                <w:color w:val="000000"/>
                <w:sz w:val="22"/>
                <w:szCs w:val="22"/>
              </w:rPr>
              <w:t xml:space="preserve"> </w:t>
            </w:r>
            <w:r>
              <w:rPr>
                <w:color w:val="000000"/>
                <w:sz w:val="22"/>
                <w:szCs w:val="22"/>
              </w:rPr>
              <w:t>Могућност</w:t>
            </w:r>
            <w:r w:rsidRPr="00151902">
              <w:rPr>
                <w:color w:val="000000"/>
                <w:sz w:val="22"/>
                <w:szCs w:val="22"/>
              </w:rPr>
              <w:t xml:space="preserve"> </w:t>
            </w:r>
            <w:r>
              <w:rPr>
                <w:color w:val="000000"/>
                <w:sz w:val="22"/>
                <w:szCs w:val="22"/>
              </w:rPr>
              <w:t>писања</w:t>
            </w:r>
            <w:r w:rsidRPr="00151902">
              <w:rPr>
                <w:color w:val="000000"/>
                <w:sz w:val="22"/>
                <w:szCs w:val="22"/>
              </w:rPr>
              <w:t xml:space="preserve"> </w:t>
            </w:r>
            <w:r>
              <w:rPr>
                <w:color w:val="000000"/>
                <w:sz w:val="22"/>
                <w:szCs w:val="22"/>
              </w:rPr>
              <w:t>и</w:t>
            </w:r>
            <w:r w:rsidRPr="00151902">
              <w:rPr>
                <w:color w:val="000000"/>
                <w:sz w:val="22"/>
                <w:szCs w:val="22"/>
              </w:rPr>
              <w:t xml:space="preserve"> </w:t>
            </w:r>
            <w:r>
              <w:rPr>
                <w:color w:val="000000"/>
                <w:sz w:val="22"/>
                <w:szCs w:val="22"/>
              </w:rPr>
              <w:t>по</w:t>
            </w:r>
            <w:r w:rsidRPr="00151902">
              <w:rPr>
                <w:color w:val="000000"/>
                <w:sz w:val="22"/>
                <w:szCs w:val="22"/>
              </w:rPr>
              <w:t xml:space="preserve"> </w:t>
            </w:r>
            <w:r>
              <w:rPr>
                <w:color w:val="000000"/>
                <w:sz w:val="22"/>
                <w:szCs w:val="22"/>
              </w:rPr>
              <w:t>осталим</w:t>
            </w:r>
            <w:r w:rsidRPr="00151902">
              <w:rPr>
                <w:color w:val="000000"/>
                <w:sz w:val="22"/>
                <w:szCs w:val="22"/>
              </w:rPr>
              <w:t xml:space="preserve"> </w:t>
            </w:r>
            <w:r>
              <w:rPr>
                <w:color w:val="000000"/>
                <w:sz w:val="22"/>
                <w:szCs w:val="22"/>
              </w:rPr>
              <w:t>материјалима</w:t>
            </w:r>
            <w:r w:rsidRPr="00151902">
              <w:rPr>
                <w:color w:val="000000"/>
                <w:sz w:val="22"/>
                <w:szCs w:val="22"/>
              </w:rPr>
              <w:t xml:space="preserve"> </w:t>
            </w:r>
            <w:r>
              <w:rPr>
                <w:color w:val="000000"/>
                <w:sz w:val="22"/>
                <w:szCs w:val="22"/>
              </w:rPr>
              <w:t>као</w:t>
            </w:r>
            <w:r w:rsidRPr="00151902">
              <w:rPr>
                <w:color w:val="000000"/>
                <w:sz w:val="22"/>
                <w:szCs w:val="22"/>
              </w:rPr>
              <w:t xml:space="preserve"> </w:t>
            </w:r>
            <w:r>
              <w:rPr>
                <w:color w:val="000000"/>
                <w:sz w:val="22"/>
                <w:szCs w:val="22"/>
              </w:rPr>
              <w:t>што</w:t>
            </w:r>
            <w:r w:rsidRPr="00151902">
              <w:rPr>
                <w:color w:val="000000"/>
                <w:sz w:val="22"/>
                <w:szCs w:val="22"/>
              </w:rPr>
              <w:t xml:space="preserve"> </w:t>
            </w:r>
            <w:r>
              <w:rPr>
                <w:color w:val="000000"/>
                <w:sz w:val="22"/>
                <w:szCs w:val="22"/>
              </w:rPr>
              <w:t>су</w:t>
            </w:r>
            <w:r w:rsidRPr="00151902">
              <w:rPr>
                <w:color w:val="000000"/>
                <w:sz w:val="22"/>
                <w:szCs w:val="22"/>
              </w:rPr>
              <w:t xml:space="preserve"> </w:t>
            </w:r>
            <w:r>
              <w:rPr>
                <w:color w:val="000000"/>
                <w:sz w:val="22"/>
                <w:szCs w:val="22"/>
              </w:rPr>
              <w:t>метал</w:t>
            </w:r>
            <w:r w:rsidRPr="00151902">
              <w:rPr>
                <w:color w:val="000000"/>
                <w:sz w:val="22"/>
                <w:szCs w:val="22"/>
              </w:rPr>
              <w:t xml:space="preserve">, </w:t>
            </w:r>
            <w:r>
              <w:rPr>
                <w:color w:val="000000"/>
                <w:sz w:val="22"/>
                <w:szCs w:val="22"/>
              </w:rPr>
              <w:t>стакло</w:t>
            </w:r>
            <w:r w:rsidRPr="00151902">
              <w:rPr>
                <w:color w:val="000000"/>
                <w:sz w:val="22"/>
                <w:szCs w:val="22"/>
              </w:rPr>
              <w:t xml:space="preserve">, </w:t>
            </w:r>
            <w:r>
              <w:rPr>
                <w:color w:val="000000"/>
                <w:sz w:val="22"/>
                <w:szCs w:val="22"/>
              </w:rPr>
              <w:t>пластика</w:t>
            </w:r>
            <w:r w:rsidRPr="00151902">
              <w:rPr>
                <w:color w:val="000000"/>
                <w:sz w:val="22"/>
                <w:szCs w:val="22"/>
              </w:rPr>
              <w:t xml:space="preserve">, </w:t>
            </w:r>
            <w:r>
              <w:rPr>
                <w:color w:val="000000"/>
                <w:sz w:val="22"/>
                <w:szCs w:val="22"/>
              </w:rPr>
              <w:t>фолија</w:t>
            </w:r>
            <w:r w:rsidRPr="00151902">
              <w:rPr>
                <w:color w:val="000000"/>
                <w:sz w:val="22"/>
                <w:szCs w:val="22"/>
              </w:rPr>
              <w:t>.</w:t>
            </w:r>
          </w:p>
        </w:tc>
        <w:tc>
          <w:tcPr>
            <w:tcW w:w="1540" w:type="dxa"/>
            <w:tcBorders>
              <w:top w:val="nil"/>
              <w:left w:val="nil"/>
              <w:bottom w:val="single" w:sz="4" w:space="0" w:color="auto"/>
              <w:right w:val="single" w:sz="4" w:space="0" w:color="auto"/>
            </w:tcBorders>
            <w:shd w:val="clear" w:color="000000" w:fill="FFFFFF"/>
            <w:hideMark/>
          </w:tcPr>
          <w:p w14:paraId="6346FA9C"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tcPr>
          <w:p w14:paraId="35091BF2" w14:textId="77777777" w:rsidR="00E10C20" w:rsidRDefault="00E10C20" w:rsidP="00E10C20">
            <w:pPr>
              <w:jc w:val="center"/>
              <w:rPr>
                <w:color w:val="000000"/>
                <w:sz w:val="22"/>
                <w:szCs w:val="22"/>
              </w:rPr>
            </w:pPr>
          </w:p>
        </w:tc>
      </w:tr>
      <w:tr w:rsidR="00E10C20" w14:paraId="22A150DC" w14:textId="77777777" w:rsidTr="00E10C20">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tcPr>
          <w:p w14:paraId="49924C35" w14:textId="77777777" w:rsidR="00E10C20" w:rsidRPr="00D75D91" w:rsidRDefault="00E10C20" w:rsidP="00E10C20">
            <w:pPr>
              <w:jc w:val="center"/>
              <w:rPr>
                <w:color w:val="000000"/>
                <w:sz w:val="22"/>
                <w:szCs w:val="22"/>
              </w:rPr>
            </w:pPr>
            <w:r w:rsidRPr="00D75D91">
              <w:rPr>
                <w:color w:val="000000"/>
                <w:sz w:val="22"/>
                <w:szCs w:val="22"/>
              </w:rPr>
              <w:t>25</w:t>
            </w:r>
          </w:p>
        </w:tc>
        <w:tc>
          <w:tcPr>
            <w:tcW w:w="5600" w:type="dxa"/>
            <w:tcBorders>
              <w:top w:val="nil"/>
              <w:left w:val="nil"/>
              <w:bottom w:val="single" w:sz="4" w:space="0" w:color="auto"/>
              <w:right w:val="single" w:sz="4" w:space="0" w:color="auto"/>
            </w:tcBorders>
            <w:shd w:val="clear" w:color="000000" w:fill="FFFFFF"/>
          </w:tcPr>
          <w:p w14:paraId="0C825BEF" w14:textId="77777777" w:rsidR="00E10C20" w:rsidRDefault="00E10C20" w:rsidP="00E10C20">
            <w:pPr>
              <w:rPr>
                <w:color w:val="000000"/>
                <w:sz w:val="22"/>
                <w:szCs w:val="22"/>
              </w:rPr>
            </w:pPr>
            <w:r>
              <w:rPr>
                <w:color w:val="000000"/>
                <w:sz w:val="22"/>
                <w:szCs w:val="22"/>
                <w:lang w:val="sr-Cyrl-CS"/>
              </w:rPr>
              <w:t>С</w:t>
            </w:r>
            <w:r>
              <w:rPr>
                <w:color w:val="000000"/>
                <w:sz w:val="22"/>
                <w:szCs w:val="22"/>
              </w:rPr>
              <w:t>редств</w:t>
            </w:r>
            <w:r>
              <w:rPr>
                <w:color w:val="000000"/>
                <w:sz w:val="22"/>
                <w:szCs w:val="22"/>
                <w:lang w:val="sr-Cyrl-CS"/>
              </w:rPr>
              <w:t>о</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чишћење</w:t>
            </w:r>
            <w:r w:rsidRPr="00151902">
              <w:rPr>
                <w:color w:val="000000"/>
                <w:sz w:val="22"/>
                <w:szCs w:val="22"/>
              </w:rPr>
              <w:t xml:space="preserve"> </w:t>
            </w:r>
            <w:r>
              <w:rPr>
                <w:color w:val="000000"/>
                <w:sz w:val="22"/>
                <w:szCs w:val="22"/>
              </w:rPr>
              <w:t>беле</w:t>
            </w:r>
            <w:r w:rsidRPr="00151902">
              <w:rPr>
                <w:color w:val="000000"/>
                <w:sz w:val="22"/>
                <w:szCs w:val="22"/>
              </w:rPr>
              <w:t xml:space="preserve"> </w:t>
            </w:r>
            <w:r>
              <w:rPr>
                <w:color w:val="000000"/>
                <w:sz w:val="22"/>
                <w:szCs w:val="22"/>
              </w:rPr>
              <w:t>табле</w:t>
            </w:r>
            <w:r w:rsidRPr="00151902">
              <w:rPr>
                <w:color w:val="000000"/>
                <w:sz w:val="22"/>
                <w:szCs w:val="22"/>
              </w:rPr>
              <w:t xml:space="preserve"> </w:t>
            </w:r>
            <w:r>
              <w:rPr>
                <w:color w:val="000000"/>
                <w:sz w:val="22"/>
                <w:szCs w:val="22"/>
              </w:rPr>
              <w:t>у</w:t>
            </w:r>
            <w:r w:rsidRPr="00151902">
              <w:rPr>
                <w:color w:val="000000"/>
                <w:sz w:val="22"/>
                <w:szCs w:val="22"/>
              </w:rPr>
              <w:t xml:space="preserve"> </w:t>
            </w:r>
            <w:r>
              <w:rPr>
                <w:color w:val="000000"/>
                <w:sz w:val="22"/>
                <w:szCs w:val="22"/>
              </w:rPr>
              <w:t>спреју</w:t>
            </w:r>
          </w:p>
        </w:tc>
        <w:tc>
          <w:tcPr>
            <w:tcW w:w="1540" w:type="dxa"/>
            <w:tcBorders>
              <w:top w:val="nil"/>
              <w:left w:val="nil"/>
              <w:bottom w:val="single" w:sz="4" w:space="0" w:color="auto"/>
              <w:right w:val="single" w:sz="4" w:space="0" w:color="auto"/>
            </w:tcBorders>
            <w:shd w:val="clear" w:color="000000" w:fill="FFFFFF"/>
            <w:hideMark/>
          </w:tcPr>
          <w:p w14:paraId="000D88AA" w14:textId="77777777" w:rsidR="00E10C20" w:rsidRDefault="00E10C20" w:rsidP="00E10C20">
            <w:pPr>
              <w:jc w:val="center"/>
              <w:rPr>
                <w:color w:val="000000"/>
                <w:sz w:val="22"/>
                <w:szCs w:val="22"/>
              </w:rPr>
            </w:pPr>
            <w:r>
              <w:rPr>
                <w:color w:val="000000"/>
                <w:sz w:val="22"/>
                <w:szCs w:val="22"/>
              </w:rPr>
              <w:t xml:space="preserve">комад </w:t>
            </w:r>
          </w:p>
        </w:tc>
        <w:tc>
          <w:tcPr>
            <w:tcW w:w="1360" w:type="dxa"/>
            <w:tcBorders>
              <w:top w:val="nil"/>
              <w:left w:val="nil"/>
              <w:bottom w:val="single" w:sz="4" w:space="0" w:color="auto"/>
              <w:right w:val="single" w:sz="4" w:space="0" w:color="auto"/>
            </w:tcBorders>
            <w:shd w:val="clear" w:color="000000" w:fill="FFFFFF"/>
          </w:tcPr>
          <w:p w14:paraId="22409503" w14:textId="77777777" w:rsidR="00E10C20" w:rsidRDefault="00E10C20" w:rsidP="00E10C20">
            <w:pPr>
              <w:jc w:val="center"/>
              <w:rPr>
                <w:color w:val="000000"/>
                <w:sz w:val="22"/>
                <w:szCs w:val="22"/>
              </w:rPr>
            </w:pPr>
          </w:p>
        </w:tc>
      </w:tr>
      <w:tr w:rsidR="00E10C20" w14:paraId="1AA937CD" w14:textId="77777777" w:rsidTr="00E10C20">
        <w:trPr>
          <w:trHeight w:val="315"/>
        </w:trPr>
        <w:tc>
          <w:tcPr>
            <w:tcW w:w="880" w:type="dxa"/>
            <w:tcBorders>
              <w:top w:val="nil"/>
              <w:left w:val="single" w:sz="4" w:space="0" w:color="auto"/>
              <w:bottom w:val="single" w:sz="4" w:space="0" w:color="auto"/>
              <w:right w:val="single" w:sz="4" w:space="0" w:color="auto"/>
            </w:tcBorders>
            <w:shd w:val="clear" w:color="000000" w:fill="FFFFFF"/>
            <w:vAlign w:val="bottom"/>
          </w:tcPr>
          <w:p w14:paraId="21A7D4F3" w14:textId="77777777" w:rsidR="00E10C20" w:rsidRPr="00D75D91" w:rsidRDefault="00E10C20" w:rsidP="00E10C20">
            <w:pPr>
              <w:jc w:val="center"/>
              <w:rPr>
                <w:color w:val="000000"/>
                <w:sz w:val="22"/>
                <w:szCs w:val="22"/>
              </w:rPr>
            </w:pPr>
            <w:r w:rsidRPr="00D75D91">
              <w:rPr>
                <w:color w:val="000000"/>
                <w:sz w:val="22"/>
                <w:szCs w:val="22"/>
              </w:rPr>
              <w:t>26</w:t>
            </w:r>
          </w:p>
        </w:tc>
        <w:tc>
          <w:tcPr>
            <w:tcW w:w="5600" w:type="dxa"/>
            <w:tcBorders>
              <w:top w:val="nil"/>
              <w:left w:val="nil"/>
              <w:bottom w:val="single" w:sz="4" w:space="0" w:color="auto"/>
              <w:right w:val="single" w:sz="4" w:space="0" w:color="auto"/>
            </w:tcBorders>
            <w:shd w:val="clear" w:color="000000" w:fill="FFFFFF"/>
          </w:tcPr>
          <w:p w14:paraId="3EA13DA0" w14:textId="77777777" w:rsidR="00E10C20" w:rsidRDefault="00E10C20" w:rsidP="00E10C20">
            <w:pPr>
              <w:rPr>
                <w:color w:val="000000"/>
                <w:sz w:val="22"/>
                <w:szCs w:val="22"/>
                <w:lang w:val="sr-Cyrl-CS"/>
              </w:rPr>
            </w:pPr>
            <w:r>
              <w:rPr>
                <w:color w:val="000000"/>
                <w:sz w:val="22"/>
                <w:szCs w:val="22"/>
                <w:lang w:val="sr-Cyrl-CS"/>
              </w:rPr>
              <w:t>Сталак</w:t>
            </w:r>
            <w:r w:rsidRPr="00151902">
              <w:rPr>
                <w:color w:val="000000"/>
                <w:sz w:val="22"/>
                <w:szCs w:val="22"/>
                <w:lang w:val="sr-Cyrl-CS"/>
              </w:rPr>
              <w:t xml:space="preserve"> </w:t>
            </w:r>
            <w:r>
              <w:rPr>
                <w:color w:val="000000"/>
                <w:sz w:val="22"/>
                <w:szCs w:val="22"/>
                <w:lang w:val="sr-Cyrl-CS"/>
              </w:rPr>
              <w:t>за</w:t>
            </w:r>
            <w:r w:rsidRPr="00151902">
              <w:rPr>
                <w:color w:val="000000"/>
                <w:sz w:val="22"/>
                <w:szCs w:val="22"/>
                <w:lang w:val="sr-Cyrl-CS"/>
              </w:rPr>
              <w:t xml:space="preserve"> </w:t>
            </w:r>
            <w:r>
              <w:rPr>
                <w:color w:val="000000"/>
                <w:sz w:val="22"/>
                <w:szCs w:val="22"/>
                <w:lang w:val="sr-Cyrl-CS"/>
              </w:rPr>
              <w:t>селотејпе</w:t>
            </w:r>
            <w:r w:rsidRPr="00151902">
              <w:rPr>
                <w:color w:val="000000"/>
                <w:sz w:val="22"/>
                <w:szCs w:val="22"/>
                <w:lang w:val="sr-Cyrl-CS"/>
              </w:rPr>
              <w:t xml:space="preserve"> </w:t>
            </w:r>
            <w:r>
              <w:rPr>
                <w:color w:val="000000"/>
                <w:sz w:val="22"/>
                <w:szCs w:val="22"/>
                <w:lang w:val="sr-Cyrl-CS"/>
              </w:rPr>
              <w:t>разних</w:t>
            </w:r>
            <w:r w:rsidRPr="00151902">
              <w:rPr>
                <w:color w:val="000000"/>
                <w:sz w:val="22"/>
                <w:szCs w:val="22"/>
                <w:lang w:val="sr-Cyrl-CS"/>
              </w:rPr>
              <w:t xml:space="preserve"> </w:t>
            </w:r>
            <w:r>
              <w:rPr>
                <w:color w:val="000000"/>
                <w:sz w:val="22"/>
                <w:szCs w:val="22"/>
                <w:lang w:val="sr-Cyrl-CS"/>
              </w:rPr>
              <w:t>величина, мањих димензија, тежак, стабилан</w:t>
            </w:r>
          </w:p>
        </w:tc>
        <w:tc>
          <w:tcPr>
            <w:tcW w:w="1540" w:type="dxa"/>
            <w:tcBorders>
              <w:top w:val="nil"/>
              <w:left w:val="nil"/>
              <w:bottom w:val="single" w:sz="4" w:space="0" w:color="auto"/>
              <w:right w:val="single" w:sz="4" w:space="0" w:color="auto"/>
            </w:tcBorders>
            <w:shd w:val="clear" w:color="000000" w:fill="FFFFFF"/>
          </w:tcPr>
          <w:p w14:paraId="4AC60AAD" w14:textId="77777777" w:rsidR="00E10C20" w:rsidRPr="00151902" w:rsidRDefault="00E10C20" w:rsidP="00E10C20">
            <w:pPr>
              <w:jc w:val="center"/>
              <w:rPr>
                <w:color w:val="000000"/>
                <w:sz w:val="22"/>
                <w:szCs w:val="22"/>
                <w:lang w:val="sr-Cyrl-CS"/>
              </w:rPr>
            </w:pPr>
            <w:r>
              <w:rPr>
                <w:color w:val="000000"/>
                <w:sz w:val="22"/>
                <w:szCs w:val="22"/>
                <w:lang w:val="sr-Cyrl-CS"/>
              </w:rPr>
              <w:t>комад</w:t>
            </w:r>
          </w:p>
        </w:tc>
        <w:tc>
          <w:tcPr>
            <w:tcW w:w="1360" w:type="dxa"/>
            <w:tcBorders>
              <w:top w:val="nil"/>
              <w:left w:val="nil"/>
              <w:bottom w:val="single" w:sz="4" w:space="0" w:color="auto"/>
              <w:right w:val="single" w:sz="4" w:space="0" w:color="auto"/>
            </w:tcBorders>
            <w:shd w:val="clear" w:color="000000" w:fill="FFFFFF"/>
          </w:tcPr>
          <w:p w14:paraId="2A9469BD" w14:textId="77777777" w:rsidR="00E10C20" w:rsidRDefault="00E10C20" w:rsidP="00E10C20">
            <w:pPr>
              <w:jc w:val="center"/>
              <w:rPr>
                <w:color w:val="000000"/>
                <w:sz w:val="22"/>
                <w:szCs w:val="22"/>
              </w:rPr>
            </w:pPr>
          </w:p>
        </w:tc>
      </w:tr>
      <w:tr w:rsidR="00E10C20" w14:paraId="47F2C398"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68CE7987" w14:textId="77777777" w:rsidR="00E10C20" w:rsidRPr="00D75D91" w:rsidRDefault="00E10C20" w:rsidP="00E10C20">
            <w:pPr>
              <w:jc w:val="center"/>
              <w:rPr>
                <w:color w:val="000000"/>
                <w:sz w:val="22"/>
                <w:szCs w:val="22"/>
              </w:rPr>
            </w:pPr>
            <w:r w:rsidRPr="00D75D91">
              <w:rPr>
                <w:color w:val="000000"/>
                <w:sz w:val="22"/>
                <w:szCs w:val="22"/>
              </w:rPr>
              <w:t>27</w:t>
            </w:r>
          </w:p>
        </w:tc>
        <w:tc>
          <w:tcPr>
            <w:tcW w:w="5600" w:type="dxa"/>
            <w:tcBorders>
              <w:top w:val="nil"/>
              <w:left w:val="nil"/>
              <w:bottom w:val="single" w:sz="4" w:space="0" w:color="auto"/>
              <w:right w:val="single" w:sz="4" w:space="0" w:color="auto"/>
            </w:tcBorders>
            <w:shd w:val="clear" w:color="auto" w:fill="auto"/>
            <w:hideMark/>
          </w:tcPr>
          <w:p w14:paraId="541929E0" w14:textId="77777777" w:rsidR="00E10C20" w:rsidRDefault="00E10C20" w:rsidP="00E10C20">
            <w:pPr>
              <w:rPr>
                <w:color w:val="000000"/>
                <w:sz w:val="22"/>
                <w:szCs w:val="22"/>
              </w:rPr>
            </w:pPr>
            <w:r>
              <w:rPr>
                <w:color w:val="000000"/>
                <w:sz w:val="22"/>
                <w:szCs w:val="22"/>
              </w:rPr>
              <w:t>Чаше за оловке жичане</w:t>
            </w:r>
          </w:p>
        </w:tc>
        <w:tc>
          <w:tcPr>
            <w:tcW w:w="1540" w:type="dxa"/>
            <w:tcBorders>
              <w:top w:val="nil"/>
              <w:left w:val="nil"/>
              <w:bottom w:val="single" w:sz="4" w:space="0" w:color="auto"/>
              <w:right w:val="single" w:sz="4" w:space="0" w:color="auto"/>
            </w:tcBorders>
            <w:shd w:val="clear" w:color="auto" w:fill="auto"/>
            <w:hideMark/>
          </w:tcPr>
          <w:p w14:paraId="64685D8D"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12D9C8A3" w14:textId="77777777" w:rsidR="00E10C20" w:rsidRDefault="00E10C20" w:rsidP="00E10C20">
            <w:pPr>
              <w:jc w:val="center"/>
              <w:rPr>
                <w:color w:val="000000"/>
                <w:sz w:val="22"/>
                <w:szCs w:val="22"/>
              </w:rPr>
            </w:pPr>
          </w:p>
        </w:tc>
      </w:tr>
      <w:tr w:rsidR="00E10C20" w14:paraId="62A5F73A"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74688C4" w14:textId="77777777" w:rsidR="00E10C20" w:rsidRPr="00D75D91" w:rsidRDefault="00E10C20" w:rsidP="00E10C20">
            <w:pPr>
              <w:jc w:val="center"/>
              <w:rPr>
                <w:color w:val="000000"/>
                <w:sz w:val="22"/>
                <w:szCs w:val="22"/>
              </w:rPr>
            </w:pPr>
            <w:r w:rsidRPr="00D75D91">
              <w:rPr>
                <w:color w:val="000000"/>
                <w:sz w:val="22"/>
                <w:szCs w:val="22"/>
              </w:rPr>
              <w:t>28</w:t>
            </w:r>
          </w:p>
        </w:tc>
        <w:tc>
          <w:tcPr>
            <w:tcW w:w="5600" w:type="dxa"/>
            <w:tcBorders>
              <w:top w:val="nil"/>
              <w:left w:val="nil"/>
              <w:bottom w:val="single" w:sz="4" w:space="0" w:color="auto"/>
              <w:right w:val="single" w:sz="4" w:space="0" w:color="auto"/>
            </w:tcBorders>
            <w:shd w:val="clear" w:color="auto" w:fill="auto"/>
            <w:hideMark/>
          </w:tcPr>
          <w:p w14:paraId="77F9AC47" w14:textId="77777777" w:rsidR="00E10C20" w:rsidRDefault="00E10C20" w:rsidP="00E10C20">
            <w:pPr>
              <w:rPr>
                <w:color w:val="000000"/>
                <w:sz w:val="22"/>
                <w:szCs w:val="22"/>
              </w:rPr>
            </w:pPr>
            <w:r>
              <w:rPr>
                <w:color w:val="000000"/>
                <w:sz w:val="22"/>
                <w:szCs w:val="22"/>
              </w:rPr>
              <w:t>Графитне мине за техничке оловке ХБ 0,5мм</w:t>
            </w:r>
            <w:r w:rsidRPr="00BF587A">
              <w:rPr>
                <w:color w:val="000000" w:themeColor="text1"/>
                <w:sz w:val="22"/>
                <w:szCs w:val="22"/>
              </w:rPr>
              <w:t>(бољи квалитет, ротринг, стабило, уни)</w:t>
            </w:r>
          </w:p>
        </w:tc>
        <w:tc>
          <w:tcPr>
            <w:tcW w:w="1540" w:type="dxa"/>
            <w:tcBorders>
              <w:top w:val="nil"/>
              <w:left w:val="nil"/>
              <w:bottom w:val="single" w:sz="4" w:space="0" w:color="auto"/>
              <w:right w:val="single" w:sz="4" w:space="0" w:color="auto"/>
            </w:tcBorders>
            <w:shd w:val="clear" w:color="auto" w:fill="auto"/>
            <w:hideMark/>
          </w:tcPr>
          <w:p w14:paraId="40532145" w14:textId="77777777" w:rsidR="00E10C20" w:rsidRDefault="00E10C20" w:rsidP="00E10C20">
            <w:pPr>
              <w:jc w:val="center"/>
              <w:rPr>
                <w:color w:val="000000"/>
                <w:sz w:val="22"/>
                <w:szCs w:val="22"/>
              </w:rPr>
            </w:pPr>
            <w:r>
              <w:rPr>
                <w:color w:val="000000"/>
                <w:sz w:val="22"/>
                <w:szCs w:val="22"/>
              </w:rPr>
              <w:t>фиола</w:t>
            </w:r>
          </w:p>
        </w:tc>
        <w:tc>
          <w:tcPr>
            <w:tcW w:w="1360" w:type="dxa"/>
            <w:tcBorders>
              <w:top w:val="nil"/>
              <w:left w:val="nil"/>
              <w:bottom w:val="single" w:sz="4" w:space="0" w:color="auto"/>
              <w:right w:val="single" w:sz="4" w:space="0" w:color="auto"/>
            </w:tcBorders>
            <w:shd w:val="clear" w:color="auto" w:fill="auto"/>
          </w:tcPr>
          <w:p w14:paraId="5030291C" w14:textId="77777777" w:rsidR="00E10C20" w:rsidRDefault="00E10C20" w:rsidP="00E10C20">
            <w:pPr>
              <w:jc w:val="center"/>
              <w:rPr>
                <w:color w:val="000000"/>
                <w:sz w:val="22"/>
                <w:szCs w:val="22"/>
              </w:rPr>
            </w:pPr>
          </w:p>
        </w:tc>
      </w:tr>
      <w:tr w:rsidR="00E10C20" w14:paraId="1A2ED9E4"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40A6708" w14:textId="77777777" w:rsidR="00E10C20" w:rsidRPr="00D75D91" w:rsidRDefault="00E10C20" w:rsidP="00E10C20">
            <w:pPr>
              <w:jc w:val="center"/>
              <w:rPr>
                <w:color w:val="000000"/>
                <w:sz w:val="22"/>
                <w:szCs w:val="22"/>
              </w:rPr>
            </w:pPr>
            <w:r w:rsidRPr="00D75D91">
              <w:rPr>
                <w:color w:val="000000"/>
                <w:sz w:val="22"/>
                <w:szCs w:val="22"/>
              </w:rPr>
              <w:t>29</w:t>
            </w:r>
          </w:p>
        </w:tc>
        <w:tc>
          <w:tcPr>
            <w:tcW w:w="5600" w:type="dxa"/>
            <w:tcBorders>
              <w:top w:val="nil"/>
              <w:left w:val="nil"/>
              <w:bottom w:val="single" w:sz="4" w:space="0" w:color="auto"/>
              <w:right w:val="single" w:sz="4" w:space="0" w:color="auto"/>
            </w:tcBorders>
            <w:shd w:val="clear" w:color="auto" w:fill="auto"/>
            <w:hideMark/>
          </w:tcPr>
          <w:p w14:paraId="6E1F5427" w14:textId="77777777" w:rsidR="00E10C20" w:rsidRDefault="00E10C20" w:rsidP="00E10C20">
            <w:pPr>
              <w:rPr>
                <w:color w:val="000000"/>
                <w:sz w:val="22"/>
                <w:szCs w:val="22"/>
              </w:rPr>
            </w:pPr>
            <w:r>
              <w:rPr>
                <w:color w:val="000000"/>
                <w:sz w:val="22"/>
                <w:szCs w:val="22"/>
              </w:rPr>
              <w:t>Гумице за брисање</w:t>
            </w:r>
          </w:p>
        </w:tc>
        <w:tc>
          <w:tcPr>
            <w:tcW w:w="1540" w:type="dxa"/>
            <w:tcBorders>
              <w:top w:val="nil"/>
              <w:left w:val="nil"/>
              <w:bottom w:val="single" w:sz="4" w:space="0" w:color="auto"/>
              <w:right w:val="single" w:sz="4" w:space="0" w:color="auto"/>
            </w:tcBorders>
            <w:shd w:val="clear" w:color="auto" w:fill="auto"/>
            <w:hideMark/>
          </w:tcPr>
          <w:p w14:paraId="42EC497D"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7DCC1AD8" w14:textId="77777777" w:rsidR="00E10C20" w:rsidRDefault="00E10C20" w:rsidP="00E10C20">
            <w:pPr>
              <w:jc w:val="center"/>
              <w:rPr>
                <w:color w:val="000000"/>
                <w:sz w:val="22"/>
                <w:szCs w:val="22"/>
              </w:rPr>
            </w:pPr>
          </w:p>
        </w:tc>
      </w:tr>
      <w:tr w:rsidR="00E10C20" w14:paraId="5340286A"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269B867" w14:textId="77777777" w:rsidR="00E10C20" w:rsidRPr="00D75D91" w:rsidRDefault="00E10C20" w:rsidP="00E10C20">
            <w:pPr>
              <w:jc w:val="center"/>
              <w:rPr>
                <w:color w:val="000000"/>
                <w:sz w:val="22"/>
                <w:szCs w:val="22"/>
              </w:rPr>
            </w:pPr>
            <w:r w:rsidRPr="00D75D91">
              <w:rPr>
                <w:color w:val="000000"/>
                <w:sz w:val="22"/>
                <w:szCs w:val="22"/>
              </w:rPr>
              <w:t>30</w:t>
            </w:r>
          </w:p>
        </w:tc>
        <w:tc>
          <w:tcPr>
            <w:tcW w:w="5600" w:type="dxa"/>
            <w:tcBorders>
              <w:top w:val="nil"/>
              <w:left w:val="nil"/>
              <w:bottom w:val="single" w:sz="4" w:space="0" w:color="auto"/>
              <w:right w:val="single" w:sz="4" w:space="0" w:color="auto"/>
            </w:tcBorders>
            <w:shd w:val="clear" w:color="auto" w:fill="auto"/>
            <w:hideMark/>
          </w:tcPr>
          <w:p w14:paraId="7CD40036" w14:textId="77777777" w:rsidR="00E10C20" w:rsidRDefault="00E10C20" w:rsidP="00E10C20">
            <w:pPr>
              <w:rPr>
                <w:color w:val="000000"/>
                <w:sz w:val="22"/>
                <w:szCs w:val="22"/>
              </w:rPr>
            </w:pPr>
            <w:r>
              <w:rPr>
                <w:color w:val="000000"/>
                <w:sz w:val="22"/>
                <w:szCs w:val="22"/>
              </w:rPr>
              <w:t>Резач за оловке, метални, за стандардне оловке</w:t>
            </w:r>
          </w:p>
        </w:tc>
        <w:tc>
          <w:tcPr>
            <w:tcW w:w="1540" w:type="dxa"/>
            <w:tcBorders>
              <w:top w:val="nil"/>
              <w:left w:val="nil"/>
              <w:bottom w:val="single" w:sz="4" w:space="0" w:color="auto"/>
              <w:right w:val="single" w:sz="4" w:space="0" w:color="auto"/>
            </w:tcBorders>
            <w:shd w:val="clear" w:color="auto" w:fill="auto"/>
            <w:hideMark/>
          </w:tcPr>
          <w:p w14:paraId="6C190BAE"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17E1F9FD" w14:textId="77777777" w:rsidR="00E10C20" w:rsidRDefault="00E10C20" w:rsidP="00E10C20">
            <w:pPr>
              <w:jc w:val="center"/>
              <w:rPr>
                <w:color w:val="000000"/>
                <w:sz w:val="22"/>
                <w:szCs w:val="22"/>
              </w:rPr>
            </w:pPr>
          </w:p>
        </w:tc>
      </w:tr>
      <w:tr w:rsidR="00E10C20" w14:paraId="44E88527"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5F5B4B9D" w14:textId="77777777" w:rsidR="00E10C20" w:rsidRPr="00D75D91" w:rsidRDefault="00E10C20" w:rsidP="00E10C20">
            <w:pPr>
              <w:jc w:val="center"/>
              <w:rPr>
                <w:color w:val="000000"/>
                <w:sz w:val="22"/>
                <w:szCs w:val="22"/>
              </w:rPr>
            </w:pPr>
            <w:r w:rsidRPr="00D75D91">
              <w:rPr>
                <w:color w:val="000000"/>
                <w:sz w:val="22"/>
                <w:szCs w:val="22"/>
              </w:rPr>
              <w:t>31</w:t>
            </w:r>
          </w:p>
        </w:tc>
        <w:tc>
          <w:tcPr>
            <w:tcW w:w="5600" w:type="dxa"/>
            <w:tcBorders>
              <w:top w:val="nil"/>
              <w:left w:val="nil"/>
              <w:bottom w:val="single" w:sz="4" w:space="0" w:color="auto"/>
              <w:right w:val="single" w:sz="4" w:space="0" w:color="auto"/>
            </w:tcBorders>
            <w:shd w:val="clear" w:color="auto" w:fill="auto"/>
            <w:hideMark/>
          </w:tcPr>
          <w:p w14:paraId="4C70AF75" w14:textId="77777777" w:rsidR="00E10C20" w:rsidRDefault="00E10C20" w:rsidP="00E10C20">
            <w:pPr>
              <w:rPr>
                <w:color w:val="000000"/>
                <w:sz w:val="22"/>
                <w:szCs w:val="22"/>
              </w:rPr>
            </w:pPr>
            <w:r>
              <w:rPr>
                <w:color w:val="000000"/>
                <w:sz w:val="22"/>
                <w:szCs w:val="22"/>
              </w:rPr>
              <w:t>Самолепљиви листићи-блок коцка 75х75, пастел, мин 1/100</w:t>
            </w:r>
          </w:p>
        </w:tc>
        <w:tc>
          <w:tcPr>
            <w:tcW w:w="1540" w:type="dxa"/>
            <w:tcBorders>
              <w:top w:val="nil"/>
              <w:left w:val="nil"/>
              <w:bottom w:val="single" w:sz="4" w:space="0" w:color="auto"/>
              <w:right w:val="single" w:sz="4" w:space="0" w:color="auto"/>
            </w:tcBorders>
            <w:shd w:val="clear" w:color="auto" w:fill="auto"/>
            <w:hideMark/>
          </w:tcPr>
          <w:p w14:paraId="1A080B26"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41A07D02" w14:textId="77777777" w:rsidR="00E10C20" w:rsidRDefault="00E10C20" w:rsidP="00E10C20">
            <w:pPr>
              <w:jc w:val="center"/>
              <w:rPr>
                <w:color w:val="000000"/>
                <w:sz w:val="22"/>
                <w:szCs w:val="22"/>
              </w:rPr>
            </w:pPr>
          </w:p>
        </w:tc>
      </w:tr>
      <w:tr w:rsidR="00E10C20" w14:paraId="081F0640"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748F153" w14:textId="77777777" w:rsidR="00E10C20" w:rsidRPr="00D75D91" w:rsidRDefault="00E10C20" w:rsidP="00E10C20">
            <w:pPr>
              <w:jc w:val="center"/>
              <w:rPr>
                <w:color w:val="000000"/>
                <w:sz w:val="22"/>
                <w:szCs w:val="22"/>
              </w:rPr>
            </w:pPr>
            <w:r w:rsidRPr="00D75D91">
              <w:rPr>
                <w:color w:val="000000"/>
                <w:sz w:val="22"/>
                <w:szCs w:val="22"/>
              </w:rPr>
              <w:t>32</w:t>
            </w:r>
          </w:p>
        </w:tc>
        <w:tc>
          <w:tcPr>
            <w:tcW w:w="5600" w:type="dxa"/>
            <w:tcBorders>
              <w:top w:val="nil"/>
              <w:left w:val="nil"/>
              <w:bottom w:val="single" w:sz="4" w:space="0" w:color="auto"/>
              <w:right w:val="single" w:sz="4" w:space="0" w:color="auto"/>
            </w:tcBorders>
            <w:shd w:val="clear" w:color="auto" w:fill="auto"/>
            <w:hideMark/>
          </w:tcPr>
          <w:p w14:paraId="345ED3EC" w14:textId="77777777" w:rsidR="00E10C20" w:rsidRDefault="00E10C20" w:rsidP="00E10C20">
            <w:pPr>
              <w:rPr>
                <w:color w:val="000000"/>
                <w:sz w:val="22"/>
                <w:szCs w:val="22"/>
              </w:rPr>
            </w:pPr>
            <w:r>
              <w:rPr>
                <w:color w:val="000000"/>
                <w:sz w:val="22"/>
                <w:szCs w:val="22"/>
              </w:rPr>
              <w:t>Папирна коцка, листићи од једнобојног папира, мин 1/100</w:t>
            </w:r>
          </w:p>
        </w:tc>
        <w:tc>
          <w:tcPr>
            <w:tcW w:w="1540" w:type="dxa"/>
            <w:tcBorders>
              <w:top w:val="nil"/>
              <w:left w:val="nil"/>
              <w:bottom w:val="single" w:sz="4" w:space="0" w:color="auto"/>
              <w:right w:val="single" w:sz="4" w:space="0" w:color="auto"/>
            </w:tcBorders>
            <w:shd w:val="clear" w:color="auto" w:fill="auto"/>
            <w:hideMark/>
          </w:tcPr>
          <w:p w14:paraId="34F4C540"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2D3FEACA" w14:textId="77777777" w:rsidR="00E10C20" w:rsidRDefault="00E10C20" w:rsidP="00E10C20">
            <w:pPr>
              <w:jc w:val="center"/>
              <w:rPr>
                <w:color w:val="000000"/>
                <w:sz w:val="22"/>
                <w:szCs w:val="22"/>
              </w:rPr>
            </w:pPr>
          </w:p>
        </w:tc>
      </w:tr>
      <w:tr w:rsidR="00E10C20" w14:paraId="7C837C74"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93F87F0" w14:textId="77777777" w:rsidR="00E10C20" w:rsidRPr="00D75D91" w:rsidRDefault="00E10C20" w:rsidP="00E10C20">
            <w:pPr>
              <w:jc w:val="center"/>
              <w:rPr>
                <w:color w:val="000000"/>
                <w:sz w:val="22"/>
                <w:szCs w:val="22"/>
              </w:rPr>
            </w:pPr>
            <w:r w:rsidRPr="00D75D91">
              <w:rPr>
                <w:color w:val="000000"/>
                <w:sz w:val="22"/>
                <w:szCs w:val="22"/>
              </w:rPr>
              <w:t>33</w:t>
            </w:r>
          </w:p>
        </w:tc>
        <w:tc>
          <w:tcPr>
            <w:tcW w:w="5600" w:type="dxa"/>
            <w:tcBorders>
              <w:top w:val="nil"/>
              <w:left w:val="nil"/>
              <w:bottom w:val="single" w:sz="4" w:space="0" w:color="auto"/>
              <w:right w:val="single" w:sz="4" w:space="0" w:color="auto"/>
            </w:tcBorders>
            <w:shd w:val="clear" w:color="auto" w:fill="auto"/>
            <w:hideMark/>
          </w:tcPr>
          <w:p w14:paraId="054ECEFE" w14:textId="77777777" w:rsidR="00E10C20" w:rsidRDefault="00E10C20" w:rsidP="00E10C20">
            <w:pPr>
              <w:rPr>
                <w:color w:val="000000"/>
                <w:sz w:val="22"/>
                <w:szCs w:val="22"/>
              </w:rPr>
            </w:pPr>
            <w:r>
              <w:rPr>
                <w:color w:val="000000"/>
                <w:sz w:val="22"/>
                <w:szCs w:val="22"/>
              </w:rPr>
              <w:t>Селотејп трака,мала,15/33</w:t>
            </w:r>
          </w:p>
        </w:tc>
        <w:tc>
          <w:tcPr>
            <w:tcW w:w="1540" w:type="dxa"/>
            <w:tcBorders>
              <w:top w:val="nil"/>
              <w:left w:val="nil"/>
              <w:bottom w:val="single" w:sz="4" w:space="0" w:color="auto"/>
              <w:right w:val="single" w:sz="4" w:space="0" w:color="auto"/>
            </w:tcBorders>
            <w:shd w:val="clear" w:color="auto" w:fill="auto"/>
            <w:hideMark/>
          </w:tcPr>
          <w:p w14:paraId="3B67A0B8"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118D8066" w14:textId="77777777" w:rsidR="00E10C20" w:rsidRDefault="00E10C20" w:rsidP="00E10C20">
            <w:pPr>
              <w:jc w:val="center"/>
              <w:rPr>
                <w:color w:val="000000"/>
                <w:sz w:val="22"/>
                <w:szCs w:val="22"/>
              </w:rPr>
            </w:pPr>
          </w:p>
        </w:tc>
      </w:tr>
      <w:tr w:rsidR="00E10C20" w14:paraId="19E02C49"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5B4A5F35" w14:textId="77777777" w:rsidR="00E10C20" w:rsidRPr="00D75D91" w:rsidRDefault="00E10C20" w:rsidP="00E10C20">
            <w:pPr>
              <w:jc w:val="center"/>
              <w:rPr>
                <w:color w:val="000000"/>
                <w:sz w:val="22"/>
                <w:szCs w:val="22"/>
              </w:rPr>
            </w:pPr>
            <w:r w:rsidRPr="00D75D91">
              <w:rPr>
                <w:color w:val="000000"/>
                <w:sz w:val="22"/>
                <w:szCs w:val="22"/>
              </w:rPr>
              <w:t>34</w:t>
            </w:r>
          </w:p>
        </w:tc>
        <w:tc>
          <w:tcPr>
            <w:tcW w:w="5600" w:type="dxa"/>
            <w:tcBorders>
              <w:top w:val="nil"/>
              <w:left w:val="nil"/>
              <w:bottom w:val="single" w:sz="4" w:space="0" w:color="auto"/>
              <w:right w:val="single" w:sz="4" w:space="0" w:color="auto"/>
            </w:tcBorders>
            <w:shd w:val="clear" w:color="auto" w:fill="auto"/>
            <w:hideMark/>
          </w:tcPr>
          <w:p w14:paraId="4F3351D7" w14:textId="77777777" w:rsidR="00E10C20" w:rsidRDefault="00E10C20" w:rsidP="00E10C20">
            <w:pPr>
              <w:rPr>
                <w:color w:val="000000"/>
                <w:sz w:val="22"/>
                <w:szCs w:val="22"/>
              </w:rPr>
            </w:pPr>
            <w:r>
              <w:rPr>
                <w:color w:val="000000"/>
                <w:sz w:val="22"/>
                <w:szCs w:val="22"/>
              </w:rPr>
              <w:t>Селотејп трака-провидна 50х66</w:t>
            </w:r>
          </w:p>
        </w:tc>
        <w:tc>
          <w:tcPr>
            <w:tcW w:w="1540" w:type="dxa"/>
            <w:tcBorders>
              <w:top w:val="nil"/>
              <w:left w:val="nil"/>
              <w:bottom w:val="single" w:sz="4" w:space="0" w:color="auto"/>
              <w:right w:val="single" w:sz="4" w:space="0" w:color="auto"/>
            </w:tcBorders>
            <w:shd w:val="clear" w:color="auto" w:fill="auto"/>
            <w:hideMark/>
          </w:tcPr>
          <w:p w14:paraId="7ED779EC"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2B6D4441" w14:textId="77777777" w:rsidR="00E10C20" w:rsidRDefault="00E10C20" w:rsidP="00E10C20">
            <w:pPr>
              <w:jc w:val="center"/>
              <w:rPr>
                <w:color w:val="000000"/>
                <w:sz w:val="22"/>
                <w:szCs w:val="22"/>
              </w:rPr>
            </w:pPr>
          </w:p>
        </w:tc>
      </w:tr>
      <w:tr w:rsidR="00E10C20" w14:paraId="20164651"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80FA89D" w14:textId="77777777" w:rsidR="00E10C20" w:rsidRPr="00D75D91" w:rsidRDefault="00E10C20" w:rsidP="00E10C20">
            <w:pPr>
              <w:jc w:val="center"/>
              <w:rPr>
                <w:color w:val="000000"/>
                <w:sz w:val="22"/>
                <w:szCs w:val="22"/>
              </w:rPr>
            </w:pPr>
            <w:r w:rsidRPr="00D75D91">
              <w:rPr>
                <w:color w:val="000000"/>
                <w:sz w:val="22"/>
                <w:szCs w:val="22"/>
              </w:rPr>
              <w:t>35</w:t>
            </w:r>
          </w:p>
        </w:tc>
        <w:tc>
          <w:tcPr>
            <w:tcW w:w="5600" w:type="dxa"/>
            <w:tcBorders>
              <w:top w:val="nil"/>
              <w:left w:val="nil"/>
              <w:bottom w:val="single" w:sz="4" w:space="0" w:color="auto"/>
              <w:right w:val="single" w:sz="4" w:space="0" w:color="auto"/>
            </w:tcBorders>
            <w:shd w:val="clear" w:color="auto" w:fill="auto"/>
            <w:hideMark/>
          </w:tcPr>
          <w:p w14:paraId="1BC45C70" w14:textId="77777777" w:rsidR="00E10C20" w:rsidRDefault="00E10C20" w:rsidP="00E10C20">
            <w:pPr>
              <w:rPr>
                <w:color w:val="000000"/>
                <w:sz w:val="22"/>
                <w:szCs w:val="22"/>
              </w:rPr>
            </w:pPr>
            <w:r>
              <w:rPr>
                <w:color w:val="000000"/>
                <w:sz w:val="22"/>
                <w:szCs w:val="22"/>
              </w:rPr>
              <w:t>Коверте А4,бели самолепљиви</w:t>
            </w:r>
          </w:p>
        </w:tc>
        <w:tc>
          <w:tcPr>
            <w:tcW w:w="1540" w:type="dxa"/>
            <w:tcBorders>
              <w:top w:val="nil"/>
              <w:left w:val="nil"/>
              <w:bottom w:val="single" w:sz="4" w:space="0" w:color="auto"/>
              <w:right w:val="single" w:sz="4" w:space="0" w:color="auto"/>
            </w:tcBorders>
            <w:shd w:val="clear" w:color="auto" w:fill="auto"/>
            <w:hideMark/>
          </w:tcPr>
          <w:p w14:paraId="571B0084"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41EF9AE6" w14:textId="77777777" w:rsidR="00E10C20" w:rsidRDefault="00E10C20" w:rsidP="00E10C20">
            <w:pPr>
              <w:jc w:val="center"/>
              <w:rPr>
                <w:color w:val="000000"/>
                <w:sz w:val="22"/>
                <w:szCs w:val="22"/>
              </w:rPr>
            </w:pPr>
          </w:p>
        </w:tc>
      </w:tr>
      <w:tr w:rsidR="00E10C20" w14:paraId="66B0B6DC"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1946653" w14:textId="77777777" w:rsidR="00E10C20" w:rsidRPr="00D75D91" w:rsidRDefault="00E10C20" w:rsidP="00E10C20">
            <w:pPr>
              <w:jc w:val="center"/>
              <w:rPr>
                <w:color w:val="000000"/>
                <w:sz w:val="22"/>
                <w:szCs w:val="22"/>
              </w:rPr>
            </w:pPr>
            <w:r w:rsidRPr="00D75D91">
              <w:rPr>
                <w:color w:val="000000"/>
                <w:sz w:val="22"/>
                <w:szCs w:val="22"/>
              </w:rPr>
              <w:t>36</w:t>
            </w:r>
          </w:p>
        </w:tc>
        <w:tc>
          <w:tcPr>
            <w:tcW w:w="5600" w:type="dxa"/>
            <w:tcBorders>
              <w:top w:val="nil"/>
              <w:left w:val="nil"/>
              <w:bottom w:val="single" w:sz="4" w:space="0" w:color="auto"/>
              <w:right w:val="single" w:sz="4" w:space="0" w:color="auto"/>
            </w:tcBorders>
            <w:shd w:val="clear" w:color="auto" w:fill="auto"/>
            <w:hideMark/>
          </w:tcPr>
          <w:p w14:paraId="052629EA" w14:textId="77777777" w:rsidR="00E10C20" w:rsidRDefault="00E10C20" w:rsidP="00E10C20">
            <w:pPr>
              <w:rPr>
                <w:color w:val="000000"/>
                <w:sz w:val="22"/>
                <w:szCs w:val="22"/>
              </w:rPr>
            </w:pPr>
            <w:r>
              <w:rPr>
                <w:color w:val="000000"/>
                <w:sz w:val="22"/>
                <w:szCs w:val="22"/>
              </w:rPr>
              <w:t>Коверат 300х400 бели,самолепљиви</w:t>
            </w:r>
          </w:p>
        </w:tc>
        <w:tc>
          <w:tcPr>
            <w:tcW w:w="1540" w:type="dxa"/>
            <w:tcBorders>
              <w:top w:val="nil"/>
              <w:left w:val="nil"/>
              <w:bottom w:val="single" w:sz="4" w:space="0" w:color="auto"/>
              <w:right w:val="single" w:sz="4" w:space="0" w:color="auto"/>
            </w:tcBorders>
            <w:shd w:val="clear" w:color="auto" w:fill="auto"/>
            <w:hideMark/>
          </w:tcPr>
          <w:p w14:paraId="2422AC7C"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613FC68B" w14:textId="77777777" w:rsidR="00E10C20" w:rsidRDefault="00E10C20" w:rsidP="00E10C20">
            <w:pPr>
              <w:jc w:val="center"/>
              <w:rPr>
                <w:color w:val="000000"/>
                <w:sz w:val="22"/>
                <w:szCs w:val="22"/>
              </w:rPr>
            </w:pPr>
          </w:p>
        </w:tc>
      </w:tr>
      <w:tr w:rsidR="00E10C20" w14:paraId="57885D80"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463F322" w14:textId="77777777" w:rsidR="00E10C20" w:rsidRPr="00D75D91" w:rsidRDefault="00E10C20" w:rsidP="00E10C20">
            <w:pPr>
              <w:jc w:val="center"/>
              <w:rPr>
                <w:color w:val="000000"/>
                <w:sz w:val="22"/>
                <w:szCs w:val="22"/>
              </w:rPr>
            </w:pPr>
            <w:r w:rsidRPr="00D75D91">
              <w:rPr>
                <w:color w:val="000000"/>
                <w:sz w:val="22"/>
                <w:szCs w:val="22"/>
              </w:rPr>
              <w:t>37</w:t>
            </w:r>
          </w:p>
        </w:tc>
        <w:tc>
          <w:tcPr>
            <w:tcW w:w="5600" w:type="dxa"/>
            <w:tcBorders>
              <w:top w:val="nil"/>
              <w:left w:val="nil"/>
              <w:bottom w:val="single" w:sz="4" w:space="0" w:color="auto"/>
              <w:right w:val="single" w:sz="4" w:space="0" w:color="auto"/>
            </w:tcBorders>
            <w:shd w:val="clear" w:color="auto" w:fill="auto"/>
            <w:hideMark/>
          </w:tcPr>
          <w:p w14:paraId="297337B2" w14:textId="77777777" w:rsidR="00E10C20" w:rsidRDefault="00E10C20" w:rsidP="00E10C20">
            <w:pPr>
              <w:rPr>
                <w:color w:val="000000"/>
                <w:sz w:val="22"/>
                <w:szCs w:val="22"/>
              </w:rPr>
            </w:pPr>
            <w:r>
              <w:rPr>
                <w:color w:val="000000"/>
                <w:sz w:val="22"/>
                <w:szCs w:val="22"/>
              </w:rPr>
              <w:t xml:space="preserve">Коверат Б5,бели,самолепљиви </w:t>
            </w:r>
          </w:p>
        </w:tc>
        <w:tc>
          <w:tcPr>
            <w:tcW w:w="1540" w:type="dxa"/>
            <w:tcBorders>
              <w:top w:val="nil"/>
              <w:left w:val="nil"/>
              <w:bottom w:val="single" w:sz="4" w:space="0" w:color="auto"/>
              <w:right w:val="single" w:sz="4" w:space="0" w:color="auto"/>
            </w:tcBorders>
            <w:shd w:val="clear" w:color="auto" w:fill="auto"/>
            <w:hideMark/>
          </w:tcPr>
          <w:p w14:paraId="442C610F"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75945B88" w14:textId="77777777" w:rsidR="00E10C20" w:rsidRDefault="00E10C20" w:rsidP="00E10C20">
            <w:pPr>
              <w:jc w:val="center"/>
              <w:rPr>
                <w:color w:val="000000"/>
                <w:sz w:val="22"/>
                <w:szCs w:val="22"/>
              </w:rPr>
            </w:pPr>
          </w:p>
        </w:tc>
      </w:tr>
      <w:tr w:rsidR="00E10C20" w14:paraId="218A2049"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577E353" w14:textId="77777777" w:rsidR="00E10C20" w:rsidRPr="00D75D91" w:rsidRDefault="00E10C20" w:rsidP="00E10C20">
            <w:pPr>
              <w:jc w:val="center"/>
              <w:rPr>
                <w:color w:val="000000"/>
                <w:sz w:val="22"/>
                <w:szCs w:val="22"/>
              </w:rPr>
            </w:pPr>
            <w:r w:rsidRPr="00D75D91">
              <w:rPr>
                <w:color w:val="000000"/>
                <w:sz w:val="22"/>
                <w:szCs w:val="22"/>
              </w:rPr>
              <w:t>38</w:t>
            </w:r>
          </w:p>
        </w:tc>
        <w:tc>
          <w:tcPr>
            <w:tcW w:w="5600" w:type="dxa"/>
            <w:tcBorders>
              <w:top w:val="nil"/>
              <w:left w:val="nil"/>
              <w:bottom w:val="single" w:sz="4" w:space="0" w:color="auto"/>
              <w:right w:val="single" w:sz="4" w:space="0" w:color="auto"/>
            </w:tcBorders>
            <w:shd w:val="clear" w:color="auto" w:fill="auto"/>
            <w:hideMark/>
          </w:tcPr>
          <w:p w14:paraId="0358A93E" w14:textId="77777777" w:rsidR="00E10C20" w:rsidRDefault="00E10C20" w:rsidP="00E10C20">
            <w:pPr>
              <w:rPr>
                <w:color w:val="000000"/>
                <w:sz w:val="22"/>
                <w:szCs w:val="22"/>
              </w:rPr>
            </w:pPr>
            <w:r>
              <w:rPr>
                <w:color w:val="000000"/>
                <w:sz w:val="22"/>
                <w:szCs w:val="22"/>
              </w:rPr>
              <w:t>Коверат ваздушасти, за слање дискова поштом, 180х165</w:t>
            </w:r>
          </w:p>
        </w:tc>
        <w:tc>
          <w:tcPr>
            <w:tcW w:w="1540" w:type="dxa"/>
            <w:tcBorders>
              <w:top w:val="nil"/>
              <w:left w:val="nil"/>
              <w:bottom w:val="single" w:sz="4" w:space="0" w:color="auto"/>
              <w:right w:val="single" w:sz="4" w:space="0" w:color="auto"/>
            </w:tcBorders>
            <w:shd w:val="clear" w:color="auto" w:fill="auto"/>
            <w:hideMark/>
          </w:tcPr>
          <w:p w14:paraId="7B616AF0"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63507AF6" w14:textId="77777777" w:rsidR="00E10C20" w:rsidRDefault="00E10C20" w:rsidP="00E10C20">
            <w:pPr>
              <w:jc w:val="center"/>
              <w:rPr>
                <w:color w:val="000000"/>
                <w:sz w:val="22"/>
                <w:szCs w:val="22"/>
              </w:rPr>
            </w:pPr>
          </w:p>
        </w:tc>
      </w:tr>
      <w:tr w:rsidR="00E10C20" w14:paraId="1AF7E642"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B056018" w14:textId="77777777" w:rsidR="00E10C20" w:rsidRPr="00D75D91" w:rsidRDefault="00E10C20" w:rsidP="00E10C20">
            <w:pPr>
              <w:jc w:val="center"/>
              <w:rPr>
                <w:color w:val="000000"/>
                <w:sz w:val="22"/>
                <w:szCs w:val="22"/>
              </w:rPr>
            </w:pPr>
            <w:r w:rsidRPr="00D75D91">
              <w:rPr>
                <w:color w:val="000000"/>
                <w:sz w:val="22"/>
                <w:szCs w:val="22"/>
              </w:rPr>
              <w:t>39</w:t>
            </w:r>
          </w:p>
        </w:tc>
        <w:tc>
          <w:tcPr>
            <w:tcW w:w="5600" w:type="dxa"/>
            <w:tcBorders>
              <w:top w:val="nil"/>
              <w:left w:val="nil"/>
              <w:bottom w:val="single" w:sz="4" w:space="0" w:color="auto"/>
              <w:right w:val="single" w:sz="4" w:space="0" w:color="auto"/>
            </w:tcBorders>
            <w:shd w:val="clear" w:color="auto" w:fill="auto"/>
            <w:hideMark/>
          </w:tcPr>
          <w:p w14:paraId="28444ED0" w14:textId="77777777" w:rsidR="00E10C20" w:rsidRDefault="00E10C20" w:rsidP="00E10C20">
            <w:pPr>
              <w:rPr>
                <w:color w:val="000000"/>
                <w:sz w:val="22"/>
                <w:szCs w:val="22"/>
              </w:rPr>
            </w:pPr>
            <w:r>
              <w:rPr>
                <w:color w:val="000000"/>
                <w:sz w:val="22"/>
                <w:szCs w:val="22"/>
              </w:rPr>
              <w:t>Коректурни сет 2/1 (коректор + разређивач)</w:t>
            </w:r>
          </w:p>
        </w:tc>
        <w:tc>
          <w:tcPr>
            <w:tcW w:w="1540" w:type="dxa"/>
            <w:tcBorders>
              <w:top w:val="nil"/>
              <w:left w:val="nil"/>
              <w:bottom w:val="single" w:sz="4" w:space="0" w:color="auto"/>
              <w:right w:val="single" w:sz="4" w:space="0" w:color="auto"/>
            </w:tcBorders>
            <w:shd w:val="clear" w:color="auto" w:fill="auto"/>
            <w:hideMark/>
          </w:tcPr>
          <w:p w14:paraId="5F905016" w14:textId="77777777" w:rsidR="00E10C20" w:rsidRDefault="00E10C20" w:rsidP="00E10C20">
            <w:pPr>
              <w:jc w:val="center"/>
              <w:rPr>
                <w:color w:val="000000"/>
                <w:sz w:val="22"/>
                <w:szCs w:val="22"/>
              </w:rPr>
            </w:pPr>
            <w:r>
              <w:rPr>
                <w:color w:val="000000"/>
                <w:sz w:val="22"/>
                <w:szCs w:val="22"/>
              </w:rPr>
              <w:t>сет</w:t>
            </w:r>
          </w:p>
        </w:tc>
        <w:tc>
          <w:tcPr>
            <w:tcW w:w="1360" w:type="dxa"/>
            <w:tcBorders>
              <w:top w:val="nil"/>
              <w:left w:val="nil"/>
              <w:bottom w:val="single" w:sz="4" w:space="0" w:color="auto"/>
              <w:right w:val="single" w:sz="4" w:space="0" w:color="auto"/>
            </w:tcBorders>
            <w:shd w:val="clear" w:color="auto" w:fill="auto"/>
          </w:tcPr>
          <w:p w14:paraId="3E5D439E" w14:textId="77777777" w:rsidR="00E10C20" w:rsidRDefault="00E10C20" w:rsidP="00E10C20">
            <w:pPr>
              <w:jc w:val="center"/>
              <w:rPr>
                <w:color w:val="000000"/>
                <w:sz w:val="22"/>
                <w:szCs w:val="22"/>
              </w:rPr>
            </w:pPr>
          </w:p>
        </w:tc>
      </w:tr>
      <w:tr w:rsidR="00E10C20" w14:paraId="293D769E"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3492DFF" w14:textId="77777777" w:rsidR="00E10C20" w:rsidRPr="00D75D91" w:rsidRDefault="00E10C20" w:rsidP="00E10C20">
            <w:pPr>
              <w:jc w:val="center"/>
              <w:rPr>
                <w:color w:val="000000"/>
                <w:sz w:val="22"/>
                <w:szCs w:val="22"/>
              </w:rPr>
            </w:pPr>
            <w:r w:rsidRPr="00D75D91">
              <w:rPr>
                <w:color w:val="000000"/>
                <w:sz w:val="22"/>
                <w:szCs w:val="22"/>
              </w:rPr>
              <w:t>40</w:t>
            </w:r>
          </w:p>
        </w:tc>
        <w:tc>
          <w:tcPr>
            <w:tcW w:w="5600" w:type="dxa"/>
            <w:tcBorders>
              <w:top w:val="nil"/>
              <w:left w:val="nil"/>
              <w:bottom w:val="single" w:sz="4" w:space="0" w:color="auto"/>
              <w:right w:val="single" w:sz="4" w:space="0" w:color="auto"/>
            </w:tcBorders>
            <w:shd w:val="clear" w:color="auto" w:fill="auto"/>
          </w:tcPr>
          <w:p w14:paraId="19765612" w14:textId="77777777" w:rsidR="00E10C20" w:rsidRPr="00151902" w:rsidRDefault="00E10C20" w:rsidP="00E10C20">
            <w:pPr>
              <w:rPr>
                <w:color w:val="000000"/>
                <w:sz w:val="22"/>
                <w:szCs w:val="22"/>
                <w:lang w:val="sr-Cyrl-CS"/>
              </w:rPr>
            </w:pPr>
            <w:r>
              <w:rPr>
                <w:color w:val="000000"/>
                <w:sz w:val="22"/>
                <w:szCs w:val="22"/>
                <w:lang w:val="sr-Cyrl-CS"/>
              </w:rPr>
              <w:t>Коректор трака, могућност писања одмах након корекције</w:t>
            </w:r>
          </w:p>
        </w:tc>
        <w:tc>
          <w:tcPr>
            <w:tcW w:w="1540" w:type="dxa"/>
            <w:tcBorders>
              <w:top w:val="nil"/>
              <w:left w:val="nil"/>
              <w:bottom w:val="single" w:sz="4" w:space="0" w:color="auto"/>
              <w:right w:val="single" w:sz="4" w:space="0" w:color="auto"/>
            </w:tcBorders>
            <w:shd w:val="clear" w:color="auto" w:fill="auto"/>
          </w:tcPr>
          <w:p w14:paraId="6BD0C07C" w14:textId="77777777" w:rsidR="00E10C20" w:rsidRPr="00151902" w:rsidRDefault="00E10C20" w:rsidP="00E10C20">
            <w:pPr>
              <w:jc w:val="center"/>
              <w:rPr>
                <w:color w:val="000000"/>
                <w:sz w:val="22"/>
                <w:szCs w:val="22"/>
                <w:lang w:val="sr-Cyrl-CS"/>
              </w:rPr>
            </w:pPr>
            <w:r>
              <w:rPr>
                <w:color w:val="000000"/>
                <w:sz w:val="22"/>
                <w:szCs w:val="22"/>
                <w:lang w:val="sr-Cyrl-CS"/>
              </w:rPr>
              <w:t>комад</w:t>
            </w:r>
          </w:p>
        </w:tc>
        <w:tc>
          <w:tcPr>
            <w:tcW w:w="1360" w:type="dxa"/>
            <w:tcBorders>
              <w:top w:val="nil"/>
              <w:left w:val="nil"/>
              <w:bottom w:val="single" w:sz="4" w:space="0" w:color="auto"/>
              <w:right w:val="single" w:sz="4" w:space="0" w:color="auto"/>
            </w:tcBorders>
            <w:shd w:val="clear" w:color="auto" w:fill="auto"/>
          </w:tcPr>
          <w:p w14:paraId="42754DFB" w14:textId="77777777" w:rsidR="00E10C20" w:rsidRDefault="00E10C20" w:rsidP="00E10C20">
            <w:pPr>
              <w:jc w:val="center"/>
              <w:rPr>
                <w:color w:val="000000"/>
                <w:sz w:val="22"/>
                <w:szCs w:val="22"/>
              </w:rPr>
            </w:pPr>
          </w:p>
        </w:tc>
      </w:tr>
      <w:tr w:rsidR="00E10C20" w14:paraId="36BC1254" w14:textId="77777777" w:rsidTr="00E10C20">
        <w:trPr>
          <w:trHeight w:val="600"/>
        </w:trPr>
        <w:tc>
          <w:tcPr>
            <w:tcW w:w="880" w:type="dxa"/>
            <w:tcBorders>
              <w:top w:val="nil"/>
              <w:left w:val="single" w:sz="4" w:space="0" w:color="auto"/>
              <w:bottom w:val="single" w:sz="4" w:space="0" w:color="auto"/>
              <w:right w:val="single" w:sz="4" w:space="0" w:color="auto"/>
            </w:tcBorders>
            <w:shd w:val="clear" w:color="auto" w:fill="auto"/>
            <w:vAlign w:val="bottom"/>
          </w:tcPr>
          <w:p w14:paraId="35FC5C79" w14:textId="77777777" w:rsidR="00E10C20" w:rsidRPr="00D75D91" w:rsidRDefault="00E10C20" w:rsidP="00E10C20">
            <w:pPr>
              <w:jc w:val="center"/>
              <w:rPr>
                <w:color w:val="000000"/>
                <w:sz w:val="22"/>
                <w:szCs w:val="22"/>
              </w:rPr>
            </w:pPr>
            <w:r w:rsidRPr="00D75D91">
              <w:rPr>
                <w:color w:val="000000"/>
                <w:sz w:val="22"/>
                <w:szCs w:val="22"/>
              </w:rPr>
              <w:t>41</w:t>
            </w:r>
          </w:p>
        </w:tc>
        <w:tc>
          <w:tcPr>
            <w:tcW w:w="5600" w:type="dxa"/>
            <w:tcBorders>
              <w:top w:val="nil"/>
              <w:left w:val="nil"/>
              <w:bottom w:val="single" w:sz="4" w:space="0" w:color="auto"/>
              <w:right w:val="single" w:sz="4" w:space="0" w:color="auto"/>
            </w:tcBorders>
            <w:shd w:val="clear" w:color="auto" w:fill="auto"/>
            <w:hideMark/>
          </w:tcPr>
          <w:p w14:paraId="2D7455F7" w14:textId="77777777" w:rsidR="00E10C20" w:rsidRDefault="00E10C20" w:rsidP="00E10C20">
            <w:pPr>
              <w:rPr>
                <w:color w:val="000000"/>
                <w:sz w:val="22"/>
                <w:szCs w:val="22"/>
              </w:rPr>
            </w:pPr>
            <w:r>
              <w:rPr>
                <w:color w:val="000000"/>
                <w:sz w:val="22"/>
                <w:szCs w:val="22"/>
              </w:rPr>
              <w:t>Корице за коричење пластичном спиралом-рељефни картон  А4, 250г/м2</w:t>
            </w:r>
          </w:p>
        </w:tc>
        <w:tc>
          <w:tcPr>
            <w:tcW w:w="1540" w:type="dxa"/>
            <w:tcBorders>
              <w:top w:val="nil"/>
              <w:left w:val="nil"/>
              <w:bottom w:val="single" w:sz="4" w:space="0" w:color="auto"/>
              <w:right w:val="single" w:sz="4" w:space="0" w:color="auto"/>
            </w:tcBorders>
            <w:shd w:val="clear" w:color="auto" w:fill="auto"/>
            <w:hideMark/>
          </w:tcPr>
          <w:p w14:paraId="6312AD8F"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5E993611" w14:textId="77777777" w:rsidR="00E10C20" w:rsidRDefault="00E10C20" w:rsidP="00E10C20">
            <w:pPr>
              <w:jc w:val="center"/>
              <w:rPr>
                <w:color w:val="000000"/>
                <w:sz w:val="22"/>
                <w:szCs w:val="22"/>
              </w:rPr>
            </w:pPr>
          </w:p>
        </w:tc>
      </w:tr>
      <w:tr w:rsidR="00E10C20" w14:paraId="5F6567B5"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6817E66C" w14:textId="77777777" w:rsidR="00E10C20" w:rsidRPr="00D75D91" w:rsidRDefault="00E10C20" w:rsidP="00E10C20">
            <w:pPr>
              <w:jc w:val="center"/>
              <w:rPr>
                <w:color w:val="000000"/>
                <w:sz w:val="22"/>
                <w:szCs w:val="22"/>
              </w:rPr>
            </w:pPr>
            <w:r w:rsidRPr="00D75D91">
              <w:rPr>
                <w:color w:val="000000"/>
                <w:sz w:val="22"/>
                <w:szCs w:val="22"/>
              </w:rPr>
              <w:t>42</w:t>
            </w:r>
          </w:p>
        </w:tc>
        <w:tc>
          <w:tcPr>
            <w:tcW w:w="5600" w:type="dxa"/>
            <w:tcBorders>
              <w:top w:val="nil"/>
              <w:left w:val="nil"/>
              <w:bottom w:val="single" w:sz="4" w:space="0" w:color="auto"/>
              <w:right w:val="single" w:sz="4" w:space="0" w:color="auto"/>
            </w:tcBorders>
            <w:shd w:val="clear" w:color="auto" w:fill="auto"/>
            <w:hideMark/>
          </w:tcPr>
          <w:p w14:paraId="77EFA921" w14:textId="77777777" w:rsidR="00E10C20" w:rsidRDefault="00E10C20" w:rsidP="00E10C20">
            <w:pPr>
              <w:rPr>
                <w:color w:val="000000"/>
                <w:sz w:val="22"/>
                <w:szCs w:val="22"/>
              </w:rPr>
            </w:pPr>
            <w:r>
              <w:rPr>
                <w:color w:val="000000"/>
                <w:sz w:val="22"/>
                <w:szCs w:val="22"/>
              </w:rPr>
              <w:t>Фолија за коричење ПВЦ А4, мин 150 миц</w:t>
            </w:r>
          </w:p>
        </w:tc>
        <w:tc>
          <w:tcPr>
            <w:tcW w:w="1540" w:type="dxa"/>
            <w:tcBorders>
              <w:top w:val="nil"/>
              <w:left w:val="nil"/>
              <w:bottom w:val="single" w:sz="4" w:space="0" w:color="auto"/>
              <w:right w:val="single" w:sz="4" w:space="0" w:color="auto"/>
            </w:tcBorders>
            <w:shd w:val="clear" w:color="auto" w:fill="auto"/>
            <w:hideMark/>
          </w:tcPr>
          <w:p w14:paraId="40384668"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49F1E184" w14:textId="77777777" w:rsidR="00E10C20" w:rsidRDefault="00E10C20" w:rsidP="00E10C20">
            <w:pPr>
              <w:jc w:val="center"/>
              <w:rPr>
                <w:color w:val="000000"/>
                <w:sz w:val="22"/>
                <w:szCs w:val="22"/>
              </w:rPr>
            </w:pPr>
          </w:p>
        </w:tc>
      </w:tr>
      <w:tr w:rsidR="00E10C20" w14:paraId="4054E4CE"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50487407" w14:textId="77777777" w:rsidR="00E10C20" w:rsidRPr="00D75D91" w:rsidRDefault="00E10C20" w:rsidP="00E10C20">
            <w:pPr>
              <w:jc w:val="center"/>
              <w:rPr>
                <w:color w:val="000000"/>
                <w:sz w:val="22"/>
                <w:szCs w:val="22"/>
              </w:rPr>
            </w:pPr>
            <w:r w:rsidRPr="00D75D91">
              <w:rPr>
                <w:color w:val="000000"/>
                <w:sz w:val="22"/>
                <w:szCs w:val="22"/>
              </w:rPr>
              <w:t>43</w:t>
            </w:r>
          </w:p>
        </w:tc>
        <w:tc>
          <w:tcPr>
            <w:tcW w:w="5600" w:type="dxa"/>
            <w:tcBorders>
              <w:top w:val="nil"/>
              <w:left w:val="nil"/>
              <w:bottom w:val="single" w:sz="4" w:space="0" w:color="auto"/>
              <w:right w:val="single" w:sz="4" w:space="0" w:color="auto"/>
            </w:tcBorders>
            <w:shd w:val="clear" w:color="000000" w:fill="FFFFFF"/>
            <w:hideMark/>
          </w:tcPr>
          <w:p w14:paraId="06981241" w14:textId="77777777" w:rsidR="00E10C20" w:rsidRDefault="00E10C20" w:rsidP="00E10C20">
            <w:pPr>
              <w:rPr>
                <w:color w:val="000000"/>
                <w:sz w:val="22"/>
                <w:szCs w:val="22"/>
              </w:rPr>
            </w:pPr>
            <w:r>
              <w:rPr>
                <w:color w:val="000000"/>
                <w:sz w:val="22"/>
                <w:szCs w:val="22"/>
              </w:rPr>
              <w:t xml:space="preserve">Пластична спирала А4,21 прстен,кружна 6 мм </w:t>
            </w:r>
          </w:p>
        </w:tc>
        <w:tc>
          <w:tcPr>
            <w:tcW w:w="1540" w:type="dxa"/>
            <w:tcBorders>
              <w:top w:val="nil"/>
              <w:left w:val="nil"/>
              <w:bottom w:val="single" w:sz="4" w:space="0" w:color="auto"/>
              <w:right w:val="single" w:sz="4" w:space="0" w:color="auto"/>
            </w:tcBorders>
            <w:shd w:val="clear" w:color="auto" w:fill="auto"/>
            <w:hideMark/>
          </w:tcPr>
          <w:p w14:paraId="1300F5B2"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tcPr>
          <w:p w14:paraId="26DE7C57" w14:textId="77777777" w:rsidR="00E10C20" w:rsidRDefault="00E10C20" w:rsidP="00E10C20">
            <w:pPr>
              <w:jc w:val="center"/>
              <w:rPr>
                <w:color w:val="000000"/>
                <w:sz w:val="22"/>
                <w:szCs w:val="22"/>
              </w:rPr>
            </w:pPr>
          </w:p>
        </w:tc>
      </w:tr>
      <w:tr w:rsidR="00E10C20" w14:paraId="54983CD4"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3DA8C74" w14:textId="77777777" w:rsidR="00E10C20" w:rsidRPr="00D75D91" w:rsidRDefault="00E10C20" w:rsidP="00E10C20">
            <w:pPr>
              <w:jc w:val="center"/>
              <w:rPr>
                <w:color w:val="000000"/>
                <w:sz w:val="22"/>
                <w:szCs w:val="22"/>
              </w:rPr>
            </w:pPr>
            <w:r w:rsidRPr="00D75D91">
              <w:rPr>
                <w:color w:val="000000"/>
                <w:sz w:val="22"/>
                <w:szCs w:val="22"/>
              </w:rPr>
              <w:t>44</w:t>
            </w:r>
          </w:p>
        </w:tc>
        <w:tc>
          <w:tcPr>
            <w:tcW w:w="5600" w:type="dxa"/>
            <w:tcBorders>
              <w:top w:val="nil"/>
              <w:left w:val="nil"/>
              <w:bottom w:val="single" w:sz="4" w:space="0" w:color="auto"/>
              <w:right w:val="single" w:sz="4" w:space="0" w:color="auto"/>
            </w:tcBorders>
            <w:shd w:val="clear" w:color="000000" w:fill="FFFFFF"/>
            <w:hideMark/>
          </w:tcPr>
          <w:p w14:paraId="424AFAE8" w14:textId="77777777" w:rsidR="00E10C20" w:rsidRDefault="00E10C20" w:rsidP="00E10C20">
            <w:pPr>
              <w:rPr>
                <w:color w:val="000000"/>
                <w:sz w:val="22"/>
                <w:szCs w:val="22"/>
              </w:rPr>
            </w:pPr>
            <w:r>
              <w:rPr>
                <w:color w:val="000000"/>
                <w:sz w:val="22"/>
                <w:szCs w:val="22"/>
              </w:rPr>
              <w:t xml:space="preserve">Пластична спирала А4,21 прстен,кружна 8 мм </w:t>
            </w:r>
          </w:p>
        </w:tc>
        <w:tc>
          <w:tcPr>
            <w:tcW w:w="1540" w:type="dxa"/>
            <w:tcBorders>
              <w:top w:val="nil"/>
              <w:left w:val="nil"/>
              <w:bottom w:val="single" w:sz="4" w:space="0" w:color="auto"/>
              <w:right w:val="single" w:sz="4" w:space="0" w:color="auto"/>
            </w:tcBorders>
            <w:shd w:val="clear" w:color="auto" w:fill="auto"/>
            <w:hideMark/>
          </w:tcPr>
          <w:p w14:paraId="51887C08"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tcPr>
          <w:p w14:paraId="7C0B325E" w14:textId="77777777" w:rsidR="00E10C20" w:rsidRDefault="00E10C20" w:rsidP="00E10C20">
            <w:pPr>
              <w:jc w:val="center"/>
              <w:rPr>
                <w:color w:val="000000"/>
                <w:sz w:val="22"/>
                <w:szCs w:val="22"/>
              </w:rPr>
            </w:pPr>
          </w:p>
        </w:tc>
      </w:tr>
      <w:tr w:rsidR="00E10C20" w14:paraId="26842B81"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6F627471" w14:textId="77777777" w:rsidR="00E10C20" w:rsidRPr="00D75D91" w:rsidRDefault="00E10C20" w:rsidP="00E10C20">
            <w:pPr>
              <w:jc w:val="center"/>
              <w:rPr>
                <w:color w:val="000000"/>
                <w:sz w:val="22"/>
                <w:szCs w:val="22"/>
              </w:rPr>
            </w:pPr>
            <w:r w:rsidRPr="00D75D91">
              <w:rPr>
                <w:color w:val="000000"/>
                <w:sz w:val="22"/>
                <w:szCs w:val="22"/>
              </w:rPr>
              <w:t>45</w:t>
            </w:r>
          </w:p>
        </w:tc>
        <w:tc>
          <w:tcPr>
            <w:tcW w:w="5600" w:type="dxa"/>
            <w:tcBorders>
              <w:top w:val="nil"/>
              <w:left w:val="nil"/>
              <w:bottom w:val="single" w:sz="4" w:space="0" w:color="auto"/>
              <w:right w:val="single" w:sz="4" w:space="0" w:color="auto"/>
            </w:tcBorders>
            <w:shd w:val="clear" w:color="000000" w:fill="FFFFFF"/>
            <w:hideMark/>
          </w:tcPr>
          <w:p w14:paraId="2F1A14AE" w14:textId="77777777" w:rsidR="00E10C20" w:rsidRDefault="00E10C20" w:rsidP="00E10C20">
            <w:pPr>
              <w:rPr>
                <w:color w:val="000000"/>
                <w:sz w:val="22"/>
                <w:szCs w:val="22"/>
              </w:rPr>
            </w:pPr>
            <w:r>
              <w:rPr>
                <w:color w:val="000000"/>
                <w:sz w:val="22"/>
                <w:szCs w:val="22"/>
              </w:rPr>
              <w:t xml:space="preserve">Пластична спирала А4,21 прстен,кружна 12мм </w:t>
            </w:r>
          </w:p>
        </w:tc>
        <w:tc>
          <w:tcPr>
            <w:tcW w:w="1540" w:type="dxa"/>
            <w:tcBorders>
              <w:top w:val="nil"/>
              <w:left w:val="nil"/>
              <w:bottom w:val="single" w:sz="4" w:space="0" w:color="auto"/>
              <w:right w:val="single" w:sz="4" w:space="0" w:color="auto"/>
            </w:tcBorders>
            <w:shd w:val="clear" w:color="auto" w:fill="auto"/>
            <w:hideMark/>
          </w:tcPr>
          <w:p w14:paraId="169813FB"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tcPr>
          <w:p w14:paraId="63434392" w14:textId="77777777" w:rsidR="00E10C20" w:rsidRDefault="00E10C20" w:rsidP="00E10C20">
            <w:pPr>
              <w:jc w:val="center"/>
              <w:rPr>
                <w:color w:val="000000"/>
                <w:sz w:val="22"/>
                <w:szCs w:val="22"/>
              </w:rPr>
            </w:pPr>
          </w:p>
        </w:tc>
      </w:tr>
      <w:tr w:rsidR="00E10C20" w14:paraId="034D2063"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785CA2E" w14:textId="77777777" w:rsidR="00E10C20" w:rsidRPr="00D75D91" w:rsidRDefault="00E10C20" w:rsidP="00E10C20">
            <w:pPr>
              <w:jc w:val="center"/>
              <w:rPr>
                <w:color w:val="000000"/>
                <w:sz w:val="22"/>
                <w:szCs w:val="22"/>
              </w:rPr>
            </w:pPr>
            <w:r w:rsidRPr="00D75D91">
              <w:rPr>
                <w:color w:val="000000"/>
                <w:sz w:val="22"/>
                <w:szCs w:val="22"/>
              </w:rPr>
              <w:t>46</w:t>
            </w:r>
          </w:p>
        </w:tc>
        <w:tc>
          <w:tcPr>
            <w:tcW w:w="5600" w:type="dxa"/>
            <w:tcBorders>
              <w:top w:val="nil"/>
              <w:left w:val="nil"/>
              <w:bottom w:val="single" w:sz="4" w:space="0" w:color="auto"/>
              <w:right w:val="single" w:sz="4" w:space="0" w:color="auto"/>
            </w:tcBorders>
            <w:shd w:val="clear" w:color="000000" w:fill="FFFFFF"/>
            <w:hideMark/>
          </w:tcPr>
          <w:p w14:paraId="22AA2A25" w14:textId="77777777" w:rsidR="00E10C20" w:rsidRDefault="00E10C20" w:rsidP="00E10C20">
            <w:pPr>
              <w:rPr>
                <w:color w:val="000000"/>
                <w:sz w:val="22"/>
                <w:szCs w:val="22"/>
              </w:rPr>
            </w:pPr>
            <w:r>
              <w:rPr>
                <w:color w:val="000000"/>
                <w:sz w:val="22"/>
                <w:szCs w:val="22"/>
              </w:rPr>
              <w:t xml:space="preserve">Пластична спирала А4,21 прстен,кружна 16 мм </w:t>
            </w:r>
          </w:p>
        </w:tc>
        <w:tc>
          <w:tcPr>
            <w:tcW w:w="1540" w:type="dxa"/>
            <w:tcBorders>
              <w:top w:val="nil"/>
              <w:left w:val="nil"/>
              <w:bottom w:val="single" w:sz="4" w:space="0" w:color="auto"/>
              <w:right w:val="single" w:sz="4" w:space="0" w:color="auto"/>
            </w:tcBorders>
            <w:shd w:val="clear" w:color="auto" w:fill="auto"/>
            <w:hideMark/>
          </w:tcPr>
          <w:p w14:paraId="751F8256"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tcPr>
          <w:p w14:paraId="54D82696" w14:textId="77777777" w:rsidR="00E10C20" w:rsidRDefault="00E10C20" w:rsidP="00E10C20">
            <w:pPr>
              <w:jc w:val="center"/>
              <w:rPr>
                <w:color w:val="000000"/>
                <w:sz w:val="22"/>
                <w:szCs w:val="22"/>
              </w:rPr>
            </w:pPr>
          </w:p>
        </w:tc>
      </w:tr>
      <w:tr w:rsidR="00E10C20" w14:paraId="5FD23A6E"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0E02BEA" w14:textId="77777777" w:rsidR="00E10C20" w:rsidRPr="00D75D91" w:rsidRDefault="00E10C20" w:rsidP="00E10C20">
            <w:pPr>
              <w:jc w:val="center"/>
              <w:rPr>
                <w:color w:val="000000"/>
                <w:sz w:val="22"/>
                <w:szCs w:val="22"/>
              </w:rPr>
            </w:pPr>
            <w:r w:rsidRPr="00D75D91">
              <w:rPr>
                <w:color w:val="000000"/>
                <w:sz w:val="22"/>
                <w:szCs w:val="22"/>
              </w:rPr>
              <w:t>47</w:t>
            </w:r>
          </w:p>
        </w:tc>
        <w:tc>
          <w:tcPr>
            <w:tcW w:w="5600" w:type="dxa"/>
            <w:tcBorders>
              <w:top w:val="nil"/>
              <w:left w:val="nil"/>
              <w:bottom w:val="single" w:sz="4" w:space="0" w:color="auto"/>
              <w:right w:val="single" w:sz="4" w:space="0" w:color="auto"/>
            </w:tcBorders>
            <w:shd w:val="clear" w:color="000000" w:fill="FFFFFF"/>
            <w:hideMark/>
          </w:tcPr>
          <w:p w14:paraId="73018174" w14:textId="77777777" w:rsidR="00E10C20" w:rsidRDefault="00E10C20" w:rsidP="00E10C20">
            <w:pPr>
              <w:rPr>
                <w:color w:val="000000"/>
                <w:sz w:val="22"/>
                <w:szCs w:val="22"/>
              </w:rPr>
            </w:pPr>
            <w:r>
              <w:rPr>
                <w:color w:val="000000"/>
                <w:sz w:val="22"/>
                <w:szCs w:val="22"/>
              </w:rPr>
              <w:t xml:space="preserve">Пластична спирала А4,21 прстен,кружна 22 мм </w:t>
            </w:r>
          </w:p>
        </w:tc>
        <w:tc>
          <w:tcPr>
            <w:tcW w:w="1540" w:type="dxa"/>
            <w:tcBorders>
              <w:top w:val="nil"/>
              <w:left w:val="nil"/>
              <w:bottom w:val="single" w:sz="4" w:space="0" w:color="auto"/>
              <w:right w:val="single" w:sz="4" w:space="0" w:color="auto"/>
            </w:tcBorders>
            <w:shd w:val="clear" w:color="auto" w:fill="auto"/>
            <w:hideMark/>
          </w:tcPr>
          <w:p w14:paraId="1BD040FE"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000000" w:fill="FFFFFF"/>
          </w:tcPr>
          <w:p w14:paraId="1F5A21DF" w14:textId="77777777" w:rsidR="00E10C20" w:rsidRDefault="00E10C20" w:rsidP="00E10C20">
            <w:pPr>
              <w:jc w:val="center"/>
              <w:rPr>
                <w:color w:val="000000"/>
                <w:sz w:val="22"/>
                <w:szCs w:val="22"/>
              </w:rPr>
            </w:pPr>
          </w:p>
        </w:tc>
      </w:tr>
      <w:tr w:rsidR="00E10C20" w14:paraId="17FF2417"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F1886AC" w14:textId="77777777" w:rsidR="00E10C20" w:rsidRPr="00D75D91" w:rsidRDefault="00E10C20" w:rsidP="00E10C20">
            <w:pPr>
              <w:jc w:val="center"/>
              <w:rPr>
                <w:color w:val="000000"/>
                <w:sz w:val="22"/>
                <w:szCs w:val="22"/>
              </w:rPr>
            </w:pPr>
            <w:r w:rsidRPr="00D75D91">
              <w:rPr>
                <w:color w:val="000000"/>
                <w:sz w:val="22"/>
                <w:szCs w:val="22"/>
              </w:rPr>
              <w:t>48</w:t>
            </w:r>
          </w:p>
        </w:tc>
        <w:tc>
          <w:tcPr>
            <w:tcW w:w="5600" w:type="dxa"/>
            <w:tcBorders>
              <w:top w:val="single" w:sz="4" w:space="0" w:color="auto"/>
              <w:left w:val="nil"/>
              <w:bottom w:val="single" w:sz="4" w:space="0" w:color="auto"/>
              <w:right w:val="single" w:sz="4" w:space="0" w:color="auto"/>
            </w:tcBorders>
            <w:shd w:val="clear" w:color="000000" w:fill="FFFFFF"/>
            <w:hideMark/>
          </w:tcPr>
          <w:p w14:paraId="0AF33FDE" w14:textId="77777777" w:rsidR="00E10C20" w:rsidRDefault="00E10C20" w:rsidP="00E10C20">
            <w:pPr>
              <w:rPr>
                <w:color w:val="000000"/>
                <w:sz w:val="22"/>
                <w:szCs w:val="22"/>
              </w:rPr>
            </w:pPr>
            <w:r>
              <w:rPr>
                <w:color w:val="000000"/>
                <w:sz w:val="22"/>
                <w:szCs w:val="22"/>
              </w:rPr>
              <w:t xml:space="preserve">Пластична спирала А4,21 прстен,кружна 25 мм </w:t>
            </w:r>
          </w:p>
        </w:tc>
        <w:tc>
          <w:tcPr>
            <w:tcW w:w="1540" w:type="dxa"/>
            <w:tcBorders>
              <w:top w:val="single" w:sz="4" w:space="0" w:color="auto"/>
              <w:left w:val="nil"/>
              <w:bottom w:val="single" w:sz="4" w:space="0" w:color="auto"/>
              <w:right w:val="single" w:sz="4" w:space="0" w:color="auto"/>
            </w:tcBorders>
            <w:shd w:val="clear" w:color="auto" w:fill="auto"/>
            <w:hideMark/>
          </w:tcPr>
          <w:p w14:paraId="30E5D0C9"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000000" w:fill="FFFFFF"/>
          </w:tcPr>
          <w:p w14:paraId="7B877E24" w14:textId="77777777" w:rsidR="00E10C20" w:rsidRDefault="00E10C20" w:rsidP="00E10C20">
            <w:pPr>
              <w:jc w:val="center"/>
              <w:rPr>
                <w:color w:val="000000"/>
                <w:sz w:val="22"/>
                <w:szCs w:val="22"/>
              </w:rPr>
            </w:pPr>
          </w:p>
        </w:tc>
      </w:tr>
      <w:tr w:rsidR="00E10C20" w14:paraId="0B97A704"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32184752" w14:textId="77777777" w:rsidR="00E10C20" w:rsidRPr="00D75D91" w:rsidRDefault="00E10C20" w:rsidP="00E10C20">
            <w:pPr>
              <w:jc w:val="center"/>
              <w:rPr>
                <w:color w:val="000000"/>
                <w:sz w:val="22"/>
                <w:szCs w:val="22"/>
              </w:rPr>
            </w:pPr>
            <w:r w:rsidRPr="00D75D91">
              <w:rPr>
                <w:color w:val="000000"/>
                <w:sz w:val="22"/>
                <w:szCs w:val="22"/>
              </w:rPr>
              <w:t>49</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6874DAC5" w14:textId="77777777" w:rsidR="00E10C20" w:rsidRDefault="00E10C20" w:rsidP="00E10C20">
            <w:pPr>
              <w:rPr>
                <w:color w:val="000000"/>
                <w:sz w:val="22"/>
                <w:szCs w:val="22"/>
              </w:rPr>
            </w:pPr>
            <w:r>
              <w:rPr>
                <w:color w:val="000000"/>
                <w:sz w:val="22"/>
                <w:szCs w:val="22"/>
              </w:rPr>
              <w:t xml:space="preserve">Путни налози, блок 1/100 </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65F9AA6E" w14:textId="77777777" w:rsidR="00E10C20" w:rsidRDefault="00E10C20" w:rsidP="00E10C20">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360C2942" w14:textId="77777777" w:rsidR="00E10C20" w:rsidRDefault="00E10C20" w:rsidP="00E10C20">
            <w:pPr>
              <w:jc w:val="center"/>
              <w:rPr>
                <w:color w:val="000000"/>
                <w:sz w:val="22"/>
                <w:szCs w:val="22"/>
              </w:rPr>
            </w:pPr>
          </w:p>
        </w:tc>
      </w:tr>
      <w:tr w:rsidR="00E10C20" w14:paraId="05BBCF42"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53EEF65B" w14:textId="77777777" w:rsidR="00E10C20" w:rsidRPr="00D75D91" w:rsidRDefault="00E10C20" w:rsidP="00E10C20">
            <w:pPr>
              <w:jc w:val="center"/>
              <w:rPr>
                <w:color w:val="000000"/>
                <w:sz w:val="22"/>
                <w:szCs w:val="22"/>
              </w:rPr>
            </w:pPr>
            <w:r w:rsidRPr="00D75D91">
              <w:rPr>
                <w:color w:val="000000"/>
                <w:sz w:val="22"/>
                <w:szCs w:val="22"/>
              </w:rPr>
              <w:t>50</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116DD9DA" w14:textId="77777777" w:rsidR="00E10C20" w:rsidRDefault="00E10C20" w:rsidP="00E10C20">
            <w:pPr>
              <w:rPr>
                <w:color w:val="000000"/>
                <w:sz w:val="22"/>
                <w:szCs w:val="22"/>
              </w:rPr>
            </w:pPr>
            <w:r>
              <w:rPr>
                <w:color w:val="000000"/>
                <w:sz w:val="22"/>
                <w:szCs w:val="22"/>
              </w:rPr>
              <w:t>Налог за уплату, блок 1/100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3E4B3D0A" w14:textId="77777777" w:rsidR="00E10C20" w:rsidRDefault="00E10C20" w:rsidP="00E10C20">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67716EFD" w14:textId="77777777" w:rsidR="00E10C20" w:rsidRDefault="00E10C20" w:rsidP="00E10C20">
            <w:pPr>
              <w:jc w:val="center"/>
              <w:rPr>
                <w:color w:val="000000"/>
                <w:sz w:val="22"/>
                <w:szCs w:val="22"/>
              </w:rPr>
            </w:pPr>
          </w:p>
        </w:tc>
      </w:tr>
      <w:tr w:rsidR="00E10C20" w14:paraId="33B4EDE7" w14:textId="77777777" w:rsidTr="00E10C20">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10AC74F" w14:textId="77777777" w:rsidR="00E10C20" w:rsidRPr="00D75D91" w:rsidRDefault="00E10C20" w:rsidP="00E10C20">
            <w:pPr>
              <w:jc w:val="center"/>
              <w:rPr>
                <w:color w:val="000000"/>
                <w:sz w:val="22"/>
                <w:szCs w:val="22"/>
              </w:rPr>
            </w:pPr>
            <w:r w:rsidRPr="00D75D91">
              <w:rPr>
                <w:color w:val="000000"/>
                <w:sz w:val="22"/>
                <w:szCs w:val="22"/>
              </w:rPr>
              <w:t>51</w:t>
            </w:r>
          </w:p>
        </w:tc>
        <w:tc>
          <w:tcPr>
            <w:tcW w:w="5600" w:type="dxa"/>
            <w:tcBorders>
              <w:top w:val="single" w:sz="4" w:space="0" w:color="auto"/>
              <w:left w:val="single" w:sz="4" w:space="0" w:color="auto"/>
              <w:bottom w:val="single" w:sz="4" w:space="0" w:color="auto"/>
              <w:right w:val="single" w:sz="4" w:space="0" w:color="auto"/>
            </w:tcBorders>
            <w:shd w:val="clear" w:color="auto" w:fill="auto"/>
            <w:hideMark/>
          </w:tcPr>
          <w:p w14:paraId="658CDB3E" w14:textId="77777777" w:rsidR="00E10C20" w:rsidRDefault="00E10C20" w:rsidP="00E10C20">
            <w:pPr>
              <w:rPr>
                <w:color w:val="000000"/>
                <w:sz w:val="22"/>
                <w:szCs w:val="22"/>
              </w:rPr>
            </w:pPr>
            <w:r>
              <w:rPr>
                <w:color w:val="000000"/>
                <w:sz w:val="22"/>
                <w:szCs w:val="22"/>
              </w:rPr>
              <w:t>Образац 70, налог за плаћање према иностранству, блок 1/100</w:t>
            </w:r>
          </w:p>
        </w:tc>
        <w:tc>
          <w:tcPr>
            <w:tcW w:w="1540" w:type="dxa"/>
            <w:tcBorders>
              <w:top w:val="single" w:sz="4" w:space="0" w:color="auto"/>
              <w:left w:val="single" w:sz="4" w:space="0" w:color="auto"/>
              <w:bottom w:val="single" w:sz="4" w:space="0" w:color="auto"/>
              <w:right w:val="single" w:sz="4" w:space="0" w:color="auto"/>
            </w:tcBorders>
            <w:shd w:val="clear" w:color="auto" w:fill="auto"/>
            <w:hideMark/>
          </w:tcPr>
          <w:p w14:paraId="67C3C68B" w14:textId="77777777" w:rsidR="00E10C20" w:rsidRDefault="00E10C20" w:rsidP="00E10C20">
            <w:pPr>
              <w:jc w:val="center"/>
              <w:rPr>
                <w:color w:val="000000"/>
                <w:sz w:val="22"/>
                <w:szCs w:val="22"/>
              </w:rPr>
            </w:pPr>
            <w:r>
              <w:rPr>
                <w:color w:val="000000"/>
                <w:sz w:val="22"/>
                <w:szCs w:val="22"/>
              </w:rPr>
              <w:t>блок</w:t>
            </w:r>
          </w:p>
        </w:tc>
        <w:tc>
          <w:tcPr>
            <w:tcW w:w="1360" w:type="dxa"/>
            <w:tcBorders>
              <w:top w:val="single" w:sz="4" w:space="0" w:color="auto"/>
              <w:left w:val="single" w:sz="4" w:space="0" w:color="auto"/>
              <w:bottom w:val="single" w:sz="4" w:space="0" w:color="auto"/>
              <w:right w:val="single" w:sz="4" w:space="0" w:color="auto"/>
            </w:tcBorders>
            <w:shd w:val="clear" w:color="auto" w:fill="auto"/>
          </w:tcPr>
          <w:p w14:paraId="5CA4A759" w14:textId="77777777" w:rsidR="00E10C20" w:rsidRDefault="00E10C20" w:rsidP="00E10C20">
            <w:pPr>
              <w:jc w:val="center"/>
              <w:rPr>
                <w:color w:val="000000"/>
                <w:sz w:val="22"/>
                <w:szCs w:val="22"/>
              </w:rPr>
            </w:pPr>
          </w:p>
        </w:tc>
      </w:tr>
      <w:tr w:rsidR="00E10C20" w14:paraId="7AE63A4D"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3F179853" w14:textId="77777777" w:rsidR="00E10C20" w:rsidRPr="00D75D91" w:rsidRDefault="00E10C20" w:rsidP="00E10C20">
            <w:pPr>
              <w:jc w:val="center"/>
              <w:rPr>
                <w:color w:val="000000"/>
                <w:sz w:val="22"/>
                <w:szCs w:val="22"/>
              </w:rPr>
            </w:pPr>
            <w:r w:rsidRPr="00D75D91">
              <w:rPr>
                <w:color w:val="000000"/>
                <w:sz w:val="22"/>
                <w:szCs w:val="22"/>
              </w:rPr>
              <w:t>52</w:t>
            </w:r>
          </w:p>
        </w:tc>
        <w:tc>
          <w:tcPr>
            <w:tcW w:w="5600" w:type="dxa"/>
            <w:tcBorders>
              <w:top w:val="single" w:sz="4" w:space="0" w:color="auto"/>
              <w:left w:val="nil"/>
              <w:bottom w:val="single" w:sz="4" w:space="0" w:color="auto"/>
              <w:right w:val="single" w:sz="4" w:space="0" w:color="auto"/>
            </w:tcBorders>
            <w:shd w:val="clear" w:color="auto" w:fill="auto"/>
            <w:hideMark/>
          </w:tcPr>
          <w:p w14:paraId="073B8717" w14:textId="77777777" w:rsidR="00E10C20" w:rsidRPr="00BF587A" w:rsidRDefault="00E10C20" w:rsidP="00E10C20">
            <w:pPr>
              <w:rPr>
                <w:color w:val="000000"/>
                <w:sz w:val="22"/>
                <w:szCs w:val="22"/>
              </w:rPr>
            </w:pPr>
            <w:r>
              <w:rPr>
                <w:color w:val="000000"/>
                <w:sz w:val="22"/>
                <w:szCs w:val="22"/>
              </w:rPr>
              <w:t>Дигитрон 12 цифара</w:t>
            </w:r>
            <w:r>
              <w:t xml:space="preserve"> </w:t>
            </w:r>
            <w:r w:rsidRPr="00BF587A">
              <w:rPr>
                <w:color w:val="000000"/>
                <w:sz w:val="22"/>
                <w:szCs w:val="22"/>
              </w:rPr>
              <w:t>Батерија и соларни погон</w:t>
            </w:r>
          </w:p>
          <w:p w14:paraId="11BA3627" w14:textId="77777777" w:rsidR="00E10C20" w:rsidRPr="00BF587A" w:rsidRDefault="00E10C20" w:rsidP="00E10C20">
            <w:pPr>
              <w:rPr>
                <w:color w:val="000000"/>
                <w:sz w:val="22"/>
                <w:szCs w:val="22"/>
              </w:rPr>
            </w:pPr>
            <w:r w:rsidRPr="00BF587A">
              <w:rPr>
                <w:color w:val="000000"/>
                <w:sz w:val="22"/>
                <w:szCs w:val="22"/>
              </w:rPr>
              <w:t>•Корак провера (120 корака)</w:t>
            </w:r>
          </w:p>
          <w:p w14:paraId="2FBC43DF" w14:textId="77777777" w:rsidR="00E10C20" w:rsidRPr="00BF587A" w:rsidRDefault="00E10C20" w:rsidP="00E10C20">
            <w:pPr>
              <w:rPr>
                <w:color w:val="000000"/>
                <w:sz w:val="22"/>
                <w:szCs w:val="22"/>
              </w:rPr>
            </w:pPr>
            <w:r w:rsidRPr="00BF587A">
              <w:rPr>
                <w:color w:val="000000"/>
                <w:sz w:val="22"/>
                <w:szCs w:val="22"/>
              </w:rPr>
              <w:t>•Квадратни корен</w:t>
            </w:r>
          </w:p>
          <w:p w14:paraId="64848359" w14:textId="77777777" w:rsidR="00E10C20" w:rsidRPr="00BF587A" w:rsidRDefault="00E10C20" w:rsidP="00E10C20">
            <w:pPr>
              <w:rPr>
                <w:color w:val="000000"/>
                <w:sz w:val="22"/>
                <w:szCs w:val="22"/>
              </w:rPr>
            </w:pPr>
            <w:r w:rsidRPr="00BF587A">
              <w:rPr>
                <w:color w:val="000000"/>
                <w:sz w:val="22"/>
                <w:szCs w:val="22"/>
              </w:rPr>
              <w:t>•Проценат</w:t>
            </w:r>
          </w:p>
          <w:p w14:paraId="4AAFD628" w14:textId="77777777" w:rsidR="00E10C20" w:rsidRPr="00BF587A" w:rsidRDefault="00E10C20" w:rsidP="00E10C20">
            <w:pPr>
              <w:rPr>
                <w:color w:val="000000"/>
                <w:sz w:val="22"/>
                <w:szCs w:val="22"/>
              </w:rPr>
            </w:pPr>
            <w:r w:rsidRPr="00BF587A">
              <w:rPr>
                <w:color w:val="000000"/>
                <w:sz w:val="22"/>
                <w:szCs w:val="22"/>
              </w:rPr>
              <w:t>•Гранд тотал</w:t>
            </w:r>
          </w:p>
          <w:p w14:paraId="56B79ACA" w14:textId="77777777" w:rsidR="00E10C20" w:rsidRPr="00BF587A" w:rsidRDefault="00E10C20" w:rsidP="00E10C20">
            <w:pPr>
              <w:rPr>
                <w:color w:val="000000"/>
                <w:sz w:val="22"/>
                <w:szCs w:val="22"/>
              </w:rPr>
            </w:pPr>
            <w:r w:rsidRPr="00BF587A">
              <w:rPr>
                <w:color w:val="000000"/>
                <w:sz w:val="22"/>
                <w:szCs w:val="22"/>
              </w:rPr>
              <w:lastRenderedPageBreak/>
              <w:t>•Марк-уп</w:t>
            </w:r>
          </w:p>
          <w:p w14:paraId="5CBA248D" w14:textId="77777777" w:rsidR="00E10C20" w:rsidRPr="00BF587A" w:rsidRDefault="00E10C20" w:rsidP="00E10C20">
            <w:pPr>
              <w:rPr>
                <w:color w:val="000000"/>
                <w:sz w:val="22"/>
                <w:szCs w:val="22"/>
              </w:rPr>
            </w:pPr>
            <w:r w:rsidRPr="00BF587A">
              <w:rPr>
                <w:color w:val="000000"/>
                <w:sz w:val="22"/>
                <w:szCs w:val="22"/>
              </w:rPr>
              <w:t>•Ауто понављање</w:t>
            </w:r>
          </w:p>
          <w:p w14:paraId="6C192803" w14:textId="77777777" w:rsidR="00E10C20" w:rsidRDefault="00E10C20" w:rsidP="00E10C20">
            <w:pPr>
              <w:rPr>
                <w:color w:val="000000"/>
                <w:sz w:val="22"/>
                <w:szCs w:val="22"/>
              </w:rPr>
            </w:pPr>
            <w:r w:rsidRPr="00BF587A">
              <w:rPr>
                <w:color w:val="000000"/>
                <w:sz w:val="22"/>
                <w:szCs w:val="22"/>
              </w:rPr>
              <w:t>•Аутоматско искључивање</w:t>
            </w:r>
          </w:p>
        </w:tc>
        <w:tc>
          <w:tcPr>
            <w:tcW w:w="1540" w:type="dxa"/>
            <w:tcBorders>
              <w:top w:val="single" w:sz="4" w:space="0" w:color="auto"/>
              <w:left w:val="nil"/>
              <w:bottom w:val="single" w:sz="4" w:space="0" w:color="auto"/>
              <w:right w:val="single" w:sz="4" w:space="0" w:color="auto"/>
            </w:tcBorders>
            <w:shd w:val="clear" w:color="auto" w:fill="auto"/>
            <w:hideMark/>
          </w:tcPr>
          <w:p w14:paraId="1C20DF6C" w14:textId="77777777" w:rsidR="00E10C20" w:rsidRDefault="00E10C20" w:rsidP="00E10C20">
            <w:pPr>
              <w:jc w:val="center"/>
              <w:rPr>
                <w:color w:val="000000"/>
                <w:sz w:val="22"/>
                <w:szCs w:val="22"/>
              </w:rPr>
            </w:pPr>
            <w:r>
              <w:rPr>
                <w:color w:val="000000"/>
                <w:sz w:val="22"/>
                <w:szCs w:val="22"/>
              </w:rPr>
              <w:lastRenderedPageBreak/>
              <w:t>комад</w:t>
            </w:r>
          </w:p>
        </w:tc>
        <w:tc>
          <w:tcPr>
            <w:tcW w:w="1360" w:type="dxa"/>
            <w:tcBorders>
              <w:top w:val="single" w:sz="4" w:space="0" w:color="auto"/>
              <w:left w:val="nil"/>
              <w:bottom w:val="single" w:sz="4" w:space="0" w:color="auto"/>
              <w:right w:val="single" w:sz="4" w:space="0" w:color="auto"/>
            </w:tcBorders>
            <w:shd w:val="clear" w:color="auto" w:fill="auto"/>
          </w:tcPr>
          <w:p w14:paraId="3427EE1A" w14:textId="77777777" w:rsidR="00E10C20" w:rsidRDefault="00E10C20" w:rsidP="00E10C20">
            <w:pPr>
              <w:jc w:val="center"/>
              <w:rPr>
                <w:color w:val="000000"/>
                <w:sz w:val="22"/>
                <w:szCs w:val="22"/>
              </w:rPr>
            </w:pPr>
          </w:p>
        </w:tc>
      </w:tr>
      <w:tr w:rsidR="00E10C20" w14:paraId="58912269"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6D579A86" w14:textId="77777777" w:rsidR="00E10C20" w:rsidRPr="00D75D91" w:rsidRDefault="00E10C20" w:rsidP="00E10C20">
            <w:pPr>
              <w:jc w:val="center"/>
              <w:rPr>
                <w:color w:val="000000"/>
                <w:sz w:val="22"/>
                <w:szCs w:val="22"/>
              </w:rPr>
            </w:pPr>
            <w:r w:rsidRPr="00D75D91">
              <w:rPr>
                <w:color w:val="000000"/>
                <w:sz w:val="22"/>
                <w:szCs w:val="22"/>
              </w:rPr>
              <w:lastRenderedPageBreak/>
              <w:t>53</w:t>
            </w:r>
          </w:p>
        </w:tc>
        <w:tc>
          <w:tcPr>
            <w:tcW w:w="5600" w:type="dxa"/>
            <w:tcBorders>
              <w:top w:val="single" w:sz="4" w:space="0" w:color="auto"/>
              <w:left w:val="nil"/>
              <w:bottom w:val="single" w:sz="4" w:space="0" w:color="auto"/>
              <w:right w:val="single" w:sz="4" w:space="0" w:color="auto"/>
            </w:tcBorders>
            <w:shd w:val="clear" w:color="auto" w:fill="auto"/>
            <w:hideMark/>
          </w:tcPr>
          <w:p w14:paraId="54CFFEF0" w14:textId="29647368" w:rsidR="00E10C20" w:rsidRPr="00BA2B11" w:rsidRDefault="00E10C20" w:rsidP="00BA2B11">
            <w:pPr>
              <w:rPr>
                <w:color w:val="000000"/>
                <w:sz w:val="22"/>
                <w:szCs w:val="22"/>
                <w:lang w:val="sr-Cyrl-CS"/>
              </w:rPr>
            </w:pPr>
            <w:r>
              <w:rPr>
                <w:color w:val="000000"/>
                <w:sz w:val="22"/>
                <w:szCs w:val="22"/>
              </w:rPr>
              <w:t xml:space="preserve">Батерија 1,5V, </w:t>
            </w:r>
            <w:r>
              <w:rPr>
                <w:color w:val="000000"/>
                <w:sz w:val="22"/>
                <w:szCs w:val="22"/>
                <w:lang w:val="sr-Cyrl-CS"/>
              </w:rPr>
              <w:t>ААА</w:t>
            </w:r>
            <w:r>
              <w:rPr>
                <w:color w:val="000000"/>
                <w:sz w:val="22"/>
                <w:szCs w:val="22"/>
                <w:lang w:val="sr-Latn-CS"/>
              </w:rPr>
              <w:t xml:space="preserve"> </w:t>
            </w:r>
            <w:r w:rsidR="00BA2B11">
              <w:rPr>
                <w:color w:val="000000"/>
                <w:sz w:val="22"/>
                <w:szCs w:val="22"/>
                <w:lang w:val="sr-Cyrl-CS"/>
              </w:rPr>
              <w:t>алкална</w:t>
            </w:r>
          </w:p>
        </w:tc>
        <w:tc>
          <w:tcPr>
            <w:tcW w:w="1540" w:type="dxa"/>
            <w:tcBorders>
              <w:top w:val="single" w:sz="4" w:space="0" w:color="auto"/>
              <w:left w:val="nil"/>
              <w:bottom w:val="single" w:sz="4" w:space="0" w:color="auto"/>
              <w:right w:val="single" w:sz="4" w:space="0" w:color="auto"/>
            </w:tcBorders>
            <w:shd w:val="clear" w:color="auto" w:fill="auto"/>
            <w:hideMark/>
          </w:tcPr>
          <w:p w14:paraId="4A742B8E"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65B7D5C7" w14:textId="77777777" w:rsidR="00E10C20" w:rsidRDefault="00E10C20" w:rsidP="00E10C20">
            <w:pPr>
              <w:jc w:val="center"/>
              <w:rPr>
                <w:color w:val="000000"/>
                <w:sz w:val="22"/>
                <w:szCs w:val="22"/>
              </w:rPr>
            </w:pPr>
          </w:p>
        </w:tc>
      </w:tr>
      <w:tr w:rsidR="00E10C20" w14:paraId="41D84EFC"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52E1FE4B" w14:textId="77777777" w:rsidR="00E10C20" w:rsidRPr="00D75D91" w:rsidRDefault="00E10C20" w:rsidP="00E10C20">
            <w:pPr>
              <w:jc w:val="center"/>
              <w:rPr>
                <w:color w:val="000000"/>
                <w:sz w:val="22"/>
                <w:szCs w:val="22"/>
              </w:rPr>
            </w:pPr>
            <w:r w:rsidRPr="00D75D91">
              <w:rPr>
                <w:color w:val="000000"/>
                <w:sz w:val="22"/>
                <w:szCs w:val="22"/>
              </w:rPr>
              <w:t>54</w:t>
            </w:r>
          </w:p>
        </w:tc>
        <w:tc>
          <w:tcPr>
            <w:tcW w:w="5600" w:type="dxa"/>
            <w:tcBorders>
              <w:top w:val="single" w:sz="4" w:space="0" w:color="auto"/>
              <w:left w:val="nil"/>
              <w:bottom w:val="single" w:sz="4" w:space="0" w:color="auto"/>
              <w:right w:val="single" w:sz="4" w:space="0" w:color="auto"/>
            </w:tcBorders>
            <w:shd w:val="clear" w:color="auto" w:fill="auto"/>
            <w:hideMark/>
          </w:tcPr>
          <w:p w14:paraId="42E56F85" w14:textId="1E6B54F8" w:rsidR="00E10C20" w:rsidRPr="00553A02" w:rsidRDefault="00E10C20" w:rsidP="00E10C20">
            <w:pPr>
              <w:rPr>
                <w:color w:val="000000"/>
                <w:sz w:val="22"/>
                <w:szCs w:val="22"/>
                <w:lang w:val="sr-Latn-CS"/>
              </w:rPr>
            </w:pPr>
            <w:r>
              <w:rPr>
                <w:color w:val="000000"/>
                <w:sz w:val="22"/>
                <w:szCs w:val="22"/>
              </w:rPr>
              <w:t xml:space="preserve">Батерија 1,5V, </w:t>
            </w:r>
            <w:r>
              <w:rPr>
                <w:color w:val="000000"/>
                <w:sz w:val="22"/>
                <w:szCs w:val="22"/>
                <w:lang w:val="sr-Cyrl-CS"/>
              </w:rPr>
              <w:t>АА</w:t>
            </w:r>
            <w:r w:rsidR="00BA2B11">
              <w:rPr>
                <w:color w:val="000000"/>
                <w:sz w:val="22"/>
                <w:szCs w:val="22"/>
                <w:lang w:val="sr-Latn-CS"/>
              </w:rPr>
              <w:t xml:space="preserve"> алкална</w:t>
            </w:r>
          </w:p>
        </w:tc>
        <w:tc>
          <w:tcPr>
            <w:tcW w:w="1540" w:type="dxa"/>
            <w:tcBorders>
              <w:top w:val="single" w:sz="4" w:space="0" w:color="auto"/>
              <w:left w:val="nil"/>
              <w:bottom w:val="single" w:sz="4" w:space="0" w:color="auto"/>
              <w:right w:val="single" w:sz="4" w:space="0" w:color="auto"/>
            </w:tcBorders>
            <w:shd w:val="clear" w:color="auto" w:fill="auto"/>
            <w:hideMark/>
          </w:tcPr>
          <w:p w14:paraId="76F406D9"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0AB7A241" w14:textId="77777777" w:rsidR="00E10C20" w:rsidRDefault="00E10C20" w:rsidP="00E10C20">
            <w:pPr>
              <w:jc w:val="center"/>
              <w:rPr>
                <w:color w:val="000000"/>
                <w:sz w:val="22"/>
                <w:szCs w:val="22"/>
              </w:rPr>
            </w:pPr>
          </w:p>
        </w:tc>
      </w:tr>
      <w:tr w:rsidR="00E10C20" w14:paraId="3F25F46F"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225AFC4E" w14:textId="77777777" w:rsidR="00E10C20" w:rsidRPr="00D75D91" w:rsidRDefault="00E10C20" w:rsidP="00E10C20">
            <w:pPr>
              <w:jc w:val="center"/>
              <w:rPr>
                <w:color w:val="000000"/>
                <w:sz w:val="22"/>
                <w:szCs w:val="22"/>
              </w:rPr>
            </w:pPr>
            <w:r w:rsidRPr="00D75D91">
              <w:rPr>
                <w:color w:val="000000"/>
                <w:sz w:val="22"/>
                <w:szCs w:val="22"/>
              </w:rPr>
              <w:t>55</w:t>
            </w:r>
          </w:p>
        </w:tc>
        <w:tc>
          <w:tcPr>
            <w:tcW w:w="5600" w:type="dxa"/>
            <w:tcBorders>
              <w:top w:val="single" w:sz="4" w:space="0" w:color="auto"/>
              <w:left w:val="nil"/>
              <w:bottom w:val="single" w:sz="4" w:space="0" w:color="auto"/>
              <w:right w:val="single" w:sz="4" w:space="0" w:color="auto"/>
            </w:tcBorders>
            <w:shd w:val="clear" w:color="auto" w:fill="auto"/>
            <w:hideMark/>
          </w:tcPr>
          <w:p w14:paraId="178DFF40" w14:textId="77777777" w:rsidR="00E10C20" w:rsidRDefault="00E10C20" w:rsidP="00E10C20">
            <w:pPr>
              <w:rPr>
                <w:color w:val="000000"/>
                <w:sz w:val="22"/>
                <w:szCs w:val="22"/>
              </w:rPr>
            </w:pPr>
            <w:r>
              <w:rPr>
                <w:color w:val="000000"/>
                <w:sz w:val="22"/>
                <w:szCs w:val="22"/>
              </w:rPr>
              <w:t>Хефталица(средња-ручна клешта</w:t>
            </w:r>
            <w:r>
              <w:rPr>
                <w:color w:val="000000"/>
                <w:sz w:val="22"/>
                <w:szCs w:val="22"/>
                <w:lang w:val="sr-Cyrl-CS"/>
              </w:rPr>
              <w:t xml:space="preserve"> метална</w:t>
            </w:r>
            <w:r>
              <w:rPr>
                <w:color w:val="000000"/>
                <w:sz w:val="22"/>
                <w:szCs w:val="22"/>
              </w:rPr>
              <w:t>) 24/6</w:t>
            </w:r>
          </w:p>
        </w:tc>
        <w:tc>
          <w:tcPr>
            <w:tcW w:w="1540" w:type="dxa"/>
            <w:tcBorders>
              <w:top w:val="single" w:sz="4" w:space="0" w:color="auto"/>
              <w:left w:val="nil"/>
              <w:bottom w:val="single" w:sz="4" w:space="0" w:color="auto"/>
              <w:right w:val="single" w:sz="4" w:space="0" w:color="auto"/>
            </w:tcBorders>
            <w:shd w:val="clear" w:color="auto" w:fill="auto"/>
            <w:hideMark/>
          </w:tcPr>
          <w:p w14:paraId="3D85F598"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572B9CA9" w14:textId="77777777" w:rsidR="00E10C20" w:rsidRDefault="00E10C20" w:rsidP="00E10C20">
            <w:pPr>
              <w:jc w:val="center"/>
              <w:rPr>
                <w:color w:val="000000"/>
                <w:sz w:val="22"/>
                <w:szCs w:val="22"/>
              </w:rPr>
            </w:pPr>
          </w:p>
        </w:tc>
      </w:tr>
      <w:tr w:rsidR="00E10C20" w14:paraId="2AB9E076"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2E1F1586" w14:textId="77777777" w:rsidR="00E10C20" w:rsidRPr="00D75D91" w:rsidRDefault="00E10C20" w:rsidP="00E10C20">
            <w:pPr>
              <w:jc w:val="center"/>
              <w:rPr>
                <w:color w:val="000000"/>
                <w:sz w:val="22"/>
                <w:szCs w:val="22"/>
              </w:rPr>
            </w:pPr>
            <w:r w:rsidRPr="00D75D91">
              <w:rPr>
                <w:color w:val="000000"/>
                <w:sz w:val="22"/>
                <w:szCs w:val="22"/>
              </w:rPr>
              <w:t>56</w:t>
            </w:r>
          </w:p>
        </w:tc>
        <w:tc>
          <w:tcPr>
            <w:tcW w:w="5600" w:type="dxa"/>
            <w:tcBorders>
              <w:top w:val="nil"/>
              <w:left w:val="nil"/>
              <w:bottom w:val="single" w:sz="4" w:space="0" w:color="auto"/>
              <w:right w:val="single" w:sz="4" w:space="0" w:color="auto"/>
            </w:tcBorders>
            <w:shd w:val="clear" w:color="auto" w:fill="auto"/>
            <w:hideMark/>
          </w:tcPr>
          <w:p w14:paraId="79898F4A" w14:textId="77777777" w:rsidR="00E10C20" w:rsidRDefault="00E10C20" w:rsidP="00E10C20">
            <w:pPr>
              <w:rPr>
                <w:color w:val="000000"/>
                <w:sz w:val="22"/>
                <w:szCs w:val="22"/>
              </w:rPr>
            </w:pPr>
            <w:r>
              <w:rPr>
                <w:color w:val="000000"/>
                <w:sz w:val="22"/>
                <w:szCs w:val="22"/>
              </w:rPr>
              <w:t>Муниција за хефталицу</w:t>
            </w:r>
            <w:r>
              <w:rPr>
                <w:color w:val="000000"/>
                <w:sz w:val="22"/>
                <w:szCs w:val="22"/>
                <w:lang w:val="sr-Cyrl-CS"/>
              </w:rPr>
              <w:t>, бакарна</w:t>
            </w:r>
            <w:r>
              <w:rPr>
                <w:color w:val="000000"/>
                <w:sz w:val="22"/>
                <w:szCs w:val="22"/>
              </w:rPr>
              <w:t xml:space="preserve"> 24/6, кутија 1/1000 комада </w:t>
            </w:r>
            <w:r w:rsidRPr="00553A02">
              <w:rPr>
                <w:color w:val="000000" w:themeColor="text1"/>
                <w:sz w:val="22"/>
                <w:szCs w:val="22"/>
              </w:rPr>
              <w:t>(делта или слично)</w:t>
            </w:r>
          </w:p>
        </w:tc>
        <w:tc>
          <w:tcPr>
            <w:tcW w:w="1540" w:type="dxa"/>
            <w:tcBorders>
              <w:top w:val="nil"/>
              <w:left w:val="nil"/>
              <w:bottom w:val="single" w:sz="4" w:space="0" w:color="auto"/>
              <w:right w:val="single" w:sz="4" w:space="0" w:color="auto"/>
            </w:tcBorders>
            <w:shd w:val="clear" w:color="auto" w:fill="auto"/>
            <w:hideMark/>
          </w:tcPr>
          <w:p w14:paraId="2D4B1361" w14:textId="77777777" w:rsidR="00E10C20" w:rsidRDefault="00E10C20" w:rsidP="00E10C20">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tcPr>
          <w:p w14:paraId="34332FB4" w14:textId="77777777" w:rsidR="00E10C20" w:rsidRDefault="00E10C20" w:rsidP="00E10C20">
            <w:pPr>
              <w:jc w:val="center"/>
              <w:rPr>
                <w:color w:val="000000"/>
                <w:sz w:val="22"/>
                <w:szCs w:val="22"/>
              </w:rPr>
            </w:pPr>
          </w:p>
        </w:tc>
      </w:tr>
      <w:tr w:rsidR="00E10C20" w14:paraId="20E14DFB"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37E4E110" w14:textId="77777777" w:rsidR="00E10C20" w:rsidRPr="00D75D91" w:rsidRDefault="00E10C20" w:rsidP="00E10C20">
            <w:pPr>
              <w:jc w:val="center"/>
              <w:rPr>
                <w:color w:val="000000"/>
                <w:sz w:val="22"/>
                <w:szCs w:val="22"/>
              </w:rPr>
            </w:pPr>
            <w:r w:rsidRPr="00D75D91">
              <w:rPr>
                <w:color w:val="000000"/>
                <w:sz w:val="22"/>
                <w:szCs w:val="22"/>
              </w:rPr>
              <w:t>57</w:t>
            </w:r>
          </w:p>
        </w:tc>
        <w:tc>
          <w:tcPr>
            <w:tcW w:w="5600" w:type="dxa"/>
            <w:tcBorders>
              <w:top w:val="nil"/>
              <w:left w:val="nil"/>
              <w:bottom w:val="single" w:sz="4" w:space="0" w:color="auto"/>
              <w:right w:val="single" w:sz="4" w:space="0" w:color="auto"/>
            </w:tcBorders>
            <w:shd w:val="clear" w:color="auto" w:fill="auto"/>
            <w:hideMark/>
          </w:tcPr>
          <w:p w14:paraId="629B069D" w14:textId="77777777" w:rsidR="00E10C20" w:rsidRDefault="00E10C20" w:rsidP="00E10C20">
            <w:pPr>
              <w:rPr>
                <w:color w:val="000000"/>
                <w:sz w:val="22"/>
                <w:szCs w:val="22"/>
              </w:rPr>
            </w:pPr>
            <w:r>
              <w:rPr>
                <w:color w:val="000000"/>
                <w:sz w:val="22"/>
                <w:szCs w:val="22"/>
              </w:rPr>
              <w:t>Муниција за хефталицу</w:t>
            </w:r>
            <w:r>
              <w:rPr>
                <w:color w:val="000000"/>
                <w:sz w:val="22"/>
                <w:szCs w:val="22"/>
                <w:lang w:val="sr-Cyrl-CS"/>
              </w:rPr>
              <w:t>, бакарна,</w:t>
            </w:r>
            <w:r>
              <w:rPr>
                <w:color w:val="000000"/>
                <w:sz w:val="22"/>
                <w:szCs w:val="22"/>
              </w:rPr>
              <w:t xml:space="preserve"> 23/17, кутија 1/1000 комада </w:t>
            </w:r>
            <w:r w:rsidRPr="00553A02">
              <w:rPr>
                <w:color w:val="000000" w:themeColor="text1"/>
                <w:sz w:val="22"/>
                <w:szCs w:val="22"/>
              </w:rPr>
              <w:t>(делта или слично)</w:t>
            </w:r>
          </w:p>
        </w:tc>
        <w:tc>
          <w:tcPr>
            <w:tcW w:w="1540" w:type="dxa"/>
            <w:tcBorders>
              <w:top w:val="nil"/>
              <w:left w:val="nil"/>
              <w:bottom w:val="single" w:sz="4" w:space="0" w:color="auto"/>
              <w:right w:val="single" w:sz="4" w:space="0" w:color="auto"/>
            </w:tcBorders>
            <w:shd w:val="clear" w:color="auto" w:fill="auto"/>
            <w:hideMark/>
          </w:tcPr>
          <w:p w14:paraId="7059B323" w14:textId="77777777" w:rsidR="00E10C20" w:rsidRDefault="00E10C20" w:rsidP="00E10C20">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tcPr>
          <w:p w14:paraId="3C3A3A74" w14:textId="77777777" w:rsidR="00E10C20" w:rsidRDefault="00E10C20" w:rsidP="00E10C20">
            <w:pPr>
              <w:jc w:val="center"/>
              <w:rPr>
                <w:color w:val="000000"/>
                <w:sz w:val="22"/>
                <w:szCs w:val="22"/>
              </w:rPr>
            </w:pPr>
          </w:p>
        </w:tc>
      </w:tr>
      <w:tr w:rsidR="00E10C20" w14:paraId="6D15E444" w14:textId="77777777" w:rsidTr="00E10C20">
        <w:trPr>
          <w:trHeight w:val="1200"/>
        </w:trPr>
        <w:tc>
          <w:tcPr>
            <w:tcW w:w="880" w:type="dxa"/>
            <w:tcBorders>
              <w:top w:val="nil"/>
              <w:left w:val="single" w:sz="4" w:space="0" w:color="auto"/>
              <w:bottom w:val="single" w:sz="4" w:space="0" w:color="auto"/>
              <w:right w:val="single" w:sz="4" w:space="0" w:color="auto"/>
            </w:tcBorders>
            <w:shd w:val="clear" w:color="auto" w:fill="auto"/>
            <w:vAlign w:val="bottom"/>
          </w:tcPr>
          <w:p w14:paraId="7E7967DA" w14:textId="77777777" w:rsidR="00E10C20" w:rsidRPr="00D75D91" w:rsidRDefault="00E10C20" w:rsidP="00E10C20">
            <w:pPr>
              <w:jc w:val="center"/>
              <w:rPr>
                <w:color w:val="000000"/>
                <w:sz w:val="22"/>
                <w:szCs w:val="22"/>
              </w:rPr>
            </w:pPr>
            <w:r w:rsidRPr="00D75D91">
              <w:rPr>
                <w:color w:val="000000"/>
                <w:sz w:val="22"/>
                <w:szCs w:val="22"/>
              </w:rPr>
              <w:t>58</w:t>
            </w:r>
          </w:p>
        </w:tc>
        <w:tc>
          <w:tcPr>
            <w:tcW w:w="5600" w:type="dxa"/>
            <w:tcBorders>
              <w:top w:val="nil"/>
              <w:left w:val="nil"/>
              <w:bottom w:val="single" w:sz="4" w:space="0" w:color="auto"/>
              <w:right w:val="single" w:sz="4" w:space="0" w:color="auto"/>
            </w:tcBorders>
            <w:shd w:val="clear" w:color="auto" w:fill="auto"/>
            <w:hideMark/>
          </w:tcPr>
          <w:p w14:paraId="129215F3" w14:textId="77777777" w:rsidR="00E10C20" w:rsidRDefault="00E10C20" w:rsidP="00E10C20">
            <w:pPr>
              <w:rPr>
                <w:color w:val="000000"/>
                <w:sz w:val="22"/>
                <w:szCs w:val="22"/>
              </w:rPr>
            </w:pPr>
            <w:r>
              <w:rPr>
                <w:color w:val="000000"/>
                <w:sz w:val="22"/>
                <w:szCs w:val="22"/>
              </w:rPr>
              <w:t>Кутија за архивирање са поклопцем 44х34,5х28, доњи део петослојни картон, А класе, поклопац од трослојног картона, лепљена или хефтана, носивости мин 40 кг, рукохвате има, поклопац одвојен</w:t>
            </w:r>
          </w:p>
        </w:tc>
        <w:tc>
          <w:tcPr>
            <w:tcW w:w="1540" w:type="dxa"/>
            <w:tcBorders>
              <w:top w:val="nil"/>
              <w:left w:val="nil"/>
              <w:bottom w:val="single" w:sz="4" w:space="0" w:color="auto"/>
              <w:right w:val="single" w:sz="4" w:space="0" w:color="auto"/>
            </w:tcBorders>
            <w:shd w:val="clear" w:color="auto" w:fill="auto"/>
            <w:hideMark/>
          </w:tcPr>
          <w:p w14:paraId="0960D995"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6387D57C" w14:textId="77777777" w:rsidR="00E10C20" w:rsidRDefault="00E10C20" w:rsidP="00E10C20">
            <w:pPr>
              <w:jc w:val="center"/>
              <w:rPr>
                <w:color w:val="000000"/>
                <w:sz w:val="22"/>
                <w:szCs w:val="22"/>
              </w:rPr>
            </w:pPr>
          </w:p>
        </w:tc>
      </w:tr>
      <w:tr w:rsidR="00E10C20" w14:paraId="30083F28"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7BE2E5F5" w14:textId="77777777" w:rsidR="00E10C20" w:rsidRPr="00D75D91" w:rsidRDefault="00E10C20" w:rsidP="00E10C20">
            <w:pPr>
              <w:jc w:val="center"/>
              <w:rPr>
                <w:color w:val="000000"/>
                <w:sz w:val="22"/>
                <w:szCs w:val="22"/>
              </w:rPr>
            </w:pPr>
            <w:r w:rsidRPr="00D75D91">
              <w:rPr>
                <w:color w:val="000000"/>
                <w:sz w:val="22"/>
                <w:szCs w:val="22"/>
              </w:rPr>
              <w:t>59</w:t>
            </w:r>
          </w:p>
        </w:tc>
        <w:tc>
          <w:tcPr>
            <w:tcW w:w="5600" w:type="dxa"/>
            <w:tcBorders>
              <w:top w:val="nil"/>
              <w:left w:val="nil"/>
              <w:bottom w:val="single" w:sz="4" w:space="0" w:color="auto"/>
              <w:right w:val="single" w:sz="4" w:space="0" w:color="auto"/>
            </w:tcBorders>
            <w:shd w:val="clear" w:color="auto" w:fill="auto"/>
            <w:hideMark/>
          </w:tcPr>
          <w:p w14:paraId="4A9CDF84" w14:textId="77777777" w:rsidR="00E10C20" w:rsidRDefault="00E10C20" w:rsidP="00E10C20">
            <w:pPr>
              <w:rPr>
                <w:color w:val="000000"/>
                <w:sz w:val="22"/>
                <w:szCs w:val="22"/>
              </w:rPr>
            </w:pPr>
            <w:r>
              <w:rPr>
                <w:color w:val="000000"/>
                <w:sz w:val="22"/>
                <w:szCs w:val="22"/>
              </w:rPr>
              <w:t>Спајалице пластичне велике 50мм, мин 100 ком</w:t>
            </w:r>
          </w:p>
        </w:tc>
        <w:tc>
          <w:tcPr>
            <w:tcW w:w="1540" w:type="dxa"/>
            <w:tcBorders>
              <w:top w:val="nil"/>
              <w:left w:val="nil"/>
              <w:bottom w:val="single" w:sz="4" w:space="0" w:color="auto"/>
              <w:right w:val="single" w:sz="4" w:space="0" w:color="auto"/>
            </w:tcBorders>
            <w:shd w:val="clear" w:color="auto" w:fill="auto"/>
            <w:hideMark/>
          </w:tcPr>
          <w:p w14:paraId="7F379A00" w14:textId="77777777" w:rsidR="00E10C20" w:rsidRDefault="00E10C20" w:rsidP="00E10C20">
            <w:pPr>
              <w:jc w:val="center"/>
              <w:rPr>
                <w:color w:val="000000"/>
                <w:sz w:val="22"/>
                <w:szCs w:val="22"/>
              </w:rPr>
            </w:pPr>
            <w:r>
              <w:rPr>
                <w:color w:val="000000"/>
                <w:sz w:val="22"/>
                <w:szCs w:val="22"/>
              </w:rPr>
              <w:t>кутија</w:t>
            </w:r>
          </w:p>
        </w:tc>
        <w:tc>
          <w:tcPr>
            <w:tcW w:w="1360" w:type="dxa"/>
            <w:tcBorders>
              <w:top w:val="nil"/>
              <w:left w:val="nil"/>
              <w:bottom w:val="single" w:sz="4" w:space="0" w:color="auto"/>
              <w:right w:val="single" w:sz="4" w:space="0" w:color="auto"/>
            </w:tcBorders>
            <w:shd w:val="clear" w:color="auto" w:fill="auto"/>
          </w:tcPr>
          <w:p w14:paraId="131BE40B" w14:textId="77777777" w:rsidR="00E10C20" w:rsidRDefault="00E10C20" w:rsidP="00E10C20">
            <w:pPr>
              <w:jc w:val="center"/>
              <w:rPr>
                <w:color w:val="000000"/>
                <w:sz w:val="22"/>
                <w:szCs w:val="22"/>
              </w:rPr>
            </w:pPr>
          </w:p>
        </w:tc>
      </w:tr>
      <w:tr w:rsidR="00E10C20" w14:paraId="35D697F2"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476BAE1C" w14:textId="77777777" w:rsidR="00E10C20" w:rsidRPr="00D75D91" w:rsidRDefault="00E10C20" w:rsidP="00E10C20">
            <w:pPr>
              <w:jc w:val="center"/>
              <w:rPr>
                <w:color w:val="000000"/>
                <w:sz w:val="22"/>
                <w:szCs w:val="22"/>
              </w:rPr>
            </w:pPr>
            <w:r w:rsidRPr="00D75D91">
              <w:rPr>
                <w:color w:val="000000"/>
                <w:sz w:val="22"/>
                <w:szCs w:val="22"/>
              </w:rPr>
              <w:t>60</w:t>
            </w:r>
          </w:p>
        </w:tc>
        <w:tc>
          <w:tcPr>
            <w:tcW w:w="5600" w:type="dxa"/>
            <w:tcBorders>
              <w:top w:val="nil"/>
              <w:left w:val="nil"/>
              <w:bottom w:val="single" w:sz="4" w:space="0" w:color="auto"/>
              <w:right w:val="single" w:sz="4" w:space="0" w:color="auto"/>
            </w:tcBorders>
            <w:shd w:val="clear" w:color="auto" w:fill="auto"/>
          </w:tcPr>
          <w:p w14:paraId="09033414" w14:textId="77777777" w:rsidR="00E10C20" w:rsidRPr="00D75D91" w:rsidRDefault="00E10C20" w:rsidP="00E10C20">
            <w:pPr>
              <w:rPr>
                <w:color w:val="000000"/>
                <w:sz w:val="22"/>
                <w:szCs w:val="22"/>
                <w:lang w:val="sr-Cyrl-CS"/>
              </w:rPr>
            </w:pPr>
            <w:r>
              <w:rPr>
                <w:color w:val="000000"/>
                <w:sz w:val="22"/>
                <w:szCs w:val="22"/>
              </w:rPr>
              <w:t>Мастило</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печате</w:t>
            </w:r>
            <w:r w:rsidRPr="00151902">
              <w:rPr>
                <w:color w:val="000000"/>
                <w:sz w:val="22"/>
                <w:szCs w:val="22"/>
              </w:rPr>
              <w:t xml:space="preserve"> </w:t>
            </w:r>
            <w:r>
              <w:rPr>
                <w:color w:val="000000"/>
                <w:sz w:val="22"/>
                <w:szCs w:val="22"/>
              </w:rPr>
              <w:t>на</w:t>
            </w:r>
            <w:r w:rsidRPr="00151902">
              <w:rPr>
                <w:color w:val="000000"/>
                <w:sz w:val="22"/>
                <w:szCs w:val="22"/>
              </w:rPr>
              <w:t xml:space="preserve"> </w:t>
            </w:r>
            <w:r>
              <w:rPr>
                <w:color w:val="000000"/>
                <w:sz w:val="22"/>
                <w:szCs w:val="22"/>
              </w:rPr>
              <w:t>воденој</w:t>
            </w:r>
            <w:r w:rsidRPr="00151902">
              <w:rPr>
                <w:color w:val="000000"/>
                <w:sz w:val="22"/>
                <w:szCs w:val="22"/>
              </w:rPr>
              <w:t xml:space="preserve"> </w:t>
            </w:r>
            <w:r>
              <w:rPr>
                <w:color w:val="000000"/>
                <w:sz w:val="22"/>
                <w:szCs w:val="22"/>
              </w:rPr>
              <w:t>бази</w:t>
            </w:r>
            <w:r w:rsidRPr="00151902">
              <w:rPr>
                <w:color w:val="000000"/>
                <w:sz w:val="22"/>
                <w:szCs w:val="22"/>
              </w:rPr>
              <w:t xml:space="preserve"> - </w:t>
            </w:r>
            <w:r>
              <w:rPr>
                <w:color w:val="000000"/>
                <w:sz w:val="22"/>
                <w:szCs w:val="22"/>
              </w:rPr>
              <w:t>нетоксично</w:t>
            </w:r>
            <w:r w:rsidRPr="00151902">
              <w:rPr>
                <w:color w:val="000000"/>
                <w:sz w:val="22"/>
                <w:szCs w:val="22"/>
              </w:rPr>
              <w:t xml:space="preserve"> </w:t>
            </w:r>
            <w:r>
              <w:rPr>
                <w:color w:val="000000"/>
                <w:sz w:val="22"/>
                <w:szCs w:val="22"/>
              </w:rPr>
              <w:t>у</w:t>
            </w:r>
            <w:r w:rsidRPr="00151902">
              <w:rPr>
                <w:color w:val="000000"/>
                <w:sz w:val="22"/>
                <w:szCs w:val="22"/>
              </w:rPr>
              <w:t xml:space="preserve"> </w:t>
            </w:r>
            <w:r>
              <w:rPr>
                <w:color w:val="000000"/>
                <w:sz w:val="22"/>
                <w:szCs w:val="22"/>
              </w:rPr>
              <w:t>плавој</w:t>
            </w:r>
            <w:r w:rsidRPr="00151902">
              <w:rPr>
                <w:color w:val="000000"/>
                <w:sz w:val="22"/>
                <w:szCs w:val="22"/>
              </w:rPr>
              <w:t xml:space="preserve"> </w:t>
            </w:r>
            <w:r>
              <w:rPr>
                <w:color w:val="000000"/>
                <w:sz w:val="22"/>
                <w:szCs w:val="22"/>
              </w:rPr>
              <w:t xml:space="preserve">боји, </w:t>
            </w:r>
            <w:r>
              <w:rPr>
                <w:color w:val="000000"/>
                <w:sz w:val="22"/>
                <w:szCs w:val="22"/>
                <w:lang w:val="sr-Cyrl-CS"/>
              </w:rPr>
              <w:t>бочица</w:t>
            </w:r>
          </w:p>
        </w:tc>
        <w:tc>
          <w:tcPr>
            <w:tcW w:w="1540" w:type="dxa"/>
            <w:tcBorders>
              <w:top w:val="nil"/>
              <w:left w:val="nil"/>
              <w:bottom w:val="single" w:sz="4" w:space="0" w:color="auto"/>
              <w:right w:val="single" w:sz="4" w:space="0" w:color="auto"/>
            </w:tcBorders>
            <w:shd w:val="clear" w:color="auto" w:fill="auto"/>
          </w:tcPr>
          <w:p w14:paraId="5AF196D1" w14:textId="77777777" w:rsidR="00E10C20" w:rsidRPr="00151902" w:rsidRDefault="00E10C20" w:rsidP="00E10C20">
            <w:pPr>
              <w:jc w:val="center"/>
              <w:rPr>
                <w:color w:val="000000"/>
                <w:sz w:val="22"/>
                <w:szCs w:val="22"/>
                <w:lang w:val="sr-Cyrl-CS"/>
              </w:rPr>
            </w:pPr>
            <w:r>
              <w:rPr>
                <w:color w:val="000000"/>
                <w:sz w:val="22"/>
                <w:szCs w:val="22"/>
                <w:lang w:val="sr-Cyrl-CS"/>
              </w:rPr>
              <w:t>комад</w:t>
            </w:r>
          </w:p>
        </w:tc>
        <w:tc>
          <w:tcPr>
            <w:tcW w:w="1360" w:type="dxa"/>
            <w:tcBorders>
              <w:top w:val="nil"/>
              <w:left w:val="nil"/>
              <w:bottom w:val="single" w:sz="4" w:space="0" w:color="auto"/>
              <w:right w:val="single" w:sz="4" w:space="0" w:color="auto"/>
            </w:tcBorders>
            <w:shd w:val="clear" w:color="auto" w:fill="auto"/>
          </w:tcPr>
          <w:p w14:paraId="0133A892" w14:textId="77777777" w:rsidR="00E10C20" w:rsidRDefault="00E10C20" w:rsidP="00E10C20">
            <w:pPr>
              <w:jc w:val="center"/>
              <w:rPr>
                <w:color w:val="000000"/>
                <w:sz w:val="22"/>
                <w:szCs w:val="22"/>
              </w:rPr>
            </w:pPr>
          </w:p>
        </w:tc>
      </w:tr>
      <w:tr w:rsidR="00E10C20" w14:paraId="6DF1C903"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048FED85" w14:textId="77777777" w:rsidR="00E10C20" w:rsidRPr="00D75D91" w:rsidRDefault="00E10C20" w:rsidP="00E10C20">
            <w:pPr>
              <w:jc w:val="center"/>
              <w:rPr>
                <w:color w:val="000000"/>
                <w:sz w:val="22"/>
                <w:szCs w:val="22"/>
              </w:rPr>
            </w:pPr>
            <w:r w:rsidRPr="00D75D91">
              <w:rPr>
                <w:color w:val="000000"/>
                <w:sz w:val="22"/>
                <w:szCs w:val="22"/>
              </w:rPr>
              <w:t>61</w:t>
            </w:r>
          </w:p>
        </w:tc>
        <w:tc>
          <w:tcPr>
            <w:tcW w:w="5600" w:type="dxa"/>
            <w:tcBorders>
              <w:top w:val="nil"/>
              <w:left w:val="nil"/>
              <w:bottom w:val="single" w:sz="4" w:space="0" w:color="auto"/>
              <w:right w:val="single" w:sz="4" w:space="0" w:color="auto"/>
            </w:tcBorders>
            <w:shd w:val="clear" w:color="auto" w:fill="auto"/>
          </w:tcPr>
          <w:p w14:paraId="2097B4A6" w14:textId="77777777" w:rsidR="00E10C20" w:rsidRDefault="00E10C20" w:rsidP="00E10C20">
            <w:pPr>
              <w:rPr>
                <w:color w:val="000000"/>
                <w:sz w:val="22"/>
                <w:szCs w:val="22"/>
              </w:rPr>
            </w:pPr>
            <w:r>
              <w:rPr>
                <w:color w:val="000000"/>
                <w:sz w:val="22"/>
                <w:szCs w:val="22"/>
              </w:rPr>
              <w:t>Јастуче</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печате</w:t>
            </w:r>
            <w:r>
              <w:rPr>
                <w:color w:val="000000"/>
                <w:sz w:val="22"/>
                <w:szCs w:val="22"/>
                <w:lang w:val="sr-Cyrl-CS"/>
              </w:rPr>
              <w:t>,</w:t>
            </w:r>
            <w:r w:rsidRPr="00151902">
              <w:rPr>
                <w:color w:val="000000"/>
                <w:sz w:val="22"/>
                <w:szCs w:val="22"/>
              </w:rPr>
              <w:t xml:space="preserve"> </w:t>
            </w:r>
            <w:r>
              <w:rPr>
                <w:color w:val="000000"/>
                <w:sz w:val="22"/>
                <w:szCs w:val="22"/>
              </w:rPr>
              <w:t>ненатопљено</w:t>
            </w:r>
            <w:r w:rsidRPr="00151902">
              <w:rPr>
                <w:color w:val="000000"/>
                <w:sz w:val="22"/>
                <w:szCs w:val="22"/>
              </w:rPr>
              <w:t xml:space="preserve"> </w:t>
            </w:r>
            <w:r>
              <w:rPr>
                <w:color w:val="000000"/>
                <w:sz w:val="22"/>
                <w:szCs w:val="22"/>
                <w:lang w:val="sr-Cyrl-CS"/>
              </w:rPr>
              <w:t xml:space="preserve">димензије апрокс. </w:t>
            </w:r>
            <w:r w:rsidRPr="00151902">
              <w:rPr>
                <w:color w:val="000000"/>
                <w:sz w:val="22"/>
                <w:szCs w:val="22"/>
              </w:rPr>
              <w:t>48x70</w:t>
            </w:r>
          </w:p>
        </w:tc>
        <w:tc>
          <w:tcPr>
            <w:tcW w:w="1540" w:type="dxa"/>
            <w:tcBorders>
              <w:top w:val="nil"/>
              <w:left w:val="nil"/>
              <w:bottom w:val="single" w:sz="4" w:space="0" w:color="auto"/>
              <w:right w:val="single" w:sz="4" w:space="0" w:color="auto"/>
            </w:tcBorders>
            <w:shd w:val="clear" w:color="auto" w:fill="auto"/>
          </w:tcPr>
          <w:p w14:paraId="76FA1A05" w14:textId="77777777" w:rsidR="00E10C20" w:rsidRPr="00151902" w:rsidRDefault="00E10C20" w:rsidP="00E10C20">
            <w:pPr>
              <w:jc w:val="center"/>
              <w:rPr>
                <w:color w:val="000000"/>
                <w:sz w:val="22"/>
                <w:szCs w:val="22"/>
                <w:lang w:val="sr-Cyrl-CS"/>
              </w:rPr>
            </w:pPr>
            <w:r>
              <w:rPr>
                <w:color w:val="000000"/>
                <w:sz w:val="22"/>
                <w:szCs w:val="22"/>
                <w:lang w:val="sr-Cyrl-CS"/>
              </w:rPr>
              <w:t>комад</w:t>
            </w:r>
          </w:p>
        </w:tc>
        <w:tc>
          <w:tcPr>
            <w:tcW w:w="1360" w:type="dxa"/>
            <w:tcBorders>
              <w:top w:val="nil"/>
              <w:left w:val="nil"/>
              <w:bottom w:val="single" w:sz="4" w:space="0" w:color="auto"/>
              <w:right w:val="single" w:sz="4" w:space="0" w:color="auto"/>
            </w:tcBorders>
            <w:shd w:val="clear" w:color="auto" w:fill="auto"/>
          </w:tcPr>
          <w:p w14:paraId="73C52A39" w14:textId="77777777" w:rsidR="00E10C20" w:rsidRDefault="00E10C20" w:rsidP="00E10C20">
            <w:pPr>
              <w:jc w:val="center"/>
              <w:rPr>
                <w:color w:val="000000"/>
                <w:sz w:val="22"/>
                <w:szCs w:val="22"/>
              </w:rPr>
            </w:pPr>
          </w:p>
        </w:tc>
      </w:tr>
      <w:tr w:rsidR="00E10C20" w14:paraId="6B7DBF30"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6FB95F1D" w14:textId="77777777" w:rsidR="00E10C20" w:rsidRPr="00D75D91" w:rsidRDefault="00E10C20" w:rsidP="00E10C20">
            <w:pPr>
              <w:jc w:val="center"/>
              <w:rPr>
                <w:color w:val="000000"/>
                <w:sz w:val="22"/>
                <w:szCs w:val="22"/>
              </w:rPr>
            </w:pPr>
            <w:r w:rsidRPr="00D75D91">
              <w:rPr>
                <w:color w:val="000000"/>
                <w:sz w:val="22"/>
                <w:szCs w:val="22"/>
              </w:rPr>
              <w:t>62</w:t>
            </w:r>
          </w:p>
        </w:tc>
        <w:tc>
          <w:tcPr>
            <w:tcW w:w="5600" w:type="dxa"/>
            <w:tcBorders>
              <w:top w:val="nil"/>
              <w:left w:val="nil"/>
              <w:bottom w:val="single" w:sz="4" w:space="0" w:color="auto"/>
              <w:right w:val="single" w:sz="4" w:space="0" w:color="auto"/>
            </w:tcBorders>
            <w:shd w:val="clear" w:color="auto" w:fill="auto"/>
            <w:hideMark/>
          </w:tcPr>
          <w:p w14:paraId="3582D273" w14:textId="77777777" w:rsidR="00E10C20" w:rsidRPr="00D75D91" w:rsidRDefault="00E10C20" w:rsidP="00E10C20">
            <w:pPr>
              <w:rPr>
                <w:lang w:val="sr-Cyrl-CS"/>
              </w:rPr>
            </w:pPr>
            <w:r w:rsidRPr="00AD4483">
              <w:t>DVD-Double layer 8.5GB DVD+R DL 8X</w:t>
            </w:r>
            <w:r>
              <w:t xml:space="preserve">, </w:t>
            </w:r>
            <w:r>
              <w:rPr>
                <w:lang w:val="sr-Cyrl-CS"/>
              </w:rPr>
              <w:t>са површином отпорном на гребање или екстра заштитом</w:t>
            </w:r>
          </w:p>
        </w:tc>
        <w:tc>
          <w:tcPr>
            <w:tcW w:w="1540" w:type="dxa"/>
            <w:tcBorders>
              <w:top w:val="nil"/>
              <w:left w:val="nil"/>
              <w:bottom w:val="single" w:sz="4" w:space="0" w:color="auto"/>
              <w:right w:val="single" w:sz="4" w:space="0" w:color="auto"/>
            </w:tcBorders>
            <w:shd w:val="clear" w:color="auto" w:fill="auto"/>
            <w:hideMark/>
          </w:tcPr>
          <w:p w14:paraId="76D04371"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2EB832B3" w14:textId="77777777" w:rsidR="00E10C20" w:rsidRDefault="00E10C20" w:rsidP="00E10C20">
            <w:pPr>
              <w:jc w:val="center"/>
              <w:rPr>
                <w:color w:val="000000"/>
                <w:sz w:val="22"/>
                <w:szCs w:val="22"/>
              </w:rPr>
            </w:pPr>
          </w:p>
        </w:tc>
      </w:tr>
      <w:tr w:rsidR="00E10C20" w14:paraId="5BE8F27F"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521C7D30" w14:textId="77777777" w:rsidR="00E10C20" w:rsidRPr="00D75D91" w:rsidRDefault="00E10C20" w:rsidP="00E10C20">
            <w:pPr>
              <w:jc w:val="center"/>
              <w:rPr>
                <w:color w:val="000000"/>
                <w:sz w:val="22"/>
                <w:szCs w:val="22"/>
              </w:rPr>
            </w:pPr>
            <w:r w:rsidRPr="00D75D91">
              <w:rPr>
                <w:color w:val="000000"/>
                <w:sz w:val="22"/>
                <w:szCs w:val="22"/>
              </w:rPr>
              <w:t>63</w:t>
            </w:r>
          </w:p>
        </w:tc>
        <w:tc>
          <w:tcPr>
            <w:tcW w:w="5600" w:type="dxa"/>
            <w:tcBorders>
              <w:top w:val="nil"/>
              <w:left w:val="nil"/>
              <w:bottom w:val="single" w:sz="4" w:space="0" w:color="auto"/>
              <w:right w:val="single" w:sz="4" w:space="0" w:color="auto"/>
            </w:tcBorders>
            <w:shd w:val="clear" w:color="auto" w:fill="auto"/>
            <w:hideMark/>
          </w:tcPr>
          <w:p w14:paraId="29FB71E1" w14:textId="77777777" w:rsidR="00E10C20" w:rsidRPr="00AD4483" w:rsidRDefault="00E10C20" w:rsidP="00E10C20">
            <w:r w:rsidRPr="00AD4483">
              <w:t xml:space="preserve">BLURAY DISK  за резање STONE 100GB </w:t>
            </w:r>
          </w:p>
        </w:tc>
        <w:tc>
          <w:tcPr>
            <w:tcW w:w="1540" w:type="dxa"/>
            <w:tcBorders>
              <w:top w:val="nil"/>
              <w:left w:val="nil"/>
              <w:bottom w:val="single" w:sz="4" w:space="0" w:color="auto"/>
              <w:right w:val="single" w:sz="4" w:space="0" w:color="auto"/>
            </w:tcBorders>
            <w:shd w:val="clear" w:color="auto" w:fill="auto"/>
            <w:hideMark/>
          </w:tcPr>
          <w:p w14:paraId="2E4C9D9B"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4C47071E" w14:textId="77777777" w:rsidR="00E10C20" w:rsidRDefault="00E10C20" w:rsidP="00E10C20">
            <w:pPr>
              <w:jc w:val="center"/>
              <w:rPr>
                <w:color w:val="000000"/>
                <w:sz w:val="22"/>
                <w:szCs w:val="22"/>
              </w:rPr>
            </w:pPr>
          </w:p>
        </w:tc>
      </w:tr>
      <w:tr w:rsidR="00E10C20" w14:paraId="795D138B" w14:textId="77777777" w:rsidTr="00E10C20">
        <w:trPr>
          <w:trHeight w:val="315"/>
        </w:trPr>
        <w:tc>
          <w:tcPr>
            <w:tcW w:w="880" w:type="dxa"/>
            <w:tcBorders>
              <w:top w:val="nil"/>
              <w:left w:val="single" w:sz="4" w:space="0" w:color="auto"/>
              <w:bottom w:val="single" w:sz="4" w:space="0" w:color="auto"/>
              <w:right w:val="single" w:sz="4" w:space="0" w:color="auto"/>
            </w:tcBorders>
            <w:shd w:val="clear" w:color="auto" w:fill="auto"/>
            <w:vAlign w:val="bottom"/>
          </w:tcPr>
          <w:p w14:paraId="12ABE1DC" w14:textId="77777777" w:rsidR="00E10C20" w:rsidRPr="00D75D91" w:rsidRDefault="00E10C20" w:rsidP="00E10C20">
            <w:pPr>
              <w:jc w:val="center"/>
              <w:rPr>
                <w:color w:val="000000"/>
                <w:sz w:val="22"/>
                <w:szCs w:val="22"/>
              </w:rPr>
            </w:pPr>
            <w:r w:rsidRPr="00D75D91">
              <w:rPr>
                <w:color w:val="000000"/>
                <w:sz w:val="22"/>
                <w:szCs w:val="22"/>
              </w:rPr>
              <w:t>64</w:t>
            </w:r>
          </w:p>
        </w:tc>
        <w:tc>
          <w:tcPr>
            <w:tcW w:w="5600" w:type="dxa"/>
            <w:tcBorders>
              <w:top w:val="nil"/>
              <w:left w:val="nil"/>
              <w:bottom w:val="single" w:sz="4" w:space="0" w:color="auto"/>
              <w:right w:val="single" w:sz="4" w:space="0" w:color="auto"/>
            </w:tcBorders>
            <w:shd w:val="clear" w:color="auto" w:fill="auto"/>
            <w:hideMark/>
          </w:tcPr>
          <w:p w14:paraId="670461BA" w14:textId="77777777" w:rsidR="00E10C20" w:rsidRPr="00AD4483" w:rsidRDefault="00E10C20" w:rsidP="00E10C20">
            <w:r w:rsidRPr="00AD4483">
              <w:t>BLURAY DISK за резање 50 GB</w:t>
            </w:r>
          </w:p>
        </w:tc>
        <w:tc>
          <w:tcPr>
            <w:tcW w:w="1540" w:type="dxa"/>
            <w:tcBorders>
              <w:top w:val="nil"/>
              <w:left w:val="nil"/>
              <w:bottom w:val="single" w:sz="4" w:space="0" w:color="auto"/>
              <w:right w:val="single" w:sz="4" w:space="0" w:color="auto"/>
            </w:tcBorders>
            <w:shd w:val="clear" w:color="auto" w:fill="auto"/>
            <w:hideMark/>
          </w:tcPr>
          <w:p w14:paraId="2E260E3D" w14:textId="77777777" w:rsidR="00E10C20" w:rsidRDefault="00E10C20" w:rsidP="00E10C20">
            <w:pPr>
              <w:jc w:val="center"/>
              <w:rPr>
                <w:color w:val="000000"/>
                <w:sz w:val="22"/>
                <w:szCs w:val="22"/>
              </w:rPr>
            </w:pPr>
            <w:r>
              <w:rPr>
                <w:color w:val="000000"/>
                <w:sz w:val="22"/>
                <w:szCs w:val="22"/>
              </w:rPr>
              <w:t>комад</w:t>
            </w:r>
          </w:p>
        </w:tc>
        <w:tc>
          <w:tcPr>
            <w:tcW w:w="1360" w:type="dxa"/>
            <w:tcBorders>
              <w:top w:val="nil"/>
              <w:left w:val="nil"/>
              <w:bottom w:val="single" w:sz="4" w:space="0" w:color="auto"/>
              <w:right w:val="single" w:sz="4" w:space="0" w:color="auto"/>
            </w:tcBorders>
            <w:shd w:val="clear" w:color="auto" w:fill="auto"/>
          </w:tcPr>
          <w:p w14:paraId="04FD02B2" w14:textId="77777777" w:rsidR="00E10C20" w:rsidRDefault="00E10C20" w:rsidP="00E10C20">
            <w:pPr>
              <w:jc w:val="center"/>
              <w:rPr>
                <w:color w:val="000000"/>
                <w:sz w:val="22"/>
                <w:szCs w:val="22"/>
              </w:rPr>
            </w:pPr>
          </w:p>
        </w:tc>
      </w:tr>
      <w:tr w:rsidR="00E10C20" w14:paraId="271BB145"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2C3B422" w14:textId="77777777" w:rsidR="00E10C20" w:rsidRPr="00D75D91" w:rsidRDefault="00E10C20" w:rsidP="00E10C20">
            <w:pPr>
              <w:jc w:val="center"/>
              <w:rPr>
                <w:color w:val="000000"/>
                <w:sz w:val="22"/>
                <w:szCs w:val="22"/>
              </w:rPr>
            </w:pPr>
            <w:r w:rsidRPr="00D75D91">
              <w:rPr>
                <w:color w:val="000000"/>
                <w:sz w:val="22"/>
                <w:szCs w:val="22"/>
              </w:rPr>
              <w:t>65</w:t>
            </w:r>
          </w:p>
        </w:tc>
        <w:tc>
          <w:tcPr>
            <w:tcW w:w="5600" w:type="dxa"/>
            <w:tcBorders>
              <w:top w:val="single" w:sz="4" w:space="0" w:color="auto"/>
              <w:left w:val="nil"/>
              <w:bottom w:val="single" w:sz="4" w:space="0" w:color="auto"/>
              <w:right w:val="single" w:sz="4" w:space="0" w:color="auto"/>
            </w:tcBorders>
            <w:shd w:val="clear" w:color="auto" w:fill="D9D9D9" w:themeFill="background1" w:themeFillShade="D9"/>
            <w:hideMark/>
          </w:tcPr>
          <w:p w14:paraId="28E240EA" w14:textId="77777777" w:rsidR="00E10C20" w:rsidRPr="00D75D91" w:rsidRDefault="00E10C20" w:rsidP="00E10C20">
            <w:pPr>
              <w:rPr>
                <w:lang w:val="sr-Cyrl-CS"/>
              </w:rPr>
            </w:pPr>
            <w:r w:rsidRPr="00AD4483">
              <w:t>DVD DISK DVD+R 4.7GB</w:t>
            </w:r>
            <w:r>
              <w:rPr>
                <w:lang w:val="sr-Cyrl-CS"/>
              </w:rPr>
              <w:t>, са површином отпорном на гребање или екстра заштитом</w:t>
            </w:r>
          </w:p>
        </w:tc>
        <w:tc>
          <w:tcPr>
            <w:tcW w:w="1540" w:type="dxa"/>
            <w:tcBorders>
              <w:top w:val="single" w:sz="4" w:space="0" w:color="auto"/>
              <w:left w:val="nil"/>
              <w:bottom w:val="single" w:sz="4" w:space="0" w:color="auto"/>
              <w:right w:val="single" w:sz="4" w:space="0" w:color="auto"/>
            </w:tcBorders>
            <w:shd w:val="clear" w:color="auto" w:fill="auto"/>
            <w:hideMark/>
          </w:tcPr>
          <w:p w14:paraId="0AE10C35" w14:textId="77777777" w:rsidR="00E10C20" w:rsidRDefault="00E10C20" w:rsidP="00E10C20">
            <w:pPr>
              <w:jc w:val="center"/>
              <w:rPr>
                <w:color w:val="000000"/>
                <w:sz w:val="22"/>
                <w:szCs w:val="22"/>
              </w:rPr>
            </w:pPr>
            <w:r>
              <w:rPr>
                <w:color w:val="000000"/>
                <w:sz w:val="22"/>
                <w:szCs w:val="22"/>
              </w:rPr>
              <w:t>комад</w:t>
            </w:r>
          </w:p>
        </w:tc>
        <w:tc>
          <w:tcPr>
            <w:tcW w:w="1360" w:type="dxa"/>
            <w:tcBorders>
              <w:top w:val="single" w:sz="4" w:space="0" w:color="auto"/>
              <w:left w:val="nil"/>
              <w:bottom w:val="single" w:sz="4" w:space="0" w:color="auto"/>
              <w:right w:val="single" w:sz="4" w:space="0" w:color="auto"/>
            </w:tcBorders>
            <w:shd w:val="clear" w:color="auto" w:fill="auto"/>
          </w:tcPr>
          <w:p w14:paraId="769E0466" w14:textId="77777777" w:rsidR="00E10C20" w:rsidRDefault="00E10C20" w:rsidP="00E10C20">
            <w:pPr>
              <w:jc w:val="center"/>
              <w:rPr>
                <w:color w:val="000000"/>
                <w:sz w:val="22"/>
                <w:szCs w:val="22"/>
              </w:rPr>
            </w:pPr>
          </w:p>
        </w:tc>
      </w:tr>
      <w:tr w:rsidR="00E10C20" w14:paraId="79267D39"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6C6C736A" w14:textId="77777777" w:rsidR="00E10C20" w:rsidRPr="00D75D91" w:rsidRDefault="00E10C20" w:rsidP="00E10C20">
            <w:pPr>
              <w:jc w:val="center"/>
              <w:rPr>
                <w:color w:val="000000"/>
                <w:sz w:val="22"/>
                <w:szCs w:val="22"/>
              </w:rPr>
            </w:pPr>
            <w:r w:rsidRPr="00D75D91">
              <w:rPr>
                <w:color w:val="000000"/>
                <w:sz w:val="22"/>
                <w:szCs w:val="22"/>
              </w:rPr>
              <w:t>66</w:t>
            </w:r>
          </w:p>
        </w:tc>
        <w:tc>
          <w:tcPr>
            <w:tcW w:w="5600" w:type="dxa"/>
            <w:tcBorders>
              <w:top w:val="single" w:sz="4" w:space="0" w:color="auto"/>
              <w:left w:val="nil"/>
              <w:bottom w:val="single" w:sz="4" w:space="0" w:color="auto"/>
              <w:right w:val="single" w:sz="4" w:space="0" w:color="auto"/>
            </w:tcBorders>
            <w:shd w:val="clear" w:color="auto" w:fill="D9D9D9" w:themeFill="background1" w:themeFillShade="D9"/>
          </w:tcPr>
          <w:p w14:paraId="17949110" w14:textId="77777777" w:rsidR="00E10C20" w:rsidRPr="00D75D91" w:rsidRDefault="00E10C20" w:rsidP="00E10C20">
            <w:pPr>
              <w:rPr>
                <w:lang w:val="sr-Cyrl-CS"/>
              </w:rPr>
            </w:pPr>
            <w:r>
              <w:rPr>
                <w:lang w:val="sr-Latn-CS"/>
              </w:rPr>
              <w:t>CD</w:t>
            </w:r>
            <w:r>
              <w:t>-R 700МB 52X</w:t>
            </w:r>
            <w:r>
              <w:rPr>
                <w:lang w:val="sr-Cyrl-CS"/>
              </w:rPr>
              <w:t>, са површином отпорном на гребање или екстра заштитом</w:t>
            </w:r>
          </w:p>
        </w:tc>
        <w:tc>
          <w:tcPr>
            <w:tcW w:w="1540" w:type="dxa"/>
            <w:tcBorders>
              <w:top w:val="single" w:sz="4" w:space="0" w:color="auto"/>
              <w:left w:val="nil"/>
              <w:bottom w:val="single" w:sz="4" w:space="0" w:color="auto"/>
              <w:right w:val="single" w:sz="4" w:space="0" w:color="auto"/>
            </w:tcBorders>
            <w:shd w:val="clear" w:color="auto" w:fill="auto"/>
          </w:tcPr>
          <w:p w14:paraId="398DC77D" w14:textId="77777777" w:rsidR="00E10C20" w:rsidRDefault="00E10C20" w:rsidP="00E10C20">
            <w:pPr>
              <w:jc w:val="center"/>
            </w:pPr>
            <w:r w:rsidRPr="00BC5B9F">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0F2AD47D" w14:textId="77777777" w:rsidR="00E10C20" w:rsidRDefault="00E10C20" w:rsidP="00E10C20">
            <w:pPr>
              <w:jc w:val="center"/>
              <w:rPr>
                <w:color w:val="000000"/>
                <w:sz w:val="22"/>
                <w:szCs w:val="22"/>
              </w:rPr>
            </w:pPr>
          </w:p>
        </w:tc>
      </w:tr>
      <w:tr w:rsidR="00E10C20" w14:paraId="02C2D5FE"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549EEE4A" w14:textId="77777777" w:rsidR="00E10C20" w:rsidRPr="00D75D91" w:rsidRDefault="00E10C20" w:rsidP="00E10C20">
            <w:pPr>
              <w:jc w:val="center"/>
              <w:rPr>
                <w:color w:val="000000"/>
                <w:sz w:val="22"/>
                <w:szCs w:val="22"/>
              </w:rPr>
            </w:pPr>
            <w:r w:rsidRPr="00D75D91">
              <w:rPr>
                <w:color w:val="000000"/>
                <w:sz w:val="22"/>
                <w:szCs w:val="22"/>
              </w:rPr>
              <w:t>67</w:t>
            </w:r>
          </w:p>
        </w:tc>
        <w:tc>
          <w:tcPr>
            <w:tcW w:w="5600" w:type="dxa"/>
            <w:tcBorders>
              <w:top w:val="single" w:sz="4" w:space="0" w:color="auto"/>
              <w:left w:val="nil"/>
              <w:bottom w:val="single" w:sz="4" w:space="0" w:color="auto"/>
              <w:right w:val="single" w:sz="4" w:space="0" w:color="auto"/>
            </w:tcBorders>
            <w:shd w:val="clear" w:color="auto" w:fill="auto"/>
          </w:tcPr>
          <w:p w14:paraId="70286D03" w14:textId="77777777" w:rsidR="00E10C20" w:rsidRPr="00AD4483" w:rsidRDefault="00E10C20" w:rsidP="00E10C20">
            <w:r w:rsidRPr="00AD4483">
              <w:t>Папирни омоти за ЦД</w:t>
            </w:r>
          </w:p>
        </w:tc>
        <w:tc>
          <w:tcPr>
            <w:tcW w:w="1540" w:type="dxa"/>
            <w:tcBorders>
              <w:top w:val="single" w:sz="4" w:space="0" w:color="auto"/>
              <w:left w:val="nil"/>
              <w:bottom w:val="single" w:sz="4" w:space="0" w:color="auto"/>
              <w:right w:val="single" w:sz="4" w:space="0" w:color="auto"/>
            </w:tcBorders>
            <w:shd w:val="clear" w:color="auto" w:fill="auto"/>
          </w:tcPr>
          <w:p w14:paraId="59EB0E04" w14:textId="77777777" w:rsidR="00E10C20" w:rsidRDefault="00E10C20" w:rsidP="00E10C20">
            <w:pPr>
              <w:jc w:val="center"/>
            </w:pPr>
            <w:r w:rsidRPr="00BC5B9F">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29858818" w14:textId="77777777" w:rsidR="00E10C20" w:rsidRDefault="00E10C20" w:rsidP="00E10C20">
            <w:pPr>
              <w:jc w:val="center"/>
              <w:rPr>
                <w:color w:val="000000"/>
                <w:sz w:val="22"/>
                <w:szCs w:val="22"/>
              </w:rPr>
            </w:pPr>
          </w:p>
        </w:tc>
      </w:tr>
      <w:tr w:rsidR="00E10C20" w14:paraId="50C23916"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7981984" w14:textId="77777777" w:rsidR="00E10C20" w:rsidRPr="00D75D91" w:rsidRDefault="00E10C20" w:rsidP="00E10C20">
            <w:pPr>
              <w:jc w:val="center"/>
              <w:rPr>
                <w:color w:val="000000"/>
                <w:sz w:val="22"/>
                <w:szCs w:val="22"/>
              </w:rPr>
            </w:pPr>
            <w:r w:rsidRPr="00D75D91">
              <w:rPr>
                <w:color w:val="000000"/>
                <w:sz w:val="22"/>
                <w:szCs w:val="22"/>
              </w:rPr>
              <w:t>68</w:t>
            </w:r>
          </w:p>
        </w:tc>
        <w:tc>
          <w:tcPr>
            <w:tcW w:w="5600" w:type="dxa"/>
            <w:tcBorders>
              <w:top w:val="single" w:sz="4" w:space="0" w:color="auto"/>
              <w:left w:val="nil"/>
              <w:bottom w:val="single" w:sz="4" w:space="0" w:color="auto"/>
              <w:right w:val="single" w:sz="4" w:space="0" w:color="auto"/>
            </w:tcBorders>
            <w:shd w:val="clear" w:color="auto" w:fill="auto"/>
          </w:tcPr>
          <w:p w14:paraId="71177ED2" w14:textId="77777777" w:rsidR="00E10C20" w:rsidRPr="00AD4483" w:rsidRDefault="00E10C20" w:rsidP="00E10C20">
            <w:r w:rsidRPr="00AD4483">
              <w:t>Пластичне кутије за  ЦД</w:t>
            </w:r>
          </w:p>
        </w:tc>
        <w:tc>
          <w:tcPr>
            <w:tcW w:w="1540" w:type="dxa"/>
            <w:tcBorders>
              <w:top w:val="single" w:sz="4" w:space="0" w:color="auto"/>
              <w:left w:val="nil"/>
              <w:bottom w:val="single" w:sz="4" w:space="0" w:color="auto"/>
              <w:right w:val="single" w:sz="4" w:space="0" w:color="auto"/>
            </w:tcBorders>
            <w:shd w:val="clear" w:color="auto" w:fill="auto"/>
          </w:tcPr>
          <w:p w14:paraId="2D693305" w14:textId="77777777" w:rsidR="00E10C20" w:rsidRDefault="00E10C20" w:rsidP="00E10C20">
            <w:pPr>
              <w:jc w:val="center"/>
            </w:pPr>
            <w:r w:rsidRPr="00BC5B9F">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37D7115F" w14:textId="77777777" w:rsidR="00E10C20" w:rsidRDefault="00E10C20" w:rsidP="00E10C20">
            <w:pPr>
              <w:jc w:val="center"/>
              <w:rPr>
                <w:color w:val="000000"/>
                <w:sz w:val="22"/>
                <w:szCs w:val="22"/>
              </w:rPr>
            </w:pPr>
          </w:p>
        </w:tc>
      </w:tr>
      <w:tr w:rsidR="00E10C20" w14:paraId="2D1C9925"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4614D716" w14:textId="77777777" w:rsidR="00E10C20" w:rsidRPr="00D75D91" w:rsidRDefault="00E10C20" w:rsidP="00E10C20">
            <w:pPr>
              <w:jc w:val="center"/>
              <w:rPr>
                <w:color w:val="000000"/>
                <w:sz w:val="22"/>
                <w:szCs w:val="22"/>
              </w:rPr>
            </w:pPr>
            <w:r w:rsidRPr="00D75D91">
              <w:rPr>
                <w:color w:val="000000"/>
                <w:sz w:val="22"/>
                <w:szCs w:val="22"/>
              </w:rPr>
              <w:t>69</w:t>
            </w:r>
          </w:p>
        </w:tc>
        <w:tc>
          <w:tcPr>
            <w:tcW w:w="5600" w:type="dxa"/>
            <w:tcBorders>
              <w:top w:val="single" w:sz="4" w:space="0" w:color="auto"/>
              <w:left w:val="nil"/>
              <w:bottom w:val="single" w:sz="4" w:space="0" w:color="auto"/>
              <w:right w:val="single" w:sz="4" w:space="0" w:color="auto"/>
            </w:tcBorders>
            <w:shd w:val="clear" w:color="auto" w:fill="D9D9D9" w:themeFill="background1" w:themeFillShade="D9"/>
          </w:tcPr>
          <w:p w14:paraId="288C3585" w14:textId="77777777" w:rsidR="00E10C20" w:rsidRPr="00D75D91" w:rsidRDefault="00E10C20" w:rsidP="00E10C20">
            <w:pPr>
              <w:tabs>
                <w:tab w:val="center" w:pos="2692"/>
              </w:tabs>
              <w:rPr>
                <w:lang w:val="sr-Cyrl-CS"/>
              </w:rPr>
            </w:pPr>
            <w:r w:rsidRPr="00D75D91">
              <w:t xml:space="preserve">FLASH USB 32 GB </w:t>
            </w:r>
            <w:r w:rsidRPr="00D75D91">
              <w:rPr>
                <w:lang w:val="sr-Cyrl-CS"/>
              </w:rPr>
              <w:t>, USB 3.0  Брзина читања:  100 MB/s Брзина писања:  15 MB/s</w:t>
            </w:r>
          </w:p>
        </w:tc>
        <w:tc>
          <w:tcPr>
            <w:tcW w:w="1540" w:type="dxa"/>
            <w:tcBorders>
              <w:top w:val="single" w:sz="4" w:space="0" w:color="auto"/>
              <w:left w:val="nil"/>
              <w:bottom w:val="single" w:sz="4" w:space="0" w:color="auto"/>
              <w:right w:val="single" w:sz="4" w:space="0" w:color="auto"/>
            </w:tcBorders>
            <w:shd w:val="clear" w:color="auto" w:fill="auto"/>
          </w:tcPr>
          <w:p w14:paraId="25EDF095" w14:textId="77777777" w:rsidR="00E10C20" w:rsidRDefault="00E10C20" w:rsidP="00E10C20">
            <w:pPr>
              <w:jc w:val="center"/>
            </w:pPr>
            <w:r w:rsidRPr="00BC5B9F">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34333F9F" w14:textId="77777777" w:rsidR="00E10C20" w:rsidRDefault="00E10C20" w:rsidP="00E10C20">
            <w:pPr>
              <w:jc w:val="center"/>
              <w:rPr>
                <w:color w:val="000000"/>
                <w:sz w:val="22"/>
                <w:szCs w:val="22"/>
              </w:rPr>
            </w:pPr>
          </w:p>
        </w:tc>
      </w:tr>
      <w:tr w:rsidR="00E10C20" w14:paraId="3B34B6E9" w14:textId="77777777" w:rsidTr="00357E04">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3D2BE6E0" w14:textId="77777777" w:rsidR="00E10C20" w:rsidRPr="00D75D91" w:rsidRDefault="00E10C20" w:rsidP="00E10C20">
            <w:pPr>
              <w:jc w:val="center"/>
              <w:rPr>
                <w:color w:val="000000"/>
                <w:sz w:val="22"/>
                <w:szCs w:val="22"/>
              </w:rPr>
            </w:pPr>
            <w:r w:rsidRPr="00D75D91">
              <w:rPr>
                <w:color w:val="000000"/>
                <w:sz w:val="22"/>
                <w:szCs w:val="22"/>
              </w:rPr>
              <w:t>70</w:t>
            </w:r>
          </w:p>
        </w:tc>
        <w:tc>
          <w:tcPr>
            <w:tcW w:w="5600" w:type="dxa"/>
            <w:tcBorders>
              <w:top w:val="single" w:sz="4" w:space="0" w:color="auto"/>
              <w:left w:val="nil"/>
              <w:bottom w:val="single" w:sz="4" w:space="0" w:color="auto"/>
              <w:right w:val="single" w:sz="4" w:space="0" w:color="auto"/>
            </w:tcBorders>
            <w:shd w:val="clear" w:color="auto" w:fill="D9D9D9" w:themeFill="background1" w:themeFillShade="D9"/>
          </w:tcPr>
          <w:p w14:paraId="5844EF53" w14:textId="77777777" w:rsidR="00E10C20" w:rsidRPr="00D75D91" w:rsidRDefault="00E10C20" w:rsidP="00E10C20">
            <w:pPr>
              <w:rPr>
                <w:lang w:val="sr-Cyrl-CS"/>
              </w:rPr>
            </w:pPr>
            <w:r w:rsidRPr="00D75D91">
              <w:t xml:space="preserve">FLASH USB 64 GB </w:t>
            </w:r>
            <w:r w:rsidRPr="00D75D91">
              <w:rPr>
                <w:lang w:val="sr-Cyrl-CS"/>
              </w:rPr>
              <w:t>, USB 3.0  Брзина читања:  100 MB/s Брзина писања:  15 MB/s</w:t>
            </w:r>
          </w:p>
        </w:tc>
        <w:tc>
          <w:tcPr>
            <w:tcW w:w="1540" w:type="dxa"/>
            <w:tcBorders>
              <w:top w:val="single" w:sz="4" w:space="0" w:color="auto"/>
              <w:left w:val="nil"/>
              <w:bottom w:val="single" w:sz="4" w:space="0" w:color="auto"/>
              <w:right w:val="single" w:sz="4" w:space="0" w:color="auto"/>
            </w:tcBorders>
            <w:shd w:val="clear" w:color="auto" w:fill="auto"/>
          </w:tcPr>
          <w:p w14:paraId="679E15B9" w14:textId="77777777" w:rsidR="00E10C20" w:rsidRDefault="00E10C20" w:rsidP="00E10C20">
            <w:pPr>
              <w:jc w:val="center"/>
            </w:pPr>
            <w:r w:rsidRPr="00BC5B9F">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36B43A7E" w14:textId="77777777" w:rsidR="00E10C20" w:rsidRDefault="00E10C20" w:rsidP="00E10C20">
            <w:pPr>
              <w:jc w:val="center"/>
              <w:rPr>
                <w:color w:val="000000"/>
                <w:sz w:val="22"/>
                <w:szCs w:val="22"/>
              </w:rPr>
            </w:pPr>
          </w:p>
        </w:tc>
      </w:tr>
      <w:tr w:rsidR="00E10C20" w14:paraId="3D773E7C"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059D8E4" w14:textId="77777777" w:rsidR="00E10C20" w:rsidRPr="00D75D91" w:rsidRDefault="00E10C20" w:rsidP="00E10C20">
            <w:pPr>
              <w:jc w:val="center"/>
              <w:rPr>
                <w:color w:val="000000"/>
                <w:sz w:val="22"/>
                <w:szCs w:val="22"/>
              </w:rPr>
            </w:pPr>
            <w:r w:rsidRPr="00D75D91">
              <w:rPr>
                <w:color w:val="000000"/>
                <w:sz w:val="22"/>
                <w:szCs w:val="22"/>
              </w:rPr>
              <w:t>71</w:t>
            </w:r>
          </w:p>
        </w:tc>
        <w:tc>
          <w:tcPr>
            <w:tcW w:w="5600" w:type="dxa"/>
            <w:tcBorders>
              <w:top w:val="single" w:sz="4" w:space="0" w:color="auto"/>
              <w:left w:val="nil"/>
              <w:bottom w:val="single" w:sz="4" w:space="0" w:color="auto"/>
              <w:right w:val="single" w:sz="4" w:space="0" w:color="auto"/>
            </w:tcBorders>
            <w:shd w:val="clear" w:color="auto" w:fill="auto"/>
          </w:tcPr>
          <w:p w14:paraId="41E29146" w14:textId="77777777" w:rsidR="00E10C20" w:rsidRPr="00AD4483" w:rsidRDefault="00E10C20" w:rsidP="00E10C20">
            <w:r w:rsidRPr="00AD4483">
              <w:t>Компримовани ваздух</w:t>
            </w:r>
            <w:r>
              <w:rPr>
                <w:lang w:val="sr-Cyrl-CS"/>
              </w:rPr>
              <w:t>, спреј са пумпицом,</w:t>
            </w:r>
            <w:r w:rsidRPr="00AD4483">
              <w:t xml:space="preserve"> </w:t>
            </w:r>
            <w:r>
              <w:rPr>
                <w:lang w:val="sr-Cyrl-CS"/>
              </w:rPr>
              <w:t>4</w:t>
            </w:r>
            <w:r w:rsidRPr="00AD4483">
              <w:t>00ml</w:t>
            </w:r>
          </w:p>
        </w:tc>
        <w:tc>
          <w:tcPr>
            <w:tcW w:w="1540" w:type="dxa"/>
            <w:tcBorders>
              <w:top w:val="single" w:sz="4" w:space="0" w:color="auto"/>
              <w:left w:val="nil"/>
              <w:bottom w:val="single" w:sz="4" w:space="0" w:color="auto"/>
              <w:right w:val="single" w:sz="4" w:space="0" w:color="auto"/>
            </w:tcBorders>
            <w:shd w:val="clear" w:color="auto" w:fill="auto"/>
          </w:tcPr>
          <w:p w14:paraId="2BEBFA61" w14:textId="77777777" w:rsidR="00E10C20" w:rsidRDefault="00E10C20" w:rsidP="00E10C20">
            <w:pPr>
              <w:jc w:val="center"/>
            </w:pPr>
            <w:r w:rsidRPr="00C9725B">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16F12DD0" w14:textId="77777777" w:rsidR="00E10C20" w:rsidRDefault="00E10C20" w:rsidP="00E10C20">
            <w:pPr>
              <w:jc w:val="center"/>
              <w:rPr>
                <w:color w:val="000000"/>
                <w:sz w:val="22"/>
                <w:szCs w:val="22"/>
              </w:rPr>
            </w:pPr>
          </w:p>
        </w:tc>
      </w:tr>
      <w:tr w:rsidR="00E10C20" w14:paraId="4508A84B"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22A4DE2F" w14:textId="77777777" w:rsidR="00E10C20" w:rsidRPr="00D75D91" w:rsidRDefault="00E10C20" w:rsidP="00E10C20">
            <w:pPr>
              <w:jc w:val="center"/>
              <w:rPr>
                <w:color w:val="000000"/>
                <w:sz w:val="22"/>
                <w:szCs w:val="22"/>
              </w:rPr>
            </w:pPr>
            <w:r w:rsidRPr="00D75D91">
              <w:rPr>
                <w:color w:val="000000"/>
                <w:sz w:val="22"/>
                <w:szCs w:val="22"/>
              </w:rPr>
              <w:t>72</w:t>
            </w:r>
          </w:p>
        </w:tc>
        <w:tc>
          <w:tcPr>
            <w:tcW w:w="5600" w:type="dxa"/>
            <w:tcBorders>
              <w:top w:val="single" w:sz="4" w:space="0" w:color="auto"/>
              <w:left w:val="nil"/>
              <w:bottom w:val="single" w:sz="4" w:space="0" w:color="auto"/>
              <w:right w:val="single" w:sz="4" w:space="0" w:color="auto"/>
            </w:tcBorders>
            <w:shd w:val="clear" w:color="auto" w:fill="auto"/>
          </w:tcPr>
          <w:p w14:paraId="29EC8153" w14:textId="77777777" w:rsidR="00E10C20" w:rsidRPr="00151902" w:rsidRDefault="00E10C20" w:rsidP="00E10C20">
            <w:pPr>
              <w:rPr>
                <w:lang w:val="sr-Cyrl-CS"/>
              </w:rPr>
            </w:pPr>
            <w:r w:rsidRPr="00AD4483">
              <w:t>Продужни кабл од 1.8м</w:t>
            </w:r>
            <w:r>
              <w:rPr>
                <w:lang w:val="sr-Cyrl-CS"/>
              </w:rPr>
              <w:t>,</w:t>
            </w:r>
            <w:r w:rsidRPr="00AD4483">
              <w:t xml:space="preserve"> 5 утичница</w:t>
            </w:r>
            <w:r>
              <w:rPr>
                <w:lang w:val="sr-Cyrl-CS"/>
              </w:rPr>
              <w:t>, са осигурачем</w:t>
            </w:r>
          </w:p>
        </w:tc>
        <w:tc>
          <w:tcPr>
            <w:tcW w:w="1540" w:type="dxa"/>
            <w:tcBorders>
              <w:top w:val="single" w:sz="4" w:space="0" w:color="auto"/>
              <w:left w:val="nil"/>
              <w:bottom w:val="single" w:sz="4" w:space="0" w:color="auto"/>
              <w:right w:val="single" w:sz="4" w:space="0" w:color="auto"/>
            </w:tcBorders>
            <w:shd w:val="clear" w:color="auto" w:fill="auto"/>
          </w:tcPr>
          <w:p w14:paraId="712A153B" w14:textId="77777777" w:rsidR="00E10C20" w:rsidRDefault="00E10C20" w:rsidP="00E10C20">
            <w:pPr>
              <w:jc w:val="center"/>
            </w:pPr>
            <w:r w:rsidRPr="00C9725B">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767D6E98" w14:textId="77777777" w:rsidR="00E10C20" w:rsidRDefault="00E10C20" w:rsidP="00E10C20">
            <w:pPr>
              <w:jc w:val="center"/>
              <w:rPr>
                <w:color w:val="000000"/>
                <w:sz w:val="22"/>
                <w:szCs w:val="22"/>
              </w:rPr>
            </w:pPr>
          </w:p>
        </w:tc>
      </w:tr>
      <w:tr w:rsidR="00E10C20" w14:paraId="22F4A5B0"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82D0E73" w14:textId="77777777" w:rsidR="00E10C20" w:rsidRPr="00D75D91" w:rsidRDefault="00E10C20" w:rsidP="00E10C20">
            <w:pPr>
              <w:jc w:val="center"/>
              <w:rPr>
                <w:color w:val="000000"/>
                <w:sz w:val="22"/>
                <w:szCs w:val="22"/>
              </w:rPr>
            </w:pPr>
            <w:r w:rsidRPr="00D75D91">
              <w:rPr>
                <w:color w:val="000000"/>
                <w:sz w:val="22"/>
                <w:szCs w:val="22"/>
              </w:rPr>
              <w:t>73</w:t>
            </w:r>
          </w:p>
        </w:tc>
        <w:tc>
          <w:tcPr>
            <w:tcW w:w="5600" w:type="dxa"/>
            <w:tcBorders>
              <w:top w:val="single" w:sz="4" w:space="0" w:color="auto"/>
              <w:left w:val="nil"/>
              <w:bottom w:val="single" w:sz="4" w:space="0" w:color="auto"/>
              <w:right w:val="single" w:sz="4" w:space="0" w:color="auto"/>
            </w:tcBorders>
            <w:shd w:val="clear" w:color="auto" w:fill="auto"/>
          </w:tcPr>
          <w:p w14:paraId="73903D5F" w14:textId="77777777" w:rsidR="00E10C20" w:rsidRPr="00AD4483" w:rsidRDefault="00E10C20" w:rsidP="00E10C20">
            <w:r w:rsidRPr="00AD4483">
              <w:t>Продужни кабл од 3 м</w:t>
            </w:r>
            <w:r>
              <w:rPr>
                <w:lang w:val="sr-Cyrl-CS"/>
              </w:rPr>
              <w:t>,</w:t>
            </w:r>
            <w:r w:rsidRPr="00AD4483">
              <w:t xml:space="preserve"> 5 утичнице</w:t>
            </w:r>
            <w:r>
              <w:rPr>
                <w:lang w:val="sr-Cyrl-CS"/>
              </w:rPr>
              <w:t>, са осигурачем</w:t>
            </w:r>
          </w:p>
        </w:tc>
        <w:tc>
          <w:tcPr>
            <w:tcW w:w="1540" w:type="dxa"/>
            <w:tcBorders>
              <w:top w:val="single" w:sz="4" w:space="0" w:color="auto"/>
              <w:left w:val="nil"/>
              <w:bottom w:val="single" w:sz="4" w:space="0" w:color="auto"/>
              <w:right w:val="single" w:sz="4" w:space="0" w:color="auto"/>
            </w:tcBorders>
            <w:shd w:val="clear" w:color="auto" w:fill="auto"/>
          </w:tcPr>
          <w:p w14:paraId="7F8F5F6B" w14:textId="77777777" w:rsidR="00E10C20" w:rsidRDefault="00E10C20" w:rsidP="00E10C20">
            <w:pPr>
              <w:jc w:val="center"/>
            </w:pPr>
            <w:r w:rsidRPr="00C9725B">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3A4C7A17" w14:textId="77777777" w:rsidR="00E10C20" w:rsidRDefault="00E10C20" w:rsidP="00E10C20">
            <w:pPr>
              <w:jc w:val="center"/>
              <w:rPr>
                <w:color w:val="000000"/>
                <w:sz w:val="22"/>
                <w:szCs w:val="22"/>
              </w:rPr>
            </w:pPr>
          </w:p>
        </w:tc>
      </w:tr>
      <w:tr w:rsidR="00E10C20" w14:paraId="5DED43F0"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1E8528E8" w14:textId="77777777" w:rsidR="00E10C20" w:rsidRPr="00D75D91" w:rsidRDefault="00E10C20" w:rsidP="00E10C20">
            <w:pPr>
              <w:jc w:val="center"/>
              <w:rPr>
                <w:color w:val="000000"/>
                <w:sz w:val="22"/>
                <w:szCs w:val="22"/>
              </w:rPr>
            </w:pPr>
            <w:r w:rsidRPr="00D75D91">
              <w:rPr>
                <w:color w:val="000000"/>
                <w:sz w:val="22"/>
                <w:szCs w:val="22"/>
              </w:rPr>
              <w:t>74</w:t>
            </w:r>
          </w:p>
        </w:tc>
        <w:tc>
          <w:tcPr>
            <w:tcW w:w="5600" w:type="dxa"/>
            <w:tcBorders>
              <w:top w:val="single" w:sz="4" w:space="0" w:color="auto"/>
              <w:left w:val="nil"/>
              <w:bottom w:val="single" w:sz="4" w:space="0" w:color="auto"/>
              <w:right w:val="single" w:sz="4" w:space="0" w:color="auto"/>
            </w:tcBorders>
            <w:shd w:val="clear" w:color="auto" w:fill="auto"/>
          </w:tcPr>
          <w:p w14:paraId="757F0932" w14:textId="77777777" w:rsidR="00E10C20" w:rsidRDefault="00E10C20" w:rsidP="00E10C20">
            <w:r w:rsidRPr="00AD4483">
              <w:t>Продужни кабл од 5м</w:t>
            </w:r>
            <w:r>
              <w:rPr>
                <w:lang w:val="sr-Cyrl-CS"/>
              </w:rPr>
              <w:t>,</w:t>
            </w:r>
            <w:r w:rsidRPr="00AD4483">
              <w:t xml:space="preserve"> 5 утичница</w:t>
            </w:r>
            <w:r>
              <w:rPr>
                <w:lang w:val="sr-Cyrl-CS"/>
              </w:rPr>
              <w:t>, са осигурачем</w:t>
            </w:r>
          </w:p>
        </w:tc>
        <w:tc>
          <w:tcPr>
            <w:tcW w:w="1540" w:type="dxa"/>
            <w:tcBorders>
              <w:top w:val="single" w:sz="4" w:space="0" w:color="auto"/>
              <w:left w:val="nil"/>
              <w:bottom w:val="single" w:sz="4" w:space="0" w:color="auto"/>
              <w:right w:val="single" w:sz="4" w:space="0" w:color="auto"/>
            </w:tcBorders>
            <w:shd w:val="clear" w:color="auto" w:fill="auto"/>
          </w:tcPr>
          <w:p w14:paraId="2590B6DB" w14:textId="77777777" w:rsidR="00E10C20" w:rsidRDefault="00E10C20" w:rsidP="00E10C20">
            <w:pPr>
              <w:jc w:val="center"/>
            </w:pPr>
            <w:r w:rsidRPr="00C9725B">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3BC3B46B" w14:textId="77777777" w:rsidR="00E10C20" w:rsidRDefault="00E10C20" w:rsidP="00E10C20">
            <w:pPr>
              <w:jc w:val="center"/>
              <w:rPr>
                <w:color w:val="000000"/>
                <w:sz w:val="22"/>
                <w:szCs w:val="22"/>
              </w:rPr>
            </w:pPr>
          </w:p>
        </w:tc>
      </w:tr>
      <w:tr w:rsidR="00E10C20" w14:paraId="60E067F5" w14:textId="77777777" w:rsidTr="00E10C20">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72542A92" w14:textId="77777777" w:rsidR="00E10C20" w:rsidRPr="00D75D91" w:rsidRDefault="00E10C20" w:rsidP="00E10C20">
            <w:pPr>
              <w:jc w:val="center"/>
              <w:rPr>
                <w:color w:val="000000"/>
                <w:sz w:val="22"/>
                <w:szCs w:val="22"/>
              </w:rPr>
            </w:pPr>
            <w:r w:rsidRPr="00D75D91">
              <w:rPr>
                <w:color w:val="000000"/>
                <w:sz w:val="22"/>
                <w:szCs w:val="22"/>
              </w:rPr>
              <w:t>75</w:t>
            </w:r>
          </w:p>
        </w:tc>
        <w:tc>
          <w:tcPr>
            <w:tcW w:w="5600" w:type="dxa"/>
            <w:tcBorders>
              <w:top w:val="single" w:sz="4" w:space="0" w:color="auto"/>
              <w:left w:val="nil"/>
              <w:bottom w:val="single" w:sz="4" w:space="0" w:color="auto"/>
              <w:right w:val="single" w:sz="4" w:space="0" w:color="auto"/>
            </w:tcBorders>
            <w:shd w:val="clear" w:color="auto" w:fill="auto"/>
          </w:tcPr>
          <w:p w14:paraId="21F221D2" w14:textId="77777777" w:rsidR="00E10C20" w:rsidRDefault="00E10C20" w:rsidP="00E10C20">
            <w:pPr>
              <w:rPr>
                <w:color w:val="000000"/>
                <w:sz w:val="22"/>
                <w:szCs w:val="22"/>
              </w:rPr>
            </w:pPr>
            <w:r>
              <w:rPr>
                <w:color w:val="000000"/>
                <w:sz w:val="22"/>
                <w:szCs w:val="22"/>
              </w:rPr>
              <w:t>Читач</w:t>
            </w:r>
            <w:r w:rsidRPr="00151902">
              <w:rPr>
                <w:color w:val="000000"/>
                <w:sz w:val="22"/>
                <w:szCs w:val="22"/>
              </w:rPr>
              <w:t xml:space="preserve"> </w:t>
            </w:r>
            <w:r>
              <w:rPr>
                <w:color w:val="000000"/>
                <w:sz w:val="22"/>
                <w:szCs w:val="22"/>
              </w:rPr>
              <w:t>личних</w:t>
            </w:r>
            <w:r w:rsidRPr="00151902">
              <w:rPr>
                <w:color w:val="000000"/>
                <w:sz w:val="22"/>
                <w:szCs w:val="22"/>
              </w:rPr>
              <w:t xml:space="preserve"> </w:t>
            </w:r>
            <w:r>
              <w:rPr>
                <w:color w:val="000000"/>
                <w:sz w:val="22"/>
                <w:szCs w:val="22"/>
              </w:rPr>
              <w:t>карата</w:t>
            </w:r>
            <w:r w:rsidRPr="00151902">
              <w:rPr>
                <w:color w:val="000000"/>
                <w:sz w:val="22"/>
                <w:szCs w:val="22"/>
              </w:rPr>
              <w:t xml:space="preserve"> </w:t>
            </w:r>
            <w:r>
              <w:rPr>
                <w:color w:val="000000"/>
                <w:sz w:val="22"/>
                <w:szCs w:val="22"/>
              </w:rPr>
              <w:t>USB</w:t>
            </w:r>
            <w:r w:rsidRPr="00151902">
              <w:rPr>
                <w:color w:val="000000"/>
                <w:sz w:val="22"/>
                <w:szCs w:val="22"/>
              </w:rPr>
              <w:t xml:space="preserve">. </w:t>
            </w:r>
            <w:r>
              <w:rPr>
                <w:color w:val="000000"/>
                <w:sz w:val="22"/>
                <w:szCs w:val="22"/>
              </w:rPr>
              <w:t>За</w:t>
            </w:r>
            <w:r w:rsidRPr="00151902">
              <w:rPr>
                <w:color w:val="000000"/>
                <w:sz w:val="22"/>
                <w:szCs w:val="22"/>
              </w:rPr>
              <w:t xml:space="preserve"> </w:t>
            </w:r>
            <w:r>
              <w:rPr>
                <w:color w:val="000000"/>
                <w:sz w:val="22"/>
                <w:szCs w:val="22"/>
              </w:rPr>
              <w:t>електронско</w:t>
            </w:r>
            <w:r w:rsidRPr="00151902">
              <w:rPr>
                <w:color w:val="000000"/>
                <w:sz w:val="22"/>
                <w:szCs w:val="22"/>
              </w:rPr>
              <w:t xml:space="preserve"> </w:t>
            </w:r>
            <w:r>
              <w:rPr>
                <w:color w:val="000000"/>
                <w:sz w:val="22"/>
                <w:szCs w:val="22"/>
              </w:rPr>
              <w:t>очитавање</w:t>
            </w:r>
            <w:r w:rsidRPr="00151902">
              <w:rPr>
                <w:color w:val="000000"/>
                <w:sz w:val="22"/>
                <w:szCs w:val="22"/>
              </w:rPr>
              <w:t xml:space="preserve"> </w:t>
            </w:r>
            <w:r>
              <w:rPr>
                <w:color w:val="000000"/>
                <w:sz w:val="22"/>
                <w:szCs w:val="22"/>
              </w:rPr>
              <w:t>података</w:t>
            </w:r>
            <w:r w:rsidRPr="00151902">
              <w:rPr>
                <w:color w:val="000000"/>
                <w:sz w:val="22"/>
                <w:szCs w:val="22"/>
              </w:rPr>
              <w:t xml:space="preserve"> </w:t>
            </w:r>
            <w:r>
              <w:rPr>
                <w:color w:val="000000"/>
                <w:sz w:val="22"/>
                <w:szCs w:val="22"/>
              </w:rPr>
              <w:t>са</w:t>
            </w:r>
            <w:r w:rsidRPr="00151902">
              <w:rPr>
                <w:color w:val="000000"/>
                <w:sz w:val="22"/>
                <w:szCs w:val="22"/>
              </w:rPr>
              <w:t xml:space="preserve"> </w:t>
            </w:r>
            <w:r>
              <w:rPr>
                <w:color w:val="000000"/>
                <w:sz w:val="22"/>
                <w:szCs w:val="22"/>
              </w:rPr>
              <w:t>личних</w:t>
            </w:r>
            <w:r w:rsidRPr="00151902">
              <w:rPr>
                <w:color w:val="000000"/>
                <w:sz w:val="22"/>
                <w:szCs w:val="22"/>
              </w:rPr>
              <w:t xml:space="preserve"> </w:t>
            </w:r>
            <w:r>
              <w:rPr>
                <w:color w:val="000000"/>
                <w:sz w:val="22"/>
                <w:szCs w:val="22"/>
              </w:rPr>
              <w:t>карата</w:t>
            </w:r>
            <w:r w:rsidRPr="00151902">
              <w:rPr>
                <w:color w:val="000000"/>
                <w:sz w:val="22"/>
                <w:szCs w:val="22"/>
              </w:rPr>
              <w:t xml:space="preserve">, </w:t>
            </w:r>
            <w:r>
              <w:rPr>
                <w:color w:val="000000"/>
                <w:sz w:val="22"/>
                <w:szCs w:val="22"/>
              </w:rPr>
              <w:t>саобра</w:t>
            </w:r>
            <w:r>
              <w:rPr>
                <w:color w:val="000000"/>
                <w:sz w:val="22"/>
                <w:szCs w:val="22"/>
                <w:lang w:val="sr-Cyrl-CS"/>
              </w:rPr>
              <w:t>ћ</w:t>
            </w:r>
            <w:r>
              <w:rPr>
                <w:color w:val="000000"/>
                <w:sz w:val="22"/>
                <w:szCs w:val="22"/>
              </w:rPr>
              <w:t>ајних</w:t>
            </w:r>
            <w:r w:rsidRPr="00151902">
              <w:rPr>
                <w:color w:val="000000"/>
                <w:sz w:val="22"/>
                <w:szCs w:val="22"/>
              </w:rPr>
              <w:t xml:space="preserve"> </w:t>
            </w:r>
            <w:r>
              <w:rPr>
                <w:color w:val="000000"/>
                <w:sz w:val="22"/>
                <w:szCs w:val="22"/>
              </w:rPr>
              <w:t>и</w:t>
            </w:r>
            <w:r w:rsidRPr="00151902">
              <w:rPr>
                <w:color w:val="000000"/>
                <w:sz w:val="22"/>
                <w:szCs w:val="22"/>
              </w:rPr>
              <w:t xml:space="preserve"> </w:t>
            </w:r>
            <w:r>
              <w:rPr>
                <w:color w:val="000000"/>
                <w:sz w:val="22"/>
                <w:szCs w:val="22"/>
              </w:rPr>
              <w:t>воза</w:t>
            </w:r>
            <w:r>
              <w:rPr>
                <w:color w:val="000000"/>
                <w:sz w:val="22"/>
                <w:szCs w:val="22"/>
                <w:lang w:val="sr-Cyrl-CS"/>
              </w:rPr>
              <w:t>ч</w:t>
            </w:r>
            <w:r>
              <w:rPr>
                <w:color w:val="000000"/>
                <w:sz w:val="22"/>
                <w:szCs w:val="22"/>
              </w:rPr>
              <w:t>ких</w:t>
            </w:r>
            <w:r w:rsidRPr="00151902">
              <w:rPr>
                <w:color w:val="000000"/>
                <w:sz w:val="22"/>
                <w:szCs w:val="22"/>
              </w:rPr>
              <w:t xml:space="preserve"> </w:t>
            </w:r>
            <w:r>
              <w:rPr>
                <w:color w:val="000000"/>
                <w:sz w:val="22"/>
                <w:szCs w:val="22"/>
              </w:rPr>
              <w:t>дозвола</w:t>
            </w:r>
            <w:r w:rsidRPr="00151902">
              <w:rPr>
                <w:color w:val="000000"/>
                <w:sz w:val="22"/>
                <w:szCs w:val="22"/>
              </w:rPr>
              <w:t xml:space="preserve"> </w:t>
            </w:r>
            <w:r>
              <w:rPr>
                <w:color w:val="000000"/>
                <w:sz w:val="22"/>
                <w:szCs w:val="22"/>
              </w:rPr>
              <w:t>са</w:t>
            </w:r>
            <w:r w:rsidRPr="00151902">
              <w:rPr>
                <w:color w:val="000000"/>
                <w:sz w:val="22"/>
                <w:szCs w:val="22"/>
              </w:rPr>
              <w:t xml:space="preserve"> </w:t>
            </w:r>
            <w:r>
              <w:rPr>
                <w:color w:val="000000"/>
                <w:sz w:val="22"/>
                <w:szCs w:val="22"/>
              </w:rPr>
              <w:t>микрочипом</w:t>
            </w:r>
          </w:p>
        </w:tc>
        <w:tc>
          <w:tcPr>
            <w:tcW w:w="1540" w:type="dxa"/>
            <w:tcBorders>
              <w:top w:val="single" w:sz="4" w:space="0" w:color="auto"/>
              <w:left w:val="nil"/>
              <w:bottom w:val="single" w:sz="4" w:space="0" w:color="auto"/>
              <w:right w:val="single" w:sz="4" w:space="0" w:color="auto"/>
            </w:tcBorders>
            <w:shd w:val="clear" w:color="auto" w:fill="auto"/>
          </w:tcPr>
          <w:p w14:paraId="610835A7" w14:textId="77777777" w:rsidR="00E10C20" w:rsidRPr="00151902" w:rsidRDefault="00E10C20" w:rsidP="00E10C20">
            <w:pPr>
              <w:jc w:val="center"/>
              <w:rPr>
                <w:color w:val="000000"/>
                <w:sz w:val="22"/>
                <w:szCs w:val="22"/>
                <w:lang w:val="sr-Cyrl-CS"/>
              </w:rPr>
            </w:pPr>
            <w:r>
              <w:rPr>
                <w:color w:val="000000"/>
                <w:sz w:val="22"/>
                <w:szCs w:val="22"/>
                <w:lang w:val="sr-Cyrl-CS"/>
              </w:rPr>
              <w:t>комад</w:t>
            </w:r>
          </w:p>
        </w:tc>
        <w:tc>
          <w:tcPr>
            <w:tcW w:w="1360" w:type="dxa"/>
            <w:tcBorders>
              <w:top w:val="single" w:sz="4" w:space="0" w:color="auto"/>
              <w:left w:val="nil"/>
              <w:bottom w:val="single" w:sz="4" w:space="0" w:color="auto"/>
              <w:right w:val="single" w:sz="4" w:space="0" w:color="auto"/>
            </w:tcBorders>
            <w:shd w:val="clear" w:color="auto" w:fill="auto"/>
          </w:tcPr>
          <w:p w14:paraId="12FF22A2" w14:textId="77777777" w:rsidR="00E10C20" w:rsidRDefault="00E10C20" w:rsidP="00E10C20">
            <w:pPr>
              <w:jc w:val="center"/>
              <w:rPr>
                <w:color w:val="000000"/>
                <w:sz w:val="22"/>
                <w:szCs w:val="22"/>
              </w:rPr>
            </w:pPr>
          </w:p>
        </w:tc>
      </w:tr>
    </w:tbl>
    <w:p w14:paraId="1C010A4E" w14:textId="77777777" w:rsidR="00B91682" w:rsidRDefault="00B91682" w:rsidP="00D83401">
      <w:pPr>
        <w:jc w:val="center"/>
        <w:rPr>
          <w:b/>
          <w:lang w:val="sr-Cyrl-CS"/>
        </w:rPr>
      </w:pPr>
    </w:p>
    <w:p w14:paraId="6EF5262E" w14:textId="77777777" w:rsidR="00E10C20" w:rsidRDefault="00E10C20" w:rsidP="00D83401">
      <w:pPr>
        <w:jc w:val="center"/>
        <w:rPr>
          <w:b/>
          <w:lang w:val="sr-Cyrl-CS"/>
        </w:rPr>
      </w:pPr>
    </w:p>
    <w:p w14:paraId="4DC6965D" w14:textId="77777777" w:rsidR="003C2CA7" w:rsidRPr="00E4326F" w:rsidRDefault="003C2CA7" w:rsidP="00D83401">
      <w:pPr>
        <w:jc w:val="center"/>
        <w:rPr>
          <w:b/>
          <w:lang w:val="sr-Cyrl-CS"/>
        </w:rPr>
      </w:pPr>
    </w:p>
    <w:tbl>
      <w:tblPr>
        <w:tblW w:w="9913" w:type="dxa"/>
        <w:tblInd w:w="103" w:type="dxa"/>
        <w:tblLayout w:type="fixed"/>
        <w:tblLook w:val="04A0" w:firstRow="1" w:lastRow="0" w:firstColumn="1" w:lastColumn="0" w:noHBand="0" w:noVBand="1"/>
      </w:tblPr>
      <w:tblGrid>
        <w:gridCol w:w="6119"/>
        <w:gridCol w:w="3794"/>
      </w:tblGrid>
      <w:tr w:rsidR="00247338" w:rsidRPr="00E4326F" w14:paraId="79AD00B2"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56835E1A" w14:textId="77777777" w:rsidR="00247338" w:rsidRPr="00E4326F" w:rsidRDefault="00247338" w:rsidP="00247338">
            <w:pPr>
              <w:jc w:val="right"/>
              <w:rPr>
                <w:b/>
                <w:color w:val="000000"/>
                <w:sz w:val="22"/>
                <w:szCs w:val="22"/>
                <w:lang w:val="sr-Cyrl-CS"/>
              </w:rPr>
            </w:pPr>
            <w:r w:rsidRPr="00E4326F">
              <w:rPr>
                <w:b/>
                <w:color w:val="000000"/>
                <w:sz w:val="22"/>
                <w:szCs w:val="22"/>
                <w:lang w:val="sr-Cyrl-CS"/>
              </w:rPr>
              <w:t>УКУПНА ЦЕНА (без ПДВ)</w:t>
            </w:r>
          </w:p>
        </w:tc>
        <w:tc>
          <w:tcPr>
            <w:tcW w:w="3794" w:type="dxa"/>
            <w:tcBorders>
              <w:top w:val="single" w:sz="12" w:space="0" w:color="auto"/>
              <w:left w:val="single" w:sz="12" w:space="0" w:color="auto"/>
              <w:bottom w:val="single" w:sz="12" w:space="0" w:color="auto"/>
              <w:right w:val="single" w:sz="12" w:space="0" w:color="auto"/>
            </w:tcBorders>
          </w:tcPr>
          <w:p w14:paraId="08BDF001" w14:textId="77777777" w:rsidR="00247338" w:rsidRPr="00E4326F" w:rsidRDefault="00247338" w:rsidP="00336B16">
            <w:pPr>
              <w:jc w:val="center"/>
              <w:rPr>
                <w:b/>
                <w:color w:val="000000"/>
                <w:sz w:val="22"/>
                <w:szCs w:val="22"/>
              </w:rPr>
            </w:pPr>
          </w:p>
        </w:tc>
      </w:tr>
      <w:tr w:rsidR="00247338" w:rsidRPr="00E4326F" w14:paraId="04152C24" w14:textId="77777777" w:rsidTr="00F66DE8">
        <w:trPr>
          <w:trHeight w:val="315"/>
        </w:trPr>
        <w:tc>
          <w:tcPr>
            <w:tcW w:w="6119" w:type="dxa"/>
            <w:tcBorders>
              <w:top w:val="single" w:sz="12" w:space="0" w:color="auto"/>
              <w:left w:val="single" w:sz="12" w:space="0" w:color="auto"/>
              <w:bottom w:val="single" w:sz="12" w:space="0" w:color="auto"/>
              <w:right w:val="single" w:sz="12" w:space="0" w:color="auto"/>
            </w:tcBorders>
            <w:shd w:val="clear" w:color="auto" w:fill="auto"/>
            <w:vAlign w:val="bottom"/>
          </w:tcPr>
          <w:p w14:paraId="7D009E8D" w14:textId="77777777" w:rsidR="00247338" w:rsidRPr="00E4326F" w:rsidRDefault="00247338" w:rsidP="00247338">
            <w:pPr>
              <w:jc w:val="right"/>
              <w:rPr>
                <w:b/>
                <w:color w:val="000000"/>
                <w:sz w:val="22"/>
                <w:szCs w:val="22"/>
                <w:lang w:val="sr-Cyrl-CS"/>
              </w:rPr>
            </w:pPr>
            <w:r w:rsidRPr="00E4326F">
              <w:rPr>
                <w:b/>
                <w:color w:val="000000"/>
                <w:sz w:val="22"/>
                <w:szCs w:val="22"/>
                <w:lang w:val="sr-Cyrl-CS"/>
              </w:rPr>
              <w:t>УКУПНА ЦЕНА (са ПДВ)</w:t>
            </w:r>
          </w:p>
        </w:tc>
        <w:tc>
          <w:tcPr>
            <w:tcW w:w="3794" w:type="dxa"/>
            <w:tcBorders>
              <w:top w:val="single" w:sz="12" w:space="0" w:color="auto"/>
              <w:left w:val="single" w:sz="12" w:space="0" w:color="auto"/>
              <w:bottom w:val="single" w:sz="12" w:space="0" w:color="auto"/>
              <w:right w:val="single" w:sz="12" w:space="0" w:color="auto"/>
            </w:tcBorders>
          </w:tcPr>
          <w:p w14:paraId="1BCF8B06" w14:textId="77777777" w:rsidR="00247338" w:rsidRPr="00E4326F" w:rsidRDefault="00247338" w:rsidP="00336B16">
            <w:pPr>
              <w:jc w:val="center"/>
              <w:rPr>
                <w:b/>
                <w:color w:val="000000"/>
                <w:sz w:val="22"/>
                <w:szCs w:val="22"/>
              </w:rPr>
            </w:pPr>
          </w:p>
        </w:tc>
      </w:tr>
    </w:tbl>
    <w:p w14:paraId="3B4B1514" w14:textId="77777777" w:rsidR="00075487" w:rsidRPr="00E4326F" w:rsidRDefault="00075487" w:rsidP="00BF6E1C">
      <w:pPr>
        <w:tabs>
          <w:tab w:val="left" w:pos="4455"/>
        </w:tabs>
        <w:rPr>
          <w:b/>
          <w:i/>
          <w:sz w:val="20"/>
          <w:szCs w:val="20"/>
          <w:u w:val="single"/>
        </w:rPr>
      </w:pPr>
    </w:p>
    <w:p w14:paraId="4A747C5A" w14:textId="77777777" w:rsidR="00BA7002" w:rsidRPr="00E4326F" w:rsidRDefault="00BA7002" w:rsidP="00BA7002">
      <w:pPr>
        <w:jc w:val="both"/>
        <w:rPr>
          <w:lang w:val="sr-Cyrl-CS"/>
        </w:rPr>
      </w:pPr>
      <w:r w:rsidRPr="00E4326F">
        <w:rPr>
          <w:lang w:val="sr-Cyrl-CS"/>
        </w:rPr>
        <w:t xml:space="preserve">Овим потврђујем да наведене понуђене карактеристике одговарају произвођачким спецификацијама за сва понуђена добра </w:t>
      </w:r>
    </w:p>
    <w:p w14:paraId="71D36B99" w14:textId="77777777" w:rsidR="00BA7002" w:rsidRPr="00E4326F" w:rsidRDefault="00BA7002" w:rsidP="00BA7002">
      <w:pPr>
        <w:jc w:val="both"/>
        <w:rPr>
          <w:lang w:val="sr-Cyrl-CS"/>
        </w:rPr>
      </w:pPr>
    </w:p>
    <w:p w14:paraId="56D3C3CB" w14:textId="77777777" w:rsidR="00BA7002" w:rsidRDefault="00BA7002" w:rsidP="00BA7002">
      <w:pPr>
        <w:jc w:val="both"/>
        <w:rPr>
          <w:lang w:val="sr-Cyrl-CS"/>
        </w:rPr>
      </w:pPr>
      <w:r w:rsidRPr="00E4326F">
        <w:rPr>
          <w:lang w:val="sr-Cyrl-CS"/>
        </w:rPr>
        <w:lastRenderedPageBreak/>
        <w:t>Рок испоруке:___________________ (</w:t>
      </w:r>
      <w:r w:rsidRPr="00E4326F">
        <w:rPr>
          <w:i/>
          <w:lang w:val="sr-Cyrl-CS"/>
        </w:rPr>
        <w:t xml:space="preserve">не дужи од </w:t>
      </w:r>
      <w:r w:rsidR="00F536A7" w:rsidRPr="00E4326F">
        <w:rPr>
          <w:i/>
          <w:lang w:val="sr-Cyrl-CS"/>
        </w:rPr>
        <w:t>3 дана</w:t>
      </w:r>
      <w:r w:rsidR="0078507C" w:rsidRPr="00E4326F">
        <w:rPr>
          <w:i/>
          <w:lang w:val="sr-Cyrl-CS"/>
        </w:rPr>
        <w:t xml:space="preserve"> од подношења захтева од стране Наручиоца</w:t>
      </w:r>
      <w:r w:rsidRPr="00E4326F">
        <w:rPr>
          <w:lang w:val="sr-Cyrl-CS"/>
        </w:rPr>
        <w:t>) за сукцесивне (појединачне)  испоруке.</w:t>
      </w:r>
    </w:p>
    <w:p w14:paraId="150B1C4A" w14:textId="77777777" w:rsidR="004208F9" w:rsidRDefault="004208F9" w:rsidP="00BA7002">
      <w:pPr>
        <w:jc w:val="both"/>
        <w:rPr>
          <w:lang w:val="sr-Cyrl-CS"/>
        </w:rPr>
      </w:pPr>
    </w:p>
    <w:p w14:paraId="6648F8AE" w14:textId="77777777" w:rsidR="00E10C20" w:rsidRDefault="00E10C20" w:rsidP="00BA7002">
      <w:pPr>
        <w:jc w:val="both"/>
        <w:rPr>
          <w:lang w:val="sr-Cyrl-CS"/>
        </w:rPr>
      </w:pPr>
    </w:p>
    <w:p w14:paraId="18791516" w14:textId="77777777" w:rsidR="00E10C20" w:rsidRDefault="00E10C20" w:rsidP="00BA7002">
      <w:pPr>
        <w:jc w:val="both"/>
        <w:rPr>
          <w:lang w:val="sr-Cyrl-CS"/>
        </w:rPr>
      </w:pPr>
    </w:p>
    <w:p w14:paraId="782AB9B7" w14:textId="77777777" w:rsidR="004208F9" w:rsidRPr="00E4326F" w:rsidRDefault="004208F9" w:rsidP="00BA7002">
      <w:pPr>
        <w:jc w:val="both"/>
        <w:rPr>
          <w:lang w:val="sr-Cyrl-CS"/>
        </w:rPr>
      </w:pPr>
    </w:p>
    <w:tbl>
      <w:tblPr>
        <w:tblpPr w:leftFromText="180" w:rightFromText="180" w:vertAnchor="text" w:horzAnchor="margin" w:tblpY="89"/>
        <w:tblW w:w="0" w:type="auto"/>
        <w:tblLayout w:type="fixed"/>
        <w:tblLook w:val="0000" w:firstRow="0" w:lastRow="0" w:firstColumn="0" w:lastColumn="0" w:noHBand="0" w:noVBand="0"/>
      </w:tblPr>
      <w:tblGrid>
        <w:gridCol w:w="3080"/>
        <w:gridCol w:w="3068"/>
        <w:gridCol w:w="3094"/>
      </w:tblGrid>
      <w:tr w:rsidR="00896E33" w:rsidRPr="00E4326F" w14:paraId="68FD453D" w14:textId="77777777" w:rsidTr="00896E33">
        <w:tc>
          <w:tcPr>
            <w:tcW w:w="3080" w:type="dxa"/>
            <w:shd w:val="clear" w:color="auto" w:fill="auto"/>
            <w:vAlign w:val="center"/>
          </w:tcPr>
          <w:p w14:paraId="1A23A1AF" w14:textId="77777777" w:rsidR="00896E33" w:rsidRPr="00E4326F" w:rsidRDefault="00896E33" w:rsidP="00896E33">
            <w:pPr>
              <w:jc w:val="center"/>
              <w:rPr>
                <w:lang w:val="sr-Cyrl-RS"/>
              </w:rPr>
            </w:pPr>
            <w:r w:rsidRPr="00E4326F">
              <w:rPr>
                <w:lang w:val="sr-Cyrl-RS"/>
              </w:rPr>
              <w:t>Место:</w:t>
            </w:r>
          </w:p>
          <w:p w14:paraId="63FE8852" w14:textId="77777777" w:rsidR="00896E33" w:rsidRPr="00E4326F" w:rsidRDefault="00896E33" w:rsidP="00896E33">
            <w:pPr>
              <w:jc w:val="center"/>
            </w:pPr>
            <w:r w:rsidRPr="00E4326F">
              <w:t>Датум:</w:t>
            </w:r>
          </w:p>
        </w:tc>
        <w:tc>
          <w:tcPr>
            <w:tcW w:w="3068" w:type="dxa"/>
            <w:shd w:val="clear" w:color="auto" w:fill="auto"/>
            <w:vAlign w:val="center"/>
          </w:tcPr>
          <w:p w14:paraId="36C09226" w14:textId="77777777" w:rsidR="00896E33" w:rsidRPr="00E4326F" w:rsidRDefault="00896E33" w:rsidP="00896E33">
            <w:pPr>
              <w:jc w:val="center"/>
            </w:pPr>
            <w:r w:rsidRPr="00E4326F">
              <w:t>М.П.</w:t>
            </w:r>
          </w:p>
        </w:tc>
        <w:tc>
          <w:tcPr>
            <w:tcW w:w="3094" w:type="dxa"/>
            <w:shd w:val="clear" w:color="auto" w:fill="auto"/>
            <w:vAlign w:val="center"/>
          </w:tcPr>
          <w:p w14:paraId="14B385E9" w14:textId="77777777" w:rsidR="00896E33" w:rsidRPr="00E4326F" w:rsidRDefault="00896E33" w:rsidP="00896E33">
            <w:pPr>
              <w:jc w:val="center"/>
              <w:rPr>
                <w:lang w:val="sr-Cyrl-RS"/>
              </w:rPr>
            </w:pPr>
            <w:r w:rsidRPr="00E4326F">
              <w:t xml:space="preserve">Потпис </w:t>
            </w:r>
            <w:r w:rsidRPr="00E4326F">
              <w:rPr>
                <w:lang w:val="sr-Cyrl-RS"/>
              </w:rPr>
              <w:t>Понуђача:</w:t>
            </w:r>
          </w:p>
          <w:p w14:paraId="462507C6" w14:textId="77777777" w:rsidR="00896E33" w:rsidRPr="00E4326F" w:rsidRDefault="00896E33" w:rsidP="00896E33">
            <w:pPr>
              <w:rPr>
                <w:lang w:val="sr-Cyrl-RS"/>
              </w:rPr>
            </w:pPr>
          </w:p>
          <w:p w14:paraId="15A7FF63" w14:textId="77777777" w:rsidR="00896E33" w:rsidRPr="00E4326F" w:rsidRDefault="00896E33" w:rsidP="00896E33">
            <w:pPr>
              <w:jc w:val="center"/>
              <w:rPr>
                <w:lang w:val="sr-Cyrl-RS"/>
              </w:rPr>
            </w:pPr>
          </w:p>
        </w:tc>
      </w:tr>
      <w:tr w:rsidR="00896E33" w:rsidRPr="00E4326F" w14:paraId="247D8517" w14:textId="77777777" w:rsidTr="00896E33">
        <w:tc>
          <w:tcPr>
            <w:tcW w:w="3080" w:type="dxa"/>
            <w:tcBorders>
              <w:bottom w:val="single" w:sz="4" w:space="0" w:color="000000"/>
            </w:tcBorders>
            <w:shd w:val="clear" w:color="auto" w:fill="auto"/>
          </w:tcPr>
          <w:p w14:paraId="575631EA" w14:textId="77777777" w:rsidR="00896E33" w:rsidRPr="00E4326F" w:rsidRDefault="00896E33" w:rsidP="00896E33">
            <w:pPr>
              <w:jc w:val="both"/>
            </w:pPr>
          </w:p>
        </w:tc>
        <w:tc>
          <w:tcPr>
            <w:tcW w:w="3068" w:type="dxa"/>
            <w:shd w:val="clear" w:color="auto" w:fill="auto"/>
          </w:tcPr>
          <w:p w14:paraId="20C5C869" w14:textId="77777777" w:rsidR="00896E33" w:rsidRPr="00E4326F" w:rsidRDefault="00896E33" w:rsidP="00896E33">
            <w:pPr>
              <w:jc w:val="both"/>
            </w:pPr>
          </w:p>
        </w:tc>
        <w:tc>
          <w:tcPr>
            <w:tcW w:w="3094" w:type="dxa"/>
            <w:tcBorders>
              <w:bottom w:val="single" w:sz="4" w:space="0" w:color="000000"/>
            </w:tcBorders>
            <w:shd w:val="clear" w:color="auto" w:fill="auto"/>
          </w:tcPr>
          <w:p w14:paraId="5EA614EC" w14:textId="77777777" w:rsidR="00896E33" w:rsidRPr="00E4326F" w:rsidRDefault="00896E33" w:rsidP="00896E33">
            <w:pPr>
              <w:jc w:val="both"/>
            </w:pPr>
          </w:p>
        </w:tc>
      </w:tr>
    </w:tbl>
    <w:p w14:paraId="7E6797A5" w14:textId="77777777" w:rsidR="00BA7002" w:rsidRPr="00E4326F" w:rsidRDefault="00BA7002" w:rsidP="00BA7002">
      <w:pPr>
        <w:jc w:val="both"/>
        <w:rPr>
          <w:lang w:val="sr-Cyrl-CS"/>
        </w:rPr>
      </w:pPr>
    </w:p>
    <w:p w14:paraId="6731A267" w14:textId="77777777" w:rsidR="00BA7002" w:rsidRPr="00E4326F" w:rsidRDefault="00BA7002" w:rsidP="00BA7002">
      <w:pPr>
        <w:jc w:val="both"/>
        <w:rPr>
          <w:lang w:val="sr-Cyrl-CS"/>
        </w:rPr>
      </w:pPr>
    </w:p>
    <w:p w14:paraId="76304738" w14:textId="77777777" w:rsidR="00BA7002" w:rsidRPr="00E4326F" w:rsidRDefault="00BA7002" w:rsidP="00BA7002">
      <w:pPr>
        <w:jc w:val="both"/>
        <w:rPr>
          <w:rFonts w:asciiTheme="minorHAnsi" w:hAnsiTheme="minorHAnsi" w:cstheme="minorHAnsi"/>
          <w:lang w:val="sr-Cyrl-RS"/>
        </w:rPr>
      </w:pPr>
    </w:p>
    <w:p w14:paraId="35292E93" w14:textId="77777777" w:rsidR="005936CF" w:rsidRPr="00E4326F" w:rsidRDefault="005936CF" w:rsidP="00BF6E1C">
      <w:pPr>
        <w:tabs>
          <w:tab w:val="left" w:pos="4455"/>
        </w:tabs>
        <w:rPr>
          <w:b/>
          <w:i/>
          <w:sz w:val="20"/>
          <w:szCs w:val="20"/>
          <w:u w:val="single"/>
          <w:lang w:val="sr-Cyrl-CS"/>
        </w:rPr>
      </w:pPr>
    </w:p>
    <w:p w14:paraId="07EC815E" w14:textId="77777777" w:rsidR="005936CF" w:rsidRPr="00E4326F" w:rsidRDefault="005936CF" w:rsidP="00BF6E1C">
      <w:pPr>
        <w:tabs>
          <w:tab w:val="left" w:pos="4455"/>
        </w:tabs>
        <w:rPr>
          <w:b/>
          <w:i/>
          <w:sz w:val="20"/>
          <w:szCs w:val="20"/>
          <w:u w:val="single"/>
          <w:lang w:val="sr-Cyrl-CS"/>
        </w:rPr>
      </w:pPr>
    </w:p>
    <w:p w14:paraId="172B9CF6" w14:textId="77777777" w:rsidR="003F2FA2" w:rsidRPr="00E4326F" w:rsidRDefault="003F2FA2" w:rsidP="00BF6E1C">
      <w:pPr>
        <w:tabs>
          <w:tab w:val="left" w:pos="4455"/>
        </w:tabs>
        <w:rPr>
          <w:b/>
          <w:i/>
          <w:sz w:val="20"/>
          <w:szCs w:val="20"/>
          <w:u w:val="single"/>
          <w:lang w:val="sr-Cyrl-CS"/>
        </w:rPr>
      </w:pPr>
    </w:p>
    <w:p w14:paraId="7F314A7A" w14:textId="77777777" w:rsidR="003F2FA2" w:rsidRPr="00E4326F" w:rsidRDefault="003F2FA2" w:rsidP="00BF6E1C">
      <w:pPr>
        <w:tabs>
          <w:tab w:val="left" w:pos="4455"/>
        </w:tabs>
        <w:rPr>
          <w:b/>
          <w:i/>
          <w:sz w:val="20"/>
          <w:szCs w:val="20"/>
          <w:u w:val="single"/>
          <w:lang w:val="sr-Cyrl-CS"/>
        </w:rPr>
      </w:pPr>
    </w:p>
    <w:p w14:paraId="2103249B" w14:textId="77777777" w:rsidR="0040404F" w:rsidRPr="00E4326F" w:rsidRDefault="0040404F" w:rsidP="006E3E83">
      <w:pPr>
        <w:tabs>
          <w:tab w:val="left" w:pos="4455"/>
        </w:tabs>
        <w:rPr>
          <w:b/>
          <w:i/>
          <w:sz w:val="20"/>
          <w:szCs w:val="20"/>
          <w:u w:val="single"/>
          <w:lang w:val="sr-Cyrl-RS"/>
        </w:rPr>
      </w:pPr>
    </w:p>
    <w:p w14:paraId="10A01292" w14:textId="77777777" w:rsidR="003B5151" w:rsidRDefault="003B5151" w:rsidP="00602AB9">
      <w:pPr>
        <w:tabs>
          <w:tab w:val="left" w:pos="4455"/>
        </w:tabs>
        <w:jc w:val="right"/>
        <w:rPr>
          <w:b/>
          <w:i/>
          <w:sz w:val="20"/>
          <w:szCs w:val="20"/>
          <w:u w:val="single"/>
          <w:lang w:val="sr-Cyrl-CS"/>
        </w:rPr>
      </w:pPr>
    </w:p>
    <w:p w14:paraId="67F530B8" w14:textId="77777777" w:rsidR="003B5151" w:rsidRDefault="003B5151" w:rsidP="00602AB9">
      <w:pPr>
        <w:tabs>
          <w:tab w:val="left" w:pos="4455"/>
        </w:tabs>
        <w:jc w:val="right"/>
        <w:rPr>
          <w:b/>
          <w:i/>
          <w:sz w:val="20"/>
          <w:szCs w:val="20"/>
          <w:u w:val="single"/>
          <w:lang w:val="sr-Cyrl-CS"/>
        </w:rPr>
      </w:pPr>
    </w:p>
    <w:p w14:paraId="445B0033" w14:textId="77777777" w:rsidR="003B5151" w:rsidRDefault="003B5151" w:rsidP="00602AB9">
      <w:pPr>
        <w:tabs>
          <w:tab w:val="left" w:pos="4455"/>
        </w:tabs>
        <w:jc w:val="right"/>
        <w:rPr>
          <w:b/>
          <w:i/>
          <w:sz w:val="20"/>
          <w:szCs w:val="20"/>
          <w:u w:val="single"/>
          <w:lang w:val="sr-Cyrl-CS"/>
        </w:rPr>
      </w:pPr>
    </w:p>
    <w:p w14:paraId="722379F1" w14:textId="77777777" w:rsidR="003B5151" w:rsidRDefault="003B5151" w:rsidP="00602AB9">
      <w:pPr>
        <w:tabs>
          <w:tab w:val="left" w:pos="4455"/>
        </w:tabs>
        <w:jc w:val="right"/>
        <w:rPr>
          <w:b/>
          <w:i/>
          <w:sz w:val="20"/>
          <w:szCs w:val="20"/>
          <w:u w:val="single"/>
          <w:lang w:val="sr-Cyrl-CS"/>
        </w:rPr>
      </w:pPr>
    </w:p>
    <w:p w14:paraId="560A1573" w14:textId="77777777" w:rsidR="003B5151" w:rsidRDefault="003B5151" w:rsidP="00602AB9">
      <w:pPr>
        <w:tabs>
          <w:tab w:val="left" w:pos="4455"/>
        </w:tabs>
        <w:jc w:val="right"/>
        <w:rPr>
          <w:b/>
          <w:i/>
          <w:sz w:val="20"/>
          <w:szCs w:val="20"/>
          <w:u w:val="single"/>
          <w:lang w:val="sr-Cyrl-CS"/>
        </w:rPr>
      </w:pPr>
    </w:p>
    <w:p w14:paraId="5BE5C334" w14:textId="77777777" w:rsidR="003B5151" w:rsidRDefault="003B5151" w:rsidP="00602AB9">
      <w:pPr>
        <w:tabs>
          <w:tab w:val="left" w:pos="4455"/>
        </w:tabs>
        <w:jc w:val="right"/>
        <w:rPr>
          <w:b/>
          <w:i/>
          <w:sz w:val="20"/>
          <w:szCs w:val="20"/>
          <w:u w:val="single"/>
          <w:lang w:val="sr-Cyrl-CS"/>
        </w:rPr>
      </w:pPr>
    </w:p>
    <w:p w14:paraId="187E8759" w14:textId="77777777" w:rsidR="003B5151" w:rsidRDefault="003B5151" w:rsidP="00602AB9">
      <w:pPr>
        <w:tabs>
          <w:tab w:val="left" w:pos="4455"/>
        </w:tabs>
        <w:jc w:val="right"/>
        <w:rPr>
          <w:b/>
          <w:i/>
          <w:sz w:val="20"/>
          <w:szCs w:val="20"/>
          <w:u w:val="single"/>
          <w:lang w:val="sr-Cyrl-CS"/>
        </w:rPr>
      </w:pPr>
    </w:p>
    <w:p w14:paraId="491B128F" w14:textId="77777777" w:rsidR="003B5151" w:rsidRDefault="003B5151" w:rsidP="00602AB9">
      <w:pPr>
        <w:tabs>
          <w:tab w:val="left" w:pos="4455"/>
        </w:tabs>
        <w:jc w:val="right"/>
        <w:rPr>
          <w:b/>
          <w:i/>
          <w:sz w:val="20"/>
          <w:szCs w:val="20"/>
          <w:u w:val="single"/>
          <w:lang w:val="sr-Cyrl-CS"/>
        </w:rPr>
      </w:pPr>
    </w:p>
    <w:p w14:paraId="2EA3DEC1" w14:textId="77777777" w:rsidR="003B5151" w:rsidRDefault="003B5151" w:rsidP="00602AB9">
      <w:pPr>
        <w:tabs>
          <w:tab w:val="left" w:pos="4455"/>
        </w:tabs>
        <w:jc w:val="right"/>
        <w:rPr>
          <w:b/>
          <w:i/>
          <w:sz w:val="20"/>
          <w:szCs w:val="20"/>
          <w:u w:val="single"/>
          <w:lang w:val="sr-Cyrl-CS"/>
        </w:rPr>
      </w:pPr>
    </w:p>
    <w:p w14:paraId="5FA54DAE" w14:textId="77777777" w:rsidR="003B5151" w:rsidRDefault="003B5151" w:rsidP="00602AB9">
      <w:pPr>
        <w:tabs>
          <w:tab w:val="left" w:pos="4455"/>
        </w:tabs>
        <w:jc w:val="right"/>
        <w:rPr>
          <w:b/>
          <w:i/>
          <w:sz w:val="20"/>
          <w:szCs w:val="20"/>
          <w:u w:val="single"/>
          <w:lang w:val="sr-Cyrl-CS"/>
        </w:rPr>
      </w:pPr>
    </w:p>
    <w:p w14:paraId="63A1F58F" w14:textId="77777777" w:rsidR="003B5151" w:rsidRDefault="003B5151" w:rsidP="00602AB9">
      <w:pPr>
        <w:tabs>
          <w:tab w:val="left" w:pos="4455"/>
        </w:tabs>
        <w:jc w:val="right"/>
        <w:rPr>
          <w:b/>
          <w:i/>
          <w:sz w:val="20"/>
          <w:szCs w:val="20"/>
          <w:u w:val="single"/>
          <w:lang w:val="sr-Cyrl-CS"/>
        </w:rPr>
      </w:pPr>
    </w:p>
    <w:p w14:paraId="5756579F" w14:textId="77777777" w:rsidR="003B5151" w:rsidRDefault="003B5151" w:rsidP="00602AB9">
      <w:pPr>
        <w:tabs>
          <w:tab w:val="left" w:pos="4455"/>
        </w:tabs>
        <w:jc w:val="right"/>
        <w:rPr>
          <w:b/>
          <w:i/>
          <w:sz w:val="20"/>
          <w:szCs w:val="20"/>
          <w:u w:val="single"/>
          <w:lang w:val="sr-Cyrl-CS"/>
        </w:rPr>
      </w:pPr>
    </w:p>
    <w:p w14:paraId="266C6573" w14:textId="77777777" w:rsidR="003B5151" w:rsidRDefault="003B5151" w:rsidP="00602AB9">
      <w:pPr>
        <w:tabs>
          <w:tab w:val="left" w:pos="4455"/>
        </w:tabs>
        <w:jc w:val="right"/>
        <w:rPr>
          <w:b/>
          <w:i/>
          <w:sz w:val="20"/>
          <w:szCs w:val="20"/>
          <w:u w:val="single"/>
          <w:lang w:val="sr-Cyrl-CS"/>
        </w:rPr>
      </w:pPr>
    </w:p>
    <w:p w14:paraId="277CBBD4" w14:textId="77777777" w:rsidR="003B5151" w:rsidRDefault="003B5151" w:rsidP="00602AB9">
      <w:pPr>
        <w:tabs>
          <w:tab w:val="left" w:pos="4455"/>
        </w:tabs>
        <w:jc w:val="right"/>
        <w:rPr>
          <w:b/>
          <w:i/>
          <w:sz w:val="20"/>
          <w:szCs w:val="20"/>
          <w:u w:val="single"/>
          <w:lang w:val="sr-Cyrl-CS"/>
        </w:rPr>
      </w:pPr>
    </w:p>
    <w:p w14:paraId="773E7FB1" w14:textId="77777777" w:rsidR="003B5151" w:rsidRDefault="003B5151" w:rsidP="00602AB9">
      <w:pPr>
        <w:tabs>
          <w:tab w:val="left" w:pos="4455"/>
        </w:tabs>
        <w:jc w:val="right"/>
        <w:rPr>
          <w:b/>
          <w:i/>
          <w:sz w:val="20"/>
          <w:szCs w:val="20"/>
          <w:u w:val="single"/>
          <w:lang w:val="sr-Cyrl-CS"/>
        </w:rPr>
      </w:pPr>
    </w:p>
    <w:p w14:paraId="33B594AD" w14:textId="77777777" w:rsidR="003B5151" w:rsidRDefault="003B5151" w:rsidP="00602AB9">
      <w:pPr>
        <w:tabs>
          <w:tab w:val="left" w:pos="4455"/>
        </w:tabs>
        <w:jc w:val="right"/>
        <w:rPr>
          <w:b/>
          <w:i/>
          <w:sz w:val="20"/>
          <w:szCs w:val="20"/>
          <w:u w:val="single"/>
          <w:lang w:val="sr-Cyrl-CS"/>
        </w:rPr>
      </w:pPr>
    </w:p>
    <w:p w14:paraId="58156F90" w14:textId="77777777" w:rsidR="003B5151" w:rsidRDefault="003B5151" w:rsidP="00602AB9">
      <w:pPr>
        <w:tabs>
          <w:tab w:val="left" w:pos="4455"/>
        </w:tabs>
        <w:jc w:val="right"/>
        <w:rPr>
          <w:b/>
          <w:i/>
          <w:sz w:val="20"/>
          <w:szCs w:val="20"/>
          <w:u w:val="single"/>
          <w:lang w:val="sr-Cyrl-CS"/>
        </w:rPr>
      </w:pPr>
    </w:p>
    <w:p w14:paraId="4965C26D" w14:textId="77777777" w:rsidR="003B5151" w:rsidRDefault="003B5151" w:rsidP="00602AB9">
      <w:pPr>
        <w:tabs>
          <w:tab w:val="left" w:pos="4455"/>
        </w:tabs>
        <w:jc w:val="right"/>
        <w:rPr>
          <w:b/>
          <w:i/>
          <w:sz w:val="20"/>
          <w:szCs w:val="20"/>
          <w:u w:val="single"/>
          <w:lang w:val="sr-Cyrl-CS"/>
        </w:rPr>
      </w:pPr>
    </w:p>
    <w:p w14:paraId="5FE0A4A4" w14:textId="77777777" w:rsidR="003B5151" w:rsidRDefault="003B5151" w:rsidP="00602AB9">
      <w:pPr>
        <w:tabs>
          <w:tab w:val="left" w:pos="4455"/>
        </w:tabs>
        <w:jc w:val="right"/>
        <w:rPr>
          <w:b/>
          <w:i/>
          <w:sz w:val="20"/>
          <w:szCs w:val="20"/>
          <w:u w:val="single"/>
          <w:lang w:val="sr-Cyrl-CS"/>
        </w:rPr>
      </w:pPr>
    </w:p>
    <w:p w14:paraId="481907A3" w14:textId="77777777" w:rsidR="003B5151" w:rsidRDefault="003B5151" w:rsidP="00602AB9">
      <w:pPr>
        <w:tabs>
          <w:tab w:val="left" w:pos="4455"/>
        </w:tabs>
        <w:jc w:val="right"/>
        <w:rPr>
          <w:b/>
          <w:i/>
          <w:sz w:val="20"/>
          <w:szCs w:val="20"/>
          <w:u w:val="single"/>
          <w:lang w:val="sr-Cyrl-CS"/>
        </w:rPr>
      </w:pPr>
    </w:p>
    <w:p w14:paraId="0346CCD0" w14:textId="77777777" w:rsidR="003B5151" w:rsidRDefault="003B5151" w:rsidP="00602AB9">
      <w:pPr>
        <w:tabs>
          <w:tab w:val="left" w:pos="4455"/>
        </w:tabs>
        <w:jc w:val="right"/>
        <w:rPr>
          <w:b/>
          <w:i/>
          <w:sz w:val="20"/>
          <w:szCs w:val="20"/>
          <w:u w:val="single"/>
          <w:lang w:val="sr-Cyrl-CS"/>
        </w:rPr>
      </w:pPr>
    </w:p>
    <w:p w14:paraId="4E2BFDCF" w14:textId="77777777" w:rsidR="003B5151" w:rsidRDefault="003B5151" w:rsidP="00602AB9">
      <w:pPr>
        <w:tabs>
          <w:tab w:val="left" w:pos="4455"/>
        </w:tabs>
        <w:jc w:val="right"/>
        <w:rPr>
          <w:b/>
          <w:i/>
          <w:sz w:val="20"/>
          <w:szCs w:val="20"/>
          <w:u w:val="single"/>
          <w:lang w:val="sr-Cyrl-CS"/>
        </w:rPr>
      </w:pPr>
    </w:p>
    <w:p w14:paraId="08B4DB87" w14:textId="77777777" w:rsidR="003B5151" w:rsidRDefault="003B5151" w:rsidP="00602AB9">
      <w:pPr>
        <w:tabs>
          <w:tab w:val="left" w:pos="4455"/>
        </w:tabs>
        <w:jc w:val="right"/>
        <w:rPr>
          <w:b/>
          <w:i/>
          <w:sz w:val="20"/>
          <w:szCs w:val="20"/>
          <w:u w:val="single"/>
          <w:lang w:val="sr-Cyrl-CS"/>
        </w:rPr>
      </w:pPr>
    </w:p>
    <w:p w14:paraId="1D566EAF" w14:textId="77777777" w:rsidR="003B5151" w:rsidRDefault="003B5151" w:rsidP="00602AB9">
      <w:pPr>
        <w:tabs>
          <w:tab w:val="left" w:pos="4455"/>
        </w:tabs>
        <w:jc w:val="right"/>
        <w:rPr>
          <w:b/>
          <w:i/>
          <w:sz w:val="20"/>
          <w:szCs w:val="20"/>
          <w:u w:val="single"/>
          <w:lang w:val="sr-Cyrl-CS"/>
        </w:rPr>
      </w:pPr>
    </w:p>
    <w:p w14:paraId="17E10299" w14:textId="77777777" w:rsidR="003B5151" w:rsidRDefault="003B5151" w:rsidP="00602AB9">
      <w:pPr>
        <w:tabs>
          <w:tab w:val="left" w:pos="4455"/>
        </w:tabs>
        <w:jc w:val="right"/>
        <w:rPr>
          <w:b/>
          <w:i/>
          <w:sz w:val="20"/>
          <w:szCs w:val="20"/>
          <w:u w:val="single"/>
          <w:lang w:val="sr-Cyrl-CS"/>
        </w:rPr>
      </w:pPr>
    </w:p>
    <w:p w14:paraId="2E2D64F3" w14:textId="77777777" w:rsidR="003B5151" w:rsidRDefault="003B5151" w:rsidP="00602AB9">
      <w:pPr>
        <w:tabs>
          <w:tab w:val="left" w:pos="4455"/>
        </w:tabs>
        <w:jc w:val="right"/>
        <w:rPr>
          <w:b/>
          <w:i/>
          <w:sz w:val="20"/>
          <w:szCs w:val="20"/>
          <w:u w:val="single"/>
          <w:lang w:val="sr-Cyrl-CS"/>
        </w:rPr>
      </w:pPr>
    </w:p>
    <w:p w14:paraId="1E868F0D" w14:textId="77777777" w:rsidR="003B5151" w:rsidRDefault="003B5151" w:rsidP="00602AB9">
      <w:pPr>
        <w:tabs>
          <w:tab w:val="left" w:pos="4455"/>
        </w:tabs>
        <w:jc w:val="right"/>
        <w:rPr>
          <w:b/>
          <w:i/>
          <w:sz w:val="20"/>
          <w:szCs w:val="20"/>
          <w:u w:val="single"/>
          <w:lang w:val="sr-Cyrl-CS"/>
        </w:rPr>
      </w:pPr>
    </w:p>
    <w:p w14:paraId="2B2AB838" w14:textId="77777777" w:rsidR="003B5151" w:rsidRDefault="003B5151" w:rsidP="00602AB9">
      <w:pPr>
        <w:tabs>
          <w:tab w:val="left" w:pos="4455"/>
        </w:tabs>
        <w:jc w:val="right"/>
        <w:rPr>
          <w:b/>
          <w:i/>
          <w:sz w:val="20"/>
          <w:szCs w:val="20"/>
          <w:u w:val="single"/>
          <w:lang w:val="sr-Cyrl-CS"/>
        </w:rPr>
      </w:pPr>
    </w:p>
    <w:p w14:paraId="20EA15A9" w14:textId="77777777" w:rsidR="003B5151" w:rsidRDefault="003B5151" w:rsidP="00602AB9">
      <w:pPr>
        <w:tabs>
          <w:tab w:val="left" w:pos="4455"/>
        </w:tabs>
        <w:jc w:val="right"/>
        <w:rPr>
          <w:b/>
          <w:i/>
          <w:sz w:val="20"/>
          <w:szCs w:val="20"/>
          <w:u w:val="single"/>
          <w:lang w:val="sr-Cyrl-CS"/>
        </w:rPr>
      </w:pPr>
    </w:p>
    <w:p w14:paraId="4F4DBBA7" w14:textId="77777777" w:rsidR="003B5151" w:rsidRDefault="003B5151" w:rsidP="00602AB9">
      <w:pPr>
        <w:tabs>
          <w:tab w:val="left" w:pos="4455"/>
        </w:tabs>
        <w:jc w:val="right"/>
        <w:rPr>
          <w:b/>
          <w:i/>
          <w:sz w:val="20"/>
          <w:szCs w:val="20"/>
          <w:u w:val="single"/>
          <w:lang w:val="sr-Cyrl-CS"/>
        </w:rPr>
      </w:pPr>
    </w:p>
    <w:p w14:paraId="7424C58A" w14:textId="77777777" w:rsidR="003B5151" w:rsidRDefault="003B5151" w:rsidP="00602AB9">
      <w:pPr>
        <w:tabs>
          <w:tab w:val="left" w:pos="4455"/>
        </w:tabs>
        <w:jc w:val="right"/>
        <w:rPr>
          <w:b/>
          <w:i/>
          <w:sz w:val="20"/>
          <w:szCs w:val="20"/>
          <w:u w:val="single"/>
          <w:lang w:val="sr-Cyrl-CS"/>
        </w:rPr>
      </w:pPr>
    </w:p>
    <w:p w14:paraId="41BB3119" w14:textId="77777777" w:rsidR="003B5151" w:rsidRDefault="003B5151" w:rsidP="00602AB9">
      <w:pPr>
        <w:tabs>
          <w:tab w:val="left" w:pos="4455"/>
        </w:tabs>
        <w:jc w:val="right"/>
        <w:rPr>
          <w:b/>
          <w:i/>
          <w:sz w:val="20"/>
          <w:szCs w:val="20"/>
          <w:u w:val="single"/>
          <w:lang w:val="sr-Cyrl-CS"/>
        </w:rPr>
      </w:pPr>
    </w:p>
    <w:p w14:paraId="45577090" w14:textId="77777777" w:rsidR="003B5151" w:rsidRDefault="003B5151" w:rsidP="00602AB9">
      <w:pPr>
        <w:tabs>
          <w:tab w:val="left" w:pos="4455"/>
        </w:tabs>
        <w:jc w:val="right"/>
        <w:rPr>
          <w:b/>
          <w:i/>
          <w:sz w:val="20"/>
          <w:szCs w:val="20"/>
          <w:u w:val="single"/>
          <w:lang w:val="sr-Cyrl-CS"/>
        </w:rPr>
      </w:pPr>
    </w:p>
    <w:p w14:paraId="46860E0B" w14:textId="77777777" w:rsidR="003B5151" w:rsidRDefault="003B5151" w:rsidP="00602AB9">
      <w:pPr>
        <w:tabs>
          <w:tab w:val="left" w:pos="4455"/>
        </w:tabs>
        <w:jc w:val="right"/>
        <w:rPr>
          <w:b/>
          <w:i/>
          <w:sz w:val="20"/>
          <w:szCs w:val="20"/>
          <w:u w:val="single"/>
          <w:lang w:val="sr-Cyrl-CS"/>
        </w:rPr>
      </w:pPr>
    </w:p>
    <w:p w14:paraId="1FD58BA6" w14:textId="77777777" w:rsidR="003B5151" w:rsidRDefault="003B5151" w:rsidP="00602AB9">
      <w:pPr>
        <w:tabs>
          <w:tab w:val="left" w:pos="4455"/>
        </w:tabs>
        <w:jc w:val="right"/>
        <w:rPr>
          <w:b/>
          <w:i/>
          <w:sz w:val="20"/>
          <w:szCs w:val="20"/>
          <w:u w:val="single"/>
          <w:lang w:val="sr-Cyrl-CS"/>
        </w:rPr>
      </w:pPr>
    </w:p>
    <w:p w14:paraId="5E5B1600" w14:textId="77777777" w:rsidR="003B5151" w:rsidRDefault="003B5151" w:rsidP="00602AB9">
      <w:pPr>
        <w:tabs>
          <w:tab w:val="left" w:pos="4455"/>
        </w:tabs>
        <w:jc w:val="right"/>
        <w:rPr>
          <w:b/>
          <w:i/>
          <w:sz w:val="20"/>
          <w:szCs w:val="20"/>
          <w:u w:val="single"/>
          <w:lang w:val="sr-Cyrl-CS"/>
        </w:rPr>
      </w:pPr>
    </w:p>
    <w:p w14:paraId="6767EEC4" w14:textId="77777777" w:rsidR="003B5151" w:rsidRDefault="003B5151" w:rsidP="00602AB9">
      <w:pPr>
        <w:tabs>
          <w:tab w:val="left" w:pos="4455"/>
        </w:tabs>
        <w:jc w:val="right"/>
        <w:rPr>
          <w:b/>
          <w:i/>
          <w:sz w:val="20"/>
          <w:szCs w:val="20"/>
          <w:u w:val="single"/>
          <w:lang w:val="sr-Cyrl-CS"/>
        </w:rPr>
      </w:pPr>
    </w:p>
    <w:p w14:paraId="193FBD35" w14:textId="77777777" w:rsidR="003B5151" w:rsidRDefault="003B5151" w:rsidP="00602AB9">
      <w:pPr>
        <w:tabs>
          <w:tab w:val="left" w:pos="4455"/>
        </w:tabs>
        <w:jc w:val="right"/>
        <w:rPr>
          <w:b/>
          <w:i/>
          <w:sz w:val="20"/>
          <w:szCs w:val="20"/>
          <w:u w:val="single"/>
          <w:lang w:val="sr-Cyrl-CS"/>
        </w:rPr>
      </w:pPr>
    </w:p>
    <w:p w14:paraId="3D4A523A" w14:textId="77777777" w:rsidR="003B5151" w:rsidRDefault="003B5151" w:rsidP="00602AB9">
      <w:pPr>
        <w:tabs>
          <w:tab w:val="left" w:pos="4455"/>
        </w:tabs>
        <w:jc w:val="right"/>
        <w:rPr>
          <w:b/>
          <w:i/>
          <w:sz w:val="20"/>
          <w:szCs w:val="20"/>
          <w:u w:val="single"/>
          <w:lang w:val="sr-Cyrl-CS"/>
        </w:rPr>
      </w:pPr>
    </w:p>
    <w:p w14:paraId="674148D8" w14:textId="77777777" w:rsidR="003B5151" w:rsidRDefault="003B5151" w:rsidP="00602AB9">
      <w:pPr>
        <w:tabs>
          <w:tab w:val="left" w:pos="4455"/>
        </w:tabs>
        <w:jc w:val="right"/>
        <w:rPr>
          <w:b/>
          <w:i/>
          <w:sz w:val="20"/>
          <w:szCs w:val="20"/>
          <w:u w:val="single"/>
          <w:lang w:val="sr-Cyrl-CS"/>
        </w:rPr>
      </w:pPr>
    </w:p>
    <w:p w14:paraId="4E947523" w14:textId="77777777" w:rsidR="003B5151" w:rsidRDefault="003B5151" w:rsidP="00602AB9">
      <w:pPr>
        <w:tabs>
          <w:tab w:val="left" w:pos="4455"/>
        </w:tabs>
        <w:jc w:val="right"/>
        <w:rPr>
          <w:b/>
          <w:i/>
          <w:sz w:val="20"/>
          <w:szCs w:val="20"/>
          <w:u w:val="single"/>
          <w:lang w:val="sr-Cyrl-CS"/>
        </w:rPr>
      </w:pPr>
    </w:p>
    <w:p w14:paraId="305EA46B" w14:textId="77777777" w:rsidR="003B5151" w:rsidRDefault="003B5151" w:rsidP="00602AB9">
      <w:pPr>
        <w:tabs>
          <w:tab w:val="left" w:pos="4455"/>
        </w:tabs>
        <w:jc w:val="right"/>
        <w:rPr>
          <w:b/>
          <w:i/>
          <w:sz w:val="20"/>
          <w:szCs w:val="20"/>
          <w:u w:val="single"/>
          <w:lang w:val="sr-Cyrl-CS"/>
        </w:rPr>
      </w:pPr>
    </w:p>
    <w:p w14:paraId="39D67B82" w14:textId="77777777" w:rsidR="003B5151" w:rsidRDefault="003B5151" w:rsidP="00602AB9">
      <w:pPr>
        <w:tabs>
          <w:tab w:val="left" w:pos="4455"/>
        </w:tabs>
        <w:jc w:val="right"/>
        <w:rPr>
          <w:b/>
          <w:i/>
          <w:sz w:val="20"/>
          <w:szCs w:val="20"/>
          <w:u w:val="single"/>
          <w:lang w:val="sr-Cyrl-CS"/>
        </w:rPr>
      </w:pPr>
    </w:p>
    <w:p w14:paraId="744CED82" w14:textId="77777777" w:rsidR="003B5151" w:rsidRDefault="003B5151" w:rsidP="00602AB9">
      <w:pPr>
        <w:tabs>
          <w:tab w:val="left" w:pos="4455"/>
        </w:tabs>
        <w:jc w:val="right"/>
        <w:rPr>
          <w:b/>
          <w:i/>
          <w:sz w:val="20"/>
          <w:szCs w:val="20"/>
          <w:u w:val="single"/>
          <w:lang w:val="sr-Cyrl-CS"/>
        </w:rPr>
      </w:pPr>
    </w:p>
    <w:p w14:paraId="464098C6" w14:textId="77777777" w:rsidR="003B5151" w:rsidRDefault="003B5151" w:rsidP="00602AB9">
      <w:pPr>
        <w:tabs>
          <w:tab w:val="left" w:pos="4455"/>
        </w:tabs>
        <w:jc w:val="right"/>
        <w:rPr>
          <w:b/>
          <w:i/>
          <w:sz w:val="20"/>
          <w:szCs w:val="20"/>
          <w:u w:val="single"/>
          <w:lang w:val="sr-Cyrl-CS"/>
        </w:rPr>
      </w:pPr>
    </w:p>
    <w:p w14:paraId="3731CA35" w14:textId="77777777" w:rsidR="003B5151" w:rsidRDefault="003B5151" w:rsidP="00602AB9">
      <w:pPr>
        <w:tabs>
          <w:tab w:val="left" w:pos="4455"/>
        </w:tabs>
        <w:jc w:val="right"/>
        <w:rPr>
          <w:b/>
          <w:i/>
          <w:sz w:val="20"/>
          <w:szCs w:val="20"/>
          <w:u w:val="single"/>
          <w:lang w:val="sr-Cyrl-CS"/>
        </w:rPr>
      </w:pPr>
    </w:p>
    <w:p w14:paraId="0C272AC6" w14:textId="77777777" w:rsidR="003B5151" w:rsidRDefault="003B5151" w:rsidP="00602AB9">
      <w:pPr>
        <w:tabs>
          <w:tab w:val="left" w:pos="4455"/>
        </w:tabs>
        <w:jc w:val="right"/>
        <w:rPr>
          <w:b/>
          <w:i/>
          <w:sz w:val="20"/>
          <w:szCs w:val="20"/>
          <w:u w:val="single"/>
          <w:lang w:val="sr-Cyrl-CS"/>
        </w:rPr>
      </w:pPr>
    </w:p>
    <w:p w14:paraId="55A0A766" w14:textId="77777777" w:rsidR="003B5151" w:rsidRDefault="003B5151" w:rsidP="00602AB9">
      <w:pPr>
        <w:tabs>
          <w:tab w:val="left" w:pos="4455"/>
        </w:tabs>
        <w:jc w:val="right"/>
        <w:rPr>
          <w:b/>
          <w:i/>
          <w:sz w:val="20"/>
          <w:szCs w:val="20"/>
          <w:u w:val="single"/>
          <w:lang w:val="sr-Cyrl-CS"/>
        </w:rPr>
      </w:pPr>
    </w:p>
    <w:p w14:paraId="0F42DA1C" w14:textId="77777777" w:rsidR="003B5151" w:rsidRDefault="003B5151" w:rsidP="00602AB9">
      <w:pPr>
        <w:tabs>
          <w:tab w:val="left" w:pos="4455"/>
        </w:tabs>
        <w:jc w:val="right"/>
        <w:rPr>
          <w:b/>
          <w:i/>
          <w:sz w:val="20"/>
          <w:szCs w:val="20"/>
          <w:u w:val="single"/>
          <w:lang w:val="sr-Cyrl-CS"/>
        </w:rPr>
      </w:pPr>
    </w:p>
    <w:p w14:paraId="12B626C9" w14:textId="77777777" w:rsidR="003B5151" w:rsidRDefault="003B5151" w:rsidP="00602AB9">
      <w:pPr>
        <w:tabs>
          <w:tab w:val="left" w:pos="4455"/>
        </w:tabs>
        <w:jc w:val="right"/>
        <w:rPr>
          <w:b/>
          <w:i/>
          <w:sz w:val="20"/>
          <w:szCs w:val="20"/>
          <w:u w:val="single"/>
          <w:lang w:val="sr-Cyrl-CS"/>
        </w:rPr>
      </w:pPr>
    </w:p>
    <w:p w14:paraId="70FAB2DA" w14:textId="77777777" w:rsidR="003B5151" w:rsidRDefault="003B5151" w:rsidP="00602AB9">
      <w:pPr>
        <w:tabs>
          <w:tab w:val="left" w:pos="4455"/>
        </w:tabs>
        <w:jc w:val="right"/>
        <w:rPr>
          <w:b/>
          <w:i/>
          <w:sz w:val="20"/>
          <w:szCs w:val="20"/>
          <w:u w:val="single"/>
          <w:lang w:val="sr-Cyrl-CS"/>
        </w:rPr>
      </w:pPr>
    </w:p>
    <w:p w14:paraId="5CAC3A1F" w14:textId="77777777" w:rsidR="00E4325E" w:rsidRPr="00602AB9" w:rsidRDefault="00E4325E" w:rsidP="00602AB9">
      <w:pPr>
        <w:tabs>
          <w:tab w:val="left" w:pos="4455"/>
        </w:tabs>
        <w:jc w:val="right"/>
        <w:rPr>
          <w:b/>
          <w:i/>
          <w:sz w:val="20"/>
          <w:szCs w:val="20"/>
          <w:lang w:val="sr-Cyrl-CS"/>
        </w:rPr>
      </w:pPr>
      <w:r w:rsidRPr="00E4326F">
        <w:rPr>
          <w:b/>
          <w:i/>
          <w:sz w:val="20"/>
          <w:szCs w:val="20"/>
          <w:u w:val="single"/>
          <w:lang w:val="sr-Cyrl-CS"/>
        </w:rPr>
        <w:t xml:space="preserve">ОБРАЗАЦ </w:t>
      </w:r>
      <w:r w:rsidR="004216F8">
        <w:rPr>
          <w:b/>
          <w:i/>
          <w:sz w:val="20"/>
          <w:szCs w:val="20"/>
          <w:u w:val="single"/>
          <w:lang w:val="sr-Cyrl-CS"/>
        </w:rPr>
        <w:t>5</w:t>
      </w:r>
      <w:r w:rsidRPr="00E4326F">
        <w:rPr>
          <w:b/>
          <w:lang w:val="sr-Cyrl-CS"/>
        </w:rPr>
        <w:t xml:space="preserve"> </w:t>
      </w:r>
    </w:p>
    <w:p w14:paraId="563EAAE0" w14:textId="77777777" w:rsidR="00A36A1A" w:rsidRPr="00E4326F" w:rsidRDefault="00896E33" w:rsidP="00A36A1A">
      <w:pPr>
        <w:tabs>
          <w:tab w:val="left" w:pos="4455"/>
        </w:tabs>
        <w:jc w:val="center"/>
        <w:rPr>
          <w:b/>
          <w:lang w:val="sr-Cyrl-CS"/>
        </w:rPr>
      </w:pPr>
      <w:r w:rsidRPr="00E4326F">
        <w:rPr>
          <w:b/>
          <w:lang w:val="sr-Cyrl-CS"/>
        </w:rPr>
        <w:t>МОДЕЛ ОКВИРНОГ СПОРАЗУМА</w:t>
      </w:r>
    </w:p>
    <w:p w14:paraId="3D2E37A1" w14:textId="77777777" w:rsidR="00A36A1A" w:rsidRPr="00E4326F" w:rsidRDefault="00A36A1A" w:rsidP="00A36A1A">
      <w:pPr>
        <w:tabs>
          <w:tab w:val="left" w:pos="4455"/>
        </w:tabs>
        <w:jc w:val="both"/>
        <w:rPr>
          <w:sz w:val="22"/>
          <w:szCs w:val="22"/>
          <w:lang w:val="sr-Cyrl-CS"/>
        </w:rPr>
      </w:pPr>
    </w:p>
    <w:p w14:paraId="3118F6AD" w14:textId="77777777" w:rsidR="00A36A1A" w:rsidRPr="00E4326F" w:rsidRDefault="001458FB" w:rsidP="00A36A1A">
      <w:pPr>
        <w:tabs>
          <w:tab w:val="left" w:pos="4455"/>
        </w:tabs>
        <w:jc w:val="both"/>
        <w:rPr>
          <w:lang w:val="sr-Cyrl-CS"/>
        </w:rPr>
      </w:pPr>
      <w:r w:rsidRPr="00E4326F">
        <w:rPr>
          <w:lang w:val="sr-Cyrl-CS"/>
        </w:rPr>
        <w:t>Овај оквирни споразум</w:t>
      </w:r>
      <w:r w:rsidR="00A36A1A" w:rsidRPr="00E4326F">
        <w:rPr>
          <w:lang w:val="sr-Cyrl-CS"/>
        </w:rPr>
        <w:t xml:space="preserve"> закључен је између:</w:t>
      </w:r>
    </w:p>
    <w:p w14:paraId="25BC26DD" w14:textId="77777777" w:rsidR="00A36A1A" w:rsidRPr="00E4326F" w:rsidRDefault="00A36A1A" w:rsidP="00A36A1A">
      <w:pPr>
        <w:tabs>
          <w:tab w:val="left" w:pos="4455"/>
        </w:tabs>
        <w:jc w:val="both"/>
        <w:rPr>
          <w:lang w:val="sr-Cyrl-CS"/>
        </w:rPr>
      </w:pPr>
    </w:p>
    <w:p w14:paraId="3E2BA1DC" w14:textId="77777777" w:rsidR="00A36A1A" w:rsidRPr="00E4326F" w:rsidRDefault="002E162C" w:rsidP="00A36A1A">
      <w:pPr>
        <w:tabs>
          <w:tab w:val="left" w:pos="4455"/>
        </w:tabs>
        <w:jc w:val="both"/>
        <w:rPr>
          <w:lang w:val="sr-Cyrl-CS"/>
        </w:rPr>
      </w:pPr>
      <w:r w:rsidRPr="00E4326F">
        <w:rPr>
          <w:lang w:val="sr-Cyrl-CS"/>
        </w:rPr>
        <w:t>„</w:t>
      </w:r>
      <w:r w:rsidR="001458FB" w:rsidRPr="00E4326F">
        <w:rPr>
          <w:lang w:val="sr-Cyrl-CS"/>
        </w:rPr>
        <w:t>Јединица за управљање пројектима у јавном сектору</w:t>
      </w:r>
      <w:r w:rsidRPr="00E4326F">
        <w:rPr>
          <w:lang w:val="sr-Cyrl-CS"/>
        </w:rPr>
        <w:t>“</w:t>
      </w:r>
      <w:r w:rsidR="00A36A1A" w:rsidRPr="00E4326F">
        <w:rPr>
          <w:lang w:val="sr-Cyrl-CS"/>
        </w:rPr>
        <w:t xml:space="preserve"> д.о.о</w:t>
      </w:r>
      <w:r w:rsidRPr="00E4326F">
        <w:rPr>
          <w:lang w:val="sr-Cyrl-CS"/>
        </w:rPr>
        <w:t>.</w:t>
      </w:r>
      <w:r w:rsidR="00A36A1A" w:rsidRPr="00E4326F">
        <w:rPr>
          <w:lang w:val="sr-Cyrl-CS"/>
        </w:rPr>
        <w:t xml:space="preserve"> Београд </w:t>
      </w:r>
    </w:p>
    <w:p w14:paraId="2AED49E4" w14:textId="77777777" w:rsidR="00A36A1A" w:rsidRPr="00E4326F" w:rsidRDefault="00A36A1A" w:rsidP="00A36A1A">
      <w:pPr>
        <w:tabs>
          <w:tab w:val="left" w:pos="4455"/>
        </w:tabs>
        <w:jc w:val="both"/>
        <w:rPr>
          <w:lang w:val="sr-Cyrl-CS"/>
        </w:rPr>
      </w:pPr>
      <w:r w:rsidRPr="00E4326F">
        <w:rPr>
          <w:lang w:val="sr-Cyrl-CS"/>
        </w:rPr>
        <w:t xml:space="preserve">са седиштем у Београду, улица Немањина 22-26, </w:t>
      </w:r>
    </w:p>
    <w:p w14:paraId="6C3888EA" w14:textId="77777777" w:rsidR="00A36A1A" w:rsidRPr="00E4326F" w:rsidRDefault="00A36A1A" w:rsidP="00A36A1A">
      <w:pPr>
        <w:tabs>
          <w:tab w:val="left" w:pos="4455"/>
        </w:tabs>
        <w:jc w:val="both"/>
        <w:rPr>
          <w:lang w:val="sr-Cyrl-CS"/>
        </w:rPr>
      </w:pPr>
      <w:r w:rsidRPr="00E4326F">
        <w:rPr>
          <w:lang w:val="sr-Cyrl-CS"/>
        </w:rPr>
        <w:t xml:space="preserve">кога заступа </w:t>
      </w:r>
      <w:r w:rsidR="001458FB" w:rsidRPr="00E4326F">
        <w:rPr>
          <w:lang w:val="sr-Cyrl-CS"/>
        </w:rPr>
        <w:t>в.д. директора</w:t>
      </w:r>
      <w:r w:rsidRPr="00E4326F">
        <w:rPr>
          <w:lang w:val="sr-Cyrl-CS"/>
        </w:rPr>
        <w:t xml:space="preserve"> </w:t>
      </w:r>
      <w:r w:rsidR="00C83CD6">
        <w:rPr>
          <w:lang w:val="sr-Cyrl-CS"/>
        </w:rPr>
        <w:t>Драган Катуца</w:t>
      </w:r>
      <w:r w:rsidRPr="00E4326F">
        <w:rPr>
          <w:lang w:val="sr-Cyrl-CS"/>
        </w:rPr>
        <w:t xml:space="preserve">   </w:t>
      </w:r>
    </w:p>
    <w:p w14:paraId="4FE97816" w14:textId="77777777" w:rsidR="00A36A1A" w:rsidRPr="00E4326F" w:rsidRDefault="00A36A1A" w:rsidP="00A36A1A">
      <w:pPr>
        <w:tabs>
          <w:tab w:val="left" w:pos="4455"/>
        </w:tabs>
        <w:jc w:val="both"/>
        <w:rPr>
          <w:lang w:val="sr-Cyrl-CS"/>
        </w:rPr>
      </w:pPr>
      <w:r w:rsidRPr="00E4326F">
        <w:rPr>
          <w:lang w:val="sr-Cyrl-CS"/>
        </w:rPr>
        <w:t>ПИБ: 106729004: Матични број: 20668890</w:t>
      </w:r>
      <w:r w:rsidRPr="00E4326F">
        <w:rPr>
          <w:lang w:val="sr-Cyrl-CS"/>
        </w:rPr>
        <w:tab/>
        <w:t xml:space="preserve"> </w:t>
      </w:r>
    </w:p>
    <w:p w14:paraId="4AB0C03B" w14:textId="77777777" w:rsidR="00A36A1A" w:rsidRPr="00E4326F" w:rsidRDefault="00A36A1A" w:rsidP="00A36A1A">
      <w:pPr>
        <w:tabs>
          <w:tab w:val="left" w:pos="4455"/>
        </w:tabs>
        <w:jc w:val="both"/>
        <w:rPr>
          <w:lang w:val="sr-Cyrl-CS"/>
        </w:rPr>
      </w:pPr>
      <w:r w:rsidRPr="00E4326F">
        <w:rPr>
          <w:lang w:val="sr-Cyrl-CS"/>
        </w:rPr>
        <w:t>(у даљем тексту: Купац)</w:t>
      </w:r>
    </w:p>
    <w:p w14:paraId="79CB61E9" w14:textId="77777777" w:rsidR="00A36A1A" w:rsidRPr="00E4326F" w:rsidRDefault="00A36A1A" w:rsidP="00A36A1A">
      <w:pPr>
        <w:tabs>
          <w:tab w:val="left" w:pos="4455"/>
        </w:tabs>
        <w:jc w:val="both"/>
        <w:rPr>
          <w:lang w:val="sr-Cyrl-CS"/>
        </w:rPr>
      </w:pPr>
    </w:p>
    <w:p w14:paraId="0A78169E" w14:textId="77777777" w:rsidR="00A36A1A" w:rsidRPr="00E4326F" w:rsidRDefault="00A36A1A" w:rsidP="00A36A1A">
      <w:pPr>
        <w:tabs>
          <w:tab w:val="left" w:pos="4455"/>
        </w:tabs>
        <w:jc w:val="both"/>
        <w:rPr>
          <w:lang w:val="sr-Cyrl-CS"/>
        </w:rPr>
      </w:pPr>
      <w:r w:rsidRPr="00E4326F">
        <w:rPr>
          <w:lang w:val="sr-Cyrl-CS"/>
        </w:rPr>
        <w:t>и</w:t>
      </w:r>
    </w:p>
    <w:p w14:paraId="3C085F53" w14:textId="77777777" w:rsidR="00A36A1A" w:rsidRPr="00E4326F" w:rsidRDefault="00A36A1A" w:rsidP="00A36A1A">
      <w:pPr>
        <w:tabs>
          <w:tab w:val="left" w:pos="4455"/>
        </w:tabs>
        <w:jc w:val="both"/>
        <w:rPr>
          <w:lang w:val="sr-Cyrl-CS"/>
        </w:rPr>
      </w:pPr>
      <w:r w:rsidRPr="00E4326F">
        <w:rPr>
          <w:lang w:val="sr-Cyrl-CS"/>
        </w:rPr>
        <w:t>..................................................................................................</w:t>
      </w:r>
    </w:p>
    <w:p w14:paraId="283DC846" w14:textId="77777777" w:rsidR="00A36A1A" w:rsidRPr="00E4326F" w:rsidRDefault="00A36A1A" w:rsidP="00A36A1A">
      <w:pPr>
        <w:tabs>
          <w:tab w:val="left" w:pos="4455"/>
        </w:tabs>
        <w:jc w:val="both"/>
        <w:rPr>
          <w:lang w:val="sr-Cyrl-CS"/>
        </w:rPr>
      </w:pPr>
      <w:r w:rsidRPr="00E4326F">
        <w:rPr>
          <w:lang w:val="sr-Cyrl-CS"/>
        </w:rPr>
        <w:t xml:space="preserve">са седиштем у ............................................, улица .........................................., </w:t>
      </w:r>
    </w:p>
    <w:p w14:paraId="6538E617" w14:textId="77777777" w:rsidR="00A36A1A" w:rsidRPr="00E4326F" w:rsidRDefault="00A36A1A" w:rsidP="00A36A1A">
      <w:pPr>
        <w:tabs>
          <w:tab w:val="left" w:pos="4455"/>
        </w:tabs>
        <w:jc w:val="both"/>
        <w:rPr>
          <w:lang w:val="sr-Cyrl-CS"/>
        </w:rPr>
      </w:pPr>
      <w:r w:rsidRPr="00E4326F">
        <w:rPr>
          <w:lang w:val="sr-Cyrl-CS"/>
        </w:rPr>
        <w:t xml:space="preserve">кога заступа директор................................................................... </w:t>
      </w:r>
    </w:p>
    <w:p w14:paraId="52DFF731" w14:textId="77777777" w:rsidR="00A36A1A" w:rsidRPr="00E4326F" w:rsidRDefault="00A36A1A" w:rsidP="00A36A1A">
      <w:pPr>
        <w:tabs>
          <w:tab w:val="left" w:pos="4455"/>
        </w:tabs>
        <w:jc w:val="both"/>
        <w:rPr>
          <w:lang w:val="sr-Cyrl-CS"/>
        </w:rPr>
      </w:pPr>
      <w:r w:rsidRPr="00E4326F">
        <w:rPr>
          <w:lang w:val="sr-Cyrl-CS"/>
        </w:rPr>
        <w:t>ПИБ:.......................... Матични број: ........................................</w:t>
      </w:r>
    </w:p>
    <w:p w14:paraId="751AEFC9" w14:textId="77777777" w:rsidR="00A36A1A" w:rsidRPr="00E4326F" w:rsidRDefault="00A36A1A" w:rsidP="00A36A1A">
      <w:pPr>
        <w:tabs>
          <w:tab w:val="left" w:pos="4455"/>
        </w:tabs>
        <w:jc w:val="both"/>
        <w:rPr>
          <w:lang w:val="sr-Cyrl-CS"/>
        </w:rPr>
      </w:pPr>
      <w:r w:rsidRPr="00E4326F">
        <w:rPr>
          <w:lang w:val="sr-Cyrl-CS"/>
        </w:rPr>
        <w:t xml:space="preserve">(у даљем тексту: </w:t>
      </w:r>
      <w:r w:rsidRPr="00E4326F">
        <w:rPr>
          <w:lang w:val="sr-Latn-CS"/>
        </w:rPr>
        <w:t>_______</w:t>
      </w:r>
      <w:r w:rsidRPr="00E4326F">
        <w:rPr>
          <w:lang w:val="sr-Cyrl-CS"/>
        </w:rPr>
        <w:t>_____Продавац).</w:t>
      </w:r>
    </w:p>
    <w:p w14:paraId="256DDBD2" w14:textId="77777777" w:rsidR="00A36A1A" w:rsidRPr="00E4326F" w:rsidRDefault="00A36A1A" w:rsidP="00A36A1A">
      <w:pPr>
        <w:tabs>
          <w:tab w:val="left" w:pos="4455"/>
        </w:tabs>
        <w:jc w:val="both"/>
        <w:rPr>
          <w:lang w:val="sr-Cyrl-CS"/>
        </w:rPr>
      </w:pPr>
      <w:r w:rsidRPr="00E4326F">
        <w:rPr>
          <w:lang w:val="sr-Cyrl-CS"/>
        </w:rPr>
        <w:tab/>
      </w:r>
    </w:p>
    <w:p w14:paraId="0296CD0D" w14:textId="77777777" w:rsidR="00A36A1A" w:rsidRPr="00E4326F" w:rsidRDefault="00A36A1A" w:rsidP="00A36A1A">
      <w:pPr>
        <w:tabs>
          <w:tab w:val="left" w:pos="4455"/>
        </w:tabs>
        <w:jc w:val="both"/>
        <w:rPr>
          <w:lang w:val="sr-Cyrl-CS"/>
        </w:rPr>
      </w:pPr>
    </w:p>
    <w:p w14:paraId="6E452351" w14:textId="77777777" w:rsidR="001458FB" w:rsidRPr="00E4326F" w:rsidRDefault="001458FB" w:rsidP="001458FB">
      <w:pPr>
        <w:tabs>
          <w:tab w:val="left" w:pos="4455"/>
        </w:tabs>
        <w:jc w:val="both"/>
        <w:rPr>
          <w:lang w:val="sr-Cyrl-CS"/>
        </w:rPr>
      </w:pPr>
      <w:r w:rsidRPr="00E4326F">
        <w:rPr>
          <w:lang w:val="sr-Cyrl-CS"/>
        </w:rPr>
        <w:t>Стране у оквирном споразуму сагласно констатују:</w:t>
      </w:r>
    </w:p>
    <w:p w14:paraId="6D68D216" w14:textId="77777777" w:rsidR="00A36A1A" w:rsidRPr="00E4326F" w:rsidRDefault="00A36A1A" w:rsidP="00A36A1A">
      <w:pPr>
        <w:tabs>
          <w:tab w:val="left" w:pos="4455"/>
        </w:tabs>
        <w:jc w:val="both"/>
        <w:rPr>
          <w:sz w:val="22"/>
          <w:szCs w:val="22"/>
          <w:lang w:val="sr-Cyrl-CS"/>
        </w:rPr>
      </w:pPr>
    </w:p>
    <w:p w14:paraId="695089E7" w14:textId="26EA4FB5" w:rsidR="00A36A1A" w:rsidRPr="00E4326F" w:rsidRDefault="00A36A1A" w:rsidP="00A36A1A">
      <w:pPr>
        <w:tabs>
          <w:tab w:val="left" w:pos="4455"/>
        </w:tabs>
        <w:jc w:val="both"/>
      </w:pPr>
      <w:r w:rsidRPr="00E4326F">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8157AB" w:rsidRPr="00E4326F">
        <w:rPr>
          <w:lang w:val="sr-Cyrl-CS"/>
        </w:rPr>
        <w:t>ОС/1-2018/Д</w:t>
      </w:r>
      <w:r w:rsidRPr="00E4326F">
        <w:t xml:space="preserve">, чији је предмет набавка канцеларијског материјала </w:t>
      </w:r>
      <w:r w:rsidRPr="00E4326F">
        <w:rPr>
          <w:color w:val="000000" w:themeColor="text1"/>
        </w:rPr>
        <w:t xml:space="preserve">за потребе </w:t>
      </w:r>
      <w:r w:rsidR="001458FB" w:rsidRPr="00E4326F">
        <w:rPr>
          <w:color w:val="000000" w:themeColor="text1"/>
          <w:lang w:val="sr-Cyrl-CS"/>
        </w:rPr>
        <w:t>''</w:t>
      </w:r>
      <w:r w:rsidR="001458FB" w:rsidRPr="00E4326F">
        <w:rPr>
          <w:lang w:val="sr-Cyrl-CS"/>
        </w:rPr>
        <w:t xml:space="preserve"> Јединица за управљање пројектима у јавном сектору</w:t>
      </w:r>
      <w:r w:rsidR="001458FB" w:rsidRPr="00E4326F">
        <w:rPr>
          <w:color w:val="000000" w:themeColor="text1"/>
          <w:lang w:val="sr-Cyrl-CS"/>
        </w:rPr>
        <w:t xml:space="preserve"> </w:t>
      </w:r>
      <w:r w:rsidRPr="00E4326F">
        <w:rPr>
          <w:color w:val="000000" w:themeColor="text1"/>
          <w:lang w:val="sr-Cyrl-CS"/>
        </w:rPr>
        <w:t>'' д.о.о. Београд</w:t>
      </w:r>
      <w:r w:rsidRPr="00E4326F">
        <w:rPr>
          <w:color w:val="000000" w:themeColor="text1"/>
        </w:rPr>
        <w:t>,</w:t>
      </w:r>
      <w:r w:rsidRPr="00E4326F">
        <w:rPr>
          <w:color w:val="FF0000"/>
        </w:rPr>
        <w:t xml:space="preserve"> </w:t>
      </w:r>
      <w:r w:rsidR="005A232D">
        <w:rPr>
          <w:lang w:val="sr-Cyrl-CS"/>
        </w:rPr>
        <w:t>са циљем закључења</w:t>
      </w:r>
      <w:r w:rsidR="001458FB" w:rsidRPr="00E4326F">
        <w:rPr>
          <w:lang w:val="sr-Cyrl-CS"/>
        </w:rPr>
        <w:t xml:space="preserve"> оквирног споразума са једним понуђачем на период од једне године</w:t>
      </w:r>
      <w:r w:rsidR="001458FB" w:rsidRPr="00E4326F">
        <w:t xml:space="preserve"> </w:t>
      </w:r>
      <w:r w:rsidRPr="00E4326F">
        <w:t>на основу позива и конкурсне документације, објављених на Порталу јавних набавки и на интернет страници Купца;</w:t>
      </w:r>
    </w:p>
    <w:p w14:paraId="51C7631F" w14:textId="77777777" w:rsidR="00D039C6" w:rsidRPr="00E4326F" w:rsidRDefault="00D039C6" w:rsidP="00A36A1A">
      <w:pPr>
        <w:tabs>
          <w:tab w:val="left" w:pos="4455"/>
        </w:tabs>
        <w:jc w:val="both"/>
      </w:pPr>
    </w:p>
    <w:p w14:paraId="69326DEE" w14:textId="5EB70542" w:rsidR="00A36A1A" w:rsidRPr="00E4326F" w:rsidRDefault="00D039C6" w:rsidP="00A36A1A">
      <w:pPr>
        <w:tabs>
          <w:tab w:val="left" w:pos="4455"/>
        </w:tabs>
        <w:jc w:val="both"/>
        <w:rPr>
          <w:lang w:val="sr-Cyrl-CS"/>
        </w:rPr>
      </w:pPr>
      <w:r w:rsidRPr="00E4326F">
        <w:rPr>
          <w:lang w:val="sr-Cyrl-CS"/>
        </w:rPr>
        <w:t xml:space="preserve">- </w:t>
      </w:r>
      <w:r w:rsidR="001737A7" w:rsidRPr="00E4326F">
        <w:rPr>
          <w:lang w:val="sr-Cyrl-CS"/>
        </w:rPr>
        <w:t xml:space="preserve"> </w:t>
      </w:r>
      <w:r w:rsidRPr="00E4326F">
        <w:rPr>
          <w:lang w:val="sr-Cyrl-CS"/>
        </w:rPr>
        <w:t>да је Купац донео Одлук</w:t>
      </w:r>
      <w:r w:rsidR="005A232D">
        <w:rPr>
          <w:lang w:val="sr-Cyrl-CS"/>
        </w:rPr>
        <w:t>у о закључења</w:t>
      </w:r>
      <w:r w:rsidRPr="00E4326F">
        <w:rPr>
          <w:lang w:val="sr-Cyrl-CS"/>
        </w:rPr>
        <w:t xml:space="preserve"> оквирног споразума број ............ од ................., у складу са којом се закључује овај оквирни споразум између Купца  и Продавца;</w:t>
      </w:r>
    </w:p>
    <w:p w14:paraId="4EB04337" w14:textId="77777777" w:rsidR="00D039C6" w:rsidRPr="00E4326F" w:rsidRDefault="00D039C6" w:rsidP="00A36A1A">
      <w:pPr>
        <w:tabs>
          <w:tab w:val="left" w:pos="4455"/>
        </w:tabs>
        <w:jc w:val="both"/>
        <w:rPr>
          <w:lang w:val="sr-Cyrl-CS"/>
        </w:rPr>
      </w:pPr>
    </w:p>
    <w:p w14:paraId="5B0F6334" w14:textId="77777777" w:rsidR="00A36A1A" w:rsidRPr="00E4326F" w:rsidRDefault="00A36A1A" w:rsidP="00A36A1A">
      <w:pPr>
        <w:tabs>
          <w:tab w:val="left" w:pos="4455"/>
        </w:tabs>
        <w:jc w:val="both"/>
        <w:rPr>
          <w:sz w:val="22"/>
          <w:szCs w:val="22"/>
          <w:lang w:val="sr-Cyrl-CS"/>
        </w:rPr>
      </w:pPr>
      <w:r w:rsidRPr="00E4326F">
        <w:t xml:space="preserve">- </w:t>
      </w:r>
      <w:r w:rsidR="001737A7" w:rsidRPr="00E4326F">
        <w:rPr>
          <w:lang w:val="sr-Cyrl-CS"/>
        </w:rPr>
        <w:t xml:space="preserve"> </w:t>
      </w:r>
      <w:r w:rsidRPr="00E4326F">
        <w:t>да је Продавац доставио (заједничку/са подизвођачем) понуду број</w:t>
      </w:r>
      <w:r w:rsidR="002E162C" w:rsidRPr="00E4326F">
        <w:rPr>
          <w:lang w:val="sr-Cyrl-CS"/>
        </w:rPr>
        <w:t xml:space="preserve"> ________ од __________</w:t>
      </w:r>
      <w:r w:rsidRPr="00E4326F">
        <w:t xml:space="preserve">, која у потпуности одговара спецификацијама из конкурсне документације, која чини саставни </w:t>
      </w:r>
      <w:r w:rsidR="00D039C6" w:rsidRPr="00E4326F">
        <w:rPr>
          <w:lang w:val="sr-Cyrl-CS"/>
        </w:rPr>
        <w:t>део овог оквирног споразума</w:t>
      </w:r>
      <w:r w:rsidRPr="00E4326F">
        <w:rPr>
          <w:lang w:val="sr-Cyrl-CS"/>
        </w:rPr>
        <w:t xml:space="preserve"> (у даљем тексту: Понуда);</w:t>
      </w:r>
    </w:p>
    <w:p w14:paraId="785DB401" w14:textId="77777777" w:rsidR="00A36A1A" w:rsidRPr="00E4326F" w:rsidRDefault="00A36A1A" w:rsidP="00A36A1A">
      <w:pPr>
        <w:tabs>
          <w:tab w:val="left" w:pos="4455"/>
        </w:tabs>
        <w:jc w:val="both"/>
        <w:rPr>
          <w:sz w:val="22"/>
          <w:szCs w:val="22"/>
          <w:lang w:val="sr-Cyrl-RS"/>
        </w:rPr>
      </w:pPr>
    </w:p>
    <w:p w14:paraId="3DCF7CB4" w14:textId="0AD22EBD" w:rsidR="00A36A1A" w:rsidRPr="00E4326F" w:rsidRDefault="00A36A1A" w:rsidP="00A36A1A">
      <w:pPr>
        <w:tabs>
          <w:tab w:val="left" w:pos="4455"/>
        </w:tabs>
        <w:jc w:val="both"/>
        <w:rPr>
          <w:lang w:val="sr-Cyrl-CS"/>
        </w:rPr>
      </w:pPr>
      <w:r w:rsidRPr="00E4326F">
        <w:t>- да Купац на осно</w:t>
      </w:r>
      <w:r w:rsidR="002E162C" w:rsidRPr="00E4326F">
        <w:t xml:space="preserve">ву Одлуке </w:t>
      </w:r>
      <w:r w:rsidR="005A232D">
        <w:rPr>
          <w:lang w:val="sr-Cyrl-CS"/>
        </w:rPr>
        <w:t>о закључењу</w:t>
      </w:r>
      <w:r w:rsidR="00D039C6" w:rsidRPr="00E4326F">
        <w:rPr>
          <w:lang w:val="sr-Cyrl-CS"/>
        </w:rPr>
        <w:t xml:space="preserve"> оквирног споразума </w:t>
      </w:r>
      <w:r w:rsidR="002E162C" w:rsidRPr="00E4326F">
        <w:t>бро</w:t>
      </w:r>
      <w:r w:rsidR="002E162C" w:rsidRPr="00E4326F">
        <w:rPr>
          <w:lang w:val="sr-Cyrl-CS"/>
        </w:rPr>
        <w:t>ј ________ од ________</w:t>
      </w:r>
      <w:r w:rsidRPr="00E4326F">
        <w:t xml:space="preserve"> закључује са Продавцем </w:t>
      </w:r>
      <w:r w:rsidR="00D039C6" w:rsidRPr="00E4326F">
        <w:rPr>
          <w:lang w:val="sr-Cyrl-CS"/>
        </w:rPr>
        <w:t>Оквирни споразум</w:t>
      </w:r>
      <w:r w:rsidR="002E162C" w:rsidRPr="00E4326F">
        <w:rPr>
          <w:lang w:val="sr-Cyrl-CS"/>
        </w:rPr>
        <w:t xml:space="preserve"> број __________. </w:t>
      </w:r>
    </w:p>
    <w:p w14:paraId="5BEFE66C" w14:textId="77777777" w:rsidR="00D039C6" w:rsidRPr="00E4326F" w:rsidRDefault="00D039C6" w:rsidP="00A36A1A">
      <w:pPr>
        <w:tabs>
          <w:tab w:val="left" w:pos="4455"/>
        </w:tabs>
        <w:jc w:val="both"/>
        <w:rPr>
          <w:lang w:val="sr-Cyrl-CS"/>
        </w:rPr>
      </w:pPr>
    </w:p>
    <w:p w14:paraId="1D679FB1" w14:textId="0CA59EB8" w:rsidR="00D039C6" w:rsidRPr="00E4326F" w:rsidRDefault="00D039C6" w:rsidP="00D039C6">
      <w:pPr>
        <w:tabs>
          <w:tab w:val="left" w:pos="4455"/>
        </w:tabs>
        <w:jc w:val="both"/>
        <w:rPr>
          <w:lang w:val="sr-Cyrl-CS"/>
        </w:rPr>
      </w:pPr>
      <w:r w:rsidRPr="00E4326F">
        <w:rPr>
          <w:lang w:val="sr-Cyrl-CS"/>
        </w:rPr>
        <w:t>- овај оквирни споразум не предста</w:t>
      </w:r>
      <w:r w:rsidR="005A232D">
        <w:rPr>
          <w:lang w:val="sr-Cyrl-CS"/>
        </w:rPr>
        <w:t>вља обавезу Купца на закључење</w:t>
      </w:r>
      <w:r w:rsidRPr="00E4326F">
        <w:rPr>
          <w:lang w:val="sr-Cyrl-CS"/>
        </w:rPr>
        <w:t xml:space="preserve"> уговора о јавној набавци или издавање наруџбенице о јавној набавци Добављачу;</w:t>
      </w:r>
    </w:p>
    <w:p w14:paraId="2B6616B4" w14:textId="77777777" w:rsidR="00D039C6" w:rsidRPr="00E4326F" w:rsidRDefault="00D039C6" w:rsidP="00D039C6">
      <w:pPr>
        <w:tabs>
          <w:tab w:val="left" w:pos="4455"/>
        </w:tabs>
        <w:jc w:val="both"/>
        <w:rPr>
          <w:lang w:val="sr-Cyrl-CS"/>
        </w:rPr>
      </w:pPr>
    </w:p>
    <w:p w14:paraId="0681C339" w14:textId="085A9CA3" w:rsidR="00D039C6" w:rsidRPr="00E4326F" w:rsidRDefault="00D039C6" w:rsidP="00D039C6">
      <w:pPr>
        <w:tabs>
          <w:tab w:val="left" w:pos="4455"/>
        </w:tabs>
        <w:jc w:val="both"/>
        <w:rPr>
          <w:lang w:val="sr-Cyrl-CS"/>
        </w:rPr>
      </w:pPr>
      <w:r w:rsidRPr="00E4326F">
        <w:rPr>
          <w:lang w:val="sr-Cyrl-CS"/>
        </w:rPr>
        <w:t>-</w:t>
      </w:r>
      <w:r w:rsidR="001737A7" w:rsidRPr="00E4326F">
        <w:rPr>
          <w:lang w:val="sr-Cyrl-CS"/>
        </w:rPr>
        <w:t xml:space="preserve"> </w:t>
      </w:r>
      <w:r w:rsidR="005A232D">
        <w:rPr>
          <w:lang w:val="sr-Cyrl-CS"/>
        </w:rPr>
        <w:t>обавеза настаје закључењем</w:t>
      </w:r>
      <w:r w:rsidRPr="00E4326F">
        <w:rPr>
          <w:lang w:val="sr-Cyrl-CS"/>
        </w:rPr>
        <w:t xml:space="preserve"> појединачног уговора о јавној набавци или издавањем наруџбенице о јавној набавци Добављачу, на основу овог оквирног споразума.</w:t>
      </w:r>
    </w:p>
    <w:p w14:paraId="3B2B0E4A" w14:textId="77777777" w:rsidR="00A36A1A" w:rsidRPr="00E4326F" w:rsidRDefault="00A36A1A" w:rsidP="00A36A1A">
      <w:pPr>
        <w:tabs>
          <w:tab w:val="left" w:pos="4455"/>
        </w:tabs>
        <w:jc w:val="both"/>
        <w:rPr>
          <w:lang w:val="sr-Cyrl-CS"/>
        </w:rPr>
      </w:pPr>
    </w:p>
    <w:p w14:paraId="7DD009A4" w14:textId="77777777" w:rsidR="00A36A1A" w:rsidRPr="00E4326F" w:rsidRDefault="00A36A1A" w:rsidP="00A36A1A">
      <w:pPr>
        <w:tabs>
          <w:tab w:val="left" w:pos="4455"/>
        </w:tabs>
        <w:jc w:val="both"/>
        <w:rPr>
          <w:lang w:val="sr-Cyrl-CS"/>
        </w:rPr>
      </w:pPr>
      <w:r w:rsidRPr="00E4326F">
        <w:rPr>
          <w:lang w:val="sr-Cyrl-CS"/>
        </w:rPr>
        <w:t>-</w:t>
      </w:r>
      <w:r w:rsidRPr="00E4326F">
        <w:rPr>
          <w:i/>
          <w:lang w:val="sr-Cyrl-CS"/>
        </w:rPr>
        <w:t xml:space="preserve"> </w:t>
      </w:r>
      <w:r w:rsidR="001737A7" w:rsidRPr="00E4326F">
        <w:rPr>
          <w:i/>
          <w:lang w:val="sr-Cyrl-CS"/>
        </w:rPr>
        <w:t xml:space="preserve"> </w:t>
      </w:r>
      <w:r w:rsidR="002E162C" w:rsidRPr="00E4326F">
        <w:rPr>
          <w:lang w:val="sr-Cyrl-CS"/>
        </w:rPr>
        <w:t>Продавац</w:t>
      </w:r>
      <w:r w:rsidRPr="00E4326F">
        <w:rPr>
          <w:lang w:val="sr-Cyrl-CS"/>
        </w:rPr>
        <w:t xml:space="preserve"> ће</w:t>
      </w:r>
      <w:r w:rsidR="001737A7" w:rsidRPr="00E4326F">
        <w:t xml:space="preserve"> извршење обавеза по овом Оквирном споразуму</w:t>
      </w:r>
      <w:r w:rsidRPr="00E4326F">
        <w:t xml:space="preserve"> делимично поверити Подизвођачу</w:t>
      </w:r>
      <w:r w:rsidRPr="00E4326F">
        <w:rPr>
          <w:i/>
          <w:lang w:val="sr-Cyrl-CS"/>
        </w:rPr>
        <w:t xml:space="preserve"> </w:t>
      </w:r>
      <w:r w:rsidRPr="00E4326F">
        <w:rPr>
          <w:lang w:val="sr-Cyrl-CS"/>
        </w:rPr>
        <w:t xml:space="preserve">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w:t>
      </w:r>
      <w:r w:rsidRPr="00E4326F">
        <w:rPr>
          <w:lang w:val="sr-Cyrl-CS"/>
        </w:rPr>
        <w:lastRenderedPageBreak/>
        <w:t>односи на ___________________________________________________________________________________________</w:t>
      </w:r>
    </w:p>
    <w:p w14:paraId="310ED3D6" w14:textId="77777777" w:rsidR="00A36A1A" w:rsidRPr="00602AB9" w:rsidRDefault="00A36A1A" w:rsidP="00A36A1A">
      <w:pPr>
        <w:tabs>
          <w:tab w:val="left" w:pos="4455"/>
        </w:tabs>
        <w:jc w:val="both"/>
        <w:rPr>
          <w:i/>
          <w:lang w:val="sr-Cyrl-CS"/>
        </w:rPr>
      </w:pPr>
      <w:r w:rsidRPr="00E4326F">
        <w:rPr>
          <w:i/>
          <w:lang w:val="sr-Cyrl-CS"/>
        </w:rPr>
        <w:t>(навести податке о подизвођачу, проценат вредности и део предмета набавке који ће извршити подизвођач</w:t>
      </w:r>
      <w:r w:rsidRPr="00E4326F">
        <w:rPr>
          <w:i/>
          <w:lang w:val="sr-Latn-CS"/>
        </w:rPr>
        <w:t xml:space="preserve"> – </w:t>
      </w:r>
      <w:r w:rsidRPr="00E4326F">
        <w:rPr>
          <w:i/>
          <w:lang w:val="sr-Cyrl-CS"/>
        </w:rPr>
        <w:t xml:space="preserve">уколико се </w:t>
      </w:r>
      <w:r w:rsidR="00602AB9">
        <w:rPr>
          <w:i/>
          <w:lang w:val="sr-Cyrl-CS"/>
        </w:rPr>
        <w:t>подноси понуда а подизвођачем).</w:t>
      </w:r>
    </w:p>
    <w:p w14:paraId="20E18AF1" w14:textId="77777777" w:rsidR="00A36A1A" w:rsidRPr="00E4326F" w:rsidRDefault="00A36A1A" w:rsidP="00A36A1A">
      <w:pPr>
        <w:tabs>
          <w:tab w:val="left" w:pos="4455"/>
        </w:tabs>
        <w:jc w:val="both"/>
        <w:rPr>
          <w:sz w:val="22"/>
          <w:szCs w:val="22"/>
          <w:lang w:val="sr-Cyrl-CS"/>
        </w:rPr>
      </w:pPr>
    </w:p>
    <w:p w14:paraId="079BFCFF" w14:textId="77777777" w:rsidR="00A36A1A" w:rsidRPr="00E4326F" w:rsidRDefault="00A36A1A" w:rsidP="0043309D">
      <w:pPr>
        <w:tabs>
          <w:tab w:val="left" w:pos="4455"/>
        </w:tabs>
        <w:jc w:val="center"/>
        <w:rPr>
          <w:sz w:val="22"/>
          <w:szCs w:val="22"/>
          <w:lang w:val="sr-Cyrl-CS"/>
        </w:rPr>
      </w:pPr>
    </w:p>
    <w:p w14:paraId="06457405" w14:textId="77777777" w:rsidR="00A36A1A" w:rsidRPr="00E4326F" w:rsidRDefault="001737A7" w:rsidP="0043309D">
      <w:pPr>
        <w:jc w:val="center"/>
        <w:rPr>
          <w:lang w:val="sr-Cyrl-CS"/>
        </w:rPr>
      </w:pPr>
      <w:r w:rsidRPr="00E4326F">
        <w:t>ПРЕДМЕТ ОКВИРНОГ СПОРАЗУМА</w:t>
      </w:r>
      <w:r w:rsidR="00A36A1A" w:rsidRPr="00E4326F">
        <w:t>, ЦЕНА И УСЛОВИ ПЛАЋАЊА</w:t>
      </w:r>
    </w:p>
    <w:p w14:paraId="31808BD4" w14:textId="77777777" w:rsidR="00A36A1A" w:rsidRPr="00E4326F" w:rsidRDefault="00A36A1A" w:rsidP="00A36A1A">
      <w:pPr>
        <w:ind w:left="1440" w:firstLine="720"/>
        <w:rPr>
          <w:lang w:val="sr-Cyrl-CS"/>
        </w:rPr>
      </w:pPr>
    </w:p>
    <w:p w14:paraId="2B811DB5" w14:textId="77777777" w:rsidR="00A36A1A" w:rsidRPr="00E4326F" w:rsidRDefault="00A36A1A" w:rsidP="00A36A1A">
      <w:pPr>
        <w:tabs>
          <w:tab w:val="left" w:pos="4455"/>
        </w:tabs>
        <w:jc w:val="center"/>
        <w:rPr>
          <w:lang w:val="sr-Cyrl-CS"/>
        </w:rPr>
      </w:pPr>
      <w:r w:rsidRPr="00E4326F">
        <w:rPr>
          <w:lang w:val="sr-Cyrl-CS"/>
        </w:rPr>
        <w:t>Члан 1.</w:t>
      </w:r>
    </w:p>
    <w:p w14:paraId="135D6C7E" w14:textId="77777777" w:rsidR="00A36A1A" w:rsidRPr="00E4326F" w:rsidRDefault="00A36A1A" w:rsidP="00A36A1A">
      <w:pPr>
        <w:tabs>
          <w:tab w:val="left" w:pos="4455"/>
        </w:tabs>
        <w:jc w:val="center"/>
        <w:rPr>
          <w:lang w:val="sr-Cyrl-CS"/>
        </w:rPr>
      </w:pPr>
    </w:p>
    <w:p w14:paraId="0217D90C" w14:textId="77777777" w:rsidR="00A36A1A" w:rsidRPr="00E4326F" w:rsidRDefault="001737A7" w:rsidP="00A36A1A">
      <w:pPr>
        <w:tabs>
          <w:tab w:val="left" w:pos="4455"/>
        </w:tabs>
        <w:jc w:val="both"/>
        <w:rPr>
          <w:lang w:val="sr-Cyrl-CS"/>
        </w:rPr>
      </w:pPr>
      <w:r w:rsidRPr="00E4326F">
        <w:rPr>
          <w:lang w:val="sr-Cyrl-CS"/>
        </w:rPr>
        <w:t>Предмет овог Оквирног споразума</w:t>
      </w:r>
      <w:r w:rsidR="00A36A1A" w:rsidRPr="00E4326F">
        <w:rPr>
          <w:lang w:val="sr-Cyrl-CS"/>
        </w:rPr>
        <w:t xml:space="preserve"> је набавка и испорука канцеларијског материјала</w:t>
      </w:r>
      <w:r w:rsidR="00A36A1A" w:rsidRPr="00E4326F">
        <w:rPr>
          <w:lang w:val="sr-Latn-CS"/>
        </w:rPr>
        <w:t xml:space="preserve"> за потребе Купца</w:t>
      </w:r>
      <w:r w:rsidR="00A36A1A" w:rsidRPr="00E4326F">
        <w:rPr>
          <w:lang w:val="sr-Cyrl-CS"/>
        </w:rPr>
        <w:t>,</w:t>
      </w:r>
      <w:r w:rsidR="00A36A1A" w:rsidRPr="00E4326F">
        <w:rPr>
          <w:lang w:val="sr-Latn-CS"/>
        </w:rPr>
        <w:t xml:space="preserve"> </w:t>
      </w:r>
      <w:r w:rsidR="00A36A1A" w:rsidRPr="00E4326F">
        <w:rPr>
          <w:lang w:val="sr-Cyrl-CS"/>
        </w:rPr>
        <w:t>у свему према Понуди број _____ и спецификацијом добара из Понуде, кој</w:t>
      </w:r>
      <w:r w:rsidRPr="00E4326F">
        <w:rPr>
          <w:lang w:val="sr-Cyrl-CS"/>
        </w:rPr>
        <w:t>е чине саставни део овог Оквирног споразума</w:t>
      </w:r>
      <w:r w:rsidR="00A36A1A" w:rsidRPr="00E4326F">
        <w:t>.</w:t>
      </w:r>
    </w:p>
    <w:p w14:paraId="67EE4878" w14:textId="77777777" w:rsidR="002E162C" w:rsidRPr="00E4326F" w:rsidRDefault="002E162C" w:rsidP="00A36A1A">
      <w:pPr>
        <w:tabs>
          <w:tab w:val="left" w:pos="4455"/>
        </w:tabs>
        <w:jc w:val="both"/>
        <w:rPr>
          <w:lang w:val="sr-Cyrl-CS"/>
        </w:rPr>
      </w:pPr>
    </w:p>
    <w:p w14:paraId="3B5F1CC1" w14:textId="77777777" w:rsidR="00A36A1A" w:rsidRPr="00E4326F" w:rsidRDefault="00A36A1A" w:rsidP="00A36A1A">
      <w:pPr>
        <w:tabs>
          <w:tab w:val="left" w:pos="4455"/>
        </w:tabs>
        <w:jc w:val="center"/>
        <w:rPr>
          <w:lang w:val="sr-Cyrl-CS"/>
        </w:rPr>
      </w:pPr>
      <w:r w:rsidRPr="00E4326F">
        <w:rPr>
          <w:lang w:val="sr-Cyrl-CS"/>
        </w:rPr>
        <w:t>Члан 2.</w:t>
      </w:r>
    </w:p>
    <w:p w14:paraId="4ADEFDF1" w14:textId="77777777" w:rsidR="00A36A1A" w:rsidRPr="00E4326F" w:rsidRDefault="00A36A1A" w:rsidP="00A36A1A">
      <w:pPr>
        <w:tabs>
          <w:tab w:val="left" w:pos="4455"/>
        </w:tabs>
        <w:jc w:val="center"/>
        <w:rPr>
          <w:lang w:val="sr-Cyrl-CS"/>
        </w:rPr>
      </w:pPr>
    </w:p>
    <w:p w14:paraId="67C0DA9E" w14:textId="77777777" w:rsidR="00A36A1A" w:rsidRDefault="00A36A1A" w:rsidP="00A36A1A">
      <w:pPr>
        <w:tabs>
          <w:tab w:val="left" w:pos="4455"/>
        </w:tabs>
        <w:jc w:val="both"/>
      </w:pPr>
      <w:r w:rsidRPr="00E4326F">
        <w:t xml:space="preserve">Укупна </w:t>
      </w:r>
      <w:r w:rsidR="001737A7" w:rsidRPr="00E4326F">
        <w:rPr>
          <w:lang w:val="sr-Cyrl-CS"/>
        </w:rPr>
        <w:t xml:space="preserve">вредност овог оквирног споразума </w:t>
      </w:r>
      <w:r w:rsidRPr="00E4326F">
        <w:t>износ</w:t>
      </w:r>
      <w:r w:rsidR="00602AB9">
        <w:rPr>
          <w:lang w:val="sr-Cyrl-CS"/>
        </w:rPr>
        <w:t>и 1.5</w:t>
      </w:r>
      <w:r w:rsidR="00EE4CCD" w:rsidRPr="00E4326F">
        <w:rPr>
          <w:lang w:val="sr-Cyrl-CS"/>
        </w:rPr>
        <w:t xml:space="preserve">00.000,00 </w:t>
      </w:r>
      <w:r w:rsidRPr="00E4326F">
        <w:t>динара</w:t>
      </w:r>
      <w:r w:rsidR="00EE4CCD" w:rsidRPr="00E4326F">
        <w:rPr>
          <w:lang w:val="sr-Cyrl-CS"/>
        </w:rPr>
        <w:t xml:space="preserve"> (представља процењену вредност јавне набавке)</w:t>
      </w:r>
      <w:r w:rsidR="003F2FA2" w:rsidRPr="00E4326F">
        <w:t xml:space="preserve"> (словима: </w:t>
      </w:r>
      <w:r w:rsidR="00602AB9">
        <w:rPr>
          <w:lang w:val="sr-Cyrl-CS"/>
        </w:rPr>
        <w:t>милионпетстотинахиљададинара</w:t>
      </w:r>
      <w:r w:rsidRPr="00E4326F">
        <w:t>) без</w:t>
      </w:r>
      <w:r w:rsidRPr="00E4326F">
        <w:rPr>
          <w:lang w:val="sr-Cyrl-CS"/>
        </w:rPr>
        <w:t xml:space="preserve"> </w:t>
      </w:r>
      <w:r w:rsidR="005A547B" w:rsidRPr="00E4326F">
        <w:t>ПДВ.</w:t>
      </w:r>
    </w:p>
    <w:p w14:paraId="6C8FD7F5" w14:textId="77777777" w:rsidR="00C83CD6" w:rsidRPr="00E4326F" w:rsidRDefault="00C83CD6" w:rsidP="00A36A1A">
      <w:pPr>
        <w:tabs>
          <w:tab w:val="left" w:pos="4455"/>
        </w:tabs>
        <w:jc w:val="both"/>
      </w:pPr>
    </w:p>
    <w:p w14:paraId="655CB5CE" w14:textId="77777777" w:rsidR="00A36A1A" w:rsidRPr="00E4326F" w:rsidRDefault="00A36A1A" w:rsidP="00A36A1A">
      <w:pPr>
        <w:tabs>
          <w:tab w:val="left" w:pos="4455"/>
        </w:tabs>
        <w:jc w:val="both"/>
        <w:rPr>
          <w:lang w:val="sr-Cyrl-CS"/>
        </w:rPr>
      </w:pPr>
      <w:r w:rsidRPr="00E4326F">
        <w:rPr>
          <w:lang w:val="sr-Cyrl-CS"/>
        </w:rPr>
        <w:t>Плаћање за испоручена добра ће се вршити по јединичним ценама наведеним у Понуди.</w:t>
      </w:r>
    </w:p>
    <w:p w14:paraId="30B79DF1" w14:textId="77777777" w:rsidR="00365E7D" w:rsidRPr="00E4326F" w:rsidRDefault="00365E7D" w:rsidP="00365E7D">
      <w:pPr>
        <w:tabs>
          <w:tab w:val="left" w:pos="4455"/>
        </w:tabs>
        <w:jc w:val="both"/>
        <w:rPr>
          <w:lang w:val="sr-Cyrl-CS"/>
        </w:rPr>
      </w:pPr>
    </w:p>
    <w:p w14:paraId="30EB01CA" w14:textId="77777777" w:rsidR="00A36A1A" w:rsidRPr="00E4326F" w:rsidRDefault="00A36A1A" w:rsidP="00A36A1A">
      <w:pPr>
        <w:tabs>
          <w:tab w:val="left" w:pos="4455"/>
        </w:tabs>
        <w:jc w:val="both"/>
      </w:pPr>
    </w:p>
    <w:p w14:paraId="42B0661E" w14:textId="77777777" w:rsidR="00A36A1A" w:rsidRPr="00E4326F" w:rsidRDefault="00A36A1A" w:rsidP="00A36A1A">
      <w:pPr>
        <w:tabs>
          <w:tab w:val="left" w:pos="4455"/>
        </w:tabs>
        <w:jc w:val="both"/>
        <w:rPr>
          <w:lang w:val="sr-Cyrl-CS"/>
        </w:rPr>
      </w:pPr>
      <w:r w:rsidRPr="00E4326F">
        <w:t>У цену су урачунати сви трошкови који се односе на реализацију предмета</w:t>
      </w:r>
      <w:r w:rsidR="007C6B9C" w:rsidRPr="00E4326F">
        <w:t xml:space="preserve"> Оквирног споразума</w:t>
      </w:r>
      <w:r w:rsidRPr="00E4326F">
        <w:t>. Цена је фиксна и не може се мења</w:t>
      </w:r>
      <w:r w:rsidR="007C6B9C" w:rsidRPr="00E4326F">
        <w:t>ти до истека рока важења Оквирног споразума</w:t>
      </w:r>
      <w:r w:rsidRPr="00E4326F">
        <w:t>.</w:t>
      </w:r>
    </w:p>
    <w:p w14:paraId="044A6E89" w14:textId="77777777" w:rsidR="00A36A1A" w:rsidRPr="00E4326F" w:rsidRDefault="00A36A1A" w:rsidP="00A36A1A">
      <w:pPr>
        <w:tabs>
          <w:tab w:val="left" w:pos="4455"/>
        </w:tabs>
        <w:jc w:val="both"/>
        <w:rPr>
          <w:lang w:val="sr-Cyrl-CS"/>
        </w:rPr>
      </w:pPr>
    </w:p>
    <w:p w14:paraId="367F24E2" w14:textId="77777777" w:rsidR="00A36A1A" w:rsidRPr="00E4326F" w:rsidRDefault="00A36A1A" w:rsidP="00A36A1A">
      <w:pPr>
        <w:jc w:val="center"/>
        <w:rPr>
          <w:lang w:val="sr-Cyrl-CS"/>
        </w:rPr>
      </w:pPr>
      <w:r w:rsidRPr="00E4326F">
        <w:rPr>
          <w:lang w:val="sr-Cyrl-RS"/>
        </w:rPr>
        <w:t>Члан</w:t>
      </w:r>
      <w:r w:rsidRPr="00E4326F">
        <w:rPr>
          <w:lang w:val="sl-SI"/>
        </w:rPr>
        <w:t xml:space="preserve">  3.</w:t>
      </w:r>
    </w:p>
    <w:p w14:paraId="46B6C4E6" w14:textId="77777777" w:rsidR="002E162C" w:rsidRPr="00E4326F" w:rsidRDefault="002E162C" w:rsidP="00A36A1A">
      <w:pPr>
        <w:jc w:val="center"/>
        <w:rPr>
          <w:lang w:val="sr-Cyrl-CS"/>
        </w:rPr>
      </w:pPr>
    </w:p>
    <w:p w14:paraId="6CAC7A60" w14:textId="77777777" w:rsidR="00A36A1A" w:rsidRPr="00E4326F" w:rsidRDefault="00A36A1A" w:rsidP="00A36A1A">
      <w:pPr>
        <w:jc w:val="both"/>
        <w:rPr>
          <w:lang w:val="sr-Cyrl-CS"/>
        </w:rPr>
      </w:pPr>
      <w:r w:rsidRPr="00E4326F">
        <w:t>Плаћање ће се вршити у року од 45</w:t>
      </w:r>
      <w:r w:rsidRPr="00E4326F">
        <w:rPr>
          <w:lang w:val="sr-Cyrl-CS"/>
        </w:rPr>
        <w:t xml:space="preserve"> (четрдесепет)</w:t>
      </w:r>
      <w:r w:rsidRPr="00E4326F">
        <w:t xml:space="preserve"> дана, од дана пријема фактуре</w:t>
      </w:r>
      <w:r w:rsidRPr="00E4326F">
        <w:rPr>
          <w:lang w:val="sr-Cyrl-CS"/>
        </w:rPr>
        <w:t xml:space="preserve"> од стране Купца, на основу документа који испоставља Продавац, а којим се потврђује испорука добара.</w:t>
      </w:r>
    </w:p>
    <w:p w14:paraId="2FDFB860" w14:textId="77777777" w:rsidR="00A36A1A" w:rsidRPr="00E4326F" w:rsidRDefault="00A36A1A" w:rsidP="00A36A1A">
      <w:pPr>
        <w:jc w:val="both"/>
        <w:rPr>
          <w:lang w:val="sr-Cyrl-CS"/>
        </w:rPr>
      </w:pPr>
    </w:p>
    <w:p w14:paraId="34B10C53" w14:textId="77777777" w:rsidR="00A36A1A" w:rsidRPr="00E4326F" w:rsidRDefault="00A36A1A" w:rsidP="00A36A1A">
      <w:pPr>
        <w:jc w:val="both"/>
        <w:rPr>
          <w:lang w:val="sr-Cyrl-CS"/>
        </w:rPr>
      </w:pPr>
      <w:r w:rsidRPr="00E4326F">
        <w:rPr>
          <w:lang w:val="sr-Cyrl-CS"/>
        </w:rPr>
        <w:t>Плаћање се врши уплатом на рачун Продавца.</w:t>
      </w:r>
    </w:p>
    <w:p w14:paraId="073290A4" w14:textId="77777777" w:rsidR="00A36A1A" w:rsidRPr="00E4326F" w:rsidRDefault="00A36A1A" w:rsidP="00A36A1A">
      <w:pPr>
        <w:tabs>
          <w:tab w:val="left" w:pos="4455"/>
          <w:tab w:val="left" w:pos="5657"/>
        </w:tabs>
        <w:rPr>
          <w:lang w:val="sr-Cyrl-RS"/>
        </w:rPr>
      </w:pPr>
      <w:r w:rsidRPr="00E4326F">
        <w:rPr>
          <w:lang w:val="sr-Cyrl-RS"/>
        </w:rPr>
        <w:tab/>
      </w:r>
      <w:r w:rsidRPr="00E4326F">
        <w:rPr>
          <w:lang w:val="sr-Cyrl-RS"/>
        </w:rPr>
        <w:tab/>
      </w:r>
    </w:p>
    <w:p w14:paraId="39E397CE" w14:textId="77777777" w:rsidR="00A36A1A" w:rsidRPr="00E4326F" w:rsidRDefault="00A36A1A" w:rsidP="00A36A1A">
      <w:pPr>
        <w:tabs>
          <w:tab w:val="left" w:pos="4455"/>
        </w:tabs>
        <w:jc w:val="center"/>
        <w:rPr>
          <w:lang w:val="sr-Cyrl-CS"/>
        </w:rPr>
      </w:pPr>
      <w:r w:rsidRPr="00E4326F">
        <w:rPr>
          <w:lang w:val="sr-Cyrl-CS"/>
        </w:rPr>
        <w:t>Члан 4.</w:t>
      </w:r>
    </w:p>
    <w:p w14:paraId="6B438476" w14:textId="77777777" w:rsidR="00A36A1A" w:rsidRPr="00E4326F" w:rsidRDefault="00A36A1A" w:rsidP="00A36A1A">
      <w:pPr>
        <w:tabs>
          <w:tab w:val="left" w:pos="4455"/>
        </w:tabs>
        <w:jc w:val="center"/>
        <w:rPr>
          <w:lang w:val="sr-Cyrl-CS"/>
        </w:rPr>
      </w:pPr>
    </w:p>
    <w:p w14:paraId="183D9FC7" w14:textId="77777777" w:rsidR="00A36A1A" w:rsidRPr="00E4326F" w:rsidRDefault="00A36A1A" w:rsidP="00A36A1A">
      <w:pPr>
        <w:tabs>
          <w:tab w:val="left" w:pos="4455"/>
        </w:tabs>
        <w:jc w:val="both"/>
        <w:rPr>
          <w:lang w:val="sr-Latn-CS"/>
        </w:rPr>
      </w:pPr>
      <w:r w:rsidRPr="00E4326F">
        <w:rPr>
          <w:noProof/>
          <w:color w:val="000000" w:themeColor="text1"/>
          <w:lang w:val="sr-Cyrl-RS" w:eastAsia="x-none"/>
        </w:rPr>
        <w:t>Продавац је дужан да у тренутку закључењ</w:t>
      </w:r>
      <w:r w:rsidR="007C6B9C" w:rsidRPr="00E4326F">
        <w:rPr>
          <w:noProof/>
          <w:color w:val="000000" w:themeColor="text1"/>
          <w:lang w:val="sr-Cyrl-RS" w:eastAsia="x-none"/>
        </w:rPr>
        <w:t>а Оквирног споразума</w:t>
      </w:r>
      <w:r w:rsidRPr="00E4326F">
        <w:rPr>
          <w:noProof/>
          <w:color w:val="000000" w:themeColor="text1"/>
          <w:lang w:val="sr-Cyrl-RS" w:eastAsia="x-none"/>
        </w:rPr>
        <w:t xml:space="preserve"> Купцу добара преда бланко соло меницу за добро извршењ</w:t>
      </w:r>
      <w:r w:rsidR="005A547B" w:rsidRPr="00E4326F">
        <w:rPr>
          <w:noProof/>
          <w:color w:val="000000" w:themeColor="text1"/>
          <w:lang w:val="sr-Cyrl-RS" w:eastAsia="x-none"/>
        </w:rPr>
        <w:t xml:space="preserve">е посла као средство обезбеђења, </w:t>
      </w:r>
      <w:r w:rsidRPr="00E4326F">
        <w:rPr>
          <w:noProof/>
          <w:color w:val="000000" w:themeColor="text1"/>
          <w:lang w:val="sr-Cyrl-RS" w:eastAsia="x-none"/>
        </w:rPr>
        <w:t xml:space="preserve">потписану и регистровану у складу са одлуком </w:t>
      </w:r>
      <w:r w:rsidRPr="00E4326F">
        <w:rPr>
          <w:noProof/>
          <w:lang w:val="sr-Cyrl-RS" w:eastAsia="x-none"/>
        </w:rPr>
        <w:t xml:space="preserve">НБС о ближим условима, садржини и начину вођења </w:t>
      </w:r>
      <w:r w:rsidRPr="00E4326F">
        <w:rPr>
          <w:noProof/>
          <w:color w:val="000000" w:themeColor="text1"/>
          <w:lang w:val="sr-Cyrl-RS" w:eastAsia="x-none"/>
        </w:rPr>
        <w:t xml:space="preserve">Регистра меница и овлашћења („Службени гласник РС“ број 56/2011), </w:t>
      </w:r>
      <w:r w:rsidRPr="00E4326F">
        <w:rPr>
          <w:noProof/>
          <w:lang w:eastAsia="x-none"/>
        </w:rPr>
        <w:t xml:space="preserve">са овлашћењем </w:t>
      </w:r>
      <w:r w:rsidRPr="00E4326F">
        <w:rPr>
          <w:noProof/>
          <w:lang w:val="sr-Cyrl-RS" w:eastAsia="x-none"/>
        </w:rPr>
        <w:t xml:space="preserve">у корист Купца </w:t>
      </w:r>
      <w:r w:rsidRPr="00E4326F">
        <w:rPr>
          <w:noProof/>
          <w:lang w:eastAsia="x-none"/>
        </w:rPr>
        <w:t>да мениц</w:t>
      </w:r>
      <w:r w:rsidRPr="00E4326F">
        <w:rPr>
          <w:noProof/>
          <w:lang w:val="sr-Cyrl-RS" w:eastAsia="x-none"/>
        </w:rPr>
        <w:t>у</w:t>
      </w:r>
      <w:r w:rsidRPr="00E4326F">
        <w:rPr>
          <w:noProof/>
          <w:lang w:eastAsia="x-none"/>
        </w:rPr>
        <w:t xml:space="preserve"> без сагласности </w:t>
      </w:r>
      <w:r w:rsidRPr="00E4326F">
        <w:rPr>
          <w:noProof/>
          <w:lang w:val="sr-Cyrl-RS" w:eastAsia="x-none"/>
        </w:rPr>
        <w:t>Продавца</w:t>
      </w:r>
      <w:r w:rsidRPr="00E4326F">
        <w:rPr>
          <w:noProof/>
          <w:lang w:eastAsia="x-none"/>
        </w:rPr>
        <w:t xml:space="preserve"> може поднети на наплату</w:t>
      </w:r>
      <w:r w:rsidR="007C6B9C" w:rsidRPr="00E4326F">
        <w:rPr>
          <w:noProof/>
          <w:lang w:eastAsia="x-none"/>
        </w:rPr>
        <w:t xml:space="preserve"> у случају неизвршења обавеза по закљученом Оквирном споразуму</w:t>
      </w:r>
      <w:r w:rsidRPr="00E4326F">
        <w:rPr>
          <w:noProof/>
          <w:lang w:val="sr-Cyrl-RS" w:eastAsia="x-none"/>
        </w:rPr>
        <w:t>,</w:t>
      </w:r>
      <w:r w:rsidRPr="00E4326F">
        <w:t xml:space="preserve"> у из</w:t>
      </w:r>
      <w:r w:rsidR="007C6B9C" w:rsidRPr="00E4326F">
        <w:t>носу од 10% од вредности Оквирног споразума</w:t>
      </w:r>
      <w:r w:rsidRPr="00E4326F">
        <w:t xml:space="preserve"> без ПДВ</w:t>
      </w:r>
      <w:r w:rsidRPr="00E4326F">
        <w:rPr>
          <w:noProof/>
          <w:lang w:val="sr-Cyrl-RS" w:eastAsia="x-none"/>
        </w:rPr>
        <w:t xml:space="preserve"> </w:t>
      </w:r>
      <w:r w:rsidRPr="00E4326F">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E4326F">
        <w:rPr>
          <w:noProof/>
          <w:lang w:val="sr-Cyrl-RS" w:eastAsia="x-none"/>
        </w:rPr>
        <w:t>Продавца</w:t>
      </w:r>
      <w:r w:rsidRPr="00E4326F">
        <w:rPr>
          <w:noProof/>
          <w:lang w:eastAsia="x-none"/>
        </w:rPr>
        <w:t>, оверен печатом банке са датумом овере (овера не старија од 30</w:t>
      </w:r>
      <w:r w:rsidR="007C6B9C" w:rsidRPr="00E4326F">
        <w:rPr>
          <w:noProof/>
          <w:lang w:eastAsia="x-none"/>
        </w:rPr>
        <w:t xml:space="preserve"> дана, од дана закључења Оквирног споразума</w:t>
      </w:r>
      <w:r w:rsidRPr="00E4326F">
        <w:rPr>
          <w:noProof/>
          <w:lang w:eastAsia="x-none"/>
        </w:rPr>
        <w:t>).</w:t>
      </w:r>
      <w:r w:rsidRPr="00E4326F">
        <w:rPr>
          <w:noProof/>
          <w:lang w:val="sr-Cyrl-CS" w:eastAsia="x-none"/>
        </w:rPr>
        <w:t xml:space="preserve"> </w:t>
      </w:r>
    </w:p>
    <w:p w14:paraId="0F2740FB" w14:textId="77777777" w:rsidR="00AC6AC1" w:rsidRPr="00E4326F" w:rsidRDefault="00AC6AC1" w:rsidP="003F2FA2">
      <w:pPr>
        <w:tabs>
          <w:tab w:val="left" w:pos="4455"/>
        </w:tabs>
        <w:rPr>
          <w:lang w:val="sr-Cyrl-CS"/>
        </w:rPr>
      </w:pPr>
    </w:p>
    <w:p w14:paraId="6FF48CAF" w14:textId="54582117" w:rsidR="00AC6AC1" w:rsidRPr="00E4326F" w:rsidRDefault="005A232D" w:rsidP="00AC6AC1">
      <w:pPr>
        <w:tabs>
          <w:tab w:val="left" w:pos="4455"/>
        </w:tabs>
        <w:jc w:val="center"/>
        <w:rPr>
          <w:lang w:val="sr-Cyrl-CS"/>
        </w:rPr>
      </w:pPr>
      <w:r>
        <w:rPr>
          <w:lang w:val="sr-Cyrl-CS"/>
        </w:rPr>
        <w:t>НАЧИН И УСЛОВИ ЗАКЉУЧЕЊА</w:t>
      </w:r>
      <w:r w:rsidR="00AC6AC1" w:rsidRPr="00E4326F">
        <w:rPr>
          <w:lang w:val="sr-Cyrl-CS"/>
        </w:rPr>
        <w:t xml:space="preserve"> ПОЈЕДИНАЧНИХ УГОВОРА ИЛИ ИЗДАВАЊА НАРУЏБЕНИЦА</w:t>
      </w:r>
    </w:p>
    <w:p w14:paraId="13C61BEC" w14:textId="77777777" w:rsidR="0043309D" w:rsidRPr="00E4326F" w:rsidRDefault="0043309D" w:rsidP="00602AB9">
      <w:pPr>
        <w:tabs>
          <w:tab w:val="left" w:pos="4455"/>
        </w:tabs>
        <w:rPr>
          <w:lang w:val="sr-Cyrl-CS"/>
        </w:rPr>
      </w:pPr>
    </w:p>
    <w:p w14:paraId="3229FA70" w14:textId="77777777" w:rsidR="00AC6AC1" w:rsidRPr="00E4326F" w:rsidRDefault="00AC6AC1" w:rsidP="00AC6AC1">
      <w:pPr>
        <w:tabs>
          <w:tab w:val="left" w:pos="4455"/>
        </w:tabs>
        <w:jc w:val="center"/>
        <w:rPr>
          <w:lang w:val="sr-Cyrl-CS"/>
        </w:rPr>
      </w:pPr>
      <w:r w:rsidRPr="00E4326F">
        <w:rPr>
          <w:lang w:val="sr-Cyrl-CS"/>
        </w:rPr>
        <w:t>Члан 5.</w:t>
      </w:r>
    </w:p>
    <w:p w14:paraId="0F795C07" w14:textId="77777777" w:rsidR="00AC6AC1" w:rsidRPr="00E4326F" w:rsidRDefault="00AC6AC1" w:rsidP="00AC6AC1">
      <w:pPr>
        <w:tabs>
          <w:tab w:val="left" w:pos="4455"/>
        </w:tabs>
        <w:jc w:val="center"/>
        <w:rPr>
          <w:lang w:val="sr-Cyrl-CS"/>
        </w:rPr>
      </w:pPr>
    </w:p>
    <w:p w14:paraId="3DCC3B01" w14:textId="77777777" w:rsidR="00AC6AC1" w:rsidRPr="00E4326F" w:rsidRDefault="00AC6AC1" w:rsidP="00AC6AC1">
      <w:pPr>
        <w:tabs>
          <w:tab w:val="left" w:pos="4455"/>
        </w:tabs>
        <w:jc w:val="both"/>
        <w:rPr>
          <w:lang w:val="sr-Cyrl-CS"/>
        </w:rPr>
      </w:pPr>
      <w:r w:rsidRPr="00E4326F">
        <w:rPr>
          <w:lang w:val="sr-Cyrl-CS"/>
        </w:rPr>
        <w:t>Након закључења Оквирног споразума, када настане потреба Купца за предметом набавке, Купац ће упутити Продавцу позив за закључење Уговора о јавној набавци.</w:t>
      </w:r>
    </w:p>
    <w:p w14:paraId="5F00739F" w14:textId="77777777" w:rsidR="00AC6AC1" w:rsidRPr="00E4326F" w:rsidRDefault="00AC6AC1" w:rsidP="00AC6AC1">
      <w:pPr>
        <w:tabs>
          <w:tab w:val="left" w:pos="4455"/>
        </w:tabs>
        <w:jc w:val="both"/>
        <w:rPr>
          <w:lang w:val="sr-Cyrl-CS"/>
        </w:rPr>
      </w:pPr>
    </w:p>
    <w:p w14:paraId="2F6087EF" w14:textId="77777777" w:rsidR="00AC6AC1" w:rsidRPr="00E4326F" w:rsidRDefault="00AC6AC1" w:rsidP="00AC6AC1">
      <w:pPr>
        <w:tabs>
          <w:tab w:val="left" w:pos="4455"/>
        </w:tabs>
        <w:jc w:val="both"/>
        <w:rPr>
          <w:lang w:val="sr-Cyrl-CS"/>
        </w:rPr>
      </w:pPr>
      <w:r w:rsidRPr="00E4326F">
        <w:rPr>
          <w:lang w:val="sr-Cyrl-CS"/>
        </w:rPr>
        <w:t>Уколико појединачна наруџбина Купца за предметом јавне набавке не прелази износ од 500.000,00 динара без ПДВ, уместо позива за закључење Уговора о јавној набавци, Купац ће Продавцу издати Наруџбеницу</w:t>
      </w:r>
      <w:r w:rsidRPr="00E4326F">
        <w:rPr>
          <w:lang w:val="sr-Latn-CS"/>
        </w:rPr>
        <w:t>,</w:t>
      </w:r>
      <w:r w:rsidRPr="00E4326F">
        <w:rPr>
          <w:lang w:val="sr-Cyrl-CS"/>
        </w:rPr>
        <w:t xml:space="preserve"> која садржи битне елементе Уговора.</w:t>
      </w:r>
    </w:p>
    <w:p w14:paraId="254BA841" w14:textId="77777777" w:rsidR="00AC6AC1" w:rsidRPr="00E4326F" w:rsidRDefault="00AC6AC1" w:rsidP="00AC6AC1">
      <w:pPr>
        <w:tabs>
          <w:tab w:val="left" w:pos="4455"/>
        </w:tabs>
        <w:jc w:val="both"/>
        <w:rPr>
          <w:lang w:val="sr-Cyrl-CS"/>
        </w:rPr>
      </w:pPr>
    </w:p>
    <w:p w14:paraId="62828394" w14:textId="77777777" w:rsidR="00AC6AC1" w:rsidRPr="00E4326F" w:rsidRDefault="00AC6AC1" w:rsidP="00AC6AC1">
      <w:pPr>
        <w:tabs>
          <w:tab w:val="left" w:pos="4455"/>
        </w:tabs>
        <w:jc w:val="both"/>
        <w:rPr>
          <w:lang w:val="sr-Cyrl-CS"/>
        </w:rPr>
      </w:pPr>
      <w:r w:rsidRPr="00E4326F">
        <w:rPr>
          <w:lang w:val="sr-Cyrl-CS"/>
        </w:rPr>
        <w:t>При закључењу Уговора о јавној набавци, или издавању Наруџбенице Продавцу, не могу се мењати битни услови из овог Оквирног споразума.</w:t>
      </w:r>
    </w:p>
    <w:p w14:paraId="43FEA6EC" w14:textId="77777777" w:rsidR="00AC6AC1" w:rsidRPr="00E4326F" w:rsidRDefault="00AC6AC1" w:rsidP="00AC6AC1">
      <w:pPr>
        <w:tabs>
          <w:tab w:val="left" w:pos="4455"/>
        </w:tabs>
        <w:jc w:val="both"/>
        <w:rPr>
          <w:lang w:val="sr-Cyrl-CS"/>
        </w:rPr>
      </w:pPr>
    </w:p>
    <w:p w14:paraId="1B5683A1" w14:textId="77777777" w:rsidR="00AC6AC1" w:rsidRPr="00E4326F" w:rsidRDefault="00AC6AC1" w:rsidP="00AC6AC1">
      <w:pPr>
        <w:tabs>
          <w:tab w:val="left" w:pos="4455"/>
        </w:tabs>
        <w:jc w:val="both"/>
        <w:rPr>
          <w:lang w:val="sr-Cyrl-CS"/>
        </w:rPr>
      </w:pPr>
      <w:r w:rsidRPr="00E4326F">
        <w:rPr>
          <w:lang w:val="sr-Cyrl-CS"/>
        </w:rPr>
        <w:t xml:space="preserve">Позив за закључење Уговора или Наруџбенице, биће упућен на адресу </w:t>
      </w:r>
      <w:r w:rsidR="0043309D" w:rsidRPr="00E4326F">
        <w:rPr>
          <w:lang w:val="sr-Cyrl-CS"/>
        </w:rPr>
        <w:t>Продавца</w:t>
      </w:r>
      <w:r w:rsidRPr="00E4326F">
        <w:rPr>
          <w:lang w:val="sr-Cyrl-CS"/>
        </w:rPr>
        <w:t xml:space="preserve"> електронским путем, а </w:t>
      </w:r>
      <w:r w:rsidR="0043309D" w:rsidRPr="00E4326F">
        <w:rPr>
          <w:lang w:val="sr-Cyrl-CS"/>
        </w:rPr>
        <w:t>Продавац</w:t>
      </w:r>
      <w:r w:rsidRPr="00E4326F">
        <w:rPr>
          <w:lang w:val="sr-Cyrl-CS"/>
        </w:rPr>
        <w:t xml:space="preserve"> је дужан да потврди пријем захтева за </w:t>
      </w:r>
      <w:r w:rsidR="0043309D" w:rsidRPr="00E4326F">
        <w:rPr>
          <w:lang w:val="sr-Cyrl-CS"/>
        </w:rPr>
        <w:t>закључење У</w:t>
      </w:r>
      <w:r w:rsidRPr="00E4326F">
        <w:rPr>
          <w:lang w:val="sr-Cyrl-CS"/>
        </w:rPr>
        <w:t>говора ил</w:t>
      </w:r>
      <w:r w:rsidR="0043309D" w:rsidRPr="00E4326F">
        <w:rPr>
          <w:lang w:val="sr-Cyrl-CS"/>
        </w:rPr>
        <w:t>и пријем наруџбенице у року од 2</w:t>
      </w:r>
      <w:r w:rsidRPr="00E4326F">
        <w:rPr>
          <w:lang w:val="sr-Cyrl-CS"/>
        </w:rPr>
        <w:t xml:space="preserve"> дана.</w:t>
      </w:r>
    </w:p>
    <w:p w14:paraId="61046D6F" w14:textId="77777777" w:rsidR="00AC6AC1" w:rsidRPr="00E4326F" w:rsidRDefault="00AC6AC1" w:rsidP="00AC6AC1">
      <w:pPr>
        <w:tabs>
          <w:tab w:val="left" w:pos="4455"/>
        </w:tabs>
        <w:jc w:val="both"/>
        <w:rPr>
          <w:lang w:val="sr-Cyrl-CS"/>
        </w:rPr>
      </w:pPr>
    </w:p>
    <w:p w14:paraId="01E73323" w14:textId="77777777" w:rsidR="00AC6AC1" w:rsidRPr="00E4326F" w:rsidRDefault="0043309D" w:rsidP="00AC6AC1">
      <w:pPr>
        <w:tabs>
          <w:tab w:val="left" w:pos="4455"/>
        </w:tabs>
        <w:jc w:val="both"/>
        <w:rPr>
          <w:lang w:val="sr-Cyrl-CS"/>
        </w:rPr>
      </w:pPr>
      <w:r w:rsidRPr="00E4326F">
        <w:rPr>
          <w:lang w:val="sr-Cyrl-CS"/>
        </w:rPr>
        <w:t>Рок за закључење У</w:t>
      </w:r>
      <w:r w:rsidR="00AC6AC1" w:rsidRPr="00E4326F">
        <w:rPr>
          <w:lang w:val="sr-Cyrl-CS"/>
        </w:rPr>
        <w:t>говора из става 1. овог члана</w:t>
      </w:r>
      <w:r w:rsidRPr="00E4326F">
        <w:rPr>
          <w:lang w:val="sr-Cyrl-CS"/>
        </w:rPr>
        <w:t xml:space="preserve"> износи 3 (три</w:t>
      </w:r>
      <w:r w:rsidR="00AC6AC1" w:rsidRPr="00E4326F">
        <w:rPr>
          <w:lang w:val="sr-Cyrl-CS"/>
        </w:rPr>
        <w:t>) дана, од дана потврд</w:t>
      </w:r>
      <w:r w:rsidRPr="00E4326F">
        <w:rPr>
          <w:lang w:val="sr-Cyrl-CS"/>
        </w:rPr>
        <w:t>е пријема захтева за закључење У</w:t>
      </w:r>
      <w:r w:rsidR="00AC6AC1" w:rsidRPr="00E4326F">
        <w:rPr>
          <w:lang w:val="sr-Cyrl-CS"/>
        </w:rPr>
        <w:t xml:space="preserve">говора </w:t>
      </w:r>
      <w:r w:rsidRPr="00E4326F">
        <w:rPr>
          <w:lang w:val="sr-Cyrl-CS"/>
        </w:rPr>
        <w:t>од стране Продавца</w:t>
      </w:r>
      <w:r w:rsidR="00AC6AC1" w:rsidRPr="00E4326F">
        <w:rPr>
          <w:lang w:val="sr-Cyrl-CS"/>
        </w:rPr>
        <w:t>.</w:t>
      </w:r>
    </w:p>
    <w:p w14:paraId="1DA18A34" w14:textId="77777777" w:rsidR="0043309D" w:rsidRPr="00E4326F" w:rsidRDefault="0043309D" w:rsidP="00AC6AC1">
      <w:pPr>
        <w:tabs>
          <w:tab w:val="left" w:pos="4455"/>
        </w:tabs>
        <w:jc w:val="both"/>
        <w:rPr>
          <w:lang w:val="sr-Cyrl-CS"/>
        </w:rPr>
      </w:pPr>
    </w:p>
    <w:p w14:paraId="593FA11E" w14:textId="77777777" w:rsidR="0043309D" w:rsidRPr="00E4326F" w:rsidRDefault="0043309D" w:rsidP="0043309D">
      <w:pPr>
        <w:tabs>
          <w:tab w:val="left" w:pos="4455"/>
        </w:tabs>
        <w:jc w:val="center"/>
        <w:rPr>
          <w:lang w:val="sr-Cyrl-CS"/>
        </w:rPr>
      </w:pPr>
      <w:r w:rsidRPr="00E4326F">
        <w:rPr>
          <w:lang w:val="sr-Cyrl-CS"/>
        </w:rPr>
        <w:t>Члан 6.</w:t>
      </w:r>
    </w:p>
    <w:p w14:paraId="7914DD87" w14:textId="77777777" w:rsidR="0043309D" w:rsidRPr="00E4326F" w:rsidRDefault="0043309D" w:rsidP="0043309D">
      <w:pPr>
        <w:tabs>
          <w:tab w:val="left" w:pos="4455"/>
        </w:tabs>
        <w:rPr>
          <w:lang w:val="sr-Cyrl-CS"/>
        </w:rPr>
      </w:pPr>
    </w:p>
    <w:p w14:paraId="308377E2" w14:textId="77777777" w:rsidR="0043309D" w:rsidRDefault="0043309D" w:rsidP="0043309D">
      <w:pPr>
        <w:tabs>
          <w:tab w:val="left" w:pos="4455"/>
        </w:tabs>
        <w:jc w:val="both"/>
        <w:rPr>
          <w:lang w:val="sr-Cyrl-CS"/>
        </w:rPr>
      </w:pPr>
      <w:r w:rsidRPr="00E4326F">
        <w:rPr>
          <w:lang w:val="sr-Cyrl-CS"/>
        </w:rPr>
        <w:t xml:space="preserve">Уговор о јавној набавци, односно наруџбеница се </w:t>
      </w:r>
      <w:r w:rsidR="005A547B" w:rsidRPr="00E4326F">
        <w:rPr>
          <w:lang w:val="sr-Cyrl-CS"/>
        </w:rPr>
        <w:t>закључује под условима из овог О</w:t>
      </w:r>
      <w:r w:rsidRPr="00E4326F">
        <w:rPr>
          <w:lang w:val="sr-Cyrl-CS"/>
        </w:rPr>
        <w:t>квирног споразума у погледу предмета набавке, цене, начина и рокова плаћања, рокова испоруке, гарантног рока и остало.</w:t>
      </w:r>
    </w:p>
    <w:p w14:paraId="65882943" w14:textId="77777777" w:rsidR="008D4DAB" w:rsidRDefault="008D4DAB" w:rsidP="0043309D">
      <w:pPr>
        <w:tabs>
          <w:tab w:val="left" w:pos="4455"/>
        </w:tabs>
        <w:jc w:val="both"/>
        <w:rPr>
          <w:lang w:val="sr-Cyrl-CS"/>
        </w:rPr>
      </w:pPr>
    </w:p>
    <w:p w14:paraId="5E49DD51" w14:textId="77777777" w:rsidR="008D4DAB" w:rsidRDefault="008D4DAB" w:rsidP="0043309D">
      <w:pPr>
        <w:tabs>
          <w:tab w:val="left" w:pos="4455"/>
        </w:tabs>
        <w:jc w:val="both"/>
        <w:rPr>
          <w:lang w:val="sr-Cyrl-CS"/>
        </w:rPr>
      </w:pPr>
    </w:p>
    <w:p w14:paraId="52BC436B" w14:textId="2DD0346C" w:rsidR="008D4DAB" w:rsidRDefault="008D4DAB" w:rsidP="000B66B3">
      <w:pPr>
        <w:tabs>
          <w:tab w:val="left" w:pos="4455"/>
        </w:tabs>
        <w:jc w:val="center"/>
        <w:rPr>
          <w:lang w:val="sr-Cyrl-CS"/>
        </w:rPr>
      </w:pPr>
      <w:r>
        <w:rPr>
          <w:lang w:val="sr-Cyrl-CS"/>
        </w:rPr>
        <w:t>Члан 7.</w:t>
      </w:r>
    </w:p>
    <w:p w14:paraId="1B73354B" w14:textId="38FC003C" w:rsidR="008D4DAB" w:rsidRDefault="000B66B3" w:rsidP="000B66B3">
      <w:pPr>
        <w:tabs>
          <w:tab w:val="left" w:pos="2085"/>
          <w:tab w:val="left" w:pos="4455"/>
        </w:tabs>
        <w:rPr>
          <w:lang w:val="sr-Cyrl-CS"/>
        </w:rPr>
      </w:pPr>
      <w:r>
        <w:rPr>
          <w:lang w:val="sr-Cyrl-CS"/>
        </w:rPr>
        <w:tab/>
      </w:r>
      <w:r>
        <w:rPr>
          <w:lang w:val="sr-Cyrl-CS"/>
        </w:rPr>
        <w:tab/>
      </w:r>
    </w:p>
    <w:p w14:paraId="4FE9EC4A" w14:textId="3F6616C6" w:rsidR="008D4DAB" w:rsidRPr="00E4326F" w:rsidRDefault="008D4DAB" w:rsidP="008D4DAB">
      <w:pPr>
        <w:tabs>
          <w:tab w:val="left" w:pos="4455"/>
        </w:tabs>
        <w:jc w:val="both"/>
        <w:rPr>
          <w:noProof/>
          <w:lang w:val="sr-Cyrl-CS" w:eastAsia="x-none"/>
        </w:rPr>
      </w:pPr>
      <w:r w:rsidRPr="00E4326F">
        <w:rPr>
          <w:noProof/>
          <w:color w:val="000000" w:themeColor="text1"/>
          <w:lang w:val="sr-Cyrl-RS" w:eastAsia="x-none"/>
        </w:rPr>
        <w:t>Продавац је дужан да у тренутку закључења Уговора</w:t>
      </w:r>
      <w:r>
        <w:rPr>
          <w:noProof/>
          <w:color w:val="000000" w:themeColor="text1"/>
          <w:lang w:val="sr-Cyrl-RS" w:eastAsia="x-none"/>
        </w:rPr>
        <w:t>, односно издавања Наруџбенице, к</w:t>
      </w:r>
      <w:r w:rsidRPr="00E4326F">
        <w:rPr>
          <w:noProof/>
          <w:color w:val="000000" w:themeColor="text1"/>
          <w:lang w:val="sr-Cyrl-RS" w:eastAsia="x-none"/>
        </w:rPr>
        <w:t xml:space="preserve">упцу добара преда бланко соло меницу за добро извршење посла као средство обезбеђења потписану и регистровану у складу са одлуком </w:t>
      </w:r>
      <w:r w:rsidRPr="00E4326F">
        <w:rPr>
          <w:noProof/>
          <w:lang w:val="sr-Cyrl-RS" w:eastAsia="x-none"/>
        </w:rPr>
        <w:t xml:space="preserve">НБС о ближим условима, садржини и начину вођења </w:t>
      </w:r>
      <w:r w:rsidRPr="00E4326F">
        <w:rPr>
          <w:noProof/>
          <w:color w:val="000000" w:themeColor="text1"/>
          <w:lang w:val="sr-Cyrl-RS" w:eastAsia="x-none"/>
        </w:rPr>
        <w:t xml:space="preserve">Регистра меница и овлашћења („Службени гласник РС“ број 56/2011), </w:t>
      </w:r>
      <w:r w:rsidRPr="00E4326F">
        <w:rPr>
          <w:noProof/>
          <w:lang w:eastAsia="x-none"/>
        </w:rPr>
        <w:t xml:space="preserve">са овлашћењем </w:t>
      </w:r>
      <w:r w:rsidRPr="00E4326F">
        <w:rPr>
          <w:noProof/>
          <w:lang w:val="sr-Cyrl-RS" w:eastAsia="x-none"/>
        </w:rPr>
        <w:t xml:space="preserve">у корист Купца </w:t>
      </w:r>
      <w:r w:rsidRPr="00E4326F">
        <w:rPr>
          <w:noProof/>
          <w:lang w:eastAsia="x-none"/>
        </w:rPr>
        <w:t>да мениц</w:t>
      </w:r>
      <w:r w:rsidRPr="00E4326F">
        <w:rPr>
          <w:noProof/>
          <w:lang w:val="sr-Cyrl-RS" w:eastAsia="x-none"/>
        </w:rPr>
        <w:t>у</w:t>
      </w:r>
      <w:r w:rsidRPr="00E4326F">
        <w:rPr>
          <w:noProof/>
          <w:lang w:eastAsia="x-none"/>
        </w:rPr>
        <w:t xml:space="preserve"> без сагласности </w:t>
      </w:r>
      <w:r w:rsidRPr="00E4326F">
        <w:rPr>
          <w:noProof/>
          <w:lang w:val="sr-Cyrl-RS" w:eastAsia="x-none"/>
        </w:rPr>
        <w:t>Продавца</w:t>
      </w:r>
      <w:r w:rsidRPr="00E4326F">
        <w:rPr>
          <w:noProof/>
          <w:lang w:eastAsia="x-none"/>
        </w:rPr>
        <w:t xml:space="preserve"> може поднети на наплату у случају неизвршења уговорених обавеза по закљученом Уговору</w:t>
      </w:r>
      <w:r w:rsidRPr="00E4326F">
        <w:rPr>
          <w:noProof/>
          <w:lang w:val="sr-Cyrl-RS" w:eastAsia="x-none"/>
        </w:rPr>
        <w:t>,</w:t>
      </w:r>
      <w:r w:rsidRPr="00E4326F">
        <w:t xml:space="preserve"> у износу од 10% од вредности уговора</w:t>
      </w:r>
      <w:r>
        <w:rPr>
          <w:lang w:val="sr-Cyrl-CS"/>
        </w:rPr>
        <w:t>, односно наруџбенице,</w:t>
      </w:r>
      <w:r w:rsidRPr="00E4326F">
        <w:t xml:space="preserve"> без ПДВ</w:t>
      </w:r>
      <w:r>
        <w:rPr>
          <w:noProof/>
          <w:lang w:val="sr-Cyrl-RS" w:eastAsia="x-none"/>
        </w:rPr>
        <w:t xml:space="preserve">, </w:t>
      </w:r>
      <w:r w:rsidRPr="00E4326F">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E4326F">
        <w:rPr>
          <w:noProof/>
          <w:lang w:val="sr-Cyrl-RS" w:eastAsia="x-none"/>
        </w:rPr>
        <w:t>Продавца</w:t>
      </w:r>
      <w:r w:rsidRPr="00E4326F">
        <w:rPr>
          <w:noProof/>
          <w:lang w:eastAsia="x-none"/>
        </w:rPr>
        <w:t>, оверен печатом банке са датумом овере (овера не старија од 30 дана, од дана закључења уговора</w:t>
      </w:r>
      <w:r w:rsidR="00613AFD">
        <w:rPr>
          <w:noProof/>
          <w:lang w:val="sr-Cyrl-CS" w:eastAsia="x-none"/>
        </w:rPr>
        <w:t>, односно издавања наруџбенице</w:t>
      </w:r>
      <w:r w:rsidRPr="00E4326F">
        <w:rPr>
          <w:noProof/>
          <w:lang w:eastAsia="x-none"/>
        </w:rPr>
        <w:t>).</w:t>
      </w:r>
    </w:p>
    <w:p w14:paraId="2777D33A" w14:textId="77777777" w:rsidR="008D4DAB" w:rsidRDefault="008D4DAB" w:rsidP="000B66B3">
      <w:pPr>
        <w:tabs>
          <w:tab w:val="left" w:pos="4455"/>
        </w:tabs>
        <w:jc w:val="center"/>
        <w:rPr>
          <w:lang w:val="sr-Cyrl-CS"/>
        </w:rPr>
      </w:pPr>
    </w:p>
    <w:p w14:paraId="33A3E86D" w14:textId="77777777" w:rsidR="008D4DAB" w:rsidRPr="00E4326F" w:rsidRDefault="008D4DAB" w:rsidP="0043309D">
      <w:pPr>
        <w:tabs>
          <w:tab w:val="left" w:pos="4455"/>
        </w:tabs>
        <w:jc w:val="both"/>
        <w:rPr>
          <w:lang w:val="sr-Cyrl-CS"/>
        </w:rPr>
      </w:pPr>
    </w:p>
    <w:p w14:paraId="3E9AEC0C" w14:textId="77777777" w:rsidR="00365E7D" w:rsidRPr="00E4326F" w:rsidRDefault="00365E7D" w:rsidP="007C6B9C">
      <w:pPr>
        <w:tabs>
          <w:tab w:val="left" w:pos="4455"/>
        </w:tabs>
        <w:rPr>
          <w:lang w:val="sr-Cyrl-CS"/>
        </w:rPr>
      </w:pPr>
    </w:p>
    <w:p w14:paraId="585E651F" w14:textId="77777777" w:rsidR="00A36A1A" w:rsidRPr="00E4326F" w:rsidRDefault="00A36A1A" w:rsidP="00A36A1A">
      <w:pPr>
        <w:tabs>
          <w:tab w:val="left" w:pos="4455"/>
        </w:tabs>
        <w:jc w:val="center"/>
      </w:pPr>
      <w:r w:rsidRPr="00E4326F">
        <w:t>МЕСТО, НАЧИН И РОК ИСПОРУКЕ</w:t>
      </w:r>
    </w:p>
    <w:p w14:paraId="385A2B28" w14:textId="77777777" w:rsidR="0043309D" w:rsidRPr="00E4326F" w:rsidRDefault="0043309D" w:rsidP="00A36A1A">
      <w:pPr>
        <w:tabs>
          <w:tab w:val="left" w:pos="4455"/>
        </w:tabs>
        <w:jc w:val="center"/>
      </w:pPr>
    </w:p>
    <w:p w14:paraId="76366FA6" w14:textId="36A1BD43" w:rsidR="00A36A1A" w:rsidRPr="00E4326F" w:rsidRDefault="0043309D" w:rsidP="00A36A1A">
      <w:pPr>
        <w:tabs>
          <w:tab w:val="left" w:pos="4455"/>
        </w:tabs>
        <w:jc w:val="center"/>
        <w:rPr>
          <w:lang w:val="sr-Cyrl-CS"/>
        </w:rPr>
      </w:pPr>
      <w:r w:rsidRPr="00E4326F">
        <w:rPr>
          <w:lang w:val="sr-Cyrl-CS"/>
        </w:rPr>
        <w:t xml:space="preserve">Члан </w:t>
      </w:r>
      <w:r w:rsidR="008D4DAB">
        <w:rPr>
          <w:lang w:val="sr-Cyrl-CS"/>
        </w:rPr>
        <w:t>8</w:t>
      </w:r>
      <w:r w:rsidR="00A36A1A" w:rsidRPr="00E4326F">
        <w:rPr>
          <w:lang w:val="sr-Cyrl-CS"/>
        </w:rPr>
        <w:t>.</w:t>
      </w:r>
    </w:p>
    <w:p w14:paraId="21663682" w14:textId="77777777" w:rsidR="00A36A1A" w:rsidRPr="00E4326F" w:rsidRDefault="00A36A1A" w:rsidP="00A36A1A">
      <w:pPr>
        <w:tabs>
          <w:tab w:val="left" w:pos="4455"/>
        </w:tabs>
        <w:jc w:val="center"/>
        <w:rPr>
          <w:lang w:val="sr-Cyrl-CS"/>
        </w:rPr>
      </w:pPr>
    </w:p>
    <w:p w14:paraId="6945CECC" w14:textId="77777777" w:rsidR="00A36A1A" w:rsidRPr="00E4326F" w:rsidRDefault="00A36A1A" w:rsidP="00A36A1A">
      <w:pPr>
        <w:tabs>
          <w:tab w:val="left" w:pos="4455"/>
        </w:tabs>
        <w:jc w:val="both"/>
      </w:pPr>
      <w:r w:rsidRPr="00E4326F">
        <w:t>Испорука канцеларијског материј</w:t>
      </w:r>
      <w:r w:rsidR="007C6B9C" w:rsidRPr="00E4326F">
        <w:t>ала која је предмет овог Оквирног споразума</w:t>
      </w:r>
      <w:r w:rsidRPr="00E4326F">
        <w:t xml:space="preserve"> вршиће се сукцесивно, у складу са потребама Купца, </w:t>
      </w:r>
      <w:r w:rsidRPr="00E4326F">
        <w:rPr>
          <w:lang w:val="sr-Cyrl-CS"/>
        </w:rPr>
        <w:t>на основу</w:t>
      </w:r>
      <w:r w:rsidRPr="00E4326F">
        <w:t xml:space="preserve"> писаног захтева.</w:t>
      </w:r>
    </w:p>
    <w:p w14:paraId="361B6371" w14:textId="77777777" w:rsidR="005A547B" w:rsidRPr="00E4326F" w:rsidRDefault="005A547B" w:rsidP="005A547B">
      <w:pPr>
        <w:tabs>
          <w:tab w:val="left" w:pos="4455"/>
        </w:tabs>
        <w:jc w:val="both"/>
        <w:rPr>
          <w:lang w:val="sr-Cyrl-CS"/>
        </w:rPr>
      </w:pPr>
    </w:p>
    <w:p w14:paraId="53C2BF24" w14:textId="77777777" w:rsidR="005A547B" w:rsidRPr="00E4326F" w:rsidRDefault="005A547B" w:rsidP="000B66B3">
      <w:pPr>
        <w:tabs>
          <w:tab w:val="left" w:pos="4455"/>
        </w:tabs>
        <w:rPr>
          <w:lang w:val="sr-Cyrl-CS"/>
        </w:rPr>
      </w:pPr>
      <w:r w:rsidRPr="00E4326F">
        <w:rPr>
          <w:lang w:val="sr-Cyrl-CS"/>
        </w:rPr>
        <w:t xml:space="preserve">Добављач је дужан да рачуне за испоручена добра достави Купцу на адресу: </w:t>
      </w:r>
    </w:p>
    <w:p w14:paraId="712BA0CA" w14:textId="77777777" w:rsidR="005A547B" w:rsidRPr="00E4326F" w:rsidRDefault="005A547B" w:rsidP="000B66B3">
      <w:pPr>
        <w:tabs>
          <w:tab w:val="left" w:pos="4455"/>
        </w:tabs>
        <w:rPr>
          <w:lang w:val="sr-Cyrl-CS"/>
        </w:rPr>
      </w:pPr>
      <w:r w:rsidRPr="00E4326F">
        <w:rPr>
          <w:lang w:val="sr-Cyrl-CS"/>
        </w:rPr>
        <w:t xml:space="preserve">„Јединица за управљање пројектима у јавном ектору“ д.о.о Београд </w:t>
      </w:r>
    </w:p>
    <w:p w14:paraId="31C467FC" w14:textId="77777777" w:rsidR="005A547B" w:rsidRPr="00E4326F" w:rsidRDefault="005A547B" w:rsidP="000B66B3">
      <w:pPr>
        <w:tabs>
          <w:tab w:val="left" w:pos="4455"/>
        </w:tabs>
        <w:rPr>
          <w:lang w:val="sr-Cyrl-CS"/>
        </w:rPr>
      </w:pPr>
      <w:r w:rsidRPr="00E4326F">
        <w:rPr>
          <w:lang w:val="sr-Cyrl-CS"/>
        </w:rPr>
        <w:t>улица Вељка Дугошевића 54, Београд</w:t>
      </w:r>
    </w:p>
    <w:p w14:paraId="56D5F919" w14:textId="77777777" w:rsidR="005A547B" w:rsidRPr="00E4326F" w:rsidRDefault="005A547B" w:rsidP="00A36A1A">
      <w:pPr>
        <w:tabs>
          <w:tab w:val="left" w:pos="4455"/>
        </w:tabs>
        <w:jc w:val="both"/>
        <w:rPr>
          <w:lang w:val="sr-Cyrl-CS"/>
        </w:rPr>
      </w:pPr>
    </w:p>
    <w:p w14:paraId="69C22A04" w14:textId="77777777" w:rsidR="00A36A1A" w:rsidRPr="00E4326F" w:rsidRDefault="00A36A1A" w:rsidP="00A36A1A">
      <w:pPr>
        <w:tabs>
          <w:tab w:val="left" w:pos="4455"/>
        </w:tabs>
        <w:jc w:val="both"/>
      </w:pPr>
      <w:r w:rsidRPr="00E4326F">
        <w:t xml:space="preserve">Продавац је дужан да сваку појединачну испоруку канцеларијског материјала која је предмет </w:t>
      </w:r>
      <w:r w:rsidR="007C6B9C" w:rsidRPr="00E4326F">
        <w:t>овог Оквирног споразума</w:t>
      </w:r>
      <w:r w:rsidRPr="00E4326F">
        <w:rPr>
          <w:lang w:val="sr-Cyrl-CS"/>
        </w:rPr>
        <w:t xml:space="preserve"> изврши</w:t>
      </w:r>
      <w:r w:rsidRPr="00E4326F">
        <w:t xml:space="preserve"> у</w:t>
      </w:r>
      <w:r w:rsidR="002E162C" w:rsidRPr="00E4326F">
        <w:t xml:space="preserve"> року који не може бити дужи о</w:t>
      </w:r>
      <w:r w:rsidR="002E162C" w:rsidRPr="00E4326F">
        <w:rPr>
          <w:lang w:val="sr-Cyrl-CS"/>
        </w:rPr>
        <w:t xml:space="preserve">д _______ </w:t>
      </w:r>
      <w:r w:rsidRPr="00E4326F">
        <w:t>дана</w:t>
      </w:r>
      <w:r w:rsidR="002E162C" w:rsidRPr="00E4326F">
        <w:rPr>
          <w:lang w:val="sr-Cyrl-CS"/>
        </w:rPr>
        <w:t xml:space="preserve"> (не дуже од три дана од подношења захтева)</w:t>
      </w:r>
      <w:r w:rsidRPr="00E4326F">
        <w:t xml:space="preserve">, од дана писаног захтева Купца. </w:t>
      </w:r>
    </w:p>
    <w:p w14:paraId="58D2D7E8" w14:textId="77777777" w:rsidR="00A36A1A" w:rsidRPr="00E4326F" w:rsidRDefault="00A36A1A" w:rsidP="00A36A1A">
      <w:pPr>
        <w:tabs>
          <w:tab w:val="left" w:pos="4455"/>
        </w:tabs>
        <w:jc w:val="both"/>
      </w:pPr>
    </w:p>
    <w:p w14:paraId="2BB1D42C" w14:textId="77777777" w:rsidR="00A36A1A" w:rsidRPr="00E4326F" w:rsidRDefault="00A36A1A" w:rsidP="00A36A1A">
      <w:pPr>
        <w:tabs>
          <w:tab w:val="left" w:pos="4455"/>
        </w:tabs>
        <w:jc w:val="both"/>
        <w:rPr>
          <w:lang w:val="sr-Cyrl-CS"/>
        </w:rPr>
      </w:pPr>
      <w:r w:rsidRPr="00E4326F">
        <w:rPr>
          <w:lang w:val="sr-Cyrl-CS"/>
        </w:rPr>
        <w:lastRenderedPageBreak/>
        <w:t>Приликом сваке сукцесивне испоруке добара, биће сачињен Записник о квантитативном и квалитативном пријему добара.</w:t>
      </w:r>
    </w:p>
    <w:p w14:paraId="60255D3F" w14:textId="77777777" w:rsidR="0043309D" w:rsidRPr="00E4326F" w:rsidRDefault="0043309D" w:rsidP="00A36A1A">
      <w:pPr>
        <w:tabs>
          <w:tab w:val="left" w:pos="4455"/>
        </w:tabs>
        <w:jc w:val="both"/>
      </w:pPr>
    </w:p>
    <w:p w14:paraId="14771BBF" w14:textId="75E68768" w:rsidR="00A36A1A" w:rsidRPr="00E4326F" w:rsidRDefault="00A36A1A" w:rsidP="0043309D">
      <w:pPr>
        <w:tabs>
          <w:tab w:val="left" w:pos="4455"/>
        </w:tabs>
        <w:jc w:val="center"/>
      </w:pPr>
      <w:r w:rsidRPr="00E4326F">
        <w:t>Члан</w:t>
      </w:r>
      <w:r w:rsidRPr="00E4326F">
        <w:rPr>
          <w:lang w:val="sr-Cyrl-CS"/>
        </w:rPr>
        <w:t xml:space="preserve"> </w:t>
      </w:r>
      <w:r w:rsidR="00F456C6">
        <w:rPr>
          <w:lang w:val="sr-Cyrl-CS"/>
        </w:rPr>
        <w:t>9</w:t>
      </w:r>
      <w:r w:rsidRPr="00E4326F">
        <w:t>.</w:t>
      </w:r>
    </w:p>
    <w:p w14:paraId="38702A68" w14:textId="77777777" w:rsidR="00A36A1A" w:rsidRPr="00E4326F" w:rsidRDefault="00A36A1A" w:rsidP="00A36A1A">
      <w:pPr>
        <w:tabs>
          <w:tab w:val="left" w:pos="4455"/>
        </w:tabs>
        <w:jc w:val="both"/>
        <w:rPr>
          <w:lang w:val="sr-Cyrl-CS"/>
        </w:rPr>
      </w:pPr>
    </w:p>
    <w:p w14:paraId="42179E37" w14:textId="77777777" w:rsidR="00A36A1A" w:rsidRPr="00E4326F" w:rsidRDefault="00A36A1A" w:rsidP="00A36A1A">
      <w:pPr>
        <w:tabs>
          <w:tab w:val="left" w:pos="4455"/>
        </w:tabs>
        <w:jc w:val="both"/>
      </w:pPr>
      <w:r w:rsidRPr="00E4326F">
        <w:t>Продавац је дужан да гарантује квалитет испорученог канцеларијског материј</w:t>
      </w:r>
      <w:r w:rsidR="0078507C" w:rsidRPr="00E4326F">
        <w:t>ала који је предмет овог Оквирног споразума</w:t>
      </w:r>
      <w:r w:rsidRPr="00E4326F">
        <w:t xml:space="preserve"> у складу са важећим прописима и стандардима произвођача канцеларијског материјала.</w:t>
      </w:r>
    </w:p>
    <w:p w14:paraId="1F1D73EE" w14:textId="77777777" w:rsidR="00A36A1A" w:rsidRPr="00E4326F" w:rsidRDefault="00A36A1A" w:rsidP="00A36A1A">
      <w:pPr>
        <w:tabs>
          <w:tab w:val="left" w:pos="4455"/>
        </w:tabs>
        <w:jc w:val="both"/>
        <w:rPr>
          <w:lang w:val="sr-Latn-CS"/>
        </w:rPr>
      </w:pPr>
    </w:p>
    <w:p w14:paraId="47F54408" w14:textId="77777777" w:rsidR="00A36A1A" w:rsidRPr="00E4326F" w:rsidRDefault="00A36A1A" w:rsidP="00A36A1A">
      <w:pPr>
        <w:rPr>
          <w:noProof/>
        </w:rPr>
      </w:pPr>
      <w:r w:rsidRPr="00E4326F">
        <w:rPr>
          <w:noProof/>
        </w:rPr>
        <w:t xml:space="preserve">Добра која су предмет овог уговора морају бити спакована у </w:t>
      </w:r>
      <w:r w:rsidRPr="00E4326F">
        <w:rPr>
          <w:noProof/>
          <w:lang w:val="sr-Cyrl-CS"/>
        </w:rPr>
        <w:t>оригиналну амбалажу</w:t>
      </w:r>
      <w:r w:rsidRPr="00E4326F">
        <w:rPr>
          <w:noProof/>
        </w:rPr>
        <w:t xml:space="preserve"> и на начин који одговара превозу до места испоруке, која исти штити од оштећења.</w:t>
      </w:r>
    </w:p>
    <w:p w14:paraId="273FC731" w14:textId="77777777" w:rsidR="00A36A1A" w:rsidRPr="00E4326F" w:rsidRDefault="00A36A1A" w:rsidP="00A36A1A">
      <w:pPr>
        <w:rPr>
          <w:noProof/>
        </w:rPr>
      </w:pPr>
    </w:p>
    <w:p w14:paraId="54C965F0" w14:textId="77777777" w:rsidR="00A36A1A" w:rsidRPr="00E4326F" w:rsidRDefault="00A36A1A" w:rsidP="00A36A1A">
      <w:pPr>
        <w:jc w:val="both"/>
        <w:rPr>
          <w:noProof/>
        </w:rPr>
      </w:pPr>
      <w:r w:rsidRPr="00E4326F">
        <w:rPr>
          <w:noProof/>
        </w:rPr>
        <w:t>Продавац се обавезује да о свом трошку замени оштећена или у транспорту изгубљена добра, и то у року од три дана од дана пријема рекламације</w:t>
      </w:r>
      <w:r w:rsidRPr="00E4326F">
        <w:rPr>
          <w:noProof/>
          <w:lang w:val="sr-Cyrl-CS"/>
        </w:rPr>
        <w:t xml:space="preserve"> од стране Купца</w:t>
      </w:r>
      <w:r w:rsidRPr="00E4326F">
        <w:rPr>
          <w:noProof/>
        </w:rPr>
        <w:t>.</w:t>
      </w:r>
    </w:p>
    <w:p w14:paraId="4D58786F" w14:textId="77777777" w:rsidR="00A36A1A" w:rsidRPr="00E4326F" w:rsidRDefault="00A36A1A" w:rsidP="00A36A1A">
      <w:pPr>
        <w:jc w:val="both"/>
        <w:rPr>
          <w:noProof/>
          <w:lang w:val="sr-Cyrl-CS"/>
        </w:rPr>
      </w:pPr>
    </w:p>
    <w:p w14:paraId="561128C4" w14:textId="77777777" w:rsidR="00A36A1A" w:rsidRPr="00E4326F" w:rsidRDefault="00A36A1A" w:rsidP="00A36A1A">
      <w:pPr>
        <w:pStyle w:val="Sub-ClauseText"/>
        <w:spacing w:before="0" w:after="0"/>
        <w:rPr>
          <w:rFonts w:eastAsiaTheme="minorEastAsia" w:cstheme="minorBidi"/>
          <w:noProof/>
          <w:spacing w:val="0"/>
        </w:rPr>
      </w:pPr>
      <w:r w:rsidRPr="00E4326F">
        <w:rPr>
          <w:rFonts w:eastAsiaTheme="minorEastAsia" w:cstheme="minorBidi"/>
          <w:noProof/>
          <w:spacing w:val="0"/>
        </w:rPr>
        <w:t xml:space="preserve">Кад се после пријема добара од стране Купца покаже да исти има неки недостатак који се није могао открити уобичајеним прегледом приликом преузимања (скривени недостатак), Купац ће без одлагања обавестити Продавца о постојању недостатака. О наведеном недостатку ће бити састављен Записник од стране овлашћених представника </w:t>
      </w:r>
      <w:r w:rsidR="00800489" w:rsidRPr="00E4326F">
        <w:rPr>
          <w:rFonts w:eastAsiaTheme="minorEastAsia" w:cstheme="minorBidi"/>
          <w:noProof/>
          <w:spacing w:val="0"/>
          <w:lang w:val="sr-Cyrl-CS"/>
        </w:rPr>
        <w:t>страна у Оквирном споразуму</w:t>
      </w:r>
      <w:r w:rsidRPr="00E4326F">
        <w:rPr>
          <w:rFonts w:eastAsiaTheme="minorEastAsia" w:cstheme="minorBidi"/>
          <w:noProof/>
          <w:spacing w:val="0"/>
        </w:rPr>
        <w:t>, а Продавац је у обавези да добро са недостатком замени исправним, и то у року од 3 дана од дана пријема Купчеве рекламације, о сопственом трошку.</w:t>
      </w:r>
    </w:p>
    <w:p w14:paraId="6B55DD5D" w14:textId="77777777" w:rsidR="00A36A1A" w:rsidRPr="00E4326F" w:rsidRDefault="00A36A1A" w:rsidP="00A36A1A">
      <w:pPr>
        <w:pStyle w:val="Sub-ClauseText"/>
        <w:spacing w:before="0" w:after="0"/>
        <w:rPr>
          <w:rFonts w:eastAsiaTheme="minorEastAsia" w:cstheme="minorBidi"/>
          <w:noProof/>
          <w:spacing w:val="0"/>
          <w:lang w:val="sr-Cyrl-CS"/>
        </w:rPr>
      </w:pPr>
    </w:p>
    <w:p w14:paraId="581A23C8" w14:textId="77777777" w:rsidR="00A36A1A" w:rsidRPr="00E4326F" w:rsidRDefault="00A36A1A" w:rsidP="00A36A1A">
      <w:pPr>
        <w:pStyle w:val="Sub-ClauseText"/>
        <w:spacing w:before="0" w:after="0"/>
        <w:rPr>
          <w:rFonts w:eastAsiaTheme="minorEastAsia" w:cstheme="minorBidi"/>
          <w:noProof/>
          <w:spacing w:val="0"/>
        </w:rPr>
      </w:pPr>
    </w:p>
    <w:p w14:paraId="7DDB982E" w14:textId="77777777" w:rsidR="00A36A1A" w:rsidRPr="00E4326F" w:rsidRDefault="00A36A1A" w:rsidP="0043309D">
      <w:pPr>
        <w:pStyle w:val="Sub-ClauseText"/>
        <w:spacing w:before="0" w:after="0"/>
        <w:jc w:val="center"/>
        <w:rPr>
          <w:rFonts w:eastAsiaTheme="minorEastAsia" w:cstheme="minorBidi"/>
          <w:noProof/>
          <w:spacing w:val="0"/>
          <w:lang w:val="sr-Cyrl-RS"/>
        </w:rPr>
      </w:pPr>
      <w:r w:rsidRPr="00E4326F">
        <w:t>ЗАШТИТА ПОДАТАКА НАРУЧИОЦА</w:t>
      </w:r>
    </w:p>
    <w:p w14:paraId="6C6A0575" w14:textId="77777777" w:rsidR="00A36A1A" w:rsidRPr="00E4326F" w:rsidRDefault="00A36A1A" w:rsidP="00A36A1A">
      <w:pPr>
        <w:tabs>
          <w:tab w:val="left" w:pos="4455"/>
        </w:tabs>
        <w:jc w:val="both"/>
        <w:rPr>
          <w:lang w:val="sr-Cyrl-CS"/>
        </w:rPr>
      </w:pPr>
    </w:p>
    <w:p w14:paraId="3A60574F" w14:textId="27E59958" w:rsidR="00A36A1A" w:rsidRPr="00E4326F" w:rsidRDefault="00A36A1A" w:rsidP="0043309D">
      <w:pPr>
        <w:tabs>
          <w:tab w:val="left" w:pos="4455"/>
        </w:tabs>
        <w:jc w:val="center"/>
        <w:rPr>
          <w:lang w:val="sr-Cyrl-CS"/>
        </w:rPr>
      </w:pPr>
      <w:r w:rsidRPr="00E4326F">
        <w:rPr>
          <w:lang w:val="sr-Cyrl-CS"/>
        </w:rPr>
        <w:t>Ч</w:t>
      </w:r>
      <w:r w:rsidR="0043309D" w:rsidRPr="00E4326F">
        <w:rPr>
          <w:lang w:val="sr-Cyrl-CS"/>
        </w:rPr>
        <w:t xml:space="preserve">лан </w:t>
      </w:r>
      <w:r w:rsidR="00F456C6">
        <w:rPr>
          <w:lang w:val="sr-Cyrl-CS"/>
        </w:rPr>
        <w:t>10</w:t>
      </w:r>
      <w:r w:rsidRPr="00E4326F">
        <w:rPr>
          <w:lang w:val="sr-Cyrl-CS"/>
        </w:rPr>
        <w:t>.</w:t>
      </w:r>
    </w:p>
    <w:p w14:paraId="1D024AA4" w14:textId="77777777" w:rsidR="00A36A1A" w:rsidRPr="00E4326F" w:rsidRDefault="00A36A1A" w:rsidP="00A36A1A">
      <w:pPr>
        <w:tabs>
          <w:tab w:val="left" w:pos="4455"/>
        </w:tabs>
        <w:jc w:val="both"/>
        <w:rPr>
          <w:lang w:val="sr-Cyrl-CS"/>
        </w:rPr>
      </w:pPr>
    </w:p>
    <w:p w14:paraId="7BF6405A" w14:textId="77777777" w:rsidR="00A36A1A" w:rsidRPr="00E4326F" w:rsidRDefault="00A36A1A" w:rsidP="00A36A1A">
      <w:pPr>
        <w:tabs>
          <w:tab w:val="left" w:pos="4455"/>
        </w:tabs>
        <w:jc w:val="both"/>
      </w:pPr>
      <w:r w:rsidRPr="00E4326F">
        <w:t>Купац захтева заштиту поверљивости података од стране Продавца, за под</w:t>
      </w:r>
      <w:r w:rsidR="0078507C" w:rsidRPr="00E4326F">
        <w:rPr>
          <w:lang w:val="sr-Cyrl-CS"/>
        </w:rPr>
        <w:t>а</w:t>
      </w:r>
      <w:r w:rsidRPr="00E4326F">
        <w:t>тке које му ставља на располагање. Заштита поверљивости зах</w:t>
      </w:r>
      <w:r w:rsidRPr="00E4326F">
        <w:rPr>
          <w:lang w:val="sr-Cyrl-CS"/>
        </w:rPr>
        <w:t>тева се и од подизвођача, ангажованих од стране Продавца</w:t>
      </w:r>
      <w:r w:rsidRPr="00E4326F">
        <w:t>. Продавац је дужан</w:t>
      </w:r>
      <w:r w:rsidR="00A16690" w:rsidRPr="00E4326F">
        <w:t xml:space="preserve"> да приликом реализације Оквирног споразума</w:t>
      </w:r>
      <w:r w:rsidRPr="00E4326F">
        <w:t>, чува као поверљиве све информације од неовлашћеног коришћења и откривања као пословну тајну, који могу бити злоупотребљени у безбедносном смислу. Лице које је примило податке одређене као поверљиве, дужно је да их чува и штити, без обзира на степен њихове поверљивости.</w:t>
      </w:r>
    </w:p>
    <w:p w14:paraId="310FC78A" w14:textId="77777777" w:rsidR="00365E7D" w:rsidRPr="00E4326F" w:rsidRDefault="00365E7D" w:rsidP="00A36A1A">
      <w:pPr>
        <w:tabs>
          <w:tab w:val="left" w:pos="4455"/>
        </w:tabs>
        <w:jc w:val="both"/>
        <w:rPr>
          <w:lang w:val="sr-Cyrl-CS"/>
        </w:rPr>
      </w:pPr>
    </w:p>
    <w:p w14:paraId="4566C2F0" w14:textId="77777777" w:rsidR="00365E7D" w:rsidRPr="00E4326F" w:rsidRDefault="00365E7D" w:rsidP="0043309D">
      <w:pPr>
        <w:tabs>
          <w:tab w:val="left" w:pos="4455"/>
        </w:tabs>
        <w:jc w:val="center"/>
        <w:rPr>
          <w:lang w:val="sr-Cyrl-CS"/>
        </w:rPr>
      </w:pPr>
    </w:p>
    <w:p w14:paraId="125147CF" w14:textId="77777777" w:rsidR="00A36A1A" w:rsidRPr="00E4326F" w:rsidRDefault="00A36A1A" w:rsidP="0043309D">
      <w:pPr>
        <w:tabs>
          <w:tab w:val="left" w:pos="4455"/>
        </w:tabs>
        <w:jc w:val="center"/>
      </w:pPr>
      <w:r w:rsidRPr="00E4326F">
        <w:t>ПРОМЕНЕ ПОДАТАКА</w:t>
      </w:r>
    </w:p>
    <w:p w14:paraId="533C82C6" w14:textId="77777777" w:rsidR="00A36A1A" w:rsidRPr="00E4326F" w:rsidRDefault="00A36A1A" w:rsidP="0043309D">
      <w:pPr>
        <w:tabs>
          <w:tab w:val="left" w:pos="4455"/>
        </w:tabs>
        <w:jc w:val="center"/>
      </w:pPr>
    </w:p>
    <w:p w14:paraId="5371D712" w14:textId="48F2ADC2" w:rsidR="00A36A1A" w:rsidRPr="00E4326F" w:rsidRDefault="00E65907" w:rsidP="0043309D">
      <w:pPr>
        <w:tabs>
          <w:tab w:val="left" w:pos="4455"/>
        </w:tabs>
        <w:jc w:val="center"/>
      </w:pPr>
      <w:r w:rsidRPr="00E4326F">
        <w:t xml:space="preserve">Члан </w:t>
      </w:r>
      <w:r w:rsidR="00F456C6">
        <w:rPr>
          <w:lang w:val="sr-Cyrl-CS"/>
        </w:rPr>
        <w:t>11</w:t>
      </w:r>
      <w:r w:rsidR="00A36A1A" w:rsidRPr="00E4326F">
        <w:t>.</w:t>
      </w:r>
    </w:p>
    <w:p w14:paraId="5154B204" w14:textId="77777777" w:rsidR="00A36A1A" w:rsidRPr="00E4326F" w:rsidRDefault="00A36A1A" w:rsidP="00A36A1A">
      <w:pPr>
        <w:tabs>
          <w:tab w:val="left" w:pos="4455"/>
        </w:tabs>
        <w:jc w:val="both"/>
      </w:pPr>
    </w:p>
    <w:p w14:paraId="393E338C" w14:textId="77777777" w:rsidR="00A36A1A" w:rsidRPr="00E4326F" w:rsidRDefault="00A36A1A" w:rsidP="00A36A1A">
      <w:pPr>
        <w:tabs>
          <w:tab w:val="left" w:pos="4455"/>
        </w:tabs>
        <w:jc w:val="both"/>
        <w:rPr>
          <w:lang w:val="sr-Cyrl-CS"/>
        </w:rPr>
      </w:pPr>
      <w:r w:rsidRPr="00E4326F">
        <w:t>Продавац је дужан да, у складу са одредбом члана 77. Закона о јавним набавкама ("Службени гласник РС", бр. 124/2012, 14/2015, 68/2015), без одлагања у писаној форми обавести Купца о било којој промени у вези са испуњеношћу услова из спроведеног поступка јавне набавке, к</w:t>
      </w:r>
      <w:r w:rsidR="00A16690" w:rsidRPr="00E4326F">
        <w:t>оја наступи током важења Окиврног споразума</w:t>
      </w:r>
      <w:r w:rsidRPr="00E4326F">
        <w:t xml:space="preserve"> о јавној набавци и да је документује на прописани начин</w:t>
      </w:r>
      <w:r w:rsidRPr="00E4326F">
        <w:rPr>
          <w:lang w:val="sr-Cyrl-CS"/>
        </w:rPr>
        <w:t>.</w:t>
      </w:r>
    </w:p>
    <w:p w14:paraId="224C5183" w14:textId="77777777" w:rsidR="0043309D" w:rsidRPr="00E4326F" w:rsidRDefault="0043309D" w:rsidP="00A36A1A">
      <w:pPr>
        <w:tabs>
          <w:tab w:val="left" w:pos="4455"/>
        </w:tabs>
        <w:jc w:val="both"/>
      </w:pPr>
    </w:p>
    <w:p w14:paraId="64DFC549" w14:textId="77777777" w:rsidR="003F2FA2" w:rsidRPr="00E4326F" w:rsidRDefault="003F2FA2" w:rsidP="00A36A1A">
      <w:pPr>
        <w:tabs>
          <w:tab w:val="left" w:pos="4455"/>
        </w:tabs>
        <w:jc w:val="both"/>
      </w:pPr>
    </w:p>
    <w:p w14:paraId="77A07249" w14:textId="77777777" w:rsidR="00A36A1A" w:rsidRPr="00E4326F" w:rsidRDefault="00A36A1A" w:rsidP="0043309D">
      <w:pPr>
        <w:tabs>
          <w:tab w:val="left" w:pos="4455"/>
        </w:tabs>
        <w:jc w:val="center"/>
        <w:rPr>
          <w:lang w:val="sr-Cyrl-CS"/>
        </w:rPr>
      </w:pPr>
      <w:r w:rsidRPr="00E4326F">
        <w:t xml:space="preserve">РАСКИД </w:t>
      </w:r>
      <w:r w:rsidR="00A16690" w:rsidRPr="00E4326F">
        <w:rPr>
          <w:lang w:val="sr-Cyrl-CS"/>
        </w:rPr>
        <w:t>ОКВИРНОГ СПОРАЗУМА</w:t>
      </w:r>
    </w:p>
    <w:p w14:paraId="614D4285" w14:textId="77777777" w:rsidR="00A36A1A" w:rsidRPr="00E4326F" w:rsidRDefault="00A36A1A" w:rsidP="0043309D">
      <w:pPr>
        <w:tabs>
          <w:tab w:val="left" w:pos="4455"/>
        </w:tabs>
        <w:jc w:val="center"/>
      </w:pPr>
    </w:p>
    <w:p w14:paraId="6BFDC6A6" w14:textId="3348A100" w:rsidR="00A36A1A" w:rsidRPr="00E4326F" w:rsidRDefault="00800489" w:rsidP="0043309D">
      <w:pPr>
        <w:tabs>
          <w:tab w:val="left" w:pos="4455"/>
        </w:tabs>
        <w:jc w:val="center"/>
        <w:rPr>
          <w:lang w:val="sr-Cyrl-CS"/>
        </w:rPr>
      </w:pPr>
      <w:r w:rsidRPr="00E4326F">
        <w:rPr>
          <w:lang w:val="sr-Cyrl-CS"/>
        </w:rPr>
        <w:t xml:space="preserve">Члан </w:t>
      </w:r>
      <w:r w:rsidR="00F456C6">
        <w:rPr>
          <w:lang w:val="sr-Cyrl-CS"/>
        </w:rPr>
        <w:t>12</w:t>
      </w:r>
      <w:r w:rsidR="00A36A1A" w:rsidRPr="00E4326F">
        <w:rPr>
          <w:lang w:val="sr-Cyrl-CS"/>
        </w:rPr>
        <w:t>.</w:t>
      </w:r>
    </w:p>
    <w:p w14:paraId="01BAC273" w14:textId="77777777" w:rsidR="00E65907" w:rsidRPr="00E4326F" w:rsidRDefault="00E65907" w:rsidP="00A36A1A">
      <w:pPr>
        <w:tabs>
          <w:tab w:val="left" w:pos="4455"/>
        </w:tabs>
        <w:jc w:val="both"/>
        <w:rPr>
          <w:lang w:val="sr-Cyrl-CS"/>
        </w:rPr>
      </w:pPr>
    </w:p>
    <w:p w14:paraId="74C257DE" w14:textId="77777777" w:rsidR="003F2FA2" w:rsidRPr="00E4326F" w:rsidRDefault="00A36A1A" w:rsidP="00A36A1A">
      <w:pPr>
        <w:tabs>
          <w:tab w:val="left" w:pos="4455"/>
        </w:tabs>
        <w:jc w:val="both"/>
      </w:pPr>
      <w:r w:rsidRPr="00E4326F">
        <w:lastRenderedPageBreak/>
        <w:t xml:space="preserve">Свака од </w:t>
      </w:r>
      <w:r w:rsidR="00905089" w:rsidRPr="00E4326F">
        <w:rPr>
          <w:lang w:val="sr-Cyrl-CS"/>
        </w:rPr>
        <w:t xml:space="preserve">страна у </w:t>
      </w:r>
      <w:r w:rsidR="00905089" w:rsidRPr="00E4326F">
        <w:t xml:space="preserve"> Оквирном</w:t>
      </w:r>
      <w:r w:rsidR="00A16690" w:rsidRPr="00E4326F">
        <w:t xml:space="preserve"> споразум</w:t>
      </w:r>
      <w:r w:rsidR="00905089" w:rsidRPr="00E4326F">
        <w:rPr>
          <w:lang w:val="sr-Cyrl-CS"/>
        </w:rPr>
        <w:t>у може једностарно раскинути Оквирни споразум</w:t>
      </w:r>
      <w:r w:rsidRPr="00E4326F">
        <w:t xml:space="preserve"> </w:t>
      </w:r>
      <w:r w:rsidR="00905089" w:rsidRPr="00E4326F">
        <w:rPr>
          <w:lang w:val="sr-Cyrl-CS"/>
        </w:rPr>
        <w:t>под условом</w:t>
      </w:r>
      <w:r w:rsidR="000D15B3" w:rsidRPr="00E4326F">
        <w:rPr>
          <w:lang w:val="sr-Cyrl-CS"/>
        </w:rPr>
        <w:t xml:space="preserve"> да друга страна у</w:t>
      </w:r>
      <w:r w:rsidR="00905089" w:rsidRPr="00E4326F">
        <w:rPr>
          <w:lang w:val="sr-Cyrl-CS"/>
        </w:rPr>
        <w:t xml:space="preserve"> Оквирном споразуму</w:t>
      </w:r>
      <w:r w:rsidRPr="00E4326F">
        <w:t xml:space="preserve"> не испуњава или неблаг</w:t>
      </w:r>
      <w:r w:rsidR="00A16690" w:rsidRPr="00E4326F">
        <w:t>овремено испуњава своје Оквирним споразумом</w:t>
      </w:r>
      <w:r w:rsidRPr="00E4326F">
        <w:t xml:space="preserve"> преузете обавезе. </w:t>
      </w:r>
    </w:p>
    <w:p w14:paraId="5EB1D24A" w14:textId="77777777" w:rsidR="003F2FA2" w:rsidRPr="00E4326F" w:rsidRDefault="003F2FA2" w:rsidP="00A36A1A">
      <w:pPr>
        <w:tabs>
          <w:tab w:val="left" w:pos="4455"/>
        </w:tabs>
        <w:jc w:val="both"/>
      </w:pPr>
    </w:p>
    <w:p w14:paraId="66DD4E5A" w14:textId="77777777" w:rsidR="00A36A1A" w:rsidRPr="00E4326F" w:rsidRDefault="00A36A1A" w:rsidP="00A36A1A">
      <w:pPr>
        <w:tabs>
          <w:tab w:val="left" w:pos="4455"/>
        </w:tabs>
        <w:jc w:val="both"/>
        <w:rPr>
          <w:lang w:val="sr-Cyrl-CS"/>
        </w:rPr>
      </w:pPr>
      <w:r w:rsidRPr="00E4326F">
        <w:t>Уговорна страна је дужна да у писаној форми обавести другу страну о</w:t>
      </w:r>
      <w:r w:rsidR="00A16690" w:rsidRPr="00E4326F">
        <w:t xml:space="preserve"> својој намери да раскине Оквирни споразум</w:t>
      </w:r>
      <w:r w:rsidRPr="00E4326F">
        <w:t xml:space="preserve">. </w:t>
      </w:r>
      <w:r w:rsidR="00A16690" w:rsidRPr="00E4326F">
        <w:t>Оквирни споразум</w:t>
      </w:r>
      <w:r w:rsidRPr="00E4326F">
        <w:t xml:space="preserve"> ће се сматрати раскинутим по протеку рока од 15 дана од дана пријем</w:t>
      </w:r>
      <w:r w:rsidR="00A16690" w:rsidRPr="00E4326F">
        <w:t>а писаног обавештења о раскиду Оквирног споразум</w:t>
      </w:r>
      <w:r w:rsidR="00A16690" w:rsidRPr="00E4326F">
        <w:rPr>
          <w:lang w:val="sr-Cyrl-CS"/>
        </w:rPr>
        <w:t>а</w:t>
      </w:r>
      <w:r w:rsidRPr="00E4326F">
        <w:t>.</w:t>
      </w:r>
    </w:p>
    <w:p w14:paraId="5313BAFF" w14:textId="77777777" w:rsidR="0043309D" w:rsidRPr="00E4326F" w:rsidRDefault="0043309D" w:rsidP="00A36A1A">
      <w:pPr>
        <w:tabs>
          <w:tab w:val="left" w:pos="4455"/>
        </w:tabs>
        <w:jc w:val="both"/>
        <w:rPr>
          <w:lang w:val="sr-Cyrl-CS"/>
        </w:rPr>
      </w:pPr>
    </w:p>
    <w:p w14:paraId="36F99C7B" w14:textId="77777777" w:rsidR="00A36A1A" w:rsidRPr="00E4326F" w:rsidRDefault="00A36A1A" w:rsidP="0043309D">
      <w:pPr>
        <w:tabs>
          <w:tab w:val="left" w:pos="4455"/>
        </w:tabs>
        <w:jc w:val="center"/>
      </w:pPr>
      <w:r w:rsidRPr="00E4326F">
        <w:t>ПРЕЛАЗНЕ И ЗАВРШНЕ ОДРЕДБЕ</w:t>
      </w:r>
    </w:p>
    <w:p w14:paraId="20F4FE57" w14:textId="77777777" w:rsidR="00A36A1A" w:rsidRPr="00E4326F" w:rsidRDefault="00A36A1A" w:rsidP="0043309D">
      <w:pPr>
        <w:tabs>
          <w:tab w:val="left" w:pos="4455"/>
        </w:tabs>
        <w:jc w:val="center"/>
      </w:pPr>
    </w:p>
    <w:p w14:paraId="71CE1968" w14:textId="551A3401" w:rsidR="00A36A1A" w:rsidRPr="00E4326F" w:rsidRDefault="00E65907" w:rsidP="0043309D">
      <w:pPr>
        <w:tabs>
          <w:tab w:val="left" w:pos="4455"/>
        </w:tabs>
        <w:jc w:val="center"/>
        <w:rPr>
          <w:lang w:val="sr-Cyrl-CS"/>
        </w:rPr>
      </w:pPr>
      <w:r w:rsidRPr="00E4326F">
        <w:t xml:space="preserve">Члан </w:t>
      </w:r>
      <w:r w:rsidR="00F456C6">
        <w:rPr>
          <w:lang w:val="sr-Cyrl-CS"/>
        </w:rPr>
        <w:t>13</w:t>
      </w:r>
      <w:r w:rsidR="00A36A1A" w:rsidRPr="00E4326F">
        <w:t>.</w:t>
      </w:r>
    </w:p>
    <w:p w14:paraId="0AB1A7C4" w14:textId="77777777" w:rsidR="00E65907" w:rsidRPr="00E4326F" w:rsidRDefault="00E65907" w:rsidP="00A36A1A">
      <w:pPr>
        <w:tabs>
          <w:tab w:val="left" w:pos="4455"/>
        </w:tabs>
        <w:jc w:val="both"/>
        <w:rPr>
          <w:lang w:val="sr-Cyrl-CS"/>
        </w:rPr>
      </w:pPr>
    </w:p>
    <w:p w14:paraId="5C7DBCC7" w14:textId="77777777" w:rsidR="00AC6AC1" w:rsidRPr="00E4326F" w:rsidRDefault="00AC6AC1" w:rsidP="00AC6AC1">
      <w:pPr>
        <w:tabs>
          <w:tab w:val="left" w:pos="4455"/>
        </w:tabs>
        <w:jc w:val="both"/>
        <w:rPr>
          <w:lang w:val="sr-Cyrl-CS"/>
        </w:rPr>
      </w:pPr>
      <w:r w:rsidRPr="00E4326F">
        <w:rPr>
          <w:lang w:val="sr-Cyrl-CS"/>
        </w:rPr>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
    <w:p w14:paraId="5EC00F6F" w14:textId="77777777" w:rsidR="00A36A1A" w:rsidRPr="00E4326F" w:rsidRDefault="00A36A1A" w:rsidP="00A36A1A">
      <w:pPr>
        <w:tabs>
          <w:tab w:val="left" w:pos="4455"/>
        </w:tabs>
        <w:jc w:val="both"/>
      </w:pPr>
    </w:p>
    <w:p w14:paraId="091CF9CF" w14:textId="77777777" w:rsidR="0043309D" w:rsidRPr="00E4326F" w:rsidRDefault="00A36A1A" w:rsidP="00A36A1A">
      <w:pPr>
        <w:tabs>
          <w:tab w:val="left" w:pos="4455"/>
        </w:tabs>
        <w:jc w:val="both"/>
        <w:rPr>
          <w:lang w:val="sr-Cyrl-CS"/>
        </w:rPr>
      </w:pPr>
      <w:r w:rsidRPr="00E4326F">
        <w:rPr>
          <w:lang w:val="sr-Cyrl-CS"/>
        </w:rPr>
        <w:t xml:space="preserve">                                         </w:t>
      </w:r>
      <w:r w:rsidR="0043309D" w:rsidRPr="00E4326F">
        <w:rPr>
          <w:lang w:val="sr-Cyrl-CS"/>
        </w:rPr>
        <w:t xml:space="preserve">                               </w:t>
      </w:r>
    </w:p>
    <w:p w14:paraId="37A81D91" w14:textId="56F1C074" w:rsidR="00A36A1A" w:rsidRPr="00E4326F" w:rsidRDefault="00E65907" w:rsidP="0043309D">
      <w:pPr>
        <w:tabs>
          <w:tab w:val="left" w:pos="4455"/>
        </w:tabs>
        <w:jc w:val="center"/>
        <w:rPr>
          <w:lang w:val="sr-Cyrl-CS"/>
        </w:rPr>
      </w:pPr>
      <w:r w:rsidRPr="00E4326F">
        <w:t xml:space="preserve">Члан </w:t>
      </w:r>
      <w:r w:rsidR="00F456C6">
        <w:rPr>
          <w:lang w:val="sr-Cyrl-CS"/>
        </w:rPr>
        <w:t>14</w:t>
      </w:r>
      <w:r w:rsidR="00A36A1A" w:rsidRPr="00E4326F">
        <w:t>.</w:t>
      </w:r>
    </w:p>
    <w:p w14:paraId="47831353" w14:textId="77777777" w:rsidR="00E65907" w:rsidRPr="00E4326F" w:rsidRDefault="00E65907" w:rsidP="00A36A1A">
      <w:pPr>
        <w:tabs>
          <w:tab w:val="left" w:pos="4455"/>
        </w:tabs>
        <w:jc w:val="both"/>
        <w:rPr>
          <w:lang w:val="sr-Cyrl-CS"/>
        </w:rPr>
      </w:pPr>
    </w:p>
    <w:p w14:paraId="0A893438" w14:textId="77777777" w:rsidR="00A36A1A" w:rsidRPr="00E4326F" w:rsidRDefault="00AC6AC1" w:rsidP="00A36A1A">
      <w:pPr>
        <w:tabs>
          <w:tab w:val="left" w:pos="4455"/>
        </w:tabs>
        <w:jc w:val="both"/>
      </w:pPr>
      <w:r w:rsidRPr="00E4326F">
        <w:t xml:space="preserve">Измене и допуне овог </w:t>
      </w:r>
      <w:r w:rsidR="00A36A1A" w:rsidRPr="00E4326F">
        <w:t xml:space="preserve"> </w:t>
      </w:r>
      <w:r w:rsidRPr="00E4326F">
        <w:rPr>
          <w:lang w:val="sr-Cyrl-CS"/>
        </w:rPr>
        <w:t xml:space="preserve">Оквирног споразума </w:t>
      </w:r>
      <w:r w:rsidR="00A36A1A" w:rsidRPr="00E4326F">
        <w:t xml:space="preserve">могу се вршити само у писаној форми и уз обострану сагласност уговорних страна. </w:t>
      </w:r>
    </w:p>
    <w:p w14:paraId="4CA4EC62" w14:textId="77777777" w:rsidR="0043309D" w:rsidRPr="00E4326F" w:rsidRDefault="0043309D" w:rsidP="00A36A1A">
      <w:pPr>
        <w:tabs>
          <w:tab w:val="left" w:pos="4455"/>
        </w:tabs>
        <w:jc w:val="both"/>
      </w:pPr>
    </w:p>
    <w:p w14:paraId="6E0D5399" w14:textId="70A7DC0B" w:rsidR="00A36A1A" w:rsidRPr="00E4326F" w:rsidRDefault="00E65907" w:rsidP="0043309D">
      <w:pPr>
        <w:tabs>
          <w:tab w:val="left" w:pos="4455"/>
        </w:tabs>
        <w:jc w:val="center"/>
        <w:rPr>
          <w:lang w:val="sr-Cyrl-CS"/>
        </w:rPr>
      </w:pPr>
      <w:r w:rsidRPr="00E4326F">
        <w:t xml:space="preserve">Члан </w:t>
      </w:r>
      <w:r w:rsidR="00F456C6">
        <w:rPr>
          <w:lang w:val="sr-Cyrl-CS"/>
        </w:rPr>
        <w:t>15</w:t>
      </w:r>
      <w:r w:rsidR="00A36A1A" w:rsidRPr="00E4326F">
        <w:t>.</w:t>
      </w:r>
    </w:p>
    <w:p w14:paraId="104D1949" w14:textId="77777777" w:rsidR="00E65907" w:rsidRPr="00E4326F" w:rsidRDefault="00E65907" w:rsidP="00A36A1A">
      <w:pPr>
        <w:tabs>
          <w:tab w:val="left" w:pos="4455"/>
        </w:tabs>
        <w:jc w:val="both"/>
        <w:rPr>
          <w:lang w:val="sr-Cyrl-CS"/>
        </w:rPr>
      </w:pPr>
    </w:p>
    <w:p w14:paraId="78CFAD01" w14:textId="77777777" w:rsidR="00A36A1A" w:rsidRPr="00E4326F" w:rsidRDefault="00AC6AC1" w:rsidP="00A36A1A">
      <w:pPr>
        <w:tabs>
          <w:tab w:val="left" w:pos="4455"/>
        </w:tabs>
        <w:jc w:val="both"/>
        <w:rPr>
          <w:lang w:val="sr-Cyrl-CS"/>
        </w:rPr>
      </w:pPr>
      <w:r w:rsidRPr="00E4326F">
        <w:t>Овај Оквирни споразум</w:t>
      </w:r>
      <w:r w:rsidR="00A36A1A" w:rsidRPr="00E4326F">
        <w:t xml:space="preserve"> ступа на снагу</w:t>
      </w:r>
      <w:r w:rsidR="00E65907" w:rsidRPr="00E4326F">
        <w:rPr>
          <w:lang w:val="sr-Cyrl-CS"/>
        </w:rPr>
        <w:t xml:space="preserve"> даном </w:t>
      </w:r>
      <w:r w:rsidR="00A86C0D" w:rsidRPr="00E4326F">
        <w:rPr>
          <w:lang w:val="sr-Cyrl-CS"/>
        </w:rPr>
        <w:t>потписивања</w:t>
      </w:r>
      <w:r w:rsidR="00E65907" w:rsidRPr="00E4326F">
        <w:rPr>
          <w:lang w:val="sr-Cyrl-CS"/>
        </w:rPr>
        <w:t>.</w:t>
      </w:r>
    </w:p>
    <w:p w14:paraId="522CF500" w14:textId="77777777" w:rsidR="00A36A1A" w:rsidRPr="00E4326F" w:rsidRDefault="00A36A1A" w:rsidP="00A36A1A">
      <w:pPr>
        <w:tabs>
          <w:tab w:val="left" w:pos="4455"/>
        </w:tabs>
        <w:jc w:val="both"/>
        <w:rPr>
          <w:lang w:val="sr-Cyrl-CS"/>
        </w:rPr>
      </w:pPr>
    </w:p>
    <w:p w14:paraId="21BFE1BC" w14:textId="77777777" w:rsidR="00336B16" w:rsidRPr="00E4326F" w:rsidRDefault="00336B16" w:rsidP="00A36A1A">
      <w:pPr>
        <w:tabs>
          <w:tab w:val="left" w:pos="4455"/>
        </w:tabs>
        <w:jc w:val="both"/>
        <w:rPr>
          <w:lang w:val="sr-Cyrl-CS"/>
        </w:rPr>
      </w:pPr>
    </w:p>
    <w:p w14:paraId="5943AFE1" w14:textId="1E4BA26B" w:rsidR="00A36A1A" w:rsidRPr="00E4326F" w:rsidRDefault="00800489" w:rsidP="00A36A1A">
      <w:pPr>
        <w:tabs>
          <w:tab w:val="left" w:pos="4455"/>
        </w:tabs>
        <w:jc w:val="center"/>
        <w:rPr>
          <w:lang w:val="sr-Cyrl-CS"/>
        </w:rPr>
      </w:pPr>
      <w:r w:rsidRPr="00E4326F">
        <w:rPr>
          <w:lang w:val="sr-Cyrl-CS"/>
        </w:rPr>
        <w:t xml:space="preserve">Члан </w:t>
      </w:r>
      <w:r w:rsidR="00F456C6">
        <w:rPr>
          <w:lang w:val="sr-Cyrl-CS"/>
        </w:rPr>
        <w:t>16</w:t>
      </w:r>
      <w:r w:rsidR="00A36A1A" w:rsidRPr="00E4326F">
        <w:rPr>
          <w:lang w:val="sr-Cyrl-CS"/>
        </w:rPr>
        <w:t>.</w:t>
      </w:r>
    </w:p>
    <w:p w14:paraId="14BF28A0" w14:textId="77777777" w:rsidR="00A36A1A" w:rsidRPr="00E4326F" w:rsidRDefault="00A36A1A" w:rsidP="00A36A1A">
      <w:pPr>
        <w:tabs>
          <w:tab w:val="left" w:pos="4455"/>
        </w:tabs>
        <w:jc w:val="center"/>
        <w:rPr>
          <w:lang w:val="sr-Cyrl-CS"/>
        </w:rPr>
      </w:pPr>
    </w:p>
    <w:p w14:paraId="04864C75" w14:textId="77777777" w:rsidR="00AC6AC1" w:rsidRPr="00E4326F" w:rsidRDefault="00AC6AC1" w:rsidP="00AC6AC1">
      <w:pPr>
        <w:tabs>
          <w:tab w:val="left" w:pos="4455"/>
        </w:tabs>
        <w:jc w:val="both"/>
        <w:rPr>
          <w:lang w:val="sr-Cyrl-CS"/>
        </w:rPr>
      </w:pPr>
      <w:r w:rsidRPr="00E4326F">
        <w:rPr>
          <w:lang w:val="sr-Cyrl-CS"/>
        </w:rPr>
        <w:t xml:space="preserve">Све спорове који настану приликом спровођења овог оквирног споразума стране ће решавати споразумно. </w:t>
      </w:r>
    </w:p>
    <w:p w14:paraId="2F2FDF2D" w14:textId="77777777" w:rsidR="00A36A1A" w:rsidRPr="00E4326F" w:rsidRDefault="00A36A1A" w:rsidP="00A36A1A">
      <w:pPr>
        <w:tabs>
          <w:tab w:val="left" w:pos="4455"/>
        </w:tabs>
        <w:jc w:val="both"/>
        <w:rPr>
          <w:lang w:val="sr-Cyrl-CS"/>
        </w:rPr>
      </w:pPr>
    </w:p>
    <w:p w14:paraId="5A917D70" w14:textId="77777777" w:rsidR="00E65907" w:rsidRPr="00E4326F" w:rsidRDefault="00AC6AC1" w:rsidP="00602AB9">
      <w:pPr>
        <w:tabs>
          <w:tab w:val="left" w:pos="4455"/>
        </w:tabs>
        <w:jc w:val="both"/>
        <w:rPr>
          <w:lang w:val="sr-Cyrl-CS"/>
        </w:rPr>
      </w:pPr>
      <w:r w:rsidRPr="00E4326F">
        <w:rPr>
          <w:lang w:val="sr-Cyrl-CS"/>
        </w:rPr>
        <w:t>У случају да настале спорове није могуће решити споразумно, надлежан за решавање истих ће бити Привредни суд у Београду</w:t>
      </w:r>
    </w:p>
    <w:p w14:paraId="1A862574" w14:textId="77777777" w:rsidR="00E65907" w:rsidRPr="00E4326F" w:rsidRDefault="00E65907" w:rsidP="00A36A1A">
      <w:pPr>
        <w:tabs>
          <w:tab w:val="left" w:pos="4455"/>
        </w:tabs>
        <w:jc w:val="center"/>
        <w:rPr>
          <w:lang w:val="sr-Cyrl-CS"/>
        </w:rPr>
      </w:pPr>
    </w:p>
    <w:p w14:paraId="27579EF8" w14:textId="397C82D4" w:rsidR="00A36A1A" w:rsidRPr="00E4326F" w:rsidRDefault="00800489" w:rsidP="00A36A1A">
      <w:pPr>
        <w:tabs>
          <w:tab w:val="left" w:pos="4455"/>
        </w:tabs>
        <w:jc w:val="center"/>
        <w:rPr>
          <w:lang w:val="sr-Cyrl-CS"/>
        </w:rPr>
      </w:pPr>
      <w:r w:rsidRPr="00E4326F">
        <w:rPr>
          <w:lang w:val="sr-Cyrl-CS"/>
        </w:rPr>
        <w:t xml:space="preserve">Члан </w:t>
      </w:r>
      <w:r w:rsidR="00F456C6">
        <w:rPr>
          <w:lang w:val="sr-Cyrl-CS"/>
        </w:rPr>
        <w:t>17</w:t>
      </w:r>
      <w:r w:rsidR="00A36A1A" w:rsidRPr="00E4326F">
        <w:rPr>
          <w:lang w:val="sr-Cyrl-CS"/>
        </w:rPr>
        <w:t>.</w:t>
      </w:r>
    </w:p>
    <w:p w14:paraId="677A630A" w14:textId="77777777" w:rsidR="00AC6AC1" w:rsidRPr="00E4326F" w:rsidRDefault="00AC6AC1" w:rsidP="00A36A1A">
      <w:pPr>
        <w:tabs>
          <w:tab w:val="left" w:pos="4455"/>
        </w:tabs>
        <w:jc w:val="center"/>
        <w:rPr>
          <w:lang w:val="sr-Cyrl-CS"/>
        </w:rPr>
      </w:pPr>
    </w:p>
    <w:p w14:paraId="5D365365" w14:textId="77777777" w:rsidR="00AC6AC1" w:rsidRPr="00E4326F" w:rsidRDefault="00AC6AC1" w:rsidP="00AC6AC1">
      <w:pPr>
        <w:tabs>
          <w:tab w:val="left" w:pos="4455"/>
        </w:tabs>
        <w:jc w:val="both"/>
        <w:rPr>
          <w:lang w:val="sr-Cyrl-CS"/>
        </w:rPr>
      </w:pPr>
      <w:r w:rsidRPr="00E4326F">
        <w:rPr>
          <w:lang w:val="sr-Cyrl-CS"/>
        </w:rPr>
        <w:t>Овај оквирни споразум ступа на снагу даном закључења и важи 12 (дванаест) месеци.</w:t>
      </w:r>
    </w:p>
    <w:p w14:paraId="082A1E97" w14:textId="77777777" w:rsidR="00AC6AC1" w:rsidRPr="00E4326F" w:rsidRDefault="00AC6AC1" w:rsidP="00602AB9">
      <w:pPr>
        <w:tabs>
          <w:tab w:val="left" w:pos="4455"/>
        </w:tabs>
        <w:rPr>
          <w:lang w:val="sr-Cyrl-CS"/>
        </w:rPr>
      </w:pPr>
    </w:p>
    <w:p w14:paraId="52E4329D" w14:textId="253FEA7E" w:rsidR="00AC6AC1" w:rsidRPr="00E4326F" w:rsidRDefault="00800489" w:rsidP="00AC6AC1">
      <w:pPr>
        <w:tabs>
          <w:tab w:val="left" w:pos="4455"/>
        </w:tabs>
        <w:jc w:val="center"/>
        <w:rPr>
          <w:lang w:val="sr-Cyrl-CS"/>
        </w:rPr>
      </w:pPr>
      <w:r w:rsidRPr="00E4326F">
        <w:rPr>
          <w:lang w:val="sr-Cyrl-CS"/>
        </w:rPr>
        <w:t xml:space="preserve">Члан </w:t>
      </w:r>
      <w:r w:rsidR="00F456C6">
        <w:rPr>
          <w:lang w:val="sr-Cyrl-CS"/>
        </w:rPr>
        <w:t>18</w:t>
      </w:r>
      <w:r w:rsidR="00AC6AC1" w:rsidRPr="00E4326F">
        <w:rPr>
          <w:lang w:val="sr-Cyrl-CS"/>
        </w:rPr>
        <w:t>.</w:t>
      </w:r>
    </w:p>
    <w:p w14:paraId="17768DE0" w14:textId="77777777" w:rsidR="00A36A1A" w:rsidRPr="00E4326F" w:rsidRDefault="00A36A1A" w:rsidP="00602AB9">
      <w:pPr>
        <w:tabs>
          <w:tab w:val="left" w:pos="4455"/>
        </w:tabs>
        <w:rPr>
          <w:lang w:val="sr-Cyrl-CS"/>
        </w:rPr>
      </w:pPr>
    </w:p>
    <w:p w14:paraId="3A2D7FE0" w14:textId="77777777" w:rsidR="00A36A1A" w:rsidRPr="00E4326F" w:rsidRDefault="00800489" w:rsidP="00A36A1A">
      <w:pPr>
        <w:tabs>
          <w:tab w:val="left" w:pos="4455"/>
        </w:tabs>
        <w:jc w:val="both"/>
        <w:rPr>
          <w:lang w:val="sr-Cyrl-CS"/>
        </w:rPr>
      </w:pPr>
      <w:r w:rsidRPr="00E4326F">
        <w:rPr>
          <w:lang w:val="sr-Cyrl-CS"/>
        </w:rPr>
        <w:t>Овај Оквирни споразум</w:t>
      </w:r>
      <w:r w:rsidR="00A36A1A" w:rsidRPr="00E4326F">
        <w:rPr>
          <w:lang w:val="sr-Cyrl-CS"/>
        </w:rPr>
        <w:t xml:space="preserve"> је закључен у 6 (шест) истоветних примерака, од којих Купцу припада 3 (три) и Продавцу 3 (три) примерка.     </w:t>
      </w:r>
    </w:p>
    <w:p w14:paraId="7E8F825F" w14:textId="77777777" w:rsidR="00A36A1A" w:rsidRPr="00E4326F" w:rsidRDefault="00A36A1A" w:rsidP="00A36A1A">
      <w:pPr>
        <w:tabs>
          <w:tab w:val="left" w:pos="4455"/>
        </w:tabs>
        <w:jc w:val="both"/>
      </w:pPr>
    </w:p>
    <w:p w14:paraId="62897A16" w14:textId="77777777" w:rsidR="00A36A1A" w:rsidRPr="00E4326F" w:rsidRDefault="00A36A1A" w:rsidP="00A36A1A">
      <w:pPr>
        <w:tabs>
          <w:tab w:val="left" w:pos="0"/>
        </w:tabs>
        <w:jc w:val="both"/>
        <w:rPr>
          <w:lang w:val="sr-Cyrl-CS"/>
        </w:rPr>
      </w:pPr>
      <w:r w:rsidRPr="00E4326F">
        <w:tab/>
      </w:r>
      <w:r w:rsidRPr="00E4326F">
        <w:tab/>
      </w:r>
      <w:r w:rsidRPr="00E4326F">
        <w:rPr>
          <w:lang w:val="sr-Cyrl-CS"/>
        </w:rPr>
        <w:t xml:space="preserve"> ПРОДАВАЦ</w:t>
      </w:r>
      <w:r w:rsidRPr="00E4326F">
        <w:rPr>
          <w:lang w:val="sr-Cyrl-CS"/>
        </w:rPr>
        <w:tab/>
        <w:t xml:space="preserve">                                                               КУПАЦ</w:t>
      </w:r>
      <w:r w:rsidRPr="00E4326F">
        <w:rPr>
          <w:lang w:val="sr-Cyrl-CS"/>
        </w:rPr>
        <w:tab/>
      </w:r>
    </w:p>
    <w:p w14:paraId="4F1D7655" w14:textId="77777777" w:rsidR="00A36A1A" w:rsidRPr="00E4326F" w:rsidRDefault="00A36A1A" w:rsidP="00A36A1A">
      <w:pPr>
        <w:tabs>
          <w:tab w:val="left" w:pos="0"/>
        </w:tabs>
        <w:jc w:val="both"/>
        <w:rPr>
          <w:lang w:val="sr-Cyrl-CS"/>
        </w:rPr>
      </w:pPr>
    </w:p>
    <w:p w14:paraId="38517AA3" w14:textId="77777777" w:rsidR="00A36A1A" w:rsidRPr="00E4326F" w:rsidRDefault="00A36A1A" w:rsidP="00A36A1A">
      <w:pPr>
        <w:tabs>
          <w:tab w:val="left" w:pos="0"/>
        </w:tabs>
        <w:jc w:val="both"/>
        <w:rPr>
          <w:lang w:val="sr-Cyrl-CS"/>
        </w:rPr>
      </w:pPr>
      <w:r w:rsidRPr="00E4326F">
        <w:rPr>
          <w:lang w:val="sr-Cyrl-CS"/>
        </w:rPr>
        <w:tab/>
      </w:r>
      <w:r w:rsidRPr="00E4326F">
        <w:rPr>
          <w:u w:val="single"/>
          <w:lang w:val="sr-Cyrl-CS"/>
        </w:rPr>
        <w:tab/>
      </w:r>
      <w:r w:rsidRPr="00E4326F">
        <w:rPr>
          <w:u w:val="single"/>
          <w:lang w:val="sr-Cyrl-CS"/>
        </w:rPr>
        <w:tab/>
      </w:r>
      <w:r w:rsidRPr="00E4326F">
        <w:rPr>
          <w:u w:val="single"/>
          <w:lang w:val="sr-Cyrl-CS"/>
        </w:rPr>
        <w:tab/>
      </w:r>
      <w:r w:rsidRPr="00E4326F">
        <w:rPr>
          <w:u w:val="single"/>
          <w:lang w:val="sr-Cyrl-CS"/>
        </w:rPr>
        <w:tab/>
      </w:r>
      <w:r w:rsidRPr="00E4326F">
        <w:rPr>
          <w:lang w:val="sr-Cyrl-CS"/>
        </w:rPr>
        <w:tab/>
      </w:r>
      <w:r w:rsidRPr="00E4326F">
        <w:rPr>
          <w:lang w:val="sr-Cyrl-CS"/>
        </w:rPr>
        <w:tab/>
      </w:r>
      <w:r w:rsidRPr="00E4326F">
        <w:rPr>
          <w:lang w:val="sr-Cyrl-CS"/>
        </w:rPr>
        <w:tab/>
      </w:r>
      <w:r w:rsidRPr="00E4326F">
        <w:rPr>
          <w:u w:val="single"/>
          <w:lang w:val="sr-Cyrl-CS"/>
        </w:rPr>
        <w:tab/>
      </w:r>
      <w:r w:rsidRPr="00E4326F">
        <w:rPr>
          <w:u w:val="single"/>
          <w:lang w:val="sr-Cyrl-CS"/>
        </w:rPr>
        <w:tab/>
      </w:r>
      <w:r w:rsidRPr="00E4326F">
        <w:rPr>
          <w:u w:val="single"/>
          <w:lang w:val="sr-Cyrl-CS"/>
        </w:rPr>
        <w:tab/>
      </w:r>
      <w:r w:rsidRPr="00E4326F">
        <w:rPr>
          <w:u w:val="single"/>
          <w:lang w:val="sr-Cyrl-CS"/>
        </w:rPr>
        <w:tab/>
      </w:r>
    </w:p>
    <w:p w14:paraId="28DA9E4D" w14:textId="5EC9F5C8" w:rsidR="00A36A1A" w:rsidRPr="00E4326F" w:rsidRDefault="00602AB9" w:rsidP="00A36A1A">
      <w:pPr>
        <w:tabs>
          <w:tab w:val="left" w:pos="4455"/>
        </w:tabs>
        <w:jc w:val="both"/>
        <w:rPr>
          <w:sz w:val="22"/>
          <w:szCs w:val="22"/>
          <w:lang w:val="sr-Cyrl-CS"/>
        </w:rPr>
      </w:pPr>
      <w:r>
        <w:rPr>
          <w:lang w:val="sr-Cyrl-CS"/>
        </w:rPr>
        <w:tab/>
      </w:r>
      <w:r>
        <w:rPr>
          <w:lang w:val="sr-Cyrl-CS"/>
        </w:rPr>
        <w:tab/>
      </w:r>
      <w:r>
        <w:rPr>
          <w:lang w:val="sr-Cyrl-CS"/>
        </w:rPr>
        <w:tab/>
      </w:r>
      <w:r>
        <w:rPr>
          <w:sz w:val="22"/>
          <w:szCs w:val="22"/>
          <w:lang w:val="sr-Cyrl-CS"/>
        </w:rPr>
        <w:t>Драган Катуца, в.д.</w:t>
      </w:r>
      <w:r w:rsidR="002226FD">
        <w:rPr>
          <w:sz w:val="22"/>
          <w:szCs w:val="22"/>
          <w:lang w:val="sr-Cyrl-CS"/>
        </w:rPr>
        <w:t xml:space="preserve"> </w:t>
      </w:r>
      <w:r>
        <w:rPr>
          <w:sz w:val="22"/>
          <w:szCs w:val="22"/>
          <w:lang w:val="sr-Cyrl-CS"/>
        </w:rPr>
        <w:t>директор</w:t>
      </w:r>
    </w:p>
    <w:p w14:paraId="65F7B6B4" w14:textId="77777777" w:rsidR="00AF4F4C" w:rsidRPr="00E4326F" w:rsidRDefault="00AF4F4C" w:rsidP="00A36A1A">
      <w:pPr>
        <w:tabs>
          <w:tab w:val="left" w:pos="4455"/>
        </w:tabs>
        <w:jc w:val="both"/>
        <w:rPr>
          <w:b/>
          <w:lang w:val="sr-Cyrl-CS"/>
        </w:rPr>
      </w:pPr>
    </w:p>
    <w:p w14:paraId="6B290336" w14:textId="77777777" w:rsidR="00A36A1A" w:rsidRPr="00E4326F" w:rsidRDefault="00A36A1A" w:rsidP="00A36A1A">
      <w:pPr>
        <w:tabs>
          <w:tab w:val="left" w:pos="4455"/>
        </w:tabs>
        <w:jc w:val="both"/>
        <w:rPr>
          <w:lang w:val="sr-Cyrl-CS"/>
        </w:rPr>
      </w:pPr>
    </w:p>
    <w:p w14:paraId="1F6D1712" w14:textId="77777777" w:rsidR="00AC6AC1" w:rsidRPr="00E4326F" w:rsidRDefault="00AC6AC1" w:rsidP="00AC6AC1">
      <w:pPr>
        <w:tabs>
          <w:tab w:val="left" w:pos="4455"/>
        </w:tabs>
        <w:jc w:val="both"/>
        <w:rPr>
          <w:lang w:val="sr-Cyrl-CS"/>
        </w:rPr>
      </w:pPr>
      <w:r w:rsidRPr="00E4326F">
        <w:rPr>
          <w:b/>
          <w:lang w:val="sr-Cyrl-CS"/>
        </w:rPr>
        <w:t>Напомена:</w:t>
      </w:r>
      <w:r w:rsidRPr="00E4326F">
        <w:rPr>
          <w:lang w:val="sr-Cyrl-CS"/>
        </w:rPr>
        <w:t xml:space="preserve"> 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w:t>
      </w:r>
    </w:p>
    <w:p w14:paraId="371AC91C" w14:textId="77777777" w:rsidR="00B91682" w:rsidRDefault="00AC6AC1" w:rsidP="00AC6AC1">
      <w:pPr>
        <w:tabs>
          <w:tab w:val="left" w:pos="4455"/>
        </w:tabs>
        <w:jc w:val="both"/>
        <w:rPr>
          <w:lang w:val="sr-Cyrl-CS"/>
        </w:rPr>
      </w:pPr>
      <w:r w:rsidRPr="00E4326F">
        <w:rPr>
          <w:lang w:val="sr-Cyrl-CS"/>
        </w:rPr>
        <w:lastRenderedPageBreak/>
        <w:t>У случају подношења заједничке понуде, група понуђача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w:t>
      </w:r>
    </w:p>
    <w:p w14:paraId="19A1FA29" w14:textId="77777777" w:rsidR="00B91682" w:rsidRDefault="00B91682">
      <w:pPr>
        <w:rPr>
          <w:lang w:val="sr-Cyrl-CS"/>
        </w:rPr>
      </w:pPr>
      <w:r>
        <w:rPr>
          <w:lang w:val="sr-Cyrl-CS"/>
        </w:rPr>
        <w:br w:type="page"/>
      </w:r>
    </w:p>
    <w:p w14:paraId="7606B934" w14:textId="77777777" w:rsidR="000A1135" w:rsidRPr="00E4326F" w:rsidRDefault="000A1135" w:rsidP="000A1135">
      <w:pPr>
        <w:tabs>
          <w:tab w:val="left" w:pos="4455"/>
        </w:tabs>
        <w:jc w:val="center"/>
        <w:rPr>
          <w:lang w:val="sr-Cyrl-CS"/>
        </w:rPr>
      </w:pPr>
    </w:p>
    <w:p w14:paraId="7AFBF693" w14:textId="77777777" w:rsidR="00336B16" w:rsidRPr="00E4326F" w:rsidRDefault="004216F8" w:rsidP="00CA0F37">
      <w:pPr>
        <w:tabs>
          <w:tab w:val="left" w:pos="4455"/>
        </w:tabs>
        <w:jc w:val="right"/>
        <w:rPr>
          <w:b/>
          <w:i/>
          <w:sz w:val="20"/>
          <w:szCs w:val="20"/>
          <w:lang w:val="sr-Cyrl-CS"/>
        </w:rPr>
      </w:pPr>
      <w:r>
        <w:rPr>
          <w:b/>
          <w:i/>
          <w:sz w:val="20"/>
          <w:szCs w:val="20"/>
          <w:u w:val="single"/>
          <w:lang w:val="sr-Cyrl-CS"/>
        </w:rPr>
        <w:t>ОБРАЗАЦ 6</w:t>
      </w:r>
    </w:p>
    <w:p w14:paraId="2F2F5AD1" w14:textId="77777777" w:rsidR="00336B16" w:rsidRPr="00E4326F" w:rsidRDefault="00336B16" w:rsidP="00336B16">
      <w:pPr>
        <w:tabs>
          <w:tab w:val="left" w:pos="4455"/>
        </w:tabs>
        <w:jc w:val="center"/>
        <w:rPr>
          <w:b/>
          <w:lang w:val="sr-Cyrl-CS"/>
        </w:rPr>
      </w:pPr>
      <w:r w:rsidRPr="00E4326F">
        <w:rPr>
          <w:b/>
          <w:lang w:val="sr-Cyrl-CS"/>
        </w:rPr>
        <w:t>МОДЕЛ УГОВОРА</w:t>
      </w:r>
    </w:p>
    <w:p w14:paraId="46BBCFAE" w14:textId="77777777" w:rsidR="00336B16" w:rsidRPr="00E4326F" w:rsidRDefault="00336B16" w:rsidP="00336B16">
      <w:pPr>
        <w:tabs>
          <w:tab w:val="left" w:pos="4455"/>
        </w:tabs>
        <w:jc w:val="both"/>
        <w:rPr>
          <w:sz w:val="22"/>
          <w:szCs w:val="22"/>
          <w:lang w:val="sr-Cyrl-CS"/>
        </w:rPr>
      </w:pPr>
    </w:p>
    <w:p w14:paraId="2E1B1231" w14:textId="77777777" w:rsidR="00336B16" w:rsidRPr="00E4326F" w:rsidRDefault="00336B16" w:rsidP="00336B16">
      <w:pPr>
        <w:tabs>
          <w:tab w:val="left" w:pos="4455"/>
        </w:tabs>
        <w:jc w:val="both"/>
        <w:rPr>
          <w:sz w:val="22"/>
          <w:szCs w:val="22"/>
          <w:lang w:val="sr-Cyrl-CS"/>
        </w:rPr>
      </w:pPr>
    </w:p>
    <w:p w14:paraId="5F959C51" w14:textId="77777777" w:rsidR="00336B16" w:rsidRPr="00E4326F" w:rsidRDefault="00336B16" w:rsidP="00336B16">
      <w:pPr>
        <w:tabs>
          <w:tab w:val="left" w:pos="4455"/>
        </w:tabs>
        <w:jc w:val="both"/>
        <w:rPr>
          <w:lang w:val="sr-Cyrl-CS"/>
        </w:rPr>
      </w:pPr>
      <w:r w:rsidRPr="00E4326F">
        <w:rPr>
          <w:lang w:val="sr-Cyrl-CS"/>
        </w:rPr>
        <w:t>Овај уговор закључен је између:</w:t>
      </w:r>
    </w:p>
    <w:p w14:paraId="099ACA50" w14:textId="77777777" w:rsidR="00336B16" w:rsidRPr="00E4326F" w:rsidRDefault="00336B16" w:rsidP="00336B16">
      <w:pPr>
        <w:tabs>
          <w:tab w:val="left" w:pos="4455"/>
        </w:tabs>
        <w:jc w:val="both"/>
        <w:rPr>
          <w:lang w:val="sr-Cyrl-CS"/>
        </w:rPr>
      </w:pPr>
    </w:p>
    <w:p w14:paraId="12500E58" w14:textId="77777777" w:rsidR="00336B16" w:rsidRPr="00E4326F" w:rsidRDefault="00336B16" w:rsidP="00336B16">
      <w:pPr>
        <w:tabs>
          <w:tab w:val="left" w:pos="4455"/>
        </w:tabs>
        <w:jc w:val="both"/>
        <w:rPr>
          <w:lang w:val="sr-Cyrl-CS"/>
        </w:rPr>
      </w:pPr>
      <w:r w:rsidRPr="00E4326F">
        <w:rPr>
          <w:lang w:val="sr-Cyrl-CS"/>
        </w:rPr>
        <w:t xml:space="preserve">„Јединица за управљање пројектима у јавном сектору“ д.о.о. Београд </w:t>
      </w:r>
    </w:p>
    <w:p w14:paraId="2443110D" w14:textId="77777777" w:rsidR="00336B16" w:rsidRPr="00E4326F" w:rsidRDefault="00336B16" w:rsidP="00336B16">
      <w:pPr>
        <w:tabs>
          <w:tab w:val="left" w:pos="4455"/>
        </w:tabs>
        <w:jc w:val="both"/>
        <w:rPr>
          <w:lang w:val="sr-Cyrl-CS"/>
        </w:rPr>
      </w:pPr>
      <w:r w:rsidRPr="00E4326F">
        <w:rPr>
          <w:lang w:val="sr-Cyrl-CS"/>
        </w:rPr>
        <w:t xml:space="preserve">са седиштем у Београду, улица Немањина 22-26, </w:t>
      </w:r>
    </w:p>
    <w:p w14:paraId="3BF1D359" w14:textId="77777777" w:rsidR="00336B16" w:rsidRPr="00E4326F" w:rsidRDefault="00336B16" w:rsidP="00336B16">
      <w:pPr>
        <w:tabs>
          <w:tab w:val="left" w:pos="4455"/>
        </w:tabs>
        <w:jc w:val="both"/>
        <w:rPr>
          <w:lang w:val="sr-Cyrl-CS"/>
        </w:rPr>
      </w:pPr>
      <w:r w:rsidRPr="00E4326F">
        <w:rPr>
          <w:lang w:val="sr-Cyrl-CS"/>
        </w:rPr>
        <w:t xml:space="preserve">кога заступа директор в.д. директора </w:t>
      </w:r>
      <w:r w:rsidR="00E413F9">
        <w:rPr>
          <w:lang w:val="sr-Cyrl-CS"/>
        </w:rPr>
        <w:t>Драган Катуца</w:t>
      </w:r>
      <w:r w:rsidRPr="00E4326F">
        <w:rPr>
          <w:lang w:val="sr-Cyrl-CS"/>
        </w:rPr>
        <w:t xml:space="preserve">   </w:t>
      </w:r>
    </w:p>
    <w:p w14:paraId="4745DCF1" w14:textId="77777777" w:rsidR="00336B16" w:rsidRPr="00E4326F" w:rsidRDefault="00336B16" w:rsidP="00336B16">
      <w:pPr>
        <w:tabs>
          <w:tab w:val="left" w:pos="4455"/>
        </w:tabs>
        <w:jc w:val="both"/>
        <w:rPr>
          <w:lang w:val="sr-Cyrl-CS"/>
        </w:rPr>
      </w:pPr>
      <w:r w:rsidRPr="00E4326F">
        <w:rPr>
          <w:lang w:val="sr-Cyrl-CS"/>
        </w:rPr>
        <w:t>ПИБ: 106729004: Матични број: 20668890</w:t>
      </w:r>
      <w:r w:rsidRPr="00E4326F">
        <w:rPr>
          <w:lang w:val="sr-Cyrl-CS"/>
        </w:rPr>
        <w:tab/>
        <w:t xml:space="preserve"> </w:t>
      </w:r>
    </w:p>
    <w:p w14:paraId="5E39DAB2" w14:textId="77777777" w:rsidR="00336B16" w:rsidRPr="00E4326F" w:rsidRDefault="00336B16" w:rsidP="00336B16">
      <w:pPr>
        <w:tabs>
          <w:tab w:val="left" w:pos="4455"/>
        </w:tabs>
        <w:jc w:val="both"/>
        <w:rPr>
          <w:lang w:val="sr-Cyrl-CS"/>
        </w:rPr>
      </w:pPr>
      <w:r w:rsidRPr="00E4326F">
        <w:rPr>
          <w:lang w:val="sr-Cyrl-CS"/>
        </w:rPr>
        <w:t>(у даљем тексту: Купац)</w:t>
      </w:r>
    </w:p>
    <w:p w14:paraId="6C87D400" w14:textId="77777777" w:rsidR="00336B16" w:rsidRPr="00E4326F" w:rsidRDefault="00336B16" w:rsidP="00336B16">
      <w:pPr>
        <w:tabs>
          <w:tab w:val="left" w:pos="4455"/>
        </w:tabs>
        <w:jc w:val="both"/>
        <w:rPr>
          <w:lang w:val="sr-Cyrl-CS"/>
        </w:rPr>
      </w:pPr>
    </w:p>
    <w:p w14:paraId="31DCEF13" w14:textId="77777777" w:rsidR="00336B16" w:rsidRPr="00E4326F" w:rsidRDefault="00336B16" w:rsidP="00336B16">
      <w:pPr>
        <w:tabs>
          <w:tab w:val="left" w:pos="4455"/>
        </w:tabs>
        <w:jc w:val="both"/>
        <w:rPr>
          <w:lang w:val="sr-Cyrl-CS"/>
        </w:rPr>
      </w:pPr>
      <w:r w:rsidRPr="00E4326F">
        <w:rPr>
          <w:lang w:val="sr-Cyrl-CS"/>
        </w:rPr>
        <w:t>и</w:t>
      </w:r>
    </w:p>
    <w:p w14:paraId="03CC751C" w14:textId="77777777" w:rsidR="00336B16" w:rsidRPr="00E4326F" w:rsidRDefault="00336B16" w:rsidP="00336B16">
      <w:pPr>
        <w:tabs>
          <w:tab w:val="left" w:pos="4455"/>
        </w:tabs>
        <w:jc w:val="both"/>
        <w:rPr>
          <w:lang w:val="sr-Cyrl-CS"/>
        </w:rPr>
      </w:pPr>
      <w:r w:rsidRPr="00E4326F">
        <w:rPr>
          <w:lang w:val="sr-Cyrl-CS"/>
        </w:rPr>
        <w:t>..................................................................................................</w:t>
      </w:r>
    </w:p>
    <w:p w14:paraId="55B57868" w14:textId="77777777" w:rsidR="00336B16" w:rsidRPr="00E4326F" w:rsidRDefault="00336B16" w:rsidP="00336B16">
      <w:pPr>
        <w:tabs>
          <w:tab w:val="left" w:pos="4455"/>
        </w:tabs>
        <w:jc w:val="both"/>
        <w:rPr>
          <w:lang w:val="sr-Cyrl-CS"/>
        </w:rPr>
      </w:pPr>
      <w:r w:rsidRPr="00E4326F">
        <w:rPr>
          <w:lang w:val="sr-Cyrl-CS"/>
        </w:rPr>
        <w:t xml:space="preserve">са седиштем у ............................................, улица .........................................., </w:t>
      </w:r>
    </w:p>
    <w:p w14:paraId="2DD90154" w14:textId="77777777" w:rsidR="00336B16" w:rsidRPr="00E4326F" w:rsidRDefault="00336B16" w:rsidP="00336B16">
      <w:pPr>
        <w:tabs>
          <w:tab w:val="left" w:pos="4455"/>
        </w:tabs>
        <w:jc w:val="both"/>
        <w:rPr>
          <w:lang w:val="sr-Cyrl-CS"/>
        </w:rPr>
      </w:pPr>
      <w:r w:rsidRPr="00E4326F">
        <w:rPr>
          <w:lang w:val="sr-Cyrl-CS"/>
        </w:rPr>
        <w:t xml:space="preserve">кога заступа директор................................................................... </w:t>
      </w:r>
    </w:p>
    <w:p w14:paraId="7914BB4B" w14:textId="77777777" w:rsidR="00336B16" w:rsidRPr="00E4326F" w:rsidRDefault="00336B16" w:rsidP="00336B16">
      <w:pPr>
        <w:tabs>
          <w:tab w:val="left" w:pos="4455"/>
        </w:tabs>
        <w:jc w:val="both"/>
        <w:rPr>
          <w:lang w:val="sr-Cyrl-CS"/>
        </w:rPr>
      </w:pPr>
      <w:r w:rsidRPr="00E4326F">
        <w:rPr>
          <w:lang w:val="sr-Cyrl-CS"/>
        </w:rPr>
        <w:t>ПИБ:.......................... Матични број: ........................................</w:t>
      </w:r>
    </w:p>
    <w:p w14:paraId="2B622CE6" w14:textId="77777777" w:rsidR="00336B16" w:rsidRPr="00E4326F" w:rsidRDefault="00336B16" w:rsidP="00336B16">
      <w:pPr>
        <w:tabs>
          <w:tab w:val="left" w:pos="4455"/>
        </w:tabs>
        <w:jc w:val="both"/>
        <w:rPr>
          <w:lang w:val="sr-Cyrl-CS"/>
        </w:rPr>
      </w:pPr>
      <w:r w:rsidRPr="00E4326F">
        <w:rPr>
          <w:lang w:val="sr-Cyrl-CS"/>
        </w:rPr>
        <w:t xml:space="preserve">(у даљем тексту: </w:t>
      </w:r>
      <w:r w:rsidRPr="00E4326F">
        <w:rPr>
          <w:lang w:val="sr-Latn-CS"/>
        </w:rPr>
        <w:t>_______</w:t>
      </w:r>
      <w:r w:rsidRPr="00E4326F">
        <w:rPr>
          <w:lang w:val="sr-Cyrl-CS"/>
        </w:rPr>
        <w:t>_____Продавац).</w:t>
      </w:r>
    </w:p>
    <w:p w14:paraId="706148BF" w14:textId="77777777" w:rsidR="00336B16" w:rsidRPr="00E4326F" w:rsidRDefault="00336B16" w:rsidP="00336B16">
      <w:pPr>
        <w:tabs>
          <w:tab w:val="left" w:pos="4455"/>
        </w:tabs>
        <w:jc w:val="both"/>
        <w:rPr>
          <w:lang w:val="sr-Cyrl-CS"/>
        </w:rPr>
      </w:pPr>
      <w:r w:rsidRPr="00E4326F">
        <w:rPr>
          <w:lang w:val="sr-Cyrl-CS"/>
        </w:rPr>
        <w:tab/>
      </w:r>
    </w:p>
    <w:p w14:paraId="5F30B561" w14:textId="77777777" w:rsidR="00336B16" w:rsidRPr="00E4326F" w:rsidRDefault="00336B16" w:rsidP="00336B16">
      <w:pPr>
        <w:tabs>
          <w:tab w:val="left" w:pos="4455"/>
        </w:tabs>
        <w:jc w:val="both"/>
        <w:rPr>
          <w:lang w:val="sr-Cyrl-CS"/>
        </w:rPr>
      </w:pPr>
    </w:p>
    <w:p w14:paraId="6AAB3CF4" w14:textId="77777777" w:rsidR="00336B16" w:rsidRPr="00E4326F" w:rsidRDefault="00336B16" w:rsidP="00336B16">
      <w:pPr>
        <w:tabs>
          <w:tab w:val="left" w:pos="4455"/>
        </w:tabs>
        <w:jc w:val="both"/>
        <w:rPr>
          <w:lang w:val="sr-Cyrl-CS"/>
        </w:rPr>
      </w:pPr>
      <w:r w:rsidRPr="00E4326F">
        <w:rPr>
          <w:lang w:val="sr-Cyrl-CS"/>
        </w:rPr>
        <w:t>Уговорне стране констатују:</w:t>
      </w:r>
    </w:p>
    <w:p w14:paraId="464E3A00" w14:textId="77777777" w:rsidR="00336B16" w:rsidRPr="00E4326F" w:rsidRDefault="00336B16" w:rsidP="00336B16">
      <w:pPr>
        <w:tabs>
          <w:tab w:val="left" w:pos="4455"/>
        </w:tabs>
        <w:jc w:val="both"/>
        <w:rPr>
          <w:sz w:val="22"/>
          <w:szCs w:val="22"/>
          <w:lang w:val="sr-Cyrl-CS"/>
        </w:rPr>
      </w:pPr>
    </w:p>
    <w:p w14:paraId="4213F847" w14:textId="77777777" w:rsidR="00336B16" w:rsidRPr="00E4326F" w:rsidRDefault="00336B16" w:rsidP="00336B16">
      <w:pPr>
        <w:tabs>
          <w:tab w:val="left" w:pos="4455"/>
        </w:tabs>
        <w:jc w:val="both"/>
        <w:rPr>
          <w:lang w:val="sr-Cyrl-CS"/>
        </w:rPr>
      </w:pPr>
      <w:r w:rsidRPr="00E4326F">
        <w:t xml:space="preserve">- да је Купац, на основу Закона о јавним набавкама ("Службени гласник РС", бр. 124/2012, 14/2015 и 68/2015) спровео поступак јавне набавке мале вредности број </w:t>
      </w:r>
      <w:r w:rsidR="008157AB" w:rsidRPr="00E4326F">
        <w:rPr>
          <w:lang w:val="sr-Cyrl-CS"/>
        </w:rPr>
        <w:t>ОС/1-2018/Д</w:t>
      </w:r>
      <w:r w:rsidRPr="00E4326F">
        <w:t xml:space="preserve">, чији је предмет набавка канцеларијског материјала </w:t>
      </w:r>
      <w:r w:rsidRPr="00E4326F">
        <w:rPr>
          <w:color w:val="000000" w:themeColor="text1"/>
        </w:rPr>
        <w:t xml:space="preserve">за потребе </w:t>
      </w:r>
      <w:r w:rsidRPr="00E4326F">
        <w:rPr>
          <w:color w:val="000000" w:themeColor="text1"/>
          <w:lang w:val="sr-Cyrl-CS"/>
        </w:rPr>
        <w:t>„</w:t>
      </w:r>
      <w:r w:rsidRPr="00E4326F">
        <w:rPr>
          <w:lang w:val="sr-Cyrl-CS"/>
        </w:rPr>
        <w:t>Јединица за управљање пројектима у јавном сектору</w:t>
      </w:r>
      <w:r w:rsidR="00524C2C" w:rsidRPr="00E4326F">
        <w:rPr>
          <w:lang w:val="sr-Cyrl-CS"/>
        </w:rPr>
        <w:t>“</w:t>
      </w:r>
      <w:r w:rsidRPr="00E4326F">
        <w:rPr>
          <w:color w:val="000000" w:themeColor="text1"/>
          <w:lang w:val="sr-Cyrl-CS"/>
        </w:rPr>
        <w:t xml:space="preserve"> д.о.о. Београд</w:t>
      </w:r>
      <w:r w:rsidRPr="00E4326F">
        <w:rPr>
          <w:color w:val="000000" w:themeColor="text1"/>
        </w:rPr>
        <w:t>,</w:t>
      </w:r>
      <w:r w:rsidRPr="00E4326F">
        <w:rPr>
          <w:color w:val="FF0000"/>
        </w:rPr>
        <w:t xml:space="preserve"> </w:t>
      </w:r>
      <w:r w:rsidRPr="00E4326F">
        <w:t>на основу позива и конкурсне документације, објављених на Порталу јавних набавки и на интернет страници Купца;</w:t>
      </w:r>
    </w:p>
    <w:p w14:paraId="13289350" w14:textId="77777777" w:rsidR="00336B16" w:rsidRPr="00E4326F" w:rsidRDefault="00336B16" w:rsidP="00336B16">
      <w:pPr>
        <w:tabs>
          <w:tab w:val="left" w:pos="4455"/>
        </w:tabs>
        <w:jc w:val="both"/>
        <w:rPr>
          <w:sz w:val="22"/>
          <w:szCs w:val="22"/>
          <w:lang w:val="sr-Cyrl-RS"/>
        </w:rPr>
      </w:pPr>
    </w:p>
    <w:p w14:paraId="16A81D89" w14:textId="77777777" w:rsidR="008F491A" w:rsidRPr="00E4326F" w:rsidRDefault="008F491A" w:rsidP="00336B16">
      <w:pPr>
        <w:tabs>
          <w:tab w:val="left" w:pos="4455"/>
        </w:tabs>
        <w:jc w:val="both"/>
        <w:rPr>
          <w:lang w:val="sr-Cyrl-CS"/>
        </w:rPr>
      </w:pPr>
      <w:r w:rsidRPr="00E4326F">
        <w:rPr>
          <w:sz w:val="22"/>
          <w:szCs w:val="22"/>
          <w:lang w:val="sr-Cyrl-RS"/>
        </w:rPr>
        <w:t xml:space="preserve">- да је Купац  закључио Оквирни споразум са </w:t>
      </w:r>
      <w:r w:rsidRPr="00E4326F">
        <w:t xml:space="preserve">____________________ (навести назив Добављача) на основу Одлуке бр. </w:t>
      </w:r>
      <w:r w:rsidRPr="00E4326F">
        <w:rPr>
          <w:lang w:val="sr-Cyrl-CS"/>
        </w:rPr>
        <w:t xml:space="preserve">______ </w:t>
      </w:r>
      <w:r w:rsidRPr="00E4326F">
        <w:t xml:space="preserve">од ________ </w:t>
      </w:r>
      <w:r w:rsidR="00E8552D" w:rsidRPr="00E4326F">
        <w:t>2018</w:t>
      </w:r>
      <w:r w:rsidRPr="00E4326F">
        <w:t xml:space="preserve">. </w:t>
      </w:r>
      <w:r w:rsidRPr="00E4326F">
        <w:rPr>
          <w:lang w:val="sr-Cyrl-CS"/>
        </w:rPr>
        <w:t>г</w:t>
      </w:r>
      <w:r w:rsidRPr="00E4326F">
        <w:t>одине</w:t>
      </w:r>
      <w:r w:rsidRPr="00E4326F">
        <w:rPr>
          <w:lang w:val="sr-Cyrl-CS"/>
        </w:rPr>
        <w:t>;</w:t>
      </w:r>
    </w:p>
    <w:p w14:paraId="4A81D075" w14:textId="77777777" w:rsidR="008F491A" w:rsidRPr="00E4326F" w:rsidRDefault="008F491A" w:rsidP="00336B16">
      <w:pPr>
        <w:tabs>
          <w:tab w:val="left" w:pos="4455"/>
        </w:tabs>
        <w:jc w:val="both"/>
        <w:rPr>
          <w:sz w:val="22"/>
          <w:szCs w:val="22"/>
          <w:lang w:val="sr-Cyrl-CS"/>
        </w:rPr>
      </w:pPr>
    </w:p>
    <w:p w14:paraId="7127017A" w14:textId="77777777" w:rsidR="00336B16" w:rsidRPr="00E4326F" w:rsidRDefault="00336B16" w:rsidP="00336B16">
      <w:pPr>
        <w:tabs>
          <w:tab w:val="left" w:pos="4455"/>
        </w:tabs>
        <w:jc w:val="both"/>
        <w:rPr>
          <w:lang w:val="sr-Cyrl-CS"/>
        </w:rPr>
      </w:pPr>
      <w:r w:rsidRPr="00E4326F">
        <w:t>- да је Продавац доставио (заједничку/са подизвођачем) понуду број</w:t>
      </w:r>
      <w:r w:rsidRPr="00E4326F">
        <w:rPr>
          <w:lang w:val="sr-Cyrl-CS"/>
        </w:rPr>
        <w:t xml:space="preserve"> ________ од __________</w:t>
      </w:r>
      <w:r w:rsidRPr="00E4326F">
        <w:t>, која у потпуности одговара спецификацијама из конкурсне документације, која чини саставни део Уговора</w:t>
      </w:r>
      <w:r w:rsidRPr="00E4326F">
        <w:rPr>
          <w:lang w:val="sr-Cyrl-CS"/>
        </w:rPr>
        <w:t xml:space="preserve"> (у даљем тексту: Понуда);</w:t>
      </w:r>
    </w:p>
    <w:p w14:paraId="00709185" w14:textId="77777777" w:rsidR="008F491A" w:rsidRPr="00E4326F" w:rsidRDefault="008F491A" w:rsidP="00336B16">
      <w:pPr>
        <w:tabs>
          <w:tab w:val="left" w:pos="4455"/>
        </w:tabs>
        <w:jc w:val="both"/>
        <w:rPr>
          <w:lang w:val="sr-Cyrl-CS"/>
        </w:rPr>
      </w:pPr>
    </w:p>
    <w:p w14:paraId="798B59E1" w14:textId="77777777" w:rsidR="008F491A" w:rsidRPr="00E4326F" w:rsidRDefault="008F491A" w:rsidP="00336B16">
      <w:pPr>
        <w:tabs>
          <w:tab w:val="left" w:pos="4455"/>
        </w:tabs>
        <w:jc w:val="both"/>
        <w:rPr>
          <w:sz w:val="22"/>
          <w:szCs w:val="22"/>
          <w:lang w:val="sr-Cyrl-CS"/>
        </w:rPr>
      </w:pPr>
      <w:r w:rsidRPr="00E4326F">
        <w:rPr>
          <w:lang w:val="sr-Cyrl-CS"/>
        </w:rPr>
        <w:t>- да овај Уговор о јавној набавци закључују у складу са Оквирним споразумом бр. ____________</w:t>
      </w:r>
      <w:r w:rsidRPr="00E4326F">
        <w:t xml:space="preserve"> (навести број и датум</w:t>
      </w:r>
      <w:r w:rsidRPr="00E4326F">
        <w:rPr>
          <w:lang w:val="sr-Cyrl-CS"/>
        </w:rPr>
        <w:t>)</w:t>
      </w:r>
      <w:r w:rsidRPr="00E4326F">
        <w:t>;</w:t>
      </w:r>
    </w:p>
    <w:p w14:paraId="72040047" w14:textId="77777777" w:rsidR="00336B16" w:rsidRPr="00E4326F" w:rsidRDefault="00336B16" w:rsidP="00336B16">
      <w:pPr>
        <w:tabs>
          <w:tab w:val="left" w:pos="4455"/>
        </w:tabs>
        <w:jc w:val="both"/>
        <w:rPr>
          <w:lang w:val="sr-Cyrl-CS"/>
        </w:rPr>
      </w:pPr>
    </w:p>
    <w:p w14:paraId="1E8B8C9F" w14:textId="77777777" w:rsidR="00336B16" w:rsidRPr="00E4326F" w:rsidRDefault="00336B16" w:rsidP="00336B16">
      <w:pPr>
        <w:tabs>
          <w:tab w:val="left" w:pos="4455"/>
        </w:tabs>
        <w:jc w:val="both"/>
        <w:rPr>
          <w:lang w:val="sr-Cyrl-CS"/>
        </w:rPr>
      </w:pPr>
      <w:r w:rsidRPr="00E4326F">
        <w:rPr>
          <w:lang w:val="sr-Cyrl-CS"/>
        </w:rPr>
        <w:t>-</w:t>
      </w:r>
      <w:r w:rsidRPr="00E4326F">
        <w:rPr>
          <w:i/>
          <w:lang w:val="sr-Cyrl-CS"/>
        </w:rPr>
        <w:t xml:space="preserve"> </w:t>
      </w:r>
      <w:r w:rsidRPr="00E4326F">
        <w:rPr>
          <w:lang w:val="sr-Cyrl-CS"/>
        </w:rPr>
        <w:t>Продавац ће</w:t>
      </w:r>
      <w:r w:rsidRPr="00E4326F">
        <w:t xml:space="preserve"> извршење уговорених обавеза по овом Уговору делимично поверити Подизвођачу</w:t>
      </w:r>
      <w:r w:rsidRPr="00E4326F">
        <w:rPr>
          <w:i/>
          <w:lang w:val="sr-Cyrl-CS"/>
        </w:rPr>
        <w:t xml:space="preserve"> </w:t>
      </w:r>
      <w:r w:rsidRPr="00E4326F">
        <w:rPr>
          <w:lang w:val="sr-Cyrl-CS"/>
        </w:rPr>
        <w:t>______________________________________, са седиштем у __________________, улица _________________________ бр. ________ матични број: _______________, ПИБ: ___________________, који ће извршити набавку у вредности од ____________________________% од укупне вредности понуде у делу предмета набавке који се односи на ___________________________________________</w:t>
      </w:r>
      <w:r w:rsidR="00CA0F37" w:rsidRPr="00E4326F">
        <w:rPr>
          <w:lang w:val="sr-Cyrl-CS"/>
        </w:rPr>
        <w:t>_____________</w:t>
      </w:r>
      <w:r w:rsidRPr="00E4326F">
        <w:rPr>
          <w:lang w:val="sr-Cyrl-CS"/>
        </w:rPr>
        <w:t>________________</w:t>
      </w:r>
    </w:p>
    <w:p w14:paraId="6A9E67BB" w14:textId="77777777" w:rsidR="00336B16" w:rsidRPr="00E4326F" w:rsidRDefault="00336B16" w:rsidP="00336B16">
      <w:pPr>
        <w:tabs>
          <w:tab w:val="left" w:pos="4455"/>
        </w:tabs>
        <w:jc w:val="both"/>
        <w:rPr>
          <w:i/>
          <w:lang w:val="sr-Cyrl-CS"/>
        </w:rPr>
      </w:pPr>
      <w:r w:rsidRPr="00E4326F">
        <w:rPr>
          <w:i/>
          <w:lang w:val="sr-Cyrl-CS"/>
        </w:rPr>
        <w:t>(навести податке о подизвођачу, проценат вредности и део предмета набавке који ће извршити подизвођач</w:t>
      </w:r>
      <w:r w:rsidRPr="00E4326F">
        <w:rPr>
          <w:i/>
          <w:lang w:val="sr-Latn-CS"/>
        </w:rPr>
        <w:t xml:space="preserve"> – </w:t>
      </w:r>
      <w:r w:rsidRPr="00E4326F">
        <w:rPr>
          <w:i/>
          <w:lang w:val="sr-Cyrl-CS"/>
        </w:rPr>
        <w:t>уколико се подноси понуда а подизвођачем).</w:t>
      </w:r>
    </w:p>
    <w:p w14:paraId="59FE6512" w14:textId="77777777" w:rsidR="00336B16" w:rsidRPr="00E4326F" w:rsidRDefault="00336B16" w:rsidP="00336B16">
      <w:pPr>
        <w:tabs>
          <w:tab w:val="left" w:pos="4455"/>
        </w:tabs>
        <w:jc w:val="both"/>
        <w:rPr>
          <w:sz w:val="22"/>
          <w:szCs w:val="22"/>
          <w:lang w:val="sr-Cyrl-CS"/>
        </w:rPr>
      </w:pPr>
    </w:p>
    <w:p w14:paraId="0F785236" w14:textId="77777777" w:rsidR="00336B16" w:rsidRPr="00E4326F" w:rsidRDefault="00336B16" w:rsidP="00336B16">
      <w:pPr>
        <w:tabs>
          <w:tab w:val="left" w:pos="4455"/>
        </w:tabs>
        <w:jc w:val="both"/>
        <w:rPr>
          <w:sz w:val="22"/>
          <w:szCs w:val="22"/>
          <w:lang w:val="sr-Cyrl-CS"/>
        </w:rPr>
      </w:pPr>
    </w:p>
    <w:p w14:paraId="15F69FF6" w14:textId="77777777" w:rsidR="00282CD2" w:rsidRPr="00E4326F" w:rsidRDefault="00282CD2" w:rsidP="00336B16">
      <w:pPr>
        <w:ind w:left="1440" w:firstLine="720"/>
      </w:pPr>
    </w:p>
    <w:p w14:paraId="316358A4" w14:textId="77777777" w:rsidR="00336B16" w:rsidRPr="00E4326F" w:rsidRDefault="00336B16" w:rsidP="00336B16">
      <w:pPr>
        <w:ind w:left="1440" w:firstLine="720"/>
        <w:rPr>
          <w:lang w:val="sr-Cyrl-CS"/>
        </w:rPr>
      </w:pPr>
      <w:r w:rsidRPr="00E4326F">
        <w:t>ПРЕДМЕТ УГОВОРА, ЦЕНА И УСЛОВИ ПЛАЋАЊА</w:t>
      </w:r>
    </w:p>
    <w:p w14:paraId="4B4C4EDD" w14:textId="77777777" w:rsidR="00336B16" w:rsidRPr="00E4326F" w:rsidRDefault="00336B16" w:rsidP="00336B16">
      <w:pPr>
        <w:ind w:left="1440" w:firstLine="720"/>
        <w:rPr>
          <w:lang w:val="sr-Cyrl-CS"/>
        </w:rPr>
      </w:pPr>
    </w:p>
    <w:p w14:paraId="497A5278" w14:textId="77777777" w:rsidR="00336B16" w:rsidRPr="00E4326F" w:rsidRDefault="00336B16" w:rsidP="00336B16">
      <w:pPr>
        <w:tabs>
          <w:tab w:val="left" w:pos="4455"/>
        </w:tabs>
        <w:jc w:val="center"/>
        <w:rPr>
          <w:lang w:val="sr-Cyrl-CS"/>
        </w:rPr>
      </w:pPr>
      <w:r w:rsidRPr="00E4326F">
        <w:rPr>
          <w:lang w:val="sr-Cyrl-CS"/>
        </w:rPr>
        <w:t>Члан 1.</w:t>
      </w:r>
    </w:p>
    <w:p w14:paraId="74BAABCB" w14:textId="77777777" w:rsidR="00336B16" w:rsidRPr="00E4326F" w:rsidRDefault="00336B16" w:rsidP="00336B16">
      <w:pPr>
        <w:tabs>
          <w:tab w:val="left" w:pos="4455"/>
        </w:tabs>
        <w:jc w:val="center"/>
        <w:rPr>
          <w:lang w:val="sr-Cyrl-CS"/>
        </w:rPr>
      </w:pPr>
    </w:p>
    <w:p w14:paraId="385D81A8" w14:textId="7245146A" w:rsidR="00336B16" w:rsidRDefault="008F491A" w:rsidP="00336B16">
      <w:pPr>
        <w:tabs>
          <w:tab w:val="left" w:pos="4455"/>
        </w:tabs>
        <w:jc w:val="both"/>
      </w:pPr>
      <w:r w:rsidRPr="002226FD">
        <w:rPr>
          <w:lang w:val="sr-Cyrl-CS"/>
        </w:rPr>
        <w:t>Предмет овог У</w:t>
      </w:r>
      <w:r w:rsidR="00336B16" w:rsidRPr="002226FD">
        <w:rPr>
          <w:lang w:val="sr-Cyrl-CS"/>
        </w:rPr>
        <w:t>говора је набавка и испорука канцеларијског материјала</w:t>
      </w:r>
      <w:r w:rsidR="00336B16" w:rsidRPr="002226FD">
        <w:rPr>
          <w:lang w:val="sr-Latn-CS"/>
        </w:rPr>
        <w:t xml:space="preserve"> за потребе Купца</w:t>
      </w:r>
      <w:r w:rsidR="00336B16" w:rsidRPr="002226FD">
        <w:rPr>
          <w:lang w:val="sr-Cyrl-CS"/>
        </w:rPr>
        <w:t>,</w:t>
      </w:r>
      <w:r w:rsidR="00336B16" w:rsidRPr="002226FD">
        <w:rPr>
          <w:lang w:val="sr-Latn-CS"/>
        </w:rPr>
        <w:t xml:space="preserve"> </w:t>
      </w:r>
      <w:r w:rsidR="00336B16" w:rsidRPr="002226FD">
        <w:rPr>
          <w:lang w:val="sr-Cyrl-CS"/>
        </w:rPr>
        <w:t>у свему према Понуди број _____ и спецификациј</w:t>
      </w:r>
      <w:r w:rsidR="001935AF">
        <w:rPr>
          <w:lang w:val="sr-Cyrl-CS"/>
        </w:rPr>
        <w:t>и</w:t>
      </w:r>
      <w:r w:rsidR="00336B16" w:rsidRPr="002226FD">
        <w:rPr>
          <w:lang w:val="sr-Cyrl-CS"/>
        </w:rPr>
        <w:t xml:space="preserve"> добара из Понуде, које чине саставни део овог Уговора</w:t>
      </w:r>
      <w:r w:rsidR="00336B16" w:rsidRPr="002226FD">
        <w:t>.</w:t>
      </w:r>
    </w:p>
    <w:p w14:paraId="21EB03A3" w14:textId="77777777" w:rsidR="001935AF" w:rsidRDefault="001935AF" w:rsidP="00336B16">
      <w:pPr>
        <w:tabs>
          <w:tab w:val="left" w:pos="4455"/>
        </w:tabs>
        <w:jc w:val="both"/>
      </w:pPr>
    </w:p>
    <w:p w14:paraId="391A49DB" w14:textId="2013B0BA" w:rsidR="001935AF" w:rsidRPr="001935AF" w:rsidRDefault="001935AF" w:rsidP="00336B16">
      <w:pPr>
        <w:tabs>
          <w:tab w:val="left" w:pos="4455"/>
        </w:tabs>
        <w:jc w:val="both"/>
        <w:rPr>
          <w:lang w:val="sr-Cyrl-CS"/>
        </w:rPr>
      </w:pPr>
      <w:r>
        <w:rPr>
          <w:lang w:val="sr-Cyrl-CS"/>
        </w:rPr>
        <w:t>У складу са ставом 1. овог члана Продавац се овим Уговором</w:t>
      </w:r>
      <w:r w:rsidR="00881EDF">
        <w:rPr>
          <w:lang w:val="sr-Cyrl-CS"/>
        </w:rPr>
        <w:t xml:space="preserve"> обавезује </w:t>
      </w:r>
      <w:r>
        <w:rPr>
          <w:lang w:val="sr-Cyrl-CS"/>
        </w:rPr>
        <w:t xml:space="preserve">да </w:t>
      </w:r>
      <w:r w:rsidR="003322F2">
        <w:rPr>
          <w:lang w:val="sr-Cyrl-CS"/>
        </w:rPr>
        <w:t>К</w:t>
      </w:r>
      <w:r w:rsidR="00881EDF">
        <w:rPr>
          <w:lang w:val="sr-Cyrl-CS"/>
        </w:rPr>
        <w:t xml:space="preserve">упцу испоручи следећи канцеларијски материјал </w:t>
      </w:r>
      <w:r w:rsidR="00532B96">
        <w:rPr>
          <w:lang w:val="sr-Cyrl-CS"/>
        </w:rPr>
        <w:t>у наведеним количинама:</w:t>
      </w:r>
    </w:p>
    <w:p w14:paraId="7643EE0F" w14:textId="77777777" w:rsidR="00336B16" w:rsidRPr="00E4326F" w:rsidRDefault="00336B16" w:rsidP="00336B16">
      <w:pPr>
        <w:tabs>
          <w:tab w:val="left" w:pos="4455"/>
        </w:tabs>
        <w:jc w:val="both"/>
        <w:rPr>
          <w:lang w:val="sr-Cyrl-CS"/>
        </w:rPr>
      </w:pPr>
    </w:p>
    <w:tbl>
      <w:tblPr>
        <w:tblW w:w="10060" w:type="dxa"/>
        <w:tblInd w:w="113" w:type="dxa"/>
        <w:tblLook w:val="04A0" w:firstRow="1" w:lastRow="0" w:firstColumn="1" w:lastColumn="0" w:noHBand="0" w:noVBand="1"/>
      </w:tblPr>
      <w:tblGrid>
        <w:gridCol w:w="880"/>
        <w:gridCol w:w="5600"/>
        <w:gridCol w:w="1540"/>
        <w:gridCol w:w="2040"/>
      </w:tblGrid>
      <w:tr w:rsidR="00532B96" w:rsidRPr="00532B96" w14:paraId="669293CF" w14:textId="77777777" w:rsidTr="00AE798C">
        <w:trPr>
          <w:trHeight w:val="570"/>
        </w:trPr>
        <w:tc>
          <w:tcPr>
            <w:tcW w:w="8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0DC2E9" w14:textId="77777777" w:rsidR="00532B96" w:rsidRPr="00532B96" w:rsidRDefault="00532B96" w:rsidP="00532B96">
            <w:pPr>
              <w:tabs>
                <w:tab w:val="left" w:pos="4455"/>
              </w:tabs>
              <w:jc w:val="center"/>
              <w:rPr>
                <w:b/>
                <w:bCs/>
              </w:rPr>
            </w:pPr>
            <w:r w:rsidRPr="00532B96">
              <w:rPr>
                <w:b/>
                <w:bCs/>
              </w:rPr>
              <w:t>Редни број</w:t>
            </w:r>
          </w:p>
        </w:tc>
        <w:tc>
          <w:tcPr>
            <w:tcW w:w="5600" w:type="dxa"/>
            <w:tcBorders>
              <w:top w:val="single" w:sz="4" w:space="0" w:color="auto"/>
              <w:left w:val="nil"/>
              <w:bottom w:val="single" w:sz="4" w:space="0" w:color="auto"/>
              <w:right w:val="single" w:sz="4" w:space="0" w:color="auto"/>
            </w:tcBorders>
            <w:shd w:val="clear" w:color="000000" w:fill="D9D9D9"/>
            <w:vAlign w:val="center"/>
            <w:hideMark/>
          </w:tcPr>
          <w:p w14:paraId="20FB4694" w14:textId="77777777" w:rsidR="00532B96" w:rsidRPr="00532B96" w:rsidRDefault="00532B96" w:rsidP="00532B96">
            <w:pPr>
              <w:tabs>
                <w:tab w:val="left" w:pos="4455"/>
              </w:tabs>
              <w:jc w:val="center"/>
              <w:rPr>
                <w:b/>
                <w:bCs/>
              </w:rPr>
            </w:pPr>
            <w:r w:rsidRPr="00532B96">
              <w:rPr>
                <w:b/>
                <w:bCs/>
              </w:rPr>
              <w:t>Назив артикла</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62CF5ED3" w14:textId="77777777" w:rsidR="00532B96" w:rsidRPr="00532B96" w:rsidRDefault="00532B96" w:rsidP="00532B96">
            <w:pPr>
              <w:tabs>
                <w:tab w:val="left" w:pos="4455"/>
              </w:tabs>
              <w:jc w:val="center"/>
              <w:rPr>
                <w:b/>
                <w:bCs/>
              </w:rPr>
            </w:pPr>
            <w:r w:rsidRPr="00532B96">
              <w:rPr>
                <w:b/>
                <w:bCs/>
              </w:rPr>
              <w:t>Јединица мере</w:t>
            </w:r>
          </w:p>
        </w:tc>
        <w:tc>
          <w:tcPr>
            <w:tcW w:w="2040" w:type="dxa"/>
            <w:tcBorders>
              <w:top w:val="single" w:sz="4" w:space="0" w:color="auto"/>
              <w:left w:val="nil"/>
              <w:bottom w:val="single" w:sz="4" w:space="0" w:color="auto"/>
              <w:right w:val="single" w:sz="4" w:space="0" w:color="auto"/>
            </w:tcBorders>
            <w:shd w:val="clear" w:color="000000" w:fill="D9D9D9"/>
            <w:vAlign w:val="center"/>
          </w:tcPr>
          <w:p w14:paraId="4875B44C" w14:textId="7BC70BEB" w:rsidR="00532B96" w:rsidRPr="00532B96" w:rsidRDefault="00532B96" w:rsidP="00532B96">
            <w:pPr>
              <w:tabs>
                <w:tab w:val="left" w:pos="4455"/>
              </w:tabs>
              <w:jc w:val="center"/>
              <w:rPr>
                <w:b/>
                <w:bCs/>
                <w:lang w:val="sr-Cyrl-CS"/>
              </w:rPr>
            </w:pPr>
            <w:r>
              <w:rPr>
                <w:b/>
                <w:bCs/>
                <w:lang w:val="sr-Cyrl-CS"/>
              </w:rPr>
              <w:t>Количина</w:t>
            </w:r>
          </w:p>
        </w:tc>
      </w:tr>
      <w:tr w:rsidR="00532B96" w:rsidRPr="00532B96" w14:paraId="78280F3D"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203D61FD" w14:textId="07C0DA60" w:rsidR="00532B96" w:rsidRPr="00BF127D" w:rsidRDefault="00532B96" w:rsidP="00532B96">
            <w:pPr>
              <w:tabs>
                <w:tab w:val="left" w:pos="4455"/>
              </w:tabs>
              <w:jc w:val="center"/>
              <w:rPr>
                <w:lang w:val="sr-Cyrl-CS"/>
              </w:rPr>
            </w:pPr>
            <w:r w:rsidRPr="00532B96">
              <w:t>1</w:t>
            </w:r>
            <w:r w:rsidR="00BF127D">
              <w:rPr>
                <w:lang w:val="sr-Cyrl-CS"/>
              </w:rPr>
              <w:t>.</w:t>
            </w:r>
          </w:p>
        </w:tc>
        <w:tc>
          <w:tcPr>
            <w:tcW w:w="5600" w:type="dxa"/>
            <w:tcBorders>
              <w:top w:val="nil"/>
              <w:left w:val="nil"/>
              <w:bottom w:val="single" w:sz="4" w:space="0" w:color="auto"/>
              <w:right w:val="single" w:sz="4" w:space="0" w:color="auto"/>
            </w:tcBorders>
            <w:shd w:val="clear" w:color="auto" w:fill="auto"/>
            <w:hideMark/>
          </w:tcPr>
          <w:p w14:paraId="6DE4EF10" w14:textId="60D097D3" w:rsidR="00532B96" w:rsidRPr="00532B96"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02B435F2" w14:textId="15E23716" w:rsidR="00532B96" w:rsidRPr="00532B96"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6864593" w14:textId="77777777" w:rsidR="00532B96" w:rsidRPr="00532B96" w:rsidRDefault="00532B96" w:rsidP="00532B96">
            <w:pPr>
              <w:tabs>
                <w:tab w:val="left" w:pos="4455"/>
              </w:tabs>
              <w:jc w:val="center"/>
            </w:pPr>
          </w:p>
        </w:tc>
      </w:tr>
      <w:tr w:rsidR="00532B96" w:rsidRPr="00532B96" w14:paraId="39DA2B7A" w14:textId="77777777" w:rsidTr="00AE798C">
        <w:trPr>
          <w:trHeight w:val="31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33DD8B26" w14:textId="0C86546B" w:rsidR="00532B96" w:rsidRPr="00BF127D" w:rsidRDefault="00532B96" w:rsidP="00532B96">
            <w:pPr>
              <w:tabs>
                <w:tab w:val="left" w:pos="4455"/>
              </w:tabs>
              <w:jc w:val="center"/>
              <w:rPr>
                <w:lang w:val="sr-Cyrl-CS"/>
              </w:rPr>
            </w:pPr>
            <w:r w:rsidRPr="00532B96">
              <w:t>2</w:t>
            </w:r>
            <w:r w:rsidR="00BF127D">
              <w:rPr>
                <w:lang w:val="sr-Cyrl-CS"/>
              </w:rPr>
              <w:t>.</w:t>
            </w:r>
          </w:p>
        </w:tc>
        <w:tc>
          <w:tcPr>
            <w:tcW w:w="5600" w:type="dxa"/>
            <w:tcBorders>
              <w:top w:val="nil"/>
              <w:left w:val="nil"/>
              <w:bottom w:val="single" w:sz="4" w:space="0" w:color="auto"/>
              <w:right w:val="single" w:sz="4" w:space="0" w:color="auto"/>
            </w:tcBorders>
            <w:shd w:val="clear" w:color="auto" w:fill="auto"/>
            <w:hideMark/>
          </w:tcPr>
          <w:p w14:paraId="55301189" w14:textId="07E6F913" w:rsidR="00532B96" w:rsidRPr="00532B96" w:rsidRDefault="00532B96" w:rsidP="00532B96">
            <w:pPr>
              <w:tabs>
                <w:tab w:val="left" w:pos="4455"/>
              </w:tabs>
              <w:jc w:val="center"/>
              <w:rPr>
                <w:lang w:val="sr-Latn-CS"/>
              </w:rPr>
            </w:pPr>
          </w:p>
        </w:tc>
        <w:tc>
          <w:tcPr>
            <w:tcW w:w="1540" w:type="dxa"/>
            <w:tcBorders>
              <w:top w:val="nil"/>
              <w:left w:val="nil"/>
              <w:bottom w:val="single" w:sz="4" w:space="0" w:color="auto"/>
              <w:right w:val="single" w:sz="4" w:space="0" w:color="auto"/>
            </w:tcBorders>
            <w:shd w:val="clear" w:color="auto" w:fill="auto"/>
            <w:hideMark/>
          </w:tcPr>
          <w:p w14:paraId="301DA1B7" w14:textId="226814EB" w:rsidR="00532B96" w:rsidRPr="00532B96"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7BD1C75D" w14:textId="77777777" w:rsidR="00532B96" w:rsidRPr="00532B96" w:rsidRDefault="00532B96" w:rsidP="00532B96">
            <w:pPr>
              <w:tabs>
                <w:tab w:val="left" w:pos="4455"/>
              </w:tabs>
              <w:jc w:val="center"/>
            </w:pPr>
          </w:p>
        </w:tc>
      </w:tr>
      <w:tr w:rsidR="00532B96" w:rsidRPr="00532B96" w14:paraId="7D6EBBE3"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01C2C85B" w14:textId="1861418C" w:rsidR="00532B96" w:rsidRPr="00BF127D" w:rsidRDefault="00532B96" w:rsidP="00532B96">
            <w:pPr>
              <w:tabs>
                <w:tab w:val="left" w:pos="4455"/>
              </w:tabs>
              <w:jc w:val="center"/>
              <w:rPr>
                <w:lang w:val="sr-Cyrl-CS"/>
              </w:rPr>
            </w:pPr>
            <w:r w:rsidRPr="00532B96">
              <w:t>3</w:t>
            </w:r>
            <w:r w:rsidR="00BF127D">
              <w:rPr>
                <w:lang w:val="sr-Cyrl-CS"/>
              </w:rPr>
              <w:t>.</w:t>
            </w:r>
          </w:p>
        </w:tc>
        <w:tc>
          <w:tcPr>
            <w:tcW w:w="5600" w:type="dxa"/>
            <w:tcBorders>
              <w:top w:val="nil"/>
              <w:left w:val="nil"/>
              <w:bottom w:val="single" w:sz="4" w:space="0" w:color="auto"/>
              <w:right w:val="single" w:sz="4" w:space="0" w:color="auto"/>
            </w:tcBorders>
            <w:shd w:val="clear" w:color="auto" w:fill="auto"/>
            <w:hideMark/>
          </w:tcPr>
          <w:p w14:paraId="288D0727" w14:textId="42EE0BF1" w:rsidR="00532B96" w:rsidRPr="00532B96"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45583092" w14:textId="0DF7519E" w:rsidR="00532B96" w:rsidRPr="00532B96"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634C33DE" w14:textId="77777777" w:rsidR="00532B96" w:rsidRPr="00532B96" w:rsidRDefault="00532B96" w:rsidP="00532B96">
            <w:pPr>
              <w:tabs>
                <w:tab w:val="left" w:pos="4455"/>
              </w:tabs>
              <w:jc w:val="center"/>
            </w:pPr>
          </w:p>
        </w:tc>
      </w:tr>
      <w:tr w:rsidR="00532B96" w:rsidRPr="00532B96" w14:paraId="09056AF6" w14:textId="77777777" w:rsidTr="00AE798C">
        <w:trPr>
          <w:trHeight w:val="6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C2AF76B" w14:textId="661C65EF" w:rsidR="00532B96" w:rsidRPr="00BF127D" w:rsidRDefault="00532B96" w:rsidP="00532B96">
            <w:pPr>
              <w:tabs>
                <w:tab w:val="left" w:pos="4455"/>
              </w:tabs>
              <w:jc w:val="center"/>
              <w:rPr>
                <w:lang w:val="sr-Cyrl-CS"/>
              </w:rPr>
            </w:pPr>
            <w:r w:rsidRPr="00532B96">
              <w:t>4</w:t>
            </w:r>
            <w:r w:rsidR="00BF127D">
              <w:rPr>
                <w:lang w:val="sr-Cyrl-CS"/>
              </w:rPr>
              <w:t>.</w:t>
            </w:r>
          </w:p>
        </w:tc>
        <w:tc>
          <w:tcPr>
            <w:tcW w:w="5600" w:type="dxa"/>
            <w:tcBorders>
              <w:top w:val="nil"/>
              <w:left w:val="nil"/>
              <w:bottom w:val="single" w:sz="4" w:space="0" w:color="auto"/>
              <w:right w:val="single" w:sz="4" w:space="0" w:color="auto"/>
            </w:tcBorders>
            <w:shd w:val="clear" w:color="000000" w:fill="FFFFFF"/>
            <w:hideMark/>
          </w:tcPr>
          <w:p w14:paraId="37627267" w14:textId="42DF919E" w:rsidR="00532B96" w:rsidRPr="00532B96" w:rsidRDefault="00532B96" w:rsidP="00532B96">
            <w:pPr>
              <w:tabs>
                <w:tab w:val="left" w:pos="4455"/>
              </w:tabs>
              <w:jc w:val="center"/>
            </w:pPr>
          </w:p>
        </w:tc>
        <w:tc>
          <w:tcPr>
            <w:tcW w:w="1540" w:type="dxa"/>
            <w:tcBorders>
              <w:top w:val="nil"/>
              <w:left w:val="nil"/>
              <w:bottom w:val="single" w:sz="4" w:space="0" w:color="auto"/>
              <w:right w:val="single" w:sz="4" w:space="0" w:color="auto"/>
            </w:tcBorders>
            <w:shd w:val="clear" w:color="auto" w:fill="auto"/>
            <w:hideMark/>
          </w:tcPr>
          <w:p w14:paraId="56CBAB8A" w14:textId="6402D07F" w:rsidR="00532B96" w:rsidRPr="00532B96" w:rsidRDefault="00532B96" w:rsidP="00532B96">
            <w:pPr>
              <w:tabs>
                <w:tab w:val="left" w:pos="4455"/>
              </w:tabs>
              <w:jc w:val="center"/>
            </w:pPr>
          </w:p>
        </w:tc>
        <w:tc>
          <w:tcPr>
            <w:tcW w:w="2040" w:type="dxa"/>
            <w:tcBorders>
              <w:top w:val="nil"/>
              <w:left w:val="nil"/>
              <w:bottom w:val="single" w:sz="4" w:space="0" w:color="auto"/>
              <w:right w:val="single" w:sz="4" w:space="0" w:color="auto"/>
            </w:tcBorders>
            <w:shd w:val="clear" w:color="auto" w:fill="auto"/>
          </w:tcPr>
          <w:p w14:paraId="5E80A9F8" w14:textId="77777777" w:rsidR="00532B96" w:rsidRPr="00532B96" w:rsidRDefault="00532B96" w:rsidP="00532B96">
            <w:pPr>
              <w:tabs>
                <w:tab w:val="left" w:pos="4455"/>
              </w:tabs>
              <w:jc w:val="center"/>
            </w:pPr>
          </w:p>
        </w:tc>
      </w:tr>
      <w:tr w:rsidR="00532B96" w:rsidRPr="00532B96" w14:paraId="6F2F085B" w14:textId="77777777" w:rsidTr="00AE798C">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14:paraId="0354C7B5" w14:textId="6A7F6600" w:rsidR="00532B96" w:rsidRPr="00532B96" w:rsidRDefault="00532B96" w:rsidP="00532B96">
            <w:pPr>
              <w:tabs>
                <w:tab w:val="left" w:pos="4455"/>
              </w:tabs>
              <w:jc w:val="center"/>
              <w:rPr>
                <w:lang w:val="sr-Cyrl-CS"/>
              </w:rPr>
            </w:pPr>
            <w:r>
              <w:rPr>
                <w:lang w:val="sr-Cyrl-CS"/>
              </w:rPr>
              <w:t>5</w:t>
            </w:r>
            <w:r w:rsidR="00BF127D">
              <w:rPr>
                <w:lang w:val="sr-Cyrl-CS"/>
              </w:rPr>
              <w:t>.</w:t>
            </w:r>
          </w:p>
        </w:tc>
        <w:tc>
          <w:tcPr>
            <w:tcW w:w="5600" w:type="dxa"/>
            <w:tcBorders>
              <w:top w:val="single" w:sz="4" w:space="0" w:color="auto"/>
              <w:left w:val="nil"/>
              <w:bottom w:val="single" w:sz="4" w:space="0" w:color="auto"/>
              <w:right w:val="single" w:sz="4" w:space="0" w:color="auto"/>
            </w:tcBorders>
            <w:shd w:val="clear" w:color="000000" w:fill="FFFFFF"/>
          </w:tcPr>
          <w:p w14:paraId="667E2C04" w14:textId="77777777" w:rsidR="00532B96" w:rsidRPr="00532B96" w:rsidRDefault="00532B96" w:rsidP="00532B96">
            <w:pPr>
              <w:tabs>
                <w:tab w:val="left" w:pos="4455"/>
              </w:tabs>
              <w:jc w:val="center"/>
            </w:pPr>
          </w:p>
        </w:tc>
        <w:tc>
          <w:tcPr>
            <w:tcW w:w="1540" w:type="dxa"/>
            <w:tcBorders>
              <w:top w:val="single" w:sz="4" w:space="0" w:color="auto"/>
              <w:left w:val="nil"/>
              <w:bottom w:val="single" w:sz="4" w:space="0" w:color="auto"/>
              <w:right w:val="single" w:sz="4" w:space="0" w:color="auto"/>
            </w:tcBorders>
            <w:shd w:val="clear" w:color="auto" w:fill="auto"/>
          </w:tcPr>
          <w:p w14:paraId="116B7751" w14:textId="77777777" w:rsidR="00532B96" w:rsidRPr="00532B96" w:rsidRDefault="00532B96" w:rsidP="00532B96">
            <w:pPr>
              <w:tabs>
                <w:tab w:val="left" w:pos="4455"/>
              </w:tabs>
              <w:jc w:val="center"/>
            </w:pPr>
          </w:p>
        </w:tc>
        <w:tc>
          <w:tcPr>
            <w:tcW w:w="2040" w:type="dxa"/>
            <w:tcBorders>
              <w:top w:val="single" w:sz="4" w:space="0" w:color="auto"/>
              <w:left w:val="nil"/>
              <w:bottom w:val="single" w:sz="4" w:space="0" w:color="auto"/>
              <w:right w:val="single" w:sz="4" w:space="0" w:color="auto"/>
            </w:tcBorders>
            <w:shd w:val="clear" w:color="auto" w:fill="auto"/>
          </w:tcPr>
          <w:p w14:paraId="62CD0B15" w14:textId="77777777" w:rsidR="00532B96" w:rsidRPr="00532B96" w:rsidRDefault="00532B96" w:rsidP="00532B96">
            <w:pPr>
              <w:tabs>
                <w:tab w:val="left" w:pos="4455"/>
              </w:tabs>
              <w:jc w:val="center"/>
            </w:pPr>
          </w:p>
        </w:tc>
      </w:tr>
    </w:tbl>
    <w:p w14:paraId="368811E7" w14:textId="3F37EB4B" w:rsidR="00BF127D" w:rsidRDefault="003322F2" w:rsidP="00AE798C">
      <w:pPr>
        <w:tabs>
          <w:tab w:val="left" w:pos="4455"/>
        </w:tabs>
        <w:jc w:val="both"/>
        <w:rPr>
          <w:lang w:val="sr-Cyrl-CS"/>
        </w:rPr>
      </w:pPr>
      <w:r>
        <w:rPr>
          <w:lang w:val="sr-Cyrl-CS"/>
        </w:rPr>
        <w:t>Напомена: Додати број колона у зависности од броја артикала)</w:t>
      </w:r>
    </w:p>
    <w:p w14:paraId="5495ED3C" w14:textId="77777777" w:rsidR="00AE798C" w:rsidRDefault="00AE798C" w:rsidP="00AE798C">
      <w:pPr>
        <w:tabs>
          <w:tab w:val="left" w:pos="4455"/>
        </w:tabs>
        <w:jc w:val="both"/>
        <w:rPr>
          <w:lang w:val="sr-Cyrl-CS"/>
        </w:rPr>
      </w:pPr>
    </w:p>
    <w:p w14:paraId="2710A219" w14:textId="77777777" w:rsidR="00336B16" w:rsidRPr="00E4326F" w:rsidRDefault="00336B16" w:rsidP="00336B16">
      <w:pPr>
        <w:tabs>
          <w:tab w:val="left" w:pos="4455"/>
        </w:tabs>
        <w:jc w:val="center"/>
        <w:rPr>
          <w:lang w:val="sr-Cyrl-CS"/>
        </w:rPr>
      </w:pPr>
      <w:r w:rsidRPr="00E4326F">
        <w:rPr>
          <w:lang w:val="sr-Cyrl-CS"/>
        </w:rPr>
        <w:t>Члан 2.</w:t>
      </w:r>
    </w:p>
    <w:p w14:paraId="44275B3E" w14:textId="77777777" w:rsidR="00336B16" w:rsidRPr="00E4326F" w:rsidRDefault="00336B16" w:rsidP="00336B16">
      <w:pPr>
        <w:tabs>
          <w:tab w:val="left" w:pos="4455"/>
        </w:tabs>
        <w:jc w:val="center"/>
        <w:rPr>
          <w:lang w:val="sr-Cyrl-CS"/>
        </w:rPr>
      </w:pPr>
    </w:p>
    <w:p w14:paraId="34E44246" w14:textId="67B3ACBB" w:rsidR="001835FF" w:rsidRPr="00E4326F" w:rsidRDefault="001835FF" w:rsidP="001835FF">
      <w:pPr>
        <w:widowControl w:val="0"/>
        <w:overflowPunct w:val="0"/>
        <w:autoSpaceDE w:val="0"/>
        <w:autoSpaceDN w:val="0"/>
        <w:adjustRightInd w:val="0"/>
        <w:spacing w:line="224" w:lineRule="auto"/>
        <w:jc w:val="both"/>
      </w:pPr>
      <w:r w:rsidRPr="00E4326F">
        <w:t>Цен</w:t>
      </w:r>
      <w:r w:rsidRPr="00E4326F">
        <w:rPr>
          <w:lang w:val="sr-Cyrl-CS"/>
        </w:rPr>
        <w:t>е</w:t>
      </w:r>
      <w:r w:rsidRPr="00E4326F">
        <w:t xml:space="preserve"> из овог уговора </w:t>
      </w:r>
      <w:r w:rsidRPr="00E4326F">
        <w:rPr>
          <w:lang w:val="sr-Cyrl-CS"/>
        </w:rPr>
        <w:t xml:space="preserve">су </w:t>
      </w:r>
      <w:r w:rsidRPr="00E4326F">
        <w:t>јединичн</w:t>
      </w:r>
      <w:r w:rsidRPr="00E4326F">
        <w:rPr>
          <w:lang w:val="sr-Cyrl-CS"/>
        </w:rPr>
        <w:t>е</w:t>
      </w:r>
      <w:r w:rsidRPr="00E4326F">
        <w:t xml:space="preserve"> цен</w:t>
      </w:r>
      <w:r w:rsidRPr="00E4326F">
        <w:rPr>
          <w:lang w:val="sr-Cyrl-CS"/>
        </w:rPr>
        <w:t>е</w:t>
      </w:r>
      <w:r w:rsidRPr="00E4326F">
        <w:t xml:space="preserve"> наведен</w:t>
      </w:r>
      <w:r w:rsidRPr="00E4326F">
        <w:rPr>
          <w:lang w:val="sr-Cyrl-CS"/>
        </w:rPr>
        <w:t>е</w:t>
      </w:r>
      <w:r w:rsidRPr="00E4326F">
        <w:t xml:space="preserve"> </w:t>
      </w:r>
      <w:r w:rsidR="00532B96">
        <w:rPr>
          <w:lang w:val="sr-Cyrl-CS"/>
        </w:rPr>
        <w:t xml:space="preserve">у Понуди бр. ____________ </w:t>
      </w:r>
      <w:r w:rsidRPr="00E4326F">
        <w:t xml:space="preserve">и </w:t>
      </w:r>
      <w:r w:rsidR="001B5BEA">
        <w:rPr>
          <w:lang w:val="sr-Cyrl-CS"/>
        </w:rPr>
        <w:t>Обрас</w:t>
      </w:r>
      <w:r w:rsidRPr="00E4326F">
        <w:rPr>
          <w:lang w:val="sr-Cyrl-CS"/>
        </w:rPr>
        <w:t>цу структуре цене</w:t>
      </w:r>
      <w:r w:rsidRPr="00E4326F">
        <w:t xml:space="preserve"> (Прилог </w:t>
      </w:r>
      <w:r w:rsidRPr="00E4326F">
        <w:rPr>
          <w:lang w:val="sr-Cyrl-CS"/>
        </w:rPr>
        <w:t>3</w:t>
      </w:r>
      <w:r w:rsidRPr="00E4326F">
        <w:t xml:space="preserve">). </w:t>
      </w:r>
    </w:p>
    <w:p w14:paraId="33CF4EB9" w14:textId="4E993C85" w:rsidR="00336B16" w:rsidRPr="00E4326F" w:rsidRDefault="001835FF" w:rsidP="00800489">
      <w:pPr>
        <w:widowControl w:val="0"/>
        <w:overflowPunct w:val="0"/>
        <w:autoSpaceDE w:val="0"/>
        <w:autoSpaceDN w:val="0"/>
        <w:adjustRightInd w:val="0"/>
        <w:spacing w:after="240" w:line="276" w:lineRule="auto"/>
        <w:jc w:val="both"/>
      </w:pPr>
      <w:r w:rsidRPr="00E4326F">
        <w:t xml:space="preserve">Укупна вредност уговора </w:t>
      </w:r>
      <w:r w:rsidRPr="00E4326F">
        <w:rPr>
          <w:lang w:val="sr-Cyrl-CS"/>
        </w:rPr>
        <w:t>износи ______________</w:t>
      </w:r>
      <w:r w:rsidR="002226FD">
        <w:rPr>
          <w:lang w:val="sr-Cyrl-CS"/>
        </w:rPr>
        <w:t>РСД</w:t>
      </w:r>
      <w:r w:rsidRPr="00E4326F">
        <w:rPr>
          <w:lang w:val="sr-Cyrl-CS"/>
        </w:rPr>
        <w:t xml:space="preserve"> без ПДВ,</w:t>
      </w:r>
      <w:r w:rsidR="002226FD">
        <w:rPr>
          <w:lang w:val="sr-Cyrl-CS"/>
        </w:rPr>
        <w:t xml:space="preserve"> односно ____________РСД</w:t>
      </w:r>
      <w:r w:rsidRPr="00E4326F">
        <w:t xml:space="preserve"> са ПДВ</w:t>
      </w:r>
      <w:r w:rsidR="002226FD">
        <w:rPr>
          <w:lang w:val="sr-Cyrl-CS"/>
        </w:rPr>
        <w:t>.</w:t>
      </w:r>
      <w:r w:rsidRPr="00E4326F">
        <w:t xml:space="preserve">. </w:t>
      </w:r>
      <w:r w:rsidR="00336B16" w:rsidRPr="00E4326F">
        <w:rPr>
          <w:lang w:val="sr-Cyrl-RS"/>
        </w:rPr>
        <w:tab/>
      </w:r>
      <w:r w:rsidR="00336B16" w:rsidRPr="00E4326F">
        <w:rPr>
          <w:lang w:val="sr-Cyrl-RS"/>
        </w:rPr>
        <w:tab/>
      </w:r>
    </w:p>
    <w:p w14:paraId="330BDA23" w14:textId="77777777" w:rsidR="00336B16" w:rsidRPr="00E4326F" w:rsidRDefault="00800489" w:rsidP="00336B16">
      <w:pPr>
        <w:tabs>
          <w:tab w:val="left" w:pos="4455"/>
        </w:tabs>
        <w:jc w:val="center"/>
        <w:rPr>
          <w:lang w:val="sr-Cyrl-CS"/>
        </w:rPr>
      </w:pPr>
      <w:r w:rsidRPr="00E4326F">
        <w:rPr>
          <w:lang w:val="sr-Cyrl-CS"/>
        </w:rPr>
        <w:t>Члан 3</w:t>
      </w:r>
      <w:r w:rsidR="00336B16" w:rsidRPr="00E4326F">
        <w:rPr>
          <w:lang w:val="sr-Cyrl-CS"/>
        </w:rPr>
        <w:t>.</w:t>
      </w:r>
    </w:p>
    <w:p w14:paraId="68BC3CC4" w14:textId="77777777" w:rsidR="00336B16" w:rsidRPr="00E4326F" w:rsidRDefault="00336B16" w:rsidP="00336B16">
      <w:pPr>
        <w:tabs>
          <w:tab w:val="left" w:pos="4455"/>
        </w:tabs>
        <w:jc w:val="center"/>
        <w:rPr>
          <w:lang w:val="sr-Cyrl-CS"/>
        </w:rPr>
      </w:pPr>
    </w:p>
    <w:p w14:paraId="1874130E" w14:textId="1AF05997" w:rsidR="00336B16" w:rsidRPr="00E4326F" w:rsidRDefault="00336B16" w:rsidP="00296B8A">
      <w:pPr>
        <w:tabs>
          <w:tab w:val="left" w:pos="4455"/>
        </w:tabs>
        <w:jc w:val="both"/>
        <w:rPr>
          <w:noProof/>
          <w:lang w:val="sr-Cyrl-CS" w:eastAsia="x-none"/>
        </w:rPr>
      </w:pPr>
      <w:r w:rsidRPr="00E4326F">
        <w:rPr>
          <w:noProof/>
          <w:color w:val="000000" w:themeColor="text1"/>
          <w:lang w:val="sr-Cyrl-RS" w:eastAsia="x-none"/>
        </w:rPr>
        <w:t>Продавац је</w:t>
      </w:r>
      <w:r w:rsidR="00865ABA" w:rsidRPr="00E4326F">
        <w:rPr>
          <w:noProof/>
          <w:color w:val="000000" w:themeColor="text1"/>
          <w:lang w:val="sr-Cyrl-RS" w:eastAsia="x-none"/>
        </w:rPr>
        <w:t xml:space="preserve"> дужан да у тренутку закључења У</w:t>
      </w:r>
      <w:r w:rsidRPr="00E4326F">
        <w:rPr>
          <w:noProof/>
          <w:color w:val="000000" w:themeColor="text1"/>
          <w:lang w:val="sr-Cyrl-RS" w:eastAsia="x-none"/>
        </w:rPr>
        <w:t>говор</w:t>
      </w:r>
      <w:r w:rsidR="00F456C6">
        <w:rPr>
          <w:noProof/>
          <w:color w:val="000000" w:themeColor="text1"/>
          <w:lang w:val="sr-Cyrl-RS" w:eastAsia="x-none"/>
        </w:rPr>
        <w:t>а К</w:t>
      </w:r>
      <w:r w:rsidRPr="00E4326F">
        <w:rPr>
          <w:noProof/>
          <w:color w:val="000000" w:themeColor="text1"/>
          <w:lang w:val="sr-Cyrl-RS" w:eastAsia="x-none"/>
        </w:rPr>
        <w:t xml:space="preserve">упцу добара преда бланко соло меницу за добро извршење посла као средство обезбеђења потписану и регистровану у складу са одлуком </w:t>
      </w:r>
      <w:r w:rsidRPr="00E4326F">
        <w:rPr>
          <w:noProof/>
          <w:lang w:val="sr-Cyrl-RS" w:eastAsia="x-none"/>
        </w:rPr>
        <w:t xml:space="preserve">НБС о ближим условима, садржини и начину вођења </w:t>
      </w:r>
      <w:r w:rsidRPr="00E4326F">
        <w:rPr>
          <w:noProof/>
          <w:color w:val="000000" w:themeColor="text1"/>
          <w:lang w:val="sr-Cyrl-RS" w:eastAsia="x-none"/>
        </w:rPr>
        <w:t xml:space="preserve">Регистра меница и овлашћења („Службени гласник РС“ број 56/2011), </w:t>
      </w:r>
      <w:r w:rsidRPr="00E4326F">
        <w:rPr>
          <w:noProof/>
          <w:lang w:eastAsia="x-none"/>
        </w:rPr>
        <w:t xml:space="preserve">са овлашћењем </w:t>
      </w:r>
      <w:r w:rsidRPr="00E4326F">
        <w:rPr>
          <w:noProof/>
          <w:lang w:val="sr-Cyrl-RS" w:eastAsia="x-none"/>
        </w:rPr>
        <w:t xml:space="preserve">у корист Купца </w:t>
      </w:r>
      <w:r w:rsidRPr="00E4326F">
        <w:rPr>
          <w:noProof/>
          <w:lang w:eastAsia="x-none"/>
        </w:rPr>
        <w:t>да мениц</w:t>
      </w:r>
      <w:r w:rsidRPr="00E4326F">
        <w:rPr>
          <w:noProof/>
          <w:lang w:val="sr-Cyrl-RS" w:eastAsia="x-none"/>
        </w:rPr>
        <w:t>у</w:t>
      </w:r>
      <w:r w:rsidRPr="00E4326F">
        <w:rPr>
          <w:noProof/>
          <w:lang w:eastAsia="x-none"/>
        </w:rPr>
        <w:t xml:space="preserve"> без сагласности </w:t>
      </w:r>
      <w:r w:rsidRPr="00E4326F">
        <w:rPr>
          <w:noProof/>
          <w:lang w:val="sr-Cyrl-RS" w:eastAsia="x-none"/>
        </w:rPr>
        <w:t>Продавца</w:t>
      </w:r>
      <w:r w:rsidRPr="00E4326F">
        <w:rPr>
          <w:noProof/>
          <w:lang w:eastAsia="x-none"/>
        </w:rPr>
        <w:t xml:space="preserve"> може поднети на наплату у случају неизвршења уг</w:t>
      </w:r>
      <w:r w:rsidR="00865ABA" w:rsidRPr="00E4326F">
        <w:rPr>
          <w:noProof/>
          <w:lang w:eastAsia="x-none"/>
        </w:rPr>
        <w:t>оворених обавеза по закљученом У</w:t>
      </w:r>
      <w:r w:rsidRPr="00E4326F">
        <w:rPr>
          <w:noProof/>
          <w:lang w:eastAsia="x-none"/>
        </w:rPr>
        <w:t>говору</w:t>
      </w:r>
      <w:r w:rsidRPr="00E4326F">
        <w:rPr>
          <w:noProof/>
          <w:lang w:val="sr-Cyrl-RS" w:eastAsia="x-none"/>
        </w:rPr>
        <w:t>,</w:t>
      </w:r>
      <w:r w:rsidRPr="00E4326F">
        <w:t xml:space="preserve"> у износу од 10% од вредности уговора без ПДВ</w:t>
      </w:r>
      <w:r w:rsidRPr="00E4326F">
        <w:rPr>
          <w:noProof/>
          <w:lang w:val="sr-Cyrl-RS" w:eastAsia="x-none"/>
        </w:rPr>
        <w:t xml:space="preserve"> </w:t>
      </w:r>
      <w:r w:rsidRPr="00E4326F">
        <w:rPr>
          <w:noProof/>
          <w:lang w:eastAsia="x-none"/>
        </w:rPr>
        <w:t xml:space="preserve"> као и потврдом о регистрацији менице и копијом картона депонованих потписа код банке на којем се јасно виде депоновани потписи и печат </w:t>
      </w:r>
      <w:r w:rsidRPr="00E4326F">
        <w:rPr>
          <w:noProof/>
          <w:lang w:val="sr-Cyrl-RS" w:eastAsia="x-none"/>
        </w:rPr>
        <w:t>Продавца</w:t>
      </w:r>
      <w:r w:rsidRPr="00E4326F">
        <w:rPr>
          <w:noProof/>
          <w:lang w:eastAsia="x-none"/>
        </w:rPr>
        <w:t>, оверен печатом банке са датумом овере (овера не старија од 30 дана, од дана закључења уговора).</w:t>
      </w:r>
    </w:p>
    <w:p w14:paraId="380BD07C" w14:textId="77777777" w:rsidR="00AF4F4C" w:rsidRPr="00E4326F" w:rsidRDefault="00AF4F4C" w:rsidP="00800489">
      <w:pPr>
        <w:tabs>
          <w:tab w:val="left" w:pos="4455"/>
        </w:tabs>
        <w:jc w:val="center"/>
        <w:rPr>
          <w:lang w:val="sr-Cyrl-CS"/>
        </w:rPr>
      </w:pPr>
    </w:p>
    <w:p w14:paraId="3849FB11" w14:textId="77777777" w:rsidR="00800489" w:rsidRPr="00E4326F" w:rsidRDefault="00800489" w:rsidP="00800489">
      <w:pPr>
        <w:tabs>
          <w:tab w:val="left" w:pos="4455"/>
        </w:tabs>
        <w:jc w:val="center"/>
        <w:rPr>
          <w:lang w:val="sr-Cyrl-CS"/>
        </w:rPr>
      </w:pPr>
      <w:r w:rsidRPr="00E4326F">
        <w:rPr>
          <w:lang w:val="sr-Cyrl-CS"/>
        </w:rPr>
        <w:t>УГОВОРНА КАЗНА</w:t>
      </w:r>
    </w:p>
    <w:p w14:paraId="093182BC" w14:textId="77777777" w:rsidR="00800489" w:rsidRPr="00E4326F" w:rsidRDefault="00800489" w:rsidP="00800489">
      <w:pPr>
        <w:tabs>
          <w:tab w:val="left" w:pos="4455"/>
        </w:tabs>
        <w:jc w:val="center"/>
        <w:rPr>
          <w:lang w:val="sr-Cyrl-CS"/>
        </w:rPr>
      </w:pPr>
    </w:p>
    <w:p w14:paraId="4B712BAE" w14:textId="77777777" w:rsidR="00800489" w:rsidRPr="00E4326F" w:rsidRDefault="00800489" w:rsidP="00800489">
      <w:pPr>
        <w:tabs>
          <w:tab w:val="left" w:pos="4455"/>
        </w:tabs>
        <w:jc w:val="center"/>
        <w:rPr>
          <w:lang w:val="sr-Cyrl-CS"/>
        </w:rPr>
      </w:pPr>
      <w:r w:rsidRPr="00E4326F">
        <w:rPr>
          <w:lang w:val="sr-Cyrl-CS"/>
        </w:rPr>
        <w:t>Члан 4.</w:t>
      </w:r>
    </w:p>
    <w:p w14:paraId="4FA593B1" w14:textId="77777777" w:rsidR="00800489" w:rsidRPr="00E4326F" w:rsidRDefault="00800489" w:rsidP="00800489">
      <w:pPr>
        <w:tabs>
          <w:tab w:val="left" w:pos="4455"/>
        </w:tabs>
        <w:jc w:val="center"/>
        <w:rPr>
          <w:lang w:val="sr-Cyrl-CS"/>
        </w:rPr>
      </w:pPr>
    </w:p>
    <w:p w14:paraId="1E1FD335" w14:textId="77777777" w:rsidR="00800489" w:rsidRPr="00E4326F" w:rsidRDefault="00800489" w:rsidP="00800489">
      <w:pPr>
        <w:tabs>
          <w:tab w:val="left" w:pos="4455"/>
        </w:tabs>
        <w:jc w:val="both"/>
        <w:rPr>
          <w:lang w:val="sr-Cyrl-CS"/>
        </w:rPr>
      </w:pPr>
      <w:r w:rsidRPr="00E4326F">
        <w:rPr>
          <w:lang w:val="sr-Cyrl-CS"/>
        </w:rPr>
        <w:t>Уколико Продавац не испоручи добра у уговореном року обавезан је да за сваки дан закашњења плати Купцу износ од 0,2 % укупне цене уговорених услуга, с тим да укупан износ уговорне казне не може прећи 5% укупне цене уговорених услуга.</w:t>
      </w:r>
    </w:p>
    <w:p w14:paraId="45F64CEE" w14:textId="77777777" w:rsidR="00800489" w:rsidRPr="00E4326F" w:rsidRDefault="00800489" w:rsidP="00800489">
      <w:pPr>
        <w:tabs>
          <w:tab w:val="left" w:pos="4455"/>
        </w:tabs>
        <w:jc w:val="both"/>
        <w:rPr>
          <w:lang w:val="sr-Cyrl-CS"/>
        </w:rPr>
      </w:pPr>
    </w:p>
    <w:p w14:paraId="14F2148A" w14:textId="77777777" w:rsidR="00800489" w:rsidRPr="00E4326F" w:rsidRDefault="00800489" w:rsidP="00800489">
      <w:pPr>
        <w:tabs>
          <w:tab w:val="left" w:pos="4455"/>
        </w:tabs>
        <w:jc w:val="both"/>
        <w:rPr>
          <w:lang w:val="sr-Cyrl-CS"/>
        </w:rPr>
      </w:pPr>
      <w:r w:rsidRPr="00E4326F">
        <w:rPr>
          <w:lang w:val="sr-Cyrl-CS"/>
        </w:rPr>
        <w:t>Право Купца на наплату уговорне казне не утиче на право да захтева накнаду штете.</w:t>
      </w:r>
    </w:p>
    <w:p w14:paraId="260AAFF3" w14:textId="77777777" w:rsidR="00800489" w:rsidRPr="00E4326F" w:rsidRDefault="00800489" w:rsidP="00800489">
      <w:pPr>
        <w:tabs>
          <w:tab w:val="left" w:pos="4455"/>
        </w:tabs>
        <w:jc w:val="both"/>
        <w:rPr>
          <w:lang w:val="sr-Cyrl-CS"/>
        </w:rPr>
      </w:pPr>
    </w:p>
    <w:p w14:paraId="030CD180" w14:textId="77777777" w:rsidR="00800489" w:rsidRPr="00E4326F" w:rsidRDefault="00800489" w:rsidP="00800489">
      <w:pPr>
        <w:tabs>
          <w:tab w:val="left" w:pos="4455"/>
        </w:tabs>
        <w:jc w:val="both"/>
      </w:pPr>
      <w:r w:rsidRPr="00E4326F">
        <w:t>Купац  има  право  да  наплати  уговорну  казну  без  посебног  обавештења  Продавца,  умањењем фактуре испостављене од стране Продавца.     </w:t>
      </w:r>
    </w:p>
    <w:p w14:paraId="1DCDD546" w14:textId="77777777" w:rsidR="00336B16" w:rsidRPr="00E4326F" w:rsidRDefault="00336B16" w:rsidP="00336B16">
      <w:pPr>
        <w:tabs>
          <w:tab w:val="left" w:pos="4455"/>
        </w:tabs>
        <w:jc w:val="both"/>
      </w:pPr>
    </w:p>
    <w:p w14:paraId="7C7B93A1" w14:textId="77777777" w:rsidR="00336B16" w:rsidRPr="00E4326F" w:rsidRDefault="00336B16" w:rsidP="0007401E">
      <w:pPr>
        <w:tabs>
          <w:tab w:val="left" w:pos="4455"/>
        </w:tabs>
        <w:jc w:val="center"/>
      </w:pPr>
      <w:r w:rsidRPr="00E4326F">
        <w:t>РАСКИД УГОВОРА</w:t>
      </w:r>
    </w:p>
    <w:p w14:paraId="2BDB76FC" w14:textId="77777777" w:rsidR="00336B16" w:rsidRPr="00E4326F" w:rsidRDefault="00336B16" w:rsidP="00336B16">
      <w:pPr>
        <w:tabs>
          <w:tab w:val="left" w:pos="4455"/>
        </w:tabs>
        <w:jc w:val="both"/>
      </w:pPr>
    </w:p>
    <w:p w14:paraId="1D705FD1" w14:textId="77777777" w:rsidR="00336B16" w:rsidRPr="00E4326F" w:rsidRDefault="00296B8A" w:rsidP="0007401E">
      <w:pPr>
        <w:tabs>
          <w:tab w:val="left" w:pos="4455"/>
        </w:tabs>
        <w:jc w:val="center"/>
        <w:rPr>
          <w:lang w:val="sr-Cyrl-CS"/>
        </w:rPr>
      </w:pPr>
      <w:r w:rsidRPr="00E4326F">
        <w:rPr>
          <w:lang w:val="sr-Cyrl-CS"/>
        </w:rPr>
        <w:t>Члан 5</w:t>
      </w:r>
      <w:r w:rsidR="00336B16" w:rsidRPr="00E4326F">
        <w:rPr>
          <w:lang w:val="sr-Cyrl-CS"/>
        </w:rPr>
        <w:t>.</w:t>
      </w:r>
    </w:p>
    <w:p w14:paraId="7B18863A" w14:textId="77777777" w:rsidR="00336B16" w:rsidRPr="00E4326F" w:rsidRDefault="00336B16" w:rsidP="00336B16">
      <w:pPr>
        <w:tabs>
          <w:tab w:val="left" w:pos="4455"/>
        </w:tabs>
        <w:jc w:val="both"/>
        <w:rPr>
          <w:lang w:val="sr-Cyrl-CS"/>
        </w:rPr>
      </w:pPr>
    </w:p>
    <w:p w14:paraId="76E24CD6" w14:textId="77777777" w:rsidR="00336B16" w:rsidRPr="00E4326F" w:rsidRDefault="00336B16" w:rsidP="00336B16">
      <w:pPr>
        <w:tabs>
          <w:tab w:val="left" w:pos="4455"/>
        </w:tabs>
        <w:jc w:val="both"/>
      </w:pPr>
      <w:r w:rsidRPr="00E4326F">
        <w:t>Свака од уговорних стр</w:t>
      </w:r>
      <w:r w:rsidR="00865ABA" w:rsidRPr="00E4326F">
        <w:t>ана може једнострано раскинути У</w:t>
      </w:r>
      <w:r w:rsidRPr="00E4326F">
        <w:t>говор у случају када друга страна не испуњава или</w:t>
      </w:r>
      <w:r w:rsidR="00865ABA" w:rsidRPr="00E4326F">
        <w:t xml:space="preserve"> неблаговремено испуњава своје У</w:t>
      </w:r>
      <w:r w:rsidRPr="00E4326F">
        <w:t>говором преузете обавезе. Уговорна страна је дужна да у писаној форми обавести другу стр</w:t>
      </w:r>
      <w:r w:rsidR="00865ABA" w:rsidRPr="00E4326F">
        <w:t>ану о својој намери да раскине У</w:t>
      </w:r>
      <w:r w:rsidRPr="00E4326F">
        <w:t>говор. Уговор ће се сматрати раскинутим по протеку рока од 15 дана од дана пријема писаног обавештења о раскиду Уговора.</w:t>
      </w:r>
    </w:p>
    <w:p w14:paraId="62AAB1FD" w14:textId="77777777" w:rsidR="00282CD2" w:rsidRPr="00E4326F" w:rsidRDefault="00282CD2" w:rsidP="00336B16">
      <w:pPr>
        <w:tabs>
          <w:tab w:val="left" w:pos="4455"/>
        </w:tabs>
        <w:jc w:val="both"/>
        <w:rPr>
          <w:lang w:val="sr-Cyrl-CS"/>
        </w:rPr>
      </w:pPr>
    </w:p>
    <w:p w14:paraId="497B27AD" w14:textId="77777777" w:rsidR="00336B16" w:rsidRPr="00E4326F" w:rsidRDefault="00336B16" w:rsidP="0007401E">
      <w:pPr>
        <w:tabs>
          <w:tab w:val="left" w:pos="4455"/>
        </w:tabs>
        <w:jc w:val="center"/>
      </w:pPr>
      <w:r w:rsidRPr="00E4326F">
        <w:t>ПРЕЛАЗНЕ И ЗАВРШНЕ ОДРЕДБЕ</w:t>
      </w:r>
    </w:p>
    <w:p w14:paraId="14ADFFDA" w14:textId="77777777" w:rsidR="00336B16" w:rsidRPr="00E4326F" w:rsidRDefault="00336B16" w:rsidP="00336B16">
      <w:pPr>
        <w:tabs>
          <w:tab w:val="left" w:pos="4455"/>
        </w:tabs>
        <w:jc w:val="both"/>
      </w:pPr>
    </w:p>
    <w:p w14:paraId="723D062A" w14:textId="77777777" w:rsidR="00336B16" w:rsidRPr="00E4326F" w:rsidRDefault="00296B8A" w:rsidP="0007401E">
      <w:pPr>
        <w:tabs>
          <w:tab w:val="left" w:pos="4455"/>
        </w:tabs>
        <w:jc w:val="center"/>
        <w:rPr>
          <w:lang w:val="sr-Cyrl-CS"/>
        </w:rPr>
      </w:pPr>
      <w:r w:rsidRPr="00E4326F">
        <w:t>Члан 6</w:t>
      </w:r>
      <w:r w:rsidR="00336B16" w:rsidRPr="00E4326F">
        <w:t>.</w:t>
      </w:r>
    </w:p>
    <w:p w14:paraId="2A226D66" w14:textId="77777777" w:rsidR="00336B16" w:rsidRPr="00E4326F" w:rsidRDefault="00336B16" w:rsidP="00336B16">
      <w:pPr>
        <w:tabs>
          <w:tab w:val="left" w:pos="4455"/>
        </w:tabs>
        <w:jc w:val="both"/>
        <w:rPr>
          <w:lang w:val="sr-Cyrl-CS"/>
        </w:rPr>
      </w:pPr>
    </w:p>
    <w:p w14:paraId="05CBAA84" w14:textId="77777777" w:rsidR="00336B16" w:rsidRPr="00E4326F" w:rsidRDefault="00336B16" w:rsidP="00336B16">
      <w:pPr>
        <w:tabs>
          <w:tab w:val="left" w:pos="4455"/>
        </w:tabs>
        <w:jc w:val="both"/>
      </w:pPr>
      <w:r w:rsidRPr="00E4326F">
        <w:t>З</w:t>
      </w:r>
      <w:r w:rsidR="00865ABA" w:rsidRPr="00E4326F">
        <w:t>а све што није предвиђено овим У</w:t>
      </w:r>
      <w:r w:rsidRPr="00E4326F">
        <w:t xml:space="preserve">говором, примењиваће се одредбе Закона о облигационим односима. </w:t>
      </w:r>
    </w:p>
    <w:p w14:paraId="71592FDD" w14:textId="77777777" w:rsidR="00336B16" w:rsidRPr="00E4326F" w:rsidRDefault="00336B16" w:rsidP="00336B16">
      <w:pPr>
        <w:tabs>
          <w:tab w:val="left" w:pos="4455"/>
        </w:tabs>
        <w:jc w:val="both"/>
      </w:pPr>
    </w:p>
    <w:p w14:paraId="058E2E0B" w14:textId="77777777" w:rsidR="00336B16" w:rsidRPr="00E4326F" w:rsidRDefault="00296B8A" w:rsidP="0007401E">
      <w:pPr>
        <w:tabs>
          <w:tab w:val="left" w:pos="4455"/>
        </w:tabs>
        <w:jc w:val="center"/>
        <w:rPr>
          <w:lang w:val="sr-Cyrl-CS"/>
        </w:rPr>
      </w:pPr>
      <w:r w:rsidRPr="00E4326F">
        <w:t>Члан 7</w:t>
      </w:r>
      <w:r w:rsidR="00336B16" w:rsidRPr="00E4326F">
        <w:t>.</w:t>
      </w:r>
    </w:p>
    <w:p w14:paraId="3A89201B" w14:textId="77777777" w:rsidR="00336B16" w:rsidRPr="00E4326F" w:rsidRDefault="00336B16" w:rsidP="00336B16">
      <w:pPr>
        <w:tabs>
          <w:tab w:val="left" w:pos="4455"/>
        </w:tabs>
        <w:jc w:val="both"/>
        <w:rPr>
          <w:lang w:val="sr-Cyrl-CS"/>
        </w:rPr>
      </w:pPr>
    </w:p>
    <w:p w14:paraId="39A189EB" w14:textId="77777777" w:rsidR="00336B16" w:rsidRPr="00E4326F" w:rsidRDefault="00865ABA" w:rsidP="00336B16">
      <w:pPr>
        <w:tabs>
          <w:tab w:val="left" w:pos="4455"/>
        </w:tabs>
        <w:jc w:val="both"/>
      </w:pPr>
      <w:r w:rsidRPr="00E4326F">
        <w:t>Измене и допуне овог У</w:t>
      </w:r>
      <w:r w:rsidR="00336B16" w:rsidRPr="00E4326F">
        <w:t xml:space="preserve">говора могу се вршити само у писаној форми и уз обострану сагласност уговорних страна. </w:t>
      </w:r>
    </w:p>
    <w:p w14:paraId="0534DB9C" w14:textId="77777777" w:rsidR="00336B16" w:rsidRPr="00E4326F" w:rsidRDefault="00336B16" w:rsidP="00336B16">
      <w:pPr>
        <w:tabs>
          <w:tab w:val="left" w:pos="4455"/>
        </w:tabs>
        <w:jc w:val="both"/>
      </w:pPr>
    </w:p>
    <w:p w14:paraId="57D99DFA" w14:textId="77777777" w:rsidR="00336B16" w:rsidRPr="00E4326F" w:rsidRDefault="00336B16" w:rsidP="00336B16">
      <w:pPr>
        <w:tabs>
          <w:tab w:val="left" w:pos="4455"/>
        </w:tabs>
        <w:jc w:val="both"/>
        <w:rPr>
          <w:lang w:val="sr-Cyrl-CS"/>
        </w:rPr>
      </w:pPr>
      <w:r w:rsidRPr="00E4326F">
        <w:rPr>
          <w:lang w:val="sr-Cyrl-CS"/>
        </w:rPr>
        <w:t xml:space="preserve">                                                                            </w:t>
      </w:r>
      <w:r w:rsidR="00296B8A" w:rsidRPr="00E4326F">
        <w:t>Члан 8</w:t>
      </w:r>
      <w:r w:rsidRPr="00E4326F">
        <w:t xml:space="preserve">. </w:t>
      </w:r>
    </w:p>
    <w:p w14:paraId="528E6366" w14:textId="77777777" w:rsidR="00336B16" w:rsidRPr="00E4326F" w:rsidRDefault="00336B16" w:rsidP="00336B16">
      <w:pPr>
        <w:tabs>
          <w:tab w:val="left" w:pos="4455"/>
        </w:tabs>
        <w:jc w:val="both"/>
        <w:rPr>
          <w:lang w:val="sr-Cyrl-CS"/>
        </w:rPr>
      </w:pPr>
    </w:p>
    <w:p w14:paraId="3B882941" w14:textId="77777777" w:rsidR="00336B16" w:rsidRPr="00E4326F" w:rsidRDefault="00865ABA" w:rsidP="00336B16">
      <w:pPr>
        <w:tabs>
          <w:tab w:val="left" w:pos="4455"/>
        </w:tabs>
        <w:jc w:val="both"/>
        <w:rPr>
          <w:lang w:val="sr-Cyrl-CS"/>
        </w:rPr>
      </w:pPr>
      <w:r w:rsidRPr="00E4326F">
        <w:t>Овај У</w:t>
      </w:r>
      <w:r w:rsidR="00336B16" w:rsidRPr="00E4326F">
        <w:t>говор ступа на снагу</w:t>
      </w:r>
      <w:r w:rsidR="00336B16" w:rsidRPr="00E4326F">
        <w:rPr>
          <w:lang w:val="sr-Cyrl-CS"/>
        </w:rPr>
        <w:t xml:space="preserve"> даном потписивања.</w:t>
      </w:r>
    </w:p>
    <w:p w14:paraId="71A37D59" w14:textId="77777777" w:rsidR="00336B16" w:rsidRPr="00E4326F" w:rsidRDefault="00336B16" w:rsidP="00336B16">
      <w:pPr>
        <w:tabs>
          <w:tab w:val="left" w:pos="4455"/>
        </w:tabs>
        <w:jc w:val="both"/>
        <w:rPr>
          <w:lang w:val="sr-Cyrl-CS"/>
        </w:rPr>
      </w:pPr>
    </w:p>
    <w:p w14:paraId="280CBE43" w14:textId="77777777" w:rsidR="00336B16" w:rsidRPr="00E4326F" w:rsidRDefault="00336B16" w:rsidP="00336B16">
      <w:pPr>
        <w:tabs>
          <w:tab w:val="left" w:pos="4455"/>
        </w:tabs>
        <w:jc w:val="both"/>
        <w:rPr>
          <w:lang w:val="sr-Cyrl-CS"/>
        </w:rPr>
      </w:pPr>
    </w:p>
    <w:p w14:paraId="0BEBDECB" w14:textId="77777777" w:rsidR="00336B16" w:rsidRPr="00E4326F" w:rsidRDefault="00296B8A" w:rsidP="00336B16">
      <w:pPr>
        <w:tabs>
          <w:tab w:val="left" w:pos="4455"/>
        </w:tabs>
        <w:jc w:val="center"/>
        <w:rPr>
          <w:lang w:val="sr-Cyrl-CS"/>
        </w:rPr>
      </w:pPr>
      <w:r w:rsidRPr="00E4326F">
        <w:rPr>
          <w:lang w:val="sr-Cyrl-CS"/>
        </w:rPr>
        <w:t>Члан 9</w:t>
      </w:r>
      <w:r w:rsidR="00336B16" w:rsidRPr="00E4326F">
        <w:rPr>
          <w:lang w:val="sr-Cyrl-CS"/>
        </w:rPr>
        <w:t>.</w:t>
      </w:r>
    </w:p>
    <w:p w14:paraId="72CECC0A" w14:textId="77777777" w:rsidR="00336B16" w:rsidRPr="00E4326F" w:rsidRDefault="00336B16" w:rsidP="00336B16">
      <w:pPr>
        <w:tabs>
          <w:tab w:val="left" w:pos="4455"/>
        </w:tabs>
        <w:jc w:val="center"/>
        <w:rPr>
          <w:lang w:val="sr-Cyrl-CS"/>
        </w:rPr>
      </w:pPr>
    </w:p>
    <w:p w14:paraId="0276819D" w14:textId="77777777" w:rsidR="00336B16" w:rsidRPr="00E4326F" w:rsidRDefault="00336B16" w:rsidP="00336B16">
      <w:pPr>
        <w:tabs>
          <w:tab w:val="left" w:pos="4455"/>
        </w:tabs>
        <w:jc w:val="both"/>
        <w:rPr>
          <w:lang w:val="sr-Cyrl-CS"/>
        </w:rPr>
      </w:pPr>
      <w:r w:rsidRPr="00E4326F">
        <w:rPr>
          <w:lang w:val="sr-Cyrl-CS"/>
        </w:rPr>
        <w:t>Све спорове који</w:t>
      </w:r>
      <w:r w:rsidR="00865ABA" w:rsidRPr="00E4326F">
        <w:rPr>
          <w:lang w:val="sr-Cyrl-CS"/>
        </w:rPr>
        <w:t xml:space="preserve"> проистекну у реализацији овог У</w:t>
      </w:r>
      <w:r w:rsidRPr="00E4326F">
        <w:rPr>
          <w:lang w:val="sr-Cyrl-CS"/>
        </w:rPr>
        <w:t>г</w:t>
      </w:r>
      <w:r w:rsidR="00865ABA" w:rsidRPr="00E4326F">
        <w:rPr>
          <w:lang w:val="sr-Cyrl-CS"/>
        </w:rPr>
        <w:t>овора стране потписнице у овом У</w:t>
      </w:r>
      <w:r w:rsidRPr="00E4326F">
        <w:rPr>
          <w:lang w:val="sr-Cyrl-CS"/>
        </w:rPr>
        <w:t xml:space="preserve">говору ће решавати споразумно. </w:t>
      </w:r>
    </w:p>
    <w:p w14:paraId="17571FC1" w14:textId="77777777" w:rsidR="00336B16" w:rsidRPr="00E4326F" w:rsidRDefault="00336B16" w:rsidP="00336B16">
      <w:pPr>
        <w:tabs>
          <w:tab w:val="left" w:pos="4455"/>
        </w:tabs>
        <w:jc w:val="both"/>
        <w:rPr>
          <w:lang w:val="sr-Cyrl-CS"/>
        </w:rPr>
      </w:pPr>
    </w:p>
    <w:p w14:paraId="046A000B" w14:textId="77777777" w:rsidR="00336B16" w:rsidRPr="00E4326F" w:rsidRDefault="00336B16" w:rsidP="00336B16">
      <w:pPr>
        <w:tabs>
          <w:tab w:val="left" w:pos="4455"/>
        </w:tabs>
        <w:jc w:val="both"/>
        <w:rPr>
          <w:lang w:val="sr-Cyrl-CS"/>
        </w:rPr>
      </w:pPr>
      <w:r w:rsidRPr="00E4326F">
        <w:rPr>
          <w:lang w:val="sr-Cyrl-CS"/>
        </w:rPr>
        <w:t>У случају да споразум није могућ спор ће решавати Привредни суд у Београду.</w:t>
      </w:r>
    </w:p>
    <w:p w14:paraId="719050B4" w14:textId="77777777" w:rsidR="00336B16" w:rsidRPr="00E4326F" w:rsidRDefault="00336B16" w:rsidP="00336B16">
      <w:pPr>
        <w:tabs>
          <w:tab w:val="left" w:pos="4455"/>
        </w:tabs>
        <w:jc w:val="both"/>
        <w:rPr>
          <w:lang w:val="sr-Cyrl-CS"/>
        </w:rPr>
      </w:pPr>
    </w:p>
    <w:p w14:paraId="4874F7C3" w14:textId="77777777" w:rsidR="00336B16" w:rsidRPr="00E4326F" w:rsidRDefault="00336B16" w:rsidP="00336B16">
      <w:pPr>
        <w:tabs>
          <w:tab w:val="left" w:pos="4455"/>
        </w:tabs>
        <w:rPr>
          <w:lang w:val="sr-Cyrl-CS"/>
        </w:rPr>
      </w:pPr>
    </w:p>
    <w:p w14:paraId="4A51BCBF" w14:textId="77777777" w:rsidR="00336B16" w:rsidRPr="00E4326F" w:rsidRDefault="00336B16" w:rsidP="00336B16">
      <w:pPr>
        <w:tabs>
          <w:tab w:val="left" w:pos="4455"/>
        </w:tabs>
        <w:jc w:val="center"/>
        <w:rPr>
          <w:lang w:val="sr-Cyrl-CS"/>
        </w:rPr>
      </w:pPr>
    </w:p>
    <w:p w14:paraId="3CC2BB1C" w14:textId="77777777" w:rsidR="00336B16" w:rsidRPr="00E4326F" w:rsidRDefault="00296B8A" w:rsidP="00336B16">
      <w:pPr>
        <w:tabs>
          <w:tab w:val="left" w:pos="4455"/>
        </w:tabs>
        <w:jc w:val="center"/>
        <w:rPr>
          <w:lang w:val="sr-Cyrl-CS"/>
        </w:rPr>
      </w:pPr>
      <w:r w:rsidRPr="00E4326F">
        <w:rPr>
          <w:lang w:val="sr-Cyrl-CS"/>
        </w:rPr>
        <w:t>Члан 10</w:t>
      </w:r>
      <w:r w:rsidR="00336B16" w:rsidRPr="00E4326F">
        <w:rPr>
          <w:lang w:val="sr-Cyrl-CS"/>
        </w:rPr>
        <w:t>.</w:t>
      </w:r>
    </w:p>
    <w:p w14:paraId="15910534" w14:textId="77777777" w:rsidR="00336B16" w:rsidRPr="00E4326F" w:rsidRDefault="00336B16" w:rsidP="00336B16">
      <w:pPr>
        <w:tabs>
          <w:tab w:val="left" w:pos="4455"/>
        </w:tabs>
        <w:jc w:val="center"/>
        <w:rPr>
          <w:lang w:val="sr-Cyrl-CS"/>
        </w:rPr>
      </w:pPr>
    </w:p>
    <w:p w14:paraId="7781622C" w14:textId="77777777" w:rsidR="00336B16" w:rsidRPr="00E4326F" w:rsidRDefault="00865ABA" w:rsidP="00336B16">
      <w:pPr>
        <w:tabs>
          <w:tab w:val="left" w:pos="4455"/>
        </w:tabs>
        <w:jc w:val="both"/>
        <w:rPr>
          <w:lang w:val="sr-Cyrl-CS"/>
        </w:rPr>
      </w:pPr>
      <w:r w:rsidRPr="00E4326F">
        <w:rPr>
          <w:lang w:val="sr-Cyrl-CS"/>
        </w:rPr>
        <w:t>Овај У</w:t>
      </w:r>
      <w:r w:rsidR="00336B16" w:rsidRPr="00E4326F">
        <w:rPr>
          <w:lang w:val="sr-Cyrl-CS"/>
        </w:rPr>
        <w:t xml:space="preserve">говор је закључен у 6 (шест) истоветних примерака, од којих Купцу припада 3 (три) и Продавцу 3 (три) примерка.     </w:t>
      </w:r>
    </w:p>
    <w:p w14:paraId="39A01A5C" w14:textId="77777777" w:rsidR="00336B16" w:rsidRPr="00E4326F" w:rsidRDefault="00336B16" w:rsidP="00336B16">
      <w:pPr>
        <w:tabs>
          <w:tab w:val="left" w:pos="4455"/>
        </w:tabs>
        <w:jc w:val="both"/>
        <w:rPr>
          <w:lang w:val="sr-Cyrl-CS"/>
        </w:rPr>
      </w:pPr>
    </w:p>
    <w:p w14:paraId="4E20164F" w14:textId="77777777" w:rsidR="00336B16" w:rsidRPr="00E4326F" w:rsidRDefault="00336B16" w:rsidP="00336B16">
      <w:pPr>
        <w:tabs>
          <w:tab w:val="left" w:pos="4455"/>
        </w:tabs>
        <w:jc w:val="both"/>
      </w:pPr>
      <w:r w:rsidRPr="00E4326F">
        <w:rPr>
          <w:lang w:val="sr-Cyrl-CS"/>
        </w:rPr>
        <w:t xml:space="preserve">        </w:t>
      </w:r>
    </w:p>
    <w:p w14:paraId="4004BB34" w14:textId="77777777" w:rsidR="00336B16" w:rsidRPr="00E4326F" w:rsidRDefault="00336B16" w:rsidP="00336B16">
      <w:pPr>
        <w:tabs>
          <w:tab w:val="left" w:pos="4455"/>
        </w:tabs>
        <w:jc w:val="both"/>
      </w:pPr>
    </w:p>
    <w:p w14:paraId="108E7FF4" w14:textId="77777777" w:rsidR="00336B16" w:rsidRPr="00E4326F" w:rsidRDefault="00336B16" w:rsidP="00336B16">
      <w:pPr>
        <w:tabs>
          <w:tab w:val="left" w:pos="0"/>
        </w:tabs>
        <w:jc w:val="both"/>
        <w:rPr>
          <w:lang w:val="sr-Cyrl-CS"/>
        </w:rPr>
      </w:pPr>
      <w:r w:rsidRPr="00E4326F">
        <w:tab/>
      </w:r>
      <w:r w:rsidRPr="00E4326F">
        <w:tab/>
      </w:r>
      <w:r w:rsidRPr="00E4326F">
        <w:rPr>
          <w:lang w:val="sr-Cyrl-CS"/>
        </w:rPr>
        <w:t xml:space="preserve"> ПРОДАВАЦ</w:t>
      </w:r>
      <w:r w:rsidRPr="00E4326F">
        <w:rPr>
          <w:lang w:val="sr-Cyrl-CS"/>
        </w:rPr>
        <w:tab/>
        <w:t xml:space="preserve">                                                               КУПАЦ</w:t>
      </w:r>
      <w:r w:rsidRPr="00E4326F">
        <w:rPr>
          <w:lang w:val="sr-Cyrl-CS"/>
        </w:rPr>
        <w:tab/>
      </w:r>
    </w:p>
    <w:p w14:paraId="45CF60BF" w14:textId="77777777" w:rsidR="00336B16" w:rsidRPr="00E4326F" w:rsidRDefault="00336B16" w:rsidP="00336B16">
      <w:pPr>
        <w:tabs>
          <w:tab w:val="left" w:pos="0"/>
        </w:tabs>
        <w:jc w:val="both"/>
        <w:rPr>
          <w:lang w:val="sr-Cyrl-CS"/>
        </w:rPr>
      </w:pPr>
    </w:p>
    <w:p w14:paraId="3FBF6690" w14:textId="77777777" w:rsidR="00336B16" w:rsidRPr="00E4326F" w:rsidRDefault="00336B16" w:rsidP="00336B16">
      <w:pPr>
        <w:tabs>
          <w:tab w:val="left" w:pos="0"/>
        </w:tabs>
        <w:jc w:val="both"/>
        <w:rPr>
          <w:lang w:val="sr-Cyrl-CS"/>
        </w:rPr>
      </w:pPr>
      <w:r w:rsidRPr="00E4326F">
        <w:rPr>
          <w:lang w:val="sr-Cyrl-CS"/>
        </w:rPr>
        <w:tab/>
      </w:r>
      <w:r w:rsidRPr="00E4326F">
        <w:rPr>
          <w:u w:val="single"/>
          <w:lang w:val="sr-Cyrl-CS"/>
        </w:rPr>
        <w:tab/>
      </w:r>
      <w:r w:rsidRPr="00E4326F">
        <w:rPr>
          <w:u w:val="single"/>
          <w:lang w:val="sr-Cyrl-CS"/>
        </w:rPr>
        <w:tab/>
      </w:r>
      <w:r w:rsidRPr="00E4326F">
        <w:rPr>
          <w:u w:val="single"/>
          <w:lang w:val="sr-Cyrl-CS"/>
        </w:rPr>
        <w:tab/>
      </w:r>
      <w:r w:rsidRPr="00E4326F">
        <w:rPr>
          <w:u w:val="single"/>
          <w:lang w:val="sr-Cyrl-CS"/>
        </w:rPr>
        <w:tab/>
      </w:r>
      <w:r w:rsidRPr="00E4326F">
        <w:rPr>
          <w:lang w:val="sr-Cyrl-CS"/>
        </w:rPr>
        <w:tab/>
      </w:r>
      <w:r w:rsidRPr="00E4326F">
        <w:rPr>
          <w:lang w:val="sr-Cyrl-CS"/>
        </w:rPr>
        <w:tab/>
      </w:r>
      <w:r w:rsidRPr="00E4326F">
        <w:rPr>
          <w:lang w:val="sr-Cyrl-CS"/>
        </w:rPr>
        <w:tab/>
      </w:r>
      <w:r w:rsidRPr="00E4326F">
        <w:rPr>
          <w:u w:val="single"/>
          <w:lang w:val="sr-Cyrl-CS"/>
        </w:rPr>
        <w:tab/>
      </w:r>
      <w:r w:rsidRPr="00E4326F">
        <w:rPr>
          <w:u w:val="single"/>
          <w:lang w:val="sr-Cyrl-CS"/>
        </w:rPr>
        <w:tab/>
      </w:r>
      <w:r w:rsidRPr="00E4326F">
        <w:rPr>
          <w:u w:val="single"/>
          <w:lang w:val="sr-Cyrl-CS"/>
        </w:rPr>
        <w:tab/>
      </w:r>
      <w:r w:rsidRPr="00E4326F">
        <w:rPr>
          <w:u w:val="single"/>
          <w:lang w:val="sr-Cyrl-CS"/>
        </w:rPr>
        <w:tab/>
      </w:r>
    </w:p>
    <w:p w14:paraId="2CCE80B9" w14:textId="77777777" w:rsidR="00336B16" w:rsidRPr="00E4326F" w:rsidRDefault="00336B16" w:rsidP="00336B16">
      <w:pPr>
        <w:tabs>
          <w:tab w:val="left" w:pos="4455"/>
        </w:tabs>
        <w:jc w:val="both"/>
        <w:rPr>
          <w:sz w:val="22"/>
          <w:szCs w:val="22"/>
          <w:lang w:val="sr-Cyrl-CS"/>
        </w:rPr>
      </w:pPr>
      <w:r w:rsidRPr="00E4326F">
        <w:rPr>
          <w:lang w:val="sr-Cyrl-CS"/>
        </w:rPr>
        <w:tab/>
      </w:r>
      <w:r w:rsidRPr="00E4326F">
        <w:rPr>
          <w:lang w:val="sr-Cyrl-CS"/>
        </w:rPr>
        <w:tab/>
      </w:r>
      <w:r w:rsidRPr="00E4326F">
        <w:rPr>
          <w:lang w:val="sr-Cyrl-CS"/>
        </w:rPr>
        <w:tab/>
      </w:r>
      <w:r w:rsidRPr="00E4326F">
        <w:rPr>
          <w:lang w:val="sr-Cyrl-CS"/>
        </w:rPr>
        <w:tab/>
      </w:r>
      <w:r w:rsidR="008D7B80" w:rsidRPr="00E4326F">
        <w:rPr>
          <w:sz w:val="22"/>
          <w:szCs w:val="22"/>
          <w:lang w:val="sr-Cyrl-CS"/>
        </w:rPr>
        <w:t>Драган Катуца</w:t>
      </w:r>
    </w:p>
    <w:p w14:paraId="092D0DF4" w14:textId="77777777" w:rsidR="00336B16" w:rsidRPr="00E4326F" w:rsidRDefault="00336B16" w:rsidP="00336B16">
      <w:pPr>
        <w:tabs>
          <w:tab w:val="left" w:pos="4455"/>
        </w:tabs>
        <w:jc w:val="both"/>
        <w:rPr>
          <w:b/>
          <w:lang w:val="sr-Cyrl-CS"/>
        </w:rPr>
      </w:pPr>
    </w:p>
    <w:p w14:paraId="207D0DD4" w14:textId="77777777" w:rsidR="00336B16" w:rsidRPr="00E4326F" w:rsidRDefault="00336B16" w:rsidP="00336B16">
      <w:pPr>
        <w:tabs>
          <w:tab w:val="left" w:pos="4455"/>
        </w:tabs>
        <w:jc w:val="both"/>
        <w:rPr>
          <w:lang w:val="sr-Cyrl-CS"/>
        </w:rPr>
      </w:pPr>
    </w:p>
    <w:p w14:paraId="78883CBA" w14:textId="77777777" w:rsidR="00336B16" w:rsidRPr="00E4326F" w:rsidRDefault="00336B16" w:rsidP="00336B16">
      <w:pPr>
        <w:tabs>
          <w:tab w:val="left" w:pos="4455"/>
        </w:tabs>
        <w:jc w:val="both"/>
        <w:rPr>
          <w:lang w:val="sr-Latn-CS"/>
        </w:rPr>
      </w:pPr>
      <w:r w:rsidRPr="00E4326F">
        <w:rPr>
          <w:b/>
          <w:lang w:val="sr-Cyrl-CS"/>
        </w:rPr>
        <w:t>Напомена:</w:t>
      </w:r>
      <w:r w:rsidR="00CA0F37" w:rsidRPr="00E4326F">
        <w:rPr>
          <w:lang w:val="sr-Cyrl-CS"/>
        </w:rPr>
        <w:t xml:space="preserve"> Достављени модел У</w:t>
      </w:r>
      <w:r w:rsidRPr="00E4326F">
        <w:rPr>
          <w:lang w:val="sr-Cyrl-CS"/>
        </w:rPr>
        <w:t>говора, понуђач мора да попуни и на задњој страни овери печатом и потпише, чиме потврђуј</w:t>
      </w:r>
      <w:r w:rsidR="00CA0F37" w:rsidRPr="00E4326F">
        <w:rPr>
          <w:lang w:val="sr-Cyrl-CS"/>
        </w:rPr>
        <w:t>е да прихвата  елементе модела У</w:t>
      </w:r>
      <w:r w:rsidRPr="00E4326F">
        <w:rPr>
          <w:lang w:val="sr-Cyrl-CS"/>
        </w:rPr>
        <w:t>говора.</w:t>
      </w:r>
      <w:r w:rsidRPr="00E4326F">
        <w:rPr>
          <w:lang w:val="sr-Cyrl-CS"/>
        </w:rPr>
        <w:tab/>
      </w:r>
    </w:p>
    <w:p w14:paraId="1D8EAD0C" w14:textId="77777777" w:rsidR="00336B16" w:rsidRPr="00E4326F" w:rsidRDefault="00336B16" w:rsidP="00336B16">
      <w:pPr>
        <w:jc w:val="both"/>
      </w:pPr>
      <w:r w:rsidRPr="00E4326F">
        <w:rPr>
          <w:lang w:val="sr-Cyrl-CS"/>
        </w:rPr>
        <w:lastRenderedPageBreak/>
        <w:t>У случају подношења заједничке понуде, група понуђача може да се определи да м</w:t>
      </w:r>
      <w:r w:rsidR="00CA0F37" w:rsidRPr="00E4326F">
        <w:rPr>
          <w:lang w:val="sr-Cyrl-CS"/>
        </w:rPr>
        <w:t>одел У</w:t>
      </w:r>
      <w:r w:rsidRPr="00E4326F">
        <w:rPr>
          <w:lang w:val="sr-Cyrl-CS"/>
        </w:rPr>
        <w:t>говора потписују и печатом оверавају сви понуђачи из групе понуђача или група понуђача може да одреди једног понуђача из групе који ће попунити, пот</w:t>
      </w:r>
      <w:r w:rsidR="00CA0F37" w:rsidRPr="00E4326F">
        <w:rPr>
          <w:lang w:val="sr-Cyrl-CS"/>
        </w:rPr>
        <w:t>писати и оверити печатом модел У</w:t>
      </w:r>
      <w:r w:rsidRPr="00E4326F">
        <w:rPr>
          <w:lang w:val="sr-Cyrl-CS"/>
        </w:rPr>
        <w:t>говора.</w:t>
      </w:r>
    </w:p>
    <w:p w14:paraId="05917A68" w14:textId="77777777" w:rsidR="00654B5C" w:rsidRDefault="00654B5C">
      <w:pPr>
        <w:rPr>
          <w:lang w:val="sr-Cyrl-CS"/>
        </w:rPr>
      </w:pPr>
      <w:r>
        <w:rPr>
          <w:lang w:val="sr-Cyrl-CS"/>
        </w:rPr>
        <w:br w:type="page"/>
      </w:r>
    </w:p>
    <w:p w14:paraId="3911A17A" w14:textId="77777777" w:rsidR="00282CD2" w:rsidRPr="00E4326F" w:rsidRDefault="00282CD2" w:rsidP="0056333D">
      <w:pPr>
        <w:pStyle w:val="Header"/>
        <w:pBdr>
          <w:bottom w:val="single" w:sz="4" w:space="8" w:color="auto"/>
        </w:pBdr>
        <w:jc w:val="right"/>
        <w:rPr>
          <w:rFonts w:ascii="Times New Roman" w:hAnsi="Times New Roman" w:cs="Times New Roman"/>
          <w:lang w:val="sr-Cyrl-CS"/>
        </w:rPr>
      </w:pPr>
    </w:p>
    <w:p w14:paraId="746C99E9" w14:textId="77777777" w:rsidR="0056333D" w:rsidRPr="00E4326F" w:rsidRDefault="0056333D" w:rsidP="0056333D">
      <w:pPr>
        <w:pStyle w:val="Header"/>
        <w:pBdr>
          <w:bottom w:val="single" w:sz="4" w:space="8" w:color="auto"/>
        </w:pBdr>
        <w:jc w:val="right"/>
        <w:rPr>
          <w:rFonts w:ascii="Times New Roman" w:hAnsi="Times New Roman" w:cs="Times New Roman"/>
          <w:b/>
          <w:i/>
          <w:sz w:val="20"/>
          <w:szCs w:val="20"/>
          <w:u w:val="single"/>
          <w:lang w:val="sr-Cyrl-CS"/>
        </w:rPr>
      </w:pPr>
      <w:r w:rsidRPr="00E4326F">
        <w:rPr>
          <w:rFonts w:ascii="Times New Roman" w:hAnsi="Times New Roman" w:cs="Times New Roman"/>
          <w:b/>
          <w:i/>
          <w:sz w:val="20"/>
          <w:szCs w:val="20"/>
          <w:u w:val="single"/>
          <w:lang w:val="sr-Cyrl-CS"/>
        </w:rPr>
        <w:t xml:space="preserve">ОБРАЗАЦ </w:t>
      </w:r>
      <w:r w:rsidR="004216F8">
        <w:rPr>
          <w:rFonts w:ascii="Times New Roman" w:hAnsi="Times New Roman" w:cs="Times New Roman"/>
          <w:b/>
          <w:i/>
          <w:sz w:val="20"/>
          <w:szCs w:val="20"/>
          <w:u w:val="single"/>
          <w:lang w:val="sr-Cyrl-CS"/>
        </w:rPr>
        <w:t>7</w:t>
      </w:r>
    </w:p>
    <w:p w14:paraId="055982A0" w14:textId="77777777" w:rsidR="0056333D" w:rsidRPr="00E4326F" w:rsidRDefault="0056333D" w:rsidP="008A0E61">
      <w:pPr>
        <w:pStyle w:val="Header"/>
        <w:pBdr>
          <w:bottom w:val="single" w:sz="4" w:space="8" w:color="auto"/>
        </w:pBdr>
        <w:rPr>
          <w:rFonts w:ascii="Times New Roman" w:hAnsi="Times New Roman" w:cs="Times New Roman"/>
          <w:b/>
          <w:lang w:val="sr-Cyrl-CS"/>
        </w:rPr>
      </w:pPr>
    </w:p>
    <w:p w14:paraId="55F4D4B8" w14:textId="77777777" w:rsidR="0056333D" w:rsidRPr="00E4326F" w:rsidRDefault="0056333D" w:rsidP="00CA0F37">
      <w:pPr>
        <w:pStyle w:val="Header"/>
        <w:pBdr>
          <w:bottom w:val="single" w:sz="4" w:space="8" w:color="auto"/>
        </w:pBdr>
        <w:rPr>
          <w:rFonts w:ascii="Times New Roman" w:hAnsi="Times New Roman" w:cs="Times New Roman"/>
          <w:b/>
        </w:rPr>
      </w:pPr>
    </w:p>
    <w:p w14:paraId="2C917135" w14:textId="77777777" w:rsidR="0056333D" w:rsidRPr="00E4326F" w:rsidRDefault="0056333D" w:rsidP="0056333D">
      <w:pPr>
        <w:pStyle w:val="Header"/>
        <w:pBdr>
          <w:bottom w:val="single" w:sz="4" w:space="8" w:color="auto"/>
        </w:pBdr>
        <w:jc w:val="center"/>
        <w:rPr>
          <w:rFonts w:ascii="Times New Roman" w:hAnsi="Times New Roman" w:cs="Times New Roman"/>
          <w:b/>
        </w:rPr>
      </w:pPr>
      <w:r w:rsidRPr="00E4326F">
        <w:rPr>
          <w:rFonts w:ascii="Times New Roman" w:hAnsi="Times New Roman" w:cs="Times New Roman"/>
          <w:b/>
        </w:rPr>
        <w:t>ОБРАЗАЦ ТРОШКОВА ПРИПРЕМЕ ПОНУДЕ</w:t>
      </w:r>
    </w:p>
    <w:p w14:paraId="62B0DA57" w14:textId="77777777" w:rsidR="0056333D" w:rsidRPr="00E4326F" w:rsidRDefault="0056333D" w:rsidP="0056333D">
      <w:pPr>
        <w:pStyle w:val="Header"/>
        <w:pBdr>
          <w:bottom w:val="single" w:sz="4" w:space="8" w:color="auto"/>
        </w:pBdr>
        <w:jc w:val="center"/>
        <w:rPr>
          <w:rFonts w:ascii="Times New Roman" w:hAnsi="Times New Roman" w:cs="Times New Roman"/>
          <w:b/>
        </w:rPr>
      </w:pPr>
    </w:p>
    <w:p w14:paraId="35B51E83" w14:textId="77777777" w:rsidR="0056333D" w:rsidRPr="00E4326F" w:rsidRDefault="0056333D" w:rsidP="0056333D">
      <w:pPr>
        <w:pStyle w:val="Header"/>
        <w:pBdr>
          <w:bottom w:val="single" w:sz="4" w:space="8" w:color="auto"/>
        </w:pBdr>
        <w:jc w:val="center"/>
        <w:rPr>
          <w:rFonts w:ascii="Times New Roman" w:hAnsi="Times New Roman" w:cs="Times New Roman"/>
          <w:b/>
          <w:lang w:val="sr-Cyrl-CS"/>
        </w:rPr>
      </w:pPr>
    </w:p>
    <w:p w14:paraId="00605871" w14:textId="77777777" w:rsidR="0056333D" w:rsidRPr="00E4326F" w:rsidRDefault="0056333D" w:rsidP="0056333D">
      <w:pPr>
        <w:pStyle w:val="Header"/>
        <w:pBdr>
          <w:bottom w:val="single" w:sz="4" w:space="8" w:color="auto"/>
        </w:pBdr>
        <w:jc w:val="both"/>
        <w:rPr>
          <w:rFonts w:ascii="Times New Roman" w:hAnsi="Times New Roman" w:cs="Times New Roman"/>
          <w:lang w:val="sr-Cyrl-CS"/>
        </w:rPr>
      </w:pPr>
      <w:r w:rsidRPr="00E4326F">
        <w:rPr>
          <w:rFonts w:ascii="Times New Roman" w:hAnsi="Times New Roman" w:cs="Times New Roman"/>
          <w:lang w:val="sr-Cyrl-CS"/>
        </w:rPr>
        <w:t xml:space="preserve">У складу са чланом 88. став 1. Закона, понуђач __________________________ (навести назив понуђача), доставља укупан износ и структуру припремања понуде, како следи у табели </w:t>
      </w:r>
    </w:p>
    <w:p w14:paraId="0B2D9A28" w14:textId="77777777" w:rsidR="0056333D" w:rsidRPr="00E4326F" w:rsidRDefault="0056333D" w:rsidP="0056333D">
      <w:pPr>
        <w:pStyle w:val="Header"/>
        <w:pBdr>
          <w:bottom w:val="single" w:sz="4" w:space="8" w:color="auto"/>
        </w:pBd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88"/>
      </w:tblGrid>
      <w:tr w:rsidR="0056333D" w:rsidRPr="00E4326F" w14:paraId="51B9B288" w14:textId="77777777" w:rsidTr="00775413">
        <w:trPr>
          <w:trHeight w:val="579"/>
        </w:trPr>
        <w:tc>
          <w:tcPr>
            <w:tcW w:w="5088" w:type="dxa"/>
            <w:vAlign w:val="center"/>
          </w:tcPr>
          <w:p w14:paraId="6F7F9F5C" w14:textId="77777777" w:rsidR="0056333D" w:rsidRPr="00E4326F" w:rsidRDefault="0056333D" w:rsidP="00775413">
            <w:pPr>
              <w:pStyle w:val="Header"/>
              <w:jc w:val="center"/>
              <w:rPr>
                <w:rFonts w:ascii="Times New Roman" w:hAnsi="Times New Roman" w:cs="Times New Roman"/>
                <w:b/>
                <w:lang w:val="sr-Cyrl-CS"/>
              </w:rPr>
            </w:pPr>
            <w:r w:rsidRPr="00E4326F">
              <w:rPr>
                <w:rFonts w:ascii="Times New Roman" w:hAnsi="Times New Roman" w:cs="Times New Roman"/>
                <w:b/>
                <w:lang w:val="sr-Cyrl-CS"/>
              </w:rPr>
              <w:t>ВРСТА ТРОШКА</w:t>
            </w:r>
          </w:p>
        </w:tc>
        <w:tc>
          <w:tcPr>
            <w:tcW w:w="5088" w:type="dxa"/>
            <w:vAlign w:val="center"/>
          </w:tcPr>
          <w:p w14:paraId="0E1188CC" w14:textId="77777777" w:rsidR="0056333D" w:rsidRPr="00E4326F" w:rsidRDefault="0056333D" w:rsidP="00775413">
            <w:pPr>
              <w:pStyle w:val="Header"/>
              <w:jc w:val="center"/>
              <w:rPr>
                <w:rFonts w:ascii="Times New Roman" w:hAnsi="Times New Roman" w:cs="Times New Roman"/>
                <w:b/>
                <w:lang w:val="sr-Cyrl-CS"/>
              </w:rPr>
            </w:pPr>
            <w:r w:rsidRPr="00E4326F">
              <w:rPr>
                <w:rFonts w:ascii="Times New Roman" w:hAnsi="Times New Roman" w:cs="Times New Roman"/>
                <w:b/>
                <w:lang w:val="sr-Cyrl-CS"/>
              </w:rPr>
              <w:t>ИЗНОС ТРОШКА</w:t>
            </w:r>
          </w:p>
        </w:tc>
      </w:tr>
      <w:tr w:rsidR="0056333D" w:rsidRPr="00E4326F" w14:paraId="72B97CE9" w14:textId="77777777" w:rsidTr="00775413">
        <w:tc>
          <w:tcPr>
            <w:tcW w:w="5088" w:type="dxa"/>
          </w:tcPr>
          <w:p w14:paraId="5C02DCA1" w14:textId="77777777" w:rsidR="0056333D" w:rsidRPr="00E4326F" w:rsidRDefault="0056333D" w:rsidP="00775413">
            <w:pPr>
              <w:pStyle w:val="Header"/>
              <w:rPr>
                <w:rFonts w:ascii="Times New Roman" w:hAnsi="Times New Roman" w:cs="Times New Roman"/>
                <w:b/>
              </w:rPr>
            </w:pPr>
          </w:p>
        </w:tc>
        <w:tc>
          <w:tcPr>
            <w:tcW w:w="5088" w:type="dxa"/>
          </w:tcPr>
          <w:p w14:paraId="74D6E26E" w14:textId="77777777" w:rsidR="0056333D" w:rsidRPr="00E4326F" w:rsidRDefault="0056333D" w:rsidP="00775413">
            <w:pPr>
              <w:pStyle w:val="Header"/>
              <w:rPr>
                <w:rFonts w:ascii="Times New Roman" w:hAnsi="Times New Roman" w:cs="Times New Roman"/>
                <w:b/>
              </w:rPr>
            </w:pPr>
          </w:p>
        </w:tc>
      </w:tr>
      <w:tr w:rsidR="0056333D" w:rsidRPr="00E4326F" w14:paraId="52D619BD" w14:textId="77777777" w:rsidTr="00775413">
        <w:tc>
          <w:tcPr>
            <w:tcW w:w="5088" w:type="dxa"/>
          </w:tcPr>
          <w:p w14:paraId="50F9E6A9" w14:textId="77777777" w:rsidR="0056333D" w:rsidRPr="00E4326F" w:rsidRDefault="0056333D" w:rsidP="00775413">
            <w:pPr>
              <w:pStyle w:val="Header"/>
              <w:rPr>
                <w:rFonts w:ascii="Times New Roman" w:hAnsi="Times New Roman" w:cs="Times New Roman"/>
                <w:b/>
              </w:rPr>
            </w:pPr>
          </w:p>
        </w:tc>
        <w:tc>
          <w:tcPr>
            <w:tcW w:w="5088" w:type="dxa"/>
          </w:tcPr>
          <w:p w14:paraId="1E12D084" w14:textId="77777777" w:rsidR="0056333D" w:rsidRPr="00E4326F" w:rsidRDefault="0056333D" w:rsidP="00775413">
            <w:pPr>
              <w:pStyle w:val="Header"/>
              <w:rPr>
                <w:rFonts w:ascii="Times New Roman" w:hAnsi="Times New Roman" w:cs="Times New Roman"/>
                <w:b/>
              </w:rPr>
            </w:pPr>
          </w:p>
        </w:tc>
      </w:tr>
      <w:tr w:rsidR="0056333D" w:rsidRPr="00E4326F" w14:paraId="36E33B7A" w14:textId="77777777" w:rsidTr="00775413">
        <w:tc>
          <w:tcPr>
            <w:tcW w:w="5088" w:type="dxa"/>
          </w:tcPr>
          <w:p w14:paraId="7AA653EE" w14:textId="77777777" w:rsidR="0056333D" w:rsidRPr="00E4326F" w:rsidRDefault="0056333D" w:rsidP="00775413">
            <w:pPr>
              <w:pStyle w:val="Header"/>
              <w:rPr>
                <w:rFonts w:ascii="Times New Roman" w:hAnsi="Times New Roman" w:cs="Times New Roman"/>
                <w:b/>
              </w:rPr>
            </w:pPr>
          </w:p>
        </w:tc>
        <w:tc>
          <w:tcPr>
            <w:tcW w:w="5088" w:type="dxa"/>
          </w:tcPr>
          <w:p w14:paraId="59EEBD5B" w14:textId="77777777" w:rsidR="0056333D" w:rsidRPr="00E4326F" w:rsidRDefault="0056333D" w:rsidP="00775413">
            <w:pPr>
              <w:pStyle w:val="Header"/>
              <w:rPr>
                <w:rFonts w:ascii="Times New Roman" w:hAnsi="Times New Roman" w:cs="Times New Roman"/>
                <w:b/>
              </w:rPr>
            </w:pPr>
          </w:p>
        </w:tc>
      </w:tr>
      <w:tr w:rsidR="0056333D" w:rsidRPr="00E4326F" w14:paraId="18A4E37E" w14:textId="77777777" w:rsidTr="00775413">
        <w:tc>
          <w:tcPr>
            <w:tcW w:w="5088" w:type="dxa"/>
          </w:tcPr>
          <w:p w14:paraId="466D94FB" w14:textId="77777777" w:rsidR="0056333D" w:rsidRPr="00E4326F" w:rsidRDefault="0056333D" w:rsidP="00775413">
            <w:pPr>
              <w:pStyle w:val="Header"/>
              <w:rPr>
                <w:rFonts w:ascii="Times New Roman" w:hAnsi="Times New Roman" w:cs="Times New Roman"/>
                <w:b/>
              </w:rPr>
            </w:pPr>
          </w:p>
        </w:tc>
        <w:tc>
          <w:tcPr>
            <w:tcW w:w="5088" w:type="dxa"/>
          </w:tcPr>
          <w:p w14:paraId="74F93CF8" w14:textId="77777777" w:rsidR="0056333D" w:rsidRPr="00E4326F" w:rsidRDefault="0056333D" w:rsidP="00775413">
            <w:pPr>
              <w:pStyle w:val="Header"/>
              <w:rPr>
                <w:rFonts w:ascii="Times New Roman" w:hAnsi="Times New Roman" w:cs="Times New Roman"/>
                <w:b/>
              </w:rPr>
            </w:pPr>
          </w:p>
        </w:tc>
      </w:tr>
      <w:tr w:rsidR="0056333D" w:rsidRPr="00E4326F" w14:paraId="06A2C832" w14:textId="77777777" w:rsidTr="00775413">
        <w:tc>
          <w:tcPr>
            <w:tcW w:w="5088" w:type="dxa"/>
          </w:tcPr>
          <w:p w14:paraId="08B813BF" w14:textId="77777777" w:rsidR="0056333D" w:rsidRPr="00E4326F" w:rsidRDefault="0056333D" w:rsidP="00775413">
            <w:pPr>
              <w:pStyle w:val="Header"/>
              <w:rPr>
                <w:rFonts w:ascii="Times New Roman" w:hAnsi="Times New Roman" w:cs="Times New Roman"/>
                <w:b/>
              </w:rPr>
            </w:pPr>
          </w:p>
        </w:tc>
        <w:tc>
          <w:tcPr>
            <w:tcW w:w="5088" w:type="dxa"/>
          </w:tcPr>
          <w:p w14:paraId="18DA37FE" w14:textId="77777777" w:rsidR="0056333D" w:rsidRPr="00E4326F" w:rsidRDefault="0056333D" w:rsidP="00775413">
            <w:pPr>
              <w:pStyle w:val="Header"/>
              <w:rPr>
                <w:rFonts w:ascii="Times New Roman" w:hAnsi="Times New Roman" w:cs="Times New Roman"/>
                <w:b/>
              </w:rPr>
            </w:pPr>
          </w:p>
        </w:tc>
      </w:tr>
      <w:tr w:rsidR="0056333D" w:rsidRPr="00E4326F" w14:paraId="74306EE5" w14:textId="77777777" w:rsidTr="00775413">
        <w:tc>
          <w:tcPr>
            <w:tcW w:w="5088" w:type="dxa"/>
          </w:tcPr>
          <w:p w14:paraId="2DE6CD21" w14:textId="77777777" w:rsidR="0056333D" w:rsidRPr="00E4326F" w:rsidRDefault="0056333D" w:rsidP="00775413">
            <w:pPr>
              <w:pStyle w:val="Header"/>
              <w:rPr>
                <w:rFonts w:ascii="Times New Roman" w:hAnsi="Times New Roman" w:cs="Times New Roman"/>
                <w:b/>
              </w:rPr>
            </w:pPr>
          </w:p>
        </w:tc>
        <w:tc>
          <w:tcPr>
            <w:tcW w:w="5088" w:type="dxa"/>
          </w:tcPr>
          <w:p w14:paraId="0A582FDA" w14:textId="77777777" w:rsidR="0056333D" w:rsidRPr="00E4326F" w:rsidRDefault="0056333D" w:rsidP="00775413">
            <w:pPr>
              <w:pStyle w:val="Header"/>
              <w:rPr>
                <w:rFonts w:ascii="Times New Roman" w:hAnsi="Times New Roman" w:cs="Times New Roman"/>
                <w:b/>
              </w:rPr>
            </w:pPr>
          </w:p>
        </w:tc>
      </w:tr>
      <w:tr w:rsidR="0056333D" w:rsidRPr="00E4326F" w14:paraId="3AAD1C54" w14:textId="77777777" w:rsidTr="00775413">
        <w:tc>
          <w:tcPr>
            <w:tcW w:w="5088" w:type="dxa"/>
          </w:tcPr>
          <w:p w14:paraId="011B49F2" w14:textId="77777777" w:rsidR="0056333D" w:rsidRPr="00E4326F" w:rsidRDefault="0056333D" w:rsidP="00775413">
            <w:pPr>
              <w:pStyle w:val="Header"/>
              <w:rPr>
                <w:rFonts w:ascii="Times New Roman" w:hAnsi="Times New Roman" w:cs="Times New Roman"/>
                <w:b/>
                <w:lang w:val="sr-Cyrl-CS"/>
              </w:rPr>
            </w:pPr>
            <w:r w:rsidRPr="00E4326F">
              <w:rPr>
                <w:rFonts w:ascii="Times New Roman" w:hAnsi="Times New Roman" w:cs="Times New Roman"/>
                <w:b/>
                <w:lang w:val="sr-Cyrl-CS"/>
              </w:rPr>
              <w:t>УКУПАН ИЗНОС ТРОШКОВА ПРИПРЕМАЊА ПОНУДЕ</w:t>
            </w:r>
          </w:p>
        </w:tc>
        <w:tc>
          <w:tcPr>
            <w:tcW w:w="5088" w:type="dxa"/>
          </w:tcPr>
          <w:p w14:paraId="0EF07B0B" w14:textId="77777777" w:rsidR="0056333D" w:rsidRPr="00E4326F" w:rsidRDefault="0056333D" w:rsidP="00775413">
            <w:pPr>
              <w:pStyle w:val="Header"/>
              <w:rPr>
                <w:rFonts w:ascii="Times New Roman" w:hAnsi="Times New Roman" w:cs="Times New Roman"/>
                <w:b/>
              </w:rPr>
            </w:pPr>
          </w:p>
        </w:tc>
      </w:tr>
    </w:tbl>
    <w:p w14:paraId="1E24A4DD" w14:textId="77777777" w:rsidR="0056333D" w:rsidRPr="00E4326F" w:rsidRDefault="0056333D" w:rsidP="0056333D">
      <w:pPr>
        <w:pStyle w:val="Header"/>
        <w:rPr>
          <w:rFonts w:ascii="Calibri" w:hAnsi="Calibri"/>
        </w:rPr>
      </w:pPr>
    </w:p>
    <w:p w14:paraId="7ED56216" w14:textId="77777777" w:rsidR="0056333D" w:rsidRPr="00E4326F" w:rsidRDefault="0056333D" w:rsidP="0056333D">
      <w:pPr>
        <w:pStyle w:val="Header"/>
        <w:rPr>
          <w:rFonts w:ascii="Calibri" w:hAnsi="Calibri"/>
        </w:rPr>
      </w:pPr>
    </w:p>
    <w:p w14:paraId="5B20E1D9" w14:textId="77777777" w:rsidR="0056333D" w:rsidRPr="00E4326F" w:rsidRDefault="0056333D" w:rsidP="0056333D">
      <w:pPr>
        <w:pStyle w:val="Header"/>
        <w:jc w:val="both"/>
        <w:rPr>
          <w:rFonts w:ascii="Times New Roman" w:hAnsi="Times New Roman" w:cs="Times New Roman"/>
          <w:lang w:val="sr-Cyrl-CS"/>
        </w:rPr>
      </w:pPr>
      <w:r w:rsidRPr="00E4326F">
        <w:rPr>
          <w:rFonts w:ascii="Times New Roman" w:hAnsi="Times New Roman" w:cs="Times New Roman"/>
          <w:lang w:val="sr-Cyrl-CS"/>
        </w:rPr>
        <w:t>Трошкове припреме и подношења понуде сноси искључиво понуђач и не може тражити од наручиоца накнаду трошкова.</w:t>
      </w:r>
    </w:p>
    <w:p w14:paraId="1785256A" w14:textId="77777777" w:rsidR="0056333D" w:rsidRPr="00E4326F" w:rsidRDefault="0056333D" w:rsidP="0056333D">
      <w:pPr>
        <w:pStyle w:val="Header"/>
        <w:jc w:val="both"/>
        <w:rPr>
          <w:rFonts w:ascii="Times New Roman" w:hAnsi="Times New Roman" w:cs="Times New Roman"/>
          <w:lang w:val="sr-Cyrl-CS"/>
        </w:rPr>
      </w:pPr>
      <w:r w:rsidRPr="00E4326F">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9F91657" w14:textId="77777777" w:rsidR="0056333D" w:rsidRPr="00E4326F" w:rsidRDefault="0056333D" w:rsidP="0056333D">
      <w:pPr>
        <w:pStyle w:val="Header"/>
        <w:jc w:val="both"/>
        <w:rPr>
          <w:rFonts w:ascii="Times New Roman" w:hAnsi="Times New Roman" w:cs="Times New Roman"/>
          <w:lang w:val="sr-Cyrl-CS"/>
        </w:rPr>
      </w:pPr>
      <w:r w:rsidRPr="00E4326F">
        <w:rPr>
          <w:rFonts w:ascii="Times New Roman" w:hAnsi="Times New Roman" w:cs="Times New Roman"/>
          <w:lang w:val="sr-Cyrl-CS"/>
        </w:rPr>
        <w:t>Уколико понуђачи подносе заједничку понуду, група понуђача може да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14:paraId="13DB08B6" w14:textId="77777777" w:rsidR="0056333D" w:rsidRPr="00E4326F" w:rsidRDefault="0056333D" w:rsidP="0056333D">
      <w:pPr>
        <w:pStyle w:val="Header"/>
        <w:rPr>
          <w:rFonts w:ascii="Times New Roman" w:hAnsi="Times New Roman" w:cs="Times New Roman"/>
          <w:lang w:val="sr-Cyrl-CS"/>
        </w:rPr>
      </w:pPr>
    </w:p>
    <w:p w14:paraId="54E9E051" w14:textId="77777777" w:rsidR="0056333D" w:rsidRPr="00E4326F" w:rsidRDefault="0056333D" w:rsidP="0056333D">
      <w:pPr>
        <w:pStyle w:val="Header"/>
        <w:rPr>
          <w:rFonts w:ascii="Times New Roman" w:hAnsi="Times New Roman" w:cs="Times New Roman"/>
          <w:lang w:val="sr-Cyrl-CS"/>
        </w:rPr>
      </w:pPr>
    </w:p>
    <w:p w14:paraId="2B4F7817" w14:textId="77777777" w:rsidR="0056333D" w:rsidRPr="00E4326F" w:rsidRDefault="0056333D" w:rsidP="0056333D">
      <w:pPr>
        <w:pStyle w:val="Header"/>
        <w:rPr>
          <w:rFonts w:ascii="Times New Roman" w:hAnsi="Times New Roman" w:cs="Times New Roman"/>
          <w:lang w:val="sr-Cyrl-CS"/>
        </w:rPr>
      </w:pPr>
      <w:r w:rsidRPr="00E4326F">
        <w:rPr>
          <w:rFonts w:ascii="Times New Roman" w:hAnsi="Times New Roman" w:cs="Times New Roman"/>
          <w:b/>
          <w:lang w:val="sr-Cyrl-CS"/>
        </w:rPr>
        <w:t xml:space="preserve">Напомена: </w:t>
      </w:r>
      <w:r w:rsidRPr="00E4326F">
        <w:rPr>
          <w:rFonts w:ascii="Times New Roman" w:hAnsi="Times New Roman" w:cs="Times New Roman"/>
          <w:lang w:val="sr-Cyrl-CS"/>
        </w:rPr>
        <w:t>достављање овог обрасца није обавезно.</w:t>
      </w:r>
    </w:p>
    <w:p w14:paraId="22BEDD14" w14:textId="77777777" w:rsidR="0056333D" w:rsidRPr="00E4326F" w:rsidRDefault="0056333D" w:rsidP="0056333D">
      <w:pPr>
        <w:pStyle w:val="Header"/>
        <w:rPr>
          <w:rFonts w:ascii="Times New Roman" w:hAnsi="Times New Roman" w:cs="Times New Roman"/>
          <w:lang w:val="sr-Cyrl-CS"/>
        </w:rPr>
      </w:pPr>
    </w:p>
    <w:p w14:paraId="0F341020" w14:textId="77777777" w:rsidR="0056333D" w:rsidRPr="00E4326F" w:rsidRDefault="0056333D" w:rsidP="0056333D">
      <w:pPr>
        <w:pStyle w:val="Header"/>
        <w:rPr>
          <w:rFonts w:ascii="Times New Roman" w:hAnsi="Times New Roman" w:cs="Times New Roman"/>
          <w:lang w:val="sr-Cyrl-CS"/>
        </w:rPr>
      </w:pPr>
    </w:p>
    <w:p w14:paraId="5B5B5684" w14:textId="77777777" w:rsidR="0056333D" w:rsidRPr="00E4326F" w:rsidRDefault="0056333D" w:rsidP="0056333D">
      <w:pPr>
        <w:pStyle w:val="Header"/>
        <w:rPr>
          <w:rFonts w:ascii="Times New Roman" w:hAnsi="Times New Roman" w:cs="Times New Roman"/>
          <w:lang w:val="sr-Cyrl-CS"/>
        </w:rPr>
      </w:pPr>
    </w:p>
    <w:p w14:paraId="5A12FD50" w14:textId="77777777" w:rsidR="0056333D" w:rsidRPr="00E4326F" w:rsidRDefault="0056333D" w:rsidP="0056333D">
      <w:pPr>
        <w:pStyle w:val="Header"/>
        <w:tabs>
          <w:tab w:val="clear" w:pos="9406"/>
          <w:tab w:val="right" w:pos="6946"/>
        </w:tabs>
        <w:ind w:firstLine="1560"/>
        <w:rPr>
          <w:rFonts w:ascii="Times New Roman" w:hAnsi="Times New Roman" w:cs="Times New Roman"/>
          <w:lang w:val="sr-Cyrl-CS"/>
        </w:rPr>
      </w:pPr>
      <w:r w:rsidRPr="00E4326F">
        <w:rPr>
          <w:rFonts w:ascii="Times New Roman" w:hAnsi="Times New Roman" w:cs="Times New Roman"/>
          <w:lang w:val="sr-Cyrl-CS"/>
        </w:rPr>
        <w:t>Датум:</w:t>
      </w:r>
      <w:r w:rsidRPr="00E4326F">
        <w:rPr>
          <w:rFonts w:ascii="Times New Roman" w:hAnsi="Times New Roman" w:cs="Times New Roman"/>
          <w:lang w:val="sr-Cyrl-CS"/>
        </w:rPr>
        <w:tab/>
        <w:t>М.П.</w:t>
      </w:r>
      <w:r w:rsidRPr="00E4326F">
        <w:rPr>
          <w:rFonts w:ascii="Times New Roman" w:hAnsi="Times New Roman" w:cs="Times New Roman"/>
          <w:lang w:val="sr-Cyrl-CS"/>
        </w:rPr>
        <w:tab/>
      </w:r>
      <w:r w:rsidRPr="00E4326F">
        <w:rPr>
          <w:rFonts w:ascii="Times New Roman" w:hAnsi="Times New Roman" w:cs="Times New Roman"/>
          <w:lang w:val="sr-Cyrl-CS"/>
        </w:rPr>
        <w:tab/>
        <w:t>Потпис понуђача:</w:t>
      </w:r>
    </w:p>
    <w:p w14:paraId="258CCD77" w14:textId="77777777" w:rsidR="0056333D" w:rsidRPr="00E4326F" w:rsidRDefault="0056333D" w:rsidP="0056333D">
      <w:pPr>
        <w:pStyle w:val="Header"/>
        <w:rPr>
          <w:rFonts w:ascii="Calibri" w:hAnsi="Calibri"/>
          <w:lang w:val="sr-Cyrl-CS"/>
        </w:rPr>
      </w:pPr>
    </w:p>
    <w:p w14:paraId="25B31B2F" w14:textId="77777777" w:rsidR="0056333D" w:rsidRPr="00E4326F" w:rsidRDefault="0056333D" w:rsidP="0056333D">
      <w:pPr>
        <w:pStyle w:val="Header"/>
        <w:rPr>
          <w:rFonts w:ascii="Calibri" w:hAnsi="Calibri"/>
          <w:lang w:val="sr-Cyrl-CS"/>
        </w:rPr>
      </w:pPr>
    </w:p>
    <w:p w14:paraId="6326A274" w14:textId="77777777" w:rsidR="0056333D" w:rsidRPr="00E4326F" w:rsidRDefault="0056333D" w:rsidP="0056333D">
      <w:pPr>
        <w:pStyle w:val="Header"/>
        <w:tabs>
          <w:tab w:val="clear" w:pos="4703"/>
          <w:tab w:val="left" w:pos="6096"/>
        </w:tabs>
        <w:ind w:firstLine="567"/>
        <w:rPr>
          <w:rFonts w:ascii="Calibri" w:hAnsi="Calibri"/>
          <w:lang w:val="sr-Latn-CS"/>
        </w:rPr>
      </w:pPr>
      <w:r w:rsidRPr="00E4326F">
        <w:rPr>
          <w:rFonts w:ascii="Calibri" w:hAnsi="Calibri"/>
          <w:lang w:val="sr-Cyrl-CS"/>
        </w:rPr>
        <w:t>_________________________</w:t>
      </w:r>
      <w:r w:rsidRPr="00E4326F">
        <w:rPr>
          <w:rFonts w:ascii="Calibri" w:hAnsi="Calibri"/>
          <w:lang w:val="sr-Cyrl-CS"/>
        </w:rPr>
        <w:tab/>
        <w:t>___________________________</w:t>
      </w:r>
    </w:p>
    <w:p w14:paraId="5C3327D0" w14:textId="77777777" w:rsidR="0056333D" w:rsidRPr="00E4326F" w:rsidRDefault="0056333D" w:rsidP="0056333D">
      <w:pPr>
        <w:pStyle w:val="Header"/>
        <w:rPr>
          <w:rFonts w:ascii="Calibri" w:hAnsi="Calibri"/>
        </w:rPr>
      </w:pPr>
    </w:p>
    <w:p w14:paraId="318B3114" w14:textId="77777777" w:rsidR="0056333D" w:rsidRPr="00E4326F" w:rsidRDefault="0056333D" w:rsidP="0056333D">
      <w:pPr>
        <w:pStyle w:val="Header"/>
        <w:rPr>
          <w:rFonts w:ascii="Times New Roman" w:hAnsi="Times New Roman" w:cs="Times New Roman"/>
          <w:b/>
          <w:i/>
          <w:sz w:val="20"/>
          <w:szCs w:val="20"/>
          <w:u w:val="single"/>
          <w:lang w:val="sr-Latn-CS"/>
        </w:rPr>
      </w:pPr>
    </w:p>
    <w:p w14:paraId="43E68FED" w14:textId="77777777" w:rsidR="0056333D" w:rsidRPr="00E4326F" w:rsidRDefault="0056333D" w:rsidP="0056333D">
      <w:pPr>
        <w:pStyle w:val="Header"/>
        <w:rPr>
          <w:rFonts w:ascii="Times New Roman" w:hAnsi="Times New Roman" w:cs="Times New Roman"/>
          <w:b/>
          <w:i/>
          <w:sz w:val="20"/>
          <w:szCs w:val="20"/>
          <w:u w:val="single"/>
          <w:lang w:val="sr-Cyrl-CS"/>
        </w:rPr>
      </w:pPr>
    </w:p>
    <w:p w14:paraId="7F2C51C2" w14:textId="77777777" w:rsidR="0056333D" w:rsidRPr="00E4326F" w:rsidRDefault="0056333D" w:rsidP="0056333D">
      <w:pPr>
        <w:pStyle w:val="Header"/>
        <w:rPr>
          <w:rFonts w:ascii="Times New Roman" w:hAnsi="Times New Roman" w:cs="Times New Roman"/>
          <w:b/>
          <w:i/>
          <w:sz w:val="20"/>
          <w:szCs w:val="20"/>
          <w:u w:val="single"/>
          <w:lang w:val="sr-Cyrl-CS"/>
        </w:rPr>
      </w:pPr>
    </w:p>
    <w:p w14:paraId="6249776F" w14:textId="77777777" w:rsidR="008A0E61" w:rsidRPr="00E4326F" w:rsidRDefault="008A0E61" w:rsidP="0056333D">
      <w:pPr>
        <w:pStyle w:val="Header"/>
        <w:rPr>
          <w:rFonts w:ascii="Times New Roman" w:hAnsi="Times New Roman" w:cs="Times New Roman"/>
          <w:b/>
          <w:i/>
          <w:sz w:val="20"/>
          <w:szCs w:val="20"/>
          <w:u w:val="single"/>
          <w:lang w:val="sr-Cyrl-CS"/>
        </w:rPr>
      </w:pPr>
    </w:p>
    <w:p w14:paraId="3777D62F" w14:textId="77777777" w:rsidR="008A0E61" w:rsidRPr="00E4326F" w:rsidRDefault="008A0E61" w:rsidP="0056333D">
      <w:pPr>
        <w:pStyle w:val="Header"/>
        <w:rPr>
          <w:rFonts w:ascii="Times New Roman" w:hAnsi="Times New Roman" w:cs="Times New Roman"/>
          <w:b/>
          <w:i/>
          <w:sz w:val="20"/>
          <w:szCs w:val="20"/>
          <w:u w:val="single"/>
          <w:lang w:val="sr-Cyrl-CS"/>
        </w:rPr>
      </w:pPr>
    </w:p>
    <w:p w14:paraId="0B60A264" w14:textId="77777777" w:rsidR="00654B5C" w:rsidRDefault="00654B5C">
      <w:pPr>
        <w:rPr>
          <w:b/>
          <w:i/>
          <w:sz w:val="20"/>
          <w:szCs w:val="20"/>
          <w:u w:val="single"/>
          <w:lang w:val="sr-Cyrl-CS"/>
        </w:rPr>
      </w:pPr>
      <w:r>
        <w:rPr>
          <w:b/>
          <w:i/>
          <w:sz w:val="20"/>
          <w:szCs w:val="20"/>
          <w:u w:val="single"/>
          <w:lang w:val="sr-Cyrl-CS"/>
        </w:rPr>
        <w:br w:type="page"/>
      </w:r>
    </w:p>
    <w:p w14:paraId="15429D96" w14:textId="77777777" w:rsidR="008A0E61" w:rsidRPr="00E4326F" w:rsidRDefault="008A0E61" w:rsidP="0056333D">
      <w:pPr>
        <w:pStyle w:val="Header"/>
        <w:rPr>
          <w:rFonts w:ascii="Times New Roman" w:hAnsi="Times New Roman" w:cs="Times New Roman"/>
          <w:b/>
          <w:i/>
          <w:sz w:val="20"/>
          <w:szCs w:val="20"/>
          <w:u w:val="single"/>
          <w:lang w:val="sr-Cyrl-CS"/>
        </w:rPr>
      </w:pPr>
    </w:p>
    <w:p w14:paraId="37A4535E" w14:textId="77777777" w:rsidR="0056333D" w:rsidRPr="00E4326F" w:rsidRDefault="0056333D" w:rsidP="00CA0F37">
      <w:pPr>
        <w:pStyle w:val="Header"/>
        <w:rPr>
          <w:rFonts w:ascii="Times New Roman" w:hAnsi="Times New Roman" w:cs="Times New Roman"/>
          <w:b/>
          <w:i/>
          <w:sz w:val="20"/>
          <w:szCs w:val="20"/>
          <w:u w:val="single"/>
        </w:rPr>
      </w:pPr>
    </w:p>
    <w:p w14:paraId="361F08C1" w14:textId="77777777" w:rsidR="0056333D" w:rsidRPr="00E4326F" w:rsidRDefault="0056333D" w:rsidP="0056333D">
      <w:pPr>
        <w:pStyle w:val="Header"/>
        <w:jc w:val="right"/>
        <w:rPr>
          <w:rFonts w:ascii="Times New Roman" w:hAnsi="Times New Roman" w:cs="Times New Roman"/>
          <w:b/>
          <w:i/>
          <w:sz w:val="20"/>
          <w:szCs w:val="20"/>
          <w:u w:val="single"/>
          <w:lang w:val="sr-Cyrl-CS"/>
        </w:rPr>
      </w:pPr>
      <w:r w:rsidRPr="00E4326F">
        <w:rPr>
          <w:rFonts w:ascii="Times New Roman" w:hAnsi="Times New Roman" w:cs="Times New Roman"/>
          <w:b/>
          <w:i/>
          <w:sz w:val="20"/>
          <w:szCs w:val="20"/>
          <w:u w:val="single"/>
          <w:lang w:val="sr-Cyrl-CS"/>
        </w:rPr>
        <w:t xml:space="preserve">ОБРАЗАЦ </w:t>
      </w:r>
      <w:r w:rsidR="004216F8">
        <w:rPr>
          <w:rFonts w:ascii="Times New Roman" w:hAnsi="Times New Roman" w:cs="Times New Roman"/>
          <w:b/>
          <w:i/>
          <w:sz w:val="20"/>
          <w:szCs w:val="20"/>
          <w:u w:val="single"/>
          <w:lang w:val="sr-Cyrl-CS"/>
        </w:rPr>
        <w:t>8</w:t>
      </w:r>
    </w:p>
    <w:p w14:paraId="5F9F9227" w14:textId="77777777" w:rsidR="0056333D" w:rsidRPr="00E4326F" w:rsidRDefault="0056333D" w:rsidP="0056333D">
      <w:pPr>
        <w:pStyle w:val="Header"/>
        <w:rPr>
          <w:rFonts w:ascii="Calibri" w:hAnsi="Calibri"/>
          <w:lang w:val="sr-Latn-CS"/>
        </w:rPr>
      </w:pPr>
    </w:p>
    <w:p w14:paraId="07B6CB4C" w14:textId="77777777" w:rsidR="0056333D" w:rsidRPr="00E4326F" w:rsidRDefault="0056333D" w:rsidP="0056333D">
      <w:pPr>
        <w:pStyle w:val="Header"/>
        <w:rPr>
          <w:rFonts w:ascii="Calibri" w:hAnsi="Calibri"/>
          <w:lang w:val="sr-Latn-CS"/>
        </w:rPr>
      </w:pPr>
    </w:p>
    <w:p w14:paraId="0AA1D005" w14:textId="77777777" w:rsidR="0056333D" w:rsidRPr="00E4326F" w:rsidRDefault="0056333D" w:rsidP="0056333D">
      <w:pPr>
        <w:pStyle w:val="Header"/>
        <w:rPr>
          <w:rFonts w:ascii="Times New Roman" w:hAnsi="Times New Roman" w:cs="Times New Roman"/>
          <w:lang w:val="sr-Cyrl-CS"/>
        </w:rPr>
      </w:pPr>
      <w:r w:rsidRPr="00E4326F">
        <w:rPr>
          <w:rFonts w:ascii="Times New Roman" w:hAnsi="Times New Roman" w:cs="Times New Roman"/>
          <w:lang w:val="sr-Cyrl-CS"/>
        </w:rPr>
        <w:t>У складу са чланом 26. Закона, ________________________________ (назив понуђача), даје</w:t>
      </w:r>
    </w:p>
    <w:p w14:paraId="7CB60623" w14:textId="77777777" w:rsidR="0056333D" w:rsidRPr="00E4326F" w:rsidRDefault="0056333D" w:rsidP="0056333D">
      <w:pPr>
        <w:pStyle w:val="Header"/>
        <w:rPr>
          <w:rFonts w:ascii="Times New Roman" w:hAnsi="Times New Roman" w:cs="Times New Roman"/>
          <w:lang w:val="sr-Cyrl-CS"/>
        </w:rPr>
      </w:pPr>
    </w:p>
    <w:p w14:paraId="6E166100" w14:textId="77777777" w:rsidR="0056333D" w:rsidRPr="00E4326F" w:rsidRDefault="0056333D" w:rsidP="0056333D">
      <w:pPr>
        <w:pStyle w:val="Header"/>
        <w:rPr>
          <w:rFonts w:ascii="Times New Roman" w:hAnsi="Times New Roman" w:cs="Times New Roman"/>
          <w:lang w:val="sr-Cyrl-CS"/>
        </w:rPr>
      </w:pPr>
    </w:p>
    <w:p w14:paraId="6B94399A" w14:textId="77777777" w:rsidR="0056333D" w:rsidRPr="00E4326F" w:rsidRDefault="0056333D" w:rsidP="0056333D">
      <w:pPr>
        <w:pStyle w:val="Header"/>
        <w:rPr>
          <w:rFonts w:ascii="Times New Roman" w:hAnsi="Times New Roman" w:cs="Times New Roman"/>
          <w:lang w:val="sr-Cyrl-CS"/>
        </w:rPr>
      </w:pPr>
    </w:p>
    <w:p w14:paraId="3072CBD9" w14:textId="77777777" w:rsidR="0056333D" w:rsidRPr="00E4326F" w:rsidRDefault="0056333D" w:rsidP="0056333D">
      <w:pPr>
        <w:pStyle w:val="Header"/>
        <w:jc w:val="center"/>
        <w:rPr>
          <w:rFonts w:ascii="Times New Roman" w:hAnsi="Times New Roman" w:cs="Times New Roman"/>
          <w:b/>
          <w:lang w:val="sr-Cyrl-CS"/>
        </w:rPr>
      </w:pPr>
      <w:r w:rsidRPr="00E4326F">
        <w:rPr>
          <w:rFonts w:ascii="Times New Roman" w:hAnsi="Times New Roman" w:cs="Times New Roman"/>
          <w:b/>
          <w:lang w:val="sr-Cyrl-CS"/>
        </w:rPr>
        <w:t>ИЗЈАВУ</w:t>
      </w:r>
    </w:p>
    <w:p w14:paraId="3F0303E5" w14:textId="77777777" w:rsidR="0056333D" w:rsidRPr="00E4326F" w:rsidRDefault="0056333D" w:rsidP="0056333D">
      <w:pPr>
        <w:pStyle w:val="Header"/>
        <w:jc w:val="center"/>
        <w:rPr>
          <w:rFonts w:ascii="Times New Roman" w:hAnsi="Times New Roman" w:cs="Times New Roman"/>
          <w:b/>
          <w:lang w:val="sr-Cyrl-CS"/>
        </w:rPr>
      </w:pPr>
      <w:r w:rsidRPr="00E4326F">
        <w:rPr>
          <w:rFonts w:ascii="Times New Roman" w:hAnsi="Times New Roman" w:cs="Times New Roman"/>
          <w:b/>
          <w:lang w:val="sr-Cyrl-CS"/>
        </w:rPr>
        <w:t>О НЕЗАВИСНОЈ ПОНУДИ</w:t>
      </w:r>
    </w:p>
    <w:p w14:paraId="71B94DA4" w14:textId="77777777" w:rsidR="0056333D" w:rsidRPr="00E4326F" w:rsidRDefault="0056333D" w:rsidP="0056333D">
      <w:pPr>
        <w:pStyle w:val="Header"/>
        <w:jc w:val="center"/>
        <w:rPr>
          <w:rFonts w:ascii="Times New Roman" w:hAnsi="Times New Roman" w:cs="Times New Roman"/>
          <w:b/>
          <w:lang w:val="sr-Cyrl-CS"/>
        </w:rPr>
      </w:pPr>
    </w:p>
    <w:p w14:paraId="6CE48A88" w14:textId="77777777" w:rsidR="0056333D" w:rsidRPr="00E4326F" w:rsidRDefault="0056333D" w:rsidP="0056333D">
      <w:pPr>
        <w:pStyle w:val="Header"/>
        <w:jc w:val="center"/>
        <w:rPr>
          <w:rFonts w:ascii="Times New Roman" w:hAnsi="Times New Roman" w:cs="Times New Roman"/>
          <w:b/>
          <w:lang w:val="sr-Cyrl-CS"/>
        </w:rPr>
      </w:pPr>
    </w:p>
    <w:p w14:paraId="16A36A49" w14:textId="77777777" w:rsidR="0056333D" w:rsidRPr="00E4326F" w:rsidRDefault="0056333D" w:rsidP="0056333D">
      <w:pPr>
        <w:pStyle w:val="Header"/>
        <w:jc w:val="both"/>
        <w:rPr>
          <w:rFonts w:ascii="Times New Roman" w:hAnsi="Times New Roman" w:cs="Times New Roman"/>
          <w:lang w:val="sr-Cyrl-CS"/>
        </w:rPr>
      </w:pPr>
      <w:r w:rsidRPr="00E4326F">
        <w:rPr>
          <w:rFonts w:ascii="Times New Roman" w:hAnsi="Times New Roman" w:cs="Times New Roman"/>
          <w:lang w:val="sr-Cyrl-CS"/>
        </w:rPr>
        <w:t>Под пуном материјалном и кривичном одговорношћу потврђујем да сам понуду у поступку јавне набавке добара – набавка канцеларијског материјала</w:t>
      </w:r>
      <w:r w:rsidR="00BE464F" w:rsidRPr="00E4326F">
        <w:rPr>
          <w:rFonts w:ascii="Times New Roman" w:hAnsi="Times New Roman" w:cs="Times New Roman"/>
          <w:lang w:val="sr-Cyrl-CS"/>
        </w:rPr>
        <w:t xml:space="preserve"> за потребе „Јединица за управљање пројектима“ д.о.о. Београд</w:t>
      </w:r>
      <w:r w:rsidRPr="00E4326F">
        <w:rPr>
          <w:rFonts w:ascii="Times New Roman" w:hAnsi="Times New Roman" w:cs="Times New Roman"/>
          <w:lang w:val="sr-Cyrl-CS"/>
        </w:rPr>
        <w:t xml:space="preserve"> - број </w:t>
      </w:r>
      <w:r w:rsidR="008157AB" w:rsidRPr="00E4326F">
        <w:rPr>
          <w:rFonts w:ascii="Times New Roman" w:hAnsi="Times New Roman" w:cs="Times New Roman"/>
          <w:b/>
          <w:lang w:val="sr-Cyrl-CS"/>
        </w:rPr>
        <w:t>ОС/1-2018/Д</w:t>
      </w:r>
      <w:r w:rsidRPr="00E4326F">
        <w:rPr>
          <w:rFonts w:ascii="Times New Roman" w:hAnsi="Times New Roman" w:cs="Times New Roman"/>
          <w:lang w:val="sr-Cyrl-CS"/>
        </w:rPr>
        <w:t>, поднео независно, без договора са другим понуђачима или заинтересованим лицима.</w:t>
      </w:r>
    </w:p>
    <w:p w14:paraId="16313522" w14:textId="77777777" w:rsidR="0056333D" w:rsidRPr="00E4326F" w:rsidRDefault="0056333D" w:rsidP="0056333D">
      <w:pPr>
        <w:pStyle w:val="Header"/>
        <w:jc w:val="both"/>
        <w:rPr>
          <w:rFonts w:ascii="Times New Roman" w:hAnsi="Times New Roman" w:cs="Times New Roman"/>
          <w:lang w:val="sr-Cyrl-CS"/>
        </w:rPr>
      </w:pPr>
    </w:p>
    <w:p w14:paraId="78D01F2E" w14:textId="77777777" w:rsidR="0056333D" w:rsidRPr="00E4326F" w:rsidRDefault="0056333D" w:rsidP="0056333D">
      <w:pPr>
        <w:pStyle w:val="Header"/>
        <w:rPr>
          <w:rFonts w:ascii="Times New Roman" w:hAnsi="Times New Roman" w:cs="Times New Roman"/>
          <w:lang w:val="sr-Cyrl-CS"/>
        </w:rPr>
      </w:pPr>
    </w:p>
    <w:p w14:paraId="63493300" w14:textId="77777777" w:rsidR="0056333D" w:rsidRPr="00E4326F" w:rsidRDefault="0056333D" w:rsidP="0056333D">
      <w:pPr>
        <w:pStyle w:val="Header"/>
        <w:tabs>
          <w:tab w:val="clear" w:pos="9406"/>
          <w:tab w:val="right" w:pos="6946"/>
        </w:tabs>
        <w:ind w:firstLine="1560"/>
        <w:rPr>
          <w:rFonts w:ascii="Times New Roman" w:hAnsi="Times New Roman" w:cs="Times New Roman"/>
          <w:lang w:val="sr-Cyrl-CS"/>
        </w:rPr>
      </w:pPr>
      <w:r w:rsidRPr="00E4326F">
        <w:rPr>
          <w:rFonts w:ascii="Times New Roman" w:hAnsi="Times New Roman" w:cs="Times New Roman"/>
          <w:lang w:val="sr-Cyrl-CS"/>
        </w:rPr>
        <w:t>Датум:</w:t>
      </w:r>
      <w:r w:rsidRPr="00E4326F">
        <w:rPr>
          <w:rFonts w:ascii="Times New Roman" w:hAnsi="Times New Roman" w:cs="Times New Roman"/>
          <w:lang w:val="sr-Cyrl-CS"/>
        </w:rPr>
        <w:tab/>
        <w:t>М.П.</w:t>
      </w:r>
      <w:r w:rsidRPr="00E4326F">
        <w:rPr>
          <w:rFonts w:ascii="Times New Roman" w:hAnsi="Times New Roman" w:cs="Times New Roman"/>
          <w:lang w:val="sr-Cyrl-CS"/>
        </w:rPr>
        <w:tab/>
      </w:r>
      <w:r w:rsidRPr="00E4326F">
        <w:rPr>
          <w:rFonts w:ascii="Times New Roman" w:hAnsi="Times New Roman" w:cs="Times New Roman"/>
          <w:lang w:val="sr-Cyrl-CS"/>
        </w:rPr>
        <w:tab/>
        <w:t>Потпис понуђача:</w:t>
      </w:r>
    </w:p>
    <w:p w14:paraId="0A367A9E" w14:textId="77777777" w:rsidR="0056333D" w:rsidRPr="00E4326F" w:rsidRDefault="0056333D" w:rsidP="0056333D">
      <w:pPr>
        <w:pStyle w:val="Header"/>
        <w:rPr>
          <w:rFonts w:ascii="Calibri" w:hAnsi="Calibri"/>
          <w:lang w:val="sr-Cyrl-CS"/>
        </w:rPr>
      </w:pPr>
    </w:p>
    <w:p w14:paraId="670ABD4A" w14:textId="77777777" w:rsidR="0056333D" w:rsidRPr="00E4326F" w:rsidRDefault="0056333D" w:rsidP="0056333D">
      <w:pPr>
        <w:pStyle w:val="Header"/>
        <w:rPr>
          <w:rFonts w:ascii="Calibri" w:hAnsi="Calibri"/>
          <w:lang w:val="sr-Cyrl-CS"/>
        </w:rPr>
      </w:pPr>
    </w:p>
    <w:p w14:paraId="220C9B13" w14:textId="77777777" w:rsidR="0056333D" w:rsidRPr="00E4326F" w:rsidRDefault="0056333D" w:rsidP="0056333D">
      <w:pPr>
        <w:pStyle w:val="Header"/>
        <w:tabs>
          <w:tab w:val="clear" w:pos="4703"/>
          <w:tab w:val="left" w:pos="6096"/>
        </w:tabs>
        <w:ind w:firstLine="567"/>
        <w:rPr>
          <w:rFonts w:ascii="Calibri" w:hAnsi="Calibri"/>
          <w:lang w:val="sr-Cyrl-CS"/>
        </w:rPr>
      </w:pPr>
      <w:r w:rsidRPr="00E4326F">
        <w:rPr>
          <w:rFonts w:ascii="Calibri" w:hAnsi="Calibri"/>
          <w:lang w:val="sr-Cyrl-CS"/>
        </w:rPr>
        <w:t>_________________________</w:t>
      </w:r>
      <w:r w:rsidRPr="00E4326F">
        <w:rPr>
          <w:rFonts w:ascii="Calibri" w:hAnsi="Calibri"/>
          <w:lang w:val="sr-Cyrl-CS"/>
        </w:rPr>
        <w:tab/>
        <w:t>___________________________</w:t>
      </w:r>
    </w:p>
    <w:p w14:paraId="58A5DD8D" w14:textId="77777777" w:rsidR="0056333D" w:rsidRPr="00E4326F" w:rsidRDefault="0056333D" w:rsidP="0056333D">
      <w:pPr>
        <w:pStyle w:val="Header"/>
        <w:jc w:val="both"/>
        <w:rPr>
          <w:rFonts w:ascii="Times New Roman" w:hAnsi="Times New Roman" w:cs="Times New Roman"/>
          <w:lang w:val="sr-Cyrl-CS"/>
        </w:rPr>
      </w:pPr>
    </w:p>
    <w:p w14:paraId="6E314628" w14:textId="77777777" w:rsidR="0056333D" w:rsidRPr="00E4326F" w:rsidRDefault="0056333D" w:rsidP="0056333D">
      <w:pPr>
        <w:pStyle w:val="Header"/>
        <w:jc w:val="both"/>
        <w:rPr>
          <w:rFonts w:ascii="Times New Roman" w:hAnsi="Times New Roman" w:cs="Times New Roman"/>
          <w:lang w:val="sr-Cyrl-CS"/>
        </w:rPr>
      </w:pPr>
    </w:p>
    <w:p w14:paraId="735D67DC" w14:textId="77777777" w:rsidR="0056333D" w:rsidRPr="00E4326F" w:rsidRDefault="0056333D" w:rsidP="0056333D">
      <w:pPr>
        <w:pStyle w:val="Header"/>
        <w:jc w:val="both"/>
        <w:rPr>
          <w:rFonts w:ascii="Times New Roman" w:hAnsi="Times New Roman" w:cs="Times New Roman"/>
          <w:lang w:val="sr-Cyrl-CS"/>
        </w:rPr>
      </w:pPr>
    </w:p>
    <w:p w14:paraId="61666286" w14:textId="77777777" w:rsidR="0056333D" w:rsidRPr="00E4326F" w:rsidRDefault="0056333D" w:rsidP="0056333D">
      <w:pPr>
        <w:pStyle w:val="Header"/>
        <w:jc w:val="both"/>
        <w:rPr>
          <w:rFonts w:ascii="Times New Roman" w:hAnsi="Times New Roman" w:cs="Times New Roman"/>
          <w:lang w:val="sr-Cyrl-CS"/>
        </w:rPr>
      </w:pPr>
    </w:p>
    <w:p w14:paraId="2FDE9568" w14:textId="77777777" w:rsidR="0056333D" w:rsidRPr="00E4326F" w:rsidRDefault="0056333D" w:rsidP="0056333D">
      <w:pPr>
        <w:pStyle w:val="Header"/>
        <w:jc w:val="both"/>
        <w:rPr>
          <w:rFonts w:ascii="Times New Roman" w:hAnsi="Times New Roman" w:cs="Times New Roman"/>
          <w:lang w:val="sr-Cyrl-CS"/>
        </w:rPr>
      </w:pPr>
      <w:r w:rsidRPr="00E4326F">
        <w:rPr>
          <w:rFonts w:ascii="Times New Roman" w:hAnsi="Times New Roman" w:cs="Times New Roman"/>
          <w:b/>
          <w:lang w:val="sr-Cyrl-CS"/>
        </w:rPr>
        <w:t xml:space="preserve">Напомена: </w:t>
      </w:r>
      <w:r w:rsidRPr="00E4326F">
        <w:rPr>
          <w:rFonts w:ascii="Times New Roman" w:hAnsi="Times New Roman" w:cs="Times New Roman"/>
          <w:lang w:val="sr-Cyrl-CS"/>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091691BF" w14:textId="77777777" w:rsidR="0056333D" w:rsidRPr="00E4326F" w:rsidRDefault="0056333D" w:rsidP="0056333D">
      <w:pPr>
        <w:pStyle w:val="Header"/>
        <w:jc w:val="both"/>
        <w:rPr>
          <w:rFonts w:ascii="Times New Roman" w:hAnsi="Times New Roman" w:cs="Times New Roman"/>
          <w:lang w:val="sr-Cyrl-CS"/>
        </w:rPr>
      </w:pPr>
      <w:r w:rsidRPr="00E4326F">
        <w:rPr>
          <w:rFonts w:ascii="Times New Roman" w:hAnsi="Times New Roman" w:cs="Times New Roman"/>
          <w:b/>
          <w:u w:val="single"/>
          <w:lang w:val="sr-Cyrl-CS"/>
        </w:rPr>
        <w:t>Уколико понуду подноси група понуђача,</w:t>
      </w:r>
      <w:r w:rsidRPr="00E4326F">
        <w:rPr>
          <w:rFonts w:ascii="Times New Roman" w:hAnsi="Times New Roman" w:cs="Times New Roman"/>
          <w:lang w:val="sr-Cyrl-CS"/>
        </w:rPr>
        <w:t xml:space="preserve"> Изјава мора бити потписана од стране овлашћеног лица сваког понуђача из групе понуђача и оверена печатом.</w:t>
      </w:r>
    </w:p>
    <w:p w14:paraId="41E2137E" w14:textId="77777777" w:rsidR="0056333D" w:rsidRPr="00E4326F" w:rsidRDefault="0056333D" w:rsidP="0056333D">
      <w:pPr>
        <w:pStyle w:val="Header"/>
        <w:rPr>
          <w:rFonts w:ascii="Calibri" w:hAnsi="Calibri"/>
          <w:lang w:val="sr-Cyrl-CS"/>
        </w:rPr>
      </w:pPr>
    </w:p>
    <w:p w14:paraId="1912B114" w14:textId="77777777" w:rsidR="0056333D" w:rsidRPr="00E4326F" w:rsidRDefault="0056333D" w:rsidP="0056333D">
      <w:pPr>
        <w:pStyle w:val="Header"/>
        <w:rPr>
          <w:rFonts w:ascii="Calibri" w:hAnsi="Calibri"/>
          <w:lang w:val="sr-Cyrl-CS"/>
        </w:rPr>
      </w:pPr>
    </w:p>
    <w:p w14:paraId="7D1FF9BE" w14:textId="77777777" w:rsidR="0056333D" w:rsidRPr="00E4326F" w:rsidRDefault="0056333D" w:rsidP="0056333D">
      <w:pPr>
        <w:pStyle w:val="Header"/>
        <w:rPr>
          <w:rFonts w:ascii="Calibri" w:hAnsi="Calibri"/>
          <w:lang w:val="sr-Cyrl-CS"/>
        </w:rPr>
      </w:pPr>
    </w:p>
    <w:p w14:paraId="4EBCF80A" w14:textId="77777777" w:rsidR="0056333D" w:rsidRPr="00E4326F" w:rsidRDefault="0056333D" w:rsidP="0056333D">
      <w:pPr>
        <w:pStyle w:val="Header"/>
        <w:rPr>
          <w:rFonts w:ascii="Calibri" w:hAnsi="Calibri"/>
          <w:lang w:val="sr-Cyrl-CS"/>
        </w:rPr>
      </w:pPr>
    </w:p>
    <w:p w14:paraId="428487F3" w14:textId="77777777" w:rsidR="0056333D" w:rsidRPr="00E4326F" w:rsidRDefault="0056333D" w:rsidP="0056333D">
      <w:pPr>
        <w:pStyle w:val="Header"/>
        <w:rPr>
          <w:rFonts w:ascii="Calibri" w:hAnsi="Calibri"/>
          <w:lang w:val="sr-Cyrl-CS"/>
        </w:rPr>
      </w:pPr>
    </w:p>
    <w:p w14:paraId="716059D4" w14:textId="77777777" w:rsidR="0056333D" w:rsidRPr="00E4326F" w:rsidRDefault="0056333D" w:rsidP="0056333D">
      <w:pPr>
        <w:pStyle w:val="Header"/>
        <w:rPr>
          <w:rFonts w:ascii="Calibri" w:hAnsi="Calibri"/>
          <w:lang w:val="sr-Cyrl-CS"/>
        </w:rPr>
      </w:pPr>
    </w:p>
    <w:p w14:paraId="18631114" w14:textId="77777777" w:rsidR="0056333D" w:rsidRPr="00E4326F" w:rsidRDefault="0056333D" w:rsidP="0056333D">
      <w:pPr>
        <w:pStyle w:val="Header"/>
        <w:rPr>
          <w:rFonts w:ascii="Calibri" w:hAnsi="Calibri"/>
          <w:lang w:val="sr-Cyrl-CS"/>
        </w:rPr>
      </w:pPr>
    </w:p>
    <w:p w14:paraId="2B92F7DF" w14:textId="77777777" w:rsidR="0056333D" w:rsidRPr="00E4326F" w:rsidRDefault="0056333D" w:rsidP="0056333D">
      <w:pPr>
        <w:pStyle w:val="Header"/>
        <w:rPr>
          <w:rFonts w:ascii="Calibri" w:hAnsi="Calibri"/>
          <w:lang w:val="sr-Cyrl-CS"/>
        </w:rPr>
      </w:pPr>
    </w:p>
    <w:p w14:paraId="403BE40D" w14:textId="77777777" w:rsidR="0056333D" w:rsidRDefault="0056333D" w:rsidP="0056333D">
      <w:pPr>
        <w:pStyle w:val="Header"/>
        <w:rPr>
          <w:rFonts w:ascii="Calibri" w:hAnsi="Calibri"/>
          <w:lang w:val="sr-Cyrl-CS"/>
        </w:rPr>
      </w:pPr>
    </w:p>
    <w:p w14:paraId="54A8AFD9" w14:textId="77777777" w:rsidR="00602AB9" w:rsidRPr="00E4326F" w:rsidRDefault="00602AB9" w:rsidP="0056333D">
      <w:pPr>
        <w:pStyle w:val="Header"/>
        <w:rPr>
          <w:rFonts w:ascii="Calibri" w:hAnsi="Calibri"/>
          <w:lang w:val="sr-Cyrl-CS"/>
        </w:rPr>
      </w:pPr>
    </w:p>
    <w:p w14:paraId="666EEB9A" w14:textId="77777777" w:rsidR="00FF56B2" w:rsidRPr="00E4326F" w:rsidRDefault="00FF56B2" w:rsidP="0056333D">
      <w:pPr>
        <w:pStyle w:val="Header"/>
        <w:rPr>
          <w:rFonts w:ascii="Calibri" w:hAnsi="Calibri"/>
          <w:lang w:val="sr-Cyrl-CS"/>
        </w:rPr>
      </w:pPr>
    </w:p>
    <w:p w14:paraId="48514FA2" w14:textId="77777777" w:rsidR="00FF56B2" w:rsidRPr="00E4326F" w:rsidRDefault="00FF56B2" w:rsidP="0056333D">
      <w:pPr>
        <w:pStyle w:val="Header"/>
        <w:rPr>
          <w:rFonts w:ascii="Calibri" w:hAnsi="Calibri"/>
          <w:lang w:val="sr-Cyrl-CS"/>
        </w:rPr>
      </w:pPr>
    </w:p>
    <w:p w14:paraId="7268C7C6" w14:textId="77777777" w:rsidR="00CA0F37" w:rsidRPr="00E4326F" w:rsidRDefault="00CA0F37" w:rsidP="0056333D">
      <w:pPr>
        <w:pStyle w:val="Header"/>
        <w:rPr>
          <w:rFonts w:ascii="Calibri" w:hAnsi="Calibri"/>
          <w:lang w:val="sr-Cyrl-CS"/>
        </w:rPr>
      </w:pPr>
    </w:p>
    <w:p w14:paraId="38C4F389" w14:textId="77777777" w:rsidR="00A51956" w:rsidRPr="00E4326F" w:rsidRDefault="00A51956" w:rsidP="0056333D">
      <w:pPr>
        <w:pStyle w:val="Header"/>
        <w:rPr>
          <w:rFonts w:ascii="Calibri" w:hAnsi="Calibri"/>
          <w:lang w:val="sr-Cyrl-CS"/>
        </w:rPr>
      </w:pPr>
    </w:p>
    <w:p w14:paraId="76BFAB4E" w14:textId="77777777" w:rsidR="00797F7F" w:rsidRDefault="00797F7F" w:rsidP="0056333D">
      <w:pPr>
        <w:pStyle w:val="Header"/>
        <w:jc w:val="right"/>
        <w:rPr>
          <w:rFonts w:ascii="Times New Roman" w:hAnsi="Times New Roman" w:cs="Times New Roman"/>
          <w:b/>
          <w:i/>
          <w:sz w:val="20"/>
          <w:szCs w:val="20"/>
          <w:u w:val="single"/>
          <w:lang w:val="sr-Cyrl-CS"/>
        </w:rPr>
      </w:pPr>
    </w:p>
    <w:p w14:paraId="321BB5B0" w14:textId="77777777" w:rsidR="0056333D" w:rsidRPr="00E4326F" w:rsidRDefault="0056333D" w:rsidP="0056333D">
      <w:pPr>
        <w:pStyle w:val="Header"/>
        <w:jc w:val="right"/>
        <w:rPr>
          <w:rFonts w:ascii="Times New Roman" w:hAnsi="Times New Roman" w:cs="Times New Roman"/>
          <w:b/>
          <w:i/>
          <w:sz w:val="20"/>
          <w:szCs w:val="20"/>
          <w:u w:val="single"/>
          <w:lang w:val="sr-Cyrl-CS"/>
        </w:rPr>
      </w:pPr>
      <w:r w:rsidRPr="00E4326F">
        <w:rPr>
          <w:rFonts w:ascii="Times New Roman" w:hAnsi="Times New Roman" w:cs="Times New Roman"/>
          <w:b/>
          <w:i/>
          <w:sz w:val="20"/>
          <w:szCs w:val="20"/>
          <w:u w:val="single"/>
          <w:lang w:val="sr-Cyrl-CS"/>
        </w:rPr>
        <w:lastRenderedPageBreak/>
        <w:t xml:space="preserve">ОБРАЗАЦ </w:t>
      </w:r>
      <w:r w:rsidR="004216F8">
        <w:rPr>
          <w:rFonts w:ascii="Times New Roman" w:hAnsi="Times New Roman" w:cs="Times New Roman"/>
          <w:b/>
          <w:i/>
          <w:sz w:val="20"/>
          <w:szCs w:val="20"/>
          <w:u w:val="single"/>
          <w:lang w:val="sr-Cyrl-CS"/>
        </w:rPr>
        <w:t>9</w:t>
      </w:r>
    </w:p>
    <w:p w14:paraId="6C15FF92" w14:textId="77777777" w:rsidR="0056333D" w:rsidRPr="00E4326F" w:rsidRDefault="0056333D" w:rsidP="0056333D">
      <w:pPr>
        <w:pStyle w:val="Header"/>
        <w:jc w:val="right"/>
        <w:rPr>
          <w:rFonts w:ascii="Times New Roman" w:hAnsi="Times New Roman" w:cs="Times New Roman"/>
          <w:b/>
          <w:i/>
          <w:sz w:val="20"/>
          <w:szCs w:val="20"/>
          <w:u w:val="single"/>
          <w:lang w:val="sr-Cyrl-CS"/>
        </w:rPr>
      </w:pPr>
    </w:p>
    <w:p w14:paraId="22FA6DB1" w14:textId="77777777" w:rsidR="0056333D" w:rsidRPr="00E4326F" w:rsidRDefault="0056333D" w:rsidP="0056333D">
      <w:pPr>
        <w:pStyle w:val="Header"/>
        <w:jc w:val="right"/>
        <w:rPr>
          <w:rFonts w:ascii="Calibri" w:hAnsi="Calibri"/>
          <w:i/>
          <w:u w:val="single"/>
          <w:lang w:val="sr-Cyrl-CS"/>
        </w:rPr>
      </w:pPr>
    </w:p>
    <w:p w14:paraId="7C4ED745" w14:textId="77777777" w:rsidR="0056333D" w:rsidRPr="00E4326F" w:rsidRDefault="0056333D" w:rsidP="0056333D">
      <w:pPr>
        <w:pStyle w:val="Header"/>
        <w:rPr>
          <w:rFonts w:ascii="Calibri" w:hAnsi="Calibri"/>
          <w:b/>
          <w:lang w:val="sr-Cyrl-CS"/>
        </w:rPr>
      </w:pPr>
    </w:p>
    <w:p w14:paraId="77A56634" w14:textId="77777777" w:rsidR="0056333D" w:rsidRPr="00E4326F" w:rsidRDefault="0056333D" w:rsidP="0056333D">
      <w:pPr>
        <w:pStyle w:val="Header"/>
        <w:rPr>
          <w:rFonts w:ascii="Calibri" w:hAnsi="Calibri"/>
          <w:b/>
          <w:lang w:val="sr-Cyrl-CS"/>
        </w:rPr>
      </w:pPr>
    </w:p>
    <w:p w14:paraId="1F4EC7B6" w14:textId="77777777" w:rsidR="0056333D" w:rsidRPr="00E4326F" w:rsidRDefault="0056333D" w:rsidP="0056333D">
      <w:pPr>
        <w:pStyle w:val="Header"/>
        <w:jc w:val="center"/>
        <w:rPr>
          <w:rFonts w:ascii="Times New Roman" w:hAnsi="Times New Roman" w:cs="Times New Roman"/>
          <w:b/>
          <w:lang w:val="sr-Cyrl-CS"/>
        </w:rPr>
      </w:pPr>
      <w:r w:rsidRPr="00E4326F">
        <w:rPr>
          <w:rFonts w:ascii="Times New Roman" w:hAnsi="Times New Roman" w:cs="Times New Roman"/>
          <w:b/>
          <w:lang w:val="sr-Cyrl-CS"/>
        </w:rPr>
        <w:t>ОБРАЗАЦ ИЗЈАВЕ О ПОШТОВАЊУ ОБАВЕЗА ИЗ ЧЛАНА 75. СТАВ 2. ЗАКОНА</w:t>
      </w:r>
    </w:p>
    <w:p w14:paraId="2C505D78" w14:textId="77777777" w:rsidR="0056333D" w:rsidRPr="00E4326F" w:rsidRDefault="0056333D" w:rsidP="0056333D">
      <w:pPr>
        <w:pStyle w:val="Header"/>
        <w:jc w:val="center"/>
        <w:rPr>
          <w:rFonts w:ascii="Times New Roman" w:hAnsi="Times New Roman" w:cs="Times New Roman"/>
          <w:b/>
          <w:lang w:val="sr-Cyrl-CS"/>
        </w:rPr>
      </w:pPr>
    </w:p>
    <w:p w14:paraId="221EA1F5" w14:textId="77777777" w:rsidR="0056333D" w:rsidRPr="00E4326F" w:rsidRDefault="0056333D" w:rsidP="0056333D">
      <w:pPr>
        <w:pStyle w:val="Header"/>
        <w:jc w:val="center"/>
        <w:rPr>
          <w:rFonts w:ascii="Times New Roman" w:hAnsi="Times New Roman" w:cs="Times New Roman"/>
          <w:b/>
          <w:lang w:val="sr-Cyrl-CS"/>
        </w:rPr>
      </w:pPr>
    </w:p>
    <w:p w14:paraId="0C37F3EC" w14:textId="77777777" w:rsidR="0056333D" w:rsidRPr="00E4326F" w:rsidRDefault="0056333D" w:rsidP="0056333D">
      <w:pPr>
        <w:pStyle w:val="Header"/>
        <w:jc w:val="both"/>
        <w:rPr>
          <w:rFonts w:ascii="Times New Roman" w:hAnsi="Times New Roman" w:cs="Times New Roman"/>
          <w:lang w:val="sr-Cyrl-CS"/>
        </w:rPr>
      </w:pPr>
      <w:r w:rsidRPr="00E4326F">
        <w:rPr>
          <w:rFonts w:ascii="Times New Roman" w:hAnsi="Times New Roman" w:cs="Times New Roman"/>
          <w:lang w:val="sr-Cyrl-CS"/>
        </w:rPr>
        <w:t xml:space="preserve">У вези члана 75. став 2. Закона о јавним набавкама, као заступник понуђача дајем следећу </w:t>
      </w:r>
    </w:p>
    <w:p w14:paraId="599555E3" w14:textId="77777777" w:rsidR="0056333D" w:rsidRPr="00E4326F" w:rsidRDefault="0056333D" w:rsidP="0056333D">
      <w:pPr>
        <w:pStyle w:val="Header"/>
        <w:jc w:val="both"/>
        <w:rPr>
          <w:rFonts w:ascii="Times New Roman" w:hAnsi="Times New Roman" w:cs="Times New Roman"/>
          <w:lang w:val="sr-Cyrl-CS"/>
        </w:rPr>
      </w:pPr>
    </w:p>
    <w:p w14:paraId="510CC54C" w14:textId="77777777" w:rsidR="0056333D" w:rsidRPr="00E4326F" w:rsidRDefault="0056333D" w:rsidP="0056333D">
      <w:pPr>
        <w:pStyle w:val="Header"/>
        <w:jc w:val="both"/>
        <w:rPr>
          <w:rFonts w:ascii="Times New Roman" w:hAnsi="Times New Roman" w:cs="Times New Roman"/>
          <w:lang w:val="sr-Cyrl-CS"/>
        </w:rPr>
      </w:pPr>
    </w:p>
    <w:p w14:paraId="71F9DAA9" w14:textId="77777777" w:rsidR="0056333D" w:rsidRPr="00E4326F" w:rsidRDefault="0056333D" w:rsidP="0056333D">
      <w:pPr>
        <w:pStyle w:val="Header"/>
        <w:jc w:val="center"/>
        <w:rPr>
          <w:rFonts w:ascii="Times New Roman" w:hAnsi="Times New Roman" w:cs="Times New Roman"/>
          <w:b/>
          <w:lang w:val="sr-Cyrl-CS"/>
        </w:rPr>
      </w:pPr>
      <w:r w:rsidRPr="00E4326F">
        <w:rPr>
          <w:rFonts w:ascii="Times New Roman" w:hAnsi="Times New Roman" w:cs="Times New Roman"/>
          <w:b/>
          <w:lang w:val="sr-Cyrl-CS"/>
        </w:rPr>
        <w:t>ИЗЈАВУ</w:t>
      </w:r>
    </w:p>
    <w:p w14:paraId="19466E5F" w14:textId="77777777" w:rsidR="0056333D" w:rsidRPr="00E4326F" w:rsidRDefault="0056333D" w:rsidP="0056333D">
      <w:pPr>
        <w:pStyle w:val="Header"/>
        <w:jc w:val="center"/>
        <w:rPr>
          <w:rFonts w:ascii="Times New Roman" w:hAnsi="Times New Roman" w:cs="Times New Roman"/>
          <w:lang w:val="sr-Cyrl-CS"/>
        </w:rPr>
      </w:pPr>
    </w:p>
    <w:p w14:paraId="3E04F86C" w14:textId="77777777" w:rsidR="0056333D" w:rsidRPr="00E4326F" w:rsidRDefault="0056333D" w:rsidP="0056333D">
      <w:pPr>
        <w:pStyle w:val="Header"/>
        <w:jc w:val="center"/>
        <w:rPr>
          <w:rFonts w:ascii="Times New Roman" w:hAnsi="Times New Roman" w:cs="Times New Roman"/>
          <w:lang w:val="sr-Cyrl-CS"/>
        </w:rPr>
      </w:pPr>
    </w:p>
    <w:p w14:paraId="5FBB0CC4" w14:textId="77777777" w:rsidR="0056333D" w:rsidRPr="00E4326F" w:rsidRDefault="00797F7F" w:rsidP="0056333D">
      <w:pPr>
        <w:pStyle w:val="Header"/>
        <w:jc w:val="both"/>
        <w:rPr>
          <w:rFonts w:ascii="Times New Roman" w:hAnsi="Times New Roman" w:cs="Times New Roman"/>
          <w:lang w:val="sr-Cyrl-CS"/>
        </w:rPr>
      </w:pPr>
      <w:r>
        <w:rPr>
          <w:rFonts w:ascii="Times New Roman" w:hAnsi="Times New Roman" w:cs="Times New Roman"/>
          <w:lang w:val="sr-Cyrl-CS"/>
        </w:rPr>
        <w:t xml:space="preserve">Понуђач/Подизвођач </w:t>
      </w:r>
      <w:r w:rsidR="0056333D" w:rsidRPr="00E4326F">
        <w:rPr>
          <w:rFonts w:ascii="Times New Roman" w:hAnsi="Times New Roman" w:cs="Times New Roman"/>
          <w:lang w:val="sr-Cyrl-CS"/>
        </w:rPr>
        <w:t xml:space="preserve"> _________________________________ (навести назив понуђача</w:t>
      </w:r>
      <w:r>
        <w:rPr>
          <w:rFonts w:ascii="Times New Roman" w:hAnsi="Times New Roman" w:cs="Times New Roman"/>
          <w:lang w:val="sr-Cyrl-CS"/>
        </w:rPr>
        <w:t>/подизвођача</w:t>
      </w:r>
      <w:r w:rsidR="0056333D" w:rsidRPr="00E4326F">
        <w:rPr>
          <w:rFonts w:ascii="Times New Roman" w:hAnsi="Times New Roman" w:cs="Times New Roman"/>
          <w:lang w:val="sr-Cyrl-CS"/>
        </w:rPr>
        <w:t xml:space="preserve">) у поступку јавне набавке добара – </w:t>
      </w:r>
      <w:r w:rsidR="00BE464F" w:rsidRPr="00E4326F">
        <w:rPr>
          <w:rFonts w:ascii="Times New Roman" w:hAnsi="Times New Roman" w:cs="Times New Roman"/>
          <w:b/>
          <w:lang w:val="sr-Cyrl-CS"/>
        </w:rPr>
        <w:t>Н</w:t>
      </w:r>
      <w:r w:rsidR="0056333D" w:rsidRPr="00E4326F">
        <w:rPr>
          <w:rFonts w:ascii="Times New Roman" w:hAnsi="Times New Roman" w:cs="Times New Roman"/>
          <w:b/>
          <w:lang w:val="sr-Cyrl-CS"/>
        </w:rPr>
        <w:t>абавка канцеларијског материјала</w:t>
      </w:r>
      <w:r w:rsidR="0056333D" w:rsidRPr="00E4326F">
        <w:rPr>
          <w:rFonts w:ascii="Times New Roman" w:hAnsi="Times New Roman" w:cs="Times New Roman"/>
          <w:b/>
        </w:rPr>
        <w:t xml:space="preserve"> </w:t>
      </w:r>
      <w:r w:rsidR="00BE464F" w:rsidRPr="00E4326F">
        <w:rPr>
          <w:rFonts w:ascii="Times New Roman" w:hAnsi="Times New Roman" w:cs="Times New Roman"/>
          <w:b/>
          <w:lang w:val="sr-Cyrl-CS"/>
        </w:rPr>
        <w:t xml:space="preserve">за потребе „Јединица за управљање пројектима“ д.о.о. Београд </w:t>
      </w:r>
      <w:r w:rsidR="00BE464F" w:rsidRPr="00E4326F">
        <w:rPr>
          <w:rFonts w:ascii="Times New Roman" w:hAnsi="Times New Roman" w:cs="Times New Roman"/>
          <w:b/>
        </w:rPr>
        <w:t xml:space="preserve">- број </w:t>
      </w:r>
      <w:r w:rsidR="008157AB" w:rsidRPr="00E4326F">
        <w:rPr>
          <w:rFonts w:ascii="Times New Roman" w:hAnsi="Times New Roman" w:cs="Times New Roman"/>
          <w:b/>
        </w:rPr>
        <w:t>ОС/1-2018/Д</w:t>
      </w:r>
      <w:r w:rsidR="0056333D" w:rsidRPr="00E4326F">
        <w:rPr>
          <w:rFonts w:ascii="Times New Roman" w:hAnsi="Times New Roman" w:cs="Times New Roman"/>
          <w:lang w:val="sr-Cyrl-CS"/>
        </w:rPr>
        <w:t>, поштовао је обавезе које п</w:t>
      </w:r>
      <w:r w:rsidR="009759E6" w:rsidRPr="00E4326F">
        <w:rPr>
          <w:rFonts w:ascii="Times New Roman" w:hAnsi="Times New Roman" w:cs="Times New Roman"/>
          <w:lang w:val="sr-Cyrl-CS"/>
        </w:rPr>
        <w:t>р</w:t>
      </w:r>
      <w:r w:rsidR="0056333D" w:rsidRPr="00E4326F">
        <w:rPr>
          <w:rFonts w:ascii="Times New Roman" w:hAnsi="Times New Roman" w:cs="Times New Roman"/>
          <w:lang w:val="sr-Cyrl-CS"/>
        </w:rPr>
        <w:t xml:space="preserve">оизлазе из важећих прописа о заштити на раду, запошљавању и условима рада, заштити животне средине и </w:t>
      </w:r>
      <w:r w:rsidR="009759E6" w:rsidRPr="00E4326F">
        <w:rPr>
          <w:rFonts w:ascii="Times New Roman" w:hAnsi="Times New Roman" w:cs="Times New Roman"/>
          <w:lang w:val="sr-Cyrl-CS"/>
        </w:rPr>
        <w:t>да немају забрану обављања делатности која је на снази у време подношења понуде</w:t>
      </w:r>
      <w:r w:rsidR="0056333D" w:rsidRPr="00E4326F">
        <w:rPr>
          <w:rFonts w:ascii="Times New Roman" w:hAnsi="Times New Roman" w:cs="Times New Roman"/>
          <w:lang w:val="sr-Cyrl-CS"/>
        </w:rPr>
        <w:t>.</w:t>
      </w:r>
    </w:p>
    <w:p w14:paraId="25E5AAA0" w14:textId="77777777" w:rsidR="0056333D" w:rsidRPr="00E4326F" w:rsidRDefault="0056333D" w:rsidP="0056333D">
      <w:pPr>
        <w:pStyle w:val="Header"/>
        <w:jc w:val="both"/>
        <w:rPr>
          <w:rFonts w:ascii="Times New Roman" w:hAnsi="Times New Roman" w:cs="Times New Roman"/>
          <w:lang w:val="sr-Cyrl-CS"/>
        </w:rPr>
      </w:pPr>
    </w:p>
    <w:p w14:paraId="76CF736B" w14:textId="77777777" w:rsidR="0056333D" w:rsidRPr="00E4326F" w:rsidRDefault="0056333D" w:rsidP="0056333D">
      <w:pPr>
        <w:pStyle w:val="Header"/>
        <w:jc w:val="both"/>
        <w:rPr>
          <w:rFonts w:ascii="Times New Roman" w:hAnsi="Times New Roman" w:cs="Times New Roman"/>
          <w:lang w:val="sr-Cyrl-CS"/>
        </w:rPr>
      </w:pPr>
    </w:p>
    <w:p w14:paraId="0F8BD206" w14:textId="77777777" w:rsidR="0056333D" w:rsidRPr="00E4326F" w:rsidRDefault="0056333D" w:rsidP="0056333D">
      <w:pPr>
        <w:pStyle w:val="Header"/>
        <w:jc w:val="both"/>
        <w:rPr>
          <w:rFonts w:ascii="Times New Roman" w:hAnsi="Times New Roman" w:cs="Times New Roman"/>
          <w:lang w:val="sr-Cyrl-CS"/>
        </w:rPr>
      </w:pPr>
    </w:p>
    <w:p w14:paraId="0204F74A" w14:textId="77777777" w:rsidR="0056333D" w:rsidRPr="00E4326F" w:rsidRDefault="0056333D" w:rsidP="0056333D">
      <w:pPr>
        <w:pStyle w:val="Header"/>
        <w:rPr>
          <w:rFonts w:ascii="Times New Roman" w:hAnsi="Times New Roman" w:cs="Times New Roman"/>
          <w:lang w:val="sr-Cyrl-CS"/>
        </w:rPr>
      </w:pPr>
    </w:p>
    <w:p w14:paraId="138F93D3" w14:textId="77777777" w:rsidR="0056333D" w:rsidRPr="00E4326F" w:rsidRDefault="007A319D" w:rsidP="0056333D">
      <w:pPr>
        <w:pStyle w:val="Header"/>
        <w:tabs>
          <w:tab w:val="clear" w:pos="9406"/>
          <w:tab w:val="right" w:pos="6946"/>
        </w:tabs>
        <w:ind w:firstLine="1560"/>
        <w:rPr>
          <w:rFonts w:ascii="Times New Roman" w:hAnsi="Times New Roman" w:cs="Times New Roman"/>
          <w:lang w:val="sr-Cyrl-CS"/>
        </w:rPr>
      </w:pPr>
      <w:r w:rsidRPr="00E4326F">
        <w:rPr>
          <w:rFonts w:ascii="Times New Roman" w:hAnsi="Times New Roman" w:cs="Times New Roman"/>
          <w:lang w:val="sr-Cyrl-CS"/>
        </w:rPr>
        <w:t>Датум:</w:t>
      </w:r>
      <w:r w:rsidRPr="00E4326F">
        <w:rPr>
          <w:rFonts w:ascii="Times New Roman" w:hAnsi="Times New Roman" w:cs="Times New Roman"/>
          <w:lang w:val="sr-Cyrl-CS"/>
        </w:rPr>
        <w:tab/>
        <w:t>М.П.</w:t>
      </w:r>
      <w:r w:rsidRPr="00E4326F">
        <w:rPr>
          <w:rFonts w:ascii="Times New Roman" w:hAnsi="Times New Roman" w:cs="Times New Roman"/>
          <w:lang w:val="sr-Cyrl-CS"/>
        </w:rPr>
        <w:tab/>
      </w:r>
      <w:r w:rsidRPr="00E4326F">
        <w:rPr>
          <w:rFonts w:ascii="Times New Roman" w:hAnsi="Times New Roman" w:cs="Times New Roman"/>
          <w:lang w:val="sr-Cyrl-CS"/>
        </w:rPr>
        <w:tab/>
      </w:r>
      <w:r w:rsidR="0056333D" w:rsidRPr="00E4326F">
        <w:rPr>
          <w:rFonts w:ascii="Times New Roman" w:hAnsi="Times New Roman" w:cs="Times New Roman"/>
          <w:lang w:val="sr-Cyrl-CS"/>
        </w:rPr>
        <w:t>Потпис понуђача:</w:t>
      </w:r>
    </w:p>
    <w:p w14:paraId="0626B324" w14:textId="77777777" w:rsidR="0056333D" w:rsidRPr="00E4326F" w:rsidRDefault="0056333D" w:rsidP="0056333D">
      <w:pPr>
        <w:pStyle w:val="Header"/>
        <w:rPr>
          <w:rFonts w:ascii="Calibri" w:hAnsi="Calibri"/>
          <w:lang w:val="sr-Cyrl-CS"/>
        </w:rPr>
      </w:pPr>
    </w:p>
    <w:p w14:paraId="15B31A03" w14:textId="77777777" w:rsidR="0056333D" w:rsidRPr="00E4326F" w:rsidRDefault="0056333D" w:rsidP="0056333D">
      <w:pPr>
        <w:pStyle w:val="Header"/>
        <w:rPr>
          <w:rFonts w:ascii="Calibri" w:hAnsi="Calibri"/>
          <w:lang w:val="sr-Cyrl-CS"/>
        </w:rPr>
      </w:pPr>
    </w:p>
    <w:p w14:paraId="12F9A5D5" w14:textId="77777777" w:rsidR="0056333D" w:rsidRPr="00E4326F" w:rsidRDefault="0056333D" w:rsidP="0056333D">
      <w:pPr>
        <w:pStyle w:val="Header"/>
        <w:tabs>
          <w:tab w:val="clear" w:pos="4703"/>
          <w:tab w:val="left" w:pos="6096"/>
        </w:tabs>
        <w:ind w:firstLine="567"/>
        <w:rPr>
          <w:rFonts w:ascii="Calibri" w:hAnsi="Calibri"/>
          <w:lang w:val="sr-Cyrl-CS"/>
        </w:rPr>
      </w:pPr>
      <w:r w:rsidRPr="00E4326F">
        <w:rPr>
          <w:rFonts w:ascii="Calibri" w:hAnsi="Calibri"/>
          <w:lang w:val="sr-Cyrl-CS"/>
        </w:rPr>
        <w:t>_________________________</w:t>
      </w:r>
      <w:r w:rsidRPr="00E4326F">
        <w:rPr>
          <w:rFonts w:ascii="Calibri" w:hAnsi="Calibri"/>
          <w:lang w:val="sr-Cyrl-CS"/>
        </w:rPr>
        <w:tab/>
        <w:t>___________________________</w:t>
      </w:r>
    </w:p>
    <w:p w14:paraId="0E5B8D76" w14:textId="77777777" w:rsidR="0056333D" w:rsidRPr="00E4326F" w:rsidRDefault="0056333D" w:rsidP="0056333D">
      <w:pPr>
        <w:pStyle w:val="Header"/>
        <w:jc w:val="both"/>
        <w:rPr>
          <w:rFonts w:ascii="Times New Roman" w:hAnsi="Times New Roman" w:cs="Times New Roman"/>
          <w:lang w:val="sr-Cyrl-CS"/>
        </w:rPr>
      </w:pPr>
    </w:p>
    <w:p w14:paraId="694E9A5E" w14:textId="77777777" w:rsidR="0056333D" w:rsidRPr="00E4326F" w:rsidRDefault="0056333D" w:rsidP="0056333D">
      <w:pPr>
        <w:pStyle w:val="Header"/>
        <w:rPr>
          <w:rFonts w:ascii="Calibri" w:hAnsi="Calibri"/>
          <w:lang w:val="sr-Cyrl-CS"/>
        </w:rPr>
      </w:pPr>
    </w:p>
    <w:p w14:paraId="0784F253" w14:textId="77777777" w:rsidR="0056333D" w:rsidRPr="00E4326F" w:rsidRDefault="0056333D" w:rsidP="0056333D">
      <w:pPr>
        <w:pStyle w:val="Header"/>
        <w:rPr>
          <w:rFonts w:ascii="Calibri" w:hAnsi="Calibri"/>
          <w:lang w:val="sr-Cyrl-CS"/>
        </w:rPr>
      </w:pPr>
    </w:p>
    <w:p w14:paraId="12511C64" w14:textId="77777777" w:rsidR="0056333D" w:rsidRDefault="0056333D" w:rsidP="0056333D">
      <w:pPr>
        <w:pStyle w:val="Header"/>
        <w:rPr>
          <w:rFonts w:ascii="Times New Roman" w:hAnsi="Times New Roman" w:cs="Times New Roman"/>
          <w:lang w:val="sr-Cyrl-CS"/>
        </w:rPr>
      </w:pPr>
      <w:r w:rsidRPr="00E4326F">
        <w:rPr>
          <w:rFonts w:ascii="Times New Roman" w:hAnsi="Times New Roman" w:cs="Times New Roman"/>
          <w:b/>
          <w:lang w:val="sr-Cyrl-CS"/>
        </w:rPr>
        <w:t xml:space="preserve">Напомена: </w:t>
      </w:r>
      <w:r w:rsidRPr="00E4326F">
        <w:rPr>
          <w:rFonts w:ascii="Times New Roman" w:hAnsi="Times New Roman" w:cs="Times New Roman"/>
          <w:b/>
          <w:u w:val="single"/>
          <w:lang w:val="sr-Cyrl-CS"/>
        </w:rPr>
        <w:t>Уколико понуду подноси група понуђача,</w:t>
      </w:r>
      <w:r w:rsidRPr="00E4326F">
        <w:rPr>
          <w:rFonts w:ascii="Times New Roman" w:hAnsi="Times New Roman" w:cs="Times New Roman"/>
          <w:lang w:val="sr-Cyrl-CS"/>
        </w:rPr>
        <w:t xml:space="preserve"> изјава</w:t>
      </w:r>
      <w:r w:rsidRPr="00E4326F">
        <w:rPr>
          <w:rFonts w:ascii="Times New Roman" w:hAnsi="Times New Roman" w:cs="Times New Roman"/>
        </w:rPr>
        <w:t xml:space="preserve"> </w:t>
      </w:r>
      <w:r w:rsidRPr="00E4326F">
        <w:rPr>
          <w:rFonts w:ascii="Times New Roman" w:hAnsi="Times New Roman" w:cs="Times New Roman"/>
          <w:lang w:val="sr-Cyrl-CS"/>
        </w:rPr>
        <w:t>мора бити потписана од стране овлашћеног лица сваког понуђача из групе понуђача и оверена печатом.</w:t>
      </w:r>
    </w:p>
    <w:p w14:paraId="4CBAF1AF" w14:textId="77777777" w:rsidR="00797F7F" w:rsidRDefault="00797F7F" w:rsidP="0056333D">
      <w:pPr>
        <w:pStyle w:val="Header"/>
        <w:rPr>
          <w:rFonts w:ascii="Times New Roman" w:hAnsi="Times New Roman" w:cs="Times New Roman"/>
          <w:lang w:val="sr-Cyrl-CS"/>
        </w:rPr>
      </w:pPr>
    </w:p>
    <w:p w14:paraId="3AD699BF" w14:textId="77777777" w:rsidR="00797F7F" w:rsidRDefault="00797F7F" w:rsidP="0056333D">
      <w:pPr>
        <w:pStyle w:val="Header"/>
        <w:rPr>
          <w:rFonts w:ascii="Times New Roman" w:hAnsi="Times New Roman" w:cs="Times New Roman"/>
          <w:lang w:val="sr-Cyrl-CS"/>
        </w:rPr>
      </w:pPr>
    </w:p>
    <w:p w14:paraId="55D4FFB0" w14:textId="77777777" w:rsidR="00797F7F" w:rsidRDefault="00797F7F" w:rsidP="0056333D">
      <w:pPr>
        <w:pStyle w:val="Header"/>
        <w:rPr>
          <w:rFonts w:ascii="Times New Roman" w:hAnsi="Times New Roman" w:cs="Times New Roman"/>
          <w:lang w:val="sr-Cyrl-CS"/>
        </w:rPr>
      </w:pPr>
    </w:p>
    <w:p w14:paraId="6761F1D4" w14:textId="77777777" w:rsidR="00797F7F" w:rsidRDefault="00797F7F" w:rsidP="0056333D">
      <w:pPr>
        <w:pStyle w:val="Header"/>
        <w:rPr>
          <w:rFonts w:ascii="Times New Roman" w:hAnsi="Times New Roman" w:cs="Times New Roman"/>
          <w:lang w:val="sr-Cyrl-CS"/>
        </w:rPr>
      </w:pPr>
    </w:p>
    <w:p w14:paraId="33874BA0" w14:textId="77777777" w:rsidR="00797F7F" w:rsidRDefault="00797F7F" w:rsidP="0056333D">
      <w:pPr>
        <w:pStyle w:val="Header"/>
        <w:rPr>
          <w:rFonts w:ascii="Times New Roman" w:hAnsi="Times New Roman" w:cs="Times New Roman"/>
          <w:lang w:val="sr-Cyrl-CS"/>
        </w:rPr>
      </w:pPr>
    </w:p>
    <w:p w14:paraId="686D0B65" w14:textId="77777777" w:rsidR="00797F7F" w:rsidRDefault="00797F7F" w:rsidP="0056333D">
      <w:pPr>
        <w:pStyle w:val="Header"/>
        <w:rPr>
          <w:rFonts w:ascii="Times New Roman" w:hAnsi="Times New Roman" w:cs="Times New Roman"/>
          <w:lang w:val="sr-Cyrl-CS"/>
        </w:rPr>
      </w:pPr>
    </w:p>
    <w:p w14:paraId="3A5B0C77" w14:textId="77777777" w:rsidR="00797F7F" w:rsidRDefault="00797F7F" w:rsidP="0056333D">
      <w:pPr>
        <w:pStyle w:val="Header"/>
        <w:rPr>
          <w:rFonts w:ascii="Times New Roman" w:hAnsi="Times New Roman" w:cs="Times New Roman"/>
          <w:lang w:val="sr-Cyrl-CS"/>
        </w:rPr>
      </w:pPr>
    </w:p>
    <w:p w14:paraId="51FA04DA" w14:textId="77777777" w:rsidR="00797F7F" w:rsidRDefault="00797F7F" w:rsidP="0056333D">
      <w:pPr>
        <w:pStyle w:val="Header"/>
        <w:rPr>
          <w:rFonts w:ascii="Times New Roman" w:hAnsi="Times New Roman" w:cs="Times New Roman"/>
          <w:lang w:val="sr-Cyrl-CS"/>
        </w:rPr>
      </w:pPr>
    </w:p>
    <w:p w14:paraId="7F98EDF1" w14:textId="77777777" w:rsidR="00797F7F" w:rsidRDefault="00797F7F" w:rsidP="0056333D">
      <w:pPr>
        <w:pStyle w:val="Header"/>
        <w:rPr>
          <w:rFonts w:ascii="Times New Roman" w:hAnsi="Times New Roman" w:cs="Times New Roman"/>
          <w:lang w:val="sr-Cyrl-CS"/>
        </w:rPr>
      </w:pPr>
    </w:p>
    <w:p w14:paraId="28ED3315" w14:textId="77777777" w:rsidR="00797F7F" w:rsidRDefault="00797F7F" w:rsidP="0056333D">
      <w:pPr>
        <w:pStyle w:val="Header"/>
        <w:rPr>
          <w:rFonts w:ascii="Times New Roman" w:hAnsi="Times New Roman" w:cs="Times New Roman"/>
          <w:lang w:val="sr-Cyrl-CS"/>
        </w:rPr>
      </w:pPr>
    </w:p>
    <w:p w14:paraId="2ECD8246" w14:textId="77777777" w:rsidR="00797F7F" w:rsidRDefault="00797F7F" w:rsidP="0056333D">
      <w:pPr>
        <w:pStyle w:val="Header"/>
        <w:rPr>
          <w:rFonts w:ascii="Times New Roman" w:hAnsi="Times New Roman" w:cs="Times New Roman"/>
          <w:lang w:val="sr-Cyrl-CS"/>
        </w:rPr>
      </w:pPr>
    </w:p>
    <w:p w14:paraId="1D0B8283" w14:textId="77777777" w:rsidR="00797F7F" w:rsidRDefault="00797F7F" w:rsidP="0056333D">
      <w:pPr>
        <w:pStyle w:val="Header"/>
        <w:rPr>
          <w:rFonts w:ascii="Times New Roman" w:hAnsi="Times New Roman" w:cs="Times New Roman"/>
          <w:lang w:val="sr-Cyrl-CS"/>
        </w:rPr>
      </w:pPr>
    </w:p>
    <w:p w14:paraId="5D9A8F37" w14:textId="77777777" w:rsidR="00797F7F" w:rsidRDefault="00797F7F" w:rsidP="0056333D">
      <w:pPr>
        <w:pStyle w:val="Header"/>
        <w:rPr>
          <w:rFonts w:ascii="Times New Roman" w:hAnsi="Times New Roman" w:cs="Times New Roman"/>
          <w:lang w:val="sr-Cyrl-CS"/>
        </w:rPr>
      </w:pPr>
    </w:p>
    <w:p w14:paraId="0D751098" w14:textId="77777777" w:rsidR="00797F7F" w:rsidRDefault="00797F7F" w:rsidP="0056333D">
      <w:pPr>
        <w:pStyle w:val="Header"/>
        <w:rPr>
          <w:rFonts w:ascii="Times New Roman" w:hAnsi="Times New Roman" w:cs="Times New Roman"/>
          <w:lang w:val="sr-Cyrl-CS"/>
        </w:rPr>
      </w:pPr>
    </w:p>
    <w:p w14:paraId="5F0A4200" w14:textId="77777777" w:rsidR="00797F7F" w:rsidRDefault="00797F7F" w:rsidP="0056333D">
      <w:pPr>
        <w:pStyle w:val="Header"/>
        <w:rPr>
          <w:rFonts w:ascii="Times New Roman" w:hAnsi="Times New Roman" w:cs="Times New Roman"/>
          <w:lang w:val="sr-Cyrl-CS"/>
        </w:rPr>
      </w:pPr>
    </w:p>
    <w:p w14:paraId="2792EF57" w14:textId="77777777" w:rsidR="00797F7F" w:rsidRDefault="00797F7F" w:rsidP="0056333D">
      <w:pPr>
        <w:pStyle w:val="Header"/>
        <w:rPr>
          <w:rFonts w:ascii="Times New Roman" w:hAnsi="Times New Roman" w:cs="Times New Roman"/>
          <w:lang w:val="sr-Cyrl-CS"/>
        </w:rPr>
      </w:pPr>
    </w:p>
    <w:p w14:paraId="4AF4A150" w14:textId="77777777" w:rsidR="00797F7F" w:rsidRDefault="00797F7F" w:rsidP="0056333D">
      <w:pPr>
        <w:pStyle w:val="Header"/>
        <w:rPr>
          <w:rFonts w:ascii="Times New Roman" w:hAnsi="Times New Roman" w:cs="Times New Roman"/>
          <w:lang w:val="sr-Cyrl-CS"/>
        </w:rPr>
      </w:pPr>
    </w:p>
    <w:p w14:paraId="25DD698F" w14:textId="77777777" w:rsidR="00797F7F" w:rsidRDefault="00797F7F" w:rsidP="0056333D">
      <w:pPr>
        <w:pStyle w:val="Header"/>
        <w:rPr>
          <w:rFonts w:ascii="Times New Roman" w:hAnsi="Times New Roman" w:cs="Times New Roman"/>
          <w:lang w:val="sr-Cyrl-CS"/>
        </w:rPr>
      </w:pPr>
    </w:p>
    <w:p w14:paraId="3A275137" w14:textId="77777777" w:rsidR="00797F7F" w:rsidRDefault="00797F7F" w:rsidP="0056333D">
      <w:pPr>
        <w:pStyle w:val="Header"/>
        <w:rPr>
          <w:rFonts w:ascii="Times New Roman" w:hAnsi="Times New Roman" w:cs="Times New Roman"/>
          <w:lang w:val="sr-Cyrl-CS"/>
        </w:rPr>
      </w:pPr>
    </w:p>
    <w:p w14:paraId="116382A6" w14:textId="77777777" w:rsidR="00797F7F" w:rsidRPr="00E4326F" w:rsidRDefault="00797F7F" w:rsidP="0056333D">
      <w:pPr>
        <w:pStyle w:val="Header"/>
        <w:rPr>
          <w:rFonts w:ascii="Times New Roman" w:hAnsi="Times New Roman" w:cs="Times New Roman"/>
          <w:lang w:val="sr-Cyrl-CS"/>
        </w:rPr>
      </w:pPr>
    </w:p>
    <w:p w14:paraId="3197E1B6" w14:textId="77777777" w:rsidR="00EF0E83" w:rsidRPr="00E4326F" w:rsidRDefault="00EF0E83" w:rsidP="00EF0E83">
      <w:pPr>
        <w:pStyle w:val="Header"/>
        <w:jc w:val="right"/>
        <w:rPr>
          <w:rFonts w:ascii="Times New Roman" w:hAnsi="Times New Roman" w:cs="Times New Roman"/>
          <w:b/>
          <w:i/>
          <w:sz w:val="20"/>
          <w:szCs w:val="20"/>
          <w:u w:val="single"/>
          <w:lang w:val="sr-Cyrl-CS"/>
        </w:rPr>
      </w:pPr>
      <w:r w:rsidRPr="00E4326F">
        <w:rPr>
          <w:rFonts w:ascii="Times New Roman" w:hAnsi="Times New Roman" w:cs="Times New Roman"/>
          <w:b/>
          <w:i/>
          <w:sz w:val="20"/>
          <w:szCs w:val="20"/>
          <w:u w:val="single"/>
          <w:lang w:val="sr-Cyrl-CS"/>
        </w:rPr>
        <w:t xml:space="preserve">ОБРАЗАЦ </w:t>
      </w:r>
      <w:r w:rsidR="004216F8">
        <w:rPr>
          <w:rFonts w:ascii="Times New Roman" w:hAnsi="Times New Roman" w:cs="Times New Roman"/>
          <w:b/>
          <w:i/>
          <w:sz w:val="20"/>
          <w:szCs w:val="20"/>
          <w:u w:val="single"/>
          <w:lang w:val="sr-Cyrl-CS"/>
        </w:rPr>
        <w:t>9</w:t>
      </w:r>
      <w:r>
        <w:rPr>
          <w:rFonts w:ascii="Times New Roman" w:hAnsi="Times New Roman" w:cs="Times New Roman"/>
          <w:b/>
          <w:i/>
          <w:sz w:val="20"/>
          <w:szCs w:val="20"/>
          <w:u w:val="single"/>
          <w:lang w:val="sr-Cyrl-CS"/>
        </w:rPr>
        <w:t>а</w:t>
      </w:r>
    </w:p>
    <w:p w14:paraId="2ABAE0EE" w14:textId="77777777" w:rsidR="00EF0E83" w:rsidRPr="00E4326F" w:rsidRDefault="00EF0E83" w:rsidP="00EF0E83">
      <w:pPr>
        <w:pStyle w:val="Header"/>
        <w:jc w:val="right"/>
        <w:rPr>
          <w:rFonts w:ascii="Times New Roman" w:hAnsi="Times New Roman" w:cs="Times New Roman"/>
          <w:b/>
          <w:i/>
          <w:sz w:val="20"/>
          <w:szCs w:val="20"/>
          <w:u w:val="single"/>
          <w:lang w:val="sr-Cyrl-CS"/>
        </w:rPr>
      </w:pPr>
    </w:p>
    <w:p w14:paraId="5E53CDD2" w14:textId="77777777" w:rsidR="00EF0E83" w:rsidRPr="00E4326F" w:rsidRDefault="00EF0E83" w:rsidP="00EF0E83">
      <w:pPr>
        <w:pStyle w:val="Header"/>
        <w:jc w:val="right"/>
        <w:rPr>
          <w:rFonts w:ascii="Calibri" w:hAnsi="Calibri"/>
          <w:i/>
          <w:u w:val="single"/>
          <w:lang w:val="sr-Cyrl-CS"/>
        </w:rPr>
      </w:pPr>
    </w:p>
    <w:p w14:paraId="500BD671" w14:textId="77777777" w:rsidR="00EF0E83" w:rsidRPr="00E4326F" w:rsidRDefault="00EF0E83" w:rsidP="00EF0E83">
      <w:pPr>
        <w:pStyle w:val="Header"/>
        <w:rPr>
          <w:rFonts w:ascii="Calibri" w:hAnsi="Calibri"/>
          <w:b/>
          <w:lang w:val="sr-Cyrl-CS"/>
        </w:rPr>
      </w:pPr>
    </w:p>
    <w:p w14:paraId="712E8F21" w14:textId="77777777" w:rsidR="00EF0E83" w:rsidRPr="00E4326F" w:rsidRDefault="00EF0E83" w:rsidP="00EF0E83">
      <w:pPr>
        <w:pStyle w:val="Header"/>
        <w:rPr>
          <w:rFonts w:ascii="Calibri" w:hAnsi="Calibri"/>
          <w:b/>
          <w:lang w:val="sr-Cyrl-CS"/>
        </w:rPr>
      </w:pPr>
    </w:p>
    <w:p w14:paraId="2235DC47" w14:textId="77777777" w:rsidR="00EF0E83" w:rsidRPr="00E4326F" w:rsidRDefault="00EF0E83" w:rsidP="00EF0E83">
      <w:pPr>
        <w:pStyle w:val="Header"/>
        <w:jc w:val="center"/>
        <w:rPr>
          <w:rFonts w:ascii="Times New Roman" w:hAnsi="Times New Roman" w:cs="Times New Roman"/>
          <w:b/>
          <w:lang w:val="sr-Cyrl-CS"/>
        </w:rPr>
      </w:pPr>
      <w:r w:rsidRPr="00E4326F">
        <w:rPr>
          <w:rFonts w:ascii="Times New Roman" w:hAnsi="Times New Roman" w:cs="Times New Roman"/>
          <w:b/>
          <w:lang w:val="sr-Cyrl-CS"/>
        </w:rPr>
        <w:t>ОБРАЗАЦ ИЗЈАВЕ О ПОШТОВАЊУ ОБАВЕЗА ИЗ ЧЛАНА 75. СТАВ 2. ЗАКОНА</w:t>
      </w:r>
    </w:p>
    <w:p w14:paraId="075049DE" w14:textId="77777777" w:rsidR="00EF0E83" w:rsidRPr="00E4326F" w:rsidRDefault="00EF0E83" w:rsidP="00EF0E83">
      <w:pPr>
        <w:pStyle w:val="Header"/>
        <w:jc w:val="center"/>
        <w:rPr>
          <w:rFonts w:ascii="Times New Roman" w:hAnsi="Times New Roman" w:cs="Times New Roman"/>
          <w:b/>
          <w:lang w:val="sr-Cyrl-CS"/>
        </w:rPr>
      </w:pPr>
    </w:p>
    <w:p w14:paraId="2E2E745C" w14:textId="77777777" w:rsidR="00EF0E83" w:rsidRPr="00E4326F" w:rsidRDefault="00EF0E83" w:rsidP="00EF0E83">
      <w:pPr>
        <w:pStyle w:val="Header"/>
        <w:jc w:val="center"/>
        <w:rPr>
          <w:rFonts w:ascii="Times New Roman" w:hAnsi="Times New Roman" w:cs="Times New Roman"/>
          <w:b/>
          <w:lang w:val="sr-Cyrl-CS"/>
        </w:rPr>
      </w:pPr>
    </w:p>
    <w:p w14:paraId="4732B56E" w14:textId="77777777" w:rsidR="00EF0E83" w:rsidRPr="00E4326F" w:rsidRDefault="00EF0E83" w:rsidP="00EF0E83">
      <w:pPr>
        <w:pStyle w:val="Header"/>
        <w:jc w:val="both"/>
        <w:rPr>
          <w:rFonts w:ascii="Times New Roman" w:hAnsi="Times New Roman" w:cs="Times New Roman"/>
          <w:lang w:val="sr-Cyrl-CS"/>
        </w:rPr>
      </w:pPr>
      <w:r w:rsidRPr="00E4326F">
        <w:rPr>
          <w:rFonts w:ascii="Times New Roman" w:hAnsi="Times New Roman" w:cs="Times New Roman"/>
          <w:lang w:val="sr-Cyrl-CS"/>
        </w:rPr>
        <w:t>У вези члана 75. став 2. Закона о јавним н</w:t>
      </w:r>
      <w:r>
        <w:rPr>
          <w:rFonts w:ascii="Times New Roman" w:hAnsi="Times New Roman" w:cs="Times New Roman"/>
          <w:lang w:val="sr-Cyrl-CS"/>
        </w:rPr>
        <w:t>абавкама, као заступник подизвођача</w:t>
      </w:r>
      <w:r w:rsidRPr="00E4326F">
        <w:rPr>
          <w:rFonts w:ascii="Times New Roman" w:hAnsi="Times New Roman" w:cs="Times New Roman"/>
          <w:lang w:val="sr-Cyrl-CS"/>
        </w:rPr>
        <w:t xml:space="preserve"> дајем следећу </w:t>
      </w:r>
    </w:p>
    <w:p w14:paraId="7F6705CA" w14:textId="77777777" w:rsidR="00EF0E83" w:rsidRPr="00E4326F" w:rsidRDefault="00EF0E83" w:rsidP="00EF0E83">
      <w:pPr>
        <w:pStyle w:val="Header"/>
        <w:jc w:val="both"/>
        <w:rPr>
          <w:rFonts w:ascii="Times New Roman" w:hAnsi="Times New Roman" w:cs="Times New Roman"/>
          <w:lang w:val="sr-Cyrl-CS"/>
        </w:rPr>
      </w:pPr>
    </w:p>
    <w:p w14:paraId="2E560581" w14:textId="77777777" w:rsidR="00EF0E83" w:rsidRPr="00E4326F" w:rsidRDefault="00EF0E83" w:rsidP="00EF0E83">
      <w:pPr>
        <w:pStyle w:val="Header"/>
        <w:jc w:val="both"/>
        <w:rPr>
          <w:rFonts w:ascii="Times New Roman" w:hAnsi="Times New Roman" w:cs="Times New Roman"/>
          <w:lang w:val="sr-Cyrl-CS"/>
        </w:rPr>
      </w:pPr>
    </w:p>
    <w:p w14:paraId="351DE7BA" w14:textId="77777777" w:rsidR="00EF0E83" w:rsidRPr="00E4326F" w:rsidRDefault="00EF0E83" w:rsidP="00EF0E83">
      <w:pPr>
        <w:pStyle w:val="Header"/>
        <w:jc w:val="center"/>
        <w:rPr>
          <w:rFonts w:ascii="Times New Roman" w:hAnsi="Times New Roman" w:cs="Times New Roman"/>
          <w:b/>
          <w:lang w:val="sr-Cyrl-CS"/>
        </w:rPr>
      </w:pPr>
      <w:r w:rsidRPr="00E4326F">
        <w:rPr>
          <w:rFonts w:ascii="Times New Roman" w:hAnsi="Times New Roman" w:cs="Times New Roman"/>
          <w:b/>
          <w:lang w:val="sr-Cyrl-CS"/>
        </w:rPr>
        <w:t>ИЗЈАВУ</w:t>
      </w:r>
    </w:p>
    <w:p w14:paraId="574F9772" w14:textId="77777777" w:rsidR="00EF0E83" w:rsidRPr="00E4326F" w:rsidRDefault="00EF0E83" w:rsidP="00EF0E83">
      <w:pPr>
        <w:pStyle w:val="Header"/>
        <w:jc w:val="center"/>
        <w:rPr>
          <w:rFonts w:ascii="Times New Roman" w:hAnsi="Times New Roman" w:cs="Times New Roman"/>
          <w:lang w:val="sr-Cyrl-CS"/>
        </w:rPr>
      </w:pPr>
    </w:p>
    <w:p w14:paraId="2371D831" w14:textId="77777777" w:rsidR="00EF0E83" w:rsidRPr="00E4326F" w:rsidRDefault="00EF0E83" w:rsidP="00EF0E83">
      <w:pPr>
        <w:pStyle w:val="Header"/>
        <w:jc w:val="center"/>
        <w:rPr>
          <w:rFonts w:ascii="Times New Roman" w:hAnsi="Times New Roman" w:cs="Times New Roman"/>
          <w:lang w:val="sr-Cyrl-CS"/>
        </w:rPr>
      </w:pPr>
    </w:p>
    <w:p w14:paraId="617F993B" w14:textId="77777777" w:rsidR="00EF0E83" w:rsidRPr="00E4326F" w:rsidRDefault="00EF0E83" w:rsidP="00EF0E83">
      <w:pPr>
        <w:pStyle w:val="Header"/>
        <w:jc w:val="both"/>
        <w:rPr>
          <w:rFonts w:ascii="Times New Roman" w:hAnsi="Times New Roman" w:cs="Times New Roman"/>
          <w:lang w:val="sr-Cyrl-CS"/>
        </w:rPr>
      </w:pPr>
      <w:r>
        <w:rPr>
          <w:rFonts w:ascii="Times New Roman" w:hAnsi="Times New Roman" w:cs="Times New Roman"/>
          <w:lang w:val="sr-Cyrl-CS"/>
        </w:rPr>
        <w:t xml:space="preserve">Подизвођач </w:t>
      </w:r>
      <w:r w:rsidRPr="00E4326F">
        <w:rPr>
          <w:rFonts w:ascii="Times New Roman" w:hAnsi="Times New Roman" w:cs="Times New Roman"/>
          <w:lang w:val="sr-Cyrl-CS"/>
        </w:rPr>
        <w:t xml:space="preserve"> _________________________________ (навести назив </w:t>
      </w:r>
      <w:r>
        <w:rPr>
          <w:rFonts w:ascii="Times New Roman" w:hAnsi="Times New Roman" w:cs="Times New Roman"/>
          <w:lang w:val="sr-Cyrl-CS"/>
        </w:rPr>
        <w:t>подизвођача</w:t>
      </w:r>
      <w:r w:rsidRPr="00E4326F">
        <w:rPr>
          <w:rFonts w:ascii="Times New Roman" w:hAnsi="Times New Roman" w:cs="Times New Roman"/>
          <w:lang w:val="sr-Cyrl-CS"/>
        </w:rPr>
        <w:t xml:space="preserve">) у поступку јавне набавке добара – </w:t>
      </w:r>
      <w:r w:rsidRPr="00E4326F">
        <w:rPr>
          <w:rFonts w:ascii="Times New Roman" w:hAnsi="Times New Roman" w:cs="Times New Roman"/>
          <w:b/>
          <w:lang w:val="sr-Cyrl-CS"/>
        </w:rPr>
        <w:t>Набавка канцеларијског материјала</w:t>
      </w:r>
      <w:r w:rsidRPr="00E4326F">
        <w:rPr>
          <w:rFonts w:ascii="Times New Roman" w:hAnsi="Times New Roman" w:cs="Times New Roman"/>
          <w:b/>
        </w:rPr>
        <w:t xml:space="preserve"> </w:t>
      </w:r>
      <w:r w:rsidRPr="00E4326F">
        <w:rPr>
          <w:rFonts w:ascii="Times New Roman" w:hAnsi="Times New Roman" w:cs="Times New Roman"/>
          <w:b/>
          <w:lang w:val="sr-Cyrl-CS"/>
        </w:rPr>
        <w:t xml:space="preserve">за потребе „Јединица за управљање пројектима“ д.о.о. Београд </w:t>
      </w:r>
      <w:r w:rsidRPr="00E4326F">
        <w:rPr>
          <w:rFonts w:ascii="Times New Roman" w:hAnsi="Times New Roman" w:cs="Times New Roman"/>
          <w:b/>
        </w:rPr>
        <w:t>- број ОС/1-2018/Д</w:t>
      </w:r>
      <w:r w:rsidRPr="00E4326F">
        <w:rPr>
          <w:rFonts w:ascii="Times New Roman" w:hAnsi="Times New Roman" w:cs="Times New Roman"/>
          <w:lang w:val="sr-Cyrl-CS"/>
        </w:rPr>
        <w:t>, поштовао је обавезе које произлазе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w:t>
      </w:r>
    </w:p>
    <w:p w14:paraId="77264692" w14:textId="77777777" w:rsidR="00EF0E83" w:rsidRPr="00E4326F" w:rsidRDefault="00EF0E83" w:rsidP="00EF0E83">
      <w:pPr>
        <w:pStyle w:val="Header"/>
        <w:jc w:val="both"/>
        <w:rPr>
          <w:rFonts w:ascii="Times New Roman" w:hAnsi="Times New Roman" w:cs="Times New Roman"/>
          <w:lang w:val="sr-Cyrl-CS"/>
        </w:rPr>
      </w:pPr>
    </w:p>
    <w:p w14:paraId="126E3C96" w14:textId="77777777" w:rsidR="00EF0E83" w:rsidRPr="00E4326F" w:rsidRDefault="00EF0E83" w:rsidP="00EF0E83">
      <w:pPr>
        <w:pStyle w:val="Header"/>
        <w:jc w:val="both"/>
        <w:rPr>
          <w:rFonts w:ascii="Times New Roman" w:hAnsi="Times New Roman" w:cs="Times New Roman"/>
          <w:lang w:val="sr-Cyrl-CS"/>
        </w:rPr>
      </w:pPr>
    </w:p>
    <w:p w14:paraId="2A170F8D" w14:textId="77777777" w:rsidR="00EF0E83" w:rsidRPr="00E4326F" w:rsidRDefault="00EF0E83" w:rsidP="00EF0E83">
      <w:pPr>
        <w:pStyle w:val="Header"/>
        <w:jc w:val="both"/>
        <w:rPr>
          <w:rFonts w:ascii="Times New Roman" w:hAnsi="Times New Roman" w:cs="Times New Roman"/>
          <w:lang w:val="sr-Cyrl-CS"/>
        </w:rPr>
      </w:pPr>
    </w:p>
    <w:p w14:paraId="51BC4B85" w14:textId="77777777" w:rsidR="00EF0E83" w:rsidRPr="00E4326F" w:rsidRDefault="00EF0E83" w:rsidP="00EF0E83">
      <w:pPr>
        <w:pStyle w:val="Header"/>
        <w:rPr>
          <w:rFonts w:ascii="Times New Roman" w:hAnsi="Times New Roman" w:cs="Times New Roman"/>
          <w:lang w:val="sr-Cyrl-CS"/>
        </w:rPr>
      </w:pPr>
    </w:p>
    <w:p w14:paraId="3FAA091B" w14:textId="77777777" w:rsidR="00EF0E83" w:rsidRPr="00E4326F" w:rsidRDefault="00EF0E83" w:rsidP="00EF0E83">
      <w:pPr>
        <w:pStyle w:val="Header"/>
        <w:tabs>
          <w:tab w:val="clear" w:pos="9406"/>
          <w:tab w:val="right" w:pos="6946"/>
        </w:tabs>
        <w:ind w:firstLine="1560"/>
        <w:rPr>
          <w:rFonts w:ascii="Times New Roman" w:hAnsi="Times New Roman" w:cs="Times New Roman"/>
          <w:lang w:val="sr-Cyrl-CS"/>
        </w:rPr>
      </w:pPr>
      <w:r w:rsidRPr="00E4326F">
        <w:rPr>
          <w:rFonts w:ascii="Times New Roman" w:hAnsi="Times New Roman" w:cs="Times New Roman"/>
          <w:lang w:val="sr-Cyrl-CS"/>
        </w:rPr>
        <w:t>Датум:</w:t>
      </w:r>
      <w:r w:rsidRPr="00E4326F">
        <w:rPr>
          <w:rFonts w:ascii="Times New Roman" w:hAnsi="Times New Roman" w:cs="Times New Roman"/>
          <w:lang w:val="sr-Cyrl-CS"/>
        </w:rPr>
        <w:tab/>
        <w:t>М.П.</w:t>
      </w:r>
      <w:r w:rsidRPr="00E4326F">
        <w:rPr>
          <w:rFonts w:ascii="Times New Roman" w:hAnsi="Times New Roman" w:cs="Times New Roman"/>
          <w:lang w:val="sr-Cyrl-CS"/>
        </w:rPr>
        <w:tab/>
      </w:r>
      <w:r w:rsidRPr="00E4326F">
        <w:rPr>
          <w:rFonts w:ascii="Times New Roman" w:hAnsi="Times New Roman" w:cs="Times New Roman"/>
          <w:lang w:val="sr-Cyrl-CS"/>
        </w:rPr>
        <w:tab/>
        <w:t>Потпис по</w:t>
      </w:r>
      <w:r>
        <w:rPr>
          <w:rFonts w:ascii="Times New Roman" w:hAnsi="Times New Roman" w:cs="Times New Roman"/>
          <w:lang w:val="sr-Cyrl-CS"/>
        </w:rPr>
        <w:t>дизвођача</w:t>
      </w:r>
      <w:r w:rsidRPr="00E4326F">
        <w:rPr>
          <w:rFonts w:ascii="Times New Roman" w:hAnsi="Times New Roman" w:cs="Times New Roman"/>
          <w:lang w:val="sr-Cyrl-CS"/>
        </w:rPr>
        <w:t>:</w:t>
      </w:r>
    </w:p>
    <w:p w14:paraId="792C17D6" w14:textId="77777777" w:rsidR="00EF0E83" w:rsidRPr="00E4326F" w:rsidRDefault="00EF0E83" w:rsidP="00EF0E83">
      <w:pPr>
        <w:pStyle w:val="Header"/>
        <w:rPr>
          <w:rFonts w:ascii="Calibri" w:hAnsi="Calibri"/>
          <w:lang w:val="sr-Cyrl-CS"/>
        </w:rPr>
      </w:pPr>
    </w:p>
    <w:p w14:paraId="2B9B7470" w14:textId="77777777" w:rsidR="00EF0E83" w:rsidRPr="00E4326F" w:rsidRDefault="00EF0E83" w:rsidP="00EF0E83">
      <w:pPr>
        <w:pStyle w:val="Header"/>
        <w:rPr>
          <w:rFonts w:ascii="Calibri" w:hAnsi="Calibri"/>
          <w:lang w:val="sr-Cyrl-CS"/>
        </w:rPr>
      </w:pPr>
    </w:p>
    <w:p w14:paraId="05CEC4BB" w14:textId="77777777" w:rsidR="00EF0E83" w:rsidRPr="00E4326F" w:rsidRDefault="00EF0E83" w:rsidP="00EF0E83">
      <w:pPr>
        <w:pStyle w:val="Header"/>
        <w:tabs>
          <w:tab w:val="clear" w:pos="4703"/>
          <w:tab w:val="left" w:pos="6096"/>
        </w:tabs>
        <w:ind w:firstLine="567"/>
        <w:rPr>
          <w:rFonts w:ascii="Calibri" w:hAnsi="Calibri"/>
          <w:lang w:val="sr-Cyrl-CS"/>
        </w:rPr>
      </w:pPr>
      <w:r w:rsidRPr="00E4326F">
        <w:rPr>
          <w:rFonts w:ascii="Calibri" w:hAnsi="Calibri"/>
          <w:lang w:val="sr-Cyrl-CS"/>
        </w:rPr>
        <w:t>_________________________</w:t>
      </w:r>
      <w:r w:rsidRPr="00E4326F">
        <w:rPr>
          <w:rFonts w:ascii="Calibri" w:hAnsi="Calibri"/>
          <w:lang w:val="sr-Cyrl-CS"/>
        </w:rPr>
        <w:tab/>
        <w:t>___________________________</w:t>
      </w:r>
    </w:p>
    <w:p w14:paraId="685DFDD1" w14:textId="77777777" w:rsidR="00EF0E83" w:rsidRPr="00E4326F" w:rsidRDefault="00EF0E83" w:rsidP="00EF0E83">
      <w:pPr>
        <w:pStyle w:val="Header"/>
        <w:jc w:val="both"/>
        <w:rPr>
          <w:rFonts w:ascii="Times New Roman" w:hAnsi="Times New Roman" w:cs="Times New Roman"/>
          <w:lang w:val="sr-Cyrl-CS"/>
        </w:rPr>
      </w:pPr>
    </w:p>
    <w:p w14:paraId="78DF2A7E" w14:textId="77777777" w:rsidR="00EF0E83" w:rsidRDefault="00EF0E83" w:rsidP="00EF0E83">
      <w:pPr>
        <w:pStyle w:val="Header"/>
        <w:rPr>
          <w:rFonts w:ascii="Calibri" w:hAnsi="Calibri"/>
          <w:lang w:val="sr-Cyrl-CS"/>
        </w:rPr>
      </w:pPr>
    </w:p>
    <w:p w14:paraId="246E0F5F" w14:textId="77777777" w:rsidR="00EF0E83" w:rsidRDefault="00EF0E83" w:rsidP="00EF0E83">
      <w:pPr>
        <w:pStyle w:val="Header"/>
        <w:rPr>
          <w:rFonts w:ascii="Calibri" w:hAnsi="Calibri"/>
          <w:lang w:val="sr-Cyrl-CS"/>
        </w:rPr>
      </w:pPr>
    </w:p>
    <w:p w14:paraId="2D50830F" w14:textId="77777777" w:rsidR="00EF0E83" w:rsidRDefault="00EF0E83" w:rsidP="00EF0E83">
      <w:pPr>
        <w:pStyle w:val="Header"/>
        <w:rPr>
          <w:rFonts w:ascii="Calibri" w:hAnsi="Calibri"/>
          <w:lang w:val="sr-Cyrl-CS"/>
        </w:rPr>
      </w:pPr>
    </w:p>
    <w:p w14:paraId="04C09E3C" w14:textId="77777777" w:rsidR="00EF0E83" w:rsidRPr="00E4326F" w:rsidRDefault="00EF0E83" w:rsidP="00EF0E83">
      <w:pPr>
        <w:pStyle w:val="Header"/>
        <w:rPr>
          <w:rFonts w:ascii="Calibri" w:hAnsi="Calibri"/>
          <w:lang w:val="sr-Cyrl-CS"/>
        </w:rPr>
      </w:pPr>
    </w:p>
    <w:p w14:paraId="6C8317B8" w14:textId="77777777" w:rsidR="00EF0E83" w:rsidRPr="00E4326F" w:rsidRDefault="00EF0E83" w:rsidP="00EF0E83">
      <w:pPr>
        <w:pStyle w:val="Header"/>
        <w:rPr>
          <w:rFonts w:ascii="Calibri" w:hAnsi="Calibri"/>
          <w:lang w:val="sr-Cyrl-CS"/>
        </w:rPr>
      </w:pPr>
    </w:p>
    <w:p w14:paraId="7C31E952" w14:textId="77777777" w:rsidR="00EF0E83" w:rsidRDefault="00EF0E83" w:rsidP="00EF0E83">
      <w:pPr>
        <w:pStyle w:val="Header"/>
        <w:rPr>
          <w:rFonts w:ascii="Times New Roman" w:hAnsi="Times New Roman" w:cs="Times New Roman"/>
          <w:lang w:val="sr-Cyrl-CS"/>
        </w:rPr>
      </w:pPr>
      <w:r w:rsidRPr="00E4326F">
        <w:rPr>
          <w:rFonts w:ascii="Times New Roman" w:hAnsi="Times New Roman" w:cs="Times New Roman"/>
          <w:b/>
          <w:lang w:val="sr-Cyrl-CS"/>
        </w:rPr>
        <w:t xml:space="preserve">Напомена: </w:t>
      </w:r>
      <w:r w:rsidRPr="00EF0E83">
        <w:rPr>
          <w:rFonts w:ascii="Times New Roman" w:hAnsi="Times New Roman" w:cs="Times New Roman"/>
          <w:u w:val="single"/>
          <w:lang w:val="sr-Cyrl-CS"/>
        </w:rPr>
        <w:t>Уколико понуђач подноси понуду са подизвођачем, Изјава мора бити потписана од стране овлашћеног лица сваког од подизвођача посебно и оверена печатом.</w:t>
      </w:r>
    </w:p>
    <w:p w14:paraId="21D0FC2E" w14:textId="77777777" w:rsidR="0056333D" w:rsidRPr="00E4326F" w:rsidRDefault="0056333D" w:rsidP="0056333D">
      <w:pPr>
        <w:pStyle w:val="Header"/>
        <w:rPr>
          <w:rFonts w:ascii="Times New Roman" w:hAnsi="Times New Roman" w:cs="Times New Roman"/>
          <w:lang w:val="sr-Cyrl-CS"/>
        </w:rPr>
      </w:pPr>
    </w:p>
    <w:p w14:paraId="69674142" w14:textId="77777777" w:rsidR="0056333D" w:rsidRPr="00E4326F" w:rsidRDefault="0056333D" w:rsidP="0056333D">
      <w:pPr>
        <w:pStyle w:val="Header"/>
        <w:rPr>
          <w:rFonts w:ascii="Times New Roman" w:hAnsi="Times New Roman" w:cs="Times New Roman"/>
          <w:lang w:val="sr-Cyrl-CS"/>
        </w:rPr>
      </w:pPr>
    </w:p>
    <w:p w14:paraId="393F64EF" w14:textId="77777777" w:rsidR="0056333D" w:rsidRPr="00E4326F" w:rsidRDefault="0056333D" w:rsidP="0056333D">
      <w:pPr>
        <w:tabs>
          <w:tab w:val="left" w:pos="4455"/>
        </w:tabs>
        <w:rPr>
          <w:lang w:val="sr-Cyrl-CS"/>
        </w:rPr>
      </w:pPr>
    </w:p>
    <w:p w14:paraId="500FE423" w14:textId="77777777" w:rsidR="008A6387" w:rsidRPr="00E4326F" w:rsidRDefault="008A6387" w:rsidP="00AF0B71">
      <w:pPr>
        <w:rPr>
          <w:b/>
          <w:i/>
          <w:sz w:val="20"/>
          <w:szCs w:val="20"/>
          <w:u w:val="single"/>
        </w:rPr>
      </w:pPr>
    </w:p>
    <w:p w14:paraId="0CAFFF37" w14:textId="77777777" w:rsidR="00EB59CC" w:rsidRPr="00E4326F" w:rsidRDefault="00EB59CC" w:rsidP="00AF0B71">
      <w:pPr>
        <w:rPr>
          <w:b/>
          <w:i/>
          <w:sz w:val="20"/>
          <w:szCs w:val="20"/>
          <w:u w:val="single"/>
        </w:rPr>
      </w:pPr>
    </w:p>
    <w:p w14:paraId="56DE950E" w14:textId="77777777" w:rsidR="00EB59CC" w:rsidRPr="00E4326F" w:rsidRDefault="00EB59CC" w:rsidP="00AF0B71">
      <w:pPr>
        <w:rPr>
          <w:b/>
          <w:i/>
          <w:sz w:val="20"/>
          <w:szCs w:val="20"/>
          <w:u w:val="single"/>
          <w:lang w:val="sr-Cyrl-CS"/>
        </w:rPr>
      </w:pPr>
    </w:p>
    <w:p w14:paraId="34091D24" w14:textId="77777777" w:rsidR="0056333D" w:rsidRPr="00E4326F" w:rsidRDefault="0056333D" w:rsidP="00AF0B71">
      <w:pPr>
        <w:rPr>
          <w:b/>
          <w:i/>
          <w:sz w:val="20"/>
          <w:szCs w:val="20"/>
          <w:u w:val="single"/>
          <w:lang w:val="sr-Cyrl-CS"/>
        </w:rPr>
      </w:pPr>
    </w:p>
    <w:p w14:paraId="5CAFCCDC" w14:textId="77777777" w:rsidR="0056333D" w:rsidRPr="00E4326F" w:rsidRDefault="0056333D" w:rsidP="00AF0B71">
      <w:pPr>
        <w:rPr>
          <w:b/>
          <w:i/>
          <w:sz w:val="20"/>
          <w:szCs w:val="20"/>
          <w:u w:val="single"/>
          <w:lang w:val="sr-Cyrl-CS"/>
        </w:rPr>
      </w:pPr>
    </w:p>
    <w:p w14:paraId="5F530B81" w14:textId="77777777" w:rsidR="0056333D" w:rsidRPr="00E4326F" w:rsidRDefault="0056333D" w:rsidP="00AF0B71">
      <w:pPr>
        <w:rPr>
          <w:b/>
          <w:i/>
          <w:sz w:val="20"/>
          <w:szCs w:val="20"/>
          <w:u w:val="single"/>
          <w:lang w:val="sr-Cyrl-CS"/>
        </w:rPr>
      </w:pPr>
    </w:p>
    <w:p w14:paraId="0FED502C" w14:textId="77777777" w:rsidR="0056333D" w:rsidRPr="00E4326F" w:rsidRDefault="0056333D" w:rsidP="00AF0B71">
      <w:pPr>
        <w:rPr>
          <w:b/>
          <w:i/>
          <w:sz w:val="20"/>
          <w:szCs w:val="20"/>
          <w:u w:val="single"/>
          <w:lang w:val="sr-Cyrl-CS"/>
        </w:rPr>
      </w:pPr>
    </w:p>
    <w:p w14:paraId="1E296893" w14:textId="77777777" w:rsidR="00654B5C" w:rsidRDefault="00654B5C">
      <w:pPr>
        <w:rPr>
          <w:b/>
          <w:i/>
          <w:sz w:val="20"/>
          <w:szCs w:val="20"/>
          <w:u w:val="single"/>
          <w:lang w:val="sr-Cyrl-CS"/>
        </w:rPr>
      </w:pPr>
      <w:r>
        <w:rPr>
          <w:b/>
          <w:i/>
          <w:sz w:val="20"/>
          <w:szCs w:val="20"/>
          <w:u w:val="single"/>
          <w:lang w:val="sr-Cyrl-CS"/>
        </w:rPr>
        <w:br w:type="page"/>
      </w:r>
    </w:p>
    <w:p w14:paraId="359D98E8" w14:textId="77777777" w:rsidR="00EB59CC" w:rsidRPr="00E4326F" w:rsidRDefault="00EB59CC" w:rsidP="00EB59CC">
      <w:pPr>
        <w:pStyle w:val="Header"/>
        <w:jc w:val="right"/>
        <w:rPr>
          <w:rFonts w:ascii="Times New Roman" w:hAnsi="Times New Roman" w:cs="Times New Roman"/>
          <w:lang w:val="sr-Cyrl-CS"/>
        </w:rPr>
      </w:pPr>
      <w:r w:rsidRPr="00E4326F">
        <w:rPr>
          <w:rFonts w:ascii="Times New Roman" w:hAnsi="Times New Roman" w:cs="Times New Roman"/>
          <w:b/>
          <w:i/>
          <w:sz w:val="20"/>
          <w:szCs w:val="20"/>
          <w:u w:val="single"/>
          <w:lang w:val="sr-Cyrl-CS"/>
        </w:rPr>
        <w:lastRenderedPageBreak/>
        <w:t xml:space="preserve">ОБРАЗАЦ </w:t>
      </w:r>
      <w:r w:rsidR="004216F8">
        <w:rPr>
          <w:rFonts w:ascii="Times New Roman" w:hAnsi="Times New Roman" w:cs="Times New Roman"/>
          <w:b/>
          <w:i/>
          <w:sz w:val="20"/>
          <w:szCs w:val="20"/>
          <w:u w:val="single"/>
          <w:lang w:val="sr-Cyrl-CS"/>
        </w:rPr>
        <w:t>10</w:t>
      </w:r>
    </w:p>
    <w:p w14:paraId="79FFDD63" w14:textId="77777777" w:rsidR="00EB59CC" w:rsidRPr="00E4326F" w:rsidRDefault="00EB59CC" w:rsidP="00EB59CC">
      <w:pPr>
        <w:pStyle w:val="Header"/>
        <w:rPr>
          <w:rFonts w:ascii="Times New Roman" w:hAnsi="Times New Roman" w:cs="Times New Roman"/>
          <w:lang w:val="sr-Cyrl-CS"/>
        </w:rPr>
      </w:pPr>
    </w:p>
    <w:p w14:paraId="67DD0863" w14:textId="77777777" w:rsidR="00EB59CC" w:rsidRPr="00E4326F" w:rsidRDefault="002203A0" w:rsidP="00EB59CC">
      <w:pPr>
        <w:pStyle w:val="Header"/>
        <w:jc w:val="center"/>
        <w:rPr>
          <w:rFonts w:ascii="Times New Roman" w:hAnsi="Times New Roman" w:cs="Times New Roman"/>
          <w:b/>
          <w:lang w:val="sr-Cyrl-CS"/>
        </w:rPr>
      </w:pPr>
      <w:r w:rsidRPr="00E4326F">
        <w:rPr>
          <w:rFonts w:ascii="Times New Roman" w:hAnsi="Times New Roman" w:cs="Times New Roman"/>
          <w:b/>
          <w:lang w:val="sr-Cyrl-CS"/>
        </w:rPr>
        <w:t>Списак реализованих уговора о испоруци канцеларијског материјала</w:t>
      </w:r>
    </w:p>
    <w:p w14:paraId="2597ADAF" w14:textId="77777777" w:rsidR="00EB59CC" w:rsidRPr="00E4326F" w:rsidRDefault="00EB59CC" w:rsidP="002203A0">
      <w:pPr>
        <w:pStyle w:val="Header"/>
        <w:rPr>
          <w:rFonts w:ascii="Times New Roman" w:hAnsi="Times New Roman" w:cs="Times New Roman"/>
          <w:b/>
          <w:lang w:val="sr-Cyrl-CS"/>
        </w:rPr>
      </w:pPr>
    </w:p>
    <w:p w14:paraId="46EEE5BF" w14:textId="77777777" w:rsidR="00EB59CC" w:rsidRPr="00E4326F" w:rsidRDefault="00EB59CC" w:rsidP="00EB59CC">
      <w:pPr>
        <w:rPr>
          <w:color w:val="000000"/>
          <w:sz w:val="16"/>
          <w:szCs w:val="16"/>
          <w:lang w:val="sr-Cyrl-CS"/>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80"/>
        <w:gridCol w:w="2280"/>
        <w:gridCol w:w="1958"/>
        <w:gridCol w:w="1743"/>
      </w:tblGrid>
      <w:tr w:rsidR="00EB59CC" w:rsidRPr="00E4326F" w14:paraId="3054FF15" w14:textId="77777777" w:rsidTr="00DF114F">
        <w:trPr>
          <w:cantSplit/>
        </w:trPr>
        <w:tc>
          <w:tcPr>
            <w:tcW w:w="720" w:type="dxa"/>
            <w:vMerge w:val="restart"/>
            <w:tcBorders>
              <w:top w:val="single" w:sz="18" w:space="0" w:color="auto"/>
            </w:tcBorders>
            <w:vAlign w:val="center"/>
          </w:tcPr>
          <w:p w14:paraId="55F09BB0" w14:textId="77777777" w:rsidR="00EB59CC" w:rsidRPr="00E4326F" w:rsidRDefault="00EB59CC" w:rsidP="00DF114F">
            <w:pPr>
              <w:jc w:val="center"/>
              <w:rPr>
                <w:b/>
                <w:color w:val="000000"/>
                <w:sz w:val="20"/>
                <w:szCs w:val="20"/>
                <w:lang w:val="nl-BE"/>
              </w:rPr>
            </w:pPr>
            <w:r w:rsidRPr="00E4326F">
              <w:rPr>
                <w:b/>
                <w:color w:val="000000"/>
                <w:sz w:val="20"/>
                <w:szCs w:val="20"/>
                <w:lang w:val="nl-BE"/>
              </w:rPr>
              <w:t>р.бр</w:t>
            </w:r>
          </w:p>
        </w:tc>
        <w:tc>
          <w:tcPr>
            <w:tcW w:w="3480" w:type="dxa"/>
            <w:tcBorders>
              <w:top w:val="single" w:sz="18" w:space="0" w:color="auto"/>
              <w:bottom w:val="nil"/>
            </w:tcBorders>
            <w:vAlign w:val="center"/>
          </w:tcPr>
          <w:p w14:paraId="0A919DD6" w14:textId="77777777" w:rsidR="00EB59CC" w:rsidRPr="00E4326F" w:rsidRDefault="00EB59CC" w:rsidP="00DF114F">
            <w:pPr>
              <w:jc w:val="center"/>
              <w:rPr>
                <w:b/>
                <w:color w:val="000000"/>
                <w:sz w:val="20"/>
                <w:szCs w:val="20"/>
                <w:lang w:val="sr-Cyrl-CS"/>
              </w:rPr>
            </w:pPr>
            <w:r w:rsidRPr="00E4326F">
              <w:rPr>
                <w:b/>
                <w:color w:val="000000"/>
                <w:sz w:val="20"/>
                <w:szCs w:val="20"/>
                <w:lang w:val="nl-BE"/>
              </w:rPr>
              <w:t>назив корисника</w:t>
            </w:r>
          </w:p>
        </w:tc>
        <w:tc>
          <w:tcPr>
            <w:tcW w:w="2280" w:type="dxa"/>
            <w:vMerge w:val="restart"/>
            <w:tcBorders>
              <w:top w:val="single" w:sz="18" w:space="0" w:color="auto"/>
            </w:tcBorders>
            <w:vAlign w:val="center"/>
          </w:tcPr>
          <w:p w14:paraId="0F60C7A1" w14:textId="77777777" w:rsidR="00EB59CC" w:rsidRPr="00E4326F" w:rsidRDefault="00EB59CC" w:rsidP="002203A0">
            <w:pPr>
              <w:jc w:val="center"/>
              <w:rPr>
                <w:b/>
                <w:color w:val="000000"/>
                <w:sz w:val="20"/>
                <w:szCs w:val="20"/>
                <w:lang w:val="sr-Cyrl-CS"/>
              </w:rPr>
            </w:pPr>
            <w:r w:rsidRPr="00E4326F">
              <w:rPr>
                <w:b/>
                <w:color w:val="000000"/>
                <w:sz w:val="20"/>
                <w:szCs w:val="20"/>
                <w:lang w:val="nl-BE"/>
              </w:rPr>
              <w:t xml:space="preserve">спецификација </w:t>
            </w:r>
            <w:r w:rsidRPr="00E4326F">
              <w:rPr>
                <w:b/>
                <w:color w:val="000000"/>
                <w:sz w:val="20"/>
                <w:szCs w:val="20"/>
                <w:lang w:val="sr-Cyrl-CS"/>
              </w:rPr>
              <w:t xml:space="preserve">добара </w:t>
            </w:r>
            <w:r w:rsidRPr="00E4326F">
              <w:rPr>
                <w:b/>
                <w:color w:val="000000"/>
                <w:sz w:val="20"/>
                <w:szCs w:val="20"/>
                <w:lang w:val="nl-BE"/>
              </w:rPr>
              <w:t>која су предмет јавне набавке</w:t>
            </w:r>
          </w:p>
        </w:tc>
        <w:tc>
          <w:tcPr>
            <w:tcW w:w="1958" w:type="dxa"/>
            <w:vMerge w:val="restart"/>
            <w:tcBorders>
              <w:top w:val="single" w:sz="18" w:space="0" w:color="auto"/>
            </w:tcBorders>
            <w:vAlign w:val="center"/>
          </w:tcPr>
          <w:p w14:paraId="0ED71766" w14:textId="77777777" w:rsidR="00EB59CC" w:rsidRPr="00E4326F" w:rsidRDefault="00EB59CC" w:rsidP="00DF114F">
            <w:pPr>
              <w:jc w:val="center"/>
              <w:rPr>
                <w:b/>
                <w:color w:val="000000"/>
                <w:sz w:val="20"/>
                <w:szCs w:val="20"/>
                <w:lang w:val="sr-Cyrl-CS"/>
              </w:rPr>
            </w:pPr>
            <w:r w:rsidRPr="00E4326F">
              <w:rPr>
                <w:b/>
                <w:color w:val="000000"/>
                <w:sz w:val="20"/>
                <w:szCs w:val="20"/>
                <w:lang w:val="sr-Cyrl-CS"/>
              </w:rPr>
              <w:t xml:space="preserve">вредност </w:t>
            </w:r>
          </w:p>
          <w:p w14:paraId="6CA96876" w14:textId="77777777" w:rsidR="00EB59CC" w:rsidRPr="00E4326F" w:rsidRDefault="00EB59CC" w:rsidP="00D60E9A">
            <w:pPr>
              <w:jc w:val="center"/>
              <w:rPr>
                <w:b/>
                <w:color w:val="000000"/>
                <w:sz w:val="20"/>
                <w:szCs w:val="20"/>
                <w:lang w:val="sr-Cyrl-CS"/>
              </w:rPr>
            </w:pPr>
            <w:r w:rsidRPr="00E4326F">
              <w:rPr>
                <w:b/>
                <w:color w:val="000000"/>
                <w:sz w:val="20"/>
                <w:szCs w:val="20"/>
                <w:lang w:val="sr-Cyrl-CS"/>
              </w:rPr>
              <w:t>испоручених добара</w:t>
            </w:r>
          </w:p>
        </w:tc>
        <w:tc>
          <w:tcPr>
            <w:tcW w:w="1743" w:type="dxa"/>
            <w:vMerge w:val="restart"/>
            <w:tcBorders>
              <w:top w:val="single" w:sz="18" w:space="0" w:color="auto"/>
            </w:tcBorders>
            <w:vAlign w:val="center"/>
          </w:tcPr>
          <w:p w14:paraId="3A1970DA" w14:textId="77777777" w:rsidR="00EB59CC" w:rsidRPr="00E4326F" w:rsidRDefault="00EB59CC" w:rsidP="00DF114F">
            <w:pPr>
              <w:jc w:val="center"/>
              <w:rPr>
                <w:b/>
                <w:color w:val="000000"/>
                <w:sz w:val="20"/>
                <w:szCs w:val="20"/>
                <w:lang w:val="sr-Cyrl-CS"/>
              </w:rPr>
            </w:pPr>
            <w:r w:rsidRPr="00E4326F">
              <w:rPr>
                <w:b/>
                <w:color w:val="000000"/>
                <w:sz w:val="20"/>
                <w:szCs w:val="20"/>
                <w:lang w:val="sr-Cyrl-CS"/>
              </w:rPr>
              <w:t xml:space="preserve">период </w:t>
            </w:r>
          </w:p>
          <w:p w14:paraId="7D0B29F1" w14:textId="77777777" w:rsidR="00EB59CC" w:rsidRPr="00E4326F" w:rsidRDefault="00EB59CC" w:rsidP="00DF114F">
            <w:pPr>
              <w:jc w:val="center"/>
              <w:rPr>
                <w:b/>
                <w:color w:val="000000"/>
                <w:sz w:val="20"/>
                <w:szCs w:val="20"/>
                <w:lang w:val="sr-Cyrl-CS"/>
              </w:rPr>
            </w:pPr>
            <w:r w:rsidRPr="00E4326F">
              <w:rPr>
                <w:b/>
                <w:color w:val="000000"/>
                <w:sz w:val="20"/>
                <w:szCs w:val="20"/>
                <w:lang w:val="sr-Cyrl-CS"/>
              </w:rPr>
              <w:t>испоруке добара</w:t>
            </w:r>
          </w:p>
        </w:tc>
      </w:tr>
      <w:tr w:rsidR="00EB59CC" w:rsidRPr="00E4326F" w14:paraId="3275DB57" w14:textId="77777777" w:rsidTr="00DF114F">
        <w:trPr>
          <w:cantSplit/>
        </w:trPr>
        <w:tc>
          <w:tcPr>
            <w:tcW w:w="720" w:type="dxa"/>
            <w:vMerge/>
          </w:tcPr>
          <w:p w14:paraId="47CA9E46" w14:textId="77777777" w:rsidR="00EB59CC" w:rsidRPr="00E4326F" w:rsidRDefault="00EB59CC" w:rsidP="00DF114F">
            <w:pPr>
              <w:rPr>
                <w:b/>
                <w:color w:val="000000"/>
                <w:lang w:val="nl-BE"/>
              </w:rPr>
            </w:pPr>
          </w:p>
        </w:tc>
        <w:tc>
          <w:tcPr>
            <w:tcW w:w="3480" w:type="dxa"/>
            <w:tcBorders>
              <w:top w:val="nil"/>
              <w:bottom w:val="nil"/>
            </w:tcBorders>
            <w:vAlign w:val="center"/>
          </w:tcPr>
          <w:p w14:paraId="4326AE82" w14:textId="77777777" w:rsidR="00EB59CC" w:rsidRPr="00E4326F" w:rsidRDefault="00EB59CC" w:rsidP="00DF114F">
            <w:pPr>
              <w:jc w:val="center"/>
              <w:rPr>
                <w:b/>
                <w:color w:val="000000"/>
                <w:sz w:val="20"/>
                <w:szCs w:val="20"/>
                <w:lang w:val="nl-BE"/>
              </w:rPr>
            </w:pPr>
            <w:r w:rsidRPr="00E4326F">
              <w:rPr>
                <w:b/>
                <w:color w:val="000000"/>
                <w:sz w:val="20"/>
                <w:szCs w:val="20"/>
                <w:lang w:val="nl-BE"/>
              </w:rPr>
              <w:t>адреса</w:t>
            </w:r>
          </w:p>
        </w:tc>
        <w:tc>
          <w:tcPr>
            <w:tcW w:w="2280" w:type="dxa"/>
            <w:vMerge/>
          </w:tcPr>
          <w:p w14:paraId="3E018B37" w14:textId="77777777" w:rsidR="00EB59CC" w:rsidRPr="00E4326F" w:rsidRDefault="00EB59CC" w:rsidP="00DF114F">
            <w:pPr>
              <w:rPr>
                <w:b/>
                <w:color w:val="000000"/>
                <w:lang w:val="nl-BE"/>
              </w:rPr>
            </w:pPr>
          </w:p>
        </w:tc>
        <w:tc>
          <w:tcPr>
            <w:tcW w:w="1958" w:type="dxa"/>
            <w:vMerge/>
          </w:tcPr>
          <w:p w14:paraId="5C469C96" w14:textId="77777777" w:rsidR="00EB59CC" w:rsidRPr="00E4326F" w:rsidRDefault="00EB59CC" w:rsidP="00DF114F">
            <w:pPr>
              <w:jc w:val="center"/>
              <w:rPr>
                <w:b/>
                <w:color w:val="000000"/>
                <w:lang w:val="nl-BE"/>
              </w:rPr>
            </w:pPr>
          </w:p>
        </w:tc>
        <w:tc>
          <w:tcPr>
            <w:tcW w:w="1743" w:type="dxa"/>
            <w:vMerge/>
          </w:tcPr>
          <w:p w14:paraId="1BF21E01" w14:textId="77777777" w:rsidR="00EB59CC" w:rsidRPr="00E4326F" w:rsidRDefault="00EB59CC" w:rsidP="00DF114F">
            <w:pPr>
              <w:rPr>
                <w:b/>
                <w:color w:val="000000"/>
                <w:lang w:val="nl-BE"/>
              </w:rPr>
            </w:pPr>
          </w:p>
        </w:tc>
      </w:tr>
      <w:tr w:rsidR="00EB59CC" w:rsidRPr="00E4326F" w14:paraId="36A3ECEE" w14:textId="77777777" w:rsidTr="00DF114F">
        <w:trPr>
          <w:cantSplit/>
        </w:trPr>
        <w:tc>
          <w:tcPr>
            <w:tcW w:w="720" w:type="dxa"/>
            <w:vMerge/>
          </w:tcPr>
          <w:p w14:paraId="6E6C5D50" w14:textId="77777777" w:rsidR="00EB59CC" w:rsidRPr="00E4326F" w:rsidRDefault="00EB59CC" w:rsidP="00DF114F">
            <w:pPr>
              <w:rPr>
                <w:b/>
                <w:color w:val="000000"/>
                <w:lang w:val="nl-BE"/>
              </w:rPr>
            </w:pPr>
          </w:p>
        </w:tc>
        <w:tc>
          <w:tcPr>
            <w:tcW w:w="3480" w:type="dxa"/>
            <w:tcBorders>
              <w:top w:val="nil"/>
              <w:bottom w:val="nil"/>
            </w:tcBorders>
            <w:vAlign w:val="center"/>
          </w:tcPr>
          <w:p w14:paraId="4E44B58E" w14:textId="77777777" w:rsidR="00EB59CC" w:rsidRPr="00E4326F" w:rsidRDefault="00EB59CC" w:rsidP="00DF114F">
            <w:pPr>
              <w:jc w:val="center"/>
              <w:rPr>
                <w:b/>
                <w:color w:val="000000"/>
                <w:sz w:val="20"/>
                <w:szCs w:val="20"/>
                <w:lang w:val="nl-BE"/>
              </w:rPr>
            </w:pPr>
            <w:r w:rsidRPr="00E4326F">
              <w:rPr>
                <w:b/>
                <w:color w:val="000000"/>
                <w:sz w:val="20"/>
                <w:szCs w:val="20"/>
                <w:lang w:val="nl-BE"/>
              </w:rPr>
              <w:t>контакт особа</w:t>
            </w:r>
          </w:p>
        </w:tc>
        <w:tc>
          <w:tcPr>
            <w:tcW w:w="2280" w:type="dxa"/>
            <w:vMerge/>
            <w:vAlign w:val="center"/>
          </w:tcPr>
          <w:p w14:paraId="3CF5ED37" w14:textId="77777777" w:rsidR="00EB59CC" w:rsidRPr="00E4326F" w:rsidRDefault="00EB59CC" w:rsidP="00DF114F">
            <w:pPr>
              <w:jc w:val="center"/>
              <w:rPr>
                <w:b/>
                <w:color w:val="000000"/>
                <w:sz w:val="20"/>
                <w:szCs w:val="20"/>
                <w:lang w:val="nl-BE"/>
              </w:rPr>
            </w:pPr>
          </w:p>
        </w:tc>
        <w:tc>
          <w:tcPr>
            <w:tcW w:w="1958" w:type="dxa"/>
            <w:vMerge/>
            <w:vAlign w:val="center"/>
          </w:tcPr>
          <w:p w14:paraId="419A2EA6" w14:textId="77777777" w:rsidR="00EB59CC" w:rsidRPr="00E4326F" w:rsidRDefault="00EB59CC" w:rsidP="00DF114F">
            <w:pPr>
              <w:jc w:val="center"/>
              <w:rPr>
                <w:b/>
                <w:color w:val="000000"/>
                <w:sz w:val="20"/>
                <w:szCs w:val="20"/>
                <w:lang w:val="nl-BE"/>
              </w:rPr>
            </w:pPr>
          </w:p>
        </w:tc>
        <w:tc>
          <w:tcPr>
            <w:tcW w:w="1743" w:type="dxa"/>
            <w:vMerge/>
          </w:tcPr>
          <w:p w14:paraId="52FC5DB6" w14:textId="77777777" w:rsidR="00EB59CC" w:rsidRPr="00E4326F" w:rsidRDefault="00EB59CC" w:rsidP="00DF114F">
            <w:pPr>
              <w:rPr>
                <w:b/>
                <w:color w:val="000000"/>
                <w:lang w:val="nl-BE"/>
              </w:rPr>
            </w:pPr>
          </w:p>
        </w:tc>
      </w:tr>
      <w:tr w:rsidR="00EB59CC" w:rsidRPr="00E4326F" w14:paraId="6DB0A05B" w14:textId="77777777" w:rsidTr="00DF114F">
        <w:trPr>
          <w:cantSplit/>
        </w:trPr>
        <w:tc>
          <w:tcPr>
            <w:tcW w:w="720" w:type="dxa"/>
            <w:vMerge/>
            <w:tcBorders>
              <w:bottom w:val="single" w:sz="18" w:space="0" w:color="auto"/>
            </w:tcBorders>
          </w:tcPr>
          <w:p w14:paraId="49C529D2" w14:textId="77777777" w:rsidR="00EB59CC" w:rsidRPr="00E4326F" w:rsidRDefault="00EB59CC" w:rsidP="00DF114F">
            <w:pPr>
              <w:rPr>
                <w:b/>
                <w:color w:val="000000"/>
                <w:lang w:val="nl-BE"/>
              </w:rPr>
            </w:pPr>
          </w:p>
        </w:tc>
        <w:tc>
          <w:tcPr>
            <w:tcW w:w="3480" w:type="dxa"/>
            <w:tcBorders>
              <w:top w:val="nil"/>
              <w:bottom w:val="single" w:sz="18" w:space="0" w:color="auto"/>
            </w:tcBorders>
            <w:vAlign w:val="center"/>
          </w:tcPr>
          <w:p w14:paraId="2BE24272" w14:textId="77777777" w:rsidR="00EB59CC" w:rsidRPr="00E4326F" w:rsidRDefault="00EB59CC" w:rsidP="00DF114F">
            <w:pPr>
              <w:jc w:val="center"/>
              <w:rPr>
                <w:b/>
                <w:color w:val="000000"/>
                <w:sz w:val="20"/>
                <w:szCs w:val="20"/>
                <w:lang w:val="nl-BE"/>
              </w:rPr>
            </w:pPr>
            <w:r w:rsidRPr="00E4326F">
              <w:rPr>
                <w:b/>
                <w:color w:val="000000"/>
                <w:sz w:val="20"/>
                <w:szCs w:val="20"/>
                <w:lang w:val="nl-BE"/>
              </w:rPr>
              <w:t>број телефона</w:t>
            </w:r>
          </w:p>
        </w:tc>
        <w:tc>
          <w:tcPr>
            <w:tcW w:w="2280" w:type="dxa"/>
            <w:vMerge/>
            <w:tcBorders>
              <w:bottom w:val="single" w:sz="18" w:space="0" w:color="auto"/>
            </w:tcBorders>
          </w:tcPr>
          <w:p w14:paraId="221BCB22" w14:textId="77777777" w:rsidR="00EB59CC" w:rsidRPr="00E4326F" w:rsidRDefault="00EB59CC" w:rsidP="00DF114F">
            <w:pPr>
              <w:rPr>
                <w:b/>
                <w:color w:val="000000"/>
                <w:lang w:val="nl-BE"/>
              </w:rPr>
            </w:pPr>
          </w:p>
        </w:tc>
        <w:tc>
          <w:tcPr>
            <w:tcW w:w="1958" w:type="dxa"/>
            <w:vMerge/>
            <w:tcBorders>
              <w:bottom w:val="single" w:sz="18" w:space="0" w:color="auto"/>
            </w:tcBorders>
          </w:tcPr>
          <w:p w14:paraId="1F4CA847" w14:textId="77777777" w:rsidR="00EB59CC" w:rsidRPr="00E4326F" w:rsidRDefault="00EB59CC" w:rsidP="00DF114F">
            <w:pPr>
              <w:rPr>
                <w:b/>
                <w:color w:val="000000"/>
                <w:lang w:val="nl-BE"/>
              </w:rPr>
            </w:pPr>
          </w:p>
        </w:tc>
        <w:tc>
          <w:tcPr>
            <w:tcW w:w="1743" w:type="dxa"/>
            <w:vMerge/>
            <w:tcBorders>
              <w:bottom w:val="single" w:sz="18" w:space="0" w:color="auto"/>
            </w:tcBorders>
          </w:tcPr>
          <w:p w14:paraId="5AE065DC" w14:textId="77777777" w:rsidR="00EB59CC" w:rsidRPr="00E4326F" w:rsidRDefault="00EB59CC" w:rsidP="00DF114F">
            <w:pPr>
              <w:rPr>
                <w:b/>
                <w:color w:val="000000"/>
                <w:lang w:val="nl-BE"/>
              </w:rPr>
            </w:pPr>
          </w:p>
        </w:tc>
      </w:tr>
      <w:tr w:rsidR="00EB59CC" w:rsidRPr="00E4326F" w14:paraId="0F4291AC" w14:textId="77777777" w:rsidTr="00DF114F">
        <w:trPr>
          <w:cantSplit/>
        </w:trPr>
        <w:tc>
          <w:tcPr>
            <w:tcW w:w="720" w:type="dxa"/>
            <w:vMerge w:val="restart"/>
            <w:tcBorders>
              <w:top w:val="single" w:sz="18" w:space="0" w:color="auto"/>
            </w:tcBorders>
          </w:tcPr>
          <w:p w14:paraId="2C04B16E" w14:textId="77777777" w:rsidR="00EB59CC" w:rsidRPr="00E4326F" w:rsidRDefault="00EB59CC" w:rsidP="00DF114F">
            <w:pPr>
              <w:rPr>
                <w:b/>
                <w:color w:val="000000"/>
                <w:lang w:val="nl-BE"/>
              </w:rPr>
            </w:pPr>
          </w:p>
        </w:tc>
        <w:tc>
          <w:tcPr>
            <w:tcW w:w="3480" w:type="dxa"/>
            <w:tcBorders>
              <w:top w:val="single" w:sz="18" w:space="0" w:color="auto"/>
            </w:tcBorders>
          </w:tcPr>
          <w:p w14:paraId="4B1791DE" w14:textId="77777777" w:rsidR="00EB59CC" w:rsidRPr="00E4326F" w:rsidRDefault="00EB59CC" w:rsidP="00DF114F">
            <w:pPr>
              <w:rPr>
                <w:b/>
                <w:color w:val="000000"/>
                <w:sz w:val="28"/>
                <w:szCs w:val="28"/>
                <w:lang w:val="nl-BE"/>
              </w:rPr>
            </w:pPr>
          </w:p>
        </w:tc>
        <w:tc>
          <w:tcPr>
            <w:tcW w:w="2280" w:type="dxa"/>
            <w:vMerge w:val="restart"/>
            <w:tcBorders>
              <w:top w:val="single" w:sz="18" w:space="0" w:color="auto"/>
            </w:tcBorders>
          </w:tcPr>
          <w:p w14:paraId="6243C15F" w14:textId="77777777" w:rsidR="00EB59CC" w:rsidRPr="00E4326F" w:rsidRDefault="00EB59CC" w:rsidP="00DF114F">
            <w:pPr>
              <w:rPr>
                <w:b/>
                <w:color w:val="000000"/>
                <w:lang w:val="nl-BE"/>
              </w:rPr>
            </w:pPr>
          </w:p>
        </w:tc>
        <w:tc>
          <w:tcPr>
            <w:tcW w:w="1958" w:type="dxa"/>
            <w:vMerge w:val="restart"/>
            <w:tcBorders>
              <w:top w:val="single" w:sz="18" w:space="0" w:color="auto"/>
            </w:tcBorders>
          </w:tcPr>
          <w:p w14:paraId="5C5E3D8A" w14:textId="77777777" w:rsidR="00EB59CC" w:rsidRPr="00E4326F" w:rsidRDefault="00EB59CC" w:rsidP="00DF114F">
            <w:pPr>
              <w:rPr>
                <w:b/>
                <w:color w:val="000000"/>
                <w:lang w:val="nl-BE"/>
              </w:rPr>
            </w:pPr>
          </w:p>
        </w:tc>
        <w:tc>
          <w:tcPr>
            <w:tcW w:w="1743" w:type="dxa"/>
            <w:vMerge w:val="restart"/>
            <w:tcBorders>
              <w:top w:val="single" w:sz="18" w:space="0" w:color="auto"/>
            </w:tcBorders>
          </w:tcPr>
          <w:p w14:paraId="266BC3C8" w14:textId="77777777" w:rsidR="00EB59CC" w:rsidRPr="00E4326F" w:rsidRDefault="00EB59CC" w:rsidP="00DF114F">
            <w:pPr>
              <w:rPr>
                <w:b/>
                <w:color w:val="000000"/>
                <w:lang w:val="nl-BE"/>
              </w:rPr>
            </w:pPr>
          </w:p>
        </w:tc>
      </w:tr>
      <w:tr w:rsidR="00EB59CC" w:rsidRPr="00E4326F" w14:paraId="0ECDE851" w14:textId="77777777" w:rsidTr="00DF114F">
        <w:trPr>
          <w:cantSplit/>
        </w:trPr>
        <w:tc>
          <w:tcPr>
            <w:tcW w:w="720" w:type="dxa"/>
            <w:vMerge/>
          </w:tcPr>
          <w:p w14:paraId="07DB27F0" w14:textId="77777777" w:rsidR="00EB59CC" w:rsidRPr="00E4326F" w:rsidRDefault="00EB59CC" w:rsidP="00DF114F">
            <w:pPr>
              <w:rPr>
                <w:b/>
                <w:color w:val="000000"/>
                <w:lang w:val="nl-BE"/>
              </w:rPr>
            </w:pPr>
          </w:p>
        </w:tc>
        <w:tc>
          <w:tcPr>
            <w:tcW w:w="3480" w:type="dxa"/>
          </w:tcPr>
          <w:p w14:paraId="7D97DB5B" w14:textId="77777777" w:rsidR="00EB59CC" w:rsidRPr="00E4326F" w:rsidRDefault="00EB59CC" w:rsidP="00DF114F">
            <w:pPr>
              <w:rPr>
                <w:b/>
                <w:color w:val="000000"/>
                <w:sz w:val="28"/>
                <w:szCs w:val="28"/>
                <w:lang w:val="nl-BE"/>
              </w:rPr>
            </w:pPr>
          </w:p>
        </w:tc>
        <w:tc>
          <w:tcPr>
            <w:tcW w:w="2280" w:type="dxa"/>
            <w:vMerge/>
          </w:tcPr>
          <w:p w14:paraId="45C7229A" w14:textId="77777777" w:rsidR="00EB59CC" w:rsidRPr="00E4326F" w:rsidRDefault="00EB59CC" w:rsidP="00DF114F">
            <w:pPr>
              <w:rPr>
                <w:b/>
                <w:color w:val="000000"/>
                <w:lang w:val="nl-BE"/>
              </w:rPr>
            </w:pPr>
          </w:p>
        </w:tc>
        <w:tc>
          <w:tcPr>
            <w:tcW w:w="1958" w:type="dxa"/>
            <w:vMerge/>
          </w:tcPr>
          <w:p w14:paraId="03874132" w14:textId="77777777" w:rsidR="00EB59CC" w:rsidRPr="00E4326F" w:rsidRDefault="00EB59CC" w:rsidP="00DF114F">
            <w:pPr>
              <w:rPr>
                <w:b/>
                <w:color w:val="000000"/>
                <w:lang w:val="nl-BE"/>
              </w:rPr>
            </w:pPr>
          </w:p>
        </w:tc>
        <w:tc>
          <w:tcPr>
            <w:tcW w:w="1743" w:type="dxa"/>
            <w:vMerge/>
          </w:tcPr>
          <w:p w14:paraId="76DCC712" w14:textId="77777777" w:rsidR="00EB59CC" w:rsidRPr="00E4326F" w:rsidRDefault="00EB59CC" w:rsidP="00DF114F">
            <w:pPr>
              <w:rPr>
                <w:b/>
                <w:color w:val="000000"/>
                <w:lang w:val="nl-BE"/>
              </w:rPr>
            </w:pPr>
          </w:p>
        </w:tc>
      </w:tr>
      <w:tr w:rsidR="00EB59CC" w:rsidRPr="00E4326F" w14:paraId="7F08C687" w14:textId="77777777" w:rsidTr="00DF114F">
        <w:trPr>
          <w:cantSplit/>
        </w:trPr>
        <w:tc>
          <w:tcPr>
            <w:tcW w:w="720" w:type="dxa"/>
            <w:vMerge/>
          </w:tcPr>
          <w:p w14:paraId="0C5618C3" w14:textId="77777777" w:rsidR="00EB59CC" w:rsidRPr="00E4326F" w:rsidRDefault="00EB59CC" w:rsidP="00DF114F">
            <w:pPr>
              <w:rPr>
                <w:b/>
                <w:color w:val="000000"/>
                <w:lang w:val="nl-BE"/>
              </w:rPr>
            </w:pPr>
          </w:p>
        </w:tc>
        <w:tc>
          <w:tcPr>
            <w:tcW w:w="3480" w:type="dxa"/>
          </w:tcPr>
          <w:p w14:paraId="5E00A031" w14:textId="77777777" w:rsidR="00EB59CC" w:rsidRPr="00E4326F" w:rsidRDefault="00EB59CC" w:rsidP="00DF114F">
            <w:pPr>
              <w:rPr>
                <w:b/>
                <w:color w:val="000000"/>
                <w:sz w:val="28"/>
                <w:szCs w:val="28"/>
                <w:lang w:val="nl-BE"/>
              </w:rPr>
            </w:pPr>
          </w:p>
        </w:tc>
        <w:tc>
          <w:tcPr>
            <w:tcW w:w="2280" w:type="dxa"/>
            <w:vMerge/>
          </w:tcPr>
          <w:p w14:paraId="590E7036" w14:textId="77777777" w:rsidR="00EB59CC" w:rsidRPr="00E4326F" w:rsidRDefault="00EB59CC" w:rsidP="00DF114F">
            <w:pPr>
              <w:rPr>
                <w:b/>
                <w:color w:val="000000"/>
                <w:lang w:val="nl-BE"/>
              </w:rPr>
            </w:pPr>
          </w:p>
        </w:tc>
        <w:tc>
          <w:tcPr>
            <w:tcW w:w="1958" w:type="dxa"/>
            <w:vMerge/>
          </w:tcPr>
          <w:p w14:paraId="19F39D7D" w14:textId="77777777" w:rsidR="00EB59CC" w:rsidRPr="00E4326F" w:rsidRDefault="00EB59CC" w:rsidP="00DF114F">
            <w:pPr>
              <w:rPr>
                <w:b/>
                <w:color w:val="000000"/>
                <w:lang w:val="nl-BE"/>
              </w:rPr>
            </w:pPr>
          </w:p>
        </w:tc>
        <w:tc>
          <w:tcPr>
            <w:tcW w:w="1743" w:type="dxa"/>
            <w:vMerge/>
          </w:tcPr>
          <w:p w14:paraId="31ED7E08" w14:textId="77777777" w:rsidR="00EB59CC" w:rsidRPr="00E4326F" w:rsidRDefault="00EB59CC" w:rsidP="00DF114F">
            <w:pPr>
              <w:rPr>
                <w:b/>
                <w:color w:val="000000"/>
                <w:lang w:val="nl-BE"/>
              </w:rPr>
            </w:pPr>
          </w:p>
        </w:tc>
      </w:tr>
      <w:tr w:rsidR="00EB59CC" w:rsidRPr="00E4326F" w14:paraId="18904B18" w14:textId="77777777" w:rsidTr="00DF114F">
        <w:trPr>
          <w:cantSplit/>
        </w:trPr>
        <w:tc>
          <w:tcPr>
            <w:tcW w:w="720" w:type="dxa"/>
            <w:vMerge/>
            <w:tcBorders>
              <w:bottom w:val="single" w:sz="18" w:space="0" w:color="auto"/>
            </w:tcBorders>
          </w:tcPr>
          <w:p w14:paraId="0EB53024" w14:textId="77777777" w:rsidR="00EB59CC" w:rsidRPr="00E4326F" w:rsidRDefault="00EB59CC" w:rsidP="00DF114F">
            <w:pPr>
              <w:rPr>
                <w:b/>
                <w:color w:val="000000"/>
                <w:lang w:val="nl-BE"/>
              </w:rPr>
            </w:pPr>
          </w:p>
        </w:tc>
        <w:tc>
          <w:tcPr>
            <w:tcW w:w="3480" w:type="dxa"/>
            <w:tcBorders>
              <w:bottom w:val="single" w:sz="18" w:space="0" w:color="auto"/>
            </w:tcBorders>
          </w:tcPr>
          <w:p w14:paraId="58049BBC" w14:textId="77777777" w:rsidR="00EB59CC" w:rsidRPr="00E4326F" w:rsidRDefault="00EB59CC" w:rsidP="00DF114F">
            <w:pPr>
              <w:rPr>
                <w:b/>
                <w:color w:val="000000"/>
                <w:sz w:val="28"/>
                <w:szCs w:val="28"/>
                <w:lang w:val="nl-BE"/>
              </w:rPr>
            </w:pPr>
          </w:p>
        </w:tc>
        <w:tc>
          <w:tcPr>
            <w:tcW w:w="2280" w:type="dxa"/>
            <w:vMerge/>
            <w:tcBorders>
              <w:bottom w:val="single" w:sz="18" w:space="0" w:color="auto"/>
            </w:tcBorders>
          </w:tcPr>
          <w:p w14:paraId="43D76027" w14:textId="77777777" w:rsidR="00EB59CC" w:rsidRPr="00E4326F" w:rsidRDefault="00EB59CC" w:rsidP="00DF114F">
            <w:pPr>
              <w:rPr>
                <w:b/>
                <w:color w:val="000000"/>
                <w:lang w:val="nl-BE"/>
              </w:rPr>
            </w:pPr>
          </w:p>
        </w:tc>
        <w:tc>
          <w:tcPr>
            <w:tcW w:w="1958" w:type="dxa"/>
            <w:vMerge/>
            <w:tcBorders>
              <w:bottom w:val="single" w:sz="18" w:space="0" w:color="auto"/>
            </w:tcBorders>
          </w:tcPr>
          <w:p w14:paraId="38907E60" w14:textId="77777777" w:rsidR="00EB59CC" w:rsidRPr="00E4326F" w:rsidRDefault="00EB59CC" w:rsidP="00DF114F">
            <w:pPr>
              <w:rPr>
                <w:b/>
                <w:color w:val="000000"/>
                <w:lang w:val="nl-BE"/>
              </w:rPr>
            </w:pPr>
          </w:p>
        </w:tc>
        <w:tc>
          <w:tcPr>
            <w:tcW w:w="1743" w:type="dxa"/>
            <w:vMerge/>
            <w:tcBorders>
              <w:bottom w:val="single" w:sz="18" w:space="0" w:color="auto"/>
            </w:tcBorders>
          </w:tcPr>
          <w:p w14:paraId="1A4D0A49" w14:textId="77777777" w:rsidR="00EB59CC" w:rsidRPr="00E4326F" w:rsidRDefault="00EB59CC" w:rsidP="00DF114F">
            <w:pPr>
              <w:rPr>
                <w:b/>
                <w:color w:val="000000"/>
                <w:lang w:val="nl-BE"/>
              </w:rPr>
            </w:pPr>
          </w:p>
        </w:tc>
      </w:tr>
      <w:tr w:rsidR="00EB59CC" w:rsidRPr="00E4326F" w14:paraId="111368DB" w14:textId="77777777" w:rsidTr="00DF114F">
        <w:trPr>
          <w:cantSplit/>
        </w:trPr>
        <w:tc>
          <w:tcPr>
            <w:tcW w:w="720" w:type="dxa"/>
            <w:vMerge w:val="restart"/>
            <w:tcBorders>
              <w:top w:val="single" w:sz="18" w:space="0" w:color="auto"/>
            </w:tcBorders>
          </w:tcPr>
          <w:p w14:paraId="729D9083" w14:textId="77777777" w:rsidR="00EB59CC" w:rsidRPr="00E4326F" w:rsidRDefault="00EB59CC" w:rsidP="00DF114F">
            <w:pPr>
              <w:rPr>
                <w:b/>
                <w:color w:val="000000"/>
                <w:lang w:val="nl-BE"/>
              </w:rPr>
            </w:pPr>
          </w:p>
        </w:tc>
        <w:tc>
          <w:tcPr>
            <w:tcW w:w="3480" w:type="dxa"/>
            <w:tcBorders>
              <w:top w:val="single" w:sz="18" w:space="0" w:color="auto"/>
            </w:tcBorders>
          </w:tcPr>
          <w:p w14:paraId="21BDE5A8" w14:textId="77777777" w:rsidR="00EB59CC" w:rsidRPr="00E4326F" w:rsidRDefault="00EB59CC" w:rsidP="00DF114F">
            <w:pPr>
              <w:rPr>
                <w:b/>
                <w:color w:val="000000"/>
                <w:sz w:val="28"/>
                <w:szCs w:val="28"/>
                <w:lang w:val="nl-BE"/>
              </w:rPr>
            </w:pPr>
          </w:p>
        </w:tc>
        <w:tc>
          <w:tcPr>
            <w:tcW w:w="2280" w:type="dxa"/>
            <w:vMerge w:val="restart"/>
            <w:tcBorders>
              <w:top w:val="single" w:sz="18" w:space="0" w:color="auto"/>
            </w:tcBorders>
          </w:tcPr>
          <w:p w14:paraId="0D201F72" w14:textId="77777777" w:rsidR="00EB59CC" w:rsidRPr="00E4326F" w:rsidRDefault="00EB59CC" w:rsidP="00DF114F">
            <w:pPr>
              <w:rPr>
                <w:b/>
                <w:color w:val="000000"/>
                <w:lang w:val="nl-BE"/>
              </w:rPr>
            </w:pPr>
          </w:p>
        </w:tc>
        <w:tc>
          <w:tcPr>
            <w:tcW w:w="1958" w:type="dxa"/>
            <w:vMerge w:val="restart"/>
            <w:tcBorders>
              <w:top w:val="single" w:sz="18" w:space="0" w:color="auto"/>
            </w:tcBorders>
          </w:tcPr>
          <w:p w14:paraId="246321D9" w14:textId="77777777" w:rsidR="00EB59CC" w:rsidRPr="00E4326F" w:rsidRDefault="00EB59CC" w:rsidP="00DF114F">
            <w:pPr>
              <w:rPr>
                <w:b/>
                <w:color w:val="000000"/>
                <w:lang w:val="nl-BE"/>
              </w:rPr>
            </w:pPr>
          </w:p>
        </w:tc>
        <w:tc>
          <w:tcPr>
            <w:tcW w:w="1743" w:type="dxa"/>
            <w:vMerge w:val="restart"/>
            <w:tcBorders>
              <w:top w:val="single" w:sz="18" w:space="0" w:color="auto"/>
            </w:tcBorders>
          </w:tcPr>
          <w:p w14:paraId="0A16359C" w14:textId="77777777" w:rsidR="00EB59CC" w:rsidRPr="00E4326F" w:rsidRDefault="00EB59CC" w:rsidP="00DF114F">
            <w:pPr>
              <w:rPr>
                <w:b/>
                <w:color w:val="000000"/>
                <w:lang w:val="nl-BE"/>
              </w:rPr>
            </w:pPr>
          </w:p>
        </w:tc>
      </w:tr>
      <w:tr w:rsidR="00EB59CC" w:rsidRPr="00E4326F" w14:paraId="02F4A1A8" w14:textId="77777777" w:rsidTr="00DF114F">
        <w:trPr>
          <w:cantSplit/>
        </w:trPr>
        <w:tc>
          <w:tcPr>
            <w:tcW w:w="720" w:type="dxa"/>
            <w:vMerge/>
          </w:tcPr>
          <w:p w14:paraId="30AA6277" w14:textId="77777777" w:rsidR="00EB59CC" w:rsidRPr="00E4326F" w:rsidRDefault="00EB59CC" w:rsidP="00DF114F">
            <w:pPr>
              <w:rPr>
                <w:b/>
                <w:color w:val="000000"/>
                <w:lang w:val="nl-BE"/>
              </w:rPr>
            </w:pPr>
          </w:p>
        </w:tc>
        <w:tc>
          <w:tcPr>
            <w:tcW w:w="3480" w:type="dxa"/>
          </w:tcPr>
          <w:p w14:paraId="13903EF5" w14:textId="77777777" w:rsidR="00EB59CC" w:rsidRPr="00E4326F" w:rsidRDefault="00EB59CC" w:rsidP="00DF114F">
            <w:pPr>
              <w:rPr>
                <w:b/>
                <w:color w:val="000000"/>
                <w:sz w:val="28"/>
                <w:szCs w:val="28"/>
                <w:lang w:val="nl-BE"/>
              </w:rPr>
            </w:pPr>
          </w:p>
        </w:tc>
        <w:tc>
          <w:tcPr>
            <w:tcW w:w="2280" w:type="dxa"/>
            <w:vMerge/>
          </w:tcPr>
          <w:p w14:paraId="1FCBFAAC" w14:textId="77777777" w:rsidR="00EB59CC" w:rsidRPr="00E4326F" w:rsidRDefault="00EB59CC" w:rsidP="00DF114F">
            <w:pPr>
              <w:rPr>
                <w:b/>
                <w:color w:val="000000"/>
                <w:lang w:val="nl-BE"/>
              </w:rPr>
            </w:pPr>
          </w:p>
        </w:tc>
        <w:tc>
          <w:tcPr>
            <w:tcW w:w="1958" w:type="dxa"/>
            <w:vMerge/>
          </w:tcPr>
          <w:p w14:paraId="6F5C5EC4" w14:textId="77777777" w:rsidR="00EB59CC" w:rsidRPr="00E4326F" w:rsidRDefault="00EB59CC" w:rsidP="00DF114F">
            <w:pPr>
              <w:rPr>
                <w:b/>
                <w:color w:val="000000"/>
                <w:lang w:val="nl-BE"/>
              </w:rPr>
            </w:pPr>
          </w:p>
        </w:tc>
        <w:tc>
          <w:tcPr>
            <w:tcW w:w="1743" w:type="dxa"/>
            <w:vMerge/>
          </w:tcPr>
          <w:p w14:paraId="45AC6D94" w14:textId="77777777" w:rsidR="00EB59CC" w:rsidRPr="00E4326F" w:rsidRDefault="00EB59CC" w:rsidP="00DF114F">
            <w:pPr>
              <w:rPr>
                <w:b/>
                <w:color w:val="000000"/>
                <w:lang w:val="nl-BE"/>
              </w:rPr>
            </w:pPr>
          </w:p>
        </w:tc>
      </w:tr>
      <w:tr w:rsidR="00EB59CC" w:rsidRPr="00E4326F" w14:paraId="5C6257CB" w14:textId="77777777" w:rsidTr="00DF114F">
        <w:trPr>
          <w:cantSplit/>
        </w:trPr>
        <w:tc>
          <w:tcPr>
            <w:tcW w:w="720" w:type="dxa"/>
            <w:vMerge/>
          </w:tcPr>
          <w:p w14:paraId="7DEA6A2B" w14:textId="77777777" w:rsidR="00EB59CC" w:rsidRPr="00E4326F" w:rsidRDefault="00EB59CC" w:rsidP="00DF114F">
            <w:pPr>
              <w:rPr>
                <w:b/>
                <w:color w:val="000000"/>
                <w:lang w:val="nl-BE"/>
              </w:rPr>
            </w:pPr>
          </w:p>
        </w:tc>
        <w:tc>
          <w:tcPr>
            <w:tcW w:w="3480" w:type="dxa"/>
          </w:tcPr>
          <w:p w14:paraId="24F7E00C" w14:textId="77777777" w:rsidR="00EB59CC" w:rsidRPr="00E4326F" w:rsidRDefault="00EB59CC" w:rsidP="00DF114F">
            <w:pPr>
              <w:rPr>
                <w:b/>
                <w:color w:val="000000"/>
                <w:sz w:val="28"/>
                <w:szCs w:val="28"/>
                <w:lang w:val="nl-BE"/>
              </w:rPr>
            </w:pPr>
          </w:p>
        </w:tc>
        <w:tc>
          <w:tcPr>
            <w:tcW w:w="2280" w:type="dxa"/>
            <w:vMerge/>
          </w:tcPr>
          <w:p w14:paraId="545AF078" w14:textId="77777777" w:rsidR="00EB59CC" w:rsidRPr="00E4326F" w:rsidRDefault="00EB59CC" w:rsidP="00DF114F">
            <w:pPr>
              <w:rPr>
                <w:b/>
                <w:color w:val="000000"/>
                <w:lang w:val="nl-BE"/>
              </w:rPr>
            </w:pPr>
          </w:p>
        </w:tc>
        <w:tc>
          <w:tcPr>
            <w:tcW w:w="1958" w:type="dxa"/>
            <w:vMerge/>
          </w:tcPr>
          <w:p w14:paraId="3FC809B4" w14:textId="77777777" w:rsidR="00EB59CC" w:rsidRPr="00E4326F" w:rsidRDefault="00EB59CC" w:rsidP="00DF114F">
            <w:pPr>
              <w:rPr>
                <w:b/>
                <w:color w:val="000000"/>
                <w:lang w:val="nl-BE"/>
              </w:rPr>
            </w:pPr>
          </w:p>
        </w:tc>
        <w:tc>
          <w:tcPr>
            <w:tcW w:w="1743" w:type="dxa"/>
            <w:vMerge/>
          </w:tcPr>
          <w:p w14:paraId="78291D9F" w14:textId="77777777" w:rsidR="00EB59CC" w:rsidRPr="00E4326F" w:rsidRDefault="00EB59CC" w:rsidP="00DF114F">
            <w:pPr>
              <w:rPr>
                <w:b/>
                <w:color w:val="000000"/>
                <w:lang w:val="nl-BE"/>
              </w:rPr>
            </w:pPr>
          </w:p>
        </w:tc>
      </w:tr>
      <w:tr w:rsidR="00EB59CC" w:rsidRPr="00E4326F" w14:paraId="0FC4F16A" w14:textId="77777777" w:rsidTr="00DF114F">
        <w:trPr>
          <w:cantSplit/>
        </w:trPr>
        <w:tc>
          <w:tcPr>
            <w:tcW w:w="720" w:type="dxa"/>
            <w:vMerge/>
            <w:tcBorders>
              <w:bottom w:val="single" w:sz="18" w:space="0" w:color="auto"/>
            </w:tcBorders>
          </w:tcPr>
          <w:p w14:paraId="43CEEA7A" w14:textId="77777777" w:rsidR="00EB59CC" w:rsidRPr="00E4326F" w:rsidRDefault="00EB59CC" w:rsidP="00DF114F">
            <w:pPr>
              <w:rPr>
                <w:b/>
                <w:color w:val="000000"/>
                <w:lang w:val="nl-BE"/>
              </w:rPr>
            </w:pPr>
          </w:p>
        </w:tc>
        <w:tc>
          <w:tcPr>
            <w:tcW w:w="3480" w:type="dxa"/>
            <w:tcBorders>
              <w:bottom w:val="single" w:sz="18" w:space="0" w:color="auto"/>
            </w:tcBorders>
          </w:tcPr>
          <w:p w14:paraId="74061B17" w14:textId="77777777" w:rsidR="00EB59CC" w:rsidRPr="00E4326F" w:rsidRDefault="00EB59CC" w:rsidP="00DF114F">
            <w:pPr>
              <w:rPr>
                <w:b/>
                <w:color w:val="000000"/>
                <w:sz w:val="28"/>
                <w:szCs w:val="28"/>
                <w:lang w:val="nl-BE"/>
              </w:rPr>
            </w:pPr>
          </w:p>
        </w:tc>
        <w:tc>
          <w:tcPr>
            <w:tcW w:w="2280" w:type="dxa"/>
            <w:vMerge/>
            <w:tcBorders>
              <w:bottom w:val="single" w:sz="18" w:space="0" w:color="auto"/>
            </w:tcBorders>
          </w:tcPr>
          <w:p w14:paraId="294A3A37" w14:textId="77777777" w:rsidR="00EB59CC" w:rsidRPr="00E4326F" w:rsidRDefault="00EB59CC" w:rsidP="00DF114F">
            <w:pPr>
              <w:rPr>
                <w:b/>
                <w:color w:val="000000"/>
                <w:lang w:val="nl-BE"/>
              </w:rPr>
            </w:pPr>
          </w:p>
        </w:tc>
        <w:tc>
          <w:tcPr>
            <w:tcW w:w="1958" w:type="dxa"/>
            <w:vMerge/>
            <w:tcBorders>
              <w:bottom w:val="single" w:sz="18" w:space="0" w:color="auto"/>
            </w:tcBorders>
          </w:tcPr>
          <w:p w14:paraId="1FA8295F" w14:textId="77777777" w:rsidR="00EB59CC" w:rsidRPr="00E4326F" w:rsidRDefault="00EB59CC" w:rsidP="00DF114F">
            <w:pPr>
              <w:rPr>
                <w:b/>
                <w:color w:val="000000"/>
                <w:lang w:val="nl-BE"/>
              </w:rPr>
            </w:pPr>
          </w:p>
        </w:tc>
        <w:tc>
          <w:tcPr>
            <w:tcW w:w="1743" w:type="dxa"/>
            <w:vMerge/>
            <w:tcBorders>
              <w:bottom w:val="single" w:sz="18" w:space="0" w:color="auto"/>
            </w:tcBorders>
          </w:tcPr>
          <w:p w14:paraId="1147EFBD" w14:textId="77777777" w:rsidR="00EB59CC" w:rsidRPr="00E4326F" w:rsidRDefault="00EB59CC" w:rsidP="00DF114F">
            <w:pPr>
              <w:rPr>
                <w:b/>
                <w:color w:val="000000"/>
                <w:lang w:val="nl-BE"/>
              </w:rPr>
            </w:pPr>
          </w:p>
        </w:tc>
      </w:tr>
      <w:tr w:rsidR="00EB59CC" w:rsidRPr="00E4326F" w14:paraId="1FEADEB6" w14:textId="77777777" w:rsidTr="00DF114F">
        <w:trPr>
          <w:cantSplit/>
        </w:trPr>
        <w:tc>
          <w:tcPr>
            <w:tcW w:w="720" w:type="dxa"/>
            <w:vMerge w:val="restart"/>
            <w:tcBorders>
              <w:top w:val="single" w:sz="18" w:space="0" w:color="auto"/>
            </w:tcBorders>
          </w:tcPr>
          <w:p w14:paraId="116E3B7D" w14:textId="77777777" w:rsidR="00EB59CC" w:rsidRPr="00E4326F" w:rsidRDefault="00EB59CC" w:rsidP="00DF114F">
            <w:pPr>
              <w:rPr>
                <w:b/>
                <w:color w:val="000000"/>
                <w:lang w:val="nl-BE"/>
              </w:rPr>
            </w:pPr>
          </w:p>
        </w:tc>
        <w:tc>
          <w:tcPr>
            <w:tcW w:w="3480" w:type="dxa"/>
            <w:tcBorders>
              <w:top w:val="single" w:sz="18" w:space="0" w:color="auto"/>
            </w:tcBorders>
          </w:tcPr>
          <w:p w14:paraId="4CECE4EE" w14:textId="77777777" w:rsidR="00EB59CC" w:rsidRPr="00E4326F" w:rsidRDefault="00EB59CC" w:rsidP="00DF114F">
            <w:pPr>
              <w:rPr>
                <w:b/>
                <w:color w:val="000000"/>
                <w:sz w:val="28"/>
                <w:szCs w:val="28"/>
                <w:lang w:val="nl-BE"/>
              </w:rPr>
            </w:pPr>
          </w:p>
        </w:tc>
        <w:tc>
          <w:tcPr>
            <w:tcW w:w="2280" w:type="dxa"/>
            <w:vMerge w:val="restart"/>
            <w:tcBorders>
              <w:top w:val="single" w:sz="18" w:space="0" w:color="auto"/>
            </w:tcBorders>
          </w:tcPr>
          <w:p w14:paraId="371752FB" w14:textId="77777777" w:rsidR="00EB59CC" w:rsidRPr="00E4326F" w:rsidRDefault="00EB59CC" w:rsidP="00DF114F">
            <w:pPr>
              <w:rPr>
                <w:b/>
                <w:color w:val="000000"/>
                <w:lang w:val="nl-BE"/>
              </w:rPr>
            </w:pPr>
          </w:p>
        </w:tc>
        <w:tc>
          <w:tcPr>
            <w:tcW w:w="1958" w:type="dxa"/>
            <w:vMerge w:val="restart"/>
            <w:tcBorders>
              <w:top w:val="single" w:sz="18" w:space="0" w:color="auto"/>
            </w:tcBorders>
          </w:tcPr>
          <w:p w14:paraId="14D73CD4" w14:textId="77777777" w:rsidR="00EB59CC" w:rsidRPr="00E4326F" w:rsidRDefault="00EB59CC" w:rsidP="00DF114F">
            <w:pPr>
              <w:rPr>
                <w:b/>
                <w:color w:val="000000"/>
                <w:lang w:val="nl-BE"/>
              </w:rPr>
            </w:pPr>
          </w:p>
        </w:tc>
        <w:tc>
          <w:tcPr>
            <w:tcW w:w="1743" w:type="dxa"/>
            <w:vMerge w:val="restart"/>
            <w:tcBorders>
              <w:top w:val="single" w:sz="18" w:space="0" w:color="auto"/>
            </w:tcBorders>
          </w:tcPr>
          <w:p w14:paraId="20455C19" w14:textId="77777777" w:rsidR="00EB59CC" w:rsidRPr="00E4326F" w:rsidRDefault="00EB59CC" w:rsidP="00DF114F">
            <w:pPr>
              <w:rPr>
                <w:b/>
                <w:color w:val="000000"/>
                <w:lang w:val="nl-BE"/>
              </w:rPr>
            </w:pPr>
          </w:p>
        </w:tc>
      </w:tr>
      <w:tr w:rsidR="00EB59CC" w:rsidRPr="00E4326F" w14:paraId="0598484E" w14:textId="77777777" w:rsidTr="00DF114F">
        <w:trPr>
          <w:cantSplit/>
        </w:trPr>
        <w:tc>
          <w:tcPr>
            <w:tcW w:w="720" w:type="dxa"/>
            <w:vMerge/>
          </w:tcPr>
          <w:p w14:paraId="106EA55E" w14:textId="77777777" w:rsidR="00EB59CC" w:rsidRPr="00E4326F" w:rsidRDefault="00EB59CC" w:rsidP="00DF114F">
            <w:pPr>
              <w:rPr>
                <w:b/>
                <w:color w:val="000000"/>
                <w:lang w:val="nl-BE"/>
              </w:rPr>
            </w:pPr>
          </w:p>
        </w:tc>
        <w:tc>
          <w:tcPr>
            <w:tcW w:w="3480" w:type="dxa"/>
          </w:tcPr>
          <w:p w14:paraId="7FCAB1EE" w14:textId="77777777" w:rsidR="00EB59CC" w:rsidRPr="00E4326F" w:rsidRDefault="00EB59CC" w:rsidP="00DF114F">
            <w:pPr>
              <w:rPr>
                <w:b/>
                <w:color w:val="000000"/>
                <w:sz w:val="28"/>
                <w:szCs w:val="28"/>
                <w:lang w:val="nl-BE"/>
              </w:rPr>
            </w:pPr>
          </w:p>
        </w:tc>
        <w:tc>
          <w:tcPr>
            <w:tcW w:w="2280" w:type="dxa"/>
            <w:vMerge/>
          </w:tcPr>
          <w:p w14:paraId="1E18ECCD" w14:textId="77777777" w:rsidR="00EB59CC" w:rsidRPr="00E4326F" w:rsidRDefault="00EB59CC" w:rsidP="00DF114F">
            <w:pPr>
              <w:rPr>
                <w:b/>
                <w:color w:val="000000"/>
                <w:lang w:val="nl-BE"/>
              </w:rPr>
            </w:pPr>
          </w:p>
        </w:tc>
        <w:tc>
          <w:tcPr>
            <w:tcW w:w="1958" w:type="dxa"/>
            <w:vMerge/>
          </w:tcPr>
          <w:p w14:paraId="3D413955" w14:textId="77777777" w:rsidR="00EB59CC" w:rsidRPr="00E4326F" w:rsidRDefault="00EB59CC" w:rsidP="00DF114F">
            <w:pPr>
              <w:rPr>
                <w:b/>
                <w:color w:val="000000"/>
                <w:lang w:val="nl-BE"/>
              </w:rPr>
            </w:pPr>
          </w:p>
        </w:tc>
        <w:tc>
          <w:tcPr>
            <w:tcW w:w="1743" w:type="dxa"/>
            <w:vMerge/>
          </w:tcPr>
          <w:p w14:paraId="0A4148F3" w14:textId="77777777" w:rsidR="00EB59CC" w:rsidRPr="00E4326F" w:rsidRDefault="00EB59CC" w:rsidP="00DF114F">
            <w:pPr>
              <w:rPr>
                <w:b/>
                <w:color w:val="000000"/>
                <w:lang w:val="nl-BE"/>
              </w:rPr>
            </w:pPr>
          </w:p>
        </w:tc>
      </w:tr>
      <w:tr w:rsidR="00EB59CC" w:rsidRPr="00E4326F" w14:paraId="52652D58" w14:textId="77777777" w:rsidTr="00DF114F">
        <w:trPr>
          <w:cantSplit/>
        </w:trPr>
        <w:tc>
          <w:tcPr>
            <w:tcW w:w="720" w:type="dxa"/>
            <w:vMerge/>
          </w:tcPr>
          <w:p w14:paraId="3E1A8A63" w14:textId="77777777" w:rsidR="00EB59CC" w:rsidRPr="00E4326F" w:rsidRDefault="00EB59CC" w:rsidP="00DF114F">
            <w:pPr>
              <w:rPr>
                <w:b/>
                <w:color w:val="000000"/>
                <w:lang w:val="nl-BE"/>
              </w:rPr>
            </w:pPr>
          </w:p>
        </w:tc>
        <w:tc>
          <w:tcPr>
            <w:tcW w:w="3480" w:type="dxa"/>
          </w:tcPr>
          <w:p w14:paraId="1B3BDEB2" w14:textId="77777777" w:rsidR="00EB59CC" w:rsidRPr="00E4326F" w:rsidRDefault="00EB59CC" w:rsidP="00DF114F">
            <w:pPr>
              <w:rPr>
                <w:b/>
                <w:color w:val="000000"/>
                <w:sz w:val="28"/>
                <w:szCs w:val="28"/>
                <w:lang w:val="nl-BE"/>
              </w:rPr>
            </w:pPr>
          </w:p>
        </w:tc>
        <w:tc>
          <w:tcPr>
            <w:tcW w:w="2280" w:type="dxa"/>
            <w:vMerge/>
          </w:tcPr>
          <w:p w14:paraId="62DB0743" w14:textId="77777777" w:rsidR="00EB59CC" w:rsidRPr="00E4326F" w:rsidRDefault="00EB59CC" w:rsidP="00DF114F">
            <w:pPr>
              <w:rPr>
                <w:b/>
                <w:color w:val="000000"/>
                <w:lang w:val="nl-BE"/>
              </w:rPr>
            </w:pPr>
          </w:p>
        </w:tc>
        <w:tc>
          <w:tcPr>
            <w:tcW w:w="1958" w:type="dxa"/>
            <w:vMerge/>
          </w:tcPr>
          <w:p w14:paraId="07B282D0" w14:textId="77777777" w:rsidR="00EB59CC" w:rsidRPr="00E4326F" w:rsidRDefault="00EB59CC" w:rsidP="00DF114F">
            <w:pPr>
              <w:rPr>
                <w:b/>
                <w:color w:val="000000"/>
                <w:lang w:val="nl-BE"/>
              </w:rPr>
            </w:pPr>
          </w:p>
        </w:tc>
        <w:tc>
          <w:tcPr>
            <w:tcW w:w="1743" w:type="dxa"/>
            <w:vMerge/>
          </w:tcPr>
          <w:p w14:paraId="6651277F" w14:textId="77777777" w:rsidR="00EB59CC" w:rsidRPr="00E4326F" w:rsidRDefault="00EB59CC" w:rsidP="00DF114F">
            <w:pPr>
              <w:rPr>
                <w:b/>
                <w:color w:val="000000"/>
                <w:lang w:val="nl-BE"/>
              </w:rPr>
            </w:pPr>
          </w:p>
        </w:tc>
      </w:tr>
      <w:tr w:rsidR="00EB59CC" w:rsidRPr="00E4326F" w14:paraId="7B22AF62" w14:textId="77777777" w:rsidTr="00DF114F">
        <w:trPr>
          <w:cantSplit/>
        </w:trPr>
        <w:tc>
          <w:tcPr>
            <w:tcW w:w="720" w:type="dxa"/>
            <w:vMerge/>
            <w:tcBorders>
              <w:bottom w:val="single" w:sz="18" w:space="0" w:color="auto"/>
            </w:tcBorders>
          </w:tcPr>
          <w:p w14:paraId="0E896CA0" w14:textId="77777777" w:rsidR="00EB59CC" w:rsidRPr="00E4326F" w:rsidRDefault="00EB59CC" w:rsidP="00DF114F">
            <w:pPr>
              <w:rPr>
                <w:b/>
                <w:color w:val="000000"/>
                <w:lang w:val="nl-BE"/>
              </w:rPr>
            </w:pPr>
          </w:p>
        </w:tc>
        <w:tc>
          <w:tcPr>
            <w:tcW w:w="3480" w:type="dxa"/>
            <w:tcBorders>
              <w:bottom w:val="single" w:sz="18" w:space="0" w:color="auto"/>
            </w:tcBorders>
          </w:tcPr>
          <w:p w14:paraId="4918FFEE" w14:textId="77777777" w:rsidR="00EB59CC" w:rsidRPr="00E4326F" w:rsidRDefault="00EB59CC" w:rsidP="00DF114F">
            <w:pPr>
              <w:rPr>
                <w:b/>
                <w:color w:val="000000"/>
                <w:sz w:val="28"/>
                <w:szCs w:val="28"/>
                <w:lang w:val="nl-BE"/>
              </w:rPr>
            </w:pPr>
          </w:p>
        </w:tc>
        <w:tc>
          <w:tcPr>
            <w:tcW w:w="2280" w:type="dxa"/>
            <w:vMerge/>
            <w:tcBorders>
              <w:bottom w:val="single" w:sz="18" w:space="0" w:color="auto"/>
            </w:tcBorders>
          </w:tcPr>
          <w:p w14:paraId="5F1F2414" w14:textId="77777777" w:rsidR="00EB59CC" w:rsidRPr="00E4326F" w:rsidRDefault="00EB59CC" w:rsidP="00DF114F">
            <w:pPr>
              <w:rPr>
                <w:b/>
                <w:color w:val="000000"/>
                <w:lang w:val="nl-BE"/>
              </w:rPr>
            </w:pPr>
          </w:p>
        </w:tc>
        <w:tc>
          <w:tcPr>
            <w:tcW w:w="1958" w:type="dxa"/>
            <w:vMerge/>
            <w:tcBorders>
              <w:bottom w:val="single" w:sz="18" w:space="0" w:color="auto"/>
            </w:tcBorders>
          </w:tcPr>
          <w:p w14:paraId="48B7EC35" w14:textId="77777777" w:rsidR="00EB59CC" w:rsidRPr="00E4326F" w:rsidRDefault="00EB59CC" w:rsidP="00DF114F">
            <w:pPr>
              <w:rPr>
                <w:b/>
                <w:color w:val="000000"/>
                <w:lang w:val="nl-BE"/>
              </w:rPr>
            </w:pPr>
          </w:p>
        </w:tc>
        <w:tc>
          <w:tcPr>
            <w:tcW w:w="1743" w:type="dxa"/>
            <w:vMerge/>
            <w:tcBorders>
              <w:bottom w:val="single" w:sz="18" w:space="0" w:color="auto"/>
            </w:tcBorders>
          </w:tcPr>
          <w:p w14:paraId="52ED7808" w14:textId="77777777" w:rsidR="00EB59CC" w:rsidRPr="00E4326F" w:rsidRDefault="00EB59CC" w:rsidP="00DF114F">
            <w:pPr>
              <w:rPr>
                <w:b/>
                <w:color w:val="000000"/>
                <w:lang w:val="nl-BE"/>
              </w:rPr>
            </w:pPr>
          </w:p>
        </w:tc>
      </w:tr>
      <w:tr w:rsidR="00EB59CC" w:rsidRPr="00E4326F" w14:paraId="6C1A3508" w14:textId="77777777" w:rsidTr="00DF114F">
        <w:trPr>
          <w:cantSplit/>
        </w:trPr>
        <w:tc>
          <w:tcPr>
            <w:tcW w:w="720" w:type="dxa"/>
            <w:vMerge w:val="restart"/>
            <w:tcBorders>
              <w:top w:val="single" w:sz="18" w:space="0" w:color="auto"/>
            </w:tcBorders>
          </w:tcPr>
          <w:p w14:paraId="7CAF32B1" w14:textId="77777777" w:rsidR="00EB59CC" w:rsidRPr="00E4326F" w:rsidRDefault="00EB59CC" w:rsidP="00DF114F">
            <w:pPr>
              <w:rPr>
                <w:b/>
                <w:color w:val="000000"/>
                <w:lang w:val="nl-BE"/>
              </w:rPr>
            </w:pPr>
          </w:p>
        </w:tc>
        <w:tc>
          <w:tcPr>
            <w:tcW w:w="3480" w:type="dxa"/>
            <w:tcBorders>
              <w:top w:val="single" w:sz="18" w:space="0" w:color="auto"/>
            </w:tcBorders>
          </w:tcPr>
          <w:p w14:paraId="6838A650" w14:textId="77777777" w:rsidR="00EB59CC" w:rsidRPr="00E4326F" w:rsidRDefault="00EB59CC" w:rsidP="00DF114F">
            <w:pPr>
              <w:rPr>
                <w:b/>
                <w:color w:val="000000"/>
                <w:sz w:val="28"/>
                <w:szCs w:val="28"/>
                <w:lang w:val="nl-BE"/>
              </w:rPr>
            </w:pPr>
          </w:p>
        </w:tc>
        <w:tc>
          <w:tcPr>
            <w:tcW w:w="2280" w:type="dxa"/>
            <w:vMerge w:val="restart"/>
            <w:tcBorders>
              <w:top w:val="single" w:sz="18" w:space="0" w:color="auto"/>
            </w:tcBorders>
          </w:tcPr>
          <w:p w14:paraId="60512832" w14:textId="77777777" w:rsidR="00EB59CC" w:rsidRPr="00E4326F" w:rsidRDefault="00EB59CC" w:rsidP="00DF114F">
            <w:pPr>
              <w:rPr>
                <w:b/>
                <w:color w:val="000000"/>
                <w:lang w:val="nl-BE"/>
              </w:rPr>
            </w:pPr>
          </w:p>
        </w:tc>
        <w:tc>
          <w:tcPr>
            <w:tcW w:w="1958" w:type="dxa"/>
            <w:vMerge w:val="restart"/>
            <w:tcBorders>
              <w:top w:val="single" w:sz="18" w:space="0" w:color="auto"/>
            </w:tcBorders>
          </w:tcPr>
          <w:p w14:paraId="247FFDE7" w14:textId="77777777" w:rsidR="00EB59CC" w:rsidRPr="00E4326F" w:rsidRDefault="00EB59CC" w:rsidP="00DF114F">
            <w:pPr>
              <w:rPr>
                <w:b/>
                <w:color w:val="000000"/>
                <w:lang w:val="nl-BE"/>
              </w:rPr>
            </w:pPr>
          </w:p>
        </w:tc>
        <w:tc>
          <w:tcPr>
            <w:tcW w:w="1743" w:type="dxa"/>
            <w:vMerge w:val="restart"/>
            <w:tcBorders>
              <w:top w:val="single" w:sz="18" w:space="0" w:color="auto"/>
            </w:tcBorders>
          </w:tcPr>
          <w:p w14:paraId="5D3C446F" w14:textId="77777777" w:rsidR="00EB59CC" w:rsidRPr="00E4326F" w:rsidRDefault="00EB59CC" w:rsidP="00DF114F">
            <w:pPr>
              <w:rPr>
                <w:b/>
                <w:color w:val="000000"/>
                <w:lang w:val="nl-BE"/>
              </w:rPr>
            </w:pPr>
          </w:p>
        </w:tc>
      </w:tr>
      <w:tr w:rsidR="00EB59CC" w:rsidRPr="00E4326F" w14:paraId="463B7DC1" w14:textId="77777777" w:rsidTr="00DF114F">
        <w:trPr>
          <w:cantSplit/>
        </w:trPr>
        <w:tc>
          <w:tcPr>
            <w:tcW w:w="720" w:type="dxa"/>
            <w:vMerge/>
          </w:tcPr>
          <w:p w14:paraId="44716486" w14:textId="77777777" w:rsidR="00EB59CC" w:rsidRPr="00E4326F" w:rsidRDefault="00EB59CC" w:rsidP="00DF114F">
            <w:pPr>
              <w:rPr>
                <w:b/>
                <w:color w:val="000000"/>
                <w:lang w:val="nl-BE"/>
              </w:rPr>
            </w:pPr>
          </w:p>
        </w:tc>
        <w:tc>
          <w:tcPr>
            <w:tcW w:w="3480" w:type="dxa"/>
          </w:tcPr>
          <w:p w14:paraId="4D2A42D1" w14:textId="77777777" w:rsidR="00EB59CC" w:rsidRPr="00E4326F" w:rsidRDefault="00EB59CC" w:rsidP="00DF114F">
            <w:pPr>
              <w:rPr>
                <w:b/>
                <w:color w:val="000000"/>
                <w:sz w:val="28"/>
                <w:szCs w:val="28"/>
                <w:lang w:val="nl-BE"/>
              </w:rPr>
            </w:pPr>
          </w:p>
        </w:tc>
        <w:tc>
          <w:tcPr>
            <w:tcW w:w="2280" w:type="dxa"/>
            <w:vMerge/>
          </w:tcPr>
          <w:p w14:paraId="69523978" w14:textId="77777777" w:rsidR="00EB59CC" w:rsidRPr="00E4326F" w:rsidRDefault="00EB59CC" w:rsidP="00DF114F">
            <w:pPr>
              <w:rPr>
                <w:b/>
                <w:color w:val="000000"/>
                <w:lang w:val="nl-BE"/>
              </w:rPr>
            </w:pPr>
          </w:p>
        </w:tc>
        <w:tc>
          <w:tcPr>
            <w:tcW w:w="1958" w:type="dxa"/>
            <w:vMerge/>
          </w:tcPr>
          <w:p w14:paraId="12739FDE" w14:textId="77777777" w:rsidR="00EB59CC" w:rsidRPr="00E4326F" w:rsidRDefault="00EB59CC" w:rsidP="00DF114F">
            <w:pPr>
              <w:rPr>
                <w:b/>
                <w:color w:val="000000"/>
                <w:lang w:val="nl-BE"/>
              </w:rPr>
            </w:pPr>
          </w:p>
        </w:tc>
        <w:tc>
          <w:tcPr>
            <w:tcW w:w="1743" w:type="dxa"/>
            <w:vMerge/>
          </w:tcPr>
          <w:p w14:paraId="78C8B101" w14:textId="77777777" w:rsidR="00EB59CC" w:rsidRPr="00E4326F" w:rsidRDefault="00EB59CC" w:rsidP="00DF114F">
            <w:pPr>
              <w:rPr>
                <w:b/>
                <w:color w:val="000000"/>
                <w:lang w:val="nl-BE"/>
              </w:rPr>
            </w:pPr>
          </w:p>
        </w:tc>
      </w:tr>
      <w:tr w:rsidR="00EB59CC" w:rsidRPr="00E4326F" w14:paraId="21539206" w14:textId="77777777" w:rsidTr="00DF114F">
        <w:trPr>
          <w:cantSplit/>
        </w:trPr>
        <w:tc>
          <w:tcPr>
            <w:tcW w:w="720" w:type="dxa"/>
            <w:vMerge/>
          </w:tcPr>
          <w:p w14:paraId="735441D5" w14:textId="77777777" w:rsidR="00EB59CC" w:rsidRPr="00E4326F" w:rsidRDefault="00EB59CC" w:rsidP="00DF114F">
            <w:pPr>
              <w:rPr>
                <w:b/>
                <w:color w:val="000000"/>
                <w:lang w:val="nl-BE"/>
              </w:rPr>
            </w:pPr>
          </w:p>
        </w:tc>
        <w:tc>
          <w:tcPr>
            <w:tcW w:w="3480" w:type="dxa"/>
          </w:tcPr>
          <w:p w14:paraId="026E77BA" w14:textId="77777777" w:rsidR="00EB59CC" w:rsidRPr="00E4326F" w:rsidRDefault="00EB59CC" w:rsidP="00DF114F">
            <w:pPr>
              <w:rPr>
                <w:b/>
                <w:color w:val="000000"/>
                <w:sz w:val="28"/>
                <w:szCs w:val="28"/>
                <w:lang w:val="nl-BE"/>
              </w:rPr>
            </w:pPr>
          </w:p>
        </w:tc>
        <w:tc>
          <w:tcPr>
            <w:tcW w:w="2280" w:type="dxa"/>
            <w:vMerge/>
          </w:tcPr>
          <w:p w14:paraId="62F3CB0C" w14:textId="77777777" w:rsidR="00EB59CC" w:rsidRPr="00E4326F" w:rsidRDefault="00EB59CC" w:rsidP="00DF114F">
            <w:pPr>
              <w:rPr>
                <w:b/>
                <w:color w:val="000000"/>
                <w:lang w:val="nl-BE"/>
              </w:rPr>
            </w:pPr>
          </w:p>
        </w:tc>
        <w:tc>
          <w:tcPr>
            <w:tcW w:w="1958" w:type="dxa"/>
            <w:vMerge/>
          </w:tcPr>
          <w:p w14:paraId="3DC17935" w14:textId="77777777" w:rsidR="00EB59CC" w:rsidRPr="00E4326F" w:rsidRDefault="00EB59CC" w:rsidP="00DF114F">
            <w:pPr>
              <w:rPr>
                <w:b/>
                <w:color w:val="000000"/>
                <w:lang w:val="nl-BE"/>
              </w:rPr>
            </w:pPr>
          </w:p>
        </w:tc>
        <w:tc>
          <w:tcPr>
            <w:tcW w:w="1743" w:type="dxa"/>
            <w:vMerge/>
          </w:tcPr>
          <w:p w14:paraId="4253BBAC" w14:textId="77777777" w:rsidR="00EB59CC" w:rsidRPr="00E4326F" w:rsidRDefault="00EB59CC" w:rsidP="00DF114F">
            <w:pPr>
              <w:rPr>
                <w:b/>
                <w:color w:val="000000"/>
                <w:lang w:val="nl-BE"/>
              </w:rPr>
            </w:pPr>
          </w:p>
        </w:tc>
      </w:tr>
      <w:tr w:rsidR="00EB59CC" w:rsidRPr="00E4326F" w14:paraId="3A797CEA" w14:textId="77777777" w:rsidTr="00DF114F">
        <w:trPr>
          <w:cantSplit/>
        </w:trPr>
        <w:tc>
          <w:tcPr>
            <w:tcW w:w="720" w:type="dxa"/>
            <w:vMerge/>
            <w:tcBorders>
              <w:bottom w:val="single" w:sz="18" w:space="0" w:color="auto"/>
            </w:tcBorders>
          </w:tcPr>
          <w:p w14:paraId="1E15B02C" w14:textId="77777777" w:rsidR="00EB59CC" w:rsidRPr="00E4326F" w:rsidRDefault="00EB59CC" w:rsidP="00DF114F">
            <w:pPr>
              <w:rPr>
                <w:b/>
                <w:color w:val="000000"/>
                <w:lang w:val="nl-BE"/>
              </w:rPr>
            </w:pPr>
          </w:p>
        </w:tc>
        <w:tc>
          <w:tcPr>
            <w:tcW w:w="3480" w:type="dxa"/>
            <w:tcBorders>
              <w:bottom w:val="single" w:sz="18" w:space="0" w:color="auto"/>
            </w:tcBorders>
          </w:tcPr>
          <w:p w14:paraId="4114401B" w14:textId="77777777" w:rsidR="00EB59CC" w:rsidRPr="00E4326F" w:rsidRDefault="00EB59CC" w:rsidP="00DF114F">
            <w:pPr>
              <w:rPr>
                <w:b/>
                <w:color w:val="000000"/>
                <w:sz w:val="28"/>
                <w:szCs w:val="28"/>
                <w:lang w:val="nl-BE"/>
              </w:rPr>
            </w:pPr>
          </w:p>
        </w:tc>
        <w:tc>
          <w:tcPr>
            <w:tcW w:w="2280" w:type="dxa"/>
            <w:vMerge/>
            <w:tcBorders>
              <w:bottom w:val="single" w:sz="18" w:space="0" w:color="auto"/>
            </w:tcBorders>
          </w:tcPr>
          <w:p w14:paraId="40EC2785" w14:textId="77777777" w:rsidR="00EB59CC" w:rsidRPr="00E4326F" w:rsidRDefault="00EB59CC" w:rsidP="00DF114F">
            <w:pPr>
              <w:rPr>
                <w:b/>
                <w:color w:val="000000"/>
                <w:lang w:val="nl-BE"/>
              </w:rPr>
            </w:pPr>
          </w:p>
        </w:tc>
        <w:tc>
          <w:tcPr>
            <w:tcW w:w="1958" w:type="dxa"/>
            <w:vMerge/>
            <w:tcBorders>
              <w:bottom w:val="single" w:sz="18" w:space="0" w:color="auto"/>
            </w:tcBorders>
          </w:tcPr>
          <w:p w14:paraId="3EB4FFBE" w14:textId="77777777" w:rsidR="00EB59CC" w:rsidRPr="00E4326F" w:rsidRDefault="00EB59CC" w:rsidP="00DF114F">
            <w:pPr>
              <w:rPr>
                <w:b/>
                <w:color w:val="000000"/>
                <w:lang w:val="nl-BE"/>
              </w:rPr>
            </w:pPr>
          </w:p>
        </w:tc>
        <w:tc>
          <w:tcPr>
            <w:tcW w:w="1743" w:type="dxa"/>
            <w:vMerge/>
            <w:tcBorders>
              <w:bottom w:val="single" w:sz="18" w:space="0" w:color="auto"/>
            </w:tcBorders>
          </w:tcPr>
          <w:p w14:paraId="40C4017A" w14:textId="77777777" w:rsidR="00EB59CC" w:rsidRPr="00E4326F" w:rsidRDefault="00EB59CC" w:rsidP="00DF114F">
            <w:pPr>
              <w:rPr>
                <w:b/>
                <w:color w:val="000000"/>
                <w:lang w:val="nl-BE"/>
              </w:rPr>
            </w:pPr>
          </w:p>
        </w:tc>
      </w:tr>
      <w:tr w:rsidR="00EB59CC" w:rsidRPr="00E4326F" w14:paraId="68E03E9D" w14:textId="77777777" w:rsidTr="00DF114F">
        <w:trPr>
          <w:cantSplit/>
        </w:trPr>
        <w:tc>
          <w:tcPr>
            <w:tcW w:w="720" w:type="dxa"/>
            <w:vMerge w:val="restart"/>
            <w:tcBorders>
              <w:top w:val="single" w:sz="18" w:space="0" w:color="auto"/>
            </w:tcBorders>
          </w:tcPr>
          <w:p w14:paraId="61B9DD72" w14:textId="77777777" w:rsidR="00EB59CC" w:rsidRPr="00E4326F" w:rsidRDefault="00EB59CC" w:rsidP="00DF114F">
            <w:pPr>
              <w:rPr>
                <w:b/>
                <w:color w:val="000000"/>
                <w:lang w:val="nl-BE"/>
              </w:rPr>
            </w:pPr>
          </w:p>
        </w:tc>
        <w:tc>
          <w:tcPr>
            <w:tcW w:w="3480" w:type="dxa"/>
            <w:tcBorders>
              <w:top w:val="single" w:sz="18" w:space="0" w:color="auto"/>
            </w:tcBorders>
          </w:tcPr>
          <w:p w14:paraId="32714059" w14:textId="77777777" w:rsidR="00EB59CC" w:rsidRPr="00E4326F" w:rsidRDefault="00EB59CC" w:rsidP="00DF114F">
            <w:pPr>
              <w:rPr>
                <w:b/>
                <w:color w:val="000000"/>
                <w:sz w:val="28"/>
                <w:szCs w:val="28"/>
                <w:lang w:val="nl-BE"/>
              </w:rPr>
            </w:pPr>
          </w:p>
        </w:tc>
        <w:tc>
          <w:tcPr>
            <w:tcW w:w="2280" w:type="dxa"/>
            <w:vMerge w:val="restart"/>
            <w:tcBorders>
              <w:top w:val="single" w:sz="18" w:space="0" w:color="auto"/>
            </w:tcBorders>
          </w:tcPr>
          <w:p w14:paraId="3DBE5952" w14:textId="77777777" w:rsidR="00EB59CC" w:rsidRPr="00E4326F" w:rsidRDefault="00EB59CC" w:rsidP="00DF114F">
            <w:pPr>
              <w:rPr>
                <w:b/>
                <w:color w:val="000000"/>
                <w:lang w:val="nl-BE"/>
              </w:rPr>
            </w:pPr>
          </w:p>
        </w:tc>
        <w:tc>
          <w:tcPr>
            <w:tcW w:w="1958" w:type="dxa"/>
            <w:vMerge w:val="restart"/>
            <w:tcBorders>
              <w:top w:val="single" w:sz="18" w:space="0" w:color="auto"/>
            </w:tcBorders>
          </w:tcPr>
          <w:p w14:paraId="4A75611A" w14:textId="77777777" w:rsidR="00EB59CC" w:rsidRPr="00E4326F" w:rsidRDefault="00EB59CC" w:rsidP="00DF114F">
            <w:pPr>
              <w:rPr>
                <w:b/>
                <w:color w:val="000000"/>
                <w:lang w:val="nl-BE"/>
              </w:rPr>
            </w:pPr>
          </w:p>
        </w:tc>
        <w:tc>
          <w:tcPr>
            <w:tcW w:w="1743" w:type="dxa"/>
            <w:vMerge w:val="restart"/>
            <w:tcBorders>
              <w:top w:val="single" w:sz="18" w:space="0" w:color="auto"/>
            </w:tcBorders>
          </w:tcPr>
          <w:p w14:paraId="141AF2C5" w14:textId="77777777" w:rsidR="00EB59CC" w:rsidRPr="00E4326F" w:rsidRDefault="00EB59CC" w:rsidP="00DF114F">
            <w:pPr>
              <w:rPr>
                <w:b/>
                <w:color w:val="000000"/>
                <w:lang w:val="nl-BE"/>
              </w:rPr>
            </w:pPr>
          </w:p>
        </w:tc>
      </w:tr>
      <w:tr w:rsidR="00EB59CC" w:rsidRPr="00E4326F" w14:paraId="7006ED5C" w14:textId="77777777" w:rsidTr="00DF114F">
        <w:trPr>
          <w:cantSplit/>
        </w:trPr>
        <w:tc>
          <w:tcPr>
            <w:tcW w:w="720" w:type="dxa"/>
            <w:vMerge/>
          </w:tcPr>
          <w:p w14:paraId="7DCEFF13" w14:textId="77777777" w:rsidR="00EB59CC" w:rsidRPr="00E4326F" w:rsidRDefault="00EB59CC" w:rsidP="00DF114F">
            <w:pPr>
              <w:rPr>
                <w:b/>
                <w:color w:val="000000"/>
                <w:lang w:val="nl-BE"/>
              </w:rPr>
            </w:pPr>
          </w:p>
        </w:tc>
        <w:tc>
          <w:tcPr>
            <w:tcW w:w="3480" w:type="dxa"/>
          </w:tcPr>
          <w:p w14:paraId="091C6747" w14:textId="77777777" w:rsidR="00EB59CC" w:rsidRPr="00E4326F" w:rsidRDefault="00EB59CC" w:rsidP="00DF114F">
            <w:pPr>
              <w:rPr>
                <w:b/>
                <w:color w:val="000000"/>
                <w:sz w:val="28"/>
                <w:szCs w:val="28"/>
                <w:lang w:val="nl-BE"/>
              </w:rPr>
            </w:pPr>
          </w:p>
        </w:tc>
        <w:tc>
          <w:tcPr>
            <w:tcW w:w="2280" w:type="dxa"/>
            <w:vMerge/>
          </w:tcPr>
          <w:p w14:paraId="21B2CD83" w14:textId="77777777" w:rsidR="00EB59CC" w:rsidRPr="00E4326F" w:rsidRDefault="00EB59CC" w:rsidP="00DF114F">
            <w:pPr>
              <w:rPr>
                <w:b/>
                <w:color w:val="000000"/>
                <w:lang w:val="nl-BE"/>
              </w:rPr>
            </w:pPr>
          </w:p>
        </w:tc>
        <w:tc>
          <w:tcPr>
            <w:tcW w:w="1958" w:type="dxa"/>
            <w:vMerge/>
          </w:tcPr>
          <w:p w14:paraId="6382CF56" w14:textId="77777777" w:rsidR="00EB59CC" w:rsidRPr="00E4326F" w:rsidRDefault="00EB59CC" w:rsidP="00DF114F">
            <w:pPr>
              <w:rPr>
                <w:b/>
                <w:color w:val="000000"/>
                <w:lang w:val="nl-BE"/>
              </w:rPr>
            </w:pPr>
          </w:p>
        </w:tc>
        <w:tc>
          <w:tcPr>
            <w:tcW w:w="1743" w:type="dxa"/>
            <w:vMerge/>
          </w:tcPr>
          <w:p w14:paraId="2C5911A7" w14:textId="77777777" w:rsidR="00EB59CC" w:rsidRPr="00E4326F" w:rsidRDefault="00EB59CC" w:rsidP="00DF114F">
            <w:pPr>
              <w:rPr>
                <w:b/>
                <w:color w:val="000000"/>
                <w:lang w:val="nl-BE"/>
              </w:rPr>
            </w:pPr>
          </w:p>
        </w:tc>
      </w:tr>
      <w:tr w:rsidR="00EB59CC" w:rsidRPr="00E4326F" w14:paraId="38E1CF0C" w14:textId="77777777" w:rsidTr="00DF114F">
        <w:trPr>
          <w:cantSplit/>
        </w:trPr>
        <w:tc>
          <w:tcPr>
            <w:tcW w:w="720" w:type="dxa"/>
            <w:vMerge/>
          </w:tcPr>
          <w:p w14:paraId="54CCDD61" w14:textId="77777777" w:rsidR="00EB59CC" w:rsidRPr="00E4326F" w:rsidRDefault="00EB59CC" w:rsidP="00DF114F">
            <w:pPr>
              <w:rPr>
                <w:b/>
                <w:color w:val="000000"/>
                <w:lang w:val="nl-BE"/>
              </w:rPr>
            </w:pPr>
          </w:p>
        </w:tc>
        <w:tc>
          <w:tcPr>
            <w:tcW w:w="3480" w:type="dxa"/>
          </w:tcPr>
          <w:p w14:paraId="5255AEEC" w14:textId="77777777" w:rsidR="00EB59CC" w:rsidRPr="00E4326F" w:rsidRDefault="00EB59CC" w:rsidP="00DF114F">
            <w:pPr>
              <w:rPr>
                <w:b/>
                <w:color w:val="000000"/>
                <w:sz w:val="28"/>
                <w:szCs w:val="28"/>
                <w:lang w:val="nl-BE"/>
              </w:rPr>
            </w:pPr>
          </w:p>
        </w:tc>
        <w:tc>
          <w:tcPr>
            <w:tcW w:w="2280" w:type="dxa"/>
            <w:vMerge/>
          </w:tcPr>
          <w:p w14:paraId="3C248806" w14:textId="77777777" w:rsidR="00EB59CC" w:rsidRPr="00E4326F" w:rsidRDefault="00EB59CC" w:rsidP="00DF114F">
            <w:pPr>
              <w:rPr>
                <w:b/>
                <w:color w:val="000000"/>
                <w:lang w:val="nl-BE"/>
              </w:rPr>
            </w:pPr>
          </w:p>
        </w:tc>
        <w:tc>
          <w:tcPr>
            <w:tcW w:w="1958" w:type="dxa"/>
            <w:vMerge/>
          </w:tcPr>
          <w:p w14:paraId="6083246C" w14:textId="77777777" w:rsidR="00EB59CC" w:rsidRPr="00E4326F" w:rsidRDefault="00EB59CC" w:rsidP="00DF114F">
            <w:pPr>
              <w:rPr>
                <w:b/>
                <w:color w:val="000000"/>
                <w:lang w:val="nl-BE"/>
              </w:rPr>
            </w:pPr>
          </w:p>
        </w:tc>
        <w:tc>
          <w:tcPr>
            <w:tcW w:w="1743" w:type="dxa"/>
            <w:vMerge/>
          </w:tcPr>
          <w:p w14:paraId="22191FB3" w14:textId="77777777" w:rsidR="00EB59CC" w:rsidRPr="00E4326F" w:rsidRDefault="00EB59CC" w:rsidP="00DF114F">
            <w:pPr>
              <w:rPr>
                <w:b/>
                <w:color w:val="000000"/>
                <w:lang w:val="nl-BE"/>
              </w:rPr>
            </w:pPr>
          </w:p>
        </w:tc>
      </w:tr>
      <w:tr w:rsidR="00EB59CC" w:rsidRPr="00E4326F" w14:paraId="1A2CC4ED" w14:textId="77777777" w:rsidTr="00DF114F">
        <w:trPr>
          <w:cantSplit/>
        </w:trPr>
        <w:tc>
          <w:tcPr>
            <w:tcW w:w="720" w:type="dxa"/>
            <w:vMerge/>
            <w:tcBorders>
              <w:bottom w:val="single" w:sz="18" w:space="0" w:color="auto"/>
            </w:tcBorders>
          </w:tcPr>
          <w:p w14:paraId="49D0E1F7" w14:textId="77777777" w:rsidR="00EB59CC" w:rsidRPr="00E4326F" w:rsidRDefault="00EB59CC" w:rsidP="00DF114F">
            <w:pPr>
              <w:rPr>
                <w:b/>
                <w:color w:val="000000"/>
                <w:lang w:val="nl-BE"/>
              </w:rPr>
            </w:pPr>
          </w:p>
        </w:tc>
        <w:tc>
          <w:tcPr>
            <w:tcW w:w="3480" w:type="dxa"/>
            <w:tcBorders>
              <w:bottom w:val="single" w:sz="18" w:space="0" w:color="auto"/>
            </w:tcBorders>
          </w:tcPr>
          <w:p w14:paraId="6D799C11" w14:textId="77777777" w:rsidR="00EB59CC" w:rsidRPr="00E4326F" w:rsidRDefault="00EB59CC" w:rsidP="00DF114F">
            <w:pPr>
              <w:rPr>
                <w:b/>
                <w:color w:val="000000"/>
                <w:sz w:val="28"/>
                <w:szCs w:val="28"/>
                <w:lang w:val="nl-BE"/>
              </w:rPr>
            </w:pPr>
          </w:p>
        </w:tc>
        <w:tc>
          <w:tcPr>
            <w:tcW w:w="2280" w:type="dxa"/>
            <w:vMerge/>
            <w:tcBorders>
              <w:bottom w:val="single" w:sz="18" w:space="0" w:color="auto"/>
            </w:tcBorders>
          </w:tcPr>
          <w:p w14:paraId="6D65221F" w14:textId="77777777" w:rsidR="00EB59CC" w:rsidRPr="00E4326F" w:rsidRDefault="00EB59CC" w:rsidP="00DF114F">
            <w:pPr>
              <w:rPr>
                <w:b/>
                <w:color w:val="000000"/>
                <w:lang w:val="nl-BE"/>
              </w:rPr>
            </w:pPr>
          </w:p>
        </w:tc>
        <w:tc>
          <w:tcPr>
            <w:tcW w:w="1958" w:type="dxa"/>
            <w:vMerge/>
            <w:tcBorders>
              <w:bottom w:val="single" w:sz="18" w:space="0" w:color="auto"/>
            </w:tcBorders>
          </w:tcPr>
          <w:p w14:paraId="5BDAF978" w14:textId="77777777" w:rsidR="00EB59CC" w:rsidRPr="00E4326F" w:rsidRDefault="00EB59CC" w:rsidP="00DF114F">
            <w:pPr>
              <w:rPr>
                <w:b/>
                <w:color w:val="000000"/>
                <w:lang w:val="nl-BE"/>
              </w:rPr>
            </w:pPr>
          </w:p>
        </w:tc>
        <w:tc>
          <w:tcPr>
            <w:tcW w:w="1743" w:type="dxa"/>
            <w:vMerge/>
            <w:tcBorders>
              <w:bottom w:val="single" w:sz="18" w:space="0" w:color="auto"/>
            </w:tcBorders>
          </w:tcPr>
          <w:p w14:paraId="7AA15452" w14:textId="77777777" w:rsidR="00EB59CC" w:rsidRPr="00E4326F" w:rsidRDefault="00EB59CC" w:rsidP="00DF114F">
            <w:pPr>
              <w:rPr>
                <w:b/>
                <w:color w:val="000000"/>
                <w:lang w:val="nl-BE"/>
              </w:rPr>
            </w:pPr>
          </w:p>
        </w:tc>
      </w:tr>
      <w:tr w:rsidR="00EB59CC" w:rsidRPr="00E4326F" w14:paraId="60CBA310" w14:textId="77777777" w:rsidTr="00DF114F">
        <w:trPr>
          <w:cantSplit/>
        </w:trPr>
        <w:tc>
          <w:tcPr>
            <w:tcW w:w="720" w:type="dxa"/>
            <w:vMerge w:val="restart"/>
            <w:tcBorders>
              <w:top w:val="single" w:sz="18" w:space="0" w:color="auto"/>
            </w:tcBorders>
          </w:tcPr>
          <w:p w14:paraId="428B8ABE" w14:textId="77777777" w:rsidR="00EB59CC" w:rsidRPr="00E4326F" w:rsidRDefault="00EB59CC" w:rsidP="00DF114F">
            <w:pPr>
              <w:rPr>
                <w:b/>
                <w:color w:val="000000"/>
                <w:lang w:val="nl-BE"/>
              </w:rPr>
            </w:pPr>
          </w:p>
        </w:tc>
        <w:tc>
          <w:tcPr>
            <w:tcW w:w="3480" w:type="dxa"/>
            <w:tcBorders>
              <w:top w:val="single" w:sz="18" w:space="0" w:color="auto"/>
              <w:bottom w:val="single" w:sz="2" w:space="0" w:color="auto"/>
            </w:tcBorders>
          </w:tcPr>
          <w:p w14:paraId="7E568245" w14:textId="77777777" w:rsidR="00EB59CC" w:rsidRPr="00E4326F" w:rsidRDefault="00EB59CC" w:rsidP="00DF114F">
            <w:pPr>
              <w:rPr>
                <w:b/>
                <w:color w:val="000000"/>
                <w:sz w:val="28"/>
                <w:szCs w:val="28"/>
                <w:lang w:val="nl-BE"/>
              </w:rPr>
            </w:pPr>
          </w:p>
        </w:tc>
        <w:tc>
          <w:tcPr>
            <w:tcW w:w="2280" w:type="dxa"/>
            <w:vMerge w:val="restart"/>
            <w:tcBorders>
              <w:top w:val="single" w:sz="18" w:space="0" w:color="auto"/>
            </w:tcBorders>
          </w:tcPr>
          <w:p w14:paraId="57D09CCE" w14:textId="77777777" w:rsidR="00EB59CC" w:rsidRPr="00E4326F" w:rsidRDefault="00EB59CC" w:rsidP="00DF114F">
            <w:pPr>
              <w:rPr>
                <w:b/>
                <w:color w:val="000000"/>
                <w:lang w:val="nl-BE"/>
              </w:rPr>
            </w:pPr>
          </w:p>
        </w:tc>
        <w:tc>
          <w:tcPr>
            <w:tcW w:w="1958" w:type="dxa"/>
            <w:vMerge w:val="restart"/>
            <w:tcBorders>
              <w:top w:val="single" w:sz="18" w:space="0" w:color="auto"/>
            </w:tcBorders>
          </w:tcPr>
          <w:p w14:paraId="791C81E5" w14:textId="77777777" w:rsidR="00EB59CC" w:rsidRPr="00E4326F" w:rsidRDefault="00EB59CC" w:rsidP="00DF114F">
            <w:pPr>
              <w:rPr>
                <w:b/>
                <w:color w:val="000000"/>
                <w:lang w:val="nl-BE"/>
              </w:rPr>
            </w:pPr>
          </w:p>
        </w:tc>
        <w:tc>
          <w:tcPr>
            <w:tcW w:w="1743" w:type="dxa"/>
            <w:vMerge w:val="restart"/>
            <w:tcBorders>
              <w:top w:val="single" w:sz="18" w:space="0" w:color="auto"/>
            </w:tcBorders>
          </w:tcPr>
          <w:p w14:paraId="55B02015" w14:textId="77777777" w:rsidR="00EB59CC" w:rsidRPr="00E4326F" w:rsidRDefault="00EB59CC" w:rsidP="00DF114F">
            <w:pPr>
              <w:rPr>
                <w:b/>
                <w:color w:val="000000"/>
                <w:lang w:val="nl-BE"/>
              </w:rPr>
            </w:pPr>
          </w:p>
        </w:tc>
      </w:tr>
      <w:tr w:rsidR="00EB59CC" w:rsidRPr="00E4326F" w14:paraId="21CF7295" w14:textId="77777777" w:rsidTr="00DF114F">
        <w:trPr>
          <w:cantSplit/>
        </w:trPr>
        <w:tc>
          <w:tcPr>
            <w:tcW w:w="720" w:type="dxa"/>
            <w:vMerge/>
          </w:tcPr>
          <w:p w14:paraId="7F3B8A0E" w14:textId="77777777" w:rsidR="00EB59CC" w:rsidRPr="00E4326F" w:rsidRDefault="00EB59CC" w:rsidP="00DF114F">
            <w:pPr>
              <w:rPr>
                <w:b/>
                <w:color w:val="000000"/>
                <w:lang w:val="nl-BE"/>
              </w:rPr>
            </w:pPr>
          </w:p>
        </w:tc>
        <w:tc>
          <w:tcPr>
            <w:tcW w:w="3480" w:type="dxa"/>
            <w:tcBorders>
              <w:top w:val="single" w:sz="2" w:space="0" w:color="auto"/>
              <w:bottom w:val="single" w:sz="2" w:space="0" w:color="auto"/>
            </w:tcBorders>
          </w:tcPr>
          <w:p w14:paraId="2A2C34D9" w14:textId="77777777" w:rsidR="00EB59CC" w:rsidRPr="00E4326F" w:rsidRDefault="00EB59CC" w:rsidP="00DF114F">
            <w:pPr>
              <w:rPr>
                <w:b/>
                <w:color w:val="000000"/>
                <w:sz w:val="28"/>
                <w:szCs w:val="28"/>
                <w:lang w:val="nl-BE"/>
              </w:rPr>
            </w:pPr>
          </w:p>
        </w:tc>
        <w:tc>
          <w:tcPr>
            <w:tcW w:w="2280" w:type="dxa"/>
            <w:vMerge/>
          </w:tcPr>
          <w:p w14:paraId="7CF422C0" w14:textId="77777777" w:rsidR="00EB59CC" w:rsidRPr="00E4326F" w:rsidRDefault="00EB59CC" w:rsidP="00DF114F">
            <w:pPr>
              <w:rPr>
                <w:b/>
                <w:color w:val="000000"/>
                <w:lang w:val="nl-BE"/>
              </w:rPr>
            </w:pPr>
          </w:p>
        </w:tc>
        <w:tc>
          <w:tcPr>
            <w:tcW w:w="1958" w:type="dxa"/>
            <w:vMerge/>
          </w:tcPr>
          <w:p w14:paraId="3CE60940" w14:textId="77777777" w:rsidR="00EB59CC" w:rsidRPr="00E4326F" w:rsidRDefault="00EB59CC" w:rsidP="00DF114F">
            <w:pPr>
              <w:rPr>
                <w:b/>
                <w:color w:val="000000"/>
                <w:lang w:val="nl-BE"/>
              </w:rPr>
            </w:pPr>
          </w:p>
        </w:tc>
        <w:tc>
          <w:tcPr>
            <w:tcW w:w="1743" w:type="dxa"/>
            <w:vMerge/>
          </w:tcPr>
          <w:p w14:paraId="5FFDAC7F" w14:textId="77777777" w:rsidR="00EB59CC" w:rsidRPr="00E4326F" w:rsidRDefault="00EB59CC" w:rsidP="00DF114F">
            <w:pPr>
              <w:rPr>
                <w:b/>
                <w:color w:val="000000"/>
                <w:lang w:val="nl-BE"/>
              </w:rPr>
            </w:pPr>
          </w:p>
        </w:tc>
      </w:tr>
      <w:tr w:rsidR="00EB59CC" w:rsidRPr="00E4326F" w14:paraId="25E12A2E" w14:textId="77777777" w:rsidTr="00DF114F">
        <w:trPr>
          <w:cantSplit/>
        </w:trPr>
        <w:tc>
          <w:tcPr>
            <w:tcW w:w="720" w:type="dxa"/>
            <w:vMerge/>
          </w:tcPr>
          <w:p w14:paraId="2E6B8DEE" w14:textId="77777777" w:rsidR="00EB59CC" w:rsidRPr="00E4326F" w:rsidRDefault="00EB59CC" w:rsidP="00DF114F">
            <w:pPr>
              <w:rPr>
                <w:b/>
                <w:color w:val="000000"/>
                <w:lang w:val="nl-BE"/>
              </w:rPr>
            </w:pPr>
          </w:p>
        </w:tc>
        <w:tc>
          <w:tcPr>
            <w:tcW w:w="3480" w:type="dxa"/>
            <w:tcBorders>
              <w:top w:val="single" w:sz="2" w:space="0" w:color="auto"/>
              <w:bottom w:val="single" w:sz="2" w:space="0" w:color="auto"/>
            </w:tcBorders>
          </w:tcPr>
          <w:p w14:paraId="6F30A818" w14:textId="77777777" w:rsidR="00EB59CC" w:rsidRPr="00E4326F" w:rsidRDefault="00EB59CC" w:rsidP="00DF114F">
            <w:pPr>
              <w:rPr>
                <w:b/>
                <w:color w:val="000000"/>
                <w:sz w:val="28"/>
                <w:szCs w:val="28"/>
                <w:lang w:val="nl-BE"/>
              </w:rPr>
            </w:pPr>
          </w:p>
        </w:tc>
        <w:tc>
          <w:tcPr>
            <w:tcW w:w="2280" w:type="dxa"/>
            <w:vMerge/>
          </w:tcPr>
          <w:p w14:paraId="38AD893F" w14:textId="77777777" w:rsidR="00EB59CC" w:rsidRPr="00E4326F" w:rsidRDefault="00EB59CC" w:rsidP="00DF114F">
            <w:pPr>
              <w:rPr>
                <w:b/>
                <w:color w:val="000000"/>
                <w:lang w:val="nl-BE"/>
              </w:rPr>
            </w:pPr>
          </w:p>
        </w:tc>
        <w:tc>
          <w:tcPr>
            <w:tcW w:w="1958" w:type="dxa"/>
            <w:vMerge/>
          </w:tcPr>
          <w:p w14:paraId="7476F858" w14:textId="77777777" w:rsidR="00EB59CC" w:rsidRPr="00E4326F" w:rsidRDefault="00EB59CC" w:rsidP="00DF114F">
            <w:pPr>
              <w:rPr>
                <w:b/>
                <w:color w:val="000000"/>
                <w:lang w:val="nl-BE"/>
              </w:rPr>
            </w:pPr>
          </w:p>
        </w:tc>
        <w:tc>
          <w:tcPr>
            <w:tcW w:w="1743" w:type="dxa"/>
            <w:vMerge/>
          </w:tcPr>
          <w:p w14:paraId="13224C98" w14:textId="77777777" w:rsidR="00EB59CC" w:rsidRPr="00E4326F" w:rsidRDefault="00EB59CC" w:rsidP="00DF114F">
            <w:pPr>
              <w:rPr>
                <w:b/>
                <w:color w:val="000000"/>
                <w:lang w:val="nl-BE"/>
              </w:rPr>
            </w:pPr>
          </w:p>
        </w:tc>
      </w:tr>
      <w:tr w:rsidR="00EB59CC" w:rsidRPr="00E4326F" w14:paraId="64CC07C9" w14:textId="77777777" w:rsidTr="00DF114F">
        <w:trPr>
          <w:cantSplit/>
        </w:trPr>
        <w:tc>
          <w:tcPr>
            <w:tcW w:w="720" w:type="dxa"/>
            <w:vMerge/>
            <w:tcBorders>
              <w:bottom w:val="single" w:sz="18" w:space="0" w:color="auto"/>
            </w:tcBorders>
          </w:tcPr>
          <w:p w14:paraId="4A1BDAB6" w14:textId="77777777" w:rsidR="00EB59CC" w:rsidRPr="00E4326F" w:rsidRDefault="00EB59CC" w:rsidP="00DF114F">
            <w:pPr>
              <w:rPr>
                <w:b/>
                <w:color w:val="000000"/>
                <w:lang w:val="nl-BE"/>
              </w:rPr>
            </w:pPr>
          </w:p>
        </w:tc>
        <w:tc>
          <w:tcPr>
            <w:tcW w:w="3480" w:type="dxa"/>
            <w:tcBorders>
              <w:top w:val="single" w:sz="2" w:space="0" w:color="auto"/>
              <w:bottom w:val="single" w:sz="18" w:space="0" w:color="auto"/>
              <w:right w:val="single" w:sz="4" w:space="0" w:color="auto"/>
            </w:tcBorders>
          </w:tcPr>
          <w:p w14:paraId="29A25435" w14:textId="77777777" w:rsidR="00EB59CC" w:rsidRPr="00E4326F" w:rsidRDefault="00EB59CC" w:rsidP="00DF114F">
            <w:pPr>
              <w:rPr>
                <w:b/>
                <w:color w:val="000000"/>
                <w:sz w:val="28"/>
                <w:szCs w:val="28"/>
                <w:lang w:val="nl-BE"/>
              </w:rPr>
            </w:pPr>
          </w:p>
        </w:tc>
        <w:tc>
          <w:tcPr>
            <w:tcW w:w="2280" w:type="dxa"/>
            <w:vMerge/>
            <w:tcBorders>
              <w:left w:val="single" w:sz="4" w:space="0" w:color="auto"/>
              <w:bottom w:val="single" w:sz="18" w:space="0" w:color="auto"/>
            </w:tcBorders>
          </w:tcPr>
          <w:p w14:paraId="538531CC" w14:textId="77777777" w:rsidR="00EB59CC" w:rsidRPr="00E4326F" w:rsidRDefault="00EB59CC" w:rsidP="00DF114F">
            <w:pPr>
              <w:rPr>
                <w:b/>
                <w:color w:val="000000"/>
                <w:lang w:val="nl-BE"/>
              </w:rPr>
            </w:pPr>
          </w:p>
        </w:tc>
        <w:tc>
          <w:tcPr>
            <w:tcW w:w="1958" w:type="dxa"/>
            <w:vMerge/>
            <w:tcBorders>
              <w:bottom w:val="single" w:sz="18" w:space="0" w:color="auto"/>
            </w:tcBorders>
          </w:tcPr>
          <w:p w14:paraId="37D42FF5" w14:textId="77777777" w:rsidR="00EB59CC" w:rsidRPr="00E4326F" w:rsidRDefault="00EB59CC" w:rsidP="00DF114F">
            <w:pPr>
              <w:rPr>
                <w:b/>
                <w:color w:val="000000"/>
                <w:lang w:val="nl-BE"/>
              </w:rPr>
            </w:pPr>
          </w:p>
        </w:tc>
        <w:tc>
          <w:tcPr>
            <w:tcW w:w="1743" w:type="dxa"/>
            <w:vMerge/>
            <w:tcBorders>
              <w:bottom w:val="single" w:sz="18" w:space="0" w:color="auto"/>
            </w:tcBorders>
          </w:tcPr>
          <w:p w14:paraId="6240A377" w14:textId="77777777" w:rsidR="00EB59CC" w:rsidRPr="00E4326F" w:rsidRDefault="00EB59CC" w:rsidP="00DF114F">
            <w:pPr>
              <w:rPr>
                <w:b/>
                <w:color w:val="000000"/>
                <w:lang w:val="nl-BE"/>
              </w:rPr>
            </w:pPr>
          </w:p>
        </w:tc>
      </w:tr>
    </w:tbl>
    <w:p w14:paraId="02539805" w14:textId="77777777" w:rsidR="00EB59CC" w:rsidRPr="00E4326F" w:rsidRDefault="00EB59CC" w:rsidP="00EB59CC">
      <w:pPr>
        <w:rPr>
          <w:b/>
          <w:i/>
          <w:color w:val="000000"/>
          <w:sz w:val="16"/>
          <w:szCs w:val="16"/>
          <w:lang w:val="sr-Cyrl-CS"/>
        </w:rPr>
      </w:pPr>
    </w:p>
    <w:p w14:paraId="5BFB9DCE" w14:textId="77777777" w:rsidR="00E65907" w:rsidRPr="00E4326F" w:rsidRDefault="00E65907" w:rsidP="00E65907">
      <w:pPr>
        <w:rPr>
          <w:b/>
          <w:i/>
          <w:color w:val="000000"/>
          <w:sz w:val="22"/>
          <w:szCs w:val="22"/>
          <w:lang w:val="sr-Cyrl-CS"/>
        </w:rPr>
      </w:pPr>
      <w:r w:rsidRPr="00E4326F">
        <w:rPr>
          <w:b/>
          <w:i/>
          <w:color w:val="000000"/>
          <w:sz w:val="22"/>
          <w:szCs w:val="22"/>
          <w:lang w:val="sr-Cyrl-CS"/>
        </w:rPr>
        <w:t xml:space="preserve">Прилог: </w:t>
      </w:r>
      <w:r w:rsidR="0083104C" w:rsidRPr="00E4326F">
        <w:rPr>
          <w:b/>
          <w:i/>
          <w:color w:val="000000"/>
          <w:sz w:val="22"/>
          <w:szCs w:val="22"/>
          <w:lang w:val="sr-Cyrl-CS"/>
        </w:rPr>
        <w:t xml:space="preserve">уз референц листу </w:t>
      </w:r>
      <w:r w:rsidRPr="00E4326F">
        <w:rPr>
          <w:b/>
          <w:i/>
          <w:color w:val="000000"/>
          <w:sz w:val="22"/>
          <w:szCs w:val="22"/>
          <w:lang w:val="sr-Cyrl-CS"/>
        </w:rPr>
        <w:t>доставити к</w:t>
      </w:r>
      <w:r w:rsidR="00282CD2" w:rsidRPr="00E4326F">
        <w:rPr>
          <w:b/>
          <w:i/>
          <w:color w:val="000000"/>
          <w:sz w:val="22"/>
          <w:szCs w:val="22"/>
          <w:lang w:val="sr-Cyrl-CS"/>
        </w:rPr>
        <w:t>опије уговора</w:t>
      </w:r>
    </w:p>
    <w:p w14:paraId="5EE1C533" w14:textId="77777777" w:rsidR="00EB59CC" w:rsidRPr="00E4326F" w:rsidRDefault="00EB59CC" w:rsidP="00EB59CC">
      <w:pPr>
        <w:rPr>
          <w:b/>
          <w:color w:val="000000"/>
          <w:lang w:val="sr-Cyrl-CS"/>
        </w:rPr>
      </w:pPr>
    </w:p>
    <w:p w14:paraId="16570C72" w14:textId="77777777" w:rsidR="00EB59CC" w:rsidRPr="007A319D" w:rsidRDefault="007A319D" w:rsidP="007A319D">
      <w:pPr>
        <w:tabs>
          <w:tab w:val="left" w:pos="4455"/>
        </w:tabs>
        <w:jc w:val="both"/>
        <w:rPr>
          <w:color w:val="000000"/>
          <w:sz w:val="22"/>
          <w:szCs w:val="22"/>
          <w:lang w:val="sr-Cyrl-CS"/>
        </w:rPr>
      </w:pPr>
      <w:r w:rsidRPr="00E4326F">
        <w:rPr>
          <w:color w:val="000000"/>
          <w:sz w:val="22"/>
          <w:szCs w:val="22"/>
          <w:lang w:val="sr-Cyrl-CS"/>
        </w:rPr>
        <w:tab/>
      </w:r>
      <w:r w:rsidR="00EB59CC" w:rsidRPr="00E4326F">
        <w:rPr>
          <w:color w:val="000000"/>
          <w:sz w:val="22"/>
          <w:szCs w:val="22"/>
          <w:lang w:val="sr-Latn-CS"/>
        </w:rPr>
        <w:t>М.П.</w:t>
      </w:r>
      <w:r w:rsidR="00EB59CC" w:rsidRPr="00E4326F">
        <w:rPr>
          <w:color w:val="000000"/>
          <w:sz w:val="22"/>
          <w:szCs w:val="22"/>
        </w:rPr>
        <w:t xml:space="preserve">                             </w:t>
      </w:r>
      <w:r w:rsidRPr="00E4326F">
        <w:rPr>
          <w:color w:val="000000"/>
          <w:sz w:val="22"/>
          <w:szCs w:val="22"/>
          <w:lang w:val="sr-Cyrl-CS"/>
        </w:rPr>
        <w:tab/>
      </w:r>
      <w:r w:rsidR="00EB59CC" w:rsidRPr="00E4326F">
        <w:rPr>
          <w:color w:val="000000"/>
          <w:sz w:val="22"/>
          <w:szCs w:val="22"/>
          <w:lang w:val="sr-Latn-CS"/>
        </w:rPr>
        <w:t xml:space="preserve">Потпис </w:t>
      </w:r>
      <w:r w:rsidRPr="00E4326F">
        <w:rPr>
          <w:color w:val="000000"/>
          <w:sz w:val="22"/>
          <w:szCs w:val="22"/>
          <w:lang w:val="sr-Cyrl-CS"/>
        </w:rPr>
        <w:t>П</w:t>
      </w:r>
      <w:r w:rsidR="00EB59CC" w:rsidRPr="00E4326F">
        <w:rPr>
          <w:color w:val="000000"/>
          <w:sz w:val="22"/>
          <w:szCs w:val="22"/>
          <w:lang w:val="sr-Latn-CS"/>
        </w:rPr>
        <w:t>онуђача:</w:t>
      </w:r>
    </w:p>
    <w:p w14:paraId="24853FDE" w14:textId="77777777" w:rsidR="007A319D" w:rsidRPr="007A319D" w:rsidRDefault="007A319D" w:rsidP="007A319D">
      <w:pPr>
        <w:tabs>
          <w:tab w:val="left" w:pos="4455"/>
        </w:tabs>
        <w:jc w:val="both"/>
        <w:rPr>
          <w:color w:val="000000"/>
          <w:sz w:val="22"/>
          <w:szCs w:val="22"/>
          <w:lang w:val="sr-Cyrl-CS"/>
        </w:rPr>
      </w:pPr>
    </w:p>
    <w:p w14:paraId="26EFE1F2" w14:textId="77777777" w:rsidR="007A319D" w:rsidRPr="007A319D" w:rsidRDefault="007A319D" w:rsidP="007A319D">
      <w:pPr>
        <w:tabs>
          <w:tab w:val="left" w:pos="4455"/>
        </w:tabs>
        <w:jc w:val="both"/>
        <w:rPr>
          <w:color w:val="000000"/>
          <w:sz w:val="22"/>
          <w:szCs w:val="22"/>
          <w:lang w:val="sr-Cyrl-CS"/>
        </w:rPr>
      </w:pPr>
    </w:p>
    <w:p w14:paraId="5BBBC087" w14:textId="77777777" w:rsidR="007A319D" w:rsidRPr="007A319D" w:rsidRDefault="007A319D" w:rsidP="007A319D">
      <w:pPr>
        <w:tabs>
          <w:tab w:val="left" w:pos="4455"/>
        </w:tabs>
        <w:jc w:val="both"/>
        <w:rPr>
          <w:color w:val="000000"/>
          <w:sz w:val="22"/>
          <w:szCs w:val="22"/>
          <w:lang w:val="sr-Cyrl-CS"/>
        </w:rPr>
      </w:pP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lang w:val="sr-Cyrl-CS"/>
        </w:rPr>
        <w:tab/>
      </w:r>
      <w:r w:rsidRPr="007A319D">
        <w:rPr>
          <w:color w:val="000000"/>
          <w:sz w:val="22"/>
          <w:szCs w:val="22"/>
          <w:u w:val="single"/>
          <w:lang w:val="sr-Cyrl-CS"/>
        </w:rPr>
        <w:tab/>
      </w:r>
      <w:r w:rsidRPr="007A319D">
        <w:rPr>
          <w:color w:val="000000"/>
          <w:sz w:val="22"/>
          <w:szCs w:val="22"/>
          <w:u w:val="single"/>
          <w:lang w:val="sr-Cyrl-CS"/>
        </w:rPr>
        <w:tab/>
      </w:r>
      <w:r w:rsidRPr="007A319D">
        <w:rPr>
          <w:color w:val="000000"/>
          <w:sz w:val="22"/>
          <w:szCs w:val="22"/>
          <w:u w:val="single"/>
          <w:lang w:val="sr-Cyrl-CS"/>
        </w:rPr>
        <w:tab/>
      </w:r>
    </w:p>
    <w:p w14:paraId="4CD5DD0C" w14:textId="77777777" w:rsidR="007A319D" w:rsidRPr="007A319D" w:rsidRDefault="007A319D" w:rsidP="00EB59CC">
      <w:pPr>
        <w:tabs>
          <w:tab w:val="left" w:pos="4455"/>
        </w:tabs>
        <w:jc w:val="center"/>
        <w:rPr>
          <w:color w:val="000000"/>
          <w:sz w:val="22"/>
          <w:szCs w:val="22"/>
          <w:lang w:val="sr-Cyrl-CS"/>
        </w:rPr>
      </w:pPr>
    </w:p>
    <w:p w14:paraId="438E05AD" w14:textId="77777777" w:rsidR="00EB59CC" w:rsidRPr="0083104C" w:rsidRDefault="00EB59CC" w:rsidP="00AF0B71">
      <w:pPr>
        <w:rPr>
          <w:b/>
          <w:i/>
          <w:sz w:val="20"/>
          <w:szCs w:val="20"/>
          <w:u w:val="single"/>
          <w:lang w:val="sr-Cyrl-CS"/>
        </w:rPr>
      </w:pPr>
    </w:p>
    <w:sectPr w:rsidR="00EB59CC" w:rsidRPr="0083104C" w:rsidSect="00654B5C">
      <w:headerReference w:type="default" r:id="rId12"/>
      <w:footerReference w:type="default" r:id="rId13"/>
      <w:headerReference w:type="first" r:id="rId14"/>
      <w:pgSz w:w="11907" w:h="16840" w:code="9"/>
      <w:pgMar w:top="1134" w:right="737" w:bottom="851" w:left="1134" w:header="425"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F194" w14:textId="77777777" w:rsidR="00AE2A79" w:rsidRDefault="00AE2A79">
      <w:r>
        <w:separator/>
      </w:r>
    </w:p>
  </w:endnote>
  <w:endnote w:type="continuationSeparator" w:id="0">
    <w:p w14:paraId="10FFD864" w14:textId="77777777" w:rsidR="00AE2A79" w:rsidRDefault="00AE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Coe_Times">
    <w:altName w:val="Times New Roman"/>
    <w:charset w:val="00"/>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YGaramondR">
    <w:charset w:val="00"/>
    <w:family w:val="roman"/>
    <w:pitch w:val="variable"/>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960187"/>
      <w:docPartObj>
        <w:docPartGallery w:val="Page Numbers (Bottom of Page)"/>
        <w:docPartUnique/>
      </w:docPartObj>
    </w:sdtPr>
    <w:sdtContent>
      <w:sdt>
        <w:sdtPr>
          <w:id w:val="111874899"/>
          <w:docPartObj>
            <w:docPartGallery w:val="Page Numbers (Top of Page)"/>
            <w:docPartUnique/>
          </w:docPartObj>
        </w:sdtPr>
        <w:sdtContent>
          <w:p w14:paraId="71E32EC0" w14:textId="77777777" w:rsidR="00C8775B" w:rsidRDefault="00C8775B" w:rsidP="005E15CA">
            <w:pPr>
              <w:pStyle w:val="Footer"/>
              <w:jc w:val="center"/>
              <w:rPr>
                <w:lang w:val="sr-Cyrl-CS"/>
              </w:rPr>
            </w:pPr>
            <w:r w:rsidRPr="00AF3177">
              <w:t xml:space="preserve">Конкурсна документација за </w:t>
            </w:r>
            <w:r>
              <w:rPr>
                <w:lang w:val="sr-Cyrl-CS"/>
              </w:rPr>
              <w:t>ОС/1-2018/Д</w:t>
            </w:r>
          </w:p>
          <w:p w14:paraId="338580C0" w14:textId="77777777" w:rsidR="00C8775B" w:rsidRDefault="00C8775B" w:rsidP="005E15CA">
            <w:pPr>
              <w:pStyle w:val="Footer"/>
              <w:jc w:val="center"/>
            </w:pPr>
            <w:r>
              <w:rPr>
                <w:lang w:val="sr-Cyrl-RS"/>
              </w:rPr>
              <w:t>Страна</w:t>
            </w:r>
            <w:r>
              <w:t xml:space="preserve"> </w:t>
            </w:r>
            <w:r>
              <w:rPr>
                <w:b/>
                <w:bCs/>
              </w:rPr>
              <w:fldChar w:fldCharType="begin"/>
            </w:r>
            <w:r>
              <w:rPr>
                <w:b/>
                <w:bCs/>
              </w:rPr>
              <w:instrText xml:space="preserve"> PAGE </w:instrText>
            </w:r>
            <w:r>
              <w:rPr>
                <w:b/>
                <w:bCs/>
              </w:rPr>
              <w:fldChar w:fldCharType="separate"/>
            </w:r>
            <w:r w:rsidR="00193AF2">
              <w:rPr>
                <w:b/>
                <w:bCs/>
                <w:noProof/>
              </w:rPr>
              <w:t>25</w:t>
            </w:r>
            <w:r>
              <w:rPr>
                <w:b/>
                <w:bCs/>
              </w:rPr>
              <w:fldChar w:fldCharType="end"/>
            </w:r>
            <w:r>
              <w:t xml:space="preserve"> </w:t>
            </w:r>
            <w:r>
              <w:rPr>
                <w:lang w:val="sr-Cyrl-RS"/>
              </w:rPr>
              <w:t>од</w:t>
            </w:r>
            <w:r>
              <w:t xml:space="preserve"> </w:t>
            </w:r>
            <w:r>
              <w:rPr>
                <w:b/>
                <w:bCs/>
              </w:rPr>
              <w:fldChar w:fldCharType="begin"/>
            </w:r>
            <w:r>
              <w:rPr>
                <w:b/>
                <w:bCs/>
              </w:rPr>
              <w:instrText xml:space="preserve"> NUMPAGES  </w:instrText>
            </w:r>
            <w:r>
              <w:rPr>
                <w:b/>
                <w:bCs/>
              </w:rPr>
              <w:fldChar w:fldCharType="separate"/>
            </w:r>
            <w:r w:rsidR="00193AF2">
              <w:rPr>
                <w:b/>
                <w:bCs/>
                <w:noProof/>
              </w:rPr>
              <w:t>47</w:t>
            </w:r>
            <w:r>
              <w:rPr>
                <w:b/>
                <w:bCs/>
              </w:rPr>
              <w:fldChar w:fldCharType="end"/>
            </w:r>
          </w:p>
        </w:sdtContent>
      </w:sdt>
    </w:sdtContent>
  </w:sdt>
  <w:p w14:paraId="23A9091D" w14:textId="77777777" w:rsidR="00C8775B" w:rsidRPr="00F9568F" w:rsidRDefault="00C8775B" w:rsidP="00C904BA">
    <w:pPr>
      <w:pStyle w:val="Footer"/>
      <w:ind w:left="2694" w:hanging="2977"/>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47C68" w14:textId="77777777" w:rsidR="00AE2A79" w:rsidRDefault="00AE2A79">
      <w:r>
        <w:separator/>
      </w:r>
    </w:p>
  </w:footnote>
  <w:footnote w:type="continuationSeparator" w:id="0">
    <w:p w14:paraId="560B193C" w14:textId="77777777" w:rsidR="00AE2A79" w:rsidRDefault="00AE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1570" w14:textId="77777777" w:rsidR="00C8775B" w:rsidRPr="00963648" w:rsidRDefault="00C8775B" w:rsidP="00E14C1A">
    <w:pPr>
      <w:pStyle w:val="Header"/>
      <w:tabs>
        <w:tab w:val="left" w:pos="3537"/>
        <w:tab w:val="right" w:pos="100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BE3B" w14:textId="77777777" w:rsidR="00C8775B" w:rsidRDefault="00C8775B">
    <w:pPr>
      <w:pStyle w:val="Header"/>
    </w:pPr>
    <w:r>
      <w:rPr>
        <w:noProof/>
        <w:lang w:val="sr-Latn-RS" w:eastAsia="sr-Latn-RS"/>
      </w:rPr>
      <w:drawing>
        <wp:inline distT="0" distB="0" distL="0" distR="0" wp14:anchorId="0BECAFDE" wp14:editId="12239FCF">
          <wp:extent cx="6370955" cy="1061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061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20E36C35"/>
    <w:multiLevelType w:val="hybridMultilevel"/>
    <w:tmpl w:val="D69A85C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nsid w:val="211F6C9B"/>
    <w:multiLevelType w:val="multilevel"/>
    <w:tmpl w:val="20AE170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nsid w:val="28667868"/>
    <w:multiLevelType w:val="hybridMultilevel"/>
    <w:tmpl w:val="014C22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B577F"/>
    <w:multiLevelType w:val="hybridMultilevel"/>
    <w:tmpl w:val="490A5C98"/>
    <w:lvl w:ilvl="0" w:tplc="04090011">
      <w:start w:val="1"/>
      <w:numFmt w:val="decimal"/>
      <w:lvlText w:val="%1)"/>
      <w:lvlJc w:val="left"/>
      <w:pPr>
        <w:ind w:left="1778"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D949A0"/>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34407F6"/>
    <w:multiLevelType w:val="hybridMultilevel"/>
    <w:tmpl w:val="1AA45178"/>
    <w:lvl w:ilvl="0" w:tplc="847AB9B6">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0">
    <w:nsid w:val="37BE24DC"/>
    <w:multiLevelType w:val="hybridMultilevel"/>
    <w:tmpl w:val="AF5276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A8F0334"/>
    <w:multiLevelType w:val="hybridMultilevel"/>
    <w:tmpl w:val="5628B564"/>
    <w:lvl w:ilvl="0" w:tplc="62C2240E">
      <w:start w:val="1"/>
      <w:numFmt w:val="decimal"/>
      <w:lvlText w:val="%1)"/>
      <w:lvlJc w:val="left"/>
      <w:pPr>
        <w:ind w:left="-774" w:hanging="360"/>
      </w:pPr>
      <w:rPr>
        <w:rFonts w:hint="default"/>
        <w:b/>
      </w:rPr>
    </w:lvl>
    <w:lvl w:ilvl="1" w:tplc="081A0019">
      <w:start w:val="1"/>
      <w:numFmt w:val="lowerLetter"/>
      <w:lvlText w:val="%2."/>
      <w:lvlJc w:val="left"/>
      <w:pPr>
        <w:ind w:left="22" w:hanging="360"/>
      </w:pPr>
    </w:lvl>
    <w:lvl w:ilvl="2" w:tplc="081A001B">
      <w:start w:val="1"/>
      <w:numFmt w:val="lowerRoman"/>
      <w:lvlText w:val="%3."/>
      <w:lvlJc w:val="right"/>
      <w:pPr>
        <w:ind w:left="742" w:hanging="180"/>
      </w:pPr>
    </w:lvl>
    <w:lvl w:ilvl="3" w:tplc="081A000F">
      <w:start w:val="1"/>
      <w:numFmt w:val="decimal"/>
      <w:lvlText w:val="%4."/>
      <w:lvlJc w:val="left"/>
      <w:pPr>
        <w:ind w:left="1462" w:hanging="360"/>
      </w:pPr>
    </w:lvl>
    <w:lvl w:ilvl="4" w:tplc="081A0019">
      <w:start w:val="1"/>
      <w:numFmt w:val="lowerLetter"/>
      <w:lvlText w:val="%5."/>
      <w:lvlJc w:val="left"/>
      <w:pPr>
        <w:ind w:left="2182" w:hanging="360"/>
      </w:pPr>
    </w:lvl>
    <w:lvl w:ilvl="5" w:tplc="081A001B" w:tentative="1">
      <w:start w:val="1"/>
      <w:numFmt w:val="lowerRoman"/>
      <w:lvlText w:val="%6."/>
      <w:lvlJc w:val="right"/>
      <w:pPr>
        <w:ind w:left="2902" w:hanging="180"/>
      </w:pPr>
    </w:lvl>
    <w:lvl w:ilvl="6" w:tplc="081A000F" w:tentative="1">
      <w:start w:val="1"/>
      <w:numFmt w:val="decimal"/>
      <w:lvlText w:val="%7."/>
      <w:lvlJc w:val="left"/>
      <w:pPr>
        <w:ind w:left="3622" w:hanging="360"/>
      </w:pPr>
    </w:lvl>
    <w:lvl w:ilvl="7" w:tplc="081A0019" w:tentative="1">
      <w:start w:val="1"/>
      <w:numFmt w:val="lowerLetter"/>
      <w:lvlText w:val="%8."/>
      <w:lvlJc w:val="left"/>
      <w:pPr>
        <w:ind w:left="4342" w:hanging="360"/>
      </w:pPr>
    </w:lvl>
    <w:lvl w:ilvl="8" w:tplc="081A001B" w:tentative="1">
      <w:start w:val="1"/>
      <w:numFmt w:val="lowerRoman"/>
      <w:lvlText w:val="%9."/>
      <w:lvlJc w:val="right"/>
      <w:pPr>
        <w:ind w:left="5062" w:hanging="180"/>
      </w:pPr>
    </w:lvl>
  </w:abstractNum>
  <w:abstractNum w:abstractNumId="12">
    <w:nsid w:val="569F604E"/>
    <w:multiLevelType w:val="hybridMultilevel"/>
    <w:tmpl w:val="8814F2D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B690A32"/>
    <w:multiLevelType w:val="hybridMultilevel"/>
    <w:tmpl w:val="19EE0050"/>
    <w:lvl w:ilvl="0" w:tplc="4BBE083C">
      <w:start w:val="1"/>
      <w:numFmt w:val="decimal"/>
      <w:lvlText w:val="%1)"/>
      <w:lvlJc w:val="left"/>
      <w:pPr>
        <w:ind w:left="731" w:hanging="360"/>
      </w:pPr>
      <w:rPr>
        <w:rFonts w:hint="default"/>
        <w:b/>
      </w:rPr>
    </w:lvl>
    <w:lvl w:ilvl="1" w:tplc="081A0019">
      <w:start w:val="1"/>
      <w:numFmt w:val="lowerLetter"/>
      <w:lvlText w:val="%2."/>
      <w:lvlJc w:val="left"/>
      <w:pPr>
        <w:ind w:left="1451" w:hanging="360"/>
      </w:pPr>
    </w:lvl>
    <w:lvl w:ilvl="2" w:tplc="081A001B" w:tentative="1">
      <w:start w:val="1"/>
      <w:numFmt w:val="lowerRoman"/>
      <w:lvlText w:val="%3."/>
      <w:lvlJc w:val="right"/>
      <w:pPr>
        <w:ind w:left="2171" w:hanging="180"/>
      </w:pPr>
    </w:lvl>
    <w:lvl w:ilvl="3" w:tplc="081A000F" w:tentative="1">
      <w:start w:val="1"/>
      <w:numFmt w:val="decimal"/>
      <w:lvlText w:val="%4."/>
      <w:lvlJc w:val="left"/>
      <w:pPr>
        <w:ind w:left="2891" w:hanging="360"/>
      </w:pPr>
    </w:lvl>
    <w:lvl w:ilvl="4" w:tplc="081A0019" w:tentative="1">
      <w:start w:val="1"/>
      <w:numFmt w:val="lowerLetter"/>
      <w:lvlText w:val="%5."/>
      <w:lvlJc w:val="left"/>
      <w:pPr>
        <w:ind w:left="3611" w:hanging="360"/>
      </w:pPr>
    </w:lvl>
    <w:lvl w:ilvl="5" w:tplc="081A001B" w:tentative="1">
      <w:start w:val="1"/>
      <w:numFmt w:val="lowerRoman"/>
      <w:lvlText w:val="%6."/>
      <w:lvlJc w:val="right"/>
      <w:pPr>
        <w:ind w:left="4331" w:hanging="180"/>
      </w:pPr>
    </w:lvl>
    <w:lvl w:ilvl="6" w:tplc="081A000F" w:tentative="1">
      <w:start w:val="1"/>
      <w:numFmt w:val="decimal"/>
      <w:lvlText w:val="%7."/>
      <w:lvlJc w:val="left"/>
      <w:pPr>
        <w:ind w:left="5051" w:hanging="360"/>
      </w:pPr>
    </w:lvl>
    <w:lvl w:ilvl="7" w:tplc="081A0019" w:tentative="1">
      <w:start w:val="1"/>
      <w:numFmt w:val="lowerLetter"/>
      <w:lvlText w:val="%8."/>
      <w:lvlJc w:val="left"/>
      <w:pPr>
        <w:ind w:left="5771" w:hanging="360"/>
      </w:pPr>
    </w:lvl>
    <w:lvl w:ilvl="8" w:tplc="081A001B" w:tentative="1">
      <w:start w:val="1"/>
      <w:numFmt w:val="lowerRoman"/>
      <w:lvlText w:val="%9."/>
      <w:lvlJc w:val="right"/>
      <w:pPr>
        <w:ind w:left="6491" w:hanging="180"/>
      </w:pPr>
    </w:lvl>
  </w:abstractNum>
  <w:abstractNum w:abstractNumId="15">
    <w:nsid w:val="62AC2E3A"/>
    <w:multiLevelType w:val="hybridMultilevel"/>
    <w:tmpl w:val="6922BE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0" w:hanging="360"/>
      </w:pPr>
      <w:rPr>
        <w:rFonts w:ascii="Courier New" w:hAnsi="Courier New" w:cs="Courier New" w:hint="default"/>
      </w:rPr>
    </w:lvl>
    <w:lvl w:ilvl="2" w:tplc="081A0005" w:tentative="1">
      <w:start w:val="1"/>
      <w:numFmt w:val="bullet"/>
      <w:lvlText w:val=""/>
      <w:lvlJc w:val="left"/>
      <w:pPr>
        <w:ind w:left="720" w:hanging="360"/>
      </w:pPr>
      <w:rPr>
        <w:rFonts w:ascii="Wingdings" w:hAnsi="Wingdings" w:hint="default"/>
      </w:rPr>
    </w:lvl>
    <w:lvl w:ilvl="3" w:tplc="081A0001" w:tentative="1">
      <w:start w:val="1"/>
      <w:numFmt w:val="bullet"/>
      <w:lvlText w:val=""/>
      <w:lvlJc w:val="left"/>
      <w:pPr>
        <w:ind w:left="1440" w:hanging="360"/>
      </w:pPr>
      <w:rPr>
        <w:rFonts w:ascii="Symbol" w:hAnsi="Symbol" w:hint="default"/>
      </w:rPr>
    </w:lvl>
    <w:lvl w:ilvl="4" w:tplc="081A0003" w:tentative="1">
      <w:start w:val="1"/>
      <w:numFmt w:val="bullet"/>
      <w:lvlText w:val="o"/>
      <w:lvlJc w:val="left"/>
      <w:pPr>
        <w:ind w:left="2160" w:hanging="360"/>
      </w:pPr>
      <w:rPr>
        <w:rFonts w:ascii="Courier New" w:hAnsi="Courier New" w:cs="Courier New" w:hint="default"/>
      </w:rPr>
    </w:lvl>
    <w:lvl w:ilvl="5" w:tplc="081A0005" w:tentative="1">
      <w:start w:val="1"/>
      <w:numFmt w:val="bullet"/>
      <w:lvlText w:val=""/>
      <w:lvlJc w:val="left"/>
      <w:pPr>
        <w:ind w:left="2880" w:hanging="360"/>
      </w:pPr>
      <w:rPr>
        <w:rFonts w:ascii="Wingdings" w:hAnsi="Wingdings" w:hint="default"/>
      </w:rPr>
    </w:lvl>
    <w:lvl w:ilvl="6" w:tplc="081A0001" w:tentative="1">
      <w:start w:val="1"/>
      <w:numFmt w:val="bullet"/>
      <w:lvlText w:val=""/>
      <w:lvlJc w:val="left"/>
      <w:pPr>
        <w:ind w:left="3600" w:hanging="360"/>
      </w:pPr>
      <w:rPr>
        <w:rFonts w:ascii="Symbol" w:hAnsi="Symbol" w:hint="default"/>
      </w:rPr>
    </w:lvl>
    <w:lvl w:ilvl="7" w:tplc="081A0003" w:tentative="1">
      <w:start w:val="1"/>
      <w:numFmt w:val="bullet"/>
      <w:lvlText w:val="o"/>
      <w:lvlJc w:val="left"/>
      <w:pPr>
        <w:ind w:left="4320" w:hanging="360"/>
      </w:pPr>
      <w:rPr>
        <w:rFonts w:ascii="Courier New" w:hAnsi="Courier New" w:cs="Courier New" w:hint="default"/>
      </w:rPr>
    </w:lvl>
    <w:lvl w:ilvl="8" w:tplc="081A0005" w:tentative="1">
      <w:start w:val="1"/>
      <w:numFmt w:val="bullet"/>
      <w:lvlText w:val=""/>
      <w:lvlJc w:val="left"/>
      <w:pPr>
        <w:ind w:left="5040" w:hanging="360"/>
      </w:pPr>
      <w:rPr>
        <w:rFonts w:ascii="Wingdings" w:hAnsi="Wingdings" w:hint="default"/>
      </w:rPr>
    </w:lvl>
  </w:abstractNum>
  <w:abstractNum w:abstractNumId="16">
    <w:nsid w:val="6DD54130"/>
    <w:multiLevelType w:val="hybridMultilevel"/>
    <w:tmpl w:val="E94834C6"/>
    <w:lvl w:ilvl="0" w:tplc="8F10CA4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755502EF"/>
    <w:multiLevelType w:val="hybridMultilevel"/>
    <w:tmpl w:val="C338F43C"/>
    <w:lvl w:ilvl="0" w:tplc="63CACC78">
      <w:start w:val="3"/>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768A6F79"/>
    <w:multiLevelType w:val="hybridMultilevel"/>
    <w:tmpl w:val="640C8B3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9">
    <w:nsid w:val="7CFB7CC4"/>
    <w:multiLevelType w:val="multilevel"/>
    <w:tmpl w:val="82EE4D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2"/>
  </w:num>
  <w:num w:numId="2">
    <w:abstractNumId w:val="19"/>
  </w:num>
  <w:num w:numId="3">
    <w:abstractNumId w:val="9"/>
  </w:num>
  <w:num w:numId="4">
    <w:abstractNumId w:val="5"/>
  </w:num>
  <w:num w:numId="5">
    <w:abstractNumId w:val="4"/>
  </w:num>
  <w:num w:numId="6">
    <w:abstractNumId w:val="18"/>
  </w:num>
  <w:num w:numId="7">
    <w:abstractNumId w:val="16"/>
  </w:num>
  <w:num w:numId="8">
    <w:abstractNumId w:val="7"/>
  </w:num>
  <w:num w:numId="9">
    <w:abstractNumId w:val="11"/>
  </w:num>
  <w:num w:numId="10">
    <w:abstractNumId w:val="0"/>
  </w:num>
  <w:num w:numId="11">
    <w:abstractNumId w:val="13"/>
  </w:num>
  <w:num w:numId="12">
    <w:abstractNumId w:val="2"/>
  </w:num>
  <w:num w:numId="13">
    <w:abstractNumId w:val="3"/>
  </w:num>
  <w:num w:numId="14">
    <w:abstractNumId w:val="15"/>
  </w:num>
  <w:num w:numId="15">
    <w:abstractNumId w:val="8"/>
  </w:num>
  <w:num w:numId="16">
    <w:abstractNumId w:val="10"/>
  </w:num>
  <w:num w:numId="17">
    <w:abstractNumId w:val="14"/>
  </w:num>
  <w:num w:numId="18">
    <w:abstractNumId w:val="17"/>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2"/>
    <w:rsid w:val="000007B3"/>
    <w:rsid w:val="00001815"/>
    <w:rsid w:val="00002E06"/>
    <w:rsid w:val="000046F7"/>
    <w:rsid w:val="00004CB5"/>
    <w:rsid w:val="00004D2C"/>
    <w:rsid w:val="000057D8"/>
    <w:rsid w:val="0000653C"/>
    <w:rsid w:val="0001048C"/>
    <w:rsid w:val="0001142D"/>
    <w:rsid w:val="00011775"/>
    <w:rsid w:val="00011E6F"/>
    <w:rsid w:val="00012E81"/>
    <w:rsid w:val="000131CC"/>
    <w:rsid w:val="00014A1B"/>
    <w:rsid w:val="00015679"/>
    <w:rsid w:val="00016416"/>
    <w:rsid w:val="000165C5"/>
    <w:rsid w:val="00017A68"/>
    <w:rsid w:val="00017F16"/>
    <w:rsid w:val="00021AFA"/>
    <w:rsid w:val="000249A8"/>
    <w:rsid w:val="0002538C"/>
    <w:rsid w:val="0002544C"/>
    <w:rsid w:val="00025632"/>
    <w:rsid w:val="00030790"/>
    <w:rsid w:val="000331C5"/>
    <w:rsid w:val="00036225"/>
    <w:rsid w:val="00036C1C"/>
    <w:rsid w:val="000409EF"/>
    <w:rsid w:val="00041593"/>
    <w:rsid w:val="0004353E"/>
    <w:rsid w:val="00044E0A"/>
    <w:rsid w:val="00045E18"/>
    <w:rsid w:val="00046809"/>
    <w:rsid w:val="00046DF3"/>
    <w:rsid w:val="00047DC0"/>
    <w:rsid w:val="00047F27"/>
    <w:rsid w:val="00051E79"/>
    <w:rsid w:val="0005308E"/>
    <w:rsid w:val="000530E2"/>
    <w:rsid w:val="00053442"/>
    <w:rsid w:val="0005434B"/>
    <w:rsid w:val="00055EF6"/>
    <w:rsid w:val="00056524"/>
    <w:rsid w:val="000611DA"/>
    <w:rsid w:val="00061884"/>
    <w:rsid w:val="00061AB2"/>
    <w:rsid w:val="00063C05"/>
    <w:rsid w:val="00066254"/>
    <w:rsid w:val="000667EB"/>
    <w:rsid w:val="00067115"/>
    <w:rsid w:val="0007070D"/>
    <w:rsid w:val="00071103"/>
    <w:rsid w:val="0007401E"/>
    <w:rsid w:val="00075487"/>
    <w:rsid w:val="000807A4"/>
    <w:rsid w:val="00082DF1"/>
    <w:rsid w:val="000830AB"/>
    <w:rsid w:val="00085EB0"/>
    <w:rsid w:val="00086A2D"/>
    <w:rsid w:val="0008779A"/>
    <w:rsid w:val="00087EE3"/>
    <w:rsid w:val="00090673"/>
    <w:rsid w:val="0009143A"/>
    <w:rsid w:val="00091D54"/>
    <w:rsid w:val="00092737"/>
    <w:rsid w:val="000939FB"/>
    <w:rsid w:val="000959F0"/>
    <w:rsid w:val="00096896"/>
    <w:rsid w:val="00097A0B"/>
    <w:rsid w:val="000A0650"/>
    <w:rsid w:val="000A0DB9"/>
    <w:rsid w:val="000A1135"/>
    <w:rsid w:val="000A1CA4"/>
    <w:rsid w:val="000A3FBF"/>
    <w:rsid w:val="000A4B1C"/>
    <w:rsid w:val="000A6000"/>
    <w:rsid w:val="000B0651"/>
    <w:rsid w:val="000B11AF"/>
    <w:rsid w:val="000B160F"/>
    <w:rsid w:val="000B1A60"/>
    <w:rsid w:val="000B37E1"/>
    <w:rsid w:val="000B387C"/>
    <w:rsid w:val="000B43AE"/>
    <w:rsid w:val="000B448B"/>
    <w:rsid w:val="000B5381"/>
    <w:rsid w:val="000B66B3"/>
    <w:rsid w:val="000B6DCB"/>
    <w:rsid w:val="000B7A3E"/>
    <w:rsid w:val="000C0B85"/>
    <w:rsid w:val="000C0F46"/>
    <w:rsid w:val="000C3622"/>
    <w:rsid w:val="000C4C50"/>
    <w:rsid w:val="000C58C3"/>
    <w:rsid w:val="000C6557"/>
    <w:rsid w:val="000D0CE6"/>
    <w:rsid w:val="000D15B3"/>
    <w:rsid w:val="000D1959"/>
    <w:rsid w:val="000D2DE2"/>
    <w:rsid w:val="000D4D48"/>
    <w:rsid w:val="000D56DD"/>
    <w:rsid w:val="000D7E92"/>
    <w:rsid w:val="000E074A"/>
    <w:rsid w:val="000E0DA4"/>
    <w:rsid w:val="000E137D"/>
    <w:rsid w:val="000E197B"/>
    <w:rsid w:val="000E3DB2"/>
    <w:rsid w:val="000E43C1"/>
    <w:rsid w:val="000E502F"/>
    <w:rsid w:val="000E71DC"/>
    <w:rsid w:val="000E7E45"/>
    <w:rsid w:val="000F0B65"/>
    <w:rsid w:val="000F15CC"/>
    <w:rsid w:val="000F18F1"/>
    <w:rsid w:val="000F2550"/>
    <w:rsid w:val="000F6199"/>
    <w:rsid w:val="0010213D"/>
    <w:rsid w:val="0010356D"/>
    <w:rsid w:val="00105937"/>
    <w:rsid w:val="00106C51"/>
    <w:rsid w:val="00106D0E"/>
    <w:rsid w:val="001074DA"/>
    <w:rsid w:val="00107A36"/>
    <w:rsid w:val="00107E5C"/>
    <w:rsid w:val="00110E19"/>
    <w:rsid w:val="00111097"/>
    <w:rsid w:val="00112AFC"/>
    <w:rsid w:val="0011415E"/>
    <w:rsid w:val="00114431"/>
    <w:rsid w:val="00114896"/>
    <w:rsid w:val="00115975"/>
    <w:rsid w:val="0011652D"/>
    <w:rsid w:val="001200EB"/>
    <w:rsid w:val="00120B81"/>
    <w:rsid w:val="00120E13"/>
    <w:rsid w:val="00123832"/>
    <w:rsid w:val="0012391D"/>
    <w:rsid w:val="0012455F"/>
    <w:rsid w:val="001252D6"/>
    <w:rsid w:val="00126B77"/>
    <w:rsid w:val="001274E3"/>
    <w:rsid w:val="00127F12"/>
    <w:rsid w:val="00131A67"/>
    <w:rsid w:val="00132A45"/>
    <w:rsid w:val="00132CCD"/>
    <w:rsid w:val="001342EF"/>
    <w:rsid w:val="00134B6E"/>
    <w:rsid w:val="00141ED9"/>
    <w:rsid w:val="00142960"/>
    <w:rsid w:val="001458FB"/>
    <w:rsid w:val="001500D0"/>
    <w:rsid w:val="001503BF"/>
    <w:rsid w:val="001518F1"/>
    <w:rsid w:val="00152B5B"/>
    <w:rsid w:val="00153452"/>
    <w:rsid w:val="001534FA"/>
    <w:rsid w:val="001538F1"/>
    <w:rsid w:val="00153F64"/>
    <w:rsid w:val="00154B6B"/>
    <w:rsid w:val="0015525F"/>
    <w:rsid w:val="00156037"/>
    <w:rsid w:val="00156C1C"/>
    <w:rsid w:val="00160553"/>
    <w:rsid w:val="00160A68"/>
    <w:rsid w:val="00160C53"/>
    <w:rsid w:val="00161599"/>
    <w:rsid w:val="0016374A"/>
    <w:rsid w:val="00164670"/>
    <w:rsid w:val="001679FC"/>
    <w:rsid w:val="00167B40"/>
    <w:rsid w:val="00172BEE"/>
    <w:rsid w:val="001737A7"/>
    <w:rsid w:val="001739C3"/>
    <w:rsid w:val="00173C9C"/>
    <w:rsid w:val="00175C0D"/>
    <w:rsid w:val="00177CD6"/>
    <w:rsid w:val="00177EA8"/>
    <w:rsid w:val="0018063F"/>
    <w:rsid w:val="0018182E"/>
    <w:rsid w:val="00181FD7"/>
    <w:rsid w:val="00182BFF"/>
    <w:rsid w:val="001832C0"/>
    <w:rsid w:val="001835FF"/>
    <w:rsid w:val="001860AC"/>
    <w:rsid w:val="00186177"/>
    <w:rsid w:val="00186628"/>
    <w:rsid w:val="001905F9"/>
    <w:rsid w:val="001917EA"/>
    <w:rsid w:val="001935AF"/>
    <w:rsid w:val="001937C9"/>
    <w:rsid w:val="00193AF2"/>
    <w:rsid w:val="00194313"/>
    <w:rsid w:val="00195905"/>
    <w:rsid w:val="00195EDB"/>
    <w:rsid w:val="00196BC7"/>
    <w:rsid w:val="00196E3D"/>
    <w:rsid w:val="001A2A4A"/>
    <w:rsid w:val="001A3661"/>
    <w:rsid w:val="001A63FF"/>
    <w:rsid w:val="001A67D6"/>
    <w:rsid w:val="001A6AD6"/>
    <w:rsid w:val="001A6EE2"/>
    <w:rsid w:val="001B1E17"/>
    <w:rsid w:val="001B3642"/>
    <w:rsid w:val="001B4D4A"/>
    <w:rsid w:val="001B5BEA"/>
    <w:rsid w:val="001B66ED"/>
    <w:rsid w:val="001C05A2"/>
    <w:rsid w:val="001C1D1D"/>
    <w:rsid w:val="001C3EAD"/>
    <w:rsid w:val="001C4A48"/>
    <w:rsid w:val="001C5BC5"/>
    <w:rsid w:val="001C630C"/>
    <w:rsid w:val="001C64A6"/>
    <w:rsid w:val="001C7E98"/>
    <w:rsid w:val="001D1694"/>
    <w:rsid w:val="001D2F74"/>
    <w:rsid w:val="001D37D2"/>
    <w:rsid w:val="001D40F5"/>
    <w:rsid w:val="001D4A32"/>
    <w:rsid w:val="001D4D63"/>
    <w:rsid w:val="001D6522"/>
    <w:rsid w:val="001D6FD4"/>
    <w:rsid w:val="001D7288"/>
    <w:rsid w:val="001D7702"/>
    <w:rsid w:val="001D7B11"/>
    <w:rsid w:val="001D7F64"/>
    <w:rsid w:val="001E0350"/>
    <w:rsid w:val="001E232E"/>
    <w:rsid w:val="001E25F4"/>
    <w:rsid w:val="001E3556"/>
    <w:rsid w:val="001E35B5"/>
    <w:rsid w:val="001E4FDC"/>
    <w:rsid w:val="001E5416"/>
    <w:rsid w:val="001E7F1C"/>
    <w:rsid w:val="001F0C03"/>
    <w:rsid w:val="001F1008"/>
    <w:rsid w:val="001F122B"/>
    <w:rsid w:val="001F1827"/>
    <w:rsid w:val="001F1BB2"/>
    <w:rsid w:val="001F37A4"/>
    <w:rsid w:val="001F643C"/>
    <w:rsid w:val="0020026E"/>
    <w:rsid w:val="00200935"/>
    <w:rsid w:val="00200D4D"/>
    <w:rsid w:val="002015ED"/>
    <w:rsid w:val="00201D9E"/>
    <w:rsid w:val="00202EBC"/>
    <w:rsid w:val="00202ED4"/>
    <w:rsid w:val="00203007"/>
    <w:rsid w:val="00203DD3"/>
    <w:rsid w:val="00207345"/>
    <w:rsid w:val="0020775F"/>
    <w:rsid w:val="00207FBF"/>
    <w:rsid w:val="0021195D"/>
    <w:rsid w:val="00212F73"/>
    <w:rsid w:val="00217136"/>
    <w:rsid w:val="002202DC"/>
    <w:rsid w:val="002203A0"/>
    <w:rsid w:val="00220B78"/>
    <w:rsid w:val="00221440"/>
    <w:rsid w:val="00221769"/>
    <w:rsid w:val="00221E32"/>
    <w:rsid w:val="002226FD"/>
    <w:rsid w:val="002230D8"/>
    <w:rsid w:val="00224C7B"/>
    <w:rsid w:val="00226CB2"/>
    <w:rsid w:val="002272BA"/>
    <w:rsid w:val="00234748"/>
    <w:rsid w:val="00235E54"/>
    <w:rsid w:val="002419E7"/>
    <w:rsid w:val="00241DF8"/>
    <w:rsid w:val="00242575"/>
    <w:rsid w:val="00242581"/>
    <w:rsid w:val="00242A09"/>
    <w:rsid w:val="002439E6"/>
    <w:rsid w:val="00243E0D"/>
    <w:rsid w:val="002444DF"/>
    <w:rsid w:val="00246850"/>
    <w:rsid w:val="00247338"/>
    <w:rsid w:val="00247773"/>
    <w:rsid w:val="00247949"/>
    <w:rsid w:val="002505DD"/>
    <w:rsid w:val="002518C5"/>
    <w:rsid w:val="002535ED"/>
    <w:rsid w:val="00255A7F"/>
    <w:rsid w:val="00255CC3"/>
    <w:rsid w:val="002561DB"/>
    <w:rsid w:val="00256929"/>
    <w:rsid w:val="0026206F"/>
    <w:rsid w:val="00263068"/>
    <w:rsid w:val="0026632B"/>
    <w:rsid w:val="0026646A"/>
    <w:rsid w:val="00266BBD"/>
    <w:rsid w:val="00267E00"/>
    <w:rsid w:val="0027148F"/>
    <w:rsid w:val="00272326"/>
    <w:rsid w:val="00273C0A"/>
    <w:rsid w:val="00273F25"/>
    <w:rsid w:val="0027456C"/>
    <w:rsid w:val="0027458B"/>
    <w:rsid w:val="00274F78"/>
    <w:rsid w:val="0027521B"/>
    <w:rsid w:val="00275C93"/>
    <w:rsid w:val="002773FE"/>
    <w:rsid w:val="0028097E"/>
    <w:rsid w:val="00281EEE"/>
    <w:rsid w:val="0028216C"/>
    <w:rsid w:val="00282C86"/>
    <w:rsid w:val="00282CD2"/>
    <w:rsid w:val="00283483"/>
    <w:rsid w:val="00284149"/>
    <w:rsid w:val="0028526A"/>
    <w:rsid w:val="00286E0C"/>
    <w:rsid w:val="00287D35"/>
    <w:rsid w:val="00291C1D"/>
    <w:rsid w:val="00292813"/>
    <w:rsid w:val="00294E94"/>
    <w:rsid w:val="00295372"/>
    <w:rsid w:val="002958B8"/>
    <w:rsid w:val="00296B8A"/>
    <w:rsid w:val="002A0881"/>
    <w:rsid w:val="002A0D00"/>
    <w:rsid w:val="002A2F59"/>
    <w:rsid w:val="002A71D3"/>
    <w:rsid w:val="002A748C"/>
    <w:rsid w:val="002B0898"/>
    <w:rsid w:val="002B0B0F"/>
    <w:rsid w:val="002B11A2"/>
    <w:rsid w:val="002B2991"/>
    <w:rsid w:val="002B55AF"/>
    <w:rsid w:val="002C1272"/>
    <w:rsid w:val="002C154B"/>
    <w:rsid w:val="002C2785"/>
    <w:rsid w:val="002C2B51"/>
    <w:rsid w:val="002C2CFB"/>
    <w:rsid w:val="002C3050"/>
    <w:rsid w:val="002C32BD"/>
    <w:rsid w:val="002C4459"/>
    <w:rsid w:val="002C4B2D"/>
    <w:rsid w:val="002C6269"/>
    <w:rsid w:val="002C6519"/>
    <w:rsid w:val="002C6A5C"/>
    <w:rsid w:val="002D0248"/>
    <w:rsid w:val="002D0500"/>
    <w:rsid w:val="002D227D"/>
    <w:rsid w:val="002D26B7"/>
    <w:rsid w:val="002D2EC3"/>
    <w:rsid w:val="002D3705"/>
    <w:rsid w:val="002D53C1"/>
    <w:rsid w:val="002D580A"/>
    <w:rsid w:val="002D6524"/>
    <w:rsid w:val="002D6910"/>
    <w:rsid w:val="002D6B93"/>
    <w:rsid w:val="002E0676"/>
    <w:rsid w:val="002E121C"/>
    <w:rsid w:val="002E162C"/>
    <w:rsid w:val="002E23E9"/>
    <w:rsid w:val="002E2C72"/>
    <w:rsid w:val="002E3D7F"/>
    <w:rsid w:val="002E41F1"/>
    <w:rsid w:val="002E6577"/>
    <w:rsid w:val="002E6737"/>
    <w:rsid w:val="002E7234"/>
    <w:rsid w:val="002F05D4"/>
    <w:rsid w:val="002F0A00"/>
    <w:rsid w:val="002F2971"/>
    <w:rsid w:val="002F2F79"/>
    <w:rsid w:val="002F338D"/>
    <w:rsid w:val="002F4346"/>
    <w:rsid w:val="002F4502"/>
    <w:rsid w:val="002F492D"/>
    <w:rsid w:val="002F4C3C"/>
    <w:rsid w:val="002F665D"/>
    <w:rsid w:val="002F7936"/>
    <w:rsid w:val="00300058"/>
    <w:rsid w:val="00301503"/>
    <w:rsid w:val="003020A0"/>
    <w:rsid w:val="00302DA0"/>
    <w:rsid w:val="00303262"/>
    <w:rsid w:val="00303B28"/>
    <w:rsid w:val="00303BE9"/>
    <w:rsid w:val="003042FC"/>
    <w:rsid w:val="003055AE"/>
    <w:rsid w:val="00305D1F"/>
    <w:rsid w:val="00306633"/>
    <w:rsid w:val="00306D1C"/>
    <w:rsid w:val="0031212C"/>
    <w:rsid w:val="0031453F"/>
    <w:rsid w:val="00315779"/>
    <w:rsid w:val="00315D0F"/>
    <w:rsid w:val="00315D7C"/>
    <w:rsid w:val="00315D8E"/>
    <w:rsid w:val="003163BF"/>
    <w:rsid w:val="00317E4E"/>
    <w:rsid w:val="00320754"/>
    <w:rsid w:val="00320924"/>
    <w:rsid w:val="003213FE"/>
    <w:rsid w:val="0032335F"/>
    <w:rsid w:val="00323771"/>
    <w:rsid w:val="00323D8E"/>
    <w:rsid w:val="0032401B"/>
    <w:rsid w:val="003251F2"/>
    <w:rsid w:val="00325CCB"/>
    <w:rsid w:val="00326CC8"/>
    <w:rsid w:val="003278D6"/>
    <w:rsid w:val="003302C6"/>
    <w:rsid w:val="00331208"/>
    <w:rsid w:val="00331642"/>
    <w:rsid w:val="003317FB"/>
    <w:rsid w:val="00331933"/>
    <w:rsid w:val="00331D44"/>
    <w:rsid w:val="003322F2"/>
    <w:rsid w:val="00332343"/>
    <w:rsid w:val="00333D4E"/>
    <w:rsid w:val="00334628"/>
    <w:rsid w:val="00334D4A"/>
    <w:rsid w:val="003361FC"/>
    <w:rsid w:val="00336B16"/>
    <w:rsid w:val="003401C6"/>
    <w:rsid w:val="0034132E"/>
    <w:rsid w:val="0034188C"/>
    <w:rsid w:val="00341A1C"/>
    <w:rsid w:val="00341E04"/>
    <w:rsid w:val="0034355B"/>
    <w:rsid w:val="00343817"/>
    <w:rsid w:val="00343FDB"/>
    <w:rsid w:val="0034595A"/>
    <w:rsid w:val="0034617A"/>
    <w:rsid w:val="0034635F"/>
    <w:rsid w:val="003472EF"/>
    <w:rsid w:val="00347416"/>
    <w:rsid w:val="00347552"/>
    <w:rsid w:val="00351579"/>
    <w:rsid w:val="00352B49"/>
    <w:rsid w:val="00352CBD"/>
    <w:rsid w:val="003535B8"/>
    <w:rsid w:val="003555BC"/>
    <w:rsid w:val="00355BF6"/>
    <w:rsid w:val="003561C5"/>
    <w:rsid w:val="00357C53"/>
    <w:rsid w:val="00357D3D"/>
    <w:rsid w:val="00357E04"/>
    <w:rsid w:val="00357FEC"/>
    <w:rsid w:val="003600E8"/>
    <w:rsid w:val="00360534"/>
    <w:rsid w:val="00360CB8"/>
    <w:rsid w:val="00364A99"/>
    <w:rsid w:val="003652C0"/>
    <w:rsid w:val="003654E1"/>
    <w:rsid w:val="00365C83"/>
    <w:rsid w:val="00365E7D"/>
    <w:rsid w:val="0036659E"/>
    <w:rsid w:val="003716AD"/>
    <w:rsid w:val="003720C5"/>
    <w:rsid w:val="003721CA"/>
    <w:rsid w:val="00373205"/>
    <w:rsid w:val="00373FDB"/>
    <w:rsid w:val="003769D8"/>
    <w:rsid w:val="00377BA9"/>
    <w:rsid w:val="00380617"/>
    <w:rsid w:val="0038077A"/>
    <w:rsid w:val="00381BFB"/>
    <w:rsid w:val="00382D37"/>
    <w:rsid w:val="003846D0"/>
    <w:rsid w:val="0038594F"/>
    <w:rsid w:val="003866FF"/>
    <w:rsid w:val="00387B46"/>
    <w:rsid w:val="00391A50"/>
    <w:rsid w:val="0039622F"/>
    <w:rsid w:val="00396D3B"/>
    <w:rsid w:val="00397BD2"/>
    <w:rsid w:val="003A0B6D"/>
    <w:rsid w:val="003A1B8B"/>
    <w:rsid w:val="003A2D50"/>
    <w:rsid w:val="003A48DC"/>
    <w:rsid w:val="003A4D8E"/>
    <w:rsid w:val="003A7360"/>
    <w:rsid w:val="003A74C4"/>
    <w:rsid w:val="003A7528"/>
    <w:rsid w:val="003B0B94"/>
    <w:rsid w:val="003B0F8B"/>
    <w:rsid w:val="003B1682"/>
    <w:rsid w:val="003B18C8"/>
    <w:rsid w:val="003B1B12"/>
    <w:rsid w:val="003B330E"/>
    <w:rsid w:val="003B409C"/>
    <w:rsid w:val="003B4299"/>
    <w:rsid w:val="003B479D"/>
    <w:rsid w:val="003B5151"/>
    <w:rsid w:val="003B523E"/>
    <w:rsid w:val="003C0637"/>
    <w:rsid w:val="003C08D0"/>
    <w:rsid w:val="003C19D7"/>
    <w:rsid w:val="003C1F42"/>
    <w:rsid w:val="003C29F2"/>
    <w:rsid w:val="003C2CA7"/>
    <w:rsid w:val="003C2D35"/>
    <w:rsid w:val="003C3D77"/>
    <w:rsid w:val="003C489A"/>
    <w:rsid w:val="003C525D"/>
    <w:rsid w:val="003C5E63"/>
    <w:rsid w:val="003C69C4"/>
    <w:rsid w:val="003C7467"/>
    <w:rsid w:val="003D0530"/>
    <w:rsid w:val="003D25C2"/>
    <w:rsid w:val="003D2CC4"/>
    <w:rsid w:val="003D42F1"/>
    <w:rsid w:val="003D6184"/>
    <w:rsid w:val="003D63B9"/>
    <w:rsid w:val="003D66D1"/>
    <w:rsid w:val="003E03CA"/>
    <w:rsid w:val="003E049B"/>
    <w:rsid w:val="003E14F8"/>
    <w:rsid w:val="003E2252"/>
    <w:rsid w:val="003E2E7B"/>
    <w:rsid w:val="003E3040"/>
    <w:rsid w:val="003E48C6"/>
    <w:rsid w:val="003E7A6E"/>
    <w:rsid w:val="003F0416"/>
    <w:rsid w:val="003F18E2"/>
    <w:rsid w:val="003F2D09"/>
    <w:rsid w:val="003F2FA2"/>
    <w:rsid w:val="003F472D"/>
    <w:rsid w:val="003F4D08"/>
    <w:rsid w:val="003F55DC"/>
    <w:rsid w:val="004011E0"/>
    <w:rsid w:val="004012FB"/>
    <w:rsid w:val="00403552"/>
    <w:rsid w:val="00403B6C"/>
    <w:rsid w:val="0040404F"/>
    <w:rsid w:val="00405400"/>
    <w:rsid w:val="00405A9E"/>
    <w:rsid w:val="004079FD"/>
    <w:rsid w:val="00411AFD"/>
    <w:rsid w:val="00411E34"/>
    <w:rsid w:val="00414B8C"/>
    <w:rsid w:val="00420863"/>
    <w:rsid w:val="004208F9"/>
    <w:rsid w:val="00420A9D"/>
    <w:rsid w:val="004216F8"/>
    <w:rsid w:val="00421DC5"/>
    <w:rsid w:val="00422FAA"/>
    <w:rsid w:val="00423B26"/>
    <w:rsid w:val="004241C5"/>
    <w:rsid w:val="00424C4C"/>
    <w:rsid w:val="00425A35"/>
    <w:rsid w:val="004307D4"/>
    <w:rsid w:val="0043207B"/>
    <w:rsid w:val="00432F44"/>
    <w:rsid w:val="0043309D"/>
    <w:rsid w:val="0043478B"/>
    <w:rsid w:val="00435FAA"/>
    <w:rsid w:val="00436250"/>
    <w:rsid w:val="00436DF2"/>
    <w:rsid w:val="00437002"/>
    <w:rsid w:val="00440704"/>
    <w:rsid w:val="00440A15"/>
    <w:rsid w:val="00442513"/>
    <w:rsid w:val="004439DF"/>
    <w:rsid w:val="00443B08"/>
    <w:rsid w:val="00444027"/>
    <w:rsid w:val="00444CDC"/>
    <w:rsid w:val="00446D8A"/>
    <w:rsid w:val="0044714A"/>
    <w:rsid w:val="004473D5"/>
    <w:rsid w:val="00447F31"/>
    <w:rsid w:val="00451202"/>
    <w:rsid w:val="004532D9"/>
    <w:rsid w:val="004543AE"/>
    <w:rsid w:val="004543DB"/>
    <w:rsid w:val="004546BE"/>
    <w:rsid w:val="00454700"/>
    <w:rsid w:val="00454FB5"/>
    <w:rsid w:val="00455044"/>
    <w:rsid w:val="00456165"/>
    <w:rsid w:val="00456422"/>
    <w:rsid w:val="00457C5C"/>
    <w:rsid w:val="00460E4E"/>
    <w:rsid w:val="00460F1F"/>
    <w:rsid w:val="004615E6"/>
    <w:rsid w:val="00464779"/>
    <w:rsid w:val="00464ECE"/>
    <w:rsid w:val="00464FAD"/>
    <w:rsid w:val="00465CF4"/>
    <w:rsid w:val="004675D2"/>
    <w:rsid w:val="00470969"/>
    <w:rsid w:val="004718E0"/>
    <w:rsid w:val="00471CD5"/>
    <w:rsid w:val="00475A15"/>
    <w:rsid w:val="00483640"/>
    <w:rsid w:val="004847FA"/>
    <w:rsid w:val="004853B5"/>
    <w:rsid w:val="00485FF9"/>
    <w:rsid w:val="00487496"/>
    <w:rsid w:val="00487526"/>
    <w:rsid w:val="00487527"/>
    <w:rsid w:val="00487F57"/>
    <w:rsid w:val="0049078A"/>
    <w:rsid w:val="00492BBE"/>
    <w:rsid w:val="00493819"/>
    <w:rsid w:val="004939F7"/>
    <w:rsid w:val="00495956"/>
    <w:rsid w:val="004967C0"/>
    <w:rsid w:val="00497038"/>
    <w:rsid w:val="004A066E"/>
    <w:rsid w:val="004A0DE4"/>
    <w:rsid w:val="004A100C"/>
    <w:rsid w:val="004A13F4"/>
    <w:rsid w:val="004A14E3"/>
    <w:rsid w:val="004A4180"/>
    <w:rsid w:val="004A68F8"/>
    <w:rsid w:val="004A6A91"/>
    <w:rsid w:val="004B03BE"/>
    <w:rsid w:val="004B1951"/>
    <w:rsid w:val="004B1CA5"/>
    <w:rsid w:val="004B2AD8"/>
    <w:rsid w:val="004B3B63"/>
    <w:rsid w:val="004B658F"/>
    <w:rsid w:val="004B7EA9"/>
    <w:rsid w:val="004C0071"/>
    <w:rsid w:val="004C087B"/>
    <w:rsid w:val="004C1BA1"/>
    <w:rsid w:val="004C3985"/>
    <w:rsid w:val="004C3A08"/>
    <w:rsid w:val="004C4B7D"/>
    <w:rsid w:val="004C5187"/>
    <w:rsid w:val="004C5DD0"/>
    <w:rsid w:val="004C6407"/>
    <w:rsid w:val="004C751D"/>
    <w:rsid w:val="004C78D8"/>
    <w:rsid w:val="004C7D0C"/>
    <w:rsid w:val="004D03D1"/>
    <w:rsid w:val="004D2C20"/>
    <w:rsid w:val="004D2F29"/>
    <w:rsid w:val="004D4588"/>
    <w:rsid w:val="004D5E3C"/>
    <w:rsid w:val="004D658D"/>
    <w:rsid w:val="004D6635"/>
    <w:rsid w:val="004D6858"/>
    <w:rsid w:val="004D78E6"/>
    <w:rsid w:val="004E06E8"/>
    <w:rsid w:val="004E20F4"/>
    <w:rsid w:val="004E3E9B"/>
    <w:rsid w:val="004E4F9D"/>
    <w:rsid w:val="004E523E"/>
    <w:rsid w:val="004E5772"/>
    <w:rsid w:val="004E6F45"/>
    <w:rsid w:val="004F0B17"/>
    <w:rsid w:val="004F273E"/>
    <w:rsid w:val="004F29D0"/>
    <w:rsid w:val="004F33F8"/>
    <w:rsid w:val="004F3F41"/>
    <w:rsid w:val="004F4FBD"/>
    <w:rsid w:val="004F5797"/>
    <w:rsid w:val="004F6633"/>
    <w:rsid w:val="0050052F"/>
    <w:rsid w:val="00500930"/>
    <w:rsid w:val="00501A67"/>
    <w:rsid w:val="00502D88"/>
    <w:rsid w:val="005072F2"/>
    <w:rsid w:val="005078AF"/>
    <w:rsid w:val="00510628"/>
    <w:rsid w:val="00512CC6"/>
    <w:rsid w:val="00513503"/>
    <w:rsid w:val="00513A83"/>
    <w:rsid w:val="0051479B"/>
    <w:rsid w:val="00514CD7"/>
    <w:rsid w:val="0051544A"/>
    <w:rsid w:val="00515DFD"/>
    <w:rsid w:val="00516CAE"/>
    <w:rsid w:val="005171D6"/>
    <w:rsid w:val="00517B1C"/>
    <w:rsid w:val="00521292"/>
    <w:rsid w:val="005225F1"/>
    <w:rsid w:val="00524883"/>
    <w:rsid w:val="00524C2C"/>
    <w:rsid w:val="00524D8F"/>
    <w:rsid w:val="005252EF"/>
    <w:rsid w:val="00525A2C"/>
    <w:rsid w:val="00526056"/>
    <w:rsid w:val="0052613B"/>
    <w:rsid w:val="00526C33"/>
    <w:rsid w:val="00530BB9"/>
    <w:rsid w:val="005325C3"/>
    <w:rsid w:val="005328E3"/>
    <w:rsid w:val="00532B96"/>
    <w:rsid w:val="00536465"/>
    <w:rsid w:val="005365D3"/>
    <w:rsid w:val="0054183E"/>
    <w:rsid w:val="00543782"/>
    <w:rsid w:val="00544A70"/>
    <w:rsid w:val="00546039"/>
    <w:rsid w:val="0054714A"/>
    <w:rsid w:val="0054781A"/>
    <w:rsid w:val="005506AC"/>
    <w:rsid w:val="005507FE"/>
    <w:rsid w:val="00550E9B"/>
    <w:rsid w:val="00551BE5"/>
    <w:rsid w:val="00551BF2"/>
    <w:rsid w:val="00551D59"/>
    <w:rsid w:val="00552828"/>
    <w:rsid w:val="00553A29"/>
    <w:rsid w:val="0055486E"/>
    <w:rsid w:val="00554C8C"/>
    <w:rsid w:val="005572C6"/>
    <w:rsid w:val="005601B5"/>
    <w:rsid w:val="00560206"/>
    <w:rsid w:val="005606C4"/>
    <w:rsid w:val="005628FE"/>
    <w:rsid w:val="0056333D"/>
    <w:rsid w:val="0056446C"/>
    <w:rsid w:val="00564E8E"/>
    <w:rsid w:val="005651E2"/>
    <w:rsid w:val="005657FA"/>
    <w:rsid w:val="005663B6"/>
    <w:rsid w:val="00567371"/>
    <w:rsid w:val="0057070F"/>
    <w:rsid w:val="00571670"/>
    <w:rsid w:val="005725E6"/>
    <w:rsid w:val="0057261A"/>
    <w:rsid w:val="005739B0"/>
    <w:rsid w:val="00573D1E"/>
    <w:rsid w:val="00574D58"/>
    <w:rsid w:val="005760C9"/>
    <w:rsid w:val="005766C7"/>
    <w:rsid w:val="005766FB"/>
    <w:rsid w:val="0057725F"/>
    <w:rsid w:val="00577BA4"/>
    <w:rsid w:val="005805F7"/>
    <w:rsid w:val="00583CC8"/>
    <w:rsid w:val="005844E9"/>
    <w:rsid w:val="005869F4"/>
    <w:rsid w:val="00586E14"/>
    <w:rsid w:val="0058785F"/>
    <w:rsid w:val="00587F2E"/>
    <w:rsid w:val="00590061"/>
    <w:rsid w:val="00590CC1"/>
    <w:rsid w:val="005936CF"/>
    <w:rsid w:val="00595057"/>
    <w:rsid w:val="005964C3"/>
    <w:rsid w:val="00596852"/>
    <w:rsid w:val="00597F5A"/>
    <w:rsid w:val="005A0E8F"/>
    <w:rsid w:val="005A232D"/>
    <w:rsid w:val="005A2E7F"/>
    <w:rsid w:val="005A547B"/>
    <w:rsid w:val="005A6A52"/>
    <w:rsid w:val="005A70C8"/>
    <w:rsid w:val="005A7501"/>
    <w:rsid w:val="005B0A5A"/>
    <w:rsid w:val="005B4E53"/>
    <w:rsid w:val="005B54A1"/>
    <w:rsid w:val="005B6C82"/>
    <w:rsid w:val="005B7C88"/>
    <w:rsid w:val="005C05FF"/>
    <w:rsid w:val="005C17E0"/>
    <w:rsid w:val="005C1EA1"/>
    <w:rsid w:val="005C2DEE"/>
    <w:rsid w:val="005C358E"/>
    <w:rsid w:val="005C517D"/>
    <w:rsid w:val="005C6CE5"/>
    <w:rsid w:val="005D13BF"/>
    <w:rsid w:val="005D164C"/>
    <w:rsid w:val="005D28F0"/>
    <w:rsid w:val="005D3BD7"/>
    <w:rsid w:val="005D3F23"/>
    <w:rsid w:val="005D406A"/>
    <w:rsid w:val="005D5937"/>
    <w:rsid w:val="005D69E6"/>
    <w:rsid w:val="005E0258"/>
    <w:rsid w:val="005E0773"/>
    <w:rsid w:val="005E15CA"/>
    <w:rsid w:val="005E22EA"/>
    <w:rsid w:val="005E4808"/>
    <w:rsid w:val="005F0811"/>
    <w:rsid w:val="005F25A1"/>
    <w:rsid w:val="005F3F36"/>
    <w:rsid w:val="005F4200"/>
    <w:rsid w:val="005F5AFA"/>
    <w:rsid w:val="005F5CB9"/>
    <w:rsid w:val="005F684B"/>
    <w:rsid w:val="005F7283"/>
    <w:rsid w:val="00600D55"/>
    <w:rsid w:val="00602AB9"/>
    <w:rsid w:val="00603105"/>
    <w:rsid w:val="0060411E"/>
    <w:rsid w:val="00606958"/>
    <w:rsid w:val="00606EAF"/>
    <w:rsid w:val="00610B22"/>
    <w:rsid w:val="00611265"/>
    <w:rsid w:val="00611815"/>
    <w:rsid w:val="00613759"/>
    <w:rsid w:val="00613AFD"/>
    <w:rsid w:val="00613D67"/>
    <w:rsid w:val="00616495"/>
    <w:rsid w:val="0061653E"/>
    <w:rsid w:val="00616D5A"/>
    <w:rsid w:val="00616F74"/>
    <w:rsid w:val="00617A12"/>
    <w:rsid w:val="00620201"/>
    <w:rsid w:val="00620D5C"/>
    <w:rsid w:val="006211CC"/>
    <w:rsid w:val="006220C7"/>
    <w:rsid w:val="00622FE3"/>
    <w:rsid w:val="006238BE"/>
    <w:rsid w:val="00624D3E"/>
    <w:rsid w:val="0062685B"/>
    <w:rsid w:val="0062782E"/>
    <w:rsid w:val="006307A2"/>
    <w:rsid w:val="00630AF8"/>
    <w:rsid w:val="00630CB4"/>
    <w:rsid w:val="00631BF0"/>
    <w:rsid w:val="00632C9F"/>
    <w:rsid w:val="00632EB6"/>
    <w:rsid w:val="006332A8"/>
    <w:rsid w:val="00633BA3"/>
    <w:rsid w:val="00633D98"/>
    <w:rsid w:val="006351A3"/>
    <w:rsid w:val="006355DB"/>
    <w:rsid w:val="00637A6B"/>
    <w:rsid w:val="00637CA6"/>
    <w:rsid w:val="00640770"/>
    <w:rsid w:val="00642A13"/>
    <w:rsid w:val="00643505"/>
    <w:rsid w:val="00644DC9"/>
    <w:rsid w:val="00645737"/>
    <w:rsid w:val="006476C5"/>
    <w:rsid w:val="006508FD"/>
    <w:rsid w:val="00650E3A"/>
    <w:rsid w:val="00651E51"/>
    <w:rsid w:val="0065242B"/>
    <w:rsid w:val="00652E0F"/>
    <w:rsid w:val="00653C78"/>
    <w:rsid w:val="00654B5C"/>
    <w:rsid w:val="00656045"/>
    <w:rsid w:val="00656DC9"/>
    <w:rsid w:val="006574E2"/>
    <w:rsid w:val="00657788"/>
    <w:rsid w:val="006600FA"/>
    <w:rsid w:val="00660437"/>
    <w:rsid w:val="00660E94"/>
    <w:rsid w:val="00661DC6"/>
    <w:rsid w:val="00661F6A"/>
    <w:rsid w:val="00662F32"/>
    <w:rsid w:val="00663472"/>
    <w:rsid w:val="00663889"/>
    <w:rsid w:val="00663F8F"/>
    <w:rsid w:val="00664C26"/>
    <w:rsid w:val="00664FBB"/>
    <w:rsid w:val="00665616"/>
    <w:rsid w:val="00667172"/>
    <w:rsid w:val="00667550"/>
    <w:rsid w:val="00671CD2"/>
    <w:rsid w:val="00671F16"/>
    <w:rsid w:val="00671FA2"/>
    <w:rsid w:val="0067265D"/>
    <w:rsid w:val="00674FDB"/>
    <w:rsid w:val="006778D5"/>
    <w:rsid w:val="00677D94"/>
    <w:rsid w:val="00680EBE"/>
    <w:rsid w:val="00680EDE"/>
    <w:rsid w:val="0068173F"/>
    <w:rsid w:val="00682ED6"/>
    <w:rsid w:val="006844B7"/>
    <w:rsid w:val="006847A0"/>
    <w:rsid w:val="0068592D"/>
    <w:rsid w:val="00686459"/>
    <w:rsid w:val="006909CD"/>
    <w:rsid w:val="00691634"/>
    <w:rsid w:val="00691CE7"/>
    <w:rsid w:val="00692FEC"/>
    <w:rsid w:val="006942B3"/>
    <w:rsid w:val="006955CB"/>
    <w:rsid w:val="0069644C"/>
    <w:rsid w:val="0069770A"/>
    <w:rsid w:val="006A0405"/>
    <w:rsid w:val="006A0BB6"/>
    <w:rsid w:val="006A195A"/>
    <w:rsid w:val="006A24A4"/>
    <w:rsid w:val="006A413A"/>
    <w:rsid w:val="006A424E"/>
    <w:rsid w:val="006A4A13"/>
    <w:rsid w:val="006A4F09"/>
    <w:rsid w:val="006A6AFC"/>
    <w:rsid w:val="006A775E"/>
    <w:rsid w:val="006B02AC"/>
    <w:rsid w:val="006B0F57"/>
    <w:rsid w:val="006B3206"/>
    <w:rsid w:val="006B4770"/>
    <w:rsid w:val="006B5C43"/>
    <w:rsid w:val="006C00C6"/>
    <w:rsid w:val="006C0BF1"/>
    <w:rsid w:val="006C2B5E"/>
    <w:rsid w:val="006C2D89"/>
    <w:rsid w:val="006C3D36"/>
    <w:rsid w:val="006C40DC"/>
    <w:rsid w:val="006C4262"/>
    <w:rsid w:val="006C66E1"/>
    <w:rsid w:val="006C77B3"/>
    <w:rsid w:val="006D152E"/>
    <w:rsid w:val="006D2432"/>
    <w:rsid w:val="006D253F"/>
    <w:rsid w:val="006D259E"/>
    <w:rsid w:val="006D421F"/>
    <w:rsid w:val="006D4528"/>
    <w:rsid w:val="006D466E"/>
    <w:rsid w:val="006D76DE"/>
    <w:rsid w:val="006D7946"/>
    <w:rsid w:val="006E0925"/>
    <w:rsid w:val="006E156D"/>
    <w:rsid w:val="006E273E"/>
    <w:rsid w:val="006E2D64"/>
    <w:rsid w:val="006E3E83"/>
    <w:rsid w:val="006E4A13"/>
    <w:rsid w:val="006E4E0E"/>
    <w:rsid w:val="006E581A"/>
    <w:rsid w:val="006E7445"/>
    <w:rsid w:val="006E7802"/>
    <w:rsid w:val="006F1374"/>
    <w:rsid w:val="006F15B9"/>
    <w:rsid w:val="006F199C"/>
    <w:rsid w:val="006F1CDC"/>
    <w:rsid w:val="006F1FA5"/>
    <w:rsid w:val="006F2004"/>
    <w:rsid w:val="006F255E"/>
    <w:rsid w:val="006F39A6"/>
    <w:rsid w:val="006F39AC"/>
    <w:rsid w:val="006F50D0"/>
    <w:rsid w:val="006F6EC0"/>
    <w:rsid w:val="006F72B4"/>
    <w:rsid w:val="0070113C"/>
    <w:rsid w:val="007022F7"/>
    <w:rsid w:val="00702895"/>
    <w:rsid w:val="007042F2"/>
    <w:rsid w:val="00705FDE"/>
    <w:rsid w:val="00706D5D"/>
    <w:rsid w:val="007076A1"/>
    <w:rsid w:val="007079A6"/>
    <w:rsid w:val="00710812"/>
    <w:rsid w:val="007116DF"/>
    <w:rsid w:val="007130DB"/>
    <w:rsid w:val="00713A65"/>
    <w:rsid w:val="00713D0C"/>
    <w:rsid w:val="007141B6"/>
    <w:rsid w:val="00714A29"/>
    <w:rsid w:val="00714F04"/>
    <w:rsid w:val="0071695A"/>
    <w:rsid w:val="00716CDB"/>
    <w:rsid w:val="0071738B"/>
    <w:rsid w:val="00717AD5"/>
    <w:rsid w:val="00720EB9"/>
    <w:rsid w:val="00721037"/>
    <w:rsid w:val="00723791"/>
    <w:rsid w:val="00723A7A"/>
    <w:rsid w:val="0072474D"/>
    <w:rsid w:val="0072512C"/>
    <w:rsid w:val="007263B1"/>
    <w:rsid w:val="00726B19"/>
    <w:rsid w:val="0072759F"/>
    <w:rsid w:val="00727ABB"/>
    <w:rsid w:val="00731CE1"/>
    <w:rsid w:val="00732722"/>
    <w:rsid w:val="00732B8D"/>
    <w:rsid w:val="0073333B"/>
    <w:rsid w:val="00735228"/>
    <w:rsid w:val="00735A17"/>
    <w:rsid w:val="00735CFE"/>
    <w:rsid w:val="00736902"/>
    <w:rsid w:val="00737820"/>
    <w:rsid w:val="00737D99"/>
    <w:rsid w:val="007404B2"/>
    <w:rsid w:val="007404D1"/>
    <w:rsid w:val="0074058D"/>
    <w:rsid w:val="0074066E"/>
    <w:rsid w:val="007414F0"/>
    <w:rsid w:val="00741CF4"/>
    <w:rsid w:val="007420DB"/>
    <w:rsid w:val="00742BE3"/>
    <w:rsid w:val="0074319C"/>
    <w:rsid w:val="00743A9A"/>
    <w:rsid w:val="007447A5"/>
    <w:rsid w:val="0074743F"/>
    <w:rsid w:val="00750C68"/>
    <w:rsid w:val="007519E1"/>
    <w:rsid w:val="00751D8F"/>
    <w:rsid w:val="007532B9"/>
    <w:rsid w:val="00753A81"/>
    <w:rsid w:val="00753F24"/>
    <w:rsid w:val="0075592F"/>
    <w:rsid w:val="00756248"/>
    <w:rsid w:val="00760B4D"/>
    <w:rsid w:val="00763E45"/>
    <w:rsid w:val="00767589"/>
    <w:rsid w:val="00767BC4"/>
    <w:rsid w:val="0077021E"/>
    <w:rsid w:val="00770B56"/>
    <w:rsid w:val="00772E0F"/>
    <w:rsid w:val="0077485B"/>
    <w:rsid w:val="00775413"/>
    <w:rsid w:val="007760B4"/>
    <w:rsid w:val="00776D4D"/>
    <w:rsid w:val="00777091"/>
    <w:rsid w:val="00777A72"/>
    <w:rsid w:val="007803AD"/>
    <w:rsid w:val="00780957"/>
    <w:rsid w:val="00782740"/>
    <w:rsid w:val="00783381"/>
    <w:rsid w:val="0078507C"/>
    <w:rsid w:val="00785155"/>
    <w:rsid w:val="0078575E"/>
    <w:rsid w:val="0078751D"/>
    <w:rsid w:val="00790C83"/>
    <w:rsid w:val="007942D9"/>
    <w:rsid w:val="00794C89"/>
    <w:rsid w:val="007950C4"/>
    <w:rsid w:val="00797346"/>
    <w:rsid w:val="00797707"/>
    <w:rsid w:val="00797F7F"/>
    <w:rsid w:val="007A087B"/>
    <w:rsid w:val="007A16E7"/>
    <w:rsid w:val="007A1DE6"/>
    <w:rsid w:val="007A28C8"/>
    <w:rsid w:val="007A319D"/>
    <w:rsid w:val="007A4424"/>
    <w:rsid w:val="007A4A1B"/>
    <w:rsid w:val="007A6880"/>
    <w:rsid w:val="007B07DA"/>
    <w:rsid w:val="007B684D"/>
    <w:rsid w:val="007B72B3"/>
    <w:rsid w:val="007B75EE"/>
    <w:rsid w:val="007B7E88"/>
    <w:rsid w:val="007C00EB"/>
    <w:rsid w:val="007C0427"/>
    <w:rsid w:val="007C479C"/>
    <w:rsid w:val="007C5668"/>
    <w:rsid w:val="007C6544"/>
    <w:rsid w:val="007C6B9C"/>
    <w:rsid w:val="007D136F"/>
    <w:rsid w:val="007D1829"/>
    <w:rsid w:val="007D303F"/>
    <w:rsid w:val="007D3F39"/>
    <w:rsid w:val="007D4103"/>
    <w:rsid w:val="007D4DF5"/>
    <w:rsid w:val="007D57CF"/>
    <w:rsid w:val="007D70A4"/>
    <w:rsid w:val="007D7105"/>
    <w:rsid w:val="007E1420"/>
    <w:rsid w:val="007E25A5"/>
    <w:rsid w:val="007E4645"/>
    <w:rsid w:val="007E4E13"/>
    <w:rsid w:val="007F0346"/>
    <w:rsid w:val="007F1165"/>
    <w:rsid w:val="007F4946"/>
    <w:rsid w:val="007F4C56"/>
    <w:rsid w:val="007F6BDC"/>
    <w:rsid w:val="00800489"/>
    <w:rsid w:val="00800E69"/>
    <w:rsid w:val="008018E0"/>
    <w:rsid w:val="00803FB1"/>
    <w:rsid w:val="00807446"/>
    <w:rsid w:val="00807958"/>
    <w:rsid w:val="0081131B"/>
    <w:rsid w:val="00813207"/>
    <w:rsid w:val="0081438F"/>
    <w:rsid w:val="00814630"/>
    <w:rsid w:val="00815662"/>
    <w:rsid w:val="008157AB"/>
    <w:rsid w:val="00816072"/>
    <w:rsid w:val="008175E2"/>
    <w:rsid w:val="00817737"/>
    <w:rsid w:val="00822AED"/>
    <w:rsid w:val="00822D97"/>
    <w:rsid w:val="0082364F"/>
    <w:rsid w:val="008238EB"/>
    <w:rsid w:val="00824403"/>
    <w:rsid w:val="0082514A"/>
    <w:rsid w:val="00825350"/>
    <w:rsid w:val="00826DCD"/>
    <w:rsid w:val="0083104C"/>
    <w:rsid w:val="00832085"/>
    <w:rsid w:val="00832EE1"/>
    <w:rsid w:val="008339CC"/>
    <w:rsid w:val="0083509D"/>
    <w:rsid w:val="008366DE"/>
    <w:rsid w:val="00841332"/>
    <w:rsid w:val="00843079"/>
    <w:rsid w:val="00843386"/>
    <w:rsid w:val="00843FD8"/>
    <w:rsid w:val="00844585"/>
    <w:rsid w:val="00844644"/>
    <w:rsid w:val="0084720F"/>
    <w:rsid w:val="00851E7E"/>
    <w:rsid w:val="00852FCD"/>
    <w:rsid w:val="00853328"/>
    <w:rsid w:val="00853BF0"/>
    <w:rsid w:val="00853D29"/>
    <w:rsid w:val="0085433D"/>
    <w:rsid w:val="008546AE"/>
    <w:rsid w:val="00854F06"/>
    <w:rsid w:val="00855D18"/>
    <w:rsid w:val="00857160"/>
    <w:rsid w:val="00857796"/>
    <w:rsid w:val="00857E42"/>
    <w:rsid w:val="00861DF8"/>
    <w:rsid w:val="00862422"/>
    <w:rsid w:val="00862A6D"/>
    <w:rsid w:val="00864267"/>
    <w:rsid w:val="0086485A"/>
    <w:rsid w:val="00864A69"/>
    <w:rsid w:val="00864E46"/>
    <w:rsid w:val="008653F7"/>
    <w:rsid w:val="00865ABA"/>
    <w:rsid w:val="00865EF6"/>
    <w:rsid w:val="008673DF"/>
    <w:rsid w:val="00870A49"/>
    <w:rsid w:val="00871502"/>
    <w:rsid w:val="008715D3"/>
    <w:rsid w:val="00871631"/>
    <w:rsid w:val="00871D57"/>
    <w:rsid w:val="00871DED"/>
    <w:rsid w:val="00873DDD"/>
    <w:rsid w:val="00875539"/>
    <w:rsid w:val="00875611"/>
    <w:rsid w:val="00875745"/>
    <w:rsid w:val="0087590B"/>
    <w:rsid w:val="00877145"/>
    <w:rsid w:val="00881604"/>
    <w:rsid w:val="00881EDF"/>
    <w:rsid w:val="00882EA0"/>
    <w:rsid w:val="00883BC5"/>
    <w:rsid w:val="00883C02"/>
    <w:rsid w:val="00885261"/>
    <w:rsid w:val="00886AB7"/>
    <w:rsid w:val="0088767C"/>
    <w:rsid w:val="00890B7F"/>
    <w:rsid w:val="00893680"/>
    <w:rsid w:val="008937E1"/>
    <w:rsid w:val="008945DC"/>
    <w:rsid w:val="00895059"/>
    <w:rsid w:val="00895665"/>
    <w:rsid w:val="00896E33"/>
    <w:rsid w:val="008A0E61"/>
    <w:rsid w:val="008A368D"/>
    <w:rsid w:val="008A453F"/>
    <w:rsid w:val="008A4685"/>
    <w:rsid w:val="008A4ACC"/>
    <w:rsid w:val="008A5B13"/>
    <w:rsid w:val="008A6387"/>
    <w:rsid w:val="008B1180"/>
    <w:rsid w:val="008B151A"/>
    <w:rsid w:val="008B256B"/>
    <w:rsid w:val="008B37E7"/>
    <w:rsid w:val="008B4EDB"/>
    <w:rsid w:val="008B5548"/>
    <w:rsid w:val="008B5A92"/>
    <w:rsid w:val="008B66E3"/>
    <w:rsid w:val="008B6948"/>
    <w:rsid w:val="008C0546"/>
    <w:rsid w:val="008C077B"/>
    <w:rsid w:val="008C07D4"/>
    <w:rsid w:val="008C0D1F"/>
    <w:rsid w:val="008C0E8D"/>
    <w:rsid w:val="008C0F25"/>
    <w:rsid w:val="008C1C2C"/>
    <w:rsid w:val="008C3DF5"/>
    <w:rsid w:val="008C49F3"/>
    <w:rsid w:val="008C5875"/>
    <w:rsid w:val="008C6FCD"/>
    <w:rsid w:val="008C7B36"/>
    <w:rsid w:val="008D2D4C"/>
    <w:rsid w:val="008D496E"/>
    <w:rsid w:val="008D4DAB"/>
    <w:rsid w:val="008D64BE"/>
    <w:rsid w:val="008D70CC"/>
    <w:rsid w:val="008D7646"/>
    <w:rsid w:val="008D7B80"/>
    <w:rsid w:val="008E0EB7"/>
    <w:rsid w:val="008E13BB"/>
    <w:rsid w:val="008E200E"/>
    <w:rsid w:val="008E27BC"/>
    <w:rsid w:val="008E3468"/>
    <w:rsid w:val="008E38F6"/>
    <w:rsid w:val="008E39B4"/>
    <w:rsid w:val="008E48D6"/>
    <w:rsid w:val="008E62EB"/>
    <w:rsid w:val="008E66CA"/>
    <w:rsid w:val="008E7802"/>
    <w:rsid w:val="008F1097"/>
    <w:rsid w:val="008F20A0"/>
    <w:rsid w:val="008F2D67"/>
    <w:rsid w:val="008F329C"/>
    <w:rsid w:val="008F491A"/>
    <w:rsid w:val="008F5E2C"/>
    <w:rsid w:val="008F764E"/>
    <w:rsid w:val="00901381"/>
    <w:rsid w:val="00901964"/>
    <w:rsid w:val="0090240A"/>
    <w:rsid w:val="00903986"/>
    <w:rsid w:val="00905089"/>
    <w:rsid w:val="0090553F"/>
    <w:rsid w:val="009057D1"/>
    <w:rsid w:val="00907E80"/>
    <w:rsid w:val="009106A3"/>
    <w:rsid w:val="00910D1D"/>
    <w:rsid w:val="009111BF"/>
    <w:rsid w:val="00912232"/>
    <w:rsid w:val="0091605C"/>
    <w:rsid w:val="00916A0C"/>
    <w:rsid w:val="00922288"/>
    <w:rsid w:val="00924E3A"/>
    <w:rsid w:val="00926BF2"/>
    <w:rsid w:val="00926FBB"/>
    <w:rsid w:val="00926FE5"/>
    <w:rsid w:val="00927C53"/>
    <w:rsid w:val="00927C5E"/>
    <w:rsid w:val="00930955"/>
    <w:rsid w:val="009310ED"/>
    <w:rsid w:val="00931251"/>
    <w:rsid w:val="009325CA"/>
    <w:rsid w:val="0093293A"/>
    <w:rsid w:val="00932DA4"/>
    <w:rsid w:val="00932DC0"/>
    <w:rsid w:val="00935DE5"/>
    <w:rsid w:val="00936FCF"/>
    <w:rsid w:val="0093745A"/>
    <w:rsid w:val="0094263A"/>
    <w:rsid w:val="00943FFC"/>
    <w:rsid w:val="0094425F"/>
    <w:rsid w:val="00944611"/>
    <w:rsid w:val="00944C42"/>
    <w:rsid w:val="009457C2"/>
    <w:rsid w:val="0094728B"/>
    <w:rsid w:val="009477DD"/>
    <w:rsid w:val="0095054F"/>
    <w:rsid w:val="00950B48"/>
    <w:rsid w:val="00950D94"/>
    <w:rsid w:val="0095106E"/>
    <w:rsid w:val="00953B23"/>
    <w:rsid w:val="00953D45"/>
    <w:rsid w:val="00954782"/>
    <w:rsid w:val="009548C4"/>
    <w:rsid w:val="00957948"/>
    <w:rsid w:val="009617D4"/>
    <w:rsid w:val="00962AFA"/>
    <w:rsid w:val="00963648"/>
    <w:rsid w:val="00964023"/>
    <w:rsid w:val="009645CB"/>
    <w:rsid w:val="009651BB"/>
    <w:rsid w:val="00970ACA"/>
    <w:rsid w:val="0097222E"/>
    <w:rsid w:val="00972364"/>
    <w:rsid w:val="00973A27"/>
    <w:rsid w:val="00975774"/>
    <w:rsid w:val="009759E6"/>
    <w:rsid w:val="00981330"/>
    <w:rsid w:val="00982FF9"/>
    <w:rsid w:val="00984178"/>
    <w:rsid w:val="00984D32"/>
    <w:rsid w:val="009853C7"/>
    <w:rsid w:val="00985B8F"/>
    <w:rsid w:val="009878F8"/>
    <w:rsid w:val="00987AA7"/>
    <w:rsid w:val="00993002"/>
    <w:rsid w:val="00993567"/>
    <w:rsid w:val="009939A2"/>
    <w:rsid w:val="009968E6"/>
    <w:rsid w:val="00996EC3"/>
    <w:rsid w:val="00997C8F"/>
    <w:rsid w:val="00997E7F"/>
    <w:rsid w:val="009A0DCC"/>
    <w:rsid w:val="009A0EA2"/>
    <w:rsid w:val="009A10D0"/>
    <w:rsid w:val="009A1EAE"/>
    <w:rsid w:val="009A222D"/>
    <w:rsid w:val="009A3701"/>
    <w:rsid w:val="009A3D32"/>
    <w:rsid w:val="009A3F4C"/>
    <w:rsid w:val="009A4569"/>
    <w:rsid w:val="009A5348"/>
    <w:rsid w:val="009A5F37"/>
    <w:rsid w:val="009A6072"/>
    <w:rsid w:val="009B109D"/>
    <w:rsid w:val="009B16C2"/>
    <w:rsid w:val="009B218C"/>
    <w:rsid w:val="009B390F"/>
    <w:rsid w:val="009B4F6F"/>
    <w:rsid w:val="009B5B9E"/>
    <w:rsid w:val="009B618F"/>
    <w:rsid w:val="009B686E"/>
    <w:rsid w:val="009B7CAE"/>
    <w:rsid w:val="009C27CE"/>
    <w:rsid w:val="009C4261"/>
    <w:rsid w:val="009C5BAF"/>
    <w:rsid w:val="009C7878"/>
    <w:rsid w:val="009C7A81"/>
    <w:rsid w:val="009C7E76"/>
    <w:rsid w:val="009D10AF"/>
    <w:rsid w:val="009D164C"/>
    <w:rsid w:val="009D192D"/>
    <w:rsid w:val="009D23FD"/>
    <w:rsid w:val="009D2451"/>
    <w:rsid w:val="009D25EA"/>
    <w:rsid w:val="009D266E"/>
    <w:rsid w:val="009D2E14"/>
    <w:rsid w:val="009D6B52"/>
    <w:rsid w:val="009D74DD"/>
    <w:rsid w:val="009D7736"/>
    <w:rsid w:val="009E02CB"/>
    <w:rsid w:val="009E1345"/>
    <w:rsid w:val="009E15D0"/>
    <w:rsid w:val="009E1E23"/>
    <w:rsid w:val="009E2D7A"/>
    <w:rsid w:val="009E5979"/>
    <w:rsid w:val="009E70C1"/>
    <w:rsid w:val="009E7989"/>
    <w:rsid w:val="009F006B"/>
    <w:rsid w:val="009F068B"/>
    <w:rsid w:val="009F09FF"/>
    <w:rsid w:val="009F0ADA"/>
    <w:rsid w:val="009F156A"/>
    <w:rsid w:val="009F1794"/>
    <w:rsid w:val="009F29C4"/>
    <w:rsid w:val="009F2FE5"/>
    <w:rsid w:val="009F356F"/>
    <w:rsid w:val="009F3EAF"/>
    <w:rsid w:val="009F448A"/>
    <w:rsid w:val="009F464A"/>
    <w:rsid w:val="009F5905"/>
    <w:rsid w:val="009F6640"/>
    <w:rsid w:val="009F6C34"/>
    <w:rsid w:val="00A00E6D"/>
    <w:rsid w:val="00A03155"/>
    <w:rsid w:val="00A03CBE"/>
    <w:rsid w:val="00A0533A"/>
    <w:rsid w:val="00A1098E"/>
    <w:rsid w:val="00A116BB"/>
    <w:rsid w:val="00A1337C"/>
    <w:rsid w:val="00A14927"/>
    <w:rsid w:val="00A14A02"/>
    <w:rsid w:val="00A14ECB"/>
    <w:rsid w:val="00A1510F"/>
    <w:rsid w:val="00A152A5"/>
    <w:rsid w:val="00A15B25"/>
    <w:rsid w:val="00A16311"/>
    <w:rsid w:val="00A16690"/>
    <w:rsid w:val="00A24083"/>
    <w:rsid w:val="00A248D3"/>
    <w:rsid w:val="00A252AF"/>
    <w:rsid w:val="00A254A8"/>
    <w:rsid w:val="00A2562B"/>
    <w:rsid w:val="00A26BAA"/>
    <w:rsid w:val="00A31408"/>
    <w:rsid w:val="00A31C98"/>
    <w:rsid w:val="00A3652A"/>
    <w:rsid w:val="00A367EC"/>
    <w:rsid w:val="00A368A9"/>
    <w:rsid w:val="00A36A1A"/>
    <w:rsid w:val="00A4084B"/>
    <w:rsid w:val="00A40BB3"/>
    <w:rsid w:val="00A40F8F"/>
    <w:rsid w:val="00A4199C"/>
    <w:rsid w:val="00A41B11"/>
    <w:rsid w:val="00A42368"/>
    <w:rsid w:val="00A43DCA"/>
    <w:rsid w:val="00A449AE"/>
    <w:rsid w:val="00A4532C"/>
    <w:rsid w:val="00A453F9"/>
    <w:rsid w:val="00A45E25"/>
    <w:rsid w:val="00A47746"/>
    <w:rsid w:val="00A514C3"/>
    <w:rsid w:val="00A51956"/>
    <w:rsid w:val="00A52381"/>
    <w:rsid w:val="00A52CA0"/>
    <w:rsid w:val="00A544FC"/>
    <w:rsid w:val="00A54A9F"/>
    <w:rsid w:val="00A54F07"/>
    <w:rsid w:val="00A57B4C"/>
    <w:rsid w:val="00A6036C"/>
    <w:rsid w:val="00A608E5"/>
    <w:rsid w:val="00A622D1"/>
    <w:rsid w:val="00A6284C"/>
    <w:rsid w:val="00A64863"/>
    <w:rsid w:val="00A6533F"/>
    <w:rsid w:val="00A65A8A"/>
    <w:rsid w:val="00A660BC"/>
    <w:rsid w:val="00A72A7D"/>
    <w:rsid w:val="00A73101"/>
    <w:rsid w:val="00A73903"/>
    <w:rsid w:val="00A73F26"/>
    <w:rsid w:val="00A73FF2"/>
    <w:rsid w:val="00A75D96"/>
    <w:rsid w:val="00A75F7F"/>
    <w:rsid w:val="00A77DE1"/>
    <w:rsid w:val="00A80ECD"/>
    <w:rsid w:val="00A82281"/>
    <w:rsid w:val="00A8424B"/>
    <w:rsid w:val="00A84288"/>
    <w:rsid w:val="00A85B3E"/>
    <w:rsid w:val="00A86C0D"/>
    <w:rsid w:val="00A86CBD"/>
    <w:rsid w:val="00A875F9"/>
    <w:rsid w:val="00A8782E"/>
    <w:rsid w:val="00A9236A"/>
    <w:rsid w:val="00A932D2"/>
    <w:rsid w:val="00A948AB"/>
    <w:rsid w:val="00A958A3"/>
    <w:rsid w:val="00AA0678"/>
    <w:rsid w:val="00AA134A"/>
    <w:rsid w:val="00AA18F3"/>
    <w:rsid w:val="00AA2B04"/>
    <w:rsid w:val="00AA59F4"/>
    <w:rsid w:val="00AA5B2B"/>
    <w:rsid w:val="00AA68CB"/>
    <w:rsid w:val="00AA7073"/>
    <w:rsid w:val="00AA7221"/>
    <w:rsid w:val="00AA751E"/>
    <w:rsid w:val="00AB0359"/>
    <w:rsid w:val="00AB3B87"/>
    <w:rsid w:val="00AB3E7F"/>
    <w:rsid w:val="00AB6131"/>
    <w:rsid w:val="00AB6ADB"/>
    <w:rsid w:val="00AC083C"/>
    <w:rsid w:val="00AC305E"/>
    <w:rsid w:val="00AC378C"/>
    <w:rsid w:val="00AC4135"/>
    <w:rsid w:val="00AC493D"/>
    <w:rsid w:val="00AC4AC4"/>
    <w:rsid w:val="00AC5CBC"/>
    <w:rsid w:val="00AC6769"/>
    <w:rsid w:val="00AC6AC1"/>
    <w:rsid w:val="00AC757D"/>
    <w:rsid w:val="00AD0385"/>
    <w:rsid w:val="00AD0580"/>
    <w:rsid w:val="00AD29F8"/>
    <w:rsid w:val="00AD2C44"/>
    <w:rsid w:val="00AD3826"/>
    <w:rsid w:val="00AD4446"/>
    <w:rsid w:val="00AD4C1C"/>
    <w:rsid w:val="00AD5777"/>
    <w:rsid w:val="00AD5B15"/>
    <w:rsid w:val="00AD703B"/>
    <w:rsid w:val="00AE05B6"/>
    <w:rsid w:val="00AE1198"/>
    <w:rsid w:val="00AE1D1A"/>
    <w:rsid w:val="00AE2607"/>
    <w:rsid w:val="00AE2A79"/>
    <w:rsid w:val="00AE4F47"/>
    <w:rsid w:val="00AE5293"/>
    <w:rsid w:val="00AE5E0B"/>
    <w:rsid w:val="00AE77E4"/>
    <w:rsid w:val="00AE798C"/>
    <w:rsid w:val="00AF0B71"/>
    <w:rsid w:val="00AF232E"/>
    <w:rsid w:val="00AF2869"/>
    <w:rsid w:val="00AF2CCD"/>
    <w:rsid w:val="00AF3177"/>
    <w:rsid w:val="00AF3EE6"/>
    <w:rsid w:val="00AF4F4C"/>
    <w:rsid w:val="00AF7D84"/>
    <w:rsid w:val="00B04A24"/>
    <w:rsid w:val="00B06E23"/>
    <w:rsid w:val="00B06F2A"/>
    <w:rsid w:val="00B07CC8"/>
    <w:rsid w:val="00B10D1C"/>
    <w:rsid w:val="00B1136E"/>
    <w:rsid w:val="00B117DB"/>
    <w:rsid w:val="00B12C98"/>
    <w:rsid w:val="00B12DA4"/>
    <w:rsid w:val="00B147E3"/>
    <w:rsid w:val="00B14AAF"/>
    <w:rsid w:val="00B14C50"/>
    <w:rsid w:val="00B15D19"/>
    <w:rsid w:val="00B1755D"/>
    <w:rsid w:val="00B17B70"/>
    <w:rsid w:val="00B22721"/>
    <w:rsid w:val="00B232AF"/>
    <w:rsid w:val="00B23705"/>
    <w:rsid w:val="00B2452E"/>
    <w:rsid w:val="00B2512A"/>
    <w:rsid w:val="00B25252"/>
    <w:rsid w:val="00B25439"/>
    <w:rsid w:val="00B25A21"/>
    <w:rsid w:val="00B2671B"/>
    <w:rsid w:val="00B26BA4"/>
    <w:rsid w:val="00B27093"/>
    <w:rsid w:val="00B27468"/>
    <w:rsid w:val="00B27919"/>
    <w:rsid w:val="00B30188"/>
    <w:rsid w:val="00B311E7"/>
    <w:rsid w:val="00B327CE"/>
    <w:rsid w:val="00B32F03"/>
    <w:rsid w:val="00B405E8"/>
    <w:rsid w:val="00B42C19"/>
    <w:rsid w:val="00B4745C"/>
    <w:rsid w:val="00B478F5"/>
    <w:rsid w:val="00B50256"/>
    <w:rsid w:val="00B517A0"/>
    <w:rsid w:val="00B51CA3"/>
    <w:rsid w:val="00B5273A"/>
    <w:rsid w:val="00B53452"/>
    <w:rsid w:val="00B556D0"/>
    <w:rsid w:val="00B560B9"/>
    <w:rsid w:val="00B5676E"/>
    <w:rsid w:val="00B56849"/>
    <w:rsid w:val="00B60A38"/>
    <w:rsid w:val="00B62522"/>
    <w:rsid w:val="00B63425"/>
    <w:rsid w:val="00B64841"/>
    <w:rsid w:val="00B65794"/>
    <w:rsid w:val="00B65E8C"/>
    <w:rsid w:val="00B674DA"/>
    <w:rsid w:val="00B70E9D"/>
    <w:rsid w:val="00B72A9F"/>
    <w:rsid w:val="00B75166"/>
    <w:rsid w:val="00B75C51"/>
    <w:rsid w:val="00B817A3"/>
    <w:rsid w:val="00B8235F"/>
    <w:rsid w:val="00B82B8E"/>
    <w:rsid w:val="00B83081"/>
    <w:rsid w:val="00B834F1"/>
    <w:rsid w:val="00B835F8"/>
    <w:rsid w:val="00B83B32"/>
    <w:rsid w:val="00B83BEC"/>
    <w:rsid w:val="00B8419E"/>
    <w:rsid w:val="00B856BE"/>
    <w:rsid w:val="00B866EC"/>
    <w:rsid w:val="00B86F91"/>
    <w:rsid w:val="00B90047"/>
    <w:rsid w:val="00B902C9"/>
    <w:rsid w:val="00B91682"/>
    <w:rsid w:val="00B91A81"/>
    <w:rsid w:val="00B92536"/>
    <w:rsid w:val="00B9290F"/>
    <w:rsid w:val="00B93140"/>
    <w:rsid w:val="00B93CDF"/>
    <w:rsid w:val="00B946C3"/>
    <w:rsid w:val="00B94E37"/>
    <w:rsid w:val="00B96077"/>
    <w:rsid w:val="00BA26EF"/>
    <w:rsid w:val="00BA2B11"/>
    <w:rsid w:val="00BA41DE"/>
    <w:rsid w:val="00BA5727"/>
    <w:rsid w:val="00BA60B0"/>
    <w:rsid w:val="00BA6FBD"/>
    <w:rsid w:val="00BA7002"/>
    <w:rsid w:val="00BA71B4"/>
    <w:rsid w:val="00BB1015"/>
    <w:rsid w:val="00BB25D0"/>
    <w:rsid w:val="00BB2DD6"/>
    <w:rsid w:val="00BB418C"/>
    <w:rsid w:val="00BB4AA8"/>
    <w:rsid w:val="00BB53DD"/>
    <w:rsid w:val="00BB5F3C"/>
    <w:rsid w:val="00BB6947"/>
    <w:rsid w:val="00BB763D"/>
    <w:rsid w:val="00BB7921"/>
    <w:rsid w:val="00BC2F26"/>
    <w:rsid w:val="00BC45A2"/>
    <w:rsid w:val="00BC501D"/>
    <w:rsid w:val="00BC6497"/>
    <w:rsid w:val="00BC689B"/>
    <w:rsid w:val="00BC6F36"/>
    <w:rsid w:val="00BD2162"/>
    <w:rsid w:val="00BD31B7"/>
    <w:rsid w:val="00BD3E7F"/>
    <w:rsid w:val="00BD427A"/>
    <w:rsid w:val="00BD44AD"/>
    <w:rsid w:val="00BD46D8"/>
    <w:rsid w:val="00BD7297"/>
    <w:rsid w:val="00BE00DE"/>
    <w:rsid w:val="00BE0A32"/>
    <w:rsid w:val="00BE205A"/>
    <w:rsid w:val="00BE3501"/>
    <w:rsid w:val="00BE3A36"/>
    <w:rsid w:val="00BE3B79"/>
    <w:rsid w:val="00BE464F"/>
    <w:rsid w:val="00BE4F00"/>
    <w:rsid w:val="00BE7411"/>
    <w:rsid w:val="00BF0FA5"/>
    <w:rsid w:val="00BF127D"/>
    <w:rsid w:val="00BF1788"/>
    <w:rsid w:val="00BF17FD"/>
    <w:rsid w:val="00BF21A4"/>
    <w:rsid w:val="00BF39A5"/>
    <w:rsid w:val="00BF5C74"/>
    <w:rsid w:val="00BF5D88"/>
    <w:rsid w:val="00BF6E1C"/>
    <w:rsid w:val="00BF7755"/>
    <w:rsid w:val="00C002F5"/>
    <w:rsid w:val="00C00E31"/>
    <w:rsid w:val="00C01FB6"/>
    <w:rsid w:val="00C042C7"/>
    <w:rsid w:val="00C0542C"/>
    <w:rsid w:val="00C05B16"/>
    <w:rsid w:val="00C066DA"/>
    <w:rsid w:val="00C074BF"/>
    <w:rsid w:val="00C076E0"/>
    <w:rsid w:val="00C13768"/>
    <w:rsid w:val="00C1377B"/>
    <w:rsid w:val="00C14D16"/>
    <w:rsid w:val="00C15BD9"/>
    <w:rsid w:val="00C16A36"/>
    <w:rsid w:val="00C16F9B"/>
    <w:rsid w:val="00C1798A"/>
    <w:rsid w:val="00C17B4A"/>
    <w:rsid w:val="00C203F0"/>
    <w:rsid w:val="00C2298E"/>
    <w:rsid w:val="00C229FF"/>
    <w:rsid w:val="00C23B42"/>
    <w:rsid w:val="00C244E6"/>
    <w:rsid w:val="00C24622"/>
    <w:rsid w:val="00C24E14"/>
    <w:rsid w:val="00C25429"/>
    <w:rsid w:val="00C3104B"/>
    <w:rsid w:val="00C31935"/>
    <w:rsid w:val="00C33E81"/>
    <w:rsid w:val="00C34838"/>
    <w:rsid w:val="00C367DB"/>
    <w:rsid w:val="00C36FFC"/>
    <w:rsid w:val="00C37CEE"/>
    <w:rsid w:val="00C40FAE"/>
    <w:rsid w:val="00C41205"/>
    <w:rsid w:val="00C41DFC"/>
    <w:rsid w:val="00C42748"/>
    <w:rsid w:val="00C4326C"/>
    <w:rsid w:val="00C439B2"/>
    <w:rsid w:val="00C44309"/>
    <w:rsid w:val="00C449D5"/>
    <w:rsid w:val="00C45460"/>
    <w:rsid w:val="00C45B4F"/>
    <w:rsid w:val="00C47151"/>
    <w:rsid w:val="00C50049"/>
    <w:rsid w:val="00C52F63"/>
    <w:rsid w:val="00C543E1"/>
    <w:rsid w:val="00C558E5"/>
    <w:rsid w:val="00C55A6F"/>
    <w:rsid w:val="00C55DD5"/>
    <w:rsid w:val="00C56382"/>
    <w:rsid w:val="00C57624"/>
    <w:rsid w:val="00C57B59"/>
    <w:rsid w:val="00C57F5C"/>
    <w:rsid w:val="00C629B3"/>
    <w:rsid w:val="00C64FFF"/>
    <w:rsid w:val="00C674CC"/>
    <w:rsid w:val="00C677E4"/>
    <w:rsid w:val="00C70A51"/>
    <w:rsid w:val="00C70B86"/>
    <w:rsid w:val="00C70F15"/>
    <w:rsid w:val="00C71AAA"/>
    <w:rsid w:val="00C7452D"/>
    <w:rsid w:val="00C74FFB"/>
    <w:rsid w:val="00C753BB"/>
    <w:rsid w:val="00C75CED"/>
    <w:rsid w:val="00C7724E"/>
    <w:rsid w:val="00C8132B"/>
    <w:rsid w:val="00C81696"/>
    <w:rsid w:val="00C82206"/>
    <w:rsid w:val="00C82640"/>
    <w:rsid w:val="00C83626"/>
    <w:rsid w:val="00C83CD6"/>
    <w:rsid w:val="00C8422E"/>
    <w:rsid w:val="00C845AB"/>
    <w:rsid w:val="00C85807"/>
    <w:rsid w:val="00C859CA"/>
    <w:rsid w:val="00C8775B"/>
    <w:rsid w:val="00C87778"/>
    <w:rsid w:val="00C904BA"/>
    <w:rsid w:val="00C90BC7"/>
    <w:rsid w:val="00C925FC"/>
    <w:rsid w:val="00C931FC"/>
    <w:rsid w:val="00C95037"/>
    <w:rsid w:val="00C96229"/>
    <w:rsid w:val="00C9690F"/>
    <w:rsid w:val="00CA00E0"/>
    <w:rsid w:val="00CA03EC"/>
    <w:rsid w:val="00CA0666"/>
    <w:rsid w:val="00CA09F3"/>
    <w:rsid w:val="00CA0F37"/>
    <w:rsid w:val="00CA16EB"/>
    <w:rsid w:val="00CA1D73"/>
    <w:rsid w:val="00CA374C"/>
    <w:rsid w:val="00CA6A46"/>
    <w:rsid w:val="00CA7607"/>
    <w:rsid w:val="00CB00A3"/>
    <w:rsid w:val="00CB0167"/>
    <w:rsid w:val="00CB0EAD"/>
    <w:rsid w:val="00CB172F"/>
    <w:rsid w:val="00CB2156"/>
    <w:rsid w:val="00CB40F0"/>
    <w:rsid w:val="00CB46A2"/>
    <w:rsid w:val="00CB49E7"/>
    <w:rsid w:val="00CB49F0"/>
    <w:rsid w:val="00CB5B17"/>
    <w:rsid w:val="00CB734D"/>
    <w:rsid w:val="00CB7649"/>
    <w:rsid w:val="00CB77A8"/>
    <w:rsid w:val="00CC0290"/>
    <w:rsid w:val="00CC161E"/>
    <w:rsid w:val="00CC1922"/>
    <w:rsid w:val="00CC20CD"/>
    <w:rsid w:val="00CC3335"/>
    <w:rsid w:val="00CC348D"/>
    <w:rsid w:val="00CC37EB"/>
    <w:rsid w:val="00CC45CD"/>
    <w:rsid w:val="00CC56AA"/>
    <w:rsid w:val="00CC57AB"/>
    <w:rsid w:val="00CC674E"/>
    <w:rsid w:val="00CC6BBC"/>
    <w:rsid w:val="00CC7BBE"/>
    <w:rsid w:val="00CD00CB"/>
    <w:rsid w:val="00CD0297"/>
    <w:rsid w:val="00CD1309"/>
    <w:rsid w:val="00CD1614"/>
    <w:rsid w:val="00CD29DD"/>
    <w:rsid w:val="00CD35C1"/>
    <w:rsid w:val="00CD725C"/>
    <w:rsid w:val="00CD7D12"/>
    <w:rsid w:val="00CE12AA"/>
    <w:rsid w:val="00CE13CC"/>
    <w:rsid w:val="00CE1872"/>
    <w:rsid w:val="00CE308E"/>
    <w:rsid w:val="00CE397A"/>
    <w:rsid w:val="00CE5578"/>
    <w:rsid w:val="00CE719E"/>
    <w:rsid w:val="00CE789A"/>
    <w:rsid w:val="00CE79DC"/>
    <w:rsid w:val="00CF3833"/>
    <w:rsid w:val="00CF5526"/>
    <w:rsid w:val="00CF5671"/>
    <w:rsid w:val="00D0288E"/>
    <w:rsid w:val="00D031D6"/>
    <w:rsid w:val="00D03955"/>
    <w:rsid w:val="00D039C6"/>
    <w:rsid w:val="00D13438"/>
    <w:rsid w:val="00D155C0"/>
    <w:rsid w:val="00D16ABF"/>
    <w:rsid w:val="00D20589"/>
    <w:rsid w:val="00D22018"/>
    <w:rsid w:val="00D222F1"/>
    <w:rsid w:val="00D228F1"/>
    <w:rsid w:val="00D23A9B"/>
    <w:rsid w:val="00D24DCB"/>
    <w:rsid w:val="00D24E41"/>
    <w:rsid w:val="00D2682C"/>
    <w:rsid w:val="00D30182"/>
    <w:rsid w:val="00D31772"/>
    <w:rsid w:val="00D33D61"/>
    <w:rsid w:val="00D34071"/>
    <w:rsid w:val="00D34191"/>
    <w:rsid w:val="00D35845"/>
    <w:rsid w:val="00D36D58"/>
    <w:rsid w:val="00D4068E"/>
    <w:rsid w:val="00D41E26"/>
    <w:rsid w:val="00D427C5"/>
    <w:rsid w:val="00D45B19"/>
    <w:rsid w:val="00D46AE1"/>
    <w:rsid w:val="00D47EF8"/>
    <w:rsid w:val="00D50B8D"/>
    <w:rsid w:val="00D52AFE"/>
    <w:rsid w:val="00D53DE9"/>
    <w:rsid w:val="00D53EC4"/>
    <w:rsid w:val="00D54189"/>
    <w:rsid w:val="00D56522"/>
    <w:rsid w:val="00D5798F"/>
    <w:rsid w:val="00D60A0E"/>
    <w:rsid w:val="00D60E9A"/>
    <w:rsid w:val="00D63538"/>
    <w:rsid w:val="00D64E2E"/>
    <w:rsid w:val="00D74415"/>
    <w:rsid w:val="00D80793"/>
    <w:rsid w:val="00D807AF"/>
    <w:rsid w:val="00D81BCB"/>
    <w:rsid w:val="00D83162"/>
    <w:rsid w:val="00D83287"/>
    <w:rsid w:val="00D83401"/>
    <w:rsid w:val="00D83B41"/>
    <w:rsid w:val="00D84E1C"/>
    <w:rsid w:val="00D86656"/>
    <w:rsid w:val="00D90DB7"/>
    <w:rsid w:val="00D916A9"/>
    <w:rsid w:val="00D924EB"/>
    <w:rsid w:val="00D92864"/>
    <w:rsid w:val="00D9321F"/>
    <w:rsid w:val="00D935A6"/>
    <w:rsid w:val="00D949E2"/>
    <w:rsid w:val="00D9666F"/>
    <w:rsid w:val="00D96D2C"/>
    <w:rsid w:val="00D9795E"/>
    <w:rsid w:val="00DA035B"/>
    <w:rsid w:val="00DA0600"/>
    <w:rsid w:val="00DA218A"/>
    <w:rsid w:val="00DA40D9"/>
    <w:rsid w:val="00DA4F20"/>
    <w:rsid w:val="00DA5A19"/>
    <w:rsid w:val="00DA5C92"/>
    <w:rsid w:val="00DA6D2D"/>
    <w:rsid w:val="00DA706A"/>
    <w:rsid w:val="00DA71C0"/>
    <w:rsid w:val="00DA7961"/>
    <w:rsid w:val="00DA7A02"/>
    <w:rsid w:val="00DB0BCF"/>
    <w:rsid w:val="00DB1401"/>
    <w:rsid w:val="00DB276F"/>
    <w:rsid w:val="00DB5DC5"/>
    <w:rsid w:val="00DB6529"/>
    <w:rsid w:val="00DB677E"/>
    <w:rsid w:val="00DB7BA3"/>
    <w:rsid w:val="00DB7CAE"/>
    <w:rsid w:val="00DC1756"/>
    <w:rsid w:val="00DC1C71"/>
    <w:rsid w:val="00DC29B1"/>
    <w:rsid w:val="00DC2DF0"/>
    <w:rsid w:val="00DC2FE6"/>
    <w:rsid w:val="00DC4F82"/>
    <w:rsid w:val="00DC544E"/>
    <w:rsid w:val="00DC683D"/>
    <w:rsid w:val="00DD1121"/>
    <w:rsid w:val="00DD24A2"/>
    <w:rsid w:val="00DD2FE4"/>
    <w:rsid w:val="00DD3543"/>
    <w:rsid w:val="00DD4290"/>
    <w:rsid w:val="00DD50A0"/>
    <w:rsid w:val="00DE15DB"/>
    <w:rsid w:val="00DE1BD6"/>
    <w:rsid w:val="00DE214D"/>
    <w:rsid w:val="00DE338B"/>
    <w:rsid w:val="00DE54CA"/>
    <w:rsid w:val="00DE5EB5"/>
    <w:rsid w:val="00DE5F01"/>
    <w:rsid w:val="00DE762D"/>
    <w:rsid w:val="00DE785E"/>
    <w:rsid w:val="00DF02CF"/>
    <w:rsid w:val="00DF114F"/>
    <w:rsid w:val="00DF1702"/>
    <w:rsid w:val="00DF1CA2"/>
    <w:rsid w:val="00DF60F9"/>
    <w:rsid w:val="00DF72C4"/>
    <w:rsid w:val="00E010D1"/>
    <w:rsid w:val="00E014A5"/>
    <w:rsid w:val="00E0154E"/>
    <w:rsid w:val="00E023A5"/>
    <w:rsid w:val="00E03326"/>
    <w:rsid w:val="00E03600"/>
    <w:rsid w:val="00E03D46"/>
    <w:rsid w:val="00E04A64"/>
    <w:rsid w:val="00E055FA"/>
    <w:rsid w:val="00E06D17"/>
    <w:rsid w:val="00E106C5"/>
    <w:rsid w:val="00E10C20"/>
    <w:rsid w:val="00E10E1E"/>
    <w:rsid w:val="00E12500"/>
    <w:rsid w:val="00E12C45"/>
    <w:rsid w:val="00E13F67"/>
    <w:rsid w:val="00E14C1A"/>
    <w:rsid w:val="00E14F6D"/>
    <w:rsid w:val="00E15653"/>
    <w:rsid w:val="00E169F6"/>
    <w:rsid w:val="00E16C2E"/>
    <w:rsid w:val="00E20FF6"/>
    <w:rsid w:val="00E220AC"/>
    <w:rsid w:val="00E22D79"/>
    <w:rsid w:val="00E22FD6"/>
    <w:rsid w:val="00E23DA7"/>
    <w:rsid w:val="00E23EDF"/>
    <w:rsid w:val="00E2400D"/>
    <w:rsid w:val="00E25444"/>
    <w:rsid w:val="00E263DD"/>
    <w:rsid w:val="00E26CA6"/>
    <w:rsid w:val="00E277F4"/>
    <w:rsid w:val="00E3264B"/>
    <w:rsid w:val="00E345D6"/>
    <w:rsid w:val="00E37C88"/>
    <w:rsid w:val="00E401A0"/>
    <w:rsid w:val="00E410F7"/>
    <w:rsid w:val="00E412C5"/>
    <w:rsid w:val="00E413F9"/>
    <w:rsid w:val="00E41844"/>
    <w:rsid w:val="00E42A56"/>
    <w:rsid w:val="00E4325E"/>
    <w:rsid w:val="00E4326F"/>
    <w:rsid w:val="00E4349A"/>
    <w:rsid w:val="00E43AA7"/>
    <w:rsid w:val="00E4412F"/>
    <w:rsid w:val="00E4678E"/>
    <w:rsid w:val="00E50496"/>
    <w:rsid w:val="00E50691"/>
    <w:rsid w:val="00E50A71"/>
    <w:rsid w:val="00E51E53"/>
    <w:rsid w:val="00E55B68"/>
    <w:rsid w:val="00E55C59"/>
    <w:rsid w:val="00E56349"/>
    <w:rsid w:val="00E626CF"/>
    <w:rsid w:val="00E62758"/>
    <w:rsid w:val="00E65907"/>
    <w:rsid w:val="00E70594"/>
    <w:rsid w:val="00E7077B"/>
    <w:rsid w:val="00E73924"/>
    <w:rsid w:val="00E73E5D"/>
    <w:rsid w:val="00E74192"/>
    <w:rsid w:val="00E75145"/>
    <w:rsid w:val="00E7562C"/>
    <w:rsid w:val="00E778BA"/>
    <w:rsid w:val="00E77FD8"/>
    <w:rsid w:val="00E84067"/>
    <w:rsid w:val="00E84F41"/>
    <w:rsid w:val="00E853B7"/>
    <w:rsid w:val="00E8552D"/>
    <w:rsid w:val="00E87CB4"/>
    <w:rsid w:val="00E9072D"/>
    <w:rsid w:val="00E907DF"/>
    <w:rsid w:val="00E910DC"/>
    <w:rsid w:val="00E926D9"/>
    <w:rsid w:val="00E9417B"/>
    <w:rsid w:val="00E942A3"/>
    <w:rsid w:val="00E945B2"/>
    <w:rsid w:val="00E9481E"/>
    <w:rsid w:val="00E94FCF"/>
    <w:rsid w:val="00E95D2D"/>
    <w:rsid w:val="00E96293"/>
    <w:rsid w:val="00E97C7B"/>
    <w:rsid w:val="00EA1BBF"/>
    <w:rsid w:val="00EA1F05"/>
    <w:rsid w:val="00EA201F"/>
    <w:rsid w:val="00EA2351"/>
    <w:rsid w:val="00EA3299"/>
    <w:rsid w:val="00EA5681"/>
    <w:rsid w:val="00EA658C"/>
    <w:rsid w:val="00EA753B"/>
    <w:rsid w:val="00EB10E9"/>
    <w:rsid w:val="00EB11C2"/>
    <w:rsid w:val="00EB2566"/>
    <w:rsid w:val="00EB2913"/>
    <w:rsid w:val="00EB2A02"/>
    <w:rsid w:val="00EB45C3"/>
    <w:rsid w:val="00EB59CC"/>
    <w:rsid w:val="00EB673A"/>
    <w:rsid w:val="00EB699F"/>
    <w:rsid w:val="00EC0D30"/>
    <w:rsid w:val="00EC0FDD"/>
    <w:rsid w:val="00EC160C"/>
    <w:rsid w:val="00EC1A42"/>
    <w:rsid w:val="00EC1F5C"/>
    <w:rsid w:val="00EC2A83"/>
    <w:rsid w:val="00EC5540"/>
    <w:rsid w:val="00EC6A98"/>
    <w:rsid w:val="00EC6D31"/>
    <w:rsid w:val="00ED0458"/>
    <w:rsid w:val="00ED0A14"/>
    <w:rsid w:val="00ED0C1F"/>
    <w:rsid w:val="00ED37BE"/>
    <w:rsid w:val="00ED3C84"/>
    <w:rsid w:val="00ED3F2E"/>
    <w:rsid w:val="00ED429D"/>
    <w:rsid w:val="00ED70CC"/>
    <w:rsid w:val="00EE2213"/>
    <w:rsid w:val="00EE25E1"/>
    <w:rsid w:val="00EE28A2"/>
    <w:rsid w:val="00EE28C2"/>
    <w:rsid w:val="00EE2985"/>
    <w:rsid w:val="00EE3FC5"/>
    <w:rsid w:val="00EE4BBA"/>
    <w:rsid w:val="00EE4CCD"/>
    <w:rsid w:val="00EE514B"/>
    <w:rsid w:val="00EE6CF1"/>
    <w:rsid w:val="00EE7178"/>
    <w:rsid w:val="00EF0E83"/>
    <w:rsid w:val="00EF1839"/>
    <w:rsid w:val="00EF2DDC"/>
    <w:rsid w:val="00EF3CAA"/>
    <w:rsid w:val="00EF4F5B"/>
    <w:rsid w:val="00EF574E"/>
    <w:rsid w:val="00EF6118"/>
    <w:rsid w:val="00EF6297"/>
    <w:rsid w:val="00EF69DD"/>
    <w:rsid w:val="00EF6AC7"/>
    <w:rsid w:val="00F00C73"/>
    <w:rsid w:val="00F00F53"/>
    <w:rsid w:val="00F03725"/>
    <w:rsid w:val="00F0387E"/>
    <w:rsid w:val="00F0401B"/>
    <w:rsid w:val="00F04D32"/>
    <w:rsid w:val="00F050E9"/>
    <w:rsid w:val="00F055F8"/>
    <w:rsid w:val="00F07EC4"/>
    <w:rsid w:val="00F10669"/>
    <w:rsid w:val="00F10A06"/>
    <w:rsid w:val="00F110DC"/>
    <w:rsid w:val="00F11CAE"/>
    <w:rsid w:val="00F1317F"/>
    <w:rsid w:val="00F13D90"/>
    <w:rsid w:val="00F149F5"/>
    <w:rsid w:val="00F158C9"/>
    <w:rsid w:val="00F17079"/>
    <w:rsid w:val="00F17D1F"/>
    <w:rsid w:val="00F200D5"/>
    <w:rsid w:val="00F20233"/>
    <w:rsid w:val="00F214C6"/>
    <w:rsid w:val="00F23113"/>
    <w:rsid w:val="00F23DB8"/>
    <w:rsid w:val="00F2405C"/>
    <w:rsid w:val="00F253BF"/>
    <w:rsid w:val="00F25441"/>
    <w:rsid w:val="00F25722"/>
    <w:rsid w:val="00F25E6B"/>
    <w:rsid w:val="00F26C71"/>
    <w:rsid w:val="00F30077"/>
    <w:rsid w:val="00F32507"/>
    <w:rsid w:val="00F33412"/>
    <w:rsid w:val="00F33450"/>
    <w:rsid w:val="00F35084"/>
    <w:rsid w:val="00F356F4"/>
    <w:rsid w:val="00F35BF8"/>
    <w:rsid w:val="00F3669F"/>
    <w:rsid w:val="00F37BDB"/>
    <w:rsid w:val="00F400EA"/>
    <w:rsid w:val="00F40197"/>
    <w:rsid w:val="00F4240D"/>
    <w:rsid w:val="00F4373D"/>
    <w:rsid w:val="00F43C48"/>
    <w:rsid w:val="00F4430A"/>
    <w:rsid w:val="00F44567"/>
    <w:rsid w:val="00F45237"/>
    <w:rsid w:val="00F456C6"/>
    <w:rsid w:val="00F45D81"/>
    <w:rsid w:val="00F46573"/>
    <w:rsid w:val="00F46A45"/>
    <w:rsid w:val="00F51786"/>
    <w:rsid w:val="00F53676"/>
    <w:rsid w:val="00F536A7"/>
    <w:rsid w:val="00F53B24"/>
    <w:rsid w:val="00F54195"/>
    <w:rsid w:val="00F563B0"/>
    <w:rsid w:val="00F5671D"/>
    <w:rsid w:val="00F57041"/>
    <w:rsid w:val="00F57158"/>
    <w:rsid w:val="00F572DE"/>
    <w:rsid w:val="00F6160D"/>
    <w:rsid w:val="00F63B94"/>
    <w:rsid w:val="00F657C8"/>
    <w:rsid w:val="00F66CF0"/>
    <w:rsid w:val="00F66DE8"/>
    <w:rsid w:val="00F714F7"/>
    <w:rsid w:val="00F7264C"/>
    <w:rsid w:val="00F73CFB"/>
    <w:rsid w:val="00F73F9E"/>
    <w:rsid w:val="00F74DDA"/>
    <w:rsid w:val="00F74EF9"/>
    <w:rsid w:val="00F77970"/>
    <w:rsid w:val="00F8179C"/>
    <w:rsid w:val="00F82500"/>
    <w:rsid w:val="00F877F0"/>
    <w:rsid w:val="00F878CC"/>
    <w:rsid w:val="00F87D34"/>
    <w:rsid w:val="00F90A29"/>
    <w:rsid w:val="00F92316"/>
    <w:rsid w:val="00F935E9"/>
    <w:rsid w:val="00F93DC4"/>
    <w:rsid w:val="00F9568F"/>
    <w:rsid w:val="00F97838"/>
    <w:rsid w:val="00FA2DD0"/>
    <w:rsid w:val="00FA3EA9"/>
    <w:rsid w:val="00FA4FDA"/>
    <w:rsid w:val="00FA5F3C"/>
    <w:rsid w:val="00FA63B4"/>
    <w:rsid w:val="00FA75FB"/>
    <w:rsid w:val="00FA79CF"/>
    <w:rsid w:val="00FB0EE1"/>
    <w:rsid w:val="00FB1F88"/>
    <w:rsid w:val="00FB2876"/>
    <w:rsid w:val="00FB3C31"/>
    <w:rsid w:val="00FB3C53"/>
    <w:rsid w:val="00FB3D9D"/>
    <w:rsid w:val="00FB4811"/>
    <w:rsid w:val="00FB58C9"/>
    <w:rsid w:val="00FC067C"/>
    <w:rsid w:val="00FC1394"/>
    <w:rsid w:val="00FC2056"/>
    <w:rsid w:val="00FC3C2E"/>
    <w:rsid w:val="00FC5642"/>
    <w:rsid w:val="00FC6473"/>
    <w:rsid w:val="00FC657C"/>
    <w:rsid w:val="00FC6774"/>
    <w:rsid w:val="00FD1AB4"/>
    <w:rsid w:val="00FD1BE6"/>
    <w:rsid w:val="00FD2A46"/>
    <w:rsid w:val="00FD2CAC"/>
    <w:rsid w:val="00FD4CD5"/>
    <w:rsid w:val="00FD5512"/>
    <w:rsid w:val="00FD56CF"/>
    <w:rsid w:val="00FD58B2"/>
    <w:rsid w:val="00FD6828"/>
    <w:rsid w:val="00FD7BED"/>
    <w:rsid w:val="00FD7DC2"/>
    <w:rsid w:val="00FE0D44"/>
    <w:rsid w:val="00FE1D39"/>
    <w:rsid w:val="00FE2B22"/>
    <w:rsid w:val="00FE38E4"/>
    <w:rsid w:val="00FE5A78"/>
    <w:rsid w:val="00FE600C"/>
    <w:rsid w:val="00FF053D"/>
    <w:rsid w:val="00FF0B72"/>
    <w:rsid w:val="00FF18EA"/>
    <w:rsid w:val="00FF3015"/>
    <w:rsid w:val="00FF3B37"/>
    <w:rsid w:val="00FF56B2"/>
    <w:rsid w:val="00FF6DE6"/>
    <w:rsid w:val="00FF725A"/>
    <w:rsid w:val="00FF78C5"/>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DD589"/>
  <w15:docId w15:val="{E8888D94-ACD8-411E-B051-95A0582A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DAB"/>
    <w:rPr>
      <w:sz w:val="24"/>
      <w:szCs w:val="24"/>
    </w:rPr>
  </w:style>
  <w:style w:type="paragraph" w:styleId="Heading1">
    <w:name w:val="heading 1"/>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basedOn w:val="Normal"/>
    <w:next w:val="Normal"/>
    <w:link w:val="Heading4Char"/>
    <w:qFormat/>
    <w:locked/>
    <w:rsid w:val="00373FDB"/>
    <w:pPr>
      <w:keepNext/>
      <w:outlineLvl w:val="3"/>
    </w:pPr>
    <w:rPr>
      <w:b/>
      <w:bCs/>
      <w:sz w:val="28"/>
    </w:rPr>
  </w:style>
  <w:style w:type="paragraph" w:styleId="Heading5">
    <w:name w:val="heading 5"/>
    <w:basedOn w:val="Normal"/>
    <w:next w:val="Normal"/>
    <w:link w:val="Heading5Char"/>
    <w:qFormat/>
    <w:locked/>
    <w:rsid w:val="00373FDB"/>
    <w:pPr>
      <w:keepNext/>
      <w:pBdr>
        <w:top w:val="single" w:sz="4" w:space="1" w:color="auto"/>
        <w:left w:val="single" w:sz="4" w:space="4" w:color="auto"/>
        <w:bottom w:val="single" w:sz="4" w:space="1" w:color="auto"/>
        <w:right w:val="single" w:sz="4" w:space="4" w:color="auto"/>
      </w:pBdr>
      <w:jc w:val="center"/>
      <w:outlineLvl w:val="4"/>
    </w:pPr>
    <w:rPr>
      <w:b/>
      <w:caps/>
      <w:sz w:val="40"/>
      <w:szCs w:val="32"/>
      <w:lang w:val="sl-SI"/>
    </w:rPr>
  </w:style>
  <w:style w:type="paragraph" w:styleId="Heading6">
    <w:name w:val="heading 6"/>
    <w:basedOn w:val="Normal"/>
    <w:next w:val="Normal"/>
    <w:link w:val="Heading6Char"/>
    <w:unhideWhenUsed/>
    <w:qFormat/>
    <w:locked/>
    <w:rsid w:val="00373FD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locked/>
    <w:rsid w:val="00373FD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locked/>
    <w:rsid w:val="00373FDB"/>
    <w:pPr>
      <w:keepNext/>
      <w:tabs>
        <w:tab w:val="left" w:pos="2758"/>
      </w:tabs>
      <w:spacing w:after="20"/>
      <w:ind w:left="2552"/>
      <w:outlineLvl w:val="7"/>
    </w:pPr>
    <w:rPr>
      <w:b/>
      <w:bCs/>
      <w:lang w:val="sl-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27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BD427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D427A"/>
    <w:rPr>
      <w:rFonts w:ascii="Cambria" w:hAnsi="Cambria" w:cs="Cambria"/>
      <w:b/>
      <w:bCs/>
      <w:sz w:val="26"/>
      <w:szCs w:val="26"/>
    </w:rPr>
  </w:style>
  <w:style w:type="character" w:customStyle="1" w:styleId="Heading4Char">
    <w:name w:val="Heading 4 Char"/>
    <w:basedOn w:val="DefaultParagraphFont"/>
    <w:link w:val="Heading4"/>
    <w:rsid w:val="00373FDB"/>
    <w:rPr>
      <w:b/>
      <w:bCs/>
      <w:sz w:val="28"/>
      <w:szCs w:val="24"/>
    </w:rPr>
  </w:style>
  <w:style w:type="character" w:customStyle="1" w:styleId="Heading5Char">
    <w:name w:val="Heading 5 Char"/>
    <w:basedOn w:val="DefaultParagraphFont"/>
    <w:link w:val="Heading5"/>
    <w:rsid w:val="00373FDB"/>
    <w:rPr>
      <w:b/>
      <w:caps/>
      <w:sz w:val="40"/>
      <w:szCs w:val="32"/>
      <w:lang w:val="sl-SI"/>
    </w:rPr>
  </w:style>
  <w:style w:type="character" w:customStyle="1" w:styleId="Heading6Char">
    <w:name w:val="Heading 6 Char"/>
    <w:basedOn w:val="DefaultParagraphFont"/>
    <w:link w:val="Heading6"/>
    <w:semiHidden/>
    <w:rsid w:val="00373FD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373FD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373FDB"/>
    <w:rPr>
      <w:b/>
      <w:bCs/>
      <w:sz w:val="24"/>
      <w:szCs w:val="24"/>
      <w:lang w:val="sl-SI"/>
    </w:rPr>
  </w:style>
  <w:style w:type="paragraph" w:styleId="Header">
    <w:name w:val="header"/>
    <w:basedOn w:val="Normal"/>
    <w:link w:val="HeaderChar"/>
    <w:uiPriority w:val="99"/>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uiPriority w:val="99"/>
    <w:locked/>
    <w:rsid w:val="00BD427A"/>
    <w:rPr>
      <w:sz w:val="24"/>
      <w:szCs w:val="24"/>
    </w:rPr>
  </w:style>
  <w:style w:type="paragraph" w:styleId="BalloonText">
    <w:name w:val="Balloon Text"/>
    <w:basedOn w:val="Normal"/>
    <w:link w:val="BalloonTextChar"/>
    <w:uiPriority w:val="99"/>
    <w:semiHidden/>
    <w:rsid w:val="006671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basedOn w:val="Normal"/>
    <w:link w:val="BodyTextChar"/>
    <w:rsid w:val="009A3F4C"/>
    <w:pPr>
      <w:jc w:val="both"/>
    </w:pPr>
    <w:rPr>
      <w:sz w:val="28"/>
      <w:szCs w:val="28"/>
      <w:lang w:val="sr-Latn-CS" w:eastAsia="sr-Latn-CS"/>
    </w:rPr>
  </w:style>
  <w:style w:type="character" w:customStyle="1" w:styleId="BodyTextChar">
    <w:name w:val="Body Text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nhideWhenUsed/>
    <w:rsid w:val="006F50D0"/>
    <w:rPr>
      <w:color w:val="0000FF"/>
      <w:u w:val="single"/>
    </w:rPr>
  </w:style>
  <w:style w:type="character" w:styleId="Strong">
    <w:name w:val="Strong"/>
    <w:basedOn w:val="DefaultParagraphFont"/>
    <w:uiPriority w:val="22"/>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locked/>
    <w:rsid w:val="002C4B2D"/>
    <w:rPr>
      <w:sz w:val="22"/>
      <w:szCs w:val="22"/>
    </w:rPr>
  </w:style>
  <w:style w:type="paragraph" w:styleId="NoSpacing">
    <w:name w:val="No Spacing"/>
    <w:link w:val="NoSpacingChar"/>
    <w:qFormat/>
    <w:rsid w:val="002C4B2D"/>
    <w:rPr>
      <w:sz w:val="22"/>
      <w:szCs w:val="22"/>
    </w:rPr>
  </w:style>
  <w:style w:type="character" w:styleId="PlaceholderText">
    <w:name w:val="Placeholder Text"/>
    <w:basedOn w:val="DefaultParagraphFont"/>
    <w:uiPriority w:val="99"/>
    <w:semiHidden/>
    <w:rsid w:val="00F30077"/>
    <w:rPr>
      <w:color w:val="808080"/>
    </w:rPr>
  </w:style>
  <w:style w:type="paragraph" w:styleId="BodyTextIndent">
    <w:name w:val="Body Text Indent"/>
    <w:basedOn w:val="Normal"/>
    <w:link w:val="BodyTextIndentChar"/>
    <w:rsid w:val="00643505"/>
    <w:pPr>
      <w:spacing w:after="120"/>
      <w:ind w:left="283"/>
    </w:pPr>
  </w:style>
  <w:style w:type="character" w:customStyle="1" w:styleId="BodyTextIndentChar">
    <w:name w:val="Body Text Indent Char"/>
    <w:basedOn w:val="DefaultParagraphFont"/>
    <w:link w:val="BodyTextIndent"/>
    <w:rsid w:val="00643505"/>
    <w:rPr>
      <w:sz w:val="24"/>
      <w:szCs w:val="24"/>
    </w:rPr>
  </w:style>
  <w:style w:type="character" w:styleId="CommentReference">
    <w:name w:val="annotation reference"/>
    <w:basedOn w:val="DefaultParagraphFont"/>
    <w:uiPriority w:val="99"/>
    <w:semiHidden/>
    <w:unhideWhenUsed/>
    <w:rsid w:val="00C96229"/>
    <w:rPr>
      <w:sz w:val="16"/>
      <w:szCs w:val="16"/>
    </w:rPr>
  </w:style>
  <w:style w:type="paragraph" w:styleId="CommentText">
    <w:name w:val="annotation text"/>
    <w:basedOn w:val="Normal"/>
    <w:link w:val="CommentTextChar"/>
    <w:uiPriority w:val="99"/>
    <w:semiHidden/>
    <w:unhideWhenUsed/>
    <w:rsid w:val="00C96229"/>
    <w:rPr>
      <w:sz w:val="20"/>
      <w:szCs w:val="20"/>
    </w:rPr>
  </w:style>
  <w:style w:type="character" w:customStyle="1" w:styleId="CommentTextChar">
    <w:name w:val="Comment Text Char"/>
    <w:basedOn w:val="DefaultParagraphFont"/>
    <w:link w:val="CommentText"/>
    <w:uiPriority w:val="99"/>
    <w:semiHidden/>
    <w:rsid w:val="00C96229"/>
  </w:style>
  <w:style w:type="paragraph" w:styleId="CommentSubject">
    <w:name w:val="annotation subject"/>
    <w:basedOn w:val="CommentText"/>
    <w:next w:val="CommentText"/>
    <w:link w:val="CommentSubjectChar"/>
    <w:uiPriority w:val="99"/>
    <w:semiHidden/>
    <w:unhideWhenUsed/>
    <w:rsid w:val="00C96229"/>
    <w:rPr>
      <w:b/>
      <w:bCs/>
    </w:rPr>
  </w:style>
  <w:style w:type="character" w:customStyle="1" w:styleId="CommentSubjectChar">
    <w:name w:val="Comment Subject Char"/>
    <w:basedOn w:val="CommentTextChar"/>
    <w:link w:val="CommentSubject"/>
    <w:uiPriority w:val="99"/>
    <w:semiHidden/>
    <w:rsid w:val="00C96229"/>
    <w:rPr>
      <w:b/>
      <w:bCs/>
    </w:rPr>
  </w:style>
  <w:style w:type="paragraph" w:styleId="BodyText3">
    <w:name w:val="Body Text 3"/>
    <w:basedOn w:val="Normal"/>
    <w:link w:val="BodyText3Char"/>
    <w:semiHidden/>
    <w:unhideWhenUsed/>
    <w:rsid w:val="00373FDB"/>
    <w:pPr>
      <w:spacing w:after="120"/>
    </w:pPr>
    <w:rPr>
      <w:sz w:val="16"/>
      <w:szCs w:val="16"/>
    </w:rPr>
  </w:style>
  <w:style w:type="character" w:customStyle="1" w:styleId="BodyText3Char">
    <w:name w:val="Body Text 3 Char"/>
    <w:basedOn w:val="DefaultParagraphFont"/>
    <w:link w:val="BodyText3"/>
    <w:uiPriority w:val="99"/>
    <w:semiHidden/>
    <w:rsid w:val="00373FDB"/>
    <w:rPr>
      <w:sz w:val="16"/>
      <w:szCs w:val="16"/>
    </w:rPr>
  </w:style>
  <w:style w:type="paragraph" w:styleId="Title">
    <w:name w:val="Title"/>
    <w:basedOn w:val="Normal"/>
    <w:link w:val="TitleChar"/>
    <w:qFormat/>
    <w:locked/>
    <w:rsid w:val="0037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73FDB"/>
    <w:rPr>
      <w:rFonts w:ascii="Arial" w:hAnsi="Arial" w:cs="Arial"/>
      <w:b/>
      <w:bCs/>
      <w:kern w:val="28"/>
      <w:sz w:val="32"/>
      <w:szCs w:val="32"/>
    </w:rPr>
  </w:style>
  <w:style w:type="character" w:customStyle="1" w:styleId="CharChar">
    <w:name w:val="Char Char"/>
    <w:basedOn w:val="DefaultParagraphFont"/>
    <w:rsid w:val="00373FDB"/>
    <w:rPr>
      <w:rFonts w:ascii="CECoe_Times" w:hAnsi="CECoe_Times"/>
      <w:sz w:val="24"/>
      <w:lang w:val="en-US" w:eastAsia="en-US" w:bidi="ar-SA"/>
    </w:rPr>
  </w:style>
  <w:style w:type="character" w:customStyle="1" w:styleId="BodyTextIndent2Char">
    <w:name w:val="Body Text Indent 2 Char"/>
    <w:basedOn w:val="DefaultParagraphFont"/>
    <w:link w:val="BodyTextIndent2"/>
    <w:semiHidden/>
    <w:rsid w:val="00373FDB"/>
    <w:rPr>
      <w:bCs/>
      <w:spacing w:val="20"/>
      <w:sz w:val="24"/>
      <w:szCs w:val="24"/>
      <w:lang w:val="sr-Latn-CS"/>
    </w:rPr>
  </w:style>
  <w:style w:type="paragraph" w:styleId="BodyTextIndent2">
    <w:name w:val="Body Text Indent 2"/>
    <w:basedOn w:val="Normal"/>
    <w:link w:val="BodyTextIndent2Char"/>
    <w:semiHidden/>
    <w:rsid w:val="00373FDB"/>
    <w:pPr>
      <w:widowControl w:val="0"/>
      <w:ind w:left="360"/>
    </w:pPr>
    <w:rPr>
      <w:bCs/>
      <w:spacing w:val="20"/>
      <w:lang w:val="sr-Latn-CS"/>
    </w:rPr>
  </w:style>
  <w:style w:type="paragraph" w:customStyle="1" w:styleId="xl22">
    <w:name w:val="xl22"/>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3">
    <w:name w:val="xl23"/>
    <w:basedOn w:val="Normal"/>
    <w:rsid w:val="00373FDB"/>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4">
    <w:name w:val="xl24"/>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373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8">
    <w:name w:val="xl28"/>
    <w:basedOn w:val="Normal"/>
    <w:rsid w:val="00373FDB"/>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rsid w:val="00373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373F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1">
    <w:name w:val="xl31"/>
    <w:basedOn w:val="Normal"/>
    <w:rsid w:val="00373FD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373FDB"/>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3">
    <w:name w:val="xl33"/>
    <w:basedOn w:val="Normal"/>
    <w:rsid w:val="00373FDB"/>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373FD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Normal"/>
    <w:rsid w:val="00373FDB"/>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FD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8">
    <w:name w:val="xl38"/>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373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0">
    <w:name w:val="xl40"/>
    <w:basedOn w:val="Normal"/>
    <w:rsid w:val="00373FDB"/>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40"/>
      <w:szCs w:val="40"/>
    </w:rPr>
  </w:style>
  <w:style w:type="paragraph" w:customStyle="1" w:styleId="xl41">
    <w:name w:val="xl41"/>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2">
    <w:name w:val="xl42"/>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3">
    <w:name w:val="xl43"/>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373FDB"/>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373FDB"/>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373FDB"/>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0">
    <w:name w:val="xl50"/>
    <w:basedOn w:val="Normal"/>
    <w:rsid w:val="00373FDB"/>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styleId="PlainText">
    <w:name w:val="Plain Text"/>
    <w:basedOn w:val="Normal"/>
    <w:link w:val="PlainTextChar"/>
    <w:rsid w:val="00373FDB"/>
    <w:rPr>
      <w:rFonts w:ascii="Courier New" w:hAnsi="Courier New" w:cs="Courier New"/>
      <w:sz w:val="20"/>
      <w:szCs w:val="20"/>
      <w:lang w:val="de-DE" w:eastAsia="de-DE"/>
    </w:rPr>
  </w:style>
  <w:style w:type="character" w:customStyle="1" w:styleId="PlainTextChar">
    <w:name w:val="Plain Text Char"/>
    <w:basedOn w:val="DefaultParagraphFont"/>
    <w:link w:val="PlainText"/>
    <w:rsid w:val="00373FDB"/>
    <w:rPr>
      <w:rFonts w:ascii="Courier New" w:hAnsi="Courier New" w:cs="Courier New"/>
      <w:lang w:val="de-DE" w:eastAsia="de-DE"/>
    </w:rPr>
  </w:style>
  <w:style w:type="character" w:customStyle="1" w:styleId="Bodytext115pt">
    <w:name w:val="Body text + 11;5 pt"/>
    <w:rsid w:val="000E0D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styleId="FollowedHyperlink">
    <w:name w:val="FollowedHyperlink"/>
    <w:basedOn w:val="DefaultParagraphFont"/>
    <w:semiHidden/>
    <w:unhideWhenUsed/>
    <w:rsid w:val="001C630C"/>
    <w:rPr>
      <w:color w:val="800080"/>
      <w:u w:val="single"/>
    </w:rPr>
  </w:style>
  <w:style w:type="paragraph" w:customStyle="1" w:styleId="font5">
    <w:name w:val="font5"/>
    <w:basedOn w:val="Normal"/>
    <w:rsid w:val="001C630C"/>
    <w:pPr>
      <w:spacing w:before="100" w:beforeAutospacing="1" w:after="100" w:afterAutospacing="1"/>
    </w:pPr>
    <w:rPr>
      <w:b/>
      <w:bCs/>
    </w:rPr>
  </w:style>
  <w:style w:type="paragraph" w:customStyle="1" w:styleId="font6">
    <w:name w:val="font6"/>
    <w:basedOn w:val="Normal"/>
    <w:rsid w:val="001C630C"/>
    <w:pPr>
      <w:spacing w:before="100" w:beforeAutospacing="1" w:after="100" w:afterAutospacing="1"/>
    </w:pPr>
    <w:rPr>
      <w:b/>
      <w:bCs/>
    </w:rPr>
  </w:style>
  <w:style w:type="paragraph" w:customStyle="1" w:styleId="font7">
    <w:name w:val="font7"/>
    <w:basedOn w:val="Normal"/>
    <w:rsid w:val="001C630C"/>
    <w:pPr>
      <w:spacing w:before="100" w:beforeAutospacing="1" w:after="100" w:afterAutospacing="1"/>
    </w:pPr>
  </w:style>
  <w:style w:type="paragraph" w:customStyle="1" w:styleId="xl63">
    <w:name w:val="xl63"/>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4">
    <w:name w:val="xl64"/>
    <w:basedOn w:val="Normal"/>
    <w:rsid w:val="001C63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5">
    <w:name w:val="xl6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1C630C"/>
    <w:pPr>
      <w:spacing w:before="100" w:beforeAutospacing="1" w:after="100" w:afterAutospacing="1"/>
    </w:pPr>
  </w:style>
  <w:style w:type="paragraph" w:customStyle="1" w:styleId="xl69">
    <w:name w:val="xl69"/>
    <w:basedOn w:val="Normal"/>
    <w:rsid w:val="001C630C"/>
    <w:pPr>
      <w:spacing w:before="100" w:beforeAutospacing="1" w:after="100" w:afterAutospacing="1"/>
    </w:pPr>
  </w:style>
  <w:style w:type="paragraph" w:customStyle="1" w:styleId="xl70">
    <w:name w:val="xl7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1C630C"/>
    <w:pPr>
      <w:spacing w:before="100" w:beforeAutospacing="1" w:after="100" w:afterAutospacing="1"/>
    </w:pPr>
  </w:style>
  <w:style w:type="paragraph" w:customStyle="1" w:styleId="xl72">
    <w:name w:val="xl72"/>
    <w:basedOn w:val="Normal"/>
    <w:rsid w:val="001C630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73">
    <w:name w:val="xl73"/>
    <w:basedOn w:val="Normal"/>
    <w:rsid w:val="001C630C"/>
    <w:pPr>
      <w:spacing w:before="100" w:beforeAutospacing="1" w:after="100" w:afterAutospacing="1"/>
    </w:pPr>
  </w:style>
  <w:style w:type="paragraph" w:customStyle="1" w:styleId="xl74">
    <w:name w:val="xl74"/>
    <w:basedOn w:val="Normal"/>
    <w:rsid w:val="001C630C"/>
    <w:pPr>
      <w:spacing w:before="100" w:beforeAutospacing="1" w:after="100" w:afterAutospacing="1"/>
      <w:jc w:val="right"/>
    </w:pPr>
  </w:style>
  <w:style w:type="paragraph" w:customStyle="1" w:styleId="xl75">
    <w:name w:val="xl75"/>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1C630C"/>
    <w:pPr>
      <w:spacing w:before="100" w:beforeAutospacing="1" w:after="100" w:afterAutospacing="1"/>
    </w:pPr>
  </w:style>
  <w:style w:type="paragraph" w:customStyle="1" w:styleId="xl82">
    <w:name w:val="xl82"/>
    <w:basedOn w:val="Normal"/>
    <w:rsid w:val="001C630C"/>
    <w:pPr>
      <w:spacing w:before="100" w:beforeAutospacing="1" w:after="100" w:afterAutospacing="1"/>
    </w:pPr>
  </w:style>
  <w:style w:type="paragraph" w:customStyle="1" w:styleId="xl83">
    <w:name w:val="xl83"/>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4">
    <w:name w:val="xl84"/>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pPr>
  </w:style>
  <w:style w:type="paragraph" w:customStyle="1" w:styleId="xl85">
    <w:name w:val="xl85"/>
    <w:basedOn w:val="Normal"/>
    <w:rsid w:val="001C630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1C630C"/>
    <w:pPr>
      <w:pBdr>
        <w:top w:val="single" w:sz="4" w:space="0" w:color="auto"/>
        <w:left w:val="single" w:sz="4" w:space="0" w:color="auto"/>
        <w:right w:val="single" w:sz="4" w:space="0" w:color="auto"/>
      </w:pBdr>
      <w:spacing w:before="100" w:beforeAutospacing="1" w:after="100" w:afterAutospacing="1"/>
    </w:pPr>
  </w:style>
  <w:style w:type="paragraph" w:customStyle="1" w:styleId="xl87">
    <w:name w:val="xl87"/>
    <w:basedOn w:val="Normal"/>
    <w:rsid w:val="001C630C"/>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style>
  <w:style w:type="paragraph" w:customStyle="1" w:styleId="xl88">
    <w:name w:val="xl88"/>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Normal"/>
    <w:rsid w:val="001C630C"/>
    <w:pPr>
      <w:spacing w:before="100" w:beforeAutospacing="1" w:after="100" w:afterAutospacing="1"/>
      <w:jc w:val="right"/>
    </w:pPr>
  </w:style>
  <w:style w:type="paragraph" w:customStyle="1" w:styleId="xl91">
    <w:name w:val="xl91"/>
    <w:basedOn w:val="Normal"/>
    <w:rsid w:val="001C630C"/>
    <w:pPr>
      <w:spacing w:before="100" w:beforeAutospacing="1" w:after="100" w:afterAutospacing="1"/>
      <w:jc w:val="right"/>
    </w:pPr>
  </w:style>
  <w:style w:type="paragraph" w:customStyle="1" w:styleId="xl92">
    <w:name w:val="xl92"/>
    <w:basedOn w:val="Normal"/>
    <w:rsid w:val="001C630C"/>
    <w:pPr>
      <w:pBdr>
        <w:right w:val="single" w:sz="8" w:space="0" w:color="auto"/>
      </w:pBdr>
      <w:spacing w:before="100" w:beforeAutospacing="1" w:after="100" w:afterAutospacing="1"/>
      <w:jc w:val="right"/>
    </w:pPr>
  </w:style>
  <w:style w:type="paragraph" w:customStyle="1" w:styleId="xl93">
    <w:name w:val="xl93"/>
    <w:basedOn w:val="Normal"/>
    <w:rsid w:val="001C630C"/>
    <w:pPr>
      <w:spacing w:before="100" w:beforeAutospacing="1" w:after="100" w:afterAutospacing="1"/>
    </w:pPr>
  </w:style>
  <w:style w:type="paragraph" w:customStyle="1" w:styleId="xl94">
    <w:name w:val="xl94"/>
    <w:basedOn w:val="Normal"/>
    <w:rsid w:val="001C630C"/>
    <w:pPr>
      <w:spacing w:before="100" w:beforeAutospacing="1" w:after="100" w:afterAutospacing="1"/>
    </w:pPr>
    <w:rPr>
      <w:b/>
      <w:bCs/>
    </w:rPr>
  </w:style>
  <w:style w:type="paragraph" w:customStyle="1" w:styleId="xl95">
    <w:name w:val="xl95"/>
    <w:basedOn w:val="Normal"/>
    <w:rsid w:val="001C630C"/>
    <w:pPr>
      <w:spacing w:before="100" w:beforeAutospacing="1" w:after="100" w:afterAutospacing="1"/>
      <w:textAlignment w:val="center"/>
    </w:pPr>
  </w:style>
  <w:style w:type="paragraph" w:customStyle="1" w:styleId="xl96">
    <w:name w:val="xl96"/>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
    <w:rsid w:val="001C630C"/>
    <w:pPr>
      <w:pBdr>
        <w:top w:val="single" w:sz="4" w:space="0" w:color="auto"/>
        <w:bottom w:val="single" w:sz="4" w:space="0" w:color="auto"/>
      </w:pBdr>
      <w:spacing w:before="100" w:beforeAutospacing="1" w:after="100" w:afterAutospacing="1"/>
    </w:pPr>
  </w:style>
  <w:style w:type="paragraph" w:customStyle="1" w:styleId="xl98">
    <w:name w:val="xl98"/>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1C630C"/>
    <w:pPr>
      <w:spacing w:before="100" w:beforeAutospacing="1" w:after="100" w:afterAutospacing="1"/>
    </w:pPr>
    <w:rPr>
      <w:b/>
      <w:bCs/>
    </w:rPr>
  </w:style>
  <w:style w:type="paragraph" w:customStyle="1" w:styleId="xl100">
    <w:name w:val="xl100"/>
    <w:basedOn w:val="Normal"/>
    <w:rsid w:val="001C63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al"/>
    <w:rsid w:val="001C630C"/>
    <w:pPr>
      <w:pBdr>
        <w:top w:val="single" w:sz="4" w:space="0" w:color="auto"/>
        <w:left w:val="single" w:sz="4" w:space="0" w:color="auto"/>
        <w:bottom w:val="single" w:sz="4" w:space="0" w:color="auto"/>
      </w:pBdr>
      <w:spacing w:before="100" w:beforeAutospacing="1" w:after="100" w:afterAutospacing="1"/>
    </w:pPr>
  </w:style>
  <w:style w:type="paragraph" w:customStyle="1" w:styleId="xl102">
    <w:name w:val="xl102"/>
    <w:basedOn w:val="Normal"/>
    <w:rsid w:val="001C630C"/>
    <w:pPr>
      <w:pBdr>
        <w:top w:val="single" w:sz="4" w:space="0" w:color="auto"/>
        <w:bottom w:val="single" w:sz="4" w:space="0" w:color="auto"/>
      </w:pBdr>
      <w:spacing w:before="100" w:beforeAutospacing="1" w:after="100" w:afterAutospacing="1"/>
    </w:pPr>
  </w:style>
  <w:style w:type="paragraph" w:customStyle="1" w:styleId="xl103">
    <w:name w:val="xl103"/>
    <w:basedOn w:val="Normal"/>
    <w:rsid w:val="001C630C"/>
    <w:pPr>
      <w:pBdr>
        <w:top w:val="single" w:sz="4" w:space="0" w:color="auto"/>
        <w:bottom w:val="single" w:sz="4" w:space="0" w:color="auto"/>
        <w:right w:val="single" w:sz="4" w:space="0" w:color="auto"/>
      </w:pBdr>
      <w:spacing w:before="100" w:beforeAutospacing="1" w:after="100" w:afterAutospacing="1"/>
    </w:pPr>
  </w:style>
  <w:style w:type="paragraph" w:customStyle="1" w:styleId="xl104">
    <w:name w:val="xl104"/>
    <w:basedOn w:val="Normal"/>
    <w:rsid w:val="001C630C"/>
    <w:pPr>
      <w:pBdr>
        <w:top w:val="single" w:sz="4" w:space="0" w:color="auto"/>
      </w:pBdr>
      <w:spacing w:before="100" w:beforeAutospacing="1" w:after="100" w:afterAutospacing="1"/>
      <w:jc w:val="right"/>
    </w:pPr>
    <w:rPr>
      <w:b/>
      <w:bCs/>
    </w:rPr>
  </w:style>
  <w:style w:type="paragraph" w:customStyle="1" w:styleId="xl105">
    <w:name w:val="xl105"/>
    <w:basedOn w:val="Normal"/>
    <w:rsid w:val="001C630C"/>
    <w:pPr>
      <w:pBdr>
        <w:top w:val="single" w:sz="4" w:space="0" w:color="auto"/>
        <w:right w:val="single" w:sz="4" w:space="0" w:color="auto"/>
      </w:pBdr>
      <w:spacing w:before="100" w:beforeAutospacing="1" w:after="100" w:afterAutospacing="1"/>
      <w:jc w:val="right"/>
    </w:pPr>
    <w:rPr>
      <w:b/>
      <w:bCs/>
    </w:rPr>
  </w:style>
  <w:style w:type="character" w:customStyle="1" w:styleId="ListParagraphChar">
    <w:name w:val="List Paragraph Char"/>
    <w:aliases w:val="Liste 1 Char,List Paragraph1 Char"/>
    <w:link w:val="ListParagraph"/>
    <w:uiPriority w:val="34"/>
    <w:locked/>
    <w:rsid w:val="00630CB4"/>
    <w:rPr>
      <w:b/>
      <w:sz w:val="22"/>
      <w:szCs w:val="22"/>
    </w:rPr>
  </w:style>
  <w:style w:type="character" w:customStyle="1" w:styleId="CharChar1">
    <w:name w:val="Char Char1"/>
    <w:basedOn w:val="DefaultParagraphFont"/>
    <w:rsid w:val="00EF1839"/>
    <w:rPr>
      <w:rFonts w:ascii="CECoe_Times" w:hAnsi="CECoe_Times"/>
      <w:sz w:val="24"/>
      <w:lang w:val="en-US" w:eastAsia="en-US" w:bidi="ar-SA"/>
    </w:rPr>
  </w:style>
  <w:style w:type="paragraph" w:customStyle="1" w:styleId="Sub-ClauseText">
    <w:name w:val="Sub-Clause Text"/>
    <w:basedOn w:val="Normal"/>
    <w:rsid w:val="00F23113"/>
    <w:pPr>
      <w:spacing w:before="120" w:after="120"/>
      <w:jc w:val="both"/>
    </w:pPr>
    <w:rPr>
      <w:spacing w:val="-4"/>
      <w:lang w:val="sr-Latn-CS"/>
    </w:rPr>
  </w:style>
  <w:style w:type="paragraph" w:customStyle="1" w:styleId="JNclan1">
    <w:name w:val="JNclan1"/>
    <w:basedOn w:val="Normal"/>
    <w:next w:val="Normal"/>
    <w:autoRedefine/>
    <w:rsid w:val="00044E0A"/>
    <w:pPr>
      <w:ind w:right="23"/>
      <w:jc w:val="both"/>
    </w:pPr>
    <w:rPr>
      <w:rFonts w:asciiTheme="minorHAnsi" w:eastAsia="TimesNewRomanPSMT" w:hAnsiTheme="minorHAnsi" w:cstheme="minorHAnsi"/>
      <w:bCs/>
      <w:iCs/>
      <w:spacing w:val="-1"/>
      <w:sz w:val="22"/>
      <w:szCs w:val="22"/>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558">
      <w:bodyDiv w:val="1"/>
      <w:marLeft w:val="0"/>
      <w:marRight w:val="0"/>
      <w:marTop w:val="0"/>
      <w:marBottom w:val="0"/>
      <w:divBdr>
        <w:top w:val="none" w:sz="0" w:space="0" w:color="auto"/>
        <w:left w:val="none" w:sz="0" w:space="0" w:color="auto"/>
        <w:bottom w:val="none" w:sz="0" w:space="0" w:color="auto"/>
        <w:right w:val="none" w:sz="0" w:space="0" w:color="auto"/>
      </w:divBdr>
    </w:div>
    <w:div w:id="16585468">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16338424">
      <w:bodyDiv w:val="1"/>
      <w:marLeft w:val="0"/>
      <w:marRight w:val="0"/>
      <w:marTop w:val="0"/>
      <w:marBottom w:val="0"/>
      <w:divBdr>
        <w:top w:val="none" w:sz="0" w:space="0" w:color="auto"/>
        <w:left w:val="none" w:sz="0" w:space="0" w:color="auto"/>
        <w:bottom w:val="none" w:sz="0" w:space="0" w:color="auto"/>
        <w:right w:val="none" w:sz="0" w:space="0" w:color="auto"/>
      </w:divBdr>
    </w:div>
    <w:div w:id="141587475">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519900920">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556210149">
      <w:bodyDiv w:val="1"/>
      <w:marLeft w:val="0"/>
      <w:marRight w:val="0"/>
      <w:marTop w:val="0"/>
      <w:marBottom w:val="0"/>
      <w:divBdr>
        <w:top w:val="none" w:sz="0" w:space="0" w:color="auto"/>
        <w:left w:val="none" w:sz="0" w:space="0" w:color="auto"/>
        <w:bottom w:val="none" w:sz="0" w:space="0" w:color="auto"/>
        <w:right w:val="none" w:sz="0" w:space="0" w:color="auto"/>
      </w:divBdr>
    </w:div>
    <w:div w:id="619190830">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72878058">
      <w:bodyDiv w:val="1"/>
      <w:marLeft w:val="0"/>
      <w:marRight w:val="0"/>
      <w:marTop w:val="0"/>
      <w:marBottom w:val="0"/>
      <w:divBdr>
        <w:top w:val="none" w:sz="0" w:space="0" w:color="auto"/>
        <w:left w:val="none" w:sz="0" w:space="0" w:color="auto"/>
        <w:bottom w:val="none" w:sz="0" w:space="0" w:color="auto"/>
        <w:right w:val="none" w:sz="0" w:space="0" w:color="auto"/>
      </w:divBdr>
    </w:div>
    <w:div w:id="749275569">
      <w:bodyDiv w:val="1"/>
      <w:marLeft w:val="0"/>
      <w:marRight w:val="0"/>
      <w:marTop w:val="0"/>
      <w:marBottom w:val="0"/>
      <w:divBdr>
        <w:top w:val="none" w:sz="0" w:space="0" w:color="auto"/>
        <w:left w:val="none" w:sz="0" w:space="0" w:color="auto"/>
        <w:bottom w:val="none" w:sz="0" w:space="0" w:color="auto"/>
        <w:right w:val="none" w:sz="0" w:space="0" w:color="auto"/>
      </w:divBdr>
    </w:div>
    <w:div w:id="825128832">
      <w:bodyDiv w:val="1"/>
      <w:marLeft w:val="0"/>
      <w:marRight w:val="0"/>
      <w:marTop w:val="0"/>
      <w:marBottom w:val="0"/>
      <w:divBdr>
        <w:top w:val="none" w:sz="0" w:space="0" w:color="auto"/>
        <w:left w:val="none" w:sz="0" w:space="0" w:color="auto"/>
        <w:bottom w:val="none" w:sz="0" w:space="0" w:color="auto"/>
        <w:right w:val="none" w:sz="0" w:space="0" w:color="auto"/>
      </w:divBdr>
    </w:div>
    <w:div w:id="837573652">
      <w:bodyDiv w:val="1"/>
      <w:marLeft w:val="0"/>
      <w:marRight w:val="0"/>
      <w:marTop w:val="0"/>
      <w:marBottom w:val="0"/>
      <w:divBdr>
        <w:top w:val="none" w:sz="0" w:space="0" w:color="auto"/>
        <w:left w:val="none" w:sz="0" w:space="0" w:color="auto"/>
        <w:bottom w:val="none" w:sz="0" w:space="0" w:color="auto"/>
        <w:right w:val="none" w:sz="0" w:space="0" w:color="auto"/>
      </w:divBdr>
    </w:div>
    <w:div w:id="901208818">
      <w:bodyDiv w:val="1"/>
      <w:marLeft w:val="0"/>
      <w:marRight w:val="0"/>
      <w:marTop w:val="0"/>
      <w:marBottom w:val="0"/>
      <w:divBdr>
        <w:top w:val="none" w:sz="0" w:space="0" w:color="auto"/>
        <w:left w:val="none" w:sz="0" w:space="0" w:color="auto"/>
        <w:bottom w:val="none" w:sz="0" w:space="0" w:color="auto"/>
        <w:right w:val="none" w:sz="0" w:space="0" w:color="auto"/>
      </w:divBdr>
    </w:div>
    <w:div w:id="914782408">
      <w:bodyDiv w:val="1"/>
      <w:marLeft w:val="0"/>
      <w:marRight w:val="0"/>
      <w:marTop w:val="0"/>
      <w:marBottom w:val="0"/>
      <w:divBdr>
        <w:top w:val="none" w:sz="0" w:space="0" w:color="auto"/>
        <w:left w:val="none" w:sz="0" w:space="0" w:color="auto"/>
        <w:bottom w:val="none" w:sz="0" w:space="0" w:color="auto"/>
        <w:right w:val="none" w:sz="0" w:space="0" w:color="auto"/>
      </w:divBdr>
    </w:div>
    <w:div w:id="968128412">
      <w:bodyDiv w:val="1"/>
      <w:marLeft w:val="0"/>
      <w:marRight w:val="0"/>
      <w:marTop w:val="0"/>
      <w:marBottom w:val="0"/>
      <w:divBdr>
        <w:top w:val="none" w:sz="0" w:space="0" w:color="auto"/>
        <w:left w:val="none" w:sz="0" w:space="0" w:color="auto"/>
        <w:bottom w:val="none" w:sz="0" w:space="0" w:color="auto"/>
        <w:right w:val="none" w:sz="0" w:space="0" w:color="auto"/>
      </w:divBdr>
    </w:div>
    <w:div w:id="1221557775">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75015282">
      <w:bodyDiv w:val="1"/>
      <w:marLeft w:val="0"/>
      <w:marRight w:val="0"/>
      <w:marTop w:val="0"/>
      <w:marBottom w:val="0"/>
      <w:divBdr>
        <w:top w:val="none" w:sz="0" w:space="0" w:color="auto"/>
        <w:left w:val="none" w:sz="0" w:space="0" w:color="auto"/>
        <w:bottom w:val="none" w:sz="0" w:space="0" w:color="auto"/>
        <w:right w:val="none" w:sz="0" w:space="0" w:color="auto"/>
      </w:divBdr>
    </w:div>
    <w:div w:id="1286037765">
      <w:bodyDiv w:val="1"/>
      <w:marLeft w:val="0"/>
      <w:marRight w:val="0"/>
      <w:marTop w:val="0"/>
      <w:marBottom w:val="0"/>
      <w:divBdr>
        <w:top w:val="none" w:sz="0" w:space="0" w:color="auto"/>
        <w:left w:val="none" w:sz="0" w:space="0" w:color="auto"/>
        <w:bottom w:val="none" w:sz="0" w:space="0" w:color="auto"/>
        <w:right w:val="none" w:sz="0" w:space="0" w:color="auto"/>
      </w:divBdr>
    </w:div>
    <w:div w:id="1374230356">
      <w:bodyDiv w:val="1"/>
      <w:marLeft w:val="0"/>
      <w:marRight w:val="0"/>
      <w:marTop w:val="0"/>
      <w:marBottom w:val="0"/>
      <w:divBdr>
        <w:top w:val="none" w:sz="0" w:space="0" w:color="auto"/>
        <w:left w:val="none" w:sz="0" w:space="0" w:color="auto"/>
        <w:bottom w:val="none" w:sz="0" w:space="0" w:color="auto"/>
        <w:right w:val="none" w:sz="0" w:space="0" w:color="auto"/>
      </w:divBdr>
    </w:div>
    <w:div w:id="1606184681">
      <w:bodyDiv w:val="1"/>
      <w:marLeft w:val="0"/>
      <w:marRight w:val="0"/>
      <w:marTop w:val="0"/>
      <w:marBottom w:val="0"/>
      <w:divBdr>
        <w:top w:val="none" w:sz="0" w:space="0" w:color="auto"/>
        <w:left w:val="none" w:sz="0" w:space="0" w:color="auto"/>
        <w:bottom w:val="none" w:sz="0" w:space="0" w:color="auto"/>
        <w:right w:val="none" w:sz="0" w:space="0" w:color="auto"/>
      </w:divBdr>
    </w:div>
    <w:div w:id="1666544206">
      <w:bodyDiv w:val="1"/>
      <w:marLeft w:val="0"/>
      <w:marRight w:val="0"/>
      <w:marTop w:val="0"/>
      <w:marBottom w:val="0"/>
      <w:divBdr>
        <w:top w:val="none" w:sz="0" w:space="0" w:color="auto"/>
        <w:left w:val="none" w:sz="0" w:space="0" w:color="auto"/>
        <w:bottom w:val="none" w:sz="0" w:space="0" w:color="auto"/>
        <w:right w:val="none" w:sz="0" w:space="0" w:color="auto"/>
      </w:divBdr>
    </w:div>
    <w:div w:id="1695306196">
      <w:bodyDiv w:val="1"/>
      <w:marLeft w:val="0"/>
      <w:marRight w:val="0"/>
      <w:marTop w:val="0"/>
      <w:marBottom w:val="0"/>
      <w:divBdr>
        <w:top w:val="none" w:sz="0" w:space="0" w:color="auto"/>
        <w:left w:val="none" w:sz="0" w:space="0" w:color="auto"/>
        <w:bottom w:val="none" w:sz="0" w:space="0" w:color="auto"/>
        <w:right w:val="none" w:sz="0" w:space="0" w:color="auto"/>
      </w:divBdr>
    </w:div>
    <w:div w:id="1807429507">
      <w:bodyDiv w:val="1"/>
      <w:marLeft w:val="0"/>
      <w:marRight w:val="0"/>
      <w:marTop w:val="0"/>
      <w:marBottom w:val="0"/>
      <w:divBdr>
        <w:top w:val="none" w:sz="0" w:space="0" w:color="auto"/>
        <w:left w:val="none" w:sz="0" w:space="0" w:color="auto"/>
        <w:bottom w:val="none" w:sz="0" w:space="0" w:color="auto"/>
        <w:right w:val="none" w:sz="0" w:space="0" w:color="auto"/>
      </w:divBdr>
    </w:div>
    <w:div w:id="1825313620">
      <w:bodyDiv w:val="1"/>
      <w:marLeft w:val="0"/>
      <w:marRight w:val="0"/>
      <w:marTop w:val="0"/>
      <w:marBottom w:val="0"/>
      <w:divBdr>
        <w:top w:val="none" w:sz="0" w:space="0" w:color="auto"/>
        <w:left w:val="none" w:sz="0" w:space="0" w:color="auto"/>
        <w:bottom w:val="none" w:sz="0" w:space="0" w:color="auto"/>
        <w:right w:val="none" w:sz="0" w:space="0" w:color="auto"/>
      </w:divBdr>
    </w:div>
    <w:div w:id="1830247949">
      <w:bodyDiv w:val="1"/>
      <w:marLeft w:val="0"/>
      <w:marRight w:val="0"/>
      <w:marTop w:val="0"/>
      <w:marBottom w:val="0"/>
      <w:divBdr>
        <w:top w:val="none" w:sz="0" w:space="0" w:color="auto"/>
        <w:left w:val="none" w:sz="0" w:space="0" w:color="auto"/>
        <w:bottom w:val="none" w:sz="0" w:space="0" w:color="auto"/>
        <w:right w:val="none" w:sz="0" w:space="0" w:color="auto"/>
      </w:divBdr>
    </w:div>
    <w:div w:id="2033071649">
      <w:bodyDiv w:val="1"/>
      <w:marLeft w:val="0"/>
      <w:marRight w:val="0"/>
      <w:marTop w:val="0"/>
      <w:marBottom w:val="0"/>
      <w:divBdr>
        <w:top w:val="none" w:sz="0" w:space="0" w:color="auto"/>
        <w:left w:val="none" w:sz="0" w:space="0" w:color="auto"/>
        <w:bottom w:val="none" w:sz="0" w:space="0" w:color="auto"/>
        <w:right w:val="none" w:sz="0" w:space="0" w:color="auto"/>
      </w:divBdr>
    </w:div>
    <w:div w:id="21445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manasijevic@piu.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krbic@beoelektrane.rs" TargetMode="External"/><Relationship Id="rId4" Type="http://schemas.openxmlformats.org/officeDocument/2006/relationships/settings" Target="settings.xml"/><Relationship Id="rId9" Type="http://schemas.openxmlformats.org/officeDocument/2006/relationships/hyperlink" Target="mailto:milos.manasijevic@piu.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C0B5A-D7D6-4F19-9EB2-3E4C1CB9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47</Pages>
  <Words>11748</Words>
  <Characters>66970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78561</CharactersWithSpaces>
  <SharedDoc>false</SharedDoc>
  <HLinks>
    <vt:vector size="24" baseType="variant">
      <vt:variant>
        <vt:i4>5177398</vt:i4>
      </vt:variant>
      <vt:variant>
        <vt:i4>6</vt:i4>
      </vt:variant>
      <vt:variant>
        <vt:i4>0</vt:i4>
      </vt:variant>
      <vt:variant>
        <vt:i4>5</vt:i4>
      </vt:variant>
      <vt:variant>
        <vt:lpwstr>mailto:b.skrbic@beoelektrane.rs</vt:lpwstr>
      </vt:variant>
      <vt:variant>
        <vt:lpwstr/>
      </vt:variant>
      <vt:variant>
        <vt:i4>5177398</vt:i4>
      </vt:variant>
      <vt:variant>
        <vt:i4>3</vt:i4>
      </vt:variant>
      <vt:variant>
        <vt:i4>0</vt:i4>
      </vt:variant>
      <vt:variant>
        <vt:i4>5</vt:i4>
      </vt:variant>
      <vt:variant>
        <vt:lpwstr>mailto:b.skrbic@beoelektrane.rs</vt:lpwstr>
      </vt:variant>
      <vt:variant>
        <vt:lpwstr/>
      </vt:variant>
      <vt:variant>
        <vt:i4>5177398</vt:i4>
      </vt:variant>
      <vt:variant>
        <vt:i4>0</vt:i4>
      </vt:variant>
      <vt:variant>
        <vt:i4>0</vt:i4>
      </vt:variant>
      <vt:variant>
        <vt:i4>5</vt:i4>
      </vt:variant>
      <vt:variant>
        <vt:lpwstr>mailto:b.skrbic@beoelektrane.rs</vt:lpwstr>
      </vt:variant>
      <vt:variant>
        <vt:lpwstr/>
      </vt:variant>
      <vt:variant>
        <vt:i4>6291511</vt:i4>
      </vt:variant>
      <vt:variant>
        <vt:i4>3</vt:i4>
      </vt:variant>
      <vt:variant>
        <vt:i4>0</vt:i4>
      </vt:variant>
      <vt:variant>
        <vt:i4>5</vt:i4>
      </vt:variant>
      <vt:variant>
        <vt:lpwstr>http://www.beoelektrane.rs/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Miloš Manasijević</cp:lastModifiedBy>
  <cp:revision>9</cp:revision>
  <cp:lastPrinted>2018-07-10T08:12:00Z</cp:lastPrinted>
  <dcterms:created xsi:type="dcterms:W3CDTF">2018-07-10T07:42:00Z</dcterms:created>
  <dcterms:modified xsi:type="dcterms:W3CDTF">2018-07-10T08:57:00Z</dcterms:modified>
</cp:coreProperties>
</file>