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0E5A1C" w:rsidRPr="00B96F13" w:rsidTr="000E5A1C">
        <w:trPr>
          <w:jc w:val="center"/>
        </w:trPr>
        <w:tc>
          <w:tcPr>
            <w:tcW w:w="10031" w:type="dxa"/>
          </w:tcPr>
          <w:p w:rsidR="000E5A1C" w:rsidRPr="00B96F13" w:rsidRDefault="000E5A1C" w:rsidP="000E5A1C">
            <w:pPr>
              <w:rPr>
                <w:rFonts w:cs="Times New Roman"/>
                <w:noProof/>
              </w:rPr>
            </w:pPr>
          </w:p>
        </w:tc>
      </w:tr>
    </w:tbl>
    <w:p w:rsidR="000E5A1C" w:rsidRPr="00B96F13" w:rsidRDefault="000E5A1C" w:rsidP="000E5A1C">
      <w:pPr>
        <w:rPr>
          <w:rFonts w:cs="Times New Roman"/>
          <w:noProof/>
        </w:rPr>
      </w:pPr>
    </w:p>
    <w:p w:rsidR="000E5A1C" w:rsidRPr="00B96F13" w:rsidRDefault="000E5A1C" w:rsidP="000E5A1C">
      <w:pPr>
        <w:rPr>
          <w:rFonts w:cs="Times New Roman"/>
          <w:noProof/>
        </w:rPr>
      </w:pPr>
    </w:p>
    <w:p w:rsidR="000E5A1C" w:rsidRPr="00B96F13" w:rsidRDefault="000E5A1C" w:rsidP="000E5A1C">
      <w:pPr>
        <w:rPr>
          <w:rFonts w:cs="Times New Roman"/>
          <w:noProof/>
        </w:rPr>
      </w:pPr>
    </w:p>
    <w:p w:rsidR="000E5A1C" w:rsidRPr="00B96F13" w:rsidRDefault="000E5A1C" w:rsidP="000E5A1C">
      <w:pPr>
        <w:rPr>
          <w:rFonts w:cs="Times New Roman"/>
          <w:noProof/>
        </w:rPr>
      </w:pPr>
    </w:p>
    <w:p w:rsidR="000E5A1C" w:rsidRPr="00B96F13" w:rsidRDefault="000E5A1C" w:rsidP="000E5A1C">
      <w:pPr>
        <w:rPr>
          <w:rFonts w:cs="Times New Roman"/>
          <w:b/>
          <w:noProof/>
        </w:rPr>
      </w:pPr>
    </w:p>
    <w:p w:rsidR="000E5A1C" w:rsidRPr="00B96F13" w:rsidRDefault="000E5A1C" w:rsidP="000E5A1C">
      <w:pPr>
        <w:rPr>
          <w:rFonts w:cs="Times New Roman"/>
          <w:noProof/>
        </w:rPr>
      </w:pPr>
    </w:p>
    <w:p w:rsidR="000E5A1C" w:rsidRPr="00B96F13" w:rsidRDefault="000E5A1C" w:rsidP="000E5A1C">
      <w:pPr>
        <w:jc w:val="center"/>
        <w:rPr>
          <w:rFonts w:cs="Times New Roman"/>
          <w:noProof/>
          <w:sz w:val="40"/>
          <w:szCs w:val="40"/>
        </w:rPr>
      </w:pPr>
      <w:r w:rsidRPr="00B96F13">
        <w:rPr>
          <w:rFonts w:cs="Times New Roman"/>
          <w:noProof/>
          <w:sz w:val="40"/>
          <w:szCs w:val="40"/>
          <w:lang w:val="sr-Cyrl-RS"/>
        </w:rPr>
        <w:t>КОНКУРСНА ДОКУМЕНТАЦИЈА</w:t>
      </w:r>
    </w:p>
    <w:p w:rsidR="000E5A1C" w:rsidRPr="00B96F13" w:rsidRDefault="000E5A1C" w:rsidP="000E5A1C">
      <w:pPr>
        <w:jc w:val="center"/>
        <w:rPr>
          <w:rFonts w:cs="Times New Roman"/>
          <w:b/>
          <w:noProof/>
        </w:rPr>
      </w:pPr>
    </w:p>
    <w:p w:rsidR="000E5A1C" w:rsidRPr="00B96F13" w:rsidRDefault="000E5A1C" w:rsidP="000E5A1C">
      <w:pPr>
        <w:jc w:val="center"/>
        <w:rPr>
          <w:rFonts w:cs="Times New Roman"/>
          <w:b/>
          <w:noProof/>
          <w:sz w:val="28"/>
          <w:szCs w:val="28"/>
        </w:rPr>
      </w:pPr>
    </w:p>
    <w:p w:rsidR="000E5A1C" w:rsidRPr="00E0237F" w:rsidRDefault="000E5A1C" w:rsidP="000E5A1C">
      <w:pPr>
        <w:jc w:val="center"/>
        <w:rPr>
          <w:rFonts w:cs="Times New Roman"/>
          <w:b/>
          <w:noProof/>
          <w:sz w:val="28"/>
          <w:szCs w:val="28"/>
        </w:rPr>
      </w:pPr>
      <w:r>
        <w:rPr>
          <w:rFonts w:cs="Times New Roman"/>
          <w:b/>
          <w:noProof/>
          <w:sz w:val="28"/>
          <w:szCs w:val="28"/>
          <w:lang w:val="sr-Cyrl-RS"/>
        </w:rPr>
        <w:t>НАБАВКА КАНЦЕЛАРИЈСКОГ НАМЕШТАЈА</w:t>
      </w:r>
    </w:p>
    <w:p w:rsidR="000E5A1C" w:rsidRPr="00B96F13" w:rsidRDefault="000E5A1C" w:rsidP="000E5A1C">
      <w:pPr>
        <w:jc w:val="center"/>
        <w:rPr>
          <w:rFonts w:cs="Times New Roman"/>
          <w:b/>
          <w:noProof/>
        </w:rPr>
      </w:pPr>
    </w:p>
    <w:p w:rsidR="000E5A1C" w:rsidRPr="00B96F13" w:rsidRDefault="000E5A1C" w:rsidP="000E5A1C">
      <w:pPr>
        <w:jc w:val="center"/>
        <w:rPr>
          <w:rFonts w:cs="Times New Roman"/>
          <w:b/>
          <w:noProof/>
        </w:rPr>
      </w:pPr>
    </w:p>
    <w:p w:rsidR="000E5A1C" w:rsidRPr="00C73E11" w:rsidRDefault="000E5A1C" w:rsidP="000E5A1C">
      <w:pPr>
        <w:jc w:val="center"/>
        <w:rPr>
          <w:rFonts w:cs="Times New Roman"/>
          <w:noProof/>
        </w:rPr>
      </w:pPr>
      <w:r w:rsidRPr="00B96F13">
        <w:rPr>
          <w:rFonts w:cs="Times New Roman"/>
          <w:noProof/>
          <w:lang w:val="sr-Cyrl-RS"/>
        </w:rPr>
        <w:t>ЈАВНА НАБАВКА МАЛЕ ВРЕДНОСТИ</w:t>
      </w:r>
      <w:r>
        <w:rPr>
          <w:rFonts w:cs="Times New Roman"/>
          <w:noProof/>
          <w:lang w:val="sr-Cyrl-RS"/>
        </w:rPr>
        <w:t xml:space="preserve"> ДОБАРА</w:t>
      </w:r>
    </w:p>
    <w:p w:rsidR="000E5A1C" w:rsidRPr="00B96F13" w:rsidRDefault="000E5A1C" w:rsidP="000E5A1C">
      <w:pPr>
        <w:jc w:val="center"/>
        <w:rPr>
          <w:rFonts w:cs="Times New Roman"/>
          <w:b/>
          <w:noProof/>
        </w:rPr>
      </w:pPr>
    </w:p>
    <w:p w:rsidR="000E5A1C" w:rsidRPr="00B96F13" w:rsidRDefault="000E5A1C" w:rsidP="000E5A1C">
      <w:pPr>
        <w:jc w:val="center"/>
        <w:rPr>
          <w:rFonts w:cs="Times New Roman"/>
          <w:b/>
          <w:noProof/>
          <w:color w:val="FF0000"/>
        </w:rPr>
      </w:pPr>
      <w:r w:rsidRPr="00B96F13">
        <w:rPr>
          <w:rFonts w:cs="Times New Roman"/>
          <w:b/>
          <w:noProof/>
          <w:lang w:val="sr-Cyrl-RS"/>
        </w:rPr>
        <w:t>ЈН број:</w:t>
      </w:r>
      <w:r w:rsidRPr="00B96F13">
        <w:rPr>
          <w:noProof/>
          <w:lang w:val="sr-Cyrl-RS"/>
        </w:rPr>
        <w:t xml:space="preserve"> ЈНМВ 0</w:t>
      </w:r>
      <w:r>
        <w:rPr>
          <w:noProof/>
          <w:lang w:val="sr-Cyrl-RS"/>
        </w:rPr>
        <w:t>7</w:t>
      </w:r>
      <w:r w:rsidRPr="00B96F13">
        <w:rPr>
          <w:noProof/>
          <w:lang w:val="sr-Cyrl-RS"/>
        </w:rPr>
        <w:t>/2013</w:t>
      </w:r>
    </w:p>
    <w:p w:rsidR="000E5A1C" w:rsidRPr="00B96F13" w:rsidRDefault="000E5A1C" w:rsidP="000E5A1C">
      <w:pPr>
        <w:pStyle w:val="BodyTextIndent3"/>
        <w:tabs>
          <w:tab w:val="left" w:pos="1418"/>
        </w:tabs>
        <w:ind w:right="-51"/>
        <w:jc w:val="center"/>
        <w:rPr>
          <w:rFonts w:ascii="Times New Roman" w:hAnsi="Times New Roman" w:cs="Times New Roman"/>
          <w:b/>
          <w:caps/>
          <w:noProof/>
          <w:sz w:val="24"/>
          <w:szCs w:val="24"/>
          <w:lang w:val="sr-Cyrl-RS"/>
        </w:rPr>
      </w:pPr>
    </w:p>
    <w:p w:rsidR="000E5A1C" w:rsidRPr="00B96F13" w:rsidRDefault="000E5A1C" w:rsidP="000E5A1C">
      <w:pPr>
        <w:jc w:val="center"/>
        <w:rPr>
          <w:rFonts w:cs="Times New Roman"/>
          <w:noProof/>
        </w:rPr>
      </w:pPr>
    </w:p>
    <w:p w:rsidR="000E5A1C" w:rsidRPr="00B96F13" w:rsidRDefault="000E5A1C" w:rsidP="000E5A1C">
      <w:pPr>
        <w:jc w:val="center"/>
        <w:rPr>
          <w:rFonts w:cs="Times New Roman"/>
          <w:noProof/>
        </w:rPr>
      </w:pPr>
    </w:p>
    <w:p w:rsidR="000E5A1C" w:rsidRPr="00B96F13" w:rsidRDefault="000E5A1C" w:rsidP="000E5A1C">
      <w:pPr>
        <w:jc w:val="center"/>
        <w:rPr>
          <w:rFonts w:cs="Times New Roman"/>
          <w:b/>
          <w:i/>
          <w:noProof/>
          <w:sz w:val="22"/>
          <w:szCs w:val="22"/>
          <w:highlight w:val="red"/>
        </w:rPr>
      </w:pPr>
    </w:p>
    <w:p w:rsidR="000E5A1C" w:rsidRPr="00B96F13" w:rsidRDefault="000E5A1C" w:rsidP="000E5A1C">
      <w:pPr>
        <w:jc w:val="center"/>
        <w:rPr>
          <w:rFonts w:cs="Times New Roman"/>
          <w:i/>
          <w:noProof/>
          <w:sz w:val="22"/>
          <w:szCs w:val="22"/>
        </w:rPr>
      </w:pPr>
      <w:r w:rsidRPr="00B96F13">
        <w:rPr>
          <w:rFonts w:cs="Times New Roman"/>
          <w:i/>
          <w:noProof/>
          <w:sz w:val="22"/>
          <w:szCs w:val="22"/>
          <w:lang w:val="sr-Cyrl-RS"/>
        </w:rPr>
        <w:t>(Објављено на порталу јавних набавки и интернет страници ЈУП Истраживање и развој</w:t>
      </w:r>
    </w:p>
    <w:p w:rsidR="000E5A1C" w:rsidRPr="00B96F13" w:rsidRDefault="000E5A1C" w:rsidP="000E5A1C">
      <w:pPr>
        <w:jc w:val="center"/>
        <w:rPr>
          <w:rFonts w:cs="Times New Roman"/>
          <w:i/>
          <w:noProof/>
          <w:sz w:val="22"/>
          <w:szCs w:val="22"/>
        </w:rPr>
      </w:pPr>
      <w:r>
        <w:rPr>
          <w:rFonts w:cs="Times New Roman"/>
          <w:i/>
          <w:noProof/>
          <w:sz w:val="22"/>
          <w:szCs w:val="22"/>
          <w:lang w:val="sr-Cyrl-RS"/>
        </w:rPr>
        <w:t>новембар</w:t>
      </w:r>
      <w:r w:rsidRPr="00B96F13">
        <w:rPr>
          <w:rFonts w:cs="Times New Roman"/>
          <w:i/>
          <w:noProof/>
          <w:sz w:val="22"/>
          <w:szCs w:val="22"/>
          <w:lang w:val="sr-Cyrl-RS"/>
        </w:rPr>
        <w:t xml:space="preserve"> 2013. године) </w:t>
      </w:r>
    </w:p>
    <w:p w:rsidR="000E5A1C" w:rsidRPr="00B96F13" w:rsidRDefault="000E5A1C" w:rsidP="000E5A1C">
      <w:pPr>
        <w:rPr>
          <w:rFonts w:cs="Times New Roman"/>
          <w:b/>
          <w:noProof/>
          <w:szCs w:val="20"/>
        </w:rPr>
      </w:pPr>
    </w:p>
    <w:p w:rsidR="000E5A1C" w:rsidRPr="00B96F13" w:rsidRDefault="000E5A1C" w:rsidP="000E5A1C">
      <w:pPr>
        <w:jc w:val="center"/>
        <w:rPr>
          <w:rFonts w:cs="Times New Roman"/>
          <w:b/>
          <w:noProof/>
          <w:szCs w:val="20"/>
        </w:rPr>
      </w:pPr>
    </w:p>
    <w:p w:rsidR="000E5A1C" w:rsidRPr="00B96F13" w:rsidRDefault="000E5A1C" w:rsidP="000E5A1C">
      <w:pPr>
        <w:jc w:val="center"/>
        <w:rPr>
          <w:rFonts w:cs="Times New Roman"/>
          <w:noProof/>
        </w:rPr>
      </w:pPr>
    </w:p>
    <w:p w:rsidR="000E5A1C" w:rsidRPr="00B96F13" w:rsidRDefault="000E5A1C" w:rsidP="000E5A1C">
      <w:pPr>
        <w:jc w:val="center"/>
        <w:rPr>
          <w:rFonts w:cs="Times New Roman"/>
          <w:noProof/>
        </w:rPr>
      </w:pPr>
    </w:p>
    <w:p w:rsidR="000E5A1C" w:rsidRPr="00B96F13" w:rsidRDefault="000E5A1C" w:rsidP="000E5A1C">
      <w:pPr>
        <w:jc w:val="center"/>
        <w:rPr>
          <w:rFonts w:cs="Times New Roman"/>
          <w:noProof/>
        </w:rPr>
      </w:pPr>
    </w:p>
    <w:p w:rsidR="000E5A1C" w:rsidRPr="00B96F13" w:rsidRDefault="000E5A1C" w:rsidP="000E5A1C">
      <w:pPr>
        <w:jc w:val="center"/>
        <w:rPr>
          <w:rFonts w:cs="Times New Roman"/>
          <w:noProof/>
        </w:rPr>
      </w:pPr>
    </w:p>
    <w:p w:rsidR="000E5A1C" w:rsidRPr="00B96F13" w:rsidRDefault="000E5A1C" w:rsidP="000E5A1C">
      <w:pPr>
        <w:jc w:val="center"/>
        <w:rPr>
          <w:rFonts w:cs="Times New Roman"/>
          <w:noProof/>
        </w:rPr>
      </w:pPr>
    </w:p>
    <w:p w:rsidR="000E5A1C" w:rsidRPr="00B96F13" w:rsidRDefault="000E5A1C" w:rsidP="000E5A1C">
      <w:pPr>
        <w:jc w:val="center"/>
        <w:rPr>
          <w:rFonts w:cs="Times New Roman"/>
          <w:noProof/>
        </w:rPr>
      </w:pPr>
    </w:p>
    <w:p w:rsidR="000E5A1C" w:rsidRPr="00B96F13" w:rsidRDefault="000E5A1C" w:rsidP="000E5A1C">
      <w:pPr>
        <w:jc w:val="center"/>
        <w:rPr>
          <w:rFonts w:cs="Times New Roman"/>
          <w:noProof/>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0E5A1C" w:rsidRPr="00B96F13" w:rsidTr="000E5A1C">
        <w:trPr>
          <w:trHeight w:val="1228"/>
        </w:trPr>
        <w:tc>
          <w:tcPr>
            <w:tcW w:w="10280" w:type="dxa"/>
            <w:tcBorders>
              <w:top w:val="nil"/>
              <w:bottom w:val="nil"/>
            </w:tcBorders>
          </w:tcPr>
          <w:p w:rsidR="000E5A1C" w:rsidRPr="00B96F13" w:rsidRDefault="000E5A1C" w:rsidP="000E5A1C">
            <w:pPr>
              <w:widowControl w:val="0"/>
              <w:tabs>
                <w:tab w:val="left" w:pos="1440"/>
              </w:tabs>
              <w:jc w:val="center"/>
              <w:rPr>
                <w:rFonts w:cs="Times New Roman"/>
                <w:b/>
                <w:noProof/>
                <w:sz w:val="18"/>
                <w:szCs w:val="18"/>
              </w:rPr>
            </w:pPr>
          </w:p>
          <w:p w:rsidR="000E5A1C" w:rsidRPr="00B96F13" w:rsidRDefault="000E5A1C" w:rsidP="000E5A1C">
            <w:pPr>
              <w:widowControl w:val="0"/>
              <w:pBdr>
                <w:top w:val="single" w:sz="4" w:space="1" w:color="auto"/>
                <w:bottom w:val="single" w:sz="4" w:space="1" w:color="auto"/>
              </w:pBdr>
              <w:tabs>
                <w:tab w:val="left" w:pos="1440"/>
              </w:tabs>
              <w:jc w:val="center"/>
              <w:rPr>
                <w:rFonts w:cs="Times New Roman"/>
                <w:b/>
                <w:noProof/>
                <w:sz w:val="18"/>
                <w:szCs w:val="18"/>
              </w:rPr>
            </w:pPr>
          </w:p>
          <w:p w:rsidR="000E5A1C" w:rsidRPr="00B96F13" w:rsidRDefault="000E5A1C" w:rsidP="000E5A1C">
            <w:pPr>
              <w:widowControl w:val="0"/>
              <w:pBdr>
                <w:top w:val="single" w:sz="4" w:space="1" w:color="auto"/>
                <w:bottom w:val="single" w:sz="4" w:space="1" w:color="auto"/>
              </w:pBdr>
              <w:tabs>
                <w:tab w:val="left" w:pos="1440"/>
              </w:tabs>
              <w:jc w:val="center"/>
              <w:rPr>
                <w:rFonts w:cs="Times New Roman"/>
                <w:b/>
                <w:noProof/>
              </w:rPr>
            </w:pPr>
            <w:r w:rsidRPr="00B96F13">
              <w:rPr>
                <w:rFonts w:cs="Times New Roman"/>
                <w:b/>
                <w:noProof/>
                <w:lang w:val="sr-Cyrl-RS"/>
              </w:rPr>
              <w:t xml:space="preserve">Београд, </w:t>
            </w:r>
            <w:r>
              <w:rPr>
                <w:rFonts w:cs="Times New Roman"/>
                <w:b/>
                <w:noProof/>
                <w:lang w:val="sr-Cyrl-RS"/>
              </w:rPr>
              <w:t>новембар</w:t>
            </w:r>
            <w:r w:rsidRPr="00B96F13">
              <w:rPr>
                <w:rFonts w:cs="Times New Roman"/>
                <w:b/>
                <w:noProof/>
                <w:lang w:val="sr-Cyrl-RS"/>
              </w:rPr>
              <w:t xml:space="preserve"> 2013. године</w:t>
            </w:r>
          </w:p>
          <w:p w:rsidR="000E5A1C" w:rsidRPr="00B96F13" w:rsidRDefault="000E5A1C" w:rsidP="000E5A1C">
            <w:pPr>
              <w:widowControl w:val="0"/>
              <w:pBdr>
                <w:top w:val="single" w:sz="4" w:space="1" w:color="auto"/>
                <w:bottom w:val="single" w:sz="4" w:space="1" w:color="auto"/>
              </w:pBdr>
              <w:tabs>
                <w:tab w:val="left" w:pos="1440"/>
              </w:tabs>
              <w:jc w:val="center"/>
              <w:rPr>
                <w:rFonts w:cs="Times New Roman"/>
                <w:b/>
                <w:noProof/>
              </w:rPr>
            </w:pPr>
          </w:p>
          <w:p w:rsidR="000E5A1C" w:rsidRPr="00B96F13" w:rsidRDefault="000E5A1C" w:rsidP="000E5A1C">
            <w:pPr>
              <w:pStyle w:val="Footer"/>
              <w:jc w:val="center"/>
              <w:rPr>
                <w:rFonts w:cs="Times New Roman"/>
                <w:noProof/>
                <w:color w:val="808080"/>
                <w:sz w:val="18"/>
                <w:szCs w:val="18"/>
                <w:lang w:val="sr-Cyrl-RS"/>
              </w:rPr>
            </w:pPr>
          </w:p>
        </w:tc>
      </w:tr>
    </w:tbl>
    <w:p w:rsidR="000E5A1C" w:rsidRPr="00B96F13" w:rsidRDefault="000E5A1C" w:rsidP="000E5A1C">
      <w:pPr>
        <w:rPr>
          <w:rFonts w:eastAsia="TimesNewRomanPSMT"/>
          <w:noProof/>
          <w:lang w:eastAsia="ar-SA"/>
        </w:rPr>
      </w:pPr>
      <w:r w:rsidRPr="00B96F13">
        <w:rPr>
          <w:rFonts w:eastAsia="TimesNewRomanPSMT"/>
          <w:noProof/>
          <w:lang w:val="sr-Cyrl-RS" w:eastAsia="ar-SA"/>
        </w:rPr>
        <w:br w:type="page"/>
      </w:r>
    </w:p>
    <w:p w:rsidR="000E5A1C" w:rsidRPr="00B96F13" w:rsidRDefault="000E5A1C" w:rsidP="000E5A1C">
      <w:pPr>
        <w:pStyle w:val="JNclan1"/>
        <w:rPr>
          <w:rFonts w:eastAsia="Arial Unicode MS"/>
          <w:noProof/>
          <w:lang w:eastAsia="ar-SA"/>
        </w:rPr>
      </w:pPr>
      <w:r w:rsidRPr="00B96F13">
        <w:rPr>
          <w:rFonts w:eastAsia="TimesNewRomanPSMT"/>
          <w:noProof/>
          <w:lang w:eastAsia="ar-SA"/>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B96F13">
        <w:rPr>
          <w:rFonts w:eastAsia="Arial Unicode MS"/>
          <w:noProof/>
          <w:lang w:eastAsia="ar-SA"/>
        </w:rPr>
        <w:t xml:space="preserve">Одлуке о покретању поступка јавне набавке </w:t>
      </w:r>
      <w:r w:rsidRPr="00F848D7">
        <w:rPr>
          <w:rFonts w:eastAsia="Arial Unicode MS"/>
          <w:noProof/>
          <w:lang w:eastAsia="ar-SA"/>
        </w:rPr>
        <w:t>број: 2</w:t>
      </w:r>
      <w:r w:rsidR="00F848D7" w:rsidRPr="00F848D7">
        <w:rPr>
          <w:rFonts w:eastAsia="Arial Unicode MS"/>
          <w:noProof/>
          <w:lang w:eastAsia="ar-SA"/>
        </w:rPr>
        <w:t>679</w:t>
      </w:r>
      <w:r w:rsidRPr="00F848D7">
        <w:rPr>
          <w:rFonts w:eastAsia="Arial Unicode MS"/>
          <w:noProof/>
          <w:lang w:eastAsia="ar-SA"/>
        </w:rPr>
        <w:t xml:space="preserve"> од </w:t>
      </w:r>
      <w:r w:rsidR="00F848D7" w:rsidRPr="00F848D7">
        <w:rPr>
          <w:rFonts w:eastAsia="Arial Unicode MS"/>
          <w:noProof/>
          <w:lang w:eastAsia="ar-SA"/>
        </w:rPr>
        <w:t>25.11</w:t>
      </w:r>
      <w:r w:rsidRPr="00F848D7">
        <w:rPr>
          <w:rFonts w:eastAsia="Arial Unicode MS"/>
          <w:noProof/>
          <w:lang w:eastAsia="ar-SA"/>
        </w:rPr>
        <w:t>.2013.</w:t>
      </w:r>
      <w:r w:rsidRPr="00B96F13">
        <w:rPr>
          <w:rFonts w:eastAsia="Arial Unicode MS"/>
          <w:noProof/>
          <w:lang w:eastAsia="ar-SA"/>
        </w:rPr>
        <w:t xml:space="preserve"> године и Решења о образовању комисије за јавну набавку мале вредности ЈНМВ 0</w:t>
      </w:r>
      <w:r>
        <w:rPr>
          <w:rFonts w:eastAsia="Arial Unicode MS"/>
          <w:noProof/>
          <w:lang w:val="sr-Cyrl-RS" w:eastAsia="ar-SA"/>
        </w:rPr>
        <w:t>7</w:t>
      </w:r>
      <w:r w:rsidRPr="00B96F13">
        <w:rPr>
          <w:rFonts w:eastAsia="Arial Unicode MS"/>
          <w:noProof/>
          <w:lang w:eastAsia="ar-SA"/>
        </w:rPr>
        <w:t>/2013, припремљена је:</w:t>
      </w:r>
    </w:p>
    <w:p w:rsidR="000E5A1C" w:rsidRPr="00B96F13" w:rsidRDefault="000E5A1C" w:rsidP="000E5A1C">
      <w:pPr>
        <w:pStyle w:val="Title"/>
        <w:framePr w:wrap="notBeside"/>
        <w:rPr>
          <w:rFonts w:eastAsia="TimesNewRomanPSMT"/>
          <w:noProof/>
          <w:lang w:eastAsia="ar-SA"/>
        </w:rPr>
      </w:pPr>
      <w:r w:rsidRPr="00B96F13">
        <w:rPr>
          <w:rFonts w:eastAsia="TimesNewRomanPSMT"/>
          <w:noProof/>
          <w:lang w:val="sr-Cyrl-RS" w:eastAsia="ar-SA"/>
        </w:rPr>
        <w:t>КОНКУРСНА ДОКУМЕНТАЦИЈА</w:t>
      </w:r>
    </w:p>
    <w:p w:rsidR="000E5A1C" w:rsidRDefault="000E5A1C" w:rsidP="000E5A1C">
      <w:pPr>
        <w:pStyle w:val="Title"/>
        <w:framePr w:wrap="notBeside"/>
        <w:rPr>
          <w:rFonts w:eastAsia="TimesNewRomanPSMT"/>
          <w:noProof/>
          <w:lang w:eastAsia="ar-SA"/>
        </w:rPr>
      </w:pPr>
      <w:r w:rsidRPr="00B96F13">
        <w:rPr>
          <w:rFonts w:eastAsia="TimesNewRomanPSMT"/>
          <w:noProof/>
          <w:lang w:val="sr-Cyrl-RS" w:eastAsia="ar-SA"/>
        </w:rPr>
        <w:t xml:space="preserve">ЗА ЈАВНУ НАБАВКУ МАЛЕ ВРЕДНОСТИ </w:t>
      </w:r>
      <w:r w:rsidRPr="007434EF">
        <w:rPr>
          <w:rFonts w:eastAsia="TimesNewRomanPSMT"/>
          <w:noProof/>
          <w:lang w:val="sr-Cyrl-RS" w:eastAsia="ar-SA"/>
        </w:rPr>
        <w:t>КАНЦЕЛАРИЈСКОГ НАМЕШТАЈА</w:t>
      </w:r>
      <w:r w:rsidRPr="001B764A">
        <w:rPr>
          <w:rFonts w:eastAsia="TimesNewRomanPSMT"/>
          <w:noProof/>
          <w:lang w:val="sr-Cyrl-RS" w:eastAsia="ar-SA"/>
        </w:rPr>
        <w:t xml:space="preserve"> </w:t>
      </w:r>
    </w:p>
    <w:p w:rsidR="000E5A1C" w:rsidRPr="00B96F13" w:rsidRDefault="000E5A1C" w:rsidP="000E5A1C">
      <w:pPr>
        <w:pStyle w:val="Title"/>
        <w:framePr w:wrap="notBeside"/>
        <w:rPr>
          <w:rFonts w:eastAsia="TimesNewRomanPSMT"/>
          <w:noProof/>
          <w:lang w:eastAsia="ar-SA"/>
        </w:rPr>
      </w:pPr>
    </w:p>
    <w:p w:rsidR="000E5A1C" w:rsidRPr="00B96F13" w:rsidRDefault="000E5A1C" w:rsidP="000E5A1C">
      <w:pPr>
        <w:pStyle w:val="Title"/>
        <w:framePr w:wrap="notBeside"/>
        <w:rPr>
          <w:rFonts w:eastAsia="TimesNewRomanPSMT" w:cs="Times New Roman"/>
          <w:noProof/>
          <w:kern w:val="1"/>
          <w:lang w:eastAsia="ar-SA"/>
        </w:rPr>
      </w:pPr>
      <w:r w:rsidRPr="00B96F13">
        <w:rPr>
          <w:rFonts w:eastAsia="TimesNewRomanPSMT" w:cs="Times New Roman"/>
          <w:noProof/>
          <w:kern w:val="1"/>
          <w:lang w:val="sr-Cyrl-RS" w:eastAsia="ar-SA"/>
        </w:rPr>
        <w:t xml:space="preserve">ЈН број: </w:t>
      </w:r>
      <w:r w:rsidRPr="00B96F13">
        <w:rPr>
          <w:noProof/>
          <w:lang w:val="sr-Cyrl-RS"/>
        </w:rPr>
        <w:t>ЈНМВ 0</w:t>
      </w:r>
      <w:r>
        <w:rPr>
          <w:noProof/>
          <w:lang w:val="sr-Cyrl-RS"/>
        </w:rPr>
        <w:t>7</w:t>
      </w:r>
      <w:r w:rsidRPr="00B96F13">
        <w:rPr>
          <w:noProof/>
          <w:lang w:val="sr-Cyrl-RS"/>
        </w:rPr>
        <w:t>/2013</w:t>
      </w:r>
    </w:p>
    <w:p w:rsidR="000E5A1C" w:rsidRPr="00B96F13" w:rsidRDefault="000E5A1C" w:rsidP="000E5A1C">
      <w:pPr>
        <w:pStyle w:val="JNclan1"/>
        <w:rPr>
          <w:rFonts w:eastAsia="TimesNewRomanPSMT"/>
          <w:noProof/>
          <w:lang w:eastAsia="ar-SA"/>
        </w:rPr>
      </w:pPr>
      <w:r w:rsidRPr="00B96F13">
        <w:rPr>
          <w:rFonts w:eastAsia="TimesNewRomanPSMT"/>
          <w:noProof/>
          <w:lang w:eastAsia="ar-SA"/>
        </w:rPr>
        <w:t>Конкурсна документација садржи:</w:t>
      </w:r>
    </w:p>
    <w:sdt>
      <w:sdtPr>
        <w:rPr>
          <w:noProof/>
        </w:rPr>
        <w:id w:val="-1874911942"/>
        <w:docPartObj>
          <w:docPartGallery w:val="Table of Contents"/>
          <w:docPartUnique/>
        </w:docPartObj>
      </w:sdtPr>
      <w:sdtEndPr>
        <w:rPr>
          <w:b/>
          <w:bCs/>
        </w:rPr>
      </w:sdtEndPr>
      <w:sdtContent>
        <w:p w:rsidR="00702DE1" w:rsidRDefault="000E5A1C">
          <w:pPr>
            <w:pStyle w:val="TOC1"/>
            <w:rPr>
              <w:rFonts w:asciiTheme="minorHAnsi" w:hAnsiTheme="minorHAnsi"/>
              <w:noProof/>
              <w:sz w:val="22"/>
              <w:szCs w:val="22"/>
            </w:rPr>
          </w:pPr>
          <w:r w:rsidRPr="00B96F13">
            <w:rPr>
              <w:noProof/>
            </w:rPr>
            <w:fldChar w:fldCharType="begin"/>
          </w:r>
          <w:r w:rsidRPr="00B96F13">
            <w:rPr>
              <w:noProof/>
              <w:lang w:val="sr-Cyrl-RS"/>
            </w:rPr>
            <w:instrText xml:space="preserve"> TOC \o "1-3" \h \z \u </w:instrText>
          </w:r>
          <w:r w:rsidRPr="00B96F13">
            <w:rPr>
              <w:noProof/>
            </w:rPr>
            <w:fldChar w:fldCharType="separate"/>
          </w:r>
          <w:hyperlink w:anchor="_Toc373326500" w:history="1">
            <w:r w:rsidR="00702DE1" w:rsidRPr="00B803F2">
              <w:rPr>
                <w:rStyle w:val="Hyperlink"/>
                <w:iCs/>
                <w:noProof/>
              </w:rPr>
              <w:t>1</w:t>
            </w:r>
            <w:r w:rsidR="00702DE1">
              <w:rPr>
                <w:rFonts w:asciiTheme="minorHAnsi" w:hAnsiTheme="minorHAnsi"/>
                <w:noProof/>
                <w:sz w:val="22"/>
                <w:szCs w:val="22"/>
              </w:rPr>
              <w:tab/>
            </w:r>
            <w:r w:rsidR="00702DE1" w:rsidRPr="00B803F2">
              <w:rPr>
                <w:rStyle w:val="Hyperlink"/>
                <w:noProof/>
                <w:lang w:val="sr-Cyrl-RS"/>
              </w:rPr>
              <w:t>ОПШТИ ПОДАЦИ О ЈАВНОЈ НАБАВЦИ</w:t>
            </w:r>
            <w:r w:rsidR="00702DE1">
              <w:rPr>
                <w:noProof/>
                <w:webHidden/>
              </w:rPr>
              <w:tab/>
            </w:r>
            <w:r w:rsidR="00702DE1">
              <w:rPr>
                <w:noProof/>
                <w:webHidden/>
              </w:rPr>
              <w:fldChar w:fldCharType="begin"/>
            </w:r>
            <w:r w:rsidR="00702DE1">
              <w:rPr>
                <w:noProof/>
                <w:webHidden/>
              </w:rPr>
              <w:instrText xml:space="preserve"> PAGEREF _Toc373326500 \h </w:instrText>
            </w:r>
            <w:r w:rsidR="00702DE1">
              <w:rPr>
                <w:noProof/>
                <w:webHidden/>
              </w:rPr>
            </w:r>
            <w:r w:rsidR="00702DE1">
              <w:rPr>
                <w:noProof/>
                <w:webHidden/>
              </w:rPr>
              <w:fldChar w:fldCharType="separate"/>
            </w:r>
            <w:r w:rsidR="00702DE1">
              <w:rPr>
                <w:noProof/>
                <w:webHidden/>
              </w:rPr>
              <w:t>4</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01" w:history="1">
            <w:r w:rsidR="00702DE1" w:rsidRPr="00B803F2">
              <w:rPr>
                <w:rStyle w:val="Hyperlink"/>
                <w:rFonts w:cs="Times New Roman"/>
                <w:iCs/>
                <w:noProof/>
              </w:rPr>
              <w:t>1.1</w:t>
            </w:r>
            <w:r w:rsidR="00702DE1">
              <w:rPr>
                <w:rFonts w:asciiTheme="minorHAnsi" w:hAnsiTheme="minorHAnsi"/>
                <w:noProof/>
                <w:sz w:val="22"/>
                <w:szCs w:val="22"/>
              </w:rPr>
              <w:tab/>
            </w:r>
            <w:r w:rsidR="00702DE1" w:rsidRPr="00B803F2">
              <w:rPr>
                <w:rStyle w:val="Hyperlink"/>
                <w:noProof/>
                <w:lang w:val="sr-Cyrl-RS"/>
              </w:rPr>
              <w:t>Подаци о наручиоцу</w:t>
            </w:r>
            <w:r w:rsidR="00702DE1">
              <w:rPr>
                <w:noProof/>
                <w:webHidden/>
              </w:rPr>
              <w:tab/>
            </w:r>
            <w:r w:rsidR="00702DE1">
              <w:rPr>
                <w:noProof/>
                <w:webHidden/>
              </w:rPr>
              <w:fldChar w:fldCharType="begin"/>
            </w:r>
            <w:r w:rsidR="00702DE1">
              <w:rPr>
                <w:noProof/>
                <w:webHidden/>
              </w:rPr>
              <w:instrText xml:space="preserve"> PAGEREF _Toc373326501 \h </w:instrText>
            </w:r>
            <w:r w:rsidR="00702DE1">
              <w:rPr>
                <w:noProof/>
                <w:webHidden/>
              </w:rPr>
            </w:r>
            <w:r w:rsidR="00702DE1">
              <w:rPr>
                <w:noProof/>
                <w:webHidden/>
              </w:rPr>
              <w:fldChar w:fldCharType="separate"/>
            </w:r>
            <w:r w:rsidR="00702DE1">
              <w:rPr>
                <w:noProof/>
                <w:webHidden/>
              </w:rPr>
              <w:t>4</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02" w:history="1">
            <w:r w:rsidR="00702DE1" w:rsidRPr="00B803F2">
              <w:rPr>
                <w:rStyle w:val="Hyperlink"/>
                <w:noProof/>
              </w:rPr>
              <w:t>1.2</w:t>
            </w:r>
            <w:r w:rsidR="00702DE1">
              <w:rPr>
                <w:rFonts w:asciiTheme="minorHAnsi" w:hAnsiTheme="minorHAnsi"/>
                <w:noProof/>
                <w:sz w:val="22"/>
                <w:szCs w:val="22"/>
              </w:rPr>
              <w:tab/>
            </w:r>
            <w:r w:rsidR="00702DE1" w:rsidRPr="00B803F2">
              <w:rPr>
                <w:rStyle w:val="Hyperlink"/>
                <w:noProof/>
                <w:lang w:val="sr-Cyrl-RS"/>
              </w:rPr>
              <w:t>Врста поступка јавне набавке</w:t>
            </w:r>
            <w:r w:rsidR="00702DE1">
              <w:rPr>
                <w:noProof/>
                <w:webHidden/>
              </w:rPr>
              <w:tab/>
            </w:r>
            <w:r w:rsidR="00702DE1">
              <w:rPr>
                <w:noProof/>
                <w:webHidden/>
              </w:rPr>
              <w:fldChar w:fldCharType="begin"/>
            </w:r>
            <w:r w:rsidR="00702DE1">
              <w:rPr>
                <w:noProof/>
                <w:webHidden/>
              </w:rPr>
              <w:instrText xml:space="preserve"> PAGEREF _Toc373326502 \h </w:instrText>
            </w:r>
            <w:r w:rsidR="00702DE1">
              <w:rPr>
                <w:noProof/>
                <w:webHidden/>
              </w:rPr>
            </w:r>
            <w:r w:rsidR="00702DE1">
              <w:rPr>
                <w:noProof/>
                <w:webHidden/>
              </w:rPr>
              <w:fldChar w:fldCharType="separate"/>
            </w:r>
            <w:r w:rsidR="00702DE1">
              <w:rPr>
                <w:noProof/>
                <w:webHidden/>
              </w:rPr>
              <w:t>4</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03" w:history="1">
            <w:r w:rsidR="00702DE1" w:rsidRPr="00B803F2">
              <w:rPr>
                <w:rStyle w:val="Hyperlink"/>
                <w:noProof/>
              </w:rPr>
              <w:t>1.3</w:t>
            </w:r>
            <w:r w:rsidR="00702DE1">
              <w:rPr>
                <w:rFonts w:asciiTheme="minorHAnsi" w:hAnsiTheme="minorHAnsi"/>
                <w:noProof/>
                <w:sz w:val="22"/>
                <w:szCs w:val="22"/>
              </w:rPr>
              <w:tab/>
            </w:r>
            <w:r w:rsidR="00702DE1" w:rsidRPr="00B803F2">
              <w:rPr>
                <w:rStyle w:val="Hyperlink"/>
                <w:noProof/>
                <w:lang w:val="sr-Cyrl-RS"/>
              </w:rPr>
              <w:t>Предмет јавне набавке</w:t>
            </w:r>
            <w:r w:rsidR="00702DE1">
              <w:rPr>
                <w:noProof/>
                <w:webHidden/>
              </w:rPr>
              <w:tab/>
            </w:r>
            <w:r w:rsidR="00702DE1">
              <w:rPr>
                <w:noProof/>
                <w:webHidden/>
              </w:rPr>
              <w:fldChar w:fldCharType="begin"/>
            </w:r>
            <w:r w:rsidR="00702DE1">
              <w:rPr>
                <w:noProof/>
                <w:webHidden/>
              </w:rPr>
              <w:instrText xml:space="preserve"> PAGEREF _Toc373326503 \h </w:instrText>
            </w:r>
            <w:r w:rsidR="00702DE1">
              <w:rPr>
                <w:noProof/>
                <w:webHidden/>
              </w:rPr>
            </w:r>
            <w:r w:rsidR="00702DE1">
              <w:rPr>
                <w:noProof/>
                <w:webHidden/>
              </w:rPr>
              <w:fldChar w:fldCharType="separate"/>
            </w:r>
            <w:r w:rsidR="00702DE1">
              <w:rPr>
                <w:noProof/>
                <w:webHidden/>
              </w:rPr>
              <w:t>4</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04" w:history="1">
            <w:r w:rsidR="00702DE1" w:rsidRPr="00B803F2">
              <w:rPr>
                <w:rStyle w:val="Hyperlink"/>
                <w:noProof/>
              </w:rPr>
              <w:t>1.4</w:t>
            </w:r>
            <w:r w:rsidR="00702DE1">
              <w:rPr>
                <w:rFonts w:asciiTheme="minorHAnsi" w:hAnsiTheme="minorHAnsi"/>
                <w:noProof/>
                <w:sz w:val="22"/>
                <w:szCs w:val="22"/>
              </w:rPr>
              <w:tab/>
            </w:r>
            <w:r w:rsidR="00702DE1" w:rsidRPr="00B803F2">
              <w:rPr>
                <w:rStyle w:val="Hyperlink"/>
                <w:noProof/>
                <w:lang w:val="sr-Cyrl-RS"/>
              </w:rPr>
              <w:t>Контакт</w:t>
            </w:r>
            <w:r w:rsidR="00702DE1">
              <w:rPr>
                <w:noProof/>
                <w:webHidden/>
              </w:rPr>
              <w:tab/>
            </w:r>
            <w:r w:rsidR="00702DE1">
              <w:rPr>
                <w:noProof/>
                <w:webHidden/>
              </w:rPr>
              <w:fldChar w:fldCharType="begin"/>
            </w:r>
            <w:r w:rsidR="00702DE1">
              <w:rPr>
                <w:noProof/>
                <w:webHidden/>
              </w:rPr>
              <w:instrText xml:space="preserve"> PAGEREF _Toc373326504 \h </w:instrText>
            </w:r>
            <w:r w:rsidR="00702DE1">
              <w:rPr>
                <w:noProof/>
                <w:webHidden/>
              </w:rPr>
            </w:r>
            <w:r w:rsidR="00702DE1">
              <w:rPr>
                <w:noProof/>
                <w:webHidden/>
              </w:rPr>
              <w:fldChar w:fldCharType="separate"/>
            </w:r>
            <w:r w:rsidR="00702DE1">
              <w:rPr>
                <w:noProof/>
                <w:webHidden/>
              </w:rPr>
              <w:t>4</w:t>
            </w:r>
            <w:r w:rsidR="00702DE1">
              <w:rPr>
                <w:noProof/>
                <w:webHidden/>
              </w:rPr>
              <w:fldChar w:fldCharType="end"/>
            </w:r>
          </w:hyperlink>
        </w:p>
        <w:p w:rsidR="00702DE1" w:rsidRDefault="00D906AD">
          <w:pPr>
            <w:pStyle w:val="TOC1"/>
            <w:rPr>
              <w:rFonts w:asciiTheme="minorHAnsi" w:hAnsiTheme="minorHAnsi"/>
              <w:noProof/>
              <w:sz w:val="22"/>
              <w:szCs w:val="22"/>
            </w:rPr>
          </w:pPr>
          <w:hyperlink w:anchor="_Toc373326505" w:history="1">
            <w:r w:rsidR="00702DE1" w:rsidRPr="00B803F2">
              <w:rPr>
                <w:rStyle w:val="Hyperlink"/>
                <w:noProof/>
              </w:rPr>
              <w:t>2</w:t>
            </w:r>
            <w:r w:rsidR="00702DE1">
              <w:rPr>
                <w:rFonts w:asciiTheme="minorHAnsi" w:hAnsiTheme="minorHAnsi"/>
                <w:noProof/>
                <w:sz w:val="22"/>
                <w:szCs w:val="22"/>
              </w:rPr>
              <w:tab/>
            </w:r>
            <w:r w:rsidR="00702DE1" w:rsidRPr="00B803F2">
              <w:rPr>
                <w:rStyle w:val="Hyperlink"/>
                <w:noProof/>
                <w:lang w:val="sr-Cyrl-RS"/>
              </w:rPr>
              <w:t>ПОДАЦИ О ПРЕДМЕТУ ЈАВНЕ НАБАВКЕ</w:t>
            </w:r>
            <w:r w:rsidR="00702DE1">
              <w:rPr>
                <w:noProof/>
                <w:webHidden/>
              </w:rPr>
              <w:tab/>
            </w:r>
            <w:r w:rsidR="00702DE1">
              <w:rPr>
                <w:noProof/>
                <w:webHidden/>
              </w:rPr>
              <w:fldChar w:fldCharType="begin"/>
            </w:r>
            <w:r w:rsidR="00702DE1">
              <w:rPr>
                <w:noProof/>
                <w:webHidden/>
              </w:rPr>
              <w:instrText xml:space="preserve"> PAGEREF _Toc373326505 \h </w:instrText>
            </w:r>
            <w:r w:rsidR="00702DE1">
              <w:rPr>
                <w:noProof/>
                <w:webHidden/>
              </w:rPr>
            </w:r>
            <w:r w:rsidR="00702DE1">
              <w:rPr>
                <w:noProof/>
                <w:webHidden/>
              </w:rPr>
              <w:fldChar w:fldCharType="separate"/>
            </w:r>
            <w:r w:rsidR="00702DE1">
              <w:rPr>
                <w:noProof/>
                <w:webHidden/>
              </w:rPr>
              <w:t>4</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06" w:history="1">
            <w:r w:rsidR="00702DE1" w:rsidRPr="00B803F2">
              <w:rPr>
                <w:rStyle w:val="Hyperlink"/>
                <w:noProof/>
              </w:rPr>
              <w:t>2.1</w:t>
            </w:r>
            <w:r w:rsidR="00702DE1">
              <w:rPr>
                <w:rFonts w:asciiTheme="minorHAnsi" w:hAnsiTheme="minorHAnsi"/>
                <w:noProof/>
                <w:sz w:val="22"/>
                <w:szCs w:val="22"/>
              </w:rPr>
              <w:tab/>
            </w:r>
            <w:r w:rsidR="00702DE1" w:rsidRPr="00B803F2">
              <w:rPr>
                <w:rStyle w:val="Hyperlink"/>
                <w:noProof/>
                <w:lang w:val="sr-Cyrl-RS"/>
              </w:rPr>
              <w:t>Предмет јавне набавке</w:t>
            </w:r>
            <w:r w:rsidR="00702DE1">
              <w:rPr>
                <w:noProof/>
                <w:webHidden/>
              </w:rPr>
              <w:tab/>
            </w:r>
            <w:r w:rsidR="00702DE1">
              <w:rPr>
                <w:noProof/>
                <w:webHidden/>
              </w:rPr>
              <w:fldChar w:fldCharType="begin"/>
            </w:r>
            <w:r w:rsidR="00702DE1">
              <w:rPr>
                <w:noProof/>
                <w:webHidden/>
              </w:rPr>
              <w:instrText xml:space="preserve"> PAGEREF _Toc373326506 \h </w:instrText>
            </w:r>
            <w:r w:rsidR="00702DE1">
              <w:rPr>
                <w:noProof/>
                <w:webHidden/>
              </w:rPr>
            </w:r>
            <w:r w:rsidR="00702DE1">
              <w:rPr>
                <w:noProof/>
                <w:webHidden/>
              </w:rPr>
              <w:fldChar w:fldCharType="separate"/>
            </w:r>
            <w:r w:rsidR="00702DE1">
              <w:rPr>
                <w:noProof/>
                <w:webHidden/>
              </w:rPr>
              <w:t>4</w:t>
            </w:r>
            <w:r w:rsidR="00702DE1">
              <w:rPr>
                <w:noProof/>
                <w:webHidden/>
              </w:rPr>
              <w:fldChar w:fldCharType="end"/>
            </w:r>
          </w:hyperlink>
        </w:p>
        <w:p w:rsidR="00702DE1" w:rsidRDefault="00D906AD">
          <w:pPr>
            <w:pStyle w:val="TOC1"/>
            <w:rPr>
              <w:rFonts w:asciiTheme="minorHAnsi" w:hAnsiTheme="minorHAnsi"/>
              <w:noProof/>
              <w:sz w:val="22"/>
              <w:szCs w:val="22"/>
            </w:rPr>
          </w:pPr>
          <w:hyperlink w:anchor="_Toc373326507" w:history="1">
            <w:r w:rsidR="00702DE1" w:rsidRPr="00B803F2">
              <w:rPr>
                <w:rStyle w:val="Hyperlink"/>
                <w:noProof/>
              </w:rPr>
              <w:t>3</w:t>
            </w:r>
            <w:r w:rsidR="00702DE1">
              <w:rPr>
                <w:rFonts w:asciiTheme="minorHAnsi" w:hAnsiTheme="minorHAnsi"/>
                <w:noProof/>
                <w:sz w:val="22"/>
                <w:szCs w:val="22"/>
              </w:rPr>
              <w:tab/>
            </w:r>
            <w:r w:rsidR="00702DE1" w:rsidRPr="00B803F2">
              <w:rPr>
                <w:rStyle w:val="Hyperlink"/>
                <w:iCs/>
                <w:noProof/>
                <w:lang w:val="sr-Cyrl-RS"/>
              </w:rPr>
              <w:t>ВРСТА, ТЕХНИЧКЕ КАРАКТЕРИСТИКЕ, КОЛИЧИНА И ОПИС ДОБАРА, РОК ИСПОРУКЕ ДОБАРА</w:t>
            </w:r>
            <w:r w:rsidR="00702DE1">
              <w:rPr>
                <w:noProof/>
                <w:webHidden/>
              </w:rPr>
              <w:tab/>
            </w:r>
            <w:r w:rsidR="00702DE1">
              <w:rPr>
                <w:noProof/>
                <w:webHidden/>
              </w:rPr>
              <w:fldChar w:fldCharType="begin"/>
            </w:r>
            <w:r w:rsidR="00702DE1">
              <w:rPr>
                <w:noProof/>
                <w:webHidden/>
              </w:rPr>
              <w:instrText xml:space="preserve"> PAGEREF _Toc373326507 \h </w:instrText>
            </w:r>
            <w:r w:rsidR="00702DE1">
              <w:rPr>
                <w:noProof/>
                <w:webHidden/>
              </w:rPr>
            </w:r>
            <w:r w:rsidR="00702DE1">
              <w:rPr>
                <w:noProof/>
                <w:webHidden/>
              </w:rPr>
              <w:fldChar w:fldCharType="separate"/>
            </w:r>
            <w:r w:rsidR="00702DE1">
              <w:rPr>
                <w:noProof/>
                <w:webHidden/>
              </w:rPr>
              <w:t>4</w:t>
            </w:r>
            <w:r w:rsidR="00702DE1">
              <w:rPr>
                <w:noProof/>
                <w:webHidden/>
              </w:rPr>
              <w:fldChar w:fldCharType="end"/>
            </w:r>
          </w:hyperlink>
        </w:p>
        <w:p w:rsidR="00702DE1" w:rsidRDefault="00D906AD">
          <w:pPr>
            <w:pStyle w:val="TOC1"/>
            <w:rPr>
              <w:rFonts w:asciiTheme="minorHAnsi" w:hAnsiTheme="minorHAnsi"/>
              <w:noProof/>
              <w:sz w:val="22"/>
              <w:szCs w:val="22"/>
            </w:rPr>
          </w:pPr>
          <w:hyperlink w:anchor="_Toc373326508" w:history="1">
            <w:r w:rsidR="00702DE1" w:rsidRPr="00B803F2">
              <w:rPr>
                <w:rStyle w:val="Hyperlink"/>
                <w:noProof/>
              </w:rPr>
              <w:t>4</w:t>
            </w:r>
            <w:r w:rsidR="00702DE1">
              <w:rPr>
                <w:rFonts w:asciiTheme="minorHAnsi" w:hAnsiTheme="minorHAnsi"/>
                <w:noProof/>
                <w:sz w:val="22"/>
                <w:szCs w:val="22"/>
              </w:rPr>
              <w:tab/>
            </w:r>
            <w:r w:rsidR="00702DE1" w:rsidRPr="00B803F2">
              <w:rPr>
                <w:rStyle w:val="Hyperlink"/>
                <w:noProof/>
                <w:lang w:val="sr-Cyrl-RS"/>
              </w:rPr>
              <w:t>УСЛОВИ ЗА УЧЕШЋЕ У ПОСТУПКУ ЈАВНЕ НАБАВКЕ ИЗ ЧЛ. 75. И 76. ЗАКОНА И УПУТСТВО КАКО СЕ ДОКАЗУЈЕ ИСПУЊЕНОСТ ТИХ УСЛОВА</w:t>
            </w:r>
            <w:r w:rsidR="00702DE1">
              <w:rPr>
                <w:noProof/>
                <w:webHidden/>
              </w:rPr>
              <w:tab/>
            </w:r>
            <w:r w:rsidR="00702DE1">
              <w:rPr>
                <w:noProof/>
                <w:webHidden/>
              </w:rPr>
              <w:fldChar w:fldCharType="begin"/>
            </w:r>
            <w:r w:rsidR="00702DE1">
              <w:rPr>
                <w:noProof/>
                <w:webHidden/>
              </w:rPr>
              <w:instrText xml:space="preserve"> PAGEREF _Toc373326508 \h </w:instrText>
            </w:r>
            <w:r w:rsidR="00702DE1">
              <w:rPr>
                <w:noProof/>
                <w:webHidden/>
              </w:rPr>
            </w:r>
            <w:r w:rsidR="00702DE1">
              <w:rPr>
                <w:noProof/>
                <w:webHidden/>
              </w:rPr>
              <w:fldChar w:fldCharType="separate"/>
            </w:r>
            <w:r w:rsidR="00702DE1">
              <w:rPr>
                <w:noProof/>
                <w:webHidden/>
              </w:rPr>
              <w:t>14</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09" w:history="1">
            <w:r w:rsidR="00702DE1" w:rsidRPr="00B803F2">
              <w:rPr>
                <w:rStyle w:val="Hyperlink"/>
                <w:noProof/>
              </w:rPr>
              <w:t>4.1</w:t>
            </w:r>
            <w:r w:rsidR="00702DE1">
              <w:rPr>
                <w:rFonts w:asciiTheme="minorHAnsi" w:hAnsiTheme="minorHAnsi"/>
                <w:noProof/>
                <w:sz w:val="22"/>
                <w:szCs w:val="22"/>
              </w:rPr>
              <w:tab/>
            </w:r>
            <w:r w:rsidR="00702DE1" w:rsidRPr="00B803F2">
              <w:rPr>
                <w:rStyle w:val="Hyperlink"/>
                <w:noProof/>
                <w:lang w:val="sr-Cyrl-RS"/>
              </w:rPr>
              <w:t>Услови за учешће у поступку јавне набавке из чл. 75. и 76. закона</w:t>
            </w:r>
            <w:r w:rsidR="00702DE1">
              <w:rPr>
                <w:noProof/>
                <w:webHidden/>
              </w:rPr>
              <w:tab/>
            </w:r>
            <w:r w:rsidR="00702DE1">
              <w:rPr>
                <w:noProof/>
                <w:webHidden/>
              </w:rPr>
              <w:fldChar w:fldCharType="begin"/>
            </w:r>
            <w:r w:rsidR="00702DE1">
              <w:rPr>
                <w:noProof/>
                <w:webHidden/>
              </w:rPr>
              <w:instrText xml:space="preserve"> PAGEREF _Toc373326509 \h </w:instrText>
            </w:r>
            <w:r w:rsidR="00702DE1">
              <w:rPr>
                <w:noProof/>
                <w:webHidden/>
              </w:rPr>
            </w:r>
            <w:r w:rsidR="00702DE1">
              <w:rPr>
                <w:noProof/>
                <w:webHidden/>
              </w:rPr>
              <w:fldChar w:fldCharType="separate"/>
            </w:r>
            <w:r w:rsidR="00702DE1">
              <w:rPr>
                <w:noProof/>
                <w:webHidden/>
              </w:rPr>
              <w:t>14</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0" w:history="1">
            <w:r w:rsidR="00702DE1" w:rsidRPr="00B803F2">
              <w:rPr>
                <w:rStyle w:val="Hyperlink"/>
                <w:noProof/>
              </w:rPr>
              <w:t>4.2</w:t>
            </w:r>
            <w:r w:rsidR="00702DE1">
              <w:rPr>
                <w:rFonts w:asciiTheme="minorHAnsi" w:hAnsiTheme="minorHAnsi"/>
                <w:noProof/>
                <w:sz w:val="22"/>
                <w:szCs w:val="22"/>
              </w:rPr>
              <w:tab/>
            </w:r>
            <w:r w:rsidR="00702DE1" w:rsidRPr="00B803F2">
              <w:rPr>
                <w:rStyle w:val="Hyperlink"/>
                <w:noProof/>
                <w:lang w:val="sr-Cyrl-RS"/>
              </w:rPr>
              <w:t>Упутство како се доказује испуњеност обавезних и додатних услова</w:t>
            </w:r>
            <w:r w:rsidR="00702DE1">
              <w:rPr>
                <w:noProof/>
                <w:webHidden/>
              </w:rPr>
              <w:tab/>
            </w:r>
            <w:r w:rsidR="00702DE1">
              <w:rPr>
                <w:noProof/>
                <w:webHidden/>
              </w:rPr>
              <w:fldChar w:fldCharType="begin"/>
            </w:r>
            <w:r w:rsidR="00702DE1">
              <w:rPr>
                <w:noProof/>
                <w:webHidden/>
              </w:rPr>
              <w:instrText xml:space="preserve"> PAGEREF _Toc373326510 \h </w:instrText>
            </w:r>
            <w:r w:rsidR="00702DE1">
              <w:rPr>
                <w:noProof/>
                <w:webHidden/>
              </w:rPr>
            </w:r>
            <w:r w:rsidR="00702DE1">
              <w:rPr>
                <w:noProof/>
                <w:webHidden/>
              </w:rPr>
              <w:fldChar w:fldCharType="separate"/>
            </w:r>
            <w:r w:rsidR="00702DE1">
              <w:rPr>
                <w:noProof/>
                <w:webHidden/>
              </w:rPr>
              <w:t>14</w:t>
            </w:r>
            <w:r w:rsidR="00702DE1">
              <w:rPr>
                <w:noProof/>
                <w:webHidden/>
              </w:rPr>
              <w:fldChar w:fldCharType="end"/>
            </w:r>
          </w:hyperlink>
        </w:p>
        <w:p w:rsidR="00702DE1" w:rsidRDefault="00D906AD">
          <w:pPr>
            <w:pStyle w:val="TOC1"/>
            <w:rPr>
              <w:rFonts w:asciiTheme="minorHAnsi" w:hAnsiTheme="minorHAnsi"/>
              <w:noProof/>
              <w:sz w:val="22"/>
              <w:szCs w:val="22"/>
            </w:rPr>
          </w:pPr>
          <w:hyperlink w:anchor="_Toc373326511" w:history="1">
            <w:r w:rsidR="00702DE1" w:rsidRPr="00B803F2">
              <w:rPr>
                <w:rStyle w:val="Hyperlink"/>
                <w:noProof/>
              </w:rPr>
              <w:t>5</w:t>
            </w:r>
            <w:r w:rsidR="00702DE1">
              <w:rPr>
                <w:rFonts w:asciiTheme="minorHAnsi" w:hAnsiTheme="minorHAnsi"/>
                <w:noProof/>
                <w:sz w:val="22"/>
                <w:szCs w:val="22"/>
              </w:rPr>
              <w:tab/>
            </w:r>
            <w:r w:rsidR="00702DE1" w:rsidRPr="00B803F2">
              <w:rPr>
                <w:rStyle w:val="Hyperlink"/>
                <w:noProof/>
                <w:lang w:val="sr-Cyrl-RS"/>
              </w:rPr>
              <w:t>УПУТСТВО ПОНУЂАЧИМА КАКО ДА САЧИНЕ ПОНУДУ</w:t>
            </w:r>
            <w:r w:rsidR="00702DE1">
              <w:rPr>
                <w:noProof/>
                <w:webHidden/>
              </w:rPr>
              <w:tab/>
            </w:r>
            <w:r w:rsidR="00702DE1">
              <w:rPr>
                <w:noProof/>
                <w:webHidden/>
              </w:rPr>
              <w:fldChar w:fldCharType="begin"/>
            </w:r>
            <w:r w:rsidR="00702DE1">
              <w:rPr>
                <w:noProof/>
                <w:webHidden/>
              </w:rPr>
              <w:instrText xml:space="preserve"> PAGEREF _Toc373326511 \h </w:instrText>
            </w:r>
            <w:r w:rsidR="00702DE1">
              <w:rPr>
                <w:noProof/>
                <w:webHidden/>
              </w:rPr>
            </w:r>
            <w:r w:rsidR="00702DE1">
              <w:rPr>
                <w:noProof/>
                <w:webHidden/>
              </w:rPr>
              <w:fldChar w:fldCharType="separate"/>
            </w:r>
            <w:r w:rsidR="00702DE1">
              <w:rPr>
                <w:noProof/>
                <w:webHidden/>
              </w:rPr>
              <w:t>16</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2" w:history="1">
            <w:r w:rsidR="00702DE1" w:rsidRPr="00B803F2">
              <w:rPr>
                <w:rStyle w:val="Hyperlink"/>
                <w:noProof/>
              </w:rPr>
              <w:t>5.1</w:t>
            </w:r>
            <w:r w:rsidR="00702DE1">
              <w:rPr>
                <w:rFonts w:asciiTheme="minorHAnsi" w:hAnsiTheme="minorHAnsi"/>
                <w:noProof/>
                <w:sz w:val="22"/>
                <w:szCs w:val="22"/>
              </w:rPr>
              <w:tab/>
            </w:r>
            <w:r w:rsidR="00702DE1" w:rsidRPr="00B803F2">
              <w:rPr>
                <w:rStyle w:val="Hyperlink"/>
                <w:noProof/>
                <w:lang w:val="sr-Cyrl-RS"/>
              </w:rPr>
              <w:t>Подаци о језику на којем понуда мора да буде састављена</w:t>
            </w:r>
            <w:r w:rsidR="00702DE1">
              <w:rPr>
                <w:noProof/>
                <w:webHidden/>
              </w:rPr>
              <w:tab/>
            </w:r>
            <w:r w:rsidR="00702DE1">
              <w:rPr>
                <w:noProof/>
                <w:webHidden/>
              </w:rPr>
              <w:fldChar w:fldCharType="begin"/>
            </w:r>
            <w:r w:rsidR="00702DE1">
              <w:rPr>
                <w:noProof/>
                <w:webHidden/>
              </w:rPr>
              <w:instrText xml:space="preserve"> PAGEREF _Toc373326512 \h </w:instrText>
            </w:r>
            <w:r w:rsidR="00702DE1">
              <w:rPr>
                <w:noProof/>
                <w:webHidden/>
              </w:rPr>
            </w:r>
            <w:r w:rsidR="00702DE1">
              <w:rPr>
                <w:noProof/>
                <w:webHidden/>
              </w:rPr>
              <w:fldChar w:fldCharType="separate"/>
            </w:r>
            <w:r w:rsidR="00702DE1">
              <w:rPr>
                <w:noProof/>
                <w:webHidden/>
              </w:rPr>
              <w:t>16</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3" w:history="1">
            <w:r w:rsidR="00702DE1" w:rsidRPr="00B803F2">
              <w:rPr>
                <w:rStyle w:val="Hyperlink"/>
                <w:noProof/>
              </w:rPr>
              <w:t>5.2</w:t>
            </w:r>
            <w:r w:rsidR="00702DE1">
              <w:rPr>
                <w:rFonts w:asciiTheme="minorHAnsi" w:hAnsiTheme="minorHAnsi"/>
                <w:noProof/>
                <w:sz w:val="22"/>
                <w:szCs w:val="22"/>
              </w:rPr>
              <w:tab/>
            </w:r>
            <w:r w:rsidR="00702DE1" w:rsidRPr="00B803F2">
              <w:rPr>
                <w:rStyle w:val="Hyperlink"/>
                <w:noProof/>
                <w:lang w:val="sr-Cyrl-RS"/>
              </w:rPr>
              <w:t>Начин на који понуда мора да буде сачињена</w:t>
            </w:r>
            <w:r w:rsidR="00702DE1">
              <w:rPr>
                <w:noProof/>
                <w:webHidden/>
              </w:rPr>
              <w:tab/>
            </w:r>
            <w:r w:rsidR="00702DE1">
              <w:rPr>
                <w:noProof/>
                <w:webHidden/>
              </w:rPr>
              <w:fldChar w:fldCharType="begin"/>
            </w:r>
            <w:r w:rsidR="00702DE1">
              <w:rPr>
                <w:noProof/>
                <w:webHidden/>
              </w:rPr>
              <w:instrText xml:space="preserve"> PAGEREF _Toc373326513 \h </w:instrText>
            </w:r>
            <w:r w:rsidR="00702DE1">
              <w:rPr>
                <w:noProof/>
                <w:webHidden/>
              </w:rPr>
            </w:r>
            <w:r w:rsidR="00702DE1">
              <w:rPr>
                <w:noProof/>
                <w:webHidden/>
              </w:rPr>
              <w:fldChar w:fldCharType="separate"/>
            </w:r>
            <w:r w:rsidR="00702DE1">
              <w:rPr>
                <w:noProof/>
                <w:webHidden/>
              </w:rPr>
              <w:t>16</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4" w:history="1">
            <w:r w:rsidR="00702DE1" w:rsidRPr="00B803F2">
              <w:rPr>
                <w:rStyle w:val="Hyperlink"/>
                <w:noProof/>
              </w:rPr>
              <w:t>5.3</w:t>
            </w:r>
            <w:r w:rsidR="00702DE1">
              <w:rPr>
                <w:rFonts w:asciiTheme="minorHAnsi" w:hAnsiTheme="minorHAnsi"/>
                <w:noProof/>
                <w:sz w:val="22"/>
                <w:szCs w:val="22"/>
              </w:rPr>
              <w:tab/>
            </w:r>
            <w:r w:rsidR="00702DE1" w:rsidRPr="00B803F2">
              <w:rPr>
                <w:rStyle w:val="Hyperlink"/>
                <w:noProof/>
                <w:lang w:val="sr-Cyrl-RS"/>
              </w:rPr>
              <w:t>Посебни захтеви у погледу начина на који понуда мора да буде сачињена</w:t>
            </w:r>
            <w:r w:rsidR="00702DE1">
              <w:rPr>
                <w:noProof/>
                <w:webHidden/>
              </w:rPr>
              <w:tab/>
            </w:r>
            <w:r w:rsidR="00702DE1">
              <w:rPr>
                <w:noProof/>
                <w:webHidden/>
              </w:rPr>
              <w:fldChar w:fldCharType="begin"/>
            </w:r>
            <w:r w:rsidR="00702DE1">
              <w:rPr>
                <w:noProof/>
                <w:webHidden/>
              </w:rPr>
              <w:instrText xml:space="preserve"> PAGEREF _Toc373326514 \h </w:instrText>
            </w:r>
            <w:r w:rsidR="00702DE1">
              <w:rPr>
                <w:noProof/>
                <w:webHidden/>
              </w:rPr>
            </w:r>
            <w:r w:rsidR="00702DE1">
              <w:rPr>
                <w:noProof/>
                <w:webHidden/>
              </w:rPr>
              <w:fldChar w:fldCharType="separate"/>
            </w:r>
            <w:r w:rsidR="00702DE1">
              <w:rPr>
                <w:noProof/>
                <w:webHidden/>
              </w:rPr>
              <w:t>17</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5" w:history="1">
            <w:r w:rsidR="00702DE1" w:rsidRPr="00B803F2">
              <w:rPr>
                <w:rStyle w:val="Hyperlink"/>
                <w:noProof/>
              </w:rPr>
              <w:t>5.4</w:t>
            </w:r>
            <w:r w:rsidR="00702DE1">
              <w:rPr>
                <w:rFonts w:asciiTheme="minorHAnsi" w:hAnsiTheme="minorHAnsi"/>
                <w:noProof/>
                <w:sz w:val="22"/>
                <w:szCs w:val="22"/>
              </w:rPr>
              <w:tab/>
            </w:r>
            <w:r w:rsidR="00702DE1" w:rsidRPr="00B803F2">
              <w:rPr>
                <w:rStyle w:val="Hyperlink"/>
                <w:noProof/>
                <w:lang w:val="sr-Cyrl-RS"/>
              </w:rPr>
              <w:t>Начин измене, допуне и опозива понуде</w:t>
            </w:r>
            <w:r w:rsidR="00702DE1">
              <w:rPr>
                <w:noProof/>
                <w:webHidden/>
              </w:rPr>
              <w:tab/>
            </w:r>
            <w:r w:rsidR="00702DE1">
              <w:rPr>
                <w:noProof/>
                <w:webHidden/>
              </w:rPr>
              <w:fldChar w:fldCharType="begin"/>
            </w:r>
            <w:r w:rsidR="00702DE1">
              <w:rPr>
                <w:noProof/>
                <w:webHidden/>
              </w:rPr>
              <w:instrText xml:space="preserve"> PAGEREF _Toc373326515 \h </w:instrText>
            </w:r>
            <w:r w:rsidR="00702DE1">
              <w:rPr>
                <w:noProof/>
                <w:webHidden/>
              </w:rPr>
            </w:r>
            <w:r w:rsidR="00702DE1">
              <w:rPr>
                <w:noProof/>
                <w:webHidden/>
              </w:rPr>
              <w:fldChar w:fldCharType="separate"/>
            </w:r>
            <w:r w:rsidR="00702DE1">
              <w:rPr>
                <w:noProof/>
                <w:webHidden/>
              </w:rPr>
              <w:t>18</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6" w:history="1">
            <w:r w:rsidR="00702DE1" w:rsidRPr="00B803F2">
              <w:rPr>
                <w:rStyle w:val="Hyperlink"/>
                <w:noProof/>
              </w:rPr>
              <w:t>5.5</w:t>
            </w:r>
            <w:r w:rsidR="00702DE1">
              <w:rPr>
                <w:rFonts w:asciiTheme="minorHAnsi" w:hAnsiTheme="minorHAnsi"/>
                <w:noProof/>
                <w:sz w:val="22"/>
                <w:szCs w:val="22"/>
              </w:rPr>
              <w:tab/>
            </w:r>
            <w:r w:rsidR="00702DE1" w:rsidRPr="00B803F2">
              <w:rPr>
                <w:rStyle w:val="Hyperlink"/>
                <w:noProof/>
                <w:lang w:val="sr-Cyrl-RS"/>
              </w:rPr>
              <w:t>Учествовање у заједничкој понуди или као подизвођач</w:t>
            </w:r>
            <w:r w:rsidR="00702DE1">
              <w:rPr>
                <w:noProof/>
                <w:webHidden/>
              </w:rPr>
              <w:tab/>
            </w:r>
            <w:r w:rsidR="00702DE1">
              <w:rPr>
                <w:noProof/>
                <w:webHidden/>
              </w:rPr>
              <w:fldChar w:fldCharType="begin"/>
            </w:r>
            <w:r w:rsidR="00702DE1">
              <w:rPr>
                <w:noProof/>
                <w:webHidden/>
              </w:rPr>
              <w:instrText xml:space="preserve"> PAGEREF _Toc373326516 \h </w:instrText>
            </w:r>
            <w:r w:rsidR="00702DE1">
              <w:rPr>
                <w:noProof/>
                <w:webHidden/>
              </w:rPr>
            </w:r>
            <w:r w:rsidR="00702DE1">
              <w:rPr>
                <w:noProof/>
                <w:webHidden/>
              </w:rPr>
              <w:fldChar w:fldCharType="separate"/>
            </w:r>
            <w:r w:rsidR="00702DE1">
              <w:rPr>
                <w:noProof/>
                <w:webHidden/>
              </w:rPr>
              <w:t>18</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7" w:history="1">
            <w:r w:rsidR="00702DE1" w:rsidRPr="00B803F2">
              <w:rPr>
                <w:rStyle w:val="Hyperlink"/>
                <w:noProof/>
              </w:rPr>
              <w:t>5.6</w:t>
            </w:r>
            <w:r w:rsidR="00702DE1">
              <w:rPr>
                <w:rFonts w:asciiTheme="minorHAnsi" w:hAnsiTheme="minorHAnsi"/>
                <w:noProof/>
                <w:sz w:val="22"/>
                <w:szCs w:val="22"/>
              </w:rPr>
              <w:tab/>
            </w:r>
            <w:r w:rsidR="00702DE1" w:rsidRPr="00B803F2">
              <w:rPr>
                <w:rStyle w:val="Hyperlink"/>
                <w:noProof/>
                <w:lang w:val="sr-Cyrl-RS"/>
              </w:rPr>
              <w:t>Понуда са подизвођачем</w:t>
            </w:r>
            <w:r w:rsidR="00702DE1">
              <w:rPr>
                <w:noProof/>
                <w:webHidden/>
              </w:rPr>
              <w:tab/>
            </w:r>
            <w:r w:rsidR="00702DE1">
              <w:rPr>
                <w:noProof/>
                <w:webHidden/>
              </w:rPr>
              <w:fldChar w:fldCharType="begin"/>
            </w:r>
            <w:r w:rsidR="00702DE1">
              <w:rPr>
                <w:noProof/>
                <w:webHidden/>
              </w:rPr>
              <w:instrText xml:space="preserve"> PAGEREF _Toc373326517 \h </w:instrText>
            </w:r>
            <w:r w:rsidR="00702DE1">
              <w:rPr>
                <w:noProof/>
                <w:webHidden/>
              </w:rPr>
            </w:r>
            <w:r w:rsidR="00702DE1">
              <w:rPr>
                <w:noProof/>
                <w:webHidden/>
              </w:rPr>
              <w:fldChar w:fldCharType="separate"/>
            </w:r>
            <w:r w:rsidR="00702DE1">
              <w:rPr>
                <w:noProof/>
                <w:webHidden/>
              </w:rPr>
              <w:t>18</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8" w:history="1">
            <w:r w:rsidR="00702DE1" w:rsidRPr="00B803F2">
              <w:rPr>
                <w:rStyle w:val="Hyperlink"/>
                <w:noProof/>
              </w:rPr>
              <w:t>5.7</w:t>
            </w:r>
            <w:r w:rsidR="00702DE1">
              <w:rPr>
                <w:rFonts w:asciiTheme="minorHAnsi" w:hAnsiTheme="minorHAnsi"/>
                <w:noProof/>
                <w:sz w:val="22"/>
                <w:szCs w:val="22"/>
              </w:rPr>
              <w:tab/>
            </w:r>
            <w:r w:rsidR="00702DE1" w:rsidRPr="00B803F2">
              <w:rPr>
                <w:rStyle w:val="Hyperlink"/>
                <w:noProof/>
                <w:lang w:val="sr-Cyrl-RS"/>
              </w:rPr>
              <w:t>Заједничка понуда</w:t>
            </w:r>
            <w:r w:rsidR="00702DE1">
              <w:rPr>
                <w:noProof/>
                <w:webHidden/>
              </w:rPr>
              <w:tab/>
            </w:r>
            <w:r w:rsidR="00702DE1">
              <w:rPr>
                <w:noProof/>
                <w:webHidden/>
              </w:rPr>
              <w:fldChar w:fldCharType="begin"/>
            </w:r>
            <w:r w:rsidR="00702DE1">
              <w:rPr>
                <w:noProof/>
                <w:webHidden/>
              </w:rPr>
              <w:instrText xml:space="preserve"> PAGEREF _Toc373326518 \h </w:instrText>
            </w:r>
            <w:r w:rsidR="00702DE1">
              <w:rPr>
                <w:noProof/>
                <w:webHidden/>
              </w:rPr>
            </w:r>
            <w:r w:rsidR="00702DE1">
              <w:rPr>
                <w:noProof/>
                <w:webHidden/>
              </w:rPr>
              <w:fldChar w:fldCharType="separate"/>
            </w:r>
            <w:r w:rsidR="00702DE1">
              <w:rPr>
                <w:noProof/>
                <w:webHidden/>
              </w:rPr>
              <w:t>19</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19" w:history="1">
            <w:r w:rsidR="00702DE1" w:rsidRPr="00B803F2">
              <w:rPr>
                <w:rStyle w:val="Hyperlink"/>
                <w:noProof/>
              </w:rPr>
              <w:t>5.8</w:t>
            </w:r>
            <w:r w:rsidR="00702DE1">
              <w:rPr>
                <w:rFonts w:asciiTheme="minorHAnsi" w:hAnsiTheme="minorHAnsi"/>
                <w:noProof/>
                <w:sz w:val="22"/>
                <w:szCs w:val="22"/>
              </w:rPr>
              <w:tab/>
            </w:r>
            <w:r w:rsidR="00702DE1" w:rsidRPr="00B803F2">
              <w:rPr>
                <w:rStyle w:val="Hyperlink"/>
                <w:noProof/>
                <w:lang w:val="sr-Cyrl-RS"/>
              </w:rPr>
              <w:t>Начин и услови плаћања, гарантни рок, као и друге околности од којих зависи прихватљивост понуде</w:t>
            </w:r>
            <w:r w:rsidR="00702DE1">
              <w:rPr>
                <w:noProof/>
                <w:webHidden/>
              </w:rPr>
              <w:tab/>
            </w:r>
            <w:r w:rsidR="00702DE1">
              <w:rPr>
                <w:noProof/>
                <w:webHidden/>
              </w:rPr>
              <w:fldChar w:fldCharType="begin"/>
            </w:r>
            <w:r w:rsidR="00702DE1">
              <w:rPr>
                <w:noProof/>
                <w:webHidden/>
              </w:rPr>
              <w:instrText xml:space="preserve"> PAGEREF _Toc373326519 \h </w:instrText>
            </w:r>
            <w:r w:rsidR="00702DE1">
              <w:rPr>
                <w:noProof/>
                <w:webHidden/>
              </w:rPr>
            </w:r>
            <w:r w:rsidR="00702DE1">
              <w:rPr>
                <w:noProof/>
                <w:webHidden/>
              </w:rPr>
              <w:fldChar w:fldCharType="separate"/>
            </w:r>
            <w:r w:rsidR="00702DE1">
              <w:rPr>
                <w:noProof/>
                <w:webHidden/>
              </w:rPr>
              <w:t>19</w:t>
            </w:r>
            <w:r w:rsidR="00702DE1">
              <w:rPr>
                <w:noProof/>
                <w:webHidden/>
              </w:rPr>
              <w:fldChar w:fldCharType="end"/>
            </w:r>
          </w:hyperlink>
        </w:p>
        <w:p w:rsidR="00702DE1" w:rsidRDefault="00D906AD">
          <w:pPr>
            <w:pStyle w:val="TOC3"/>
            <w:tabs>
              <w:tab w:val="left" w:pos="1320"/>
              <w:tab w:val="right" w:leader="dot" w:pos="10070"/>
            </w:tabs>
            <w:rPr>
              <w:rFonts w:asciiTheme="minorHAnsi" w:hAnsiTheme="minorHAnsi"/>
              <w:noProof/>
              <w:sz w:val="22"/>
              <w:szCs w:val="22"/>
            </w:rPr>
          </w:pPr>
          <w:hyperlink w:anchor="_Toc373326520" w:history="1">
            <w:r w:rsidR="00702DE1" w:rsidRPr="00B803F2">
              <w:rPr>
                <w:rStyle w:val="Hyperlink"/>
                <w:rFonts w:cs="Times New Roman"/>
                <w:iCs/>
                <w:noProof/>
              </w:rPr>
              <w:t>5.8.1</w:t>
            </w:r>
            <w:r w:rsidR="00702DE1">
              <w:rPr>
                <w:rFonts w:asciiTheme="minorHAnsi" w:hAnsiTheme="minorHAnsi"/>
                <w:noProof/>
                <w:sz w:val="22"/>
                <w:szCs w:val="22"/>
              </w:rPr>
              <w:tab/>
            </w:r>
            <w:r w:rsidR="00702DE1" w:rsidRPr="00B803F2">
              <w:rPr>
                <w:rStyle w:val="Hyperlink"/>
                <w:noProof/>
                <w:lang w:val="sr-Cyrl-RS"/>
              </w:rPr>
              <w:t>Захтеви у погледу начина, рока и услова плаћања.</w:t>
            </w:r>
            <w:r w:rsidR="00702DE1">
              <w:rPr>
                <w:noProof/>
                <w:webHidden/>
              </w:rPr>
              <w:tab/>
            </w:r>
            <w:r w:rsidR="00702DE1">
              <w:rPr>
                <w:noProof/>
                <w:webHidden/>
              </w:rPr>
              <w:fldChar w:fldCharType="begin"/>
            </w:r>
            <w:r w:rsidR="00702DE1">
              <w:rPr>
                <w:noProof/>
                <w:webHidden/>
              </w:rPr>
              <w:instrText xml:space="preserve"> PAGEREF _Toc373326520 \h </w:instrText>
            </w:r>
            <w:r w:rsidR="00702DE1">
              <w:rPr>
                <w:noProof/>
                <w:webHidden/>
              </w:rPr>
            </w:r>
            <w:r w:rsidR="00702DE1">
              <w:rPr>
                <w:noProof/>
                <w:webHidden/>
              </w:rPr>
              <w:fldChar w:fldCharType="separate"/>
            </w:r>
            <w:r w:rsidR="00702DE1">
              <w:rPr>
                <w:noProof/>
                <w:webHidden/>
              </w:rPr>
              <w:t>19</w:t>
            </w:r>
            <w:r w:rsidR="00702DE1">
              <w:rPr>
                <w:noProof/>
                <w:webHidden/>
              </w:rPr>
              <w:fldChar w:fldCharType="end"/>
            </w:r>
          </w:hyperlink>
        </w:p>
        <w:p w:rsidR="00702DE1" w:rsidRDefault="00D906AD">
          <w:pPr>
            <w:pStyle w:val="TOC3"/>
            <w:tabs>
              <w:tab w:val="left" w:pos="1320"/>
              <w:tab w:val="right" w:leader="dot" w:pos="10070"/>
            </w:tabs>
            <w:rPr>
              <w:rFonts w:asciiTheme="minorHAnsi" w:hAnsiTheme="minorHAnsi"/>
              <w:noProof/>
              <w:sz w:val="22"/>
              <w:szCs w:val="22"/>
            </w:rPr>
          </w:pPr>
          <w:hyperlink w:anchor="_Toc373326521" w:history="1">
            <w:r w:rsidR="00702DE1" w:rsidRPr="00B803F2">
              <w:rPr>
                <w:rStyle w:val="Hyperlink"/>
                <w:noProof/>
              </w:rPr>
              <w:t>5.8.2</w:t>
            </w:r>
            <w:r w:rsidR="00702DE1">
              <w:rPr>
                <w:rFonts w:asciiTheme="minorHAnsi" w:hAnsiTheme="minorHAnsi"/>
                <w:noProof/>
                <w:sz w:val="22"/>
                <w:szCs w:val="22"/>
              </w:rPr>
              <w:tab/>
            </w:r>
            <w:r w:rsidR="00702DE1" w:rsidRPr="00B803F2">
              <w:rPr>
                <w:rStyle w:val="Hyperlink"/>
                <w:noProof/>
                <w:lang w:val="sr-Cyrl-RS"/>
              </w:rPr>
              <w:t>Захтев у погледу рока  извршења уговора</w:t>
            </w:r>
            <w:r w:rsidR="00702DE1">
              <w:rPr>
                <w:noProof/>
                <w:webHidden/>
              </w:rPr>
              <w:tab/>
            </w:r>
            <w:r w:rsidR="00702DE1">
              <w:rPr>
                <w:noProof/>
                <w:webHidden/>
              </w:rPr>
              <w:fldChar w:fldCharType="begin"/>
            </w:r>
            <w:r w:rsidR="00702DE1">
              <w:rPr>
                <w:noProof/>
                <w:webHidden/>
              </w:rPr>
              <w:instrText xml:space="preserve"> PAGEREF _Toc373326521 \h </w:instrText>
            </w:r>
            <w:r w:rsidR="00702DE1">
              <w:rPr>
                <w:noProof/>
                <w:webHidden/>
              </w:rPr>
            </w:r>
            <w:r w:rsidR="00702DE1">
              <w:rPr>
                <w:noProof/>
                <w:webHidden/>
              </w:rPr>
              <w:fldChar w:fldCharType="separate"/>
            </w:r>
            <w:r w:rsidR="00702DE1">
              <w:rPr>
                <w:noProof/>
                <w:webHidden/>
              </w:rPr>
              <w:t>19</w:t>
            </w:r>
            <w:r w:rsidR="00702DE1">
              <w:rPr>
                <w:noProof/>
                <w:webHidden/>
              </w:rPr>
              <w:fldChar w:fldCharType="end"/>
            </w:r>
          </w:hyperlink>
        </w:p>
        <w:p w:rsidR="00702DE1" w:rsidRDefault="00D906AD">
          <w:pPr>
            <w:pStyle w:val="TOC3"/>
            <w:tabs>
              <w:tab w:val="left" w:pos="1320"/>
              <w:tab w:val="right" w:leader="dot" w:pos="10070"/>
            </w:tabs>
            <w:rPr>
              <w:rFonts w:asciiTheme="minorHAnsi" w:hAnsiTheme="minorHAnsi"/>
              <w:noProof/>
              <w:sz w:val="22"/>
              <w:szCs w:val="22"/>
            </w:rPr>
          </w:pPr>
          <w:hyperlink w:anchor="_Toc373326522" w:history="1">
            <w:r w:rsidR="00702DE1" w:rsidRPr="00B803F2">
              <w:rPr>
                <w:rStyle w:val="Hyperlink"/>
                <w:noProof/>
              </w:rPr>
              <w:t>5.8.3</w:t>
            </w:r>
            <w:r w:rsidR="00702DE1">
              <w:rPr>
                <w:rFonts w:asciiTheme="minorHAnsi" w:hAnsiTheme="minorHAnsi"/>
                <w:noProof/>
                <w:sz w:val="22"/>
                <w:szCs w:val="22"/>
              </w:rPr>
              <w:tab/>
            </w:r>
            <w:r w:rsidR="00702DE1" w:rsidRPr="00B803F2">
              <w:rPr>
                <w:rStyle w:val="Hyperlink"/>
                <w:noProof/>
                <w:lang w:val="sr-Cyrl-RS"/>
              </w:rPr>
              <w:t>Захтев у погледу рока важења понуде</w:t>
            </w:r>
            <w:r w:rsidR="00702DE1">
              <w:rPr>
                <w:noProof/>
                <w:webHidden/>
              </w:rPr>
              <w:tab/>
            </w:r>
            <w:r w:rsidR="00702DE1">
              <w:rPr>
                <w:noProof/>
                <w:webHidden/>
              </w:rPr>
              <w:fldChar w:fldCharType="begin"/>
            </w:r>
            <w:r w:rsidR="00702DE1">
              <w:rPr>
                <w:noProof/>
                <w:webHidden/>
              </w:rPr>
              <w:instrText xml:space="preserve"> PAGEREF _Toc373326522 \h </w:instrText>
            </w:r>
            <w:r w:rsidR="00702DE1">
              <w:rPr>
                <w:noProof/>
                <w:webHidden/>
              </w:rPr>
            </w:r>
            <w:r w:rsidR="00702DE1">
              <w:rPr>
                <w:noProof/>
                <w:webHidden/>
              </w:rPr>
              <w:fldChar w:fldCharType="separate"/>
            </w:r>
            <w:r w:rsidR="00702DE1">
              <w:rPr>
                <w:noProof/>
                <w:webHidden/>
              </w:rPr>
              <w:t>19</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23" w:history="1">
            <w:r w:rsidR="00702DE1" w:rsidRPr="00B803F2">
              <w:rPr>
                <w:rStyle w:val="Hyperlink"/>
                <w:noProof/>
              </w:rPr>
              <w:t>5.9</w:t>
            </w:r>
            <w:r w:rsidR="00702DE1">
              <w:rPr>
                <w:rFonts w:asciiTheme="minorHAnsi" w:hAnsiTheme="minorHAnsi"/>
                <w:noProof/>
                <w:sz w:val="22"/>
                <w:szCs w:val="22"/>
              </w:rPr>
              <w:tab/>
            </w:r>
            <w:r w:rsidR="00702DE1" w:rsidRPr="00B803F2">
              <w:rPr>
                <w:rStyle w:val="Hyperlink"/>
                <w:noProof/>
                <w:lang w:val="sr-Cyrl-RS"/>
              </w:rPr>
              <w:t>Валута и начин на који мора да буде наведена и изражена цена у понуди</w:t>
            </w:r>
            <w:r w:rsidR="00702DE1">
              <w:rPr>
                <w:noProof/>
                <w:webHidden/>
              </w:rPr>
              <w:tab/>
            </w:r>
            <w:r w:rsidR="00702DE1">
              <w:rPr>
                <w:noProof/>
                <w:webHidden/>
              </w:rPr>
              <w:fldChar w:fldCharType="begin"/>
            </w:r>
            <w:r w:rsidR="00702DE1">
              <w:rPr>
                <w:noProof/>
                <w:webHidden/>
              </w:rPr>
              <w:instrText xml:space="preserve"> PAGEREF _Toc373326523 \h </w:instrText>
            </w:r>
            <w:r w:rsidR="00702DE1">
              <w:rPr>
                <w:noProof/>
                <w:webHidden/>
              </w:rPr>
            </w:r>
            <w:r w:rsidR="00702DE1">
              <w:rPr>
                <w:noProof/>
                <w:webHidden/>
              </w:rPr>
              <w:fldChar w:fldCharType="separate"/>
            </w:r>
            <w:r w:rsidR="00702DE1">
              <w:rPr>
                <w:noProof/>
                <w:webHidden/>
              </w:rPr>
              <w:t>20</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24" w:history="1">
            <w:r w:rsidR="00702DE1" w:rsidRPr="00B803F2">
              <w:rPr>
                <w:rStyle w:val="Hyperlink"/>
                <w:noProof/>
              </w:rPr>
              <w:t>5.10</w:t>
            </w:r>
            <w:r w:rsidR="00702DE1">
              <w:rPr>
                <w:rFonts w:asciiTheme="minorHAnsi" w:hAnsiTheme="minorHAnsi"/>
                <w:noProof/>
                <w:sz w:val="22"/>
                <w:szCs w:val="22"/>
              </w:rPr>
              <w:tab/>
            </w:r>
            <w:r w:rsidR="00702DE1" w:rsidRPr="00B803F2">
              <w:rPr>
                <w:rStyle w:val="Hyperlink"/>
                <w:noProof/>
                <w:lang w:val="sr-Cyrl-RS"/>
              </w:rPr>
              <w:t>Подаци о врсти, садржини, начину подношења, висини и роковима обезбеђења испуњења обавеза понуђача</w:t>
            </w:r>
            <w:r w:rsidR="00702DE1">
              <w:rPr>
                <w:noProof/>
                <w:webHidden/>
              </w:rPr>
              <w:tab/>
            </w:r>
            <w:r w:rsidR="00702DE1">
              <w:rPr>
                <w:noProof/>
                <w:webHidden/>
              </w:rPr>
              <w:fldChar w:fldCharType="begin"/>
            </w:r>
            <w:r w:rsidR="00702DE1">
              <w:rPr>
                <w:noProof/>
                <w:webHidden/>
              </w:rPr>
              <w:instrText xml:space="preserve"> PAGEREF _Toc373326524 \h </w:instrText>
            </w:r>
            <w:r w:rsidR="00702DE1">
              <w:rPr>
                <w:noProof/>
                <w:webHidden/>
              </w:rPr>
            </w:r>
            <w:r w:rsidR="00702DE1">
              <w:rPr>
                <w:noProof/>
                <w:webHidden/>
              </w:rPr>
              <w:fldChar w:fldCharType="separate"/>
            </w:r>
            <w:r w:rsidR="00702DE1">
              <w:rPr>
                <w:noProof/>
                <w:webHidden/>
              </w:rPr>
              <w:t>20</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25" w:history="1">
            <w:r w:rsidR="00702DE1" w:rsidRPr="00B803F2">
              <w:rPr>
                <w:rStyle w:val="Hyperlink"/>
                <w:noProof/>
              </w:rPr>
              <w:t>5.11</w:t>
            </w:r>
            <w:r w:rsidR="00702DE1">
              <w:rPr>
                <w:rFonts w:asciiTheme="minorHAnsi" w:hAnsiTheme="minorHAnsi"/>
                <w:noProof/>
                <w:sz w:val="22"/>
                <w:szCs w:val="22"/>
              </w:rPr>
              <w:tab/>
            </w:r>
            <w:r w:rsidR="00702DE1" w:rsidRPr="00B803F2">
              <w:rPr>
                <w:rStyle w:val="Hyperlink"/>
                <w:noProof/>
                <w:lang w:val="sr-Cyrl-RS"/>
              </w:rPr>
              <w:t>Заштита поверљивости података које наручилац ставља понуђачима на располагање, укључујући и њихове подизвођаче</w:t>
            </w:r>
            <w:r w:rsidR="00702DE1">
              <w:rPr>
                <w:noProof/>
                <w:webHidden/>
              </w:rPr>
              <w:tab/>
            </w:r>
            <w:r w:rsidR="00702DE1">
              <w:rPr>
                <w:noProof/>
                <w:webHidden/>
              </w:rPr>
              <w:fldChar w:fldCharType="begin"/>
            </w:r>
            <w:r w:rsidR="00702DE1">
              <w:rPr>
                <w:noProof/>
                <w:webHidden/>
              </w:rPr>
              <w:instrText xml:space="preserve"> PAGEREF _Toc373326525 \h </w:instrText>
            </w:r>
            <w:r w:rsidR="00702DE1">
              <w:rPr>
                <w:noProof/>
                <w:webHidden/>
              </w:rPr>
            </w:r>
            <w:r w:rsidR="00702DE1">
              <w:rPr>
                <w:noProof/>
                <w:webHidden/>
              </w:rPr>
              <w:fldChar w:fldCharType="separate"/>
            </w:r>
            <w:r w:rsidR="00702DE1">
              <w:rPr>
                <w:noProof/>
                <w:webHidden/>
              </w:rPr>
              <w:t>20</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26" w:history="1">
            <w:r w:rsidR="00702DE1" w:rsidRPr="00B803F2">
              <w:rPr>
                <w:rStyle w:val="Hyperlink"/>
                <w:noProof/>
              </w:rPr>
              <w:t>5.12</w:t>
            </w:r>
            <w:r w:rsidR="00702DE1">
              <w:rPr>
                <w:rFonts w:asciiTheme="minorHAnsi" w:hAnsiTheme="minorHAnsi"/>
                <w:noProof/>
                <w:sz w:val="22"/>
                <w:szCs w:val="22"/>
              </w:rPr>
              <w:tab/>
            </w:r>
            <w:r w:rsidR="00702DE1" w:rsidRPr="00B803F2">
              <w:rPr>
                <w:rStyle w:val="Hyperlink"/>
                <w:noProof/>
                <w:lang w:val="sr-Cyrl-RS"/>
              </w:rPr>
              <w:t>Додатне информације или појашњења у вези са припремањем понуде</w:t>
            </w:r>
            <w:r w:rsidR="00702DE1">
              <w:rPr>
                <w:noProof/>
                <w:webHidden/>
              </w:rPr>
              <w:tab/>
            </w:r>
            <w:r w:rsidR="00702DE1">
              <w:rPr>
                <w:noProof/>
                <w:webHidden/>
              </w:rPr>
              <w:fldChar w:fldCharType="begin"/>
            </w:r>
            <w:r w:rsidR="00702DE1">
              <w:rPr>
                <w:noProof/>
                <w:webHidden/>
              </w:rPr>
              <w:instrText xml:space="preserve"> PAGEREF _Toc373326526 \h </w:instrText>
            </w:r>
            <w:r w:rsidR="00702DE1">
              <w:rPr>
                <w:noProof/>
                <w:webHidden/>
              </w:rPr>
            </w:r>
            <w:r w:rsidR="00702DE1">
              <w:rPr>
                <w:noProof/>
                <w:webHidden/>
              </w:rPr>
              <w:fldChar w:fldCharType="separate"/>
            </w:r>
            <w:r w:rsidR="00702DE1">
              <w:rPr>
                <w:noProof/>
                <w:webHidden/>
              </w:rPr>
              <w:t>20</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27" w:history="1">
            <w:r w:rsidR="00702DE1" w:rsidRPr="00B803F2">
              <w:rPr>
                <w:rStyle w:val="Hyperlink"/>
                <w:noProof/>
              </w:rPr>
              <w:t>5.13</w:t>
            </w:r>
            <w:r w:rsidR="00702DE1">
              <w:rPr>
                <w:rFonts w:asciiTheme="minorHAnsi" w:hAnsiTheme="minorHAnsi"/>
                <w:noProof/>
                <w:sz w:val="22"/>
                <w:szCs w:val="22"/>
              </w:rPr>
              <w:tab/>
            </w:r>
            <w:r w:rsidR="00702DE1" w:rsidRPr="00B803F2">
              <w:rPr>
                <w:rStyle w:val="Hyperlink"/>
                <w:noProof/>
                <w:lang w:val="sr-Cyrl-RS"/>
              </w:rPr>
              <w:t>Додатна објашњења од понуђача после отварања понуда и контрола код понуђача односно његовог подизвођача</w:t>
            </w:r>
            <w:r w:rsidR="00702DE1">
              <w:rPr>
                <w:noProof/>
                <w:webHidden/>
              </w:rPr>
              <w:tab/>
            </w:r>
            <w:r w:rsidR="00702DE1">
              <w:rPr>
                <w:noProof/>
                <w:webHidden/>
              </w:rPr>
              <w:fldChar w:fldCharType="begin"/>
            </w:r>
            <w:r w:rsidR="00702DE1">
              <w:rPr>
                <w:noProof/>
                <w:webHidden/>
              </w:rPr>
              <w:instrText xml:space="preserve"> PAGEREF _Toc373326527 \h </w:instrText>
            </w:r>
            <w:r w:rsidR="00702DE1">
              <w:rPr>
                <w:noProof/>
                <w:webHidden/>
              </w:rPr>
            </w:r>
            <w:r w:rsidR="00702DE1">
              <w:rPr>
                <w:noProof/>
                <w:webHidden/>
              </w:rPr>
              <w:fldChar w:fldCharType="separate"/>
            </w:r>
            <w:r w:rsidR="00702DE1">
              <w:rPr>
                <w:noProof/>
                <w:webHidden/>
              </w:rPr>
              <w:t>21</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28" w:history="1">
            <w:r w:rsidR="00702DE1" w:rsidRPr="00B803F2">
              <w:rPr>
                <w:rStyle w:val="Hyperlink"/>
                <w:noProof/>
              </w:rPr>
              <w:t>5.14</w:t>
            </w:r>
            <w:r w:rsidR="00702DE1">
              <w:rPr>
                <w:rFonts w:asciiTheme="minorHAnsi" w:hAnsiTheme="minorHAnsi"/>
                <w:noProof/>
                <w:sz w:val="22"/>
                <w:szCs w:val="22"/>
              </w:rPr>
              <w:tab/>
            </w:r>
            <w:r w:rsidR="00702DE1" w:rsidRPr="00B803F2">
              <w:rPr>
                <w:rStyle w:val="Hyperlink"/>
                <w:noProof/>
                <w:lang w:val="sr-Cyrl-RS"/>
              </w:rPr>
              <w:t>Додатно обезбеђење испуњења уговорних обавеза понуђача који се налазе на списку негативних референци</w:t>
            </w:r>
            <w:r w:rsidR="00702DE1">
              <w:rPr>
                <w:noProof/>
                <w:webHidden/>
              </w:rPr>
              <w:tab/>
            </w:r>
            <w:r w:rsidR="00702DE1">
              <w:rPr>
                <w:noProof/>
                <w:webHidden/>
              </w:rPr>
              <w:fldChar w:fldCharType="begin"/>
            </w:r>
            <w:r w:rsidR="00702DE1">
              <w:rPr>
                <w:noProof/>
                <w:webHidden/>
              </w:rPr>
              <w:instrText xml:space="preserve"> PAGEREF _Toc373326528 \h </w:instrText>
            </w:r>
            <w:r w:rsidR="00702DE1">
              <w:rPr>
                <w:noProof/>
                <w:webHidden/>
              </w:rPr>
            </w:r>
            <w:r w:rsidR="00702DE1">
              <w:rPr>
                <w:noProof/>
                <w:webHidden/>
              </w:rPr>
              <w:fldChar w:fldCharType="separate"/>
            </w:r>
            <w:r w:rsidR="00702DE1">
              <w:rPr>
                <w:noProof/>
                <w:webHidden/>
              </w:rPr>
              <w:t>21</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29" w:history="1">
            <w:r w:rsidR="00702DE1" w:rsidRPr="00B803F2">
              <w:rPr>
                <w:rStyle w:val="Hyperlink"/>
                <w:noProof/>
              </w:rPr>
              <w:t>5.15</w:t>
            </w:r>
            <w:r w:rsidR="00702DE1">
              <w:rPr>
                <w:rFonts w:asciiTheme="minorHAnsi" w:hAnsiTheme="minorHAnsi"/>
                <w:noProof/>
                <w:sz w:val="22"/>
                <w:szCs w:val="22"/>
              </w:rPr>
              <w:tab/>
            </w:r>
            <w:r w:rsidR="00702DE1" w:rsidRPr="00B803F2">
              <w:rPr>
                <w:rStyle w:val="Hyperlink"/>
                <w:noProof/>
                <w:lang w:val="sr-Cyrl-RS"/>
              </w:rPr>
              <w:t>Врста критеријума за доделу уговора</w:t>
            </w:r>
            <w:r w:rsidR="00702DE1">
              <w:rPr>
                <w:noProof/>
                <w:webHidden/>
              </w:rPr>
              <w:tab/>
            </w:r>
            <w:r w:rsidR="00702DE1">
              <w:rPr>
                <w:noProof/>
                <w:webHidden/>
              </w:rPr>
              <w:fldChar w:fldCharType="begin"/>
            </w:r>
            <w:r w:rsidR="00702DE1">
              <w:rPr>
                <w:noProof/>
                <w:webHidden/>
              </w:rPr>
              <w:instrText xml:space="preserve"> PAGEREF _Toc373326529 \h </w:instrText>
            </w:r>
            <w:r w:rsidR="00702DE1">
              <w:rPr>
                <w:noProof/>
                <w:webHidden/>
              </w:rPr>
            </w:r>
            <w:r w:rsidR="00702DE1">
              <w:rPr>
                <w:noProof/>
                <w:webHidden/>
              </w:rPr>
              <w:fldChar w:fldCharType="separate"/>
            </w:r>
            <w:r w:rsidR="00702DE1">
              <w:rPr>
                <w:noProof/>
                <w:webHidden/>
              </w:rPr>
              <w:t>21</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30" w:history="1">
            <w:r w:rsidR="00702DE1" w:rsidRPr="00B803F2">
              <w:rPr>
                <w:rStyle w:val="Hyperlink"/>
                <w:noProof/>
              </w:rPr>
              <w:t>5.16</w:t>
            </w:r>
            <w:r w:rsidR="00702DE1">
              <w:rPr>
                <w:rFonts w:asciiTheme="minorHAnsi" w:hAnsiTheme="minorHAnsi"/>
                <w:noProof/>
                <w:sz w:val="22"/>
                <w:szCs w:val="22"/>
              </w:rPr>
              <w:tab/>
            </w:r>
            <w:r w:rsidR="00702DE1" w:rsidRPr="00B803F2">
              <w:rPr>
                <w:rStyle w:val="Hyperlink"/>
                <w:noProof/>
                <w:lang w:val="sr-Cyrl-RS"/>
              </w:rPr>
              <w:t>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w:t>
            </w:r>
            <w:r w:rsidR="00702DE1">
              <w:rPr>
                <w:noProof/>
                <w:webHidden/>
              </w:rPr>
              <w:tab/>
            </w:r>
            <w:r w:rsidR="00702DE1">
              <w:rPr>
                <w:noProof/>
                <w:webHidden/>
              </w:rPr>
              <w:fldChar w:fldCharType="begin"/>
            </w:r>
            <w:r w:rsidR="00702DE1">
              <w:rPr>
                <w:noProof/>
                <w:webHidden/>
              </w:rPr>
              <w:instrText xml:space="preserve"> PAGEREF _Toc373326530 \h </w:instrText>
            </w:r>
            <w:r w:rsidR="00702DE1">
              <w:rPr>
                <w:noProof/>
                <w:webHidden/>
              </w:rPr>
            </w:r>
            <w:r w:rsidR="00702DE1">
              <w:rPr>
                <w:noProof/>
                <w:webHidden/>
              </w:rPr>
              <w:fldChar w:fldCharType="separate"/>
            </w:r>
            <w:r w:rsidR="00702DE1">
              <w:rPr>
                <w:noProof/>
                <w:webHidden/>
              </w:rPr>
              <w:t>21</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31" w:history="1">
            <w:r w:rsidR="00702DE1" w:rsidRPr="00B803F2">
              <w:rPr>
                <w:rStyle w:val="Hyperlink"/>
                <w:rFonts w:cs="Times New Roman"/>
                <w:bCs/>
                <w:iCs/>
                <w:noProof/>
              </w:rPr>
              <w:t>5.17</w:t>
            </w:r>
            <w:r w:rsidR="00702DE1">
              <w:rPr>
                <w:rFonts w:asciiTheme="minorHAnsi" w:hAnsiTheme="minorHAnsi"/>
                <w:noProof/>
                <w:sz w:val="22"/>
                <w:szCs w:val="22"/>
              </w:rPr>
              <w:tab/>
            </w:r>
            <w:r w:rsidR="00702DE1" w:rsidRPr="00B803F2">
              <w:rPr>
                <w:rStyle w:val="Hyperlink"/>
                <w:noProof/>
                <w:lang w:val="sr-Cyrl-RS"/>
              </w:rPr>
              <w:t>Поштовање обавеза које произилазе из важећих прописа</w:t>
            </w:r>
            <w:r w:rsidR="00702DE1">
              <w:rPr>
                <w:noProof/>
                <w:webHidden/>
              </w:rPr>
              <w:tab/>
            </w:r>
            <w:r w:rsidR="00702DE1">
              <w:rPr>
                <w:noProof/>
                <w:webHidden/>
              </w:rPr>
              <w:fldChar w:fldCharType="begin"/>
            </w:r>
            <w:r w:rsidR="00702DE1">
              <w:rPr>
                <w:noProof/>
                <w:webHidden/>
              </w:rPr>
              <w:instrText xml:space="preserve"> PAGEREF _Toc373326531 \h </w:instrText>
            </w:r>
            <w:r w:rsidR="00702DE1">
              <w:rPr>
                <w:noProof/>
                <w:webHidden/>
              </w:rPr>
            </w:r>
            <w:r w:rsidR="00702DE1">
              <w:rPr>
                <w:noProof/>
                <w:webHidden/>
              </w:rPr>
              <w:fldChar w:fldCharType="separate"/>
            </w:r>
            <w:r w:rsidR="00702DE1">
              <w:rPr>
                <w:noProof/>
                <w:webHidden/>
              </w:rPr>
              <w:t>21</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32" w:history="1">
            <w:r w:rsidR="00702DE1" w:rsidRPr="00B803F2">
              <w:rPr>
                <w:rStyle w:val="Hyperlink"/>
                <w:noProof/>
              </w:rPr>
              <w:t>5.18</w:t>
            </w:r>
            <w:r w:rsidR="00702DE1">
              <w:rPr>
                <w:rFonts w:asciiTheme="minorHAnsi" w:hAnsiTheme="minorHAnsi"/>
                <w:noProof/>
                <w:sz w:val="22"/>
                <w:szCs w:val="22"/>
              </w:rPr>
              <w:tab/>
            </w:r>
            <w:r w:rsidR="00702DE1" w:rsidRPr="00B803F2">
              <w:rPr>
                <w:rStyle w:val="Hyperlink"/>
                <w:noProof/>
                <w:lang w:val="sr-Cyrl-RS"/>
              </w:rPr>
              <w:t>Коришћење патента и одговорност за повреду заштићених права интелектуалне својине трећих лица</w:t>
            </w:r>
            <w:r w:rsidR="00702DE1">
              <w:rPr>
                <w:noProof/>
                <w:webHidden/>
              </w:rPr>
              <w:tab/>
            </w:r>
            <w:r w:rsidR="00702DE1">
              <w:rPr>
                <w:noProof/>
                <w:webHidden/>
              </w:rPr>
              <w:fldChar w:fldCharType="begin"/>
            </w:r>
            <w:r w:rsidR="00702DE1">
              <w:rPr>
                <w:noProof/>
                <w:webHidden/>
              </w:rPr>
              <w:instrText xml:space="preserve"> PAGEREF _Toc373326532 \h </w:instrText>
            </w:r>
            <w:r w:rsidR="00702DE1">
              <w:rPr>
                <w:noProof/>
                <w:webHidden/>
              </w:rPr>
            </w:r>
            <w:r w:rsidR="00702DE1">
              <w:rPr>
                <w:noProof/>
                <w:webHidden/>
              </w:rPr>
              <w:fldChar w:fldCharType="separate"/>
            </w:r>
            <w:r w:rsidR="00702DE1">
              <w:rPr>
                <w:noProof/>
                <w:webHidden/>
              </w:rPr>
              <w:t>22</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33" w:history="1">
            <w:r w:rsidR="00702DE1" w:rsidRPr="00B803F2">
              <w:rPr>
                <w:rStyle w:val="Hyperlink"/>
                <w:noProof/>
              </w:rPr>
              <w:t>5.19</w:t>
            </w:r>
            <w:r w:rsidR="00702DE1">
              <w:rPr>
                <w:rFonts w:asciiTheme="minorHAnsi" w:hAnsiTheme="minorHAnsi"/>
                <w:noProof/>
                <w:sz w:val="22"/>
                <w:szCs w:val="22"/>
              </w:rPr>
              <w:tab/>
            </w:r>
            <w:r w:rsidR="00702DE1" w:rsidRPr="00B803F2">
              <w:rPr>
                <w:rStyle w:val="Hyperlink"/>
                <w:noProof/>
                <w:lang w:val="sr-Cyrl-RS"/>
              </w:rPr>
              <w:t>Начин и рок за подношење захтева за заштиту права понуђача</w:t>
            </w:r>
            <w:r w:rsidR="00702DE1">
              <w:rPr>
                <w:noProof/>
                <w:webHidden/>
              </w:rPr>
              <w:tab/>
            </w:r>
            <w:r w:rsidR="00702DE1">
              <w:rPr>
                <w:noProof/>
                <w:webHidden/>
              </w:rPr>
              <w:fldChar w:fldCharType="begin"/>
            </w:r>
            <w:r w:rsidR="00702DE1">
              <w:rPr>
                <w:noProof/>
                <w:webHidden/>
              </w:rPr>
              <w:instrText xml:space="preserve"> PAGEREF _Toc373326533 \h </w:instrText>
            </w:r>
            <w:r w:rsidR="00702DE1">
              <w:rPr>
                <w:noProof/>
                <w:webHidden/>
              </w:rPr>
            </w:r>
            <w:r w:rsidR="00702DE1">
              <w:rPr>
                <w:noProof/>
                <w:webHidden/>
              </w:rPr>
              <w:fldChar w:fldCharType="separate"/>
            </w:r>
            <w:r w:rsidR="00702DE1">
              <w:rPr>
                <w:noProof/>
                <w:webHidden/>
              </w:rPr>
              <w:t>22</w:t>
            </w:r>
            <w:r w:rsidR="00702DE1">
              <w:rPr>
                <w:noProof/>
                <w:webHidden/>
              </w:rPr>
              <w:fldChar w:fldCharType="end"/>
            </w:r>
          </w:hyperlink>
        </w:p>
        <w:p w:rsidR="00702DE1" w:rsidRDefault="00D906AD">
          <w:pPr>
            <w:pStyle w:val="TOC2"/>
            <w:tabs>
              <w:tab w:val="left" w:pos="880"/>
              <w:tab w:val="right" w:leader="dot" w:pos="10070"/>
            </w:tabs>
            <w:rPr>
              <w:rFonts w:asciiTheme="minorHAnsi" w:hAnsiTheme="minorHAnsi"/>
              <w:noProof/>
              <w:sz w:val="22"/>
              <w:szCs w:val="22"/>
            </w:rPr>
          </w:pPr>
          <w:hyperlink w:anchor="_Toc373326534" w:history="1">
            <w:r w:rsidR="00702DE1" w:rsidRPr="00B803F2">
              <w:rPr>
                <w:rStyle w:val="Hyperlink"/>
                <w:noProof/>
              </w:rPr>
              <w:t>5.20</w:t>
            </w:r>
            <w:r w:rsidR="00702DE1">
              <w:rPr>
                <w:rFonts w:asciiTheme="minorHAnsi" w:hAnsiTheme="minorHAnsi"/>
                <w:noProof/>
                <w:sz w:val="22"/>
                <w:szCs w:val="22"/>
              </w:rPr>
              <w:tab/>
            </w:r>
            <w:r w:rsidR="00702DE1" w:rsidRPr="00B803F2">
              <w:rPr>
                <w:rStyle w:val="Hyperlink"/>
                <w:noProof/>
                <w:lang w:val="sr-Cyrl-RS"/>
              </w:rPr>
              <w:t>Рок у којем ће уговор бити закључен</w:t>
            </w:r>
            <w:r w:rsidR="00702DE1">
              <w:rPr>
                <w:noProof/>
                <w:webHidden/>
              </w:rPr>
              <w:tab/>
            </w:r>
            <w:r w:rsidR="00702DE1">
              <w:rPr>
                <w:noProof/>
                <w:webHidden/>
              </w:rPr>
              <w:fldChar w:fldCharType="begin"/>
            </w:r>
            <w:r w:rsidR="00702DE1">
              <w:rPr>
                <w:noProof/>
                <w:webHidden/>
              </w:rPr>
              <w:instrText xml:space="preserve"> PAGEREF _Toc373326534 \h </w:instrText>
            </w:r>
            <w:r w:rsidR="00702DE1">
              <w:rPr>
                <w:noProof/>
                <w:webHidden/>
              </w:rPr>
            </w:r>
            <w:r w:rsidR="00702DE1">
              <w:rPr>
                <w:noProof/>
                <w:webHidden/>
              </w:rPr>
              <w:fldChar w:fldCharType="separate"/>
            </w:r>
            <w:r w:rsidR="00702DE1">
              <w:rPr>
                <w:noProof/>
                <w:webHidden/>
              </w:rPr>
              <w:t>22</w:t>
            </w:r>
            <w:r w:rsidR="00702DE1">
              <w:rPr>
                <w:noProof/>
                <w:webHidden/>
              </w:rPr>
              <w:fldChar w:fldCharType="end"/>
            </w:r>
          </w:hyperlink>
        </w:p>
        <w:p w:rsidR="00702DE1" w:rsidRDefault="00D906AD">
          <w:pPr>
            <w:pStyle w:val="TOC1"/>
            <w:rPr>
              <w:rFonts w:asciiTheme="minorHAnsi" w:hAnsiTheme="minorHAnsi"/>
              <w:noProof/>
              <w:sz w:val="22"/>
              <w:szCs w:val="22"/>
            </w:rPr>
          </w:pPr>
          <w:hyperlink w:anchor="_Toc373326535" w:history="1">
            <w:r w:rsidR="00702DE1" w:rsidRPr="00B803F2">
              <w:rPr>
                <w:rStyle w:val="Hyperlink"/>
                <w:rFonts w:eastAsia="Times New Roman"/>
                <w:noProof/>
              </w:rPr>
              <w:t>6</w:t>
            </w:r>
            <w:r w:rsidR="00702DE1">
              <w:rPr>
                <w:rFonts w:asciiTheme="minorHAnsi" w:hAnsiTheme="minorHAnsi"/>
                <w:noProof/>
                <w:sz w:val="22"/>
                <w:szCs w:val="22"/>
              </w:rPr>
              <w:tab/>
            </w:r>
            <w:r w:rsidR="00702DE1" w:rsidRPr="00B803F2">
              <w:rPr>
                <w:rStyle w:val="Hyperlink"/>
                <w:rFonts w:eastAsia="Times New Roman"/>
                <w:noProof/>
                <w:lang w:val="sr-Cyrl-RS"/>
              </w:rPr>
              <w:t>ОБРАСЦИ ЗА САЧИЊАВАЊЕ ПОНУДА</w:t>
            </w:r>
            <w:r w:rsidR="00702DE1">
              <w:rPr>
                <w:noProof/>
                <w:webHidden/>
              </w:rPr>
              <w:tab/>
            </w:r>
            <w:r w:rsidR="00702DE1">
              <w:rPr>
                <w:noProof/>
                <w:webHidden/>
              </w:rPr>
              <w:fldChar w:fldCharType="begin"/>
            </w:r>
            <w:r w:rsidR="00702DE1">
              <w:rPr>
                <w:noProof/>
                <w:webHidden/>
              </w:rPr>
              <w:instrText xml:space="preserve"> PAGEREF _Toc373326535 \h </w:instrText>
            </w:r>
            <w:r w:rsidR="00702DE1">
              <w:rPr>
                <w:noProof/>
                <w:webHidden/>
              </w:rPr>
            </w:r>
            <w:r w:rsidR="00702DE1">
              <w:rPr>
                <w:noProof/>
                <w:webHidden/>
              </w:rPr>
              <w:fldChar w:fldCharType="separate"/>
            </w:r>
            <w:r w:rsidR="00702DE1">
              <w:rPr>
                <w:noProof/>
                <w:webHidden/>
              </w:rPr>
              <w:t>23</w:t>
            </w:r>
            <w:r w:rsidR="00702DE1">
              <w:rPr>
                <w:noProof/>
                <w:webHidden/>
              </w:rPr>
              <w:fldChar w:fldCharType="end"/>
            </w:r>
          </w:hyperlink>
        </w:p>
        <w:p w:rsidR="00702DE1" w:rsidRDefault="00D906AD">
          <w:pPr>
            <w:pStyle w:val="TOC2"/>
            <w:tabs>
              <w:tab w:val="right" w:leader="dot" w:pos="10070"/>
            </w:tabs>
            <w:rPr>
              <w:rFonts w:asciiTheme="minorHAnsi" w:hAnsiTheme="minorHAnsi"/>
              <w:noProof/>
              <w:sz w:val="22"/>
              <w:szCs w:val="22"/>
            </w:rPr>
          </w:pPr>
          <w:hyperlink w:anchor="_Toc373326536" w:history="1">
            <w:r w:rsidR="00702DE1" w:rsidRPr="00B803F2">
              <w:rPr>
                <w:rStyle w:val="Hyperlink"/>
                <w:rFonts w:eastAsia="Times New Roman" w:cs="Times New Roman"/>
                <w:b/>
                <w:noProof/>
                <w:lang w:val="sr-Cyrl-RS"/>
              </w:rPr>
              <w:t>Образац 1</w:t>
            </w:r>
            <w:r w:rsidR="00702DE1">
              <w:rPr>
                <w:noProof/>
                <w:webHidden/>
              </w:rPr>
              <w:tab/>
            </w:r>
            <w:r w:rsidR="00702DE1">
              <w:rPr>
                <w:noProof/>
                <w:webHidden/>
              </w:rPr>
              <w:fldChar w:fldCharType="begin"/>
            </w:r>
            <w:r w:rsidR="00702DE1">
              <w:rPr>
                <w:noProof/>
                <w:webHidden/>
              </w:rPr>
              <w:instrText xml:space="preserve"> PAGEREF _Toc373326536 \h </w:instrText>
            </w:r>
            <w:r w:rsidR="00702DE1">
              <w:rPr>
                <w:noProof/>
                <w:webHidden/>
              </w:rPr>
            </w:r>
            <w:r w:rsidR="00702DE1">
              <w:rPr>
                <w:noProof/>
                <w:webHidden/>
              </w:rPr>
              <w:fldChar w:fldCharType="separate"/>
            </w:r>
            <w:r w:rsidR="00702DE1">
              <w:rPr>
                <w:noProof/>
                <w:webHidden/>
              </w:rPr>
              <w:t>23</w:t>
            </w:r>
            <w:r w:rsidR="00702DE1">
              <w:rPr>
                <w:noProof/>
                <w:webHidden/>
              </w:rPr>
              <w:fldChar w:fldCharType="end"/>
            </w:r>
          </w:hyperlink>
        </w:p>
        <w:p w:rsidR="00702DE1" w:rsidRDefault="00D906AD">
          <w:pPr>
            <w:pStyle w:val="TOC2"/>
            <w:tabs>
              <w:tab w:val="right" w:leader="dot" w:pos="10070"/>
            </w:tabs>
            <w:rPr>
              <w:rFonts w:asciiTheme="minorHAnsi" w:hAnsiTheme="minorHAnsi"/>
              <w:noProof/>
              <w:sz w:val="22"/>
              <w:szCs w:val="22"/>
            </w:rPr>
          </w:pPr>
          <w:hyperlink w:anchor="_Toc373326537" w:history="1">
            <w:r w:rsidR="00702DE1" w:rsidRPr="00B803F2">
              <w:rPr>
                <w:rStyle w:val="Hyperlink"/>
                <w:rFonts w:eastAsia="Times New Roman" w:cs="Times New Roman"/>
                <w:b/>
                <w:noProof/>
                <w:lang w:val="sr-Cyrl-RS"/>
              </w:rPr>
              <w:t>Образац 2</w:t>
            </w:r>
            <w:r w:rsidR="00702DE1">
              <w:rPr>
                <w:noProof/>
                <w:webHidden/>
              </w:rPr>
              <w:tab/>
            </w:r>
            <w:r w:rsidR="00702DE1">
              <w:rPr>
                <w:noProof/>
                <w:webHidden/>
              </w:rPr>
              <w:fldChar w:fldCharType="begin"/>
            </w:r>
            <w:r w:rsidR="00702DE1">
              <w:rPr>
                <w:noProof/>
                <w:webHidden/>
              </w:rPr>
              <w:instrText xml:space="preserve"> PAGEREF _Toc373326537 \h </w:instrText>
            </w:r>
            <w:r w:rsidR="00702DE1">
              <w:rPr>
                <w:noProof/>
                <w:webHidden/>
              </w:rPr>
            </w:r>
            <w:r w:rsidR="00702DE1">
              <w:rPr>
                <w:noProof/>
                <w:webHidden/>
              </w:rPr>
              <w:fldChar w:fldCharType="separate"/>
            </w:r>
            <w:r w:rsidR="00702DE1">
              <w:rPr>
                <w:noProof/>
                <w:webHidden/>
              </w:rPr>
              <w:t>24</w:t>
            </w:r>
            <w:r w:rsidR="00702DE1">
              <w:rPr>
                <w:noProof/>
                <w:webHidden/>
              </w:rPr>
              <w:fldChar w:fldCharType="end"/>
            </w:r>
          </w:hyperlink>
        </w:p>
        <w:p w:rsidR="00702DE1" w:rsidRDefault="00D906AD">
          <w:pPr>
            <w:pStyle w:val="TOC2"/>
            <w:tabs>
              <w:tab w:val="right" w:leader="dot" w:pos="10070"/>
            </w:tabs>
            <w:rPr>
              <w:rFonts w:asciiTheme="minorHAnsi" w:hAnsiTheme="minorHAnsi"/>
              <w:noProof/>
              <w:sz w:val="22"/>
              <w:szCs w:val="22"/>
            </w:rPr>
          </w:pPr>
          <w:hyperlink w:anchor="_Toc373326538" w:history="1">
            <w:r w:rsidR="00702DE1" w:rsidRPr="00B803F2">
              <w:rPr>
                <w:rStyle w:val="Hyperlink"/>
                <w:rFonts w:eastAsia="Times New Roman" w:cs="Times New Roman"/>
                <w:b/>
                <w:noProof/>
                <w:lang w:val="sr-Cyrl-RS"/>
              </w:rPr>
              <w:t>Образац 3</w:t>
            </w:r>
            <w:r w:rsidR="00702DE1">
              <w:rPr>
                <w:noProof/>
                <w:webHidden/>
              </w:rPr>
              <w:tab/>
            </w:r>
            <w:r w:rsidR="00702DE1">
              <w:rPr>
                <w:noProof/>
                <w:webHidden/>
              </w:rPr>
              <w:fldChar w:fldCharType="begin"/>
            </w:r>
            <w:r w:rsidR="00702DE1">
              <w:rPr>
                <w:noProof/>
                <w:webHidden/>
              </w:rPr>
              <w:instrText xml:space="preserve"> PAGEREF _Toc373326538 \h </w:instrText>
            </w:r>
            <w:r w:rsidR="00702DE1">
              <w:rPr>
                <w:noProof/>
                <w:webHidden/>
              </w:rPr>
            </w:r>
            <w:r w:rsidR="00702DE1">
              <w:rPr>
                <w:noProof/>
                <w:webHidden/>
              </w:rPr>
              <w:fldChar w:fldCharType="separate"/>
            </w:r>
            <w:r w:rsidR="00702DE1">
              <w:rPr>
                <w:noProof/>
                <w:webHidden/>
              </w:rPr>
              <w:t>25</w:t>
            </w:r>
            <w:r w:rsidR="00702DE1">
              <w:rPr>
                <w:noProof/>
                <w:webHidden/>
              </w:rPr>
              <w:fldChar w:fldCharType="end"/>
            </w:r>
          </w:hyperlink>
        </w:p>
        <w:p w:rsidR="00702DE1" w:rsidRDefault="00D906AD">
          <w:pPr>
            <w:pStyle w:val="TOC2"/>
            <w:tabs>
              <w:tab w:val="right" w:leader="dot" w:pos="10070"/>
            </w:tabs>
            <w:rPr>
              <w:rFonts w:asciiTheme="minorHAnsi" w:hAnsiTheme="minorHAnsi"/>
              <w:noProof/>
              <w:sz w:val="22"/>
              <w:szCs w:val="22"/>
            </w:rPr>
          </w:pPr>
          <w:hyperlink w:anchor="_Toc373326539" w:history="1">
            <w:r w:rsidR="00702DE1" w:rsidRPr="00B803F2">
              <w:rPr>
                <w:rStyle w:val="Hyperlink"/>
                <w:rFonts w:eastAsia="Times New Roman" w:cs="Times New Roman"/>
                <w:b/>
                <w:noProof/>
                <w:lang w:val="sr-Cyrl-RS"/>
              </w:rPr>
              <w:t>Образац 3а</w:t>
            </w:r>
            <w:r w:rsidR="00702DE1">
              <w:rPr>
                <w:noProof/>
                <w:webHidden/>
              </w:rPr>
              <w:tab/>
            </w:r>
            <w:r w:rsidR="00702DE1">
              <w:rPr>
                <w:noProof/>
                <w:webHidden/>
              </w:rPr>
              <w:fldChar w:fldCharType="begin"/>
            </w:r>
            <w:r w:rsidR="00702DE1">
              <w:rPr>
                <w:noProof/>
                <w:webHidden/>
              </w:rPr>
              <w:instrText xml:space="preserve"> PAGEREF _Toc373326539 \h </w:instrText>
            </w:r>
            <w:r w:rsidR="00702DE1">
              <w:rPr>
                <w:noProof/>
                <w:webHidden/>
              </w:rPr>
            </w:r>
            <w:r w:rsidR="00702DE1">
              <w:rPr>
                <w:noProof/>
                <w:webHidden/>
              </w:rPr>
              <w:fldChar w:fldCharType="separate"/>
            </w:r>
            <w:r w:rsidR="00702DE1">
              <w:rPr>
                <w:noProof/>
                <w:webHidden/>
              </w:rPr>
              <w:t>26</w:t>
            </w:r>
            <w:r w:rsidR="00702DE1">
              <w:rPr>
                <w:noProof/>
                <w:webHidden/>
              </w:rPr>
              <w:fldChar w:fldCharType="end"/>
            </w:r>
          </w:hyperlink>
        </w:p>
        <w:p w:rsidR="00702DE1" w:rsidRDefault="00D906AD">
          <w:pPr>
            <w:pStyle w:val="TOC2"/>
            <w:tabs>
              <w:tab w:val="right" w:leader="dot" w:pos="10070"/>
            </w:tabs>
            <w:rPr>
              <w:rFonts w:asciiTheme="minorHAnsi" w:hAnsiTheme="minorHAnsi"/>
              <w:noProof/>
              <w:sz w:val="22"/>
              <w:szCs w:val="22"/>
            </w:rPr>
          </w:pPr>
          <w:hyperlink w:anchor="_Toc373326540" w:history="1">
            <w:r w:rsidR="00702DE1" w:rsidRPr="00B803F2">
              <w:rPr>
                <w:rStyle w:val="Hyperlink"/>
                <w:rFonts w:eastAsia="Times New Roman" w:cs="Tahoma"/>
                <w:b/>
                <w:noProof/>
                <w:lang w:val="sr-Cyrl-RS"/>
              </w:rPr>
              <w:t>Образац  4</w:t>
            </w:r>
            <w:r w:rsidR="00702DE1">
              <w:rPr>
                <w:noProof/>
                <w:webHidden/>
              </w:rPr>
              <w:tab/>
            </w:r>
            <w:r w:rsidR="00702DE1">
              <w:rPr>
                <w:noProof/>
                <w:webHidden/>
              </w:rPr>
              <w:fldChar w:fldCharType="begin"/>
            </w:r>
            <w:r w:rsidR="00702DE1">
              <w:rPr>
                <w:noProof/>
                <w:webHidden/>
              </w:rPr>
              <w:instrText xml:space="preserve"> PAGEREF _Toc373326540 \h </w:instrText>
            </w:r>
            <w:r w:rsidR="00702DE1">
              <w:rPr>
                <w:noProof/>
                <w:webHidden/>
              </w:rPr>
            </w:r>
            <w:r w:rsidR="00702DE1">
              <w:rPr>
                <w:noProof/>
                <w:webHidden/>
              </w:rPr>
              <w:fldChar w:fldCharType="separate"/>
            </w:r>
            <w:r w:rsidR="00702DE1">
              <w:rPr>
                <w:noProof/>
                <w:webHidden/>
              </w:rPr>
              <w:t>27</w:t>
            </w:r>
            <w:r w:rsidR="00702DE1">
              <w:rPr>
                <w:noProof/>
                <w:webHidden/>
              </w:rPr>
              <w:fldChar w:fldCharType="end"/>
            </w:r>
          </w:hyperlink>
        </w:p>
        <w:p w:rsidR="00702DE1" w:rsidRDefault="00D906AD">
          <w:pPr>
            <w:pStyle w:val="TOC2"/>
            <w:tabs>
              <w:tab w:val="right" w:leader="dot" w:pos="10070"/>
            </w:tabs>
            <w:rPr>
              <w:rFonts w:asciiTheme="minorHAnsi" w:hAnsiTheme="minorHAnsi"/>
              <w:noProof/>
              <w:sz w:val="22"/>
              <w:szCs w:val="22"/>
            </w:rPr>
          </w:pPr>
          <w:hyperlink w:anchor="_Toc373326541" w:history="1">
            <w:r w:rsidR="00702DE1" w:rsidRPr="00B803F2">
              <w:rPr>
                <w:rStyle w:val="Hyperlink"/>
                <w:rFonts w:eastAsia="Times New Roman" w:cs="Times New Roman"/>
                <w:b/>
                <w:noProof/>
                <w:lang w:val="sr-Cyrl-RS"/>
              </w:rPr>
              <w:t>Образац  5</w:t>
            </w:r>
            <w:r w:rsidR="00702DE1">
              <w:rPr>
                <w:noProof/>
                <w:webHidden/>
              </w:rPr>
              <w:tab/>
            </w:r>
            <w:r w:rsidR="00702DE1">
              <w:rPr>
                <w:noProof/>
                <w:webHidden/>
              </w:rPr>
              <w:fldChar w:fldCharType="begin"/>
            </w:r>
            <w:r w:rsidR="00702DE1">
              <w:rPr>
                <w:noProof/>
                <w:webHidden/>
              </w:rPr>
              <w:instrText xml:space="preserve"> PAGEREF _Toc373326541 \h </w:instrText>
            </w:r>
            <w:r w:rsidR="00702DE1">
              <w:rPr>
                <w:noProof/>
                <w:webHidden/>
              </w:rPr>
            </w:r>
            <w:r w:rsidR="00702DE1">
              <w:rPr>
                <w:noProof/>
                <w:webHidden/>
              </w:rPr>
              <w:fldChar w:fldCharType="separate"/>
            </w:r>
            <w:r w:rsidR="00702DE1">
              <w:rPr>
                <w:noProof/>
                <w:webHidden/>
              </w:rPr>
              <w:t>28</w:t>
            </w:r>
            <w:r w:rsidR="00702DE1">
              <w:rPr>
                <w:noProof/>
                <w:webHidden/>
              </w:rPr>
              <w:fldChar w:fldCharType="end"/>
            </w:r>
          </w:hyperlink>
        </w:p>
        <w:p w:rsidR="00702DE1" w:rsidRDefault="00D906AD">
          <w:pPr>
            <w:pStyle w:val="TOC2"/>
            <w:tabs>
              <w:tab w:val="right" w:leader="dot" w:pos="10070"/>
            </w:tabs>
            <w:rPr>
              <w:rFonts w:asciiTheme="minorHAnsi" w:hAnsiTheme="minorHAnsi"/>
              <w:noProof/>
              <w:sz w:val="22"/>
              <w:szCs w:val="22"/>
            </w:rPr>
          </w:pPr>
          <w:hyperlink w:anchor="_Toc373326542" w:history="1">
            <w:r w:rsidR="00702DE1" w:rsidRPr="00B803F2">
              <w:rPr>
                <w:rStyle w:val="Hyperlink"/>
                <w:rFonts w:eastAsia="Times New Roman" w:cs="Times New Roman"/>
                <w:b/>
                <w:noProof/>
                <w:lang w:val="sr-Cyrl-RS"/>
              </w:rPr>
              <w:t>Образац 6</w:t>
            </w:r>
            <w:r w:rsidR="00702DE1">
              <w:rPr>
                <w:noProof/>
                <w:webHidden/>
              </w:rPr>
              <w:tab/>
            </w:r>
            <w:r w:rsidR="00702DE1">
              <w:rPr>
                <w:noProof/>
                <w:webHidden/>
              </w:rPr>
              <w:fldChar w:fldCharType="begin"/>
            </w:r>
            <w:r w:rsidR="00702DE1">
              <w:rPr>
                <w:noProof/>
                <w:webHidden/>
              </w:rPr>
              <w:instrText xml:space="preserve"> PAGEREF _Toc373326542 \h </w:instrText>
            </w:r>
            <w:r w:rsidR="00702DE1">
              <w:rPr>
                <w:noProof/>
                <w:webHidden/>
              </w:rPr>
            </w:r>
            <w:r w:rsidR="00702DE1">
              <w:rPr>
                <w:noProof/>
                <w:webHidden/>
              </w:rPr>
              <w:fldChar w:fldCharType="separate"/>
            </w:r>
            <w:r w:rsidR="00702DE1">
              <w:rPr>
                <w:noProof/>
                <w:webHidden/>
              </w:rPr>
              <w:t>31</w:t>
            </w:r>
            <w:r w:rsidR="00702DE1">
              <w:rPr>
                <w:noProof/>
                <w:webHidden/>
              </w:rPr>
              <w:fldChar w:fldCharType="end"/>
            </w:r>
          </w:hyperlink>
        </w:p>
        <w:p w:rsidR="00702DE1" w:rsidRDefault="00D906AD">
          <w:pPr>
            <w:pStyle w:val="TOC2"/>
            <w:tabs>
              <w:tab w:val="right" w:leader="dot" w:pos="10070"/>
            </w:tabs>
            <w:rPr>
              <w:rFonts w:asciiTheme="minorHAnsi" w:hAnsiTheme="minorHAnsi"/>
              <w:noProof/>
              <w:sz w:val="22"/>
              <w:szCs w:val="22"/>
            </w:rPr>
          </w:pPr>
          <w:hyperlink w:anchor="_Toc373326543" w:history="1">
            <w:r w:rsidR="00702DE1" w:rsidRPr="00B803F2">
              <w:rPr>
                <w:rStyle w:val="Hyperlink"/>
                <w:rFonts w:eastAsia="Times New Roman" w:cs="Times New Roman"/>
                <w:b/>
                <w:noProof/>
                <w:lang w:val="sr-Cyrl-RS"/>
              </w:rPr>
              <w:t>Образац 7</w:t>
            </w:r>
            <w:r w:rsidR="00702DE1">
              <w:rPr>
                <w:noProof/>
                <w:webHidden/>
              </w:rPr>
              <w:tab/>
            </w:r>
            <w:r w:rsidR="00702DE1">
              <w:rPr>
                <w:noProof/>
                <w:webHidden/>
              </w:rPr>
              <w:fldChar w:fldCharType="begin"/>
            </w:r>
            <w:r w:rsidR="00702DE1">
              <w:rPr>
                <w:noProof/>
                <w:webHidden/>
              </w:rPr>
              <w:instrText xml:space="preserve"> PAGEREF _Toc373326543 \h </w:instrText>
            </w:r>
            <w:r w:rsidR="00702DE1">
              <w:rPr>
                <w:noProof/>
                <w:webHidden/>
              </w:rPr>
            </w:r>
            <w:r w:rsidR="00702DE1">
              <w:rPr>
                <w:noProof/>
                <w:webHidden/>
              </w:rPr>
              <w:fldChar w:fldCharType="separate"/>
            </w:r>
            <w:r w:rsidR="00702DE1">
              <w:rPr>
                <w:noProof/>
                <w:webHidden/>
              </w:rPr>
              <w:t>37</w:t>
            </w:r>
            <w:r w:rsidR="00702DE1">
              <w:rPr>
                <w:noProof/>
                <w:webHidden/>
              </w:rPr>
              <w:fldChar w:fldCharType="end"/>
            </w:r>
          </w:hyperlink>
        </w:p>
        <w:p w:rsidR="00702DE1" w:rsidRDefault="00D906AD">
          <w:pPr>
            <w:pStyle w:val="TOC1"/>
            <w:rPr>
              <w:rFonts w:asciiTheme="minorHAnsi" w:hAnsiTheme="minorHAnsi"/>
              <w:noProof/>
              <w:sz w:val="22"/>
              <w:szCs w:val="22"/>
            </w:rPr>
          </w:pPr>
          <w:hyperlink w:anchor="_Toc373326544" w:history="1">
            <w:r w:rsidR="00702DE1" w:rsidRPr="00B803F2">
              <w:rPr>
                <w:rStyle w:val="Hyperlink"/>
                <w:rFonts w:eastAsia="Times New Roman" w:cs="Times New Roman"/>
                <w:b/>
                <w:bCs/>
                <w:noProof/>
              </w:rPr>
              <w:t>7</w:t>
            </w:r>
            <w:r w:rsidR="00702DE1">
              <w:rPr>
                <w:rFonts w:asciiTheme="minorHAnsi" w:hAnsiTheme="minorHAnsi"/>
                <w:noProof/>
                <w:sz w:val="22"/>
                <w:szCs w:val="22"/>
              </w:rPr>
              <w:tab/>
            </w:r>
            <w:r w:rsidR="00702DE1" w:rsidRPr="00B803F2">
              <w:rPr>
                <w:rStyle w:val="Hyperlink"/>
                <w:rFonts w:eastAsia="Times New Roman" w:cs="Times New Roman"/>
                <w:b/>
                <w:bCs/>
                <w:noProof/>
                <w:lang w:val="sr-Cyrl-RS"/>
              </w:rPr>
              <w:t>МОДЕЛ УГОВОРА</w:t>
            </w:r>
            <w:r w:rsidR="00702DE1">
              <w:rPr>
                <w:noProof/>
                <w:webHidden/>
              </w:rPr>
              <w:tab/>
            </w:r>
            <w:r w:rsidR="00702DE1">
              <w:rPr>
                <w:noProof/>
                <w:webHidden/>
              </w:rPr>
              <w:fldChar w:fldCharType="begin"/>
            </w:r>
            <w:r w:rsidR="00702DE1">
              <w:rPr>
                <w:noProof/>
                <w:webHidden/>
              </w:rPr>
              <w:instrText xml:space="preserve"> PAGEREF _Toc373326544 \h </w:instrText>
            </w:r>
            <w:r w:rsidR="00702DE1">
              <w:rPr>
                <w:noProof/>
                <w:webHidden/>
              </w:rPr>
            </w:r>
            <w:r w:rsidR="00702DE1">
              <w:rPr>
                <w:noProof/>
                <w:webHidden/>
              </w:rPr>
              <w:fldChar w:fldCharType="separate"/>
            </w:r>
            <w:r w:rsidR="00702DE1">
              <w:rPr>
                <w:noProof/>
                <w:webHidden/>
              </w:rPr>
              <w:t>38</w:t>
            </w:r>
            <w:r w:rsidR="00702DE1">
              <w:rPr>
                <w:noProof/>
                <w:webHidden/>
              </w:rPr>
              <w:fldChar w:fldCharType="end"/>
            </w:r>
          </w:hyperlink>
        </w:p>
        <w:p w:rsidR="000E5A1C" w:rsidRPr="00B96F13" w:rsidRDefault="000E5A1C" w:rsidP="000E5A1C">
          <w:pPr>
            <w:pStyle w:val="TOC1"/>
            <w:tabs>
              <w:tab w:val="clear" w:pos="8640"/>
              <w:tab w:val="right" w:pos="9630"/>
            </w:tabs>
            <w:rPr>
              <w:noProof/>
            </w:rPr>
          </w:pPr>
          <w:r w:rsidRPr="00B96F13">
            <w:rPr>
              <w:b/>
              <w:bCs/>
              <w:noProof/>
            </w:rPr>
            <w:fldChar w:fldCharType="end"/>
          </w:r>
        </w:p>
      </w:sdtContent>
    </w:sdt>
    <w:p w:rsidR="000E5A1C" w:rsidRDefault="000E5A1C" w:rsidP="000E5A1C">
      <w:pPr>
        <w:jc w:val="left"/>
        <w:rPr>
          <w:rFonts w:asciiTheme="majorHAnsi" w:eastAsia="Times New Roman" w:hAnsiTheme="majorHAnsi" w:cs="Times New Roman"/>
          <w:b/>
          <w:bCs/>
          <w:noProof/>
          <w:sz w:val="24"/>
          <w:szCs w:val="20"/>
        </w:rPr>
      </w:pPr>
      <w:r>
        <w:rPr>
          <w:noProof/>
          <w:lang w:val="sr-Cyrl-RS"/>
        </w:rPr>
        <w:br w:type="page"/>
      </w:r>
    </w:p>
    <w:p w:rsidR="000E5A1C" w:rsidRPr="00B96F13" w:rsidRDefault="000E5A1C" w:rsidP="000E5A1C">
      <w:pPr>
        <w:pStyle w:val="StyleHeading1Left0Firstline0"/>
        <w:rPr>
          <w:rFonts w:ascii="Times New Roman" w:hAnsi="Times New Roman"/>
          <w:iCs/>
          <w:noProof/>
        </w:rPr>
      </w:pPr>
      <w:bookmarkStart w:id="0" w:name="_Toc373326500"/>
      <w:r w:rsidRPr="00B96F13">
        <w:rPr>
          <w:noProof/>
          <w:lang w:val="sr-Cyrl-RS"/>
        </w:rPr>
        <w:lastRenderedPageBreak/>
        <w:t>ОПШТИ ПОДАЦИ О ЈАВНОЈ НАБАВЦИ</w:t>
      </w:r>
      <w:bookmarkEnd w:id="0"/>
    </w:p>
    <w:p w:rsidR="000E5A1C" w:rsidRPr="00B96F13" w:rsidRDefault="000E5A1C" w:rsidP="000E5A1C">
      <w:pPr>
        <w:pStyle w:val="Heading2"/>
        <w:framePr w:wrap="auto" w:vAnchor="margin" w:yAlign="inline"/>
        <w:rPr>
          <w:rFonts w:cs="Times New Roman"/>
          <w:iCs/>
          <w:noProof/>
        </w:rPr>
      </w:pPr>
      <w:bookmarkStart w:id="1" w:name="_Toc369386365"/>
      <w:bookmarkStart w:id="2" w:name="_Toc369387511"/>
      <w:bookmarkStart w:id="3" w:name="_Toc370294126"/>
      <w:bookmarkStart w:id="4" w:name="_Toc373326501"/>
      <w:r w:rsidRPr="00B96F13">
        <w:rPr>
          <w:noProof/>
          <w:lang w:val="sr-Cyrl-RS"/>
        </w:rPr>
        <w:t>Подаци о наручиоцу</w:t>
      </w:r>
      <w:bookmarkEnd w:id="1"/>
      <w:bookmarkEnd w:id="2"/>
      <w:bookmarkEnd w:id="3"/>
      <w:bookmarkEnd w:id="4"/>
    </w:p>
    <w:p w:rsidR="000E5A1C" w:rsidRPr="00B96F13" w:rsidRDefault="000E5A1C" w:rsidP="000E5A1C">
      <w:pPr>
        <w:pStyle w:val="JNclan1"/>
        <w:rPr>
          <w:noProof/>
        </w:rPr>
      </w:pPr>
      <w:r w:rsidRPr="00B96F13">
        <w:rPr>
          <w:noProof/>
          <w:lang w:val="sr-Cyrl-RS"/>
        </w:rPr>
        <w:t>Наручилац: „ЈУП истраживање и развој</w:t>
      </w:r>
      <w:r w:rsidRPr="00B96F13">
        <w:rPr>
          <w:i/>
          <w:noProof/>
          <w:lang w:val="sr-Cyrl-RS"/>
        </w:rPr>
        <w:t xml:space="preserve"> </w:t>
      </w:r>
      <w:r w:rsidRPr="00B96F13">
        <w:rPr>
          <w:noProof/>
          <w:lang w:val="sr-Cyrl-RS"/>
        </w:rPr>
        <w:t>д.о.о.”</w:t>
      </w:r>
      <w:r w:rsidRPr="00B96F13">
        <w:rPr>
          <w:i/>
          <w:noProof/>
          <w:lang w:val="sr-Cyrl-RS"/>
        </w:rPr>
        <w:t xml:space="preserve"> </w:t>
      </w:r>
      <w:r w:rsidRPr="00B96F13">
        <w:rPr>
          <w:noProof/>
          <w:lang w:val="sr-Cyrl-RS"/>
        </w:rPr>
        <w:t>(у даљем тексту: Наручилац)</w:t>
      </w:r>
      <w:r w:rsidRPr="00B96F13">
        <w:rPr>
          <w:i/>
          <w:noProof/>
          <w:lang w:val="sr-Cyrl-RS"/>
        </w:rPr>
        <w:t xml:space="preserve"> </w:t>
      </w:r>
    </w:p>
    <w:p w:rsidR="000E5A1C" w:rsidRDefault="000E5A1C" w:rsidP="000E5A1C">
      <w:pPr>
        <w:pStyle w:val="JNclan1"/>
        <w:rPr>
          <w:noProof/>
        </w:rPr>
      </w:pPr>
      <w:r w:rsidRPr="00B96F13">
        <w:rPr>
          <w:noProof/>
          <w:lang w:val="sr-Cyrl-RS"/>
        </w:rPr>
        <w:t xml:space="preserve">Адреса: Немањина 22-26, Београд </w:t>
      </w:r>
    </w:p>
    <w:p w:rsidR="000E5A1C" w:rsidRPr="00B96F13" w:rsidRDefault="000E5A1C" w:rsidP="000E5A1C">
      <w:pPr>
        <w:pStyle w:val="JNclan1"/>
        <w:rPr>
          <w:noProof/>
        </w:rPr>
      </w:pPr>
      <w:r>
        <w:rPr>
          <w:noProof/>
          <w:lang w:val="sr-Cyrl-RS"/>
        </w:rPr>
        <w:t xml:space="preserve">Место испоруке добара: </w:t>
      </w:r>
      <w:r w:rsidRPr="00B96F13">
        <w:rPr>
          <w:noProof/>
          <w:lang w:val="sr-Cyrl-RS"/>
        </w:rPr>
        <w:t>Н</w:t>
      </w:r>
      <w:r>
        <w:rPr>
          <w:noProof/>
          <w:lang w:val="sr-Cyrl-RS"/>
        </w:rPr>
        <w:t>ТП Звездара, Вељка Дугошевића 54, Београд</w:t>
      </w:r>
    </w:p>
    <w:p w:rsidR="000E5A1C" w:rsidRPr="006C7D31" w:rsidRDefault="000E5A1C" w:rsidP="000E5A1C">
      <w:pPr>
        <w:pStyle w:val="JNclan1"/>
        <w:rPr>
          <w:noProof/>
          <w:lang w:val="sr-Latn-CS"/>
        </w:rPr>
      </w:pPr>
      <w:r w:rsidRPr="00B96F13">
        <w:rPr>
          <w:noProof/>
          <w:lang w:val="sr-Cyrl-RS"/>
        </w:rPr>
        <w:t>Интернет страница:</w:t>
      </w:r>
      <w:r w:rsidRPr="00B96F13">
        <w:rPr>
          <w:i/>
          <w:noProof/>
          <w:lang w:val="sr-Cyrl-RS"/>
        </w:rPr>
        <w:t xml:space="preserve"> </w:t>
      </w:r>
      <w:r w:rsidR="006C7D31" w:rsidRPr="006C7D31">
        <w:rPr>
          <w:noProof/>
          <w:u w:val="single"/>
          <w:lang w:val="sr-Latn-CS"/>
        </w:rPr>
        <w:t>www.piu.rs</w:t>
      </w:r>
    </w:p>
    <w:p w:rsidR="000E5A1C" w:rsidRPr="00B96F13" w:rsidRDefault="000E5A1C" w:rsidP="000E5A1C">
      <w:pPr>
        <w:pStyle w:val="Heading2"/>
        <w:framePr w:wrap="notBeside"/>
        <w:rPr>
          <w:noProof/>
        </w:rPr>
      </w:pPr>
      <w:bookmarkStart w:id="5" w:name="_Toc369386366"/>
      <w:bookmarkStart w:id="6" w:name="_Toc369387512"/>
      <w:bookmarkStart w:id="7" w:name="_Toc370294127"/>
      <w:bookmarkStart w:id="8" w:name="_Toc373326502"/>
      <w:r w:rsidRPr="00B96F13">
        <w:rPr>
          <w:noProof/>
          <w:lang w:val="sr-Cyrl-RS"/>
        </w:rPr>
        <w:t>Врста поступка јавне набавке</w:t>
      </w:r>
      <w:bookmarkEnd w:id="5"/>
      <w:bookmarkEnd w:id="6"/>
      <w:bookmarkEnd w:id="7"/>
      <w:bookmarkEnd w:id="8"/>
    </w:p>
    <w:p w:rsidR="000E5A1C" w:rsidRPr="00B96F13" w:rsidRDefault="000E5A1C" w:rsidP="000E5A1C">
      <w:pPr>
        <w:pStyle w:val="JNclan1"/>
        <w:rPr>
          <w:noProof/>
        </w:rPr>
      </w:pPr>
      <w:r w:rsidRPr="00B96F13">
        <w:rPr>
          <w:noProof/>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E5A1C" w:rsidRPr="00B96F13" w:rsidRDefault="000E5A1C" w:rsidP="000E5A1C">
      <w:pPr>
        <w:pStyle w:val="Heading2"/>
        <w:framePr w:wrap="notBeside"/>
        <w:rPr>
          <w:noProof/>
        </w:rPr>
      </w:pPr>
      <w:bookmarkStart w:id="9" w:name="_Toc369386367"/>
      <w:bookmarkStart w:id="10" w:name="_Toc369387513"/>
      <w:bookmarkStart w:id="11" w:name="_Toc370294128"/>
      <w:bookmarkStart w:id="12" w:name="_Toc373326503"/>
      <w:r w:rsidRPr="00B96F13">
        <w:rPr>
          <w:noProof/>
          <w:lang w:val="sr-Cyrl-RS"/>
        </w:rPr>
        <w:t>Предмет јавне набавке</w:t>
      </w:r>
      <w:bookmarkEnd w:id="9"/>
      <w:bookmarkEnd w:id="10"/>
      <w:bookmarkEnd w:id="11"/>
      <w:bookmarkEnd w:id="12"/>
    </w:p>
    <w:p w:rsidR="000E5A1C" w:rsidRPr="00B96F13" w:rsidRDefault="000E5A1C" w:rsidP="000E5A1C">
      <w:pPr>
        <w:pStyle w:val="JNclan1"/>
        <w:rPr>
          <w:noProof/>
        </w:rPr>
      </w:pPr>
      <w:r w:rsidRPr="00B96F13">
        <w:rPr>
          <w:noProof/>
          <w:lang w:val="sr-Cyrl-RS"/>
        </w:rPr>
        <w:t>Предмет јавне набавке број: ЈНМВ 0</w:t>
      </w:r>
      <w:r>
        <w:rPr>
          <w:noProof/>
          <w:lang w:val="sr-Cyrl-RS"/>
        </w:rPr>
        <w:t>7</w:t>
      </w:r>
      <w:r w:rsidRPr="00B96F13">
        <w:rPr>
          <w:noProof/>
          <w:lang w:val="sr-Cyrl-RS"/>
        </w:rPr>
        <w:t xml:space="preserve">/2013 су </w:t>
      </w:r>
      <w:r>
        <w:rPr>
          <w:noProof/>
          <w:lang w:val="sr-Cyrl-RS"/>
        </w:rPr>
        <w:t>добра – канцеларијски намештај</w:t>
      </w:r>
      <w:r w:rsidRPr="00B96F13">
        <w:rPr>
          <w:noProof/>
          <w:lang w:val="sr-Cyrl-RS"/>
        </w:rPr>
        <w:t xml:space="preserve">. </w:t>
      </w:r>
    </w:p>
    <w:p w:rsidR="000E5A1C" w:rsidRPr="00B96F13" w:rsidRDefault="000E5A1C" w:rsidP="000E5A1C">
      <w:pPr>
        <w:pStyle w:val="Heading2"/>
        <w:framePr w:wrap="notBeside"/>
        <w:rPr>
          <w:noProof/>
        </w:rPr>
      </w:pPr>
      <w:bookmarkStart w:id="13" w:name="_Toc369386368"/>
      <w:bookmarkStart w:id="14" w:name="_Toc369387514"/>
      <w:bookmarkStart w:id="15" w:name="_Toc370294129"/>
      <w:bookmarkStart w:id="16" w:name="_Toc373326504"/>
      <w:r w:rsidRPr="00B96F13">
        <w:rPr>
          <w:noProof/>
          <w:lang w:val="sr-Cyrl-RS"/>
        </w:rPr>
        <w:t>Контакт</w:t>
      </w:r>
      <w:bookmarkEnd w:id="13"/>
      <w:bookmarkEnd w:id="14"/>
      <w:bookmarkEnd w:id="15"/>
      <w:bookmarkEnd w:id="16"/>
    </w:p>
    <w:p w:rsidR="000E5A1C" w:rsidRPr="00E0237F" w:rsidRDefault="000E5A1C" w:rsidP="000E5A1C">
      <w:pPr>
        <w:pStyle w:val="JNclan1"/>
        <w:rPr>
          <w:noProof/>
        </w:rPr>
      </w:pPr>
      <w:r w:rsidRPr="00B96F13">
        <w:rPr>
          <w:noProof/>
          <w:lang w:val="sr-Cyrl-RS"/>
        </w:rPr>
        <w:t xml:space="preserve">Лице (или служба) за контакт: </w:t>
      </w:r>
      <w:r>
        <w:rPr>
          <w:noProof/>
          <w:lang w:val="sr-Cyrl-RS"/>
        </w:rPr>
        <w:t>Страхиња Ђуричанин</w:t>
      </w:r>
    </w:p>
    <w:p w:rsidR="000E5A1C" w:rsidRPr="00B96F13" w:rsidRDefault="000E5A1C" w:rsidP="000E5A1C">
      <w:pPr>
        <w:pStyle w:val="JNclan1"/>
        <w:rPr>
          <w:noProof/>
        </w:rPr>
      </w:pPr>
      <w:r w:rsidRPr="00B96F13">
        <w:rPr>
          <w:noProof/>
          <w:lang w:val="sr-Cyrl-RS"/>
        </w:rPr>
        <w:t xml:space="preserve">Е - маил адреса: </w:t>
      </w:r>
      <w:hyperlink r:id="rId9" w:history="1">
        <w:r w:rsidR="00F848D7" w:rsidRPr="00C029FB">
          <w:rPr>
            <w:rStyle w:val="Hyperlink"/>
            <w:noProof/>
            <w:lang w:val="en-US"/>
          </w:rPr>
          <w:t>tender@piu.rs</w:t>
        </w:r>
      </w:hyperlink>
      <w:r w:rsidR="00F848D7">
        <w:rPr>
          <w:noProof/>
          <w:lang w:val="en-US"/>
        </w:rPr>
        <w:t xml:space="preserve"> </w:t>
      </w:r>
      <w:r w:rsidRPr="00B96F13">
        <w:rPr>
          <w:noProof/>
          <w:lang w:val="sr-Cyrl-RS"/>
        </w:rPr>
        <w:t>(Предмет:</w:t>
      </w:r>
      <w:r w:rsidRPr="001B764A">
        <w:rPr>
          <w:rFonts w:cstheme="minorBidi"/>
          <w:noProof/>
          <w:spacing w:val="0"/>
          <w:lang w:val="sr-Cyrl-RS"/>
        </w:rPr>
        <w:t xml:space="preserve"> </w:t>
      </w:r>
      <w:r w:rsidRPr="001B764A">
        <w:rPr>
          <w:noProof/>
          <w:lang w:val="sr-Cyrl-RS"/>
        </w:rPr>
        <w:t>ЈНМВ 0</w:t>
      </w:r>
      <w:r>
        <w:rPr>
          <w:noProof/>
          <w:lang w:val="sr-Cyrl-RS"/>
        </w:rPr>
        <w:t>7</w:t>
      </w:r>
      <w:r w:rsidRPr="001B764A">
        <w:rPr>
          <w:noProof/>
          <w:lang w:val="sr-Cyrl-RS"/>
        </w:rPr>
        <w:t xml:space="preserve">/2013 </w:t>
      </w:r>
      <w:r>
        <w:rPr>
          <w:noProof/>
          <w:lang w:val="sr-Cyrl-RS"/>
        </w:rPr>
        <w:t>– канцеларијски намештај</w:t>
      </w:r>
      <w:r w:rsidRPr="00B96F13">
        <w:rPr>
          <w:noProof/>
          <w:lang w:val="sr-Cyrl-RS"/>
        </w:rPr>
        <w:t>)</w:t>
      </w:r>
    </w:p>
    <w:p w:rsidR="000E5A1C" w:rsidRPr="00B96F13" w:rsidRDefault="000E5A1C" w:rsidP="000E5A1C">
      <w:pPr>
        <w:pStyle w:val="JNclan1"/>
        <w:rPr>
          <w:noProof/>
        </w:rPr>
      </w:pPr>
      <w:r w:rsidRPr="00B96F13">
        <w:rPr>
          <w:noProof/>
          <w:lang w:val="sr-Cyrl-RS"/>
        </w:rPr>
        <w:t>Факс: 011/3088653</w:t>
      </w:r>
    </w:p>
    <w:p w:rsidR="000E5A1C" w:rsidRPr="00B96F13" w:rsidRDefault="000E5A1C" w:rsidP="000E5A1C">
      <w:pPr>
        <w:pStyle w:val="Heading1"/>
        <w:rPr>
          <w:noProof/>
        </w:rPr>
      </w:pPr>
      <w:bookmarkStart w:id="17" w:name="_Toc373326505"/>
      <w:r w:rsidRPr="00B96F13">
        <w:rPr>
          <w:noProof/>
          <w:lang w:val="sr-Cyrl-RS"/>
        </w:rPr>
        <w:t>ПОДАЦИ О ПРЕДМЕТУ ЈАВНЕ НАБАВКЕ</w:t>
      </w:r>
      <w:bookmarkEnd w:id="17"/>
    </w:p>
    <w:p w:rsidR="000E5A1C" w:rsidRPr="00B96F13" w:rsidRDefault="000E5A1C" w:rsidP="000E5A1C">
      <w:pPr>
        <w:pStyle w:val="Heading2"/>
        <w:framePr w:wrap="auto" w:vAnchor="margin" w:yAlign="inline"/>
        <w:rPr>
          <w:noProof/>
        </w:rPr>
      </w:pPr>
      <w:bookmarkStart w:id="18" w:name="_Toc369386370"/>
      <w:bookmarkStart w:id="19" w:name="_Toc369387516"/>
      <w:bookmarkStart w:id="20" w:name="_Toc370294131"/>
      <w:bookmarkStart w:id="21" w:name="_Toc373326506"/>
      <w:r w:rsidRPr="00B96F13">
        <w:rPr>
          <w:noProof/>
          <w:lang w:val="sr-Cyrl-RS"/>
        </w:rPr>
        <w:t>Предмет јавне набавке</w:t>
      </w:r>
      <w:bookmarkEnd w:id="18"/>
      <w:bookmarkEnd w:id="19"/>
      <w:bookmarkEnd w:id="20"/>
      <w:bookmarkEnd w:id="21"/>
    </w:p>
    <w:p w:rsidR="000E5A1C" w:rsidRPr="00B96F13" w:rsidRDefault="000E5A1C" w:rsidP="000E5A1C">
      <w:pPr>
        <w:pStyle w:val="JNclan1"/>
        <w:rPr>
          <w:noProof/>
        </w:rPr>
      </w:pPr>
      <w:r w:rsidRPr="00B96F13">
        <w:rPr>
          <w:noProof/>
          <w:lang w:val="sr-Cyrl-RS"/>
        </w:rPr>
        <w:t>Предмет јавне набавке број: ЈНМВ 0</w:t>
      </w:r>
      <w:r>
        <w:rPr>
          <w:noProof/>
          <w:lang w:val="sr-Cyrl-RS"/>
        </w:rPr>
        <w:t>7</w:t>
      </w:r>
      <w:r w:rsidRPr="00B96F13">
        <w:rPr>
          <w:noProof/>
          <w:lang w:val="sr-Cyrl-RS"/>
        </w:rPr>
        <w:t xml:space="preserve">/2013 </w:t>
      </w:r>
      <w:r w:rsidRPr="001B764A">
        <w:rPr>
          <w:noProof/>
          <w:lang w:val="sr-Cyrl-RS"/>
        </w:rPr>
        <w:t xml:space="preserve">су </w:t>
      </w:r>
      <w:r w:rsidRPr="00FF5154">
        <w:rPr>
          <w:noProof/>
          <w:lang w:val="sr-Cyrl-RS"/>
        </w:rPr>
        <w:t>добра – канцеларијски намештај</w:t>
      </w:r>
      <w:r>
        <w:rPr>
          <w:noProof/>
          <w:lang w:val="sr-Cyrl-RS"/>
        </w:rPr>
        <w:t>.</w:t>
      </w:r>
    </w:p>
    <w:p w:rsidR="006A6A9B" w:rsidRDefault="006A6A9B" w:rsidP="000E5A1C">
      <w:pPr>
        <w:autoSpaceDE w:val="0"/>
        <w:autoSpaceDN w:val="0"/>
        <w:adjustRightInd w:val="0"/>
        <w:spacing w:after="120"/>
        <w:rPr>
          <w:rFonts w:cs="Times New Roman"/>
          <w:b/>
          <w:bCs/>
          <w:iCs/>
          <w:noProof/>
          <w:lang w:val="en-US"/>
        </w:rPr>
      </w:pPr>
    </w:p>
    <w:p w:rsidR="000E5A1C" w:rsidRPr="008A5328" w:rsidRDefault="000E5A1C" w:rsidP="000E5A1C">
      <w:pPr>
        <w:autoSpaceDE w:val="0"/>
        <w:autoSpaceDN w:val="0"/>
        <w:adjustRightInd w:val="0"/>
        <w:spacing w:after="120"/>
        <w:rPr>
          <w:rFonts w:cs="Times New Roman"/>
          <w:bCs/>
          <w:iCs/>
          <w:noProof/>
        </w:rPr>
      </w:pPr>
      <w:r w:rsidRPr="00B96F13">
        <w:rPr>
          <w:rFonts w:cs="Times New Roman"/>
          <w:b/>
          <w:bCs/>
          <w:iCs/>
          <w:noProof/>
          <w:lang w:val="sr-Cyrl-RS"/>
        </w:rPr>
        <w:t>Назив</w:t>
      </w:r>
      <w:r w:rsidRPr="00B96F13">
        <w:rPr>
          <w:rFonts w:cs="Times New Roman"/>
          <w:b/>
          <w:bCs/>
          <w:i/>
          <w:iCs/>
          <w:noProof/>
          <w:lang w:val="sr-Cyrl-RS"/>
        </w:rPr>
        <w:t xml:space="preserve"> </w:t>
      </w:r>
      <w:r w:rsidRPr="00B96F13">
        <w:rPr>
          <w:rFonts w:cs="Times New Roman"/>
          <w:b/>
          <w:bCs/>
          <w:iCs/>
          <w:noProof/>
          <w:lang w:val="sr-Cyrl-RS"/>
        </w:rPr>
        <w:t>и ознака из општег речника набавке:</w:t>
      </w:r>
      <w:r w:rsidRPr="00B96F13">
        <w:rPr>
          <w:rFonts w:cs="Times New Roman"/>
          <w:bCs/>
          <w:iCs/>
          <w:noProof/>
          <w:lang w:val="sr-Cyrl-RS"/>
        </w:rPr>
        <w:t xml:space="preserve"> </w:t>
      </w:r>
      <w:r w:rsidRPr="00C50F64">
        <w:rPr>
          <w:rFonts w:cs="Times New Roman"/>
          <w:b/>
          <w:bCs/>
          <w:iCs/>
          <w:noProof/>
          <w:lang w:val="sr-Cyrl-RS"/>
        </w:rPr>
        <w:t>39000000 – Намештај</w:t>
      </w:r>
      <w:r>
        <w:rPr>
          <w:rFonts w:cs="Times New Roman"/>
          <w:bCs/>
          <w:iCs/>
          <w:noProof/>
          <w:lang w:val="sr-Cyrl-RS"/>
        </w:rPr>
        <w:t xml:space="preserve"> </w:t>
      </w:r>
    </w:p>
    <w:p w:rsidR="000E5A1C" w:rsidRPr="0067035F" w:rsidRDefault="000E5A1C" w:rsidP="000E5A1C">
      <w:pPr>
        <w:pStyle w:val="Heading1"/>
        <w:rPr>
          <w:noProof/>
        </w:rPr>
      </w:pPr>
      <w:bookmarkStart w:id="22" w:name="_Toc373326507"/>
      <w:r w:rsidRPr="0067035F">
        <w:rPr>
          <w:iCs/>
          <w:noProof/>
          <w:lang w:val="sr-Cyrl-RS"/>
        </w:rPr>
        <w:t xml:space="preserve">ВРСТА, ТЕХНИЧКЕ КАРАКТЕРИСТИКЕ, </w:t>
      </w:r>
      <w:r>
        <w:rPr>
          <w:iCs/>
          <w:noProof/>
          <w:lang w:val="sr-Cyrl-RS"/>
        </w:rPr>
        <w:t xml:space="preserve">КОЛИЧИНА И ОПИС ДОБАРА, </w:t>
      </w:r>
      <w:r w:rsidRPr="0067035F">
        <w:rPr>
          <w:iCs/>
          <w:noProof/>
          <w:lang w:val="sr-Cyrl-RS"/>
        </w:rPr>
        <w:t xml:space="preserve">РОК </w:t>
      </w:r>
      <w:r>
        <w:rPr>
          <w:iCs/>
          <w:noProof/>
          <w:lang w:val="sr-Cyrl-RS"/>
        </w:rPr>
        <w:t>ИСПОРУКЕ ДОБАРА</w:t>
      </w:r>
      <w:bookmarkEnd w:id="22"/>
    </w:p>
    <w:p w:rsidR="000E5A1C" w:rsidRDefault="000E5A1C" w:rsidP="000E5A1C">
      <w:pPr>
        <w:rPr>
          <w:b/>
          <w:bCs/>
          <w:iCs/>
          <w:noProof/>
          <w:sz w:val="24"/>
        </w:rPr>
      </w:pPr>
    </w:p>
    <w:p w:rsidR="000E5A1C" w:rsidRPr="00751A9B" w:rsidRDefault="000E5A1C" w:rsidP="000E5A1C">
      <w:pPr>
        <w:rPr>
          <w:b/>
          <w:bCs/>
          <w:iCs/>
          <w:noProof/>
          <w:sz w:val="24"/>
        </w:rPr>
      </w:pPr>
      <w:r w:rsidRPr="00751A9B">
        <w:rPr>
          <w:b/>
          <w:bCs/>
          <w:iCs/>
          <w:noProof/>
          <w:sz w:val="24"/>
          <w:lang w:val="sr-Cyrl-RS"/>
        </w:rPr>
        <w:t>Спецификација добара</w:t>
      </w:r>
      <w:r>
        <w:rPr>
          <w:b/>
          <w:bCs/>
          <w:iCs/>
          <w:noProof/>
          <w:sz w:val="24"/>
          <w:lang w:val="sr-Cyrl-RS"/>
        </w:rPr>
        <w:t xml:space="preserve"> која су предмет набавке:</w:t>
      </w:r>
    </w:p>
    <w:tbl>
      <w:tblPr>
        <w:tblStyle w:val="TableGrid2"/>
        <w:tblW w:w="10031" w:type="dxa"/>
        <w:tblLook w:val="04A0" w:firstRow="1" w:lastRow="0" w:firstColumn="1" w:lastColumn="0" w:noHBand="0" w:noVBand="1"/>
      </w:tblPr>
      <w:tblGrid>
        <w:gridCol w:w="868"/>
        <w:gridCol w:w="7178"/>
        <w:gridCol w:w="993"/>
        <w:gridCol w:w="992"/>
      </w:tblGrid>
      <w:tr w:rsidR="000E5A1C" w:rsidRPr="00FF5C9A" w:rsidTr="000E5A1C">
        <w:tc>
          <w:tcPr>
            <w:tcW w:w="868"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Редни број</w:t>
            </w:r>
          </w:p>
        </w:tc>
        <w:tc>
          <w:tcPr>
            <w:tcW w:w="7178"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Опис</w:t>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Јед. мере</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Коли-чина</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Pr="00751A9B"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АРХИВСКИ ОРМАН</w:t>
            </w:r>
          </w:p>
          <w:p w:rsidR="000E5A1C" w:rsidRPr="00751A9B" w:rsidRDefault="000E5A1C" w:rsidP="000E5A1C">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архивског ормана</w:t>
            </w:r>
            <w:r w:rsidRPr="00751A9B">
              <w:rPr>
                <w:rFonts w:asciiTheme="minorHAnsi" w:hAnsiTheme="minorHAnsi" w:cstheme="minorHAnsi"/>
                <w:noProof/>
                <w:lang w:val="sr-Cyrl-RS" w:eastAsia="en-US"/>
              </w:rPr>
              <w:t>. Орман се израђује од оплемењене плоче иверице (универа) д 18 мм у дезену који одреди наручилац. Горња плоча јед 25 мм. Леђа ормана су такође од универад 18 мм. Сви кантови су обрађени АБС траком д 2 мм.Орман је монтажно-демонтажне конструкције. Због тачности израде, угловности и конструктивних веза све елементе обавезно израдити на ЦНЦ обрадном центру. Унутрашњост ормана чине четири полице са могућношћу померања по висини. На врата ормана се постављају металне ручице и бравица за закључавање, бољег квалитета због честе употребе. Орман се ослања на штелујуће ПВЦ ногице х 28 мм.</w:t>
            </w:r>
          </w:p>
          <w:p w:rsidR="000E5A1C" w:rsidRPr="00751A9B" w:rsidRDefault="000E5A1C" w:rsidP="00C66D72">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800 x 400 x </w:t>
            </w:r>
            <w:r w:rsidR="00C66D72">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2000 мм</w:t>
            </w:r>
            <w:r w:rsidRPr="00751A9B">
              <w:rPr>
                <w:rFonts w:asciiTheme="minorHAnsi" w:hAnsiTheme="minorHAnsi" w:cstheme="minorHAnsi"/>
                <w:noProof/>
                <w:lang w:val="sr-Cyrl-RS" w:eastAsia="en-US"/>
              </w:rPr>
              <w:tab/>
            </w:r>
          </w:p>
        </w:tc>
        <w:tc>
          <w:tcPr>
            <w:tcW w:w="993" w:type="dxa"/>
            <w:vAlign w:val="center"/>
          </w:tcPr>
          <w:p w:rsidR="000E5A1C" w:rsidRPr="00751A9B" w:rsidRDefault="000E5A1C" w:rsidP="000E5A1C">
            <w:pPr>
              <w:jc w:val="center"/>
              <w:rPr>
                <w:rFonts w:asciiTheme="minorHAnsi" w:hAnsiTheme="minorHAnsi" w:cstheme="minorHAnsi"/>
                <w:noProof/>
                <w:lang w:eastAsia="en-US"/>
              </w:rPr>
            </w:pPr>
            <w:r w:rsidRPr="00751A9B">
              <w:rPr>
                <w:rFonts w:asciiTheme="minorHAnsi" w:hAnsiTheme="minorHAnsi" w:cstheme="minorHAnsi"/>
                <w:noProof/>
                <w:lang w:val="sr-Cyrl-RS" w:eastAsia="en-US"/>
              </w:rPr>
              <w:t>комад</w:t>
            </w:r>
          </w:p>
        </w:tc>
        <w:tc>
          <w:tcPr>
            <w:tcW w:w="992" w:type="dxa"/>
            <w:vAlign w:val="center"/>
          </w:tcPr>
          <w:p w:rsidR="000E5A1C" w:rsidRPr="00751A9B" w:rsidRDefault="000E5A1C" w:rsidP="000E5A1C">
            <w:pPr>
              <w:jc w:val="center"/>
              <w:rPr>
                <w:rFonts w:asciiTheme="minorHAnsi" w:hAnsiTheme="minorHAnsi" w:cstheme="minorHAnsi"/>
                <w:noProof/>
                <w:lang w:eastAsia="en-US"/>
              </w:rPr>
            </w:pPr>
            <w:r w:rsidRPr="00751A9B">
              <w:rPr>
                <w:rFonts w:asciiTheme="minorHAnsi" w:hAnsiTheme="minorHAnsi" w:cstheme="minorHAnsi"/>
                <w:noProof/>
                <w:lang w:val="sr-Cyrl-RS" w:eastAsia="en-US"/>
              </w:rPr>
              <w:t>40</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Pr="00751A9B"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РАДНИ СТО</w:t>
            </w:r>
          </w:p>
          <w:p w:rsidR="000E5A1C" w:rsidRPr="00751A9B" w:rsidRDefault="000E5A1C" w:rsidP="000E5A1C">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радног стола</w:t>
            </w:r>
            <w:r w:rsidRPr="00751A9B">
              <w:rPr>
                <w:rFonts w:asciiTheme="minorHAnsi" w:hAnsiTheme="minorHAnsi" w:cstheme="minorHAnsi"/>
                <w:noProof/>
                <w:lang w:val="sr-Cyrl-RS" w:eastAsia="en-US"/>
              </w:rPr>
              <w:t xml:space="preserve">. Ноге стола су металне у облику </w:t>
            </w:r>
            <w:r w:rsidRPr="00751A9B">
              <w:rPr>
                <w:rFonts w:asciiTheme="minorHAnsi" w:hAnsiTheme="minorHAnsi" w:cstheme="minorHAnsi"/>
                <w:noProof/>
                <w:lang w:val="sr-Cyrl-RS" w:eastAsia="en-US"/>
              </w:rPr>
              <w:lastRenderedPageBreak/>
              <w:t>слова “Т”, и имају маску за каблове. Повезане су металним везачем за пролаз каблова. Површински су обрађене пластифицирањем у РАЛ-у. Плоча стола се израђује од оплемењене плоче иверице (универа) д 25 мм у дезену који одреди наручилац. Леђа стола су такође од универа д 18 мм и каче се на плочу стола помоћу металних држача леђа. Сви кантови плочастих материјала су обрађени АБС траком д 2 мм.</w:t>
            </w:r>
          </w:p>
          <w:p w:rsidR="000E5A1C" w:rsidRPr="00751A9B" w:rsidRDefault="000E5A1C" w:rsidP="00C66D72">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1400 x 750 x </w:t>
            </w:r>
            <w:r w:rsidR="00C66D72">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750 мм</w:t>
            </w:r>
            <w:r w:rsidRPr="00751A9B">
              <w:rPr>
                <w:rFonts w:asciiTheme="minorHAnsi" w:hAnsiTheme="minorHAnsi" w:cstheme="minorHAnsi"/>
                <w:noProof/>
                <w:lang w:val="sr-Cyrl-RS" w:eastAsia="en-US"/>
              </w:rPr>
              <w:tab/>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lastRenderedPageBreak/>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sidRPr="00FF5C9A">
              <w:rPr>
                <w:rFonts w:asciiTheme="minorHAnsi" w:hAnsiTheme="minorHAnsi" w:cstheme="minorHAnsi"/>
                <w:b/>
                <w:noProof/>
                <w:lang w:val="sr-Cyrl-RS" w:eastAsia="en-US"/>
              </w:rPr>
              <w:t>1</w:t>
            </w:r>
            <w:r>
              <w:rPr>
                <w:rFonts w:asciiTheme="minorHAnsi" w:hAnsiTheme="minorHAnsi" w:cstheme="minorHAnsi"/>
                <w:b/>
                <w:noProof/>
                <w:lang w:val="sr-Cyrl-RS" w:eastAsia="en-US"/>
              </w:rPr>
              <w:t>8</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Pr="00751A9B"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ПОКРЕТНА КАСЕТА СА ФИЈОКАМА</w:t>
            </w:r>
          </w:p>
          <w:p w:rsidR="000E5A1C" w:rsidRPr="00751A9B" w:rsidRDefault="000E5A1C" w:rsidP="000E5A1C">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 испорука </w:t>
            </w:r>
            <w:r w:rsidRPr="00751A9B">
              <w:rPr>
                <w:rFonts w:asciiTheme="minorHAnsi" w:hAnsiTheme="minorHAnsi" w:cstheme="minorHAnsi"/>
                <w:b/>
                <w:noProof/>
                <w:lang w:val="sr-Cyrl-RS" w:eastAsia="en-US"/>
              </w:rPr>
              <w:t>покретне касете са четири фијоке</w:t>
            </w:r>
            <w:r w:rsidRPr="00751A9B">
              <w:rPr>
                <w:rFonts w:asciiTheme="minorHAnsi" w:hAnsiTheme="minorHAnsi" w:cstheme="minorHAnsi"/>
                <w:noProof/>
                <w:lang w:val="sr-Cyrl-RS" w:eastAsia="en-US"/>
              </w:rPr>
              <w:t>. Израђује се од оплемењене плоче иверице (универа) д 18 мм у дезену који одреди наручилац. Сви кантови су обрађени АБС траком д 2 мм. Фијоке имају централну бравицу за закључавање и окивају се квалитетним металним клизачима. На под касете се постављају точкићи од тврде пластике на металној подконструкцији.</w:t>
            </w:r>
          </w:p>
          <w:p w:rsidR="000E5A1C" w:rsidRPr="00751A9B" w:rsidRDefault="000E5A1C" w:rsidP="00C66D72">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400 x 550 x </w:t>
            </w:r>
            <w:r w:rsidR="00C66D72">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650 мм</w:t>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Pr>
                <w:rFonts w:asciiTheme="minorHAnsi" w:hAnsiTheme="minorHAnsi" w:cstheme="minorHAnsi"/>
                <w:b/>
                <w:noProof/>
                <w:lang w:val="sr-Cyrl-RS" w:eastAsia="en-US"/>
              </w:rPr>
              <w:t>36</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Pr="00751A9B"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ГАРДЕРОБНИ ОРМАН</w:t>
            </w:r>
          </w:p>
          <w:p w:rsidR="000E5A1C" w:rsidRPr="00751A9B" w:rsidRDefault="000E5A1C" w:rsidP="000E5A1C">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гардеробног ормана</w:t>
            </w:r>
            <w:r w:rsidRPr="00751A9B">
              <w:rPr>
                <w:rFonts w:asciiTheme="minorHAnsi" w:hAnsiTheme="minorHAnsi" w:cstheme="minorHAnsi"/>
                <w:noProof/>
                <w:lang w:val="sr-Cyrl-RS" w:eastAsia="en-US"/>
              </w:rPr>
              <w:t>. Орман се израђује од оплемењене плоче иверице (универа) д 18 мм у дезену који одреди наручилац. Горња и доња плоча су д 36 мм. Сви кантови су обрађени АБС траком д 2 мм. Орман је монтажно-демонтажне конструкције.Због тачности израде, угловности и конструктивних веза све елементе обавезно израдити на ЦНЦ обрадном центру. Унутрашњост ормана чини полица са могућношћу померања по висини и метална оклагија за качење гардеробе. На врата ормана се постављају металне ручице и бравица за закључавање, бољег квалитета због честе употребе. Орман се ослања на штелујуће ПВЦ ногице х 28 мм.</w:t>
            </w:r>
          </w:p>
          <w:p w:rsidR="000E5A1C" w:rsidRPr="00751A9B" w:rsidRDefault="000E5A1C" w:rsidP="00C66D72">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900 x 450 x </w:t>
            </w:r>
            <w:r w:rsidR="00C66D72">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2100 мм</w:t>
            </w:r>
            <w:r w:rsidRPr="00751A9B">
              <w:rPr>
                <w:rFonts w:asciiTheme="minorHAnsi" w:hAnsiTheme="minorHAnsi" w:cstheme="minorHAnsi"/>
                <w:noProof/>
                <w:lang w:val="sr-Cyrl-RS" w:eastAsia="en-US"/>
              </w:rPr>
              <w:tab/>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Pr>
                <w:rFonts w:asciiTheme="minorHAnsi" w:hAnsiTheme="minorHAnsi" w:cstheme="minorHAnsi"/>
                <w:b/>
                <w:noProof/>
                <w:lang w:val="sr-Cyrl-RS" w:eastAsia="en-US"/>
              </w:rPr>
              <w:t>3</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Pr="00751A9B"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ВИТРИНА</w:t>
            </w:r>
          </w:p>
          <w:p w:rsidR="000E5A1C" w:rsidRPr="00751A9B" w:rsidRDefault="000E5A1C" w:rsidP="000E5A1C">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витрине</w:t>
            </w:r>
            <w:r w:rsidRPr="00751A9B">
              <w:rPr>
                <w:rFonts w:asciiTheme="minorHAnsi" w:hAnsiTheme="minorHAnsi" w:cstheme="minorHAnsi"/>
                <w:noProof/>
                <w:lang w:val="sr-Cyrl-RS" w:eastAsia="en-US"/>
              </w:rPr>
              <w:t>. Израђује се од оплемењене плоче иверице (универа) д 18 мм у дезену који одреди наручилац. Горња и доња плоча су д 36 мм. Сви кантови су обрађениАБС траком д 2 мм. Витрина је монтажно-демонтажне конструкције. Због тачности израде, угловности и конструктивних веза све елементе обавезно израдити на ЦНЦ обрадном центру. Унутрашњост витрине чине четири полице са могућношћу померања по висини. Врата ормана су од пескираног и лакираног стакла у алуминијумском раму. На њих се постављају металне ручице. Витрина се ослања на штелујуће ПВЦ ногице х 28 мм.</w:t>
            </w:r>
          </w:p>
          <w:p w:rsidR="000E5A1C" w:rsidRPr="00751A9B" w:rsidRDefault="000E5A1C" w:rsidP="00C66D72">
            <w:pPr>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900 x 450 x </w:t>
            </w:r>
            <w:r w:rsidR="00C66D72">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1400 мм</w:t>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2</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Pr="00751A9B"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ОТВОРЕНА ПОЛИЦА</w:t>
            </w:r>
          </w:p>
          <w:p w:rsidR="000E5A1C" w:rsidRPr="00751A9B" w:rsidRDefault="000E5A1C" w:rsidP="000E5A1C">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отворене полице</w:t>
            </w:r>
            <w:r w:rsidRPr="00751A9B">
              <w:rPr>
                <w:rFonts w:asciiTheme="minorHAnsi" w:hAnsiTheme="minorHAnsi" w:cstheme="minorHAnsi"/>
                <w:noProof/>
                <w:lang w:val="sr-Cyrl-RS" w:eastAsia="en-US"/>
              </w:rPr>
              <w:t>. Израђује се од оплемењене плоче иверице (универа) д 18 мм у дезену који одреди наручилац. Горња и доња плоча су д 36 мм. Сви кантови су обрађени АБС траком д 2 мм. Полица је монтажно-демонтажне конструкције.</w:t>
            </w:r>
            <w:r w:rsidRPr="00FF5C9A">
              <w:rPr>
                <w:rFonts w:asciiTheme="minorHAnsi" w:hAnsiTheme="minorHAnsi" w:cstheme="minorHAnsi"/>
                <w:noProof/>
                <w:lang w:val="sr-Cyrl-RS" w:eastAsia="en-US"/>
              </w:rPr>
              <w:t xml:space="preserve"> </w:t>
            </w:r>
            <w:r w:rsidRPr="00751A9B">
              <w:rPr>
                <w:rFonts w:asciiTheme="minorHAnsi" w:hAnsiTheme="minorHAnsi" w:cstheme="minorHAnsi"/>
                <w:noProof/>
                <w:lang w:val="sr-Cyrl-RS" w:eastAsia="en-US"/>
              </w:rPr>
              <w:t>Због тачности израде, угловности и конструктивних веза све елементе обавезно израдити на ЦНЦ обрадном центру. Унутрашњост чине четири полице са могућношћу померања по висини. Ослања се на штелујуће ПВЦ ногице х 28 мм.</w:t>
            </w:r>
          </w:p>
          <w:p w:rsidR="000E5A1C" w:rsidRPr="00751A9B" w:rsidRDefault="000E5A1C" w:rsidP="00C66D72">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900 x 450 x </w:t>
            </w:r>
            <w:r w:rsidR="00C66D72">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1400 мм</w:t>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Pr>
                <w:rFonts w:asciiTheme="minorHAnsi" w:hAnsiTheme="minorHAnsi" w:cstheme="minorHAnsi"/>
                <w:b/>
                <w:noProof/>
                <w:lang w:val="sr-Cyrl-RS" w:eastAsia="en-US"/>
              </w:rPr>
              <w:t>2</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Pr="00751A9B"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КОМОДА</w:t>
            </w:r>
          </w:p>
          <w:p w:rsidR="000E5A1C" w:rsidRPr="00751A9B" w:rsidRDefault="000E5A1C" w:rsidP="000E5A1C">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комоде</w:t>
            </w:r>
            <w:r w:rsidRPr="00751A9B">
              <w:rPr>
                <w:rFonts w:asciiTheme="minorHAnsi" w:hAnsiTheme="minorHAnsi" w:cstheme="minorHAnsi"/>
                <w:noProof/>
                <w:lang w:val="sr-Cyrl-RS" w:eastAsia="en-US"/>
              </w:rPr>
              <w:t>. Израђује се од оплемењене плоче иверице (универа) д 18 мм у дезену који одреди наручилац. Горња и доња плоча су д 36 мм. Сви кантови су обрађени АБС траком д 2 мм. Комода је монтажно-демонтажне конструкције. Због тачности израде, угловности и конструктивних веза све елементе обавезно израдити на ЦНЦ обрадном центру. У унутрашњости се налази полица са могућношћу померања по висини. На врата комоде се постављају металне ручице и бравица за закључавање, бољег квалитета због честе употребе. Комода се ослања на штелујуће ПВЦ ногице х 28 мм.</w:t>
            </w:r>
          </w:p>
          <w:p w:rsidR="000E5A1C" w:rsidRPr="00751A9B" w:rsidRDefault="000E5A1C" w:rsidP="00C66D72">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900 x 450 x </w:t>
            </w:r>
            <w:r w:rsidR="00C66D72">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810 мм</w:t>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2</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Pr="00751A9B"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ЧИВИЛУК</w:t>
            </w:r>
          </w:p>
          <w:p w:rsidR="000E5A1C" w:rsidRPr="00751A9B" w:rsidRDefault="000E5A1C" w:rsidP="000E5A1C">
            <w:pPr>
              <w:rPr>
                <w:rFonts w:asciiTheme="minorHAnsi" w:hAnsiTheme="minorHAnsi" w:cstheme="minorHAnsi"/>
                <w:noProof/>
                <w:lang w:eastAsia="en-US"/>
              </w:rPr>
            </w:pPr>
            <w:r w:rsidRPr="00751A9B">
              <w:rPr>
                <w:rFonts w:asciiTheme="minorHAnsi" w:hAnsiTheme="minorHAnsi" w:cstheme="minorHAnsi"/>
                <w:noProof/>
                <w:lang w:val="sr-Cyrl-RS" w:eastAsia="en-US"/>
              </w:rPr>
              <w:lastRenderedPageBreak/>
              <w:t xml:space="preserve">Израда, испорука и монтажа </w:t>
            </w:r>
            <w:r>
              <w:rPr>
                <w:rFonts w:asciiTheme="minorHAnsi" w:hAnsiTheme="minorHAnsi" w:cstheme="minorHAnsi"/>
                <w:noProof/>
                <w:lang w:val="sr-Cyrl-RS" w:eastAsia="en-US"/>
              </w:rPr>
              <w:t xml:space="preserve">металног </w:t>
            </w:r>
            <w:r w:rsidRPr="00751A9B">
              <w:rPr>
                <w:rFonts w:asciiTheme="minorHAnsi" w:hAnsiTheme="minorHAnsi" w:cstheme="minorHAnsi"/>
                <w:noProof/>
                <w:lang w:val="sr-Cyrl-RS" w:eastAsia="en-US"/>
              </w:rPr>
              <w:t xml:space="preserve">чивилука. </w:t>
            </w:r>
            <w:r>
              <w:rPr>
                <w:rFonts w:asciiTheme="minorHAnsi" w:hAnsiTheme="minorHAnsi" w:cstheme="minorHAnsi"/>
                <w:noProof/>
                <w:lang w:val="sr-Cyrl-RS" w:eastAsia="en-US"/>
              </w:rPr>
              <w:t>Боја: хромирана. Чивилук садржи држач за кишобране.</w:t>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lastRenderedPageBreak/>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Pr>
                <w:rFonts w:asciiTheme="minorHAnsi" w:hAnsiTheme="minorHAnsi" w:cstheme="minorHAnsi"/>
                <w:b/>
                <w:noProof/>
                <w:lang w:val="sr-Cyrl-RS" w:eastAsia="en-US"/>
              </w:rPr>
              <w:t xml:space="preserve">32 </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Default="000E5A1C" w:rsidP="000E5A1C">
            <w:pPr>
              <w:jc w:val="left"/>
              <w:rPr>
                <w:rFonts w:asciiTheme="minorHAnsi" w:hAnsiTheme="minorHAnsi" w:cstheme="minorHAnsi"/>
                <w:noProof/>
                <w:lang w:eastAsia="en-US"/>
              </w:rPr>
            </w:pPr>
            <w:r w:rsidRPr="00751A9B">
              <w:rPr>
                <w:rFonts w:asciiTheme="minorHAnsi" w:hAnsiTheme="minorHAnsi" w:cstheme="minorHAnsi"/>
                <w:noProof/>
                <w:lang w:val="sr-Cyrl-RS" w:eastAsia="en-US"/>
              </w:rPr>
              <w:t>СЕФ</w:t>
            </w:r>
          </w:p>
          <w:p w:rsidR="000E5A1C" w:rsidRPr="00CC1427" w:rsidRDefault="000E5A1C" w:rsidP="000E5A1C">
            <w:pPr>
              <w:jc w:val="left"/>
              <w:rPr>
                <w:rFonts w:asciiTheme="minorHAnsi" w:hAnsiTheme="minorHAnsi" w:cstheme="minorHAnsi"/>
                <w:noProof/>
                <w:lang w:eastAsia="en-US"/>
              </w:rPr>
            </w:pPr>
            <w:r>
              <w:rPr>
                <w:rFonts w:asciiTheme="minorHAnsi" w:hAnsiTheme="minorHAnsi" w:cstheme="minorHAnsi"/>
                <w:noProof/>
                <w:lang w:val="sr-Cyrl-RS" w:eastAsia="en-US"/>
              </w:rPr>
              <w:t>И</w:t>
            </w:r>
            <w:r w:rsidRPr="00CC1427">
              <w:rPr>
                <w:rFonts w:asciiTheme="minorHAnsi" w:hAnsiTheme="minorHAnsi" w:cstheme="minorHAnsi"/>
                <w:noProof/>
                <w:lang w:val="sr-Cyrl-RS" w:eastAsia="en-US"/>
              </w:rPr>
              <w:t xml:space="preserve">спорука и монтажа </w:t>
            </w:r>
            <w:r>
              <w:rPr>
                <w:rFonts w:asciiTheme="minorHAnsi" w:hAnsiTheme="minorHAnsi" w:cstheme="minorHAnsi"/>
                <w:noProof/>
                <w:lang w:val="sr-Cyrl-RS" w:eastAsia="en-US"/>
              </w:rPr>
              <w:t>сефа. Опис</w:t>
            </w:r>
            <w:r w:rsidRPr="00CC1427">
              <w:rPr>
                <w:rFonts w:asciiTheme="minorHAnsi" w:hAnsiTheme="minorHAnsi" w:cstheme="minorHAnsi"/>
                <w:noProof/>
                <w:lang w:val="sr-Cyrl-RS" w:eastAsia="en-US"/>
              </w:rPr>
              <w:t>:</w:t>
            </w:r>
          </w:p>
          <w:p w:rsidR="000E5A1C" w:rsidRPr="00CC1427" w:rsidRDefault="000E5A1C" w:rsidP="000E5A1C">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висока противпровална безбедност</w:t>
            </w:r>
          </w:p>
          <w:p w:rsidR="000E5A1C" w:rsidRPr="00CC1427" w:rsidRDefault="000E5A1C" w:rsidP="000E5A1C">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сигурносни разред 1 по Еуро/ВдС</w:t>
            </w:r>
          </w:p>
          <w:p w:rsidR="000E5A1C" w:rsidRPr="00CC1427" w:rsidRDefault="000E5A1C" w:rsidP="000E5A1C">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w:t>
            </w:r>
            <w:r>
              <w:rPr>
                <w:rFonts w:asciiTheme="minorHAnsi" w:hAnsiTheme="minorHAnsi" w:cstheme="minorHAnsi"/>
                <w:noProof/>
                <w:lang w:val="sr-Cyrl-RS" w:eastAsia="en-US"/>
              </w:rPr>
              <w:t>са 3</w:t>
            </w:r>
            <w:r w:rsidRPr="00CC1427">
              <w:rPr>
                <w:rFonts w:asciiTheme="minorHAnsi" w:hAnsiTheme="minorHAnsi" w:cstheme="minorHAnsi"/>
                <w:noProof/>
                <w:lang w:val="sr-Cyrl-RS" w:eastAsia="en-US"/>
              </w:rPr>
              <w:t>полице</w:t>
            </w:r>
            <w:r>
              <w:rPr>
                <w:rFonts w:asciiTheme="minorHAnsi" w:hAnsiTheme="minorHAnsi" w:cstheme="minorHAnsi"/>
                <w:noProof/>
                <w:lang w:val="sr-Cyrl-RS" w:eastAsia="en-US"/>
              </w:rPr>
              <w:t xml:space="preserve"> које се могу померати по висини</w:t>
            </w:r>
          </w:p>
          <w:p w:rsidR="000E5A1C" w:rsidRPr="00CC1427" w:rsidRDefault="000E5A1C" w:rsidP="000E5A1C">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полице се постављају без шрафова</w:t>
            </w:r>
          </w:p>
          <w:p w:rsidR="000E5A1C" w:rsidRPr="00CC1427" w:rsidRDefault="000E5A1C" w:rsidP="000E5A1C">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трозидна израда од челичног лима</w:t>
            </w:r>
          </w:p>
          <w:p w:rsidR="000E5A1C" w:rsidRPr="00CC1427" w:rsidRDefault="000E5A1C" w:rsidP="000E5A1C">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електронска брава</w:t>
            </w:r>
          </w:p>
          <w:p w:rsidR="000E5A1C" w:rsidRPr="00CC1427" w:rsidRDefault="000E5A1C" w:rsidP="000E5A1C">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механизам закључавања са масивним закључавајућим шинама</w:t>
            </w:r>
          </w:p>
          <w:p w:rsidR="000E5A1C" w:rsidRPr="00CC1427" w:rsidRDefault="000E5A1C" w:rsidP="000E5A1C">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могућност причвршћења за под</w:t>
            </w:r>
          </w:p>
          <w:p w:rsidR="000E5A1C" w:rsidRPr="00612A8B" w:rsidRDefault="000E5A1C" w:rsidP="000E5A1C">
            <w:pPr>
              <w:jc w:val="left"/>
              <w:rPr>
                <w:rFonts w:asciiTheme="minorHAnsi" w:hAnsiTheme="minorHAnsi" w:cstheme="minorHAnsi"/>
                <w:noProof/>
                <w:lang w:eastAsia="en-US"/>
              </w:rPr>
            </w:pPr>
            <w:r w:rsidRPr="00CC1427">
              <w:rPr>
                <w:rFonts w:asciiTheme="minorHAnsi" w:hAnsiTheme="minorHAnsi" w:cstheme="minorHAnsi"/>
                <w:noProof/>
                <w:lang w:val="sr-Cyrl-RS" w:eastAsia="en-US"/>
              </w:rPr>
              <w:t>Боја: светло сива</w:t>
            </w:r>
          </w:p>
          <w:p w:rsidR="0067766B" w:rsidRDefault="000E5A1C" w:rsidP="0067766B">
            <w:pPr>
              <w:jc w:val="left"/>
              <w:rPr>
                <w:rFonts w:asciiTheme="minorHAnsi" w:hAnsiTheme="minorHAnsi" w:cstheme="minorHAnsi"/>
                <w:noProof/>
                <w:lang w:eastAsia="en-US"/>
              </w:rPr>
            </w:pPr>
            <w:r>
              <w:rPr>
                <w:rFonts w:asciiTheme="minorHAnsi" w:hAnsiTheme="minorHAnsi" w:cstheme="minorHAnsi"/>
                <w:noProof/>
                <w:lang w:val="sr-Cyrl-RS" w:eastAsia="en-US"/>
              </w:rPr>
              <w:t xml:space="preserve">Спољашње димензије: </w:t>
            </w:r>
            <w:r w:rsidRPr="001D138A">
              <w:rPr>
                <w:rFonts w:asciiTheme="minorHAnsi" w:hAnsiTheme="minorHAnsi" w:cstheme="minorHAnsi"/>
                <w:noProof/>
                <w:lang w:val="sr-Cyrl-RS" w:eastAsia="en-US"/>
              </w:rPr>
              <w:t>545x435</w:t>
            </w:r>
            <w:r w:rsidR="0067766B">
              <w:rPr>
                <w:rFonts w:asciiTheme="minorHAnsi" w:hAnsiTheme="minorHAnsi" w:cstheme="minorHAnsi"/>
                <w:noProof/>
                <w:lang w:eastAsia="en-US"/>
              </w:rPr>
              <w:t>x h</w:t>
            </w:r>
            <w:r>
              <w:rPr>
                <w:noProof/>
                <w:lang w:val="sr-Cyrl-RS"/>
              </w:rPr>
              <w:t xml:space="preserve"> </w:t>
            </w:r>
            <w:r w:rsidR="0067766B" w:rsidRPr="001D138A">
              <w:rPr>
                <w:rFonts w:asciiTheme="minorHAnsi" w:hAnsiTheme="minorHAnsi" w:cstheme="minorHAnsi"/>
                <w:noProof/>
                <w:lang w:val="sr-Cyrl-RS" w:eastAsia="en-US"/>
              </w:rPr>
              <w:t>1130</w:t>
            </w:r>
            <w:r w:rsidR="0067766B">
              <w:rPr>
                <w:rFonts w:asciiTheme="minorHAnsi" w:hAnsiTheme="minorHAnsi" w:cstheme="minorHAnsi"/>
                <w:noProof/>
                <w:lang w:eastAsia="en-US"/>
              </w:rPr>
              <w:t xml:space="preserve"> </w:t>
            </w:r>
            <w:r w:rsidRPr="000E5A1C">
              <w:rPr>
                <w:rFonts w:asciiTheme="minorHAnsi" w:hAnsiTheme="minorHAnsi" w:cstheme="minorHAnsi"/>
                <w:noProof/>
                <w:lang w:val="sr-Cyrl-RS" w:eastAsia="en-US"/>
              </w:rPr>
              <w:t>мм</w:t>
            </w:r>
            <w:r>
              <w:rPr>
                <w:rFonts w:asciiTheme="minorHAnsi" w:hAnsiTheme="minorHAnsi" w:cstheme="minorHAnsi"/>
                <w:noProof/>
                <w:lang w:val="sr-Cyrl-RS" w:eastAsia="en-US"/>
              </w:rPr>
              <w:t xml:space="preserve">, </w:t>
            </w:r>
          </w:p>
          <w:p w:rsidR="000E5A1C" w:rsidRPr="00751A9B" w:rsidRDefault="000E5A1C" w:rsidP="0067766B">
            <w:pPr>
              <w:jc w:val="left"/>
              <w:rPr>
                <w:rFonts w:asciiTheme="minorHAnsi" w:hAnsiTheme="minorHAnsi" w:cstheme="minorHAnsi"/>
                <w:noProof/>
                <w:lang w:eastAsia="en-US"/>
              </w:rPr>
            </w:pPr>
            <w:r>
              <w:rPr>
                <w:rFonts w:asciiTheme="minorHAnsi" w:hAnsiTheme="minorHAnsi" w:cstheme="minorHAnsi"/>
                <w:noProof/>
                <w:lang w:val="sr-Cyrl-RS" w:eastAsia="en-US"/>
              </w:rPr>
              <w:t xml:space="preserve">унутрашње димензије: </w:t>
            </w:r>
            <w:r w:rsidRPr="001D138A">
              <w:rPr>
                <w:rFonts w:asciiTheme="minorHAnsi" w:hAnsiTheme="minorHAnsi" w:cstheme="minorHAnsi"/>
                <w:noProof/>
                <w:lang w:val="sr-Cyrl-RS" w:eastAsia="en-US"/>
              </w:rPr>
              <w:t>495x310</w:t>
            </w:r>
            <w:r w:rsidR="0067766B">
              <w:rPr>
                <w:rFonts w:asciiTheme="minorHAnsi" w:hAnsiTheme="minorHAnsi" w:cstheme="minorHAnsi"/>
                <w:noProof/>
                <w:lang w:eastAsia="en-US"/>
              </w:rPr>
              <w:t>x h</w:t>
            </w:r>
            <w:r>
              <w:rPr>
                <w:noProof/>
                <w:lang w:val="sr-Cyrl-RS"/>
              </w:rPr>
              <w:t xml:space="preserve"> </w:t>
            </w:r>
            <w:r w:rsidR="0067766B" w:rsidRPr="001D138A">
              <w:rPr>
                <w:rFonts w:asciiTheme="minorHAnsi" w:hAnsiTheme="minorHAnsi" w:cstheme="minorHAnsi"/>
                <w:noProof/>
                <w:lang w:val="sr-Cyrl-RS" w:eastAsia="en-US"/>
              </w:rPr>
              <w:t>1080</w:t>
            </w:r>
            <w:r w:rsidRPr="000E5A1C">
              <w:rPr>
                <w:rFonts w:asciiTheme="minorHAnsi" w:hAnsiTheme="minorHAnsi" w:cstheme="minorHAnsi"/>
                <w:noProof/>
                <w:lang w:val="sr-Cyrl-RS" w:eastAsia="en-US"/>
              </w:rPr>
              <w:t>мм</w:t>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1</w:t>
            </w:r>
          </w:p>
        </w:tc>
      </w:tr>
      <w:tr w:rsidR="00C66D72" w:rsidRPr="00FF5C9A" w:rsidTr="000E5A1C">
        <w:tc>
          <w:tcPr>
            <w:tcW w:w="868" w:type="dxa"/>
            <w:vAlign w:val="center"/>
          </w:tcPr>
          <w:p w:rsidR="00C66D72" w:rsidRPr="00751A9B" w:rsidRDefault="00C66D72" w:rsidP="000E5A1C">
            <w:pPr>
              <w:numPr>
                <w:ilvl w:val="0"/>
                <w:numId w:val="33"/>
              </w:numPr>
              <w:ind w:left="0"/>
              <w:jc w:val="center"/>
              <w:rPr>
                <w:rFonts w:asciiTheme="minorHAnsi" w:hAnsiTheme="minorHAnsi" w:cstheme="minorHAnsi"/>
                <w:noProof/>
                <w:lang w:eastAsia="en-US"/>
              </w:rPr>
            </w:pPr>
          </w:p>
        </w:tc>
        <w:tc>
          <w:tcPr>
            <w:tcW w:w="7178" w:type="dxa"/>
            <w:vAlign w:val="center"/>
          </w:tcPr>
          <w:p w:rsidR="00C66D72" w:rsidRDefault="00C66D72" w:rsidP="000E5A1C">
            <w:pPr>
              <w:jc w:val="left"/>
              <w:rPr>
                <w:rFonts w:asciiTheme="minorHAnsi" w:hAnsiTheme="minorHAnsi" w:cstheme="minorHAnsi"/>
                <w:noProof/>
                <w:lang w:val="sr-Cyrl-RS" w:eastAsia="en-US"/>
              </w:rPr>
            </w:pPr>
            <w:r>
              <w:rPr>
                <w:rFonts w:asciiTheme="minorHAnsi" w:hAnsiTheme="minorHAnsi" w:cstheme="minorHAnsi"/>
                <w:noProof/>
                <w:lang w:val="sr-Cyrl-RS" w:eastAsia="en-US"/>
              </w:rPr>
              <w:t>ОРМАН ЗА СЕФ</w:t>
            </w:r>
          </w:p>
          <w:p w:rsidR="00C66D72" w:rsidRPr="00751A9B" w:rsidRDefault="00F07828" w:rsidP="00C66D72">
            <w:pPr>
              <w:rPr>
                <w:rFonts w:asciiTheme="minorHAnsi" w:hAnsiTheme="minorHAnsi" w:cstheme="minorHAnsi"/>
                <w:noProof/>
                <w:lang w:eastAsia="en-US"/>
              </w:rPr>
            </w:pPr>
            <w:r>
              <w:rPr>
                <w:rFonts w:asciiTheme="minorHAnsi" w:hAnsiTheme="minorHAnsi" w:cstheme="minorHAnsi"/>
                <w:noProof/>
                <w:lang w:val="sr-Cyrl-RS" w:eastAsia="en-US"/>
              </w:rPr>
              <w:t xml:space="preserve">Израда, </w:t>
            </w:r>
            <w:r w:rsidR="00C66D72" w:rsidRPr="00751A9B">
              <w:rPr>
                <w:rFonts w:asciiTheme="minorHAnsi" w:hAnsiTheme="minorHAnsi" w:cstheme="minorHAnsi"/>
                <w:noProof/>
                <w:lang w:val="sr-Cyrl-RS" w:eastAsia="en-US"/>
              </w:rPr>
              <w:t xml:space="preserve">испорука и монтажа </w:t>
            </w:r>
            <w:r w:rsidR="00C66D72" w:rsidRPr="00751A9B">
              <w:rPr>
                <w:rFonts w:asciiTheme="minorHAnsi" w:hAnsiTheme="minorHAnsi" w:cstheme="minorHAnsi"/>
                <w:b/>
                <w:noProof/>
                <w:lang w:val="sr-Cyrl-RS" w:eastAsia="en-US"/>
              </w:rPr>
              <w:t>ормана</w:t>
            </w:r>
            <w:r w:rsidR="00D57538">
              <w:rPr>
                <w:rFonts w:asciiTheme="minorHAnsi" w:hAnsiTheme="minorHAnsi" w:cstheme="minorHAnsi"/>
                <w:b/>
                <w:noProof/>
                <w:lang w:val="sr-Cyrl-RS" w:eastAsia="en-US"/>
              </w:rPr>
              <w:t xml:space="preserve"> у који ће бити монтиран сеф</w:t>
            </w:r>
            <w:r w:rsidR="00C66D72" w:rsidRPr="00751A9B">
              <w:rPr>
                <w:rFonts w:asciiTheme="minorHAnsi" w:hAnsiTheme="minorHAnsi" w:cstheme="minorHAnsi"/>
                <w:noProof/>
                <w:lang w:val="sr-Cyrl-RS" w:eastAsia="en-US"/>
              </w:rPr>
              <w:t>. Орман се израђује од оплемењене плоче иверице (универа) д 18 мм у дезену који одреди наручилац. Горња плоча јед 25 мм. Леђа ормана су такође од универад 18 мм. Сви кантови су обрађени АБС траком д 2 мм.Орман је монтажно-демонтажне конструкције. Због тачности израде, угловности и конструктивних веза све елементе обавезно израдити на ЦНЦ обрадном центру. Унутрашњост ормана чине четири полице са могућношћу померања по висини. На врата ормана се постављају металне ручице и бравица за закључавање, бољег квалитета због честе употребе. Орман се ослања на штелујуће ПВЦ ногице х 28 мм.</w:t>
            </w:r>
          </w:p>
          <w:p w:rsidR="00C66D72" w:rsidRPr="00751A9B" w:rsidRDefault="00C66D72" w:rsidP="00C66D72">
            <w:pPr>
              <w:jc w:val="left"/>
              <w:rPr>
                <w:rFonts w:asciiTheme="minorHAnsi" w:hAnsiTheme="minorHAnsi" w:cstheme="minorHAnsi"/>
                <w:noProof/>
                <w:lang w:val="sr-Cyrl-RS" w:eastAsia="en-US"/>
              </w:rPr>
            </w:pPr>
            <w:r w:rsidRPr="00751A9B">
              <w:rPr>
                <w:rFonts w:asciiTheme="minorHAnsi" w:hAnsiTheme="minorHAnsi" w:cstheme="minorHAnsi"/>
                <w:noProof/>
                <w:lang w:val="sr-Cyrl-RS" w:eastAsia="en-US"/>
              </w:rPr>
              <w:t>Дим. 800 x 4</w:t>
            </w:r>
            <w:r>
              <w:rPr>
                <w:rFonts w:asciiTheme="minorHAnsi" w:hAnsiTheme="minorHAnsi" w:cstheme="minorHAnsi"/>
                <w:noProof/>
                <w:lang w:eastAsia="en-US"/>
              </w:rPr>
              <w:t>50</w:t>
            </w:r>
            <w:r w:rsidRPr="00751A9B">
              <w:rPr>
                <w:rFonts w:asciiTheme="minorHAnsi" w:hAnsiTheme="minorHAnsi" w:cstheme="minorHAnsi"/>
                <w:noProof/>
                <w:lang w:val="sr-Cyrl-RS" w:eastAsia="en-US"/>
              </w:rPr>
              <w:t xml:space="preserve">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2000 мм</w:t>
            </w:r>
            <w:r w:rsidRPr="00751A9B">
              <w:rPr>
                <w:rFonts w:asciiTheme="minorHAnsi" w:hAnsiTheme="minorHAnsi" w:cstheme="minorHAnsi"/>
                <w:noProof/>
                <w:lang w:val="sr-Cyrl-RS" w:eastAsia="en-US"/>
              </w:rPr>
              <w:tab/>
            </w:r>
          </w:p>
        </w:tc>
        <w:tc>
          <w:tcPr>
            <w:tcW w:w="993" w:type="dxa"/>
            <w:vAlign w:val="center"/>
          </w:tcPr>
          <w:p w:rsidR="00623050" w:rsidRPr="00751A9B" w:rsidRDefault="00623050" w:rsidP="00623050">
            <w:pPr>
              <w:jc w:val="center"/>
              <w:rPr>
                <w:rFonts w:asciiTheme="minorHAnsi" w:hAnsiTheme="minorHAnsi" w:cstheme="minorHAnsi"/>
                <w:b/>
                <w:noProof/>
                <w:lang w:val="sr-Cyrl-RS" w:eastAsia="en-US"/>
              </w:rPr>
            </w:pPr>
            <w:r w:rsidRPr="00623050">
              <w:rPr>
                <w:rFonts w:asciiTheme="minorHAnsi" w:hAnsiTheme="minorHAnsi" w:cstheme="minorHAnsi"/>
                <w:b/>
                <w:noProof/>
                <w:lang w:val="sr-Cyrl-RS" w:eastAsia="en-US"/>
              </w:rPr>
              <w:t>комад</w:t>
            </w:r>
            <w:r w:rsidRPr="00623050">
              <w:rPr>
                <w:rFonts w:asciiTheme="minorHAnsi" w:hAnsiTheme="minorHAnsi" w:cstheme="minorHAnsi"/>
                <w:b/>
                <w:noProof/>
                <w:lang w:val="sr-Cyrl-RS" w:eastAsia="en-US"/>
              </w:rPr>
              <w:tab/>
            </w:r>
          </w:p>
        </w:tc>
        <w:tc>
          <w:tcPr>
            <w:tcW w:w="992" w:type="dxa"/>
            <w:vAlign w:val="center"/>
          </w:tcPr>
          <w:p w:rsidR="00C66D72" w:rsidRPr="00623050" w:rsidRDefault="00623050" w:rsidP="000E5A1C">
            <w:pPr>
              <w:jc w:val="center"/>
              <w:rPr>
                <w:rFonts w:asciiTheme="minorHAnsi" w:hAnsiTheme="minorHAnsi" w:cstheme="minorHAnsi"/>
                <w:b/>
                <w:noProof/>
                <w:lang w:val="en-US" w:eastAsia="en-US"/>
              </w:rPr>
            </w:pPr>
            <w:r>
              <w:rPr>
                <w:rFonts w:asciiTheme="minorHAnsi" w:hAnsiTheme="minorHAnsi" w:cstheme="minorHAnsi"/>
                <w:b/>
                <w:noProof/>
                <w:lang w:val="en-US" w:eastAsia="en-US"/>
              </w:rPr>
              <w:t>1</w:t>
            </w:r>
          </w:p>
        </w:tc>
      </w:tr>
      <w:tr w:rsidR="000E5A1C" w:rsidRPr="00FF5C9A" w:rsidTr="000E5A1C">
        <w:tc>
          <w:tcPr>
            <w:tcW w:w="868" w:type="dxa"/>
            <w:vAlign w:val="center"/>
          </w:tcPr>
          <w:p w:rsidR="000E5A1C" w:rsidRPr="00751A9B" w:rsidRDefault="000E5A1C" w:rsidP="000E5A1C">
            <w:pPr>
              <w:numPr>
                <w:ilvl w:val="0"/>
                <w:numId w:val="33"/>
              </w:numPr>
              <w:ind w:left="0"/>
              <w:jc w:val="center"/>
              <w:rPr>
                <w:rFonts w:asciiTheme="minorHAnsi" w:hAnsiTheme="minorHAnsi" w:cstheme="minorHAnsi"/>
                <w:noProof/>
                <w:lang w:eastAsia="en-US"/>
              </w:rPr>
            </w:pPr>
          </w:p>
        </w:tc>
        <w:tc>
          <w:tcPr>
            <w:tcW w:w="7178" w:type="dxa"/>
            <w:vAlign w:val="center"/>
          </w:tcPr>
          <w:p w:rsidR="000E5A1C" w:rsidRDefault="000E5A1C" w:rsidP="000E5A1C">
            <w:pPr>
              <w:jc w:val="left"/>
              <w:rPr>
                <w:rFonts w:asciiTheme="minorHAnsi" w:hAnsiTheme="minorHAnsi" w:cstheme="minorHAnsi"/>
                <w:noProof/>
                <w:lang w:eastAsia="en-US"/>
              </w:rPr>
            </w:pPr>
            <w:r>
              <w:rPr>
                <w:rFonts w:asciiTheme="minorHAnsi" w:hAnsiTheme="minorHAnsi" w:cstheme="minorHAnsi"/>
                <w:noProof/>
                <w:lang w:val="sr-Cyrl-RS" w:eastAsia="en-US"/>
              </w:rPr>
              <w:t>СЕФ мањи</w:t>
            </w:r>
          </w:p>
          <w:p w:rsidR="000E5A1C" w:rsidRPr="000E5A1C" w:rsidRDefault="000E5A1C" w:rsidP="000E5A1C">
            <w:pPr>
              <w:jc w:val="left"/>
              <w:rPr>
                <w:rFonts w:asciiTheme="minorHAnsi" w:hAnsiTheme="minorHAnsi" w:cstheme="minorHAnsi"/>
                <w:noProof/>
                <w:lang w:eastAsia="en-US"/>
              </w:rPr>
            </w:pPr>
            <w:r w:rsidRPr="000E5A1C">
              <w:rPr>
                <w:rFonts w:asciiTheme="minorHAnsi" w:hAnsiTheme="minorHAnsi" w:cstheme="minorHAnsi"/>
                <w:noProof/>
                <w:lang w:val="sr-Cyrl-RS" w:eastAsia="en-US"/>
              </w:rPr>
              <w:t xml:space="preserve">Испорука и монтажа </w:t>
            </w:r>
            <w:r>
              <w:rPr>
                <w:rFonts w:asciiTheme="minorHAnsi" w:hAnsiTheme="minorHAnsi" w:cstheme="minorHAnsi"/>
                <w:noProof/>
                <w:lang w:val="sr-Cyrl-RS" w:eastAsia="en-US"/>
              </w:rPr>
              <w:t xml:space="preserve">мањег </w:t>
            </w:r>
            <w:r w:rsidRPr="000E5A1C">
              <w:rPr>
                <w:rFonts w:asciiTheme="minorHAnsi" w:hAnsiTheme="minorHAnsi" w:cstheme="minorHAnsi"/>
                <w:noProof/>
                <w:lang w:val="sr-Cyrl-RS" w:eastAsia="en-US"/>
              </w:rPr>
              <w:t>сефа. Опис:</w:t>
            </w:r>
          </w:p>
          <w:p w:rsidR="000E5A1C" w:rsidRPr="000E5A1C" w:rsidRDefault="000E5A1C" w:rsidP="000E5A1C">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израђен у складу са стандардом НТ Фире 017</w:t>
            </w:r>
          </w:p>
          <w:p w:rsidR="000E5A1C" w:rsidRPr="000E5A1C" w:rsidRDefault="000E5A1C" w:rsidP="000E5A1C">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ватроотпорност 60 минута (сигурносни ниво Сафе 1)</w:t>
            </w:r>
          </w:p>
          <w:p w:rsidR="000E5A1C" w:rsidRPr="000E5A1C" w:rsidRDefault="000E5A1C" w:rsidP="000E5A1C">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000F4BCB">
              <w:rPr>
                <w:rFonts w:asciiTheme="minorHAnsi" w:hAnsiTheme="minorHAnsi" w:cstheme="minorHAnsi"/>
                <w:noProof/>
                <w:lang w:val="sr-Cyrl-RS" w:eastAsia="en-US"/>
              </w:rPr>
              <w:t xml:space="preserve"> сеф има</w:t>
            </w:r>
            <w:r w:rsidRPr="000E5A1C">
              <w:rPr>
                <w:rFonts w:asciiTheme="minorHAnsi" w:hAnsiTheme="minorHAnsi" w:cstheme="minorHAnsi"/>
                <w:noProof/>
                <w:lang w:val="sr-Cyrl-RS" w:eastAsia="en-US"/>
              </w:rPr>
              <w:t xml:space="preserve"> померљиву тацну за одлагање ситних ствари</w:t>
            </w:r>
          </w:p>
          <w:p w:rsidR="000E5A1C" w:rsidRPr="000E5A1C" w:rsidRDefault="000E5A1C" w:rsidP="000E5A1C">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двострука израда од челичног лима</w:t>
            </w:r>
            <w:r w:rsidR="000F4BCB">
              <w:rPr>
                <w:rFonts w:asciiTheme="minorHAnsi" w:hAnsiTheme="minorHAnsi" w:cstheme="minorHAnsi"/>
                <w:noProof/>
                <w:lang w:val="sr-Cyrl-RS" w:eastAsia="en-US"/>
              </w:rPr>
              <w:t xml:space="preserve"> </w:t>
            </w:r>
          </w:p>
          <w:p w:rsidR="000E5A1C" w:rsidRPr="000E5A1C" w:rsidRDefault="000E5A1C" w:rsidP="000E5A1C">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погодан за чување документације и вредносних папира ЕМ</w:t>
            </w: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015</w:t>
            </w:r>
          </w:p>
          <w:p w:rsidR="000E5A1C" w:rsidRPr="000E5A1C" w:rsidRDefault="000E5A1C" w:rsidP="000E5A1C">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електронска брава</w:t>
            </w:r>
          </w:p>
          <w:p w:rsidR="000E5A1C" w:rsidRPr="000E5A1C" w:rsidRDefault="000E5A1C" w:rsidP="000E5A1C">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квлитетан механизам закључавања</w:t>
            </w:r>
          </w:p>
          <w:p w:rsidR="000E5A1C" w:rsidRPr="00353FFF" w:rsidRDefault="000E5A1C" w:rsidP="000E5A1C">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могућност причвршћења за под</w:t>
            </w:r>
          </w:p>
          <w:p w:rsidR="0067766B" w:rsidRDefault="000F4BCB" w:rsidP="0067766B">
            <w:pPr>
              <w:rPr>
                <w:rFonts w:asciiTheme="minorHAnsi" w:hAnsiTheme="minorHAnsi" w:cstheme="minorHAnsi"/>
                <w:noProof/>
                <w:lang w:eastAsia="en-US"/>
              </w:rPr>
            </w:pPr>
            <w:r w:rsidRPr="000F4BCB">
              <w:rPr>
                <w:rFonts w:asciiTheme="minorHAnsi" w:hAnsiTheme="minorHAnsi" w:cstheme="minorHAnsi"/>
                <w:noProof/>
                <w:lang w:eastAsia="en-US"/>
              </w:rPr>
              <w:t>Спољашње димензије: 480x388</w:t>
            </w:r>
            <w:r w:rsidR="0067766B">
              <w:rPr>
                <w:rFonts w:asciiTheme="minorHAnsi" w:hAnsiTheme="minorHAnsi" w:cstheme="minorHAnsi"/>
                <w:noProof/>
                <w:lang w:eastAsia="en-US"/>
              </w:rPr>
              <w:t>xh</w:t>
            </w:r>
            <w:r w:rsidR="0067766B" w:rsidRPr="000F4BCB">
              <w:rPr>
                <w:rFonts w:asciiTheme="minorHAnsi" w:hAnsiTheme="minorHAnsi" w:cstheme="minorHAnsi"/>
                <w:noProof/>
                <w:lang w:eastAsia="en-US"/>
              </w:rPr>
              <w:t>358</w:t>
            </w:r>
            <w:r>
              <w:rPr>
                <w:rFonts w:asciiTheme="minorHAnsi" w:hAnsiTheme="minorHAnsi" w:cstheme="minorHAnsi"/>
                <w:noProof/>
                <w:lang w:val="sr-Cyrl-RS" w:eastAsia="en-US"/>
              </w:rPr>
              <w:t xml:space="preserve"> мм,</w:t>
            </w:r>
            <w:r w:rsidRPr="000F4BCB">
              <w:rPr>
                <w:rFonts w:asciiTheme="minorHAnsi" w:hAnsiTheme="minorHAnsi" w:cstheme="minorHAnsi"/>
                <w:noProof/>
                <w:lang w:eastAsia="en-US"/>
              </w:rPr>
              <w:t xml:space="preserve"> </w:t>
            </w:r>
          </w:p>
          <w:p w:rsidR="000E5A1C" w:rsidRPr="000F4BCB" w:rsidRDefault="000F4BCB" w:rsidP="0067766B">
            <w:pPr>
              <w:rPr>
                <w:rFonts w:asciiTheme="minorHAnsi" w:hAnsiTheme="minorHAnsi" w:cstheme="minorHAnsi"/>
                <w:noProof/>
                <w:lang w:val="sr-Cyrl-RS" w:eastAsia="en-US"/>
              </w:rPr>
            </w:pPr>
            <w:r w:rsidRPr="000F4BCB">
              <w:rPr>
                <w:rFonts w:asciiTheme="minorHAnsi" w:hAnsiTheme="minorHAnsi" w:cstheme="minorHAnsi"/>
                <w:noProof/>
                <w:lang w:eastAsia="en-US"/>
              </w:rPr>
              <w:t>унутра</w:t>
            </w:r>
            <w:r w:rsidR="0067766B">
              <w:rPr>
                <w:rFonts w:asciiTheme="minorHAnsi" w:hAnsiTheme="minorHAnsi" w:cstheme="minorHAnsi"/>
                <w:noProof/>
                <w:lang w:eastAsia="en-US"/>
              </w:rPr>
              <w:t xml:space="preserve">шње димензије: </w:t>
            </w:r>
            <w:r w:rsidRPr="000F4BCB">
              <w:rPr>
                <w:rFonts w:asciiTheme="minorHAnsi" w:hAnsiTheme="minorHAnsi" w:cstheme="minorHAnsi"/>
                <w:noProof/>
                <w:lang w:eastAsia="en-US"/>
              </w:rPr>
              <w:t>355x260</w:t>
            </w:r>
            <w:r w:rsidR="0067766B">
              <w:rPr>
                <w:rFonts w:asciiTheme="minorHAnsi" w:hAnsiTheme="minorHAnsi" w:cstheme="minorHAnsi"/>
                <w:noProof/>
                <w:lang w:eastAsia="en-US"/>
              </w:rPr>
              <w:t>xh</w:t>
            </w:r>
            <w:r w:rsidR="0067766B" w:rsidRPr="000F4BCB">
              <w:rPr>
                <w:rFonts w:asciiTheme="minorHAnsi" w:hAnsiTheme="minorHAnsi" w:cstheme="minorHAnsi"/>
                <w:noProof/>
                <w:lang w:eastAsia="en-US"/>
              </w:rPr>
              <w:t>220</w:t>
            </w:r>
            <w:r>
              <w:rPr>
                <w:rFonts w:asciiTheme="minorHAnsi" w:hAnsiTheme="minorHAnsi" w:cstheme="minorHAnsi"/>
                <w:noProof/>
                <w:lang w:val="sr-Cyrl-RS" w:eastAsia="en-US"/>
              </w:rPr>
              <w:t>мм</w:t>
            </w:r>
          </w:p>
        </w:tc>
        <w:tc>
          <w:tcPr>
            <w:tcW w:w="993"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92" w:type="dxa"/>
            <w:vAlign w:val="center"/>
          </w:tcPr>
          <w:p w:rsidR="000E5A1C" w:rsidRPr="00751A9B" w:rsidRDefault="000E5A1C" w:rsidP="000E5A1C">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1</w:t>
            </w:r>
          </w:p>
        </w:tc>
      </w:tr>
      <w:tr w:rsidR="005B65B2" w:rsidRPr="00FF5C9A" w:rsidTr="00962B39">
        <w:tc>
          <w:tcPr>
            <w:tcW w:w="868" w:type="dxa"/>
            <w:vAlign w:val="center"/>
          </w:tcPr>
          <w:p w:rsidR="005B65B2" w:rsidRPr="00751A9B" w:rsidRDefault="005B65B2" w:rsidP="000E5A1C">
            <w:pPr>
              <w:numPr>
                <w:ilvl w:val="0"/>
                <w:numId w:val="33"/>
              </w:numPr>
              <w:ind w:left="0"/>
              <w:jc w:val="center"/>
              <w:rPr>
                <w:rFonts w:asciiTheme="minorHAnsi" w:hAnsiTheme="minorHAnsi" w:cstheme="minorHAnsi"/>
                <w:noProof/>
                <w:lang w:eastAsia="en-US"/>
              </w:rPr>
            </w:pPr>
          </w:p>
        </w:tc>
        <w:tc>
          <w:tcPr>
            <w:tcW w:w="7178" w:type="dxa"/>
          </w:tcPr>
          <w:p w:rsidR="005B65B2" w:rsidRDefault="00D57538" w:rsidP="00962B39">
            <w:pPr>
              <w:rPr>
                <w:lang w:val="sr-Cyrl-RS"/>
              </w:rPr>
            </w:pPr>
            <w:r w:rsidRPr="00DA0288">
              <w:t>КОРПА ЗА СМЕЋЕ</w:t>
            </w:r>
            <w:r w:rsidR="008D0322">
              <w:rPr>
                <w:lang w:val="sr-Cyrl-RS"/>
              </w:rPr>
              <w:t>, метална мрежаста.</w:t>
            </w:r>
          </w:p>
          <w:p w:rsidR="008D0322" w:rsidRDefault="008D0322" w:rsidP="00962B39">
            <w:pPr>
              <w:rPr>
                <w:lang w:val="sr-Cyrl-RS"/>
              </w:rPr>
            </w:pPr>
            <w:r w:rsidRPr="008D0322">
              <w:rPr>
                <w:lang w:val="sr-Cyrl-RS"/>
              </w:rPr>
              <w:t>Испорук</w:t>
            </w:r>
            <w:r w:rsidR="00565EFC">
              <w:rPr>
                <w:lang w:val="sr-Cyrl-RS"/>
              </w:rPr>
              <w:t>а</w:t>
            </w:r>
            <w:r w:rsidR="007B3CEC">
              <w:rPr>
                <w:lang w:val="sr-Cyrl-RS"/>
              </w:rPr>
              <w:t>.</w:t>
            </w:r>
          </w:p>
          <w:p w:rsidR="007B3CEC" w:rsidRPr="008D0322" w:rsidRDefault="007B3CEC" w:rsidP="007B3CEC">
            <w:pPr>
              <w:rPr>
                <w:lang w:val="sr-Cyrl-RS"/>
              </w:rPr>
            </w:pPr>
            <w:r>
              <w:rPr>
                <w:lang w:val="sr-Cyrl-RS"/>
              </w:rPr>
              <w:t xml:space="preserve">Дим. пречник:350мм (+/- 10%) , висина: 400мм </w:t>
            </w:r>
            <w:r w:rsidRPr="007B3CEC">
              <w:rPr>
                <w:lang w:val="sr-Cyrl-RS"/>
              </w:rPr>
              <w:t>(+/- 10%)</w:t>
            </w:r>
          </w:p>
        </w:tc>
        <w:tc>
          <w:tcPr>
            <w:tcW w:w="993" w:type="dxa"/>
            <w:vAlign w:val="center"/>
          </w:tcPr>
          <w:p w:rsidR="005B65B2" w:rsidRPr="00751A9B" w:rsidRDefault="008D0322" w:rsidP="008D0322">
            <w:pPr>
              <w:jc w:val="center"/>
              <w:rPr>
                <w:rFonts w:asciiTheme="minorHAnsi" w:hAnsiTheme="minorHAnsi" w:cstheme="minorHAnsi"/>
                <w:b/>
                <w:noProof/>
                <w:lang w:eastAsia="en-US"/>
              </w:rPr>
            </w:pPr>
            <w:r>
              <w:rPr>
                <w:rFonts w:asciiTheme="minorHAnsi" w:hAnsiTheme="minorHAnsi" w:cstheme="minorHAnsi"/>
                <w:b/>
                <w:noProof/>
                <w:lang w:val="sr-Cyrl-RS" w:eastAsia="en-US"/>
              </w:rPr>
              <w:t>комад</w:t>
            </w:r>
          </w:p>
        </w:tc>
        <w:tc>
          <w:tcPr>
            <w:tcW w:w="992" w:type="dxa"/>
            <w:vAlign w:val="center"/>
          </w:tcPr>
          <w:p w:rsidR="005B65B2" w:rsidRPr="008D0322" w:rsidRDefault="008D0322" w:rsidP="000E5A1C">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15</w:t>
            </w:r>
          </w:p>
        </w:tc>
      </w:tr>
      <w:tr w:rsidR="008D0322" w:rsidRPr="00FF5C9A" w:rsidTr="00962B39">
        <w:tc>
          <w:tcPr>
            <w:tcW w:w="868" w:type="dxa"/>
            <w:vAlign w:val="center"/>
          </w:tcPr>
          <w:p w:rsidR="008D0322" w:rsidRPr="00751A9B" w:rsidRDefault="008D0322" w:rsidP="000E5A1C">
            <w:pPr>
              <w:numPr>
                <w:ilvl w:val="0"/>
                <w:numId w:val="33"/>
              </w:numPr>
              <w:ind w:left="0"/>
              <w:jc w:val="center"/>
              <w:rPr>
                <w:rFonts w:asciiTheme="minorHAnsi" w:hAnsiTheme="minorHAnsi" w:cstheme="minorHAnsi"/>
                <w:noProof/>
                <w:lang w:eastAsia="en-US"/>
              </w:rPr>
            </w:pPr>
          </w:p>
        </w:tc>
        <w:tc>
          <w:tcPr>
            <w:tcW w:w="7178" w:type="dxa"/>
          </w:tcPr>
          <w:p w:rsidR="008D0322" w:rsidRDefault="00D57538" w:rsidP="00962B39">
            <w:pPr>
              <w:rPr>
                <w:lang w:val="sr-Cyrl-RS"/>
              </w:rPr>
            </w:pPr>
            <w:r w:rsidRPr="00DA0288">
              <w:t>КОРПА ЗА КИШОБРАНЕ</w:t>
            </w:r>
            <w:r w:rsidR="008D0322">
              <w:rPr>
                <w:lang w:val="sr-Cyrl-RS"/>
              </w:rPr>
              <w:t>,</w:t>
            </w:r>
            <w:r w:rsidR="008D0322">
              <w:t xml:space="preserve"> </w:t>
            </w:r>
            <w:r w:rsidR="008D0322" w:rsidRPr="008D0322">
              <w:t>метална мрежаста.</w:t>
            </w:r>
          </w:p>
          <w:p w:rsidR="008D0322" w:rsidRDefault="008D0322" w:rsidP="00962B39">
            <w:pPr>
              <w:rPr>
                <w:lang w:val="sr-Cyrl-RS"/>
              </w:rPr>
            </w:pPr>
            <w:r w:rsidRPr="008D0322">
              <w:rPr>
                <w:lang w:val="sr-Cyrl-RS"/>
              </w:rPr>
              <w:t>Испорука</w:t>
            </w:r>
            <w:r w:rsidR="007B3CEC">
              <w:rPr>
                <w:lang w:val="sr-Cyrl-RS"/>
              </w:rPr>
              <w:t>.</w:t>
            </w:r>
          </w:p>
          <w:p w:rsidR="007B3CEC" w:rsidRPr="008D0322" w:rsidRDefault="007B3CEC" w:rsidP="00F07828">
            <w:pPr>
              <w:rPr>
                <w:lang w:val="sr-Cyrl-RS"/>
              </w:rPr>
            </w:pPr>
            <w:r w:rsidRPr="007B3CEC">
              <w:rPr>
                <w:lang w:val="sr-Cyrl-RS"/>
              </w:rPr>
              <w:t>Дим. пречник:3</w:t>
            </w:r>
            <w:r w:rsidR="00F07828">
              <w:rPr>
                <w:lang w:val="sr-Cyrl-RS"/>
              </w:rPr>
              <w:t>0</w:t>
            </w:r>
            <w:r w:rsidRPr="007B3CEC">
              <w:rPr>
                <w:lang w:val="sr-Cyrl-RS"/>
              </w:rPr>
              <w:t>0мм (+/- 10%) , висина: 400мм (+/- 10%)</w:t>
            </w:r>
          </w:p>
        </w:tc>
        <w:tc>
          <w:tcPr>
            <w:tcW w:w="993" w:type="dxa"/>
          </w:tcPr>
          <w:p w:rsidR="008D0322" w:rsidRDefault="008D0322" w:rsidP="008D0322">
            <w:pPr>
              <w:jc w:val="center"/>
            </w:pPr>
            <w:r w:rsidRPr="0029738D">
              <w:rPr>
                <w:rFonts w:asciiTheme="minorHAnsi" w:hAnsiTheme="minorHAnsi" w:cstheme="minorHAnsi"/>
                <w:b/>
                <w:noProof/>
                <w:lang w:val="sr-Cyrl-RS" w:eastAsia="en-US"/>
              </w:rPr>
              <w:t>комад</w:t>
            </w:r>
          </w:p>
        </w:tc>
        <w:tc>
          <w:tcPr>
            <w:tcW w:w="992" w:type="dxa"/>
            <w:vAlign w:val="center"/>
          </w:tcPr>
          <w:p w:rsidR="008D0322" w:rsidRDefault="008D0322" w:rsidP="000E5A1C">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10</w:t>
            </w:r>
          </w:p>
        </w:tc>
      </w:tr>
      <w:tr w:rsidR="008D0322" w:rsidRPr="00FF5C9A" w:rsidTr="00F63447">
        <w:tc>
          <w:tcPr>
            <w:tcW w:w="868" w:type="dxa"/>
            <w:vAlign w:val="center"/>
          </w:tcPr>
          <w:p w:rsidR="008D0322" w:rsidRPr="00751A9B" w:rsidRDefault="008D0322" w:rsidP="000E5A1C">
            <w:pPr>
              <w:numPr>
                <w:ilvl w:val="0"/>
                <w:numId w:val="33"/>
              </w:numPr>
              <w:ind w:left="0"/>
              <w:jc w:val="center"/>
              <w:rPr>
                <w:rFonts w:asciiTheme="minorHAnsi" w:hAnsiTheme="minorHAnsi" w:cstheme="minorHAnsi"/>
                <w:noProof/>
                <w:lang w:eastAsia="en-US"/>
              </w:rPr>
            </w:pPr>
          </w:p>
        </w:tc>
        <w:tc>
          <w:tcPr>
            <w:tcW w:w="7178" w:type="dxa"/>
          </w:tcPr>
          <w:p w:rsidR="008D0322" w:rsidRDefault="00D57538" w:rsidP="00962B39">
            <w:r w:rsidRPr="00DA0288">
              <w:t xml:space="preserve">МЕТАЛНИ ГАРДЕРОБНИ ОРМАН </w:t>
            </w:r>
            <w:r w:rsidR="008D0322" w:rsidRPr="00DA0288">
              <w:t>са бравом и кључем</w:t>
            </w:r>
            <w:r w:rsidR="008D0322">
              <w:rPr>
                <w:lang w:val="sr-Cyrl-RS"/>
              </w:rPr>
              <w:t>.</w:t>
            </w:r>
          </w:p>
          <w:p w:rsidR="007B3CEC" w:rsidRPr="007B3CEC" w:rsidRDefault="007B3CEC" w:rsidP="00962B39">
            <w:pPr>
              <w:rPr>
                <w:lang w:val="sr-Cyrl-RS"/>
              </w:rPr>
            </w:pPr>
            <w:r>
              <w:rPr>
                <w:lang w:val="sr-Cyrl-RS"/>
              </w:rPr>
              <w:t>Испорука и монтажа.</w:t>
            </w:r>
          </w:p>
          <w:p w:rsidR="008D0322" w:rsidRPr="007B3CEC" w:rsidRDefault="007B3CEC" w:rsidP="007B3CEC">
            <w:r>
              <w:rPr>
                <w:lang w:val="sr-Cyrl-RS"/>
              </w:rPr>
              <w:t xml:space="preserve">Дим. </w:t>
            </w:r>
            <w:r w:rsidRPr="007B3CEC">
              <w:rPr>
                <w:lang w:val="sr-Cyrl-RS"/>
              </w:rPr>
              <w:t>40</w:t>
            </w:r>
            <w:r>
              <w:rPr>
                <w:lang w:val="sr-Cyrl-RS"/>
              </w:rPr>
              <w:t>0</w:t>
            </w:r>
            <w:r>
              <w:t>x500xh1800mm</w:t>
            </w:r>
            <w:r w:rsidRPr="007B3CEC">
              <w:rPr>
                <w:lang w:val="sr-Cyrl-RS"/>
              </w:rPr>
              <w:t xml:space="preserve"> </w:t>
            </w:r>
          </w:p>
        </w:tc>
        <w:tc>
          <w:tcPr>
            <w:tcW w:w="993" w:type="dxa"/>
            <w:vAlign w:val="center"/>
          </w:tcPr>
          <w:p w:rsidR="008D0322" w:rsidRDefault="008D0322" w:rsidP="00F63447">
            <w:pPr>
              <w:jc w:val="center"/>
            </w:pPr>
            <w:r w:rsidRPr="0029738D">
              <w:rPr>
                <w:rFonts w:asciiTheme="minorHAnsi" w:hAnsiTheme="minorHAnsi" w:cstheme="minorHAnsi"/>
                <w:b/>
                <w:noProof/>
                <w:lang w:val="sr-Cyrl-RS" w:eastAsia="en-US"/>
              </w:rPr>
              <w:t>комад</w:t>
            </w:r>
          </w:p>
        </w:tc>
        <w:tc>
          <w:tcPr>
            <w:tcW w:w="992" w:type="dxa"/>
            <w:vAlign w:val="center"/>
          </w:tcPr>
          <w:p w:rsidR="008D0322" w:rsidRDefault="008D0322" w:rsidP="000E5A1C">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40</w:t>
            </w:r>
          </w:p>
        </w:tc>
      </w:tr>
      <w:tr w:rsidR="008D0322" w:rsidRPr="00FF5C9A" w:rsidTr="00962B39">
        <w:tc>
          <w:tcPr>
            <w:tcW w:w="868" w:type="dxa"/>
            <w:vAlign w:val="center"/>
          </w:tcPr>
          <w:p w:rsidR="008D0322" w:rsidRPr="00751A9B" w:rsidRDefault="008D0322" w:rsidP="000E5A1C">
            <w:pPr>
              <w:numPr>
                <w:ilvl w:val="0"/>
                <w:numId w:val="33"/>
              </w:numPr>
              <w:ind w:left="0"/>
              <w:jc w:val="center"/>
              <w:rPr>
                <w:rFonts w:asciiTheme="minorHAnsi" w:hAnsiTheme="minorHAnsi" w:cstheme="minorHAnsi"/>
                <w:noProof/>
                <w:lang w:eastAsia="en-US"/>
              </w:rPr>
            </w:pPr>
          </w:p>
        </w:tc>
        <w:tc>
          <w:tcPr>
            <w:tcW w:w="7178" w:type="dxa"/>
          </w:tcPr>
          <w:p w:rsidR="008D0322" w:rsidRDefault="00D57538" w:rsidP="008D0322">
            <w:pPr>
              <w:rPr>
                <w:lang w:val="sr-Cyrl-RS"/>
              </w:rPr>
            </w:pPr>
            <w:r>
              <w:rPr>
                <w:lang w:val="sr-Cyrl-RS"/>
              </w:rPr>
              <w:t>Ч</w:t>
            </w:r>
            <w:r w:rsidRPr="00DA0288">
              <w:t>ЕТКА ЗА ТОАЛЕТ</w:t>
            </w:r>
            <w:r w:rsidR="008D0322">
              <w:rPr>
                <w:lang w:val="sr-Cyrl-RS"/>
              </w:rPr>
              <w:t>, са м</w:t>
            </w:r>
            <w:r w:rsidR="008D0322" w:rsidRPr="00DA0288">
              <w:t>еталн</w:t>
            </w:r>
            <w:r w:rsidR="008D0322">
              <w:rPr>
                <w:lang w:val="sr-Cyrl-RS"/>
              </w:rPr>
              <w:t>ом дршком и посудом.</w:t>
            </w:r>
          </w:p>
          <w:p w:rsidR="008D0322" w:rsidRPr="008D0322" w:rsidRDefault="00F07828" w:rsidP="008D0322">
            <w:pPr>
              <w:rPr>
                <w:lang w:val="sr-Cyrl-RS"/>
              </w:rPr>
            </w:pPr>
            <w:r>
              <w:rPr>
                <w:lang w:val="sr-Cyrl-RS"/>
              </w:rPr>
              <w:t>Испорука.</w:t>
            </w:r>
          </w:p>
        </w:tc>
        <w:tc>
          <w:tcPr>
            <w:tcW w:w="993" w:type="dxa"/>
          </w:tcPr>
          <w:p w:rsidR="008D0322" w:rsidRDefault="008D0322" w:rsidP="008D0322">
            <w:pPr>
              <w:jc w:val="center"/>
            </w:pPr>
            <w:r w:rsidRPr="0029738D">
              <w:rPr>
                <w:rFonts w:asciiTheme="minorHAnsi" w:hAnsiTheme="minorHAnsi" w:cstheme="minorHAnsi"/>
                <w:b/>
                <w:noProof/>
                <w:lang w:val="sr-Cyrl-RS" w:eastAsia="en-US"/>
              </w:rPr>
              <w:t>комад</w:t>
            </w:r>
          </w:p>
        </w:tc>
        <w:tc>
          <w:tcPr>
            <w:tcW w:w="992" w:type="dxa"/>
            <w:vAlign w:val="center"/>
          </w:tcPr>
          <w:p w:rsidR="008D0322" w:rsidRDefault="008D0322" w:rsidP="000E5A1C">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62</w:t>
            </w:r>
          </w:p>
        </w:tc>
      </w:tr>
      <w:tr w:rsidR="008D0322" w:rsidRPr="00FF5C9A" w:rsidTr="00962B39">
        <w:tc>
          <w:tcPr>
            <w:tcW w:w="868" w:type="dxa"/>
            <w:vAlign w:val="center"/>
          </w:tcPr>
          <w:p w:rsidR="008D0322" w:rsidRPr="00751A9B" w:rsidRDefault="008D0322" w:rsidP="000E5A1C">
            <w:pPr>
              <w:numPr>
                <w:ilvl w:val="0"/>
                <w:numId w:val="33"/>
              </w:numPr>
              <w:ind w:left="0"/>
              <w:jc w:val="center"/>
              <w:rPr>
                <w:rFonts w:asciiTheme="minorHAnsi" w:hAnsiTheme="minorHAnsi" w:cstheme="minorHAnsi"/>
                <w:noProof/>
                <w:lang w:eastAsia="en-US"/>
              </w:rPr>
            </w:pPr>
          </w:p>
        </w:tc>
        <w:tc>
          <w:tcPr>
            <w:tcW w:w="7178" w:type="dxa"/>
          </w:tcPr>
          <w:p w:rsidR="008D0322" w:rsidRDefault="00D57538" w:rsidP="008D0322">
            <w:pPr>
              <w:rPr>
                <w:lang w:val="sr-Cyrl-RS"/>
              </w:rPr>
            </w:pPr>
            <w:r w:rsidRPr="00DA0288">
              <w:t xml:space="preserve">МЕТАЛНА </w:t>
            </w:r>
            <w:r>
              <w:rPr>
                <w:lang w:val="sr-Cyrl-RS"/>
              </w:rPr>
              <w:t>КАНТА</w:t>
            </w:r>
            <w:r w:rsidRPr="00DA0288">
              <w:t xml:space="preserve"> ЗА СМЕЋЕ СА ПОКЛОПЦЕ</w:t>
            </w:r>
            <w:r>
              <w:rPr>
                <w:lang w:val="sr-Cyrl-RS"/>
              </w:rPr>
              <w:t>М</w:t>
            </w:r>
            <w:r w:rsidRPr="00DA0288">
              <w:t xml:space="preserve"> </w:t>
            </w:r>
            <w:r w:rsidR="008D0322" w:rsidRPr="00DA0288">
              <w:t>и папучицом за подизање поклопца</w:t>
            </w:r>
            <w:r w:rsidR="008D0322">
              <w:rPr>
                <w:lang w:val="sr-Cyrl-RS"/>
              </w:rPr>
              <w:t>.</w:t>
            </w:r>
          </w:p>
          <w:p w:rsidR="00F07828" w:rsidRDefault="00F07828" w:rsidP="008D0322">
            <w:pPr>
              <w:rPr>
                <w:lang w:val="sr-Cyrl-RS"/>
              </w:rPr>
            </w:pPr>
            <w:r>
              <w:rPr>
                <w:lang w:val="sr-Cyrl-RS"/>
              </w:rPr>
              <w:t>Испорука.</w:t>
            </w:r>
          </w:p>
          <w:p w:rsidR="008D0322" w:rsidRPr="008D0322" w:rsidRDefault="00F07828" w:rsidP="008D0322">
            <w:pPr>
              <w:rPr>
                <w:lang w:val="sr-Cyrl-RS"/>
              </w:rPr>
            </w:pPr>
            <w:r w:rsidRPr="00F07828">
              <w:rPr>
                <w:lang w:val="sr-Cyrl-RS"/>
              </w:rPr>
              <w:t>Дим. пречник:350мм (+/- 10%) , висина: 400мм (+/- 10%)</w:t>
            </w:r>
          </w:p>
        </w:tc>
        <w:tc>
          <w:tcPr>
            <w:tcW w:w="993" w:type="dxa"/>
          </w:tcPr>
          <w:p w:rsidR="008D0322" w:rsidRDefault="008D0322" w:rsidP="008D0322">
            <w:pPr>
              <w:jc w:val="center"/>
            </w:pPr>
            <w:r w:rsidRPr="0029738D">
              <w:rPr>
                <w:rFonts w:asciiTheme="minorHAnsi" w:hAnsiTheme="minorHAnsi" w:cstheme="minorHAnsi"/>
                <w:b/>
                <w:noProof/>
                <w:lang w:val="sr-Cyrl-RS" w:eastAsia="en-US"/>
              </w:rPr>
              <w:t>комад</w:t>
            </w:r>
          </w:p>
        </w:tc>
        <w:tc>
          <w:tcPr>
            <w:tcW w:w="992" w:type="dxa"/>
            <w:vAlign w:val="center"/>
          </w:tcPr>
          <w:p w:rsidR="008D0322" w:rsidRDefault="008D0322" w:rsidP="000E5A1C">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40</w:t>
            </w:r>
          </w:p>
        </w:tc>
      </w:tr>
      <w:tr w:rsidR="008D0322" w:rsidRPr="00FF5C9A" w:rsidTr="00F07828">
        <w:tc>
          <w:tcPr>
            <w:tcW w:w="868" w:type="dxa"/>
            <w:vAlign w:val="center"/>
          </w:tcPr>
          <w:p w:rsidR="008D0322" w:rsidRPr="00751A9B" w:rsidRDefault="008D0322" w:rsidP="000E5A1C">
            <w:pPr>
              <w:numPr>
                <w:ilvl w:val="0"/>
                <w:numId w:val="33"/>
              </w:numPr>
              <w:ind w:left="0"/>
              <w:jc w:val="center"/>
              <w:rPr>
                <w:rFonts w:asciiTheme="minorHAnsi" w:hAnsiTheme="minorHAnsi" w:cstheme="minorHAnsi"/>
                <w:noProof/>
                <w:lang w:eastAsia="en-US"/>
              </w:rPr>
            </w:pPr>
          </w:p>
        </w:tc>
        <w:tc>
          <w:tcPr>
            <w:tcW w:w="7178" w:type="dxa"/>
          </w:tcPr>
          <w:p w:rsidR="008D0322" w:rsidRPr="006977E6" w:rsidRDefault="008D0322" w:rsidP="00962B39">
            <w:pPr>
              <w:rPr>
                <w:lang w:val="sr-Cyrl-RS"/>
              </w:rPr>
            </w:pPr>
            <w:r w:rsidRPr="008D0322">
              <w:t xml:space="preserve">ПУЛТ </w:t>
            </w:r>
            <w:r w:rsidR="006977E6">
              <w:rPr>
                <w:lang w:val="sr-Cyrl-RS"/>
              </w:rPr>
              <w:t>У</w:t>
            </w:r>
            <w:r w:rsidRPr="008D0322">
              <w:t xml:space="preserve"> УЛАЗ</w:t>
            </w:r>
            <w:r w:rsidR="006977E6">
              <w:rPr>
                <w:lang w:val="sr-Cyrl-RS"/>
              </w:rPr>
              <w:t>НОМ ХОЛУ СА ОБЛОГОМ ЗИДА ИЗ ПУЛТА</w:t>
            </w:r>
          </w:p>
          <w:p w:rsidR="001A3986" w:rsidRDefault="001A3986">
            <w:pPr>
              <w:rPr>
                <w:noProof/>
                <w:lang w:val="en-US"/>
              </w:rPr>
            </w:pPr>
          </w:p>
          <w:p w:rsidR="001A3986" w:rsidRPr="001A3986" w:rsidRDefault="001A3986">
            <w:pPr>
              <w:rPr>
                <w:noProof/>
                <w:lang w:val="en-US"/>
              </w:rPr>
            </w:pPr>
            <w:r w:rsidRPr="001A3986">
              <w:rPr>
                <w:noProof/>
                <w:lang w:val="sr-Cyrl-RS"/>
              </w:rPr>
              <w:lastRenderedPageBreak/>
              <w:t>НАПОМЕНА: У цену обрачунати све припремне радове, прикључке, помоћни материјал и организацију рада. Пре отпочињања радова израдити радионички цртеж са детаљима и доставити пројектанту на сагласност. Не отпочињати радове пре него што се добије сагласност пројектанта на узорке материјала. Мере проверити на лицу места као и позиције подних инсталација.</w:t>
            </w:r>
          </w:p>
          <w:p w:rsidR="001A3986" w:rsidRDefault="001A3986" w:rsidP="00962B39">
            <w:pPr>
              <w:rPr>
                <w:noProof/>
                <w:lang w:val="en-US"/>
              </w:rPr>
            </w:pPr>
          </w:p>
          <w:p w:rsidR="006977E6" w:rsidRPr="006977E6" w:rsidRDefault="00565EFC" w:rsidP="00962B39">
            <w:pPr>
              <w:rPr>
                <w:noProof/>
              </w:rPr>
            </w:pPr>
            <w:r>
              <w:rPr>
                <w:noProof/>
                <w:lang w:val="sr-Cyrl-RS"/>
              </w:rPr>
              <w:t>И</w:t>
            </w:r>
            <w:r w:rsidR="006977E6" w:rsidRPr="006977E6">
              <w:rPr>
                <w:noProof/>
                <w:lang w:val="sr-Cyrl-RS"/>
              </w:rPr>
              <w:t xml:space="preserve">зрада, </w:t>
            </w:r>
            <w:r w:rsidR="00F07828">
              <w:rPr>
                <w:noProof/>
                <w:lang w:val="sr-Cyrl-RS"/>
              </w:rPr>
              <w:t>испорука</w:t>
            </w:r>
            <w:r w:rsidR="006977E6" w:rsidRPr="006977E6">
              <w:rPr>
                <w:noProof/>
                <w:lang w:val="sr-Cyrl-RS"/>
              </w:rPr>
              <w:t xml:space="preserve"> и монтажа пулта у улазном холу.</w:t>
            </w:r>
            <w:r>
              <w:rPr>
                <w:noProof/>
                <w:lang w:val="sr-Cyrl-RS"/>
              </w:rPr>
              <w:t xml:space="preserve"> </w:t>
            </w:r>
            <w:r w:rsidR="006977E6" w:rsidRPr="006977E6">
              <w:rPr>
                <w:noProof/>
                <w:lang w:val="sr-Cyrl-RS"/>
              </w:rPr>
              <w:t>Пулт се састоји од радног дела, односно радне плоче саставлјене  од пет модула дим 120/70/2цм на висини 71цм, фиокара дим 40/45/69 као саставни део модула (две фиоке за канцеларијски ситан материјал, једна за регистраторе), слободног дела за пролаз инсталација јаке и слабе струје од подне разводне кутије до парапетног линијског инсталационог развода (сваки модул појединачно са три утичнице, тт, интернет)  и пултне плоче на висини 115цм са обрађеним фронтом. Сваки модул је димензија које су пројектоване као радна површина за рачунар и канцеларијски рад.</w:t>
            </w:r>
          </w:p>
          <w:p w:rsidR="006977E6" w:rsidRPr="006977E6" w:rsidRDefault="006977E6" w:rsidP="00962B39">
            <w:pPr>
              <w:rPr>
                <w:noProof/>
              </w:rPr>
            </w:pPr>
            <w:r w:rsidRPr="006977E6">
              <w:rPr>
                <w:noProof/>
                <w:lang w:val="sr-Cyrl-RS"/>
              </w:rPr>
              <w:t>Сви видни елементи радне плоче, фиокара, пулта су од медијапан плоче деблјине 18мм фурниране фурниром храста, фурнир постав</w:t>
            </w:r>
            <w:r>
              <w:rPr>
                <w:noProof/>
                <w:lang w:val="sr-Cyrl-RS"/>
              </w:rPr>
              <w:t>љ</w:t>
            </w:r>
            <w:r w:rsidRPr="006977E6">
              <w:rPr>
                <w:noProof/>
                <w:lang w:val="sr-Cyrl-RS"/>
              </w:rPr>
              <w:t>ен вертикално. Сви спојеви геровани и обрађени накнадно. Завршна обрада полиуретанским лаком нанетим три пута, 65% сјаја.</w:t>
            </w:r>
          </w:p>
          <w:p w:rsidR="006977E6" w:rsidRPr="006977E6" w:rsidRDefault="006977E6" w:rsidP="00962B39">
            <w:pPr>
              <w:rPr>
                <w:noProof/>
              </w:rPr>
            </w:pPr>
            <w:r w:rsidRPr="006977E6">
              <w:rPr>
                <w:noProof/>
                <w:lang w:val="sr-Cyrl-RS"/>
              </w:rPr>
              <w:t>Сви окови и ручице од брушеног алуминијума, линијске, по избору пројектанта.</w:t>
            </w:r>
          </w:p>
          <w:p w:rsidR="006977E6" w:rsidRDefault="006977E6" w:rsidP="00962B39">
            <w:r w:rsidRPr="006977E6">
              <w:rPr>
                <w:noProof/>
                <w:lang w:val="sr-Cyrl-RS"/>
              </w:rPr>
              <w:t>Сви отвори за продор инсталација правилно обрађени, утичнице модуларне типа</w:t>
            </w:r>
          </w:p>
          <w:p w:rsidR="006977E6" w:rsidRPr="006977E6" w:rsidRDefault="006977E6" w:rsidP="00962B39">
            <w:pPr>
              <w:rPr>
                <w:noProof/>
              </w:rPr>
            </w:pPr>
            <w:r w:rsidRPr="006977E6">
              <w:rPr>
                <w:lang w:val="sr-Cyrl-RS"/>
              </w:rPr>
              <w:t xml:space="preserve"> Legrand </w:t>
            </w:r>
            <w:r w:rsidRPr="006977E6">
              <w:rPr>
                <w:noProof/>
                <w:lang w:val="sr-Cyrl-RS"/>
              </w:rPr>
              <w:t>или сл.</w:t>
            </w:r>
          </w:p>
          <w:p w:rsidR="006977E6" w:rsidRDefault="006977E6">
            <w:pPr>
              <w:rPr>
                <w:noProof/>
                <w:lang w:val="sr-Cyrl-RS"/>
              </w:rPr>
            </w:pPr>
            <w:r w:rsidRPr="006977E6">
              <w:rPr>
                <w:noProof/>
                <w:lang w:val="sr-Cyrl-RS"/>
              </w:rPr>
              <w:t>Фронт пулта је обложен медијапан плочом деблјине 18мм фурниране фурниром храста, фурнир поставлјен вертикално. Сви спојеви геровани и обрађени накнадно.</w:t>
            </w:r>
          </w:p>
          <w:p w:rsidR="006977E6" w:rsidRDefault="006977E6" w:rsidP="00962B39">
            <w:pPr>
              <w:rPr>
                <w:noProof/>
              </w:rPr>
            </w:pPr>
            <w:r>
              <w:rPr>
                <w:noProof/>
                <w:lang w:val="sr-Cyrl-RS"/>
              </w:rPr>
              <w:t xml:space="preserve">Завршна обрада полиуретанским лаком нанетим три пута, 65% сјаја. На делу фронта, према цртежу, су  просечени отвори правилне  геометрије круга  различитих полупречника иза којих је плоча од иверице деблјине 12мм  обложена брушеним инокс лимом деблјине 0.3мм. Брушени инокс лим се на плочу од иверице поставлја леплјењем у радионици. </w:t>
            </w:r>
          </w:p>
          <w:p w:rsidR="006977E6" w:rsidRDefault="006977E6" w:rsidP="00962B39">
            <w:pPr>
              <w:rPr>
                <w:noProof/>
              </w:rPr>
            </w:pPr>
            <w:r>
              <w:rPr>
                <w:noProof/>
                <w:lang w:val="sr-Cyrl-RS"/>
              </w:rPr>
              <w:t>На  просечени деловима медијапан плоча се потпуно обрађује бојењем и лакирањем полиуретан лаком три пута.</w:t>
            </w:r>
          </w:p>
          <w:p w:rsidR="006977E6" w:rsidRDefault="006977E6" w:rsidP="00962B39">
            <w:pPr>
              <w:rPr>
                <w:noProof/>
              </w:rPr>
            </w:pPr>
            <w:r>
              <w:rPr>
                <w:noProof/>
                <w:lang w:val="sr-Cyrl-RS"/>
              </w:rPr>
              <w:t>На делу око кружних отвора, по геометрији отвора,  поставља се</w:t>
            </w:r>
            <w:r>
              <w:rPr>
                <w:lang w:val="sr-Cyrl-RS"/>
              </w:rPr>
              <w:t xml:space="preserve"> </w:t>
            </w:r>
            <w:r>
              <w:rPr>
                <w:noProof/>
              </w:rPr>
              <w:t xml:space="preserve">LED flex </w:t>
            </w:r>
            <w:r>
              <w:rPr>
                <w:noProof/>
                <w:lang w:val="sr-Cyrl-RS"/>
              </w:rPr>
              <w:t>трака, хладно бела.</w:t>
            </w:r>
          </w:p>
          <w:p w:rsidR="006977E6" w:rsidRDefault="006977E6" w:rsidP="00962B39">
            <w:pPr>
              <w:rPr>
                <w:noProof/>
              </w:rPr>
            </w:pPr>
            <w:r>
              <w:rPr>
                <w:noProof/>
                <w:lang w:val="sr-Cyrl-RS"/>
              </w:rPr>
              <w:t xml:space="preserve">Потконструкција пулта-челични кутијасти профили 30/30/3мм, атестирани, очишћени и заштићени антикорозивним премазом, завршно бојени бојом за метал РАЛ 7005, са претходном обрадом спојева и варова. </w:t>
            </w:r>
          </w:p>
          <w:p w:rsidR="006977E6" w:rsidRDefault="006977E6">
            <w:pPr>
              <w:rPr>
                <w:noProof/>
              </w:rPr>
            </w:pPr>
            <w:r>
              <w:rPr>
                <w:noProof/>
                <w:lang w:val="sr-Cyrl-RS"/>
              </w:rPr>
              <w:t>Сокла фронта пулта је од инокс брушеног лима деб</w:t>
            </w:r>
            <w:r w:rsidR="00565EFC">
              <w:rPr>
                <w:noProof/>
                <w:lang w:val="sr-Cyrl-RS"/>
              </w:rPr>
              <w:t>љ</w:t>
            </w:r>
            <w:r>
              <w:rPr>
                <w:noProof/>
                <w:lang w:val="sr-Cyrl-RS"/>
              </w:rPr>
              <w:t>ине 0.3мм леп</w:t>
            </w:r>
            <w:r w:rsidR="00565EFC">
              <w:rPr>
                <w:noProof/>
                <w:lang w:val="sr-Cyrl-RS"/>
              </w:rPr>
              <w:t>љ</w:t>
            </w:r>
            <w:r>
              <w:rPr>
                <w:noProof/>
                <w:lang w:val="sr-Cyrl-RS"/>
              </w:rPr>
              <w:t>ењем постав</w:t>
            </w:r>
            <w:r w:rsidR="00565EFC">
              <w:rPr>
                <w:noProof/>
                <w:lang w:val="sr-Cyrl-RS"/>
              </w:rPr>
              <w:t>љ</w:t>
            </w:r>
            <w:r>
              <w:rPr>
                <w:noProof/>
                <w:lang w:val="sr-Cyrl-RS"/>
              </w:rPr>
              <w:t>ена на плочу од иверице деб</w:t>
            </w:r>
            <w:r w:rsidR="00565EFC">
              <w:rPr>
                <w:noProof/>
                <w:lang w:val="sr-Cyrl-RS"/>
              </w:rPr>
              <w:t>љ</w:t>
            </w:r>
            <w:r>
              <w:rPr>
                <w:noProof/>
                <w:lang w:val="sr-Cyrl-RS"/>
              </w:rPr>
              <w:t>ине 12мм, претходно заштићену влагоотпорним премазом. Висина сокле је 10цм.</w:t>
            </w:r>
          </w:p>
          <w:p w:rsidR="006977E6" w:rsidRDefault="006977E6" w:rsidP="00962B39">
            <w:pPr>
              <w:rPr>
                <w:noProof/>
                <w:lang w:val="sr-Cyrl-RS"/>
              </w:rPr>
            </w:pPr>
          </w:p>
          <w:p w:rsidR="006977E6" w:rsidRDefault="006977E6" w:rsidP="00962B39">
            <w:pPr>
              <w:rPr>
                <w:noProof/>
                <w:lang w:val="sr-Cyrl-RS"/>
              </w:rPr>
            </w:pPr>
            <w:r>
              <w:rPr>
                <w:noProof/>
                <w:lang w:val="sr-Cyrl-RS"/>
              </w:rPr>
              <w:t>Д</w:t>
            </w:r>
            <w:r w:rsidRPr="006977E6">
              <w:rPr>
                <w:noProof/>
                <w:lang w:val="sr-Cyrl-RS"/>
              </w:rPr>
              <w:t>им пулта 600/92/115 са радним делом и фиокарима</w:t>
            </w:r>
            <w:r>
              <w:rPr>
                <w:noProof/>
                <w:lang w:val="sr-Cyrl-RS"/>
              </w:rPr>
              <w:t>.</w:t>
            </w:r>
          </w:p>
          <w:p w:rsidR="006977E6" w:rsidRDefault="006977E6" w:rsidP="00962B39">
            <w:pPr>
              <w:rPr>
                <w:noProof/>
                <w:lang w:val="sr-Cyrl-RS"/>
              </w:rPr>
            </w:pPr>
          </w:p>
          <w:p w:rsidR="006977E6" w:rsidRPr="006977E6" w:rsidRDefault="00F07828" w:rsidP="00962B39">
            <w:pPr>
              <w:rPr>
                <w:noProof/>
              </w:rPr>
            </w:pPr>
            <w:r>
              <w:rPr>
                <w:noProof/>
                <w:lang w:val="sr-Cyrl-RS"/>
              </w:rPr>
              <w:t>И</w:t>
            </w:r>
            <w:r w:rsidR="006977E6" w:rsidRPr="006977E6">
              <w:rPr>
                <w:noProof/>
                <w:lang w:val="sr-Cyrl-RS"/>
              </w:rPr>
              <w:t xml:space="preserve">зрада, </w:t>
            </w:r>
            <w:r>
              <w:rPr>
                <w:noProof/>
                <w:lang w:val="sr-Cyrl-RS"/>
              </w:rPr>
              <w:t>испорука</w:t>
            </w:r>
            <w:r w:rsidR="006977E6" w:rsidRPr="006977E6">
              <w:rPr>
                <w:noProof/>
                <w:lang w:val="sr-Cyrl-RS"/>
              </w:rPr>
              <w:t xml:space="preserve"> и монтажа облоге зида. На постојећи зид који је делимично обложен каменим плочама поставлја се облога од медијапан плоче деблјине 18мм фурниране фурниром храста, фурнир поставлјен вертикално. Завршна обрада полиуретанским лаком нанетим три пута, 65% сјаја.</w:t>
            </w:r>
          </w:p>
          <w:p w:rsidR="006977E6" w:rsidRPr="006977E6" w:rsidRDefault="006977E6" w:rsidP="00962B39">
            <w:pPr>
              <w:rPr>
                <w:noProof/>
              </w:rPr>
            </w:pPr>
            <w:r w:rsidRPr="006977E6">
              <w:rPr>
                <w:noProof/>
                <w:lang w:val="sr-Cyrl-RS"/>
              </w:rPr>
              <w:t>Облога од медијапана се поставлја на потконструкцију од поцинкованих профила поставлјених у растеру од 60цм.</w:t>
            </w:r>
          </w:p>
          <w:p w:rsidR="006977E6" w:rsidRPr="006977E6" w:rsidRDefault="006977E6" w:rsidP="00962B39">
            <w:pPr>
              <w:rPr>
                <w:noProof/>
              </w:rPr>
            </w:pPr>
            <w:r w:rsidRPr="006977E6">
              <w:rPr>
                <w:noProof/>
                <w:lang w:val="sr-Cyrl-RS"/>
              </w:rPr>
              <w:t>Део зидне облоге је просечен у ширини од 30цм целом дужином зида за потребе вентилације. На том делу се поставлје тракаста облога од брушеног инокс лима деблјине 1мм, перфорирана са кружном перфорацијом фи 5мм на размаку 8мм.</w:t>
            </w:r>
          </w:p>
          <w:p w:rsidR="006977E6" w:rsidRDefault="006977E6" w:rsidP="00962B39">
            <w:pPr>
              <w:rPr>
                <w:noProof/>
              </w:rPr>
            </w:pPr>
            <w:r w:rsidRPr="006977E6">
              <w:rPr>
                <w:noProof/>
                <w:lang w:val="sr-Cyrl-RS"/>
              </w:rPr>
              <w:t>Облога зида се поставлја на висини 115 цм и висока је 185цм. Постојећи кружни стуб остаје у постојећој материјализацији. На делу где се налазе зидне инсталације, прекидачи, извршити измештање у "шпалетну" облоге.</w:t>
            </w:r>
          </w:p>
          <w:p w:rsidR="006977E6" w:rsidRDefault="006977E6" w:rsidP="00962B39">
            <w:pPr>
              <w:rPr>
                <w:noProof/>
                <w:lang w:val="sr-Cyrl-RS"/>
              </w:rPr>
            </w:pPr>
          </w:p>
          <w:p w:rsidR="006977E6" w:rsidRPr="00D57538" w:rsidRDefault="006977E6" w:rsidP="006977E6">
            <w:pPr>
              <w:rPr>
                <w:lang w:val="sr-Cyrl-RS"/>
              </w:rPr>
            </w:pPr>
            <w:r>
              <w:rPr>
                <w:noProof/>
                <w:lang w:val="sr-Cyrl-RS"/>
              </w:rPr>
              <w:lastRenderedPageBreak/>
              <w:t>Д</w:t>
            </w:r>
            <w:r w:rsidRPr="006977E6">
              <w:rPr>
                <w:noProof/>
                <w:lang w:val="sr-Cyrl-RS"/>
              </w:rPr>
              <w:t>им облоге 520x185цм и 390x185цм</w:t>
            </w:r>
          </w:p>
        </w:tc>
        <w:tc>
          <w:tcPr>
            <w:tcW w:w="993" w:type="dxa"/>
            <w:vAlign w:val="center"/>
          </w:tcPr>
          <w:p w:rsidR="008D0322" w:rsidRDefault="008D0322" w:rsidP="00F07828">
            <w:pPr>
              <w:jc w:val="center"/>
            </w:pPr>
            <w:r w:rsidRPr="0029738D">
              <w:rPr>
                <w:rFonts w:asciiTheme="minorHAnsi" w:hAnsiTheme="minorHAnsi" w:cstheme="minorHAnsi"/>
                <w:b/>
                <w:noProof/>
                <w:lang w:val="sr-Cyrl-RS" w:eastAsia="en-US"/>
              </w:rPr>
              <w:lastRenderedPageBreak/>
              <w:t>комад</w:t>
            </w:r>
          </w:p>
        </w:tc>
        <w:tc>
          <w:tcPr>
            <w:tcW w:w="992" w:type="dxa"/>
            <w:vAlign w:val="center"/>
          </w:tcPr>
          <w:p w:rsidR="008D0322" w:rsidRDefault="00916A5A" w:rsidP="00F07828">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1</w:t>
            </w:r>
          </w:p>
        </w:tc>
      </w:tr>
      <w:tr w:rsidR="008D0322" w:rsidRPr="00FF5C9A" w:rsidTr="00565EFC">
        <w:tc>
          <w:tcPr>
            <w:tcW w:w="868" w:type="dxa"/>
            <w:vAlign w:val="center"/>
          </w:tcPr>
          <w:p w:rsidR="008D0322" w:rsidRPr="00751A9B" w:rsidRDefault="008D0322" w:rsidP="000E5A1C">
            <w:pPr>
              <w:numPr>
                <w:ilvl w:val="0"/>
                <w:numId w:val="33"/>
              </w:numPr>
              <w:ind w:left="0"/>
              <w:jc w:val="center"/>
              <w:rPr>
                <w:rFonts w:asciiTheme="minorHAnsi" w:hAnsiTheme="minorHAnsi" w:cstheme="minorHAnsi"/>
                <w:noProof/>
                <w:lang w:eastAsia="en-US"/>
              </w:rPr>
            </w:pPr>
          </w:p>
        </w:tc>
        <w:tc>
          <w:tcPr>
            <w:tcW w:w="7178" w:type="dxa"/>
          </w:tcPr>
          <w:p w:rsidR="00565EFC" w:rsidRDefault="00565EFC" w:rsidP="00565EFC">
            <w:r>
              <w:rPr>
                <w:lang w:val="sr-Cyrl-RS"/>
              </w:rPr>
              <w:t xml:space="preserve">ВЕЛИКИ УГАОНИ </w:t>
            </w:r>
            <w:r>
              <w:t>РАДНИ СТО</w:t>
            </w:r>
          </w:p>
          <w:p w:rsidR="00565EFC" w:rsidRDefault="00F07828" w:rsidP="00565EFC">
            <w:r>
              <w:t xml:space="preserve">Израда, </w:t>
            </w:r>
            <w:r w:rsidR="00565EFC">
              <w:t>испорука и монтажа радног стола. Ноге стола су металне у облику слова “Т”, и имају маску за каблове. Повезане су металним везачем за пролаз каблова. Површински су обрађене пластифицирањем у РАЛ-у. Плоча стола се израђује од оплемењене плоче иверице (универа) д 25 мм у дезену који одреди наручилац. Сви кантови плочастих материјала су обрађени АБС траком д 2 мм.</w:t>
            </w:r>
          </w:p>
          <w:p w:rsidR="00962B39" w:rsidRDefault="00962B39" w:rsidP="00565EFC">
            <w:pPr>
              <w:rPr>
                <w:lang w:val="sr-Cyrl-RS"/>
              </w:rPr>
            </w:pPr>
          </w:p>
          <w:p w:rsidR="008D0322" w:rsidRPr="00DA0288" w:rsidRDefault="00565EFC" w:rsidP="00565EFC">
            <w:r>
              <w:t>Дим</w:t>
            </w:r>
            <w:r>
              <w:rPr>
                <w:lang w:val="sr-Cyrl-RS"/>
              </w:rPr>
              <w:t>ензије</w:t>
            </w:r>
            <w:r>
              <w:t xml:space="preserve"> су дате у нацрту </w:t>
            </w:r>
            <w:r>
              <w:rPr>
                <w:lang w:val="sr-Cyrl-RS"/>
              </w:rPr>
              <w:t>који се налази у наставку.</w:t>
            </w:r>
            <w:r>
              <w:tab/>
            </w:r>
          </w:p>
        </w:tc>
        <w:tc>
          <w:tcPr>
            <w:tcW w:w="993" w:type="dxa"/>
            <w:vAlign w:val="center"/>
          </w:tcPr>
          <w:p w:rsidR="008D0322" w:rsidRDefault="008D0322" w:rsidP="00565EFC">
            <w:pPr>
              <w:jc w:val="center"/>
            </w:pPr>
            <w:r w:rsidRPr="0029738D">
              <w:rPr>
                <w:rFonts w:asciiTheme="minorHAnsi" w:hAnsiTheme="minorHAnsi" w:cstheme="minorHAnsi"/>
                <w:b/>
                <w:noProof/>
                <w:lang w:val="sr-Cyrl-RS" w:eastAsia="en-US"/>
              </w:rPr>
              <w:t>комад</w:t>
            </w:r>
          </w:p>
        </w:tc>
        <w:tc>
          <w:tcPr>
            <w:tcW w:w="992" w:type="dxa"/>
            <w:vAlign w:val="center"/>
          </w:tcPr>
          <w:p w:rsidR="008D0322" w:rsidRDefault="00565EFC" w:rsidP="000E5A1C">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1</w:t>
            </w:r>
          </w:p>
        </w:tc>
      </w:tr>
    </w:tbl>
    <w:p w:rsidR="00963377" w:rsidRDefault="00963377" w:rsidP="00963377">
      <w:pPr>
        <w:rPr>
          <w:b/>
          <w:bCs/>
          <w:iCs/>
          <w:noProof/>
          <w:sz w:val="28"/>
          <w:lang w:val="en-US"/>
        </w:rPr>
      </w:pPr>
      <w:r>
        <w:rPr>
          <w:b/>
          <w:bCs/>
          <w:iCs/>
          <w:noProof/>
          <w:sz w:val="28"/>
          <w:lang w:val="sr-Cyrl-RS"/>
        </w:rPr>
        <w:t xml:space="preserve">Нацрти 1: </w:t>
      </w:r>
      <w:r w:rsidRPr="00963377">
        <w:rPr>
          <w:b/>
          <w:bCs/>
          <w:iCs/>
          <w:noProof/>
          <w:sz w:val="28"/>
        </w:rPr>
        <w:t xml:space="preserve">ПУЛТ </w:t>
      </w:r>
      <w:r w:rsidRPr="00963377">
        <w:rPr>
          <w:b/>
          <w:bCs/>
          <w:iCs/>
          <w:noProof/>
          <w:sz w:val="28"/>
          <w:lang w:val="sr-Cyrl-RS"/>
        </w:rPr>
        <w:t>У</w:t>
      </w:r>
      <w:r w:rsidRPr="00963377">
        <w:rPr>
          <w:b/>
          <w:bCs/>
          <w:iCs/>
          <w:noProof/>
          <w:sz w:val="28"/>
        </w:rPr>
        <w:t xml:space="preserve"> УЛАЗ</w:t>
      </w:r>
      <w:r w:rsidRPr="00963377">
        <w:rPr>
          <w:b/>
          <w:bCs/>
          <w:iCs/>
          <w:noProof/>
          <w:sz w:val="28"/>
          <w:lang w:val="sr-Cyrl-RS"/>
        </w:rPr>
        <w:t>НОМ ХОЛУ СА ОБЛОГОМ ЗИДА ИЗ ПУЛТА</w:t>
      </w:r>
    </w:p>
    <w:p w:rsidR="00C74364" w:rsidRPr="00C74364" w:rsidRDefault="00C74364" w:rsidP="00963377">
      <w:pPr>
        <w:rPr>
          <w:b/>
          <w:bCs/>
          <w:iCs/>
          <w:noProof/>
          <w:sz w:val="28"/>
          <w:lang w:val="en-US"/>
        </w:rPr>
      </w:pPr>
      <w:bookmarkStart w:id="23" w:name="_GoBack"/>
      <w:bookmarkEnd w:id="23"/>
    </w:p>
    <w:p w:rsidR="00962B39" w:rsidRDefault="00385839" w:rsidP="000E5A1C">
      <w:pPr>
        <w:rPr>
          <w:b/>
          <w:bCs/>
          <w:iCs/>
          <w:noProof/>
          <w:sz w:val="28"/>
          <w:lang w:val="sr-Cyrl-RS"/>
        </w:rPr>
      </w:pPr>
      <w:r>
        <w:rPr>
          <w:b/>
          <w:bCs/>
          <w:iCs/>
          <w:noProof/>
          <w:sz w:val="28"/>
        </w:rPr>
        <w:lastRenderedPageBreak/>
        <w:drawing>
          <wp:inline distT="0" distB="0" distL="0" distR="0" wp14:anchorId="3EBA3057" wp14:editId="07DD5852">
            <wp:extent cx="5686425" cy="80141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8014140"/>
                    </a:xfrm>
                    <a:prstGeom prst="rect">
                      <a:avLst/>
                    </a:prstGeom>
                    <a:noFill/>
                    <a:ln>
                      <a:noFill/>
                    </a:ln>
                  </pic:spPr>
                </pic:pic>
              </a:graphicData>
            </a:graphic>
          </wp:inline>
        </w:drawing>
      </w:r>
    </w:p>
    <w:p w:rsidR="00962B39" w:rsidRDefault="00EE5F38">
      <w:pPr>
        <w:jc w:val="left"/>
        <w:rPr>
          <w:b/>
          <w:bCs/>
          <w:iCs/>
          <w:noProof/>
          <w:sz w:val="28"/>
          <w:lang w:val="sr-Cyrl-RS"/>
        </w:rPr>
      </w:pPr>
      <w:r>
        <w:rPr>
          <w:b/>
          <w:bCs/>
          <w:iCs/>
          <w:noProof/>
          <w:sz w:val="28"/>
        </w:rPr>
        <w:lastRenderedPageBreak/>
        <w:drawing>
          <wp:inline distT="0" distB="0" distL="0" distR="0" wp14:anchorId="5191E5AE" wp14:editId="65251E46">
            <wp:extent cx="8318694" cy="5667682"/>
            <wp:effectExtent l="0" t="793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317551" cy="5666903"/>
                    </a:xfrm>
                    <a:prstGeom prst="rect">
                      <a:avLst/>
                    </a:prstGeom>
                    <a:noFill/>
                    <a:ln>
                      <a:noFill/>
                    </a:ln>
                  </pic:spPr>
                </pic:pic>
              </a:graphicData>
            </a:graphic>
          </wp:inline>
        </w:drawing>
      </w:r>
      <w:r w:rsidR="00D906AD" w:rsidRPr="00D906AD">
        <w:rPr>
          <w:b/>
          <w:bCs/>
          <w:iCs/>
          <w:noProof/>
          <w:sz w:val="24"/>
        </w:rPr>
        <w:t xml:space="preserve"> </w:t>
      </w:r>
      <w:r w:rsidR="00D906AD">
        <w:rPr>
          <w:b/>
          <w:bCs/>
          <w:iCs/>
          <w:noProof/>
          <w:sz w:val="24"/>
        </w:rPr>
        <w:lastRenderedPageBreak/>
        <w:drawing>
          <wp:inline distT="0" distB="0" distL="0" distR="0" wp14:anchorId="2CDF674C" wp14:editId="118AA8D4">
            <wp:extent cx="6400800" cy="80923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gled pulta radni deo_001.jpg"/>
                    <pic:cNvPicPr/>
                  </pic:nvPicPr>
                  <pic:blipFill>
                    <a:blip r:embed="rId12">
                      <a:extLst>
                        <a:ext uri="{28A0092B-C50C-407E-A947-70E740481C1C}">
                          <a14:useLocalDpi xmlns:a14="http://schemas.microsoft.com/office/drawing/2010/main" val="0"/>
                        </a:ext>
                      </a:extLst>
                    </a:blip>
                    <a:stretch>
                      <a:fillRect/>
                    </a:stretch>
                  </pic:blipFill>
                  <pic:spPr>
                    <a:xfrm>
                      <a:off x="0" y="0"/>
                      <a:ext cx="6400800" cy="8092355"/>
                    </a:xfrm>
                    <a:prstGeom prst="rect">
                      <a:avLst/>
                    </a:prstGeom>
                  </pic:spPr>
                </pic:pic>
              </a:graphicData>
            </a:graphic>
          </wp:inline>
        </w:drawing>
      </w:r>
      <w:r w:rsidR="00962B39">
        <w:rPr>
          <w:b/>
          <w:bCs/>
          <w:iCs/>
          <w:noProof/>
          <w:sz w:val="28"/>
          <w:lang w:val="sr-Cyrl-RS"/>
        </w:rPr>
        <w:br w:type="page"/>
      </w:r>
    </w:p>
    <w:p w:rsidR="00962B39" w:rsidRPr="00962B39" w:rsidRDefault="00962B39" w:rsidP="000E5A1C">
      <w:pPr>
        <w:rPr>
          <w:b/>
          <w:bCs/>
          <w:iCs/>
          <w:noProof/>
          <w:sz w:val="28"/>
          <w:lang w:val="sr-Cyrl-RS"/>
        </w:rPr>
      </w:pPr>
      <w:r>
        <w:rPr>
          <w:b/>
          <w:bCs/>
          <w:iCs/>
          <w:noProof/>
          <w:sz w:val="28"/>
          <w:lang w:val="sr-Cyrl-RS"/>
        </w:rPr>
        <w:lastRenderedPageBreak/>
        <w:t>Нацрти 2:</w:t>
      </w:r>
      <w:r w:rsidRPr="00962B39">
        <w:rPr>
          <w:lang w:val="sr-Cyrl-RS"/>
        </w:rPr>
        <w:t xml:space="preserve"> </w:t>
      </w:r>
      <w:r w:rsidRPr="00962B39">
        <w:rPr>
          <w:b/>
          <w:bCs/>
          <w:iCs/>
          <w:noProof/>
          <w:sz w:val="28"/>
          <w:lang w:val="sr-Cyrl-RS"/>
        </w:rPr>
        <w:t xml:space="preserve">ВЕЛИКИ УГАОНИ </w:t>
      </w:r>
      <w:r w:rsidRPr="00962B39">
        <w:rPr>
          <w:b/>
          <w:bCs/>
          <w:iCs/>
          <w:noProof/>
          <w:sz w:val="28"/>
        </w:rPr>
        <w:t>РАДНИ СТО</w:t>
      </w:r>
    </w:p>
    <w:p w:rsidR="00962B39" w:rsidRDefault="00962B39" w:rsidP="000E5A1C">
      <w:pPr>
        <w:spacing w:after="120"/>
        <w:rPr>
          <w:b/>
          <w:bCs/>
          <w:iCs/>
          <w:noProof/>
          <w:sz w:val="24"/>
          <w:lang w:val="sr-Cyrl-RS"/>
        </w:rPr>
      </w:pPr>
      <w:r>
        <w:rPr>
          <w:b/>
          <w:bCs/>
          <w:iCs/>
          <w:noProof/>
          <w:sz w:val="24"/>
        </w:rPr>
        <w:drawing>
          <wp:inline distT="0" distB="0" distL="0" distR="0" wp14:anchorId="5C074A01" wp14:editId="1EAEFBC1">
            <wp:extent cx="6400800" cy="73704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370405"/>
                    </a:xfrm>
                    <a:prstGeom prst="rect">
                      <a:avLst/>
                    </a:prstGeom>
                    <a:noFill/>
                    <a:ln>
                      <a:noFill/>
                    </a:ln>
                  </pic:spPr>
                </pic:pic>
              </a:graphicData>
            </a:graphic>
          </wp:inline>
        </w:drawing>
      </w:r>
    </w:p>
    <w:p w:rsidR="00FC71E3" w:rsidRDefault="00962B39" w:rsidP="000E5A1C">
      <w:pPr>
        <w:spacing w:after="120"/>
        <w:rPr>
          <w:b/>
          <w:bCs/>
          <w:iCs/>
          <w:noProof/>
          <w:sz w:val="24"/>
          <w:lang w:val="en-US"/>
        </w:rPr>
      </w:pPr>
      <w:r>
        <w:rPr>
          <w:b/>
          <w:bCs/>
          <w:iCs/>
          <w:noProof/>
          <w:sz w:val="24"/>
        </w:rPr>
        <w:lastRenderedPageBreak/>
        <w:drawing>
          <wp:inline distT="0" distB="0" distL="0" distR="0" wp14:anchorId="39FCEA77" wp14:editId="36BB986B">
            <wp:extent cx="5667375" cy="851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8515350"/>
                    </a:xfrm>
                    <a:prstGeom prst="rect">
                      <a:avLst/>
                    </a:prstGeom>
                    <a:noFill/>
                    <a:ln>
                      <a:noFill/>
                    </a:ln>
                  </pic:spPr>
                </pic:pic>
              </a:graphicData>
            </a:graphic>
          </wp:inline>
        </w:drawing>
      </w:r>
      <w:r w:rsidR="00FC71E3">
        <w:rPr>
          <w:b/>
          <w:bCs/>
          <w:iCs/>
          <w:noProof/>
          <w:sz w:val="24"/>
        </w:rPr>
        <w:lastRenderedPageBreak/>
        <w:drawing>
          <wp:inline distT="0" distB="0" distL="0" distR="0" wp14:anchorId="18375BCB" wp14:editId="1EC92ADA">
            <wp:extent cx="8761425" cy="7124700"/>
            <wp:effectExtent l="0" t="952" r="952" b="953"/>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gled pulta_001.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8777284" cy="7137596"/>
                    </a:xfrm>
                    <a:prstGeom prst="rect">
                      <a:avLst/>
                    </a:prstGeom>
                  </pic:spPr>
                </pic:pic>
              </a:graphicData>
            </a:graphic>
          </wp:inline>
        </w:drawing>
      </w:r>
    </w:p>
    <w:p w:rsidR="005C7968" w:rsidRPr="00FC71E3" w:rsidRDefault="005C7968" w:rsidP="000E5A1C">
      <w:pPr>
        <w:spacing w:after="120"/>
        <w:rPr>
          <w:b/>
          <w:bCs/>
          <w:iCs/>
          <w:noProof/>
          <w:sz w:val="24"/>
          <w:lang w:val="en-US"/>
        </w:rPr>
      </w:pPr>
    </w:p>
    <w:p w:rsidR="00C74364" w:rsidRDefault="00C74364" w:rsidP="000E5A1C">
      <w:pPr>
        <w:spacing w:after="120"/>
        <w:rPr>
          <w:b/>
          <w:bCs/>
          <w:iCs/>
          <w:noProof/>
          <w:sz w:val="24"/>
          <w:lang w:val="en-US"/>
        </w:rPr>
      </w:pPr>
    </w:p>
    <w:p w:rsidR="000E5A1C" w:rsidRPr="00FF5C9A" w:rsidRDefault="000E5A1C" w:rsidP="000E5A1C">
      <w:pPr>
        <w:spacing w:after="120"/>
        <w:rPr>
          <w:b/>
          <w:bCs/>
          <w:iCs/>
          <w:noProof/>
          <w:sz w:val="24"/>
        </w:rPr>
      </w:pPr>
      <w:r>
        <w:rPr>
          <w:b/>
          <w:bCs/>
          <w:iCs/>
          <w:noProof/>
          <w:sz w:val="24"/>
          <w:lang w:val="sr-Cyrl-RS"/>
        </w:rPr>
        <w:t xml:space="preserve">Испорука и монтажа добара која су предмет јавне набавке: </w:t>
      </w:r>
      <w:r w:rsidRPr="009C084F">
        <w:rPr>
          <w:bCs/>
          <w:iCs/>
          <w:noProof/>
          <w:sz w:val="24"/>
          <w:lang w:val="sr-Cyrl-RS"/>
        </w:rPr>
        <w:t>Канцеларијски намештај се испоручује и монтира на адреси наручиоца ЈУП истраживање и развој (НТП Звездара), Вељка Дугошевића 54, 11000 Београд.</w:t>
      </w:r>
    </w:p>
    <w:p w:rsidR="000E5A1C" w:rsidRPr="00FF5C9A" w:rsidRDefault="000E5A1C" w:rsidP="000E5A1C">
      <w:pPr>
        <w:spacing w:after="120"/>
        <w:rPr>
          <w:b/>
          <w:bCs/>
          <w:iCs/>
          <w:noProof/>
          <w:sz w:val="24"/>
        </w:rPr>
      </w:pPr>
      <w:r w:rsidRPr="00FF5C9A">
        <w:rPr>
          <w:b/>
          <w:noProof/>
          <w:sz w:val="24"/>
          <w:lang w:val="sr-Cyrl-RS"/>
        </w:rPr>
        <w:t xml:space="preserve">Рок испоруке добара је </w:t>
      </w:r>
      <w:r w:rsidR="00C35E9A">
        <w:rPr>
          <w:b/>
          <w:noProof/>
          <w:sz w:val="24"/>
          <w:lang w:val="sr-Cyrl-RS"/>
        </w:rPr>
        <w:t>6</w:t>
      </w:r>
      <w:r w:rsidRPr="00FF5C9A">
        <w:rPr>
          <w:b/>
          <w:noProof/>
          <w:sz w:val="24"/>
          <w:lang w:val="sr-Cyrl-RS"/>
        </w:rPr>
        <w:t>0 (</w:t>
      </w:r>
      <w:r>
        <w:rPr>
          <w:b/>
          <w:noProof/>
          <w:sz w:val="24"/>
          <w:lang w:val="sr-Cyrl-RS"/>
        </w:rPr>
        <w:t>шез</w:t>
      </w:r>
      <w:r w:rsidRPr="00FF5C9A">
        <w:rPr>
          <w:b/>
          <w:noProof/>
          <w:sz w:val="24"/>
          <w:lang w:val="sr-Cyrl-RS"/>
        </w:rPr>
        <w:t>десет) дана од дана закључења уговора.</w:t>
      </w:r>
      <w:r w:rsidRPr="00FF5C9A">
        <w:rPr>
          <w:b/>
          <w:noProof/>
          <w:sz w:val="24"/>
          <w:lang w:val="sr-Cyrl-RS"/>
        </w:rPr>
        <w:br w:type="page"/>
      </w:r>
    </w:p>
    <w:p w:rsidR="000E5A1C" w:rsidRPr="00B96F13" w:rsidRDefault="000E5A1C" w:rsidP="000E5A1C">
      <w:pPr>
        <w:pStyle w:val="Heading1"/>
        <w:rPr>
          <w:noProof/>
        </w:rPr>
      </w:pPr>
      <w:bookmarkStart w:id="24" w:name="_Toc373326508"/>
      <w:r w:rsidRPr="00B96F13">
        <w:rPr>
          <w:noProof/>
          <w:lang w:val="sr-Cyrl-RS"/>
        </w:rPr>
        <w:lastRenderedPageBreak/>
        <w:t>УСЛОВИ ЗА УЧЕШЋЕ У ПОСТУПКУ ЈАВНЕ НАБАВКЕ ИЗ ЧЛ. 75. И 76. ЗАКОНА И УПУТСТВО КАКО СЕ ДОКАЗУЈЕ ИСПУЊЕНОСТ ТИХ УСЛОВА</w:t>
      </w:r>
      <w:bookmarkEnd w:id="24"/>
    </w:p>
    <w:p w:rsidR="000E5A1C" w:rsidRPr="00B96F13" w:rsidRDefault="000E5A1C" w:rsidP="000E5A1C">
      <w:pPr>
        <w:pStyle w:val="Heading2"/>
        <w:framePr w:wrap="auto" w:vAnchor="margin" w:yAlign="inline"/>
        <w:spacing w:after="120"/>
        <w:ind w:left="1854" w:hanging="578"/>
        <w:rPr>
          <w:noProof/>
        </w:rPr>
      </w:pPr>
      <w:bookmarkStart w:id="25" w:name="_Toc369386374"/>
      <w:bookmarkStart w:id="26" w:name="_Toc369387520"/>
      <w:bookmarkStart w:id="27" w:name="_Toc370294135"/>
      <w:bookmarkStart w:id="28" w:name="_Toc373326509"/>
      <w:r w:rsidRPr="00B96F13">
        <w:rPr>
          <w:noProof/>
          <w:lang w:val="sr-Cyrl-RS"/>
        </w:rPr>
        <w:t>Услови за учешће у поступку јавне набавке из чл. 75. и 76. закона</w:t>
      </w:r>
      <w:bookmarkEnd w:id="25"/>
      <w:bookmarkEnd w:id="26"/>
      <w:bookmarkEnd w:id="27"/>
      <w:bookmarkEnd w:id="28"/>
    </w:p>
    <w:p w:rsidR="000E5A1C" w:rsidRPr="002113B4" w:rsidRDefault="000E5A1C" w:rsidP="000E5A1C">
      <w:pPr>
        <w:pStyle w:val="JNclan1"/>
        <w:rPr>
          <w:noProof/>
        </w:rPr>
      </w:pPr>
      <w:r w:rsidRPr="002113B4">
        <w:rPr>
          <w:noProof/>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0E5A1C" w:rsidRPr="00B96F13" w:rsidRDefault="000E5A1C" w:rsidP="000E5A1C">
      <w:pPr>
        <w:numPr>
          <w:ilvl w:val="0"/>
          <w:numId w:val="1"/>
        </w:numPr>
        <w:autoSpaceDE w:val="0"/>
        <w:autoSpaceDN w:val="0"/>
        <w:adjustRightInd w:val="0"/>
        <w:rPr>
          <w:rFonts w:cs="Times New Roman"/>
          <w:bCs/>
          <w:iCs/>
          <w:noProof/>
        </w:rPr>
      </w:pPr>
      <w:r w:rsidRPr="00B96F13">
        <w:rPr>
          <w:rFonts w:cs="Times New Roman"/>
          <w:bCs/>
          <w:iCs/>
          <w:noProof/>
          <w:lang w:val="sr-Cyrl-RS"/>
        </w:rPr>
        <w:t xml:space="preserve">Да је регистрован код </w:t>
      </w:r>
      <w:r w:rsidRPr="004A531C">
        <w:rPr>
          <w:rFonts w:cs="Times New Roman"/>
          <w:bCs/>
          <w:iCs/>
          <w:noProof/>
          <w:lang w:val="sr-Cyrl-RS"/>
        </w:rPr>
        <w:t xml:space="preserve">АПР-а </w:t>
      </w:r>
      <w:r w:rsidRPr="00B96F13">
        <w:rPr>
          <w:rFonts w:cs="Times New Roman"/>
          <w:bCs/>
          <w:iCs/>
          <w:noProof/>
          <w:lang w:val="sr-Cyrl-RS"/>
        </w:rPr>
        <w:t>односно уписан у одговарајући регистар;</w:t>
      </w:r>
    </w:p>
    <w:p w:rsidR="000E5A1C" w:rsidRPr="00B96F13" w:rsidRDefault="000E5A1C" w:rsidP="000E5A1C">
      <w:pPr>
        <w:numPr>
          <w:ilvl w:val="0"/>
          <w:numId w:val="1"/>
        </w:numPr>
        <w:autoSpaceDE w:val="0"/>
        <w:autoSpaceDN w:val="0"/>
        <w:adjustRightInd w:val="0"/>
        <w:rPr>
          <w:rFonts w:cs="Times New Roman"/>
          <w:bCs/>
          <w:iCs/>
          <w:noProof/>
        </w:rPr>
      </w:pPr>
      <w:r w:rsidRPr="00B96F13">
        <w:rPr>
          <w:rFonts w:cs="Times New Roman"/>
          <w:bCs/>
          <w:iCs/>
          <w:noProof/>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96F13">
        <w:rPr>
          <w:rFonts w:cs="Times New Roman"/>
          <w:bCs/>
          <w:i/>
          <w:iCs/>
          <w:noProof/>
          <w:lang w:val="sr-Cyrl-RS"/>
        </w:rPr>
        <w:t>;</w:t>
      </w:r>
    </w:p>
    <w:p w:rsidR="000E5A1C" w:rsidRPr="00B96F13" w:rsidRDefault="000E5A1C" w:rsidP="000E5A1C">
      <w:pPr>
        <w:numPr>
          <w:ilvl w:val="0"/>
          <w:numId w:val="1"/>
        </w:numPr>
        <w:autoSpaceDE w:val="0"/>
        <w:autoSpaceDN w:val="0"/>
        <w:adjustRightInd w:val="0"/>
        <w:rPr>
          <w:rFonts w:cs="Times New Roman"/>
          <w:bCs/>
          <w:iCs/>
          <w:noProof/>
        </w:rPr>
      </w:pPr>
      <w:r w:rsidRPr="00B96F13">
        <w:rPr>
          <w:rFonts w:cs="Times New Roman"/>
          <w:bCs/>
          <w:iCs/>
          <w:noProof/>
          <w:lang w:val="sr-Cyrl-RS"/>
        </w:rPr>
        <w:t>Да му није изречена мера забране обављања делатности, која је на снази у време објављивања позива за подношење понуде</w:t>
      </w:r>
      <w:r w:rsidRPr="00B96F13">
        <w:rPr>
          <w:rFonts w:cs="Times New Roman"/>
          <w:bCs/>
          <w:i/>
          <w:iCs/>
          <w:noProof/>
          <w:lang w:val="sr-Cyrl-RS"/>
        </w:rPr>
        <w:t>;</w:t>
      </w:r>
    </w:p>
    <w:p w:rsidR="000E5A1C" w:rsidRPr="00A61227" w:rsidRDefault="000E5A1C" w:rsidP="000E5A1C">
      <w:pPr>
        <w:numPr>
          <w:ilvl w:val="0"/>
          <w:numId w:val="1"/>
        </w:numPr>
        <w:autoSpaceDE w:val="0"/>
        <w:autoSpaceDN w:val="0"/>
        <w:adjustRightInd w:val="0"/>
        <w:rPr>
          <w:rFonts w:cs="Times New Roman"/>
          <w:bCs/>
          <w:iCs/>
          <w:noProof/>
        </w:rPr>
      </w:pPr>
      <w:r w:rsidRPr="00B96F13">
        <w:rPr>
          <w:rFonts w:cs="Times New Roman"/>
          <w:bCs/>
          <w:iCs/>
          <w:noProof/>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96F13">
        <w:rPr>
          <w:rFonts w:cs="Times New Roman"/>
          <w:bCs/>
          <w:i/>
          <w:iCs/>
          <w:noProof/>
          <w:lang w:val="sr-Cyrl-RS"/>
        </w:rPr>
        <w:t>;</w:t>
      </w:r>
    </w:p>
    <w:p w:rsidR="000E5A1C" w:rsidRPr="00B96F13" w:rsidRDefault="000E5A1C" w:rsidP="000E5A1C">
      <w:pPr>
        <w:numPr>
          <w:ilvl w:val="0"/>
          <w:numId w:val="1"/>
        </w:numPr>
        <w:autoSpaceDE w:val="0"/>
        <w:autoSpaceDN w:val="0"/>
        <w:adjustRightInd w:val="0"/>
        <w:rPr>
          <w:rFonts w:cs="Times New Roman"/>
          <w:bCs/>
          <w:iCs/>
          <w:noProof/>
        </w:rPr>
      </w:pPr>
      <w:r w:rsidRPr="00B96F13">
        <w:rPr>
          <w:rFonts w:cs="Times New Roman"/>
          <w:bCs/>
          <w:iCs/>
          <w:noProof/>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96F13">
        <w:rPr>
          <w:rFonts w:cs="Times New Roman"/>
          <w:bCs/>
          <w:i/>
          <w:iCs/>
          <w:noProof/>
          <w:lang w:val="sr-Cyrl-RS"/>
        </w:rPr>
        <w:t>.</w:t>
      </w:r>
    </w:p>
    <w:p w:rsidR="000E5A1C" w:rsidRDefault="000E5A1C" w:rsidP="000E5A1C">
      <w:pPr>
        <w:pStyle w:val="JNclan1"/>
        <w:rPr>
          <w:noProof/>
          <w:highlight w:val="red"/>
        </w:rPr>
      </w:pPr>
    </w:p>
    <w:p w:rsidR="000E5A1C" w:rsidRPr="00E77DCE" w:rsidRDefault="000E5A1C" w:rsidP="000E5A1C">
      <w:pPr>
        <w:pStyle w:val="JNclan1"/>
        <w:rPr>
          <w:noProof/>
          <w:highlight w:val="red"/>
        </w:rPr>
      </w:pPr>
      <w:r w:rsidRPr="00E77DCE">
        <w:rPr>
          <w:noProof/>
          <w:lang w:val="sr-Cyrl-RS"/>
        </w:rPr>
        <w:t>Понуђач који учествује у поступку предметне јавне набавке, мора испунити и додатне услове за учешће у поступку јавне набавке,  дефинисане чл. 76. Закона, и то:</w:t>
      </w:r>
      <w:r w:rsidRPr="00E77DCE">
        <w:rPr>
          <w:noProof/>
          <w:highlight w:val="red"/>
          <w:lang w:val="sr-Cyrl-RS"/>
        </w:rPr>
        <w:t xml:space="preserve"> </w:t>
      </w:r>
    </w:p>
    <w:p w:rsidR="000E5A1C" w:rsidRPr="00A8189C" w:rsidRDefault="000E5A1C" w:rsidP="000E5A1C">
      <w:pPr>
        <w:pStyle w:val="ListParagraph"/>
        <w:numPr>
          <w:ilvl w:val="0"/>
          <w:numId w:val="26"/>
        </w:numPr>
        <w:rPr>
          <w:rFonts w:eastAsia="Calibri" w:cs="Times New Roman"/>
          <w:bCs/>
          <w:iCs/>
          <w:noProof/>
          <w:szCs w:val="22"/>
          <w:lang w:eastAsia="en-US"/>
        </w:rPr>
      </w:pPr>
      <w:r w:rsidRPr="00A61227">
        <w:rPr>
          <w:rFonts w:eastAsia="Calibri" w:cs="Times New Roman"/>
          <w:noProof/>
          <w:szCs w:val="22"/>
          <w:lang w:eastAsia="en-US"/>
        </w:rPr>
        <w:t xml:space="preserve">да понуђач има </w:t>
      </w:r>
      <w:r w:rsidRPr="00A61227">
        <w:rPr>
          <w:rFonts w:eastAsia="Calibri" w:cs="Times New Roman"/>
          <w:noProof/>
          <w:szCs w:val="22"/>
          <w:lang w:val="sr-Cyrl-RS" w:eastAsia="en-US"/>
        </w:rPr>
        <w:t>најмање</w:t>
      </w:r>
      <w:r w:rsidRPr="00A61227">
        <w:rPr>
          <w:rFonts w:eastAsia="Calibri" w:cs="Times New Roman"/>
          <w:noProof/>
          <w:szCs w:val="22"/>
          <w:lang w:eastAsia="en-US"/>
        </w:rPr>
        <w:t xml:space="preserve"> </w:t>
      </w:r>
      <w:r>
        <w:rPr>
          <w:rFonts w:eastAsia="Calibri" w:cs="Times New Roman"/>
          <w:noProof/>
          <w:szCs w:val="22"/>
          <w:lang w:val="sr-Cyrl-RS" w:eastAsia="en-US"/>
        </w:rPr>
        <w:t>30 (тридесет)</w:t>
      </w:r>
      <w:r w:rsidRPr="00A61227">
        <w:rPr>
          <w:rFonts w:eastAsia="Calibri" w:cs="Times New Roman"/>
          <w:noProof/>
          <w:szCs w:val="22"/>
          <w:lang w:eastAsia="en-US"/>
        </w:rPr>
        <w:t xml:space="preserve"> </w:t>
      </w:r>
      <w:r>
        <w:rPr>
          <w:rFonts w:eastAsia="Calibri" w:cs="Times New Roman"/>
          <w:noProof/>
          <w:szCs w:val="22"/>
          <w:lang w:val="sr-Cyrl-RS" w:eastAsia="en-US"/>
        </w:rPr>
        <w:t xml:space="preserve">запослених </w:t>
      </w:r>
      <w:r w:rsidRPr="00A61227">
        <w:rPr>
          <w:rFonts w:eastAsia="Calibri" w:cs="Times New Roman"/>
          <w:noProof/>
          <w:szCs w:val="22"/>
          <w:lang w:eastAsia="en-US"/>
        </w:rPr>
        <w:t xml:space="preserve">у сталном радном односу </w:t>
      </w:r>
      <w:r w:rsidRPr="00A61227">
        <w:rPr>
          <w:rFonts w:eastAsia="Calibri" w:cs="Times New Roman"/>
          <w:noProof/>
          <w:szCs w:val="22"/>
          <w:lang w:val="sr-Cyrl-RS" w:eastAsia="en-US"/>
        </w:rPr>
        <w:t>са пуним радним временом</w:t>
      </w:r>
      <w:r>
        <w:rPr>
          <w:rFonts w:eastAsia="Calibri" w:cs="Times New Roman"/>
          <w:bCs/>
          <w:iCs/>
          <w:noProof/>
          <w:szCs w:val="22"/>
          <w:lang w:val="sr-Cyrl-RS" w:eastAsia="en-US"/>
        </w:rPr>
        <w:t xml:space="preserve">, од којих најмање </w:t>
      </w:r>
      <w:r w:rsidRPr="00A8189C">
        <w:rPr>
          <w:rFonts w:eastAsia="Calibri" w:cs="Times New Roman"/>
          <w:bCs/>
          <w:iCs/>
          <w:noProof/>
          <w:szCs w:val="22"/>
          <w:lang w:val="sr-Cyrl-RS" w:eastAsia="en-US"/>
        </w:rPr>
        <w:t>10</w:t>
      </w:r>
      <w:r>
        <w:rPr>
          <w:rFonts w:eastAsia="Calibri" w:cs="Times New Roman"/>
          <w:bCs/>
          <w:iCs/>
          <w:noProof/>
          <w:szCs w:val="22"/>
          <w:lang w:val="sr-Cyrl-RS" w:eastAsia="en-US"/>
        </w:rPr>
        <w:t xml:space="preserve"> (десет)</w:t>
      </w:r>
      <w:r w:rsidRPr="00A8189C">
        <w:rPr>
          <w:rFonts w:eastAsia="Calibri" w:cs="Times New Roman"/>
          <w:bCs/>
          <w:iCs/>
          <w:noProof/>
          <w:szCs w:val="22"/>
          <w:lang w:val="sr-Cyrl-RS" w:eastAsia="en-US"/>
        </w:rPr>
        <w:t xml:space="preserve"> столара, 1 </w:t>
      </w:r>
      <w:r>
        <w:rPr>
          <w:rFonts w:eastAsia="Calibri" w:cs="Times New Roman"/>
          <w:bCs/>
          <w:iCs/>
          <w:noProof/>
          <w:szCs w:val="22"/>
          <w:lang w:val="sr-Cyrl-RS" w:eastAsia="en-US"/>
        </w:rPr>
        <w:t xml:space="preserve">(једног) </w:t>
      </w:r>
      <w:r w:rsidRPr="00A8189C">
        <w:rPr>
          <w:rFonts w:eastAsia="Calibri" w:cs="Times New Roman"/>
          <w:bCs/>
          <w:iCs/>
          <w:noProof/>
          <w:szCs w:val="22"/>
          <w:lang w:val="sr-Cyrl-RS" w:eastAsia="en-US"/>
        </w:rPr>
        <w:t>дипломираног инжењер</w:t>
      </w:r>
      <w:r w:rsidRPr="00A8189C">
        <w:rPr>
          <w:rFonts w:eastAsia="Calibri" w:cs="Times New Roman"/>
          <w:bCs/>
          <w:iCs/>
          <w:noProof/>
          <w:szCs w:val="22"/>
          <w:lang w:eastAsia="en-US"/>
        </w:rPr>
        <w:t>a</w:t>
      </w:r>
      <w:r w:rsidRPr="00A8189C">
        <w:rPr>
          <w:rFonts w:eastAsia="Calibri" w:cs="Times New Roman"/>
          <w:bCs/>
          <w:iCs/>
          <w:noProof/>
          <w:szCs w:val="22"/>
          <w:lang w:val="sr-Cyrl-RS" w:eastAsia="en-US"/>
        </w:rPr>
        <w:t xml:space="preserve"> из области дрвне индустрије</w:t>
      </w:r>
      <w:r>
        <w:rPr>
          <w:rFonts w:eastAsia="Calibri" w:cs="Times New Roman"/>
          <w:bCs/>
          <w:iCs/>
          <w:noProof/>
          <w:szCs w:val="22"/>
          <w:lang w:val="sr-Cyrl-RS" w:eastAsia="en-US"/>
        </w:rPr>
        <w:t xml:space="preserve">, </w:t>
      </w:r>
      <w:r w:rsidRPr="00A8189C">
        <w:rPr>
          <w:rFonts w:eastAsia="Calibri" w:cs="Times New Roman"/>
          <w:bCs/>
          <w:iCs/>
          <w:noProof/>
          <w:szCs w:val="22"/>
          <w:lang w:val="sr-Cyrl-RS" w:eastAsia="en-US"/>
        </w:rPr>
        <w:t>1 (једног)</w:t>
      </w:r>
      <w:r>
        <w:rPr>
          <w:rFonts w:eastAsia="Calibri" w:cs="Times New Roman"/>
          <w:bCs/>
          <w:iCs/>
          <w:noProof/>
          <w:szCs w:val="22"/>
          <w:lang w:val="sr-Cyrl-RS" w:eastAsia="en-US"/>
        </w:rPr>
        <w:t xml:space="preserve"> </w:t>
      </w:r>
      <w:r w:rsidRPr="00A8189C">
        <w:rPr>
          <w:rFonts w:eastAsia="Calibri" w:cs="Times New Roman"/>
          <w:bCs/>
          <w:iCs/>
          <w:noProof/>
          <w:szCs w:val="22"/>
          <w:lang w:val="sr-Cyrl-RS" w:eastAsia="en-US"/>
        </w:rPr>
        <w:t>дипломираног дизајнера ентеријера и намештаја</w:t>
      </w:r>
      <w:r>
        <w:rPr>
          <w:rFonts w:eastAsia="Calibri" w:cs="Times New Roman"/>
          <w:bCs/>
          <w:iCs/>
          <w:noProof/>
          <w:szCs w:val="22"/>
          <w:lang w:val="sr-Cyrl-RS" w:eastAsia="en-US"/>
        </w:rPr>
        <w:t xml:space="preserve"> и </w:t>
      </w:r>
      <w:r w:rsidRPr="00A8189C">
        <w:rPr>
          <w:rFonts w:eastAsia="Calibri" w:cs="Times New Roman"/>
          <w:bCs/>
          <w:iCs/>
          <w:noProof/>
          <w:szCs w:val="22"/>
          <w:lang w:eastAsia="en-US"/>
        </w:rPr>
        <w:t>1</w:t>
      </w:r>
      <w:r>
        <w:rPr>
          <w:rFonts w:eastAsia="Calibri" w:cs="Times New Roman"/>
          <w:bCs/>
          <w:iCs/>
          <w:noProof/>
          <w:szCs w:val="22"/>
          <w:lang w:val="sr-Cyrl-RS" w:eastAsia="en-US"/>
        </w:rPr>
        <w:t xml:space="preserve"> </w:t>
      </w:r>
      <w:r w:rsidRPr="00A8189C">
        <w:rPr>
          <w:rFonts w:eastAsia="Calibri" w:cs="Times New Roman"/>
          <w:bCs/>
          <w:iCs/>
          <w:noProof/>
          <w:szCs w:val="22"/>
          <w:lang w:val="sr-Cyrl-RS" w:eastAsia="en-US"/>
        </w:rPr>
        <w:t>(једног) возача који има положени возачки испит «Ц» категорије,</w:t>
      </w:r>
    </w:p>
    <w:p w:rsidR="000E5A1C" w:rsidRPr="00A8189C" w:rsidRDefault="000E5A1C" w:rsidP="000E5A1C">
      <w:pPr>
        <w:pStyle w:val="ListParagraph"/>
        <w:numPr>
          <w:ilvl w:val="0"/>
          <w:numId w:val="26"/>
        </w:numPr>
        <w:rPr>
          <w:rFonts w:eastAsia="Calibri" w:cs="Times New Roman"/>
          <w:bCs/>
          <w:iCs/>
          <w:noProof/>
          <w:szCs w:val="22"/>
          <w:lang w:val="en-US" w:eastAsia="en-US"/>
        </w:rPr>
      </w:pPr>
      <w:r w:rsidRPr="00A8189C">
        <w:rPr>
          <w:rFonts w:eastAsia="Calibri" w:cs="Times New Roman"/>
          <w:bCs/>
          <w:iCs/>
          <w:noProof/>
          <w:szCs w:val="22"/>
          <w:lang w:val="sr-Cyrl-RS" w:eastAsia="en-US"/>
        </w:rPr>
        <w:t>да понуђач поседује следећу опрему:</w:t>
      </w:r>
      <w:r w:rsidRPr="00A8189C">
        <w:rPr>
          <w:rFonts w:eastAsia="Calibri" w:cs="Times New Roman"/>
          <w:noProof/>
          <w:szCs w:val="22"/>
          <w:lang w:val="sr-Cyrl-RS" w:eastAsia="en-US"/>
        </w:rPr>
        <w:t xml:space="preserve"> 1 (једну) </w:t>
      </w:r>
      <w:r w:rsidRPr="00A8189C">
        <w:rPr>
          <w:rFonts w:eastAsia="Calibri" w:cs="Times New Roman"/>
          <w:bCs/>
          <w:iCs/>
          <w:noProof/>
          <w:szCs w:val="22"/>
          <w:lang w:val="sr-Cyrl-RS" w:eastAsia="en-US"/>
        </w:rPr>
        <w:t>машину за обраду кантова, 1 (једну) машину за обраду кривих</w:t>
      </w:r>
      <w:r>
        <w:rPr>
          <w:rFonts w:eastAsia="Calibri" w:cs="Times New Roman"/>
          <w:bCs/>
          <w:iCs/>
          <w:noProof/>
          <w:szCs w:val="22"/>
          <w:lang w:val="sr-Cyrl-RS" w:eastAsia="en-US"/>
        </w:rPr>
        <w:t xml:space="preserve"> рубова</w:t>
      </w:r>
      <w:r w:rsidRPr="00A8189C">
        <w:rPr>
          <w:rFonts w:eastAsia="Calibri" w:cs="Times New Roman"/>
          <w:bCs/>
          <w:iCs/>
          <w:noProof/>
          <w:szCs w:val="22"/>
          <w:lang w:val="sr-Cyrl-RS" w:eastAsia="en-US"/>
        </w:rPr>
        <w:t xml:space="preserve">, 1 (једну) </w:t>
      </w:r>
      <w:r w:rsidRPr="00A8189C">
        <w:rPr>
          <w:rFonts w:eastAsia="Calibri" w:cs="Times New Roman"/>
          <w:bCs/>
          <w:iCs/>
          <w:noProof/>
          <w:szCs w:val="22"/>
          <w:lang w:eastAsia="en-US"/>
        </w:rPr>
        <w:t xml:space="preserve">CNC </w:t>
      </w:r>
      <w:r w:rsidRPr="00A8189C">
        <w:rPr>
          <w:rFonts w:eastAsia="Calibri" w:cs="Times New Roman"/>
          <w:bCs/>
          <w:iCs/>
          <w:noProof/>
          <w:szCs w:val="22"/>
          <w:lang w:val="sr-Cyrl-RS" w:eastAsia="en-US"/>
        </w:rPr>
        <w:t xml:space="preserve">машину за обраду плоча и масива, 1 (један) камион за превоз намештаја </w:t>
      </w:r>
      <w:r w:rsidRPr="00A8189C">
        <w:rPr>
          <w:rFonts w:eastAsia="Calibri" w:cs="Times New Roman"/>
          <w:bCs/>
          <w:iCs/>
          <w:noProof/>
          <w:szCs w:val="22"/>
          <w:lang w:eastAsia="en-US"/>
        </w:rPr>
        <w:t>(</w:t>
      </w:r>
      <w:r w:rsidRPr="00A8189C">
        <w:rPr>
          <w:rFonts w:eastAsia="Calibri" w:cs="Times New Roman"/>
          <w:bCs/>
          <w:iCs/>
          <w:noProof/>
          <w:szCs w:val="22"/>
          <w:lang w:val="sr-Cyrl-RS" w:eastAsia="en-US"/>
        </w:rPr>
        <w:t>затворен</w:t>
      </w:r>
      <w:r w:rsidRPr="00A8189C">
        <w:rPr>
          <w:rFonts w:eastAsia="Calibri" w:cs="Times New Roman"/>
          <w:bCs/>
          <w:iCs/>
          <w:noProof/>
          <w:szCs w:val="22"/>
          <w:lang w:eastAsia="en-US"/>
        </w:rPr>
        <w:t>)</w:t>
      </w:r>
      <w:r w:rsidRPr="00A8189C">
        <w:rPr>
          <w:rFonts w:eastAsia="Calibri" w:cs="Times New Roman"/>
          <w:bCs/>
          <w:iCs/>
          <w:noProof/>
          <w:szCs w:val="22"/>
          <w:lang w:val="sr-Cyrl-RS" w:eastAsia="en-US"/>
        </w:rPr>
        <w:t xml:space="preserve">                   </w:t>
      </w:r>
      <w:r>
        <w:rPr>
          <w:rFonts w:eastAsia="Calibri" w:cs="Times New Roman"/>
          <w:bCs/>
          <w:iCs/>
          <w:noProof/>
          <w:szCs w:val="22"/>
          <w:lang w:val="sr-Cyrl-RS" w:eastAsia="en-US"/>
        </w:rPr>
        <w:t>и</w:t>
      </w:r>
      <w:r w:rsidRPr="00A8189C">
        <w:rPr>
          <w:rFonts w:eastAsia="Calibri" w:cs="Times New Roman"/>
          <w:bCs/>
          <w:iCs/>
          <w:noProof/>
          <w:szCs w:val="22"/>
          <w:lang w:val="sr-Cyrl-RS" w:eastAsia="en-US"/>
        </w:rPr>
        <w:t xml:space="preserve"> производни и магацински простор </w:t>
      </w:r>
      <w:r>
        <w:rPr>
          <w:rFonts w:eastAsia="Calibri" w:cs="Times New Roman"/>
          <w:bCs/>
          <w:iCs/>
          <w:noProof/>
          <w:szCs w:val="22"/>
          <w:lang w:val="sr-Cyrl-RS" w:eastAsia="en-US"/>
        </w:rPr>
        <w:t>површине преко</w:t>
      </w:r>
      <w:r w:rsidRPr="00A8189C">
        <w:rPr>
          <w:rFonts w:eastAsia="Calibri" w:cs="Times New Roman"/>
          <w:bCs/>
          <w:iCs/>
          <w:noProof/>
          <w:szCs w:val="22"/>
          <w:lang w:val="sr-Cyrl-RS" w:eastAsia="en-US"/>
        </w:rPr>
        <w:t xml:space="preserve"> 1.5</w:t>
      </w:r>
      <w:r w:rsidRPr="00A8189C">
        <w:rPr>
          <w:rFonts w:eastAsia="Calibri" w:cs="Times New Roman"/>
          <w:bCs/>
          <w:iCs/>
          <w:noProof/>
          <w:szCs w:val="22"/>
          <w:lang w:eastAsia="en-US"/>
        </w:rPr>
        <w:t>0</w:t>
      </w:r>
      <w:r>
        <w:rPr>
          <w:rFonts w:eastAsia="Calibri" w:cs="Times New Roman"/>
          <w:bCs/>
          <w:iCs/>
          <w:noProof/>
          <w:szCs w:val="22"/>
          <w:lang w:val="sr-Cyrl-RS" w:eastAsia="en-US"/>
        </w:rPr>
        <w:t>0 м2.</w:t>
      </w:r>
    </w:p>
    <w:p w:rsidR="000E5A1C" w:rsidRPr="00976696" w:rsidRDefault="000E5A1C" w:rsidP="000E5A1C">
      <w:pPr>
        <w:pStyle w:val="ListParagraph"/>
        <w:numPr>
          <w:ilvl w:val="0"/>
          <w:numId w:val="26"/>
        </w:numPr>
        <w:rPr>
          <w:rFonts w:eastAsia="Calibri" w:cs="Times New Roman"/>
          <w:bCs/>
          <w:iCs/>
          <w:noProof/>
          <w:szCs w:val="22"/>
          <w:lang w:val="en-US" w:eastAsia="en-US"/>
        </w:rPr>
      </w:pPr>
      <w:r w:rsidRPr="00A8189C">
        <w:rPr>
          <w:rFonts w:eastAsia="Calibri" w:cs="Times New Roman"/>
          <w:noProof/>
          <w:szCs w:val="22"/>
          <w:lang w:val="sr-Cyrl-RS" w:eastAsia="en-US"/>
        </w:rPr>
        <w:t xml:space="preserve">Да поседује сертификат да је систем менаџмент који примењује </w:t>
      </w:r>
      <w:r>
        <w:rPr>
          <w:rFonts w:eastAsia="Calibri" w:cs="Times New Roman"/>
          <w:noProof/>
          <w:szCs w:val="22"/>
          <w:lang w:val="sr-Cyrl-RS" w:eastAsia="en-US"/>
        </w:rPr>
        <w:t xml:space="preserve">понуђач усаглашен са захтевима </w:t>
      </w:r>
      <w:r w:rsidRPr="00A8189C">
        <w:rPr>
          <w:rFonts w:eastAsia="Calibri" w:cs="Times New Roman"/>
          <w:noProof/>
          <w:szCs w:val="22"/>
          <w:lang w:val="sr-Cyrl-RS" w:eastAsia="en-US"/>
        </w:rPr>
        <w:t>стандарда: ИСО 9001:2008, који се односи на целу организацију.</w:t>
      </w:r>
    </w:p>
    <w:p w:rsidR="000E5A1C" w:rsidRPr="00976696" w:rsidRDefault="000E5A1C" w:rsidP="000E5A1C">
      <w:pPr>
        <w:pStyle w:val="ListParagraph"/>
        <w:numPr>
          <w:ilvl w:val="0"/>
          <w:numId w:val="26"/>
        </w:numPr>
        <w:rPr>
          <w:rFonts w:eastAsia="Calibri" w:cs="Times New Roman"/>
          <w:bCs/>
          <w:iCs/>
          <w:noProof/>
          <w:szCs w:val="22"/>
          <w:lang w:val="en-US" w:eastAsia="en-US"/>
        </w:rPr>
      </w:pPr>
      <w:r w:rsidRPr="00976696">
        <w:rPr>
          <w:rFonts w:eastAsia="Calibri" w:cs="Times New Roman"/>
          <w:noProof/>
          <w:szCs w:val="22"/>
          <w:lang w:val="sr-Cyrl-RS" w:eastAsia="en-US"/>
        </w:rPr>
        <w:t>Да поседује сертификат</w:t>
      </w:r>
      <w:r>
        <w:rPr>
          <w:rFonts w:eastAsia="Calibri" w:cs="Times New Roman"/>
          <w:noProof/>
          <w:szCs w:val="22"/>
          <w:lang w:val="sr-Cyrl-RS" w:eastAsia="en-US"/>
        </w:rPr>
        <w:t xml:space="preserve"> </w:t>
      </w:r>
      <w:r w:rsidRPr="00976696">
        <w:rPr>
          <w:rFonts w:eastAsia="Calibri" w:cs="Times New Roman"/>
          <w:noProof/>
          <w:szCs w:val="22"/>
          <w:lang w:eastAsia="en-US"/>
        </w:rPr>
        <w:t>FSC-COC-</w:t>
      </w:r>
      <w:r>
        <w:rPr>
          <w:rFonts w:eastAsia="Calibri" w:cs="Times New Roman"/>
          <w:noProof/>
          <w:szCs w:val="22"/>
          <w:lang w:val="sr-Cyrl-RS" w:eastAsia="en-US"/>
        </w:rPr>
        <w:t xml:space="preserve"> </w:t>
      </w:r>
      <w:r w:rsidRPr="00976696">
        <w:rPr>
          <w:rFonts w:eastAsia="Calibri" w:cs="Times New Roman"/>
          <w:noProof/>
          <w:szCs w:val="22"/>
          <w:lang w:val="sr-Cyrl-RS" w:eastAsia="en-US"/>
        </w:rPr>
        <w:t>Ланац одговорности, односно гаранција да дрво до крајњег корисника долази строго праћеним ланцем: од сертификоване шуме преко обраде и производње</w:t>
      </w:r>
      <w:r>
        <w:rPr>
          <w:rFonts w:eastAsia="Calibri" w:cs="Times New Roman"/>
          <w:noProof/>
          <w:szCs w:val="22"/>
          <w:lang w:val="sr-Cyrl-RS" w:eastAsia="en-US"/>
        </w:rPr>
        <w:t>.</w:t>
      </w:r>
    </w:p>
    <w:p w:rsidR="000E5A1C" w:rsidRPr="009A71D3" w:rsidRDefault="000E5A1C" w:rsidP="000E5A1C">
      <w:pPr>
        <w:pStyle w:val="ListParagraph"/>
        <w:numPr>
          <w:ilvl w:val="0"/>
          <w:numId w:val="26"/>
        </w:numPr>
        <w:rPr>
          <w:rFonts w:eastAsia="Calibri" w:cs="Times New Roman"/>
          <w:bCs/>
          <w:iCs/>
          <w:noProof/>
          <w:szCs w:val="22"/>
          <w:lang w:val="en-US" w:eastAsia="en-US"/>
        </w:rPr>
      </w:pPr>
      <w:r w:rsidRPr="009A71D3">
        <w:rPr>
          <w:rFonts w:eastAsia="Calibri" w:cs="Times New Roman"/>
          <w:noProof/>
          <w:szCs w:val="22"/>
          <w:lang w:val="sr-Cyrl-RS" w:eastAsia="en-US"/>
        </w:rPr>
        <w:t xml:space="preserve">да је понуђач </w:t>
      </w:r>
      <w:r w:rsidRPr="00976696">
        <w:rPr>
          <w:rFonts w:eastAsia="Calibri" w:cs="Times New Roman"/>
          <w:noProof/>
          <w:szCs w:val="22"/>
          <w:lang w:val="sr-Cyrl-RS" w:eastAsia="en-US"/>
        </w:rPr>
        <w:t xml:space="preserve">у претходне 3 обрачунске године (2010, 2011, 2012) остварио укупан приход </w:t>
      </w:r>
      <w:r>
        <w:rPr>
          <w:rFonts w:eastAsia="Calibri" w:cs="Times New Roman"/>
          <w:noProof/>
          <w:szCs w:val="22"/>
          <w:lang w:val="sr-Cyrl-RS" w:eastAsia="en-US"/>
        </w:rPr>
        <w:t xml:space="preserve">од најмање 100.000.000,00 динара; </w:t>
      </w:r>
    </w:p>
    <w:p w:rsidR="000E5A1C" w:rsidRPr="00976696" w:rsidRDefault="000E5A1C" w:rsidP="000E5A1C">
      <w:pPr>
        <w:pStyle w:val="ListParagraph"/>
        <w:numPr>
          <w:ilvl w:val="0"/>
          <w:numId w:val="26"/>
        </w:numPr>
        <w:rPr>
          <w:rFonts w:eastAsia="Calibri" w:cs="Times New Roman"/>
          <w:bCs/>
          <w:iCs/>
          <w:noProof/>
          <w:szCs w:val="22"/>
          <w:lang w:val="en-US" w:eastAsia="en-US"/>
        </w:rPr>
      </w:pPr>
      <w:r>
        <w:rPr>
          <w:rFonts w:eastAsia="Calibri" w:cs="Times New Roman"/>
          <w:b/>
          <w:noProof/>
          <w:szCs w:val="22"/>
          <w:lang w:val="sr-Cyrl-RS" w:eastAsia="en-US"/>
        </w:rPr>
        <w:t>д</w:t>
      </w:r>
      <w:r w:rsidRPr="00976696">
        <w:rPr>
          <w:rFonts w:eastAsia="Calibri" w:cs="Times New Roman"/>
          <w:noProof/>
          <w:szCs w:val="22"/>
          <w:lang w:val="sr-Cyrl-RS" w:eastAsia="en-US"/>
        </w:rPr>
        <w:t>а је понуђач у претходне 3 обрачунске године</w:t>
      </w:r>
      <w:r>
        <w:rPr>
          <w:rFonts w:eastAsia="Calibri" w:cs="Times New Roman"/>
          <w:noProof/>
          <w:szCs w:val="22"/>
          <w:lang w:val="sr-Cyrl-RS" w:eastAsia="en-US"/>
        </w:rPr>
        <w:t xml:space="preserve"> </w:t>
      </w:r>
      <w:r w:rsidRPr="00976696">
        <w:rPr>
          <w:rFonts w:eastAsia="Calibri" w:cs="Times New Roman"/>
          <w:noProof/>
          <w:szCs w:val="22"/>
          <w:lang w:val="sr-Cyrl-RS" w:eastAsia="en-US"/>
        </w:rPr>
        <w:t>(2010,</w:t>
      </w:r>
      <w:r>
        <w:rPr>
          <w:rFonts w:eastAsia="Calibri" w:cs="Times New Roman"/>
          <w:noProof/>
          <w:szCs w:val="22"/>
          <w:lang w:val="sr-Cyrl-RS" w:eastAsia="en-US"/>
        </w:rPr>
        <w:t xml:space="preserve"> </w:t>
      </w:r>
      <w:r w:rsidRPr="00976696">
        <w:rPr>
          <w:rFonts w:eastAsia="Calibri" w:cs="Times New Roman"/>
          <w:noProof/>
          <w:szCs w:val="22"/>
          <w:lang w:val="sr-Cyrl-RS" w:eastAsia="en-US"/>
        </w:rPr>
        <w:t>2011,</w:t>
      </w:r>
      <w:r>
        <w:rPr>
          <w:rFonts w:eastAsia="Calibri" w:cs="Times New Roman"/>
          <w:noProof/>
          <w:szCs w:val="22"/>
          <w:lang w:val="sr-Cyrl-RS" w:eastAsia="en-US"/>
        </w:rPr>
        <w:t xml:space="preserve"> </w:t>
      </w:r>
      <w:r w:rsidRPr="00976696">
        <w:rPr>
          <w:rFonts w:eastAsia="Calibri" w:cs="Times New Roman"/>
          <w:noProof/>
          <w:szCs w:val="22"/>
          <w:lang w:val="sr-Cyrl-RS" w:eastAsia="en-US"/>
        </w:rPr>
        <w:t xml:space="preserve">2012), успешно извршио </w:t>
      </w:r>
      <w:r>
        <w:rPr>
          <w:rFonts w:eastAsia="Calibri" w:cs="Times New Roman"/>
          <w:noProof/>
          <w:szCs w:val="22"/>
          <w:lang w:val="sr-Cyrl-RS" w:eastAsia="en-US"/>
        </w:rPr>
        <w:t>у</w:t>
      </w:r>
      <w:r w:rsidRPr="00976696">
        <w:rPr>
          <w:rFonts w:eastAsia="Calibri" w:cs="Times New Roman"/>
          <w:noProof/>
          <w:szCs w:val="22"/>
          <w:lang w:val="sr-Cyrl-RS" w:eastAsia="en-US"/>
        </w:rPr>
        <w:t xml:space="preserve">говоре чији је предмет испорука и монтажа канцеларијског намештаја који је предмет јавне набавке у </w:t>
      </w:r>
      <w:r>
        <w:rPr>
          <w:rFonts w:eastAsia="Calibri" w:cs="Times New Roman"/>
          <w:noProof/>
          <w:szCs w:val="22"/>
          <w:lang w:val="sr-Cyrl-RS" w:eastAsia="en-US"/>
        </w:rPr>
        <w:t xml:space="preserve">збирном </w:t>
      </w:r>
      <w:r w:rsidRPr="00976696">
        <w:rPr>
          <w:rFonts w:eastAsia="Calibri" w:cs="Times New Roman"/>
          <w:noProof/>
          <w:szCs w:val="22"/>
          <w:lang w:val="sr-Cyrl-RS" w:eastAsia="en-US"/>
        </w:rPr>
        <w:t xml:space="preserve">износу </w:t>
      </w:r>
      <w:r>
        <w:rPr>
          <w:rFonts w:eastAsia="Calibri" w:cs="Times New Roman"/>
          <w:noProof/>
          <w:szCs w:val="22"/>
          <w:lang w:val="sr-Cyrl-RS" w:eastAsia="en-US"/>
        </w:rPr>
        <w:t>од најмање</w:t>
      </w:r>
      <w:r w:rsidRPr="00976696">
        <w:rPr>
          <w:rFonts w:eastAsia="Calibri" w:cs="Times New Roman"/>
          <w:noProof/>
          <w:szCs w:val="22"/>
          <w:lang w:val="sr-Cyrl-RS" w:eastAsia="en-US"/>
        </w:rPr>
        <w:t xml:space="preserve"> 25.000.000,00 динара.</w:t>
      </w:r>
    </w:p>
    <w:p w:rsidR="000E5A1C" w:rsidRPr="00976696" w:rsidRDefault="000E5A1C" w:rsidP="000E5A1C">
      <w:pPr>
        <w:pStyle w:val="ListParagraph"/>
        <w:numPr>
          <w:ilvl w:val="0"/>
          <w:numId w:val="26"/>
        </w:numPr>
        <w:rPr>
          <w:rFonts w:eastAsia="Calibri" w:cs="Times New Roman"/>
          <w:bCs/>
          <w:iCs/>
          <w:noProof/>
          <w:szCs w:val="22"/>
          <w:lang w:val="en-US" w:eastAsia="en-US"/>
        </w:rPr>
      </w:pPr>
      <w:r w:rsidRPr="00976696">
        <w:rPr>
          <w:rFonts w:eastAsia="Calibri" w:cs="Times New Roman"/>
          <w:noProof/>
          <w:szCs w:val="22"/>
          <w:lang w:val="sr-Cyrl-RS" w:eastAsia="en-US"/>
        </w:rPr>
        <w:t xml:space="preserve">да понуђач није био у блокади у периоду од 2 године пре објављивања јавног позива. </w:t>
      </w:r>
    </w:p>
    <w:p w:rsidR="000E5A1C" w:rsidRPr="00976696" w:rsidRDefault="000E5A1C" w:rsidP="000E5A1C">
      <w:pPr>
        <w:rPr>
          <w:rFonts w:eastAsia="Calibri" w:cs="Times New Roman"/>
          <w:noProof/>
          <w:szCs w:val="22"/>
          <w:lang w:eastAsia="en-US"/>
        </w:rPr>
      </w:pPr>
    </w:p>
    <w:p w:rsidR="000E5A1C" w:rsidRPr="00B2109B" w:rsidRDefault="000E5A1C" w:rsidP="000E5A1C">
      <w:pPr>
        <w:spacing w:after="120"/>
        <w:rPr>
          <w:rFonts w:eastAsia="Calibri" w:cs="Times New Roman"/>
          <w:noProof/>
          <w:szCs w:val="22"/>
          <w:lang w:eastAsia="en-US"/>
        </w:rPr>
      </w:pPr>
      <w:r w:rsidRPr="00B2109B">
        <w:rPr>
          <w:rFonts w:eastAsia="Calibri" w:cs="Times New Roman"/>
          <w:noProof/>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 део набавке који ће понуђач извршити преко подизвођача.</w:t>
      </w:r>
    </w:p>
    <w:p w:rsidR="000E5A1C" w:rsidRPr="00B2109B" w:rsidRDefault="000E5A1C" w:rsidP="000E5A1C">
      <w:pPr>
        <w:spacing w:after="200" w:line="276" w:lineRule="auto"/>
        <w:rPr>
          <w:rFonts w:eastAsia="Calibri" w:cs="Times New Roman"/>
          <w:noProof/>
          <w:szCs w:val="22"/>
          <w:lang w:eastAsia="en-US"/>
        </w:rPr>
      </w:pPr>
      <w:r w:rsidRPr="00B2109B">
        <w:rPr>
          <w:rFonts w:eastAsia="Calibri" w:cs="Times New Roman"/>
          <w:noProof/>
          <w:szCs w:val="22"/>
          <w:lang w:eastAsia="en-US"/>
        </w:rPr>
        <w:t>Уколико понуду подноси група понуђача, сваки понуђач из групе понуђача, мора да испуни обавезне услове из члана 7</w:t>
      </w:r>
      <w:r>
        <w:rPr>
          <w:rFonts w:eastAsia="Calibri" w:cs="Times New Roman"/>
          <w:noProof/>
          <w:szCs w:val="22"/>
          <w:lang w:eastAsia="en-US"/>
        </w:rPr>
        <w:t>5. став 1. тач. 1) до 4) Закона</w:t>
      </w:r>
      <w:r>
        <w:rPr>
          <w:rFonts w:eastAsia="Calibri" w:cs="Times New Roman"/>
          <w:noProof/>
          <w:szCs w:val="22"/>
          <w:lang w:val="sr-Cyrl-RS" w:eastAsia="en-US"/>
        </w:rPr>
        <w:t>,</w:t>
      </w:r>
      <w:r w:rsidRPr="00B2109B">
        <w:rPr>
          <w:rFonts w:eastAsia="Calibri" w:cs="Times New Roman"/>
          <w:noProof/>
          <w:szCs w:val="22"/>
          <w:lang w:eastAsia="en-US"/>
        </w:rPr>
        <w:t xml:space="preserve"> као и додатн</w:t>
      </w:r>
      <w:r>
        <w:rPr>
          <w:rFonts w:eastAsia="Calibri" w:cs="Times New Roman"/>
          <w:noProof/>
          <w:szCs w:val="22"/>
          <w:lang w:val="sr-Cyrl-RS" w:eastAsia="en-US"/>
        </w:rPr>
        <w:t xml:space="preserve">е </w:t>
      </w:r>
      <w:r w:rsidRPr="00B2109B">
        <w:rPr>
          <w:rFonts w:eastAsia="Calibri" w:cs="Times New Roman"/>
          <w:noProof/>
          <w:szCs w:val="22"/>
          <w:lang w:eastAsia="en-US"/>
        </w:rPr>
        <w:t>у</w:t>
      </w:r>
      <w:r>
        <w:rPr>
          <w:rFonts w:eastAsia="Calibri" w:cs="Times New Roman"/>
          <w:noProof/>
          <w:szCs w:val="22"/>
          <w:lang w:eastAsia="en-US"/>
        </w:rPr>
        <w:t>слов</w:t>
      </w:r>
      <w:r>
        <w:rPr>
          <w:rFonts w:eastAsia="Calibri" w:cs="Times New Roman"/>
          <w:noProof/>
          <w:szCs w:val="22"/>
          <w:lang w:val="sr-Cyrl-RS" w:eastAsia="en-US"/>
        </w:rPr>
        <w:t>е</w:t>
      </w:r>
      <w:r>
        <w:rPr>
          <w:rFonts w:eastAsia="Calibri" w:cs="Times New Roman"/>
          <w:noProof/>
          <w:szCs w:val="22"/>
          <w:lang w:eastAsia="en-US"/>
        </w:rPr>
        <w:t xml:space="preserve"> из члана 76. став 2 Закона</w:t>
      </w:r>
      <w:r w:rsidRPr="00B2109B">
        <w:rPr>
          <w:rFonts w:eastAsia="Calibri" w:cs="Times New Roman"/>
          <w:noProof/>
          <w:szCs w:val="22"/>
          <w:lang w:eastAsia="en-US"/>
        </w:rPr>
        <w:t>.</w:t>
      </w:r>
    </w:p>
    <w:p w:rsidR="000E5A1C" w:rsidRPr="00B96F13" w:rsidRDefault="000E5A1C" w:rsidP="000E5A1C">
      <w:pPr>
        <w:pStyle w:val="Heading2"/>
        <w:framePr w:wrap="notBeside"/>
        <w:spacing w:after="120"/>
        <w:ind w:left="1854" w:hanging="578"/>
        <w:rPr>
          <w:noProof/>
        </w:rPr>
      </w:pPr>
      <w:bookmarkStart w:id="29" w:name="_Toc369386375"/>
      <w:bookmarkStart w:id="30" w:name="_Toc369387521"/>
      <w:bookmarkStart w:id="31" w:name="_Toc370294136"/>
      <w:bookmarkStart w:id="32" w:name="_Toc373326510"/>
      <w:r w:rsidRPr="00B96F13">
        <w:rPr>
          <w:noProof/>
          <w:lang w:val="sr-Cyrl-RS"/>
        </w:rPr>
        <w:t>Упутство како се доказује испуњеност обавезних и додатних услова</w:t>
      </w:r>
      <w:bookmarkEnd w:id="29"/>
      <w:bookmarkEnd w:id="30"/>
      <w:bookmarkEnd w:id="31"/>
      <w:bookmarkEnd w:id="32"/>
    </w:p>
    <w:p w:rsidR="000E5A1C" w:rsidRPr="002113B4" w:rsidRDefault="000E5A1C" w:rsidP="000E5A1C">
      <w:pPr>
        <w:spacing w:after="120"/>
        <w:rPr>
          <w:rFonts w:eastAsia="Calibri" w:cs="Times New Roman"/>
          <w:b/>
          <w:noProof/>
          <w:szCs w:val="22"/>
          <w:lang w:eastAsia="en-US"/>
        </w:rPr>
      </w:pPr>
      <w:r w:rsidRPr="002113B4">
        <w:rPr>
          <w:rFonts w:eastAsia="Calibri" w:cs="Times New Roman"/>
          <w:b/>
          <w:noProof/>
          <w:szCs w:val="22"/>
          <w:lang w:val="sr-Cyrl-RS" w:eastAsia="en-US"/>
        </w:rPr>
        <w:t xml:space="preserve">Испуњеност обавезних услова </w:t>
      </w:r>
      <w:r w:rsidRPr="002113B4">
        <w:rPr>
          <w:rFonts w:eastAsia="Calibri" w:cs="Times New Roman"/>
          <w:b/>
          <w:noProof/>
          <w:szCs w:val="22"/>
          <w:lang w:eastAsia="en-US"/>
        </w:rPr>
        <w:t>из члана 75. Закона, став 1. тачка 1) до 4)</w:t>
      </w:r>
      <w:r w:rsidRPr="002113B4">
        <w:rPr>
          <w:rFonts w:eastAsia="Calibri" w:cs="Times New Roman"/>
          <w:b/>
          <w:noProof/>
          <w:szCs w:val="22"/>
          <w:lang w:val="sr-Cyrl-RS" w:eastAsia="en-US"/>
        </w:rPr>
        <w:t xml:space="preserve"> и став 2. понуђач доказује достављањем:</w:t>
      </w:r>
    </w:p>
    <w:p w:rsidR="000E5A1C" w:rsidRDefault="000E5A1C" w:rsidP="000E5A1C">
      <w:pPr>
        <w:pStyle w:val="ListParagraph"/>
        <w:numPr>
          <w:ilvl w:val="0"/>
          <w:numId w:val="15"/>
        </w:numPr>
        <w:spacing w:after="200" w:line="276" w:lineRule="auto"/>
        <w:rPr>
          <w:rFonts w:eastAsia="Calibri" w:cs="Times New Roman"/>
          <w:noProof/>
          <w:szCs w:val="22"/>
          <w:lang w:eastAsia="en-US"/>
        </w:rPr>
      </w:pPr>
      <w:r>
        <w:rPr>
          <w:rFonts w:eastAsia="Calibri" w:cs="Times New Roman"/>
          <w:noProof/>
          <w:szCs w:val="22"/>
          <w:lang w:val="sr-Cyrl-RS" w:eastAsia="en-US"/>
        </w:rPr>
        <w:t>Попуњеног Обрасца</w:t>
      </w:r>
      <w:r>
        <w:rPr>
          <w:rFonts w:eastAsia="Calibri" w:cs="Times New Roman"/>
          <w:noProof/>
          <w:szCs w:val="22"/>
          <w:lang w:eastAsia="en-US"/>
        </w:rPr>
        <w:t xml:space="preserve"> </w:t>
      </w:r>
      <w:r w:rsidRPr="001F3681">
        <w:rPr>
          <w:rFonts w:eastAsia="Calibri" w:cs="Times New Roman"/>
          <w:noProof/>
          <w:szCs w:val="22"/>
          <w:lang w:val="sr-Cyrl-RS" w:eastAsia="en-US"/>
        </w:rPr>
        <w:t>3</w:t>
      </w:r>
      <w:r>
        <w:rPr>
          <w:rFonts w:eastAsia="Calibri" w:cs="Times New Roman"/>
          <w:noProof/>
          <w:szCs w:val="22"/>
          <w:lang w:eastAsia="en-US"/>
        </w:rPr>
        <w:t xml:space="preserve"> </w:t>
      </w:r>
      <w:r>
        <w:rPr>
          <w:rFonts w:eastAsia="Calibri" w:cs="Times New Roman"/>
          <w:noProof/>
          <w:szCs w:val="22"/>
          <w:lang w:val="sr-Cyrl-RS" w:eastAsia="en-US"/>
        </w:rPr>
        <w:t>који садржи и</w:t>
      </w:r>
      <w:r w:rsidRPr="008C4591">
        <w:rPr>
          <w:rFonts w:eastAsia="Calibri" w:cs="Times New Roman"/>
          <w:noProof/>
          <w:szCs w:val="22"/>
          <w:lang w:eastAsia="en-US"/>
        </w:rPr>
        <w:t>зјав</w:t>
      </w:r>
      <w:r>
        <w:rPr>
          <w:rFonts w:eastAsia="Calibri" w:cs="Times New Roman"/>
          <w:noProof/>
          <w:szCs w:val="22"/>
          <w:lang w:val="sr-Cyrl-RS" w:eastAsia="en-US"/>
        </w:rPr>
        <w:t>у</w:t>
      </w:r>
      <w:r w:rsidRPr="008C4591">
        <w:rPr>
          <w:rFonts w:eastAsia="Calibri" w:cs="Times New Roman"/>
          <w:noProof/>
          <w:szCs w:val="22"/>
          <w:lang w:eastAsia="en-US"/>
        </w:rPr>
        <w:t xml:space="preserve"> о испуњавању обавезних услова </w:t>
      </w:r>
      <w:r>
        <w:rPr>
          <w:rFonts w:eastAsia="Calibri" w:cs="Times New Roman"/>
          <w:noProof/>
          <w:szCs w:val="22"/>
          <w:lang w:val="sr-Cyrl-RS" w:eastAsia="en-US"/>
        </w:rPr>
        <w:t xml:space="preserve">којом </w:t>
      </w:r>
      <w:r w:rsidRPr="008C4591">
        <w:rPr>
          <w:rFonts w:eastAsia="Calibri" w:cs="Times New Roman"/>
          <w:noProof/>
          <w:szCs w:val="22"/>
          <w:lang w:eastAsia="en-US"/>
        </w:rPr>
        <w:t>понуђач под пуном материјалном и кривичном одговорношћу потврђује да испуњава услове из члана 75. Закона, став 1. тачка 1) до 4)</w:t>
      </w:r>
      <w:r w:rsidRPr="008C4591">
        <w:rPr>
          <w:rFonts w:eastAsia="Calibri" w:cs="Times New Roman"/>
          <w:noProof/>
          <w:szCs w:val="22"/>
          <w:lang w:val="sr-Cyrl-RS" w:eastAsia="en-US"/>
        </w:rPr>
        <w:t xml:space="preserve"> и став 2.</w:t>
      </w:r>
      <w:r>
        <w:rPr>
          <w:rFonts w:eastAsia="Calibri" w:cs="Times New Roman"/>
          <w:noProof/>
          <w:szCs w:val="22"/>
          <w:lang w:val="sr-Cyrl-RS" w:eastAsia="en-US"/>
        </w:rPr>
        <w:t xml:space="preserve"> </w:t>
      </w:r>
    </w:p>
    <w:p w:rsidR="000E5A1C" w:rsidRPr="0031301E" w:rsidRDefault="000E5A1C" w:rsidP="000E5A1C">
      <w:pPr>
        <w:pStyle w:val="JNclan1"/>
        <w:rPr>
          <w:noProof/>
        </w:rPr>
      </w:pPr>
      <w:r w:rsidRPr="0031301E">
        <w:rPr>
          <w:noProof/>
          <w:u w:val="single"/>
          <w:lang w:val="sr-Cyrl-RS"/>
        </w:rPr>
        <w:lastRenderedPageBreak/>
        <w:t>Овај образац</w:t>
      </w:r>
      <w:r>
        <w:rPr>
          <w:noProof/>
          <w:lang w:val="sr-Cyrl-RS"/>
        </w:rPr>
        <w:t xml:space="preserve"> мора бити потписан</w:t>
      </w:r>
      <w:r w:rsidRPr="0031301E">
        <w:rPr>
          <w:noProof/>
          <w:lang w:val="sr-Cyrl-RS"/>
        </w:rPr>
        <w:t xml:space="preserve"> од стране ов</w:t>
      </w:r>
      <w:r>
        <w:rPr>
          <w:noProof/>
          <w:lang w:val="sr-Cyrl-RS"/>
        </w:rPr>
        <w:t>лашћеног лица понуђача и оверен</w:t>
      </w:r>
      <w:r w:rsidRPr="0031301E">
        <w:rPr>
          <w:noProof/>
          <w:lang w:val="sr-Cyrl-RS"/>
        </w:rPr>
        <w:t xml:space="preserve"> печатом. Уколико </w:t>
      </w:r>
      <w:r>
        <w:rPr>
          <w:noProof/>
          <w:lang w:val="sr-Cyrl-RS"/>
        </w:rPr>
        <w:t>га</w:t>
      </w:r>
      <w:r w:rsidRPr="0031301E">
        <w:rPr>
          <w:noProof/>
          <w:lang w:val="sr-Cyrl-RS"/>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0E5A1C" w:rsidRPr="00B96F13" w:rsidRDefault="000E5A1C" w:rsidP="000E5A1C">
      <w:pPr>
        <w:pStyle w:val="JNclan1"/>
        <w:rPr>
          <w:noProof/>
        </w:rPr>
      </w:pPr>
      <w:r w:rsidRPr="00B96F13">
        <w:rPr>
          <w:noProof/>
          <w:u w:val="single"/>
          <w:lang w:val="sr-Cyrl-RS"/>
        </w:rPr>
        <w:t>Уколико понуду подноси група понуђача</w:t>
      </w:r>
      <w:r w:rsidRPr="00B96F13">
        <w:rPr>
          <w:noProof/>
          <w:lang w:val="sr-Cyrl-RS"/>
        </w:rPr>
        <w:t xml:space="preserve">, Изјава мора бити потписана од стране овлашћеног лица сваког понуђача из групе понуђача и оверена печатом. </w:t>
      </w:r>
    </w:p>
    <w:p w:rsidR="000E5A1C" w:rsidRPr="00B96F13" w:rsidRDefault="000E5A1C" w:rsidP="000E5A1C">
      <w:pPr>
        <w:pStyle w:val="JNclan1"/>
        <w:rPr>
          <w:noProof/>
        </w:rPr>
      </w:pPr>
      <w:r w:rsidRPr="00B96F13">
        <w:rPr>
          <w:noProof/>
          <w:u w:val="single"/>
          <w:lang w:val="sr-Cyrl-RS"/>
        </w:rPr>
        <w:t>Уколико понуђач подноси понуду са подизвођачем</w:t>
      </w:r>
      <w:r w:rsidRPr="00B96F13">
        <w:rPr>
          <w:noProof/>
          <w:lang w:val="sr-Cyrl-RS"/>
        </w:rPr>
        <w:t>, понуђач је дужан</w:t>
      </w:r>
      <w:r>
        <w:rPr>
          <w:noProof/>
          <w:lang w:val="sr-Cyrl-RS"/>
        </w:rPr>
        <w:t xml:space="preserve"> да достави Изјаву подизвођача</w:t>
      </w:r>
      <w:r w:rsidRPr="00B96F13">
        <w:rPr>
          <w:noProof/>
          <w:lang w:val="sr-Cyrl-RS"/>
        </w:rPr>
        <w:t>, потписану од стране овлашћеног лица подизвођача и оверену печатом</w:t>
      </w:r>
      <w:r>
        <w:rPr>
          <w:noProof/>
          <w:lang w:val="sr-Cyrl-RS"/>
        </w:rPr>
        <w:t xml:space="preserve"> Образац 3а</w:t>
      </w:r>
      <w:r w:rsidRPr="00B96F13">
        <w:rPr>
          <w:noProof/>
          <w:lang w:val="sr-Cyrl-RS"/>
        </w:rPr>
        <w:t xml:space="preserve">. </w:t>
      </w:r>
    </w:p>
    <w:p w:rsidR="000E5A1C" w:rsidRPr="002113B4" w:rsidRDefault="000E5A1C" w:rsidP="000E5A1C">
      <w:pPr>
        <w:pStyle w:val="ListParagraph"/>
        <w:spacing w:after="200" w:line="276" w:lineRule="auto"/>
        <w:ind w:left="0"/>
        <w:rPr>
          <w:rFonts w:eastAsia="Calibri" w:cs="Times New Roman"/>
          <w:b/>
          <w:noProof/>
          <w:szCs w:val="22"/>
          <w:lang w:eastAsia="en-US"/>
        </w:rPr>
      </w:pPr>
      <w:r w:rsidRPr="002113B4">
        <w:rPr>
          <w:rFonts w:eastAsia="Calibri" w:cs="Times New Roman"/>
          <w:b/>
          <w:noProof/>
          <w:szCs w:val="22"/>
          <w:lang w:val="sr-Cyrl-RS" w:eastAsia="en-US"/>
        </w:rPr>
        <w:t>И</w:t>
      </w:r>
      <w:r w:rsidRPr="002113B4">
        <w:rPr>
          <w:rFonts w:eastAsia="Calibri" w:cs="Times New Roman"/>
          <w:b/>
          <w:noProof/>
          <w:szCs w:val="22"/>
          <w:lang w:eastAsia="en-US"/>
        </w:rPr>
        <w:t xml:space="preserve">спуњеност </w:t>
      </w:r>
      <w:r w:rsidRPr="002113B4">
        <w:rPr>
          <w:rFonts w:eastAsia="Calibri" w:cs="Times New Roman"/>
          <w:b/>
          <w:noProof/>
          <w:szCs w:val="22"/>
          <w:lang w:val="sr-Cyrl-RS" w:eastAsia="en-US"/>
        </w:rPr>
        <w:t>додатних услова понуђач доказује</w:t>
      </w:r>
      <w:r w:rsidRPr="002113B4">
        <w:rPr>
          <w:rFonts w:eastAsia="Calibri" w:cs="Times New Roman"/>
          <w:b/>
          <w:noProof/>
          <w:szCs w:val="22"/>
          <w:lang w:eastAsia="en-US"/>
        </w:rPr>
        <w:t xml:space="preserve"> достављањем</w:t>
      </w:r>
      <w:r w:rsidRPr="002113B4">
        <w:rPr>
          <w:rFonts w:eastAsia="Calibri" w:cs="Times New Roman"/>
          <w:b/>
          <w:noProof/>
          <w:szCs w:val="22"/>
          <w:lang w:val="sr-Cyrl-RS" w:eastAsia="en-US"/>
        </w:rPr>
        <w:t>:</w:t>
      </w:r>
    </w:p>
    <w:p w:rsidR="000E5A1C" w:rsidRPr="0026681B" w:rsidRDefault="000E5A1C" w:rsidP="000E5A1C">
      <w:pPr>
        <w:pStyle w:val="ListParagraph"/>
        <w:numPr>
          <w:ilvl w:val="0"/>
          <w:numId w:val="14"/>
        </w:numPr>
        <w:spacing w:after="200" w:line="276" w:lineRule="auto"/>
        <w:rPr>
          <w:rFonts w:eastAsia="Calibri" w:cs="Times New Roman"/>
          <w:noProof/>
          <w:szCs w:val="22"/>
          <w:lang w:eastAsia="en-US"/>
        </w:rPr>
      </w:pPr>
      <w:r>
        <w:rPr>
          <w:rFonts w:eastAsia="Calibri" w:cs="Times New Roman"/>
          <w:noProof/>
          <w:szCs w:val="22"/>
          <w:lang w:val="sr-Cyrl-RS" w:eastAsia="en-US"/>
        </w:rPr>
        <w:t>попуњеног</w:t>
      </w:r>
      <w:r w:rsidRPr="008A5328">
        <w:rPr>
          <w:rFonts w:eastAsia="Calibri" w:cs="Times New Roman"/>
          <w:noProof/>
          <w:szCs w:val="22"/>
          <w:lang w:eastAsia="en-US"/>
        </w:rPr>
        <w:t xml:space="preserve"> </w:t>
      </w:r>
      <w:r w:rsidRPr="0053714E">
        <w:rPr>
          <w:rFonts w:eastAsia="Calibri" w:cs="Times New Roman"/>
          <w:noProof/>
          <w:szCs w:val="22"/>
          <w:lang w:val="sr-Cyrl-RS" w:eastAsia="en-US"/>
        </w:rPr>
        <w:t>Обрасца</w:t>
      </w:r>
      <w:r>
        <w:rPr>
          <w:rFonts w:eastAsia="Calibri" w:cs="Times New Roman"/>
          <w:noProof/>
          <w:szCs w:val="22"/>
          <w:lang w:val="sr-Cyrl-RS" w:eastAsia="en-US"/>
        </w:rPr>
        <w:t xml:space="preserve"> 5 који садржи </w:t>
      </w:r>
      <w:r w:rsidRPr="008A5328">
        <w:rPr>
          <w:rFonts w:eastAsia="Calibri" w:cs="Times New Roman"/>
          <w:noProof/>
          <w:szCs w:val="22"/>
          <w:lang w:eastAsia="en-US"/>
        </w:rPr>
        <w:t>спис</w:t>
      </w:r>
      <w:r>
        <w:rPr>
          <w:rFonts w:eastAsia="Calibri" w:cs="Times New Roman"/>
          <w:noProof/>
          <w:szCs w:val="22"/>
          <w:lang w:val="sr-Cyrl-RS" w:eastAsia="en-US"/>
        </w:rPr>
        <w:t>ак</w:t>
      </w:r>
      <w:r w:rsidRPr="008A5328">
        <w:rPr>
          <w:rFonts w:eastAsia="Calibri" w:cs="Times New Roman"/>
          <w:noProof/>
          <w:szCs w:val="22"/>
          <w:lang w:eastAsia="en-US"/>
        </w:rPr>
        <w:t xml:space="preserve"> стално запослених</w:t>
      </w:r>
      <w:r>
        <w:rPr>
          <w:rFonts w:eastAsia="Calibri" w:cs="Times New Roman"/>
          <w:noProof/>
          <w:szCs w:val="22"/>
          <w:lang w:val="sr-Cyrl-RS" w:eastAsia="en-US"/>
        </w:rPr>
        <w:t xml:space="preserve">, списак опреме, производног и магацинског простора и списак извршених </w:t>
      </w:r>
      <w:r w:rsidRPr="0031301E">
        <w:rPr>
          <w:rFonts w:eastAsia="Calibri" w:cs="Times New Roman"/>
          <w:noProof/>
          <w:szCs w:val="22"/>
          <w:lang w:val="sr-Cyrl-RS" w:eastAsia="en-US"/>
        </w:rPr>
        <w:t>уговора</w:t>
      </w:r>
      <w:r w:rsidRPr="0031301E">
        <w:rPr>
          <w:rFonts w:eastAsia="Calibri" w:cs="Times New Roman"/>
          <w:noProof/>
          <w:szCs w:val="22"/>
          <w:lang w:eastAsia="en-US"/>
        </w:rPr>
        <w:t xml:space="preserve"> </w:t>
      </w:r>
      <w:r w:rsidRPr="0031301E">
        <w:rPr>
          <w:rFonts w:eastAsia="Calibri" w:cs="Times New Roman"/>
          <w:bCs/>
          <w:iCs/>
          <w:noProof/>
          <w:szCs w:val="22"/>
          <w:lang w:val="sr-Cyrl-RS" w:eastAsia="en-US"/>
        </w:rPr>
        <w:t xml:space="preserve">о </w:t>
      </w:r>
      <w:r>
        <w:rPr>
          <w:rFonts w:eastAsia="Calibri" w:cs="Times New Roman"/>
          <w:bCs/>
          <w:iCs/>
          <w:noProof/>
          <w:szCs w:val="22"/>
          <w:lang w:val="sr-Cyrl-RS" w:eastAsia="en-US"/>
        </w:rPr>
        <w:t>испоруци и монтажи канцеларијског намештаја</w:t>
      </w:r>
      <w:r>
        <w:rPr>
          <w:rFonts w:eastAsia="Calibri" w:cs="Times New Roman"/>
          <w:noProof/>
          <w:szCs w:val="22"/>
          <w:lang w:val="sr-Cyrl-RS" w:eastAsia="en-US"/>
        </w:rPr>
        <w:t>;</w:t>
      </w:r>
    </w:p>
    <w:p w:rsidR="000E5A1C" w:rsidRPr="0026681B" w:rsidRDefault="000E5A1C" w:rsidP="000E5A1C">
      <w:pPr>
        <w:pStyle w:val="ListParagraph"/>
        <w:numPr>
          <w:ilvl w:val="0"/>
          <w:numId w:val="14"/>
        </w:numPr>
        <w:spacing w:after="200" w:line="276" w:lineRule="auto"/>
        <w:rPr>
          <w:rFonts w:eastAsia="Calibri" w:cs="Times New Roman"/>
          <w:noProof/>
          <w:szCs w:val="22"/>
          <w:lang w:eastAsia="en-US"/>
        </w:rPr>
      </w:pPr>
      <w:r>
        <w:rPr>
          <w:rFonts w:eastAsia="Calibri" w:cs="Times New Roman"/>
          <w:noProof/>
          <w:szCs w:val="22"/>
          <w:lang w:val="sr-Cyrl-RS" w:eastAsia="en-US"/>
        </w:rPr>
        <w:t>н</w:t>
      </w:r>
      <w:r w:rsidRPr="008A5328">
        <w:rPr>
          <w:rFonts w:eastAsia="Calibri" w:cs="Times New Roman"/>
          <w:noProof/>
          <w:szCs w:val="22"/>
          <w:lang w:eastAsia="en-US"/>
        </w:rPr>
        <w:t>еоверен</w:t>
      </w:r>
      <w:r>
        <w:rPr>
          <w:rFonts w:eastAsia="Calibri" w:cs="Times New Roman"/>
          <w:noProof/>
          <w:szCs w:val="22"/>
          <w:lang w:val="sr-Cyrl-RS" w:eastAsia="en-US"/>
        </w:rPr>
        <w:t xml:space="preserve">их </w:t>
      </w:r>
      <w:r w:rsidRPr="008A5328">
        <w:rPr>
          <w:rFonts w:eastAsia="Calibri" w:cs="Times New Roman"/>
          <w:noProof/>
          <w:szCs w:val="22"/>
          <w:lang w:eastAsia="en-US"/>
        </w:rPr>
        <w:t>копиј</w:t>
      </w:r>
      <w:r>
        <w:rPr>
          <w:rFonts w:eastAsia="Calibri" w:cs="Times New Roman"/>
          <w:noProof/>
          <w:szCs w:val="22"/>
          <w:lang w:val="sr-Cyrl-RS" w:eastAsia="en-US"/>
        </w:rPr>
        <w:t>а</w:t>
      </w:r>
      <w:r w:rsidRPr="008A5328">
        <w:rPr>
          <w:rFonts w:eastAsia="Calibri" w:cs="Times New Roman"/>
          <w:noProof/>
          <w:szCs w:val="22"/>
          <w:lang w:eastAsia="en-US"/>
        </w:rPr>
        <w:t xml:space="preserve"> </w:t>
      </w:r>
      <w:r>
        <w:rPr>
          <w:rFonts w:eastAsia="Calibri" w:cs="Times New Roman"/>
          <w:noProof/>
          <w:szCs w:val="22"/>
          <w:lang w:val="sr-Cyrl-RS" w:eastAsia="en-US"/>
        </w:rPr>
        <w:t>диплома наведених дипломираних инжењера</w:t>
      </w:r>
      <w:r w:rsidRPr="00517FDC">
        <w:rPr>
          <w:noProof/>
          <w:lang w:val="sr-Cyrl-RS"/>
        </w:rPr>
        <w:t xml:space="preserve"> </w:t>
      </w:r>
      <w:r>
        <w:rPr>
          <w:rFonts w:eastAsia="Calibri" w:cs="Times New Roman"/>
          <w:noProof/>
          <w:szCs w:val="22"/>
          <w:lang w:val="sr-Cyrl-RS" w:eastAsia="en-US"/>
        </w:rPr>
        <w:t xml:space="preserve">из области дрвне индустрије </w:t>
      </w:r>
      <w:r w:rsidRPr="00517FDC">
        <w:rPr>
          <w:rFonts w:eastAsia="Calibri" w:cs="Times New Roman"/>
          <w:noProof/>
          <w:szCs w:val="22"/>
          <w:lang w:val="sr-Cyrl-RS" w:eastAsia="en-US"/>
        </w:rPr>
        <w:t>дипломиран</w:t>
      </w:r>
      <w:r>
        <w:rPr>
          <w:rFonts w:eastAsia="Calibri" w:cs="Times New Roman"/>
          <w:noProof/>
          <w:szCs w:val="22"/>
          <w:lang w:val="sr-Cyrl-RS" w:eastAsia="en-US"/>
        </w:rPr>
        <w:t>их</w:t>
      </w:r>
      <w:r w:rsidRPr="00517FDC">
        <w:rPr>
          <w:rFonts w:eastAsia="Calibri" w:cs="Times New Roman"/>
          <w:noProof/>
          <w:szCs w:val="22"/>
          <w:lang w:val="sr-Cyrl-RS" w:eastAsia="en-US"/>
        </w:rPr>
        <w:t xml:space="preserve"> дизајнера ентеријера и намештаја</w:t>
      </w:r>
      <w:r w:rsidRPr="009A71D3">
        <w:rPr>
          <w:rFonts w:eastAsia="Calibri" w:cs="Times New Roman"/>
          <w:noProof/>
          <w:szCs w:val="22"/>
          <w:lang w:val="sr-Cyrl-RS" w:eastAsia="en-US"/>
        </w:rPr>
        <w:t>;</w:t>
      </w:r>
      <w:r w:rsidRPr="008A5328">
        <w:rPr>
          <w:rFonts w:eastAsia="Calibri" w:cs="Times New Roman"/>
          <w:noProof/>
          <w:szCs w:val="22"/>
          <w:lang w:eastAsia="en-US"/>
        </w:rPr>
        <w:t xml:space="preserve"> </w:t>
      </w:r>
    </w:p>
    <w:p w:rsidR="000E5A1C" w:rsidRPr="000F7315" w:rsidRDefault="000E5A1C" w:rsidP="000E5A1C">
      <w:pPr>
        <w:pStyle w:val="ListParagraph"/>
        <w:numPr>
          <w:ilvl w:val="0"/>
          <w:numId w:val="14"/>
        </w:numPr>
        <w:spacing w:after="200" w:line="276" w:lineRule="auto"/>
        <w:rPr>
          <w:rFonts w:eastAsia="Calibri" w:cs="Times New Roman"/>
          <w:noProof/>
          <w:szCs w:val="22"/>
          <w:lang w:eastAsia="en-US"/>
        </w:rPr>
      </w:pPr>
      <w:r>
        <w:rPr>
          <w:rFonts w:eastAsia="Calibri" w:cs="Times New Roman"/>
          <w:noProof/>
          <w:szCs w:val="22"/>
          <w:lang w:val="sr-Cyrl-RS" w:eastAsia="en-US"/>
        </w:rPr>
        <w:t>неоверених копија радних књижица свих наведених запослених</w:t>
      </w:r>
      <w:r w:rsidRPr="008A5328">
        <w:rPr>
          <w:rFonts w:eastAsia="Calibri" w:cs="Times New Roman"/>
          <w:noProof/>
          <w:szCs w:val="22"/>
          <w:lang w:eastAsia="en-US"/>
        </w:rPr>
        <w:t>;</w:t>
      </w:r>
    </w:p>
    <w:p w:rsidR="000E5A1C" w:rsidRPr="005E4B60" w:rsidRDefault="000E5A1C" w:rsidP="000E5A1C">
      <w:pPr>
        <w:pStyle w:val="ListParagraph"/>
        <w:numPr>
          <w:ilvl w:val="0"/>
          <w:numId w:val="14"/>
        </w:numPr>
        <w:spacing w:after="200" w:line="276" w:lineRule="auto"/>
        <w:rPr>
          <w:rFonts w:eastAsia="Calibri" w:cs="Times New Roman"/>
          <w:noProof/>
          <w:szCs w:val="22"/>
          <w:lang w:eastAsia="en-US"/>
        </w:rPr>
      </w:pPr>
      <w:r>
        <w:rPr>
          <w:noProof/>
          <w:lang w:val="sr-Cyrl-RS"/>
        </w:rPr>
        <w:t xml:space="preserve">неоверене копије </w:t>
      </w:r>
      <w:r w:rsidRPr="00CE74B5">
        <w:rPr>
          <w:noProof/>
          <w:lang w:val="sr-Cyrl-RS"/>
        </w:rPr>
        <w:t>ППОД обра</w:t>
      </w:r>
      <w:r>
        <w:rPr>
          <w:noProof/>
          <w:lang w:val="sr-Cyrl-RS"/>
        </w:rPr>
        <w:t>сца</w:t>
      </w:r>
      <w:r w:rsidRPr="00CE74B5">
        <w:rPr>
          <w:noProof/>
          <w:lang w:val="sr-Cyrl-RS"/>
        </w:rPr>
        <w:t xml:space="preserve"> оверен</w:t>
      </w:r>
      <w:r>
        <w:rPr>
          <w:noProof/>
          <w:lang w:val="sr-Cyrl-RS"/>
        </w:rPr>
        <w:t>ог</w:t>
      </w:r>
      <w:r w:rsidRPr="00CE74B5">
        <w:rPr>
          <w:noProof/>
          <w:lang w:val="sr-Cyrl-RS"/>
        </w:rPr>
        <w:t xml:space="preserve"> од ст</w:t>
      </w:r>
      <w:r>
        <w:rPr>
          <w:noProof/>
          <w:lang w:val="sr-Cyrl-RS"/>
        </w:rPr>
        <w:t>ране Пореске управе</w:t>
      </w:r>
      <w:r w:rsidRPr="00CE74B5">
        <w:rPr>
          <w:noProof/>
          <w:lang w:val="sr-Cyrl-RS"/>
        </w:rPr>
        <w:t xml:space="preserve"> </w:t>
      </w:r>
      <w:r>
        <w:rPr>
          <w:noProof/>
          <w:lang w:val="sr-Cyrl-RS"/>
        </w:rPr>
        <w:t>(</w:t>
      </w:r>
      <w:r w:rsidRPr="00CE74B5">
        <w:rPr>
          <w:noProof/>
          <w:lang w:val="sr-Cyrl-RS"/>
        </w:rPr>
        <w:t>за месец који претходи месецу у коме је објављен позив</w:t>
      </w:r>
      <w:r>
        <w:rPr>
          <w:noProof/>
          <w:lang w:val="sr-Cyrl-RS"/>
        </w:rPr>
        <w:t xml:space="preserve"> за подношење понуда);</w:t>
      </w:r>
      <w:r w:rsidRPr="00CE74B5">
        <w:rPr>
          <w:noProof/>
          <w:lang w:val="sr-Cyrl-RS"/>
        </w:rPr>
        <w:t xml:space="preserve"> </w:t>
      </w:r>
    </w:p>
    <w:p w:rsidR="000E5A1C" w:rsidRPr="00504D73" w:rsidRDefault="000E5A1C" w:rsidP="000E5A1C">
      <w:pPr>
        <w:pStyle w:val="ListParagraph"/>
        <w:numPr>
          <w:ilvl w:val="0"/>
          <w:numId w:val="14"/>
        </w:numPr>
        <w:spacing w:after="200" w:line="276" w:lineRule="auto"/>
        <w:rPr>
          <w:rFonts w:eastAsia="Calibri" w:cs="Times New Roman"/>
          <w:noProof/>
          <w:szCs w:val="22"/>
          <w:lang w:eastAsia="en-US"/>
        </w:rPr>
      </w:pPr>
      <w:r>
        <w:rPr>
          <w:rFonts w:eastAsia="Calibri" w:cs="Times New Roman"/>
          <w:noProof/>
          <w:szCs w:val="22"/>
          <w:lang w:val="sr-Cyrl-RS" w:eastAsia="en-US"/>
        </w:rPr>
        <w:t xml:space="preserve">неоверених копија </w:t>
      </w:r>
      <w:r w:rsidRPr="00CE74B5">
        <w:rPr>
          <w:noProof/>
          <w:lang w:val="sr-Cyrl-RS"/>
        </w:rPr>
        <w:t>М3А образаца</w:t>
      </w:r>
      <w:r>
        <w:rPr>
          <w:noProof/>
          <w:lang w:val="sr-Cyrl-RS"/>
        </w:rPr>
        <w:t xml:space="preserve"> за све наведене </w:t>
      </w:r>
      <w:r w:rsidRPr="005E4B60">
        <w:rPr>
          <w:noProof/>
          <w:lang w:val="sr-Cyrl-RS"/>
        </w:rPr>
        <w:t>запослен</w:t>
      </w:r>
      <w:r>
        <w:rPr>
          <w:noProof/>
          <w:lang w:val="sr-Cyrl-RS"/>
        </w:rPr>
        <w:t>е</w:t>
      </w:r>
      <w:r w:rsidRPr="005E4B60">
        <w:rPr>
          <w:noProof/>
          <w:lang w:val="sr-Cyrl-RS"/>
        </w:rPr>
        <w:t>;</w:t>
      </w:r>
    </w:p>
    <w:p w:rsidR="000E5A1C" w:rsidRPr="00504D73" w:rsidRDefault="000E5A1C" w:rsidP="000E5A1C">
      <w:pPr>
        <w:pStyle w:val="ListParagraph"/>
        <w:numPr>
          <w:ilvl w:val="0"/>
          <w:numId w:val="14"/>
        </w:numPr>
        <w:spacing w:after="200" w:line="276" w:lineRule="auto"/>
        <w:rPr>
          <w:rFonts w:eastAsia="Calibri" w:cs="Times New Roman"/>
          <w:noProof/>
          <w:szCs w:val="22"/>
          <w:lang w:eastAsia="en-US"/>
        </w:rPr>
      </w:pPr>
      <w:r>
        <w:rPr>
          <w:noProof/>
          <w:lang w:val="sr-Cyrl-RS"/>
        </w:rPr>
        <w:t xml:space="preserve">неоверених копија возачке дозволе </w:t>
      </w:r>
      <w:r w:rsidRPr="00504D73">
        <w:rPr>
          <w:noProof/>
          <w:lang w:val="sr-Cyrl-RS"/>
        </w:rPr>
        <w:t>„Ц“ категорије</w:t>
      </w:r>
      <w:r>
        <w:rPr>
          <w:noProof/>
          <w:lang w:val="sr-Cyrl-RS"/>
        </w:rPr>
        <w:t xml:space="preserve"> за возаче;</w:t>
      </w:r>
    </w:p>
    <w:p w:rsidR="000E5A1C" w:rsidRPr="0053714E" w:rsidRDefault="000E5A1C" w:rsidP="000E5A1C">
      <w:pPr>
        <w:pStyle w:val="ListParagraph"/>
        <w:numPr>
          <w:ilvl w:val="0"/>
          <w:numId w:val="14"/>
        </w:numPr>
        <w:rPr>
          <w:noProof/>
        </w:rPr>
      </w:pPr>
      <w:r>
        <w:rPr>
          <w:noProof/>
          <w:lang w:val="sr-Cyrl-RS"/>
        </w:rPr>
        <w:t xml:space="preserve">неоверене </w:t>
      </w:r>
      <w:r w:rsidRPr="00CE74B5">
        <w:rPr>
          <w:noProof/>
          <w:lang w:val="sr-Cyrl-RS"/>
        </w:rPr>
        <w:t>копије пописне листе са стањем на дан 31.12.201</w:t>
      </w:r>
      <w:r w:rsidRPr="00CE74B5">
        <w:rPr>
          <w:noProof/>
          <w:lang w:val="en-US"/>
        </w:rPr>
        <w:t>2</w:t>
      </w:r>
      <w:r w:rsidRPr="00CE74B5">
        <w:rPr>
          <w:noProof/>
          <w:lang w:val="sr-Cyrl-RS"/>
        </w:rPr>
        <w:t xml:space="preserve">. године уз обавезно обележавање маркером опреме тражене конкурсном документацијом, </w:t>
      </w:r>
    </w:p>
    <w:p w:rsidR="000E5A1C" w:rsidRPr="00CE74B5" w:rsidRDefault="000E5A1C" w:rsidP="000E5A1C">
      <w:pPr>
        <w:pStyle w:val="ListParagraph"/>
        <w:numPr>
          <w:ilvl w:val="0"/>
          <w:numId w:val="14"/>
        </w:numPr>
        <w:rPr>
          <w:noProof/>
        </w:rPr>
      </w:pPr>
      <w:r>
        <w:rPr>
          <w:noProof/>
          <w:lang w:val="sr-Cyrl-RS"/>
        </w:rPr>
        <w:t xml:space="preserve">неоверених </w:t>
      </w:r>
      <w:r w:rsidRPr="00CE74B5">
        <w:rPr>
          <w:noProof/>
          <w:lang w:val="sr-Cyrl-RS"/>
        </w:rPr>
        <w:t>копиј</w:t>
      </w:r>
      <w:r>
        <w:rPr>
          <w:noProof/>
          <w:lang w:val="sr-Cyrl-RS"/>
        </w:rPr>
        <w:t>а</w:t>
      </w:r>
      <w:r w:rsidRPr="00CE74B5">
        <w:rPr>
          <w:noProof/>
          <w:lang w:val="sr-Cyrl-RS"/>
        </w:rPr>
        <w:t xml:space="preserve"> саобраћајних дозвола за </w:t>
      </w:r>
      <w:r>
        <w:rPr>
          <w:noProof/>
          <w:lang w:val="sr-Cyrl-RS"/>
        </w:rPr>
        <w:t xml:space="preserve">наведена </w:t>
      </w:r>
      <w:r w:rsidRPr="00CE74B5">
        <w:rPr>
          <w:noProof/>
          <w:lang w:val="sr-Cyrl-RS"/>
        </w:rPr>
        <w:t>моторна возила важећих на дан отварања понуда</w:t>
      </w:r>
      <w:r>
        <w:rPr>
          <w:noProof/>
          <w:lang w:val="sr-Cyrl-RS"/>
        </w:rPr>
        <w:t>;</w:t>
      </w:r>
    </w:p>
    <w:p w:rsidR="000E5A1C" w:rsidRPr="00AF21F7" w:rsidRDefault="000E5A1C" w:rsidP="000E5A1C">
      <w:pPr>
        <w:pStyle w:val="ListParagraph"/>
        <w:numPr>
          <w:ilvl w:val="0"/>
          <w:numId w:val="14"/>
        </w:numPr>
        <w:spacing w:after="200" w:line="276" w:lineRule="auto"/>
        <w:rPr>
          <w:rFonts w:eastAsia="Calibri" w:cs="Times New Roman"/>
          <w:noProof/>
          <w:szCs w:val="22"/>
          <w:lang w:eastAsia="en-US"/>
        </w:rPr>
      </w:pPr>
      <w:r w:rsidRPr="00CE74B5">
        <w:rPr>
          <w:noProof/>
          <w:lang w:val="sr-Cyrl-RS"/>
        </w:rPr>
        <w:t>потврд</w:t>
      </w:r>
      <w:r>
        <w:rPr>
          <w:noProof/>
          <w:lang w:val="sr-Cyrl-RS"/>
        </w:rPr>
        <w:t>а</w:t>
      </w:r>
      <w:r w:rsidRPr="00CE74B5">
        <w:rPr>
          <w:noProof/>
          <w:lang w:val="sr-Cyrl-RS"/>
        </w:rPr>
        <w:t xml:space="preserve"> издат</w:t>
      </w:r>
      <w:r>
        <w:rPr>
          <w:noProof/>
          <w:lang w:val="sr-Cyrl-RS"/>
        </w:rPr>
        <w:t>их</w:t>
      </w:r>
      <w:r w:rsidRPr="00CE74B5">
        <w:rPr>
          <w:noProof/>
          <w:lang w:val="sr-Cyrl-RS"/>
        </w:rPr>
        <w:t xml:space="preserve"> и потписан</w:t>
      </w:r>
      <w:r>
        <w:rPr>
          <w:noProof/>
          <w:lang w:val="sr-Cyrl-RS"/>
        </w:rPr>
        <w:t>их</w:t>
      </w:r>
      <w:r w:rsidRPr="00CE74B5">
        <w:rPr>
          <w:noProof/>
          <w:lang w:val="sr-Cyrl-RS"/>
        </w:rPr>
        <w:t xml:space="preserve"> од стране наручилаца</w:t>
      </w:r>
      <w:r>
        <w:rPr>
          <w:noProof/>
          <w:lang w:val="sr-Cyrl-RS"/>
        </w:rPr>
        <w:t xml:space="preserve"> за све извршене уговоре </w:t>
      </w:r>
      <w:r w:rsidRPr="007D6C16">
        <w:rPr>
          <w:bCs/>
          <w:iCs/>
          <w:noProof/>
          <w:lang w:val="sr-Cyrl-RS"/>
        </w:rPr>
        <w:t>о испоруци и монтажи канцеларијског намештаја</w:t>
      </w:r>
      <w:r>
        <w:rPr>
          <w:noProof/>
          <w:lang w:val="sr-Cyrl-RS"/>
        </w:rPr>
        <w:t>;</w:t>
      </w:r>
    </w:p>
    <w:p w:rsidR="000E5A1C" w:rsidRPr="009A71D3" w:rsidRDefault="000E5A1C" w:rsidP="000E5A1C">
      <w:pPr>
        <w:pStyle w:val="ListParagraph"/>
        <w:numPr>
          <w:ilvl w:val="0"/>
          <w:numId w:val="14"/>
        </w:numPr>
        <w:spacing w:after="200" w:line="276" w:lineRule="auto"/>
        <w:rPr>
          <w:rFonts w:eastAsia="Calibri" w:cs="Times New Roman"/>
          <w:noProof/>
          <w:szCs w:val="22"/>
          <w:lang w:eastAsia="en-US"/>
        </w:rPr>
      </w:pPr>
      <w:r>
        <w:rPr>
          <w:noProof/>
          <w:lang w:val="sr-Cyrl-RS"/>
        </w:rPr>
        <w:t>д</w:t>
      </w:r>
      <w:r w:rsidRPr="00CE74B5">
        <w:rPr>
          <w:noProof/>
          <w:lang w:val="sr-Cyrl-RS"/>
        </w:rPr>
        <w:t>оказ</w:t>
      </w:r>
      <w:r>
        <w:rPr>
          <w:noProof/>
          <w:lang w:val="sr-Cyrl-RS"/>
        </w:rPr>
        <w:t>а</w:t>
      </w:r>
      <w:r w:rsidRPr="00CE74B5">
        <w:rPr>
          <w:noProof/>
          <w:lang w:val="sr-Cyrl-RS"/>
        </w:rPr>
        <w:t xml:space="preserve"> о правном основу за коришћење производног и магацинског простора</w:t>
      </w:r>
      <w:r>
        <w:rPr>
          <w:noProof/>
          <w:lang w:val="sr-Cyrl-RS"/>
        </w:rPr>
        <w:t xml:space="preserve"> - препис листа непокретности;</w:t>
      </w:r>
    </w:p>
    <w:p w:rsidR="000E5A1C" w:rsidRPr="00AF21F7" w:rsidRDefault="000E5A1C" w:rsidP="000E5A1C">
      <w:pPr>
        <w:pStyle w:val="ListParagraph"/>
        <w:numPr>
          <w:ilvl w:val="0"/>
          <w:numId w:val="14"/>
        </w:numPr>
        <w:spacing w:after="200" w:line="276" w:lineRule="auto"/>
        <w:rPr>
          <w:rFonts w:eastAsia="Calibri" w:cs="Times New Roman"/>
          <w:noProof/>
          <w:szCs w:val="22"/>
          <w:lang w:eastAsia="en-US"/>
        </w:rPr>
      </w:pPr>
      <w:r>
        <w:rPr>
          <w:rFonts w:eastAsia="Calibri" w:cs="Times New Roman"/>
          <w:noProof/>
          <w:szCs w:val="22"/>
          <w:lang w:val="sr-Cyrl-RS" w:eastAsia="en-US"/>
        </w:rPr>
        <w:t>неоверене копије</w:t>
      </w:r>
      <w:r>
        <w:rPr>
          <w:rFonts w:eastAsia="Calibri" w:cs="Times New Roman"/>
          <w:noProof/>
          <w:szCs w:val="22"/>
          <w:lang w:eastAsia="en-US"/>
        </w:rPr>
        <w:t xml:space="preserve"> </w:t>
      </w:r>
      <w:r>
        <w:rPr>
          <w:rFonts w:eastAsia="Calibri" w:cs="Times New Roman"/>
          <w:noProof/>
          <w:szCs w:val="22"/>
          <w:lang w:val="sr-Cyrl-RS" w:eastAsia="en-US"/>
        </w:rPr>
        <w:t>С</w:t>
      </w:r>
      <w:r w:rsidRPr="00AF21F7">
        <w:rPr>
          <w:rFonts w:eastAsia="Calibri" w:cs="Times New Roman"/>
          <w:noProof/>
          <w:szCs w:val="22"/>
          <w:lang w:eastAsia="en-US"/>
        </w:rPr>
        <w:t>ертификат</w:t>
      </w:r>
      <w:r>
        <w:rPr>
          <w:rFonts w:eastAsia="Calibri" w:cs="Times New Roman"/>
          <w:noProof/>
          <w:szCs w:val="22"/>
          <w:lang w:val="sr-Cyrl-RS" w:eastAsia="en-US"/>
        </w:rPr>
        <w:t>а</w:t>
      </w:r>
      <w:r w:rsidRPr="00AF21F7">
        <w:rPr>
          <w:rFonts w:eastAsia="Calibri" w:cs="Times New Roman"/>
          <w:noProof/>
          <w:szCs w:val="22"/>
          <w:lang w:eastAsia="en-US"/>
        </w:rPr>
        <w:t xml:space="preserve"> да је систем менаџмент који примењује понуђач усаглашен са захтевима стандарда: ISO 9001:2008, који</w:t>
      </w:r>
      <w:r>
        <w:rPr>
          <w:rFonts w:eastAsia="Calibri" w:cs="Times New Roman"/>
          <w:noProof/>
          <w:szCs w:val="22"/>
          <w:lang w:eastAsia="en-US"/>
        </w:rPr>
        <w:t xml:space="preserve"> се односи на целу организацију</w:t>
      </w:r>
      <w:r>
        <w:rPr>
          <w:rFonts w:eastAsia="Calibri" w:cs="Times New Roman"/>
          <w:noProof/>
          <w:szCs w:val="22"/>
          <w:lang w:val="sr-Cyrl-RS" w:eastAsia="en-US"/>
        </w:rPr>
        <w:t>; (Сертификат мора бити издат од стране овлашћеног сертификационог тела);</w:t>
      </w:r>
    </w:p>
    <w:p w:rsidR="000E5A1C" w:rsidRPr="0053714E" w:rsidRDefault="000E5A1C" w:rsidP="000E5A1C">
      <w:pPr>
        <w:pStyle w:val="ListParagraph"/>
        <w:numPr>
          <w:ilvl w:val="0"/>
          <w:numId w:val="14"/>
        </w:numPr>
        <w:spacing w:after="200" w:line="276" w:lineRule="auto"/>
        <w:rPr>
          <w:rFonts w:eastAsia="Calibri" w:cs="Times New Roman"/>
          <w:noProof/>
          <w:szCs w:val="22"/>
          <w:lang w:eastAsia="en-US"/>
        </w:rPr>
      </w:pPr>
      <w:r>
        <w:rPr>
          <w:rFonts w:eastAsia="Calibri" w:cs="Times New Roman"/>
          <w:noProof/>
          <w:szCs w:val="22"/>
          <w:lang w:val="sr-Cyrl-RS" w:eastAsia="en-US"/>
        </w:rPr>
        <w:t xml:space="preserve">неоверене копије </w:t>
      </w:r>
      <w:r w:rsidRPr="00AF21F7">
        <w:rPr>
          <w:rFonts w:eastAsia="Calibri" w:cs="Times New Roman"/>
          <w:noProof/>
          <w:szCs w:val="22"/>
          <w:lang w:eastAsia="en-US"/>
        </w:rPr>
        <w:t>сертификат</w:t>
      </w:r>
      <w:r>
        <w:rPr>
          <w:rFonts w:eastAsia="Calibri" w:cs="Times New Roman"/>
          <w:noProof/>
          <w:szCs w:val="22"/>
          <w:lang w:val="sr-Cyrl-RS" w:eastAsia="en-US"/>
        </w:rPr>
        <w:t>а</w:t>
      </w:r>
      <w:r w:rsidRPr="00AF21F7">
        <w:rPr>
          <w:rFonts w:eastAsia="Calibri" w:cs="Times New Roman"/>
          <w:noProof/>
          <w:szCs w:val="22"/>
          <w:lang w:eastAsia="en-US"/>
        </w:rPr>
        <w:t xml:space="preserve"> FSC</w:t>
      </w:r>
      <w:r>
        <w:rPr>
          <w:rFonts w:eastAsia="Calibri" w:cs="Times New Roman"/>
          <w:noProof/>
          <w:szCs w:val="22"/>
          <w:lang w:val="sr-Cyrl-RS" w:eastAsia="en-US"/>
        </w:rPr>
        <w:t xml:space="preserve"> </w:t>
      </w:r>
      <w:r w:rsidRPr="00AF21F7">
        <w:rPr>
          <w:rFonts w:eastAsia="Calibri" w:cs="Times New Roman"/>
          <w:noProof/>
          <w:szCs w:val="22"/>
          <w:lang w:eastAsia="en-US"/>
        </w:rPr>
        <w:t>-</w:t>
      </w:r>
      <w:r>
        <w:rPr>
          <w:rFonts w:eastAsia="Calibri" w:cs="Times New Roman"/>
          <w:noProof/>
          <w:szCs w:val="22"/>
          <w:lang w:val="sr-Cyrl-RS" w:eastAsia="en-US"/>
        </w:rPr>
        <w:t xml:space="preserve"> </w:t>
      </w:r>
      <w:r w:rsidRPr="00AF21F7">
        <w:rPr>
          <w:rFonts w:eastAsia="Calibri" w:cs="Times New Roman"/>
          <w:noProof/>
          <w:szCs w:val="22"/>
          <w:lang w:eastAsia="en-US"/>
        </w:rPr>
        <w:t>COC</w:t>
      </w:r>
      <w:r>
        <w:rPr>
          <w:rFonts w:eastAsia="Calibri" w:cs="Times New Roman"/>
          <w:noProof/>
          <w:szCs w:val="22"/>
          <w:lang w:val="sr-Cyrl-RS" w:eastAsia="en-US"/>
        </w:rPr>
        <w:t xml:space="preserve"> </w:t>
      </w:r>
      <w:r w:rsidRPr="00AF21F7">
        <w:rPr>
          <w:rFonts w:eastAsia="Calibri" w:cs="Times New Roman"/>
          <w:noProof/>
          <w:szCs w:val="22"/>
          <w:lang w:eastAsia="en-US"/>
        </w:rPr>
        <w:t>- Ланац одговорности, односно гаранција да дрво до крајњег корисника долази строго праћеним ланцем: од сертификоване шуме преко обраде и производње</w:t>
      </w:r>
      <w:r>
        <w:rPr>
          <w:rFonts w:eastAsia="Calibri" w:cs="Times New Roman"/>
          <w:noProof/>
          <w:szCs w:val="22"/>
          <w:lang w:val="sr-Cyrl-RS" w:eastAsia="en-US"/>
        </w:rPr>
        <w:t>;</w:t>
      </w:r>
      <w:r w:rsidRPr="0053714E">
        <w:rPr>
          <w:rFonts w:eastAsia="Calibri" w:cs="Times New Roman"/>
          <w:noProof/>
          <w:szCs w:val="22"/>
          <w:lang w:val="sr-Cyrl-RS" w:eastAsia="en-US"/>
        </w:rPr>
        <w:t xml:space="preserve"> (Сертификат мора бити издат од стране овлашћеног сертификационог тела);</w:t>
      </w:r>
    </w:p>
    <w:p w:rsidR="000E5A1C" w:rsidRPr="00AF21F7" w:rsidRDefault="000E5A1C" w:rsidP="000E5A1C">
      <w:pPr>
        <w:pStyle w:val="ListParagraph"/>
        <w:numPr>
          <w:ilvl w:val="0"/>
          <w:numId w:val="14"/>
        </w:numPr>
        <w:spacing w:after="200" w:line="276" w:lineRule="auto"/>
        <w:rPr>
          <w:rFonts w:eastAsia="Calibri" w:cs="Times New Roman"/>
          <w:noProof/>
          <w:szCs w:val="22"/>
          <w:lang w:eastAsia="en-US"/>
        </w:rPr>
      </w:pPr>
      <w:r w:rsidRPr="009A71D3">
        <w:rPr>
          <w:noProof/>
          <w:lang w:val="sr-Cyrl-RS"/>
        </w:rPr>
        <w:t>Извештај</w:t>
      </w:r>
      <w:r>
        <w:rPr>
          <w:noProof/>
          <w:lang w:val="sr-Cyrl-RS"/>
        </w:rPr>
        <w:t>а</w:t>
      </w:r>
      <w:r w:rsidRPr="009A71D3">
        <w:rPr>
          <w:noProof/>
          <w:lang w:val="sr-Cyrl-RS"/>
        </w:rPr>
        <w:t xml:space="preserve"> о бонитету - образац БОН-ЈН</w:t>
      </w:r>
      <w:r w:rsidRPr="009A71D3">
        <w:rPr>
          <w:b/>
          <w:noProof/>
          <w:lang w:val="sr-Cyrl-RS"/>
        </w:rPr>
        <w:t xml:space="preserve"> </w:t>
      </w:r>
      <w:r w:rsidRPr="009A71D3">
        <w:rPr>
          <w:noProof/>
          <w:lang w:val="sr-Cyrl-RS"/>
        </w:rPr>
        <w:t>који издаје Агенција за привредне  регистре</w:t>
      </w:r>
      <w:r w:rsidRPr="009A71D3">
        <w:rPr>
          <w:b/>
          <w:noProof/>
          <w:lang w:val="sr-Cyrl-RS"/>
        </w:rPr>
        <w:t>,</w:t>
      </w:r>
      <w:r w:rsidRPr="009A71D3">
        <w:rPr>
          <w:noProof/>
          <w:lang w:val="sr-Cyrl-RS"/>
        </w:rPr>
        <w:t xml:space="preserve"> који мора да садржи: статусне податке понуђача, сажети биланс стања и биланс успеха за претходне три обрачунске године (2010, 2011, 2012), показатељ за оцену бонитета за п</w:t>
      </w:r>
      <w:r>
        <w:rPr>
          <w:noProof/>
          <w:lang w:val="sr-Cyrl-RS"/>
        </w:rPr>
        <w:t>ретходне три обрачунске године.</w:t>
      </w:r>
    </w:p>
    <w:p w:rsidR="000E5A1C" w:rsidRPr="00AF21F7" w:rsidRDefault="000E5A1C" w:rsidP="000E5A1C">
      <w:pPr>
        <w:pStyle w:val="ListParagraph"/>
        <w:numPr>
          <w:ilvl w:val="0"/>
          <w:numId w:val="14"/>
        </w:numPr>
        <w:spacing w:after="200" w:line="276" w:lineRule="auto"/>
        <w:rPr>
          <w:rFonts w:eastAsia="Calibri" w:cs="Times New Roman"/>
          <w:noProof/>
          <w:szCs w:val="22"/>
          <w:lang w:eastAsia="en-US"/>
        </w:rPr>
      </w:pPr>
      <w:r w:rsidRPr="00AF21F7">
        <w:rPr>
          <w:noProof/>
          <w:lang w:val="sr-Cyrl-RS"/>
        </w:rPr>
        <w:t>Потврд</w:t>
      </w:r>
      <w:r>
        <w:rPr>
          <w:noProof/>
          <w:lang w:val="sr-Cyrl-RS"/>
        </w:rPr>
        <w:t>е</w:t>
      </w:r>
      <w:r w:rsidRPr="00AF21F7">
        <w:rPr>
          <w:noProof/>
          <w:lang w:val="sr-Cyrl-RS"/>
        </w:rPr>
        <w:t xml:space="preserve"> Народне </w:t>
      </w:r>
      <w:r>
        <w:rPr>
          <w:noProof/>
          <w:lang w:val="sr-Cyrl-RS"/>
        </w:rPr>
        <w:t>б</w:t>
      </w:r>
      <w:r w:rsidRPr="00AF21F7">
        <w:rPr>
          <w:noProof/>
          <w:lang w:val="sr-Cyrl-RS"/>
        </w:rPr>
        <w:t xml:space="preserve">анке Србије о броју дана неликвидности да понуђач није био у блокади у периоду од 2 године пре објављивања позива за подношење понуда. </w:t>
      </w:r>
    </w:p>
    <w:p w:rsidR="000E5A1C" w:rsidRPr="00CE74B5" w:rsidRDefault="000E5A1C" w:rsidP="000E5A1C">
      <w:pPr>
        <w:pStyle w:val="ListParagraph"/>
        <w:rPr>
          <w:noProof/>
        </w:rPr>
      </w:pPr>
    </w:p>
    <w:p w:rsidR="000E5A1C" w:rsidRPr="00B96F13" w:rsidRDefault="000E5A1C" w:rsidP="000E5A1C">
      <w:pPr>
        <w:pStyle w:val="JNclan1"/>
        <w:rPr>
          <w:noProof/>
        </w:rPr>
      </w:pPr>
      <w:r>
        <w:rPr>
          <w:noProof/>
          <w:lang w:val="sr-Cyrl-RS"/>
        </w:rPr>
        <w:t xml:space="preserve">Сви обрасци </w:t>
      </w:r>
      <w:r w:rsidRPr="00B96F13">
        <w:rPr>
          <w:noProof/>
          <w:lang w:val="sr-Cyrl-RS"/>
        </w:rPr>
        <w:t>мора</w:t>
      </w:r>
      <w:r>
        <w:rPr>
          <w:noProof/>
          <w:lang w:val="sr-Cyrl-RS"/>
        </w:rPr>
        <w:t>ју бити</w:t>
      </w:r>
      <w:r w:rsidRPr="00B96F13">
        <w:rPr>
          <w:noProof/>
          <w:lang w:val="sr-Cyrl-RS"/>
        </w:rPr>
        <w:t xml:space="preserve"> потписан</w:t>
      </w:r>
      <w:r>
        <w:rPr>
          <w:noProof/>
          <w:lang w:val="sr-Cyrl-RS"/>
        </w:rPr>
        <w:t>и</w:t>
      </w:r>
      <w:r w:rsidRPr="00B96F13">
        <w:rPr>
          <w:noProof/>
          <w:lang w:val="sr-Cyrl-RS"/>
        </w:rPr>
        <w:t xml:space="preserve"> од стране ов</w:t>
      </w:r>
      <w:r>
        <w:rPr>
          <w:noProof/>
          <w:lang w:val="sr-Cyrl-RS"/>
        </w:rPr>
        <w:t>лашћеног лица понуђача и оверени</w:t>
      </w:r>
      <w:r w:rsidRPr="00B96F13">
        <w:rPr>
          <w:noProof/>
          <w:lang w:val="sr-Cyrl-RS"/>
        </w:rPr>
        <w:t xml:space="preserve"> печатом. Уколико </w:t>
      </w:r>
      <w:r>
        <w:rPr>
          <w:noProof/>
          <w:lang w:val="sr-Cyrl-RS"/>
        </w:rPr>
        <w:t>их</w:t>
      </w:r>
      <w:r w:rsidRPr="00B96F13">
        <w:rPr>
          <w:noProof/>
          <w:lang w:val="sr-Cyrl-RS"/>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0E5A1C" w:rsidRPr="00B96F13" w:rsidRDefault="000E5A1C" w:rsidP="000E5A1C">
      <w:pPr>
        <w:pStyle w:val="JNclan1"/>
        <w:rPr>
          <w:noProof/>
        </w:rPr>
      </w:pPr>
      <w:r w:rsidRPr="00B96F13">
        <w:rPr>
          <w:noProof/>
          <w:lang w:val="sr-Cyrl-RS"/>
        </w:rPr>
        <w:t>Понуђач није дужан да доставља на увид доказе који су јавно доступни на интер</w:t>
      </w:r>
      <w:r>
        <w:rPr>
          <w:noProof/>
          <w:lang w:val="sr-Cyrl-RS"/>
        </w:rPr>
        <w:t>нет страницама надлежних органа, већ у одговарајућем обрасцу наводи интернет адресу.</w:t>
      </w:r>
    </w:p>
    <w:p w:rsidR="000E5A1C" w:rsidRDefault="000E5A1C" w:rsidP="000E5A1C">
      <w:pPr>
        <w:pStyle w:val="JNclan1"/>
        <w:rPr>
          <w:noProof/>
        </w:rPr>
      </w:pPr>
      <w:r w:rsidRPr="00B96F13">
        <w:rPr>
          <w:noProof/>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w:t>
      </w:r>
      <w:r>
        <w:rPr>
          <w:noProof/>
          <w:lang w:val="sr-Cyrl-RS"/>
        </w:rPr>
        <w:t>уке, односно закључења уговора.</w:t>
      </w:r>
    </w:p>
    <w:p w:rsidR="000E5A1C" w:rsidRPr="00B2109B" w:rsidRDefault="000E5A1C" w:rsidP="000E5A1C">
      <w:pPr>
        <w:pStyle w:val="JNclan1"/>
        <w:rPr>
          <w:rFonts w:eastAsia="Calibri"/>
          <w:noProof/>
          <w:lang w:eastAsia="en-US"/>
        </w:rPr>
      </w:pPr>
      <w:r w:rsidRPr="00B2109B">
        <w:rPr>
          <w:rFonts w:eastAsia="Calibri"/>
          <w:noProof/>
          <w:lang w:eastAsia="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E5A1C" w:rsidRPr="00AF1925" w:rsidRDefault="000E5A1C" w:rsidP="000E5A1C">
      <w:pPr>
        <w:spacing w:after="200" w:line="276" w:lineRule="auto"/>
        <w:rPr>
          <w:rFonts w:eastAsia="Calibri" w:cs="Times New Roman"/>
          <w:noProof/>
          <w:szCs w:val="22"/>
          <w:lang w:eastAsia="en-US"/>
        </w:rPr>
      </w:pPr>
      <w:r w:rsidRPr="00B2109B">
        <w:rPr>
          <w:rFonts w:eastAsia="Calibri" w:cs="Times New Roman"/>
          <w:noProof/>
          <w:szCs w:val="22"/>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0E5A1C" w:rsidRPr="00B96F13" w:rsidRDefault="000E5A1C" w:rsidP="000E5A1C">
      <w:pPr>
        <w:pStyle w:val="Heading1"/>
        <w:rPr>
          <w:noProof/>
        </w:rPr>
      </w:pPr>
      <w:bookmarkStart w:id="33" w:name="_Toc373326511"/>
      <w:r w:rsidRPr="00B96F13">
        <w:rPr>
          <w:noProof/>
          <w:lang w:val="sr-Cyrl-RS"/>
        </w:rPr>
        <w:lastRenderedPageBreak/>
        <w:t>УПУТСТВО ПОНУЂАЧИМА КАКО ДА САЧИНЕ ПОНУДУ</w:t>
      </w:r>
      <w:bookmarkEnd w:id="33"/>
    </w:p>
    <w:p w:rsidR="000E5A1C" w:rsidRPr="00B96F13" w:rsidRDefault="000E5A1C" w:rsidP="000E5A1C">
      <w:pPr>
        <w:pStyle w:val="Heading2"/>
        <w:framePr w:wrap="auto" w:vAnchor="margin" w:yAlign="inline"/>
        <w:spacing w:after="120"/>
        <w:ind w:left="578" w:hanging="578"/>
        <w:rPr>
          <w:noProof/>
        </w:rPr>
      </w:pPr>
      <w:bookmarkStart w:id="34" w:name="_Toc369386378"/>
      <w:bookmarkStart w:id="35" w:name="_Toc369387524"/>
      <w:bookmarkStart w:id="36" w:name="_Toc370294139"/>
      <w:bookmarkStart w:id="37" w:name="_Toc373326512"/>
      <w:r w:rsidRPr="00B96F13">
        <w:rPr>
          <w:noProof/>
          <w:lang w:val="sr-Cyrl-RS"/>
        </w:rPr>
        <w:t>Подаци о језику на којем понуда мора да буде састављена</w:t>
      </w:r>
      <w:bookmarkEnd w:id="34"/>
      <w:bookmarkEnd w:id="35"/>
      <w:bookmarkEnd w:id="36"/>
      <w:bookmarkEnd w:id="37"/>
    </w:p>
    <w:p w:rsidR="000E5A1C" w:rsidRPr="00B15964" w:rsidRDefault="000E5A1C" w:rsidP="000E5A1C">
      <w:pPr>
        <w:pStyle w:val="JNclan1"/>
        <w:rPr>
          <w:noProof/>
        </w:rPr>
      </w:pPr>
      <w:r w:rsidRPr="00B15964">
        <w:rPr>
          <w:noProof/>
          <w:lang w:val="sr-Cyrl-RS"/>
        </w:rPr>
        <w:t>Понуђач подноси понуду на састављену на српском језику.</w:t>
      </w:r>
    </w:p>
    <w:p w:rsidR="000E5A1C" w:rsidRPr="00B96F13" w:rsidRDefault="000E5A1C" w:rsidP="000E5A1C">
      <w:pPr>
        <w:pStyle w:val="Heading2"/>
        <w:framePr w:wrap="auto" w:vAnchor="margin" w:yAlign="inline"/>
        <w:spacing w:after="120"/>
        <w:ind w:left="578" w:hanging="578"/>
        <w:rPr>
          <w:noProof/>
        </w:rPr>
      </w:pPr>
      <w:bookmarkStart w:id="38" w:name="_Toc369386379"/>
      <w:bookmarkStart w:id="39" w:name="_Toc369387525"/>
      <w:bookmarkStart w:id="40" w:name="_Toc370294140"/>
      <w:bookmarkStart w:id="41" w:name="_Toc373326513"/>
      <w:r w:rsidRPr="00B96F13">
        <w:rPr>
          <w:noProof/>
          <w:lang w:val="sr-Cyrl-RS"/>
        </w:rPr>
        <w:t>Начин на који понуда мора да буде сачињена</w:t>
      </w:r>
      <w:bookmarkEnd w:id="38"/>
      <w:bookmarkEnd w:id="39"/>
      <w:bookmarkEnd w:id="40"/>
      <w:bookmarkEnd w:id="41"/>
    </w:p>
    <w:p w:rsidR="000E5A1C" w:rsidRPr="00EE6BEB" w:rsidRDefault="000E5A1C" w:rsidP="000E5A1C">
      <w:pPr>
        <w:spacing w:after="120"/>
        <w:rPr>
          <w:rFonts w:cs="Times New Roman"/>
          <w:noProof/>
        </w:rPr>
      </w:pPr>
      <w:r w:rsidRPr="00B618BF">
        <w:rPr>
          <w:rFonts w:cs="Times New Roman"/>
          <w:noProof/>
          <w:lang w:val="sr-Cyrl-RS"/>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0E5A1C" w:rsidRDefault="000E5A1C" w:rsidP="000E5A1C">
      <w:pPr>
        <w:spacing w:after="120"/>
        <w:rPr>
          <w:rFonts w:cs="Times New Roman"/>
          <w:noProof/>
        </w:rPr>
      </w:pPr>
      <w:r w:rsidRPr="00B618BF">
        <w:rPr>
          <w:rFonts w:cs="Times New Roman"/>
          <w:noProof/>
          <w:lang w:val="sr-Cyrl-RS"/>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0E5A1C" w:rsidRDefault="000E5A1C" w:rsidP="000E5A1C">
      <w:pPr>
        <w:spacing w:after="120"/>
        <w:rPr>
          <w:rFonts w:cs="Times New Roman"/>
          <w:noProof/>
        </w:rPr>
      </w:pPr>
      <w:r w:rsidRPr="00B618BF">
        <w:rPr>
          <w:rFonts w:cs="Times New Roman"/>
          <w:noProof/>
          <w:lang w:val="sr-Cyrl-RS"/>
        </w:rPr>
        <w:t xml:space="preserve">Понуда мора </w:t>
      </w:r>
      <w:r>
        <w:rPr>
          <w:rFonts w:cs="Times New Roman"/>
          <w:noProof/>
          <w:lang w:val="sr-Cyrl-RS"/>
        </w:rPr>
        <w:t>бити таква да</w:t>
      </w:r>
      <w:r w:rsidRPr="00B618BF">
        <w:rPr>
          <w:rFonts w:cs="Times New Roman"/>
          <w:noProof/>
          <w:lang w:val="sr-Cyrl-RS"/>
        </w:rPr>
        <w:t xml:space="preserve"> сва до</w:t>
      </w:r>
      <w:r>
        <w:rPr>
          <w:rFonts w:cs="Times New Roman"/>
          <w:noProof/>
          <w:lang w:val="sr-Cyrl-RS"/>
        </w:rPr>
        <w:t xml:space="preserve">кумента у понуди буду повезана </w:t>
      </w:r>
      <w:r w:rsidRPr="00B618BF">
        <w:rPr>
          <w:rFonts w:cs="Times New Roman"/>
          <w:noProof/>
          <w:lang w:val="sr-Cyrl-RS"/>
        </w:rPr>
        <w:t>у целину и запечаћена, тако да се не могу накнадно убацивати, одстрањивати или замењивати појединачни листови.</w:t>
      </w:r>
    </w:p>
    <w:p w:rsidR="000E5A1C" w:rsidRPr="00207098" w:rsidRDefault="000E5A1C" w:rsidP="000E5A1C">
      <w:pPr>
        <w:spacing w:after="120"/>
        <w:rPr>
          <w:rFonts w:cs="Times New Roman"/>
          <w:noProof/>
        </w:rPr>
      </w:pPr>
      <w:r w:rsidRPr="00B618BF">
        <w:rPr>
          <w:rFonts w:cs="Times New Roman"/>
          <w:noProof/>
          <w:lang w:val="sr-Cyrl-RS"/>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0E5A1C" w:rsidRPr="00207098" w:rsidRDefault="000E5A1C" w:rsidP="000E5A1C">
      <w:pPr>
        <w:spacing w:after="120"/>
        <w:rPr>
          <w:rFonts w:cs="Times New Roman"/>
          <w:noProof/>
        </w:rPr>
      </w:pPr>
      <w:r w:rsidRPr="00B15964">
        <w:rPr>
          <w:noProof/>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E5A1C" w:rsidRPr="00207098" w:rsidRDefault="000E5A1C" w:rsidP="000E5A1C">
      <w:pPr>
        <w:spacing w:after="120"/>
        <w:rPr>
          <w:rFonts w:cs="Times New Roman"/>
          <w:noProof/>
        </w:rPr>
      </w:pPr>
      <w:r w:rsidRPr="00B618BF">
        <w:rPr>
          <w:rFonts w:cs="Times New Roman"/>
          <w:noProof/>
          <w:lang w:val="sr-Cyrl-RS"/>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0E5A1C" w:rsidRPr="00CC5109" w:rsidRDefault="000E5A1C" w:rsidP="000E5A1C">
      <w:pPr>
        <w:pStyle w:val="JNclan1"/>
        <w:rPr>
          <w:noProof/>
        </w:rPr>
      </w:pPr>
      <w:r w:rsidRPr="00CC5109">
        <w:rPr>
          <w:noProof/>
          <w:lang w:val="sr-Cyrl-RS"/>
        </w:rPr>
        <w:t xml:space="preserve">На полеђини коверте или на кутији навести назив и адресу понуђача. </w:t>
      </w:r>
    </w:p>
    <w:p w:rsidR="000E5A1C" w:rsidRPr="00CC5109" w:rsidRDefault="000E5A1C" w:rsidP="000E5A1C">
      <w:pPr>
        <w:pStyle w:val="JNclan1"/>
        <w:rPr>
          <w:noProof/>
        </w:rPr>
      </w:pPr>
      <w:r w:rsidRPr="00CC5109">
        <w:rPr>
          <w:noProof/>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5A1C" w:rsidRPr="00CC5109" w:rsidRDefault="000E5A1C" w:rsidP="000E5A1C">
      <w:pPr>
        <w:pStyle w:val="JNclan1"/>
        <w:rPr>
          <w:noProof/>
        </w:rPr>
      </w:pPr>
      <w:r w:rsidRPr="00CC5109">
        <w:rPr>
          <w:noProof/>
          <w:lang w:val="sr-Cyrl-RS"/>
        </w:rPr>
        <w:t>Понуду доставити на адресу: ЈУП истраживање и развој доо, Вељка Дугошевића 54, Београд са назнаком:</w:t>
      </w:r>
    </w:p>
    <w:p w:rsidR="000E5A1C" w:rsidRPr="00CC5109" w:rsidRDefault="000E5A1C" w:rsidP="000E5A1C">
      <w:pPr>
        <w:pStyle w:val="JNclan1"/>
        <w:rPr>
          <w:noProof/>
        </w:rPr>
      </w:pPr>
      <w:r w:rsidRPr="00CC5109">
        <w:rPr>
          <w:noProof/>
          <w:lang w:val="sr-Cyrl-RS"/>
        </w:rPr>
        <w:t xml:space="preserve">,,ПОНУДА ЗА ЈАВНУ </w:t>
      </w:r>
      <w:r>
        <w:rPr>
          <w:noProof/>
          <w:lang w:val="sr-Cyrl-RS"/>
        </w:rPr>
        <w:t>НАБАВКУ КАНЦЕЛАРИЈСКОГ НАМЕШАТАЈА</w:t>
      </w:r>
      <w:r w:rsidRPr="00CC5109">
        <w:rPr>
          <w:noProof/>
          <w:lang w:val="sr-Cyrl-RS"/>
        </w:rPr>
        <w:t xml:space="preserve"> ЈНМВ 0</w:t>
      </w:r>
      <w:r>
        <w:rPr>
          <w:noProof/>
          <w:lang w:val="sr-Cyrl-RS"/>
        </w:rPr>
        <w:t>7</w:t>
      </w:r>
      <w:r w:rsidRPr="00CC5109">
        <w:rPr>
          <w:noProof/>
          <w:lang w:val="sr-Cyrl-RS"/>
        </w:rPr>
        <w:t>/2013 - НЕ ОТВАРАТИ”.</w:t>
      </w:r>
    </w:p>
    <w:p w:rsidR="000E5A1C" w:rsidRPr="00CC5109" w:rsidRDefault="000E5A1C" w:rsidP="000E5A1C">
      <w:pPr>
        <w:pStyle w:val="JNclan1"/>
        <w:rPr>
          <w:i/>
          <w:noProof/>
        </w:rPr>
      </w:pPr>
      <w:r w:rsidRPr="00CC5109">
        <w:rPr>
          <w:noProof/>
          <w:lang w:val="sr-Cyrl-RS"/>
        </w:rPr>
        <w:t xml:space="preserve">Понуда се сматра благовременом уколико је примљена од стране наручиоца до </w:t>
      </w:r>
      <w:r w:rsidR="00C90E2C">
        <w:rPr>
          <w:noProof/>
          <w:lang w:val="sr-Latn-CS"/>
        </w:rPr>
        <w:t>5</w:t>
      </w:r>
      <w:r w:rsidRPr="007F7397">
        <w:rPr>
          <w:noProof/>
          <w:lang w:val="sr-Cyrl-RS"/>
        </w:rPr>
        <w:t>.1</w:t>
      </w:r>
      <w:r w:rsidR="00C35E9A" w:rsidRPr="007F7397">
        <w:rPr>
          <w:noProof/>
          <w:lang w:val="sr-Cyrl-RS"/>
        </w:rPr>
        <w:t>2</w:t>
      </w:r>
      <w:r w:rsidRPr="007F7397">
        <w:rPr>
          <w:noProof/>
          <w:lang w:val="sr-Cyrl-RS"/>
        </w:rPr>
        <w:t>.2013. године</w:t>
      </w:r>
      <w:r w:rsidRPr="007F7397">
        <w:rPr>
          <w:i/>
          <w:noProof/>
          <w:lang w:val="sr-Cyrl-RS"/>
        </w:rPr>
        <w:t xml:space="preserve"> </w:t>
      </w:r>
      <w:r w:rsidRPr="007F7397">
        <w:rPr>
          <w:noProof/>
          <w:lang w:val="sr-Cyrl-RS"/>
        </w:rPr>
        <w:t>до 12 часова</w:t>
      </w:r>
      <w:r w:rsidRPr="007F7397">
        <w:rPr>
          <w:i/>
          <w:noProof/>
          <w:lang w:val="sr-Cyrl-RS"/>
        </w:rPr>
        <w:t>.</w:t>
      </w:r>
      <w:r w:rsidRPr="00CC5109">
        <w:rPr>
          <w:i/>
          <w:noProof/>
          <w:lang w:val="sr-Cyrl-RS"/>
        </w:rPr>
        <w:t xml:space="preserve"> </w:t>
      </w:r>
    </w:p>
    <w:p w:rsidR="000E5A1C" w:rsidRPr="00CC5109" w:rsidRDefault="000E5A1C" w:rsidP="000E5A1C">
      <w:pPr>
        <w:pStyle w:val="JNclan1"/>
        <w:rPr>
          <w:noProof/>
        </w:rPr>
      </w:pPr>
      <w:r w:rsidRPr="00CC5109">
        <w:rPr>
          <w:noProof/>
          <w:lang w:val="sr-Cyrl-RS"/>
        </w:rPr>
        <w:t>Рок за подношење понуда рачуна се од дана објављивања позива за подношење понуда на Порталу јавних набавки.</w:t>
      </w:r>
    </w:p>
    <w:p w:rsidR="000E5A1C" w:rsidRPr="00CC5109" w:rsidRDefault="000E5A1C" w:rsidP="000E5A1C">
      <w:pPr>
        <w:pStyle w:val="JNclan1"/>
        <w:rPr>
          <w:noProof/>
        </w:rPr>
      </w:pPr>
      <w:r w:rsidRPr="00CC5109">
        <w:rPr>
          <w:noProof/>
          <w:lang w:val="sr-Cyrl-RS"/>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0E5A1C" w:rsidRPr="00CC5109" w:rsidRDefault="000E5A1C" w:rsidP="000E5A1C">
      <w:pPr>
        <w:pStyle w:val="JNclan1"/>
        <w:rPr>
          <w:noProof/>
        </w:rPr>
      </w:pPr>
      <w:r w:rsidRPr="00CC5109">
        <w:rPr>
          <w:noProof/>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E5A1C" w:rsidRPr="00CC5109" w:rsidRDefault="000E5A1C" w:rsidP="000E5A1C">
      <w:pPr>
        <w:pStyle w:val="JNclan1"/>
        <w:rPr>
          <w:noProof/>
        </w:rPr>
      </w:pPr>
      <w:r w:rsidRPr="00CC5109">
        <w:rPr>
          <w:noProof/>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E5A1C" w:rsidRPr="00207098" w:rsidRDefault="000E5A1C" w:rsidP="000E5A1C">
      <w:pPr>
        <w:spacing w:after="120"/>
        <w:rPr>
          <w:rFonts w:cs="Times New Roman"/>
          <w:noProof/>
        </w:rPr>
      </w:pPr>
      <w:r w:rsidRPr="00B618BF">
        <w:rPr>
          <w:rFonts w:cs="Times New Roman"/>
          <w:noProof/>
          <w:lang w:val="sr-Cyrl-R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E5A1C" w:rsidRPr="00207098" w:rsidRDefault="000E5A1C" w:rsidP="000E5A1C">
      <w:pPr>
        <w:spacing w:after="120"/>
        <w:rPr>
          <w:rFonts w:cs="Times New Roman"/>
          <w:noProof/>
        </w:rPr>
      </w:pPr>
      <w:r w:rsidRPr="00B618BF">
        <w:rPr>
          <w:rFonts w:cs="Times New Roman"/>
          <w:noProof/>
          <w:lang w:val="sr-Cyrl-RS"/>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5A1C" w:rsidRPr="00207098" w:rsidRDefault="000E5A1C" w:rsidP="000E5A1C">
      <w:pPr>
        <w:spacing w:after="120"/>
        <w:rPr>
          <w:rFonts w:cs="Times New Roman"/>
          <w:noProof/>
        </w:rPr>
      </w:pPr>
      <w:r w:rsidRPr="00B618BF">
        <w:rPr>
          <w:rFonts w:cs="Times New Roman"/>
          <w:noProof/>
          <w:lang w:val="sr-Cyrl-RS"/>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0E5A1C" w:rsidRPr="002113B4" w:rsidRDefault="000E5A1C" w:rsidP="000E5A1C">
      <w:pPr>
        <w:pStyle w:val="JNclan1"/>
        <w:rPr>
          <w:b/>
          <w:noProof/>
        </w:rPr>
      </w:pPr>
      <w:r w:rsidRPr="002113B4">
        <w:rPr>
          <w:b/>
          <w:noProof/>
          <w:lang w:val="sr-Cyrl-RS"/>
        </w:rPr>
        <w:lastRenderedPageBreak/>
        <w:t>Понуда обавезно мора да садржи:</w:t>
      </w:r>
    </w:p>
    <w:p w:rsidR="000E5A1C" w:rsidRPr="007F4CAE" w:rsidRDefault="000E5A1C" w:rsidP="000E5A1C">
      <w:pPr>
        <w:pStyle w:val="ListParagraph"/>
        <w:numPr>
          <w:ilvl w:val="0"/>
          <w:numId w:val="12"/>
        </w:numPr>
        <w:rPr>
          <w:rFonts w:cs="Times New Roman"/>
          <w:noProof/>
        </w:rPr>
      </w:pPr>
      <w:r>
        <w:rPr>
          <w:rFonts w:cs="Times New Roman"/>
          <w:noProof/>
          <w:lang w:val="sr-Cyrl-RS"/>
        </w:rPr>
        <w:t>Попуњен, потписан и печатиран Образац 1</w:t>
      </w:r>
      <w:r w:rsidRPr="007F4CAE">
        <w:rPr>
          <w:rFonts w:cs="Times New Roman"/>
          <w:noProof/>
          <w:lang w:val="sr-Cyrl-RS"/>
        </w:rPr>
        <w:t>:</w:t>
      </w:r>
    </w:p>
    <w:p w:rsidR="000E5A1C" w:rsidRPr="007F4CAE" w:rsidRDefault="000E5A1C" w:rsidP="000E5A1C">
      <w:pPr>
        <w:ind w:left="1276"/>
        <w:rPr>
          <w:rFonts w:cs="Times New Roman"/>
          <w:noProof/>
        </w:rPr>
      </w:pPr>
      <w:r>
        <w:rPr>
          <w:rFonts w:cs="Times New Roman"/>
          <w:noProof/>
          <w:lang w:val="sr-Cyrl-RS"/>
        </w:rPr>
        <w:t xml:space="preserve">а. </w:t>
      </w:r>
      <w:r w:rsidRPr="007F4CAE">
        <w:rPr>
          <w:rFonts w:cs="Times New Roman"/>
          <w:noProof/>
          <w:lang w:val="sr-Cyrl-RS"/>
        </w:rPr>
        <w:t xml:space="preserve">Уколико понуђач сам подноси понуду доставља Образац </w:t>
      </w:r>
      <w:r>
        <w:rPr>
          <w:rFonts w:cs="Times New Roman"/>
          <w:noProof/>
          <w:lang w:val="sr-Cyrl-RS"/>
        </w:rPr>
        <w:t>1</w:t>
      </w:r>
      <w:r w:rsidRPr="007F4CAE">
        <w:rPr>
          <w:rFonts w:cs="Times New Roman"/>
          <w:noProof/>
          <w:lang w:val="sr-Cyrl-RS"/>
        </w:rPr>
        <w:t>;</w:t>
      </w:r>
    </w:p>
    <w:p w:rsidR="000E5A1C" w:rsidRPr="007F4CAE" w:rsidRDefault="000E5A1C" w:rsidP="000E5A1C">
      <w:pPr>
        <w:ind w:left="1276"/>
        <w:rPr>
          <w:rFonts w:cs="Times New Roman"/>
          <w:noProof/>
        </w:rPr>
      </w:pPr>
      <w:r>
        <w:rPr>
          <w:rFonts w:cs="Times New Roman"/>
          <w:noProof/>
          <w:lang w:val="sr-Cyrl-RS"/>
        </w:rPr>
        <w:t xml:space="preserve">б. </w:t>
      </w:r>
      <w:r w:rsidRPr="007F4CAE">
        <w:rPr>
          <w:rFonts w:cs="Times New Roman"/>
          <w:noProof/>
          <w:lang w:val="sr-Cyrl-RS"/>
        </w:rPr>
        <w:t>Уколико понуђач подноси понуду са подизвођачем</w:t>
      </w:r>
      <w:r>
        <w:rPr>
          <w:rFonts w:cs="Times New Roman"/>
          <w:noProof/>
          <w:lang w:val="sr-Cyrl-RS"/>
        </w:rPr>
        <w:t xml:space="preserve"> или као заједничку понуду</w:t>
      </w:r>
      <w:r w:rsidRPr="007F4CAE">
        <w:rPr>
          <w:rFonts w:cs="Times New Roman"/>
          <w:noProof/>
          <w:lang w:val="sr-Cyrl-RS"/>
        </w:rPr>
        <w:t xml:space="preserve"> доставља Образац </w:t>
      </w:r>
      <w:r>
        <w:rPr>
          <w:rFonts w:cs="Times New Roman"/>
          <w:noProof/>
          <w:lang w:val="sr-Cyrl-RS"/>
        </w:rPr>
        <w:t xml:space="preserve">1 </w:t>
      </w:r>
      <w:r w:rsidRPr="007F4CAE">
        <w:rPr>
          <w:rFonts w:cs="Times New Roman"/>
          <w:noProof/>
          <w:lang w:val="sr-Cyrl-RS"/>
        </w:rPr>
        <w:t xml:space="preserve">и Образац </w:t>
      </w:r>
      <w:r>
        <w:rPr>
          <w:rFonts w:cs="Times New Roman"/>
          <w:noProof/>
          <w:lang w:val="sr-Cyrl-RS"/>
        </w:rPr>
        <w:t>2</w:t>
      </w:r>
      <w:r w:rsidRPr="007F4CAE">
        <w:rPr>
          <w:rFonts w:cs="Times New Roman"/>
          <w:noProof/>
          <w:lang w:val="sr-Cyrl-RS"/>
        </w:rPr>
        <w:t xml:space="preserve">; </w:t>
      </w:r>
    </w:p>
    <w:p w:rsidR="000E5A1C" w:rsidRPr="005C4ADC" w:rsidRDefault="000E5A1C" w:rsidP="000E5A1C">
      <w:pPr>
        <w:pStyle w:val="ListParagraph"/>
        <w:numPr>
          <w:ilvl w:val="0"/>
          <w:numId w:val="12"/>
        </w:numPr>
        <w:rPr>
          <w:rFonts w:cs="Times New Roman"/>
          <w:noProof/>
        </w:rPr>
      </w:pPr>
      <w:r>
        <w:rPr>
          <w:rFonts w:cs="Times New Roman"/>
          <w:noProof/>
          <w:lang w:val="sr-Cyrl-RS"/>
        </w:rPr>
        <w:t>У прилогу Обрасца 1 обавезно се доставља копија</w:t>
      </w:r>
      <w:r w:rsidRPr="005C4ADC">
        <w:rPr>
          <w:rFonts w:cs="Times New Roman"/>
          <w:noProof/>
          <w:lang w:val="sr-Cyrl-RS"/>
        </w:rPr>
        <w:t xml:space="preserve"> споразум</w:t>
      </w:r>
      <w:r>
        <w:rPr>
          <w:rFonts w:cs="Times New Roman"/>
          <w:noProof/>
          <w:lang w:val="sr-Cyrl-RS"/>
        </w:rPr>
        <w:t>а</w:t>
      </w:r>
      <w:r w:rsidRPr="005C4ADC">
        <w:rPr>
          <w:rFonts w:cs="Times New Roman"/>
          <w:noProof/>
          <w:lang w:val="sr-Cyrl-RS"/>
        </w:rPr>
        <w:t xml:space="preserve"> којим се </w:t>
      </w:r>
      <w:r>
        <w:rPr>
          <w:rFonts w:cs="Times New Roman"/>
          <w:noProof/>
          <w:lang w:val="sr-Cyrl-RS"/>
        </w:rPr>
        <w:t>учесници заједничке понуде</w:t>
      </w:r>
      <w:r w:rsidRPr="005C4ADC">
        <w:rPr>
          <w:rFonts w:cs="Times New Roman"/>
          <w:noProof/>
          <w:lang w:val="sr-Cyrl-RS"/>
        </w:rPr>
        <w:t xml:space="preserve"> међусобно и према Наручиоцу обавезују на извршење набавке;</w:t>
      </w:r>
    </w:p>
    <w:p w:rsidR="000E5A1C" w:rsidRPr="00340664" w:rsidRDefault="000E5A1C" w:rsidP="000E5A1C">
      <w:pPr>
        <w:pStyle w:val="ListParagraph"/>
        <w:numPr>
          <w:ilvl w:val="0"/>
          <w:numId w:val="12"/>
        </w:numPr>
        <w:rPr>
          <w:rFonts w:cs="Times New Roman"/>
          <w:noProof/>
        </w:rPr>
      </w:pPr>
      <w:r w:rsidRPr="00471DA6">
        <w:rPr>
          <w:rFonts w:cs="Times New Roman"/>
          <w:iCs/>
          <w:noProof/>
          <w:lang w:val="sr-Cyrl-RS"/>
        </w:rPr>
        <w:t>Попуњен, потписан и печатиран</w:t>
      </w:r>
      <w:r>
        <w:rPr>
          <w:rFonts w:cs="Times New Roman"/>
          <w:iCs/>
          <w:noProof/>
          <w:lang w:val="sr-Cyrl-RS"/>
        </w:rPr>
        <w:t xml:space="preserve"> Образац 3</w:t>
      </w:r>
      <w:r>
        <w:rPr>
          <w:rFonts w:cs="Times New Roman"/>
          <w:noProof/>
          <w:lang w:val="sr-Cyrl-RS"/>
        </w:rPr>
        <w:t>:</w:t>
      </w:r>
    </w:p>
    <w:p w:rsidR="000E5A1C" w:rsidRDefault="000E5A1C" w:rsidP="000E5A1C">
      <w:pPr>
        <w:pStyle w:val="ListParagraph"/>
        <w:rPr>
          <w:rFonts w:cs="Times New Roman"/>
          <w:noProof/>
        </w:rPr>
      </w:pPr>
      <w:r>
        <w:rPr>
          <w:rFonts w:cs="Times New Roman"/>
          <w:noProof/>
          <w:lang w:val="sr-Cyrl-RS"/>
        </w:rPr>
        <w:t xml:space="preserve">а. </w:t>
      </w:r>
      <w:r w:rsidRPr="007F4CAE">
        <w:rPr>
          <w:rFonts w:cs="Times New Roman"/>
          <w:noProof/>
          <w:lang w:val="sr-Cyrl-RS"/>
        </w:rPr>
        <w:t>Уколико пон</w:t>
      </w:r>
      <w:r>
        <w:rPr>
          <w:rFonts w:cs="Times New Roman"/>
          <w:noProof/>
          <w:lang w:val="sr-Cyrl-RS"/>
        </w:rPr>
        <w:t xml:space="preserve">уђач сам подноси понуду или у оквиру заједничке понуде, доставља </w:t>
      </w:r>
      <w:r w:rsidRPr="00EB7031">
        <w:rPr>
          <w:rFonts w:cs="Times New Roman"/>
          <w:iCs/>
          <w:noProof/>
          <w:lang w:val="sr-Cyrl-RS"/>
        </w:rPr>
        <w:t>Образац 3</w:t>
      </w:r>
      <w:r w:rsidRPr="007F4CAE">
        <w:rPr>
          <w:rFonts w:cs="Times New Roman"/>
          <w:noProof/>
          <w:lang w:val="sr-Cyrl-RS"/>
        </w:rPr>
        <w:t>;</w:t>
      </w:r>
    </w:p>
    <w:p w:rsidR="000E5A1C" w:rsidRPr="001F3681" w:rsidRDefault="000E5A1C" w:rsidP="000E5A1C">
      <w:pPr>
        <w:pStyle w:val="ListParagraph"/>
        <w:rPr>
          <w:rFonts w:cs="Times New Roman"/>
          <w:noProof/>
        </w:rPr>
      </w:pPr>
      <w:r>
        <w:rPr>
          <w:rFonts w:cs="Times New Roman"/>
          <w:noProof/>
          <w:lang w:val="sr-Cyrl-RS"/>
        </w:rPr>
        <w:t xml:space="preserve">б. </w:t>
      </w:r>
      <w:r w:rsidRPr="007F4CAE">
        <w:rPr>
          <w:rFonts w:cs="Times New Roman"/>
          <w:noProof/>
          <w:lang w:val="sr-Cyrl-RS"/>
        </w:rPr>
        <w:t>Уколико понуђач подноси понуду са подизвођачем</w:t>
      </w:r>
      <w:r>
        <w:rPr>
          <w:rFonts w:cs="Times New Roman"/>
          <w:noProof/>
          <w:lang w:val="sr-Cyrl-RS"/>
        </w:rPr>
        <w:t xml:space="preserve"> </w:t>
      </w:r>
      <w:r w:rsidRPr="007F4CAE">
        <w:rPr>
          <w:rFonts w:cs="Times New Roman"/>
          <w:noProof/>
          <w:lang w:val="sr-Cyrl-RS"/>
        </w:rPr>
        <w:t>доставља</w:t>
      </w:r>
      <w:r>
        <w:rPr>
          <w:rFonts w:cs="Times New Roman"/>
          <w:noProof/>
          <w:lang w:val="sr-Cyrl-RS"/>
        </w:rPr>
        <w:t xml:space="preserve"> и </w:t>
      </w:r>
      <w:r>
        <w:rPr>
          <w:rFonts w:cs="Times New Roman"/>
          <w:iCs/>
          <w:noProof/>
          <w:lang w:val="sr-Cyrl-RS"/>
        </w:rPr>
        <w:t>Образац 3а</w:t>
      </w:r>
      <w:r w:rsidRPr="007F4CAE">
        <w:rPr>
          <w:rFonts w:cs="Times New Roman"/>
          <w:noProof/>
          <w:lang w:val="sr-Cyrl-RS"/>
        </w:rPr>
        <w:t>;</w:t>
      </w:r>
    </w:p>
    <w:p w:rsidR="000E5A1C" w:rsidRPr="00340664" w:rsidRDefault="000E5A1C" w:rsidP="000E5A1C">
      <w:pPr>
        <w:pStyle w:val="ListParagraph"/>
        <w:numPr>
          <w:ilvl w:val="0"/>
          <w:numId w:val="12"/>
        </w:numPr>
        <w:rPr>
          <w:rFonts w:cs="Times New Roman"/>
          <w:noProof/>
        </w:rPr>
      </w:pPr>
      <w:r w:rsidRPr="00471DA6">
        <w:rPr>
          <w:rFonts w:cs="Times New Roman"/>
          <w:iCs/>
          <w:noProof/>
          <w:lang w:val="sr-Cyrl-RS"/>
        </w:rPr>
        <w:t>Попуњен, потписан и печатиран Образац</w:t>
      </w:r>
      <w:r>
        <w:rPr>
          <w:rFonts w:cs="Times New Roman"/>
          <w:noProof/>
          <w:lang w:val="sr-Cyrl-RS"/>
        </w:rPr>
        <w:t xml:space="preserve"> 4</w:t>
      </w:r>
      <w:r w:rsidRPr="009326F8">
        <w:rPr>
          <w:rFonts w:cs="Times New Roman"/>
          <w:noProof/>
          <w:lang w:val="sr-Cyrl-RS"/>
        </w:rPr>
        <w:t>;</w:t>
      </w:r>
    </w:p>
    <w:p w:rsidR="000E5A1C" w:rsidRPr="00E027A1" w:rsidRDefault="000E5A1C" w:rsidP="000E5A1C">
      <w:pPr>
        <w:pStyle w:val="ListParagraph"/>
        <w:numPr>
          <w:ilvl w:val="0"/>
          <w:numId w:val="12"/>
        </w:numPr>
        <w:rPr>
          <w:rFonts w:cs="Times New Roman"/>
          <w:noProof/>
        </w:rPr>
      </w:pPr>
      <w:r w:rsidRPr="005C4ADC">
        <w:rPr>
          <w:rFonts w:cs="Times New Roman"/>
          <w:iCs/>
          <w:noProof/>
          <w:lang w:val="sr-Cyrl-RS"/>
        </w:rPr>
        <w:t xml:space="preserve">Попуњен, потписан и печатиран Образац </w:t>
      </w:r>
      <w:r>
        <w:rPr>
          <w:rFonts w:cs="Times New Roman"/>
          <w:noProof/>
          <w:lang w:val="sr-Cyrl-RS"/>
        </w:rPr>
        <w:t>5</w:t>
      </w:r>
      <w:r w:rsidRPr="009326F8">
        <w:rPr>
          <w:rFonts w:cs="Times New Roman"/>
          <w:noProof/>
          <w:lang w:val="sr-Cyrl-RS"/>
        </w:rPr>
        <w:t>;</w:t>
      </w:r>
    </w:p>
    <w:p w:rsidR="000E5A1C" w:rsidRPr="00167828" w:rsidRDefault="000E5A1C" w:rsidP="000E5A1C">
      <w:pPr>
        <w:pStyle w:val="ListParagraph"/>
        <w:numPr>
          <w:ilvl w:val="0"/>
          <w:numId w:val="12"/>
        </w:numPr>
        <w:rPr>
          <w:rFonts w:cs="Times New Roman"/>
          <w:noProof/>
        </w:rPr>
      </w:pPr>
      <w:r w:rsidRPr="00E027A1">
        <w:rPr>
          <w:rFonts w:cs="Times New Roman"/>
          <w:noProof/>
          <w:lang w:val="sr-Cyrl-RS"/>
        </w:rPr>
        <w:t xml:space="preserve">У прилогу </w:t>
      </w:r>
      <w:r>
        <w:rPr>
          <w:rFonts w:cs="Times New Roman"/>
          <w:noProof/>
          <w:lang w:val="sr-Cyrl-RS"/>
        </w:rPr>
        <w:t>О</w:t>
      </w:r>
      <w:r w:rsidRPr="00E027A1">
        <w:rPr>
          <w:rFonts w:cs="Times New Roman"/>
          <w:noProof/>
          <w:lang w:val="sr-Cyrl-RS"/>
        </w:rPr>
        <w:t xml:space="preserve">брасца </w:t>
      </w:r>
      <w:r>
        <w:rPr>
          <w:rFonts w:cs="Times New Roman"/>
          <w:noProof/>
          <w:lang w:val="sr-Cyrl-RS"/>
        </w:rPr>
        <w:t xml:space="preserve">5 </w:t>
      </w:r>
      <w:r w:rsidRPr="00E027A1">
        <w:rPr>
          <w:rFonts w:cs="Times New Roman"/>
          <w:noProof/>
          <w:lang w:val="sr-Cyrl-RS"/>
        </w:rPr>
        <w:t>обавезно доставити</w:t>
      </w:r>
      <w:r>
        <w:rPr>
          <w:rFonts w:cs="Times New Roman"/>
          <w:noProof/>
          <w:lang w:val="sr-Cyrl-RS"/>
        </w:rPr>
        <w:t>:</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неоверен</w:t>
      </w:r>
      <w:r>
        <w:rPr>
          <w:rFonts w:cs="Times New Roman"/>
          <w:noProof/>
          <w:lang w:val="sr-Cyrl-RS"/>
        </w:rPr>
        <w:t>е</w:t>
      </w:r>
      <w:r w:rsidRPr="00167828">
        <w:rPr>
          <w:rFonts w:cs="Times New Roman"/>
          <w:noProof/>
          <w:lang w:val="sr-Cyrl-RS"/>
        </w:rPr>
        <w:t xml:space="preserve"> копиј</w:t>
      </w:r>
      <w:r>
        <w:rPr>
          <w:rFonts w:cs="Times New Roman"/>
          <w:noProof/>
          <w:lang w:val="sr-Cyrl-RS"/>
        </w:rPr>
        <w:t>е</w:t>
      </w:r>
      <w:r w:rsidRPr="00167828">
        <w:rPr>
          <w:rFonts w:cs="Times New Roman"/>
          <w:noProof/>
          <w:lang w:val="sr-Cyrl-RS"/>
        </w:rPr>
        <w:t xml:space="preserve"> диплома наведених </w:t>
      </w:r>
      <w:r w:rsidRPr="00BA3507">
        <w:rPr>
          <w:rFonts w:cs="Times New Roman"/>
          <w:noProof/>
          <w:lang w:val="sr-Cyrl-RS"/>
        </w:rPr>
        <w:t>дипломираних инжењера из области дрвне индустрије дипломираних дизајнера ентеријера и намештаја</w:t>
      </w:r>
      <w:r w:rsidRPr="00167828">
        <w:rPr>
          <w:rFonts w:cs="Times New Roman"/>
          <w:noProof/>
          <w:lang w:val="sr-Cyrl-RS"/>
        </w:rPr>
        <w:t xml:space="preserve">; </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 xml:space="preserve">неоверене копије радних књижица </w:t>
      </w:r>
      <w:r>
        <w:rPr>
          <w:rFonts w:cs="Times New Roman"/>
          <w:noProof/>
          <w:lang w:val="sr-Cyrl-RS"/>
        </w:rPr>
        <w:t xml:space="preserve">свих </w:t>
      </w:r>
      <w:r w:rsidRPr="00167828">
        <w:rPr>
          <w:rFonts w:cs="Times New Roman"/>
          <w:noProof/>
          <w:lang w:val="sr-Cyrl-RS"/>
        </w:rPr>
        <w:t>наведених запослених;</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 xml:space="preserve">неоверене копије ППОД обрасца овереног од стране Пореске управе (за месец који претходи месецу у коме је објављен позив за подношење понуда); </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 xml:space="preserve">неоверене копије М3А образаца за </w:t>
      </w:r>
      <w:r>
        <w:rPr>
          <w:rFonts w:cs="Times New Roman"/>
          <w:noProof/>
          <w:lang w:val="sr-Cyrl-RS"/>
        </w:rPr>
        <w:t xml:space="preserve">све </w:t>
      </w:r>
      <w:r w:rsidRPr="00167828">
        <w:rPr>
          <w:rFonts w:cs="Times New Roman"/>
          <w:noProof/>
          <w:lang w:val="sr-Cyrl-RS"/>
        </w:rPr>
        <w:t>наведене запослене;</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неоверен</w:t>
      </w:r>
      <w:r>
        <w:rPr>
          <w:rFonts w:cs="Times New Roman"/>
          <w:noProof/>
          <w:lang w:val="sr-Cyrl-RS"/>
        </w:rPr>
        <w:t>е</w:t>
      </w:r>
      <w:r w:rsidRPr="00167828">
        <w:rPr>
          <w:rFonts w:cs="Times New Roman"/>
          <w:noProof/>
          <w:lang w:val="sr-Cyrl-RS"/>
        </w:rPr>
        <w:t xml:space="preserve"> копиј</w:t>
      </w:r>
      <w:r>
        <w:rPr>
          <w:rFonts w:cs="Times New Roman"/>
          <w:noProof/>
          <w:lang w:val="sr-Cyrl-RS"/>
        </w:rPr>
        <w:t>е</w:t>
      </w:r>
      <w:r w:rsidRPr="00167828">
        <w:rPr>
          <w:rFonts w:cs="Times New Roman"/>
          <w:noProof/>
          <w:lang w:val="sr-Cyrl-RS"/>
        </w:rPr>
        <w:t xml:space="preserve"> возачк</w:t>
      </w:r>
      <w:r>
        <w:rPr>
          <w:rFonts w:cs="Times New Roman"/>
          <w:noProof/>
          <w:lang w:val="sr-Cyrl-RS"/>
        </w:rPr>
        <w:t>их</w:t>
      </w:r>
      <w:r w:rsidRPr="00167828">
        <w:rPr>
          <w:rFonts w:cs="Times New Roman"/>
          <w:noProof/>
          <w:lang w:val="sr-Cyrl-RS"/>
        </w:rPr>
        <w:t xml:space="preserve"> дозвол</w:t>
      </w:r>
      <w:r>
        <w:rPr>
          <w:rFonts w:cs="Times New Roman"/>
          <w:noProof/>
          <w:lang w:val="sr-Cyrl-RS"/>
        </w:rPr>
        <w:t>а</w:t>
      </w:r>
      <w:r w:rsidRPr="00167828">
        <w:rPr>
          <w:rFonts w:cs="Times New Roman"/>
          <w:noProof/>
          <w:lang w:val="sr-Cyrl-RS"/>
        </w:rPr>
        <w:t xml:space="preserve"> „Ц“ категорије за возач</w:t>
      </w:r>
      <w:r>
        <w:rPr>
          <w:rFonts w:cs="Times New Roman"/>
          <w:noProof/>
          <w:lang w:val="sr-Cyrl-RS"/>
        </w:rPr>
        <w:t>е</w:t>
      </w:r>
      <w:r w:rsidRPr="00167828">
        <w:rPr>
          <w:rFonts w:cs="Times New Roman"/>
          <w:noProof/>
          <w:lang w:val="sr-Cyrl-RS"/>
        </w:rPr>
        <w:t>;</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неоверен</w:t>
      </w:r>
      <w:r>
        <w:rPr>
          <w:rFonts w:cs="Times New Roman"/>
          <w:noProof/>
          <w:lang w:val="sr-Cyrl-RS"/>
        </w:rPr>
        <w:t xml:space="preserve">у </w:t>
      </w:r>
      <w:r w:rsidRPr="00167828">
        <w:rPr>
          <w:rFonts w:cs="Times New Roman"/>
          <w:noProof/>
          <w:lang w:val="sr-Cyrl-RS"/>
        </w:rPr>
        <w:t>копиј</w:t>
      </w:r>
      <w:r>
        <w:rPr>
          <w:rFonts w:cs="Times New Roman"/>
          <w:noProof/>
          <w:lang w:val="sr-Cyrl-RS"/>
        </w:rPr>
        <w:t>у</w:t>
      </w:r>
      <w:r w:rsidRPr="00167828">
        <w:rPr>
          <w:rFonts w:cs="Times New Roman"/>
          <w:noProof/>
          <w:lang w:val="sr-Cyrl-RS"/>
        </w:rPr>
        <w:t xml:space="preserve"> пописне листе са стањем на дан 31.12.2012. године уз обавезно обележавање маркером опреме тражене конкурсном документацијом, </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неоверен</w:t>
      </w:r>
      <w:r>
        <w:rPr>
          <w:rFonts w:cs="Times New Roman"/>
          <w:noProof/>
          <w:lang w:val="sr-Cyrl-RS"/>
        </w:rPr>
        <w:t>е</w:t>
      </w:r>
      <w:r w:rsidRPr="00167828">
        <w:rPr>
          <w:rFonts w:cs="Times New Roman"/>
          <w:noProof/>
          <w:lang w:val="sr-Cyrl-RS"/>
        </w:rPr>
        <w:t xml:space="preserve"> копиј</w:t>
      </w:r>
      <w:r>
        <w:rPr>
          <w:rFonts w:cs="Times New Roman"/>
          <w:noProof/>
          <w:lang w:val="sr-Cyrl-RS"/>
        </w:rPr>
        <w:t>е</w:t>
      </w:r>
      <w:r w:rsidRPr="00167828">
        <w:rPr>
          <w:rFonts w:cs="Times New Roman"/>
          <w:noProof/>
          <w:lang w:val="sr-Cyrl-RS"/>
        </w:rPr>
        <w:t xml:space="preserve"> саобраћајних дозвола за наведена моторна возила важећих на дан отварања понуда;</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потврд</w:t>
      </w:r>
      <w:r>
        <w:rPr>
          <w:rFonts w:cs="Times New Roman"/>
          <w:noProof/>
          <w:lang w:val="sr-Cyrl-RS"/>
        </w:rPr>
        <w:t>е</w:t>
      </w:r>
      <w:r w:rsidRPr="00167828">
        <w:rPr>
          <w:rFonts w:cs="Times New Roman"/>
          <w:noProof/>
          <w:lang w:val="sr-Cyrl-RS"/>
        </w:rPr>
        <w:t xml:space="preserve"> издат</w:t>
      </w:r>
      <w:r>
        <w:rPr>
          <w:rFonts w:cs="Times New Roman"/>
          <w:noProof/>
          <w:lang w:val="sr-Cyrl-RS"/>
        </w:rPr>
        <w:t>е</w:t>
      </w:r>
      <w:r w:rsidRPr="00167828">
        <w:rPr>
          <w:rFonts w:cs="Times New Roman"/>
          <w:noProof/>
          <w:lang w:val="sr-Cyrl-RS"/>
        </w:rPr>
        <w:t xml:space="preserve"> и потписан</w:t>
      </w:r>
      <w:r>
        <w:rPr>
          <w:rFonts w:cs="Times New Roman"/>
          <w:noProof/>
          <w:lang w:val="sr-Cyrl-RS"/>
        </w:rPr>
        <w:t>е</w:t>
      </w:r>
      <w:r w:rsidRPr="00167828">
        <w:rPr>
          <w:rFonts w:cs="Times New Roman"/>
          <w:noProof/>
          <w:lang w:val="sr-Cyrl-RS"/>
        </w:rPr>
        <w:t xml:space="preserve"> од стране наручилаца за све извршене уговоре о испоруци и монтажи канцеларијског намештаја;</w:t>
      </w:r>
    </w:p>
    <w:p w:rsidR="000E5A1C" w:rsidRPr="00167828" w:rsidRDefault="000E5A1C" w:rsidP="000E5A1C">
      <w:pPr>
        <w:pStyle w:val="ListParagraph"/>
        <w:numPr>
          <w:ilvl w:val="0"/>
          <w:numId w:val="12"/>
        </w:numPr>
        <w:rPr>
          <w:rFonts w:cs="Times New Roman"/>
          <w:noProof/>
        </w:rPr>
      </w:pPr>
      <w:r>
        <w:rPr>
          <w:rFonts w:cs="Times New Roman"/>
          <w:noProof/>
          <w:lang w:val="sr-Cyrl-RS"/>
        </w:rPr>
        <w:t>доказ</w:t>
      </w:r>
      <w:r w:rsidRPr="00167828">
        <w:rPr>
          <w:rFonts w:cs="Times New Roman"/>
          <w:noProof/>
          <w:lang w:val="sr-Cyrl-RS"/>
        </w:rPr>
        <w:t xml:space="preserve"> о правном основу за коришћење производног и магацинског простора - препис листа непокретности;</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неоверен</w:t>
      </w:r>
      <w:r>
        <w:rPr>
          <w:rFonts w:cs="Times New Roman"/>
          <w:noProof/>
          <w:lang w:val="sr-Cyrl-RS"/>
        </w:rPr>
        <w:t>у</w:t>
      </w:r>
      <w:r w:rsidRPr="00167828">
        <w:rPr>
          <w:rFonts w:cs="Times New Roman"/>
          <w:noProof/>
          <w:lang w:val="sr-Cyrl-RS"/>
        </w:rPr>
        <w:t xml:space="preserve"> копиј</w:t>
      </w:r>
      <w:r>
        <w:rPr>
          <w:rFonts w:cs="Times New Roman"/>
          <w:noProof/>
          <w:lang w:val="sr-Cyrl-RS"/>
        </w:rPr>
        <w:t>у</w:t>
      </w:r>
      <w:r w:rsidRPr="00167828">
        <w:rPr>
          <w:rFonts w:cs="Times New Roman"/>
          <w:noProof/>
          <w:lang w:val="sr-Cyrl-RS"/>
        </w:rPr>
        <w:t xml:space="preserve"> Сертификата да је систем менаџмент који примењује понуђач усаглашен са захтевима стандарда: ИСО 9001:2008, који се односи на целу организацију; (Сертификат мора бити издат од стране овлашћеног сертификационог тела);</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неоверен</w:t>
      </w:r>
      <w:r>
        <w:rPr>
          <w:rFonts w:cs="Times New Roman"/>
          <w:noProof/>
          <w:lang w:val="sr-Cyrl-RS"/>
        </w:rPr>
        <w:t>у</w:t>
      </w:r>
      <w:r w:rsidRPr="00167828">
        <w:rPr>
          <w:rFonts w:cs="Times New Roman"/>
          <w:noProof/>
          <w:lang w:val="sr-Cyrl-RS"/>
        </w:rPr>
        <w:t xml:space="preserve"> копиј</w:t>
      </w:r>
      <w:r>
        <w:rPr>
          <w:rFonts w:cs="Times New Roman"/>
          <w:noProof/>
          <w:lang w:val="sr-Cyrl-RS"/>
        </w:rPr>
        <w:t>у</w:t>
      </w:r>
      <w:r w:rsidRPr="00167828">
        <w:rPr>
          <w:rFonts w:cs="Times New Roman"/>
          <w:noProof/>
          <w:lang w:val="sr-Cyrl-RS"/>
        </w:rPr>
        <w:t xml:space="preserve"> сертификата ФСЦ - ЦОЦ - Ланац одговорности, односно гаранција да дрво до крајњег корисника долази строго праћеним ланцем: од сертификоване шуме преко обраде и производње; (Сертификат мора бити издат од стране овлашћеног сертификационог тела);</w:t>
      </w:r>
    </w:p>
    <w:p w:rsidR="000E5A1C" w:rsidRPr="00167828" w:rsidRDefault="000E5A1C" w:rsidP="000E5A1C">
      <w:pPr>
        <w:pStyle w:val="ListParagraph"/>
        <w:numPr>
          <w:ilvl w:val="0"/>
          <w:numId w:val="12"/>
        </w:numPr>
        <w:rPr>
          <w:rFonts w:cs="Times New Roman"/>
          <w:noProof/>
        </w:rPr>
      </w:pPr>
      <w:r w:rsidRPr="00167828">
        <w:rPr>
          <w:rFonts w:cs="Times New Roman"/>
          <w:noProof/>
          <w:lang w:val="sr-Cyrl-RS"/>
        </w:rPr>
        <w:t>Извештај о бонитету -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(2010, 2011, 2012), показатељ за оцену бонитета за претходне три обрачунске године.</w:t>
      </w:r>
    </w:p>
    <w:p w:rsidR="000E5A1C" w:rsidRPr="00340664" w:rsidRDefault="000E5A1C" w:rsidP="000E5A1C">
      <w:pPr>
        <w:pStyle w:val="ListParagraph"/>
        <w:numPr>
          <w:ilvl w:val="0"/>
          <w:numId w:val="12"/>
        </w:numPr>
        <w:rPr>
          <w:rFonts w:cs="Times New Roman"/>
          <w:noProof/>
        </w:rPr>
      </w:pPr>
      <w:r w:rsidRPr="00167828">
        <w:rPr>
          <w:rFonts w:cs="Times New Roman"/>
          <w:noProof/>
          <w:lang w:val="sr-Cyrl-RS"/>
        </w:rPr>
        <w:t>Потврд</w:t>
      </w:r>
      <w:r>
        <w:rPr>
          <w:rFonts w:cs="Times New Roman"/>
          <w:noProof/>
          <w:lang w:val="sr-Cyrl-RS"/>
        </w:rPr>
        <w:t>у</w:t>
      </w:r>
      <w:r w:rsidRPr="00167828">
        <w:rPr>
          <w:rFonts w:cs="Times New Roman"/>
          <w:noProof/>
          <w:lang w:val="sr-Cyrl-RS"/>
        </w:rPr>
        <w:t xml:space="preserve"> Народне банке Србије о броју дана неликвидности да понуђач није био у блокади у периоду од 2 године пре објављивања позива за подношење понуда.</w:t>
      </w:r>
    </w:p>
    <w:p w:rsidR="000E5A1C" w:rsidRPr="00340664" w:rsidRDefault="000E5A1C" w:rsidP="000E5A1C">
      <w:pPr>
        <w:pStyle w:val="ListParagraph"/>
        <w:numPr>
          <w:ilvl w:val="0"/>
          <w:numId w:val="12"/>
        </w:numPr>
        <w:rPr>
          <w:rFonts w:cs="Times New Roman"/>
          <w:noProof/>
        </w:rPr>
      </w:pPr>
      <w:r w:rsidRPr="005C4ADC">
        <w:rPr>
          <w:rFonts w:cs="Times New Roman"/>
          <w:iCs/>
          <w:noProof/>
          <w:lang w:val="sr-Cyrl-RS"/>
        </w:rPr>
        <w:t xml:space="preserve">Попуњен, потписан и печатиран Образац </w:t>
      </w:r>
      <w:r>
        <w:rPr>
          <w:rFonts w:cs="Times New Roman"/>
          <w:iCs/>
          <w:noProof/>
          <w:lang w:val="sr-Cyrl-RS"/>
        </w:rPr>
        <w:t>6;</w:t>
      </w:r>
    </w:p>
    <w:p w:rsidR="000E5A1C" w:rsidRPr="00C97EDE" w:rsidRDefault="000E5A1C" w:rsidP="000E5A1C">
      <w:pPr>
        <w:pStyle w:val="ListParagraph"/>
        <w:numPr>
          <w:ilvl w:val="0"/>
          <w:numId w:val="12"/>
        </w:numPr>
        <w:rPr>
          <w:rFonts w:cs="Times New Roman"/>
          <w:noProof/>
        </w:rPr>
      </w:pPr>
      <w:r w:rsidRPr="009326F8">
        <w:rPr>
          <w:rFonts w:cs="Times New Roman"/>
          <w:noProof/>
          <w:lang w:val="sr-Cyrl-RS"/>
        </w:rPr>
        <w:t>Модел уговора – попуњен, потписан и печатиран од стране овлашћеног лица;</w:t>
      </w:r>
    </w:p>
    <w:p w:rsidR="000E5A1C" w:rsidRDefault="000E5A1C" w:rsidP="000E5A1C">
      <w:pPr>
        <w:tabs>
          <w:tab w:val="left" w:pos="7906"/>
        </w:tabs>
        <w:autoSpaceDE w:val="0"/>
        <w:autoSpaceDN w:val="0"/>
        <w:adjustRightInd w:val="0"/>
        <w:rPr>
          <w:rFonts w:cs="Times New Roman"/>
          <w:iCs/>
          <w:noProof/>
        </w:rPr>
      </w:pPr>
      <w:r>
        <w:rPr>
          <w:rFonts w:cs="Times New Roman"/>
          <w:noProof/>
          <w:lang w:val="sr-Cyrl-RS"/>
        </w:rPr>
        <w:tab/>
      </w:r>
    </w:p>
    <w:p w:rsidR="000E5A1C" w:rsidRPr="00B96F13" w:rsidRDefault="000E5A1C" w:rsidP="000E5A1C">
      <w:pPr>
        <w:pStyle w:val="Heading2"/>
        <w:framePr w:wrap="notBeside"/>
        <w:rPr>
          <w:noProof/>
        </w:rPr>
      </w:pPr>
      <w:bookmarkStart w:id="42" w:name="_Toc369386380"/>
      <w:bookmarkStart w:id="43" w:name="_Toc369387526"/>
      <w:bookmarkStart w:id="44" w:name="_Toc370294141"/>
      <w:bookmarkStart w:id="45" w:name="_Toc373326514"/>
      <w:r w:rsidRPr="00B96F13">
        <w:rPr>
          <w:noProof/>
          <w:lang w:val="sr-Cyrl-RS"/>
        </w:rPr>
        <w:t>Посебни захтеви у погледу начина на који понуда мора да буде сачињена</w:t>
      </w:r>
      <w:bookmarkEnd w:id="42"/>
      <w:bookmarkEnd w:id="43"/>
      <w:bookmarkEnd w:id="44"/>
      <w:bookmarkEnd w:id="45"/>
    </w:p>
    <w:p w:rsidR="000E5A1C" w:rsidRPr="00340664" w:rsidRDefault="000E5A1C" w:rsidP="000E5A1C">
      <w:pPr>
        <w:autoSpaceDE w:val="0"/>
        <w:autoSpaceDN w:val="0"/>
        <w:adjustRightInd w:val="0"/>
        <w:rPr>
          <w:rFonts w:cs="Times New Roman"/>
          <w:bCs/>
          <w:noProof/>
        </w:rPr>
      </w:pPr>
    </w:p>
    <w:p w:rsidR="000E5A1C" w:rsidRPr="00315754" w:rsidRDefault="000E5A1C" w:rsidP="000E5A1C">
      <w:pPr>
        <w:pStyle w:val="JNclan1"/>
        <w:rPr>
          <w:noProof/>
        </w:rPr>
      </w:pPr>
      <w:r w:rsidRPr="00315754">
        <w:rPr>
          <w:noProof/>
          <w:lang w:val="sr-Cyrl-RS"/>
        </w:rPr>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0E5A1C" w:rsidRPr="00315754" w:rsidRDefault="000E5A1C" w:rsidP="000E5A1C">
      <w:pPr>
        <w:pStyle w:val="JNclan1"/>
        <w:rPr>
          <w:noProof/>
        </w:rPr>
      </w:pPr>
      <w:r w:rsidRPr="00315754">
        <w:rPr>
          <w:noProof/>
          <w:lang w:val="sr-Cyrl-R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E5A1C" w:rsidRPr="00315754" w:rsidRDefault="000E5A1C" w:rsidP="000E5A1C">
      <w:pPr>
        <w:pStyle w:val="JNclan1"/>
        <w:rPr>
          <w:noProof/>
        </w:rPr>
      </w:pPr>
      <w:r w:rsidRPr="00315754">
        <w:rPr>
          <w:noProof/>
          <w:lang w:val="sr-Cyrl-RS"/>
        </w:rPr>
        <w:t>На сваком обрасцу конкурсне документације је наведено ко је дужан да образац овери печатом и потпише и то:</w:t>
      </w:r>
    </w:p>
    <w:p w:rsidR="000E5A1C" w:rsidRPr="00315754" w:rsidRDefault="000E5A1C" w:rsidP="000E5A1C">
      <w:pPr>
        <w:pStyle w:val="JNclan1"/>
        <w:numPr>
          <w:ilvl w:val="0"/>
          <w:numId w:val="13"/>
        </w:numPr>
        <w:ind w:left="426"/>
        <w:rPr>
          <w:noProof/>
        </w:rPr>
      </w:pPr>
      <w:r w:rsidRPr="00315754">
        <w:rPr>
          <w:noProof/>
          <w:lang w:val="sr-Cyrl-RS"/>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0E5A1C" w:rsidRPr="00315754" w:rsidRDefault="000E5A1C" w:rsidP="000E5A1C">
      <w:pPr>
        <w:pStyle w:val="JNclan1"/>
        <w:numPr>
          <w:ilvl w:val="0"/>
          <w:numId w:val="13"/>
        </w:numPr>
        <w:ind w:left="426"/>
        <w:rPr>
          <w:noProof/>
        </w:rPr>
      </w:pPr>
      <w:r w:rsidRPr="00315754">
        <w:rPr>
          <w:noProof/>
          <w:lang w:val="sr-Cyrl-RS"/>
        </w:rPr>
        <w:lastRenderedPageBreak/>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0E5A1C" w:rsidRPr="00315754" w:rsidRDefault="000E5A1C" w:rsidP="000E5A1C">
      <w:pPr>
        <w:pStyle w:val="JNclan1"/>
        <w:numPr>
          <w:ilvl w:val="0"/>
          <w:numId w:val="13"/>
        </w:numPr>
        <w:ind w:left="426"/>
        <w:rPr>
          <w:noProof/>
        </w:rPr>
      </w:pPr>
      <w:r w:rsidRPr="00315754">
        <w:rPr>
          <w:noProof/>
          <w:lang w:val="sr-Cyrl-RS"/>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0E5A1C" w:rsidRPr="00315754" w:rsidRDefault="000E5A1C" w:rsidP="000E5A1C">
      <w:pPr>
        <w:pStyle w:val="JNclan1"/>
        <w:numPr>
          <w:ilvl w:val="0"/>
          <w:numId w:val="13"/>
        </w:numPr>
        <w:ind w:left="426"/>
        <w:rPr>
          <w:noProof/>
        </w:rPr>
      </w:pPr>
      <w:r w:rsidRPr="00315754">
        <w:rPr>
          <w:noProof/>
          <w:lang w:val="sr-Cyrl-RS"/>
        </w:rPr>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E5A1C" w:rsidRPr="00315754" w:rsidRDefault="000E5A1C" w:rsidP="000E5A1C">
      <w:pPr>
        <w:pStyle w:val="JNclan1"/>
        <w:rPr>
          <w:noProof/>
        </w:rPr>
      </w:pPr>
      <w:r w:rsidRPr="00315754">
        <w:rPr>
          <w:noProof/>
          <w:lang w:val="sr-Cyrl-RS"/>
        </w:rPr>
        <w:t>Трошкове припреме и подношења понуде сноси искључиво понуђач и не може тражити од наручиоца накнаду трошкова.</w:t>
      </w:r>
    </w:p>
    <w:p w:rsidR="000E5A1C" w:rsidRPr="00B96F13" w:rsidRDefault="000E5A1C" w:rsidP="000E5A1C">
      <w:pPr>
        <w:pStyle w:val="Heading2"/>
        <w:framePr w:wrap="notBeside"/>
        <w:spacing w:after="120"/>
        <w:ind w:left="1854" w:hanging="578"/>
        <w:rPr>
          <w:noProof/>
        </w:rPr>
      </w:pPr>
      <w:bookmarkStart w:id="46" w:name="_Toc369386381"/>
      <w:bookmarkStart w:id="47" w:name="_Toc369387527"/>
      <w:bookmarkStart w:id="48" w:name="_Toc370294142"/>
      <w:bookmarkStart w:id="49" w:name="_Toc373326515"/>
      <w:r w:rsidRPr="00B96F13">
        <w:rPr>
          <w:noProof/>
          <w:lang w:val="sr-Cyrl-RS"/>
        </w:rPr>
        <w:t>Начин измене, допуне и опозива понуде</w:t>
      </w:r>
      <w:bookmarkEnd w:id="46"/>
      <w:bookmarkEnd w:id="47"/>
      <w:bookmarkEnd w:id="48"/>
      <w:bookmarkEnd w:id="49"/>
    </w:p>
    <w:p w:rsidR="000E5A1C" w:rsidRPr="00315754" w:rsidRDefault="000E5A1C" w:rsidP="000E5A1C">
      <w:pPr>
        <w:pStyle w:val="JNclan1"/>
        <w:rPr>
          <w:noProof/>
        </w:rPr>
      </w:pPr>
      <w:r w:rsidRPr="00315754">
        <w:rPr>
          <w:noProof/>
          <w:lang w:val="sr-Cyrl-RS"/>
        </w:rPr>
        <w:t>У року за подношење понуде понуђач може да измени, допуни или опозове своју понуду на начин који је одређен за подношење понуде.</w:t>
      </w:r>
    </w:p>
    <w:p w:rsidR="000E5A1C" w:rsidRPr="00315754" w:rsidRDefault="000E5A1C" w:rsidP="000E5A1C">
      <w:pPr>
        <w:pStyle w:val="JNclan1"/>
        <w:rPr>
          <w:noProof/>
        </w:rPr>
      </w:pPr>
      <w:r w:rsidRPr="00315754">
        <w:rPr>
          <w:noProof/>
          <w:lang w:val="sr-Cyrl-RS"/>
        </w:rPr>
        <w:t>Понуђач је дужан да јасно назначи који део понуде мења односно која документа накнадно доставља.</w:t>
      </w:r>
    </w:p>
    <w:p w:rsidR="000E5A1C" w:rsidRPr="00315754" w:rsidRDefault="000E5A1C" w:rsidP="000E5A1C">
      <w:pPr>
        <w:pStyle w:val="JNclan1"/>
        <w:rPr>
          <w:noProof/>
        </w:rPr>
      </w:pPr>
      <w:r w:rsidRPr="00315754">
        <w:rPr>
          <w:noProof/>
          <w:lang w:val="sr-Cyrl-RS"/>
        </w:rPr>
        <w:t>Измену, допуну или опозив понуде треба доставити на адресу за достављање понуде</w:t>
      </w:r>
      <w:r w:rsidRPr="00315754">
        <w:rPr>
          <w:i/>
          <w:noProof/>
          <w:lang w:val="sr-Cyrl-RS"/>
        </w:rPr>
        <w:t xml:space="preserve">, </w:t>
      </w:r>
      <w:r w:rsidRPr="00315754">
        <w:rPr>
          <w:noProof/>
          <w:lang w:val="sr-Cyrl-RS"/>
        </w:rPr>
        <w:t>са назнаком:</w:t>
      </w:r>
    </w:p>
    <w:p w:rsidR="000E5A1C" w:rsidRPr="00315754" w:rsidRDefault="000E5A1C" w:rsidP="000E5A1C">
      <w:pPr>
        <w:pStyle w:val="JNclan1"/>
        <w:numPr>
          <w:ilvl w:val="0"/>
          <w:numId w:val="11"/>
        </w:numPr>
        <w:rPr>
          <w:noProof/>
        </w:rPr>
      </w:pPr>
      <w:r w:rsidRPr="00315754">
        <w:rPr>
          <w:noProof/>
          <w:lang w:val="sr-Cyrl-RS"/>
        </w:rPr>
        <w:t xml:space="preserve">„ИЗМЕНА ПОНУДЕ за јавну набавку </w:t>
      </w:r>
      <w:r>
        <w:rPr>
          <w:noProof/>
          <w:lang w:val="sr-Cyrl-RS"/>
        </w:rPr>
        <w:t>канцеларијског намештаја</w:t>
      </w:r>
      <w:r w:rsidRPr="00315754">
        <w:rPr>
          <w:noProof/>
          <w:lang w:val="sr-Cyrl-RS"/>
        </w:rPr>
        <w:t>, ЈНМВ 0</w:t>
      </w:r>
      <w:r>
        <w:rPr>
          <w:noProof/>
          <w:lang w:val="sr-Cyrl-RS"/>
        </w:rPr>
        <w:t>7</w:t>
      </w:r>
      <w:r w:rsidRPr="00315754">
        <w:rPr>
          <w:noProof/>
          <w:lang w:val="sr-Cyrl-RS"/>
        </w:rPr>
        <w:t>/2013- НЕ ОТВАРАТИ” или</w:t>
      </w:r>
    </w:p>
    <w:p w:rsidR="000E5A1C" w:rsidRPr="00315754" w:rsidRDefault="000E5A1C" w:rsidP="000E5A1C">
      <w:pPr>
        <w:pStyle w:val="JNclan1"/>
        <w:numPr>
          <w:ilvl w:val="0"/>
          <w:numId w:val="11"/>
        </w:numPr>
        <w:rPr>
          <w:noProof/>
        </w:rPr>
      </w:pPr>
      <w:r w:rsidRPr="00315754">
        <w:rPr>
          <w:noProof/>
          <w:lang w:val="sr-Cyrl-RS"/>
        </w:rPr>
        <w:t xml:space="preserve">„ДОПУНА ПОНУДЕ за јавну набавку </w:t>
      </w:r>
      <w:r w:rsidRPr="00E45BAA">
        <w:rPr>
          <w:noProof/>
          <w:lang w:val="sr-Cyrl-RS"/>
        </w:rPr>
        <w:t>канцеларијског намештаја, ЈНМВ 07/2013</w:t>
      </w:r>
      <w:r w:rsidRPr="00315754">
        <w:rPr>
          <w:noProof/>
          <w:lang w:val="sr-Cyrl-RS"/>
        </w:rPr>
        <w:t>- НЕ ОТВАРАТИ” или</w:t>
      </w:r>
    </w:p>
    <w:p w:rsidR="000E5A1C" w:rsidRPr="00315754" w:rsidRDefault="000E5A1C" w:rsidP="000E5A1C">
      <w:pPr>
        <w:pStyle w:val="JNclan1"/>
        <w:numPr>
          <w:ilvl w:val="0"/>
          <w:numId w:val="11"/>
        </w:numPr>
        <w:rPr>
          <w:noProof/>
        </w:rPr>
      </w:pPr>
      <w:r w:rsidRPr="00315754">
        <w:rPr>
          <w:noProof/>
          <w:lang w:val="sr-Cyrl-RS"/>
        </w:rPr>
        <w:t xml:space="preserve">„ОПОЗИВ ПОНУДЕ за јавну набавку </w:t>
      </w:r>
      <w:r w:rsidRPr="00E45BAA">
        <w:rPr>
          <w:noProof/>
          <w:lang w:val="sr-Cyrl-RS"/>
        </w:rPr>
        <w:t>канцеларијског намештаја, ЈНМВ 07/2013</w:t>
      </w:r>
      <w:r w:rsidRPr="00315754">
        <w:rPr>
          <w:noProof/>
          <w:lang w:val="sr-Cyrl-RS"/>
        </w:rPr>
        <w:t>- НЕ ОТВАРАТИ” или</w:t>
      </w:r>
    </w:p>
    <w:p w:rsidR="000E5A1C" w:rsidRPr="00315754" w:rsidRDefault="000E5A1C" w:rsidP="000E5A1C">
      <w:pPr>
        <w:pStyle w:val="JNclan1"/>
        <w:numPr>
          <w:ilvl w:val="0"/>
          <w:numId w:val="11"/>
        </w:numPr>
        <w:rPr>
          <w:noProof/>
        </w:rPr>
      </w:pPr>
      <w:r w:rsidRPr="00315754">
        <w:rPr>
          <w:noProof/>
          <w:lang w:val="sr-Cyrl-RS"/>
        </w:rPr>
        <w:t xml:space="preserve">„ИЗМЕНА И ДОПУНА ПОНУДЕ за јавну набавку </w:t>
      </w:r>
      <w:r w:rsidRPr="00E45BAA">
        <w:rPr>
          <w:noProof/>
          <w:lang w:val="sr-Cyrl-RS"/>
        </w:rPr>
        <w:t>канцеларијског намештаја, ЈНМВ 07/2013</w:t>
      </w:r>
      <w:r w:rsidRPr="00315754">
        <w:rPr>
          <w:noProof/>
          <w:lang w:val="sr-Cyrl-RS"/>
        </w:rPr>
        <w:t>- НЕ ОТВАРАТИ”.</w:t>
      </w:r>
    </w:p>
    <w:p w:rsidR="000E5A1C" w:rsidRPr="00315754" w:rsidRDefault="000E5A1C" w:rsidP="000E5A1C">
      <w:pPr>
        <w:pStyle w:val="JNclan1"/>
        <w:rPr>
          <w:noProof/>
        </w:rPr>
      </w:pPr>
      <w:r w:rsidRPr="00315754">
        <w:rPr>
          <w:noProof/>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5A1C" w:rsidRPr="00315754" w:rsidRDefault="000E5A1C" w:rsidP="000E5A1C">
      <w:pPr>
        <w:pStyle w:val="JNclan1"/>
        <w:rPr>
          <w:i/>
          <w:noProof/>
        </w:rPr>
      </w:pPr>
      <w:r w:rsidRPr="00315754">
        <w:rPr>
          <w:noProof/>
          <w:lang w:val="sr-Cyrl-RS"/>
        </w:rPr>
        <w:t>По истеку рока за подношење понуда понуђач не може да повуче нити да мења своју понуду.</w:t>
      </w:r>
    </w:p>
    <w:p w:rsidR="000E5A1C" w:rsidRPr="00B96F13" w:rsidRDefault="000E5A1C" w:rsidP="000E5A1C">
      <w:pPr>
        <w:pStyle w:val="Heading2"/>
        <w:framePr w:wrap="notBeside"/>
        <w:spacing w:after="120"/>
        <w:ind w:left="1854" w:hanging="578"/>
        <w:rPr>
          <w:noProof/>
        </w:rPr>
      </w:pPr>
      <w:bookmarkStart w:id="50" w:name="_Toc369386382"/>
      <w:bookmarkStart w:id="51" w:name="_Toc369387528"/>
      <w:bookmarkStart w:id="52" w:name="_Toc370294143"/>
      <w:bookmarkStart w:id="53" w:name="_Toc373326516"/>
      <w:r w:rsidRPr="00B96F13">
        <w:rPr>
          <w:noProof/>
          <w:lang w:val="sr-Cyrl-RS"/>
        </w:rPr>
        <w:t>Учествовање у заједничкој понуди или као подизвођач</w:t>
      </w:r>
      <w:bookmarkEnd w:id="50"/>
      <w:bookmarkEnd w:id="51"/>
      <w:bookmarkEnd w:id="52"/>
      <w:bookmarkEnd w:id="53"/>
      <w:r w:rsidRPr="00B96F13">
        <w:rPr>
          <w:noProof/>
          <w:lang w:val="sr-Cyrl-RS"/>
        </w:rPr>
        <w:t xml:space="preserve"> </w:t>
      </w:r>
    </w:p>
    <w:p w:rsidR="000E5A1C" w:rsidRPr="00315754" w:rsidRDefault="000E5A1C" w:rsidP="000E5A1C">
      <w:pPr>
        <w:pStyle w:val="JNclan1"/>
        <w:rPr>
          <w:noProof/>
        </w:rPr>
      </w:pPr>
      <w:r w:rsidRPr="00315754">
        <w:rPr>
          <w:noProof/>
          <w:lang w:val="sr-Cyrl-RS"/>
        </w:rPr>
        <w:t>Понуђач може да поднесе само једну понуду.</w:t>
      </w:r>
      <w:r w:rsidRPr="00315754">
        <w:rPr>
          <w:i/>
          <w:noProof/>
          <w:lang w:val="sr-Cyrl-RS"/>
        </w:rPr>
        <w:t xml:space="preserve"> </w:t>
      </w:r>
    </w:p>
    <w:p w:rsidR="000E5A1C" w:rsidRPr="00315754" w:rsidRDefault="000E5A1C" w:rsidP="000E5A1C">
      <w:pPr>
        <w:pStyle w:val="JNclan1"/>
        <w:rPr>
          <w:noProof/>
        </w:rPr>
      </w:pPr>
      <w:r w:rsidRPr="00315754">
        <w:rPr>
          <w:noProof/>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E5A1C" w:rsidRPr="00315754" w:rsidRDefault="000E5A1C" w:rsidP="000E5A1C">
      <w:pPr>
        <w:pStyle w:val="JNclan1"/>
        <w:rPr>
          <w:i/>
          <w:noProof/>
        </w:rPr>
      </w:pPr>
      <w:r>
        <w:rPr>
          <w:noProof/>
          <w:lang w:val="sr-Cyrl-RS"/>
        </w:rPr>
        <w:t xml:space="preserve">У Обрасцу понуде – </w:t>
      </w:r>
      <w:r w:rsidRPr="00315754">
        <w:rPr>
          <w:noProof/>
          <w:lang w:val="sr-Cyrl-RS"/>
        </w:rPr>
        <w:t>Образац</w:t>
      </w:r>
      <w:r>
        <w:rPr>
          <w:noProof/>
          <w:lang w:val="sr-Cyrl-RS"/>
        </w:rPr>
        <w:t xml:space="preserve"> 1</w:t>
      </w:r>
      <w:r w:rsidRPr="00315754">
        <w:rPr>
          <w:noProof/>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E5A1C" w:rsidRPr="00B96F13" w:rsidRDefault="000E5A1C" w:rsidP="000E5A1C">
      <w:pPr>
        <w:pStyle w:val="Heading2"/>
        <w:framePr w:wrap="notBeside"/>
        <w:spacing w:after="120"/>
        <w:ind w:left="1854" w:hanging="578"/>
        <w:rPr>
          <w:noProof/>
        </w:rPr>
      </w:pPr>
      <w:bookmarkStart w:id="54" w:name="_Toc369386383"/>
      <w:bookmarkStart w:id="55" w:name="_Toc369387529"/>
      <w:bookmarkStart w:id="56" w:name="_Toc370294144"/>
      <w:bookmarkStart w:id="57" w:name="_Toc373326517"/>
      <w:r w:rsidRPr="00B96F13">
        <w:rPr>
          <w:noProof/>
          <w:lang w:val="sr-Cyrl-RS"/>
        </w:rPr>
        <w:t>Понуда са подизвођачем</w:t>
      </w:r>
      <w:bookmarkEnd w:id="54"/>
      <w:bookmarkEnd w:id="55"/>
      <w:bookmarkEnd w:id="56"/>
      <w:bookmarkEnd w:id="57"/>
    </w:p>
    <w:p w:rsidR="000E5A1C" w:rsidRPr="00315754" w:rsidRDefault="000E5A1C" w:rsidP="000E5A1C">
      <w:pPr>
        <w:pStyle w:val="JNclan1"/>
        <w:rPr>
          <w:noProof/>
        </w:rPr>
      </w:pPr>
      <w:r w:rsidRPr="00315754">
        <w:rPr>
          <w:noProof/>
          <w:lang w:val="sr-Cyrl-RS"/>
        </w:rPr>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E5A1C" w:rsidRPr="00315754" w:rsidRDefault="000E5A1C" w:rsidP="000E5A1C">
      <w:pPr>
        <w:pStyle w:val="JNclan1"/>
        <w:rPr>
          <w:noProof/>
        </w:rPr>
      </w:pPr>
      <w:r w:rsidRPr="00315754">
        <w:rPr>
          <w:noProof/>
          <w:lang w:val="sr-Cyrl-RS"/>
        </w:rPr>
        <w:t>Понуђач у Обрасцу понуде</w:t>
      </w:r>
      <w:r w:rsidRPr="00315754">
        <w:rPr>
          <w:i/>
          <w:noProof/>
          <w:lang w:val="sr-Cyrl-RS"/>
        </w:rPr>
        <w:t xml:space="preserve"> </w:t>
      </w:r>
      <w:r w:rsidRPr="00315754">
        <w:rPr>
          <w:noProof/>
          <w:lang w:val="sr-Cyrl-RS"/>
        </w:rPr>
        <w:t xml:space="preserve">наводи назив и седиште подизвођача, уколико ће делимично извршење набавке поверити подизвођачу. </w:t>
      </w:r>
    </w:p>
    <w:p w:rsidR="000E5A1C" w:rsidRPr="00315754" w:rsidRDefault="000E5A1C" w:rsidP="000E5A1C">
      <w:pPr>
        <w:pStyle w:val="JNclan1"/>
        <w:rPr>
          <w:noProof/>
        </w:rPr>
      </w:pPr>
      <w:r w:rsidRPr="00315754">
        <w:rPr>
          <w:noProof/>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0E5A1C" w:rsidRPr="00315754" w:rsidRDefault="000E5A1C" w:rsidP="000E5A1C">
      <w:pPr>
        <w:pStyle w:val="JNclan1"/>
        <w:rPr>
          <w:noProof/>
        </w:rPr>
      </w:pPr>
      <w:r w:rsidRPr="00315754">
        <w:rPr>
          <w:noProof/>
          <w:lang w:val="sr-Cyrl-RS"/>
        </w:rPr>
        <w:t xml:space="preserve">Понуђач је дужан да за подизвођаче достави доказе о испуњености услова који су наведени у </w:t>
      </w:r>
      <w:r w:rsidRPr="00BF0DE2">
        <w:rPr>
          <w:noProof/>
          <w:lang w:val="sr-Cyrl-RS"/>
        </w:rPr>
        <w:t xml:space="preserve">поглављу </w:t>
      </w:r>
      <w:r>
        <w:rPr>
          <w:noProof/>
          <w:lang w:val="sr-Cyrl-RS"/>
        </w:rPr>
        <w:t>4</w:t>
      </w:r>
      <w:r w:rsidRPr="00315754">
        <w:rPr>
          <w:noProof/>
          <w:lang w:val="sr-Cyrl-RS"/>
        </w:rPr>
        <w:t xml:space="preserve"> конкурсне документације, у складу са упутством како се дока</w:t>
      </w:r>
      <w:r>
        <w:rPr>
          <w:noProof/>
          <w:lang w:val="sr-Cyrl-RS"/>
        </w:rPr>
        <w:t>зује испуњеност услова</w:t>
      </w:r>
      <w:r w:rsidRPr="00315754">
        <w:rPr>
          <w:noProof/>
          <w:lang w:val="sr-Cyrl-RS"/>
        </w:rPr>
        <w:t>.</w:t>
      </w:r>
    </w:p>
    <w:p w:rsidR="000E5A1C" w:rsidRPr="00315754" w:rsidRDefault="000E5A1C" w:rsidP="000E5A1C">
      <w:pPr>
        <w:pStyle w:val="JNclan1"/>
        <w:rPr>
          <w:noProof/>
        </w:rPr>
      </w:pPr>
      <w:r w:rsidRPr="00315754">
        <w:rPr>
          <w:noProof/>
          <w:lang w:val="sr-Cyrl-R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E5A1C" w:rsidRPr="00315754" w:rsidRDefault="000E5A1C" w:rsidP="000E5A1C">
      <w:pPr>
        <w:pStyle w:val="JNclan1"/>
        <w:rPr>
          <w:noProof/>
        </w:rPr>
      </w:pPr>
      <w:r w:rsidRPr="00315754">
        <w:rPr>
          <w:noProof/>
          <w:lang w:val="sr-Cyrl-RS"/>
        </w:rPr>
        <w:t>Понуђач је дужан да наручиоцу, на његов захтев, омогући приступ код подизвођача, ради утврђивања испуњености тражених услова.</w:t>
      </w:r>
    </w:p>
    <w:p w:rsidR="000E5A1C" w:rsidRPr="00B96F13" w:rsidRDefault="000E5A1C" w:rsidP="000E5A1C">
      <w:pPr>
        <w:pStyle w:val="Heading2"/>
        <w:framePr w:wrap="notBeside"/>
        <w:spacing w:after="120"/>
        <w:ind w:left="1854" w:hanging="578"/>
        <w:rPr>
          <w:noProof/>
        </w:rPr>
      </w:pPr>
      <w:bookmarkStart w:id="58" w:name="_Toc369386384"/>
      <w:bookmarkStart w:id="59" w:name="_Toc369387530"/>
      <w:bookmarkStart w:id="60" w:name="_Toc370294145"/>
      <w:bookmarkStart w:id="61" w:name="_Toc373326518"/>
      <w:r w:rsidRPr="00B96F13">
        <w:rPr>
          <w:noProof/>
          <w:lang w:val="sr-Cyrl-RS"/>
        </w:rPr>
        <w:t>Заједничка понуда</w:t>
      </w:r>
      <w:bookmarkEnd w:id="58"/>
      <w:bookmarkEnd w:id="59"/>
      <w:bookmarkEnd w:id="60"/>
      <w:bookmarkEnd w:id="61"/>
    </w:p>
    <w:p w:rsidR="000E5A1C" w:rsidRPr="00315754" w:rsidRDefault="000E5A1C" w:rsidP="000E5A1C">
      <w:pPr>
        <w:pStyle w:val="JNclan1"/>
        <w:rPr>
          <w:noProof/>
        </w:rPr>
      </w:pPr>
      <w:r w:rsidRPr="00315754">
        <w:rPr>
          <w:noProof/>
          <w:lang w:val="sr-Cyrl-RS"/>
        </w:rPr>
        <w:t>Понуду може поднети група понуђача.</w:t>
      </w:r>
    </w:p>
    <w:p w:rsidR="000E5A1C" w:rsidRPr="00315754" w:rsidRDefault="000E5A1C" w:rsidP="000E5A1C">
      <w:pPr>
        <w:pStyle w:val="JNclan1"/>
        <w:rPr>
          <w:noProof/>
        </w:rPr>
      </w:pPr>
      <w:r w:rsidRPr="00315754">
        <w:rPr>
          <w:noProof/>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E5A1C" w:rsidRPr="00315754" w:rsidRDefault="000E5A1C" w:rsidP="000E5A1C">
      <w:pPr>
        <w:pStyle w:val="JNclan1"/>
        <w:numPr>
          <w:ilvl w:val="0"/>
          <w:numId w:val="5"/>
        </w:numPr>
        <w:rPr>
          <w:noProof/>
        </w:rPr>
      </w:pPr>
      <w:r w:rsidRPr="00315754">
        <w:rPr>
          <w:noProof/>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0E5A1C" w:rsidRPr="00315754" w:rsidRDefault="000E5A1C" w:rsidP="000E5A1C">
      <w:pPr>
        <w:pStyle w:val="JNclan1"/>
        <w:numPr>
          <w:ilvl w:val="0"/>
          <w:numId w:val="6"/>
        </w:numPr>
        <w:rPr>
          <w:noProof/>
        </w:rPr>
      </w:pPr>
      <w:r w:rsidRPr="00315754">
        <w:rPr>
          <w:noProof/>
          <w:lang w:val="sr-Cyrl-RS"/>
        </w:rPr>
        <w:t xml:space="preserve">понуђачу који ће у име групе понуђача потписати уговор, </w:t>
      </w:r>
    </w:p>
    <w:p w:rsidR="000E5A1C" w:rsidRPr="00315754" w:rsidRDefault="000E5A1C" w:rsidP="000E5A1C">
      <w:pPr>
        <w:pStyle w:val="JNclan1"/>
        <w:numPr>
          <w:ilvl w:val="0"/>
          <w:numId w:val="7"/>
        </w:numPr>
        <w:rPr>
          <w:noProof/>
        </w:rPr>
      </w:pPr>
      <w:r w:rsidRPr="00315754">
        <w:rPr>
          <w:noProof/>
          <w:lang w:val="sr-Cyrl-RS"/>
        </w:rPr>
        <w:t xml:space="preserve">понуђачу који ће у име групе понуђача дати средство обезбеђења, </w:t>
      </w:r>
    </w:p>
    <w:p w:rsidR="000E5A1C" w:rsidRPr="00315754" w:rsidRDefault="000E5A1C" w:rsidP="000E5A1C">
      <w:pPr>
        <w:pStyle w:val="JNclan1"/>
        <w:numPr>
          <w:ilvl w:val="0"/>
          <w:numId w:val="8"/>
        </w:numPr>
        <w:rPr>
          <w:noProof/>
        </w:rPr>
      </w:pPr>
      <w:r w:rsidRPr="00315754">
        <w:rPr>
          <w:noProof/>
          <w:lang w:val="sr-Cyrl-RS"/>
        </w:rPr>
        <w:t xml:space="preserve">понуђачу који ће издати рачун, </w:t>
      </w:r>
    </w:p>
    <w:p w:rsidR="000E5A1C" w:rsidRPr="00315754" w:rsidRDefault="000E5A1C" w:rsidP="000E5A1C">
      <w:pPr>
        <w:pStyle w:val="JNclan1"/>
        <w:numPr>
          <w:ilvl w:val="0"/>
          <w:numId w:val="9"/>
        </w:numPr>
        <w:rPr>
          <w:noProof/>
        </w:rPr>
      </w:pPr>
      <w:r w:rsidRPr="00315754">
        <w:rPr>
          <w:noProof/>
          <w:lang w:val="sr-Cyrl-RS"/>
        </w:rPr>
        <w:t xml:space="preserve">рачуну на који ће бити извршено плаћање, </w:t>
      </w:r>
    </w:p>
    <w:p w:rsidR="000E5A1C" w:rsidRPr="00315754" w:rsidRDefault="000E5A1C" w:rsidP="000E5A1C">
      <w:pPr>
        <w:pStyle w:val="JNclan1"/>
        <w:numPr>
          <w:ilvl w:val="0"/>
          <w:numId w:val="10"/>
        </w:numPr>
        <w:rPr>
          <w:noProof/>
        </w:rPr>
      </w:pPr>
      <w:r w:rsidRPr="00315754">
        <w:rPr>
          <w:noProof/>
          <w:lang w:val="sr-Cyrl-RS"/>
        </w:rPr>
        <w:t>обавезама сваког од понуђача из групе понуђача за извршење уговора.</w:t>
      </w:r>
    </w:p>
    <w:p w:rsidR="000E5A1C" w:rsidRPr="00315754" w:rsidRDefault="000E5A1C" w:rsidP="000E5A1C">
      <w:pPr>
        <w:pStyle w:val="JNclan1"/>
        <w:rPr>
          <w:noProof/>
        </w:rPr>
      </w:pPr>
      <w:r w:rsidRPr="00315754">
        <w:rPr>
          <w:noProof/>
          <w:lang w:val="sr-Cyrl-RS"/>
        </w:rPr>
        <w:t xml:space="preserve">Група понуђача је дужна да достави све доказе о испуњености услова који су наведени у </w:t>
      </w:r>
      <w:r w:rsidRPr="00E77DCE">
        <w:rPr>
          <w:noProof/>
          <w:lang w:val="sr-Cyrl-RS"/>
        </w:rPr>
        <w:t xml:space="preserve">поглављу </w:t>
      </w:r>
      <w:r>
        <w:rPr>
          <w:noProof/>
          <w:lang w:val="sr-Cyrl-RS"/>
        </w:rPr>
        <w:t>4</w:t>
      </w:r>
      <w:r w:rsidRPr="00315754">
        <w:rPr>
          <w:noProof/>
          <w:lang w:val="sr-Cyrl-RS"/>
        </w:rPr>
        <w:t xml:space="preserve"> конкурсне документације, у складу са упутством как</w:t>
      </w:r>
      <w:r>
        <w:rPr>
          <w:noProof/>
          <w:lang w:val="sr-Cyrl-RS"/>
        </w:rPr>
        <w:t>о се доказује испуњеност услова</w:t>
      </w:r>
      <w:r w:rsidRPr="009E7725">
        <w:rPr>
          <w:noProof/>
          <w:lang w:val="sr-Cyrl-RS"/>
        </w:rPr>
        <w:t>.</w:t>
      </w:r>
    </w:p>
    <w:p w:rsidR="000E5A1C" w:rsidRPr="00315754" w:rsidRDefault="000E5A1C" w:rsidP="000E5A1C">
      <w:pPr>
        <w:pStyle w:val="JNclan1"/>
        <w:rPr>
          <w:noProof/>
        </w:rPr>
      </w:pPr>
      <w:r w:rsidRPr="00315754">
        <w:rPr>
          <w:noProof/>
          <w:lang w:val="sr-Cyrl-RS"/>
        </w:rPr>
        <w:t xml:space="preserve">Понуђачи из групе понуђача одговарају неограничено солидарно према наручиоцу. </w:t>
      </w:r>
    </w:p>
    <w:p w:rsidR="000E5A1C" w:rsidRPr="00315754" w:rsidRDefault="000E5A1C" w:rsidP="000E5A1C">
      <w:pPr>
        <w:pStyle w:val="JNclan1"/>
        <w:rPr>
          <w:noProof/>
        </w:rPr>
      </w:pPr>
      <w:r w:rsidRPr="00315754">
        <w:rPr>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E5A1C" w:rsidRPr="00315754" w:rsidRDefault="000E5A1C" w:rsidP="000E5A1C">
      <w:pPr>
        <w:pStyle w:val="JNclan1"/>
        <w:rPr>
          <w:noProof/>
        </w:rPr>
      </w:pPr>
      <w:r w:rsidRPr="00315754">
        <w:rPr>
          <w:noProof/>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E5A1C" w:rsidRPr="00B96F13" w:rsidRDefault="000E5A1C" w:rsidP="000E5A1C">
      <w:pPr>
        <w:pStyle w:val="Heading2"/>
        <w:framePr w:wrap="auto" w:vAnchor="margin" w:yAlign="inline"/>
        <w:jc w:val="left"/>
        <w:rPr>
          <w:noProof/>
        </w:rPr>
      </w:pPr>
      <w:bookmarkStart w:id="62" w:name="_Toc369386385"/>
      <w:bookmarkStart w:id="63" w:name="_Toc369387531"/>
      <w:bookmarkStart w:id="64" w:name="_Toc370294146"/>
      <w:bookmarkStart w:id="65" w:name="_Toc373326519"/>
      <w:r w:rsidRPr="00B96F13">
        <w:rPr>
          <w:noProof/>
          <w:lang w:val="sr-Cyrl-RS"/>
        </w:rPr>
        <w:t>Начин и услови плаћања, гарантни рок, као и друге околности од којих зависи прихватљивост понуде</w:t>
      </w:r>
      <w:bookmarkEnd w:id="62"/>
      <w:bookmarkEnd w:id="63"/>
      <w:bookmarkEnd w:id="64"/>
      <w:bookmarkEnd w:id="65"/>
    </w:p>
    <w:p w:rsidR="000E5A1C" w:rsidRPr="00B96F13" w:rsidRDefault="000E5A1C" w:rsidP="000E5A1C">
      <w:pPr>
        <w:pStyle w:val="Heading3"/>
        <w:rPr>
          <w:rFonts w:cs="Times New Roman"/>
          <w:iCs/>
          <w:noProof/>
        </w:rPr>
      </w:pPr>
      <w:bookmarkStart w:id="66" w:name="_Toc369386386"/>
      <w:bookmarkStart w:id="67" w:name="_Toc369387532"/>
      <w:bookmarkStart w:id="68" w:name="_Toc370294147"/>
      <w:bookmarkStart w:id="69" w:name="_Toc373326520"/>
      <w:r w:rsidRPr="00B96F13">
        <w:rPr>
          <w:noProof/>
          <w:lang w:val="sr-Cyrl-RS"/>
        </w:rPr>
        <w:t>Захтеви у погледу начина, рока и услова плаћања.</w:t>
      </w:r>
      <w:bookmarkEnd w:id="66"/>
      <w:bookmarkEnd w:id="67"/>
      <w:bookmarkEnd w:id="68"/>
      <w:bookmarkEnd w:id="69"/>
    </w:p>
    <w:p w:rsidR="000E5A1C" w:rsidRPr="00B96F13" w:rsidRDefault="000E5A1C" w:rsidP="000E5A1C">
      <w:pPr>
        <w:pStyle w:val="JNclan1"/>
        <w:rPr>
          <w:noProof/>
        </w:rPr>
      </w:pPr>
      <w:r w:rsidRPr="0097175F">
        <w:rPr>
          <w:noProof/>
          <w:lang w:val="sr-Cyrl-RS"/>
        </w:rPr>
        <w:t xml:space="preserve">Исплата аванса у износу од </w:t>
      </w:r>
      <w:r>
        <w:rPr>
          <w:noProof/>
          <w:lang w:val="sr-Cyrl-RS"/>
        </w:rPr>
        <w:t>50</w:t>
      </w:r>
      <w:r w:rsidRPr="0097175F">
        <w:rPr>
          <w:noProof/>
          <w:lang w:val="sr-Cyrl-RS"/>
        </w:rPr>
        <w:t xml:space="preserve">% уговорене цене ће се извршити у року до </w:t>
      </w:r>
      <w:r w:rsidR="00A20D9B">
        <w:rPr>
          <w:noProof/>
          <w:lang w:val="sr-Cyrl-RS"/>
        </w:rPr>
        <w:t>7</w:t>
      </w:r>
      <w:r w:rsidRPr="0097175F">
        <w:rPr>
          <w:noProof/>
          <w:lang w:val="sr-Cyrl-RS"/>
        </w:rPr>
        <w:t xml:space="preserve"> дана од дана закључења уговора, а након достављања менице од стране изабраног понуђача са којим је закључен уговор о јавној набавци, издате под условима дефинсаним овом конкурском доку</w:t>
      </w:r>
      <w:r>
        <w:rPr>
          <w:noProof/>
          <w:lang w:val="sr-Cyrl-RS"/>
        </w:rPr>
        <w:t xml:space="preserve">ментацијом. Преостали износ од 50% </w:t>
      </w:r>
      <w:r w:rsidRPr="0097175F">
        <w:rPr>
          <w:noProof/>
          <w:lang w:val="sr-Cyrl-RS"/>
        </w:rPr>
        <w:t>уговорене цене биће исплаћен</w:t>
      </w:r>
      <w:r w:rsidR="00A20D9B">
        <w:rPr>
          <w:noProof/>
          <w:lang w:val="sr-Cyrl-RS"/>
        </w:rPr>
        <w:t xml:space="preserve"> у року од 45 дана</w:t>
      </w:r>
      <w:r w:rsidRPr="0097175F">
        <w:rPr>
          <w:noProof/>
          <w:lang w:val="sr-Cyrl-RS"/>
        </w:rPr>
        <w:t xml:space="preserve"> по извр</w:t>
      </w:r>
      <w:r>
        <w:rPr>
          <w:noProof/>
          <w:lang w:val="sr-Cyrl-RS"/>
        </w:rPr>
        <w:t>шеној испоруци и монтажи добара</w:t>
      </w:r>
      <w:r w:rsidRPr="0097175F">
        <w:rPr>
          <w:noProof/>
          <w:lang w:val="sr-Cyrl-RS"/>
        </w:rPr>
        <w:t>, у складу са уговором.</w:t>
      </w:r>
    </w:p>
    <w:p w:rsidR="000E5A1C" w:rsidRPr="00B96F13" w:rsidRDefault="000E5A1C" w:rsidP="000E5A1C">
      <w:pPr>
        <w:pStyle w:val="Heading3"/>
        <w:rPr>
          <w:noProof/>
        </w:rPr>
      </w:pPr>
      <w:bookmarkStart w:id="70" w:name="_Toc369386387"/>
      <w:bookmarkStart w:id="71" w:name="_Toc369387533"/>
      <w:bookmarkStart w:id="72" w:name="_Toc370294148"/>
      <w:bookmarkStart w:id="73" w:name="_Toc373326521"/>
      <w:r>
        <w:rPr>
          <w:noProof/>
          <w:lang w:val="sr-Cyrl-RS"/>
        </w:rPr>
        <w:t xml:space="preserve">Захтев у погледу рока  извршења </w:t>
      </w:r>
      <w:bookmarkEnd w:id="70"/>
      <w:bookmarkEnd w:id="71"/>
      <w:bookmarkEnd w:id="72"/>
      <w:r>
        <w:rPr>
          <w:noProof/>
          <w:lang w:val="sr-Cyrl-RS"/>
        </w:rPr>
        <w:t>уговора</w:t>
      </w:r>
      <w:bookmarkEnd w:id="73"/>
    </w:p>
    <w:p w:rsidR="000E5A1C" w:rsidRPr="003F1654" w:rsidRDefault="000E5A1C" w:rsidP="000E5A1C">
      <w:pPr>
        <w:pStyle w:val="JNclan1"/>
        <w:rPr>
          <w:noProof/>
        </w:rPr>
      </w:pPr>
      <w:r w:rsidRPr="00C35E9A">
        <w:rPr>
          <w:noProof/>
          <w:lang w:val="sr-Cyrl-RS"/>
        </w:rPr>
        <w:t>Рок за извршење уговора је 60 (шездесет) дана од дана закључења уговора.</w:t>
      </w:r>
    </w:p>
    <w:p w:rsidR="000E5A1C" w:rsidRPr="00940288" w:rsidRDefault="000E5A1C" w:rsidP="000E5A1C">
      <w:pPr>
        <w:tabs>
          <w:tab w:val="left" w:pos="6540"/>
        </w:tabs>
        <w:rPr>
          <w:noProof/>
        </w:rPr>
      </w:pPr>
      <w:r w:rsidRPr="00315754">
        <w:rPr>
          <w:noProof/>
          <w:lang w:val="sr-Cyrl-RS"/>
        </w:rPr>
        <w:tab/>
      </w:r>
    </w:p>
    <w:p w:rsidR="000E5A1C" w:rsidRPr="00B96F13" w:rsidRDefault="000E5A1C" w:rsidP="000E5A1C">
      <w:pPr>
        <w:pStyle w:val="Heading3"/>
        <w:rPr>
          <w:noProof/>
        </w:rPr>
      </w:pPr>
      <w:bookmarkStart w:id="74" w:name="_Toc369386388"/>
      <w:bookmarkStart w:id="75" w:name="_Toc369387534"/>
      <w:bookmarkStart w:id="76" w:name="_Toc370294149"/>
      <w:bookmarkStart w:id="77" w:name="_Toc373326522"/>
      <w:r w:rsidRPr="00B96F13">
        <w:rPr>
          <w:noProof/>
          <w:lang w:val="sr-Cyrl-RS"/>
        </w:rPr>
        <w:t>Захтев у погледу рока важења понуде</w:t>
      </w:r>
      <w:bookmarkEnd w:id="74"/>
      <w:bookmarkEnd w:id="75"/>
      <w:bookmarkEnd w:id="76"/>
      <w:bookmarkEnd w:id="77"/>
    </w:p>
    <w:p w:rsidR="000E5A1C" w:rsidRPr="003F1654" w:rsidRDefault="000E5A1C" w:rsidP="000E5A1C">
      <w:pPr>
        <w:pStyle w:val="JNclan1"/>
        <w:rPr>
          <w:noProof/>
        </w:rPr>
      </w:pPr>
      <w:r w:rsidRPr="003F1654">
        <w:rPr>
          <w:noProof/>
          <w:lang w:val="sr-Cyrl-RS"/>
        </w:rPr>
        <w:t>Рок важења понуде не може бити краћи од 60 дана од дана отварања понуда.</w:t>
      </w:r>
    </w:p>
    <w:p w:rsidR="000E5A1C" w:rsidRPr="003F1654" w:rsidRDefault="000E5A1C" w:rsidP="000E5A1C">
      <w:pPr>
        <w:pStyle w:val="JNclan1"/>
        <w:rPr>
          <w:noProof/>
        </w:rPr>
      </w:pPr>
      <w:r w:rsidRPr="003F1654">
        <w:rPr>
          <w:noProof/>
          <w:lang w:val="sr-Cyrl-RS"/>
        </w:rPr>
        <w:t>У случају истека рока важења понуде, наручилац ће у писаном облику затражити од понуђача продужење рока важења понуде.</w:t>
      </w:r>
    </w:p>
    <w:p w:rsidR="000E5A1C" w:rsidRPr="003F1654" w:rsidRDefault="000E5A1C" w:rsidP="000E5A1C">
      <w:pPr>
        <w:pStyle w:val="JNclan1"/>
        <w:rPr>
          <w:i/>
          <w:noProof/>
        </w:rPr>
      </w:pPr>
      <w:r w:rsidRPr="003F1654">
        <w:rPr>
          <w:noProof/>
          <w:lang w:val="sr-Cyrl-RS"/>
        </w:rPr>
        <w:t>Понуђач који прихвати захтев за продужење рока важења понуде на може мењати понуду.</w:t>
      </w:r>
    </w:p>
    <w:p w:rsidR="000E5A1C" w:rsidRPr="00B96F13" w:rsidRDefault="000E5A1C" w:rsidP="000E5A1C">
      <w:pPr>
        <w:pStyle w:val="Heading2"/>
        <w:framePr w:wrap="auto" w:vAnchor="margin" w:yAlign="inline"/>
        <w:spacing w:after="120"/>
        <w:ind w:left="1854" w:hanging="578"/>
        <w:rPr>
          <w:noProof/>
        </w:rPr>
      </w:pPr>
      <w:bookmarkStart w:id="78" w:name="_Toc369386389"/>
      <w:bookmarkStart w:id="79" w:name="_Toc369387535"/>
      <w:bookmarkStart w:id="80" w:name="_Toc370294150"/>
      <w:bookmarkStart w:id="81" w:name="_Toc373326523"/>
      <w:r w:rsidRPr="00B96F13">
        <w:rPr>
          <w:noProof/>
          <w:lang w:val="sr-Cyrl-RS"/>
        </w:rPr>
        <w:lastRenderedPageBreak/>
        <w:t>Валута и начин на који мора да буде наведена и изражена цена у понуди</w:t>
      </w:r>
      <w:bookmarkEnd w:id="78"/>
      <w:bookmarkEnd w:id="79"/>
      <w:bookmarkEnd w:id="80"/>
      <w:bookmarkEnd w:id="81"/>
    </w:p>
    <w:p w:rsidR="000E5A1C" w:rsidRPr="003F1654" w:rsidRDefault="000E5A1C" w:rsidP="000E5A1C">
      <w:pPr>
        <w:pStyle w:val="JNclan1"/>
        <w:rPr>
          <w:noProof/>
        </w:rPr>
      </w:pPr>
      <w:r w:rsidRPr="003F1654">
        <w:rPr>
          <w:noProof/>
          <w:lang w:val="sr-Cyrl-RS"/>
        </w:rP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E5A1C" w:rsidRPr="003F1654" w:rsidRDefault="000E5A1C" w:rsidP="000E5A1C">
      <w:pPr>
        <w:pStyle w:val="JNclan1"/>
        <w:rPr>
          <w:noProof/>
        </w:rPr>
      </w:pPr>
      <w:r w:rsidRPr="003F1654">
        <w:rPr>
          <w:noProof/>
          <w:lang w:val="sr-Cyrl-RS"/>
        </w:rPr>
        <w:t xml:space="preserve">Цена је фиксна и не може се мењати. </w:t>
      </w:r>
    </w:p>
    <w:p w:rsidR="000E5A1C" w:rsidRPr="003F1654" w:rsidRDefault="000E5A1C" w:rsidP="000E5A1C">
      <w:pPr>
        <w:pStyle w:val="JNclan1"/>
        <w:rPr>
          <w:noProof/>
        </w:rPr>
      </w:pPr>
      <w:r w:rsidRPr="003F1654">
        <w:rPr>
          <w:noProof/>
          <w:lang w:val="sr-Cyrl-RS"/>
        </w:rPr>
        <w:t>Ако је у понуди исказана неуобичајено ниска цена, наручилац ће поступити у складу са чланом 92. Закона.</w:t>
      </w:r>
    </w:p>
    <w:p w:rsidR="000E5A1C" w:rsidRPr="003F1654" w:rsidRDefault="000E5A1C" w:rsidP="000E5A1C">
      <w:pPr>
        <w:pStyle w:val="JNclan1"/>
        <w:rPr>
          <w:noProof/>
        </w:rPr>
      </w:pPr>
      <w:r w:rsidRPr="003F1654">
        <w:rPr>
          <w:noProof/>
          <w:lang w:val="sr-Cyrl-RS"/>
        </w:rPr>
        <w:t xml:space="preserve">Ако понуђена цена укључује увозну царину и друге дажбине, понуђач је дужан да тај део одвојено искаже у динарима. </w:t>
      </w:r>
    </w:p>
    <w:p w:rsidR="000E5A1C" w:rsidRPr="00B96F13" w:rsidRDefault="000E5A1C" w:rsidP="000E5A1C">
      <w:pPr>
        <w:pStyle w:val="Heading2"/>
        <w:framePr w:wrap="notBeside"/>
        <w:spacing w:after="120"/>
        <w:ind w:left="1854" w:hanging="578"/>
        <w:rPr>
          <w:noProof/>
        </w:rPr>
      </w:pPr>
      <w:bookmarkStart w:id="82" w:name="_Toc369386390"/>
      <w:bookmarkStart w:id="83" w:name="_Toc369387536"/>
      <w:bookmarkStart w:id="84" w:name="_Toc370294151"/>
      <w:bookmarkStart w:id="85" w:name="_Toc373326524"/>
      <w:r w:rsidRPr="00B96F13">
        <w:rPr>
          <w:noProof/>
          <w:lang w:val="sr-Cyrl-RS"/>
        </w:rPr>
        <w:t>Подаци о врсти, садржини, начину подношења, висини и роковима обезбеђења испуњења обавеза понуђача</w:t>
      </w:r>
      <w:bookmarkEnd w:id="82"/>
      <w:bookmarkEnd w:id="83"/>
      <w:bookmarkEnd w:id="84"/>
      <w:bookmarkEnd w:id="85"/>
    </w:p>
    <w:p w:rsidR="000E5A1C" w:rsidRPr="003F1654" w:rsidRDefault="000E5A1C" w:rsidP="000E5A1C">
      <w:pPr>
        <w:pStyle w:val="JNclan1"/>
        <w:rPr>
          <w:noProof/>
        </w:rPr>
      </w:pPr>
      <w:bookmarkStart w:id="86" w:name="_Toc369386391"/>
      <w:bookmarkStart w:id="87" w:name="_Toc369387537"/>
      <w:bookmarkStart w:id="88" w:name="_Toc370294152"/>
      <w:r w:rsidRPr="003F1654">
        <w:rPr>
          <w:noProof/>
          <w:lang w:val="sr-Cyrl-RS"/>
        </w:rPr>
        <w:t>Понуђач чија понуда буде изабрана као најповољнија, дужан је да у моменту закључења уговора, као средство финансијског обезбеђења преда Наручиоцу регистровану бланко соло меницу за повраћај аванса  са меничним овлашћењем.</w:t>
      </w:r>
    </w:p>
    <w:p w:rsidR="000E5A1C" w:rsidRPr="003F1654" w:rsidRDefault="000E5A1C" w:rsidP="000E5A1C">
      <w:pPr>
        <w:pStyle w:val="JNclan1"/>
        <w:rPr>
          <w:noProof/>
        </w:rPr>
      </w:pPr>
      <w:r w:rsidRPr="003F1654">
        <w:rPr>
          <w:noProof/>
          <w:lang w:val="sr-Cyrl-RS"/>
        </w:rPr>
        <w:t>Меница мора бити регистрована, безусловна и платива на први позив, менично овлашћење треба да гласи на наручиоца и мора трајати најмање 30 дана дуже од дана истека рока за коначно извршење посла.</w:t>
      </w:r>
    </w:p>
    <w:p w:rsidR="000E5A1C" w:rsidRPr="00B96F13" w:rsidRDefault="000E5A1C" w:rsidP="000E5A1C">
      <w:pPr>
        <w:pStyle w:val="Heading2"/>
        <w:framePr w:wrap="notBeside"/>
        <w:rPr>
          <w:noProof/>
        </w:rPr>
      </w:pPr>
      <w:bookmarkStart w:id="89" w:name="_Toc373326525"/>
      <w:r w:rsidRPr="00B96F13">
        <w:rPr>
          <w:noProof/>
          <w:lang w:val="sr-Cyrl-RS"/>
        </w:rPr>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r w:rsidRPr="00B96F13">
        <w:rPr>
          <w:noProof/>
          <w:lang w:val="sr-Cyrl-RS"/>
        </w:rPr>
        <w:t xml:space="preserve"> </w:t>
      </w:r>
    </w:p>
    <w:p w:rsidR="000E5A1C" w:rsidRDefault="000E5A1C" w:rsidP="000E5A1C">
      <w:pPr>
        <w:rPr>
          <w:rFonts w:cs="Times New Roman"/>
          <w:noProof/>
        </w:rPr>
      </w:pPr>
      <w:bookmarkStart w:id="90" w:name="_Toc369386392"/>
      <w:bookmarkStart w:id="91" w:name="_Toc369387538"/>
      <w:bookmarkStart w:id="92" w:name="_Toc370294153"/>
    </w:p>
    <w:p w:rsidR="000E5A1C" w:rsidRPr="00170720" w:rsidRDefault="000E5A1C" w:rsidP="000E5A1C">
      <w:pPr>
        <w:rPr>
          <w:rFonts w:cs="Times New Roman"/>
          <w:noProof/>
        </w:rPr>
      </w:pPr>
      <w:r w:rsidRPr="00B618BF">
        <w:rPr>
          <w:rFonts w:cs="Times New Roman"/>
          <w:noProof/>
          <w:lang w:val="sr-Cyrl-R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0E5A1C" w:rsidRPr="00B96F13" w:rsidRDefault="000E5A1C" w:rsidP="000E5A1C">
      <w:pPr>
        <w:pStyle w:val="Heading2"/>
        <w:framePr w:wrap="notBeside"/>
        <w:spacing w:after="120"/>
        <w:ind w:left="1854" w:hanging="578"/>
        <w:rPr>
          <w:noProof/>
        </w:rPr>
      </w:pPr>
      <w:bookmarkStart w:id="93" w:name="_Toc373326526"/>
      <w:r w:rsidRPr="00B96F13">
        <w:rPr>
          <w:noProof/>
          <w:lang w:val="sr-Cyrl-RS"/>
        </w:rPr>
        <w:t>Додатне информације или појашњења у вези са припремањем понуде</w:t>
      </w:r>
      <w:bookmarkEnd w:id="90"/>
      <w:bookmarkEnd w:id="91"/>
      <w:bookmarkEnd w:id="92"/>
      <w:bookmarkEnd w:id="93"/>
    </w:p>
    <w:p w:rsidR="000E5A1C" w:rsidRPr="00170720" w:rsidRDefault="000E5A1C" w:rsidP="000E5A1C">
      <w:pPr>
        <w:pStyle w:val="JNclan1"/>
        <w:rPr>
          <w:noProof/>
        </w:rPr>
      </w:pPr>
      <w:r w:rsidRPr="00170720">
        <w:rPr>
          <w:noProof/>
          <w:lang w:val="sr-Cyrl-RS"/>
        </w:rPr>
        <w:t>Заинтересовано лице може, у писаном облику електронском поштом на е-маил тендер@пиу.рс (Предмет: ЈНМВ 0</w:t>
      </w:r>
      <w:r>
        <w:rPr>
          <w:noProof/>
          <w:lang w:val="sr-Cyrl-RS"/>
        </w:rPr>
        <w:t>7</w:t>
      </w:r>
      <w:r w:rsidRPr="00170720">
        <w:rPr>
          <w:noProof/>
          <w:lang w:val="sr-Cyrl-RS"/>
        </w:rPr>
        <w:t xml:space="preserve">/2013 </w:t>
      </w:r>
      <w:r>
        <w:rPr>
          <w:noProof/>
          <w:lang w:val="sr-Cyrl-RS"/>
        </w:rPr>
        <w:t>–</w:t>
      </w:r>
      <w:r w:rsidRPr="00170720">
        <w:rPr>
          <w:noProof/>
          <w:lang w:val="sr-Cyrl-RS"/>
        </w:rPr>
        <w:t xml:space="preserve"> </w:t>
      </w:r>
      <w:r>
        <w:rPr>
          <w:noProof/>
          <w:lang w:val="sr-Cyrl-RS"/>
        </w:rPr>
        <w:t>Набавка к</w:t>
      </w:r>
      <w:r w:rsidRPr="001D230E">
        <w:rPr>
          <w:noProof/>
          <w:lang w:val="sr-Cyrl-RS"/>
        </w:rPr>
        <w:t>анцеларијског намештаја</w:t>
      </w:r>
      <w:r w:rsidRPr="00170720">
        <w:rPr>
          <w:noProof/>
          <w:lang w:val="sr-Cyrl-RS"/>
        </w:rPr>
        <w:t>) или факсом на број 011/30-88-653 тражити од наручиоца додатне информације или појашњења у вези са припремањем понуде, најкасније 5 дана пре истека рока за подношење понуде.</w:t>
      </w:r>
    </w:p>
    <w:p w:rsidR="000E5A1C" w:rsidRPr="00170720" w:rsidRDefault="000E5A1C" w:rsidP="000E5A1C">
      <w:pPr>
        <w:pStyle w:val="JNclan1"/>
        <w:rPr>
          <w:noProof/>
        </w:rPr>
      </w:pPr>
      <w:r w:rsidRPr="00170720">
        <w:rPr>
          <w:noProof/>
          <w:lang w:val="sr-Cyrl-R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E5A1C" w:rsidRPr="001D230E" w:rsidRDefault="000E5A1C" w:rsidP="000E5A1C">
      <w:pPr>
        <w:pStyle w:val="JNclan1"/>
        <w:rPr>
          <w:noProof/>
        </w:rPr>
      </w:pPr>
      <w:r w:rsidRPr="00170720">
        <w:rPr>
          <w:noProof/>
          <w:lang w:val="sr-Cyrl-RS"/>
        </w:rPr>
        <w:t>Додатне информације или појашњења упућују се са напоменом „Захтев за додатним информацијама или појашњењима конкурсне документације ЈНМВ 0</w:t>
      </w:r>
      <w:r>
        <w:rPr>
          <w:noProof/>
          <w:lang w:val="sr-Cyrl-RS"/>
        </w:rPr>
        <w:t>7</w:t>
      </w:r>
      <w:r w:rsidRPr="00170720">
        <w:rPr>
          <w:noProof/>
          <w:lang w:val="sr-Cyrl-RS"/>
        </w:rPr>
        <w:t>/2013</w:t>
      </w:r>
      <w:r>
        <w:rPr>
          <w:noProof/>
          <w:lang w:val="sr-Cyrl-RS"/>
        </w:rPr>
        <w:t>.</w:t>
      </w:r>
    </w:p>
    <w:p w:rsidR="000E5A1C" w:rsidRPr="00170720" w:rsidRDefault="000E5A1C" w:rsidP="000E5A1C">
      <w:pPr>
        <w:pStyle w:val="JNclan1"/>
        <w:rPr>
          <w:noProof/>
        </w:rPr>
      </w:pPr>
      <w:r w:rsidRPr="00170720">
        <w:rPr>
          <w:noProof/>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E5A1C" w:rsidRPr="00170720" w:rsidRDefault="000E5A1C" w:rsidP="000E5A1C">
      <w:pPr>
        <w:pStyle w:val="JNclan1"/>
        <w:rPr>
          <w:noProof/>
        </w:rPr>
      </w:pPr>
      <w:r w:rsidRPr="00170720">
        <w:rPr>
          <w:noProof/>
          <w:lang w:val="sr-Cyrl-RS"/>
        </w:rPr>
        <w:t xml:space="preserve">По истеку рока предвиђеног за подношење понуда наручилац не може да мења нити да допуњује конкурсну документацију. </w:t>
      </w:r>
    </w:p>
    <w:p w:rsidR="000E5A1C" w:rsidRPr="00170720" w:rsidRDefault="000E5A1C" w:rsidP="000E5A1C">
      <w:pPr>
        <w:pStyle w:val="JNclan1"/>
        <w:rPr>
          <w:noProof/>
        </w:rPr>
      </w:pPr>
      <w:r w:rsidRPr="00170720">
        <w:rPr>
          <w:noProof/>
          <w:lang w:val="sr-Cyrl-RS"/>
        </w:rPr>
        <w:t xml:space="preserve">Тражење додатних информација или појашњења у вези са припремањем понуде телефоном није дозвољено. </w:t>
      </w:r>
    </w:p>
    <w:p w:rsidR="000E5A1C" w:rsidRPr="00170720" w:rsidRDefault="000E5A1C" w:rsidP="000E5A1C">
      <w:pPr>
        <w:pStyle w:val="JNclan1"/>
        <w:rPr>
          <w:noProof/>
        </w:rPr>
      </w:pPr>
      <w:r w:rsidRPr="00170720">
        <w:rPr>
          <w:noProof/>
          <w:lang w:val="sr-Cyrl-RS"/>
        </w:rPr>
        <w:t>Комуникација у поступку јавне набавке врши се искључиво на начин одређен чланом 20. Закона.</w:t>
      </w:r>
    </w:p>
    <w:p w:rsidR="000E5A1C" w:rsidRPr="002C7FBF" w:rsidRDefault="000E5A1C" w:rsidP="000E5A1C">
      <w:pPr>
        <w:rPr>
          <w:noProof/>
        </w:rPr>
      </w:pPr>
    </w:p>
    <w:p w:rsidR="000E5A1C" w:rsidRPr="00B96F13" w:rsidRDefault="000E5A1C" w:rsidP="000E5A1C">
      <w:pPr>
        <w:pStyle w:val="Heading2"/>
        <w:framePr w:wrap="notBeside"/>
        <w:spacing w:after="120"/>
        <w:ind w:left="1854" w:hanging="578"/>
        <w:rPr>
          <w:noProof/>
        </w:rPr>
      </w:pPr>
      <w:bookmarkStart w:id="94" w:name="_Toc369386393"/>
      <w:bookmarkStart w:id="95" w:name="_Toc369387539"/>
      <w:bookmarkStart w:id="96" w:name="_Toc370294154"/>
      <w:bookmarkStart w:id="97" w:name="_Toc373326527"/>
      <w:r w:rsidRPr="00B96F13">
        <w:rPr>
          <w:noProof/>
          <w:lang w:val="sr-Cyrl-RS"/>
        </w:rPr>
        <w:t>Додатна објашњења од понуђача после отварања понуда и контрола код понуђача односно његовог подизвођача</w:t>
      </w:r>
      <w:bookmarkEnd w:id="94"/>
      <w:bookmarkEnd w:id="95"/>
      <w:bookmarkEnd w:id="96"/>
      <w:bookmarkEnd w:id="97"/>
      <w:r w:rsidRPr="00B96F13">
        <w:rPr>
          <w:noProof/>
          <w:lang w:val="sr-Cyrl-RS"/>
        </w:rPr>
        <w:t xml:space="preserve"> </w:t>
      </w:r>
    </w:p>
    <w:p w:rsidR="000E5A1C" w:rsidRPr="00170720" w:rsidRDefault="000E5A1C" w:rsidP="000E5A1C">
      <w:pPr>
        <w:pStyle w:val="JNclan1"/>
        <w:rPr>
          <w:noProof/>
        </w:rPr>
      </w:pPr>
      <w:r w:rsidRPr="00170720">
        <w:rPr>
          <w:noProof/>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E5A1C" w:rsidRPr="00170720" w:rsidRDefault="000E5A1C" w:rsidP="000E5A1C">
      <w:pPr>
        <w:pStyle w:val="JNclan1"/>
        <w:rPr>
          <w:noProof/>
        </w:rPr>
      </w:pPr>
      <w:r w:rsidRPr="00170720">
        <w:rPr>
          <w:noProof/>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E5A1C" w:rsidRPr="00170720" w:rsidRDefault="000E5A1C" w:rsidP="000E5A1C">
      <w:pPr>
        <w:pStyle w:val="JNclan1"/>
        <w:rPr>
          <w:noProof/>
        </w:rPr>
      </w:pPr>
      <w:r w:rsidRPr="00170720">
        <w:rPr>
          <w:noProof/>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E5A1C" w:rsidRPr="00170720" w:rsidRDefault="000E5A1C" w:rsidP="000E5A1C">
      <w:pPr>
        <w:pStyle w:val="JNclan1"/>
        <w:rPr>
          <w:noProof/>
        </w:rPr>
      </w:pPr>
      <w:r w:rsidRPr="00170720">
        <w:rPr>
          <w:noProof/>
          <w:lang w:val="sr-Cyrl-RS"/>
        </w:rPr>
        <w:t>У случају разлике између јединичне и укупне цене, меродавна је јединична цена.</w:t>
      </w:r>
    </w:p>
    <w:p w:rsidR="000E5A1C" w:rsidRPr="00170720" w:rsidRDefault="000E5A1C" w:rsidP="000E5A1C">
      <w:pPr>
        <w:pStyle w:val="JNclan1"/>
        <w:rPr>
          <w:noProof/>
        </w:rPr>
      </w:pPr>
      <w:r w:rsidRPr="00170720">
        <w:rPr>
          <w:noProof/>
          <w:lang w:val="sr-Cyrl-RS"/>
        </w:rPr>
        <w:t xml:space="preserve">Ако се понуђач не сагласи са исправком рачунских грешака, наручилац ће његову понуду одбити као неприхватљиву. </w:t>
      </w:r>
    </w:p>
    <w:p w:rsidR="000E5A1C" w:rsidRPr="00B96F13" w:rsidRDefault="000E5A1C" w:rsidP="000E5A1C">
      <w:pPr>
        <w:pStyle w:val="Heading2"/>
        <w:framePr w:wrap="notBeside"/>
        <w:spacing w:after="120"/>
        <w:ind w:left="1854" w:hanging="578"/>
        <w:rPr>
          <w:noProof/>
        </w:rPr>
      </w:pPr>
      <w:bookmarkStart w:id="98" w:name="_Toc369386394"/>
      <w:bookmarkStart w:id="99" w:name="_Toc369387540"/>
      <w:bookmarkStart w:id="100" w:name="_Toc370294155"/>
      <w:bookmarkStart w:id="101" w:name="_Toc373326528"/>
      <w:r w:rsidRPr="00B96F13">
        <w:rPr>
          <w:noProof/>
          <w:lang w:val="sr-Cyrl-RS"/>
        </w:rPr>
        <w:t>Додатно обезбеђење испуњења уговорних обавеза понуђача који се налазе на списку негативних референци</w:t>
      </w:r>
      <w:bookmarkEnd w:id="98"/>
      <w:bookmarkEnd w:id="99"/>
      <w:bookmarkEnd w:id="100"/>
      <w:bookmarkEnd w:id="101"/>
    </w:p>
    <w:p w:rsidR="000E5A1C" w:rsidRDefault="000E5A1C" w:rsidP="000E5A1C">
      <w:pPr>
        <w:rPr>
          <w:noProof/>
        </w:rPr>
      </w:pPr>
      <w:r>
        <w:rPr>
          <w:noProof/>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5A1C" w:rsidRDefault="000E5A1C" w:rsidP="000E5A1C">
      <w:pPr>
        <w:rPr>
          <w:noProof/>
        </w:rPr>
      </w:pPr>
      <w:r>
        <w:rPr>
          <w:noProof/>
          <w:lang w:val="sr-Cyrl-R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0E5A1C" w:rsidRPr="00F02938" w:rsidRDefault="000E5A1C" w:rsidP="000E5A1C">
      <w:pPr>
        <w:pStyle w:val="JNclan1"/>
        <w:rPr>
          <w:i/>
          <w:noProof/>
        </w:rPr>
      </w:pPr>
      <w:r w:rsidRPr="00F02938">
        <w:rPr>
          <w:noProof/>
          <w:lang w:val="sr-Cyrl-R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02938">
        <w:rPr>
          <w:i/>
          <w:noProof/>
          <w:lang w:val="sr-Cyrl-RS"/>
        </w:rPr>
        <w:t xml:space="preserve"> </w:t>
      </w:r>
      <w:r w:rsidRPr="00F02938">
        <w:rPr>
          <w:noProof/>
          <w:lang w:val="sr-Cyrl-RS"/>
        </w:rPr>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Pr="00F02938">
        <w:rPr>
          <w:noProof/>
          <w:u w:val="single"/>
          <w:lang w:val="sr-Cyrl-RS"/>
        </w:rPr>
        <w:t>од 15%,</w:t>
      </w:r>
      <w:r w:rsidRPr="00F02938">
        <w:rPr>
          <w:noProof/>
          <w:lang w:val="sr-Cyrl-RS"/>
        </w:rPr>
        <w:t xml:space="preserve"> </w:t>
      </w:r>
      <w:r w:rsidRPr="00F02938">
        <w:rPr>
          <w:i/>
          <w:noProof/>
          <w:lang w:val="sr-Cyrl-RS"/>
        </w:rPr>
        <w:t>(</w:t>
      </w:r>
      <w:r w:rsidRPr="00F02938">
        <w:rPr>
          <w:noProof/>
          <w:lang w:val="sr-Cyrl-R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E5A1C" w:rsidRPr="00B96F13" w:rsidRDefault="000E5A1C" w:rsidP="000E5A1C">
      <w:pPr>
        <w:pStyle w:val="Heading2"/>
        <w:framePr w:wrap="notBeside"/>
        <w:spacing w:after="120"/>
        <w:ind w:left="1854" w:hanging="578"/>
        <w:rPr>
          <w:noProof/>
        </w:rPr>
      </w:pPr>
      <w:bookmarkStart w:id="102" w:name="_Toc369386395"/>
      <w:bookmarkStart w:id="103" w:name="_Toc369387541"/>
      <w:bookmarkStart w:id="104" w:name="_Toc370294156"/>
      <w:bookmarkStart w:id="105" w:name="_Toc373326529"/>
      <w:r w:rsidRPr="00B96F13">
        <w:rPr>
          <w:noProof/>
          <w:lang w:val="sr-Cyrl-RS"/>
        </w:rPr>
        <w:t>Врста критеријума за доделу уговора</w:t>
      </w:r>
      <w:bookmarkEnd w:id="102"/>
      <w:bookmarkEnd w:id="103"/>
      <w:bookmarkEnd w:id="104"/>
      <w:bookmarkEnd w:id="105"/>
    </w:p>
    <w:p w:rsidR="000E5A1C" w:rsidRPr="000F6AE7" w:rsidRDefault="000E5A1C" w:rsidP="000E5A1C">
      <w:pPr>
        <w:pStyle w:val="JNclan1"/>
        <w:rPr>
          <w:noProof/>
        </w:rPr>
      </w:pPr>
      <w:r w:rsidRPr="000F6AE7">
        <w:rPr>
          <w:noProof/>
          <w:lang w:val="sr-Cyrl-RS"/>
        </w:rPr>
        <w:t>Избор најповољније понуде ће се извршити применом критеријума „</w:t>
      </w:r>
      <w:r>
        <w:rPr>
          <w:noProof/>
          <w:lang w:val="sr-Cyrl-RS"/>
        </w:rPr>
        <w:t>Н</w:t>
      </w:r>
      <w:r w:rsidRPr="000F6AE7">
        <w:rPr>
          <w:noProof/>
          <w:lang w:val="sr-Cyrl-RS"/>
        </w:rPr>
        <w:t xml:space="preserve">ајнижа понуђена цена“. </w:t>
      </w:r>
    </w:p>
    <w:p w:rsidR="000E5A1C" w:rsidRPr="00B96F13" w:rsidRDefault="000E5A1C" w:rsidP="000E5A1C">
      <w:pPr>
        <w:pStyle w:val="Heading2"/>
        <w:framePr w:wrap="auto" w:vAnchor="margin" w:yAlign="inline"/>
        <w:spacing w:after="120"/>
        <w:ind w:left="1854" w:hanging="578"/>
        <w:rPr>
          <w:noProof/>
        </w:rPr>
      </w:pPr>
      <w:bookmarkStart w:id="106" w:name="_Toc369386396"/>
      <w:bookmarkStart w:id="107" w:name="_Toc369387542"/>
      <w:bookmarkStart w:id="108" w:name="_Toc370294157"/>
      <w:bookmarkStart w:id="109" w:name="_Toc373326530"/>
      <w:r w:rsidRPr="00B96F13">
        <w:rPr>
          <w:noProof/>
          <w:lang w:val="sr-Cyrl-RS"/>
        </w:rPr>
        <w:t xml:space="preserve">Елементи критеријума на основу којих ће наручилац извршити доделу уговора у ситуацији када постоје две или више понуда са </w:t>
      </w:r>
      <w:bookmarkEnd w:id="106"/>
      <w:bookmarkEnd w:id="107"/>
      <w:bookmarkEnd w:id="108"/>
      <w:r>
        <w:rPr>
          <w:noProof/>
          <w:lang w:val="sr-Cyrl-RS"/>
        </w:rPr>
        <w:t>истом најнижом понуђеном ценом</w:t>
      </w:r>
      <w:bookmarkEnd w:id="109"/>
      <w:r w:rsidRPr="00B96F13">
        <w:rPr>
          <w:noProof/>
          <w:lang w:val="sr-Cyrl-RS"/>
        </w:rPr>
        <w:t xml:space="preserve"> </w:t>
      </w:r>
    </w:p>
    <w:p w:rsidR="000E5A1C" w:rsidRDefault="000E5A1C" w:rsidP="000E5A1C">
      <w:pPr>
        <w:rPr>
          <w:noProof/>
        </w:rPr>
      </w:pPr>
      <w:bookmarkStart w:id="110" w:name="_Toc369386397"/>
      <w:bookmarkStart w:id="111" w:name="_Toc369387543"/>
      <w:bookmarkStart w:id="112" w:name="_Toc370294158"/>
      <w:r w:rsidRPr="00032497">
        <w:rPr>
          <w:noProof/>
          <w:lang w:val="sr-Cyrl-RS"/>
        </w:rPr>
        <w:t xml:space="preserve">Уколико две или више понуда имају исту најнижу понуђену цену, као најповољнија биће изабрана понуда оног понуђача који је </w:t>
      </w:r>
      <w:r>
        <w:rPr>
          <w:noProof/>
          <w:lang w:val="sr-Cyrl-RS"/>
        </w:rPr>
        <w:t>понудио</w:t>
      </w:r>
      <w:r w:rsidRPr="00032497">
        <w:rPr>
          <w:noProof/>
          <w:lang w:val="sr-Cyrl-RS"/>
        </w:rPr>
        <w:t xml:space="preserve"> већи број </w:t>
      </w:r>
      <w:r>
        <w:rPr>
          <w:noProof/>
          <w:lang w:val="sr-Cyrl-RS"/>
        </w:rPr>
        <w:t xml:space="preserve">дипломираних </w:t>
      </w:r>
      <w:r w:rsidRPr="00F73B34">
        <w:rPr>
          <w:noProof/>
          <w:lang w:val="sr-Cyrl-RS"/>
        </w:rPr>
        <w:t>инжењер</w:t>
      </w:r>
      <w:r>
        <w:rPr>
          <w:noProof/>
          <w:lang w:val="sr-Cyrl-RS"/>
        </w:rPr>
        <w:t>а</w:t>
      </w:r>
      <w:r w:rsidRPr="00F73B34">
        <w:rPr>
          <w:noProof/>
          <w:lang w:val="sr-Cyrl-RS"/>
        </w:rPr>
        <w:t xml:space="preserve"> из области дрвне индустрије</w:t>
      </w:r>
      <w:r>
        <w:rPr>
          <w:noProof/>
          <w:lang w:val="sr-Cyrl-RS"/>
        </w:rPr>
        <w:t xml:space="preserve"> и </w:t>
      </w:r>
      <w:r w:rsidRPr="00F73B34">
        <w:rPr>
          <w:noProof/>
          <w:lang w:val="sr-Cyrl-RS"/>
        </w:rPr>
        <w:t>дипломиран</w:t>
      </w:r>
      <w:r>
        <w:rPr>
          <w:noProof/>
          <w:lang w:val="sr-Cyrl-RS"/>
        </w:rPr>
        <w:t>их</w:t>
      </w:r>
      <w:r w:rsidRPr="00F73B34">
        <w:rPr>
          <w:noProof/>
          <w:lang w:val="sr-Cyrl-RS"/>
        </w:rPr>
        <w:t xml:space="preserve"> дизајнера ентеријера и намештаја</w:t>
      </w:r>
      <w:r>
        <w:rPr>
          <w:noProof/>
          <w:lang w:val="sr-Cyrl-RS"/>
        </w:rPr>
        <w:t>.</w:t>
      </w:r>
    </w:p>
    <w:p w:rsidR="000E5A1C" w:rsidRDefault="000E5A1C" w:rsidP="000E5A1C">
      <w:pPr>
        <w:rPr>
          <w:noProof/>
        </w:rPr>
      </w:pPr>
      <w:r>
        <w:rPr>
          <w:noProof/>
          <w:lang w:val="sr-Cyrl-RS"/>
        </w:rPr>
        <w:t>Уколико и након тога две или више понуда имају исти број</w:t>
      </w:r>
      <w:r w:rsidRPr="00032497">
        <w:rPr>
          <w:noProof/>
          <w:lang w:val="sr-Cyrl-RS"/>
        </w:rPr>
        <w:t xml:space="preserve"> </w:t>
      </w:r>
      <w:r>
        <w:rPr>
          <w:noProof/>
          <w:lang w:val="sr-Cyrl-RS"/>
        </w:rPr>
        <w:t xml:space="preserve">дипломираних инжењера и дизајнера, </w:t>
      </w:r>
      <w:r w:rsidRPr="007D45EB">
        <w:rPr>
          <w:noProof/>
          <w:lang w:val="sr-Cyrl-RS"/>
        </w:rPr>
        <w:t xml:space="preserve">као најповољнија биће изабрана </w:t>
      </w:r>
      <w:r>
        <w:rPr>
          <w:noProof/>
          <w:lang w:val="sr-Cyrl-RS"/>
        </w:rPr>
        <w:t>понуда оног понуђача који је понудио</w:t>
      </w:r>
      <w:r w:rsidRPr="00032497">
        <w:rPr>
          <w:noProof/>
          <w:lang w:val="sr-Cyrl-RS"/>
        </w:rPr>
        <w:t xml:space="preserve"> већи број </w:t>
      </w:r>
      <w:r w:rsidRPr="00F73B34">
        <w:rPr>
          <w:bCs/>
          <w:iCs/>
          <w:noProof/>
          <w:lang w:val="sr-Cyrl-RS"/>
        </w:rPr>
        <w:t>машин</w:t>
      </w:r>
      <w:r>
        <w:rPr>
          <w:bCs/>
          <w:iCs/>
          <w:noProof/>
          <w:lang w:val="sr-Cyrl-RS"/>
        </w:rPr>
        <w:t>а</w:t>
      </w:r>
      <w:r w:rsidRPr="00F73B34">
        <w:rPr>
          <w:bCs/>
          <w:iCs/>
          <w:noProof/>
          <w:lang w:val="sr-Cyrl-RS"/>
        </w:rPr>
        <w:t xml:space="preserve"> за обраду кантова, </w:t>
      </w:r>
      <w:r>
        <w:rPr>
          <w:bCs/>
          <w:iCs/>
          <w:noProof/>
          <w:lang w:val="sr-Cyrl-RS"/>
        </w:rPr>
        <w:t xml:space="preserve">за обраду кривих рубова и </w:t>
      </w:r>
      <w:r w:rsidRPr="00F73B34">
        <w:rPr>
          <w:bCs/>
          <w:iCs/>
          <w:noProof/>
          <w:lang w:val="sr-Cyrl-RS"/>
        </w:rPr>
        <w:t>ЦНЦ машин</w:t>
      </w:r>
      <w:r>
        <w:rPr>
          <w:bCs/>
          <w:iCs/>
          <w:noProof/>
          <w:lang w:val="sr-Cyrl-RS"/>
        </w:rPr>
        <w:t>а</w:t>
      </w:r>
      <w:r w:rsidRPr="00F73B34">
        <w:rPr>
          <w:bCs/>
          <w:iCs/>
          <w:noProof/>
          <w:lang w:val="sr-Cyrl-RS"/>
        </w:rPr>
        <w:t xml:space="preserve"> за обраду плоча и масива</w:t>
      </w:r>
      <w:r w:rsidRPr="00032497">
        <w:rPr>
          <w:noProof/>
          <w:lang w:val="sr-Cyrl-RS"/>
        </w:rPr>
        <w:t>.</w:t>
      </w:r>
    </w:p>
    <w:p w:rsidR="000E5A1C" w:rsidRPr="00B96F13" w:rsidRDefault="000E5A1C" w:rsidP="000E5A1C">
      <w:pPr>
        <w:rPr>
          <w:i/>
          <w:noProof/>
        </w:rPr>
      </w:pPr>
      <w:r w:rsidRPr="000F6AE7">
        <w:rPr>
          <w:noProof/>
          <w:lang w:val="sr-Cyrl-RS"/>
        </w:rPr>
        <w:t>Уколико и након тога две или више понуда имају исти број</w:t>
      </w:r>
      <w:r>
        <w:rPr>
          <w:noProof/>
          <w:lang w:val="sr-Cyrl-RS"/>
        </w:rPr>
        <w:t xml:space="preserve"> машина, </w:t>
      </w:r>
      <w:r w:rsidRPr="000F6AE7">
        <w:rPr>
          <w:noProof/>
          <w:lang w:val="sr-Cyrl-RS"/>
        </w:rPr>
        <w:t xml:space="preserve">као најповољнија биће изабрана понуда оног понуђача који је </w:t>
      </w:r>
      <w:r>
        <w:rPr>
          <w:noProof/>
          <w:lang w:val="sr-Cyrl-RS"/>
        </w:rPr>
        <w:t>навео већу укупну вредност извршених уговора.</w:t>
      </w:r>
    </w:p>
    <w:p w:rsidR="000E5A1C" w:rsidRPr="00B96F13" w:rsidRDefault="000E5A1C" w:rsidP="000E5A1C">
      <w:pPr>
        <w:pStyle w:val="Heading2"/>
        <w:framePr w:wrap="notBeside"/>
        <w:spacing w:after="120"/>
        <w:ind w:left="1854" w:hanging="578"/>
        <w:rPr>
          <w:rFonts w:cs="Times New Roman"/>
          <w:bCs/>
          <w:iCs/>
          <w:noProof/>
        </w:rPr>
      </w:pPr>
      <w:bookmarkStart w:id="113" w:name="_Toc373326531"/>
      <w:r w:rsidRPr="00B96F13">
        <w:rPr>
          <w:noProof/>
          <w:lang w:val="sr-Cyrl-RS"/>
        </w:rPr>
        <w:t>Поштовање обавеза које произилазе из важећих прописа</w:t>
      </w:r>
      <w:bookmarkEnd w:id="110"/>
      <w:bookmarkEnd w:id="111"/>
      <w:bookmarkEnd w:id="112"/>
      <w:bookmarkEnd w:id="113"/>
      <w:r w:rsidRPr="00B96F13">
        <w:rPr>
          <w:rFonts w:cs="Times New Roman"/>
          <w:bCs/>
          <w:iCs/>
          <w:noProof/>
          <w:lang w:val="sr-Cyrl-RS"/>
        </w:rPr>
        <w:t xml:space="preserve"> </w:t>
      </w:r>
    </w:p>
    <w:p w:rsidR="000E5A1C" w:rsidRPr="00B96F13" w:rsidRDefault="000E5A1C" w:rsidP="000E5A1C">
      <w:pPr>
        <w:rPr>
          <w:noProof/>
        </w:rPr>
      </w:pPr>
      <w:r w:rsidRPr="00B96F13">
        <w:rPr>
          <w:noProof/>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5 из Прилога 2 овог документа).</w:t>
      </w:r>
    </w:p>
    <w:p w:rsidR="000E5A1C" w:rsidRPr="00B96F13" w:rsidRDefault="000E5A1C" w:rsidP="000E5A1C">
      <w:pPr>
        <w:pStyle w:val="Heading2"/>
        <w:framePr w:wrap="notBeside"/>
        <w:spacing w:after="120"/>
        <w:ind w:left="1854" w:hanging="578"/>
        <w:rPr>
          <w:noProof/>
        </w:rPr>
      </w:pPr>
      <w:bookmarkStart w:id="114" w:name="_Toc369386398"/>
      <w:bookmarkStart w:id="115" w:name="_Toc369387544"/>
      <w:bookmarkStart w:id="116" w:name="_Toc370294159"/>
      <w:bookmarkStart w:id="117" w:name="_Toc373326532"/>
      <w:r w:rsidRPr="00B96F13">
        <w:rPr>
          <w:noProof/>
          <w:lang w:val="sr-Cyrl-RS"/>
        </w:rPr>
        <w:lastRenderedPageBreak/>
        <w:t>Коришћење патента и одговорност за повреду заштићених права интелектуалне својине трећих лица</w:t>
      </w:r>
      <w:bookmarkEnd w:id="114"/>
      <w:bookmarkEnd w:id="115"/>
      <w:bookmarkEnd w:id="116"/>
      <w:bookmarkEnd w:id="117"/>
    </w:p>
    <w:p w:rsidR="000E5A1C" w:rsidRPr="003E016A" w:rsidRDefault="000E5A1C" w:rsidP="000E5A1C">
      <w:pPr>
        <w:pStyle w:val="JNclan1"/>
        <w:rPr>
          <w:noProof/>
        </w:rPr>
      </w:pPr>
      <w:r w:rsidRPr="003E016A">
        <w:rPr>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0E5A1C" w:rsidRPr="00B96F13" w:rsidRDefault="000E5A1C" w:rsidP="000E5A1C">
      <w:pPr>
        <w:pStyle w:val="Heading2"/>
        <w:framePr w:wrap="notBeside"/>
        <w:rPr>
          <w:noProof/>
        </w:rPr>
      </w:pPr>
      <w:bookmarkStart w:id="118" w:name="_Toc369386399"/>
      <w:bookmarkStart w:id="119" w:name="_Toc369387545"/>
      <w:bookmarkStart w:id="120" w:name="_Toc370294160"/>
      <w:bookmarkStart w:id="121" w:name="_Toc373326533"/>
      <w:r w:rsidRPr="00B96F13">
        <w:rPr>
          <w:noProof/>
          <w:lang w:val="sr-Cyrl-RS"/>
        </w:rPr>
        <w:t>Начин и рок за подношење захтева за заштиту права понуђача</w:t>
      </w:r>
      <w:bookmarkEnd w:id="118"/>
      <w:bookmarkEnd w:id="119"/>
      <w:bookmarkEnd w:id="120"/>
      <w:bookmarkEnd w:id="121"/>
      <w:r w:rsidRPr="00B96F13">
        <w:rPr>
          <w:noProof/>
          <w:lang w:val="sr-Cyrl-RS"/>
        </w:rPr>
        <w:t xml:space="preserve"> </w:t>
      </w:r>
    </w:p>
    <w:p w:rsidR="000E5A1C" w:rsidRDefault="000E5A1C" w:rsidP="000E5A1C">
      <w:pPr>
        <w:rPr>
          <w:rFonts w:cs="Times New Roman"/>
          <w:noProof/>
        </w:rPr>
      </w:pPr>
      <w:bookmarkStart w:id="122" w:name="_Toc369386400"/>
      <w:bookmarkStart w:id="123" w:name="_Toc369387546"/>
      <w:bookmarkStart w:id="124" w:name="_Toc370294161"/>
    </w:p>
    <w:p w:rsidR="000E5A1C" w:rsidRPr="003E016A" w:rsidRDefault="000E5A1C" w:rsidP="000E5A1C">
      <w:pPr>
        <w:rPr>
          <w:rFonts w:cs="Times New Roman"/>
          <w:noProof/>
          <w:szCs w:val="20"/>
        </w:rPr>
      </w:pPr>
      <w:r w:rsidRPr="003E016A">
        <w:rPr>
          <w:rFonts w:cs="Times New Roman"/>
          <w:noProof/>
          <w:szCs w:val="20"/>
          <w:lang w:val="sr-Cyrl-RS"/>
        </w:rPr>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0E5A1C" w:rsidRPr="003E016A" w:rsidRDefault="000E5A1C" w:rsidP="000E5A1C">
      <w:pPr>
        <w:rPr>
          <w:rFonts w:cs="Times New Roman"/>
          <w:noProof/>
          <w:szCs w:val="20"/>
        </w:rPr>
      </w:pPr>
      <w:r w:rsidRPr="003E016A">
        <w:rPr>
          <w:rFonts w:cs="Times New Roman"/>
          <w:noProof/>
          <w:szCs w:val="20"/>
          <w:lang w:val="sr-Cyrl-RS"/>
        </w:rPr>
        <w:t>Захтев за заштиту права подноси се Републичкој комисији за заштиту права у поступцима јавних набавки, а предаје Наручиоцу, на адреси: Вељ</w:t>
      </w:r>
      <w:r>
        <w:rPr>
          <w:rFonts w:cs="Times New Roman"/>
          <w:noProof/>
          <w:szCs w:val="20"/>
          <w:lang w:val="sr-Cyrl-RS"/>
        </w:rPr>
        <w:t>ка Дугошевића 54, 11000 Београд</w:t>
      </w:r>
      <w:r w:rsidRPr="003E016A">
        <w:rPr>
          <w:rFonts w:cs="Times New Roman"/>
          <w:noProof/>
          <w:szCs w:val="20"/>
          <w:lang w:val="sr-Cyrl-RS"/>
        </w:rPr>
        <w:t>.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ЈНМВ 0</w:t>
      </w:r>
      <w:r>
        <w:rPr>
          <w:rFonts w:cs="Times New Roman"/>
          <w:noProof/>
          <w:szCs w:val="20"/>
          <w:lang w:val="sr-Cyrl-RS"/>
        </w:rPr>
        <w:t>7</w:t>
      </w:r>
      <w:r w:rsidRPr="003E016A">
        <w:rPr>
          <w:rFonts w:cs="Times New Roman"/>
          <w:noProof/>
          <w:szCs w:val="20"/>
          <w:lang w:val="sr-Cyrl-RS"/>
        </w:rPr>
        <w:t xml:space="preserve">/2013 – </w:t>
      </w:r>
      <w:r>
        <w:rPr>
          <w:rFonts w:cs="Times New Roman"/>
          <w:noProof/>
          <w:szCs w:val="20"/>
          <w:lang w:val="sr-Cyrl-RS"/>
        </w:rPr>
        <w:t>канцеларијски намештај</w:t>
      </w:r>
      <w:r w:rsidRPr="003E016A">
        <w:rPr>
          <w:rFonts w:cs="Times New Roman"/>
          <w:noProof/>
          <w:szCs w:val="20"/>
          <w:lang w:val="sr-Cyrl-RS"/>
        </w:rPr>
        <w:t>, уплати таксу у износу од 40.000,00 РСД.</w:t>
      </w:r>
    </w:p>
    <w:p w:rsidR="000E5A1C" w:rsidRPr="00B96F13" w:rsidRDefault="000E5A1C" w:rsidP="000E5A1C">
      <w:pPr>
        <w:pStyle w:val="Heading2"/>
        <w:framePr w:wrap="notBeside"/>
        <w:spacing w:after="120"/>
        <w:ind w:left="1854" w:hanging="578"/>
        <w:rPr>
          <w:noProof/>
        </w:rPr>
      </w:pPr>
      <w:bookmarkStart w:id="125" w:name="_Toc373326534"/>
      <w:r w:rsidRPr="00B96F13">
        <w:rPr>
          <w:noProof/>
          <w:lang w:val="sr-Cyrl-RS"/>
        </w:rPr>
        <w:t>Рок у којем ће уговор бити закључен</w:t>
      </w:r>
      <w:bookmarkEnd w:id="122"/>
      <w:bookmarkEnd w:id="123"/>
      <w:bookmarkEnd w:id="124"/>
      <w:bookmarkEnd w:id="125"/>
    </w:p>
    <w:p w:rsidR="000E5A1C" w:rsidRPr="001E1F91" w:rsidRDefault="000E5A1C" w:rsidP="000E5A1C">
      <w:pPr>
        <w:pStyle w:val="JNclan1"/>
        <w:rPr>
          <w:noProof/>
        </w:rPr>
      </w:pPr>
      <w:r w:rsidRPr="001E1F91">
        <w:rPr>
          <w:noProof/>
          <w:lang w:val="sr-Cyrl-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E5A1C" w:rsidRPr="001E1F91" w:rsidRDefault="000E5A1C" w:rsidP="000E5A1C">
      <w:pPr>
        <w:pStyle w:val="JNclan1"/>
        <w:rPr>
          <w:noProof/>
        </w:rPr>
      </w:pPr>
      <w:r w:rsidRPr="001E1F91">
        <w:rPr>
          <w:noProof/>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E5A1C" w:rsidRDefault="000E5A1C" w:rsidP="000E5A1C">
      <w:pPr>
        <w:jc w:val="left"/>
        <w:rPr>
          <w:noProof/>
        </w:rPr>
      </w:pPr>
    </w:p>
    <w:p w:rsidR="000E5A1C" w:rsidRDefault="000E5A1C" w:rsidP="000E5A1C">
      <w:pPr>
        <w:jc w:val="left"/>
        <w:rPr>
          <w:rFonts w:eastAsia="Times New Roman" w:cs="Times New Roman"/>
          <w:b/>
          <w:bCs/>
          <w:noProof/>
          <w:sz w:val="24"/>
          <w:szCs w:val="28"/>
        </w:rPr>
      </w:pPr>
      <w:r>
        <w:rPr>
          <w:rFonts w:eastAsia="Times New Roman" w:cs="Times New Roman"/>
          <w:b/>
          <w:bCs/>
          <w:noProof/>
          <w:sz w:val="24"/>
          <w:szCs w:val="28"/>
          <w:lang w:val="sr-Cyrl-RS"/>
        </w:rPr>
        <w:br w:type="page"/>
      </w:r>
    </w:p>
    <w:p w:rsidR="000E5A1C" w:rsidRPr="00957B22" w:rsidRDefault="000E5A1C" w:rsidP="000E5A1C">
      <w:pPr>
        <w:pStyle w:val="Heading1"/>
        <w:rPr>
          <w:rFonts w:eastAsia="Times New Roman"/>
          <w:noProof/>
        </w:rPr>
      </w:pPr>
      <w:bookmarkStart w:id="126" w:name="_Toc373326535"/>
      <w:r w:rsidRPr="00957B22">
        <w:rPr>
          <w:rFonts w:eastAsia="Times New Roman"/>
          <w:noProof/>
          <w:lang w:val="sr-Cyrl-RS"/>
        </w:rPr>
        <w:lastRenderedPageBreak/>
        <w:t>ОБРАСЦИ ЗА САЧИЊАВАЊЕ ПОНУДА</w:t>
      </w:r>
      <w:bookmarkEnd w:id="126"/>
    </w:p>
    <w:p w:rsidR="000E5A1C" w:rsidRPr="00957B22" w:rsidRDefault="000E5A1C" w:rsidP="000E5A1C">
      <w:pPr>
        <w:keepNext/>
        <w:keepLines/>
        <w:framePr w:wrap="notBeside" w:vAnchor="text" w:hAnchor="text" w:y="1"/>
        <w:spacing w:before="240"/>
        <w:outlineLvl w:val="1"/>
        <w:rPr>
          <w:rFonts w:eastAsia="Times New Roman" w:cs="Times New Roman"/>
          <w:b/>
          <w:noProof/>
          <w:sz w:val="22"/>
          <w:szCs w:val="26"/>
        </w:rPr>
      </w:pPr>
      <w:bookmarkStart w:id="127" w:name="_Toc373326536"/>
      <w:bookmarkStart w:id="128" w:name="_Toc369386407"/>
      <w:bookmarkStart w:id="129" w:name="_Toc369387553"/>
      <w:bookmarkStart w:id="130" w:name="_Toc370294168"/>
      <w:r w:rsidRPr="00957B22">
        <w:rPr>
          <w:rFonts w:eastAsia="Times New Roman" w:cs="Times New Roman"/>
          <w:b/>
          <w:noProof/>
          <w:sz w:val="22"/>
          <w:szCs w:val="26"/>
          <w:lang w:val="sr-Cyrl-RS"/>
        </w:rPr>
        <w:t>Образац 1</w:t>
      </w:r>
      <w:bookmarkEnd w:id="127"/>
      <w:r w:rsidRPr="00957B22">
        <w:rPr>
          <w:rFonts w:eastAsia="Times New Roman" w:cs="Times New Roman"/>
          <w:b/>
          <w:noProof/>
          <w:sz w:val="22"/>
          <w:szCs w:val="26"/>
          <w:lang w:val="sr-Cyrl-RS"/>
        </w:rPr>
        <w:t xml:space="preserve"> </w:t>
      </w:r>
      <w:bookmarkEnd w:id="128"/>
      <w:bookmarkEnd w:id="129"/>
      <w:bookmarkEnd w:id="130"/>
    </w:p>
    <w:p w:rsidR="000E5A1C" w:rsidRPr="00957B22" w:rsidRDefault="000E5A1C" w:rsidP="000E5A1C">
      <w:pPr>
        <w:rPr>
          <w:rFonts w:eastAsia="Times New Roman" w:cs="Times New Roman"/>
          <w:noProof/>
        </w:rPr>
      </w:pPr>
    </w:p>
    <w:p w:rsidR="000E5A1C" w:rsidRPr="00957B22" w:rsidRDefault="000E5A1C" w:rsidP="000E5A1C">
      <w:pPr>
        <w:jc w:val="center"/>
        <w:rPr>
          <w:rFonts w:eastAsia="Times New Roman" w:cs="Times New Roman"/>
          <w:b/>
          <w:noProof/>
          <w:sz w:val="28"/>
          <w:szCs w:val="28"/>
        </w:rPr>
      </w:pPr>
      <w:r w:rsidRPr="00957B22">
        <w:rPr>
          <w:rFonts w:eastAsia="Times New Roman" w:cs="Times New Roman"/>
          <w:b/>
          <w:noProof/>
          <w:sz w:val="28"/>
          <w:szCs w:val="28"/>
          <w:lang w:val="sr-Cyrl-RS"/>
        </w:rPr>
        <w:t>Подаци о понуђачу</w:t>
      </w:r>
    </w:p>
    <w:p w:rsidR="000E5A1C" w:rsidRPr="00957B22" w:rsidRDefault="000E5A1C" w:rsidP="000E5A1C">
      <w:pPr>
        <w:jc w:val="center"/>
        <w:rPr>
          <w:rFonts w:eastAsia="Times New Roman" w:cs="Times New Roman"/>
          <w:b/>
          <w:noProof/>
          <w:sz w:val="28"/>
          <w:szCs w:val="28"/>
        </w:rPr>
      </w:pPr>
    </w:p>
    <w:tbl>
      <w:tblPr>
        <w:tblW w:w="9558" w:type="dxa"/>
        <w:tblInd w:w="250" w:type="dxa"/>
        <w:tblLook w:val="0000" w:firstRow="0" w:lastRow="0" w:firstColumn="0" w:lastColumn="0" w:noHBand="0" w:noVBand="0"/>
      </w:tblPr>
      <w:tblGrid>
        <w:gridCol w:w="3704"/>
        <w:gridCol w:w="5854"/>
      </w:tblGrid>
      <w:tr w:rsidR="000E5A1C" w:rsidRPr="00957B22" w:rsidTr="000E5A1C">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xml:space="preserve">ПРЕДМЕТ ЈАВНЕ НАБАВКЕ: </w:t>
            </w:r>
            <w:r w:rsidRPr="00957B22">
              <w:rPr>
                <w:rFonts w:eastAsia="Times New Roman" w:cs="Times New Roman"/>
                <w:b/>
                <w:noProof/>
                <w:sz w:val="24"/>
                <w:lang w:val="sr-Cyrl-RS"/>
              </w:rPr>
              <w:t xml:space="preserve">Набавка </w:t>
            </w:r>
            <w:r>
              <w:rPr>
                <w:rFonts w:eastAsia="Times New Roman" w:cs="Times New Roman"/>
                <w:b/>
                <w:noProof/>
                <w:sz w:val="24"/>
                <w:lang w:val="sr-Cyrl-RS"/>
              </w:rPr>
              <w:t>канцеларијског намештаја</w:t>
            </w:r>
            <w:r w:rsidRPr="00957B22">
              <w:rPr>
                <w:rFonts w:eastAsia="Times New Roman" w:cs="Times New Roman"/>
                <w:noProof/>
                <w:sz w:val="24"/>
                <w:lang w:val="sr-Cyrl-RS"/>
              </w:rPr>
              <w:t xml:space="preserve"> БРОЈ ЈАВНЕ НАБАВКЕ: ЈНМВ 0</w:t>
            </w:r>
            <w:r>
              <w:rPr>
                <w:rFonts w:eastAsia="Times New Roman" w:cs="Times New Roman"/>
                <w:noProof/>
                <w:sz w:val="24"/>
                <w:lang w:val="sr-Cyrl-RS"/>
              </w:rPr>
              <w:t>7</w:t>
            </w:r>
            <w:r w:rsidRPr="00957B22">
              <w:rPr>
                <w:rFonts w:eastAsia="Times New Roman" w:cs="Times New Roman"/>
                <w:noProof/>
                <w:sz w:val="24"/>
                <w:lang w:val="sr-Cyrl-RS"/>
              </w:rPr>
              <w:t>/2013</w:t>
            </w:r>
          </w:p>
        </w:tc>
      </w:tr>
      <w:tr w:rsidR="000E5A1C" w:rsidRPr="00957B22" w:rsidTr="000E5A1C">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0E5A1C" w:rsidRPr="00957B22" w:rsidRDefault="000E5A1C" w:rsidP="000E5A1C">
            <w:pPr>
              <w:jc w:val="center"/>
              <w:rPr>
                <w:rFonts w:eastAsia="Times New Roman" w:cs="Times New Roman"/>
                <w:noProof/>
                <w:sz w:val="24"/>
              </w:rPr>
            </w:pPr>
            <w:r w:rsidRPr="00957B22">
              <w:rPr>
                <w:rFonts w:eastAsia="Times New Roman" w:cs="Times New Roman"/>
                <w:noProof/>
                <w:sz w:val="24"/>
                <w:lang w:val="sr-Cyrl-RS"/>
              </w:rPr>
              <w:t>ПОДАЦИ О ПОНУЂАЧУ</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Седиште</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Телефон</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Телефакс</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Рачун</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3704"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ПИБ</w:t>
            </w:r>
          </w:p>
        </w:tc>
        <w:tc>
          <w:tcPr>
            <w:tcW w:w="5854"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14"/>
        </w:trPr>
        <w:tc>
          <w:tcPr>
            <w:tcW w:w="9558" w:type="dxa"/>
            <w:gridSpan w:val="2"/>
            <w:tcBorders>
              <w:top w:val="nil"/>
              <w:left w:val="single" w:sz="8" w:space="0" w:color="auto"/>
              <w:bottom w:val="single" w:sz="4" w:space="0" w:color="auto"/>
              <w:right w:val="single" w:sz="8" w:space="0" w:color="auto"/>
            </w:tcBorders>
            <w:noWrap/>
          </w:tcPr>
          <w:p w:rsidR="000E5A1C" w:rsidRPr="00957B22" w:rsidRDefault="000E5A1C" w:rsidP="000E5A1C">
            <w:pPr>
              <w:jc w:val="center"/>
              <w:rPr>
                <w:rFonts w:eastAsia="Times New Roman" w:cs="Times New Roman"/>
                <w:iCs/>
                <w:noProof/>
                <w:sz w:val="24"/>
              </w:rPr>
            </w:pPr>
            <w:r w:rsidRPr="00957B22">
              <w:rPr>
                <w:rFonts w:eastAsia="Times New Roman" w:cs="Times New Roman"/>
                <w:iCs/>
                <w:noProof/>
                <w:sz w:val="24"/>
                <w:lang w:val="sr-Cyrl-RS"/>
              </w:rPr>
              <w:t>ПОНУДУ ПОДНОСИ:</w:t>
            </w:r>
          </w:p>
          <w:p w:rsidR="000E5A1C" w:rsidRPr="00957B22" w:rsidRDefault="000E5A1C" w:rsidP="000E5A1C">
            <w:pPr>
              <w:jc w:val="center"/>
              <w:rPr>
                <w:rFonts w:eastAsia="Times New Roman" w:cs="Times New Roman"/>
                <w:iCs/>
                <w:noProof/>
                <w:sz w:val="24"/>
              </w:rPr>
            </w:pPr>
          </w:p>
          <w:p w:rsidR="000E5A1C" w:rsidRPr="00957B22" w:rsidRDefault="000E5A1C" w:rsidP="000E5A1C">
            <w:pPr>
              <w:jc w:val="center"/>
              <w:rPr>
                <w:rFonts w:eastAsia="Times New Roman" w:cs="Times New Roman"/>
                <w:bCs/>
                <w:iCs/>
                <w:noProof/>
                <w:sz w:val="24"/>
                <w:lang w:val="en-US"/>
              </w:rPr>
            </w:pPr>
            <w:r w:rsidRPr="00957B22">
              <w:rPr>
                <w:rFonts w:eastAsia="Times New Roman" w:cs="Times New Roman"/>
                <w:bCs/>
                <w:iCs/>
                <w:noProof/>
                <w:sz w:val="24"/>
                <w:lang w:val="en-US"/>
              </w:rPr>
              <w:t>А) САМОСТАЛНО</w:t>
            </w:r>
          </w:p>
        </w:tc>
      </w:tr>
      <w:tr w:rsidR="000E5A1C" w:rsidRPr="00957B22" w:rsidTr="000E5A1C">
        <w:trPr>
          <w:trHeight w:val="414"/>
        </w:trPr>
        <w:tc>
          <w:tcPr>
            <w:tcW w:w="9558" w:type="dxa"/>
            <w:gridSpan w:val="2"/>
            <w:tcBorders>
              <w:top w:val="nil"/>
              <w:left w:val="single" w:sz="8" w:space="0" w:color="auto"/>
              <w:bottom w:val="single" w:sz="4" w:space="0" w:color="auto"/>
              <w:right w:val="single" w:sz="8" w:space="0" w:color="auto"/>
            </w:tcBorders>
            <w:noWrap/>
          </w:tcPr>
          <w:p w:rsidR="000E5A1C" w:rsidRPr="00957B22" w:rsidRDefault="000E5A1C" w:rsidP="000E5A1C">
            <w:pPr>
              <w:jc w:val="center"/>
              <w:rPr>
                <w:rFonts w:eastAsia="Times New Roman" w:cs="Times New Roman"/>
                <w:bCs/>
                <w:iCs/>
                <w:noProof/>
                <w:sz w:val="24"/>
                <w:lang w:val="en-US"/>
              </w:rPr>
            </w:pPr>
          </w:p>
          <w:p w:rsidR="000E5A1C" w:rsidRPr="00957B22" w:rsidRDefault="000E5A1C" w:rsidP="000E5A1C">
            <w:pPr>
              <w:jc w:val="center"/>
              <w:rPr>
                <w:rFonts w:eastAsia="Times New Roman" w:cs="Times New Roman"/>
                <w:bCs/>
                <w:iCs/>
                <w:noProof/>
                <w:sz w:val="24"/>
                <w:lang w:val="en-US"/>
              </w:rPr>
            </w:pPr>
            <w:r w:rsidRPr="00957B22">
              <w:rPr>
                <w:rFonts w:eastAsia="Times New Roman" w:cs="Times New Roman"/>
                <w:bCs/>
                <w:iCs/>
                <w:noProof/>
                <w:sz w:val="24"/>
                <w:lang w:val="en-US"/>
              </w:rPr>
              <w:t>Б) СА ПОДИЗВОЂАЧЕМ</w:t>
            </w:r>
          </w:p>
        </w:tc>
      </w:tr>
      <w:tr w:rsidR="000E5A1C" w:rsidRPr="00957B22" w:rsidTr="000E5A1C">
        <w:trPr>
          <w:trHeight w:val="414"/>
        </w:trPr>
        <w:tc>
          <w:tcPr>
            <w:tcW w:w="9558" w:type="dxa"/>
            <w:gridSpan w:val="2"/>
            <w:tcBorders>
              <w:top w:val="nil"/>
              <w:left w:val="single" w:sz="8" w:space="0" w:color="auto"/>
              <w:bottom w:val="single" w:sz="4" w:space="0" w:color="auto"/>
              <w:right w:val="single" w:sz="8" w:space="0" w:color="auto"/>
            </w:tcBorders>
            <w:noWrap/>
          </w:tcPr>
          <w:p w:rsidR="000E5A1C" w:rsidRPr="00957B22" w:rsidRDefault="000E5A1C" w:rsidP="000E5A1C">
            <w:pPr>
              <w:jc w:val="center"/>
              <w:rPr>
                <w:rFonts w:eastAsia="Times New Roman" w:cs="Times New Roman"/>
                <w:bCs/>
                <w:iCs/>
                <w:noProof/>
                <w:sz w:val="24"/>
                <w:lang w:val="en-US"/>
              </w:rPr>
            </w:pPr>
          </w:p>
          <w:p w:rsidR="000E5A1C" w:rsidRPr="00957B22" w:rsidRDefault="000E5A1C" w:rsidP="000E5A1C">
            <w:pPr>
              <w:jc w:val="center"/>
              <w:rPr>
                <w:rFonts w:eastAsia="Times New Roman" w:cs="Times New Roman"/>
                <w:i/>
                <w:iCs/>
                <w:noProof/>
                <w:sz w:val="24"/>
                <w:lang w:val="ru-RU"/>
              </w:rPr>
            </w:pPr>
            <w:r w:rsidRPr="00957B22">
              <w:rPr>
                <w:rFonts w:eastAsia="Times New Roman" w:cs="Times New Roman"/>
                <w:bCs/>
                <w:iCs/>
                <w:noProof/>
                <w:sz w:val="24"/>
                <w:lang w:val="en-US"/>
              </w:rPr>
              <w:t>В) КАО ЗАЈЕДНИЧКУ ПОНУДУ</w:t>
            </w:r>
          </w:p>
        </w:tc>
      </w:tr>
    </w:tbl>
    <w:p w:rsidR="000E5A1C" w:rsidRPr="005C4ADC" w:rsidRDefault="000E5A1C" w:rsidP="000E5A1C">
      <w:pPr>
        <w:rPr>
          <w:rFonts w:eastAsia="Times New Roman" w:cs="Times New Roman"/>
          <w:b/>
          <w:noProof/>
          <w:sz w:val="24"/>
        </w:rPr>
      </w:pPr>
      <w:r w:rsidRPr="005C4ADC">
        <w:rPr>
          <w:rFonts w:eastAsia="Times New Roman" w:cs="Times New Roman"/>
          <w:b/>
          <w:noProof/>
          <w:sz w:val="24"/>
          <w:lang w:val="sr-Cyrl-RS"/>
        </w:rPr>
        <w:t xml:space="preserve">Напомена: У прилогу овог обрасца </w:t>
      </w:r>
      <w:r>
        <w:rPr>
          <w:rFonts w:eastAsia="Times New Roman" w:cs="Times New Roman"/>
          <w:b/>
          <w:noProof/>
          <w:sz w:val="24"/>
          <w:lang w:val="sr-Cyrl-RS"/>
        </w:rPr>
        <w:t>обавезно</w:t>
      </w:r>
      <w:r w:rsidRPr="005C4ADC">
        <w:rPr>
          <w:rFonts w:eastAsia="Times New Roman" w:cs="Times New Roman"/>
          <w:b/>
          <w:noProof/>
          <w:sz w:val="24"/>
          <w:lang w:val="sr-Cyrl-RS"/>
        </w:rPr>
        <w:t xml:space="preserve"> доставити копију споразума којим се учесници заједничке понуде међусобно и према Наручиоцу обавезују на извршење набавке.</w:t>
      </w:r>
    </w:p>
    <w:p w:rsidR="000E5A1C" w:rsidRDefault="000E5A1C" w:rsidP="000E5A1C">
      <w:pPr>
        <w:rPr>
          <w:rFonts w:eastAsia="Times New Roman" w:cs="Times New Roman"/>
          <w:noProof/>
        </w:rPr>
      </w:pPr>
    </w:p>
    <w:p w:rsidR="000E5A1C" w:rsidRPr="00957B22" w:rsidRDefault="000E5A1C" w:rsidP="000E5A1C">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0E5A1C" w:rsidRPr="00957B22" w:rsidTr="000E5A1C">
        <w:trPr>
          <w:jc w:val="center"/>
        </w:trPr>
        <w:tc>
          <w:tcPr>
            <w:tcW w:w="3080"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val="sr-Cyrl-RS" w:eastAsia="ar-SA"/>
              </w:rPr>
              <w:t>Место:</w:t>
            </w:r>
          </w:p>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Датум:</w:t>
            </w:r>
          </w:p>
        </w:tc>
        <w:tc>
          <w:tcPr>
            <w:tcW w:w="3068"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М.П.</w:t>
            </w:r>
          </w:p>
        </w:tc>
        <w:tc>
          <w:tcPr>
            <w:tcW w:w="3094"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 xml:space="preserve">Потпис </w:t>
            </w:r>
            <w:r w:rsidRPr="00957B22">
              <w:rPr>
                <w:rFonts w:eastAsia="Arial Unicode MS" w:cs="Times New Roman"/>
                <w:noProof/>
                <w:color w:val="000000"/>
                <w:kern w:val="1"/>
                <w:sz w:val="24"/>
                <w:lang w:val="sr-Cyrl-RS" w:eastAsia="ar-SA"/>
              </w:rPr>
              <w:t>овлашћеног лица</w:t>
            </w:r>
          </w:p>
        </w:tc>
      </w:tr>
      <w:tr w:rsidR="000E5A1C" w:rsidRPr="00957B22" w:rsidTr="000E5A1C">
        <w:trPr>
          <w:jc w:val="center"/>
        </w:trPr>
        <w:tc>
          <w:tcPr>
            <w:tcW w:w="3080"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r>
    </w:tbl>
    <w:p w:rsidR="000E5A1C" w:rsidRPr="00957B22" w:rsidRDefault="000E5A1C" w:rsidP="000E5A1C">
      <w:pPr>
        <w:rPr>
          <w:rFonts w:eastAsia="Times New Roman" w:cs="Times New Roman"/>
          <w:noProof/>
        </w:rPr>
      </w:pPr>
    </w:p>
    <w:p w:rsidR="000E5A1C" w:rsidRPr="00957B22" w:rsidRDefault="000E5A1C" w:rsidP="000E5A1C">
      <w:pPr>
        <w:rPr>
          <w:rFonts w:eastAsia="Times New Roman" w:cs="Times New Roman"/>
          <w:noProof/>
        </w:rPr>
      </w:pPr>
    </w:p>
    <w:p w:rsidR="000E5A1C" w:rsidRPr="00957B22" w:rsidRDefault="000E5A1C" w:rsidP="000E5A1C">
      <w:pPr>
        <w:rPr>
          <w:rFonts w:eastAsia="Times New Roman" w:cs="Times New Roman"/>
          <w:b/>
          <w:bCs/>
          <w:iCs/>
          <w:noProof/>
          <w:lang w:val="ru-RU"/>
        </w:rPr>
      </w:pPr>
    </w:p>
    <w:p w:rsidR="000E5A1C" w:rsidRPr="00957B22" w:rsidRDefault="000E5A1C" w:rsidP="000E5A1C">
      <w:pPr>
        <w:rPr>
          <w:rFonts w:eastAsia="Times New Roman" w:cs="Times New Roman"/>
          <w:b/>
          <w:bCs/>
          <w:iCs/>
          <w:noProof/>
          <w:lang w:val="ru-RU"/>
        </w:rPr>
      </w:pPr>
    </w:p>
    <w:p w:rsidR="000E5A1C" w:rsidRPr="00957B22" w:rsidRDefault="000E5A1C" w:rsidP="000E5A1C">
      <w:pPr>
        <w:rPr>
          <w:rFonts w:eastAsia="Times New Roman" w:cs="Times New Roman"/>
          <w:b/>
          <w:bCs/>
          <w:iCs/>
          <w:noProof/>
          <w:lang w:val="ru-RU"/>
        </w:rPr>
      </w:pPr>
    </w:p>
    <w:p w:rsidR="000E5A1C" w:rsidRPr="00957B22" w:rsidRDefault="000E5A1C" w:rsidP="000E5A1C">
      <w:pPr>
        <w:rPr>
          <w:rFonts w:eastAsia="Times New Roman" w:cs="Times New Roman"/>
          <w:b/>
          <w:bCs/>
          <w:iCs/>
          <w:noProof/>
          <w:lang w:val="ru-RU"/>
        </w:rPr>
      </w:pPr>
    </w:p>
    <w:p w:rsidR="000E5A1C" w:rsidRPr="00957B22" w:rsidRDefault="000E5A1C" w:rsidP="000E5A1C">
      <w:pPr>
        <w:rPr>
          <w:rFonts w:eastAsia="Times New Roman" w:cs="Times New Roman"/>
          <w:b/>
          <w:bCs/>
          <w:iCs/>
          <w:noProof/>
          <w:lang w:val="ru-RU"/>
        </w:rPr>
      </w:pPr>
    </w:p>
    <w:p w:rsidR="000E5A1C" w:rsidRPr="00957B22" w:rsidRDefault="000E5A1C" w:rsidP="000E5A1C">
      <w:pPr>
        <w:rPr>
          <w:rFonts w:eastAsia="Times New Roman" w:cs="Times New Roman"/>
          <w:b/>
          <w:bCs/>
          <w:iCs/>
          <w:noProof/>
          <w:lang w:val="ru-RU"/>
        </w:rPr>
      </w:pPr>
    </w:p>
    <w:p w:rsidR="000E5A1C" w:rsidRPr="00957B22" w:rsidRDefault="000E5A1C" w:rsidP="000E5A1C">
      <w:pPr>
        <w:rPr>
          <w:rFonts w:eastAsia="Times New Roman" w:cs="Times New Roman"/>
          <w:b/>
          <w:bCs/>
          <w:iCs/>
          <w:noProof/>
          <w:lang w:val="ru-RU"/>
        </w:rPr>
      </w:pPr>
    </w:p>
    <w:p w:rsidR="000E5A1C" w:rsidRPr="00957B22" w:rsidRDefault="000E5A1C" w:rsidP="000E5A1C">
      <w:pPr>
        <w:rPr>
          <w:rFonts w:eastAsia="Times New Roman" w:cs="Times New Roman"/>
          <w:b/>
          <w:bCs/>
          <w:i/>
          <w:iCs/>
          <w:noProof/>
        </w:rPr>
      </w:pPr>
    </w:p>
    <w:p w:rsidR="000E5A1C" w:rsidRPr="00957B22" w:rsidRDefault="000E5A1C" w:rsidP="000E5A1C">
      <w:pPr>
        <w:keepNext/>
        <w:keepLines/>
        <w:framePr w:wrap="notBeside" w:vAnchor="text" w:hAnchor="text" w:y="1"/>
        <w:spacing w:before="240"/>
        <w:outlineLvl w:val="1"/>
        <w:rPr>
          <w:rFonts w:eastAsia="Times New Roman" w:cs="Times New Roman"/>
          <w:b/>
          <w:bCs/>
          <w:noProof/>
          <w:sz w:val="22"/>
          <w:szCs w:val="26"/>
        </w:rPr>
      </w:pPr>
      <w:r w:rsidRPr="00957B22">
        <w:rPr>
          <w:rFonts w:eastAsia="Times New Roman" w:cs="Times New Roman"/>
          <w:b/>
          <w:iCs/>
          <w:noProof/>
          <w:sz w:val="22"/>
          <w:szCs w:val="26"/>
          <w:lang w:val="sr-Cyrl-RS"/>
        </w:rPr>
        <w:br w:type="page"/>
      </w:r>
      <w:bookmarkStart w:id="131" w:name="_Toc373326537"/>
      <w:bookmarkStart w:id="132" w:name="_Toc369386408"/>
      <w:bookmarkStart w:id="133" w:name="_Toc369387554"/>
      <w:bookmarkStart w:id="134" w:name="_Toc370294169"/>
      <w:r w:rsidRPr="00957B22">
        <w:rPr>
          <w:rFonts w:eastAsia="Times New Roman" w:cs="Times New Roman"/>
          <w:b/>
          <w:noProof/>
          <w:sz w:val="22"/>
          <w:szCs w:val="26"/>
          <w:lang w:val="sr-Cyrl-RS"/>
        </w:rPr>
        <w:t>Образац 2</w:t>
      </w:r>
      <w:bookmarkEnd w:id="131"/>
      <w:r w:rsidRPr="00957B22">
        <w:rPr>
          <w:rFonts w:eastAsia="Times New Roman" w:cs="Times New Roman"/>
          <w:b/>
          <w:noProof/>
          <w:sz w:val="22"/>
          <w:szCs w:val="26"/>
          <w:lang w:val="sr-Cyrl-RS"/>
        </w:rPr>
        <w:t xml:space="preserve"> </w:t>
      </w:r>
      <w:bookmarkEnd w:id="132"/>
      <w:bookmarkEnd w:id="133"/>
      <w:bookmarkEnd w:id="134"/>
    </w:p>
    <w:p w:rsidR="000E5A1C" w:rsidRPr="00957B22" w:rsidRDefault="000E5A1C" w:rsidP="000E5A1C">
      <w:pPr>
        <w:tabs>
          <w:tab w:val="left" w:pos="7140"/>
        </w:tabs>
        <w:jc w:val="center"/>
        <w:rPr>
          <w:rFonts w:eastAsia="Times New Roman" w:cs="Times New Roman"/>
          <w:b/>
          <w:noProof/>
          <w:sz w:val="28"/>
          <w:szCs w:val="28"/>
        </w:rPr>
      </w:pPr>
    </w:p>
    <w:p w:rsidR="000E5A1C" w:rsidRPr="00957B22" w:rsidRDefault="000E5A1C" w:rsidP="000E5A1C">
      <w:pPr>
        <w:tabs>
          <w:tab w:val="left" w:pos="7140"/>
        </w:tabs>
        <w:jc w:val="center"/>
        <w:rPr>
          <w:rFonts w:eastAsia="Times New Roman" w:cs="Times New Roman"/>
          <w:b/>
          <w:bCs/>
          <w:iCs/>
          <w:noProof/>
          <w:sz w:val="28"/>
          <w:szCs w:val="28"/>
          <w:lang w:val="ru-RU"/>
        </w:rPr>
      </w:pPr>
      <w:r w:rsidRPr="00957B22">
        <w:rPr>
          <w:rFonts w:eastAsia="Times New Roman" w:cs="Times New Roman"/>
          <w:b/>
          <w:noProof/>
          <w:sz w:val="28"/>
          <w:szCs w:val="28"/>
          <w:lang w:val="sr-Cyrl-RS"/>
        </w:rPr>
        <w:t xml:space="preserve">Подаци о подизвођачу или </w:t>
      </w:r>
      <w:r w:rsidRPr="00957B22">
        <w:rPr>
          <w:rFonts w:eastAsia="Times New Roman" w:cs="Times New Roman"/>
          <w:b/>
          <w:bCs/>
          <w:iCs/>
          <w:noProof/>
          <w:sz w:val="28"/>
          <w:szCs w:val="28"/>
          <w:lang w:val="ru-RU"/>
        </w:rPr>
        <w:t>учеснику у заједничкој понуди</w:t>
      </w:r>
    </w:p>
    <w:p w:rsidR="000E5A1C" w:rsidRPr="00957B22" w:rsidRDefault="000E5A1C" w:rsidP="000E5A1C">
      <w:pPr>
        <w:tabs>
          <w:tab w:val="left" w:pos="7140"/>
        </w:tabs>
        <w:jc w:val="center"/>
        <w:rPr>
          <w:rFonts w:eastAsia="Times New Roman" w:cs="Times New Roman"/>
          <w:b/>
          <w:noProof/>
          <w:sz w:val="28"/>
          <w:szCs w:val="28"/>
        </w:rPr>
      </w:pPr>
    </w:p>
    <w:tbl>
      <w:tblPr>
        <w:tblW w:w="9558" w:type="dxa"/>
        <w:tblInd w:w="250" w:type="dxa"/>
        <w:tblLook w:val="0000" w:firstRow="0" w:lastRow="0" w:firstColumn="0" w:lastColumn="0" w:noHBand="0" w:noVBand="0"/>
      </w:tblPr>
      <w:tblGrid>
        <w:gridCol w:w="4253"/>
        <w:gridCol w:w="5305"/>
      </w:tblGrid>
      <w:tr w:rsidR="000E5A1C" w:rsidRPr="00957B22" w:rsidTr="000E5A1C">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xml:space="preserve">ПРЕДМЕТ ЈАВНЕ НАБАВКЕ: </w:t>
            </w:r>
            <w:r w:rsidRPr="00D9734C">
              <w:rPr>
                <w:rFonts w:eastAsia="Times New Roman" w:cs="Times New Roman"/>
                <w:b/>
                <w:noProof/>
                <w:sz w:val="24"/>
                <w:lang w:val="sr-Cyrl-RS"/>
              </w:rPr>
              <w:t xml:space="preserve">Набавка канцеларијског намештаја </w:t>
            </w:r>
            <w:r w:rsidRPr="00D9734C">
              <w:rPr>
                <w:rFonts w:eastAsia="Times New Roman" w:cs="Times New Roman"/>
                <w:noProof/>
                <w:sz w:val="24"/>
                <w:lang w:val="sr-Cyrl-RS"/>
              </w:rPr>
              <w:t>БРОЈ ЈАВНЕ НАБАВКЕ: ЈНМВ 07/2013</w:t>
            </w:r>
          </w:p>
        </w:tc>
      </w:tr>
      <w:tr w:rsidR="000E5A1C" w:rsidRPr="00957B22" w:rsidTr="000E5A1C">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0E5A1C" w:rsidRPr="00957B22" w:rsidRDefault="000E5A1C" w:rsidP="000E5A1C">
            <w:pPr>
              <w:jc w:val="center"/>
              <w:rPr>
                <w:rFonts w:eastAsia="Times New Roman" w:cs="Times New Roman"/>
                <w:b/>
                <w:bCs/>
                <w:noProof/>
                <w:sz w:val="24"/>
              </w:rPr>
            </w:pPr>
            <w:r w:rsidRPr="00957B22">
              <w:rPr>
                <w:rFonts w:eastAsia="Times New Roman" w:cs="Times New Roman"/>
                <w:b/>
                <w:bCs/>
                <w:noProof/>
                <w:sz w:val="24"/>
                <w:lang w:val="sr-Cyrl-RS"/>
              </w:rPr>
              <w:t>ПОДАЦИ О:</w:t>
            </w:r>
          </w:p>
          <w:p w:rsidR="000E5A1C" w:rsidRPr="00957B22" w:rsidRDefault="000E5A1C" w:rsidP="000E5A1C">
            <w:pPr>
              <w:numPr>
                <w:ilvl w:val="0"/>
                <w:numId w:val="17"/>
              </w:numPr>
              <w:jc w:val="center"/>
              <w:rPr>
                <w:rFonts w:eastAsia="Times New Roman" w:cs="Times New Roman"/>
                <w:b/>
                <w:bCs/>
                <w:noProof/>
                <w:sz w:val="24"/>
              </w:rPr>
            </w:pPr>
            <w:r w:rsidRPr="00957B22">
              <w:rPr>
                <w:rFonts w:eastAsia="Times New Roman" w:cs="Times New Roman"/>
                <w:b/>
                <w:bCs/>
                <w:noProof/>
                <w:sz w:val="24"/>
                <w:lang w:val="sr-Cyrl-RS"/>
              </w:rPr>
              <w:t xml:space="preserve"> ПОДИЗВОЂАЧУ </w:t>
            </w:r>
          </w:p>
          <w:p w:rsidR="000E5A1C" w:rsidRPr="00957B22" w:rsidRDefault="000E5A1C" w:rsidP="000E5A1C">
            <w:pPr>
              <w:jc w:val="center"/>
              <w:rPr>
                <w:rFonts w:eastAsia="Times New Roman" w:cs="Times New Roman"/>
                <w:b/>
                <w:bCs/>
                <w:noProof/>
                <w:sz w:val="24"/>
              </w:rPr>
            </w:pPr>
            <w:r w:rsidRPr="00957B22">
              <w:rPr>
                <w:rFonts w:eastAsia="Times New Roman" w:cs="Times New Roman"/>
                <w:b/>
                <w:bCs/>
                <w:noProof/>
                <w:sz w:val="24"/>
                <w:lang w:val="sr-Cyrl-RS"/>
              </w:rPr>
              <w:t>или</w:t>
            </w:r>
          </w:p>
          <w:p w:rsidR="000E5A1C" w:rsidRPr="00957B22" w:rsidRDefault="000E5A1C" w:rsidP="000E5A1C">
            <w:pPr>
              <w:numPr>
                <w:ilvl w:val="0"/>
                <w:numId w:val="17"/>
              </w:numPr>
              <w:jc w:val="center"/>
              <w:rPr>
                <w:rFonts w:eastAsia="Times New Roman" w:cs="Times New Roman"/>
                <w:b/>
                <w:bCs/>
                <w:noProof/>
                <w:sz w:val="24"/>
              </w:rPr>
            </w:pPr>
            <w:r w:rsidRPr="00957B22">
              <w:rPr>
                <w:rFonts w:eastAsia="Times New Roman" w:cs="Times New Roman"/>
                <w:b/>
                <w:bCs/>
                <w:iCs/>
                <w:noProof/>
                <w:sz w:val="24"/>
                <w:lang w:val="ru-RU"/>
              </w:rPr>
              <w:t>УЧЕСНИКУ У ЗАЈЕДНИЧКОЈ ПОНУДИ</w:t>
            </w:r>
          </w:p>
          <w:p w:rsidR="000E5A1C" w:rsidRPr="00957B22" w:rsidRDefault="000E5A1C" w:rsidP="000E5A1C">
            <w:pPr>
              <w:jc w:val="center"/>
              <w:rPr>
                <w:rFonts w:eastAsia="Times New Roman" w:cs="Times New Roman"/>
                <w:bCs/>
                <w:noProof/>
                <w:sz w:val="24"/>
              </w:rPr>
            </w:pPr>
            <w:r w:rsidRPr="00957B22">
              <w:rPr>
                <w:rFonts w:eastAsia="Times New Roman" w:cs="Times New Roman"/>
                <w:bCs/>
                <w:noProof/>
                <w:sz w:val="24"/>
                <w:lang w:val="sr-Cyrl-RS"/>
              </w:rPr>
              <w:t>(заокружити релевантно)</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Телефон</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Телефакс</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404"/>
        </w:trPr>
        <w:tc>
          <w:tcPr>
            <w:tcW w:w="4253" w:type="dxa"/>
            <w:tcBorders>
              <w:top w:val="nil"/>
              <w:left w:val="single" w:sz="8" w:space="0" w:color="auto"/>
              <w:bottom w:val="single" w:sz="4" w:space="0" w:color="auto"/>
              <w:right w:val="single" w:sz="4" w:space="0" w:color="auto"/>
            </w:tcBorders>
            <w:noWrap/>
            <w:vAlign w:val="center"/>
          </w:tcPr>
          <w:p w:rsidR="000E5A1C" w:rsidRPr="00957B22" w:rsidRDefault="000E5A1C" w:rsidP="000E5A1C">
            <w:pPr>
              <w:ind w:left="34"/>
              <w:rPr>
                <w:rFonts w:eastAsia="Times New Roman" w:cs="Times New Roman"/>
                <w:noProof/>
                <w:sz w:val="24"/>
              </w:rPr>
            </w:pPr>
            <w:r w:rsidRPr="00957B22">
              <w:rPr>
                <w:rFonts w:eastAsia="Times New Roman" w:cs="Times New Roman"/>
                <w:noProof/>
                <w:sz w:val="24"/>
                <w:lang w:val="sr-Cyrl-RS"/>
              </w:rPr>
              <w:t>ПИБ</w:t>
            </w:r>
          </w:p>
        </w:tc>
        <w:tc>
          <w:tcPr>
            <w:tcW w:w="5305" w:type="dxa"/>
            <w:tcBorders>
              <w:top w:val="nil"/>
              <w:left w:val="nil"/>
              <w:bottom w:val="single" w:sz="4" w:space="0" w:color="auto"/>
              <w:right w:val="single" w:sz="8" w:space="0" w:color="auto"/>
            </w:tcBorders>
            <w:noWrap/>
            <w:vAlign w:val="center"/>
          </w:tcPr>
          <w:p w:rsidR="000E5A1C" w:rsidRPr="00957B22" w:rsidRDefault="000E5A1C" w:rsidP="000E5A1C">
            <w:pPr>
              <w:rPr>
                <w:rFonts w:eastAsia="Times New Roman" w:cs="Times New Roman"/>
                <w:noProof/>
                <w:sz w:val="24"/>
              </w:rPr>
            </w:pPr>
            <w:r w:rsidRPr="00957B22">
              <w:rPr>
                <w:rFonts w:eastAsia="Times New Roman" w:cs="Times New Roman"/>
                <w:noProof/>
                <w:sz w:val="24"/>
                <w:lang w:val="sr-Cyrl-RS"/>
              </w:rPr>
              <w:t> </w:t>
            </w:r>
          </w:p>
        </w:tc>
      </w:tr>
      <w:tr w:rsidR="000E5A1C" w:rsidRPr="00957B22" w:rsidTr="000E5A1C">
        <w:trPr>
          <w:trHeight w:val="759"/>
        </w:trPr>
        <w:tc>
          <w:tcPr>
            <w:tcW w:w="4253" w:type="dxa"/>
            <w:tcBorders>
              <w:top w:val="single" w:sz="4" w:space="0" w:color="auto"/>
              <w:left w:val="single" w:sz="8" w:space="0" w:color="auto"/>
              <w:bottom w:val="nil"/>
              <w:right w:val="single" w:sz="4" w:space="0" w:color="auto"/>
            </w:tcBorders>
            <w:noWrap/>
          </w:tcPr>
          <w:p w:rsidR="000E5A1C" w:rsidRPr="00957B22" w:rsidRDefault="000E5A1C" w:rsidP="000E5A1C">
            <w:pPr>
              <w:rPr>
                <w:rFonts w:eastAsia="Times New Roman" w:cs="Times New Roman"/>
                <w:b/>
                <w:bCs/>
                <w:iCs/>
                <w:noProof/>
                <w:sz w:val="24"/>
                <w:lang w:val="ru-RU"/>
              </w:rPr>
            </w:pPr>
            <w:r w:rsidRPr="00957B22">
              <w:rPr>
                <w:rFonts w:eastAsia="Times New Roman" w:cs="Times New Roman"/>
                <w:bCs/>
                <w:iCs/>
                <w:noProof/>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0E5A1C" w:rsidRPr="00957B22" w:rsidRDefault="000E5A1C" w:rsidP="000E5A1C">
            <w:pPr>
              <w:ind w:left="660"/>
              <w:jc w:val="center"/>
              <w:rPr>
                <w:rFonts w:eastAsia="Times New Roman" w:cs="Times New Roman"/>
                <w:noProof/>
                <w:sz w:val="24"/>
              </w:rPr>
            </w:pPr>
          </w:p>
        </w:tc>
      </w:tr>
      <w:tr w:rsidR="000E5A1C" w:rsidRPr="00957B22" w:rsidTr="000E5A1C">
        <w:trPr>
          <w:trHeight w:val="698"/>
        </w:trPr>
        <w:tc>
          <w:tcPr>
            <w:tcW w:w="4253" w:type="dxa"/>
            <w:tcBorders>
              <w:top w:val="single" w:sz="4" w:space="0" w:color="auto"/>
              <w:left w:val="single" w:sz="8" w:space="0" w:color="auto"/>
              <w:bottom w:val="nil"/>
              <w:right w:val="single" w:sz="4" w:space="0" w:color="auto"/>
            </w:tcBorders>
            <w:noWrap/>
          </w:tcPr>
          <w:p w:rsidR="000E5A1C" w:rsidRPr="00957B22" w:rsidRDefault="000E5A1C" w:rsidP="000E5A1C">
            <w:pPr>
              <w:rPr>
                <w:rFonts w:eastAsia="Times New Roman" w:cs="Times New Roman"/>
                <w:b/>
                <w:bCs/>
                <w:iCs/>
                <w:noProof/>
                <w:sz w:val="24"/>
                <w:lang w:val="ru-RU"/>
              </w:rPr>
            </w:pPr>
            <w:r w:rsidRPr="00957B22">
              <w:rPr>
                <w:rFonts w:eastAsia="Times New Roman" w:cs="Times New Roman"/>
                <w:bCs/>
                <w:iCs/>
                <w:noProof/>
                <w:sz w:val="24"/>
                <w:lang w:val="ru-RU"/>
              </w:rPr>
              <w:t>Део предмета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0E5A1C" w:rsidRPr="00957B22" w:rsidRDefault="000E5A1C" w:rsidP="000E5A1C">
            <w:pPr>
              <w:ind w:left="660"/>
              <w:jc w:val="center"/>
              <w:rPr>
                <w:rFonts w:eastAsia="Times New Roman" w:cs="Times New Roman"/>
                <w:noProof/>
                <w:sz w:val="24"/>
              </w:rPr>
            </w:pPr>
          </w:p>
        </w:tc>
      </w:tr>
    </w:tbl>
    <w:p w:rsidR="000E5A1C" w:rsidRPr="00957B22" w:rsidRDefault="000E5A1C" w:rsidP="000E5A1C">
      <w:pPr>
        <w:tabs>
          <w:tab w:val="left" w:pos="405"/>
        </w:tabs>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0E5A1C" w:rsidRPr="00957B22" w:rsidTr="000E5A1C">
        <w:trPr>
          <w:jc w:val="center"/>
        </w:trPr>
        <w:tc>
          <w:tcPr>
            <w:tcW w:w="3080"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val="sr-Cyrl-RS" w:eastAsia="ar-SA"/>
              </w:rPr>
              <w:t>Место:</w:t>
            </w:r>
          </w:p>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Датум:</w:t>
            </w:r>
          </w:p>
        </w:tc>
        <w:tc>
          <w:tcPr>
            <w:tcW w:w="3068"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М.П.</w:t>
            </w:r>
          </w:p>
        </w:tc>
        <w:tc>
          <w:tcPr>
            <w:tcW w:w="3094"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 xml:space="preserve">Потпис </w:t>
            </w:r>
            <w:r w:rsidRPr="00957B22">
              <w:rPr>
                <w:rFonts w:eastAsia="Arial Unicode MS" w:cs="Times New Roman"/>
                <w:noProof/>
                <w:color w:val="000000"/>
                <w:kern w:val="1"/>
                <w:sz w:val="24"/>
                <w:lang w:val="sr-Cyrl-RS" w:eastAsia="ar-SA"/>
              </w:rPr>
              <w:t>овлашћеног лица</w:t>
            </w:r>
          </w:p>
        </w:tc>
      </w:tr>
      <w:tr w:rsidR="000E5A1C" w:rsidRPr="00957B22" w:rsidTr="000E5A1C">
        <w:trPr>
          <w:jc w:val="center"/>
        </w:trPr>
        <w:tc>
          <w:tcPr>
            <w:tcW w:w="3080"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r>
    </w:tbl>
    <w:p w:rsidR="000E5A1C" w:rsidRPr="00957B22" w:rsidRDefault="000E5A1C" w:rsidP="000E5A1C">
      <w:pPr>
        <w:tabs>
          <w:tab w:val="left" w:pos="405"/>
        </w:tabs>
        <w:rPr>
          <w:rFonts w:eastAsia="Times New Roman" w:cs="Times New Roman"/>
          <w:noProof/>
          <w:sz w:val="24"/>
        </w:rPr>
      </w:pPr>
    </w:p>
    <w:p w:rsidR="000E5A1C" w:rsidRPr="00957B22" w:rsidRDefault="000E5A1C" w:rsidP="000E5A1C">
      <w:pPr>
        <w:spacing w:after="120"/>
        <w:ind w:right="23" w:hanging="11"/>
        <w:rPr>
          <w:rFonts w:eastAsia="Times New Roman" w:cs="Times New Roman"/>
          <w:bCs/>
          <w:iCs/>
          <w:noProof/>
          <w:spacing w:val="-1"/>
          <w:sz w:val="24"/>
        </w:rPr>
      </w:pPr>
      <w:r w:rsidRPr="00957B22">
        <w:rPr>
          <w:rFonts w:eastAsia="Times New Roman" w:cs="Times New Roman"/>
          <w:b/>
          <w:bCs/>
          <w:iCs/>
          <w:noProof/>
          <w:spacing w:val="-1"/>
          <w:sz w:val="24"/>
          <w:lang w:val="sr-Cyrl-RS"/>
        </w:rPr>
        <w:t>НАПОМЕНА</w:t>
      </w:r>
      <w:r w:rsidRPr="00957B22">
        <w:rPr>
          <w:rFonts w:eastAsia="Times New Roman" w:cs="Times New Roman"/>
          <w:bCs/>
          <w:iCs/>
          <w:noProof/>
          <w:spacing w:val="-1"/>
          <w:sz w:val="24"/>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0E5A1C" w:rsidRPr="00957B22" w:rsidRDefault="000E5A1C" w:rsidP="000E5A1C">
      <w:pPr>
        <w:rPr>
          <w:rFonts w:eastAsia="Times New Roman" w:cs="Times New Roman"/>
          <w:noProof/>
        </w:rPr>
      </w:pPr>
      <w:r w:rsidRPr="00957B22">
        <w:rPr>
          <w:rFonts w:eastAsia="Times New Roman" w:cs="Times New Roman"/>
          <w:noProof/>
          <w:sz w:val="24"/>
          <w:lang w:val="sr-Cyrl-RS"/>
        </w:rPr>
        <w:br w:type="page"/>
      </w:r>
      <w:r w:rsidRPr="00957B22">
        <w:rPr>
          <w:rFonts w:eastAsia="Times New Roman" w:cs="Times New Roman"/>
          <w:noProof/>
          <w:lang w:val="sr-Cyrl-RS"/>
        </w:rPr>
        <w:lastRenderedPageBreak/>
        <w:t xml:space="preserve"> </w:t>
      </w:r>
    </w:p>
    <w:p w:rsidR="000E5A1C" w:rsidRPr="00957B22" w:rsidRDefault="000E5A1C" w:rsidP="000E5A1C">
      <w:pPr>
        <w:keepNext/>
        <w:keepLines/>
        <w:framePr w:wrap="notBeside" w:vAnchor="text" w:hAnchor="text" w:y="1"/>
        <w:spacing w:before="240"/>
        <w:ind w:left="576" w:hanging="576"/>
        <w:outlineLvl w:val="1"/>
        <w:rPr>
          <w:rFonts w:eastAsia="Times New Roman" w:cs="Times New Roman"/>
          <w:b/>
          <w:noProof/>
          <w:sz w:val="22"/>
          <w:szCs w:val="26"/>
        </w:rPr>
      </w:pPr>
      <w:bookmarkStart w:id="135" w:name="_Toc373326538"/>
      <w:bookmarkStart w:id="136" w:name="_Toc369386409"/>
      <w:bookmarkStart w:id="137" w:name="_Toc369387555"/>
      <w:bookmarkStart w:id="138" w:name="_Toc370294170"/>
      <w:r w:rsidRPr="00957B22">
        <w:rPr>
          <w:rFonts w:eastAsia="Times New Roman" w:cs="Times New Roman"/>
          <w:b/>
          <w:noProof/>
          <w:sz w:val="22"/>
          <w:szCs w:val="26"/>
          <w:lang w:val="sr-Cyrl-RS"/>
        </w:rPr>
        <w:t>Образац 3</w:t>
      </w:r>
      <w:bookmarkEnd w:id="135"/>
      <w:r w:rsidRPr="00957B22">
        <w:rPr>
          <w:rFonts w:eastAsia="Times New Roman" w:cs="Times New Roman"/>
          <w:b/>
          <w:noProof/>
          <w:sz w:val="22"/>
          <w:szCs w:val="26"/>
          <w:lang w:val="sr-Cyrl-RS"/>
        </w:rPr>
        <w:t xml:space="preserve"> </w:t>
      </w:r>
      <w:bookmarkEnd w:id="136"/>
      <w:bookmarkEnd w:id="137"/>
      <w:bookmarkEnd w:id="138"/>
    </w:p>
    <w:p w:rsidR="000E5A1C" w:rsidRPr="00957B22" w:rsidRDefault="000E5A1C" w:rsidP="000E5A1C">
      <w:pPr>
        <w:autoSpaceDE w:val="0"/>
        <w:autoSpaceDN w:val="0"/>
        <w:adjustRightInd w:val="0"/>
        <w:jc w:val="center"/>
        <w:rPr>
          <w:rFonts w:eastAsia="Times New Roman" w:cs="Times New Roman"/>
          <w:b/>
          <w:bCs/>
          <w:iCs/>
          <w:noProof/>
        </w:rPr>
      </w:pPr>
    </w:p>
    <w:p w:rsidR="000E5A1C" w:rsidRPr="00957B22" w:rsidRDefault="000E5A1C" w:rsidP="000E5A1C">
      <w:pPr>
        <w:autoSpaceDE w:val="0"/>
        <w:autoSpaceDN w:val="0"/>
        <w:adjustRightInd w:val="0"/>
        <w:jc w:val="center"/>
        <w:rPr>
          <w:rFonts w:eastAsia="Times New Roman" w:cs="Times New Roman"/>
          <w:b/>
          <w:bCs/>
          <w:iCs/>
          <w:noProof/>
          <w:sz w:val="28"/>
          <w:szCs w:val="28"/>
        </w:rPr>
      </w:pPr>
      <w:r w:rsidRPr="00957B22">
        <w:rPr>
          <w:rFonts w:eastAsia="Times New Roman" w:cs="Times New Roman"/>
          <w:b/>
          <w:bCs/>
          <w:iCs/>
          <w:noProof/>
          <w:sz w:val="28"/>
          <w:szCs w:val="28"/>
          <w:lang w:val="sr-Cyrl-RS"/>
        </w:rPr>
        <w:t>ИЗЈАВА ПОНУЂАЧА</w:t>
      </w:r>
    </w:p>
    <w:p w:rsidR="000E5A1C" w:rsidRPr="00957B22" w:rsidRDefault="000E5A1C" w:rsidP="000E5A1C">
      <w:pPr>
        <w:autoSpaceDE w:val="0"/>
        <w:autoSpaceDN w:val="0"/>
        <w:adjustRightInd w:val="0"/>
        <w:jc w:val="center"/>
        <w:rPr>
          <w:rFonts w:eastAsia="Times New Roman" w:cs="Times New Roman"/>
          <w:b/>
          <w:bCs/>
          <w:iCs/>
          <w:noProof/>
          <w:sz w:val="28"/>
          <w:szCs w:val="28"/>
        </w:rPr>
      </w:pPr>
      <w:r w:rsidRPr="00957B22">
        <w:rPr>
          <w:rFonts w:eastAsia="Times New Roman" w:cs="Times New Roman"/>
          <w:b/>
          <w:bCs/>
          <w:iCs/>
          <w:noProof/>
          <w:sz w:val="28"/>
          <w:szCs w:val="28"/>
          <w:lang w:val="sr-Cyrl-RS"/>
        </w:rPr>
        <w:t>О ИСПУЊАВАЊУ УСЛОВА ИЗ ЧЛ. 75. У ПОСТУПКУ ЈАВНЕ</w:t>
      </w:r>
    </w:p>
    <w:p w:rsidR="000E5A1C" w:rsidRPr="00957B22" w:rsidRDefault="000E5A1C" w:rsidP="000E5A1C">
      <w:pPr>
        <w:autoSpaceDE w:val="0"/>
        <w:autoSpaceDN w:val="0"/>
        <w:adjustRightInd w:val="0"/>
        <w:jc w:val="center"/>
        <w:rPr>
          <w:rFonts w:eastAsia="Times New Roman" w:cs="Times New Roman"/>
          <w:b/>
          <w:bCs/>
          <w:iCs/>
          <w:noProof/>
        </w:rPr>
      </w:pPr>
      <w:r w:rsidRPr="00957B22">
        <w:rPr>
          <w:rFonts w:eastAsia="Times New Roman" w:cs="Times New Roman"/>
          <w:b/>
          <w:bCs/>
          <w:iCs/>
          <w:noProof/>
          <w:sz w:val="28"/>
          <w:szCs w:val="28"/>
          <w:lang w:val="sr-Cyrl-RS"/>
        </w:rPr>
        <w:t>НАБАВКЕ МАЛЕ ВРЕДНОСТИ</w:t>
      </w:r>
    </w:p>
    <w:p w:rsidR="000E5A1C" w:rsidRPr="00957B22" w:rsidRDefault="000E5A1C" w:rsidP="000E5A1C">
      <w:pPr>
        <w:autoSpaceDE w:val="0"/>
        <w:autoSpaceDN w:val="0"/>
        <w:adjustRightInd w:val="0"/>
        <w:rPr>
          <w:rFonts w:eastAsia="Times New Roman" w:cs="Times New Roman"/>
          <w:b/>
          <w:bCs/>
          <w:iCs/>
          <w:noProof/>
        </w:rPr>
      </w:pPr>
    </w:p>
    <w:p w:rsidR="000E5A1C" w:rsidRPr="00957B22" w:rsidRDefault="000E5A1C" w:rsidP="000E5A1C">
      <w:p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У складу са чланом 77. став 4. Закона, под пуном материјалном и кривичном одговорношћу, као заступник понуђача, дајем следећу</w:t>
      </w:r>
    </w:p>
    <w:p w:rsidR="000E5A1C" w:rsidRPr="00957B22" w:rsidRDefault="000E5A1C" w:rsidP="000E5A1C">
      <w:pPr>
        <w:autoSpaceDE w:val="0"/>
        <w:autoSpaceDN w:val="0"/>
        <w:adjustRightInd w:val="0"/>
        <w:rPr>
          <w:rFonts w:eastAsia="Times New Roman" w:cs="Times New Roman"/>
          <w:b/>
          <w:bCs/>
          <w:iCs/>
          <w:noProof/>
          <w:sz w:val="24"/>
        </w:rPr>
      </w:pPr>
    </w:p>
    <w:p w:rsidR="000E5A1C" w:rsidRPr="00957B22" w:rsidRDefault="000E5A1C" w:rsidP="000E5A1C">
      <w:pPr>
        <w:autoSpaceDE w:val="0"/>
        <w:autoSpaceDN w:val="0"/>
        <w:adjustRightInd w:val="0"/>
        <w:jc w:val="center"/>
        <w:rPr>
          <w:rFonts w:eastAsia="Times New Roman" w:cs="Times New Roman"/>
          <w:b/>
          <w:bCs/>
          <w:iCs/>
          <w:noProof/>
          <w:sz w:val="24"/>
        </w:rPr>
      </w:pPr>
      <w:r w:rsidRPr="00957B22">
        <w:rPr>
          <w:rFonts w:eastAsia="Times New Roman" w:cs="Times New Roman"/>
          <w:b/>
          <w:bCs/>
          <w:iCs/>
          <w:noProof/>
          <w:sz w:val="24"/>
          <w:lang w:val="sr-Cyrl-RS"/>
        </w:rPr>
        <w:t>И З Ј А В У</w:t>
      </w:r>
    </w:p>
    <w:p w:rsidR="000E5A1C" w:rsidRPr="00957B22" w:rsidRDefault="000E5A1C" w:rsidP="000E5A1C">
      <w:pPr>
        <w:autoSpaceDE w:val="0"/>
        <w:autoSpaceDN w:val="0"/>
        <w:adjustRightInd w:val="0"/>
        <w:rPr>
          <w:rFonts w:eastAsia="Times New Roman" w:cs="Times New Roman"/>
          <w:b/>
          <w:bCs/>
          <w:iCs/>
          <w:noProof/>
          <w:sz w:val="24"/>
        </w:rPr>
      </w:pPr>
    </w:p>
    <w:p w:rsidR="000E5A1C" w:rsidRPr="00957B22" w:rsidRDefault="000E5A1C" w:rsidP="000E5A1C">
      <w:p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 xml:space="preserve">Понуђач </w:t>
      </w:r>
      <w:r w:rsidRPr="00957B22">
        <w:rPr>
          <w:rFonts w:eastAsia="Times New Roman" w:cs="Times New Roman"/>
          <w:bCs/>
          <w:i/>
          <w:iCs/>
          <w:noProof/>
          <w:sz w:val="24"/>
          <w:lang w:val="sr-Cyrl-RS"/>
        </w:rPr>
        <w:t xml:space="preserve">_____________________________________________[навести назив понуђача] </w:t>
      </w:r>
      <w:r w:rsidRPr="00957B22">
        <w:rPr>
          <w:rFonts w:eastAsia="Times New Roman" w:cs="Times New Roman"/>
          <w:bCs/>
          <w:iCs/>
          <w:noProof/>
          <w:sz w:val="24"/>
          <w:lang w:val="sr-Cyrl-RS"/>
        </w:rPr>
        <w:t xml:space="preserve">у поступку јавне набавке </w:t>
      </w:r>
      <w:r>
        <w:rPr>
          <w:rFonts w:eastAsia="Times New Roman" w:cs="Times New Roman"/>
          <w:bCs/>
          <w:iCs/>
          <w:noProof/>
          <w:sz w:val="24"/>
          <w:lang w:val="sr-Cyrl-RS"/>
        </w:rPr>
        <w:t xml:space="preserve">мале вредности </w:t>
      </w:r>
      <w:r w:rsidRPr="00957B22">
        <w:rPr>
          <w:rFonts w:eastAsia="Times New Roman" w:cs="Times New Roman"/>
          <w:bCs/>
          <w:iCs/>
          <w:noProof/>
          <w:sz w:val="24"/>
          <w:lang w:val="sr-Cyrl-RS"/>
        </w:rPr>
        <w:t xml:space="preserve">– </w:t>
      </w:r>
      <w:r w:rsidRPr="00957B22">
        <w:rPr>
          <w:rFonts w:eastAsia="Times New Roman" w:cs="Times New Roman"/>
          <w:noProof/>
          <w:sz w:val="24"/>
          <w:lang w:val="sr-Cyrl-RS"/>
        </w:rPr>
        <w:t xml:space="preserve">Набавка </w:t>
      </w:r>
      <w:r>
        <w:rPr>
          <w:rFonts w:eastAsia="Times New Roman" w:cs="Times New Roman"/>
          <w:noProof/>
          <w:sz w:val="24"/>
          <w:lang w:val="sr-Cyrl-RS"/>
        </w:rPr>
        <w:t>канцеларијског намештаја</w:t>
      </w:r>
      <w:r w:rsidRPr="00957B22">
        <w:rPr>
          <w:rFonts w:eastAsia="Times New Roman" w:cs="Times New Roman"/>
          <w:noProof/>
          <w:sz w:val="24"/>
          <w:lang w:val="sr-Cyrl-RS"/>
        </w:rPr>
        <w:t xml:space="preserve"> </w:t>
      </w:r>
      <w:r w:rsidRPr="00957B22">
        <w:rPr>
          <w:rFonts w:eastAsia="Times New Roman" w:cs="Times New Roman"/>
          <w:bCs/>
          <w:iCs/>
          <w:noProof/>
          <w:sz w:val="24"/>
          <w:lang w:val="sr-Cyrl-RS"/>
        </w:rPr>
        <w:t xml:space="preserve">развој број: </w:t>
      </w:r>
      <w:r w:rsidRPr="00957B22">
        <w:rPr>
          <w:rFonts w:eastAsia="Times New Roman" w:cs="Times New Roman"/>
          <w:noProof/>
          <w:sz w:val="24"/>
          <w:lang w:val="sr-Cyrl-RS"/>
        </w:rPr>
        <w:t>ЈНМВ 0</w:t>
      </w:r>
      <w:r>
        <w:rPr>
          <w:rFonts w:eastAsia="Times New Roman" w:cs="Times New Roman"/>
          <w:noProof/>
          <w:sz w:val="24"/>
          <w:lang w:val="sr-Cyrl-RS"/>
        </w:rPr>
        <w:t>7</w:t>
      </w:r>
      <w:r w:rsidRPr="00957B22">
        <w:rPr>
          <w:rFonts w:eastAsia="Times New Roman" w:cs="Times New Roman"/>
          <w:noProof/>
          <w:sz w:val="24"/>
          <w:lang w:val="sr-Cyrl-RS"/>
        </w:rPr>
        <w:t>/2013</w:t>
      </w:r>
      <w:r w:rsidRPr="00957B22">
        <w:rPr>
          <w:rFonts w:eastAsia="Times New Roman" w:cs="Times New Roman"/>
          <w:bCs/>
          <w:iCs/>
          <w:noProof/>
          <w:sz w:val="24"/>
          <w:lang w:val="sr-Cyrl-RS"/>
        </w:rPr>
        <w:t>, испуњава услове из чл. 75. Закона, дефинисане конкурсном документацијом за предметну јавну набавку, и то:</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је регистрован код АПР-а односно уписан у одговарајући регистар;</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57B22">
        <w:rPr>
          <w:rFonts w:eastAsia="Times New Roman" w:cs="Times New Roman"/>
          <w:bCs/>
          <w:i/>
          <w:iCs/>
          <w:noProof/>
          <w:sz w:val="24"/>
          <w:lang w:val="sr-Cyrl-RS"/>
        </w:rPr>
        <w:t>;</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му није изречена мера забране обављања делатности, која је на снази у време објављивања позива за подношење понуде</w:t>
      </w:r>
      <w:r w:rsidRPr="00957B22">
        <w:rPr>
          <w:rFonts w:eastAsia="Times New Roman" w:cs="Times New Roman"/>
          <w:bCs/>
          <w:i/>
          <w:iCs/>
          <w:noProof/>
          <w:sz w:val="24"/>
          <w:lang w:val="sr-Cyrl-RS"/>
        </w:rPr>
        <w:t>;</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957B22">
        <w:rPr>
          <w:rFonts w:eastAsia="Times New Roman" w:cs="Times New Roman"/>
          <w:bCs/>
          <w:i/>
          <w:iCs/>
          <w:noProof/>
          <w:sz w:val="24"/>
          <w:lang w:val="sr-Cyrl-RS"/>
        </w:rPr>
        <w:t>; и</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57B22">
        <w:rPr>
          <w:rFonts w:eastAsia="Times New Roman" w:cs="Times New Roman"/>
          <w:bCs/>
          <w:i/>
          <w:iCs/>
          <w:noProof/>
          <w:sz w:val="24"/>
          <w:lang w:val="sr-Cyrl-RS"/>
        </w:rPr>
        <w:t>.</w:t>
      </w:r>
    </w:p>
    <w:p w:rsidR="000E5A1C" w:rsidRPr="00957B22" w:rsidRDefault="000E5A1C" w:rsidP="000E5A1C">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0E5A1C" w:rsidRPr="00957B22" w:rsidTr="000E5A1C">
        <w:trPr>
          <w:jc w:val="center"/>
        </w:trPr>
        <w:tc>
          <w:tcPr>
            <w:tcW w:w="3080"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val="sr-Cyrl-RS" w:eastAsia="ar-SA"/>
              </w:rPr>
              <w:t>Место:</w:t>
            </w:r>
          </w:p>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Датум:</w:t>
            </w:r>
          </w:p>
        </w:tc>
        <w:tc>
          <w:tcPr>
            <w:tcW w:w="3068"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М.П.</w:t>
            </w:r>
          </w:p>
        </w:tc>
        <w:tc>
          <w:tcPr>
            <w:tcW w:w="3094"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 xml:space="preserve">Потпис </w:t>
            </w:r>
            <w:r w:rsidRPr="00957B22">
              <w:rPr>
                <w:rFonts w:eastAsia="Arial Unicode MS" w:cs="Times New Roman"/>
                <w:noProof/>
                <w:color w:val="000000"/>
                <w:kern w:val="1"/>
                <w:sz w:val="24"/>
                <w:lang w:val="sr-Cyrl-RS" w:eastAsia="ar-SA"/>
              </w:rPr>
              <w:t>овлашћеног лица</w:t>
            </w:r>
          </w:p>
        </w:tc>
      </w:tr>
      <w:tr w:rsidR="000E5A1C" w:rsidRPr="00957B22" w:rsidTr="000E5A1C">
        <w:trPr>
          <w:jc w:val="center"/>
        </w:trPr>
        <w:tc>
          <w:tcPr>
            <w:tcW w:w="3080"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r>
    </w:tbl>
    <w:p w:rsidR="000E5A1C" w:rsidRPr="00957B22" w:rsidRDefault="000E5A1C" w:rsidP="000E5A1C">
      <w:pPr>
        <w:autoSpaceDE w:val="0"/>
        <w:autoSpaceDN w:val="0"/>
        <w:adjustRightInd w:val="0"/>
        <w:rPr>
          <w:rFonts w:eastAsia="Times New Roman" w:cs="Times New Roman"/>
          <w:b/>
          <w:bCs/>
          <w:i/>
          <w:iCs/>
          <w:noProof/>
          <w:sz w:val="24"/>
        </w:rPr>
      </w:pPr>
    </w:p>
    <w:p w:rsidR="000E5A1C" w:rsidRPr="00957B22" w:rsidRDefault="000E5A1C" w:rsidP="000E5A1C">
      <w:pPr>
        <w:autoSpaceDE w:val="0"/>
        <w:autoSpaceDN w:val="0"/>
        <w:adjustRightInd w:val="0"/>
        <w:rPr>
          <w:rFonts w:eastAsia="Times New Roman" w:cs="Times New Roman"/>
          <w:b/>
          <w:bCs/>
          <w:i/>
          <w:iCs/>
          <w:noProof/>
          <w:sz w:val="24"/>
        </w:rPr>
      </w:pPr>
      <w:r w:rsidRPr="00957B22">
        <w:rPr>
          <w:rFonts w:eastAsia="Times New Roman" w:cs="Times New Roman"/>
          <w:b/>
          <w:bCs/>
          <w:i/>
          <w:iCs/>
          <w:noProof/>
          <w:sz w:val="24"/>
          <w:lang w:val="sr-Cyrl-RS"/>
        </w:rPr>
        <w:t xml:space="preserve">Напомена: </w:t>
      </w:r>
      <w:r w:rsidRPr="00957B22">
        <w:rPr>
          <w:rFonts w:eastAsia="Times New Roman" w:cs="Times New Roman"/>
          <w:b/>
          <w:bCs/>
          <w:i/>
          <w:iCs/>
          <w:noProof/>
          <w:sz w:val="24"/>
          <w:u w:val="single"/>
          <w:lang w:val="sr-Cyrl-RS"/>
        </w:rPr>
        <w:t>Уколико понуду подноси група понуђача,</w:t>
      </w:r>
      <w:r w:rsidRPr="00957B22">
        <w:rPr>
          <w:rFonts w:eastAsia="Times New Roman" w:cs="Times New Roman"/>
          <w:b/>
          <w:bCs/>
          <w:i/>
          <w:iCs/>
          <w:noProof/>
          <w:sz w:val="24"/>
          <w:lang w:val="sr-Cyrl-RS"/>
        </w:rPr>
        <w:t xml:space="preserve"> Изјава мора бити потписана од стране овлашћеног лица сваког понуђача из групе понуђача и оверена печатом. </w:t>
      </w:r>
    </w:p>
    <w:p w:rsidR="000E5A1C" w:rsidRDefault="000E5A1C" w:rsidP="000E5A1C">
      <w:pPr>
        <w:rPr>
          <w:rFonts w:eastAsia="Times New Roman" w:cs="Times New Roman"/>
          <w:iCs/>
          <w:noProof/>
          <w:sz w:val="24"/>
        </w:rPr>
      </w:pPr>
    </w:p>
    <w:p w:rsidR="000E5A1C" w:rsidRPr="005C4ADC" w:rsidRDefault="000E5A1C" w:rsidP="000E5A1C">
      <w:pPr>
        <w:rPr>
          <w:rFonts w:eastAsia="Times New Roman" w:cs="Times New Roman"/>
          <w:b/>
          <w:iCs/>
          <w:noProof/>
        </w:rPr>
      </w:pPr>
      <w:r w:rsidRPr="005C4ADC">
        <w:rPr>
          <w:rFonts w:eastAsia="Times New Roman" w:cs="Times New Roman"/>
          <w:b/>
          <w:iCs/>
          <w:noProof/>
          <w:sz w:val="24"/>
          <w:lang w:val="sr-Cyrl-RS"/>
        </w:rPr>
        <w:br w:type="page"/>
      </w:r>
    </w:p>
    <w:p w:rsidR="000E5A1C" w:rsidRPr="00957B22" w:rsidRDefault="000E5A1C" w:rsidP="000E5A1C">
      <w:pPr>
        <w:keepNext/>
        <w:keepLines/>
        <w:spacing w:before="240"/>
        <w:ind w:left="576" w:hanging="576"/>
        <w:outlineLvl w:val="1"/>
        <w:rPr>
          <w:rFonts w:eastAsia="Times New Roman" w:cs="Times New Roman"/>
          <w:b/>
          <w:noProof/>
          <w:sz w:val="22"/>
          <w:szCs w:val="26"/>
        </w:rPr>
      </w:pPr>
      <w:bookmarkStart w:id="139" w:name="_Toc369386410"/>
      <w:bookmarkStart w:id="140" w:name="_Toc369387556"/>
      <w:bookmarkStart w:id="141" w:name="_Toc370294171"/>
      <w:bookmarkStart w:id="142" w:name="_Toc373326539"/>
      <w:r w:rsidRPr="00957B22">
        <w:rPr>
          <w:rFonts w:eastAsia="Times New Roman" w:cs="Times New Roman"/>
          <w:b/>
          <w:noProof/>
          <w:sz w:val="22"/>
          <w:szCs w:val="26"/>
          <w:lang w:val="sr-Cyrl-RS"/>
        </w:rPr>
        <w:lastRenderedPageBreak/>
        <w:t>Образац 3а</w:t>
      </w:r>
      <w:bookmarkEnd w:id="139"/>
      <w:bookmarkEnd w:id="140"/>
      <w:bookmarkEnd w:id="141"/>
      <w:bookmarkEnd w:id="142"/>
    </w:p>
    <w:p w:rsidR="000E5A1C" w:rsidRPr="00957B22" w:rsidRDefault="000E5A1C" w:rsidP="000E5A1C">
      <w:pPr>
        <w:autoSpaceDE w:val="0"/>
        <w:autoSpaceDN w:val="0"/>
        <w:adjustRightInd w:val="0"/>
        <w:jc w:val="center"/>
        <w:rPr>
          <w:rFonts w:eastAsia="Times New Roman" w:cs="Times New Roman"/>
          <w:b/>
          <w:iCs/>
          <w:noProof/>
        </w:rPr>
      </w:pPr>
    </w:p>
    <w:p w:rsidR="000E5A1C" w:rsidRPr="00957B22" w:rsidRDefault="000E5A1C" w:rsidP="000E5A1C">
      <w:pPr>
        <w:autoSpaceDE w:val="0"/>
        <w:autoSpaceDN w:val="0"/>
        <w:adjustRightInd w:val="0"/>
        <w:jc w:val="center"/>
        <w:rPr>
          <w:rFonts w:eastAsia="Times New Roman" w:cs="Times New Roman"/>
          <w:b/>
          <w:bCs/>
          <w:iCs/>
          <w:noProof/>
          <w:sz w:val="28"/>
          <w:szCs w:val="28"/>
        </w:rPr>
      </w:pPr>
      <w:r w:rsidRPr="00957B22">
        <w:rPr>
          <w:rFonts w:eastAsia="Times New Roman" w:cs="Times New Roman"/>
          <w:b/>
          <w:bCs/>
          <w:iCs/>
          <w:noProof/>
          <w:sz w:val="28"/>
          <w:szCs w:val="28"/>
          <w:lang w:val="sr-Cyrl-RS"/>
        </w:rPr>
        <w:t>ИЗЈАВА ПОДИЗВОЂАЧА</w:t>
      </w:r>
    </w:p>
    <w:p w:rsidR="000E5A1C" w:rsidRPr="00957B22" w:rsidRDefault="000E5A1C" w:rsidP="000E5A1C">
      <w:pPr>
        <w:autoSpaceDE w:val="0"/>
        <w:autoSpaceDN w:val="0"/>
        <w:adjustRightInd w:val="0"/>
        <w:jc w:val="center"/>
        <w:rPr>
          <w:rFonts w:eastAsia="Times New Roman" w:cs="Times New Roman"/>
          <w:b/>
          <w:bCs/>
          <w:iCs/>
          <w:noProof/>
          <w:sz w:val="28"/>
          <w:szCs w:val="28"/>
        </w:rPr>
      </w:pPr>
      <w:r w:rsidRPr="00957B22">
        <w:rPr>
          <w:rFonts w:eastAsia="Times New Roman" w:cs="Times New Roman"/>
          <w:b/>
          <w:bCs/>
          <w:iCs/>
          <w:noProof/>
          <w:sz w:val="28"/>
          <w:szCs w:val="28"/>
          <w:lang w:val="sr-Cyrl-RS"/>
        </w:rPr>
        <w:t>О ИСПУЊАВАЊУ УСЛОВА ИЗ ЧЛ. 75. ЗАКОНА У ПОСТУПКУ ЈАВНЕ</w:t>
      </w:r>
    </w:p>
    <w:p w:rsidR="000E5A1C" w:rsidRPr="00957B22" w:rsidRDefault="000E5A1C" w:rsidP="000E5A1C">
      <w:pPr>
        <w:autoSpaceDE w:val="0"/>
        <w:autoSpaceDN w:val="0"/>
        <w:adjustRightInd w:val="0"/>
        <w:jc w:val="center"/>
        <w:rPr>
          <w:rFonts w:eastAsia="Times New Roman" w:cs="Times New Roman"/>
          <w:b/>
          <w:bCs/>
          <w:iCs/>
          <w:noProof/>
          <w:sz w:val="28"/>
          <w:szCs w:val="28"/>
        </w:rPr>
      </w:pPr>
      <w:r w:rsidRPr="00957B22">
        <w:rPr>
          <w:rFonts w:eastAsia="Times New Roman" w:cs="Times New Roman"/>
          <w:b/>
          <w:bCs/>
          <w:iCs/>
          <w:noProof/>
          <w:sz w:val="28"/>
          <w:szCs w:val="28"/>
          <w:lang w:val="sr-Cyrl-RS"/>
        </w:rPr>
        <w:t>НАБАВКЕ МАЛЕ ВРЕДНОСТИ</w:t>
      </w:r>
    </w:p>
    <w:p w:rsidR="000E5A1C" w:rsidRPr="00957B22" w:rsidRDefault="000E5A1C" w:rsidP="000E5A1C">
      <w:pPr>
        <w:autoSpaceDE w:val="0"/>
        <w:autoSpaceDN w:val="0"/>
        <w:adjustRightInd w:val="0"/>
        <w:rPr>
          <w:rFonts w:eastAsia="Times New Roman" w:cs="Times New Roman"/>
          <w:b/>
          <w:bCs/>
          <w:iCs/>
          <w:noProof/>
        </w:rPr>
      </w:pPr>
    </w:p>
    <w:p w:rsidR="000E5A1C" w:rsidRPr="00957B22" w:rsidRDefault="000E5A1C" w:rsidP="000E5A1C">
      <w:pPr>
        <w:autoSpaceDE w:val="0"/>
        <w:autoSpaceDN w:val="0"/>
        <w:adjustRightInd w:val="0"/>
        <w:rPr>
          <w:rFonts w:eastAsia="Times New Roman" w:cs="Times New Roman"/>
          <w:b/>
          <w:bCs/>
          <w:iCs/>
          <w:noProof/>
        </w:rPr>
      </w:pPr>
    </w:p>
    <w:p w:rsidR="000E5A1C" w:rsidRPr="00957B22" w:rsidRDefault="000E5A1C" w:rsidP="000E5A1C">
      <w:p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У складу са чланом 77. став 4. Закона, под пуном материјалном и кривичном одговорношћу, као заступник подизвођача, дајем следећу</w:t>
      </w:r>
    </w:p>
    <w:p w:rsidR="000E5A1C" w:rsidRPr="00957B22" w:rsidRDefault="000E5A1C" w:rsidP="000E5A1C">
      <w:pPr>
        <w:autoSpaceDE w:val="0"/>
        <w:autoSpaceDN w:val="0"/>
        <w:adjustRightInd w:val="0"/>
        <w:rPr>
          <w:rFonts w:eastAsia="Times New Roman" w:cs="Times New Roman"/>
          <w:b/>
          <w:bCs/>
          <w:iCs/>
          <w:noProof/>
          <w:sz w:val="24"/>
        </w:rPr>
      </w:pPr>
    </w:p>
    <w:p w:rsidR="000E5A1C" w:rsidRPr="00957B22" w:rsidRDefault="000E5A1C" w:rsidP="000E5A1C">
      <w:pPr>
        <w:autoSpaceDE w:val="0"/>
        <w:autoSpaceDN w:val="0"/>
        <w:adjustRightInd w:val="0"/>
        <w:jc w:val="center"/>
        <w:rPr>
          <w:rFonts w:eastAsia="Times New Roman" w:cs="Times New Roman"/>
          <w:b/>
          <w:bCs/>
          <w:iCs/>
          <w:noProof/>
          <w:sz w:val="24"/>
        </w:rPr>
      </w:pPr>
      <w:r w:rsidRPr="00957B22">
        <w:rPr>
          <w:rFonts w:eastAsia="Times New Roman" w:cs="Times New Roman"/>
          <w:b/>
          <w:bCs/>
          <w:iCs/>
          <w:noProof/>
          <w:sz w:val="24"/>
          <w:lang w:val="sr-Cyrl-RS"/>
        </w:rPr>
        <w:t>И З Ј А В У</w:t>
      </w:r>
    </w:p>
    <w:p w:rsidR="000E5A1C" w:rsidRPr="00957B22" w:rsidRDefault="000E5A1C" w:rsidP="000E5A1C">
      <w:pPr>
        <w:autoSpaceDE w:val="0"/>
        <w:autoSpaceDN w:val="0"/>
        <w:adjustRightInd w:val="0"/>
        <w:rPr>
          <w:rFonts w:eastAsia="Times New Roman" w:cs="Times New Roman"/>
          <w:b/>
          <w:bCs/>
          <w:iCs/>
          <w:noProof/>
          <w:sz w:val="24"/>
        </w:rPr>
      </w:pPr>
    </w:p>
    <w:p w:rsidR="000E5A1C" w:rsidRPr="00957B22" w:rsidRDefault="000E5A1C" w:rsidP="000E5A1C">
      <w:p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Подизвођач</w:t>
      </w:r>
      <w:r w:rsidRPr="00957B22">
        <w:rPr>
          <w:rFonts w:eastAsia="Times New Roman" w:cs="Times New Roman"/>
          <w:bCs/>
          <w:i/>
          <w:iCs/>
          <w:noProof/>
          <w:sz w:val="24"/>
          <w:lang w:val="sr-Cyrl-RS"/>
        </w:rPr>
        <w:t>_____________________________________</w:t>
      </w:r>
      <w:r w:rsidRPr="00957B22">
        <w:rPr>
          <w:rFonts w:eastAsia="Times New Roman" w:cs="Times New Roman"/>
          <w:bCs/>
          <w:iCs/>
          <w:noProof/>
          <w:sz w:val="24"/>
          <w:lang w:val="sr-Cyrl-RS"/>
        </w:rPr>
        <w:t>_______</w:t>
      </w:r>
      <w:r w:rsidRPr="00957B22">
        <w:rPr>
          <w:rFonts w:eastAsia="Times New Roman" w:cs="Times New Roman"/>
          <w:bCs/>
          <w:i/>
          <w:iCs/>
          <w:noProof/>
          <w:sz w:val="24"/>
          <w:lang w:val="sr-Cyrl-RS"/>
        </w:rPr>
        <w:t xml:space="preserve">[навести назив подизвођача] </w:t>
      </w:r>
      <w:r w:rsidRPr="00957B22">
        <w:rPr>
          <w:rFonts w:eastAsia="Times New Roman" w:cs="Times New Roman"/>
          <w:bCs/>
          <w:iCs/>
          <w:noProof/>
          <w:sz w:val="24"/>
          <w:lang w:val="sr-Cyrl-RS"/>
        </w:rPr>
        <w:t xml:space="preserve">у поступку јавне набавке </w:t>
      </w:r>
      <w:r w:rsidRPr="006D6766">
        <w:rPr>
          <w:rFonts w:eastAsia="Times New Roman" w:cs="Times New Roman"/>
          <w:bCs/>
          <w:iCs/>
          <w:noProof/>
          <w:sz w:val="24"/>
          <w:lang w:val="sr-Cyrl-RS"/>
        </w:rPr>
        <w:t>мале вредности – Набавка канцеларијског намештаја развој број: ЈНМВ 07/2013</w:t>
      </w:r>
      <w:r w:rsidRPr="00957B22">
        <w:rPr>
          <w:rFonts w:eastAsia="Times New Roman" w:cs="Times New Roman"/>
          <w:bCs/>
          <w:iCs/>
          <w:noProof/>
          <w:sz w:val="24"/>
          <w:lang w:val="sr-Cyrl-RS"/>
        </w:rPr>
        <w:t>, испуњава услове из чл. 75. Закона, дефинисане конкурсном документацијом за предметну јавну набавку, и то:</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је регистрован код АПР-а односно уписан у одговарајући регистар;</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57B22">
        <w:rPr>
          <w:rFonts w:eastAsia="Times New Roman" w:cs="Times New Roman"/>
          <w:bCs/>
          <w:i/>
          <w:iCs/>
          <w:noProof/>
          <w:sz w:val="24"/>
          <w:lang w:val="sr-Cyrl-RS"/>
        </w:rPr>
        <w:t>;</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му није изречена мера забране обављања делатности, која је на снази у време објављивања позива за подношење понуде</w:t>
      </w:r>
      <w:r w:rsidRPr="00957B22">
        <w:rPr>
          <w:rFonts w:eastAsia="Times New Roman" w:cs="Times New Roman"/>
          <w:bCs/>
          <w:i/>
          <w:iCs/>
          <w:noProof/>
          <w:sz w:val="24"/>
          <w:lang w:val="sr-Cyrl-RS"/>
        </w:rPr>
        <w:t xml:space="preserve">; </w:t>
      </w:r>
      <w:r w:rsidRPr="006D6766">
        <w:rPr>
          <w:rFonts w:eastAsia="Times New Roman" w:cs="Times New Roman"/>
          <w:bCs/>
          <w:iCs/>
          <w:noProof/>
          <w:sz w:val="24"/>
          <w:lang w:val="sr-Cyrl-RS"/>
        </w:rPr>
        <w:t>и</w:t>
      </w:r>
    </w:p>
    <w:p w:rsidR="000E5A1C" w:rsidRPr="00957B22" w:rsidRDefault="000E5A1C" w:rsidP="000E5A1C">
      <w:pPr>
        <w:numPr>
          <w:ilvl w:val="0"/>
          <w:numId w:val="1"/>
        </w:numPr>
        <w:autoSpaceDE w:val="0"/>
        <w:autoSpaceDN w:val="0"/>
        <w:adjustRightInd w:val="0"/>
        <w:rPr>
          <w:rFonts w:eastAsia="Times New Roman" w:cs="Times New Roman"/>
          <w:bCs/>
          <w:iCs/>
          <w:noProof/>
          <w:sz w:val="24"/>
        </w:rPr>
      </w:pPr>
      <w:r w:rsidRPr="00957B22">
        <w:rPr>
          <w:rFonts w:eastAsia="Times New Roman" w:cs="Times New Roman"/>
          <w:bCs/>
          <w:iCs/>
          <w:noProof/>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5A1C" w:rsidRPr="00957B22" w:rsidRDefault="000E5A1C" w:rsidP="000E5A1C">
      <w:pPr>
        <w:autoSpaceDE w:val="0"/>
        <w:autoSpaceDN w:val="0"/>
        <w:adjustRightInd w:val="0"/>
        <w:rPr>
          <w:rFonts w:eastAsia="Times New Roman" w:cs="Times New Roman"/>
          <w:b/>
          <w:bCs/>
          <w:i/>
          <w:iCs/>
          <w:noProof/>
          <w:sz w:val="24"/>
        </w:rPr>
      </w:pPr>
    </w:p>
    <w:p w:rsidR="000E5A1C" w:rsidRPr="00957B22" w:rsidRDefault="000E5A1C" w:rsidP="000E5A1C">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0E5A1C" w:rsidRPr="00957B22" w:rsidTr="000E5A1C">
        <w:trPr>
          <w:jc w:val="center"/>
        </w:trPr>
        <w:tc>
          <w:tcPr>
            <w:tcW w:w="3080"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val="sr-Cyrl-RS" w:eastAsia="ar-SA"/>
              </w:rPr>
              <w:t>Место:</w:t>
            </w:r>
          </w:p>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Датум:</w:t>
            </w:r>
          </w:p>
        </w:tc>
        <w:tc>
          <w:tcPr>
            <w:tcW w:w="3068"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М.П.</w:t>
            </w:r>
          </w:p>
        </w:tc>
        <w:tc>
          <w:tcPr>
            <w:tcW w:w="3094"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 xml:space="preserve">Потпис </w:t>
            </w:r>
            <w:r w:rsidRPr="00957B22">
              <w:rPr>
                <w:rFonts w:eastAsia="Arial Unicode MS" w:cs="Times New Roman"/>
                <w:noProof/>
                <w:color w:val="000000"/>
                <w:kern w:val="1"/>
                <w:sz w:val="24"/>
                <w:lang w:val="sr-Cyrl-RS" w:eastAsia="ar-SA"/>
              </w:rPr>
              <w:t>овлашћеног лица подизвођача</w:t>
            </w:r>
          </w:p>
        </w:tc>
      </w:tr>
      <w:tr w:rsidR="000E5A1C" w:rsidRPr="00957B22" w:rsidTr="000E5A1C">
        <w:trPr>
          <w:jc w:val="center"/>
        </w:trPr>
        <w:tc>
          <w:tcPr>
            <w:tcW w:w="3080"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r>
    </w:tbl>
    <w:p w:rsidR="000E5A1C" w:rsidRPr="00957B22" w:rsidRDefault="000E5A1C" w:rsidP="000E5A1C">
      <w:pPr>
        <w:autoSpaceDE w:val="0"/>
        <w:autoSpaceDN w:val="0"/>
        <w:adjustRightInd w:val="0"/>
        <w:rPr>
          <w:rFonts w:eastAsia="Times New Roman" w:cs="Times New Roman"/>
          <w:b/>
          <w:bCs/>
          <w:i/>
          <w:iCs/>
          <w:noProof/>
          <w:sz w:val="24"/>
          <w:u w:val="single"/>
        </w:rPr>
      </w:pPr>
    </w:p>
    <w:p w:rsidR="000E5A1C" w:rsidRPr="00957B22" w:rsidRDefault="000E5A1C" w:rsidP="000E5A1C">
      <w:pPr>
        <w:autoSpaceDE w:val="0"/>
        <w:autoSpaceDN w:val="0"/>
        <w:adjustRightInd w:val="0"/>
        <w:rPr>
          <w:rFonts w:eastAsia="Times New Roman" w:cs="Times New Roman"/>
          <w:b/>
          <w:bCs/>
          <w:i/>
          <w:iCs/>
          <w:noProof/>
          <w:sz w:val="24"/>
        </w:rPr>
      </w:pPr>
      <w:r w:rsidRPr="00957B22">
        <w:rPr>
          <w:rFonts w:eastAsia="Times New Roman" w:cs="Times New Roman"/>
          <w:b/>
          <w:bCs/>
          <w:i/>
          <w:iCs/>
          <w:noProof/>
          <w:sz w:val="24"/>
          <w:lang w:val="sr-Cyrl-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0E5A1C" w:rsidRPr="00957B22" w:rsidRDefault="000E5A1C" w:rsidP="000E5A1C">
      <w:pPr>
        <w:autoSpaceDE w:val="0"/>
        <w:autoSpaceDN w:val="0"/>
        <w:adjustRightInd w:val="0"/>
        <w:rPr>
          <w:rFonts w:eastAsia="Times New Roman" w:cs="Times New Roman"/>
          <w:iCs/>
          <w:noProof/>
          <w:sz w:val="24"/>
        </w:rPr>
      </w:pPr>
    </w:p>
    <w:p w:rsidR="000E5A1C" w:rsidRPr="00957B22" w:rsidRDefault="000E5A1C" w:rsidP="000E5A1C">
      <w:pPr>
        <w:rPr>
          <w:rFonts w:eastAsia="Times New Roman" w:cs="Times New Roman"/>
          <w:iCs/>
          <w:noProof/>
        </w:rPr>
      </w:pPr>
      <w:r w:rsidRPr="00957B22">
        <w:rPr>
          <w:rFonts w:eastAsia="Times New Roman" w:cs="Times New Roman"/>
          <w:iCs/>
          <w:noProof/>
          <w:lang w:val="sr-Cyrl-RS"/>
        </w:rPr>
        <w:br w:type="page"/>
      </w:r>
    </w:p>
    <w:p w:rsidR="000E5A1C" w:rsidRPr="00957B22" w:rsidRDefault="000E5A1C" w:rsidP="000E5A1C">
      <w:pPr>
        <w:tabs>
          <w:tab w:val="left" w:pos="0"/>
        </w:tabs>
        <w:spacing w:line="360" w:lineRule="auto"/>
        <w:rPr>
          <w:rFonts w:eastAsia="Times New Roman" w:cs="Times New Roman"/>
          <w:noProof/>
        </w:rPr>
      </w:pPr>
    </w:p>
    <w:p w:rsidR="000E5A1C" w:rsidRPr="00957B22" w:rsidRDefault="000E5A1C" w:rsidP="000E5A1C">
      <w:pPr>
        <w:keepNext/>
        <w:keepLines/>
        <w:framePr w:wrap="notBeside" w:vAnchor="text" w:hAnchor="text" w:y="1"/>
        <w:spacing w:before="240"/>
        <w:ind w:left="576" w:hanging="576"/>
        <w:outlineLvl w:val="1"/>
        <w:rPr>
          <w:rFonts w:eastAsia="Times New Roman" w:cs="Times New Roman"/>
          <w:b/>
          <w:noProof/>
          <w:sz w:val="22"/>
          <w:szCs w:val="26"/>
        </w:rPr>
      </w:pPr>
      <w:bookmarkStart w:id="143" w:name="_Toc373326540"/>
      <w:bookmarkStart w:id="144" w:name="_Toc369386413"/>
      <w:bookmarkStart w:id="145" w:name="_Toc369387559"/>
      <w:bookmarkStart w:id="146" w:name="_Toc370294176"/>
      <w:r w:rsidRPr="00957B22">
        <w:rPr>
          <w:rFonts w:eastAsia="Times New Roman" w:cs="Tahoma"/>
          <w:b/>
          <w:noProof/>
          <w:sz w:val="22"/>
          <w:szCs w:val="26"/>
          <w:lang w:val="sr-Cyrl-RS"/>
        </w:rPr>
        <w:t xml:space="preserve">Образац  </w:t>
      </w:r>
      <w:r>
        <w:rPr>
          <w:rFonts w:eastAsia="Times New Roman" w:cs="Tahoma"/>
          <w:b/>
          <w:noProof/>
          <w:sz w:val="22"/>
          <w:szCs w:val="26"/>
          <w:lang w:val="sr-Cyrl-RS"/>
        </w:rPr>
        <w:t>4</w:t>
      </w:r>
      <w:bookmarkEnd w:id="143"/>
      <w:r w:rsidRPr="00957B22">
        <w:rPr>
          <w:rFonts w:eastAsia="Times New Roman" w:cs="Tahoma"/>
          <w:b/>
          <w:noProof/>
          <w:sz w:val="22"/>
          <w:szCs w:val="26"/>
          <w:lang w:val="sr-Cyrl-RS"/>
        </w:rPr>
        <w:t xml:space="preserve"> </w:t>
      </w:r>
      <w:bookmarkEnd w:id="144"/>
      <w:bookmarkEnd w:id="145"/>
      <w:bookmarkEnd w:id="146"/>
    </w:p>
    <w:p w:rsidR="000E5A1C" w:rsidRPr="00957B22" w:rsidRDefault="000E5A1C" w:rsidP="000E5A1C">
      <w:pPr>
        <w:rPr>
          <w:rFonts w:eastAsia="Times New Roman" w:cs="Tahoma"/>
          <w:b/>
          <w:noProof/>
        </w:rPr>
      </w:pPr>
    </w:p>
    <w:p w:rsidR="000E5A1C" w:rsidRPr="00957B22" w:rsidRDefault="000E5A1C" w:rsidP="000E5A1C">
      <w:pPr>
        <w:ind w:firstLine="284"/>
        <w:jc w:val="center"/>
        <w:rPr>
          <w:rFonts w:eastAsia="Times New Roman" w:cs="Tahoma"/>
          <w:b/>
          <w:noProof/>
        </w:rPr>
      </w:pPr>
    </w:p>
    <w:p w:rsidR="000E5A1C" w:rsidRPr="00957B22" w:rsidRDefault="000E5A1C" w:rsidP="000E5A1C">
      <w:pPr>
        <w:ind w:firstLine="284"/>
        <w:jc w:val="center"/>
        <w:rPr>
          <w:rFonts w:eastAsia="Times New Roman" w:cs="Tahoma"/>
          <w:b/>
          <w:noProof/>
          <w:sz w:val="28"/>
          <w:szCs w:val="28"/>
        </w:rPr>
      </w:pPr>
      <w:r w:rsidRPr="00957B22">
        <w:rPr>
          <w:rFonts w:eastAsia="Times New Roman" w:cs="Tahoma"/>
          <w:b/>
          <w:noProof/>
          <w:sz w:val="28"/>
          <w:szCs w:val="28"/>
          <w:lang w:val="sr-Cyrl-RS"/>
        </w:rPr>
        <w:t xml:space="preserve">И З Ј А В А </w:t>
      </w:r>
    </w:p>
    <w:p w:rsidR="000E5A1C" w:rsidRPr="00957B22" w:rsidRDefault="000E5A1C" w:rsidP="000E5A1C">
      <w:pPr>
        <w:ind w:firstLine="284"/>
        <w:jc w:val="center"/>
        <w:rPr>
          <w:rFonts w:eastAsia="Times New Roman" w:cs="Tahoma"/>
          <w:b/>
          <w:noProof/>
          <w:sz w:val="28"/>
          <w:szCs w:val="28"/>
        </w:rPr>
      </w:pPr>
      <w:r w:rsidRPr="00957B22">
        <w:rPr>
          <w:rFonts w:eastAsia="Times New Roman" w:cs="Tahoma"/>
          <w:b/>
          <w:noProof/>
          <w:sz w:val="28"/>
          <w:szCs w:val="28"/>
          <w:lang w:val="sr-Cyrl-RS"/>
        </w:rPr>
        <w:t>О НЕЗАВИСНОЈ ПОНУДИ</w:t>
      </w:r>
    </w:p>
    <w:p w:rsidR="000E5A1C" w:rsidRPr="00957B22" w:rsidRDefault="000E5A1C" w:rsidP="000E5A1C">
      <w:pPr>
        <w:rPr>
          <w:rFonts w:eastAsia="Times New Roman" w:cs="Tahoma"/>
          <w:noProof/>
        </w:rPr>
      </w:pPr>
    </w:p>
    <w:p w:rsidR="000E5A1C" w:rsidRPr="00957B22" w:rsidRDefault="000E5A1C" w:rsidP="000E5A1C">
      <w:pPr>
        <w:rPr>
          <w:rFonts w:eastAsia="Times New Roman" w:cs="Tahoma"/>
          <w:noProof/>
        </w:rPr>
      </w:pPr>
      <w:r w:rsidRPr="00957B22">
        <w:rPr>
          <w:rFonts w:eastAsia="Times New Roman" w:cs="Tahoma"/>
          <w:noProof/>
          <w:lang w:val="sr-Cyrl-RS"/>
        </w:rPr>
        <w:tab/>
      </w:r>
      <w:r w:rsidRPr="00957B22">
        <w:rPr>
          <w:rFonts w:eastAsia="Times New Roman" w:cs="Tahoma"/>
          <w:noProof/>
          <w:lang w:val="sr-Cyrl-RS"/>
        </w:rPr>
        <w:tab/>
      </w:r>
      <w:r w:rsidRPr="00957B22">
        <w:rPr>
          <w:rFonts w:eastAsia="Times New Roman" w:cs="Tahoma"/>
          <w:noProof/>
          <w:lang w:val="sr-Cyrl-RS"/>
        </w:rPr>
        <w:tab/>
      </w:r>
      <w:r w:rsidRPr="00957B22">
        <w:rPr>
          <w:rFonts w:eastAsia="Times New Roman" w:cs="Tahoma"/>
          <w:bCs/>
          <w:noProof/>
          <w:lang w:val="sr-Cyrl-RS"/>
        </w:rPr>
        <w:t xml:space="preserve"> </w:t>
      </w:r>
    </w:p>
    <w:p w:rsidR="000E5A1C" w:rsidRPr="00957B22" w:rsidRDefault="000E5A1C" w:rsidP="000E5A1C">
      <w:pPr>
        <w:rPr>
          <w:rFonts w:eastAsia="Times New Roman" w:cs="Tahoma"/>
          <w:bCs/>
          <w:noProof/>
          <w:sz w:val="24"/>
        </w:rPr>
      </w:pPr>
      <w:r w:rsidRPr="00957B22">
        <w:rPr>
          <w:rFonts w:eastAsia="Times New Roman" w:cs="Tahoma"/>
          <w:noProof/>
          <w:sz w:val="24"/>
          <w:lang w:val="sr-Cyrl-RS"/>
        </w:rPr>
        <w:t>У складу са чланом 26. Закона, под пуном материјалном и кривичном одговорношћу, као овлашћено лице понуђача __________(уписати назив) п</w:t>
      </w:r>
      <w:r w:rsidRPr="00957B22">
        <w:rPr>
          <w:rFonts w:eastAsia="Times New Roman" w:cs="Tahoma"/>
          <w:bCs/>
          <w:noProof/>
          <w:sz w:val="24"/>
          <w:lang w:val="sr-Cyrl-RS"/>
        </w:rPr>
        <w:t xml:space="preserve">отврђујем да сам понуду у поступку у поступку јавне набавке мале вредности </w:t>
      </w:r>
      <w:r w:rsidRPr="006D6766">
        <w:rPr>
          <w:rFonts w:eastAsia="Times New Roman" w:cs="Tahoma"/>
          <w:bCs/>
          <w:noProof/>
          <w:sz w:val="24"/>
          <w:lang w:val="sr-Cyrl-RS"/>
        </w:rPr>
        <w:t xml:space="preserve">канцеларијског намештаја </w:t>
      </w:r>
      <w:r w:rsidRPr="006D6766">
        <w:rPr>
          <w:rFonts w:eastAsia="Times New Roman" w:cs="Tahoma"/>
          <w:bCs/>
          <w:iCs/>
          <w:noProof/>
          <w:sz w:val="24"/>
          <w:lang w:val="sr-Cyrl-RS"/>
        </w:rPr>
        <w:t xml:space="preserve">развој број: </w:t>
      </w:r>
      <w:r w:rsidRPr="006D6766">
        <w:rPr>
          <w:rFonts w:eastAsia="Times New Roman" w:cs="Tahoma"/>
          <w:bCs/>
          <w:noProof/>
          <w:sz w:val="24"/>
          <w:lang w:val="sr-Cyrl-RS"/>
        </w:rPr>
        <w:t>ЈНМВ 07/2013</w:t>
      </w:r>
      <w:r w:rsidRPr="00957B22">
        <w:rPr>
          <w:rFonts w:eastAsia="Times New Roman" w:cs="Tahoma"/>
          <w:noProof/>
          <w:sz w:val="24"/>
          <w:lang w:val="sr-Cyrl-RS"/>
        </w:rPr>
        <w:t xml:space="preserve">, </w:t>
      </w:r>
      <w:r w:rsidRPr="00957B22">
        <w:rPr>
          <w:rFonts w:eastAsia="Times New Roman" w:cs="Tahoma"/>
          <w:bCs/>
          <w:noProof/>
          <w:sz w:val="24"/>
          <w:lang w:val="sr-Cyrl-RS"/>
        </w:rPr>
        <w:t>поднео независно, без договора са другим понуђачима или заинтересованим лицима.</w:t>
      </w:r>
    </w:p>
    <w:p w:rsidR="000E5A1C" w:rsidRPr="00957B22" w:rsidRDefault="000E5A1C" w:rsidP="000E5A1C">
      <w:pPr>
        <w:rPr>
          <w:rFonts w:eastAsia="Times New Roman" w:cs="Tahoma"/>
          <w:bCs/>
          <w:noProof/>
          <w:sz w:val="24"/>
        </w:rPr>
      </w:pPr>
    </w:p>
    <w:p w:rsidR="000E5A1C" w:rsidRPr="00957B22" w:rsidRDefault="000E5A1C" w:rsidP="000E5A1C">
      <w:pPr>
        <w:rPr>
          <w:rFonts w:eastAsia="Times New Roman" w:cs="Tahoma"/>
          <w:bCs/>
          <w:noProof/>
          <w:sz w:val="24"/>
        </w:rPr>
      </w:pPr>
    </w:p>
    <w:p w:rsidR="000E5A1C" w:rsidRPr="00957B22" w:rsidRDefault="000E5A1C" w:rsidP="000E5A1C">
      <w:pPr>
        <w:rPr>
          <w:rFonts w:eastAsia="Times New Roman" w:cs="Tahoma"/>
          <w:noProof/>
          <w:sz w:val="24"/>
        </w:rPr>
      </w:pPr>
    </w:p>
    <w:tbl>
      <w:tblPr>
        <w:tblW w:w="0" w:type="auto"/>
        <w:jc w:val="center"/>
        <w:tblLayout w:type="fixed"/>
        <w:tblLook w:val="0000" w:firstRow="0" w:lastRow="0" w:firstColumn="0" w:lastColumn="0" w:noHBand="0" w:noVBand="0"/>
      </w:tblPr>
      <w:tblGrid>
        <w:gridCol w:w="3080"/>
        <w:gridCol w:w="3065"/>
        <w:gridCol w:w="3097"/>
      </w:tblGrid>
      <w:tr w:rsidR="000E5A1C" w:rsidRPr="00957B22" w:rsidTr="000E5A1C">
        <w:trPr>
          <w:jc w:val="center"/>
        </w:trPr>
        <w:tc>
          <w:tcPr>
            <w:tcW w:w="3080" w:type="dxa"/>
            <w:shd w:val="clear" w:color="auto" w:fill="auto"/>
            <w:vAlign w:val="center"/>
          </w:tcPr>
          <w:p w:rsidR="000E5A1C" w:rsidRPr="00957B22" w:rsidRDefault="000E5A1C" w:rsidP="000E5A1C">
            <w:pPr>
              <w:rPr>
                <w:rFonts w:eastAsia="Times New Roman" w:cs="Tahoma"/>
                <w:noProof/>
                <w:sz w:val="24"/>
              </w:rPr>
            </w:pPr>
            <w:r w:rsidRPr="00957B22">
              <w:rPr>
                <w:rFonts w:eastAsia="Times New Roman" w:cs="Tahoma"/>
                <w:noProof/>
                <w:sz w:val="24"/>
                <w:lang w:val="sr-Cyrl-RS"/>
              </w:rPr>
              <w:t>Место.</w:t>
            </w:r>
          </w:p>
          <w:p w:rsidR="000E5A1C" w:rsidRPr="00957B22" w:rsidRDefault="000E5A1C" w:rsidP="000E5A1C">
            <w:pPr>
              <w:rPr>
                <w:rFonts w:eastAsia="Times New Roman" w:cs="Tahoma"/>
                <w:noProof/>
                <w:sz w:val="24"/>
              </w:rPr>
            </w:pPr>
            <w:r w:rsidRPr="00957B22">
              <w:rPr>
                <w:rFonts w:eastAsia="Times New Roman" w:cs="Tahoma"/>
                <w:noProof/>
                <w:sz w:val="24"/>
                <w:lang w:val="sr-Cyrl-RS"/>
              </w:rPr>
              <w:t>Датум:</w:t>
            </w:r>
          </w:p>
        </w:tc>
        <w:tc>
          <w:tcPr>
            <w:tcW w:w="3065" w:type="dxa"/>
            <w:shd w:val="clear" w:color="auto" w:fill="auto"/>
            <w:vAlign w:val="center"/>
          </w:tcPr>
          <w:p w:rsidR="000E5A1C" w:rsidRPr="00957B22" w:rsidRDefault="000E5A1C" w:rsidP="000E5A1C">
            <w:pPr>
              <w:jc w:val="center"/>
              <w:rPr>
                <w:rFonts w:eastAsia="Times New Roman" w:cs="Tahoma"/>
                <w:noProof/>
                <w:sz w:val="24"/>
              </w:rPr>
            </w:pPr>
            <w:r w:rsidRPr="00957B22">
              <w:rPr>
                <w:rFonts w:eastAsia="Times New Roman" w:cs="Tahoma"/>
                <w:noProof/>
                <w:sz w:val="24"/>
                <w:lang w:val="sr-Cyrl-RS"/>
              </w:rPr>
              <w:t>М.П.</w:t>
            </w:r>
          </w:p>
        </w:tc>
        <w:tc>
          <w:tcPr>
            <w:tcW w:w="3097" w:type="dxa"/>
            <w:shd w:val="clear" w:color="auto" w:fill="auto"/>
            <w:vAlign w:val="center"/>
          </w:tcPr>
          <w:p w:rsidR="000E5A1C" w:rsidRPr="00957B22" w:rsidRDefault="000E5A1C" w:rsidP="000E5A1C">
            <w:pPr>
              <w:rPr>
                <w:rFonts w:eastAsia="Times New Roman" w:cs="Tahoma"/>
                <w:noProof/>
                <w:sz w:val="24"/>
              </w:rPr>
            </w:pPr>
            <w:r w:rsidRPr="00957B22">
              <w:rPr>
                <w:rFonts w:eastAsia="Times New Roman" w:cs="Tahoma"/>
                <w:noProof/>
                <w:sz w:val="24"/>
                <w:lang w:val="sr-Cyrl-RS"/>
              </w:rPr>
              <w:t>Потпис овлашћеног лица</w:t>
            </w:r>
          </w:p>
        </w:tc>
      </w:tr>
      <w:tr w:rsidR="000E5A1C" w:rsidRPr="00957B22" w:rsidTr="000E5A1C">
        <w:trPr>
          <w:jc w:val="center"/>
        </w:trPr>
        <w:tc>
          <w:tcPr>
            <w:tcW w:w="3080" w:type="dxa"/>
            <w:tcBorders>
              <w:bottom w:val="single" w:sz="4" w:space="0" w:color="000000"/>
            </w:tcBorders>
            <w:shd w:val="clear" w:color="auto" w:fill="auto"/>
          </w:tcPr>
          <w:p w:rsidR="000E5A1C" w:rsidRPr="00957B22" w:rsidRDefault="000E5A1C" w:rsidP="000E5A1C">
            <w:pPr>
              <w:rPr>
                <w:rFonts w:eastAsia="Times New Roman" w:cs="Tahoma"/>
                <w:noProof/>
                <w:sz w:val="24"/>
              </w:rPr>
            </w:pPr>
          </w:p>
        </w:tc>
        <w:tc>
          <w:tcPr>
            <w:tcW w:w="3065" w:type="dxa"/>
            <w:shd w:val="clear" w:color="auto" w:fill="auto"/>
          </w:tcPr>
          <w:p w:rsidR="000E5A1C" w:rsidRPr="00957B22" w:rsidRDefault="000E5A1C" w:rsidP="000E5A1C">
            <w:pPr>
              <w:rPr>
                <w:rFonts w:eastAsia="Times New Roman" w:cs="Tahoma"/>
                <w:noProof/>
                <w:sz w:val="24"/>
              </w:rPr>
            </w:pPr>
          </w:p>
        </w:tc>
        <w:tc>
          <w:tcPr>
            <w:tcW w:w="3097" w:type="dxa"/>
            <w:tcBorders>
              <w:bottom w:val="single" w:sz="4" w:space="0" w:color="000000"/>
            </w:tcBorders>
            <w:shd w:val="clear" w:color="auto" w:fill="auto"/>
          </w:tcPr>
          <w:p w:rsidR="000E5A1C" w:rsidRPr="00957B22" w:rsidRDefault="000E5A1C" w:rsidP="000E5A1C">
            <w:pPr>
              <w:rPr>
                <w:rFonts w:eastAsia="Times New Roman" w:cs="Tahoma"/>
                <w:noProof/>
                <w:sz w:val="24"/>
              </w:rPr>
            </w:pPr>
          </w:p>
        </w:tc>
      </w:tr>
    </w:tbl>
    <w:p w:rsidR="000E5A1C" w:rsidRPr="00957B22" w:rsidRDefault="000E5A1C" w:rsidP="000E5A1C">
      <w:pPr>
        <w:rPr>
          <w:rFonts w:eastAsia="Times New Roman" w:cs="Tahoma"/>
          <w:noProof/>
          <w:sz w:val="24"/>
        </w:rPr>
      </w:pPr>
    </w:p>
    <w:p w:rsidR="000E5A1C" w:rsidRPr="00957B22" w:rsidRDefault="000E5A1C" w:rsidP="000E5A1C">
      <w:pPr>
        <w:rPr>
          <w:rFonts w:eastAsia="Times New Roman" w:cs="Tahoma"/>
          <w:noProof/>
          <w:sz w:val="24"/>
        </w:rPr>
      </w:pPr>
    </w:p>
    <w:p w:rsidR="000E5A1C" w:rsidRPr="00957B22" w:rsidRDefault="000E5A1C" w:rsidP="000E5A1C">
      <w:pPr>
        <w:rPr>
          <w:rFonts w:eastAsia="Times New Roman" w:cs="Tahoma"/>
          <w:bCs/>
          <w:i/>
          <w:iCs/>
          <w:noProof/>
          <w:sz w:val="24"/>
        </w:rPr>
      </w:pPr>
      <w:r w:rsidRPr="00957B22">
        <w:rPr>
          <w:rFonts w:eastAsia="Times New Roman" w:cs="Tahoma"/>
          <w:b/>
          <w:bCs/>
          <w:i/>
          <w:iCs/>
          <w:noProof/>
          <w:sz w:val="24"/>
          <w:lang w:val="sr-Cyrl-RS"/>
        </w:rPr>
        <w:t xml:space="preserve">Напомена: </w:t>
      </w:r>
      <w:r w:rsidRPr="00957B22">
        <w:rPr>
          <w:rFonts w:eastAsia="Times New Roman" w:cs="Tahoma"/>
          <w:bCs/>
          <w:i/>
          <w:iCs/>
          <w:noProof/>
          <w:sz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E5A1C" w:rsidRPr="00957B22" w:rsidRDefault="000E5A1C" w:rsidP="000E5A1C">
      <w:pPr>
        <w:rPr>
          <w:rFonts w:eastAsia="Times New Roman" w:cs="Tahoma"/>
          <w:bCs/>
          <w:i/>
          <w:iCs/>
          <w:noProof/>
          <w:sz w:val="24"/>
        </w:rPr>
      </w:pPr>
      <w:r w:rsidRPr="00957B22">
        <w:rPr>
          <w:rFonts w:eastAsia="Times New Roman" w:cs="Tahoma"/>
          <w:b/>
          <w:bCs/>
          <w:i/>
          <w:iCs/>
          <w:noProof/>
          <w:sz w:val="24"/>
          <w:u w:val="single"/>
          <w:lang w:val="sr-Cyrl-RS"/>
        </w:rPr>
        <w:t>Уколико понуду подноси група понуђача,</w:t>
      </w:r>
      <w:r w:rsidRPr="00957B22">
        <w:rPr>
          <w:rFonts w:eastAsia="Times New Roman" w:cs="Tahoma"/>
          <w:bCs/>
          <w:i/>
          <w:iCs/>
          <w:noProof/>
          <w:sz w:val="24"/>
          <w:lang w:val="sr-Cyrl-RS"/>
        </w:rPr>
        <w:t xml:space="preserve"> Изјава мора бити потписана од стране овлашћеног лица сваког понуђача из групе понуђача и оверена печатом.</w:t>
      </w:r>
    </w:p>
    <w:p w:rsidR="000E5A1C" w:rsidRPr="00957B22" w:rsidRDefault="000E5A1C" w:rsidP="000E5A1C">
      <w:pPr>
        <w:jc w:val="left"/>
        <w:rPr>
          <w:rFonts w:eastAsia="Times New Roman" w:cs="Times New Roman"/>
          <w:noProof/>
        </w:rPr>
      </w:pPr>
      <w:r w:rsidRPr="00957B22">
        <w:rPr>
          <w:rFonts w:eastAsia="Times New Roman" w:cs="Times New Roman"/>
          <w:noProof/>
          <w:sz w:val="24"/>
          <w:lang w:val="sr-Cyrl-RS"/>
        </w:rPr>
        <w:br w:type="page"/>
      </w:r>
    </w:p>
    <w:p w:rsidR="000E5A1C" w:rsidRPr="00957B22" w:rsidRDefault="000E5A1C" w:rsidP="000E5A1C">
      <w:pPr>
        <w:keepNext/>
        <w:keepLines/>
        <w:framePr w:wrap="notBeside" w:vAnchor="text" w:hAnchor="text" w:y="1"/>
        <w:spacing w:before="240"/>
        <w:outlineLvl w:val="1"/>
        <w:rPr>
          <w:rFonts w:eastAsia="Times New Roman" w:cs="Times New Roman"/>
          <w:b/>
          <w:noProof/>
          <w:sz w:val="22"/>
          <w:szCs w:val="26"/>
        </w:rPr>
      </w:pPr>
      <w:bookmarkStart w:id="147" w:name="_Toc373326541"/>
      <w:bookmarkStart w:id="148" w:name="_Toc370294177"/>
      <w:r w:rsidRPr="00957B22">
        <w:rPr>
          <w:rFonts w:eastAsia="Times New Roman" w:cs="Times New Roman"/>
          <w:b/>
          <w:noProof/>
          <w:sz w:val="22"/>
          <w:szCs w:val="26"/>
          <w:lang w:val="sr-Cyrl-RS"/>
        </w:rPr>
        <w:lastRenderedPageBreak/>
        <w:t>Образац  5</w:t>
      </w:r>
      <w:bookmarkEnd w:id="147"/>
      <w:r w:rsidRPr="00957B22">
        <w:rPr>
          <w:rFonts w:eastAsia="Times New Roman" w:cs="Times New Roman"/>
          <w:b/>
          <w:noProof/>
          <w:sz w:val="22"/>
          <w:szCs w:val="26"/>
          <w:lang w:val="sr-Cyrl-RS"/>
        </w:rPr>
        <w:t xml:space="preserve">  </w:t>
      </w:r>
      <w:bookmarkEnd w:id="148"/>
    </w:p>
    <w:p w:rsidR="000E5A1C" w:rsidRPr="00957B22" w:rsidRDefault="000E5A1C" w:rsidP="000E5A1C">
      <w:pPr>
        <w:jc w:val="center"/>
        <w:rPr>
          <w:rFonts w:eastAsia="Times New Roman" w:cs="Times New Roman"/>
          <w:b/>
          <w:noProof/>
          <w:sz w:val="32"/>
          <w:szCs w:val="32"/>
        </w:rPr>
      </w:pPr>
    </w:p>
    <w:p w:rsidR="000E5A1C" w:rsidRPr="00957B22" w:rsidRDefault="000E5A1C" w:rsidP="000E5A1C">
      <w:pPr>
        <w:jc w:val="center"/>
        <w:rPr>
          <w:rFonts w:eastAsia="Times New Roman" w:cs="Times New Roman"/>
          <w:b/>
          <w:noProof/>
          <w:sz w:val="28"/>
          <w:szCs w:val="28"/>
        </w:rPr>
      </w:pPr>
      <w:r w:rsidRPr="00957B22">
        <w:rPr>
          <w:rFonts w:eastAsia="Times New Roman" w:cs="Times New Roman"/>
          <w:b/>
          <w:noProof/>
          <w:sz w:val="28"/>
          <w:szCs w:val="28"/>
          <w:lang w:val="sr-Cyrl-RS"/>
        </w:rPr>
        <w:t xml:space="preserve">Списак стално запослених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574"/>
        <w:gridCol w:w="2693"/>
        <w:gridCol w:w="1701"/>
      </w:tblGrid>
      <w:tr w:rsidR="000E5A1C" w:rsidRPr="00957B22" w:rsidTr="000E5A1C">
        <w:tc>
          <w:tcPr>
            <w:tcW w:w="921" w:type="dxa"/>
            <w:shd w:val="clear" w:color="auto" w:fill="auto"/>
          </w:tcPr>
          <w:p w:rsidR="000E5A1C" w:rsidRPr="00957B22" w:rsidRDefault="000E5A1C" w:rsidP="000E5A1C">
            <w:pPr>
              <w:suppressAutoHyphens/>
              <w:jc w:val="center"/>
              <w:rPr>
                <w:rFonts w:eastAsia="Times New Roman" w:cs="Times New Roman"/>
                <w:b/>
                <w:noProof/>
                <w:sz w:val="24"/>
              </w:rPr>
            </w:pPr>
            <w:r w:rsidRPr="00957B22">
              <w:rPr>
                <w:rFonts w:eastAsia="Times New Roman" w:cs="Times New Roman"/>
                <w:b/>
                <w:noProof/>
                <w:sz w:val="24"/>
                <w:lang w:val="sr-Cyrl-RS"/>
              </w:rPr>
              <w:t>Редни број</w:t>
            </w:r>
          </w:p>
        </w:tc>
        <w:tc>
          <w:tcPr>
            <w:tcW w:w="4574" w:type="dxa"/>
            <w:shd w:val="clear" w:color="auto" w:fill="auto"/>
          </w:tcPr>
          <w:p w:rsidR="000E5A1C" w:rsidRPr="00957B22" w:rsidRDefault="000E5A1C" w:rsidP="000E5A1C">
            <w:pPr>
              <w:suppressAutoHyphens/>
              <w:jc w:val="center"/>
              <w:rPr>
                <w:rFonts w:eastAsia="Times New Roman" w:cs="Times New Roman"/>
                <w:b/>
                <w:noProof/>
                <w:sz w:val="24"/>
              </w:rPr>
            </w:pPr>
            <w:r w:rsidRPr="00957B22">
              <w:rPr>
                <w:rFonts w:eastAsia="Times New Roman" w:cs="Times New Roman"/>
                <w:b/>
                <w:noProof/>
                <w:sz w:val="24"/>
                <w:lang w:val="sr-Cyrl-RS"/>
              </w:rPr>
              <w:t xml:space="preserve">Име и презиме </w:t>
            </w:r>
          </w:p>
        </w:tc>
        <w:tc>
          <w:tcPr>
            <w:tcW w:w="2693" w:type="dxa"/>
            <w:shd w:val="clear" w:color="auto" w:fill="auto"/>
          </w:tcPr>
          <w:p w:rsidR="000E5A1C" w:rsidRPr="00957B22" w:rsidRDefault="000E5A1C" w:rsidP="000E5A1C">
            <w:pPr>
              <w:suppressAutoHyphens/>
              <w:jc w:val="center"/>
              <w:rPr>
                <w:rFonts w:eastAsia="Times New Roman" w:cs="Times New Roman"/>
                <w:b/>
                <w:noProof/>
                <w:sz w:val="24"/>
              </w:rPr>
            </w:pPr>
            <w:r>
              <w:rPr>
                <w:rFonts w:eastAsia="Times New Roman" w:cs="Times New Roman"/>
                <w:b/>
                <w:noProof/>
                <w:sz w:val="24"/>
                <w:lang w:val="sr-Cyrl-RS"/>
              </w:rPr>
              <w:t>Радно место/ Занимање</w:t>
            </w:r>
          </w:p>
        </w:tc>
        <w:tc>
          <w:tcPr>
            <w:tcW w:w="1701" w:type="dxa"/>
            <w:shd w:val="clear" w:color="auto" w:fill="auto"/>
          </w:tcPr>
          <w:p w:rsidR="000E5A1C" w:rsidRPr="00957B22" w:rsidRDefault="000E5A1C" w:rsidP="000E5A1C">
            <w:pPr>
              <w:suppressAutoHyphens/>
              <w:jc w:val="center"/>
              <w:rPr>
                <w:rFonts w:eastAsia="Times New Roman" w:cs="Times New Roman"/>
                <w:b/>
                <w:noProof/>
                <w:sz w:val="24"/>
              </w:rPr>
            </w:pPr>
            <w:r w:rsidRPr="00957B22">
              <w:rPr>
                <w:rFonts w:eastAsia="Times New Roman" w:cs="Times New Roman"/>
                <w:b/>
                <w:noProof/>
                <w:sz w:val="24"/>
                <w:lang w:val="sr-Cyrl-RS"/>
              </w:rPr>
              <w:t>Запослен код понуђача од датума</w:t>
            </w: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столар</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Pr>
                <w:rFonts w:eastAsia="Times New Roman" w:cs="Times New Roman"/>
                <w:noProof/>
                <w:sz w:val="24"/>
                <w:lang w:val="sr-Cyrl-RS"/>
              </w:rPr>
              <w:t>дипломирани инжењер</w:t>
            </w:r>
            <w:r w:rsidRPr="00315380">
              <w:rPr>
                <w:rFonts w:eastAsia="Times New Roman" w:cs="Times New Roman"/>
                <w:noProof/>
                <w:sz w:val="24"/>
                <w:lang w:val="sr-Cyrl-RS"/>
              </w:rPr>
              <w:t xml:space="preserve"> из области дрвне индустрије</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sidRPr="00315380">
              <w:rPr>
                <w:rFonts w:eastAsia="Times New Roman" w:cs="Times New Roman"/>
                <w:noProof/>
                <w:sz w:val="24"/>
                <w:lang w:val="sr-Cyrl-RS"/>
              </w:rPr>
              <w:t>дипломираног дизајнера ентеријера и намештаја</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r w:rsidRPr="00315380">
              <w:rPr>
                <w:rFonts w:eastAsia="Times New Roman" w:cs="Times New Roman"/>
                <w:noProof/>
                <w:sz w:val="24"/>
                <w:lang w:val="sr-Cyrl-RS"/>
              </w:rPr>
              <w:t>возач Ц категорије</w:t>
            </w: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r w:rsidR="000E5A1C" w:rsidRPr="00957B22" w:rsidTr="000E5A1C">
        <w:tc>
          <w:tcPr>
            <w:tcW w:w="921" w:type="dxa"/>
            <w:shd w:val="clear" w:color="auto" w:fill="auto"/>
          </w:tcPr>
          <w:p w:rsidR="000E5A1C" w:rsidRPr="00957B22" w:rsidRDefault="000E5A1C" w:rsidP="000E5A1C">
            <w:pPr>
              <w:numPr>
                <w:ilvl w:val="0"/>
                <w:numId w:val="16"/>
              </w:numPr>
              <w:suppressAutoHyphens/>
              <w:jc w:val="center"/>
              <w:rPr>
                <w:rFonts w:eastAsia="Times New Roman" w:cs="Times New Roman"/>
                <w:noProof/>
                <w:sz w:val="24"/>
              </w:rPr>
            </w:pPr>
          </w:p>
        </w:tc>
        <w:tc>
          <w:tcPr>
            <w:tcW w:w="4574" w:type="dxa"/>
            <w:shd w:val="clear" w:color="auto" w:fill="auto"/>
          </w:tcPr>
          <w:p w:rsidR="000E5A1C" w:rsidRPr="00957B22" w:rsidRDefault="000E5A1C" w:rsidP="000E5A1C">
            <w:pPr>
              <w:suppressAutoHyphens/>
              <w:jc w:val="center"/>
              <w:rPr>
                <w:rFonts w:eastAsia="Times New Roman" w:cs="Times New Roman"/>
                <w:noProof/>
                <w:sz w:val="24"/>
              </w:rPr>
            </w:pPr>
          </w:p>
        </w:tc>
        <w:tc>
          <w:tcPr>
            <w:tcW w:w="2693" w:type="dxa"/>
            <w:shd w:val="clear" w:color="auto" w:fill="auto"/>
          </w:tcPr>
          <w:p w:rsidR="000E5A1C" w:rsidRPr="00957B22" w:rsidRDefault="000E5A1C" w:rsidP="000E5A1C">
            <w:pPr>
              <w:suppressAutoHyphens/>
              <w:jc w:val="center"/>
              <w:rPr>
                <w:rFonts w:eastAsia="Times New Roman" w:cs="Times New Roman"/>
                <w:noProof/>
                <w:sz w:val="24"/>
              </w:rPr>
            </w:pPr>
          </w:p>
        </w:tc>
        <w:tc>
          <w:tcPr>
            <w:tcW w:w="1701" w:type="dxa"/>
            <w:shd w:val="clear" w:color="auto" w:fill="auto"/>
          </w:tcPr>
          <w:p w:rsidR="000E5A1C" w:rsidRPr="00957B22" w:rsidRDefault="000E5A1C" w:rsidP="000E5A1C">
            <w:pPr>
              <w:suppressAutoHyphens/>
              <w:jc w:val="center"/>
              <w:rPr>
                <w:rFonts w:eastAsia="Times New Roman" w:cs="Times New Roman"/>
                <w:noProof/>
                <w:sz w:val="24"/>
              </w:rPr>
            </w:pPr>
          </w:p>
        </w:tc>
      </w:tr>
    </w:tbl>
    <w:p w:rsidR="000E5A1C" w:rsidRDefault="000E5A1C" w:rsidP="000E5A1C">
      <w:pPr>
        <w:jc w:val="center"/>
        <w:rPr>
          <w:rFonts w:eastAsia="Times New Roman" w:cs="Times New Roman"/>
          <w:b/>
          <w:noProof/>
          <w:sz w:val="28"/>
          <w:szCs w:val="28"/>
        </w:rPr>
      </w:pPr>
    </w:p>
    <w:p w:rsidR="000E5A1C" w:rsidRPr="00957B22" w:rsidRDefault="000E5A1C" w:rsidP="000E5A1C">
      <w:pPr>
        <w:jc w:val="center"/>
        <w:rPr>
          <w:rFonts w:eastAsia="Times New Roman" w:cs="Times New Roman"/>
          <w:b/>
          <w:noProof/>
          <w:sz w:val="28"/>
          <w:szCs w:val="28"/>
        </w:rPr>
      </w:pPr>
      <w:r w:rsidRPr="00957B22">
        <w:rPr>
          <w:rFonts w:eastAsia="Times New Roman" w:cs="Times New Roman"/>
          <w:b/>
          <w:noProof/>
          <w:sz w:val="28"/>
          <w:szCs w:val="28"/>
          <w:lang w:val="sr-Cyrl-RS"/>
        </w:rPr>
        <w:t xml:space="preserve">Списак </w:t>
      </w:r>
      <w:r>
        <w:rPr>
          <w:rFonts w:eastAsia="Times New Roman" w:cs="Times New Roman"/>
          <w:b/>
          <w:noProof/>
          <w:sz w:val="28"/>
          <w:szCs w:val="28"/>
          <w:lang w:val="sr-Cyrl-RS"/>
        </w:rPr>
        <w:t>опреме и производног и магацинског простора</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3"/>
        <w:gridCol w:w="2355"/>
        <w:gridCol w:w="2337"/>
      </w:tblGrid>
      <w:tr w:rsidR="000E5A1C" w:rsidRPr="00957B22" w:rsidTr="000E5A1C">
        <w:trPr>
          <w:jc w:val="center"/>
        </w:trPr>
        <w:tc>
          <w:tcPr>
            <w:tcW w:w="851" w:type="dxa"/>
            <w:shd w:val="clear" w:color="auto" w:fill="auto"/>
            <w:vAlign w:val="center"/>
          </w:tcPr>
          <w:p w:rsidR="000E5A1C" w:rsidRPr="002811F0" w:rsidRDefault="000E5A1C" w:rsidP="000E5A1C">
            <w:pPr>
              <w:suppressAutoHyphens/>
              <w:jc w:val="center"/>
              <w:rPr>
                <w:rFonts w:eastAsia="Times New Roman" w:cs="Times New Roman"/>
                <w:b/>
                <w:noProof/>
                <w:sz w:val="24"/>
              </w:rPr>
            </w:pPr>
            <w:r w:rsidRPr="002811F0">
              <w:rPr>
                <w:rFonts w:eastAsia="Times New Roman" w:cs="Times New Roman"/>
                <w:b/>
                <w:noProof/>
                <w:sz w:val="24"/>
                <w:lang w:val="sr-Cyrl-RS"/>
              </w:rPr>
              <w:t>Ред.</w:t>
            </w:r>
          </w:p>
          <w:p w:rsidR="000E5A1C" w:rsidRPr="002811F0" w:rsidRDefault="000E5A1C" w:rsidP="000E5A1C">
            <w:pPr>
              <w:suppressAutoHyphens/>
              <w:jc w:val="center"/>
              <w:rPr>
                <w:rFonts w:eastAsia="Times New Roman" w:cs="Times New Roman"/>
                <w:b/>
                <w:noProof/>
                <w:sz w:val="24"/>
              </w:rPr>
            </w:pPr>
            <w:r w:rsidRPr="002811F0">
              <w:rPr>
                <w:rFonts w:eastAsia="Times New Roman" w:cs="Times New Roman"/>
                <w:b/>
                <w:noProof/>
                <w:sz w:val="24"/>
                <w:lang w:val="sr-Cyrl-RS"/>
              </w:rPr>
              <w:t>бр.</w:t>
            </w:r>
          </w:p>
        </w:tc>
        <w:tc>
          <w:tcPr>
            <w:tcW w:w="3823" w:type="dxa"/>
            <w:shd w:val="clear" w:color="auto" w:fill="auto"/>
            <w:vAlign w:val="center"/>
          </w:tcPr>
          <w:p w:rsidR="000E5A1C" w:rsidRPr="00B070D3" w:rsidRDefault="000E5A1C" w:rsidP="000E5A1C">
            <w:pPr>
              <w:suppressAutoHyphens/>
              <w:jc w:val="center"/>
              <w:rPr>
                <w:rFonts w:eastAsia="Times New Roman" w:cs="Times New Roman"/>
                <w:b/>
                <w:noProof/>
                <w:sz w:val="24"/>
              </w:rPr>
            </w:pPr>
            <w:r>
              <w:rPr>
                <w:rFonts w:eastAsia="Times New Roman" w:cs="Times New Roman"/>
                <w:b/>
                <w:noProof/>
                <w:sz w:val="24"/>
                <w:lang w:val="sr-Cyrl-RS"/>
              </w:rPr>
              <w:t>Тип машине</w:t>
            </w:r>
          </w:p>
        </w:tc>
        <w:tc>
          <w:tcPr>
            <w:tcW w:w="2355" w:type="dxa"/>
            <w:shd w:val="clear" w:color="auto" w:fill="auto"/>
            <w:vAlign w:val="center"/>
          </w:tcPr>
          <w:p w:rsidR="000E5A1C" w:rsidRPr="00E71411" w:rsidRDefault="000E5A1C" w:rsidP="000E5A1C">
            <w:pPr>
              <w:suppressAutoHyphens/>
              <w:jc w:val="center"/>
              <w:rPr>
                <w:rFonts w:eastAsia="Times New Roman" w:cs="Times New Roman"/>
                <w:b/>
                <w:noProof/>
                <w:sz w:val="24"/>
              </w:rPr>
            </w:pPr>
            <w:r>
              <w:rPr>
                <w:rFonts w:eastAsia="Times New Roman" w:cs="Times New Roman"/>
                <w:b/>
                <w:noProof/>
                <w:sz w:val="24"/>
                <w:lang w:val="sr-Cyrl-RS"/>
              </w:rPr>
              <w:t>Марка и модел машине</w:t>
            </w:r>
          </w:p>
        </w:tc>
        <w:tc>
          <w:tcPr>
            <w:tcW w:w="2337" w:type="dxa"/>
            <w:shd w:val="clear" w:color="auto" w:fill="auto"/>
            <w:vAlign w:val="center"/>
          </w:tcPr>
          <w:p w:rsidR="000E5A1C" w:rsidRPr="00957B22" w:rsidRDefault="000E5A1C" w:rsidP="000E5A1C">
            <w:pPr>
              <w:suppressAutoHyphens/>
              <w:ind w:left="30"/>
              <w:jc w:val="center"/>
              <w:rPr>
                <w:rFonts w:eastAsia="Times New Roman" w:cs="Times New Roman"/>
                <w:noProof/>
                <w:sz w:val="24"/>
              </w:rPr>
            </w:pPr>
            <w:r w:rsidRPr="00E71411">
              <w:rPr>
                <w:rFonts w:eastAsia="Times New Roman" w:cs="Times New Roman"/>
                <w:b/>
                <w:noProof/>
                <w:sz w:val="24"/>
                <w:lang w:val="sr-Cyrl-RS"/>
              </w:rPr>
              <w:t>Година производње</w:t>
            </w:r>
          </w:p>
        </w:tc>
      </w:tr>
      <w:tr w:rsidR="000E5A1C" w:rsidRPr="00957B22" w:rsidTr="000E5A1C">
        <w:trPr>
          <w:trHeight w:val="645"/>
          <w:jc w:val="center"/>
        </w:trPr>
        <w:tc>
          <w:tcPr>
            <w:tcW w:w="851" w:type="dxa"/>
            <w:shd w:val="clear" w:color="auto" w:fill="auto"/>
          </w:tcPr>
          <w:p w:rsidR="000E5A1C" w:rsidRPr="00276881" w:rsidRDefault="000E5A1C" w:rsidP="000E5A1C">
            <w:pPr>
              <w:pStyle w:val="ListParagraph"/>
              <w:numPr>
                <w:ilvl w:val="0"/>
                <w:numId w:val="18"/>
              </w:num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80"/>
          <w:jc w:val="center"/>
        </w:trPr>
        <w:tc>
          <w:tcPr>
            <w:tcW w:w="851" w:type="dxa"/>
            <w:shd w:val="clear" w:color="auto" w:fill="auto"/>
          </w:tcPr>
          <w:p w:rsidR="000E5A1C" w:rsidRPr="00276881" w:rsidRDefault="000E5A1C" w:rsidP="000E5A1C">
            <w:pPr>
              <w:pStyle w:val="ListParagraph"/>
              <w:numPr>
                <w:ilvl w:val="0"/>
                <w:numId w:val="18"/>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65"/>
          <w:jc w:val="center"/>
        </w:trPr>
        <w:tc>
          <w:tcPr>
            <w:tcW w:w="851" w:type="dxa"/>
            <w:shd w:val="clear" w:color="auto" w:fill="auto"/>
          </w:tcPr>
          <w:p w:rsidR="000E5A1C" w:rsidRPr="00276881" w:rsidRDefault="000E5A1C" w:rsidP="000E5A1C">
            <w:pPr>
              <w:pStyle w:val="ListParagraph"/>
              <w:numPr>
                <w:ilvl w:val="0"/>
                <w:numId w:val="18"/>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65"/>
          <w:jc w:val="center"/>
        </w:trPr>
        <w:tc>
          <w:tcPr>
            <w:tcW w:w="851" w:type="dxa"/>
            <w:shd w:val="clear" w:color="auto" w:fill="auto"/>
          </w:tcPr>
          <w:p w:rsidR="000E5A1C" w:rsidRPr="00276881" w:rsidRDefault="000E5A1C" w:rsidP="000E5A1C">
            <w:pPr>
              <w:pStyle w:val="ListParagraph"/>
              <w:numPr>
                <w:ilvl w:val="0"/>
                <w:numId w:val="18"/>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05"/>
          <w:jc w:val="center"/>
        </w:trPr>
        <w:tc>
          <w:tcPr>
            <w:tcW w:w="851" w:type="dxa"/>
            <w:shd w:val="clear" w:color="auto" w:fill="auto"/>
          </w:tcPr>
          <w:p w:rsidR="000E5A1C" w:rsidRPr="00E71411" w:rsidRDefault="000E5A1C" w:rsidP="000E5A1C">
            <w:pPr>
              <w:suppressAutoHyphens/>
              <w:ind w:left="360"/>
              <w:rPr>
                <w:rFonts w:eastAsia="Times New Roman" w:cs="Times New Roman"/>
                <w:noProof/>
              </w:rPr>
            </w:pPr>
          </w:p>
        </w:tc>
        <w:tc>
          <w:tcPr>
            <w:tcW w:w="3823" w:type="dxa"/>
            <w:shd w:val="clear" w:color="auto" w:fill="auto"/>
            <w:vAlign w:val="center"/>
          </w:tcPr>
          <w:p w:rsidR="000E5A1C" w:rsidRPr="00E71411" w:rsidRDefault="000E5A1C" w:rsidP="000E5A1C">
            <w:pPr>
              <w:suppressAutoHyphens/>
              <w:jc w:val="center"/>
              <w:rPr>
                <w:rFonts w:eastAsia="Times New Roman" w:cs="Times New Roman"/>
                <w:b/>
                <w:noProof/>
                <w:sz w:val="24"/>
              </w:rPr>
            </w:pPr>
            <w:r w:rsidRPr="00E71411">
              <w:rPr>
                <w:rFonts w:eastAsia="Times New Roman" w:cs="Times New Roman"/>
                <w:b/>
                <w:noProof/>
                <w:sz w:val="24"/>
                <w:lang w:val="sr-Cyrl-RS"/>
              </w:rPr>
              <w:t>Камиони за превоз намештаја</w:t>
            </w:r>
          </w:p>
        </w:tc>
        <w:tc>
          <w:tcPr>
            <w:tcW w:w="2355" w:type="dxa"/>
            <w:shd w:val="clear" w:color="auto" w:fill="auto"/>
            <w:vAlign w:val="center"/>
          </w:tcPr>
          <w:p w:rsidR="000E5A1C" w:rsidRPr="00E71411" w:rsidRDefault="000E5A1C" w:rsidP="000E5A1C">
            <w:pPr>
              <w:suppressAutoHyphens/>
              <w:jc w:val="center"/>
              <w:rPr>
                <w:rFonts w:eastAsia="Times New Roman" w:cs="Times New Roman"/>
                <w:b/>
                <w:noProof/>
                <w:sz w:val="24"/>
              </w:rPr>
            </w:pPr>
            <w:r w:rsidRPr="00E71411">
              <w:rPr>
                <w:rFonts w:eastAsia="Times New Roman" w:cs="Times New Roman"/>
                <w:b/>
                <w:noProof/>
                <w:sz w:val="24"/>
                <w:lang w:val="sr-Cyrl-RS"/>
              </w:rPr>
              <w:t>Година производње</w:t>
            </w:r>
          </w:p>
        </w:tc>
        <w:tc>
          <w:tcPr>
            <w:tcW w:w="2337" w:type="dxa"/>
            <w:shd w:val="clear" w:color="auto" w:fill="auto"/>
            <w:vAlign w:val="center"/>
          </w:tcPr>
          <w:p w:rsidR="000E5A1C" w:rsidRPr="00E71411" w:rsidRDefault="000E5A1C" w:rsidP="000E5A1C">
            <w:pPr>
              <w:suppressAutoHyphens/>
              <w:jc w:val="center"/>
              <w:rPr>
                <w:rFonts w:eastAsia="Times New Roman" w:cs="Times New Roman"/>
                <w:b/>
                <w:noProof/>
                <w:sz w:val="24"/>
              </w:rPr>
            </w:pPr>
            <w:r w:rsidRPr="00E71411">
              <w:rPr>
                <w:rFonts w:eastAsia="Times New Roman" w:cs="Times New Roman"/>
                <w:b/>
                <w:noProof/>
                <w:sz w:val="24"/>
                <w:lang w:val="sr-Cyrl-RS"/>
              </w:rPr>
              <w:t>Регистрован до датума</w:t>
            </w:r>
          </w:p>
        </w:tc>
      </w:tr>
      <w:tr w:rsidR="000E5A1C" w:rsidRPr="00957B22" w:rsidTr="000E5A1C">
        <w:trPr>
          <w:trHeight w:val="405"/>
          <w:jc w:val="center"/>
        </w:trPr>
        <w:tc>
          <w:tcPr>
            <w:tcW w:w="851" w:type="dxa"/>
            <w:shd w:val="clear" w:color="auto" w:fill="auto"/>
          </w:tcPr>
          <w:p w:rsidR="000E5A1C" w:rsidRPr="00276881" w:rsidRDefault="000E5A1C" w:rsidP="000E5A1C">
            <w:pPr>
              <w:pStyle w:val="ListParagraph"/>
              <w:numPr>
                <w:ilvl w:val="0"/>
                <w:numId w:val="28"/>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05"/>
          <w:jc w:val="center"/>
        </w:trPr>
        <w:tc>
          <w:tcPr>
            <w:tcW w:w="851" w:type="dxa"/>
            <w:shd w:val="clear" w:color="auto" w:fill="auto"/>
          </w:tcPr>
          <w:p w:rsidR="000E5A1C" w:rsidRPr="00276881" w:rsidRDefault="000E5A1C" w:rsidP="000E5A1C">
            <w:pPr>
              <w:pStyle w:val="ListParagraph"/>
              <w:numPr>
                <w:ilvl w:val="0"/>
                <w:numId w:val="28"/>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05"/>
          <w:jc w:val="center"/>
        </w:trPr>
        <w:tc>
          <w:tcPr>
            <w:tcW w:w="851" w:type="dxa"/>
            <w:shd w:val="clear" w:color="auto" w:fill="auto"/>
          </w:tcPr>
          <w:p w:rsidR="000E5A1C" w:rsidRPr="00276881" w:rsidRDefault="000E5A1C" w:rsidP="000E5A1C">
            <w:pPr>
              <w:pStyle w:val="ListParagraph"/>
              <w:numPr>
                <w:ilvl w:val="0"/>
                <w:numId w:val="28"/>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05"/>
          <w:jc w:val="center"/>
        </w:trPr>
        <w:tc>
          <w:tcPr>
            <w:tcW w:w="851" w:type="dxa"/>
            <w:shd w:val="clear" w:color="auto" w:fill="auto"/>
          </w:tcPr>
          <w:p w:rsidR="000E5A1C" w:rsidRPr="00E71411" w:rsidRDefault="000E5A1C" w:rsidP="000E5A1C">
            <w:pPr>
              <w:suppressAutoHyphens/>
              <w:ind w:left="360"/>
              <w:rPr>
                <w:rFonts w:eastAsia="Times New Roman" w:cs="Times New Roman"/>
                <w:noProof/>
              </w:rPr>
            </w:pPr>
          </w:p>
        </w:tc>
        <w:tc>
          <w:tcPr>
            <w:tcW w:w="3823" w:type="dxa"/>
            <w:shd w:val="clear" w:color="auto" w:fill="auto"/>
          </w:tcPr>
          <w:p w:rsidR="000E5A1C" w:rsidRPr="00B070D3" w:rsidRDefault="000E5A1C" w:rsidP="000E5A1C">
            <w:pPr>
              <w:suppressAutoHyphens/>
              <w:jc w:val="center"/>
              <w:rPr>
                <w:rFonts w:eastAsia="Times New Roman" w:cs="Times New Roman"/>
                <w:b/>
                <w:noProof/>
                <w:sz w:val="24"/>
              </w:rPr>
            </w:pPr>
            <w:r w:rsidRPr="00B070D3">
              <w:rPr>
                <w:rFonts w:eastAsia="Times New Roman" w:cs="Times New Roman"/>
                <w:b/>
                <w:noProof/>
                <w:sz w:val="24"/>
                <w:lang w:val="sr-Cyrl-RS"/>
              </w:rPr>
              <w:t>Производни и магацински простор</w:t>
            </w:r>
          </w:p>
        </w:tc>
        <w:tc>
          <w:tcPr>
            <w:tcW w:w="2355" w:type="dxa"/>
            <w:shd w:val="clear" w:color="auto" w:fill="auto"/>
          </w:tcPr>
          <w:p w:rsidR="000E5A1C" w:rsidRPr="00B070D3" w:rsidRDefault="000E5A1C" w:rsidP="000E5A1C">
            <w:pPr>
              <w:suppressAutoHyphens/>
              <w:jc w:val="center"/>
              <w:rPr>
                <w:rFonts w:eastAsia="Times New Roman" w:cs="Times New Roman"/>
                <w:b/>
                <w:noProof/>
                <w:sz w:val="24"/>
              </w:rPr>
            </w:pPr>
            <w:r w:rsidRPr="00B070D3">
              <w:rPr>
                <w:rFonts w:eastAsia="Times New Roman" w:cs="Times New Roman"/>
                <w:b/>
                <w:noProof/>
                <w:sz w:val="24"/>
                <w:lang w:val="sr-Cyrl-RS"/>
              </w:rPr>
              <w:t>Адреса</w:t>
            </w:r>
          </w:p>
        </w:tc>
        <w:tc>
          <w:tcPr>
            <w:tcW w:w="2337" w:type="dxa"/>
            <w:shd w:val="clear" w:color="auto" w:fill="auto"/>
          </w:tcPr>
          <w:p w:rsidR="000E5A1C" w:rsidRPr="00B070D3" w:rsidRDefault="000E5A1C" w:rsidP="000E5A1C">
            <w:pPr>
              <w:suppressAutoHyphens/>
              <w:jc w:val="center"/>
              <w:rPr>
                <w:rFonts w:eastAsia="Times New Roman" w:cs="Times New Roman"/>
                <w:b/>
                <w:noProof/>
                <w:sz w:val="24"/>
              </w:rPr>
            </w:pPr>
            <w:r w:rsidRPr="00B070D3">
              <w:rPr>
                <w:rFonts w:eastAsia="Times New Roman" w:cs="Times New Roman"/>
                <w:b/>
                <w:noProof/>
                <w:sz w:val="24"/>
                <w:lang w:val="sr-Cyrl-RS"/>
              </w:rPr>
              <w:t>Површина</w:t>
            </w:r>
          </w:p>
        </w:tc>
      </w:tr>
      <w:tr w:rsidR="000E5A1C" w:rsidRPr="00957B22" w:rsidTr="000E5A1C">
        <w:trPr>
          <w:trHeight w:val="405"/>
          <w:jc w:val="center"/>
        </w:trPr>
        <w:tc>
          <w:tcPr>
            <w:tcW w:w="851" w:type="dxa"/>
            <w:shd w:val="clear" w:color="auto" w:fill="auto"/>
          </w:tcPr>
          <w:p w:rsidR="000E5A1C" w:rsidRPr="00276881" w:rsidRDefault="000E5A1C" w:rsidP="000E5A1C">
            <w:pPr>
              <w:pStyle w:val="ListParagraph"/>
              <w:numPr>
                <w:ilvl w:val="0"/>
                <w:numId w:val="29"/>
              </w:numPr>
              <w:suppressAutoHyphens/>
              <w:rPr>
                <w:rFonts w:eastAsia="Times New Roman" w:cs="Times New Roman"/>
                <w:noProof/>
              </w:rPr>
            </w:pPr>
          </w:p>
        </w:tc>
        <w:tc>
          <w:tcPr>
            <w:tcW w:w="3823" w:type="dxa"/>
            <w:shd w:val="clear" w:color="auto" w:fill="auto"/>
          </w:tcPr>
          <w:p w:rsidR="000E5A1C" w:rsidRPr="00B070D3" w:rsidRDefault="000E5A1C" w:rsidP="000E5A1C">
            <w:pPr>
              <w:suppressAutoHyphens/>
              <w:jc w:val="center"/>
              <w:rPr>
                <w:rFonts w:eastAsia="Times New Roman" w:cs="Times New Roman"/>
                <w:b/>
                <w:noProof/>
                <w:sz w:val="24"/>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05"/>
          <w:jc w:val="center"/>
        </w:trPr>
        <w:tc>
          <w:tcPr>
            <w:tcW w:w="851" w:type="dxa"/>
            <w:shd w:val="clear" w:color="auto" w:fill="auto"/>
          </w:tcPr>
          <w:p w:rsidR="000E5A1C" w:rsidRPr="00276881" w:rsidRDefault="000E5A1C" w:rsidP="000E5A1C">
            <w:pPr>
              <w:pStyle w:val="ListParagraph"/>
              <w:numPr>
                <w:ilvl w:val="0"/>
                <w:numId w:val="29"/>
              </w:numPr>
              <w:suppressAutoHyphens/>
              <w:rPr>
                <w:rFonts w:eastAsia="Times New Roman" w:cs="Times New Roman"/>
                <w:noProof/>
              </w:rPr>
            </w:pPr>
          </w:p>
        </w:tc>
        <w:tc>
          <w:tcPr>
            <w:tcW w:w="3823" w:type="dxa"/>
            <w:shd w:val="clear" w:color="auto" w:fill="auto"/>
          </w:tcPr>
          <w:p w:rsidR="000E5A1C" w:rsidRPr="00B070D3" w:rsidRDefault="000E5A1C" w:rsidP="000E5A1C">
            <w:pPr>
              <w:suppressAutoHyphens/>
              <w:jc w:val="center"/>
              <w:rPr>
                <w:rFonts w:eastAsia="Times New Roman" w:cs="Times New Roman"/>
                <w:b/>
                <w:noProof/>
                <w:sz w:val="24"/>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05"/>
          <w:jc w:val="center"/>
        </w:trPr>
        <w:tc>
          <w:tcPr>
            <w:tcW w:w="851" w:type="dxa"/>
            <w:shd w:val="clear" w:color="auto" w:fill="auto"/>
          </w:tcPr>
          <w:p w:rsidR="000E5A1C" w:rsidRPr="00276881" w:rsidRDefault="000E5A1C" w:rsidP="000E5A1C">
            <w:pPr>
              <w:pStyle w:val="ListParagraph"/>
              <w:numPr>
                <w:ilvl w:val="0"/>
                <w:numId w:val="29"/>
              </w:numPr>
              <w:suppressAutoHyphens/>
              <w:rPr>
                <w:rFonts w:eastAsia="Times New Roman" w:cs="Times New Roman"/>
                <w:noProof/>
              </w:rPr>
            </w:pPr>
          </w:p>
        </w:tc>
        <w:tc>
          <w:tcPr>
            <w:tcW w:w="3823" w:type="dxa"/>
            <w:shd w:val="clear" w:color="auto" w:fill="auto"/>
          </w:tcPr>
          <w:p w:rsidR="000E5A1C" w:rsidRPr="00B070D3" w:rsidRDefault="000E5A1C" w:rsidP="000E5A1C">
            <w:pPr>
              <w:suppressAutoHyphens/>
              <w:jc w:val="center"/>
              <w:rPr>
                <w:rFonts w:eastAsia="Times New Roman" w:cs="Times New Roman"/>
                <w:b/>
                <w:noProof/>
                <w:sz w:val="24"/>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bl>
    <w:p w:rsidR="000E5A1C" w:rsidRPr="00957B22" w:rsidRDefault="000E5A1C" w:rsidP="000E5A1C">
      <w:pPr>
        <w:jc w:val="center"/>
        <w:rPr>
          <w:rFonts w:eastAsia="Times New Roman" w:cs="Times New Roman"/>
          <w:b/>
          <w:noProof/>
          <w:sz w:val="24"/>
        </w:rPr>
      </w:pPr>
    </w:p>
    <w:p w:rsidR="000E5A1C" w:rsidRDefault="000E5A1C" w:rsidP="000E5A1C">
      <w:pPr>
        <w:jc w:val="center"/>
        <w:rPr>
          <w:rFonts w:eastAsia="Times New Roman" w:cs="Times New Roman"/>
          <w:b/>
          <w:noProof/>
          <w:sz w:val="28"/>
          <w:szCs w:val="28"/>
        </w:rPr>
      </w:pPr>
    </w:p>
    <w:p w:rsidR="000E5A1C" w:rsidRPr="00957B22" w:rsidRDefault="000E5A1C" w:rsidP="000E5A1C">
      <w:pPr>
        <w:jc w:val="center"/>
        <w:rPr>
          <w:rFonts w:eastAsia="Times New Roman" w:cs="Times New Roman"/>
          <w:b/>
          <w:noProof/>
          <w:sz w:val="28"/>
          <w:szCs w:val="28"/>
        </w:rPr>
      </w:pPr>
      <w:r w:rsidRPr="00957B22">
        <w:rPr>
          <w:rFonts w:eastAsia="Times New Roman" w:cs="Times New Roman"/>
          <w:b/>
          <w:noProof/>
          <w:sz w:val="28"/>
          <w:szCs w:val="28"/>
          <w:lang w:val="sr-Cyrl-RS"/>
        </w:rPr>
        <w:t xml:space="preserve">Списак извршених уговора о </w:t>
      </w:r>
      <w:r>
        <w:rPr>
          <w:rFonts w:eastAsia="Times New Roman" w:cs="Times New Roman"/>
          <w:b/>
          <w:noProof/>
          <w:sz w:val="28"/>
          <w:szCs w:val="28"/>
          <w:lang w:val="sr-Cyrl-RS"/>
        </w:rPr>
        <w:t>испоруци и монтажи канцеларијског намештаја</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3"/>
        <w:gridCol w:w="2355"/>
        <w:gridCol w:w="2337"/>
      </w:tblGrid>
      <w:tr w:rsidR="000E5A1C" w:rsidRPr="00957B22" w:rsidTr="000E5A1C">
        <w:trPr>
          <w:jc w:val="center"/>
        </w:trPr>
        <w:tc>
          <w:tcPr>
            <w:tcW w:w="851" w:type="dxa"/>
            <w:shd w:val="clear" w:color="auto" w:fill="auto"/>
            <w:vAlign w:val="center"/>
          </w:tcPr>
          <w:p w:rsidR="000E5A1C" w:rsidRPr="002811F0" w:rsidRDefault="000E5A1C" w:rsidP="000E5A1C">
            <w:pPr>
              <w:suppressAutoHyphens/>
              <w:jc w:val="center"/>
              <w:rPr>
                <w:rFonts w:eastAsia="Times New Roman" w:cs="Times New Roman"/>
                <w:b/>
                <w:noProof/>
                <w:sz w:val="24"/>
              </w:rPr>
            </w:pPr>
            <w:r w:rsidRPr="002811F0">
              <w:rPr>
                <w:rFonts w:eastAsia="Times New Roman" w:cs="Times New Roman"/>
                <w:b/>
                <w:noProof/>
                <w:sz w:val="24"/>
                <w:lang w:val="sr-Cyrl-RS"/>
              </w:rPr>
              <w:t xml:space="preserve">Ред. </w:t>
            </w:r>
          </w:p>
          <w:p w:rsidR="000E5A1C" w:rsidRPr="002811F0" w:rsidRDefault="000E5A1C" w:rsidP="000E5A1C">
            <w:pPr>
              <w:suppressAutoHyphens/>
              <w:jc w:val="center"/>
              <w:rPr>
                <w:rFonts w:eastAsia="Times New Roman" w:cs="Times New Roman"/>
                <w:b/>
                <w:noProof/>
                <w:sz w:val="24"/>
              </w:rPr>
            </w:pPr>
            <w:r w:rsidRPr="002811F0">
              <w:rPr>
                <w:rFonts w:eastAsia="Times New Roman" w:cs="Times New Roman"/>
                <w:b/>
                <w:noProof/>
                <w:sz w:val="24"/>
                <w:lang w:val="sr-Cyrl-RS"/>
              </w:rPr>
              <w:t>бр.</w:t>
            </w:r>
          </w:p>
        </w:tc>
        <w:tc>
          <w:tcPr>
            <w:tcW w:w="3823" w:type="dxa"/>
            <w:shd w:val="clear" w:color="auto" w:fill="auto"/>
            <w:vAlign w:val="center"/>
          </w:tcPr>
          <w:p w:rsidR="000E5A1C" w:rsidRPr="002811F0" w:rsidRDefault="000E5A1C" w:rsidP="000E5A1C">
            <w:pPr>
              <w:suppressAutoHyphens/>
              <w:jc w:val="center"/>
              <w:rPr>
                <w:rFonts w:eastAsia="Times New Roman" w:cs="Times New Roman"/>
                <w:b/>
                <w:noProof/>
                <w:sz w:val="24"/>
              </w:rPr>
            </w:pPr>
            <w:r w:rsidRPr="002811F0">
              <w:rPr>
                <w:rFonts w:eastAsia="Times New Roman" w:cs="Times New Roman"/>
                <w:b/>
                <w:noProof/>
                <w:sz w:val="24"/>
                <w:lang w:val="sr-Cyrl-RS"/>
              </w:rPr>
              <w:t>Назив наручиоца намештаја</w:t>
            </w:r>
          </w:p>
        </w:tc>
        <w:tc>
          <w:tcPr>
            <w:tcW w:w="2355" w:type="dxa"/>
            <w:shd w:val="clear" w:color="auto" w:fill="auto"/>
            <w:vAlign w:val="center"/>
          </w:tcPr>
          <w:p w:rsidR="000E5A1C" w:rsidRPr="002811F0" w:rsidRDefault="000E5A1C" w:rsidP="000E5A1C">
            <w:pPr>
              <w:suppressAutoHyphens/>
              <w:jc w:val="center"/>
              <w:rPr>
                <w:rFonts w:eastAsia="Times New Roman" w:cs="Times New Roman"/>
                <w:b/>
                <w:noProof/>
                <w:sz w:val="24"/>
              </w:rPr>
            </w:pPr>
            <w:r w:rsidRPr="002811F0">
              <w:rPr>
                <w:rFonts w:eastAsia="Times New Roman" w:cs="Times New Roman"/>
                <w:b/>
                <w:noProof/>
                <w:sz w:val="24"/>
                <w:lang w:val="sr-Cyrl-RS"/>
              </w:rPr>
              <w:t>Период извршења уговора</w:t>
            </w:r>
          </w:p>
        </w:tc>
        <w:tc>
          <w:tcPr>
            <w:tcW w:w="2337" w:type="dxa"/>
            <w:shd w:val="clear" w:color="auto" w:fill="auto"/>
            <w:vAlign w:val="center"/>
          </w:tcPr>
          <w:p w:rsidR="000E5A1C" w:rsidRPr="002811F0" w:rsidRDefault="000E5A1C" w:rsidP="000E5A1C">
            <w:pPr>
              <w:suppressAutoHyphens/>
              <w:ind w:left="30"/>
              <w:jc w:val="center"/>
              <w:rPr>
                <w:rFonts w:eastAsia="Times New Roman" w:cs="Times New Roman"/>
                <w:b/>
                <w:noProof/>
                <w:sz w:val="24"/>
              </w:rPr>
            </w:pPr>
            <w:r w:rsidRPr="002811F0">
              <w:rPr>
                <w:rFonts w:eastAsia="Times New Roman" w:cs="Times New Roman"/>
                <w:b/>
                <w:noProof/>
                <w:sz w:val="24"/>
                <w:lang w:val="sr-Cyrl-RS"/>
              </w:rPr>
              <w:t xml:space="preserve">Вредност уговора </w:t>
            </w:r>
          </w:p>
        </w:tc>
      </w:tr>
      <w:tr w:rsidR="000E5A1C" w:rsidRPr="00957B22" w:rsidTr="000E5A1C">
        <w:trPr>
          <w:trHeight w:val="645"/>
          <w:jc w:val="center"/>
        </w:trPr>
        <w:tc>
          <w:tcPr>
            <w:tcW w:w="851" w:type="dxa"/>
            <w:shd w:val="clear" w:color="auto" w:fill="auto"/>
          </w:tcPr>
          <w:p w:rsidR="000E5A1C" w:rsidRPr="00276881" w:rsidRDefault="000E5A1C" w:rsidP="000E5A1C">
            <w:pPr>
              <w:pStyle w:val="ListParagraph"/>
              <w:numPr>
                <w:ilvl w:val="0"/>
                <w:numId w:val="30"/>
              </w:num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80"/>
          <w:jc w:val="center"/>
        </w:trPr>
        <w:tc>
          <w:tcPr>
            <w:tcW w:w="851" w:type="dxa"/>
            <w:shd w:val="clear" w:color="auto" w:fill="auto"/>
          </w:tcPr>
          <w:p w:rsidR="000E5A1C" w:rsidRPr="00276881" w:rsidRDefault="000E5A1C" w:rsidP="000E5A1C">
            <w:pPr>
              <w:pStyle w:val="ListParagraph"/>
              <w:numPr>
                <w:ilvl w:val="0"/>
                <w:numId w:val="30"/>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65"/>
          <w:jc w:val="center"/>
        </w:trPr>
        <w:tc>
          <w:tcPr>
            <w:tcW w:w="851" w:type="dxa"/>
            <w:shd w:val="clear" w:color="auto" w:fill="auto"/>
          </w:tcPr>
          <w:p w:rsidR="000E5A1C" w:rsidRPr="00276881" w:rsidRDefault="000E5A1C" w:rsidP="000E5A1C">
            <w:pPr>
              <w:pStyle w:val="ListParagraph"/>
              <w:numPr>
                <w:ilvl w:val="0"/>
                <w:numId w:val="30"/>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05"/>
          <w:jc w:val="center"/>
        </w:trPr>
        <w:tc>
          <w:tcPr>
            <w:tcW w:w="851" w:type="dxa"/>
            <w:shd w:val="clear" w:color="auto" w:fill="auto"/>
          </w:tcPr>
          <w:p w:rsidR="000E5A1C" w:rsidRPr="00276881" w:rsidRDefault="000E5A1C" w:rsidP="000E5A1C">
            <w:pPr>
              <w:pStyle w:val="ListParagraph"/>
              <w:numPr>
                <w:ilvl w:val="0"/>
                <w:numId w:val="30"/>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r w:rsidR="000E5A1C" w:rsidRPr="00957B22" w:rsidTr="000E5A1C">
        <w:trPr>
          <w:trHeight w:val="405"/>
          <w:jc w:val="center"/>
        </w:trPr>
        <w:tc>
          <w:tcPr>
            <w:tcW w:w="851" w:type="dxa"/>
            <w:shd w:val="clear" w:color="auto" w:fill="auto"/>
          </w:tcPr>
          <w:p w:rsidR="000E5A1C" w:rsidRPr="00276881" w:rsidRDefault="000E5A1C" w:rsidP="000E5A1C">
            <w:pPr>
              <w:pStyle w:val="ListParagraph"/>
              <w:numPr>
                <w:ilvl w:val="0"/>
                <w:numId w:val="30"/>
              </w:numPr>
              <w:suppressAutoHyphens/>
              <w:rPr>
                <w:rFonts w:eastAsia="Times New Roman" w:cs="Times New Roman"/>
                <w:noProof/>
              </w:rPr>
            </w:pPr>
          </w:p>
        </w:tc>
        <w:tc>
          <w:tcPr>
            <w:tcW w:w="3823" w:type="dxa"/>
            <w:shd w:val="clear" w:color="auto" w:fill="auto"/>
          </w:tcPr>
          <w:p w:rsidR="000E5A1C" w:rsidRPr="00957B22" w:rsidRDefault="000E5A1C" w:rsidP="000E5A1C">
            <w:pPr>
              <w:suppressAutoHyphens/>
              <w:rPr>
                <w:rFonts w:eastAsia="Times New Roman" w:cs="Times New Roman"/>
                <w:noProof/>
              </w:rPr>
            </w:pPr>
          </w:p>
        </w:tc>
        <w:tc>
          <w:tcPr>
            <w:tcW w:w="2355" w:type="dxa"/>
            <w:shd w:val="clear" w:color="auto" w:fill="auto"/>
          </w:tcPr>
          <w:p w:rsidR="000E5A1C" w:rsidRPr="00957B22" w:rsidRDefault="000E5A1C" w:rsidP="000E5A1C">
            <w:pPr>
              <w:suppressAutoHyphens/>
              <w:rPr>
                <w:rFonts w:eastAsia="Times New Roman" w:cs="Times New Roman"/>
                <w:noProof/>
              </w:rPr>
            </w:pPr>
          </w:p>
        </w:tc>
        <w:tc>
          <w:tcPr>
            <w:tcW w:w="2337" w:type="dxa"/>
            <w:shd w:val="clear" w:color="auto" w:fill="auto"/>
          </w:tcPr>
          <w:p w:rsidR="000E5A1C" w:rsidRPr="00957B22" w:rsidRDefault="000E5A1C" w:rsidP="000E5A1C">
            <w:pPr>
              <w:suppressAutoHyphens/>
              <w:rPr>
                <w:rFonts w:eastAsia="Times New Roman" w:cs="Times New Roman"/>
                <w:noProof/>
              </w:rPr>
            </w:pPr>
          </w:p>
        </w:tc>
      </w:tr>
    </w:tbl>
    <w:p w:rsidR="000E5A1C" w:rsidRPr="00957B22" w:rsidRDefault="000E5A1C" w:rsidP="000E5A1C">
      <w:pPr>
        <w:rPr>
          <w:rFonts w:eastAsia="Times New Roman" w:cs="Times New Roman"/>
          <w:noProof/>
        </w:rPr>
      </w:pPr>
    </w:p>
    <w:p w:rsidR="000E5A1C" w:rsidRPr="00E027A1" w:rsidRDefault="000E5A1C" w:rsidP="000E5A1C">
      <w:pPr>
        <w:rPr>
          <w:rFonts w:eastAsia="Times New Roman" w:cs="Times New Roman"/>
          <w:b/>
          <w:noProof/>
        </w:rPr>
      </w:pPr>
      <w:r w:rsidRPr="00E027A1">
        <w:rPr>
          <w:rFonts w:eastAsia="Times New Roman" w:cs="Times New Roman"/>
          <w:b/>
          <w:noProof/>
          <w:lang w:val="sr-Cyrl-RS"/>
        </w:rPr>
        <w:t>Напомена: Повећати број редова уколико наводи</w:t>
      </w:r>
      <w:r>
        <w:rPr>
          <w:rFonts w:eastAsia="Times New Roman" w:cs="Times New Roman"/>
          <w:b/>
          <w:noProof/>
          <w:lang w:val="sr-Cyrl-RS"/>
        </w:rPr>
        <w:t>те већи број ставки.</w:t>
      </w:r>
    </w:p>
    <w:p w:rsidR="000E5A1C" w:rsidRDefault="000E5A1C" w:rsidP="000E5A1C">
      <w:pPr>
        <w:rPr>
          <w:rFonts w:eastAsia="Times New Roman" w:cs="Times New Roman"/>
          <w:noProof/>
        </w:rPr>
      </w:pPr>
      <w:r w:rsidRPr="00E027A1">
        <w:rPr>
          <w:rFonts w:eastAsia="Times New Roman" w:cs="Times New Roman"/>
          <w:b/>
          <w:noProof/>
          <w:lang w:val="sr-Cyrl-RS"/>
        </w:rPr>
        <w:t xml:space="preserve">Напомена: </w:t>
      </w:r>
      <w:r>
        <w:rPr>
          <w:rFonts w:eastAsia="Times New Roman" w:cs="Times New Roman"/>
          <w:b/>
          <w:noProof/>
          <w:lang w:val="sr-Cyrl-RS"/>
        </w:rPr>
        <w:t>У прилогу овог обрасца обавезно доставити:</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неоверен</w:t>
      </w:r>
      <w:r>
        <w:rPr>
          <w:rFonts w:cs="Times New Roman"/>
          <w:noProof/>
          <w:lang w:val="sr-Cyrl-RS"/>
        </w:rPr>
        <w:t>е</w:t>
      </w:r>
      <w:r w:rsidRPr="00167828">
        <w:rPr>
          <w:rFonts w:cs="Times New Roman"/>
          <w:noProof/>
          <w:lang w:val="sr-Cyrl-RS"/>
        </w:rPr>
        <w:t xml:space="preserve"> копиј</w:t>
      </w:r>
      <w:r>
        <w:rPr>
          <w:rFonts w:cs="Times New Roman"/>
          <w:noProof/>
          <w:lang w:val="sr-Cyrl-RS"/>
        </w:rPr>
        <w:t>е</w:t>
      </w:r>
      <w:r w:rsidRPr="00167828">
        <w:rPr>
          <w:rFonts w:cs="Times New Roman"/>
          <w:noProof/>
          <w:lang w:val="sr-Cyrl-RS"/>
        </w:rPr>
        <w:t xml:space="preserve"> диплома </w:t>
      </w:r>
      <w:r w:rsidRPr="00BA3507">
        <w:rPr>
          <w:rFonts w:cs="Times New Roman"/>
          <w:noProof/>
          <w:lang w:val="sr-Cyrl-RS"/>
        </w:rPr>
        <w:t>наведених дипломираних инжењера из области дрвне индустрије дипломираних дизајнера ентеријера и намештаја</w:t>
      </w:r>
      <w:r w:rsidRPr="00167828">
        <w:rPr>
          <w:rFonts w:cs="Times New Roman"/>
          <w:noProof/>
          <w:lang w:val="sr-Cyrl-RS"/>
        </w:rPr>
        <w:t xml:space="preserve">; </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 xml:space="preserve">неоверене копије радних књижица </w:t>
      </w:r>
      <w:r>
        <w:rPr>
          <w:rFonts w:cs="Times New Roman"/>
          <w:noProof/>
          <w:lang w:val="sr-Cyrl-RS"/>
        </w:rPr>
        <w:t xml:space="preserve">свих </w:t>
      </w:r>
      <w:r w:rsidRPr="00167828">
        <w:rPr>
          <w:rFonts w:cs="Times New Roman"/>
          <w:noProof/>
          <w:lang w:val="sr-Cyrl-RS"/>
        </w:rPr>
        <w:t>наведених запослених;</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 xml:space="preserve">неоверене копије ППОД обрасца овереног од стране Пореске управе (за месец који претходи месецу у коме је објављен позив за подношење понуда); </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lastRenderedPageBreak/>
        <w:t xml:space="preserve">неоверене копије М3А образаца за </w:t>
      </w:r>
      <w:r>
        <w:rPr>
          <w:rFonts w:cs="Times New Roman"/>
          <w:noProof/>
          <w:lang w:val="sr-Cyrl-RS"/>
        </w:rPr>
        <w:t xml:space="preserve">све </w:t>
      </w:r>
      <w:r w:rsidRPr="00167828">
        <w:rPr>
          <w:rFonts w:cs="Times New Roman"/>
          <w:noProof/>
          <w:lang w:val="sr-Cyrl-RS"/>
        </w:rPr>
        <w:t>наведене запослене;</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неоверен</w:t>
      </w:r>
      <w:r>
        <w:rPr>
          <w:rFonts w:cs="Times New Roman"/>
          <w:noProof/>
          <w:lang w:val="sr-Cyrl-RS"/>
        </w:rPr>
        <w:t>е</w:t>
      </w:r>
      <w:r w:rsidRPr="00167828">
        <w:rPr>
          <w:rFonts w:cs="Times New Roman"/>
          <w:noProof/>
          <w:lang w:val="sr-Cyrl-RS"/>
        </w:rPr>
        <w:t xml:space="preserve"> копиј</w:t>
      </w:r>
      <w:r>
        <w:rPr>
          <w:rFonts w:cs="Times New Roman"/>
          <w:noProof/>
          <w:lang w:val="sr-Cyrl-RS"/>
        </w:rPr>
        <w:t>е</w:t>
      </w:r>
      <w:r w:rsidRPr="00167828">
        <w:rPr>
          <w:rFonts w:cs="Times New Roman"/>
          <w:noProof/>
          <w:lang w:val="sr-Cyrl-RS"/>
        </w:rPr>
        <w:t xml:space="preserve"> возачк</w:t>
      </w:r>
      <w:r>
        <w:rPr>
          <w:rFonts w:cs="Times New Roman"/>
          <w:noProof/>
          <w:lang w:val="sr-Cyrl-RS"/>
        </w:rPr>
        <w:t>их</w:t>
      </w:r>
      <w:r w:rsidRPr="00167828">
        <w:rPr>
          <w:rFonts w:cs="Times New Roman"/>
          <w:noProof/>
          <w:lang w:val="sr-Cyrl-RS"/>
        </w:rPr>
        <w:t xml:space="preserve"> дозвол</w:t>
      </w:r>
      <w:r>
        <w:rPr>
          <w:rFonts w:cs="Times New Roman"/>
          <w:noProof/>
          <w:lang w:val="sr-Cyrl-RS"/>
        </w:rPr>
        <w:t>а</w:t>
      </w:r>
      <w:r w:rsidRPr="00167828">
        <w:rPr>
          <w:rFonts w:cs="Times New Roman"/>
          <w:noProof/>
          <w:lang w:val="sr-Cyrl-RS"/>
        </w:rPr>
        <w:t xml:space="preserve"> „Ц“ категорије за возач</w:t>
      </w:r>
      <w:r>
        <w:rPr>
          <w:rFonts w:cs="Times New Roman"/>
          <w:noProof/>
          <w:lang w:val="sr-Cyrl-RS"/>
        </w:rPr>
        <w:t>е</w:t>
      </w:r>
      <w:r w:rsidRPr="00167828">
        <w:rPr>
          <w:rFonts w:cs="Times New Roman"/>
          <w:noProof/>
          <w:lang w:val="sr-Cyrl-RS"/>
        </w:rPr>
        <w:t>;</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неоверен</w:t>
      </w:r>
      <w:r>
        <w:rPr>
          <w:rFonts w:cs="Times New Roman"/>
          <w:noProof/>
          <w:lang w:val="sr-Cyrl-RS"/>
        </w:rPr>
        <w:t xml:space="preserve">у </w:t>
      </w:r>
      <w:r w:rsidRPr="00167828">
        <w:rPr>
          <w:rFonts w:cs="Times New Roman"/>
          <w:noProof/>
          <w:lang w:val="sr-Cyrl-RS"/>
        </w:rPr>
        <w:t>копиј</w:t>
      </w:r>
      <w:r>
        <w:rPr>
          <w:rFonts w:cs="Times New Roman"/>
          <w:noProof/>
          <w:lang w:val="sr-Cyrl-RS"/>
        </w:rPr>
        <w:t>у</w:t>
      </w:r>
      <w:r w:rsidRPr="00167828">
        <w:rPr>
          <w:rFonts w:cs="Times New Roman"/>
          <w:noProof/>
          <w:lang w:val="sr-Cyrl-RS"/>
        </w:rPr>
        <w:t xml:space="preserve"> пописне листе са стањем на дан 31.12.2012. године уз обавезно обележавање маркером опреме тражене конкурсном документацијом, </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неоверен</w:t>
      </w:r>
      <w:r>
        <w:rPr>
          <w:rFonts w:cs="Times New Roman"/>
          <w:noProof/>
          <w:lang w:val="sr-Cyrl-RS"/>
        </w:rPr>
        <w:t>е</w:t>
      </w:r>
      <w:r w:rsidRPr="00167828">
        <w:rPr>
          <w:rFonts w:cs="Times New Roman"/>
          <w:noProof/>
          <w:lang w:val="sr-Cyrl-RS"/>
        </w:rPr>
        <w:t xml:space="preserve"> копиј</w:t>
      </w:r>
      <w:r>
        <w:rPr>
          <w:rFonts w:cs="Times New Roman"/>
          <w:noProof/>
          <w:lang w:val="sr-Cyrl-RS"/>
        </w:rPr>
        <w:t>е</w:t>
      </w:r>
      <w:r w:rsidRPr="00167828">
        <w:rPr>
          <w:rFonts w:cs="Times New Roman"/>
          <w:noProof/>
          <w:lang w:val="sr-Cyrl-RS"/>
        </w:rPr>
        <w:t xml:space="preserve"> саобраћајних дозвола за наведена моторна возила важећих на дан отварања понуда;</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потврд</w:t>
      </w:r>
      <w:r>
        <w:rPr>
          <w:rFonts w:cs="Times New Roman"/>
          <w:noProof/>
          <w:lang w:val="sr-Cyrl-RS"/>
        </w:rPr>
        <w:t>е</w:t>
      </w:r>
      <w:r w:rsidRPr="00167828">
        <w:rPr>
          <w:rFonts w:cs="Times New Roman"/>
          <w:noProof/>
          <w:lang w:val="sr-Cyrl-RS"/>
        </w:rPr>
        <w:t xml:space="preserve"> издат</w:t>
      </w:r>
      <w:r>
        <w:rPr>
          <w:rFonts w:cs="Times New Roman"/>
          <w:noProof/>
          <w:lang w:val="sr-Cyrl-RS"/>
        </w:rPr>
        <w:t>е</w:t>
      </w:r>
      <w:r w:rsidRPr="00167828">
        <w:rPr>
          <w:rFonts w:cs="Times New Roman"/>
          <w:noProof/>
          <w:lang w:val="sr-Cyrl-RS"/>
        </w:rPr>
        <w:t xml:space="preserve"> и потписан</w:t>
      </w:r>
      <w:r>
        <w:rPr>
          <w:rFonts w:cs="Times New Roman"/>
          <w:noProof/>
          <w:lang w:val="sr-Cyrl-RS"/>
        </w:rPr>
        <w:t>е</w:t>
      </w:r>
      <w:r w:rsidRPr="00167828">
        <w:rPr>
          <w:rFonts w:cs="Times New Roman"/>
          <w:noProof/>
          <w:lang w:val="sr-Cyrl-RS"/>
        </w:rPr>
        <w:t xml:space="preserve"> од стране наручилаца за све извршене уговоре о испоруци и монтажи канцеларијског намештаја;</w:t>
      </w:r>
    </w:p>
    <w:p w:rsidR="000E5A1C" w:rsidRPr="00167828" w:rsidRDefault="000E5A1C" w:rsidP="000E5A1C">
      <w:pPr>
        <w:pStyle w:val="ListParagraph"/>
        <w:numPr>
          <w:ilvl w:val="0"/>
          <w:numId w:val="32"/>
        </w:numPr>
        <w:rPr>
          <w:rFonts w:cs="Times New Roman"/>
          <w:noProof/>
        </w:rPr>
      </w:pPr>
      <w:r>
        <w:rPr>
          <w:rFonts w:cs="Times New Roman"/>
          <w:noProof/>
          <w:lang w:val="sr-Cyrl-RS"/>
        </w:rPr>
        <w:t>доказ</w:t>
      </w:r>
      <w:r w:rsidRPr="00167828">
        <w:rPr>
          <w:rFonts w:cs="Times New Roman"/>
          <w:noProof/>
          <w:lang w:val="sr-Cyrl-RS"/>
        </w:rPr>
        <w:t xml:space="preserve"> о правном основу за коришћење производног и магацинског простора - препис листа непокретности;</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неоверен</w:t>
      </w:r>
      <w:r>
        <w:rPr>
          <w:rFonts w:cs="Times New Roman"/>
          <w:noProof/>
          <w:lang w:val="sr-Cyrl-RS"/>
        </w:rPr>
        <w:t>у</w:t>
      </w:r>
      <w:r w:rsidRPr="00167828">
        <w:rPr>
          <w:rFonts w:cs="Times New Roman"/>
          <w:noProof/>
          <w:lang w:val="sr-Cyrl-RS"/>
        </w:rPr>
        <w:t xml:space="preserve"> копиј</w:t>
      </w:r>
      <w:r>
        <w:rPr>
          <w:rFonts w:cs="Times New Roman"/>
          <w:noProof/>
          <w:lang w:val="sr-Cyrl-RS"/>
        </w:rPr>
        <w:t>у</w:t>
      </w:r>
      <w:r w:rsidRPr="00167828">
        <w:rPr>
          <w:rFonts w:cs="Times New Roman"/>
          <w:noProof/>
          <w:lang w:val="sr-Cyrl-RS"/>
        </w:rPr>
        <w:t xml:space="preserve"> Сертификата да је систем менаџмент који примењује понуђач усаглашен са захтевима стандарда: ИСО 9001:2008, који се односи на целу организацију; (Сертификат мора бити издат од стране овлашћеног сертификационог тела);</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неоверен</w:t>
      </w:r>
      <w:r>
        <w:rPr>
          <w:rFonts w:cs="Times New Roman"/>
          <w:noProof/>
          <w:lang w:val="sr-Cyrl-RS"/>
        </w:rPr>
        <w:t>у</w:t>
      </w:r>
      <w:r w:rsidRPr="00167828">
        <w:rPr>
          <w:rFonts w:cs="Times New Roman"/>
          <w:noProof/>
          <w:lang w:val="sr-Cyrl-RS"/>
        </w:rPr>
        <w:t xml:space="preserve"> копиј</w:t>
      </w:r>
      <w:r>
        <w:rPr>
          <w:rFonts w:cs="Times New Roman"/>
          <w:noProof/>
          <w:lang w:val="sr-Cyrl-RS"/>
        </w:rPr>
        <w:t>у</w:t>
      </w:r>
      <w:r w:rsidRPr="00167828">
        <w:rPr>
          <w:rFonts w:cs="Times New Roman"/>
          <w:noProof/>
          <w:lang w:val="sr-Cyrl-RS"/>
        </w:rPr>
        <w:t xml:space="preserve"> сертификата ФСЦ - ЦОЦ - Ланац одговорности, односно гаранција да дрво до крајњег корисника долази строго праћеним ланцем: од сертификоване шуме преко обраде и производње; (Сертификат мора бити издат од стране овлашћеног сертификационог тела);</w:t>
      </w:r>
    </w:p>
    <w:p w:rsidR="000E5A1C" w:rsidRPr="00167828" w:rsidRDefault="000E5A1C" w:rsidP="000E5A1C">
      <w:pPr>
        <w:pStyle w:val="ListParagraph"/>
        <w:numPr>
          <w:ilvl w:val="0"/>
          <w:numId w:val="32"/>
        </w:numPr>
        <w:rPr>
          <w:rFonts w:cs="Times New Roman"/>
          <w:noProof/>
        </w:rPr>
      </w:pPr>
      <w:r w:rsidRPr="00167828">
        <w:rPr>
          <w:rFonts w:cs="Times New Roman"/>
          <w:noProof/>
          <w:lang w:val="sr-Cyrl-RS"/>
        </w:rPr>
        <w:t>Извештај о бонитету -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(2010, 2011, 2012), показатељ за оцену бонитета за претходне три обрачунске године.</w:t>
      </w:r>
    </w:p>
    <w:p w:rsidR="000E5A1C" w:rsidRPr="002811F0" w:rsidRDefault="000E5A1C" w:rsidP="000E5A1C">
      <w:pPr>
        <w:pStyle w:val="ListParagraph"/>
        <w:numPr>
          <w:ilvl w:val="0"/>
          <w:numId w:val="32"/>
        </w:numPr>
        <w:rPr>
          <w:rFonts w:cs="Times New Roman"/>
          <w:noProof/>
        </w:rPr>
      </w:pPr>
      <w:r w:rsidRPr="00167828">
        <w:rPr>
          <w:rFonts w:cs="Times New Roman"/>
          <w:noProof/>
          <w:lang w:val="sr-Cyrl-RS"/>
        </w:rPr>
        <w:t>Потврд</w:t>
      </w:r>
      <w:r>
        <w:rPr>
          <w:rFonts w:cs="Times New Roman"/>
          <w:noProof/>
          <w:lang w:val="sr-Cyrl-RS"/>
        </w:rPr>
        <w:t>у</w:t>
      </w:r>
      <w:r w:rsidRPr="00167828">
        <w:rPr>
          <w:rFonts w:cs="Times New Roman"/>
          <w:noProof/>
          <w:lang w:val="sr-Cyrl-RS"/>
        </w:rPr>
        <w:t xml:space="preserve"> Народне банке Србије о броју дана неликвидности да понуђач није био у блокади у периоду од 2 године пре објављивања позива за подношење понуда.</w:t>
      </w:r>
    </w:p>
    <w:p w:rsidR="000E5A1C" w:rsidRPr="00340664" w:rsidRDefault="000E5A1C" w:rsidP="000E5A1C">
      <w:pPr>
        <w:pStyle w:val="ListParagraph"/>
        <w:rPr>
          <w:rFonts w:cs="Times New Roman"/>
          <w:noProof/>
        </w:rPr>
      </w:pPr>
    </w:p>
    <w:p w:rsidR="000E5A1C" w:rsidRPr="00957B22" w:rsidRDefault="000E5A1C" w:rsidP="000E5A1C">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0E5A1C" w:rsidRPr="00957B22" w:rsidTr="000E5A1C">
        <w:trPr>
          <w:jc w:val="center"/>
        </w:trPr>
        <w:tc>
          <w:tcPr>
            <w:tcW w:w="3080"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val="sr-Cyrl-RS" w:eastAsia="ar-SA"/>
              </w:rPr>
              <w:t>Место:</w:t>
            </w:r>
          </w:p>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Датум:</w:t>
            </w:r>
          </w:p>
        </w:tc>
        <w:tc>
          <w:tcPr>
            <w:tcW w:w="3068"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М.П.</w:t>
            </w:r>
          </w:p>
        </w:tc>
        <w:tc>
          <w:tcPr>
            <w:tcW w:w="3094"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 xml:space="preserve">Потпис </w:t>
            </w:r>
            <w:r w:rsidRPr="00957B22">
              <w:rPr>
                <w:rFonts w:eastAsia="Arial Unicode MS" w:cs="Times New Roman"/>
                <w:noProof/>
                <w:color w:val="000000"/>
                <w:kern w:val="1"/>
                <w:sz w:val="24"/>
                <w:lang w:val="sr-Cyrl-RS" w:eastAsia="ar-SA"/>
              </w:rPr>
              <w:t>овлашћеног лица</w:t>
            </w:r>
          </w:p>
        </w:tc>
      </w:tr>
      <w:tr w:rsidR="000E5A1C" w:rsidRPr="00957B22" w:rsidTr="000E5A1C">
        <w:trPr>
          <w:jc w:val="center"/>
        </w:trPr>
        <w:tc>
          <w:tcPr>
            <w:tcW w:w="3080"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r>
    </w:tbl>
    <w:p w:rsidR="000E5A1C" w:rsidRPr="00957B22" w:rsidRDefault="000E5A1C" w:rsidP="000E5A1C">
      <w:pPr>
        <w:rPr>
          <w:rFonts w:eastAsia="Times New Roman" w:cs="Times New Roman"/>
          <w:noProof/>
        </w:rPr>
      </w:pPr>
    </w:p>
    <w:p w:rsidR="000E5A1C" w:rsidRDefault="000E5A1C" w:rsidP="000E5A1C">
      <w:pPr>
        <w:jc w:val="left"/>
        <w:rPr>
          <w:rFonts w:eastAsia="Times New Roman" w:cs="Times New Roman"/>
          <w:noProof/>
        </w:rPr>
      </w:pPr>
      <w:r>
        <w:rPr>
          <w:rFonts w:eastAsia="Times New Roman" w:cs="Times New Roman"/>
          <w:noProof/>
        </w:rPr>
        <w:br w:type="page"/>
      </w:r>
    </w:p>
    <w:p w:rsidR="000E5A1C" w:rsidRPr="00957B22" w:rsidRDefault="000E5A1C" w:rsidP="000E5A1C">
      <w:pPr>
        <w:rPr>
          <w:rFonts w:eastAsia="Times New Roman" w:cs="Times New Roman"/>
          <w:noProof/>
        </w:rPr>
      </w:pPr>
    </w:p>
    <w:p w:rsidR="000E5A1C" w:rsidRPr="00957B22" w:rsidRDefault="000E5A1C" w:rsidP="000E5A1C">
      <w:pPr>
        <w:keepNext/>
        <w:keepLines/>
        <w:framePr w:wrap="notBeside" w:vAnchor="text" w:hAnchor="text" w:y="1"/>
        <w:spacing w:before="240"/>
        <w:outlineLvl w:val="1"/>
        <w:rPr>
          <w:rFonts w:eastAsia="Times New Roman" w:cs="Times New Roman"/>
          <w:b/>
          <w:noProof/>
          <w:sz w:val="22"/>
          <w:szCs w:val="26"/>
        </w:rPr>
      </w:pPr>
      <w:bookmarkStart w:id="149" w:name="_Toc372098655"/>
      <w:bookmarkStart w:id="150" w:name="_Toc373326542"/>
      <w:r w:rsidRPr="00957B22">
        <w:rPr>
          <w:rFonts w:eastAsia="Times New Roman" w:cs="Times New Roman"/>
          <w:b/>
          <w:noProof/>
          <w:sz w:val="22"/>
          <w:szCs w:val="26"/>
          <w:lang w:val="sr-Cyrl-RS"/>
        </w:rPr>
        <w:t xml:space="preserve">Образац </w:t>
      </w:r>
      <w:r>
        <w:rPr>
          <w:rFonts w:eastAsia="Times New Roman" w:cs="Times New Roman"/>
          <w:b/>
          <w:noProof/>
          <w:sz w:val="22"/>
          <w:szCs w:val="26"/>
          <w:lang w:val="sr-Cyrl-RS"/>
        </w:rPr>
        <w:t>6</w:t>
      </w:r>
      <w:bookmarkEnd w:id="149"/>
      <w:bookmarkEnd w:id="150"/>
    </w:p>
    <w:p w:rsidR="000E5A1C" w:rsidRPr="00506C9E" w:rsidRDefault="000E5A1C" w:rsidP="000E5A1C">
      <w:pPr>
        <w:jc w:val="center"/>
        <w:rPr>
          <w:rFonts w:eastAsia="Times New Roman" w:cs="Times New Roman"/>
          <w:b/>
          <w:bCs/>
          <w:iCs/>
          <w:noProof/>
          <w:sz w:val="24"/>
        </w:rPr>
      </w:pPr>
      <w:r>
        <w:rPr>
          <w:rFonts w:eastAsia="Times New Roman" w:cs="Times New Roman"/>
          <w:b/>
          <w:noProof/>
          <w:sz w:val="24"/>
          <w:lang w:val="sr-Cyrl-RS"/>
        </w:rPr>
        <w:t>ОБРАЗАЦ ПОНУДЕ</w:t>
      </w:r>
    </w:p>
    <w:p w:rsidR="000E5A1C" w:rsidRDefault="000E5A1C" w:rsidP="000E5A1C">
      <w:pPr>
        <w:rPr>
          <w:rFonts w:eastAsia="Times New Roman" w:cs="Times New Roman"/>
          <w:b/>
          <w:bCs/>
          <w:noProof/>
        </w:rPr>
      </w:pPr>
    </w:p>
    <w:p w:rsidR="000E5A1C" w:rsidRPr="00506C9E" w:rsidRDefault="000E5A1C" w:rsidP="000E5A1C">
      <w:pPr>
        <w:rPr>
          <w:rFonts w:eastAsia="Times New Roman" w:cs="Times New Roman"/>
          <w:b/>
          <w:noProof/>
          <w:sz w:val="24"/>
        </w:rPr>
      </w:pPr>
      <w:r w:rsidRPr="00506C9E">
        <w:rPr>
          <w:rFonts w:eastAsia="Times New Roman" w:cs="Times New Roman"/>
          <w:b/>
          <w:noProof/>
          <w:sz w:val="24"/>
          <w:lang w:val="sr-Cyrl-RS"/>
        </w:rPr>
        <w:t>ПОНУДА бр. ________</w:t>
      </w:r>
    </w:p>
    <w:p w:rsidR="000E5A1C" w:rsidRPr="00506C9E" w:rsidRDefault="000E5A1C" w:rsidP="000E5A1C">
      <w:pPr>
        <w:rPr>
          <w:rFonts w:eastAsia="Times New Roman" w:cs="Times New Roman"/>
          <w:b/>
          <w:bCs/>
          <w:noProof/>
          <w:sz w:val="24"/>
        </w:rPr>
      </w:pPr>
    </w:p>
    <w:p w:rsidR="000E5A1C" w:rsidRPr="00506C9E" w:rsidRDefault="000E5A1C" w:rsidP="000E5A1C">
      <w:pPr>
        <w:rPr>
          <w:rFonts w:eastAsia="Times New Roman" w:cs="Times New Roman"/>
          <w:noProof/>
          <w:sz w:val="24"/>
        </w:rPr>
      </w:pPr>
      <w:r w:rsidRPr="00506C9E">
        <w:rPr>
          <w:rFonts w:eastAsia="Times New Roman" w:cs="Times New Roman"/>
          <w:noProof/>
          <w:sz w:val="24"/>
          <w:lang w:val="sr-Cyrl-RS"/>
        </w:rPr>
        <w:t>Понуђач (у случају заједничке понуде навести и називе учесника у заједничкој понуди):</w:t>
      </w:r>
    </w:p>
    <w:p w:rsidR="000E5A1C" w:rsidRPr="00506C9E" w:rsidRDefault="000E5A1C" w:rsidP="000E5A1C">
      <w:pPr>
        <w:rPr>
          <w:rFonts w:eastAsia="Times New Roman" w:cs="Times New Roman"/>
          <w:noProof/>
          <w:sz w:val="24"/>
        </w:rPr>
      </w:pPr>
    </w:p>
    <w:p w:rsidR="000E5A1C" w:rsidRPr="00506C9E" w:rsidRDefault="000E5A1C" w:rsidP="000E5A1C">
      <w:pPr>
        <w:rPr>
          <w:rFonts w:eastAsia="Times New Roman" w:cs="Times New Roman"/>
          <w:noProof/>
          <w:sz w:val="24"/>
        </w:rPr>
      </w:pPr>
    </w:p>
    <w:p w:rsidR="000E5A1C" w:rsidRPr="00506C9E" w:rsidRDefault="000E5A1C" w:rsidP="000E5A1C">
      <w:pPr>
        <w:rPr>
          <w:rFonts w:eastAsia="Times New Roman" w:cs="Times New Roman"/>
          <w:noProof/>
          <w:sz w:val="24"/>
        </w:rPr>
      </w:pPr>
      <w:r w:rsidRPr="00506C9E">
        <w:rPr>
          <w:rFonts w:eastAsia="Times New Roman" w:cs="Times New Roman"/>
          <w:noProof/>
          <w:sz w:val="24"/>
          <w:lang w:val="sr-Cyrl-RS"/>
        </w:rPr>
        <w:t xml:space="preserve">Као овлашћени представник понуђача, у складу са конкурсном документацијом за предметни поступак јавне набавке </w:t>
      </w:r>
      <w:r>
        <w:rPr>
          <w:rFonts w:eastAsia="Times New Roman" w:cs="Times New Roman"/>
          <w:noProof/>
          <w:sz w:val="24"/>
          <w:lang w:val="sr-Cyrl-RS"/>
        </w:rPr>
        <w:t xml:space="preserve">добара – канцеларијског намештаја, </w:t>
      </w:r>
      <w:r w:rsidRPr="00506C9E">
        <w:rPr>
          <w:rFonts w:eastAsia="Times New Roman" w:cs="Times New Roman"/>
          <w:noProof/>
          <w:sz w:val="24"/>
          <w:lang w:val="sr-Cyrl-RS"/>
        </w:rPr>
        <w:t>ЈНМВ 0</w:t>
      </w:r>
      <w:r>
        <w:rPr>
          <w:rFonts w:eastAsia="Times New Roman" w:cs="Times New Roman"/>
          <w:noProof/>
          <w:sz w:val="24"/>
          <w:lang w:val="sr-Cyrl-RS"/>
        </w:rPr>
        <w:t>7</w:t>
      </w:r>
      <w:r w:rsidRPr="00506C9E">
        <w:rPr>
          <w:rFonts w:eastAsia="Times New Roman" w:cs="Times New Roman"/>
          <w:noProof/>
          <w:sz w:val="24"/>
          <w:lang w:val="sr-Cyrl-RS"/>
        </w:rPr>
        <w:t>/2013</w:t>
      </w:r>
      <w:r>
        <w:rPr>
          <w:rFonts w:eastAsia="Times New Roman" w:cs="Times New Roman"/>
          <w:noProof/>
          <w:sz w:val="24"/>
          <w:lang w:val="sr-Cyrl-RS"/>
        </w:rPr>
        <w:t>,</w:t>
      </w:r>
      <w:r w:rsidRPr="00506C9E">
        <w:rPr>
          <w:rFonts w:eastAsia="Times New Roman" w:cs="Times New Roman"/>
          <w:noProof/>
          <w:sz w:val="24"/>
          <w:lang w:val="sr-Cyrl-RS"/>
        </w:rPr>
        <w:t xml:space="preserve"> </w:t>
      </w:r>
      <w:r>
        <w:rPr>
          <w:rFonts w:eastAsia="Times New Roman" w:cs="Times New Roman"/>
          <w:noProof/>
          <w:sz w:val="24"/>
          <w:lang w:val="sr-Cyrl-RS"/>
        </w:rPr>
        <w:t>подносим</w:t>
      </w:r>
      <w:r w:rsidRPr="00506C9E">
        <w:rPr>
          <w:rFonts w:eastAsia="Times New Roman" w:cs="Times New Roman"/>
          <w:noProof/>
          <w:sz w:val="24"/>
          <w:lang w:val="sr-Cyrl-RS"/>
        </w:rPr>
        <w:t xml:space="preserve"> понуду како следи:</w:t>
      </w:r>
    </w:p>
    <w:tbl>
      <w:tblPr>
        <w:tblStyle w:val="TableGrid2"/>
        <w:tblW w:w="10173" w:type="dxa"/>
        <w:tblLook w:val="04A0" w:firstRow="1" w:lastRow="0" w:firstColumn="1" w:lastColumn="0" w:noHBand="0" w:noVBand="1"/>
      </w:tblPr>
      <w:tblGrid>
        <w:gridCol w:w="869"/>
        <w:gridCol w:w="4201"/>
        <w:gridCol w:w="980"/>
        <w:gridCol w:w="977"/>
        <w:gridCol w:w="1586"/>
        <w:gridCol w:w="1560"/>
      </w:tblGrid>
      <w:tr w:rsidR="000E5A1C" w:rsidRPr="00A81D29" w:rsidTr="000E5A1C">
        <w:tc>
          <w:tcPr>
            <w:tcW w:w="869" w:type="dxa"/>
            <w:vAlign w:val="center"/>
          </w:tcPr>
          <w:p w:rsidR="000E5A1C" w:rsidRPr="00A81D29" w:rsidRDefault="000E5A1C" w:rsidP="000E5A1C">
            <w:pPr>
              <w:rPr>
                <w:rFonts w:asciiTheme="minorHAnsi" w:hAnsiTheme="minorHAnsi" w:cstheme="minorHAnsi"/>
                <w:b/>
                <w:noProof/>
              </w:rPr>
            </w:pPr>
            <w:r w:rsidRPr="00A81D29">
              <w:rPr>
                <w:rFonts w:asciiTheme="minorHAnsi" w:hAnsiTheme="minorHAnsi" w:cstheme="minorHAnsi"/>
                <w:b/>
                <w:noProof/>
                <w:lang w:val="sr-Cyrl-RS"/>
              </w:rPr>
              <w:t>Редни број</w:t>
            </w:r>
          </w:p>
        </w:tc>
        <w:tc>
          <w:tcPr>
            <w:tcW w:w="4201" w:type="dxa"/>
            <w:vAlign w:val="center"/>
          </w:tcPr>
          <w:p w:rsidR="000E5A1C" w:rsidRPr="00A81D29" w:rsidRDefault="000E5A1C" w:rsidP="000E5A1C">
            <w:pPr>
              <w:rPr>
                <w:rFonts w:asciiTheme="minorHAnsi" w:hAnsiTheme="minorHAnsi" w:cstheme="minorHAnsi"/>
                <w:b/>
                <w:noProof/>
              </w:rPr>
            </w:pPr>
            <w:r w:rsidRPr="00A81D29">
              <w:rPr>
                <w:rFonts w:asciiTheme="minorHAnsi" w:hAnsiTheme="minorHAnsi" w:cstheme="minorHAnsi"/>
                <w:b/>
                <w:noProof/>
                <w:lang w:val="sr-Cyrl-RS"/>
              </w:rPr>
              <w:t>Опис</w:t>
            </w:r>
          </w:p>
        </w:tc>
        <w:tc>
          <w:tcPr>
            <w:tcW w:w="980" w:type="dxa"/>
            <w:vAlign w:val="center"/>
          </w:tcPr>
          <w:p w:rsidR="000E5A1C" w:rsidRPr="00A81D29" w:rsidRDefault="000E5A1C" w:rsidP="000E5A1C">
            <w:pPr>
              <w:rPr>
                <w:rFonts w:asciiTheme="minorHAnsi" w:hAnsiTheme="minorHAnsi" w:cstheme="minorHAnsi"/>
                <w:b/>
                <w:noProof/>
              </w:rPr>
            </w:pPr>
            <w:r w:rsidRPr="00A81D29">
              <w:rPr>
                <w:rFonts w:asciiTheme="minorHAnsi" w:hAnsiTheme="minorHAnsi" w:cstheme="minorHAnsi"/>
                <w:b/>
                <w:noProof/>
                <w:lang w:val="sr-Cyrl-RS"/>
              </w:rPr>
              <w:t>Јед. мере</w:t>
            </w:r>
          </w:p>
        </w:tc>
        <w:tc>
          <w:tcPr>
            <w:tcW w:w="977" w:type="dxa"/>
            <w:vAlign w:val="center"/>
          </w:tcPr>
          <w:p w:rsidR="000E5A1C" w:rsidRPr="00A81D29" w:rsidRDefault="000E5A1C" w:rsidP="000E5A1C">
            <w:pPr>
              <w:rPr>
                <w:rFonts w:asciiTheme="minorHAnsi" w:hAnsiTheme="minorHAnsi" w:cstheme="minorHAnsi"/>
                <w:b/>
                <w:noProof/>
              </w:rPr>
            </w:pPr>
            <w:r w:rsidRPr="00A81D29">
              <w:rPr>
                <w:rFonts w:asciiTheme="minorHAnsi" w:hAnsiTheme="minorHAnsi" w:cstheme="minorHAnsi"/>
                <w:b/>
                <w:noProof/>
                <w:lang w:val="sr-Cyrl-RS"/>
              </w:rPr>
              <w:t>Коли-чина</w:t>
            </w:r>
          </w:p>
        </w:tc>
        <w:tc>
          <w:tcPr>
            <w:tcW w:w="1586" w:type="dxa"/>
          </w:tcPr>
          <w:p w:rsidR="000E5A1C" w:rsidRPr="00A81D29" w:rsidRDefault="000E5A1C" w:rsidP="000E5A1C">
            <w:pPr>
              <w:rPr>
                <w:rFonts w:asciiTheme="minorHAnsi" w:hAnsiTheme="minorHAnsi" w:cstheme="minorHAnsi"/>
                <w:b/>
                <w:noProof/>
              </w:rPr>
            </w:pPr>
            <w:r w:rsidRPr="00A81D29">
              <w:rPr>
                <w:rFonts w:asciiTheme="minorHAnsi" w:hAnsiTheme="minorHAnsi" w:cstheme="minorHAnsi"/>
                <w:b/>
                <w:noProof/>
                <w:lang w:val="sr-Cyrl-RS"/>
              </w:rPr>
              <w:t>Јединична цена без ПДВ-а</w:t>
            </w:r>
          </w:p>
        </w:tc>
        <w:tc>
          <w:tcPr>
            <w:tcW w:w="1560" w:type="dxa"/>
          </w:tcPr>
          <w:p w:rsidR="000E5A1C" w:rsidRPr="00A81D29" w:rsidRDefault="000E5A1C" w:rsidP="000E5A1C">
            <w:pPr>
              <w:rPr>
                <w:rFonts w:asciiTheme="minorHAnsi" w:hAnsiTheme="minorHAnsi" w:cstheme="minorHAnsi"/>
                <w:b/>
                <w:noProof/>
              </w:rPr>
            </w:pPr>
            <w:r w:rsidRPr="00A81D29">
              <w:rPr>
                <w:rFonts w:asciiTheme="minorHAnsi" w:hAnsiTheme="minorHAnsi" w:cstheme="minorHAnsi"/>
                <w:b/>
                <w:noProof/>
                <w:lang w:val="sr-Cyrl-RS"/>
              </w:rPr>
              <w:t>Цена без ПДВ-а</w:t>
            </w: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Pr="00751A9B"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АРХИВСКИ ОРМАН</w:t>
            </w:r>
          </w:p>
          <w:p w:rsidR="007F7397" w:rsidRPr="00751A9B" w:rsidRDefault="007F7397" w:rsidP="006A6A9B">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архивског ормана</w:t>
            </w:r>
            <w:r w:rsidRPr="00751A9B">
              <w:rPr>
                <w:rFonts w:asciiTheme="minorHAnsi" w:hAnsiTheme="minorHAnsi" w:cstheme="minorHAnsi"/>
                <w:noProof/>
                <w:lang w:val="sr-Cyrl-RS" w:eastAsia="en-US"/>
              </w:rPr>
              <w:t>. Орман се израђује од оплемењене плоче иверице (универа) д 18 мм у дезену који одреди наручилац. Горња плоча јед 25 мм. Леђа ормана су такође од универад 18 мм. Сви кантови су обрађени АБС траком д 2 мм.Орман је монтажно-демонтажне конструкције. Због тачности израде, угловности и конструктивних веза све елементе обавезно израдити на ЦНЦ обрадном центру. Унутрашњост ормана чине четири полице са могућношћу померања по висини. На врата ормана се постављају металне ручице и бравица за закључавање, бољег квалитета због честе употребе. Орман се ослања на штелујуће ПВЦ ногице х 28 мм.</w:t>
            </w:r>
          </w:p>
          <w:p w:rsidR="007F7397" w:rsidRPr="00751A9B" w:rsidRDefault="007F7397" w:rsidP="006A6A9B">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800 x 400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2000 мм</w:t>
            </w:r>
            <w:r w:rsidRPr="00751A9B">
              <w:rPr>
                <w:rFonts w:asciiTheme="minorHAnsi" w:hAnsiTheme="minorHAnsi" w:cstheme="minorHAnsi"/>
                <w:noProof/>
                <w:lang w:val="sr-Cyrl-RS" w:eastAsia="en-US"/>
              </w:rPr>
              <w:tab/>
            </w:r>
          </w:p>
        </w:tc>
        <w:tc>
          <w:tcPr>
            <w:tcW w:w="980" w:type="dxa"/>
            <w:vAlign w:val="center"/>
          </w:tcPr>
          <w:p w:rsidR="007F7397" w:rsidRPr="00751A9B" w:rsidRDefault="007F7397" w:rsidP="006A6A9B">
            <w:pPr>
              <w:jc w:val="center"/>
              <w:rPr>
                <w:rFonts w:asciiTheme="minorHAnsi" w:hAnsiTheme="minorHAnsi" w:cstheme="minorHAnsi"/>
                <w:noProof/>
                <w:lang w:eastAsia="en-US"/>
              </w:rPr>
            </w:pPr>
            <w:r w:rsidRPr="00751A9B">
              <w:rPr>
                <w:rFonts w:asciiTheme="minorHAnsi" w:hAnsiTheme="minorHAnsi" w:cstheme="minorHAnsi"/>
                <w:noProof/>
                <w:lang w:val="sr-Cyrl-RS" w:eastAsia="en-US"/>
              </w:rPr>
              <w:t>комад</w:t>
            </w:r>
          </w:p>
        </w:tc>
        <w:tc>
          <w:tcPr>
            <w:tcW w:w="977" w:type="dxa"/>
            <w:vAlign w:val="center"/>
          </w:tcPr>
          <w:p w:rsidR="007F7397" w:rsidRPr="00751A9B" w:rsidRDefault="007F7397" w:rsidP="006A6A9B">
            <w:pPr>
              <w:jc w:val="center"/>
              <w:rPr>
                <w:rFonts w:asciiTheme="minorHAnsi" w:hAnsiTheme="minorHAnsi" w:cstheme="minorHAnsi"/>
                <w:noProof/>
                <w:lang w:eastAsia="en-US"/>
              </w:rPr>
            </w:pPr>
            <w:r w:rsidRPr="00751A9B">
              <w:rPr>
                <w:rFonts w:asciiTheme="minorHAnsi" w:hAnsiTheme="minorHAnsi" w:cstheme="minorHAnsi"/>
                <w:noProof/>
                <w:lang w:val="sr-Cyrl-RS" w:eastAsia="en-US"/>
              </w:rPr>
              <w:t>40</w:t>
            </w:r>
          </w:p>
        </w:tc>
        <w:tc>
          <w:tcPr>
            <w:tcW w:w="1586" w:type="dxa"/>
          </w:tcPr>
          <w:p w:rsidR="007F7397" w:rsidRPr="00A81D29" w:rsidRDefault="007F7397" w:rsidP="000E5A1C">
            <w:pPr>
              <w:rPr>
                <w:rFonts w:asciiTheme="minorHAnsi" w:hAnsiTheme="minorHAnsi" w:cstheme="minorHAnsi"/>
                <w:noProof/>
              </w:rPr>
            </w:pPr>
          </w:p>
        </w:tc>
        <w:tc>
          <w:tcPr>
            <w:tcW w:w="1560" w:type="dxa"/>
          </w:tcPr>
          <w:p w:rsidR="007F7397" w:rsidRPr="00A81D29" w:rsidRDefault="007F7397" w:rsidP="000E5A1C">
            <w:pPr>
              <w:rPr>
                <w:rFonts w:asciiTheme="minorHAnsi" w:hAnsiTheme="minorHAnsi" w:cstheme="minorHAnsi"/>
                <w:noProof/>
              </w:rPr>
            </w:pP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Pr="00751A9B"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РАДНИ СТО</w:t>
            </w:r>
          </w:p>
          <w:p w:rsidR="007F7397" w:rsidRPr="00751A9B" w:rsidRDefault="007F7397" w:rsidP="006A6A9B">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радног стола</w:t>
            </w:r>
            <w:r w:rsidRPr="00751A9B">
              <w:rPr>
                <w:rFonts w:asciiTheme="minorHAnsi" w:hAnsiTheme="minorHAnsi" w:cstheme="minorHAnsi"/>
                <w:noProof/>
                <w:lang w:val="sr-Cyrl-RS" w:eastAsia="en-US"/>
              </w:rPr>
              <w:t>. Ноге стола су металне у облику слова “Т”, и имају маску за каблове. Повезане су металним везачем за пролаз каблова. Површински су обрађене пластифицирањем у РАЛ-у. Плоча стола се израђује од оплемењене плоче иверице (универа) д 25 мм у дезену који одреди наручилац. Леђа стола су такође од универа д 18 мм и каче се на плочу стола помоћу металних држача леђа. Сви кантови плочастих материјала су обрађени АБС траком д 2 мм.</w:t>
            </w:r>
          </w:p>
          <w:p w:rsidR="007F7397" w:rsidRPr="00751A9B" w:rsidRDefault="007F7397" w:rsidP="006A6A9B">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1400 x 750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750 мм</w:t>
            </w:r>
            <w:r w:rsidRPr="00751A9B">
              <w:rPr>
                <w:rFonts w:asciiTheme="minorHAnsi" w:hAnsiTheme="minorHAnsi" w:cstheme="minorHAnsi"/>
                <w:noProof/>
                <w:lang w:val="sr-Cyrl-RS" w:eastAsia="en-US"/>
              </w:rPr>
              <w:tab/>
            </w:r>
          </w:p>
        </w:tc>
        <w:tc>
          <w:tcPr>
            <w:tcW w:w="980"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77" w:type="dxa"/>
            <w:vAlign w:val="center"/>
          </w:tcPr>
          <w:p w:rsidR="007F7397" w:rsidRPr="00751A9B" w:rsidRDefault="007F7397" w:rsidP="006A6A9B">
            <w:pPr>
              <w:jc w:val="center"/>
              <w:rPr>
                <w:rFonts w:asciiTheme="minorHAnsi" w:hAnsiTheme="minorHAnsi" w:cstheme="minorHAnsi"/>
                <w:b/>
                <w:noProof/>
                <w:lang w:eastAsia="en-US"/>
              </w:rPr>
            </w:pPr>
            <w:r w:rsidRPr="00FF5C9A">
              <w:rPr>
                <w:rFonts w:asciiTheme="minorHAnsi" w:hAnsiTheme="minorHAnsi" w:cstheme="minorHAnsi"/>
                <w:b/>
                <w:noProof/>
                <w:lang w:val="sr-Cyrl-RS" w:eastAsia="en-US"/>
              </w:rPr>
              <w:t>1</w:t>
            </w:r>
            <w:r>
              <w:rPr>
                <w:rFonts w:asciiTheme="minorHAnsi" w:hAnsiTheme="minorHAnsi" w:cstheme="minorHAnsi"/>
                <w:b/>
                <w:noProof/>
                <w:lang w:val="sr-Cyrl-RS" w:eastAsia="en-US"/>
              </w:rPr>
              <w:t>8</w:t>
            </w:r>
          </w:p>
        </w:tc>
        <w:tc>
          <w:tcPr>
            <w:tcW w:w="1586" w:type="dxa"/>
          </w:tcPr>
          <w:p w:rsidR="007F7397" w:rsidRPr="00A81D29" w:rsidRDefault="007F7397" w:rsidP="000E5A1C">
            <w:pPr>
              <w:rPr>
                <w:rFonts w:asciiTheme="minorHAnsi" w:hAnsiTheme="minorHAnsi" w:cstheme="minorHAnsi"/>
                <w:b/>
                <w:noProof/>
              </w:rPr>
            </w:pPr>
          </w:p>
        </w:tc>
        <w:tc>
          <w:tcPr>
            <w:tcW w:w="1560" w:type="dxa"/>
          </w:tcPr>
          <w:p w:rsidR="007F7397" w:rsidRPr="00A81D29" w:rsidRDefault="007F7397" w:rsidP="000E5A1C">
            <w:pPr>
              <w:rPr>
                <w:rFonts w:asciiTheme="minorHAnsi" w:hAnsiTheme="minorHAnsi" w:cstheme="minorHAnsi"/>
                <w:b/>
                <w:noProof/>
              </w:rPr>
            </w:pP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Pr="00751A9B"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ПОКРЕТНА КАСЕТА СА ФИЈОКАМА</w:t>
            </w:r>
          </w:p>
          <w:p w:rsidR="007F7397" w:rsidRPr="00751A9B" w:rsidRDefault="007F7397" w:rsidP="006A6A9B">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 испорука </w:t>
            </w:r>
            <w:r w:rsidRPr="00751A9B">
              <w:rPr>
                <w:rFonts w:asciiTheme="minorHAnsi" w:hAnsiTheme="minorHAnsi" w:cstheme="minorHAnsi"/>
                <w:b/>
                <w:noProof/>
                <w:lang w:val="sr-Cyrl-RS" w:eastAsia="en-US"/>
              </w:rPr>
              <w:t>покретне касете са четири фијоке</w:t>
            </w:r>
            <w:r w:rsidRPr="00751A9B">
              <w:rPr>
                <w:rFonts w:asciiTheme="minorHAnsi" w:hAnsiTheme="minorHAnsi" w:cstheme="minorHAnsi"/>
                <w:noProof/>
                <w:lang w:val="sr-Cyrl-RS" w:eastAsia="en-US"/>
              </w:rPr>
              <w:t xml:space="preserve">. Израђује се од оплемењене плоче иверице (универа) д 18 мм у дезену који одреди наручилац. Сви кантови су обрађени АБС траком д 2 мм. Фијоке имају </w:t>
            </w:r>
            <w:r w:rsidRPr="00751A9B">
              <w:rPr>
                <w:rFonts w:asciiTheme="minorHAnsi" w:hAnsiTheme="minorHAnsi" w:cstheme="minorHAnsi"/>
                <w:noProof/>
                <w:lang w:val="sr-Cyrl-RS" w:eastAsia="en-US"/>
              </w:rPr>
              <w:lastRenderedPageBreak/>
              <w:t>централну бравицу за закључавање и окивају се квалитетним металним клизачима. На под касете се постављају точкићи од тврде пластике на металној подконструкцији.</w:t>
            </w:r>
          </w:p>
          <w:p w:rsidR="007F7397" w:rsidRPr="00751A9B" w:rsidRDefault="007F7397" w:rsidP="006A6A9B">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400 x 550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650 мм</w:t>
            </w:r>
          </w:p>
        </w:tc>
        <w:tc>
          <w:tcPr>
            <w:tcW w:w="980"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lastRenderedPageBreak/>
              <w:t>комад</w:t>
            </w:r>
          </w:p>
        </w:tc>
        <w:tc>
          <w:tcPr>
            <w:tcW w:w="977" w:type="dxa"/>
            <w:vAlign w:val="center"/>
          </w:tcPr>
          <w:p w:rsidR="007F7397" w:rsidRPr="00751A9B" w:rsidRDefault="007F7397" w:rsidP="006A6A9B">
            <w:pPr>
              <w:jc w:val="center"/>
              <w:rPr>
                <w:rFonts w:asciiTheme="minorHAnsi" w:hAnsiTheme="minorHAnsi" w:cstheme="minorHAnsi"/>
                <w:b/>
                <w:noProof/>
                <w:lang w:eastAsia="en-US"/>
              </w:rPr>
            </w:pPr>
            <w:r>
              <w:rPr>
                <w:rFonts w:asciiTheme="minorHAnsi" w:hAnsiTheme="minorHAnsi" w:cstheme="minorHAnsi"/>
                <w:b/>
                <w:noProof/>
                <w:lang w:val="sr-Cyrl-RS" w:eastAsia="en-US"/>
              </w:rPr>
              <w:t>36</w:t>
            </w:r>
          </w:p>
        </w:tc>
        <w:tc>
          <w:tcPr>
            <w:tcW w:w="1586" w:type="dxa"/>
          </w:tcPr>
          <w:p w:rsidR="007F7397" w:rsidRPr="00A81D29" w:rsidRDefault="007F7397" w:rsidP="000E5A1C">
            <w:pPr>
              <w:rPr>
                <w:rFonts w:asciiTheme="minorHAnsi" w:hAnsiTheme="minorHAnsi" w:cstheme="minorHAnsi"/>
                <w:b/>
                <w:noProof/>
              </w:rPr>
            </w:pPr>
          </w:p>
        </w:tc>
        <w:tc>
          <w:tcPr>
            <w:tcW w:w="1560" w:type="dxa"/>
          </w:tcPr>
          <w:p w:rsidR="007F7397" w:rsidRPr="00A81D29" w:rsidRDefault="007F7397" w:rsidP="000E5A1C">
            <w:pPr>
              <w:rPr>
                <w:rFonts w:asciiTheme="minorHAnsi" w:hAnsiTheme="minorHAnsi" w:cstheme="minorHAnsi"/>
                <w:b/>
                <w:noProof/>
              </w:rPr>
            </w:pP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Pr="00751A9B"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ГАРДЕРОБНИ ОРМАН</w:t>
            </w:r>
          </w:p>
          <w:p w:rsidR="007F7397" w:rsidRPr="00751A9B" w:rsidRDefault="007F7397" w:rsidP="006A6A9B">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гардеробног ормана</w:t>
            </w:r>
            <w:r w:rsidRPr="00751A9B">
              <w:rPr>
                <w:rFonts w:asciiTheme="minorHAnsi" w:hAnsiTheme="minorHAnsi" w:cstheme="minorHAnsi"/>
                <w:noProof/>
                <w:lang w:val="sr-Cyrl-RS" w:eastAsia="en-US"/>
              </w:rPr>
              <w:t>. Орман се израђује од оплемењене плоче иверице (универа) д 18 мм у дезену који одреди наручилац. Горња и доња плоча су д 36 мм. Сви кантови су обрађени АБС траком д 2 мм. Орман је монтажно-демонтажне конструкције.Због тачности израде, угловности и конструктивних веза све елементе обавезно израдити на ЦНЦ обрадном центру. Унутрашњост ормана чини полица са могућношћу померања по висини и метална оклагија за качење гардеробе. На врата ормана се постављају металне ручице и бравица за закључавање, бољег квалитета због честе употребе. Орман се ослања на штелујуће ПВЦ ногице х 28 мм.</w:t>
            </w:r>
          </w:p>
          <w:p w:rsidR="007F7397" w:rsidRPr="00751A9B" w:rsidRDefault="007F7397" w:rsidP="006A6A9B">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900 x 450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2100 мм</w:t>
            </w:r>
            <w:r w:rsidRPr="00751A9B">
              <w:rPr>
                <w:rFonts w:asciiTheme="minorHAnsi" w:hAnsiTheme="minorHAnsi" w:cstheme="minorHAnsi"/>
                <w:noProof/>
                <w:lang w:val="sr-Cyrl-RS" w:eastAsia="en-US"/>
              </w:rPr>
              <w:tab/>
            </w:r>
          </w:p>
        </w:tc>
        <w:tc>
          <w:tcPr>
            <w:tcW w:w="980"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77" w:type="dxa"/>
            <w:vAlign w:val="center"/>
          </w:tcPr>
          <w:p w:rsidR="007F7397" w:rsidRPr="00751A9B" w:rsidRDefault="007F7397" w:rsidP="006A6A9B">
            <w:pPr>
              <w:jc w:val="center"/>
              <w:rPr>
                <w:rFonts w:asciiTheme="minorHAnsi" w:hAnsiTheme="minorHAnsi" w:cstheme="minorHAnsi"/>
                <w:b/>
                <w:noProof/>
                <w:lang w:eastAsia="en-US"/>
              </w:rPr>
            </w:pPr>
            <w:r>
              <w:rPr>
                <w:rFonts w:asciiTheme="minorHAnsi" w:hAnsiTheme="minorHAnsi" w:cstheme="minorHAnsi"/>
                <w:b/>
                <w:noProof/>
                <w:lang w:val="sr-Cyrl-RS" w:eastAsia="en-US"/>
              </w:rPr>
              <w:t>3</w:t>
            </w:r>
          </w:p>
        </w:tc>
        <w:tc>
          <w:tcPr>
            <w:tcW w:w="1586" w:type="dxa"/>
          </w:tcPr>
          <w:p w:rsidR="007F7397" w:rsidRPr="00A81D29" w:rsidRDefault="007F7397" w:rsidP="000E5A1C">
            <w:pPr>
              <w:rPr>
                <w:rFonts w:asciiTheme="minorHAnsi" w:hAnsiTheme="minorHAnsi" w:cstheme="minorHAnsi"/>
                <w:b/>
                <w:noProof/>
              </w:rPr>
            </w:pPr>
          </w:p>
        </w:tc>
        <w:tc>
          <w:tcPr>
            <w:tcW w:w="1560" w:type="dxa"/>
          </w:tcPr>
          <w:p w:rsidR="007F7397" w:rsidRPr="00A81D29" w:rsidRDefault="007F7397" w:rsidP="000E5A1C">
            <w:pPr>
              <w:rPr>
                <w:rFonts w:asciiTheme="minorHAnsi" w:hAnsiTheme="minorHAnsi" w:cstheme="minorHAnsi"/>
                <w:b/>
                <w:noProof/>
              </w:rPr>
            </w:pP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Pr="00751A9B"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ВИТРИНА</w:t>
            </w:r>
          </w:p>
          <w:p w:rsidR="007F7397" w:rsidRPr="00751A9B" w:rsidRDefault="007F7397" w:rsidP="006A6A9B">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витрине</w:t>
            </w:r>
            <w:r w:rsidRPr="00751A9B">
              <w:rPr>
                <w:rFonts w:asciiTheme="minorHAnsi" w:hAnsiTheme="minorHAnsi" w:cstheme="minorHAnsi"/>
                <w:noProof/>
                <w:lang w:val="sr-Cyrl-RS" w:eastAsia="en-US"/>
              </w:rPr>
              <w:t>. Израђује се од оплемењене плоче иверице (универа) д 18 мм у дезену који одреди наручилац. Горња и доња плоча су д 36 мм. Сви кантови су обрађениАБС траком д 2 мм. Витрина је монтажно-демонтажне конструкције. Због тачности израде, угловности и конструктивних веза све елементе обавезно израдити на ЦНЦ обрадном центру. Унутрашњост витрине чине четири полице са могућношћу померања по висини. Врата ормана су од пескираног и лакираног стакла у алуминијумском раму. На њих се постављају металне ручице. Витрина се ослања на штелујуће ПВЦ ногице х 28 мм.</w:t>
            </w:r>
          </w:p>
          <w:p w:rsidR="007F7397" w:rsidRPr="00751A9B" w:rsidRDefault="007F7397" w:rsidP="006A6A9B">
            <w:pPr>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900 x 450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1400 мм</w:t>
            </w:r>
          </w:p>
        </w:tc>
        <w:tc>
          <w:tcPr>
            <w:tcW w:w="980"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77"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2</w:t>
            </w:r>
          </w:p>
        </w:tc>
        <w:tc>
          <w:tcPr>
            <w:tcW w:w="1586" w:type="dxa"/>
          </w:tcPr>
          <w:p w:rsidR="007F7397" w:rsidRPr="00A81D29" w:rsidRDefault="007F7397" w:rsidP="000E5A1C">
            <w:pPr>
              <w:rPr>
                <w:rFonts w:asciiTheme="minorHAnsi" w:hAnsiTheme="minorHAnsi" w:cstheme="minorHAnsi"/>
                <w:b/>
                <w:noProof/>
              </w:rPr>
            </w:pPr>
          </w:p>
        </w:tc>
        <w:tc>
          <w:tcPr>
            <w:tcW w:w="1560" w:type="dxa"/>
          </w:tcPr>
          <w:p w:rsidR="007F7397" w:rsidRPr="00A81D29" w:rsidRDefault="007F7397" w:rsidP="000E5A1C">
            <w:pPr>
              <w:rPr>
                <w:rFonts w:asciiTheme="minorHAnsi" w:hAnsiTheme="minorHAnsi" w:cstheme="minorHAnsi"/>
                <w:b/>
                <w:noProof/>
              </w:rPr>
            </w:pP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Pr="00751A9B"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ОТВОРЕНА ПОЛИЦА</w:t>
            </w:r>
          </w:p>
          <w:p w:rsidR="007F7397" w:rsidRPr="00751A9B" w:rsidRDefault="007F7397" w:rsidP="006A6A9B">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отворене полице</w:t>
            </w:r>
            <w:r w:rsidRPr="00751A9B">
              <w:rPr>
                <w:rFonts w:asciiTheme="minorHAnsi" w:hAnsiTheme="minorHAnsi" w:cstheme="minorHAnsi"/>
                <w:noProof/>
                <w:lang w:val="sr-Cyrl-RS" w:eastAsia="en-US"/>
              </w:rPr>
              <w:t>. Израђује се од оплемењене плоче иверице (универа) д 18 мм у дезену који одреди наручилац. Горња и доња плоча су д 36 мм. Сви кантови су обрађени АБС траком д 2 мм. Полица је монтажно-демонтажне конструкције.</w:t>
            </w:r>
            <w:r w:rsidRPr="00FF5C9A">
              <w:rPr>
                <w:rFonts w:asciiTheme="minorHAnsi" w:hAnsiTheme="minorHAnsi" w:cstheme="minorHAnsi"/>
                <w:noProof/>
                <w:lang w:val="sr-Cyrl-RS" w:eastAsia="en-US"/>
              </w:rPr>
              <w:t xml:space="preserve"> </w:t>
            </w:r>
            <w:r w:rsidRPr="00751A9B">
              <w:rPr>
                <w:rFonts w:asciiTheme="minorHAnsi" w:hAnsiTheme="minorHAnsi" w:cstheme="minorHAnsi"/>
                <w:noProof/>
                <w:lang w:val="sr-Cyrl-RS" w:eastAsia="en-US"/>
              </w:rPr>
              <w:t>Због тачности израде, угловности и конструктивних веза све елементе обавезно израдити на ЦНЦ обрадном центру. Унутрашњост чине четири полице са могућношћу померања по висини. Ослања се на штелујуће ПВЦ ногице х 28 мм.</w:t>
            </w:r>
          </w:p>
          <w:p w:rsidR="007F7397" w:rsidRPr="00751A9B" w:rsidRDefault="007F7397" w:rsidP="006A6A9B">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900 x 450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1400 мм</w:t>
            </w:r>
          </w:p>
        </w:tc>
        <w:tc>
          <w:tcPr>
            <w:tcW w:w="980"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77" w:type="dxa"/>
            <w:vAlign w:val="center"/>
          </w:tcPr>
          <w:p w:rsidR="007F7397" w:rsidRPr="00751A9B" w:rsidRDefault="007F7397" w:rsidP="006A6A9B">
            <w:pPr>
              <w:jc w:val="center"/>
              <w:rPr>
                <w:rFonts w:asciiTheme="minorHAnsi" w:hAnsiTheme="minorHAnsi" w:cstheme="minorHAnsi"/>
                <w:b/>
                <w:noProof/>
                <w:lang w:eastAsia="en-US"/>
              </w:rPr>
            </w:pPr>
            <w:r>
              <w:rPr>
                <w:rFonts w:asciiTheme="minorHAnsi" w:hAnsiTheme="minorHAnsi" w:cstheme="minorHAnsi"/>
                <w:b/>
                <w:noProof/>
                <w:lang w:val="sr-Cyrl-RS" w:eastAsia="en-US"/>
              </w:rPr>
              <w:t>2</w:t>
            </w:r>
          </w:p>
        </w:tc>
        <w:tc>
          <w:tcPr>
            <w:tcW w:w="1586" w:type="dxa"/>
          </w:tcPr>
          <w:p w:rsidR="007F7397" w:rsidRPr="00A81D29" w:rsidRDefault="007F7397" w:rsidP="000E5A1C">
            <w:pPr>
              <w:rPr>
                <w:rFonts w:asciiTheme="minorHAnsi" w:hAnsiTheme="minorHAnsi" w:cstheme="minorHAnsi"/>
                <w:b/>
                <w:noProof/>
              </w:rPr>
            </w:pPr>
          </w:p>
        </w:tc>
        <w:tc>
          <w:tcPr>
            <w:tcW w:w="1560" w:type="dxa"/>
          </w:tcPr>
          <w:p w:rsidR="007F7397" w:rsidRPr="00A81D29" w:rsidRDefault="007F7397" w:rsidP="000E5A1C">
            <w:pPr>
              <w:rPr>
                <w:rFonts w:asciiTheme="minorHAnsi" w:hAnsiTheme="minorHAnsi" w:cstheme="minorHAnsi"/>
                <w:b/>
                <w:noProof/>
              </w:rPr>
            </w:pP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Pr="00751A9B"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КОМОДА</w:t>
            </w:r>
          </w:p>
          <w:p w:rsidR="007F7397" w:rsidRPr="00751A9B" w:rsidRDefault="007F7397" w:rsidP="006A6A9B">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sidRPr="00751A9B">
              <w:rPr>
                <w:rFonts w:asciiTheme="minorHAnsi" w:hAnsiTheme="minorHAnsi" w:cstheme="minorHAnsi"/>
                <w:b/>
                <w:noProof/>
                <w:lang w:val="sr-Cyrl-RS" w:eastAsia="en-US"/>
              </w:rPr>
              <w:t>комоде</w:t>
            </w:r>
            <w:r w:rsidRPr="00751A9B">
              <w:rPr>
                <w:rFonts w:asciiTheme="minorHAnsi" w:hAnsiTheme="minorHAnsi" w:cstheme="minorHAnsi"/>
                <w:noProof/>
                <w:lang w:val="sr-Cyrl-RS" w:eastAsia="en-US"/>
              </w:rPr>
              <w:t xml:space="preserve">. </w:t>
            </w:r>
            <w:r w:rsidRPr="00751A9B">
              <w:rPr>
                <w:rFonts w:asciiTheme="minorHAnsi" w:hAnsiTheme="minorHAnsi" w:cstheme="minorHAnsi"/>
                <w:noProof/>
                <w:lang w:val="sr-Cyrl-RS" w:eastAsia="en-US"/>
              </w:rPr>
              <w:lastRenderedPageBreak/>
              <w:t>Израђује се од оплемењене плоче иверице (универа) д 18 мм у дезену који одреди наручилац. Горња и доња плоча су д 36 мм. Сви кантови су обрађени АБС траком д 2 мм. Комода је монтажно-демонтажне конструкције. Због тачности израде, угловности и конструктивних веза све елементе обавезно израдити на ЦНЦ обрадном центру. У унутрашњости се налази полица са могућношћу померања по висини. На врата комоде се постављају металне ручице и бравица за закључавање, бољег квалитета због честе употребе. Комода се ослања на штелујуће ПВЦ ногице х 28 мм.</w:t>
            </w:r>
          </w:p>
          <w:p w:rsidR="007F7397" w:rsidRPr="00751A9B" w:rsidRDefault="007F7397" w:rsidP="006A6A9B">
            <w:pPr>
              <w:jc w:val="left"/>
              <w:rPr>
                <w:rFonts w:asciiTheme="minorHAnsi" w:hAnsiTheme="minorHAnsi" w:cstheme="minorHAnsi"/>
                <w:b/>
                <w:noProof/>
                <w:lang w:eastAsia="en-US"/>
              </w:rPr>
            </w:pPr>
            <w:r w:rsidRPr="00751A9B">
              <w:rPr>
                <w:rFonts w:asciiTheme="minorHAnsi" w:hAnsiTheme="minorHAnsi" w:cstheme="minorHAnsi"/>
                <w:noProof/>
                <w:lang w:val="sr-Cyrl-RS" w:eastAsia="en-US"/>
              </w:rPr>
              <w:t xml:space="preserve">Дим. 900 x 450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810 мм</w:t>
            </w:r>
          </w:p>
        </w:tc>
        <w:tc>
          <w:tcPr>
            <w:tcW w:w="980"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lastRenderedPageBreak/>
              <w:t>комад</w:t>
            </w:r>
          </w:p>
        </w:tc>
        <w:tc>
          <w:tcPr>
            <w:tcW w:w="977"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2</w:t>
            </w:r>
          </w:p>
        </w:tc>
        <w:tc>
          <w:tcPr>
            <w:tcW w:w="1586" w:type="dxa"/>
          </w:tcPr>
          <w:p w:rsidR="007F7397" w:rsidRPr="00A81D29" w:rsidRDefault="007F7397" w:rsidP="000E5A1C">
            <w:pPr>
              <w:rPr>
                <w:rFonts w:asciiTheme="minorHAnsi" w:hAnsiTheme="minorHAnsi" w:cstheme="minorHAnsi"/>
                <w:b/>
                <w:noProof/>
              </w:rPr>
            </w:pPr>
          </w:p>
        </w:tc>
        <w:tc>
          <w:tcPr>
            <w:tcW w:w="1560" w:type="dxa"/>
          </w:tcPr>
          <w:p w:rsidR="007F7397" w:rsidRPr="00A81D29" w:rsidRDefault="007F7397" w:rsidP="000E5A1C">
            <w:pPr>
              <w:rPr>
                <w:rFonts w:asciiTheme="minorHAnsi" w:hAnsiTheme="minorHAnsi" w:cstheme="minorHAnsi"/>
                <w:b/>
                <w:noProof/>
              </w:rPr>
            </w:pP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Pr="00751A9B"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ЧИВИЛУК</w:t>
            </w:r>
          </w:p>
          <w:p w:rsidR="007F7397" w:rsidRPr="00751A9B" w:rsidRDefault="007F7397" w:rsidP="006A6A9B">
            <w:pPr>
              <w:rPr>
                <w:rFonts w:asciiTheme="minorHAnsi" w:hAnsiTheme="minorHAnsi" w:cstheme="minorHAnsi"/>
                <w:noProof/>
                <w:lang w:eastAsia="en-US"/>
              </w:rPr>
            </w:pPr>
            <w:r w:rsidRPr="00751A9B">
              <w:rPr>
                <w:rFonts w:asciiTheme="minorHAnsi" w:hAnsiTheme="minorHAnsi" w:cstheme="minorHAnsi"/>
                <w:noProof/>
                <w:lang w:val="sr-Cyrl-RS" w:eastAsia="en-US"/>
              </w:rPr>
              <w:t xml:space="preserve">Израда, испорука и монтажа </w:t>
            </w:r>
            <w:r>
              <w:rPr>
                <w:rFonts w:asciiTheme="minorHAnsi" w:hAnsiTheme="minorHAnsi" w:cstheme="minorHAnsi"/>
                <w:noProof/>
                <w:lang w:val="sr-Cyrl-RS" w:eastAsia="en-US"/>
              </w:rPr>
              <w:t xml:space="preserve">металног </w:t>
            </w:r>
            <w:r w:rsidRPr="00751A9B">
              <w:rPr>
                <w:rFonts w:asciiTheme="minorHAnsi" w:hAnsiTheme="minorHAnsi" w:cstheme="minorHAnsi"/>
                <w:noProof/>
                <w:lang w:val="sr-Cyrl-RS" w:eastAsia="en-US"/>
              </w:rPr>
              <w:t xml:space="preserve">чивилука. </w:t>
            </w:r>
            <w:r>
              <w:rPr>
                <w:rFonts w:asciiTheme="minorHAnsi" w:hAnsiTheme="minorHAnsi" w:cstheme="minorHAnsi"/>
                <w:noProof/>
                <w:lang w:val="sr-Cyrl-RS" w:eastAsia="en-US"/>
              </w:rPr>
              <w:t>Боја: хромирана. Чивилук садржи држач за кишобране.</w:t>
            </w:r>
          </w:p>
        </w:tc>
        <w:tc>
          <w:tcPr>
            <w:tcW w:w="980"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77" w:type="dxa"/>
            <w:vAlign w:val="center"/>
          </w:tcPr>
          <w:p w:rsidR="007F7397" w:rsidRPr="00751A9B" w:rsidRDefault="007F7397" w:rsidP="006A6A9B">
            <w:pPr>
              <w:jc w:val="center"/>
              <w:rPr>
                <w:rFonts w:asciiTheme="minorHAnsi" w:hAnsiTheme="minorHAnsi" w:cstheme="minorHAnsi"/>
                <w:b/>
                <w:noProof/>
                <w:lang w:eastAsia="en-US"/>
              </w:rPr>
            </w:pPr>
            <w:r>
              <w:rPr>
                <w:rFonts w:asciiTheme="minorHAnsi" w:hAnsiTheme="minorHAnsi" w:cstheme="minorHAnsi"/>
                <w:b/>
                <w:noProof/>
                <w:lang w:val="sr-Cyrl-RS" w:eastAsia="en-US"/>
              </w:rPr>
              <w:t xml:space="preserve">32 </w:t>
            </w:r>
          </w:p>
        </w:tc>
        <w:tc>
          <w:tcPr>
            <w:tcW w:w="1586" w:type="dxa"/>
          </w:tcPr>
          <w:p w:rsidR="007F7397" w:rsidRPr="00A81D29" w:rsidRDefault="007F7397" w:rsidP="000E5A1C">
            <w:pPr>
              <w:rPr>
                <w:rFonts w:asciiTheme="minorHAnsi" w:hAnsiTheme="minorHAnsi" w:cstheme="minorHAnsi"/>
                <w:b/>
                <w:noProof/>
              </w:rPr>
            </w:pPr>
          </w:p>
        </w:tc>
        <w:tc>
          <w:tcPr>
            <w:tcW w:w="1560" w:type="dxa"/>
          </w:tcPr>
          <w:p w:rsidR="007F7397" w:rsidRPr="00A81D29" w:rsidRDefault="007F7397" w:rsidP="000E5A1C">
            <w:pPr>
              <w:rPr>
                <w:rFonts w:asciiTheme="minorHAnsi" w:hAnsiTheme="minorHAnsi" w:cstheme="minorHAnsi"/>
                <w:b/>
                <w:noProof/>
              </w:rPr>
            </w:pPr>
          </w:p>
        </w:tc>
      </w:tr>
      <w:tr w:rsidR="007F7397" w:rsidRPr="00A81D29" w:rsidTr="000E5A1C">
        <w:tc>
          <w:tcPr>
            <w:tcW w:w="869" w:type="dxa"/>
            <w:vAlign w:val="center"/>
          </w:tcPr>
          <w:p w:rsidR="007F7397" w:rsidRPr="00A81D29" w:rsidRDefault="007F7397" w:rsidP="000E5A1C">
            <w:pPr>
              <w:numPr>
                <w:ilvl w:val="0"/>
                <w:numId w:val="34"/>
              </w:numPr>
              <w:rPr>
                <w:rFonts w:asciiTheme="minorHAnsi" w:hAnsiTheme="minorHAnsi" w:cstheme="minorHAnsi"/>
                <w:noProof/>
              </w:rPr>
            </w:pPr>
          </w:p>
        </w:tc>
        <w:tc>
          <w:tcPr>
            <w:tcW w:w="4201" w:type="dxa"/>
            <w:vAlign w:val="center"/>
          </w:tcPr>
          <w:p w:rsidR="007F7397" w:rsidRDefault="007F7397" w:rsidP="006A6A9B">
            <w:pPr>
              <w:jc w:val="left"/>
              <w:rPr>
                <w:rFonts w:asciiTheme="minorHAnsi" w:hAnsiTheme="minorHAnsi" w:cstheme="minorHAnsi"/>
                <w:noProof/>
                <w:lang w:eastAsia="en-US"/>
              </w:rPr>
            </w:pPr>
            <w:r w:rsidRPr="00751A9B">
              <w:rPr>
                <w:rFonts w:asciiTheme="minorHAnsi" w:hAnsiTheme="minorHAnsi" w:cstheme="minorHAnsi"/>
                <w:noProof/>
                <w:lang w:val="sr-Cyrl-RS" w:eastAsia="en-US"/>
              </w:rPr>
              <w:t>СЕФ</w:t>
            </w:r>
          </w:p>
          <w:p w:rsidR="007F7397" w:rsidRPr="00CC1427" w:rsidRDefault="007F7397" w:rsidP="006A6A9B">
            <w:pPr>
              <w:jc w:val="left"/>
              <w:rPr>
                <w:rFonts w:asciiTheme="minorHAnsi" w:hAnsiTheme="minorHAnsi" w:cstheme="minorHAnsi"/>
                <w:noProof/>
                <w:lang w:eastAsia="en-US"/>
              </w:rPr>
            </w:pPr>
            <w:r>
              <w:rPr>
                <w:rFonts w:asciiTheme="minorHAnsi" w:hAnsiTheme="minorHAnsi" w:cstheme="minorHAnsi"/>
                <w:noProof/>
                <w:lang w:val="sr-Cyrl-RS" w:eastAsia="en-US"/>
              </w:rPr>
              <w:t>И</w:t>
            </w:r>
            <w:r w:rsidRPr="00CC1427">
              <w:rPr>
                <w:rFonts w:asciiTheme="minorHAnsi" w:hAnsiTheme="minorHAnsi" w:cstheme="minorHAnsi"/>
                <w:noProof/>
                <w:lang w:val="sr-Cyrl-RS" w:eastAsia="en-US"/>
              </w:rPr>
              <w:t xml:space="preserve">спорука и монтажа </w:t>
            </w:r>
            <w:r>
              <w:rPr>
                <w:rFonts w:asciiTheme="minorHAnsi" w:hAnsiTheme="minorHAnsi" w:cstheme="minorHAnsi"/>
                <w:noProof/>
                <w:lang w:val="sr-Cyrl-RS" w:eastAsia="en-US"/>
              </w:rPr>
              <w:t>сефа. Опис</w:t>
            </w:r>
            <w:r w:rsidRPr="00CC1427">
              <w:rPr>
                <w:rFonts w:asciiTheme="minorHAnsi" w:hAnsiTheme="minorHAnsi" w:cstheme="minorHAnsi"/>
                <w:noProof/>
                <w:lang w:val="sr-Cyrl-RS" w:eastAsia="en-US"/>
              </w:rPr>
              <w:t>:</w:t>
            </w:r>
          </w:p>
          <w:p w:rsidR="007F7397" w:rsidRPr="00CC1427" w:rsidRDefault="007F7397" w:rsidP="006A6A9B">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висока противпровална безбедност</w:t>
            </w:r>
          </w:p>
          <w:p w:rsidR="007F7397" w:rsidRPr="00CC1427" w:rsidRDefault="007F7397" w:rsidP="006A6A9B">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сигурносни разред 1 по Еуро/ВдС</w:t>
            </w:r>
          </w:p>
          <w:p w:rsidR="007F7397" w:rsidRPr="00CC1427" w:rsidRDefault="007F7397" w:rsidP="006A6A9B">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w:t>
            </w:r>
            <w:r>
              <w:rPr>
                <w:rFonts w:asciiTheme="minorHAnsi" w:hAnsiTheme="minorHAnsi" w:cstheme="minorHAnsi"/>
                <w:noProof/>
                <w:lang w:val="sr-Cyrl-RS" w:eastAsia="en-US"/>
              </w:rPr>
              <w:t>са 3</w:t>
            </w:r>
            <w:r w:rsidRPr="00CC1427">
              <w:rPr>
                <w:rFonts w:asciiTheme="minorHAnsi" w:hAnsiTheme="minorHAnsi" w:cstheme="minorHAnsi"/>
                <w:noProof/>
                <w:lang w:val="sr-Cyrl-RS" w:eastAsia="en-US"/>
              </w:rPr>
              <w:t>полице</w:t>
            </w:r>
            <w:r>
              <w:rPr>
                <w:rFonts w:asciiTheme="minorHAnsi" w:hAnsiTheme="minorHAnsi" w:cstheme="minorHAnsi"/>
                <w:noProof/>
                <w:lang w:val="sr-Cyrl-RS" w:eastAsia="en-US"/>
              </w:rPr>
              <w:t xml:space="preserve"> које се могу померати по висини</w:t>
            </w:r>
          </w:p>
          <w:p w:rsidR="007F7397" w:rsidRPr="00CC1427" w:rsidRDefault="007F7397" w:rsidP="006A6A9B">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полице се постављају без шрафова</w:t>
            </w:r>
          </w:p>
          <w:p w:rsidR="007F7397" w:rsidRPr="00CC1427" w:rsidRDefault="007F7397" w:rsidP="006A6A9B">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трозидна израда од челичног лима</w:t>
            </w:r>
          </w:p>
          <w:p w:rsidR="007F7397" w:rsidRPr="00CC1427" w:rsidRDefault="007F7397" w:rsidP="006A6A9B">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електронска брава</w:t>
            </w:r>
          </w:p>
          <w:p w:rsidR="007F7397" w:rsidRPr="00CC1427" w:rsidRDefault="007F7397" w:rsidP="006A6A9B">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механизам закључавања са масивним закључавајућим шинама</w:t>
            </w:r>
          </w:p>
          <w:p w:rsidR="007F7397" w:rsidRPr="00CC1427" w:rsidRDefault="007F7397" w:rsidP="006A6A9B">
            <w:pPr>
              <w:jc w:val="left"/>
              <w:rPr>
                <w:rFonts w:asciiTheme="minorHAnsi" w:hAnsiTheme="minorHAnsi" w:cstheme="minorHAnsi"/>
                <w:noProof/>
                <w:lang w:eastAsia="en-US"/>
              </w:rPr>
            </w:pPr>
            <w:r w:rsidRPr="00CC1427">
              <w:rPr>
                <w:rFonts w:ascii="Cambria Math" w:hAnsi="Cambria Math" w:cs="Cambria Math"/>
                <w:noProof/>
                <w:lang w:val="sr-Cyrl-RS" w:eastAsia="en-US"/>
              </w:rPr>
              <w:t>‐</w:t>
            </w:r>
            <w:r w:rsidRPr="00CC1427">
              <w:rPr>
                <w:rFonts w:asciiTheme="minorHAnsi" w:hAnsiTheme="minorHAnsi" w:cstheme="minorHAnsi"/>
                <w:noProof/>
                <w:lang w:val="sr-Cyrl-RS" w:eastAsia="en-US"/>
              </w:rPr>
              <w:t xml:space="preserve"> могућност причвршћења за под</w:t>
            </w:r>
          </w:p>
          <w:p w:rsidR="007F7397" w:rsidRPr="00612A8B" w:rsidRDefault="007F7397" w:rsidP="006A6A9B">
            <w:pPr>
              <w:jc w:val="left"/>
              <w:rPr>
                <w:rFonts w:asciiTheme="minorHAnsi" w:hAnsiTheme="minorHAnsi" w:cstheme="minorHAnsi"/>
                <w:noProof/>
                <w:lang w:eastAsia="en-US"/>
              </w:rPr>
            </w:pPr>
            <w:r w:rsidRPr="00CC1427">
              <w:rPr>
                <w:rFonts w:asciiTheme="minorHAnsi" w:hAnsiTheme="minorHAnsi" w:cstheme="minorHAnsi"/>
                <w:noProof/>
                <w:lang w:val="sr-Cyrl-RS" w:eastAsia="en-US"/>
              </w:rPr>
              <w:t>Боја: светло сива</w:t>
            </w:r>
          </w:p>
          <w:p w:rsidR="007F7397" w:rsidRDefault="007F7397" w:rsidP="006A6A9B">
            <w:pPr>
              <w:jc w:val="left"/>
              <w:rPr>
                <w:rFonts w:asciiTheme="minorHAnsi" w:hAnsiTheme="minorHAnsi" w:cstheme="minorHAnsi"/>
                <w:noProof/>
                <w:lang w:eastAsia="en-US"/>
              </w:rPr>
            </w:pPr>
            <w:r>
              <w:rPr>
                <w:rFonts w:asciiTheme="minorHAnsi" w:hAnsiTheme="minorHAnsi" w:cstheme="minorHAnsi"/>
                <w:noProof/>
                <w:lang w:val="sr-Cyrl-RS" w:eastAsia="en-US"/>
              </w:rPr>
              <w:t xml:space="preserve">Спољашње димензије: </w:t>
            </w:r>
            <w:r w:rsidRPr="001D138A">
              <w:rPr>
                <w:rFonts w:asciiTheme="minorHAnsi" w:hAnsiTheme="minorHAnsi" w:cstheme="minorHAnsi"/>
                <w:noProof/>
                <w:lang w:val="sr-Cyrl-RS" w:eastAsia="en-US"/>
              </w:rPr>
              <w:t>545x435</w:t>
            </w:r>
            <w:r>
              <w:rPr>
                <w:rFonts w:asciiTheme="minorHAnsi" w:hAnsiTheme="minorHAnsi" w:cstheme="minorHAnsi"/>
                <w:noProof/>
                <w:lang w:eastAsia="en-US"/>
              </w:rPr>
              <w:t>x h</w:t>
            </w:r>
            <w:r>
              <w:rPr>
                <w:noProof/>
                <w:lang w:val="sr-Cyrl-RS"/>
              </w:rPr>
              <w:t xml:space="preserve"> </w:t>
            </w:r>
            <w:r w:rsidRPr="001D138A">
              <w:rPr>
                <w:rFonts w:asciiTheme="minorHAnsi" w:hAnsiTheme="minorHAnsi" w:cstheme="minorHAnsi"/>
                <w:noProof/>
                <w:lang w:val="sr-Cyrl-RS" w:eastAsia="en-US"/>
              </w:rPr>
              <w:t>1130</w:t>
            </w:r>
            <w:r>
              <w:rPr>
                <w:rFonts w:asciiTheme="minorHAnsi" w:hAnsiTheme="minorHAnsi" w:cstheme="minorHAnsi"/>
                <w:noProof/>
                <w:lang w:eastAsia="en-US"/>
              </w:rPr>
              <w:t xml:space="preserve"> </w:t>
            </w:r>
            <w:r w:rsidRPr="000E5A1C">
              <w:rPr>
                <w:rFonts w:asciiTheme="minorHAnsi" w:hAnsiTheme="minorHAnsi" w:cstheme="minorHAnsi"/>
                <w:noProof/>
                <w:lang w:val="sr-Cyrl-RS" w:eastAsia="en-US"/>
              </w:rPr>
              <w:t>мм</w:t>
            </w:r>
            <w:r>
              <w:rPr>
                <w:rFonts w:asciiTheme="minorHAnsi" w:hAnsiTheme="minorHAnsi" w:cstheme="minorHAnsi"/>
                <w:noProof/>
                <w:lang w:val="sr-Cyrl-RS" w:eastAsia="en-US"/>
              </w:rPr>
              <w:t xml:space="preserve">, </w:t>
            </w:r>
          </w:p>
          <w:p w:rsidR="007F7397" w:rsidRPr="00751A9B" w:rsidRDefault="007F7397" w:rsidP="006A6A9B">
            <w:pPr>
              <w:jc w:val="left"/>
              <w:rPr>
                <w:rFonts w:asciiTheme="minorHAnsi" w:hAnsiTheme="minorHAnsi" w:cstheme="minorHAnsi"/>
                <w:noProof/>
                <w:lang w:eastAsia="en-US"/>
              </w:rPr>
            </w:pPr>
            <w:r>
              <w:rPr>
                <w:rFonts w:asciiTheme="minorHAnsi" w:hAnsiTheme="minorHAnsi" w:cstheme="minorHAnsi"/>
                <w:noProof/>
                <w:lang w:val="sr-Cyrl-RS" w:eastAsia="en-US"/>
              </w:rPr>
              <w:t xml:space="preserve">унутрашње димензије: </w:t>
            </w:r>
            <w:r w:rsidRPr="001D138A">
              <w:rPr>
                <w:rFonts w:asciiTheme="minorHAnsi" w:hAnsiTheme="minorHAnsi" w:cstheme="minorHAnsi"/>
                <w:noProof/>
                <w:lang w:val="sr-Cyrl-RS" w:eastAsia="en-US"/>
              </w:rPr>
              <w:t>495x310</w:t>
            </w:r>
            <w:r>
              <w:rPr>
                <w:rFonts w:asciiTheme="minorHAnsi" w:hAnsiTheme="minorHAnsi" w:cstheme="minorHAnsi"/>
                <w:noProof/>
                <w:lang w:eastAsia="en-US"/>
              </w:rPr>
              <w:t>x h</w:t>
            </w:r>
            <w:r>
              <w:rPr>
                <w:noProof/>
                <w:lang w:val="sr-Cyrl-RS"/>
              </w:rPr>
              <w:t xml:space="preserve"> </w:t>
            </w:r>
            <w:r w:rsidRPr="001D138A">
              <w:rPr>
                <w:rFonts w:asciiTheme="minorHAnsi" w:hAnsiTheme="minorHAnsi" w:cstheme="minorHAnsi"/>
                <w:noProof/>
                <w:lang w:val="sr-Cyrl-RS" w:eastAsia="en-US"/>
              </w:rPr>
              <w:t>1080</w:t>
            </w:r>
            <w:r w:rsidRPr="000E5A1C">
              <w:rPr>
                <w:rFonts w:asciiTheme="minorHAnsi" w:hAnsiTheme="minorHAnsi" w:cstheme="minorHAnsi"/>
                <w:noProof/>
                <w:lang w:val="sr-Cyrl-RS" w:eastAsia="en-US"/>
              </w:rPr>
              <w:t>мм</w:t>
            </w:r>
          </w:p>
        </w:tc>
        <w:tc>
          <w:tcPr>
            <w:tcW w:w="980"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77" w:type="dxa"/>
            <w:vAlign w:val="center"/>
          </w:tcPr>
          <w:p w:rsidR="007F7397" w:rsidRPr="00751A9B" w:rsidRDefault="007F7397" w:rsidP="006A6A9B">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1</w:t>
            </w:r>
          </w:p>
        </w:tc>
        <w:tc>
          <w:tcPr>
            <w:tcW w:w="1586" w:type="dxa"/>
          </w:tcPr>
          <w:p w:rsidR="007F7397" w:rsidRPr="00A81D29" w:rsidRDefault="007F7397" w:rsidP="000E5A1C">
            <w:pPr>
              <w:rPr>
                <w:rFonts w:asciiTheme="minorHAnsi" w:hAnsiTheme="minorHAnsi" w:cstheme="minorHAnsi"/>
                <w:b/>
                <w:noProof/>
              </w:rPr>
            </w:pPr>
          </w:p>
        </w:tc>
        <w:tc>
          <w:tcPr>
            <w:tcW w:w="1560" w:type="dxa"/>
          </w:tcPr>
          <w:p w:rsidR="007F7397" w:rsidRPr="00A81D29" w:rsidRDefault="007F7397" w:rsidP="000E5A1C">
            <w:pPr>
              <w:rPr>
                <w:rFonts w:asciiTheme="minorHAnsi" w:hAnsiTheme="minorHAnsi" w:cstheme="minorHAnsi"/>
                <w:b/>
                <w:noProof/>
              </w:rPr>
            </w:pPr>
          </w:p>
        </w:tc>
      </w:tr>
      <w:tr w:rsidR="00623050" w:rsidRPr="00A81D29" w:rsidTr="000E5A1C">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vAlign w:val="center"/>
          </w:tcPr>
          <w:p w:rsidR="00623050" w:rsidRDefault="00623050" w:rsidP="00623050">
            <w:pPr>
              <w:jc w:val="left"/>
              <w:rPr>
                <w:rFonts w:asciiTheme="minorHAnsi" w:hAnsiTheme="minorHAnsi" w:cstheme="minorHAnsi"/>
                <w:noProof/>
                <w:lang w:val="sr-Cyrl-RS" w:eastAsia="en-US"/>
              </w:rPr>
            </w:pPr>
            <w:r>
              <w:rPr>
                <w:rFonts w:asciiTheme="minorHAnsi" w:hAnsiTheme="minorHAnsi" w:cstheme="minorHAnsi"/>
                <w:noProof/>
                <w:lang w:val="sr-Cyrl-RS" w:eastAsia="en-US"/>
              </w:rPr>
              <w:t>ОРМАН ЗА СЕФ</w:t>
            </w:r>
          </w:p>
          <w:p w:rsidR="00623050" w:rsidRPr="00751A9B" w:rsidRDefault="00623050" w:rsidP="00623050">
            <w:pPr>
              <w:rPr>
                <w:rFonts w:asciiTheme="minorHAnsi" w:hAnsiTheme="minorHAnsi" w:cstheme="minorHAnsi"/>
                <w:noProof/>
                <w:lang w:eastAsia="en-US"/>
              </w:rPr>
            </w:pPr>
            <w:r>
              <w:rPr>
                <w:rFonts w:asciiTheme="minorHAnsi" w:hAnsiTheme="minorHAnsi" w:cstheme="minorHAnsi"/>
                <w:noProof/>
                <w:lang w:val="sr-Cyrl-RS" w:eastAsia="en-US"/>
              </w:rPr>
              <w:t xml:space="preserve">Израда, </w:t>
            </w:r>
            <w:r w:rsidRPr="00751A9B">
              <w:rPr>
                <w:rFonts w:asciiTheme="minorHAnsi" w:hAnsiTheme="minorHAnsi" w:cstheme="minorHAnsi"/>
                <w:noProof/>
                <w:lang w:val="sr-Cyrl-RS" w:eastAsia="en-US"/>
              </w:rPr>
              <w:t xml:space="preserve">испорука и монтажа </w:t>
            </w:r>
            <w:r w:rsidRPr="00751A9B">
              <w:rPr>
                <w:rFonts w:asciiTheme="minorHAnsi" w:hAnsiTheme="minorHAnsi" w:cstheme="minorHAnsi"/>
                <w:b/>
                <w:noProof/>
                <w:lang w:val="sr-Cyrl-RS" w:eastAsia="en-US"/>
              </w:rPr>
              <w:t>ормана</w:t>
            </w:r>
            <w:r>
              <w:rPr>
                <w:rFonts w:asciiTheme="minorHAnsi" w:hAnsiTheme="minorHAnsi" w:cstheme="minorHAnsi"/>
                <w:b/>
                <w:noProof/>
                <w:lang w:val="sr-Cyrl-RS" w:eastAsia="en-US"/>
              </w:rPr>
              <w:t xml:space="preserve"> у који ће бити монтиран сеф</w:t>
            </w:r>
            <w:r w:rsidRPr="00751A9B">
              <w:rPr>
                <w:rFonts w:asciiTheme="minorHAnsi" w:hAnsiTheme="minorHAnsi" w:cstheme="minorHAnsi"/>
                <w:noProof/>
                <w:lang w:val="sr-Cyrl-RS" w:eastAsia="en-US"/>
              </w:rPr>
              <w:t>. Орман се израђује од оплемењене плоче иверице (универа) д 18 мм у дезену који одреди наручилац. Горња плоча јед 25 мм. Леђа ормана су такође од универад 18 мм. Сви кантови су обрађени АБС траком д 2 мм.Орман је монтажно-демонтажне конструкције. Због тачности израде, угловности и конструктивних веза све елементе обавезно израдити на ЦНЦ обрадном центру. Унутрашњост ормана чине четири полице са могућношћу померања по висини. На врата ормана се постављају металне ручице и бравица за закључавање, бољег квалитета због честе употребе. Орман се ослања на штелујуће ПВЦ ногице х 28 мм.</w:t>
            </w:r>
          </w:p>
          <w:p w:rsidR="00623050" w:rsidRPr="00751A9B" w:rsidRDefault="00623050" w:rsidP="00623050">
            <w:pPr>
              <w:jc w:val="left"/>
              <w:rPr>
                <w:rFonts w:asciiTheme="minorHAnsi" w:hAnsiTheme="minorHAnsi" w:cstheme="minorHAnsi"/>
                <w:noProof/>
                <w:lang w:val="sr-Cyrl-RS" w:eastAsia="en-US"/>
              </w:rPr>
            </w:pPr>
            <w:r w:rsidRPr="00751A9B">
              <w:rPr>
                <w:rFonts w:asciiTheme="minorHAnsi" w:hAnsiTheme="minorHAnsi" w:cstheme="minorHAnsi"/>
                <w:noProof/>
                <w:lang w:val="sr-Cyrl-RS" w:eastAsia="en-US"/>
              </w:rPr>
              <w:t>Дим. 800 x 4</w:t>
            </w:r>
            <w:r>
              <w:rPr>
                <w:rFonts w:asciiTheme="minorHAnsi" w:hAnsiTheme="minorHAnsi" w:cstheme="minorHAnsi"/>
                <w:noProof/>
                <w:lang w:eastAsia="en-US"/>
              </w:rPr>
              <w:t>50</w:t>
            </w:r>
            <w:r w:rsidRPr="00751A9B">
              <w:rPr>
                <w:rFonts w:asciiTheme="minorHAnsi" w:hAnsiTheme="minorHAnsi" w:cstheme="minorHAnsi"/>
                <w:noProof/>
                <w:lang w:val="sr-Cyrl-RS" w:eastAsia="en-US"/>
              </w:rPr>
              <w:t xml:space="preserve"> x </w:t>
            </w:r>
            <w:r>
              <w:rPr>
                <w:rFonts w:asciiTheme="minorHAnsi" w:hAnsiTheme="minorHAnsi" w:cstheme="minorHAnsi"/>
                <w:noProof/>
                <w:lang w:eastAsia="en-US"/>
              </w:rPr>
              <w:t>h</w:t>
            </w:r>
            <w:r w:rsidRPr="00751A9B">
              <w:rPr>
                <w:rFonts w:asciiTheme="minorHAnsi" w:hAnsiTheme="minorHAnsi" w:cstheme="minorHAnsi"/>
                <w:noProof/>
                <w:lang w:val="sr-Cyrl-RS" w:eastAsia="en-US"/>
              </w:rPr>
              <w:t xml:space="preserve"> 2000 мм</w:t>
            </w:r>
            <w:r w:rsidRPr="00751A9B">
              <w:rPr>
                <w:rFonts w:asciiTheme="minorHAnsi" w:hAnsiTheme="minorHAnsi" w:cstheme="minorHAnsi"/>
                <w:noProof/>
                <w:lang w:val="sr-Cyrl-RS" w:eastAsia="en-US"/>
              </w:rPr>
              <w:tab/>
            </w:r>
          </w:p>
        </w:tc>
        <w:tc>
          <w:tcPr>
            <w:tcW w:w="980" w:type="dxa"/>
            <w:vAlign w:val="center"/>
          </w:tcPr>
          <w:p w:rsidR="00623050" w:rsidRPr="00751A9B" w:rsidRDefault="00623050" w:rsidP="00623050">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комад</w:t>
            </w:r>
          </w:p>
        </w:tc>
        <w:tc>
          <w:tcPr>
            <w:tcW w:w="977" w:type="dxa"/>
            <w:vAlign w:val="center"/>
          </w:tcPr>
          <w:p w:rsidR="00623050" w:rsidRPr="00751A9B" w:rsidRDefault="00623050" w:rsidP="00623050">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1</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0E5A1C">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vAlign w:val="center"/>
          </w:tcPr>
          <w:p w:rsidR="00623050" w:rsidRDefault="00623050" w:rsidP="00623050">
            <w:pPr>
              <w:jc w:val="left"/>
              <w:rPr>
                <w:rFonts w:asciiTheme="minorHAnsi" w:hAnsiTheme="minorHAnsi" w:cstheme="minorHAnsi"/>
                <w:noProof/>
                <w:lang w:eastAsia="en-US"/>
              </w:rPr>
            </w:pPr>
            <w:r>
              <w:rPr>
                <w:rFonts w:asciiTheme="minorHAnsi" w:hAnsiTheme="minorHAnsi" w:cstheme="minorHAnsi"/>
                <w:noProof/>
                <w:lang w:val="sr-Cyrl-RS" w:eastAsia="en-US"/>
              </w:rPr>
              <w:t>СЕФ мањи</w:t>
            </w:r>
          </w:p>
          <w:p w:rsidR="00623050" w:rsidRPr="000E5A1C" w:rsidRDefault="00623050" w:rsidP="00623050">
            <w:pPr>
              <w:jc w:val="left"/>
              <w:rPr>
                <w:rFonts w:asciiTheme="minorHAnsi" w:hAnsiTheme="minorHAnsi" w:cstheme="minorHAnsi"/>
                <w:noProof/>
                <w:lang w:eastAsia="en-US"/>
              </w:rPr>
            </w:pPr>
            <w:r w:rsidRPr="000E5A1C">
              <w:rPr>
                <w:rFonts w:asciiTheme="minorHAnsi" w:hAnsiTheme="minorHAnsi" w:cstheme="minorHAnsi"/>
                <w:noProof/>
                <w:lang w:val="sr-Cyrl-RS" w:eastAsia="en-US"/>
              </w:rPr>
              <w:t xml:space="preserve">Испорука и монтажа </w:t>
            </w:r>
            <w:r>
              <w:rPr>
                <w:rFonts w:asciiTheme="minorHAnsi" w:hAnsiTheme="minorHAnsi" w:cstheme="minorHAnsi"/>
                <w:noProof/>
                <w:lang w:val="sr-Cyrl-RS" w:eastAsia="en-US"/>
              </w:rPr>
              <w:t xml:space="preserve">мањег </w:t>
            </w:r>
            <w:r w:rsidRPr="000E5A1C">
              <w:rPr>
                <w:rFonts w:asciiTheme="minorHAnsi" w:hAnsiTheme="minorHAnsi" w:cstheme="minorHAnsi"/>
                <w:noProof/>
                <w:lang w:val="sr-Cyrl-RS" w:eastAsia="en-US"/>
              </w:rPr>
              <w:t>сефа. Опис:</w:t>
            </w:r>
          </w:p>
          <w:p w:rsidR="00623050" w:rsidRPr="000E5A1C" w:rsidRDefault="00623050" w:rsidP="00623050">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израђен у складу са стандардом НТ Фире 017</w:t>
            </w:r>
          </w:p>
          <w:p w:rsidR="00623050" w:rsidRPr="000E5A1C" w:rsidRDefault="00623050" w:rsidP="00623050">
            <w:pPr>
              <w:jc w:val="left"/>
              <w:rPr>
                <w:rFonts w:asciiTheme="minorHAnsi" w:hAnsiTheme="minorHAnsi" w:cstheme="minorHAnsi"/>
                <w:noProof/>
                <w:lang w:eastAsia="en-US"/>
              </w:rPr>
            </w:pPr>
            <w:r w:rsidRPr="000E5A1C">
              <w:rPr>
                <w:rFonts w:ascii="Cambria Math" w:hAnsi="Cambria Math" w:cs="Cambria Math"/>
                <w:noProof/>
                <w:lang w:val="sr-Cyrl-RS" w:eastAsia="en-US"/>
              </w:rPr>
              <w:lastRenderedPageBreak/>
              <w:t>‐</w:t>
            </w:r>
            <w:r w:rsidRPr="000E5A1C">
              <w:rPr>
                <w:rFonts w:asciiTheme="minorHAnsi" w:hAnsiTheme="minorHAnsi" w:cstheme="minorHAnsi"/>
                <w:noProof/>
                <w:lang w:val="sr-Cyrl-RS" w:eastAsia="en-US"/>
              </w:rPr>
              <w:t xml:space="preserve"> ватроотпорност 60 минута (сигурносни ниво Сафе 1)</w:t>
            </w:r>
          </w:p>
          <w:p w:rsidR="00623050" w:rsidRPr="000E5A1C" w:rsidRDefault="00623050" w:rsidP="00623050">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Pr>
                <w:rFonts w:asciiTheme="minorHAnsi" w:hAnsiTheme="minorHAnsi" w:cstheme="minorHAnsi"/>
                <w:noProof/>
                <w:lang w:val="sr-Cyrl-RS" w:eastAsia="en-US"/>
              </w:rPr>
              <w:t xml:space="preserve"> сеф има</w:t>
            </w:r>
            <w:r w:rsidRPr="000E5A1C">
              <w:rPr>
                <w:rFonts w:asciiTheme="minorHAnsi" w:hAnsiTheme="minorHAnsi" w:cstheme="minorHAnsi"/>
                <w:noProof/>
                <w:lang w:val="sr-Cyrl-RS" w:eastAsia="en-US"/>
              </w:rPr>
              <w:t xml:space="preserve"> померљиву тацну за одлагање ситних ствари</w:t>
            </w:r>
          </w:p>
          <w:p w:rsidR="00623050" w:rsidRPr="000E5A1C" w:rsidRDefault="00623050" w:rsidP="00623050">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двострука израда од челичног лима</w:t>
            </w:r>
            <w:r>
              <w:rPr>
                <w:rFonts w:asciiTheme="minorHAnsi" w:hAnsiTheme="minorHAnsi" w:cstheme="minorHAnsi"/>
                <w:noProof/>
                <w:lang w:val="sr-Cyrl-RS" w:eastAsia="en-US"/>
              </w:rPr>
              <w:t xml:space="preserve"> </w:t>
            </w:r>
          </w:p>
          <w:p w:rsidR="00623050" w:rsidRPr="000E5A1C" w:rsidRDefault="00623050" w:rsidP="00623050">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погодан за чување документације и вредносних папира ЕМ</w:t>
            </w: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015</w:t>
            </w:r>
          </w:p>
          <w:p w:rsidR="00623050" w:rsidRPr="000E5A1C" w:rsidRDefault="00623050" w:rsidP="00623050">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електронска брава</w:t>
            </w:r>
          </w:p>
          <w:p w:rsidR="00623050" w:rsidRPr="000E5A1C" w:rsidRDefault="00623050" w:rsidP="00623050">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квлитетан механизам закључавања</w:t>
            </w:r>
          </w:p>
          <w:p w:rsidR="00623050" w:rsidRPr="00353FFF" w:rsidRDefault="00623050" w:rsidP="00623050">
            <w:pPr>
              <w:jc w:val="left"/>
              <w:rPr>
                <w:rFonts w:asciiTheme="minorHAnsi" w:hAnsiTheme="minorHAnsi" w:cstheme="minorHAnsi"/>
                <w:noProof/>
                <w:lang w:eastAsia="en-US"/>
              </w:rPr>
            </w:pPr>
            <w:r w:rsidRPr="000E5A1C">
              <w:rPr>
                <w:rFonts w:ascii="Cambria Math" w:hAnsi="Cambria Math" w:cs="Cambria Math"/>
                <w:noProof/>
                <w:lang w:val="sr-Cyrl-RS" w:eastAsia="en-US"/>
              </w:rPr>
              <w:t>‐</w:t>
            </w:r>
            <w:r w:rsidRPr="000E5A1C">
              <w:rPr>
                <w:rFonts w:asciiTheme="minorHAnsi" w:hAnsiTheme="minorHAnsi" w:cstheme="minorHAnsi"/>
                <w:noProof/>
                <w:lang w:val="sr-Cyrl-RS" w:eastAsia="en-US"/>
              </w:rPr>
              <w:t xml:space="preserve"> могућност причвршћења за под</w:t>
            </w:r>
          </w:p>
          <w:p w:rsidR="00623050" w:rsidRDefault="00623050" w:rsidP="00623050">
            <w:pPr>
              <w:rPr>
                <w:rFonts w:asciiTheme="minorHAnsi" w:hAnsiTheme="minorHAnsi" w:cstheme="minorHAnsi"/>
                <w:noProof/>
                <w:lang w:eastAsia="en-US"/>
              </w:rPr>
            </w:pPr>
            <w:r w:rsidRPr="000F4BCB">
              <w:rPr>
                <w:rFonts w:asciiTheme="minorHAnsi" w:hAnsiTheme="minorHAnsi" w:cstheme="minorHAnsi"/>
                <w:noProof/>
                <w:lang w:eastAsia="en-US"/>
              </w:rPr>
              <w:t>Спољашње димензије: 480x388</w:t>
            </w:r>
            <w:r>
              <w:rPr>
                <w:rFonts w:asciiTheme="minorHAnsi" w:hAnsiTheme="minorHAnsi" w:cstheme="minorHAnsi"/>
                <w:noProof/>
                <w:lang w:eastAsia="en-US"/>
              </w:rPr>
              <w:t>xh</w:t>
            </w:r>
            <w:r w:rsidRPr="000F4BCB">
              <w:rPr>
                <w:rFonts w:asciiTheme="minorHAnsi" w:hAnsiTheme="minorHAnsi" w:cstheme="minorHAnsi"/>
                <w:noProof/>
                <w:lang w:eastAsia="en-US"/>
              </w:rPr>
              <w:t>358</w:t>
            </w:r>
            <w:r>
              <w:rPr>
                <w:rFonts w:asciiTheme="minorHAnsi" w:hAnsiTheme="minorHAnsi" w:cstheme="minorHAnsi"/>
                <w:noProof/>
                <w:lang w:val="sr-Cyrl-RS" w:eastAsia="en-US"/>
              </w:rPr>
              <w:t xml:space="preserve"> мм,</w:t>
            </w:r>
            <w:r w:rsidRPr="000F4BCB">
              <w:rPr>
                <w:rFonts w:asciiTheme="minorHAnsi" w:hAnsiTheme="minorHAnsi" w:cstheme="minorHAnsi"/>
                <w:noProof/>
                <w:lang w:eastAsia="en-US"/>
              </w:rPr>
              <w:t xml:space="preserve"> </w:t>
            </w:r>
          </w:p>
          <w:p w:rsidR="00623050" w:rsidRPr="000F4BCB" w:rsidRDefault="00623050" w:rsidP="00623050">
            <w:pPr>
              <w:rPr>
                <w:rFonts w:asciiTheme="minorHAnsi" w:hAnsiTheme="minorHAnsi" w:cstheme="minorHAnsi"/>
                <w:noProof/>
                <w:lang w:val="sr-Cyrl-RS" w:eastAsia="en-US"/>
              </w:rPr>
            </w:pPr>
            <w:r w:rsidRPr="000F4BCB">
              <w:rPr>
                <w:rFonts w:asciiTheme="minorHAnsi" w:hAnsiTheme="minorHAnsi" w:cstheme="minorHAnsi"/>
                <w:noProof/>
                <w:lang w:eastAsia="en-US"/>
              </w:rPr>
              <w:t>унутра</w:t>
            </w:r>
            <w:r>
              <w:rPr>
                <w:rFonts w:asciiTheme="minorHAnsi" w:hAnsiTheme="minorHAnsi" w:cstheme="minorHAnsi"/>
                <w:noProof/>
                <w:lang w:eastAsia="en-US"/>
              </w:rPr>
              <w:t xml:space="preserve">шње димензије: </w:t>
            </w:r>
            <w:r w:rsidRPr="000F4BCB">
              <w:rPr>
                <w:rFonts w:asciiTheme="minorHAnsi" w:hAnsiTheme="minorHAnsi" w:cstheme="minorHAnsi"/>
                <w:noProof/>
                <w:lang w:eastAsia="en-US"/>
              </w:rPr>
              <w:t>355x260</w:t>
            </w:r>
            <w:r>
              <w:rPr>
                <w:rFonts w:asciiTheme="minorHAnsi" w:hAnsiTheme="minorHAnsi" w:cstheme="minorHAnsi"/>
                <w:noProof/>
                <w:lang w:eastAsia="en-US"/>
              </w:rPr>
              <w:t>xh</w:t>
            </w:r>
            <w:r w:rsidRPr="000F4BCB">
              <w:rPr>
                <w:rFonts w:asciiTheme="minorHAnsi" w:hAnsiTheme="minorHAnsi" w:cstheme="minorHAnsi"/>
                <w:noProof/>
                <w:lang w:eastAsia="en-US"/>
              </w:rPr>
              <w:t>220</w:t>
            </w:r>
            <w:r>
              <w:rPr>
                <w:rFonts w:asciiTheme="minorHAnsi" w:hAnsiTheme="minorHAnsi" w:cstheme="minorHAnsi"/>
                <w:noProof/>
                <w:lang w:val="sr-Cyrl-RS" w:eastAsia="en-US"/>
              </w:rPr>
              <w:t>мм</w:t>
            </w:r>
          </w:p>
        </w:tc>
        <w:tc>
          <w:tcPr>
            <w:tcW w:w="980" w:type="dxa"/>
            <w:vAlign w:val="center"/>
          </w:tcPr>
          <w:p w:rsidR="00623050" w:rsidRPr="00751A9B" w:rsidRDefault="00623050" w:rsidP="00623050">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lastRenderedPageBreak/>
              <w:t>комад</w:t>
            </w:r>
          </w:p>
        </w:tc>
        <w:tc>
          <w:tcPr>
            <w:tcW w:w="977" w:type="dxa"/>
            <w:vAlign w:val="center"/>
          </w:tcPr>
          <w:p w:rsidR="00623050" w:rsidRPr="00751A9B" w:rsidRDefault="00623050" w:rsidP="00623050">
            <w:pPr>
              <w:jc w:val="center"/>
              <w:rPr>
                <w:rFonts w:asciiTheme="minorHAnsi" w:hAnsiTheme="minorHAnsi" w:cstheme="minorHAnsi"/>
                <w:b/>
                <w:noProof/>
                <w:lang w:eastAsia="en-US"/>
              </w:rPr>
            </w:pPr>
            <w:r w:rsidRPr="00751A9B">
              <w:rPr>
                <w:rFonts w:asciiTheme="minorHAnsi" w:hAnsiTheme="minorHAnsi" w:cstheme="minorHAnsi"/>
                <w:b/>
                <w:noProof/>
                <w:lang w:val="sr-Cyrl-RS" w:eastAsia="en-US"/>
              </w:rPr>
              <w:t>1</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6A6A9B">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tcPr>
          <w:p w:rsidR="00623050" w:rsidRDefault="00623050" w:rsidP="00623050">
            <w:pPr>
              <w:rPr>
                <w:lang w:val="sr-Cyrl-RS"/>
              </w:rPr>
            </w:pPr>
            <w:r w:rsidRPr="00DA0288">
              <w:t>КОРПА ЗА СМЕЋЕ</w:t>
            </w:r>
            <w:r>
              <w:rPr>
                <w:lang w:val="sr-Cyrl-RS"/>
              </w:rPr>
              <w:t>, метална мрежаста.</w:t>
            </w:r>
          </w:p>
          <w:p w:rsidR="00623050" w:rsidRDefault="00623050" w:rsidP="00623050">
            <w:pPr>
              <w:rPr>
                <w:lang w:val="sr-Cyrl-RS"/>
              </w:rPr>
            </w:pPr>
            <w:r w:rsidRPr="008D0322">
              <w:rPr>
                <w:lang w:val="sr-Cyrl-RS"/>
              </w:rPr>
              <w:t>Испорук</w:t>
            </w:r>
            <w:r>
              <w:rPr>
                <w:lang w:val="sr-Cyrl-RS"/>
              </w:rPr>
              <w:t>а.</w:t>
            </w:r>
          </w:p>
          <w:p w:rsidR="00623050" w:rsidRPr="008D0322" w:rsidRDefault="00623050" w:rsidP="00623050">
            <w:pPr>
              <w:rPr>
                <w:lang w:val="sr-Cyrl-RS"/>
              </w:rPr>
            </w:pPr>
            <w:r>
              <w:rPr>
                <w:lang w:val="sr-Cyrl-RS"/>
              </w:rPr>
              <w:t xml:space="preserve">Дим. пречник:350мм (+/- 10%) , висина: 400мм </w:t>
            </w:r>
            <w:r w:rsidRPr="007B3CEC">
              <w:rPr>
                <w:lang w:val="sr-Cyrl-RS"/>
              </w:rPr>
              <w:t>(+/- 10%)</w:t>
            </w:r>
          </w:p>
        </w:tc>
        <w:tc>
          <w:tcPr>
            <w:tcW w:w="980" w:type="dxa"/>
            <w:vAlign w:val="center"/>
          </w:tcPr>
          <w:p w:rsidR="00623050" w:rsidRPr="00751A9B" w:rsidRDefault="00623050" w:rsidP="00623050">
            <w:pPr>
              <w:jc w:val="center"/>
              <w:rPr>
                <w:rFonts w:asciiTheme="minorHAnsi" w:hAnsiTheme="minorHAnsi" w:cstheme="minorHAnsi"/>
                <w:b/>
                <w:noProof/>
                <w:lang w:eastAsia="en-US"/>
              </w:rPr>
            </w:pPr>
            <w:r>
              <w:rPr>
                <w:rFonts w:asciiTheme="minorHAnsi" w:hAnsiTheme="minorHAnsi" w:cstheme="minorHAnsi"/>
                <w:b/>
                <w:noProof/>
                <w:lang w:val="sr-Cyrl-RS" w:eastAsia="en-US"/>
              </w:rPr>
              <w:t>комад</w:t>
            </w:r>
          </w:p>
        </w:tc>
        <w:tc>
          <w:tcPr>
            <w:tcW w:w="977" w:type="dxa"/>
            <w:vAlign w:val="center"/>
          </w:tcPr>
          <w:p w:rsidR="00623050" w:rsidRPr="008D0322" w:rsidRDefault="00623050" w:rsidP="00623050">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15</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6A6A9B">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tcPr>
          <w:p w:rsidR="00623050" w:rsidRDefault="00623050" w:rsidP="00623050">
            <w:pPr>
              <w:rPr>
                <w:lang w:val="sr-Cyrl-RS"/>
              </w:rPr>
            </w:pPr>
            <w:r w:rsidRPr="00DA0288">
              <w:t>КОРПА ЗА КИШОБРАНЕ</w:t>
            </w:r>
            <w:r>
              <w:rPr>
                <w:lang w:val="sr-Cyrl-RS"/>
              </w:rPr>
              <w:t>,</w:t>
            </w:r>
            <w:r>
              <w:t xml:space="preserve"> </w:t>
            </w:r>
            <w:r w:rsidRPr="008D0322">
              <w:t>метална мрежаста.</w:t>
            </w:r>
          </w:p>
          <w:p w:rsidR="00623050" w:rsidRDefault="00623050" w:rsidP="00623050">
            <w:pPr>
              <w:rPr>
                <w:lang w:val="sr-Cyrl-RS"/>
              </w:rPr>
            </w:pPr>
            <w:r w:rsidRPr="008D0322">
              <w:rPr>
                <w:lang w:val="sr-Cyrl-RS"/>
              </w:rPr>
              <w:t>Испорука</w:t>
            </w:r>
            <w:r>
              <w:rPr>
                <w:lang w:val="sr-Cyrl-RS"/>
              </w:rPr>
              <w:t>.</w:t>
            </w:r>
          </w:p>
          <w:p w:rsidR="00623050" w:rsidRPr="008D0322" w:rsidRDefault="00623050" w:rsidP="00623050">
            <w:pPr>
              <w:rPr>
                <w:lang w:val="sr-Cyrl-RS"/>
              </w:rPr>
            </w:pPr>
            <w:r w:rsidRPr="007B3CEC">
              <w:rPr>
                <w:lang w:val="sr-Cyrl-RS"/>
              </w:rPr>
              <w:t>Дим. пречник:3</w:t>
            </w:r>
            <w:r>
              <w:rPr>
                <w:lang w:val="sr-Cyrl-RS"/>
              </w:rPr>
              <w:t>0</w:t>
            </w:r>
            <w:r w:rsidRPr="007B3CEC">
              <w:rPr>
                <w:lang w:val="sr-Cyrl-RS"/>
              </w:rPr>
              <w:t>0мм (+/- 10%) , висина: 400мм (+/- 10%)</w:t>
            </w:r>
          </w:p>
        </w:tc>
        <w:tc>
          <w:tcPr>
            <w:tcW w:w="980" w:type="dxa"/>
          </w:tcPr>
          <w:p w:rsidR="00623050" w:rsidRDefault="00623050" w:rsidP="00623050">
            <w:pPr>
              <w:jc w:val="center"/>
            </w:pPr>
            <w:r w:rsidRPr="0029738D">
              <w:rPr>
                <w:rFonts w:asciiTheme="minorHAnsi" w:hAnsiTheme="minorHAnsi" w:cstheme="minorHAnsi"/>
                <w:b/>
                <w:noProof/>
                <w:lang w:val="sr-Cyrl-RS" w:eastAsia="en-US"/>
              </w:rPr>
              <w:t>комад</w:t>
            </w:r>
          </w:p>
        </w:tc>
        <w:tc>
          <w:tcPr>
            <w:tcW w:w="977" w:type="dxa"/>
            <w:vAlign w:val="center"/>
          </w:tcPr>
          <w:p w:rsidR="00623050" w:rsidRDefault="00623050" w:rsidP="00623050">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10</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6A6A9B">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tcPr>
          <w:p w:rsidR="00623050" w:rsidRDefault="00623050" w:rsidP="00623050">
            <w:r w:rsidRPr="00DA0288">
              <w:t>МЕТАЛНИ ГАРДЕРОБНИ ОРМАН са бравом и кључем</w:t>
            </w:r>
            <w:r>
              <w:rPr>
                <w:lang w:val="sr-Cyrl-RS"/>
              </w:rPr>
              <w:t>.</w:t>
            </w:r>
          </w:p>
          <w:p w:rsidR="00623050" w:rsidRPr="007B3CEC" w:rsidRDefault="00623050" w:rsidP="00623050">
            <w:pPr>
              <w:rPr>
                <w:lang w:val="sr-Cyrl-RS"/>
              </w:rPr>
            </w:pPr>
            <w:r>
              <w:rPr>
                <w:lang w:val="sr-Cyrl-RS"/>
              </w:rPr>
              <w:t>Испорука и монтажа.</w:t>
            </w:r>
          </w:p>
          <w:p w:rsidR="00623050" w:rsidRPr="007B3CEC" w:rsidRDefault="00623050" w:rsidP="00623050">
            <w:r>
              <w:rPr>
                <w:lang w:val="sr-Cyrl-RS"/>
              </w:rPr>
              <w:t xml:space="preserve">Дим. </w:t>
            </w:r>
            <w:r w:rsidRPr="007B3CEC">
              <w:rPr>
                <w:lang w:val="sr-Cyrl-RS"/>
              </w:rPr>
              <w:t>40</w:t>
            </w:r>
            <w:r>
              <w:rPr>
                <w:lang w:val="sr-Cyrl-RS"/>
              </w:rPr>
              <w:t>0</w:t>
            </w:r>
            <w:r>
              <w:t>x500xh1800mm</w:t>
            </w:r>
            <w:r w:rsidRPr="007B3CEC">
              <w:rPr>
                <w:lang w:val="sr-Cyrl-RS"/>
              </w:rPr>
              <w:t xml:space="preserve"> </w:t>
            </w:r>
          </w:p>
        </w:tc>
        <w:tc>
          <w:tcPr>
            <w:tcW w:w="980" w:type="dxa"/>
            <w:vAlign w:val="center"/>
          </w:tcPr>
          <w:p w:rsidR="00623050" w:rsidRDefault="00623050" w:rsidP="00623050">
            <w:pPr>
              <w:jc w:val="center"/>
            </w:pPr>
            <w:r w:rsidRPr="0029738D">
              <w:rPr>
                <w:rFonts w:asciiTheme="minorHAnsi" w:hAnsiTheme="minorHAnsi" w:cstheme="minorHAnsi"/>
                <w:b/>
                <w:noProof/>
                <w:lang w:val="sr-Cyrl-RS" w:eastAsia="en-US"/>
              </w:rPr>
              <w:t>комад</w:t>
            </w:r>
          </w:p>
        </w:tc>
        <w:tc>
          <w:tcPr>
            <w:tcW w:w="977" w:type="dxa"/>
            <w:vAlign w:val="center"/>
          </w:tcPr>
          <w:p w:rsidR="00623050" w:rsidRDefault="00623050" w:rsidP="00623050">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40</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6A6A9B">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tcPr>
          <w:p w:rsidR="00623050" w:rsidRDefault="00623050" w:rsidP="00623050">
            <w:pPr>
              <w:rPr>
                <w:lang w:val="sr-Cyrl-RS"/>
              </w:rPr>
            </w:pPr>
            <w:r>
              <w:rPr>
                <w:lang w:val="sr-Cyrl-RS"/>
              </w:rPr>
              <w:t>Ч</w:t>
            </w:r>
            <w:r w:rsidRPr="00DA0288">
              <w:t>ЕТКА ЗА ТОАЛЕТ</w:t>
            </w:r>
            <w:r>
              <w:rPr>
                <w:lang w:val="sr-Cyrl-RS"/>
              </w:rPr>
              <w:t>, са м</w:t>
            </w:r>
            <w:r w:rsidRPr="00DA0288">
              <w:t>еталн</w:t>
            </w:r>
            <w:r>
              <w:rPr>
                <w:lang w:val="sr-Cyrl-RS"/>
              </w:rPr>
              <w:t>ом дршком и посудом.</w:t>
            </w:r>
          </w:p>
          <w:p w:rsidR="00623050" w:rsidRPr="008D0322" w:rsidRDefault="00623050" w:rsidP="00623050">
            <w:pPr>
              <w:rPr>
                <w:lang w:val="sr-Cyrl-RS"/>
              </w:rPr>
            </w:pPr>
            <w:r>
              <w:rPr>
                <w:lang w:val="sr-Cyrl-RS"/>
              </w:rPr>
              <w:t>Испорука.</w:t>
            </w:r>
          </w:p>
        </w:tc>
        <w:tc>
          <w:tcPr>
            <w:tcW w:w="980" w:type="dxa"/>
          </w:tcPr>
          <w:p w:rsidR="00623050" w:rsidRDefault="00623050" w:rsidP="00623050">
            <w:pPr>
              <w:jc w:val="center"/>
            </w:pPr>
            <w:r w:rsidRPr="0029738D">
              <w:rPr>
                <w:rFonts w:asciiTheme="minorHAnsi" w:hAnsiTheme="minorHAnsi" w:cstheme="minorHAnsi"/>
                <w:b/>
                <w:noProof/>
                <w:lang w:val="sr-Cyrl-RS" w:eastAsia="en-US"/>
              </w:rPr>
              <w:t>комад</w:t>
            </w:r>
          </w:p>
        </w:tc>
        <w:tc>
          <w:tcPr>
            <w:tcW w:w="977" w:type="dxa"/>
            <w:vAlign w:val="center"/>
          </w:tcPr>
          <w:p w:rsidR="00623050" w:rsidRDefault="00623050" w:rsidP="00623050">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62</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6A6A9B">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tcPr>
          <w:p w:rsidR="00623050" w:rsidRDefault="00623050" w:rsidP="00623050">
            <w:pPr>
              <w:rPr>
                <w:lang w:val="sr-Cyrl-RS"/>
              </w:rPr>
            </w:pPr>
            <w:r w:rsidRPr="00DA0288">
              <w:t xml:space="preserve">МЕТАЛНА </w:t>
            </w:r>
            <w:r>
              <w:rPr>
                <w:lang w:val="sr-Cyrl-RS"/>
              </w:rPr>
              <w:t>КАНТА</w:t>
            </w:r>
            <w:r w:rsidRPr="00DA0288">
              <w:t xml:space="preserve"> ЗА СМЕЋЕ СА ПОКЛОПЦЕ</w:t>
            </w:r>
            <w:r>
              <w:rPr>
                <w:lang w:val="sr-Cyrl-RS"/>
              </w:rPr>
              <w:t>М</w:t>
            </w:r>
            <w:r w:rsidRPr="00DA0288">
              <w:t xml:space="preserve"> и папучицом за подизање поклопца</w:t>
            </w:r>
            <w:r>
              <w:rPr>
                <w:lang w:val="sr-Cyrl-RS"/>
              </w:rPr>
              <w:t>.</w:t>
            </w:r>
          </w:p>
          <w:p w:rsidR="00623050" w:rsidRDefault="00623050" w:rsidP="00623050">
            <w:pPr>
              <w:rPr>
                <w:lang w:val="sr-Cyrl-RS"/>
              </w:rPr>
            </w:pPr>
            <w:r>
              <w:rPr>
                <w:lang w:val="sr-Cyrl-RS"/>
              </w:rPr>
              <w:t>Испорука.</w:t>
            </w:r>
          </w:p>
          <w:p w:rsidR="00623050" w:rsidRPr="008D0322" w:rsidRDefault="00623050" w:rsidP="00623050">
            <w:pPr>
              <w:rPr>
                <w:lang w:val="sr-Cyrl-RS"/>
              </w:rPr>
            </w:pPr>
            <w:r>
              <w:rPr>
                <w:lang w:val="sr-Cyrl-RS"/>
              </w:rPr>
              <w:t>Дим. пречник:350мм (+/- 10%)</w:t>
            </w:r>
            <w:r w:rsidRPr="00F07828">
              <w:rPr>
                <w:lang w:val="sr-Cyrl-RS"/>
              </w:rPr>
              <w:t>, висина: 400мм (+/- 10%)</w:t>
            </w:r>
          </w:p>
        </w:tc>
        <w:tc>
          <w:tcPr>
            <w:tcW w:w="980" w:type="dxa"/>
          </w:tcPr>
          <w:p w:rsidR="00623050" w:rsidRDefault="00623050" w:rsidP="00623050">
            <w:pPr>
              <w:jc w:val="center"/>
            </w:pPr>
            <w:r w:rsidRPr="0029738D">
              <w:rPr>
                <w:rFonts w:asciiTheme="minorHAnsi" w:hAnsiTheme="minorHAnsi" w:cstheme="minorHAnsi"/>
                <w:b/>
                <w:noProof/>
                <w:lang w:val="sr-Cyrl-RS" w:eastAsia="en-US"/>
              </w:rPr>
              <w:t>комад</w:t>
            </w:r>
          </w:p>
        </w:tc>
        <w:tc>
          <w:tcPr>
            <w:tcW w:w="977" w:type="dxa"/>
            <w:vAlign w:val="center"/>
          </w:tcPr>
          <w:p w:rsidR="00623050" w:rsidRDefault="00623050" w:rsidP="00623050">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40</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6A6A9B">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tcPr>
          <w:p w:rsidR="00623050" w:rsidRDefault="00623050" w:rsidP="00623050">
            <w:pPr>
              <w:rPr>
                <w:lang w:val="en-US"/>
              </w:rPr>
            </w:pPr>
            <w:r w:rsidRPr="008D0322">
              <w:t xml:space="preserve">ПУЛТ </w:t>
            </w:r>
            <w:r>
              <w:rPr>
                <w:lang w:val="sr-Cyrl-RS"/>
              </w:rPr>
              <w:t>У</w:t>
            </w:r>
            <w:r w:rsidRPr="008D0322">
              <w:t xml:space="preserve"> УЛАЗ</w:t>
            </w:r>
            <w:r>
              <w:rPr>
                <w:lang w:val="sr-Cyrl-RS"/>
              </w:rPr>
              <w:t>НОМ ХОЛУ СА ОБЛОГОМ ЗИДА ИЗ ПУЛТА</w:t>
            </w:r>
          </w:p>
          <w:p w:rsidR="001A3986" w:rsidRDefault="001A3986" w:rsidP="001A3986">
            <w:pPr>
              <w:rPr>
                <w:noProof/>
                <w:lang w:val="en-US"/>
              </w:rPr>
            </w:pPr>
          </w:p>
          <w:p w:rsidR="001A3986" w:rsidRDefault="001A3986" w:rsidP="001A3986">
            <w:pPr>
              <w:rPr>
                <w:noProof/>
              </w:rPr>
            </w:pPr>
            <w:r w:rsidRPr="001A3986">
              <w:rPr>
                <w:noProof/>
                <w:lang w:val="sr-Cyrl-RS"/>
              </w:rPr>
              <w:t>НАПОМЕНА: У цену обрачунати све припремне радове, прикључке, помоћни материјал и организацију рада. Пре отпочињања радова израдити радионички цртеж са детаљима и доставити пројектанту на сагласност. Не отпочињати радове пре него што се добије сагласност пројектанта на узорке материјала. Мере проверити на лицу места као и позиције подних инсталација.</w:t>
            </w:r>
          </w:p>
          <w:p w:rsidR="001A3986" w:rsidRPr="001A3986" w:rsidRDefault="001A3986" w:rsidP="00623050">
            <w:pPr>
              <w:rPr>
                <w:lang w:val="en-US"/>
              </w:rPr>
            </w:pPr>
          </w:p>
          <w:p w:rsidR="00623050" w:rsidRPr="006977E6" w:rsidRDefault="00623050" w:rsidP="00623050">
            <w:pPr>
              <w:rPr>
                <w:noProof/>
              </w:rPr>
            </w:pPr>
            <w:r>
              <w:rPr>
                <w:noProof/>
                <w:lang w:val="sr-Cyrl-RS"/>
              </w:rPr>
              <w:t>И</w:t>
            </w:r>
            <w:r w:rsidRPr="006977E6">
              <w:rPr>
                <w:noProof/>
                <w:lang w:val="sr-Cyrl-RS"/>
              </w:rPr>
              <w:t xml:space="preserve">зрада, </w:t>
            </w:r>
            <w:r>
              <w:rPr>
                <w:noProof/>
                <w:lang w:val="sr-Cyrl-RS"/>
              </w:rPr>
              <w:t>испорука</w:t>
            </w:r>
            <w:r w:rsidRPr="006977E6">
              <w:rPr>
                <w:noProof/>
                <w:lang w:val="sr-Cyrl-RS"/>
              </w:rPr>
              <w:t xml:space="preserve"> и монтажа пулта у улазном холу.</w:t>
            </w:r>
            <w:r>
              <w:rPr>
                <w:noProof/>
                <w:lang w:val="sr-Cyrl-RS"/>
              </w:rPr>
              <w:t xml:space="preserve"> </w:t>
            </w:r>
            <w:r w:rsidRPr="006977E6">
              <w:rPr>
                <w:noProof/>
                <w:lang w:val="sr-Cyrl-RS"/>
              </w:rPr>
              <w:t xml:space="preserve">Пулт се састоји од радног дела, односно радне плоче саставлјене  од пет модула дим 120/70/2цм на висини 71цм, фиокара дим 40/45/69 као саставни део модула (две фиоке за канцеларијски ситан материјал, једна за регистраторе), слободног дела за пролаз инсталација јаке и слабе струје од подне разводне кутије до парапетног линијског </w:t>
            </w:r>
            <w:r w:rsidRPr="006977E6">
              <w:rPr>
                <w:noProof/>
                <w:lang w:val="sr-Cyrl-RS"/>
              </w:rPr>
              <w:lastRenderedPageBreak/>
              <w:t>инсталационог развода (сваки модул појединачно са три утичнице, тт, интернет)  и пултне плоче на висини 115цм са обрађеним фронтом. Сваки модул је димензија које су пројектоване као радна површина за рачунар и канцеларијски рад.</w:t>
            </w:r>
          </w:p>
          <w:p w:rsidR="00623050" w:rsidRPr="006977E6" w:rsidRDefault="00623050" w:rsidP="00623050">
            <w:pPr>
              <w:rPr>
                <w:noProof/>
              </w:rPr>
            </w:pPr>
            <w:r w:rsidRPr="006977E6">
              <w:rPr>
                <w:noProof/>
                <w:lang w:val="sr-Cyrl-RS"/>
              </w:rPr>
              <w:t>Сви видни елементи радне плоче, фиокара, пулта су од медијапан плоче деблјине 18мм фурниране фурниром храста, фурнир постав</w:t>
            </w:r>
            <w:r>
              <w:rPr>
                <w:noProof/>
                <w:lang w:val="sr-Cyrl-RS"/>
              </w:rPr>
              <w:t>љ</w:t>
            </w:r>
            <w:r w:rsidRPr="006977E6">
              <w:rPr>
                <w:noProof/>
                <w:lang w:val="sr-Cyrl-RS"/>
              </w:rPr>
              <w:t>ен вертикално. Сви спојеви геровани и обрађени накнадно. Завршна обрада полиуретанским лаком нанетим три пута, 65% сјаја.</w:t>
            </w:r>
          </w:p>
          <w:p w:rsidR="00623050" w:rsidRPr="006977E6" w:rsidRDefault="00623050" w:rsidP="00623050">
            <w:pPr>
              <w:rPr>
                <w:noProof/>
              </w:rPr>
            </w:pPr>
            <w:r w:rsidRPr="006977E6">
              <w:rPr>
                <w:noProof/>
                <w:lang w:val="sr-Cyrl-RS"/>
              </w:rPr>
              <w:t>Сви окови и ручице од брушеног алуминијума, линијске, по избору пројектанта.</w:t>
            </w:r>
          </w:p>
          <w:p w:rsidR="00623050" w:rsidRDefault="00623050" w:rsidP="00623050">
            <w:r w:rsidRPr="006977E6">
              <w:rPr>
                <w:noProof/>
                <w:lang w:val="sr-Cyrl-RS"/>
              </w:rPr>
              <w:t>Сви отвори за продор инсталација правилно обрађени, утичнице модуларне типа</w:t>
            </w:r>
          </w:p>
          <w:p w:rsidR="00623050" w:rsidRPr="006977E6" w:rsidRDefault="00623050" w:rsidP="00623050">
            <w:pPr>
              <w:rPr>
                <w:noProof/>
              </w:rPr>
            </w:pPr>
            <w:r w:rsidRPr="006977E6">
              <w:rPr>
                <w:lang w:val="sr-Cyrl-RS"/>
              </w:rPr>
              <w:t xml:space="preserve"> Legrand </w:t>
            </w:r>
            <w:r w:rsidRPr="006977E6">
              <w:rPr>
                <w:noProof/>
                <w:lang w:val="sr-Cyrl-RS"/>
              </w:rPr>
              <w:t>или сл.</w:t>
            </w:r>
          </w:p>
          <w:p w:rsidR="00623050" w:rsidRDefault="00623050" w:rsidP="00623050">
            <w:pPr>
              <w:rPr>
                <w:noProof/>
                <w:lang w:val="sr-Cyrl-RS"/>
              </w:rPr>
            </w:pPr>
            <w:r w:rsidRPr="006977E6">
              <w:rPr>
                <w:noProof/>
                <w:lang w:val="sr-Cyrl-RS"/>
              </w:rPr>
              <w:t>Фронт пулта је обложен медијапан плочом деблјине 18мм фурниране фурниром храста, фурнир поставлјен вертикално. Сви спојеви геровани и обрађени накнадно.</w:t>
            </w:r>
          </w:p>
          <w:p w:rsidR="00623050" w:rsidRDefault="00623050" w:rsidP="00623050">
            <w:pPr>
              <w:rPr>
                <w:noProof/>
              </w:rPr>
            </w:pPr>
            <w:r>
              <w:rPr>
                <w:noProof/>
                <w:lang w:val="sr-Cyrl-RS"/>
              </w:rPr>
              <w:t xml:space="preserve">Завршна обрада полиуретанским лаком нанетим три пута, 65% сјаја. На делу фронта, према цртежу, су  просечени отвори правилне  геометрије круга  различитих полупречника иза којих је плоча од иверице деблјине 12мм  обложена брушеним инокс лимом деблјине 0.3мм. Брушени инокс лим се на плочу од иверице поставлја леплјењем у радионици. </w:t>
            </w:r>
          </w:p>
          <w:p w:rsidR="00623050" w:rsidRDefault="00623050" w:rsidP="00623050">
            <w:pPr>
              <w:rPr>
                <w:noProof/>
              </w:rPr>
            </w:pPr>
            <w:r>
              <w:rPr>
                <w:noProof/>
                <w:lang w:val="sr-Cyrl-RS"/>
              </w:rPr>
              <w:t>На  просечени деловима медијапан плоча се потпуно обрађује бојењем и лакирањем полиуретан лаком три пута.</w:t>
            </w:r>
          </w:p>
          <w:p w:rsidR="00623050" w:rsidRDefault="00623050" w:rsidP="00623050">
            <w:pPr>
              <w:rPr>
                <w:noProof/>
              </w:rPr>
            </w:pPr>
            <w:r>
              <w:rPr>
                <w:noProof/>
                <w:lang w:val="sr-Cyrl-RS"/>
              </w:rPr>
              <w:t>На делу око кружних отвора, по геометрији отвора,  поставља се</w:t>
            </w:r>
            <w:r>
              <w:rPr>
                <w:lang w:val="sr-Cyrl-RS"/>
              </w:rPr>
              <w:t xml:space="preserve"> </w:t>
            </w:r>
            <w:r>
              <w:rPr>
                <w:noProof/>
              </w:rPr>
              <w:t xml:space="preserve">LED flex </w:t>
            </w:r>
            <w:r>
              <w:rPr>
                <w:noProof/>
                <w:lang w:val="sr-Cyrl-RS"/>
              </w:rPr>
              <w:t>трака, хладно бела.</w:t>
            </w:r>
          </w:p>
          <w:p w:rsidR="00623050" w:rsidRDefault="00623050" w:rsidP="00623050">
            <w:pPr>
              <w:rPr>
                <w:noProof/>
              </w:rPr>
            </w:pPr>
            <w:r>
              <w:rPr>
                <w:noProof/>
                <w:lang w:val="sr-Cyrl-RS"/>
              </w:rPr>
              <w:t xml:space="preserve">Потконструкција пулта-челични кутијасти профили 30/30/3мм, атестирани, очишћени и заштићени антикорозивним премазом, завршно бојени бојом за метал РАЛ 7005, са претходном обрадом спојева и варова. </w:t>
            </w:r>
          </w:p>
          <w:p w:rsidR="00623050" w:rsidRDefault="00623050" w:rsidP="00623050">
            <w:pPr>
              <w:rPr>
                <w:noProof/>
              </w:rPr>
            </w:pPr>
            <w:r>
              <w:rPr>
                <w:noProof/>
                <w:lang w:val="sr-Cyrl-RS"/>
              </w:rPr>
              <w:t>Сокла фронта пулта је од инокс брушеног лима дебљине 0.3мм лепљењем постављена на плочу од иверице дебљине 12мм, претходно заштићену влагоотпорним премазом. Висина сокле је 10цм.</w:t>
            </w:r>
          </w:p>
          <w:p w:rsidR="00623050" w:rsidRDefault="00623050" w:rsidP="00623050">
            <w:pPr>
              <w:rPr>
                <w:noProof/>
                <w:lang w:val="sr-Cyrl-RS"/>
              </w:rPr>
            </w:pPr>
          </w:p>
          <w:p w:rsidR="00623050" w:rsidRDefault="00623050" w:rsidP="00623050">
            <w:pPr>
              <w:rPr>
                <w:noProof/>
                <w:lang w:val="sr-Cyrl-RS"/>
              </w:rPr>
            </w:pPr>
            <w:r>
              <w:rPr>
                <w:noProof/>
                <w:lang w:val="sr-Cyrl-RS"/>
              </w:rPr>
              <w:t>Д</w:t>
            </w:r>
            <w:r w:rsidRPr="006977E6">
              <w:rPr>
                <w:noProof/>
                <w:lang w:val="sr-Cyrl-RS"/>
              </w:rPr>
              <w:t>им пулта 600/92/115 са радним делом и фиокарима</w:t>
            </w:r>
            <w:r>
              <w:rPr>
                <w:noProof/>
                <w:lang w:val="sr-Cyrl-RS"/>
              </w:rPr>
              <w:t>.</w:t>
            </w:r>
          </w:p>
          <w:p w:rsidR="00623050" w:rsidRDefault="00623050" w:rsidP="00623050">
            <w:pPr>
              <w:rPr>
                <w:noProof/>
                <w:lang w:val="sr-Cyrl-RS"/>
              </w:rPr>
            </w:pPr>
          </w:p>
          <w:p w:rsidR="00623050" w:rsidRPr="006977E6" w:rsidRDefault="00623050" w:rsidP="00623050">
            <w:pPr>
              <w:rPr>
                <w:noProof/>
              </w:rPr>
            </w:pPr>
            <w:r>
              <w:rPr>
                <w:noProof/>
                <w:lang w:val="sr-Cyrl-RS"/>
              </w:rPr>
              <w:t>И</w:t>
            </w:r>
            <w:r w:rsidRPr="006977E6">
              <w:rPr>
                <w:noProof/>
                <w:lang w:val="sr-Cyrl-RS"/>
              </w:rPr>
              <w:t xml:space="preserve">зрада, </w:t>
            </w:r>
            <w:r>
              <w:rPr>
                <w:noProof/>
                <w:lang w:val="sr-Cyrl-RS"/>
              </w:rPr>
              <w:t>испорука</w:t>
            </w:r>
            <w:r w:rsidRPr="006977E6">
              <w:rPr>
                <w:noProof/>
                <w:lang w:val="sr-Cyrl-RS"/>
              </w:rPr>
              <w:t xml:space="preserve"> и монтажа облоге зида. На постојећи зид који је делимично обложен каменим плочама поставлја се облога од медијапан плоче деблјине 18мм фурниране фурниром храста, фурнир поставлјен </w:t>
            </w:r>
            <w:r w:rsidRPr="006977E6">
              <w:rPr>
                <w:noProof/>
                <w:lang w:val="sr-Cyrl-RS"/>
              </w:rPr>
              <w:lastRenderedPageBreak/>
              <w:t>вертикално. Завршна обрада полиуретанским лаком нанетим три пута, 65% сјаја.</w:t>
            </w:r>
          </w:p>
          <w:p w:rsidR="00623050" w:rsidRPr="006977E6" w:rsidRDefault="00623050" w:rsidP="00623050">
            <w:pPr>
              <w:rPr>
                <w:noProof/>
              </w:rPr>
            </w:pPr>
            <w:r w:rsidRPr="006977E6">
              <w:rPr>
                <w:noProof/>
                <w:lang w:val="sr-Cyrl-RS"/>
              </w:rPr>
              <w:t>Облога од медијапана се поставлја на потконструкцију од поцинкованих профила поставлјених у растеру од 60цм.</w:t>
            </w:r>
          </w:p>
          <w:p w:rsidR="00623050" w:rsidRPr="006977E6" w:rsidRDefault="00623050" w:rsidP="00623050">
            <w:pPr>
              <w:rPr>
                <w:noProof/>
              </w:rPr>
            </w:pPr>
            <w:r w:rsidRPr="006977E6">
              <w:rPr>
                <w:noProof/>
                <w:lang w:val="sr-Cyrl-RS"/>
              </w:rPr>
              <w:t>Део зидне облоге је просечен у ширини од 30цм целом дужином зида за потребе вентилације. На том делу се поставлје тракаста облога од брушеног инокс лима деблјине 1мм, перфорирана са кружном перфорацијом фи 5мм на размаку 8мм.</w:t>
            </w:r>
          </w:p>
          <w:p w:rsidR="00623050" w:rsidRDefault="00623050" w:rsidP="00623050">
            <w:pPr>
              <w:rPr>
                <w:noProof/>
              </w:rPr>
            </w:pPr>
            <w:r w:rsidRPr="006977E6">
              <w:rPr>
                <w:noProof/>
                <w:lang w:val="sr-Cyrl-RS"/>
              </w:rPr>
              <w:t>Облога зида се поставлја на висини 115 цм и висока је 185цм. Постојећи кружни стуб остаје у постојећој материјализацији. На делу где се налазе зидне инсталације, прекидачи, извршити измештање у "шпалетну" облоге.</w:t>
            </w:r>
          </w:p>
          <w:p w:rsidR="00623050" w:rsidRDefault="00623050" w:rsidP="00623050">
            <w:pPr>
              <w:rPr>
                <w:noProof/>
                <w:lang w:val="sr-Cyrl-RS"/>
              </w:rPr>
            </w:pPr>
          </w:p>
          <w:p w:rsidR="00623050" w:rsidRPr="00D57538" w:rsidRDefault="00623050" w:rsidP="00623050">
            <w:pPr>
              <w:rPr>
                <w:lang w:val="sr-Cyrl-RS"/>
              </w:rPr>
            </w:pPr>
            <w:r>
              <w:rPr>
                <w:noProof/>
                <w:lang w:val="sr-Cyrl-RS"/>
              </w:rPr>
              <w:t>Д</w:t>
            </w:r>
            <w:r w:rsidRPr="006977E6">
              <w:rPr>
                <w:noProof/>
                <w:lang w:val="sr-Cyrl-RS"/>
              </w:rPr>
              <w:t>им облоге 520x185цм и 390x185цм</w:t>
            </w:r>
          </w:p>
        </w:tc>
        <w:tc>
          <w:tcPr>
            <w:tcW w:w="980" w:type="dxa"/>
            <w:vAlign w:val="center"/>
          </w:tcPr>
          <w:p w:rsidR="00623050" w:rsidRDefault="00623050" w:rsidP="00623050">
            <w:pPr>
              <w:jc w:val="center"/>
            </w:pPr>
            <w:r w:rsidRPr="0029738D">
              <w:rPr>
                <w:rFonts w:asciiTheme="minorHAnsi" w:hAnsiTheme="minorHAnsi" w:cstheme="minorHAnsi"/>
                <w:b/>
                <w:noProof/>
                <w:lang w:val="sr-Cyrl-RS" w:eastAsia="en-US"/>
              </w:rPr>
              <w:lastRenderedPageBreak/>
              <w:t>комад</w:t>
            </w:r>
          </w:p>
        </w:tc>
        <w:tc>
          <w:tcPr>
            <w:tcW w:w="977" w:type="dxa"/>
            <w:vAlign w:val="center"/>
          </w:tcPr>
          <w:p w:rsidR="00623050" w:rsidRDefault="00623050" w:rsidP="00623050">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1</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6A6A9B">
        <w:tc>
          <w:tcPr>
            <w:tcW w:w="869" w:type="dxa"/>
            <w:vAlign w:val="center"/>
          </w:tcPr>
          <w:p w:rsidR="00623050" w:rsidRPr="00A81D29" w:rsidRDefault="00623050" w:rsidP="00623050">
            <w:pPr>
              <w:numPr>
                <w:ilvl w:val="0"/>
                <w:numId w:val="34"/>
              </w:numPr>
              <w:rPr>
                <w:rFonts w:asciiTheme="minorHAnsi" w:hAnsiTheme="minorHAnsi" w:cstheme="minorHAnsi"/>
                <w:noProof/>
              </w:rPr>
            </w:pPr>
          </w:p>
        </w:tc>
        <w:tc>
          <w:tcPr>
            <w:tcW w:w="4201" w:type="dxa"/>
          </w:tcPr>
          <w:p w:rsidR="00623050" w:rsidRDefault="00623050" w:rsidP="00623050">
            <w:r>
              <w:rPr>
                <w:lang w:val="sr-Cyrl-RS"/>
              </w:rPr>
              <w:t xml:space="preserve">ВЕЛИКИ УГАОНИ </w:t>
            </w:r>
            <w:r>
              <w:t>РАДНИ СТО</w:t>
            </w:r>
          </w:p>
          <w:p w:rsidR="00623050" w:rsidRDefault="00623050" w:rsidP="00623050">
            <w:r>
              <w:t>Израда, испорука и монтажа радног стола. Ноге стола су металне у облику слова “Т”, и имају маску за каблове. Повезане су металним везачем за пролаз каблова. Површински су обрађене пластифицирањем у РАЛ-у. Плоча стола се израђује од оплемењене плоче иверице (универа) д 25 мм у дезену који одреди наручилац. Сви кантови плочастих материјала су обрађени АБС траком д 2 мм.</w:t>
            </w:r>
          </w:p>
          <w:p w:rsidR="00623050" w:rsidRDefault="00623050" w:rsidP="00623050">
            <w:pPr>
              <w:rPr>
                <w:lang w:val="sr-Cyrl-RS"/>
              </w:rPr>
            </w:pPr>
          </w:p>
          <w:p w:rsidR="00623050" w:rsidRPr="00DA0288" w:rsidRDefault="00623050" w:rsidP="00623050">
            <w:r>
              <w:t>Дим</w:t>
            </w:r>
            <w:r>
              <w:rPr>
                <w:lang w:val="sr-Cyrl-RS"/>
              </w:rPr>
              <w:t>ензије</w:t>
            </w:r>
            <w:r>
              <w:t xml:space="preserve"> су дате у нацрту </w:t>
            </w:r>
            <w:r>
              <w:rPr>
                <w:lang w:val="sr-Cyrl-RS"/>
              </w:rPr>
              <w:t>који се налази у наставку.</w:t>
            </w:r>
            <w:r>
              <w:tab/>
            </w:r>
          </w:p>
        </w:tc>
        <w:tc>
          <w:tcPr>
            <w:tcW w:w="980" w:type="dxa"/>
            <w:vAlign w:val="center"/>
          </w:tcPr>
          <w:p w:rsidR="00623050" w:rsidRDefault="00623050" w:rsidP="00623050">
            <w:pPr>
              <w:jc w:val="center"/>
            </w:pPr>
            <w:r w:rsidRPr="0029738D">
              <w:rPr>
                <w:rFonts w:asciiTheme="minorHAnsi" w:hAnsiTheme="minorHAnsi" w:cstheme="minorHAnsi"/>
                <w:b/>
                <w:noProof/>
                <w:lang w:val="sr-Cyrl-RS" w:eastAsia="en-US"/>
              </w:rPr>
              <w:t>комад</w:t>
            </w:r>
          </w:p>
        </w:tc>
        <w:tc>
          <w:tcPr>
            <w:tcW w:w="977" w:type="dxa"/>
            <w:vAlign w:val="center"/>
          </w:tcPr>
          <w:p w:rsidR="00623050" w:rsidRDefault="00623050" w:rsidP="00623050">
            <w:pPr>
              <w:jc w:val="center"/>
              <w:rPr>
                <w:rFonts w:asciiTheme="minorHAnsi" w:hAnsiTheme="minorHAnsi" w:cstheme="minorHAnsi"/>
                <w:b/>
                <w:noProof/>
                <w:lang w:val="sr-Cyrl-RS" w:eastAsia="en-US"/>
              </w:rPr>
            </w:pPr>
            <w:r>
              <w:rPr>
                <w:rFonts w:asciiTheme="minorHAnsi" w:hAnsiTheme="minorHAnsi" w:cstheme="minorHAnsi"/>
                <w:b/>
                <w:noProof/>
                <w:lang w:val="sr-Cyrl-RS" w:eastAsia="en-US"/>
              </w:rPr>
              <w:t>1</w:t>
            </w:r>
          </w:p>
        </w:tc>
        <w:tc>
          <w:tcPr>
            <w:tcW w:w="1586" w:type="dxa"/>
          </w:tcPr>
          <w:p w:rsidR="00623050" w:rsidRPr="00A81D29" w:rsidRDefault="00623050" w:rsidP="00623050">
            <w:pPr>
              <w:rPr>
                <w:rFonts w:asciiTheme="minorHAnsi" w:hAnsiTheme="minorHAnsi" w:cstheme="minorHAnsi"/>
                <w:b/>
                <w:noProof/>
              </w:rPr>
            </w:pPr>
          </w:p>
        </w:tc>
        <w:tc>
          <w:tcPr>
            <w:tcW w:w="1560" w:type="dxa"/>
          </w:tcPr>
          <w:p w:rsidR="00623050" w:rsidRPr="00A81D29" w:rsidRDefault="00623050" w:rsidP="00623050">
            <w:pPr>
              <w:rPr>
                <w:rFonts w:asciiTheme="minorHAnsi" w:hAnsiTheme="minorHAnsi" w:cstheme="minorHAnsi"/>
                <w:b/>
                <w:noProof/>
              </w:rPr>
            </w:pPr>
          </w:p>
        </w:tc>
      </w:tr>
      <w:tr w:rsidR="00623050" w:rsidRPr="00A81D29" w:rsidTr="000E5A1C">
        <w:tc>
          <w:tcPr>
            <w:tcW w:w="869" w:type="dxa"/>
            <w:vAlign w:val="center"/>
          </w:tcPr>
          <w:p w:rsidR="00623050" w:rsidRPr="005C7FFB" w:rsidRDefault="00623050" w:rsidP="00623050">
            <w:pPr>
              <w:jc w:val="center"/>
              <w:rPr>
                <w:rFonts w:asciiTheme="minorHAnsi" w:hAnsiTheme="minorHAnsi" w:cstheme="minorHAnsi"/>
                <w:b/>
                <w:noProof/>
                <w:sz w:val="24"/>
                <w:szCs w:val="24"/>
              </w:rPr>
            </w:pPr>
            <w:r>
              <w:rPr>
                <w:rFonts w:asciiTheme="minorHAnsi" w:hAnsiTheme="minorHAnsi" w:cstheme="minorHAnsi"/>
                <w:b/>
                <w:noProof/>
                <w:sz w:val="24"/>
                <w:szCs w:val="24"/>
              </w:rPr>
              <w:t>I</w:t>
            </w:r>
          </w:p>
        </w:tc>
        <w:tc>
          <w:tcPr>
            <w:tcW w:w="7744" w:type="dxa"/>
            <w:gridSpan w:val="4"/>
            <w:vAlign w:val="center"/>
          </w:tcPr>
          <w:p w:rsidR="00623050" w:rsidRPr="00043159" w:rsidRDefault="00623050" w:rsidP="00623050">
            <w:pPr>
              <w:jc w:val="right"/>
              <w:rPr>
                <w:rFonts w:asciiTheme="minorHAnsi" w:hAnsiTheme="minorHAnsi" w:cstheme="minorHAnsi"/>
                <w:b/>
                <w:noProof/>
                <w:sz w:val="24"/>
                <w:szCs w:val="24"/>
              </w:rPr>
            </w:pPr>
            <w:r w:rsidRPr="00043159">
              <w:rPr>
                <w:rFonts w:asciiTheme="minorHAnsi" w:hAnsiTheme="minorHAnsi" w:cstheme="minorHAnsi"/>
                <w:b/>
                <w:noProof/>
                <w:sz w:val="24"/>
                <w:szCs w:val="24"/>
                <w:lang w:val="sr-Cyrl-RS"/>
              </w:rPr>
              <w:t>Понуђена цена (1+2+3+4+5+6+7+8+9+10+11</w:t>
            </w:r>
            <w:r>
              <w:rPr>
                <w:rFonts w:asciiTheme="minorHAnsi" w:hAnsiTheme="minorHAnsi" w:cstheme="minorHAnsi"/>
                <w:b/>
                <w:noProof/>
                <w:sz w:val="24"/>
                <w:szCs w:val="24"/>
                <w:lang w:val="sr-Cyrl-RS"/>
              </w:rPr>
              <w:t>+12+13+14+15+16+17+18</w:t>
            </w:r>
            <w:r w:rsidRPr="00043159">
              <w:rPr>
                <w:rFonts w:asciiTheme="minorHAnsi" w:hAnsiTheme="minorHAnsi" w:cstheme="minorHAnsi"/>
                <w:b/>
                <w:noProof/>
                <w:sz w:val="24"/>
                <w:szCs w:val="24"/>
                <w:lang w:val="sr-Cyrl-RS"/>
              </w:rPr>
              <w:t>) износи</w:t>
            </w:r>
            <w:r w:rsidRPr="00043159">
              <w:rPr>
                <w:rFonts w:asciiTheme="minorHAnsi" w:eastAsiaTheme="minorEastAsia" w:hAnsiTheme="minorHAnsi" w:cstheme="minorHAnsi"/>
                <w:b/>
                <w:noProof/>
                <w:sz w:val="24"/>
                <w:szCs w:val="24"/>
                <w:lang w:val="sr-Cyrl-RS"/>
              </w:rPr>
              <w:t xml:space="preserve"> (</w:t>
            </w:r>
            <w:r w:rsidRPr="00043159">
              <w:rPr>
                <w:rFonts w:asciiTheme="minorHAnsi" w:hAnsiTheme="minorHAnsi" w:cstheme="minorHAnsi"/>
                <w:b/>
                <w:noProof/>
                <w:sz w:val="24"/>
                <w:szCs w:val="24"/>
                <w:lang w:val="sr-Cyrl-RS"/>
              </w:rPr>
              <w:t>без ПДВ-а):</w:t>
            </w:r>
          </w:p>
        </w:tc>
        <w:tc>
          <w:tcPr>
            <w:tcW w:w="1560" w:type="dxa"/>
            <w:vAlign w:val="center"/>
          </w:tcPr>
          <w:p w:rsidR="00623050" w:rsidRPr="00043159" w:rsidRDefault="00623050" w:rsidP="00623050">
            <w:pPr>
              <w:jc w:val="right"/>
              <w:rPr>
                <w:rFonts w:asciiTheme="minorHAnsi" w:hAnsiTheme="minorHAnsi" w:cstheme="minorHAnsi"/>
                <w:b/>
                <w:noProof/>
                <w:sz w:val="24"/>
                <w:szCs w:val="24"/>
              </w:rPr>
            </w:pPr>
          </w:p>
        </w:tc>
      </w:tr>
      <w:tr w:rsidR="00623050" w:rsidRPr="00A81D29" w:rsidTr="000E5A1C">
        <w:tc>
          <w:tcPr>
            <w:tcW w:w="869" w:type="dxa"/>
            <w:vAlign w:val="center"/>
          </w:tcPr>
          <w:p w:rsidR="00623050" w:rsidRPr="005C7FFB" w:rsidRDefault="00623050" w:rsidP="00623050">
            <w:pPr>
              <w:jc w:val="center"/>
              <w:rPr>
                <w:rFonts w:asciiTheme="minorHAnsi" w:hAnsiTheme="minorHAnsi" w:cstheme="minorHAnsi"/>
                <w:b/>
                <w:noProof/>
                <w:sz w:val="24"/>
                <w:szCs w:val="24"/>
              </w:rPr>
            </w:pPr>
            <w:r>
              <w:rPr>
                <w:rFonts w:asciiTheme="minorHAnsi" w:hAnsiTheme="minorHAnsi" w:cstheme="minorHAnsi"/>
                <w:b/>
                <w:noProof/>
                <w:sz w:val="24"/>
                <w:szCs w:val="24"/>
              </w:rPr>
              <w:t>II</w:t>
            </w:r>
          </w:p>
        </w:tc>
        <w:tc>
          <w:tcPr>
            <w:tcW w:w="7744" w:type="dxa"/>
            <w:gridSpan w:val="4"/>
            <w:vAlign w:val="center"/>
          </w:tcPr>
          <w:p w:rsidR="00623050" w:rsidRPr="00043159" w:rsidRDefault="00623050" w:rsidP="00623050">
            <w:pPr>
              <w:jc w:val="right"/>
              <w:rPr>
                <w:rFonts w:asciiTheme="minorHAnsi" w:hAnsiTheme="minorHAnsi" w:cstheme="minorHAnsi"/>
                <w:b/>
                <w:noProof/>
                <w:sz w:val="24"/>
                <w:szCs w:val="24"/>
              </w:rPr>
            </w:pPr>
            <w:r w:rsidRPr="00043159">
              <w:rPr>
                <w:rFonts w:asciiTheme="minorHAnsi" w:hAnsiTheme="minorHAnsi" w:cstheme="minorHAnsi"/>
                <w:b/>
                <w:noProof/>
                <w:sz w:val="24"/>
                <w:szCs w:val="24"/>
                <w:lang w:val="sr-Cyrl-RS"/>
              </w:rPr>
              <w:t>Порез на додату вредност (ПДВ) износи:</w:t>
            </w:r>
          </w:p>
        </w:tc>
        <w:tc>
          <w:tcPr>
            <w:tcW w:w="1560" w:type="dxa"/>
            <w:vAlign w:val="center"/>
          </w:tcPr>
          <w:p w:rsidR="00623050" w:rsidRPr="00043159" w:rsidRDefault="00623050" w:rsidP="00623050">
            <w:pPr>
              <w:jc w:val="right"/>
              <w:rPr>
                <w:rFonts w:asciiTheme="minorHAnsi" w:hAnsiTheme="minorHAnsi" w:cstheme="minorHAnsi"/>
                <w:b/>
                <w:noProof/>
                <w:sz w:val="24"/>
                <w:szCs w:val="24"/>
              </w:rPr>
            </w:pPr>
          </w:p>
        </w:tc>
      </w:tr>
      <w:tr w:rsidR="00623050" w:rsidRPr="00A81D29" w:rsidTr="000E5A1C">
        <w:tc>
          <w:tcPr>
            <w:tcW w:w="869" w:type="dxa"/>
            <w:vAlign w:val="center"/>
          </w:tcPr>
          <w:p w:rsidR="00623050" w:rsidRPr="005C7FFB" w:rsidRDefault="00623050" w:rsidP="00623050">
            <w:pPr>
              <w:jc w:val="center"/>
              <w:rPr>
                <w:rFonts w:asciiTheme="minorHAnsi" w:hAnsiTheme="minorHAnsi" w:cstheme="minorHAnsi"/>
                <w:b/>
                <w:noProof/>
                <w:sz w:val="24"/>
                <w:szCs w:val="24"/>
              </w:rPr>
            </w:pPr>
            <w:r>
              <w:rPr>
                <w:rFonts w:asciiTheme="minorHAnsi" w:hAnsiTheme="minorHAnsi" w:cstheme="minorHAnsi"/>
                <w:b/>
                <w:noProof/>
                <w:sz w:val="24"/>
                <w:szCs w:val="24"/>
              </w:rPr>
              <w:t>III</w:t>
            </w:r>
          </w:p>
        </w:tc>
        <w:tc>
          <w:tcPr>
            <w:tcW w:w="7744" w:type="dxa"/>
            <w:gridSpan w:val="4"/>
            <w:vAlign w:val="center"/>
          </w:tcPr>
          <w:p w:rsidR="00623050" w:rsidRPr="00043159" w:rsidRDefault="00623050" w:rsidP="00623050">
            <w:pPr>
              <w:jc w:val="right"/>
              <w:rPr>
                <w:rFonts w:asciiTheme="minorHAnsi" w:hAnsiTheme="minorHAnsi" w:cstheme="minorHAnsi"/>
                <w:b/>
                <w:noProof/>
                <w:sz w:val="24"/>
                <w:szCs w:val="24"/>
              </w:rPr>
            </w:pPr>
            <w:r w:rsidRPr="00043159">
              <w:rPr>
                <w:rFonts w:asciiTheme="minorHAnsi" w:hAnsiTheme="minorHAnsi" w:cstheme="minorHAnsi"/>
                <w:b/>
                <w:noProof/>
                <w:sz w:val="24"/>
                <w:szCs w:val="24"/>
                <w:lang w:val="sr-Cyrl-RS"/>
              </w:rPr>
              <w:t>Укупна</w:t>
            </w:r>
            <w:r>
              <w:rPr>
                <w:rFonts w:asciiTheme="minorHAnsi" w:hAnsiTheme="minorHAnsi" w:cstheme="minorHAnsi"/>
                <w:b/>
                <w:noProof/>
                <w:sz w:val="24"/>
                <w:szCs w:val="24"/>
                <w:lang w:val="sr-Cyrl-RS"/>
              </w:rPr>
              <w:t xml:space="preserve"> понуђена</w:t>
            </w:r>
            <w:r w:rsidRPr="00043159">
              <w:rPr>
                <w:rFonts w:asciiTheme="minorHAnsi" w:hAnsiTheme="minorHAnsi" w:cstheme="minorHAnsi"/>
                <w:b/>
                <w:noProof/>
                <w:sz w:val="24"/>
                <w:szCs w:val="24"/>
                <w:lang w:val="sr-Cyrl-RS"/>
              </w:rPr>
              <w:t xml:space="preserve"> цена (</w:t>
            </w:r>
            <w:r>
              <w:rPr>
                <w:rFonts w:asciiTheme="minorHAnsi" w:hAnsiTheme="minorHAnsi" w:cstheme="minorHAnsi"/>
                <w:b/>
                <w:noProof/>
                <w:sz w:val="24"/>
                <w:szCs w:val="24"/>
              </w:rPr>
              <w:t>I+II</w:t>
            </w:r>
            <w:r w:rsidRPr="00043159">
              <w:rPr>
                <w:rFonts w:asciiTheme="minorHAnsi" w:hAnsiTheme="minorHAnsi" w:cstheme="minorHAnsi"/>
                <w:b/>
                <w:noProof/>
                <w:sz w:val="24"/>
                <w:szCs w:val="24"/>
                <w:lang w:val="sr-Cyrl-RS"/>
              </w:rPr>
              <w:t>) износи</w:t>
            </w:r>
            <w:r w:rsidRPr="00043159">
              <w:rPr>
                <w:rFonts w:asciiTheme="minorHAnsi" w:eastAsiaTheme="minorEastAsia" w:hAnsiTheme="minorHAnsi" w:cstheme="minorHAnsi"/>
                <w:b/>
                <w:noProof/>
                <w:sz w:val="24"/>
                <w:szCs w:val="24"/>
                <w:lang w:val="sr-Cyrl-RS"/>
              </w:rPr>
              <w:t xml:space="preserve"> (са </w:t>
            </w:r>
            <w:r w:rsidRPr="00043159">
              <w:rPr>
                <w:rFonts w:asciiTheme="minorHAnsi" w:hAnsiTheme="minorHAnsi" w:cstheme="minorHAnsi"/>
                <w:b/>
                <w:noProof/>
                <w:sz w:val="24"/>
                <w:szCs w:val="24"/>
                <w:lang w:val="sr-Cyrl-RS"/>
              </w:rPr>
              <w:t>ПДВ-ом):</w:t>
            </w:r>
          </w:p>
        </w:tc>
        <w:tc>
          <w:tcPr>
            <w:tcW w:w="1560" w:type="dxa"/>
            <w:vAlign w:val="center"/>
          </w:tcPr>
          <w:p w:rsidR="00623050" w:rsidRPr="00043159" w:rsidRDefault="00623050" w:rsidP="00623050">
            <w:pPr>
              <w:jc w:val="right"/>
              <w:rPr>
                <w:rFonts w:asciiTheme="minorHAnsi" w:hAnsiTheme="minorHAnsi" w:cstheme="minorHAnsi"/>
                <w:b/>
                <w:noProof/>
                <w:sz w:val="24"/>
                <w:szCs w:val="24"/>
              </w:rPr>
            </w:pPr>
          </w:p>
        </w:tc>
      </w:tr>
    </w:tbl>
    <w:p w:rsidR="000E5A1C" w:rsidRDefault="000E5A1C" w:rsidP="000E5A1C">
      <w:pPr>
        <w:rPr>
          <w:rFonts w:eastAsia="Times New Roman" w:cs="Times New Roman"/>
          <w:noProof/>
          <w:sz w:val="24"/>
        </w:rPr>
      </w:pPr>
    </w:p>
    <w:p w:rsidR="000E5A1C" w:rsidRPr="00506C9E" w:rsidRDefault="000E5A1C" w:rsidP="000E5A1C">
      <w:pPr>
        <w:rPr>
          <w:rFonts w:eastAsia="Times New Roman" w:cs="Times New Roman"/>
          <w:noProof/>
          <w:sz w:val="24"/>
        </w:rPr>
      </w:pPr>
    </w:p>
    <w:p w:rsidR="000E5A1C" w:rsidRDefault="000E5A1C" w:rsidP="000E5A1C">
      <w:pPr>
        <w:spacing w:after="120"/>
        <w:rPr>
          <w:rFonts w:eastAsia="Times New Roman" w:cs="Times New Roman"/>
          <w:noProof/>
          <w:sz w:val="24"/>
        </w:rPr>
      </w:pPr>
      <w:r w:rsidRPr="00506C9E">
        <w:rPr>
          <w:rFonts w:eastAsia="Times New Roman" w:cs="Times New Roman"/>
          <w:noProof/>
          <w:sz w:val="24"/>
          <w:lang w:val="sr-Cyrl-RS"/>
        </w:rPr>
        <w:t>Рок важења понуде:_________________</w:t>
      </w:r>
      <w:r>
        <w:rPr>
          <w:rFonts w:eastAsia="Times New Roman" w:cs="Times New Roman"/>
          <w:noProof/>
          <w:sz w:val="24"/>
          <w:lang w:val="sr-Cyrl-RS"/>
        </w:rPr>
        <w:t xml:space="preserve">__дана од дана отварања понуде </w:t>
      </w:r>
      <w:r w:rsidRPr="00506C9E">
        <w:rPr>
          <w:rFonts w:eastAsia="Times New Roman" w:cs="Times New Roman"/>
          <w:noProof/>
          <w:sz w:val="24"/>
          <w:lang w:val="sr-Cyrl-RS"/>
        </w:rPr>
        <w:t>(</w:t>
      </w:r>
      <w:r w:rsidRPr="00506C9E">
        <w:rPr>
          <w:rFonts w:eastAsia="Times New Roman" w:cs="Times New Roman"/>
          <w:i/>
          <w:noProof/>
          <w:sz w:val="24"/>
          <w:lang w:val="sr-Cyrl-RS"/>
        </w:rPr>
        <w:t>не краћи од 60 дана</w:t>
      </w:r>
      <w:r w:rsidRPr="00506C9E">
        <w:rPr>
          <w:rFonts w:eastAsia="Times New Roman" w:cs="Times New Roman"/>
          <w:noProof/>
          <w:sz w:val="24"/>
          <w:lang w:val="sr-Cyrl-RS"/>
        </w:rPr>
        <w:t>).</w:t>
      </w:r>
    </w:p>
    <w:p w:rsidR="000E5A1C" w:rsidRPr="00234970" w:rsidRDefault="000E5A1C" w:rsidP="000E5A1C">
      <w:pPr>
        <w:spacing w:after="120"/>
        <w:rPr>
          <w:rFonts w:eastAsia="Times New Roman" w:cs="Times New Roman"/>
          <w:noProof/>
          <w:sz w:val="24"/>
        </w:rPr>
      </w:pPr>
      <w:r w:rsidRPr="00234970">
        <w:rPr>
          <w:rFonts w:eastAsia="Times New Roman" w:cs="Times New Roman"/>
          <w:noProof/>
          <w:sz w:val="24"/>
          <w:lang w:val="sr-Cyrl-RS"/>
        </w:rPr>
        <w:t>Рок испоруке добара: __________________дана од дана закључења уговора (</w:t>
      </w:r>
      <w:r w:rsidRPr="00234970">
        <w:rPr>
          <w:rFonts w:eastAsia="Times New Roman" w:cs="Times New Roman"/>
          <w:i/>
          <w:noProof/>
          <w:sz w:val="24"/>
          <w:lang w:val="sr-Cyrl-RS"/>
        </w:rPr>
        <w:t xml:space="preserve">не </w:t>
      </w:r>
      <w:r>
        <w:rPr>
          <w:rFonts w:eastAsia="Times New Roman" w:cs="Times New Roman"/>
          <w:i/>
          <w:noProof/>
          <w:sz w:val="24"/>
          <w:lang w:val="sr-Cyrl-RS"/>
        </w:rPr>
        <w:t>дужи</w:t>
      </w:r>
      <w:r w:rsidRPr="00234970">
        <w:rPr>
          <w:rFonts w:eastAsia="Times New Roman" w:cs="Times New Roman"/>
          <w:i/>
          <w:noProof/>
          <w:sz w:val="24"/>
          <w:lang w:val="sr-Cyrl-RS"/>
        </w:rPr>
        <w:t xml:space="preserve"> од </w:t>
      </w:r>
      <w:r>
        <w:rPr>
          <w:rFonts w:eastAsia="Times New Roman" w:cs="Times New Roman"/>
          <w:i/>
          <w:noProof/>
          <w:sz w:val="24"/>
          <w:lang w:val="sr-Cyrl-RS"/>
        </w:rPr>
        <w:t>6</w:t>
      </w:r>
      <w:r w:rsidRPr="00234970">
        <w:rPr>
          <w:rFonts w:eastAsia="Times New Roman" w:cs="Times New Roman"/>
          <w:i/>
          <w:noProof/>
          <w:sz w:val="24"/>
          <w:lang w:val="sr-Cyrl-RS"/>
        </w:rPr>
        <w:t>0 дана</w:t>
      </w:r>
      <w:r w:rsidRPr="00234970">
        <w:rPr>
          <w:rFonts w:eastAsia="Times New Roman" w:cs="Times New Roman"/>
          <w:noProof/>
          <w:sz w:val="24"/>
          <w:lang w:val="sr-Cyrl-RS"/>
        </w:rPr>
        <w:t>).</w:t>
      </w:r>
    </w:p>
    <w:p w:rsidR="000E5A1C" w:rsidRPr="00234970" w:rsidRDefault="000E5A1C" w:rsidP="000E5A1C">
      <w:pPr>
        <w:spacing w:after="120"/>
        <w:rPr>
          <w:rFonts w:eastAsia="Times New Roman" w:cs="Times New Roman"/>
          <w:noProof/>
          <w:sz w:val="24"/>
        </w:rPr>
      </w:pPr>
      <w:r>
        <w:rPr>
          <w:rFonts w:eastAsia="Times New Roman" w:cs="Times New Roman"/>
          <w:noProof/>
          <w:sz w:val="24"/>
          <w:lang w:val="sr-Cyrl-RS"/>
        </w:rPr>
        <w:t xml:space="preserve">Гарантни рок за </w:t>
      </w:r>
      <w:r w:rsidRPr="00234970">
        <w:rPr>
          <w:rFonts w:eastAsia="Times New Roman" w:cs="Times New Roman"/>
          <w:noProof/>
          <w:sz w:val="24"/>
          <w:lang w:val="sr-Cyrl-RS"/>
        </w:rPr>
        <w:t>испору</w:t>
      </w:r>
      <w:r>
        <w:rPr>
          <w:rFonts w:eastAsia="Times New Roman" w:cs="Times New Roman"/>
          <w:noProof/>
          <w:sz w:val="24"/>
          <w:lang w:val="sr-Cyrl-RS"/>
        </w:rPr>
        <w:t>чена доб</w:t>
      </w:r>
      <w:r w:rsidRPr="00234970">
        <w:rPr>
          <w:rFonts w:eastAsia="Times New Roman" w:cs="Times New Roman"/>
          <w:noProof/>
          <w:sz w:val="24"/>
          <w:lang w:val="sr-Cyrl-RS"/>
        </w:rPr>
        <w:t xml:space="preserve">ра: __________________дана од дана </w:t>
      </w:r>
      <w:r>
        <w:rPr>
          <w:rFonts w:eastAsia="Times New Roman" w:cs="Times New Roman"/>
          <w:noProof/>
          <w:sz w:val="24"/>
          <w:lang w:val="sr-Cyrl-RS"/>
        </w:rPr>
        <w:t>испоруке</w:t>
      </w:r>
      <w:r w:rsidRPr="00234970">
        <w:rPr>
          <w:rFonts w:eastAsia="Times New Roman" w:cs="Times New Roman"/>
          <w:noProof/>
          <w:sz w:val="24"/>
          <w:lang w:val="sr-Cyrl-RS"/>
        </w:rPr>
        <w:t xml:space="preserve"> (</w:t>
      </w:r>
      <w:r w:rsidRPr="00234970">
        <w:rPr>
          <w:rFonts w:eastAsia="Times New Roman" w:cs="Times New Roman"/>
          <w:i/>
          <w:noProof/>
          <w:sz w:val="24"/>
          <w:lang w:val="sr-Cyrl-RS"/>
        </w:rPr>
        <w:t xml:space="preserve">не краћи од </w:t>
      </w:r>
      <w:r>
        <w:rPr>
          <w:rFonts w:eastAsia="Times New Roman" w:cs="Times New Roman"/>
          <w:i/>
          <w:noProof/>
          <w:sz w:val="24"/>
          <w:lang w:val="sr-Cyrl-RS"/>
        </w:rPr>
        <w:t>360</w:t>
      </w:r>
      <w:r w:rsidRPr="00234970">
        <w:rPr>
          <w:rFonts w:eastAsia="Times New Roman" w:cs="Times New Roman"/>
          <w:i/>
          <w:noProof/>
          <w:sz w:val="24"/>
          <w:lang w:val="sr-Cyrl-RS"/>
        </w:rPr>
        <w:t xml:space="preserve"> дана</w:t>
      </w:r>
      <w:r w:rsidRPr="00234970">
        <w:rPr>
          <w:rFonts w:eastAsia="Times New Roman" w:cs="Times New Roman"/>
          <w:noProof/>
          <w:sz w:val="24"/>
          <w:lang w:val="sr-Cyrl-RS"/>
        </w:rPr>
        <w:t>).</w:t>
      </w:r>
    </w:p>
    <w:p w:rsidR="000E5A1C" w:rsidRPr="00506C9E" w:rsidRDefault="000E5A1C" w:rsidP="000E5A1C">
      <w:pPr>
        <w:rPr>
          <w:rFonts w:eastAsia="Times New Roman" w:cs="Times New Roman"/>
          <w:noProof/>
          <w:sz w:val="24"/>
        </w:rPr>
      </w:pPr>
    </w:p>
    <w:p w:rsidR="000E5A1C" w:rsidRPr="00506C9E" w:rsidRDefault="000E5A1C" w:rsidP="000E5A1C">
      <w:pPr>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0E5A1C" w:rsidRPr="00506C9E" w:rsidTr="000E5A1C">
        <w:trPr>
          <w:jc w:val="center"/>
        </w:trPr>
        <w:tc>
          <w:tcPr>
            <w:tcW w:w="3080" w:type="dxa"/>
            <w:shd w:val="clear" w:color="auto" w:fill="auto"/>
            <w:vAlign w:val="center"/>
          </w:tcPr>
          <w:p w:rsidR="000E5A1C" w:rsidRPr="00506C9E" w:rsidRDefault="000E5A1C" w:rsidP="000E5A1C">
            <w:pPr>
              <w:rPr>
                <w:rFonts w:eastAsia="Times New Roman" w:cs="Times New Roman"/>
                <w:noProof/>
                <w:sz w:val="24"/>
              </w:rPr>
            </w:pPr>
            <w:r w:rsidRPr="00506C9E">
              <w:rPr>
                <w:rFonts w:eastAsia="Times New Roman" w:cs="Times New Roman"/>
                <w:noProof/>
                <w:sz w:val="24"/>
                <w:lang w:val="sr-Cyrl-RS"/>
              </w:rPr>
              <w:t>Место:</w:t>
            </w:r>
          </w:p>
          <w:p w:rsidR="000E5A1C" w:rsidRPr="00506C9E" w:rsidRDefault="000E5A1C" w:rsidP="000E5A1C">
            <w:pPr>
              <w:rPr>
                <w:rFonts w:eastAsia="Times New Roman" w:cs="Times New Roman"/>
                <w:noProof/>
                <w:sz w:val="24"/>
              </w:rPr>
            </w:pPr>
            <w:r w:rsidRPr="00506C9E">
              <w:rPr>
                <w:rFonts w:eastAsia="Times New Roman" w:cs="Times New Roman"/>
                <w:noProof/>
                <w:sz w:val="24"/>
                <w:lang w:val="sr-Cyrl-RS"/>
              </w:rPr>
              <w:t>Датум:</w:t>
            </w:r>
          </w:p>
        </w:tc>
        <w:tc>
          <w:tcPr>
            <w:tcW w:w="3068" w:type="dxa"/>
            <w:shd w:val="clear" w:color="auto" w:fill="auto"/>
            <w:vAlign w:val="center"/>
          </w:tcPr>
          <w:p w:rsidR="000E5A1C" w:rsidRPr="00506C9E" w:rsidRDefault="000E5A1C" w:rsidP="000E5A1C">
            <w:pPr>
              <w:rPr>
                <w:rFonts w:eastAsia="Times New Roman" w:cs="Times New Roman"/>
                <w:noProof/>
                <w:sz w:val="24"/>
              </w:rPr>
            </w:pPr>
            <w:r w:rsidRPr="00506C9E">
              <w:rPr>
                <w:rFonts w:eastAsia="Times New Roman" w:cs="Times New Roman"/>
                <w:noProof/>
                <w:sz w:val="24"/>
                <w:lang w:val="sr-Cyrl-RS"/>
              </w:rPr>
              <w:t>М.П.</w:t>
            </w:r>
          </w:p>
        </w:tc>
        <w:tc>
          <w:tcPr>
            <w:tcW w:w="3094" w:type="dxa"/>
            <w:shd w:val="clear" w:color="auto" w:fill="auto"/>
            <w:vAlign w:val="center"/>
          </w:tcPr>
          <w:p w:rsidR="000E5A1C" w:rsidRPr="00506C9E" w:rsidRDefault="000E5A1C" w:rsidP="000E5A1C">
            <w:pPr>
              <w:rPr>
                <w:rFonts w:eastAsia="Times New Roman" w:cs="Times New Roman"/>
                <w:noProof/>
                <w:sz w:val="24"/>
              </w:rPr>
            </w:pPr>
            <w:r w:rsidRPr="00506C9E">
              <w:rPr>
                <w:rFonts w:eastAsia="Times New Roman" w:cs="Times New Roman"/>
                <w:noProof/>
                <w:sz w:val="24"/>
                <w:lang w:val="sr-Cyrl-RS"/>
              </w:rPr>
              <w:t>Потпис овлашћеног лица</w:t>
            </w:r>
          </w:p>
        </w:tc>
      </w:tr>
      <w:tr w:rsidR="000E5A1C" w:rsidRPr="00506C9E" w:rsidTr="000E5A1C">
        <w:trPr>
          <w:jc w:val="center"/>
        </w:trPr>
        <w:tc>
          <w:tcPr>
            <w:tcW w:w="3080" w:type="dxa"/>
            <w:tcBorders>
              <w:bottom w:val="single" w:sz="4" w:space="0" w:color="000000"/>
            </w:tcBorders>
            <w:shd w:val="clear" w:color="auto" w:fill="auto"/>
          </w:tcPr>
          <w:p w:rsidR="000E5A1C" w:rsidRPr="00506C9E" w:rsidRDefault="000E5A1C" w:rsidP="000E5A1C">
            <w:pPr>
              <w:rPr>
                <w:rFonts w:eastAsia="Times New Roman" w:cs="Times New Roman"/>
                <w:noProof/>
                <w:sz w:val="24"/>
              </w:rPr>
            </w:pPr>
          </w:p>
        </w:tc>
        <w:tc>
          <w:tcPr>
            <w:tcW w:w="3068" w:type="dxa"/>
            <w:shd w:val="clear" w:color="auto" w:fill="auto"/>
          </w:tcPr>
          <w:p w:rsidR="000E5A1C" w:rsidRPr="00506C9E" w:rsidRDefault="000E5A1C" w:rsidP="000E5A1C">
            <w:pPr>
              <w:rPr>
                <w:rFonts w:eastAsia="Times New Roman" w:cs="Times New Roman"/>
                <w:noProof/>
                <w:sz w:val="24"/>
              </w:rPr>
            </w:pPr>
          </w:p>
        </w:tc>
        <w:tc>
          <w:tcPr>
            <w:tcW w:w="3094" w:type="dxa"/>
            <w:tcBorders>
              <w:bottom w:val="single" w:sz="4" w:space="0" w:color="000000"/>
            </w:tcBorders>
            <w:shd w:val="clear" w:color="auto" w:fill="auto"/>
          </w:tcPr>
          <w:p w:rsidR="000E5A1C" w:rsidRPr="00506C9E" w:rsidRDefault="000E5A1C" w:rsidP="000E5A1C">
            <w:pPr>
              <w:rPr>
                <w:rFonts w:eastAsia="Times New Roman" w:cs="Times New Roman"/>
                <w:noProof/>
                <w:sz w:val="24"/>
              </w:rPr>
            </w:pPr>
          </w:p>
        </w:tc>
      </w:tr>
    </w:tbl>
    <w:p w:rsidR="000E5A1C" w:rsidRDefault="000E5A1C" w:rsidP="000E5A1C">
      <w:pPr>
        <w:rPr>
          <w:rFonts w:eastAsia="Times New Roman" w:cs="Times New Roman"/>
          <w:noProof/>
          <w:sz w:val="24"/>
        </w:rPr>
      </w:pPr>
    </w:p>
    <w:p w:rsidR="000E5A1C" w:rsidRDefault="000E5A1C" w:rsidP="000E5A1C">
      <w:pPr>
        <w:jc w:val="left"/>
        <w:rPr>
          <w:rFonts w:eastAsia="Times New Roman" w:cs="Times New Roman"/>
          <w:noProof/>
        </w:rPr>
      </w:pPr>
      <w:r>
        <w:rPr>
          <w:rFonts w:eastAsia="Times New Roman" w:cs="Times New Roman"/>
          <w:noProof/>
          <w:lang w:val="sr-Cyrl-RS"/>
        </w:rPr>
        <w:br w:type="page"/>
      </w:r>
    </w:p>
    <w:p w:rsidR="000E5A1C" w:rsidRPr="00957B22" w:rsidRDefault="000E5A1C" w:rsidP="000E5A1C">
      <w:pPr>
        <w:rPr>
          <w:rFonts w:eastAsia="Times New Roman" w:cs="Times New Roman"/>
          <w:noProof/>
        </w:rPr>
      </w:pPr>
    </w:p>
    <w:p w:rsidR="000E5A1C" w:rsidRPr="00957B22" w:rsidRDefault="000E5A1C" w:rsidP="000E5A1C">
      <w:pPr>
        <w:keepNext/>
        <w:keepLines/>
        <w:framePr w:wrap="notBeside" w:vAnchor="text" w:hAnchor="text" w:y="1"/>
        <w:spacing w:before="240"/>
        <w:outlineLvl w:val="1"/>
        <w:rPr>
          <w:rFonts w:eastAsia="Times New Roman" w:cs="Times New Roman"/>
          <w:b/>
          <w:noProof/>
          <w:sz w:val="22"/>
          <w:szCs w:val="26"/>
        </w:rPr>
      </w:pPr>
      <w:bookmarkStart w:id="151" w:name="_Toc373326543"/>
      <w:r w:rsidRPr="00957B22">
        <w:rPr>
          <w:rFonts w:eastAsia="Times New Roman" w:cs="Times New Roman"/>
          <w:b/>
          <w:noProof/>
          <w:sz w:val="22"/>
          <w:szCs w:val="26"/>
          <w:lang w:val="sr-Cyrl-RS"/>
        </w:rPr>
        <w:t xml:space="preserve">Образац </w:t>
      </w:r>
      <w:r>
        <w:rPr>
          <w:rFonts w:eastAsia="Times New Roman" w:cs="Times New Roman"/>
          <w:b/>
          <w:noProof/>
          <w:sz w:val="22"/>
          <w:szCs w:val="26"/>
          <w:lang w:val="sr-Cyrl-RS"/>
        </w:rPr>
        <w:t>7</w:t>
      </w:r>
      <w:bookmarkEnd w:id="151"/>
    </w:p>
    <w:p w:rsidR="000E5A1C" w:rsidRPr="00957B22" w:rsidRDefault="000E5A1C" w:rsidP="000E5A1C">
      <w:pPr>
        <w:rPr>
          <w:rFonts w:eastAsia="Times New Roman" w:cs="Times New Roman"/>
          <w:noProof/>
        </w:rPr>
      </w:pPr>
    </w:p>
    <w:p w:rsidR="000E5A1C" w:rsidRPr="00957B22" w:rsidRDefault="000E5A1C" w:rsidP="000E5A1C">
      <w:pPr>
        <w:tabs>
          <w:tab w:val="left" w:pos="3945"/>
        </w:tabs>
        <w:spacing w:after="120"/>
        <w:jc w:val="center"/>
        <w:rPr>
          <w:rFonts w:eastAsia="Times New Roman" w:cs="Times New Roman"/>
          <w:b/>
          <w:noProof/>
          <w:sz w:val="28"/>
          <w:szCs w:val="28"/>
        </w:rPr>
      </w:pPr>
      <w:r w:rsidRPr="00957B22">
        <w:rPr>
          <w:rFonts w:eastAsia="Times New Roman" w:cs="Times New Roman"/>
          <w:b/>
          <w:noProof/>
          <w:sz w:val="28"/>
          <w:szCs w:val="28"/>
          <w:lang w:val="sr-Cyrl-RS"/>
        </w:rPr>
        <w:t>ОБРАЗАЦ  ТРОШКОВА ПРИПРЕМЕ ПОНУДЕ</w:t>
      </w:r>
    </w:p>
    <w:p w:rsidR="000E5A1C" w:rsidRPr="00957B22" w:rsidRDefault="000E5A1C" w:rsidP="000E5A1C">
      <w:pPr>
        <w:spacing w:after="120"/>
        <w:rPr>
          <w:rFonts w:eastAsia="Times New Roman" w:cs="Times New Roman"/>
          <w:noProof/>
        </w:rPr>
      </w:pPr>
    </w:p>
    <w:p w:rsidR="000E5A1C" w:rsidRPr="00957B22" w:rsidRDefault="000E5A1C" w:rsidP="000E5A1C">
      <w:pPr>
        <w:suppressAutoHyphens/>
        <w:spacing w:after="120" w:line="100" w:lineRule="atLeast"/>
        <w:rPr>
          <w:rFonts w:eastAsia="Arial Unicode MS" w:cs="Times New Roman"/>
          <w:b/>
          <w:i/>
          <w:noProof/>
          <w:color w:val="000000"/>
          <w:kern w:val="1"/>
          <w:sz w:val="24"/>
          <w:lang w:eastAsia="ar-SA"/>
        </w:rPr>
      </w:pPr>
      <w:r w:rsidRPr="00957B22">
        <w:rPr>
          <w:rFonts w:eastAsia="Arial Unicode MS" w:cs="Times New Roman"/>
          <w:noProof/>
          <w:color w:val="000000"/>
          <w:kern w:val="1"/>
          <w:sz w:val="24"/>
          <w:lang w:eastAsia="ar-SA"/>
        </w:rPr>
        <w:t xml:space="preserve">У складу са чланом 88. </w:t>
      </w:r>
      <w:r w:rsidRPr="00957B22">
        <w:rPr>
          <w:rFonts w:eastAsia="Arial Unicode MS" w:cs="Times New Roman"/>
          <w:noProof/>
          <w:color w:val="000000"/>
          <w:kern w:val="1"/>
          <w:sz w:val="24"/>
          <w:lang w:val="sr-Cyrl-RS" w:eastAsia="ar-SA"/>
        </w:rPr>
        <w:t>став 1.</w:t>
      </w:r>
      <w:r w:rsidRPr="00957B22">
        <w:rPr>
          <w:rFonts w:eastAsia="Arial Unicode MS" w:cs="Times New Roman"/>
          <w:noProof/>
          <w:color w:val="000000"/>
          <w:kern w:val="1"/>
          <w:sz w:val="24"/>
          <w:lang w:eastAsia="ar-SA"/>
        </w:rPr>
        <w:t xml:space="preserve"> Закона, понуђач</w:t>
      </w:r>
      <w:r w:rsidRPr="00957B22">
        <w:rPr>
          <w:rFonts w:eastAsia="Arial Unicode MS" w:cs="Times New Roman"/>
          <w:noProof/>
          <w:color w:val="000000"/>
          <w:kern w:val="1"/>
          <w:sz w:val="24"/>
          <w:lang w:val="sr-Cyrl-RS" w:eastAsia="ar-SA"/>
        </w:rPr>
        <w:t>__________________________</w:t>
      </w:r>
      <w:r w:rsidRPr="00957B22">
        <w:rPr>
          <w:rFonts w:eastAsia="Arial Unicode MS" w:cs="Times New Roman"/>
          <w:noProof/>
          <w:color w:val="000000"/>
          <w:kern w:val="1"/>
          <w:sz w:val="24"/>
          <w:lang w:eastAsia="ar-SA"/>
        </w:rPr>
        <w:t xml:space="preserve"> </w:t>
      </w:r>
      <w:r w:rsidRPr="00957B22">
        <w:rPr>
          <w:rFonts w:eastAsia="Arial Unicode MS" w:cs="Times New Roman"/>
          <w:i/>
          <w:iCs/>
          <w:noProof/>
          <w:color w:val="000000"/>
          <w:kern w:val="1"/>
          <w:sz w:val="24"/>
          <w:lang w:eastAsia="ar-SA"/>
        </w:rPr>
        <w:t xml:space="preserve">[навести </w:t>
      </w:r>
      <w:r w:rsidRPr="00957B22">
        <w:rPr>
          <w:rFonts w:eastAsia="Arial Unicode MS" w:cs="Times New Roman"/>
          <w:i/>
          <w:iCs/>
          <w:noProof/>
          <w:color w:val="000000"/>
          <w:kern w:val="1"/>
          <w:sz w:val="24"/>
          <w:lang w:val="sr-Cyrl-RS" w:eastAsia="ar-SA"/>
        </w:rPr>
        <w:t>назив понуђача</w:t>
      </w:r>
      <w:r w:rsidRPr="00957B22">
        <w:rPr>
          <w:rFonts w:eastAsia="Arial Unicode MS" w:cs="Times New Roman"/>
          <w:i/>
          <w:iCs/>
          <w:noProof/>
          <w:color w:val="000000"/>
          <w:kern w:val="1"/>
          <w:sz w:val="24"/>
          <w:lang w:eastAsia="ar-SA"/>
        </w:rPr>
        <w:t xml:space="preserve">], </w:t>
      </w:r>
      <w:r w:rsidRPr="00957B22">
        <w:rPr>
          <w:rFonts w:eastAsia="Arial Unicode MS" w:cs="Times New Roman"/>
          <w:noProof/>
          <w:color w:val="000000"/>
          <w:kern w:val="1"/>
          <w:sz w:val="24"/>
          <w:lang w:eastAsia="ar-SA"/>
        </w:rPr>
        <w:t>достав</w:t>
      </w:r>
      <w:r w:rsidRPr="00957B22">
        <w:rPr>
          <w:rFonts w:eastAsia="Arial Unicode MS" w:cs="Times New Roman"/>
          <w:noProof/>
          <w:color w:val="000000"/>
          <w:kern w:val="1"/>
          <w:sz w:val="24"/>
          <w:lang w:val="sr-Cyrl-RS" w:eastAsia="ar-SA"/>
        </w:rPr>
        <w:t xml:space="preserve">ља </w:t>
      </w:r>
      <w:r w:rsidRPr="00957B22">
        <w:rPr>
          <w:rFonts w:eastAsia="Arial Unicode MS" w:cs="Times New Roman"/>
          <w:noProof/>
          <w:color w:val="000000"/>
          <w:kern w:val="1"/>
          <w:sz w:val="24"/>
          <w:lang w:eastAsia="ar-SA"/>
        </w:rPr>
        <w:t xml:space="preserve">укупан износ и структуру трошкова припремања понуде, </w:t>
      </w:r>
      <w:r w:rsidRPr="00957B22">
        <w:rPr>
          <w:rFonts w:eastAsia="Arial Unicode MS" w:cs="Times New Roman"/>
          <w:noProof/>
          <w:color w:val="000000"/>
          <w:kern w:val="1"/>
          <w:sz w:val="24"/>
          <w:lang w:val="sr-Cyrl-RS" w:eastAsia="ar-SA"/>
        </w:rPr>
        <w:t xml:space="preserve">како следи у </w:t>
      </w:r>
      <w:r w:rsidRPr="00957B22">
        <w:rPr>
          <w:rFonts w:eastAsia="Arial Unicode MS" w:cs="Times New Roman"/>
          <w:noProof/>
          <w:color w:val="000000"/>
          <w:kern w:val="1"/>
          <w:sz w:val="24"/>
          <w:lang w:eastAsia="ar-SA"/>
        </w:rPr>
        <w:t>табели:</w:t>
      </w:r>
    </w:p>
    <w:tbl>
      <w:tblPr>
        <w:tblW w:w="0" w:type="auto"/>
        <w:jc w:val="center"/>
        <w:tblLayout w:type="fixed"/>
        <w:tblLook w:val="0000" w:firstRow="0" w:lastRow="0" w:firstColumn="0" w:lastColumn="0" w:noHBand="0" w:noVBand="0"/>
      </w:tblPr>
      <w:tblGrid>
        <w:gridCol w:w="5565"/>
        <w:gridCol w:w="3290"/>
      </w:tblGrid>
      <w:tr w:rsidR="000E5A1C" w:rsidRPr="00957B22" w:rsidTr="000E5A1C">
        <w:trPr>
          <w:jc w:val="center"/>
        </w:trPr>
        <w:tc>
          <w:tcPr>
            <w:tcW w:w="5565" w:type="dxa"/>
            <w:tcBorders>
              <w:top w:val="single" w:sz="4" w:space="0" w:color="000000"/>
              <w:left w:val="single" w:sz="4" w:space="0" w:color="000000"/>
              <w:bottom w:val="single" w:sz="4" w:space="0" w:color="000000"/>
            </w:tcBorders>
            <w:shd w:val="clear" w:color="auto" w:fill="auto"/>
          </w:tcPr>
          <w:p w:rsidR="000E5A1C" w:rsidRPr="00957B22" w:rsidRDefault="000E5A1C" w:rsidP="000E5A1C">
            <w:pPr>
              <w:suppressAutoHyphens/>
              <w:spacing w:line="100" w:lineRule="atLeast"/>
              <w:jc w:val="center"/>
              <w:rPr>
                <w:rFonts w:eastAsia="Arial Unicode MS" w:cs="Times New Roman"/>
                <w:b/>
                <w:i/>
                <w:noProof/>
                <w:color w:val="000000"/>
                <w:kern w:val="1"/>
                <w:sz w:val="24"/>
                <w:lang w:eastAsia="ar-SA"/>
              </w:rPr>
            </w:pPr>
            <w:r w:rsidRPr="00957B22">
              <w:rPr>
                <w:rFonts w:eastAsia="Arial Unicode MS"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5A1C" w:rsidRPr="00957B22" w:rsidRDefault="000E5A1C" w:rsidP="000E5A1C">
            <w:pPr>
              <w:suppressAutoHyphens/>
              <w:spacing w:line="100" w:lineRule="atLeast"/>
              <w:jc w:val="center"/>
              <w:rPr>
                <w:rFonts w:eastAsia="Arial Unicode MS" w:cs="Times New Roman"/>
                <w:noProof/>
                <w:color w:val="000000"/>
                <w:kern w:val="1"/>
                <w:sz w:val="24"/>
                <w:lang w:eastAsia="ar-SA"/>
              </w:rPr>
            </w:pPr>
            <w:r w:rsidRPr="00957B22">
              <w:rPr>
                <w:rFonts w:eastAsia="Arial Unicode MS" w:cs="Times New Roman"/>
                <w:b/>
                <w:i/>
                <w:noProof/>
                <w:color w:val="000000"/>
                <w:kern w:val="1"/>
                <w:sz w:val="24"/>
                <w:lang w:eastAsia="ar-SA"/>
              </w:rPr>
              <w:t>ИЗНОС ТРОШКА У РСД</w:t>
            </w:r>
          </w:p>
        </w:tc>
      </w:tr>
      <w:tr w:rsidR="000E5A1C" w:rsidRPr="00957B22" w:rsidTr="000E5A1C">
        <w:trPr>
          <w:jc w:val="center"/>
        </w:trPr>
        <w:tc>
          <w:tcPr>
            <w:tcW w:w="5565" w:type="dxa"/>
            <w:tcBorders>
              <w:top w:val="single" w:sz="4" w:space="0" w:color="000000"/>
              <w:left w:val="single" w:sz="4" w:space="0" w:color="000000"/>
              <w:bottom w:val="single" w:sz="4" w:space="0" w:color="000000"/>
            </w:tcBorders>
            <w:shd w:val="clear" w:color="auto" w:fill="auto"/>
          </w:tcPr>
          <w:p w:rsidR="000E5A1C" w:rsidRPr="00957B22" w:rsidRDefault="000E5A1C" w:rsidP="000E5A1C">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5A1C" w:rsidRPr="00957B22" w:rsidRDefault="000E5A1C" w:rsidP="000E5A1C">
            <w:pPr>
              <w:suppressAutoHyphens/>
              <w:snapToGrid w:val="0"/>
              <w:spacing w:line="100" w:lineRule="atLeast"/>
              <w:jc w:val="right"/>
              <w:rPr>
                <w:rFonts w:eastAsia="Arial Unicode MS" w:cs="Times New Roman"/>
                <w:noProof/>
                <w:color w:val="000000"/>
                <w:kern w:val="1"/>
                <w:sz w:val="24"/>
                <w:lang w:eastAsia="ar-SA"/>
              </w:rPr>
            </w:pPr>
          </w:p>
        </w:tc>
      </w:tr>
      <w:tr w:rsidR="000E5A1C" w:rsidRPr="00957B22" w:rsidTr="000E5A1C">
        <w:trPr>
          <w:jc w:val="center"/>
        </w:trPr>
        <w:tc>
          <w:tcPr>
            <w:tcW w:w="5565" w:type="dxa"/>
            <w:tcBorders>
              <w:top w:val="single" w:sz="4" w:space="0" w:color="000000"/>
              <w:left w:val="single" w:sz="4" w:space="0" w:color="000000"/>
              <w:bottom w:val="single" w:sz="4" w:space="0" w:color="000000"/>
            </w:tcBorders>
            <w:shd w:val="clear" w:color="auto" w:fill="auto"/>
          </w:tcPr>
          <w:p w:rsidR="000E5A1C" w:rsidRPr="00957B22" w:rsidRDefault="000E5A1C" w:rsidP="000E5A1C">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5A1C" w:rsidRPr="00957B22" w:rsidRDefault="000E5A1C" w:rsidP="000E5A1C">
            <w:pPr>
              <w:suppressAutoHyphens/>
              <w:snapToGrid w:val="0"/>
              <w:spacing w:line="100" w:lineRule="atLeast"/>
              <w:jc w:val="right"/>
              <w:rPr>
                <w:rFonts w:eastAsia="Arial Unicode MS" w:cs="Times New Roman"/>
                <w:noProof/>
                <w:color w:val="000000"/>
                <w:kern w:val="1"/>
                <w:sz w:val="24"/>
                <w:lang w:eastAsia="ar-SA"/>
              </w:rPr>
            </w:pPr>
          </w:p>
        </w:tc>
      </w:tr>
      <w:tr w:rsidR="000E5A1C" w:rsidRPr="00957B22" w:rsidTr="000E5A1C">
        <w:trPr>
          <w:jc w:val="center"/>
        </w:trPr>
        <w:tc>
          <w:tcPr>
            <w:tcW w:w="5565" w:type="dxa"/>
            <w:tcBorders>
              <w:top w:val="single" w:sz="4" w:space="0" w:color="000000"/>
              <w:left w:val="single" w:sz="4" w:space="0" w:color="000000"/>
              <w:bottom w:val="single" w:sz="4" w:space="0" w:color="000000"/>
            </w:tcBorders>
            <w:shd w:val="clear" w:color="auto" w:fill="auto"/>
          </w:tcPr>
          <w:p w:rsidR="000E5A1C" w:rsidRPr="00957B22" w:rsidRDefault="000E5A1C" w:rsidP="000E5A1C">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5A1C" w:rsidRPr="00957B22" w:rsidRDefault="000E5A1C" w:rsidP="000E5A1C">
            <w:pPr>
              <w:suppressAutoHyphens/>
              <w:snapToGrid w:val="0"/>
              <w:spacing w:line="100" w:lineRule="atLeast"/>
              <w:jc w:val="left"/>
              <w:rPr>
                <w:rFonts w:eastAsia="Arial Unicode MS" w:cs="Times New Roman"/>
                <w:noProof/>
                <w:color w:val="000000"/>
                <w:kern w:val="1"/>
                <w:sz w:val="24"/>
                <w:lang w:val="en-US" w:eastAsia="ar-SA"/>
              </w:rPr>
            </w:pPr>
          </w:p>
        </w:tc>
      </w:tr>
      <w:tr w:rsidR="000E5A1C" w:rsidRPr="00957B22" w:rsidTr="000E5A1C">
        <w:trPr>
          <w:jc w:val="center"/>
        </w:trPr>
        <w:tc>
          <w:tcPr>
            <w:tcW w:w="5565" w:type="dxa"/>
            <w:tcBorders>
              <w:top w:val="single" w:sz="4" w:space="0" w:color="000000"/>
              <w:left w:val="single" w:sz="4" w:space="0" w:color="000000"/>
              <w:bottom w:val="single" w:sz="4" w:space="0" w:color="000000"/>
            </w:tcBorders>
            <w:shd w:val="clear" w:color="auto" w:fill="auto"/>
          </w:tcPr>
          <w:p w:rsidR="000E5A1C" w:rsidRPr="00957B22" w:rsidRDefault="000E5A1C" w:rsidP="000E5A1C">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5A1C" w:rsidRPr="00957B22" w:rsidRDefault="000E5A1C" w:rsidP="000E5A1C">
            <w:pPr>
              <w:suppressAutoHyphens/>
              <w:snapToGrid w:val="0"/>
              <w:spacing w:line="100" w:lineRule="atLeast"/>
              <w:jc w:val="left"/>
              <w:rPr>
                <w:rFonts w:eastAsia="Arial Unicode MS" w:cs="Times New Roman"/>
                <w:noProof/>
                <w:color w:val="000000"/>
                <w:kern w:val="1"/>
                <w:sz w:val="24"/>
                <w:lang w:val="en-US" w:eastAsia="ar-SA"/>
              </w:rPr>
            </w:pPr>
          </w:p>
        </w:tc>
      </w:tr>
      <w:tr w:rsidR="000E5A1C" w:rsidRPr="00957B22" w:rsidTr="000E5A1C">
        <w:trPr>
          <w:jc w:val="center"/>
        </w:trPr>
        <w:tc>
          <w:tcPr>
            <w:tcW w:w="5565" w:type="dxa"/>
            <w:tcBorders>
              <w:top w:val="single" w:sz="4" w:space="0" w:color="000000"/>
              <w:left w:val="single" w:sz="4" w:space="0" w:color="000000"/>
              <w:bottom w:val="single" w:sz="4" w:space="0" w:color="000000"/>
            </w:tcBorders>
            <w:shd w:val="clear" w:color="auto" w:fill="auto"/>
          </w:tcPr>
          <w:p w:rsidR="000E5A1C" w:rsidRPr="00957B22" w:rsidRDefault="000E5A1C" w:rsidP="000E5A1C">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5A1C" w:rsidRPr="00957B22" w:rsidRDefault="000E5A1C" w:rsidP="000E5A1C">
            <w:pPr>
              <w:suppressAutoHyphens/>
              <w:snapToGrid w:val="0"/>
              <w:spacing w:line="100" w:lineRule="atLeast"/>
              <w:jc w:val="left"/>
              <w:rPr>
                <w:rFonts w:eastAsia="Arial Unicode MS" w:cs="Times New Roman"/>
                <w:noProof/>
                <w:color w:val="000000"/>
                <w:kern w:val="1"/>
                <w:sz w:val="24"/>
                <w:lang w:val="en-US" w:eastAsia="ar-SA"/>
              </w:rPr>
            </w:pPr>
          </w:p>
        </w:tc>
      </w:tr>
      <w:tr w:rsidR="000E5A1C" w:rsidRPr="00957B22" w:rsidTr="000E5A1C">
        <w:trPr>
          <w:jc w:val="center"/>
        </w:trPr>
        <w:tc>
          <w:tcPr>
            <w:tcW w:w="5565" w:type="dxa"/>
            <w:tcBorders>
              <w:top w:val="single" w:sz="4" w:space="0" w:color="000000"/>
              <w:left w:val="single" w:sz="4" w:space="0" w:color="000000"/>
              <w:bottom w:val="single" w:sz="4" w:space="0" w:color="000000"/>
            </w:tcBorders>
            <w:shd w:val="clear" w:color="auto" w:fill="auto"/>
          </w:tcPr>
          <w:p w:rsidR="000E5A1C" w:rsidRPr="00957B22" w:rsidRDefault="000E5A1C" w:rsidP="000E5A1C">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5A1C" w:rsidRPr="00957B22" w:rsidRDefault="000E5A1C" w:rsidP="000E5A1C">
            <w:pPr>
              <w:suppressAutoHyphens/>
              <w:snapToGrid w:val="0"/>
              <w:spacing w:line="100" w:lineRule="atLeast"/>
              <w:jc w:val="left"/>
              <w:rPr>
                <w:rFonts w:eastAsia="Arial Unicode MS" w:cs="Times New Roman"/>
                <w:noProof/>
                <w:color w:val="000000"/>
                <w:kern w:val="1"/>
                <w:sz w:val="24"/>
                <w:lang w:val="en-US" w:eastAsia="ar-SA"/>
              </w:rPr>
            </w:pPr>
          </w:p>
        </w:tc>
      </w:tr>
      <w:tr w:rsidR="000E5A1C" w:rsidRPr="00957B22" w:rsidTr="000E5A1C">
        <w:trPr>
          <w:jc w:val="center"/>
        </w:trPr>
        <w:tc>
          <w:tcPr>
            <w:tcW w:w="5565" w:type="dxa"/>
            <w:tcBorders>
              <w:top w:val="single" w:sz="4" w:space="0" w:color="000000"/>
              <w:left w:val="single" w:sz="4" w:space="0" w:color="000000"/>
              <w:bottom w:val="single" w:sz="4" w:space="0" w:color="000000"/>
            </w:tcBorders>
            <w:shd w:val="clear" w:color="auto" w:fill="auto"/>
          </w:tcPr>
          <w:p w:rsidR="000E5A1C" w:rsidRPr="00957B22" w:rsidRDefault="000E5A1C" w:rsidP="000E5A1C">
            <w:pPr>
              <w:suppressAutoHyphens/>
              <w:snapToGrid w:val="0"/>
              <w:spacing w:line="100" w:lineRule="atLeast"/>
              <w:rPr>
                <w:rFonts w:eastAsia="Arial Unicode MS" w:cs="Times New Roman"/>
                <w:i/>
                <w:noProof/>
                <w:color w:val="000000"/>
                <w:kern w:val="1"/>
                <w:sz w:val="24"/>
                <w:lang w:eastAsia="ar-SA"/>
              </w:rPr>
            </w:pPr>
          </w:p>
          <w:p w:rsidR="000E5A1C" w:rsidRPr="00957B22" w:rsidRDefault="000E5A1C" w:rsidP="000E5A1C">
            <w:pPr>
              <w:suppressAutoHyphens/>
              <w:spacing w:line="100" w:lineRule="atLeast"/>
              <w:rPr>
                <w:rFonts w:eastAsia="Arial Unicode MS" w:cs="Times New Roman"/>
                <w:noProof/>
                <w:color w:val="000000"/>
                <w:kern w:val="1"/>
                <w:sz w:val="24"/>
                <w:lang w:val="ru-RU" w:eastAsia="ar-SA"/>
              </w:rPr>
            </w:pPr>
            <w:r w:rsidRPr="00957B22">
              <w:rPr>
                <w:rFonts w:eastAsia="Arial Unicode MS" w:cs="Times New Roman"/>
                <w:b/>
                <w:i/>
                <w:noProof/>
                <w:color w:val="000000"/>
                <w:kern w:val="1"/>
                <w:sz w:val="24"/>
                <w:lang w:eastAsia="ar-SA"/>
              </w:rPr>
              <w:t>УКУПАН ИЗНОС ТРОШКОВА ПРИП</w:t>
            </w:r>
            <w:r w:rsidRPr="00957B22">
              <w:rPr>
                <w:rFonts w:eastAsia="Arial Unicode MS" w:cs="Times New Roman"/>
                <w:b/>
                <w:i/>
                <w:noProof/>
                <w:color w:val="000000"/>
                <w:kern w:val="1"/>
                <w:sz w:val="24"/>
                <w:lang w:val="sr-Cyrl-RS" w:eastAsia="ar-SA"/>
              </w:rPr>
              <w:t>Р</w:t>
            </w:r>
            <w:r w:rsidRPr="00957B22">
              <w:rPr>
                <w:rFonts w:eastAsia="Arial Unicode MS" w:cs="Times New Roman"/>
                <w:b/>
                <w:i/>
                <w:noProof/>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5A1C" w:rsidRPr="00957B22" w:rsidRDefault="000E5A1C" w:rsidP="000E5A1C">
            <w:pPr>
              <w:suppressAutoHyphens/>
              <w:snapToGrid w:val="0"/>
              <w:spacing w:line="100" w:lineRule="atLeast"/>
              <w:jc w:val="left"/>
              <w:rPr>
                <w:rFonts w:eastAsia="Arial Unicode MS" w:cs="Times New Roman"/>
                <w:noProof/>
                <w:color w:val="000000"/>
                <w:kern w:val="1"/>
                <w:sz w:val="24"/>
                <w:lang w:val="ru-RU" w:eastAsia="ar-SA"/>
              </w:rPr>
            </w:pPr>
          </w:p>
        </w:tc>
      </w:tr>
    </w:tbl>
    <w:p w:rsidR="000E5A1C" w:rsidRPr="00957B22" w:rsidRDefault="000E5A1C" w:rsidP="000E5A1C">
      <w:pPr>
        <w:suppressAutoHyphens/>
        <w:spacing w:line="100" w:lineRule="atLeast"/>
        <w:rPr>
          <w:rFonts w:eastAsia="Arial Unicode MS" w:cs="Times New Roman"/>
          <w:noProof/>
          <w:color w:val="000000"/>
          <w:kern w:val="1"/>
          <w:sz w:val="24"/>
          <w:lang w:eastAsia="ar-SA"/>
        </w:rPr>
      </w:pPr>
    </w:p>
    <w:p w:rsidR="000E5A1C" w:rsidRPr="00957B22" w:rsidRDefault="000E5A1C" w:rsidP="000E5A1C">
      <w:pPr>
        <w:suppressAutoHyphens/>
        <w:spacing w:line="100" w:lineRule="atLeast"/>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0E5A1C" w:rsidRPr="00957B22" w:rsidRDefault="000E5A1C" w:rsidP="000E5A1C">
      <w:pPr>
        <w:suppressAutoHyphens/>
        <w:spacing w:line="100" w:lineRule="atLeast"/>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E5A1C" w:rsidRPr="00957B22" w:rsidRDefault="000E5A1C" w:rsidP="000E5A1C">
      <w:pPr>
        <w:suppressAutoHyphens/>
        <w:spacing w:after="120" w:line="100" w:lineRule="atLeast"/>
        <w:ind w:firstLine="426"/>
        <w:rPr>
          <w:rFonts w:eastAsia="Arial Unicode MS" w:cs="Times New Roman"/>
          <w:b/>
          <w:bCs/>
          <w:i/>
          <w:noProof/>
          <w:color w:val="000000"/>
          <w:kern w:val="1"/>
          <w:sz w:val="24"/>
          <w:lang w:eastAsia="ar-SA"/>
        </w:rPr>
      </w:pPr>
    </w:p>
    <w:p w:rsidR="000E5A1C" w:rsidRPr="00957B22" w:rsidRDefault="000E5A1C" w:rsidP="000E5A1C">
      <w:pPr>
        <w:suppressAutoHyphens/>
        <w:spacing w:after="120" w:line="100" w:lineRule="atLeast"/>
        <w:rPr>
          <w:rFonts w:eastAsia="Arial Unicode MS" w:cs="Times New Roman"/>
          <w:bCs/>
          <w:noProof/>
          <w:color w:val="000000"/>
          <w:kern w:val="1"/>
          <w:sz w:val="24"/>
          <w:lang w:eastAsia="ar-SA"/>
        </w:rPr>
      </w:pPr>
      <w:r w:rsidRPr="00957B22">
        <w:rPr>
          <w:rFonts w:eastAsia="Arial Unicode MS" w:cs="Times New Roman"/>
          <w:b/>
          <w:bCs/>
          <w:i/>
          <w:noProof/>
          <w:color w:val="000000"/>
          <w:kern w:val="1"/>
          <w:sz w:val="24"/>
          <w:lang w:eastAsia="ar-SA"/>
        </w:rPr>
        <w:t>Напомена</w:t>
      </w:r>
      <w:r w:rsidRPr="00957B22">
        <w:rPr>
          <w:rFonts w:eastAsia="Arial Unicode MS" w:cs="Times New Roman"/>
          <w:b/>
          <w:bCs/>
          <w:i/>
          <w:noProof/>
          <w:kern w:val="1"/>
          <w:sz w:val="24"/>
          <w:lang w:eastAsia="ar-SA"/>
        </w:rPr>
        <w:t xml:space="preserve">: </w:t>
      </w:r>
      <w:r w:rsidRPr="00957B22">
        <w:rPr>
          <w:rFonts w:eastAsia="Arial Unicode MS" w:cs="Times New Roman"/>
          <w:bCs/>
          <w:i/>
          <w:noProof/>
          <w:kern w:val="1"/>
          <w:sz w:val="24"/>
          <w:lang w:eastAsia="ar-SA"/>
        </w:rPr>
        <w:t>достављање овог обрасца није обавезно</w:t>
      </w:r>
    </w:p>
    <w:p w:rsidR="000E5A1C" w:rsidRPr="00957B22" w:rsidRDefault="000E5A1C" w:rsidP="000E5A1C">
      <w:pPr>
        <w:suppressAutoHyphens/>
        <w:spacing w:after="120" w:line="100" w:lineRule="atLeast"/>
        <w:ind w:firstLine="425"/>
        <w:rPr>
          <w:rFonts w:eastAsia="Arial Unicode MS"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0E5A1C" w:rsidRPr="00957B22" w:rsidTr="000E5A1C">
        <w:trPr>
          <w:jc w:val="center"/>
        </w:trPr>
        <w:tc>
          <w:tcPr>
            <w:tcW w:w="3080"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val="sr-Cyrl-RS" w:eastAsia="ar-SA"/>
              </w:rPr>
              <w:t>Место:</w:t>
            </w:r>
          </w:p>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Датум:</w:t>
            </w:r>
          </w:p>
        </w:tc>
        <w:tc>
          <w:tcPr>
            <w:tcW w:w="3068"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М.П.</w:t>
            </w:r>
          </w:p>
        </w:tc>
        <w:tc>
          <w:tcPr>
            <w:tcW w:w="3094" w:type="dxa"/>
            <w:shd w:val="clear" w:color="auto" w:fill="auto"/>
            <w:vAlign w:val="center"/>
          </w:tcPr>
          <w:p w:rsidR="000E5A1C" w:rsidRPr="00957B22" w:rsidRDefault="000E5A1C" w:rsidP="000E5A1C">
            <w:pPr>
              <w:suppressAutoHyphens/>
              <w:spacing w:after="120" w:line="100" w:lineRule="atLeast"/>
              <w:jc w:val="center"/>
              <w:rPr>
                <w:rFonts w:eastAsia="Arial Unicode MS" w:cs="Times New Roman"/>
                <w:noProof/>
                <w:color w:val="000000"/>
                <w:kern w:val="1"/>
                <w:sz w:val="24"/>
                <w:lang w:eastAsia="ar-SA"/>
              </w:rPr>
            </w:pPr>
            <w:r w:rsidRPr="00957B22">
              <w:rPr>
                <w:rFonts w:eastAsia="Arial Unicode MS" w:cs="Times New Roman"/>
                <w:noProof/>
                <w:color w:val="000000"/>
                <w:kern w:val="1"/>
                <w:sz w:val="24"/>
                <w:lang w:eastAsia="ar-SA"/>
              </w:rPr>
              <w:t xml:space="preserve">Потпис </w:t>
            </w:r>
            <w:r w:rsidRPr="00957B22">
              <w:rPr>
                <w:rFonts w:eastAsia="Arial Unicode MS" w:cs="Times New Roman"/>
                <w:noProof/>
                <w:color w:val="000000"/>
                <w:kern w:val="1"/>
                <w:sz w:val="24"/>
                <w:lang w:val="sr-Cyrl-RS" w:eastAsia="ar-SA"/>
              </w:rPr>
              <w:t>овлашћеног лица</w:t>
            </w:r>
          </w:p>
        </w:tc>
      </w:tr>
      <w:tr w:rsidR="000E5A1C" w:rsidRPr="00957B22" w:rsidTr="000E5A1C">
        <w:trPr>
          <w:jc w:val="center"/>
        </w:trPr>
        <w:tc>
          <w:tcPr>
            <w:tcW w:w="3080"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0E5A1C" w:rsidRPr="00957B22" w:rsidRDefault="000E5A1C" w:rsidP="000E5A1C">
            <w:pPr>
              <w:suppressAutoHyphens/>
              <w:snapToGrid w:val="0"/>
              <w:spacing w:after="120" w:line="100" w:lineRule="atLeast"/>
              <w:rPr>
                <w:rFonts w:eastAsia="Arial Unicode MS" w:cs="Times New Roman"/>
                <w:noProof/>
                <w:color w:val="000000"/>
                <w:kern w:val="1"/>
                <w:sz w:val="24"/>
                <w:lang w:eastAsia="ar-SA"/>
              </w:rPr>
            </w:pPr>
          </w:p>
        </w:tc>
      </w:tr>
    </w:tbl>
    <w:p w:rsidR="000E5A1C" w:rsidRPr="00957B22" w:rsidRDefault="000E5A1C" w:rsidP="000E5A1C">
      <w:pPr>
        <w:suppressAutoHyphens/>
        <w:spacing w:line="100" w:lineRule="atLeast"/>
        <w:jc w:val="left"/>
        <w:rPr>
          <w:rFonts w:eastAsia="Arial Unicode MS" w:cs="Times New Roman"/>
          <w:noProof/>
          <w:color w:val="000000"/>
          <w:kern w:val="1"/>
          <w:sz w:val="24"/>
          <w:lang w:eastAsia="ar-SA"/>
        </w:rPr>
      </w:pPr>
    </w:p>
    <w:p w:rsidR="000E5A1C" w:rsidRPr="00957B22" w:rsidRDefault="000E5A1C" w:rsidP="000E5A1C">
      <w:pPr>
        <w:suppressAutoHyphens/>
        <w:spacing w:line="100" w:lineRule="atLeast"/>
        <w:jc w:val="left"/>
        <w:rPr>
          <w:rFonts w:ascii="Arial" w:eastAsia="Arial Unicode MS" w:hAnsi="Arial" w:cs="Arial"/>
          <w:b/>
          <w:bCs/>
          <w:i/>
          <w:iCs/>
          <w:noProof/>
          <w:color w:val="000000"/>
          <w:kern w:val="1"/>
          <w:sz w:val="24"/>
          <w:lang w:eastAsia="ar-SA"/>
        </w:rPr>
      </w:pPr>
    </w:p>
    <w:p w:rsidR="000E5A1C" w:rsidRPr="00957B22" w:rsidRDefault="000E5A1C" w:rsidP="000E5A1C">
      <w:pPr>
        <w:suppressAutoHyphens/>
        <w:spacing w:line="100" w:lineRule="atLeast"/>
        <w:jc w:val="left"/>
        <w:rPr>
          <w:rFonts w:ascii="Arial" w:eastAsia="Arial Unicode MS" w:hAnsi="Arial" w:cs="Arial"/>
          <w:b/>
          <w:bCs/>
          <w:i/>
          <w:iCs/>
          <w:noProof/>
          <w:color w:val="000000"/>
          <w:kern w:val="1"/>
          <w:sz w:val="28"/>
          <w:szCs w:val="28"/>
          <w:lang w:eastAsia="ar-SA"/>
        </w:rPr>
      </w:pPr>
    </w:p>
    <w:p w:rsidR="000E5A1C" w:rsidRPr="00957B22" w:rsidRDefault="000E5A1C" w:rsidP="000E5A1C">
      <w:pPr>
        <w:rPr>
          <w:rFonts w:eastAsia="Times New Roman" w:cs="Times New Roman"/>
          <w:noProof/>
        </w:rPr>
      </w:pPr>
    </w:p>
    <w:p w:rsidR="000E5A1C" w:rsidRPr="00957B22" w:rsidRDefault="000E5A1C" w:rsidP="000E5A1C">
      <w:pPr>
        <w:rPr>
          <w:rFonts w:eastAsia="Times New Roman" w:cs="Times New Roman"/>
          <w:noProof/>
        </w:rPr>
      </w:pPr>
    </w:p>
    <w:p w:rsidR="000E5A1C" w:rsidRPr="00957B22" w:rsidRDefault="000E5A1C" w:rsidP="000E5A1C">
      <w:pPr>
        <w:rPr>
          <w:rFonts w:eastAsia="Times New Roman" w:cs="Times New Roman"/>
          <w:noProof/>
        </w:rPr>
      </w:pPr>
    </w:p>
    <w:p w:rsidR="000E5A1C" w:rsidRPr="00957B22" w:rsidRDefault="000E5A1C" w:rsidP="000E5A1C">
      <w:pPr>
        <w:rPr>
          <w:rFonts w:eastAsia="Times New Roman" w:cs="Times New Roman"/>
          <w:noProof/>
        </w:rPr>
      </w:pPr>
    </w:p>
    <w:p w:rsidR="000E5A1C" w:rsidRPr="00957B22" w:rsidRDefault="000E5A1C" w:rsidP="000E5A1C">
      <w:pPr>
        <w:rPr>
          <w:rFonts w:eastAsia="Times New Roman" w:cs="Times New Roman"/>
          <w:noProof/>
        </w:rPr>
      </w:pPr>
    </w:p>
    <w:p w:rsidR="000E5A1C" w:rsidRDefault="000E5A1C" w:rsidP="000E5A1C">
      <w:pPr>
        <w:jc w:val="left"/>
        <w:rPr>
          <w:rFonts w:eastAsia="Times New Roman" w:cs="Times New Roman"/>
          <w:b/>
          <w:bCs/>
          <w:noProof/>
          <w:sz w:val="24"/>
          <w:szCs w:val="28"/>
        </w:rPr>
      </w:pPr>
      <w:r>
        <w:rPr>
          <w:rFonts w:eastAsia="Times New Roman" w:cs="Times New Roman"/>
          <w:b/>
          <w:bCs/>
          <w:noProof/>
          <w:sz w:val="24"/>
          <w:szCs w:val="28"/>
          <w:lang w:val="sr-Cyrl-RS"/>
        </w:rPr>
        <w:br w:type="page"/>
      </w:r>
    </w:p>
    <w:p w:rsidR="007B1518" w:rsidRPr="00957B22" w:rsidRDefault="007B1518" w:rsidP="007B1518">
      <w:pPr>
        <w:keepNext/>
        <w:keepLines/>
        <w:numPr>
          <w:ilvl w:val="0"/>
          <w:numId w:val="2"/>
        </w:numPr>
        <w:spacing w:before="360" w:after="240"/>
        <w:outlineLvl w:val="0"/>
        <w:rPr>
          <w:rFonts w:eastAsia="Times New Roman" w:cs="Times New Roman"/>
          <w:b/>
          <w:bCs/>
          <w:noProof/>
          <w:sz w:val="24"/>
          <w:szCs w:val="28"/>
        </w:rPr>
      </w:pPr>
      <w:bookmarkStart w:id="152" w:name="_Toc373326544"/>
      <w:r w:rsidRPr="00957B22">
        <w:rPr>
          <w:rFonts w:eastAsia="Times New Roman" w:cs="Times New Roman"/>
          <w:b/>
          <w:bCs/>
          <w:noProof/>
          <w:sz w:val="24"/>
          <w:szCs w:val="28"/>
          <w:lang w:val="sr-Cyrl-RS"/>
        </w:rPr>
        <w:lastRenderedPageBreak/>
        <w:t>МОДЕЛ УГОВОРА</w:t>
      </w:r>
      <w:bookmarkEnd w:id="152"/>
    </w:p>
    <w:p w:rsidR="007B1518" w:rsidRPr="00957B22" w:rsidRDefault="007B1518" w:rsidP="007B1518">
      <w:pPr>
        <w:rPr>
          <w:rFonts w:eastAsia="Times New Roman" w:cs="Times New Roman"/>
          <w:noProof/>
        </w:rPr>
      </w:pPr>
      <w:r>
        <w:rPr>
          <w:rFonts w:eastAsia="Times New Roman" w:cs="Times New Roman"/>
          <w:noProof/>
          <w:lang w:val="sr-Cyrl-RS"/>
        </w:rPr>
        <w:t>Добављач</w:t>
      </w:r>
      <w:r w:rsidRPr="00957B22">
        <w:rPr>
          <w:rFonts w:eastAsia="Times New Roman" w:cs="Times New Roman"/>
          <w:noProof/>
          <w:lang w:val="sr-Cyrl-RS"/>
        </w:rPr>
        <w:t xml:space="preserve">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7B1518" w:rsidRPr="00957B22" w:rsidRDefault="007B1518" w:rsidP="007B1518">
      <w:pPr>
        <w:rPr>
          <w:rFonts w:eastAsia="Times New Roman" w:cs="Times New Roman"/>
          <w:noProof/>
        </w:rPr>
      </w:pPr>
      <w:r>
        <w:rPr>
          <w:rFonts w:eastAsia="Times New Roman" w:cs="Times New Roman"/>
          <w:noProof/>
          <w:lang w:val="sr-Cyrl-RS"/>
        </w:rPr>
        <w:t>Добављач</w:t>
      </w:r>
      <w:r w:rsidRPr="00957B22">
        <w:rPr>
          <w:rFonts w:eastAsia="Times New Roman" w:cs="Times New Roman"/>
          <w:noProof/>
          <w:lang w:val="sr-Cyrl-RS"/>
        </w:rPr>
        <w:t xml:space="preserve">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w:t>
      </w:r>
      <w:r>
        <w:rPr>
          <w:rFonts w:eastAsia="Times New Roman" w:cs="Times New Roman"/>
          <w:noProof/>
          <w:lang w:val="sr-Cyrl-RS"/>
        </w:rPr>
        <w:t>Добављач</w:t>
      </w:r>
      <w:r w:rsidRPr="00957B22">
        <w:rPr>
          <w:rFonts w:eastAsia="Times New Roman" w:cs="Times New Roman"/>
          <w:noProof/>
          <w:lang w:val="sr-Cyrl-RS"/>
        </w:rPr>
        <w:t>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7B1518" w:rsidRPr="00957B22" w:rsidRDefault="007B1518" w:rsidP="007B1518">
      <w:pPr>
        <w:rPr>
          <w:rFonts w:eastAsia="Times New Roman" w:cs="Times New Roman"/>
          <w:noProof/>
        </w:rPr>
      </w:pPr>
      <w:r w:rsidRPr="00957B22">
        <w:rPr>
          <w:rFonts w:eastAsia="Times New Roman" w:cs="Times New Roman"/>
          <w:noProof/>
          <w:lang w:val="sr-Cyrl-RS"/>
        </w:rPr>
        <w:t xml:space="preserve">Наручилац ће, ако </w:t>
      </w:r>
      <w:r>
        <w:rPr>
          <w:rFonts w:eastAsia="Times New Roman" w:cs="Times New Roman"/>
          <w:noProof/>
          <w:lang w:val="sr-Cyrl-RS"/>
        </w:rPr>
        <w:t>Добављач</w:t>
      </w:r>
      <w:r w:rsidRPr="00957B22">
        <w:rPr>
          <w:rFonts w:eastAsia="Times New Roman" w:cs="Times New Roman"/>
          <w:noProof/>
          <w:lang w:val="sr-Cyrl-RS"/>
        </w:rPr>
        <w:t xml:space="preserve"> без оправданих разлога одбије да закључи уговор о јавној набавци, након што му је уговор додељен, Управи за јавне набавке дос</w:t>
      </w:r>
      <w:r>
        <w:rPr>
          <w:rFonts w:eastAsia="Times New Roman" w:cs="Times New Roman"/>
          <w:noProof/>
          <w:lang w:val="sr-Cyrl-RS"/>
        </w:rPr>
        <w:t>тавити доказ негативне рефренце</w:t>
      </w:r>
      <w:r w:rsidRPr="00957B22">
        <w:rPr>
          <w:rFonts w:eastAsia="Times New Roman" w:cs="Times New Roman"/>
          <w:noProof/>
          <w:lang w:val="sr-Cyrl-RS"/>
        </w:rPr>
        <w:t>.</w:t>
      </w:r>
    </w:p>
    <w:p w:rsidR="007B1518" w:rsidRPr="00957B22" w:rsidRDefault="007B1518" w:rsidP="007B1518">
      <w:pPr>
        <w:rPr>
          <w:rFonts w:eastAsia="Times New Roman" w:cs="Times New Roman"/>
          <w:noProof/>
        </w:rPr>
      </w:pPr>
    </w:p>
    <w:p w:rsidR="007B1518" w:rsidRPr="00957B22" w:rsidRDefault="007B1518" w:rsidP="007B1518">
      <w:pPr>
        <w:jc w:val="center"/>
        <w:rPr>
          <w:rFonts w:eastAsia="Times New Roman" w:cs="Times New Roman"/>
          <w:noProof/>
        </w:rPr>
      </w:pPr>
    </w:p>
    <w:p w:rsidR="007B1518" w:rsidRPr="00957B22" w:rsidRDefault="007B1518" w:rsidP="007B1518">
      <w:pPr>
        <w:jc w:val="center"/>
        <w:rPr>
          <w:rFonts w:eastAsia="Times New Roman" w:cs="Times New Roman"/>
          <w:noProof/>
        </w:rPr>
      </w:pPr>
    </w:p>
    <w:p w:rsidR="007B1518" w:rsidRPr="00D9734C" w:rsidRDefault="007B1518" w:rsidP="007B1518">
      <w:pPr>
        <w:jc w:val="center"/>
        <w:rPr>
          <w:rFonts w:eastAsia="Times New Roman" w:cs="Times New Roman"/>
          <w:noProof/>
        </w:rPr>
      </w:pPr>
      <w:r w:rsidRPr="00957B22">
        <w:rPr>
          <w:rFonts w:eastAsia="Times New Roman" w:cs="Times New Roman"/>
          <w:noProof/>
          <w:lang w:val="sr-Cyrl-RS"/>
        </w:rPr>
        <w:t xml:space="preserve">УГОВОР О </w:t>
      </w:r>
      <w:r>
        <w:rPr>
          <w:rFonts w:eastAsia="Times New Roman" w:cs="Times New Roman"/>
          <w:noProof/>
          <w:lang w:val="sr-Cyrl-RS"/>
        </w:rPr>
        <w:t>НАБАВЦИ КАНЦЕЛАРИЈСКОГ НАМЕШТАЈА</w:t>
      </w:r>
    </w:p>
    <w:p w:rsidR="007B1518" w:rsidRPr="00957B22" w:rsidRDefault="007B1518" w:rsidP="007B1518">
      <w:pPr>
        <w:jc w:val="center"/>
        <w:rPr>
          <w:rFonts w:eastAsia="Times New Roman" w:cs="Times New Roman"/>
          <w:noProof/>
        </w:rPr>
      </w:pPr>
    </w:p>
    <w:p w:rsidR="007B1518" w:rsidRPr="00957B22" w:rsidRDefault="007B1518" w:rsidP="007B1518">
      <w:pPr>
        <w:rPr>
          <w:rFonts w:eastAsia="Times New Roman" w:cs="Times New Roman"/>
          <w:noProof/>
        </w:rPr>
      </w:pPr>
      <w:r w:rsidRPr="00957B22">
        <w:rPr>
          <w:rFonts w:eastAsia="Times New Roman" w:cs="Times New Roman"/>
          <w:noProof/>
          <w:lang w:val="sr-Cyrl-RS"/>
        </w:rPr>
        <w:t>Закључен између:</w:t>
      </w:r>
    </w:p>
    <w:p w:rsidR="007B1518" w:rsidRPr="00957B22" w:rsidRDefault="007B1518" w:rsidP="007B1518">
      <w:pPr>
        <w:rPr>
          <w:rFonts w:eastAsia="Times New Roman" w:cs="Times New Roman"/>
          <w:noProof/>
        </w:rPr>
      </w:pPr>
      <w:r w:rsidRPr="00957B22">
        <w:rPr>
          <w:rFonts w:eastAsia="Times New Roman" w:cs="Times New Roman"/>
          <w:noProof/>
          <w:lang w:val="sr-Cyrl-RS"/>
        </w:rPr>
        <w:t xml:space="preserve">1. ЈУП Истраживање и развој, са седиштем у Београду, Улица Немањина 22-26, ПИБ </w:t>
      </w:r>
      <w:r>
        <w:rPr>
          <w:rFonts w:eastAsia="Times New Roman" w:cs="Times New Roman"/>
          <w:noProof/>
          <w:lang w:val="sr-Cyrl-RS"/>
        </w:rPr>
        <w:t>106729004, матични број 20668890, кога заступа Проф. др Александар Симоновић, директор</w:t>
      </w:r>
      <w:r w:rsidRPr="00957B22">
        <w:rPr>
          <w:rFonts w:eastAsia="Times New Roman" w:cs="Times New Roman"/>
          <w:noProof/>
          <w:lang w:val="sr-Cyrl-RS"/>
        </w:rPr>
        <w:t xml:space="preserve"> (у даљем тексту: Наручилац)</w:t>
      </w:r>
    </w:p>
    <w:p w:rsidR="007B1518" w:rsidRPr="00957B22" w:rsidRDefault="007B1518" w:rsidP="007B1518">
      <w:pPr>
        <w:rPr>
          <w:rFonts w:eastAsia="Times New Roman" w:cs="Times New Roman"/>
          <w:noProof/>
        </w:rPr>
      </w:pPr>
      <w:r w:rsidRPr="00957B22">
        <w:rPr>
          <w:rFonts w:eastAsia="Times New Roman" w:cs="Times New Roman"/>
          <w:noProof/>
          <w:lang w:val="sr-Cyrl-RS"/>
        </w:rPr>
        <w:t>и</w:t>
      </w:r>
    </w:p>
    <w:p w:rsidR="007B1518" w:rsidRPr="00957B22" w:rsidRDefault="007B1518" w:rsidP="007B1518">
      <w:pPr>
        <w:rPr>
          <w:rFonts w:eastAsia="Times New Roman" w:cs="Times New Roman"/>
          <w:noProof/>
        </w:rPr>
      </w:pPr>
      <w:r w:rsidRPr="00957B22">
        <w:rPr>
          <w:rFonts w:eastAsia="Times New Roman" w:cs="Times New Roman"/>
          <w:noProof/>
          <w:lang w:val="sr-Cyrl-RS"/>
        </w:rPr>
        <w:t xml:space="preserve">2. ___________________________________________________________, са седиштем у _____________________, улица _____________________________________________, ПИБ: _________________________, матични број: _____________________________, број рачуна: ____________________________ код _____________________________, кога заступа ______________________________________, директор (у даљем тексту: </w:t>
      </w:r>
      <w:r>
        <w:rPr>
          <w:rFonts w:eastAsia="Times New Roman" w:cs="Times New Roman"/>
          <w:noProof/>
          <w:lang w:val="sr-Cyrl-RS"/>
        </w:rPr>
        <w:t>Добављач</w:t>
      </w:r>
      <w:r w:rsidRPr="00957B22">
        <w:rPr>
          <w:rFonts w:eastAsia="Times New Roman" w:cs="Times New Roman"/>
          <w:noProof/>
          <w:lang w:val="sr-Cyrl-RS"/>
        </w:rPr>
        <w:t>), са друге стране,</w:t>
      </w:r>
    </w:p>
    <w:p w:rsidR="007B1518" w:rsidRPr="00957B22" w:rsidRDefault="007B1518" w:rsidP="007B1518">
      <w:pPr>
        <w:rPr>
          <w:rFonts w:eastAsia="Times New Roman" w:cs="Times New Roman"/>
          <w:noProof/>
        </w:rPr>
      </w:pPr>
      <w:r w:rsidRPr="00957B22">
        <w:rPr>
          <w:rFonts w:eastAsia="Times New Roman" w:cs="Times New Roman"/>
          <w:noProof/>
          <w:lang w:val="sr-Cyrl-RS"/>
        </w:rPr>
        <w:t>1. _______________________________________</w:t>
      </w:r>
    </w:p>
    <w:p w:rsidR="007B1518" w:rsidRPr="00957B22" w:rsidRDefault="007B1518" w:rsidP="007B1518">
      <w:pPr>
        <w:rPr>
          <w:rFonts w:eastAsia="Times New Roman" w:cs="Times New Roman"/>
          <w:noProof/>
        </w:rPr>
      </w:pPr>
      <w:r w:rsidRPr="00957B22">
        <w:rPr>
          <w:rFonts w:eastAsia="Times New Roman" w:cs="Times New Roman"/>
          <w:noProof/>
          <w:lang w:val="sr-Cyrl-RS"/>
        </w:rPr>
        <w:t>2. _______________________________________</w:t>
      </w:r>
    </w:p>
    <w:p w:rsidR="007B1518" w:rsidRPr="00957B22" w:rsidRDefault="007B1518" w:rsidP="007B1518">
      <w:pPr>
        <w:rPr>
          <w:rFonts w:eastAsia="Times New Roman" w:cs="Times New Roman"/>
          <w:noProof/>
        </w:rPr>
      </w:pPr>
      <w:r w:rsidRPr="00957B22">
        <w:rPr>
          <w:rFonts w:eastAsia="Times New Roman" w:cs="Times New Roman"/>
          <w:noProof/>
          <w:lang w:val="sr-Cyrl-RS"/>
        </w:rPr>
        <w:t>3. _______________________________________</w:t>
      </w:r>
    </w:p>
    <w:p w:rsidR="007B1518" w:rsidRPr="00957B22" w:rsidRDefault="007B1518" w:rsidP="007B1518">
      <w:pPr>
        <w:rPr>
          <w:rFonts w:eastAsia="Times New Roman" w:cs="Times New Roman"/>
          <w:noProof/>
        </w:rPr>
      </w:pPr>
      <w:r w:rsidRPr="00957B22">
        <w:rPr>
          <w:rFonts w:eastAsia="Times New Roman" w:cs="Times New Roman"/>
          <w:noProof/>
          <w:lang w:val="sr-Cyrl-RS"/>
        </w:rPr>
        <w:t>4. _______________________________________</w:t>
      </w:r>
    </w:p>
    <w:p w:rsidR="007B1518" w:rsidRPr="00957B22" w:rsidRDefault="007B1518" w:rsidP="007B1518">
      <w:pPr>
        <w:rPr>
          <w:rFonts w:eastAsia="Times New Roman" w:cs="Times New Roman"/>
          <w:noProof/>
        </w:rPr>
      </w:pPr>
      <w:r w:rsidRPr="00957B22">
        <w:rPr>
          <w:rFonts w:eastAsia="Times New Roman" w:cs="Times New Roman"/>
          <w:noProof/>
          <w:lang w:val="sr-Cyrl-RS"/>
        </w:rPr>
        <w:t xml:space="preserve">(остали </w:t>
      </w:r>
      <w:r>
        <w:rPr>
          <w:rFonts w:eastAsia="Times New Roman" w:cs="Times New Roman"/>
          <w:noProof/>
          <w:lang w:val="sr-Cyrl-RS"/>
        </w:rPr>
        <w:t>Добављач</w:t>
      </w:r>
      <w:r w:rsidRPr="00957B22">
        <w:rPr>
          <w:rFonts w:eastAsia="Times New Roman" w:cs="Times New Roman"/>
          <w:noProof/>
          <w:lang w:val="sr-Cyrl-RS"/>
        </w:rPr>
        <w:t xml:space="preserve">и из групе </w:t>
      </w:r>
      <w:r>
        <w:rPr>
          <w:rFonts w:eastAsia="Times New Roman" w:cs="Times New Roman"/>
          <w:noProof/>
          <w:lang w:val="sr-Cyrl-RS"/>
        </w:rPr>
        <w:t>Добављач</w:t>
      </w:r>
      <w:r w:rsidRPr="00957B22">
        <w:rPr>
          <w:rFonts w:eastAsia="Times New Roman" w:cs="Times New Roman"/>
          <w:noProof/>
          <w:lang w:val="sr-Cyrl-RS"/>
        </w:rPr>
        <w:t>а)</w:t>
      </w:r>
    </w:p>
    <w:p w:rsidR="007B1518" w:rsidRDefault="007B1518" w:rsidP="007B1518">
      <w:pPr>
        <w:rPr>
          <w:rFonts w:eastAsia="Times New Roman" w:cs="Times New Roman"/>
          <w:noProof/>
        </w:rPr>
      </w:pPr>
    </w:p>
    <w:p w:rsidR="007B1518" w:rsidRPr="00DD5C24" w:rsidRDefault="007B1518" w:rsidP="007B1518">
      <w:pPr>
        <w:rPr>
          <w:rFonts w:eastAsia="Times New Roman" w:cs="Times New Roman"/>
          <w:noProof/>
        </w:rPr>
      </w:pPr>
      <w:r w:rsidRPr="007549CE">
        <w:rPr>
          <w:rFonts w:eastAsia="Times New Roman" w:cs="Times New Roman"/>
          <w:noProof/>
          <w:lang w:val="sr-Cyrl-RS"/>
        </w:rPr>
        <w:t>УГОВОРНЕ СТРАНЕ КОНСТАТУЈУ:</w:t>
      </w:r>
    </w:p>
    <w:p w:rsidR="007B1518" w:rsidRPr="007549CE" w:rsidRDefault="007B1518" w:rsidP="007B1518">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а је Наручилац, на основу Закона о јавним набавкама ("Службени гласник РС", бр. 124/2012) спровео поступак јавне набавке мале вредности број ЈНМВ 0</w:t>
      </w:r>
      <w:r>
        <w:rPr>
          <w:rFonts w:eastAsia="Times New Roman" w:cs="Times New Roman"/>
          <w:noProof/>
          <w:lang w:val="sr-Cyrl-RS"/>
        </w:rPr>
        <w:t>7</w:t>
      </w:r>
      <w:r w:rsidRPr="007549CE">
        <w:rPr>
          <w:rFonts w:eastAsia="Times New Roman" w:cs="Times New Roman"/>
          <w:noProof/>
          <w:lang w:val="sr-Cyrl-RS"/>
        </w:rPr>
        <w:t xml:space="preserve">/2013, за набавку </w:t>
      </w:r>
      <w:r>
        <w:rPr>
          <w:rFonts w:eastAsia="Times New Roman" w:cs="Times New Roman"/>
          <w:noProof/>
          <w:lang w:val="sr-Cyrl-RS"/>
        </w:rPr>
        <w:t>канцеларијског намештаја,</w:t>
      </w:r>
      <w:r w:rsidRPr="007549CE">
        <w:rPr>
          <w:rFonts w:eastAsia="Times New Roman" w:cs="Times New Roman"/>
          <w:noProof/>
          <w:lang w:val="sr-Cyrl-RS"/>
        </w:rPr>
        <w:t xml:space="preserve"> на основу позива за подношење понуда објављеног на Порталу јавних набавки и на интернет страници Наручиоца.</w:t>
      </w:r>
    </w:p>
    <w:p w:rsidR="007B1518" w:rsidRPr="007549CE" w:rsidRDefault="007B1518" w:rsidP="007B1518">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 xml:space="preserve">а је </w:t>
      </w:r>
      <w:r>
        <w:rPr>
          <w:rFonts w:eastAsia="Times New Roman" w:cs="Times New Roman"/>
          <w:noProof/>
          <w:lang w:val="sr-Cyrl-RS"/>
        </w:rPr>
        <w:t>Добављач</w:t>
      </w:r>
      <w:r w:rsidRPr="007549CE">
        <w:rPr>
          <w:rFonts w:eastAsia="Times New Roman" w:cs="Times New Roman"/>
          <w:noProof/>
          <w:lang w:val="sr-Cyrl-RS"/>
        </w:rPr>
        <w:t xml:space="preserve"> доставио (заједничку/са подизвођачем) понуду број (биће преузето из понуде</w:t>
      </w:r>
      <w:r>
        <w:rPr>
          <w:rFonts w:eastAsia="Times New Roman" w:cs="Times New Roman"/>
          <w:noProof/>
          <w:lang w:val="sr-Cyrl-RS"/>
        </w:rPr>
        <w:t>)</w:t>
      </w:r>
      <w:r w:rsidRPr="007549CE">
        <w:rPr>
          <w:rFonts w:eastAsia="Times New Roman" w:cs="Times New Roman"/>
          <w:noProof/>
          <w:lang w:val="sr-Cyrl-RS"/>
        </w:rPr>
        <w:t>;</w:t>
      </w:r>
    </w:p>
    <w:p w:rsidR="007B1518" w:rsidRPr="007549CE" w:rsidRDefault="007B1518" w:rsidP="007B1518">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 xml:space="preserve">а је Наручилац Одлуком о додели уговора број (попуњава Наручилац), доделио </w:t>
      </w:r>
      <w:r>
        <w:rPr>
          <w:rFonts w:eastAsia="Times New Roman" w:cs="Times New Roman"/>
          <w:noProof/>
          <w:lang w:val="sr-Cyrl-RS"/>
        </w:rPr>
        <w:t>Добављач</w:t>
      </w:r>
      <w:r w:rsidRPr="007549CE">
        <w:rPr>
          <w:rFonts w:eastAsia="Times New Roman" w:cs="Times New Roman"/>
          <w:noProof/>
          <w:lang w:val="sr-Cyrl-RS"/>
        </w:rPr>
        <w:t xml:space="preserve">у уговор о набавци </w:t>
      </w:r>
      <w:r>
        <w:rPr>
          <w:rFonts w:eastAsia="Times New Roman" w:cs="Times New Roman"/>
          <w:noProof/>
          <w:lang w:val="sr-Cyrl-RS"/>
        </w:rPr>
        <w:t>канцеларијског намештаја</w:t>
      </w:r>
      <w:r w:rsidRPr="007549CE">
        <w:rPr>
          <w:rFonts w:eastAsia="Times New Roman" w:cs="Times New Roman"/>
          <w:noProof/>
          <w:lang w:val="sr-Cyrl-RS"/>
        </w:rPr>
        <w:t xml:space="preserve"> (попуњава Наручилац); </w:t>
      </w:r>
    </w:p>
    <w:p w:rsidR="007B1518" w:rsidRPr="007549CE" w:rsidRDefault="007B1518" w:rsidP="007B1518">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а Наручилац овај уговор закључује на основу члана 113. Закона о јавним набавкама;</w:t>
      </w:r>
    </w:p>
    <w:p w:rsidR="007B1518" w:rsidRPr="007549CE" w:rsidRDefault="007B1518" w:rsidP="007B1518">
      <w:pPr>
        <w:rPr>
          <w:rFonts w:eastAsia="Times New Roman" w:cs="Times New Roman"/>
          <w:noProof/>
        </w:rPr>
      </w:pPr>
      <w:r>
        <w:rPr>
          <w:rFonts w:eastAsia="Times New Roman" w:cs="Times New Roman"/>
          <w:noProof/>
          <w:lang w:val="sr-Cyrl-RS"/>
        </w:rPr>
        <w:t xml:space="preserve">               -Д</w:t>
      </w:r>
      <w:r w:rsidRPr="007549CE">
        <w:rPr>
          <w:rFonts w:eastAsia="Times New Roman" w:cs="Times New Roman"/>
          <w:noProof/>
          <w:lang w:val="sr-Cyrl-RS"/>
        </w:rPr>
        <w:t xml:space="preserve">а ће </w:t>
      </w:r>
      <w:r>
        <w:rPr>
          <w:rFonts w:eastAsia="Times New Roman" w:cs="Times New Roman"/>
          <w:noProof/>
          <w:lang w:val="sr-Cyrl-RS"/>
        </w:rPr>
        <w:t>Добављач</w:t>
      </w:r>
      <w:r w:rsidRPr="007549CE">
        <w:rPr>
          <w:rFonts w:eastAsia="Times New Roman" w:cs="Times New Roman"/>
          <w:noProof/>
          <w:lang w:val="sr-Cyrl-RS"/>
        </w:rPr>
        <w:t xml:space="preserve"> за извршење уговорених обавеза по овом Уговору делимично поверити Подизвођачу (попуњава Наручилац).</w:t>
      </w:r>
    </w:p>
    <w:p w:rsidR="007B1518" w:rsidRPr="006B4813" w:rsidRDefault="007B1518" w:rsidP="007B1518">
      <w:pPr>
        <w:ind w:left="1440"/>
        <w:rPr>
          <w:noProof/>
        </w:rPr>
      </w:pPr>
    </w:p>
    <w:p w:rsidR="007B1518" w:rsidRPr="00957B22" w:rsidRDefault="007B1518" w:rsidP="007B1518">
      <w:pPr>
        <w:jc w:val="center"/>
        <w:rPr>
          <w:rFonts w:eastAsia="Times New Roman" w:cs="Times New Roman"/>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Предмет уговора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w:t>
      </w:r>
    </w:p>
    <w:p w:rsidR="007B1518" w:rsidRPr="00957B22" w:rsidRDefault="007B1518" w:rsidP="007B1518">
      <w:pPr>
        <w:jc w:val="center"/>
        <w:rPr>
          <w:rFonts w:eastAsia="Times New Roman" w:cs="Times New Roman"/>
          <w:noProof/>
        </w:rPr>
      </w:pPr>
    </w:p>
    <w:p w:rsidR="007B1518" w:rsidRPr="002F0B1E" w:rsidRDefault="007B1518" w:rsidP="007B1518">
      <w:pPr>
        <w:rPr>
          <w:noProof/>
        </w:rPr>
      </w:pPr>
      <w:r w:rsidRPr="002F0B1E">
        <w:rPr>
          <w:rFonts w:eastAsia="Times New Roman" w:cs="Times New Roman"/>
          <w:noProof/>
        </w:rPr>
        <w:t xml:space="preserve">Предмет овог уговора је набавка канцеларијског намештаја, у свему у складу са Конкурсном документацијом и  Понудом </w:t>
      </w:r>
      <w:r>
        <w:rPr>
          <w:rFonts w:eastAsia="Times New Roman" w:cs="Times New Roman"/>
          <w:noProof/>
        </w:rPr>
        <w:t>Добављач</w:t>
      </w:r>
      <w:r w:rsidRPr="002F0B1E">
        <w:rPr>
          <w:rFonts w:eastAsia="Times New Roman" w:cs="Times New Roman"/>
          <w:noProof/>
        </w:rPr>
        <w:t>а бр._____________од______________, која је саставни део овог уговора.</w:t>
      </w:r>
    </w:p>
    <w:p w:rsidR="007B1518" w:rsidRPr="00957B22" w:rsidRDefault="007B1518" w:rsidP="007B1518">
      <w:pPr>
        <w:jc w:val="center"/>
        <w:rPr>
          <w:rFonts w:eastAsia="Times New Roman" w:cs="Times New Roman"/>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 xml:space="preserve">Обавезе </w:t>
      </w:r>
      <w:r>
        <w:rPr>
          <w:rFonts w:eastAsia="Times New Roman" w:cs="Times New Roman"/>
          <w:b/>
          <w:noProof/>
          <w:sz w:val="24"/>
          <w:lang w:val="sr-Cyrl-RS"/>
        </w:rPr>
        <w:t>Добављач</w:t>
      </w:r>
      <w:r w:rsidRPr="007B1518">
        <w:rPr>
          <w:rFonts w:eastAsia="Times New Roman" w:cs="Times New Roman"/>
          <w:b/>
          <w:noProof/>
          <w:sz w:val="24"/>
          <w:lang w:val="sr-Cyrl-RS"/>
        </w:rPr>
        <w:t>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2.</w:t>
      </w:r>
    </w:p>
    <w:p w:rsidR="007B1518" w:rsidRPr="004E211A" w:rsidRDefault="007B1518" w:rsidP="007B1518">
      <w:pPr>
        <w:jc w:val="center"/>
        <w:rPr>
          <w:rFonts w:eastAsia="Times New Roman" w:cs="Times New Roman"/>
          <w:noProof/>
        </w:rPr>
      </w:pPr>
    </w:p>
    <w:p w:rsidR="007B1518" w:rsidRPr="002F0B1E" w:rsidRDefault="007B1518" w:rsidP="007B1518">
      <w:pPr>
        <w:rPr>
          <w:rFonts w:eastAsia="Times New Roman" w:cs="Times New Roman"/>
          <w:noProof/>
        </w:rPr>
      </w:pPr>
      <w:r>
        <w:rPr>
          <w:rFonts w:eastAsia="Times New Roman" w:cs="Times New Roman"/>
          <w:noProof/>
        </w:rPr>
        <w:lastRenderedPageBreak/>
        <w:t>Добављач</w:t>
      </w:r>
      <w:r w:rsidRPr="002F0B1E">
        <w:rPr>
          <w:rFonts w:eastAsia="Times New Roman" w:cs="Times New Roman"/>
          <w:noProof/>
        </w:rPr>
        <w:t xml:space="preserve"> се обавезује да ће за потребе Наручиоца добара извршити испоруку Добара-канцларијског намештаја из члана 1. овог уговора, у свему сагласно Конкурсној документацији, Понуди и одредбама овог уговора.</w:t>
      </w:r>
    </w:p>
    <w:p w:rsidR="007B1518" w:rsidRDefault="007B1518" w:rsidP="007B1518">
      <w:pPr>
        <w:rPr>
          <w:noProof/>
          <w:lang w:val="sr-Cyrl-CS"/>
        </w:rPr>
      </w:pPr>
      <w:r>
        <w:rPr>
          <w:noProof/>
        </w:rPr>
        <w:t>Добављач</w:t>
      </w:r>
      <w:r w:rsidRPr="002F0B1E">
        <w:rPr>
          <w:noProof/>
        </w:rPr>
        <w:t xml:space="preserve"> се обавезује да изврши испоруку Добара из предмета овог уговора у року од 60 (шездесет) дана од дана закључења уговора.</w:t>
      </w:r>
    </w:p>
    <w:p w:rsidR="00D779AA" w:rsidRDefault="00D779AA" w:rsidP="00D779AA">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Добављач је дужан да</w:t>
      </w:r>
      <w:r>
        <w:rPr>
          <w:rFonts w:asciiTheme="minorHAnsi" w:hAnsiTheme="minorHAnsi" w:cstheme="minorHAnsi"/>
          <w:bCs/>
          <w:iCs/>
          <w:lang w:val="en-US"/>
        </w:rPr>
        <w:t xml:space="preserve"> </w:t>
      </w:r>
      <w:r>
        <w:rPr>
          <w:rFonts w:asciiTheme="minorHAnsi" w:hAnsiTheme="minorHAnsi" w:cstheme="minorHAnsi"/>
          <w:bCs/>
          <w:iCs/>
          <w:lang w:val="sr-Cyrl-CS"/>
        </w:rPr>
        <w:t>одреди особу која ће бити задужена за реализацију уговора и да о томе писаним путем обавести наручиоца.</w:t>
      </w:r>
    </w:p>
    <w:p w:rsidR="00905AD5" w:rsidRDefault="00905AD5" w:rsidP="00905AD5">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Добављач је дужан да наручиоцу, приликом испоруке добара, достави произвођачке гаранције за сва испоручена добра.</w:t>
      </w:r>
    </w:p>
    <w:p w:rsidR="00905AD5" w:rsidRPr="00310216" w:rsidRDefault="00905AD5" w:rsidP="00D779AA">
      <w:pPr>
        <w:autoSpaceDE w:val="0"/>
        <w:autoSpaceDN w:val="0"/>
        <w:adjustRightInd w:val="0"/>
        <w:spacing w:after="120"/>
        <w:rPr>
          <w:rFonts w:asciiTheme="minorHAnsi" w:hAnsiTheme="minorHAnsi" w:cstheme="minorHAnsi"/>
          <w:bCs/>
          <w:iCs/>
          <w:lang w:val="sr-Cyrl-CS"/>
        </w:rPr>
      </w:pPr>
    </w:p>
    <w:p w:rsidR="00D779AA" w:rsidRPr="00D779AA" w:rsidRDefault="00D779AA" w:rsidP="007B1518">
      <w:pPr>
        <w:rPr>
          <w:rFonts w:eastAsia="Times New Roman" w:cs="Times New Roman"/>
          <w:noProof/>
          <w:lang w:val="sr-Cyrl-CS"/>
        </w:rPr>
      </w:pPr>
    </w:p>
    <w:p w:rsidR="007B1518" w:rsidRPr="004E211A" w:rsidRDefault="007B1518" w:rsidP="007B1518">
      <w:pPr>
        <w:jc w:val="center"/>
        <w:rPr>
          <w:rFonts w:eastAsia="Times New Roman" w:cs="Times New Roman"/>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Промена података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3.</w:t>
      </w:r>
    </w:p>
    <w:p w:rsidR="007B1518" w:rsidRPr="004E211A" w:rsidRDefault="007B1518" w:rsidP="007B1518">
      <w:pPr>
        <w:jc w:val="center"/>
        <w:rPr>
          <w:rFonts w:eastAsia="Times New Roman" w:cs="Times New Roman"/>
          <w:noProof/>
        </w:rPr>
      </w:pPr>
    </w:p>
    <w:p w:rsidR="007B1518" w:rsidRPr="00B97D47" w:rsidRDefault="007B1518" w:rsidP="007B1518">
      <w:pPr>
        <w:rPr>
          <w:rFonts w:eastAsia="Times New Roman" w:cs="Times New Roman"/>
          <w:noProof/>
        </w:rPr>
      </w:pPr>
      <w:r>
        <w:rPr>
          <w:rFonts w:eastAsia="Times New Roman" w:cs="Times New Roman"/>
          <w:noProof/>
          <w:lang w:val="sr-Cyrl-RS"/>
        </w:rPr>
        <w:t>Добављач</w:t>
      </w:r>
      <w:r w:rsidRPr="00B97D47">
        <w:rPr>
          <w:rFonts w:eastAsia="Times New Roman" w:cs="Times New Roman"/>
          <w:noProof/>
          <w:lang w:val="sr-Cyrl-RS"/>
        </w:rPr>
        <w:t xml:space="preserve">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7B1518" w:rsidRPr="004E211A" w:rsidRDefault="007B1518" w:rsidP="007B1518">
      <w:pPr>
        <w:jc w:val="center"/>
        <w:rPr>
          <w:rFonts w:eastAsia="Times New Roman" w:cs="Times New Roman"/>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Вредност уговора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4.</w:t>
      </w:r>
    </w:p>
    <w:p w:rsidR="007B1518" w:rsidRPr="004E211A" w:rsidRDefault="007B1518" w:rsidP="007B1518">
      <w:pPr>
        <w:jc w:val="center"/>
        <w:rPr>
          <w:rFonts w:eastAsia="Times New Roman" w:cs="Times New Roman"/>
          <w:noProof/>
        </w:rPr>
      </w:pPr>
    </w:p>
    <w:p w:rsidR="007B1518" w:rsidRPr="002F0B1E" w:rsidRDefault="007B1518" w:rsidP="007B1518">
      <w:pPr>
        <w:rPr>
          <w:rFonts w:eastAsia="Times New Roman" w:cs="Times New Roman"/>
          <w:noProof/>
        </w:rPr>
      </w:pPr>
      <w:r w:rsidRPr="002F0B1E">
        <w:rPr>
          <w:rFonts w:eastAsia="Times New Roman" w:cs="Times New Roman"/>
          <w:noProof/>
        </w:rPr>
        <w:t xml:space="preserve">Уговорне стране су сагласне да укупна </w:t>
      </w:r>
      <w:r w:rsidR="00905AD5">
        <w:rPr>
          <w:rFonts w:eastAsia="Times New Roman" w:cs="Times New Roman"/>
          <w:noProof/>
          <w:lang w:val="sr-Cyrl-CS"/>
        </w:rPr>
        <w:t>уговорена вредност</w:t>
      </w:r>
      <w:r w:rsidRPr="002F0B1E">
        <w:rPr>
          <w:rFonts w:eastAsia="Times New Roman" w:cs="Times New Roman"/>
          <w:noProof/>
        </w:rPr>
        <w:t xml:space="preserve"> Добара-канцлеаријског намештаја износи ________________________________ динара без ПДВ-а, (словима: __________________________________________________________________ динара), односно ________________________________ динара са ПДВ-ом, (словима: __________________________________________________________________динара), у складу са достављеном Понудом.</w:t>
      </w:r>
    </w:p>
    <w:p w:rsidR="007B1518" w:rsidRPr="002F0B1E" w:rsidRDefault="007B1518" w:rsidP="007B1518">
      <w:pPr>
        <w:rPr>
          <w:rFonts w:eastAsia="Times New Roman" w:cs="Times New Roman"/>
          <w:noProof/>
        </w:rPr>
      </w:pPr>
      <w:r w:rsidRPr="002F0B1E">
        <w:rPr>
          <w:rFonts w:eastAsia="Times New Roman" w:cs="Times New Roman"/>
          <w:noProof/>
        </w:rPr>
        <w:t xml:space="preserve">Сви трошкови </w:t>
      </w:r>
      <w:r>
        <w:rPr>
          <w:rFonts w:eastAsia="Times New Roman" w:cs="Times New Roman"/>
          <w:noProof/>
        </w:rPr>
        <w:t>Добављач</w:t>
      </w:r>
      <w:r w:rsidRPr="002F0B1E">
        <w:rPr>
          <w:rFonts w:eastAsia="Times New Roman" w:cs="Times New Roman"/>
          <w:noProof/>
        </w:rPr>
        <w:t>а везани за предмет овог уговора (израда Добара, складиштење, превоз, испорука, монтажа, замена неисправних и оштећених делова и др.) урачунати су у</w:t>
      </w:r>
      <w:r w:rsidR="00905AD5">
        <w:rPr>
          <w:rFonts w:eastAsia="Times New Roman" w:cs="Times New Roman"/>
          <w:noProof/>
          <w:lang w:val="sr-Cyrl-CS"/>
        </w:rPr>
        <w:t xml:space="preserve"> уговорену</w:t>
      </w:r>
      <w:r w:rsidRPr="002F0B1E">
        <w:rPr>
          <w:rFonts w:eastAsia="Times New Roman" w:cs="Times New Roman"/>
          <w:noProof/>
        </w:rPr>
        <w:t xml:space="preserve"> </w:t>
      </w:r>
      <w:r w:rsidR="00905AD5">
        <w:rPr>
          <w:rFonts w:eastAsia="Times New Roman" w:cs="Times New Roman"/>
          <w:noProof/>
          <w:lang w:val="sr-Cyrl-CS"/>
        </w:rPr>
        <w:t>вредност</w:t>
      </w:r>
      <w:r w:rsidRPr="002F0B1E">
        <w:rPr>
          <w:rFonts w:eastAsia="Times New Roman" w:cs="Times New Roman"/>
          <w:noProof/>
        </w:rPr>
        <w:t xml:space="preserve"> из става 1. овог члана и ни под којим условима не могу прећи тај износ, односно </w:t>
      </w:r>
      <w:r>
        <w:rPr>
          <w:rFonts w:eastAsia="Times New Roman" w:cs="Times New Roman"/>
          <w:noProof/>
        </w:rPr>
        <w:t>Добављач</w:t>
      </w:r>
      <w:r w:rsidRPr="002F0B1E">
        <w:rPr>
          <w:rFonts w:eastAsia="Times New Roman" w:cs="Times New Roman"/>
          <w:noProof/>
        </w:rPr>
        <w:t xml:space="preserve"> нема право да потражује од Наручиоца добара било које трошкове који нису обухваћени Конкурсном документацијом,  Понудом и овим уговором.  </w:t>
      </w:r>
    </w:p>
    <w:p w:rsidR="007B1518" w:rsidRDefault="007B1518" w:rsidP="007B1518">
      <w:pPr>
        <w:rPr>
          <w:rFonts w:eastAsia="Times New Roman" w:cs="Times New Roman"/>
          <w:noProof/>
          <w:lang w:val="sr-Cyrl-CS"/>
        </w:rPr>
      </w:pPr>
    </w:p>
    <w:p w:rsidR="007B1518" w:rsidRPr="007B1518" w:rsidRDefault="007B1518" w:rsidP="007B1518">
      <w:pPr>
        <w:jc w:val="center"/>
        <w:rPr>
          <w:rFonts w:eastAsia="Times New Roman" w:cs="Times New Roman"/>
          <w:b/>
          <w:noProof/>
          <w:sz w:val="24"/>
          <w:lang w:val="sr-Cyrl-RS"/>
        </w:rPr>
      </w:pPr>
      <w:r w:rsidRPr="007B1518">
        <w:rPr>
          <w:rFonts w:eastAsia="Times New Roman" w:cs="Times New Roman"/>
          <w:b/>
          <w:noProof/>
          <w:sz w:val="24"/>
          <w:lang w:val="sr-Cyrl-RS"/>
        </w:rPr>
        <w:t>Записник о примопредаји</w:t>
      </w:r>
    </w:p>
    <w:p w:rsidR="007B1518" w:rsidRPr="007B1518" w:rsidRDefault="007B1518" w:rsidP="007B1518">
      <w:pPr>
        <w:jc w:val="center"/>
        <w:rPr>
          <w:rFonts w:eastAsia="Times New Roman" w:cs="Times New Roman"/>
          <w:b/>
          <w:noProof/>
          <w:sz w:val="24"/>
          <w:lang w:val="sr-Cyrl-RS"/>
        </w:rPr>
      </w:pPr>
    </w:p>
    <w:p w:rsidR="007B1518" w:rsidRPr="007B1518" w:rsidRDefault="007B1518" w:rsidP="007B1518">
      <w:pPr>
        <w:jc w:val="center"/>
        <w:rPr>
          <w:rFonts w:eastAsia="Times New Roman" w:cs="Times New Roman"/>
          <w:b/>
          <w:noProof/>
          <w:sz w:val="24"/>
          <w:lang w:val="sr-Cyrl-RS"/>
        </w:rPr>
      </w:pPr>
      <w:r w:rsidRPr="007B1518">
        <w:rPr>
          <w:rFonts w:eastAsia="Times New Roman" w:cs="Times New Roman"/>
          <w:b/>
          <w:noProof/>
          <w:sz w:val="24"/>
          <w:lang w:val="sr-Cyrl-RS"/>
        </w:rPr>
        <w:t>Члан 5.</w:t>
      </w:r>
    </w:p>
    <w:p w:rsidR="007B1518" w:rsidRPr="004C252F" w:rsidRDefault="007B1518" w:rsidP="007B1518">
      <w:pPr>
        <w:rPr>
          <w:color w:val="FF0000"/>
          <w:sz w:val="22"/>
          <w:szCs w:val="22"/>
          <w:lang w:val="sr-Cyrl-CS"/>
        </w:rPr>
      </w:pPr>
      <w:r w:rsidRPr="004C252F">
        <w:rPr>
          <w:color w:val="FF0000"/>
          <w:sz w:val="22"/>
          <w:szCs w:val="22"/>
          <w:lang w:val="sr-Cyrl-CS"/>
        </w:rPr>
        <w:t xml:space="preserve">      </w:t>
      </w:r>
    </w:p>
    <w:p w:rsidR="007B1518" w:rsidRPr="007B1518" w:rsidRDefault="007B1518" w:rsidP="007B1518">
      <w:pPr>
        <w:rPr>
          <w:rFonts w:eastAsia="Times New Roman" w:cs="Times New Roman"/>
          <w:noProof/>
        </w:rPr>
      </w:pPr>
      <w:r w:rsidRPr="007B1518">
        <w:rPr>
          <w:rFonts w:eastAsia="Times New Roman" w:cs="Times New Roman"/>
          <w:noProof/>
        </w:rPr>
        <w:t xml:space="preserve">Уговорне стране су сагласне да ће примопредају добара-канцеларијског намештаја извршити овлашћени представници Наручиоца и </w:t>
      </w:r>
      <w:r>
        <w:rPr>
          <w:rFonts w:eastAsia="Times New Roman" w:cs="Times New Roman"/>
          <w:noProof/>
        </w:rPr>
        <w:t>Добављач</w:t>
      </w:r>
      <w:r w:rsidRPr="007B1518">
        <w:rPr>
          <w:rFonts w:eastAsia="Times New Roman" w:cs="Times New Roman"/>
          <w:noProof/>
        </w:rPr>
        <w:t>а, који ће обавити преглед и сачинити Записник о пријему у опредељном месту испоруке.</w:t>
      </w:r>
    </w:p>
    <w:p w:rsidR="007B1518" w:rsidRPr="007B1518" w:rsidRDefault="007B1518" w:rsidP="007B1518">
      <w:pPr>
        <w:rPr>
          <w:rFonts w:eastAsia="Times New Roman" w:cs="Times New Roman"/>
          <w:noProof/>
        </w:rPr>
      </w:pPr>
      <w:r w:rsidRPr="007B1518">
        <w:rPr>
          <w:rFonts w:eastAsia="Times New Roman" w:cs="Times New Roman"/>
          <w:noProof/>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w:t>
      </w:r>
      <w:r>
        <w:rPr>
          <w:rFonts w:eastAsia="Times New Roman" w:cs="Times New Roman"/>
          <w:noProof/>
        </w:rPr>
        <w:t>Добављач</w:t>
      </w:r>
      <w:r w:rsidRPr="007B1518">
        <w:rPr>
          <w:rFonts w:eastAsia="Times New Roman" w:cs="Times New Roman"/>
          <w:noProof/>
        </w:rPr>
        <w:t xml:space="preserve">а, а </w:t>
      </w:r>
      <w:r>
        <w:rPr>
          <w:rFonts w:eastAsia="Times New Roman" w:cs="Times New Roman"/>
          <w:noProof/>
        </w:rPr>
        <w:t>Добављач</w:t>
      </w:r>
      <w:r w:rsidRPr="007B1518">
        <w:rPr>
          <w:rFonts w:eastAsia="Times New Roman" w:cs="Times New Roman"/>
          <w:noProof/>
        </w:rPr>
        <w:t xml:space="preserve"> ће бити дужан да бесплатно испоручи недостајућа добра у року од 3 дана од дана пријема Наручиочеве рекламације.</w:t>
      </w:r>
    </w:p>
    <w:p w:rsidR="007B1518" w:rsidRPr="007B1518" w:rsidRDefault="007B1518" w:rsidP="007B1518">
      <w:pPr>
        <w:rPr>
          <w:rFonts w:eastAsia="Times New Roman" w:cs="Times New Roman"/>
          <w:noProof/>
        </w:rPr>
      </w:pPr>
      <w:r w:rsidRPr="007B1518">
        <w:rPr>
          <w:rFonts w:eastAsia="Times New Roman" w:cs="Times New Roman"/>
          <w:noProof/>
        </w:rPr>
        <w:t xml:space="preserve">Све трошкове и ризике такве замене или накнадне испоруке сносиће </w:t>
      </w:r>
      <w:r>
        <w:rPr>
          <w:rFonts w:eastAsia="Times New Roman" w:cs="Times New Roman"/>
          <w:noProof/>
        </w:rPr>
        <w:t>Добављач</w:t>
      </w:r>
      <w:r w:rsidRPr="007B1518">
        <w:rPr>
          <w:rFonts w:eastAsia="Times New Roman" w:cs="Times New Roman"/>
          <w:noProof/>
        </w:rPr>
        <w:t xml:space="preserve">. </w:t>
      </w:r>
    </w:p>
    <w:p w:rsidR="007B1518" w:rsidRPr="004C252F" w:rsidRDefault="007B1518" w:rsidP="007B1518">
      <w:pPr>
        <w:rPr>
          <w:color w:val="FF0000"/>
          <w:sz w:val="22"/>
          <w:szCs w:val="22"/>
          <w:lang w:val="sr-Cyrl-CS"/>
        </w:rPr>
      </w:pPr>
      <w:r w:rsidRPr="007B1518">
        <w:rPr>
          <w:rFonts w:eastAsia="Times New Roman" w:cs="Times New Roman"/>
          <w:noProof/>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w:t>
      </w:r>
      <w:r w:rsidRPr="004C252F">
        <w:rPr>
          <w:color w:val="FF0000"/>
          <w:sz w:val="22"/>
          <w:szCs w:val="22"/>
          <w:lang w:val="sr-Cyrl-CS"/>
        </w:rPr>
        <w:t>.</w:t>
      </w:r>
    </w:p>
    <w:p w:rsidR="007B1518" w:rsidRPr="004C252F" w:rsidRDefault="007B1518" w:rsidP="007B1518">
      <w:pPr>
        <w:rPr>
          <w:color w:val="FF0000"/>
          <w:sz w:val="22"/>
          <w:szCs w:val="22"/>
          <w:lang w:val="sr-Cyrl-CS"/>
        </w:rPr>
      </w:pPr>
    </w:p>
    <w:p w:rsidR="007B1518" w:rsidRPr="007B1518" w:rsidRDefault="007B1518" w:rsidP="007B1518">
      <w:pPr>
        <w:jc w:val="center"/>
        <w:rPr>
          <w:b/>
          <w:sz w:val="22"/>
          <w:szCs w:val="22"/>
          <w:lang w:val="sr-Cyrl-CS"/>
        </w:rPr>
      </w:pPr>
      <w:r w:rsidRPr="007B1518">
        <w:rPr>
          <w:b/>
          <w:sz w:val="22"/>
          <w:szCs w:val="22"/>
          <w:lang w:val="sr-Cyrl-CS"/>
        </w:rPr>
        <w:t>Паковање</w:t>
      </w:r>
    </w:p>
    <w:p w:rsidR="007B1518" w:rsidRPr="007B1518" w:rsidRDefault="007B1518" w:rsidP="007B1518">
      <w:pPr>
        <w:jc w:val="center"/>
        <w:rPr>
          <w:b/>
          <w:sz w:val="22"/>
          <w:szCs w:val="22"/>
          <w:lang w:val="sr-Cyrl-CS"/>
        </w:rPr>
      </w:pPr>
    </w:p>
    <w:p w:rsidR="007B1518" w:rsidRPr="007B1518" w:rsidRDefault="007B1518" w:rsidP="007B1518">
      <w:pPr>
        <w:jc w:val="center"/>
        <w:rPr>
          <w:b/>
          <w:sz w:val="22"/>
          <w:szCs w:val="22"/>
          <w:lang w:val="sr-Cyrl-CS"/>
        </w:rPr>
      </w:pPr>
      <w:r w:rsidRPr="007B1518">
        <w:rPr>
          <w:b/>
          <w:sz w:val="22"/>
          <w:szCs w:val="22"/>
          <w:lang w:val="sr-Cyrl-CS"/>
        </w:rPr>
        <w:t>Члан 6.</w:t>
      </w:r>
    </w:p>
    <w:p w:rsidR="007B1518" w:rsidRPr="004C252F" w:rsidRDefault="007B1518" w:rsidP="007B1518">
      <w:pPr>
        <w:rPr>
          <w:color w:val="FF0000"/>
          <w:sz w:val="22"/>
          <w:szCs w:val="22"/>
          <w:lang w:val="sr-Cyrl-CS"/>
        </w:rPr>
      </w:pPr>
    </w:p>
    <w:p w:rsidR="007B1518" w:rsidRPr="007B1518" w:rsidRDefault="007B1518" w:rsidP="007B1518">
      <w:pPr>
        <w:rPr>
          <w:rFonts w:eastAsia="Times New Roman" w:cs="Times New Roman"/>
          <w:noProof/>
        </w:rPr>
      </w:pPr>
      <w:r w:rsidRPr="007B1518">
        <w:rPr>
          <w:rFonts w:eastAsia="Times New Roman" w:cs="Times New Roman"/>
          <w:noProof/>
        </w:rPr>
        <w:lastRenderedPageBreak/>
        <w:t>Добра која су предмет овог уговора морају бити спакована у амбалажу и на начин који одговара превозу до места испоруке, која исти штити од оштећења.</w:t>
      </w:r>
    </w:p>
    <w:p w:rsidR="007B1518" w:rsidRPr="007B1518" w:rsidRDefault="007B1518" w:rsidP="007B1518">
      <w:pPr>
        <w:rPr>
          <w:rFonts w:eastAsia="Times New Roman" w:cs="Times New Roman"/>
          <w:noProof/>
        </w:rPr>
      </w:pPr>
      <w:r>
        <w:rPr>
          <w:rFonts w:eastAsia="Times New Roman" w:cs="Times New Roman"/>
          <w:noProof/>
        </w:rPr>
        <w:t>Добављач</w:t>
      </w:r>
      <w:r w:rsidRPr="007B1518">
        <w:rPr>
          <w:rFonts w:eastAsia="Times New Roman" w:cs="Times New Roman"/>
          <w:noProof/>
        </w:rPr>
        <w:t xml:space="preserve"> се обавезује да о свом трошку замени оштећена или у транспорту изгубљена добра, и то у року од три дана од дана пријема Наручиочеве рекламације.</w:t>
      </w:r>
    </w:p>
    <w:p w:rsidR="007B1518" w:rsidRPr="007B1518" w:rsidRDefault="007B1518" w:rsidP="007B1518">
      <w:pPr>
        <w:rPr>
          <w:rFonts w:eastAsia="Times New Roman" w:cs="Times New Roman"/>
          <w:noProof/>
        </w:rPr>
      </w:pPr>
    </w:p>
    <w:p w:rsidR="007B1518" w:rsidRPr="007B1518" w:rsidRDefault="007B1518" w:rsidP="007B1518">
      <w:pPr>
        <w:jc w:val="center"/>
        <w:rPr>
          <w:rFonts w:eastAsia="Times New Roman" w:cs="Times New Roman"/>
          <w:b/>
          <w:noProof/>
          <w:sz w:val="24"/>
          <w:lang w:val="sr-Cyrl-RS"/>
        </w:rPr>
      </w:pPr>
      <w:r w:rsidRPr="007B1518">
        <w:rPr>
          <w:rFonts w:eastAsia="Times New Roman" w:cs="Times New Roman"/>
          <w:b/>
          <w:noProof/>
          <w:sz w:val="24"/>
          <w:lang w:val="sr-Cyrl-RS"/>
        </w:rPr>
        <w:t>Скривени недостатак</w:t>
      </w:r>
    </w:p>
    <w:p w:rsidR="007B1518" w:rsidRPr="007B1518" w:rsidRDefault="007B1518" w:rsidP="007B1518">
      <w:pPr>
        <w:jc w:val="center"/>
        <w:rPr>
          <w:rFonts w:eastAsia="Times New Roman" w:cs="Times New Roman"/>
          <w:b/>
          <w:noProof/>
          <w:sz w:val="24"/>
          <w:lang w:val="sr-Cyrl-RS"/>
        </w:rPr>
      </w:pPr>
    </w:p>
    <w:p w:rsidR="007B1518" w:rsidRPr="007B1518" w:rsidRDefault="007B1518" w:rsidP="007B1518">
      <w:pPr>
        <w:jc w:val="center"/>
        <w:rPr>
          <w:rFonts w:eastAsia="Times New Roman" w:cs="Times New Roman"/>
          <w:b/>
          <w:noProof/>
          <w:sz w:val="24"/>
          <w:lang w:val="sr-Cyrl-RS"/>
        </w:rPr>
      </w:pPr>
      <w:r w:rsidRPr="007B1518">
        <w:rPr>
          <w:rFonts w:eastAsia="Times New Roman" w:cs="Times New Roman"/>
          <w:b/>
          <w:noProof/>
          <w:sz w:val="24"/>
          <w:lang w:val="sr-Cyrl-RS"/>
        </w:rPr>
        <w:t>Члан 7.</w:t>
      </w:r>
    </w:p>
    <w:p w:rsidR="007B1518" w:rsidRPr="004C252F" w:rsidRDefault="007B1518" w:rsidP="007B1518">
      <w:pPr>
        <w:rPr>
          <w:color w:val="FF0000"/>
          <w:sz w:val="22"/>
          <w:szCs w:val="22"/>
          <w:lang w:val="sr-Cyrl-CS"/>
        </w:rPr>
      </w:pPr>
    </w:p>
    <w:p w:rsidR="007B1518" w:rsidRPr="007B1518" w:rsidRDefault="007B1518" w:rsidP="007B1518">
      <w:pPr>
        <w:pStyle w:val="Sub-ClauseText"/>
        <w:spacing w:before="0" w:after="0"/>
        <w:rPr>
          <w:rFonts w:eastAsiaTheme="minorEastAsia" w:cstheme="minorBidi"/>
          <w:noProof/>
          <w:spacing w:val="0"/>
          <w:sz w:val="20"/>
        </w:rPr>
      </w:pPr>
      <w:r w:rsidRPr="007B1518">
        <w:rPr>
          <w:rFonts w:eastAsiaTheme="minorEastAsia" w:cstheme="minorBidi"/>
          <w:noProof/>
          <w:spacing w:val="0"/>
          <w:sz w:val="20"/>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w:t>
      </w:r>
      <w:r>
        <w:rPr>
          <w:rFonts w:eastAsiaTheme="minorEastAsia" w:cstheme="minorBidi"/>
          <w:noProof/>
          <w:spacing w:val="0"/>
          <w:sz w:val="20"/>
        </w:rPr>
        <w:t>Добављач</w:t>
      </w:r>
      <w:r w:rsidRPr="007B1518">
        <w:rPr>
          <w:rFonts w:eastAsiaTheme="minorEastAsia" w:cstheme="minorBidi"/>
          <w:noProof/>
          <w:spacing w:val="0"/>
          <w:sz w:val="20"/>
        </w:rPr>
        <w:t xml:space="preserve">а о постојању недостатака. О наведеном недостатку ће бити састављен Записник од стране овлашћених представника уговорних страна, а </w:t>
      </w:r>
      <w:r>
        <w:rPr>
          <w:rFonts w:eastAsiaTheme="minorEastAsia" w:cstheme="minorBidi"/>
          <w:noProof/>
          <w:spacing w:val="0"/>
          <w:sz w:val="20"/>
        </w:rPr>
        <w:t>Добављач</w:t>
      </w:r>
      <w:r w:rsidRPr="007B1518">
        <w:rPr>
          <w:rFonts w:eastAsiaTheme="minorEastAsia" w:cstheme="minorBidi"/>
          <w:noProof/>
          <w:spacing w:val="0"/>
          <w:sz w:val="20"/>
        </w:rPr>
        <w:t xml:space="preserve"> је у обавези да добро са недостатком замени исправним, и то у року од 3 дана од дана пријема Наручиочеве рекламације, о сопственом трошку.</w:t>
      </w:r>
    </w:p>
    <w:p w:rsidR="007B1518" w:rsidRPr="004C252F" w:rsidRDefault="007B1518" w:rsidP="007B1518">
      <w:pPr>
        <w:rPr>
          <w:color w:val="FF0000"/>
          <w:sz w:val="22"/>
          <w:szCs w:val="22"/>
          <w:lang w:val="sr-Cyrl-CS"/>
        </w:rPr>
      </w:pPr>
    </w:p>
    <w:p w:rsidR="007B1518" w:rsidRDefault="007B1518" w:rsidP="007B1518">
      <w:pPr>
        <w:rPr>
          <w:sz w:val="22"/>
          <w:szCs w:val="22"/>
          <w:lang w:val="sr-Cyrl-CS"/>
        </w:rPr>
      </w:pPr>
    </w:p>
    <w:p w:rsidR="00905AD5" w:rsidRDefault="00905AD5" w:rsidP="00905AD5">
      <w:pPr>
        <w:jc w:val="center"/>
        <w:rPr>
          <w:rFonts w:eastAsia="Times New Roman" w:cs="Times New Roman"/>
          <w:b/>
          <w:noProof/>
          <w:sz w:val="24"/>
          <w:lang w:val="sr-Cyrl-RS"/>
        </w:rPr>
      </w:pPr>
      <w:r w:rsidRPr="007B1518">
        <w:rPr>
          <w:rFonts w:eastAsia="Times New Roman" w:cs="Times New Roman"/>
          <w:b/>
          <w:noProof/>
          <w:sz w:val="24"/>
          <w:lang w:val="sr-Cyrl-RS"/>
        </w:rPr>
        <w:t>Одговорност</w:t>
      </w:r>
      <w:r>
        <w:rPr>
          <w:rFonts w:eastAsia="Times New Roman" w:cs="Times New Roman"/>
          <w:b/>
          <w:noProof/>
          <w:sz w:val="24"/>
          <w:lang w:val="sr-Cyrl-RS"/>
        </w:rPr>
        <w:t xml:space="preserve"> Добављача</w:t>
      </w:r>
      <w:r w:rsidRPr="007B1518">
        <w:rPr>
          <w:rFonts w:eastAsia="Times New Roman" w:cs="Times New Roman"/>
          <w:b/>
          <w:noProof/>
          <w:sz w:val="24"/>
          <w:lang w:val="sr-Cyrl-RS"/>
        </w:rPr>
        <w:t xml:space="preserve"> за </w:t>
      </w:r>
      <w:r>
        <w:rPr>
          <w:rFonts w:eastAsia="Times New Roman" w:cs="Times New Roman"/>
          <w:b/>
          <w:noProof/>
          <w:sz w:val="24"/>
          <w:lang w:val="sr-Cyrl-RS"/>
        </w:rPr>
        <w:t>учињену штету</w:t>
      </w:r>
      <w:r w:rsidRPr="007B1518">
        <w:rPr>
          <w:rFonts w:eastAsia="Times New Roman" w:cs="Times New Roman"/>
          <w:b/>
          <w:noProof/>
          <w:sz w:val="24"/>
          <w:lang w:val="sr-Cyrl-RS"/>
        </w:rPr>
        <w:t xml:space="preserve"> </w:t>
      </w:r>
    </w:p>
    <w:p w:rsidR="00905AD5" w:rsidRPr="007B1518" w:rsidRDefault="00905AD5" w:rsidP="00905AD5">
      <w:pPr>
        <w:jc w:val="center"/>
        <w:rPr>
          <w:rFonts w:eastAsia="Times New Roman" w:cs="Times New Roman"/>
          <w:b/>
          <w:noProof/>
          <w:sz w:val="24"/>
        </w:rPr>
      </w:pPr>
    </w:p>
    <w:p w:rsidR="00905AD5" w:rsidRPr="007B1518" w:rsidRDefault="00905AD5" w:rsidP="00905AD5">
      <w:pPr>
        <w:jc w:val="center"/>
        <w:rPr>
          <w:rFonts w:eastAsia="Times New Roman" w:cs="Times New Roman"/>
          <w:b/>
          <w:noProof/>
          <w:sz w:val="24"/>
        </w:rPr>
      </w:pPr>
      <w:r w:rsidRPr="007B1518">
        <w:rPr>
          <w:rFonts w:eastAsia="Times New Roman" w:cs="Times New Roman"/>
          <w:b/>
          <w:noProof/>
          <w:sz w:val="24"/>
          <w:lang w:val="sr-Cyrl-RS"/>
        </w:rPr>
        <w:t>Члан 8.</w:t>
      </w:r>
    </w:p>
    <w:p w:rsidR="00905AD5" w:rsidRPr="002F0B1E" w:rsidRDefault="00905AD5" w:rsidP="00905AD5">
      <w:pPr>
        <w:rPr>
          <w:rFonts w:eastAsia="Times New Roman" w:cs="Times New Roman"/>
          <w:noProof/>
        </w:rPr>
      </w:pPr>
      <w:r w:rsidRPr="002F0B1E">
        <w:rPr>
          <w:rFonts w:eastAsia="Times New Roman" w:cs="Times New Roman"/>
          <w:noProof/>
        </w:rPr>
        <w:t xml:space="preserve">Уговорне стране су сагласне да је Наручилац обавезан да изврши плаћање </w:t>
      </w:r>
      <w:r>
        <w:rPr>
          <w:rFonts w:eastAsia="Times New Roman" w:cs="Times New Roman"/>
          <w:noProof/>
        </w:rPr>
        <w:t>Добављач</w:t>
      </w:r>
      <w:r w:rsidRPr="002F0B1E">
        <w:rPr>
          <w:rFonts w:eastAsia="Times New Roman" w:cs="Times New Roman"/>
          <w:noProof/>
        </w:rPr>
        <w:t xml:space="preserve">у у складу са овим уговором само уколико </w:t>
      </w:r>
      <w:r>
        <w:rPr>
          <w:rFonts w:eastAsia="Times New Roman" w:cs="Times New Roman"/>
          <w:noProof/>
        </w:rPr>
        <w:t>Добављач</w:t>
      </w:r>
      <w:r w:rsidRPr="002F0B1E">
        <w:rPr>
          <w:rFonts w:eastAsia="Times New Roman" w:cs="Times New Roman"/>
          <w:noProof/>
        </w:rPr>
        <w:t xml:space="preserve"> испоручи добра на начин и под условима дефин</w:t>
      </w:r>
      <w:r>
        <w:rPr>
          <w:rFonts w:eastAsia="Times New Roman" w:cs="Times New Roman"/>
          <w:noProof/>
          <w:lang w:val="sr-Cyrl-CS"/>
        </w:rPr>
        <w:t>и</w:t>
      </w:r>
      <w:r w:rsidRPr="002F0B1E">
        <w:rPr>
          <w:rFonts w:eastAsia="Times New Roman" w:cs="Times New Roman"/>
          <w:noProof/>
        </w:rPr>
        <w:t>саним у Конкурсној документацији, Понуди и одредбама овог уговора.</w:t>
      </w:r>
    </w:p>
    <w:p w:rsidR="00905AD5" w:rsidRPr="002F0B1E" w:rsidRDefault="00905AD5" w:rsidP="00905AD5">
      <w:pPr>
        <w:rPr>
          <w:rFonts w:eastAsia="Times New Roman" w:cs="Times New Roman"/>
          <w:noProof/>
        </w:rPr>
      </w:pPr>
      <w:r w:rsidRPr="002F0B1E">
        <w:rPr>
          <w:rFonts w:eastAsia="Times New Roman" w:cs="Times New Roman"/>
          <w:noProof/>
        </w:rPr>
        <w:t xml:space="preserve">Ако добра која је </w:t>
      </w:r>
      <w:r>
        <w:rPr>
          <w:rFonts w:eastAsia="Times New Roman" w:cs="Times New Roman"/>
          <w:noProof/>
        </w:rPr>
        <w:t>Добављач</w:t>
      </w:r>
      <w:r w:rsidRPr="002F0B1E">
        <w:rPr>
          <w:rFonts w:eastAsia="Times New Roman" w:cs="Times New Roman"/>
          <w:noProof/>
        </w:rPr>
        <w:t xml:space="preserve"> испоручио Наручиоцу </w:t>
      </w:r>
      <w:r>
        <w:rPr>
          <w:rFonts w:eastAsia="Times New Roman" w:cs="Times New Roman"/>
          <w:noProof/>
          <w:lang w:val="sr-Cyrl-CS"/>
        </w:rPr>
        <w:t>нису</w:t>
      </w:r>
      <w:r w:rsidRPr="002F0B1E">
        <w:rPr>
          <w:rFonts w:eastAsia="Times New Roman" w:cs="Times New Roman"/>
          <w:noProof/>
        </w:rPr>
        <w:t xml:space="preserve"> у складу са Понудом и одредбама овог уговора, </w:t>
      </w:r>
      <w:r>
        <w:rPr>
          <w:rFonts w:eastAsia="Times New Roman" w:cs="Times New Roman"/>
          <w:noProof/>
        </w:rPr>
        <w:t>Добављач</w:t>
      </w:r>
      <w:r w:rsidRPr="002F0B1E">
        <w:rPr>
          <w:rFonts w:eastAsia="Times New Roman" w:cs="Times New Roman"/>
          <w:noProof/>
        </w:rPr>
        <w:t xml:space="preserve"> одговара Наручиоцу добара за материјалне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905AD5" w:rsidRPr="002F0B1E" w:rsidRDefault="00905AD5" w:rsidP="00905AD5">
      <w:pPr>
        <w:tabs>
          <w:tab w:val="left" w:pos="2925"/>
        </w:tabs>
        <w:rPr>
          <w:rFonts w:eastAsia="Times New Roman" w:cs="Times New Roman"/>
          <w:noProof/>
        </w:rPr>
      </w:pPr>
      <w:r w:rsidRPr="002F0B1E">
        <w:rPr>
          <w:rFonts w:eastAsia="Times New Roman" w:cs="Times New Roman"/>
          <w:noProof/>
        </w:rPr>
        <w:t>Ако је Наручилац због</w:t>
      </w:r>
      <w:r>
        <w:rPr>
          <w:rFonts w:eastAsia="Times New Roman" w:cs="Times New Roman"/>
          <w:noProof/>
          <w:lang w:val="sr-Cyrl-CS"/>
        </w:rPr>
        <w:t xml:space="preserve"> неизвршења уговорених обавеза или</w:t>
      </w:r>
      <w:r w:rsidRPr="002F0B1E">
        <w:rPr>
          <w:rFonts w:eastAsia="Times New Roman" w:cs="Times New Roman"/>
          <w:noProof/>
        </w:rPr>
        <w:t xml:space="preserve"> закашњења </w:t>
      </w:r>
      <w:r>
        <w:rPr>
          <w:rFonts w:eastAsia="Times New Roman" w:cs="Times New Roman"/>
          <w:noProof/>
        </w:rPr>
        <w:t>Добављач</w:t>
      </w:r>
      <w:r w:rsidRPr="002F0B1E">
        <w:rPr>
          <w:rFonts w:eastAsia="Times New Roman" w:cs="Times New Roman"/>
          <w:noProof/>
        </w:rPr>
        <w:t>а у реализацији</w:t>
      </w:r>
      <w:r>
        <w:rPr>
          <w:rFonts w:eastAsia="Times New Roman" w:cs="Times New Roman"/>
          <w:noProof/>
        </w:rPr>
        <w:t xml:space="preserve"> предмета овог уговора претрпео</w:t>
      </w:r>
      <w:r>
        <w:rPr>
          <w:rFonts w:eastAsia="Times New Roman" w:cs="Times New Roman"/>
          <w:noProof/>
          <w:lang w:val="sr-Cyrl-CS"/>
        </w:rPr>
        <w:t xml:space="preserve"> </w:t>
      </w:r>
      <w:r w:rsidRPr="002F0B1E">
        <w:rPr>
          <w:rFonts w:eastAsia="Times New Roman" w:cs="Times New Roman"/>
          <w:noProof/>
        </w:rPr>
        <w:t>штету, Наручилац може захтевати уговорну казну и  накнаду штете која прелази износ уговорне казне, односно пун износ претрпљене штете.</w:t>
      </w:r>
    </w:p>
    <w:p w:rsidR="007B1518" w:rsidRPr="003F478A" w:rsidRDefault="007B1518" w:rsidP="007B1518">
      <w:pPr>
        <w:jc w:val="center"/>
        <w:rPr>
          <w:b/>
          <w:color w:val="FF0000"/>
          <w:sz w:val="22"/>
          <w:szCs w:val="22"/>
          <w:lang w:val="sr-Cyrl-CS"/>
        </w:rPr>
      </w:pPr>
    </w:p>
    <w:p w:rsidR="007B1518" w:rsidRPr="007B1518" w:rsidRDefault="007B1518" w:rsidP="007B1518">
      <w:pPr>
        <w:jc w:val="center"/>
        <w:rPr>
          <w:rFonts w:eastAsia="Times New Roman" w:cs="Times New Roman"/>
          <w:b/>
          <w:noProof/>
          <w:sz w:val="24"/>
          <w:lang w:val="sr-Cyrl-RS"/>
        </w:rPr>
      </w:pPr>
      <w:r w:rsidRPr="007B1518">
        <w:rPr>
          <w:rFonts w:eastAsia="Times New Roman" w:cs="Times New Roman"/>
          <w:b/>
          <w:noProof/>
          <w:sz w:val="24"/>
          <w:lang w:val="sr-Cyrl-RS"/>
        </w:rPr>
        <w:t>Доцња и уговорна казна</w:t>
      </w:r>
    </w:p>
    <w:p w:rsidR="007B1518" w:rsidRPr="007B1518" w:rsidRDefault="007B1518" w:rsidP="007B1518">
      <w:pPr>
        <w:jc w:val="center"/>
        <w:rPr>
          <w:rFonts w:eastAsia="Times New Roman" w:cs="Times New Roman"/>
          <w:b/>
          <w:noProof/>
          <w:sz w:val="24"/>
          <w:lang w:val="sr-Cyrl-RS"/>
        </w:rPr>
      </w:pPr>
    </w:p>
    <w:p w:rsidR="007B1518" w:rsidRPr="007B1518" w:rsidRDefault="007B1518" w:rsidP="007B1518">
      <w:pPr>
        <w:jc w:val="center"/>
        <w:rPr>
          <w:rFonts w:eastAsia="Times New Roman" w:cs="Times New Roman"/>
          <w:b/>
          <w:noProof/>
          <w:sz w:val="24"/>
          <w:lang w:val="sr-Cyrl-RS"/>
        </w:rPr>
      </w:pPr>
      <w:r w:rsidRPr="007B1518">
        <w:rPr>
          <w:rFonts w:eastAsia="Times New Roman" w:cs="Times New Roman"/>
          <w:b/>
          <w:noProof/>
          <w:sz w:val="24"/>
          <w:lang w:val="sr-Cyrl-RS"/>
        </w:rPr>
        <w:t>Члан 9.</w:t>
      </w:r>
    </w:p>
    <w:p w:rsidR="007B1518" w:rsidRPr="003F478A" w:rsidRDefault="007B1518" w:rsidP="007B1518">
      <w:pPr>
        <w:rPr>
          <w:color w:val="FF0000"/>
          <w:sz w:val="22"/>
          <w:szCs w:val="22"/>
          <w:lang w:val="sr-Cyrl-CS"/>
        </w:rPr>
      </w:pPr>
    </w:p>
    <w:p w:rsidR="007B1518" w:rsidRPr="007B1518" w:rsidRDefault="007B1518" w:rsidP="007B1518">
      <w:pPr>
        <w:rPr>
          <w:rFonts w:eastAsia="Times New Roman" w:cs="Times New Roman"/>
          <w:noProof/>
        </w:rPr>
      </w:pPr>
      <w:r w:rsidRPr="007B1518">
        <w:rPr>
          <w:rFonts w:eastAsia="Times New Roman" w:cs="Times New Roman"/>
          <w:noProof/>
        </w:rPr>
        <w:t>У случају неизвршења уговорених обавеза или неоправдане доцње</w:t>
      </w:r>
      <w:r>
        <w:rPr>
          <w:rFonts w:eastAsia="Times New Roman" w:cs="Times New Roman"/>
          <w:noProof/>
        </w:rPr>
        <w:t xml:space="preserve"> </w:t>
      </w:r>
      <w:r w:rsidRPr="007B1518">
        <w:rPr>
          <w:rFonts w:eastAsia="Times New Roman" w:cs="Times New Roman"/>
          <w:noProof/>
        </w:rPr>
        <w:t xml:space="preserve">у испоруци дела или целокупних добара, </w:t>
      </w:r>
      <w:r>
        <w:rPr>
          <w:rFonts w:eastAsia="Times New Roman" w:cs="Times New Roman"/>
          <w:noProof/>
        </w:rPr>
        <w:t>Добављач</w:t>
      </w:r>
      <w:r w:rsidRPr="007B1518">
        <w:rPr>
          <w:rFonts w:eastAsia="Times New Roman" w:cs="Times New Roman"/>
          <w:noProof/>
        </w:rPr>
        <w:t xml:space="preserve"> се обавезује да Наручиоцу плати уговорну казну у износу од 0,5% вредности добара у закашњењу, за сваки дан задоцњења. Међутим, укупна вредност уговорне казне не може прећи 5% вредности робе у закашњењу.</w:t>
      </w:r>
    </w:p>
    <w:p w:rsidR="007B1518" w:rsidRPr="007B1518" w:rsidRDefault="007B1518" w:rsidP="007B1518">
      <w:pPr>
        <w:rPr>
          <w:rFonts w:eastAsia="Times New Roman" w:cs="Times New Roman"/>
          <w:noProof/>
        </w:rPr>
      </w:pPr>
      <w:r w:rsidRPr="007B1518">
        <w:rPr>
          <w:rFonts w:eastAsia="Times New Roman" w:cs="Times New Roman"/>
          <w:noProof/>
        </w:rPr>
        <w:t xml:space="preserve">У случају доцње </w:t>
      </w:r>
      <w:r>
        <w:rPr>
          <w:rFonts w:eastAsia="Times New Roman" w:cs="Times New Roman"/>
          <w:noProof/>
        </w:rPr>
        <w:t>Добављач</w:t>
      </w:r>
      <w:r w:rsidRPr="007B1518">
        <w:rPr>
          <w:rFonts w:eastAsia="Times New Roman" w:cs="Times New Roman"/>
          <w:noProof/>
        </w:rPr>
        <w:t xml:space="preserve">а, Наручилац задржава право да наплати уговорну казну из става 1. овог члана и по пријему добара која су предмет овог уговора. </w:t>
      </w:r>
    </w:p>
    <w:p w:rsidR="007B1518" w:rsidRPr="007B1518" w:rsidRDefault="007B1518" w:rsidP="007B1518">
      <w:pPr>
        <w:rPr>
          <w:rFonts w:eastAsia="Times New Roman" w:cs="Times New Roman"/>
          <w:noProof/>
        </w:rPr>
      </w:pPr>
      <w:r w:rsidRPr="007B1518">
        <w:rPr>
          <w:rFonts w:eastAsia="Times New Roman" w:cs="Times New Roman"/>
          <w:noProof/>
        </w:rPr>
        <w:t xml:space="preserve">Свако задоцњење у делимичном или целокупном испуњењу уговорних обавеза </w:t>
      </w:r>
      <w:r>
        <w:rPr>
          <w:rFonts w:eastAsia="Times New Roman" w:cs="Times New Roman"/>
          <w:noProof/>
        </w:rPr>
        <w:t>Добављач</w:t>
      </w:r>
      <w:r w:rsidRPr="007B1518">
        <w:rPr>
          <w:rFonts w:eastAsia="Times New Roman" w:cs="Times New Roman"/>
          <w:noProof/>
        </w:rPr>
        <w:t xml:space="preserve">а, које није последица више силе или одговорности Наручиоца, сматраће се неоправданом доцњом </w:t>
      </w:r>
      <w:r>
        <w:rPr>
          <w:rFonts w:eastAsia="Times New Roman" w:cs="Times New Roman"/>
          <w:noProof/>
        </w:rPr>
        <w:t>Добављач</w:t>
      </w:r>
      <w:r w:rsidRPr="007B1518">
        <w:rPr>
          <w:rFonts w:eastAsia="Times New Roman" w:cs="Times New Roman"/>
          <w:noProof/>
        </w:rPr>
        <w:t>а.</w:t>
      </w:r>
    </w:p>
    <w:p w:rsidR="007B1518" w:rsidRPr="003F478A" w:rsidRDefault="007B1518" w:rsidP="007B1518">
      <w:pPr>
        <w:rPr>
          <w:color w:val="FF0000"/>
          <w:sz w:val="22"/>
          <w:szCs w:val="22"/>
          <w:lang w:val="sr-Cyrl-CS"/>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Обавезе Наручиоца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10.</w:t>
      </w:r>
    </w:p>
    <w:p w:rsidR="007B1518" w:rsidRDefault="007B1518" w:rsidP="007B1518">
      <w:pPr>
        <w:rPr>
          <w:rFonts w:eastAsia="Times New Roman" w:cs="Times New Roman"/>
          <w:noProof/>
          <w:lang w:val="sr-Cyrl-CS"/>
        </w:rPr>
      </w:pPr>
    </w:p>
    <w:p w:rsidR="007B1518" w:rsidRPr="002F0B1E" w:rsidRDefault="007B1518" w:rsidP="007B1518">
      <w:pPr>
        <w:rPr>
          <w:rFonts w:eastAsia="Times New Roman" w:cs="Times New Roman"/>
          <w:noProof/>
        </w:rPr>
      </w:pPr>
      <w:r w:rsidRPr="002F0B1E">
        <w:rPr>
          <w:rFonts w:eastAsia="Times New Roman" w:cs="Times New Roman"/>
          <w:noProof/>
        </w:rPr>
        <w:t xml:space="preserve">Уговорне стране су сагласне да ће Наручилац </w:t>
      </w:r>
      <w:r>
        <w:rPr>
          <w:rFonts w:eastAsia="Times New Roman" w:cs="Times New Roman"/>
          <w:noProof/>
        </w:rPr>
        <w:t>Добављач</w:t>
      </w:r>
      <w:r w:rsidRPr="002F0B1E">
        <w:rPr>
          <w:rFonts w:eastAsia="Times New Roman" w:cs="Times New Roman"/>
          <w:noProof/>
        </w:rPr>
        <w:t>у извршити плаћање добара из члана 1. овог уговора на начин и под условима како следи:</w:t>
      </w:r>
    </w:p>
    <w:p w:rsidR="007B1518" w:rsidRPr="002F0B1E" w:rsidRDefault="00905AD5" w:rsidP="007B1518">
      <w:pPr>
        <w:rPr>
          <w:rFonts w:eastAsia="Times New Roman" w:cs="Times New Roman"/>
          <w:noProof/>
        </w:rPr>
      </w:pPr>
      <w:r>
        <w:rPr>
          <w:rFonts w:eastAsia="Times New Roman" w:cs="Times New Roman"/>
          <w:noProof/>
        </w:rPr>
        <w:t xml:space="preserve">I. Аванс у износу од 50 % </w:t>
      </w:r>
      <w:r>
        <w:rPr>
          <w:rFonts w:eastAsia="Times New Roman" w:cs="Times New Roman"/>
          <w:noProof/>
          <w:lang w:val="sr-Cyrl-CS"/>
        </w:rPr>
        <w:t>уговорене вредности</w:t>
      </w:r>
      <w:r w:rsidR="007B1518" w:rsidRPr="002F0B1E">
        <w:rPr>
          <w:rFonts w:eastAsia="Times New Roman" w:cs="Times New Roman"/>
          <w:noProof/>
        </w:rPr>
        <w:t xml:space="preserve"> (са ПДВ-ом) из члана 4. овог уговора биће уплаћен на рачун </w:t>
      </w:r>
      <w:r w:rsidR="007B1518">
        <w:rPr>
          <w:rFonts w:eastAsia="Times New Roman" w:cs="Times New Roman"/>
          <w:noProof/>
        </w:rPr>
        <w:t>Добављач</w:t>
      </w:r>
      <w:r w:rsidR="007B1518" w:rsidRPr="002F0B1E">
        <w:rPr>
          <w:rFonts w:eastAsia="Times New Roman" w:cs="Times New Roman"/>
          <w:noProof/>
        </w:rPr>
        <w:t xml:space="preserve">а број ______________ на основу фактуре достављене од стране </w:t>
      </w:r>
      <w:r w:rsidR="007B1518">
        <w:rPr>
          <w:rFonts w:eastAsia="Times New Roman" w:cs="Times New Roman"/>
          <w:noProof/>
        </w:rPr>
        <w:t>Добављач</w:t>
      </w:r>
      <w:r w:rsidR="007B1518" w:rsidRPr="002F0B1E">
        <w:rPr>
          <w:rFonts w:eastAsia="Times New Roman" w:cs="Times New Roman"/>
          <w:noProof/>
        </w:rPr>
        <w:t xml:space="preserve">а, у року до </w:t>
      </w:r>
      <w:r w:rsidR="007B1518">
        <w:rPr>
          <w:rFonts w:eastAsia="Times New Roman" w:cs="Times New Roman"/>
          <w:noProof/>
        </w:rPr>
        <w:t>7</w:t>
      </w:r>
      <w:r w:rsidR="007B1518" w:rsidRPr="002F0B1E">
        <w:rPr>
          <w:rFonts w:eastAsia="Times New Roman" w:cs="Times New Roman"/>
          <w:noProof/>
        </w:rPr>
        <w:t xml:space="preserve"> дана од дана ступања на снагу овог уговора, а након достављања менице од стране </w:t>
      </w:r>
      <w:r w:rsidR="007B1518">
        <w:rPr>
          <w:rFonts w:eastAsia="Times New Roman" w:cs="Times New Roman"/>
          <w:noProof/>
        </w:rPr>
        <w:t>Добављач</w:t>
      </w:r>
      <w:r w:rsidR="007B1518" w:rsidRPr="002F0B1E">
        <w:rPr>
          <w:rFonts w:eastAsia="Times New Roman" w:cs="Times New Roman"/>
          <w:noProof/>
        </w:rPr>
        <w:t>а, издате на начин дефинисан у члану 6. овог уговора;</w:t>
      </w:r>
    </w:p>
    <w:p w:rsidR="007B1518" w:rsidRPr="002F0B1E" w:rsidRDefault="007B1518" w:rsidP="007B1518">
      <w:pPr>
        <w:rPr>
          <w:rFonts w:eastAsia="Times New Roman" w:cs="Times New Roman"/>
          <w:noProof/>
        </w:rPr>
      </w:pPr>
      <w:r w:rsidRPr="002F0B1E">
        <w:rPr>
          <w:rFonts w:eastAsia="Times New Roman" w:cs="Times New Roman"/>
          <w:noProof/>
        </w:rPr>
        <w:lastRenderedPageBreak/>
        <w:t xml:space="preserve">II. Преостали износ од 50 % </w:t>
      </w:r>
      <w:r w:rsidR="00905AD5">
        <w:rPr>
          <w:rFonts w:eastAsia="Times New Roman" w:cs="Times New Roman"/>
          <w:noProof/>
          <w:lang w:val="sr-Cyrl-CS"/>
        </w:rPr>
        <w:t>уговорене вредности</w:t>
      </w:r>
      <w:r w:rsidRPr="002F0B1E">
        <w:rPr>
          <w:rFonts w:eastAsia="Times New Roman" w:cs="Times New Roman"/>
          <w:noProof/>
        </w:rPr>
        <w:t xml:space="preserve"> (са ПДВ-ом) из члана 4. овог уговора биће уплаћен на рачун </w:t>
      </w:r>
      <w:r>
        <w:rPr>
          <w:rFonts w:eastAsia="Times New Roman" w:cs="Times New Roman"/>
          <w:noProof/>
        </w:rPr>
        <w:t>Добављач</w:t>
      </w:r>
      <w:r w:rsidRPr="002F0B1E">
        <w:rPr>
          <w:rFonts w:eastAsia="Times New Roman" w:cs="Times New Roman"/>
          <w:noProof/>
        </w:rPr>
        <w:t xml:space="preserve">а број ___________, по извршењу испоруке и монтаже предмета набавке у складу са овим уговором, у року до </w:t>
      </w:r>
      <w:r w:rsidR="00905AD5">
        <w:rPr>
          <w:rFonts w:eastAsia="Times New Roman" w:cs="Times New Roman"/>
          <w:noProof/>
          <w:lang w:val="sr-Cyrl-CS"/>
        </w:rPr>
        <w:t>45</w:t>
      </w:r>
      <w:r w:rsidRPr="002F0B1E">
        <w:rPr>
          <w:rFonts w:eastAsia="Times New Roman" w:cs="Times New Roman"/>
          <w:noProof/>
        </w:rPr>
        <w:t xml:space="preserve"> дана од дана достављања фактуре од стране </w:t>
      </w:r>
      <w:r>
        <w:rPr>
          <w:rFonts w:eastAsia="Times New Roman" w:cs="Times New Roman"/>
          <w:noProof/>
        </w:rPr>
        <w:t>Добављач</w:t>
      </w:r>
      <w:r w:rsidRPr="002F0B1E">
        <w:rPr>
          <w:rFonts w:eastAsia="Times New Roman" w:cs="Times New Roman"/>
          <w:noProof/>
        </w:rPr>
        <w:t>а.</w:t>
      </w:r>
    </w:p>
    <w:p w:rsidR="00D779AA" w:rsidRPr="00310216" w:rsidRDefault="00D779AA" w:rsidP="00D779AA">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Наручилац је дужан да</w:t>
      </w:r>
      <w:r>
        <w:rPr>
          <w:rFonts w:asciiTheme="minorHAnsi" w:hAnsiTheme="minorHAnsi" w:cstheme="minorHAnsi"/>
          <w:bCs/>
          <w:iCs/>
          <w:lang w:val="en-US"/>
        </w:rPr>
        <w:t xml:space="preserve"> </w:t>
      </w:r>
      <w:r>
        <w:rPr>
          <w:rFonts w:asciiTheme="minorHAnsi" w:hAnsiTheme="minorHAnsi" w:cstheme="minorHAnsi"/>
          <w:bCs/>
          <w:iCs/>
          <w:lang w:val="sr-Cyrl-CS"/>
        </w:rPr>
        <w:t>одреди особу која ће бити задужена за праћење реализације уговора и да о томе писаним путем обавести добављача.</w:t>
      </w:r>
    </w:p>
    <w:p w:rsidR="007B1518" w:rsidRPr="004E211A" w:rsidRDefault="007B1518" w:rsidP="007B1518">
      <w:pPr>
        <w:rPr>
          <w:rFonts w:eastAsia="Times New Roman" w:cs="Times New Roman"/>
          <w:noProof/>
        </w:rPr>
      </w:pPr>
    </w:p>
    <w:p w:rsidR="007B1518" w:rsidRPr="004E211A" w:rsidRDefault="007B1518" w:rsidP="007B1518">
      <w:pPr>
        <w:rPr>
          <w:rFonts w:eastAsia="Times New Roman" w:cs="Times New Roman"/>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Средство обезбеђења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11.</w:t>
      </w:r>
    </w:p>
    <w:p w:rsidR="007B1518" w:rsidRPr="004E211A" w:rsidRDefault="007B1518" w:rsidP="007B1518">
      <w:pPr>
        <w:jc w:val="center"/>
        <w:rPr>
          <w:rFonts w:eastAsia="Times New Roman" w:cs="Times New Roman"/>
          <w:b/>
          <w:noProof/>
        </w:rPr>
      </w:pPr>
    </w:p>
    <w:p w:rsidR="007B1518" w:rsidRPr="004E211A" w:rsidRDefault="007B1518" w:rsidP="007B1518">
      <w:pPr>
        <w:rPr>
          <w:rFonts w:eastAsia="Times New Roman" w:cs="Times New Roman"/>
          <w:noProof/>
        </w:rPr>
      </w:pP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 xml:space="preserve"> је дужан да у тренутку закључења уговора Наручиоцу добара преда бланко соло меницу као средство обезбеђења за повраћај аванса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за повраћај авансног плаћања да се меница без сагласности </w:t>
      </w: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 xml:space="preserve">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w:t>
      </w: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а, оверен печатом банке са датумом овере (овера не старија од 30 дана, од дана закључења уговора).</w:t>
      </w:r>
    </w:p>
    <w:p w:rsidR="007B1518" w:rsidRPr="004E211A" w:rsidRDefault="007B1518" w:rsidP="007B1518">
      <w:pPr>
        <w:jc w:val="center"/>
        <w:rPr>
          <w:rFonts w:eastAsia="Times New Roman" w:cs="Times New Roman"/>
          <w:b/>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Поверљивост података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12.</w:t>
      </w:r>
    </w:p>
    <w:p w:rsidR="007B1518" w:rsidRPr="004E211A" w:rsidRDefault="007B1518" w:rsidP="007B1518">
      <w:pPr>
        <w:jc w:val="center"/>
        <w:rPr>
          <w:rFonts w:eastAsia="Times New Roman" w:cs="Times New Roman"/>
          <w:b/>
          <w:noProof/>
        </w:rPr>
      </w:pPr>
    </w:p>
    <w:p w:rsidR="00905AD5" w:rsidRPr="00115EFE" w:rsidRDefault="00905AD5" w:rsidP="00905AD5">
      <w:pPr>
        <w:rPr>
          <w:rFonts w:eastAsia="Times New Roman" w:cs="Times New Roman"/>
          <w:noProof/>
        </w:rPr>
      </w:pPr>
      <w:r w:rsidRPr="00115EFE">
        <w:rPr>
          <w:rFonts w:eastAsia="Times New Roman" w:cs="Times New Roman"/>
          <w:noProof/>
          <w:lang w:val="sr-Cyrl-RS"/>
        </w:rPr>
        <w:t>Уговорне стране су сагласне да овај уговор и податке садржане у њему сматрају поверљивим.</w:t>
      </w:r>
    </w:p>
    <w:p w:rsidR="00905AD5" w:rsidRPr="00115EFE" w:rsidRDefault="00905AD5" w:rsidP="00905AD5">
      <w:pPr>
        <w:rPr>
          <w:rFonts w:eastAsia="Times New Roman" w:cs="Times New Roman"/>
          <w:noProof/>
        </w:rPr>
      </w:pPr>
      <w:r>
        <w:rPr>
          <w:rFonts w:eastAsia="Times New Roman" w:cs="Times New Roman"/>
          <w:noProof/>
          <w:lang w:val="sr-Cyrl-RS"/>
        </w:rPr>
        <w:t>Добављач</w:t>
      </w:r>
      <w:r w:rsidRPr="00115EFE">
        <w:rPr>
          <w:rFonts w:eastAsia="Times New Roman" w:cs="Times New Roman"/>
          <w:noProof/>
          <w:lang w:val="sr-Cyrl-RS"/>
        </w:rPr>
        <w:t xml:space="preserve">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w:t>
      </w:r>
      <w:r>
        <w:rPr>
          <w:rFonts w:eastAsia="Times New Roman" w:cs="Times New Roman"/>
          <w:noProof/>
          <w:lang w:val="sr-Cyrl-RS"/>
        </w:rPr>
        <w:t xml:space="preserve"> пословну тајну. Добављач</w:t>
      </w:r>
      <w:r w:rsidRPr="00115EFE">
        <w:rPr>
          <w:rFonts w:eastAsia="Times New Roman" w:cs="Times New Roman"/>
          <w:noProof/>
          <w:lang w:val="sr-Cyrl-RS"/>
        </w:rPr>
        <w:t xml:space="preserve"> се обавезује да ће напред наведене под</w:t>
      </w:r>
      <w:r>
        <w:rPr>
          <w:rFonts w:eastAsia="Times New Roman" w:cs="Times New Roman"/>
          <w:noProof/>
          <w:lang w:val="sr-Cyrl-RS"/>
        </w:rPr>
        <w:t>атке чувати као пословну тајну у року од две године</w:t>
      </w:r>
      <w:r w:rsidRPr="00115EFE">
        <w:rPr>
          <w:rFonts w:eastAsia="Times New Roman" w:cs="Times New Roman"/>
          <w:noProof/>
          <w:lang w:val="sr-Cyrl-RS"/>
        </w:rPr>
        <w:t xml:space="preserve"> </w:t>
      </w:r>
      <w:r>
        <w:rPr>
          <w:rFonts w:eastAsia="Times New Roman" w:cs="Times New Roman"/>
          <w:noProof/>
          <w:lang w:val="sr-Cyrl-RS"/>
        </w:rPr>
        <w:t>по реализацији</w:t>
      </w:r>
      <w:r w:rsidRPr="00115EFE">
        <w:rPr>
          <w:rFonts w:eastAsia="Times New Roman" w:cs="Times New Roman"/>
          <w:noProof/>
          <w:lang w:val="sr-Cyrl-RS"/>
        </w:rPr>
        <w:t xml:space="preserve"> овог уговора.</w:t>
      </w:r>
    </w:p>
    <w:p w:rsidR="00905AD5" w:rsidRPr="00115EFE" w:rsidRDefault="00905AD5" w:rsidP="00905AD5">
      <w:pPr>
        <w:rPr>
          <w:rFonts w:eastAsia="Times New Roman" w:cs="Times New Roman"/>
          <w:noProof/>
        </w:rPr>
      </w:pPr>
      <w:r w:rsidRPr="00115EFE">
        <w:rPr>
          <w:rFonts w:eastAsia="Times New Roman" w:cs="Times New Roman"/>
          <w:noProof/>
          <w:lang w:val="sr-Cyrl-RS"/>
        </w:rPr>
        <w:t>Објављивање података из предходног става овог члана може се вршити искључиво након писаног одобрења Наручиоца.</w:t>
      </w:r>
    </w:p>
    <w:p w:rsidR="00905AD5" w:rsidRPr="00957B22" w:rsidRDefault="00905AD5" w:rsidP="00905AD5">
      <w:pPr>
        <w:rPr>
          <w:rFonts w:eastAsia="Times New Roman" w:cs="Times New Roman"/>
          <w:noProof/>
        </w:rPr>
      </w:pPr>
      <w:r>
        <w:rPr>
          <w:rFonts w:eastAsia="Times New Roman" w:cs="Times New Roman"/>
          <w:noProof/>
          <w:lang w:val="sr-Cyrl-RS"/>
        </w:rPr>
        <w:t>Добављач</w:t>
      </w:r>
      <w:r w:rsidRPr="00115EFE">
        <w:rPr>
          <w:rFonts w:eastAsia="Times New Roman" w:cs="Times New Roman"/>
          <w:noProof/>
          <w:lang w:val="sr-Cyrl-RS"/>
        </w:rPr>
        <w:t xml:space="preserve">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7B1518" w:rsidRPr="004E211A" w:rsidRDefault="007B1518" w:rsidP="007B1518">
      <w:pPr>
        <w:jc w:val="center"/>
        <w:rPr>
          <w:rFonts w:eastAsia="Times New Roman" w:cs="Times New Roman"/>
          <w:noProof/>
        </w:rPr>
      </w:pPr>
      <w:r w:rsidRPr="004E211A">
        <w:rPr>
          <w:rFonts w:eastAsia="Times New Roman" w:cs="Times New Roman"/>
          <w:noProof/>
          <w:lang w:val="sr-Cyrl-RS"/>
        </w:rPr>
        <w:t xml:space="preserve"> </w:t>
      </w: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Ништавост уговора</w:t>
      </w:r>
    </w:p>
    <w:p w:rsidR="007B1518" w:rsidRPr="007B1518" w:rsidRDefault="007B1518" w:rsidP="007B1518">
      <w:pPr>
        <w:jc w:val="center"/>
        <w:rPr>
          <w:rFonts w:eastAsia="Times New Roman" w:cs="Times New Roman"/>
          <w:b/>
          <w:noProof/>
          <w:sz w:val="24"/>
        </w:rPr>
      </w:pPr>
    </w:p>
    <w:p w:rsidR="007B1518" w:rsidRPr="004E211A" w:rsidRDefault="007B1518" w:rsidP="007B1518">
      <w:pPr>
        <w:jc w:val="center"/>
        <w:rPr>
          <w:rFonts w:eastAsia="Times New Roman" w:cs="Times New Roman"/>
          <w:b/>
          <w:noProof/>
        </w:rPr>
      </w:pPr>
      <w:r w:rsidRPr="007B1518">
        <w:rPr>
          <w:rFonts w:eastAsia="Times New Roman" w:cs="Times New Roman"/>
          <w:b/>
          <w:noProof/>
          <w:sz w:val="24"/>
          <w:lang w:val="sr-Cyrl-RS"/>
        </w:rPr>
        <w:t>Члан 13</w:t>
      </w:r>
      <w:r w:rsidRPr="004E211A">
        <w:rPr>
          <w:rFonts w:eastAsia="Times New Roman" w:cs="Times New Roman"/>
          <w:b/>
          <w:noProof/>
          <w:lang w:val="sr-Cyrl-RS"/>
        </w:rPr>
        <w:t>.</w:t>
      </w:r>
    </w:p>
    <w:p w:rsidR="007B1518" w:rsidRPr="004E211A" w:rsidRDefault="007B1518" w:rsidP="007B1518">
      <w:pPr>
        <w:jc w:val="center"/>
        <w:rPr>
          <w:rFonts w:eastAsia="Times New Roman" w:cs="Times New Roman"/>
          <w:noProof/>
        </w:rPr>
      </w:pPr>
    </w:p>
    <w:p w:rsidR="007B1518" w:rsidRPr="004E211A" w:rsidRDefault="007B1518" w:rsidP="007B1518">
      <w:pPr>
        <w:rPr>
          <w:rFonts w:eastAsia="Times New Roman" w:cs="Times New Roman"/>
          <w:noProof/>
        </w:rPr>
      </w:pPr>
      <w:r w:rsidRPr="004E211A">
        <w:rPr>
          <w:rFonts w:eastAsia="Times New Roman" w:cs="Times New Roman"/>
          <w:noProof/>
          <w:lang w:val="sr-Cyrl-RS"/>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7B1518" w:rsidRPr="004E211A" w:rsidRDefault="007B1518" w:rsidP="007B1518">
      <w:pPr>
        <w:jc w:val="center"/>
        <w:rPr>
          <w:rFonts w:eastAsia="Times New Roman" w:cs="Times New Roman"/>
          <w:b/>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Измене и допуне уговора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14.</w:t>
      </w:r>
    </w:p>
    <w:p w:rsidR="007B1518" w:rsidRPr="004E211A" w:rsidRDefault="007B1518" w:rsidP="007B1518">
      <w:pPr>
        <w:jc w:val="center"/>
        <w:rPr>
          <w:rFonts w:eastAsia="Times New Roman" w:cs="Times New Roman"/>
          <w:b/>
          <w:noProof/>
        </w:rPr>
      </w:pPr>
    </w:p>
    <w:p w:rsidR="007B1518" w:rsidRPr="004E211A" w:rsidRDefault="007B1518" w:rsidP="007B1518">
      <w:pPr>
        <w:rPr>
          <w:rFonts w:eastAsia="Times New Roman" w:cs="Times New Roman"/>
          <w:noProof/>
        </w:rPr>
      </w:pPr>
      <w:r w:rsidRPr="004E211A">
        <w:rPr>
          <w:rFonts w:eastAsia="Times New Roman" w:cs="Times New Roman"/>
          <w:noProof/>
          <w:lang w:val="sr-Cyrl-RS"/>
        </w:rPr>
        <w:t>Измене и допуне овог уговора могу се вршити закључивањем анекса у писаној форми, уз сагласност уговорних страна, у складу законом.</w:t>
      </w:r>
    </w:p>
    <w:p w:rsidR="007B1518" w:rsidRPr="004E211A" w:rsidRDefault="007B1518" w:rsidP="007B1518">
      <w:pPr>
        <w:jc w:val="center"/>
        <w:rPr>
          <w:rFonts w:eastAsia="Times New Roman" w:cs="Times New Roman"/>
          <w:b/>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Раскид уговора</w:t>
      </w:r>
    </w:p>
    <w:p w:rsidR="007B1518" w:rsidRPr="007B1518" w:rsidRDefault="007B1518" w:rsidP="007B1518">
      <w:pPr>
        <w:jc w:val="center"/>
        <w:rPr>
          <w:rFonts w:eastAsia="Times New Roman" w:cs="Times New Roman"/>
          <w:b/>
          <w:noProof/>
          <w:sz w:val="24"/>
        </w:rPr>
      </w:pPr>
    </w:p>
    <w:p w:rsidR="007B1518" w:rsidRDefault="007B1518" w:rsidP="007B1518">
      <w:pPr>
        <w:jc w:val="center"/>
        <w:rPr>
          <w:rFonts w:eastAsia="Times New Roman" w:cs="Times New Roman"/>
          <w:b/>
          <w:noProof/>
          <w:sz w:val="24"/>
          <w:lang w:val="sr-Cyrl-CS"/>
        </w:rPr>
      </w:pPr>
      <w:r w:rsidRPr="007B1518">
        <w:rPr>
          <w:rFonts w:eastAsia="Times New Roman" w:cs="Times New Roman"/>
          <w:b/>
          <w:noProof/>
          <w:sz w:val="24"/>
          <w:lang w:val="sr-Cyrl-RS"/>
        </w:rPr>
        <w:t>Члан 15.</w:t>
      </w:r>
    </w:p>
    <w:p w:rsidR="007B1518" w:rsidRDefault="007B1518" w:rsidP="007B1518">
      <w:pPr>
        <w:rPr>
          <w:rFonts w:eastAsia="Times New Roman" w:cs="Times New Roman"/>
          <w:noProof/>
          <w:lang w:val="sr-Cyrl-RS"/>
        </w:rPr>
      </w:pPr>
      <w:r w:rsidRPr="004E211A">
        <w:rPr>
          <w:rFonts w:eastAsia="Times New Roman" w:cs="Times New Roman"/>
          <w:noProof/>
          <w:lang w:val="sr-Cyrl-RS"/>
        </w:rPr>
        <w:t xml:space="preserve">Свака уговорна страна има право једностраног раскида овог уговора, при чему </w:t>
      </w:r>
      <w:r>
        <w:rPr>
          <w:rFonts w:eastAsia="Times New Roman" w:cs="Times New Roman"/>
          <w:noProof/>
          <w:lang w:val="sr-Cyrl-RS"/>
        </w:rPr>
        <w:t>једнострани раскид уговора мора</w:t>
      </w:r>
    </w:p>
    <w:p w:rsidR="007B1518" w:rsidRPr="007B1518" w:rsidRDefault="007B1518" w:rsidP="007B1518">
      <w:pPr>
        <w:rPr>
          <w:rFonts w:eastAsia="Times New Roman" w:cs="Times New Roman"/>
          <w:b/>
          <w:noProof/>
          <w:sz w:val="24"/>
        </w:rPr>
      </w:pPr>
      <w:r w:rsidRPr="004E211A">
        <w:rPr>
          <w:rFonts w:eastAsia="Times New Roman" w:cs="Times New Roman"/>
          <w:noProof/>
          <w:lang w:val="sr-Cyrl-RS"/>
        </w:rPr>
        <w:t>бити образложен и учињен у писаној форми, а отказни рок износи тридесет (30) дана.</w:t>
      </w:r>
    </w:p>
    <w:p w:rsidR="007B1518" w:rsidRPr="004E211A" w:rsidRDefault="007B1518" w:rsidP="007B1518">
      <w:pPr>
        <w:rPr>
          <w:rFonts w:eastAsia="Times New Roman" w:cs="Times New Roman"/>
          <w:noProof/>
        </w:rPr>
      </w:pPr>
      <w:r w:rsidRPr="004E211A">
        <w:rPr>
          <w:rFonts w:eastAsia="Times New Roman" w:cs="Times New Roman"/>
          <w:noProof/>
          <w:lang w:val="sr-Cyrl-RS"/>
        </w:rPr>
        <w:lastRenderedPageBreak/>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7B1518" w:rsidRPr="004E211A" w:rsidRDefault="007B1518" w:rsidP="007B1518">
      <w:pPr>
        <w:rPr>
          <w:rFonts w:eastAsia="Times New Roman" w:cs="Times New Roman"/>
          <w:noProof/>
        </w:rPr>
      </w:pPr>
      <w:r w:rsidRPr="004E211A">
        <w:rPr>
          <w:rFonts w:eastAsia="Times New Roman" w:cs="Times New Roman"/>
          <w:noProof/>
          <w:lang w:val="sr-Cyrl-RS"/>
        </w:rPr>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пет (5) дана од дана пријема писменог упозорења друге уговорне стране.</w:t>
      </w:r>
    </w:p>
    <w:p w:rsidR="007B1518" w:rsidRPr="004E211A" w:rsidRDefault="007B1518" w:rsidP="007B1518">
      <w:pPr>
        <w:rPr>
          <w:rFonts w:eastAsia="Times New Roman" w:cs="Times New Roman"/>
          <w:noProof/>
        </w:rPr>
      </w:pPr>
      <w:r w:rsidRPr="004E211A">
        <w:rPr>
          <w:rFonts w:eastAsia="Times New Roman" w:cs="Times New Roman"/>
          <w:noProof/>
          <w:lang w:val="sr-Cyrl-RS"/>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7B1518" w:rsidRPr="004E211A" w:rsidRDefault="007B1518" w:rsidP="007B1518">
      <w:pPr>
        <w:jc w:val="center"/>
        <w:rPr>
          <w:rFonts w:eastAsia="Times New Roman" w:cs="Times New Roman"/>
          <w:b/>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Виша сила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16.</w:t>
      </w:r>
    </w:p>
    <w:p w:rsidR="007B1518" w:rsidRPr="004E211A" w:rsidRDefault="007B1518" w:rsidP="007B1518">
      <w:pPr>
        <w:jc w:val="center"/>
        <w:rPr>
          <w:rFonts w:eastAsia="Times New Roman" w:cs="Times New Roman"/>
          <w:b/>
          <w:noProof/>
        </w:rPr>
      </w:pPr>
    </w:p>
    <w:p w:rsidR="00905AD5" w:rsidRPr="004E211A" w:rsidRDefault="00905AD5" w:rsidP="00905AD5">
      <w:pPr>
        <w:rPr>
          <w:rFonts w:eastAsia="Times New Roman" w:cs="Times New Roman"/>
          <w:noProof/>
        </w:rPr>
      </w:pPr>
      <w:r w:rsidRPr="004E211A">
        <w:rPr>
          <w:rFonts w:eastAsia="Times New Roman" w:cs="Times New Roman"/>
          <w:noProof/>
          <w:lang w:val="sr-Cyrl-R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905AD5" w:rsidRPr="004E211A" w:rsidRDefault="00905AD5" w:rsidP="00905AD5">
      <w:pPr>
        <w:rPr>
          <w:rFonts w:eastAsia="Times New Roman" w:cs="Times New Roman"/>
          <w:noProof/>
        </w:rPr>
      </w:pPr>
      <w:r>
        <w:rPr>
          <w:rFonts w:eastAsia="Times New Roman" w:cs="Times New Roman"/>
          <w:noProof/>
          <w:lang w:val="sr-Cyrl-RS"/>
        </w:rPr>
        <w:t>Добављач</w:t>
      </w:r>
      <w:r w:rsidRPr="004E211A">
        <w:rPr>
          <w:rFonts w:eastAsia="Times New Roman" w:cs="Times New Roman"/>
          <w:noProof/>
          <w:lang w:val="sr-Cyrl-RS"/>
        </w:rPr>
        <w:t xml:space="preserve"> се не може позивати на ванредне околности које су настале пре</w:t>
      </w:r>
      <w:r>
        <w:rPr>
          <w:rFonts w:eastAsia="Times New Roman" w:cs="Times New Roman"/>
          <w:noProof/>
          <w:lang w:val="sr-Cyrl-RS"/>
        </w:rPr>
        <w:t xml:space="preserve"> потписивања уговора</w:t>
      </w:r>
      <w:r w:rsidRPr="004E211A">
        <w:rPr>
          <w:rFonts w:eastAsia="Times New Roman" w:cs="Times New Roman"/>
          <w:noProof/>
          <w:lang w:val="sr-Cyrl-RS"/>
        </w:rPr>
        <w:t>.</w:t>
      </w:r>
    </w:p>
    <w:p w:rsidR="007B1518" w:rsidRPr="004E211A" w:rsidRDefault="007B1518" w:rsidP="007B1518">
      <w:pPr>
        <w:jc w:val="center"/>
        <w:rPr>
          <w:rFonts w:eastAsia="Times New Roman" w:cs="Times New Roman"/>
          <w:b/>
          <w:noProof/>
          <w:sz w:val="22"/>
        </w:rPr>
      </w:pPr>
    </w:p>
    <w:p w:rsidR="00905AD5" w:rsidRPr="007B1518" w:rsidRDefault="00905AD5" w:rsidP="00905AD5">
      <w:pPr>
        <w:jc w:val="center"/>
        <w:rPr>
          <w:rFonts w:eastAsia="Times New Roman" w:cs="Times New Roman"/>
          <w:b/>
          <w:noProof/>
          <w:sz w:val="24"/>
        </w:rPr>
      </w:pPr>
      <w:r>
        <w:rPr>
          <w:rFonts w:eastAsia="Times New Roman" w:cs="Times New Roman"/>
          <w:b/>
          <w:noProof/>
          <w:sz w:val="24"/>
          <w:lang w:val="sr-Cyrl-RS"/>
        </w:rPr>
        <w:t>Почетак правног дејства уговора</w:t>
      </w:r>
    </w:p>
    <w:p w:rsidR="007B1518" w:rsidRDefault="007B1518" w:rsidP="007B1518">
      <w:pPr>
        <w:jc w:val="center"/>
        <w:rPr>
          <w:rFonts w:eastAsia="Times New Roman" w:cs="Times New Roman"/>
          <w:b/>
          <w:noProof/>
          <w:sz w:val="24"/>
          <w:lang w:val="sr-Cyrl-CS"/>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17.</w:t>
      </w:r>
    </w:p>
    <w:p w:rsidR="007B1518" w:rsidRPr="004E211A" w:rsidRDefault="007B1518" w:rsidP="007B1518">
      <w:pPr>
        <w:rPr>
          <w:rFonts w:eastAsia="Times New Roman" w:cs="Times New Roman"/>
          <w:noProof/>
        </w:rPr>
      </w:pPr>
      <w:r w:rsidRPr="004E211A">
        <w:rPr>
          <w:rFonts w:eastAsia="Times New Roman" w:cs="Times New Roman"/>
          <w:noProof/>
          <w:lang w:val="sr-Cyrl-RS"/>
        </w:rPr>
        <w:t>Овај уговор производи правно дејство даном закључења.</w:t>
      </w:r>
    </w:p>
    <w:p w:rsidR="007B1518" w:rsidRPr="004E211A" w:rsidRDefault="007B1518" w:rsidP="007B1518">
      <w:pPr>
        <w:rPr>
          <w:rFonts w:eastAsia="Times New Roman" w:cs="Times New Roman"/>
          <w:noProof/>
          <w:sz w:val="22"/>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Релевантни прописи</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18.</w:t>
      </w:r>
    </w:p>
    <w:p w:rsidR="007B1518" w:rsidRPr="004E211A" w:rsidRDefault="007B1518" w:rsidP="007B1518">
      <w:pPr>
        <w:rPr>
          <w:rFonts w:eastAsia="Times New Roman" w:cs="Times New Roman"/>
          <w:noProof/>
        </w:rPr>
      </w:pPr>
      <w:r w:rsidRPr="004E211A">
        <w:rPr>
          <w:rFonts w:eastAsia="Times New Roman" w:cs="Times New Roman"/>
          <w:noProof/>
          <w:lang w:val="sr-Cyrl-RS"/>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7B1518" w:rsidRPr="004E211A" w:rsidRDefault="007B1518" w:rsidP="007B1518">
      <w:pPr>
        <w:rPr>
          <w:rFonts w:eastAsia="Times New Roman" w:cs="Times New Roman"/>
          <w:noProof/>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Решавање спорова</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19.</w:t>
      </w:r>
    </w:p>
    <w:p w:rsidR="007B1518" w:rsidRPr="004E211A" w:rsidRDefault="007B1518" w:rsidP="007B1518">
      <w:pPr>
        <w:rPr>
          <w:rFonts w:eastAsia="Times New Roman" w:cs="Times New Roman"/>
          <w:noProof/>
        </w:rPr>
      </w:pPr>
      <w:r w:rsidRPr="004E211A">
        <w:rPr>
          <w:rFonts w:eastAsia="Times New Roman" w:cs="Times New Roman"/>
          <w:noProof/>
          <w:lang w:val="sr-Cyrl-RS"/>
        </w:rPr>
        <w:t>Уговорне стране су се споразумеле да ће све спорове који настану поводом овог уговора покушати да реше споразумно, а у случају неуспешног споразумног решавања спора, уговорне стране уговарају надлежност Привредног суда у Београду.</w:t>
      </w: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Опште одредбе</w:t>
      </w:r>
    </w:p>
    <w:p w:rsidR="007B1518" w:rsidRPr="007B1518" w:rsidRDefault="007B1518" w:rsidP="007B1518">
      <w:pPr>
        <w:jc w:val="center"/>
        <w:rPr>
          <w:rFonts w:eastAsia="Times New Roman" w:cs="Times New Roman"/>
          <w:b/>
          <w:noProof/>
          <w:sz w:val="24"/>
        </w:rPr>
      </w:pPr>
    </w:p>
    <w:p w:rsidR="007B1518" w:rsidRPr="007B1518" w:rsidRDefault="007B1518" w:rsidP="007B1518">
      <w:pPr>
        <w:jc w:val="center"/>
        <w:rPr>
          <w:rFonts w:eastAsia="Times New Roman" w:cs="Times New Roman"/>
          <w:b/>
          <w:noProof/>
          <w:sz w:val="24"/>
        </w:rPr>
      </w:pPr>
      <w:r w:rsidRPr="007B1518">
        <w:rPr>
          <w:rFonts w:eastAsia="Times New Roman" w:cs="Times New Roman"/>
          <w:b/>
          <w:noProof/>
          <w:sz w:val="24"/>
          <w:lang w:val="sr-Cyrl-RS"/>
        </w:rPr>
        <w:t>Члан 20.</w:t>
      </w:r>
    </w:p>
    <w:p w:rsidR="007B1518" w:rsidRPr="004E211A" w:rsidRDefault="007B1518" w:rsidP="007B1518">
      <w:pPr>
        <w:rPr>
          <w:rFonts w:eastAsia="Times New Roman" w:cs="Times New Roman"/>
          <w:noProof/>
        </w:rPr>
      </w:pPr>
      <w:r w:rsidRPr="004E211A">
        <w:rPr>
          <w:rFonts w:eastAsia="Times New Roman" w:cs="Times New Roman"/>
          <w:noProof/>
          <w:lang w:val="sr-Cyrl-RS"/>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7B1518" w:rsidRPr="004E211A" w:rsidRDefault="007B1518" w:rsidP="007B1518">
      <w:pPr>
        <w:rPr>
          <w:rFonts w:eastAsia="Times New Roman" w:cs="Times New Roman"/>
          <w:noProof/>
        </w:rPr>
      </w:pPr>
      <w:r w:rsidRPr="004E211A">
        <w:rPr>
          <w:rFonts w:eastAsia="Times New Roman" w:cs="Times New Roman"/>
          <w:noProof/>
          <w:lang w:val="sr-Cyrl-RS"/>
        </w:rPr>
        <w:t xml:space="preserve">Овај уговор је сачињен у 6 (шест) истоветних примерака, од којих Наручилац задржава 4 (четири) примерка, а </w:t>
      </w:r>
      <w:r>
        <w:rPr>
          <w:rFonts w:eastAsia="Times New Roman" w:cs="Times New Roman"/>
          <w:noProof/>
          <w:lang w:val="sr-Cyrl-RS"/>
        </w:rPr>
        <w:t>Добављач</w:t>
      </w:r>
      <w:r w:rsidRPr="004E211A">
        <w:rPr>
          <w:rFonts w:eastAsia="Times New Roman" w:cs="Times New Roman"/>
          <w:noProof/>
          <w:lang w:val="sr-Cyrl-RS"/>
        </w:rPr>
        <w:t xml:space="preserve"> 2 (два) примерка.</w:t>
      </w:r>
    </w:p>
    <w:p w:rsidR="007B1518" w:rsidRDefault="007B1518" w:rsidP="007B1518">
      <w:pPr>
        <w:rPr>
          <w:rFonts w:eastAsia="Times New Roman" w:cs="Times New Roman"/>
          <w:noProof/>
          <w:lang w:val="sr-Cyrl-CS"/>
        </w:rPr>
      </w:pPr>
    </w:p>
    <w:p w:rsidR="007B1518" w:rsidRPr="007B1518" w:rsidRDefault="007B1518" w:rsidP="007B1518">
      <w:pPr>
        <w:rPr>
          <w:rFonts w:eastAsia="Times New Roman" w:cs="Times New Roman"/>
          <w:noProof/>
          <w:lang w:val="sr-Cyrl-CS"/>
        </w:rPr>
      </w:pPr>
    </w:p>
    <w:p w:rsidR="007B1518" w:rsidRPr="004E211A" w:rsidRDefault="007B1518" w:rsidP="007B1518">
      <w:pPr>
        <w:rPr>
          <w:rFonts w:eastAsia="Times New Roman" w:cs="Times New Roman"/>
          <w:noProof/>
        </w:rPr>
      </w:pPr>
      <w:r>
        <w:rPr>
          <w:rFonts w:eastAsia="Times New Roman" w:cs="Times New Roman"/>
          <w:noProof/>
          <w:lang w:val="sr-Cyrl-RS"/>
        </w:rPr>
        <w:t xml:space="preserve">             </w:t>
      </w:r>
      <w:r w:rsidRPr="004E211A">
        <w:rPr>
          <w:rFonts w:eastAsia="Times New Roman" w:cs="Times New Roman"/>
          <w:noProof/>
          <w:lang w:val="sr-Cyrl-RS"/>
        </w:rPr>
        <w:t xml:space="preserve">ЗА </w:t>
      </w:r>
      <w:r>
        <w:rPr>
          <w:rFonts w:eastAsia="Times New Roman" w:cs="Times New Roman"/>
          <w:noProof/>
          <w:lang w:val="sr-Cyrl-RS"/>
        </w:rPr>
        <w:t xml:space="preserve">ДОБАВЉАЧА             </w:t>
      </w:r>
      <w:r w:rsidRPr="004E211A">
        <w:rPr>
          <w:rFonts w:eastAsia="Times New Roman" w:cs="Times New Roman"/>
          <w:noProof/>
          <w:lang w:val="sr-Cyrl-RS"/>
        </w:rPr>
        <w:t xml:space="preserve"> </w:t>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Pr>
          <w:rFonts w:eastAsia="Times New Roman" w:cs="Times New Roman"/>
          <w:noProof/>
          <w:lang w:val="sr-Cyrl-RS"/>
        </w:rPr>
        <w:t xml:space="preserve">       </w:t>
      </w:r>
      <w:r w:rsidRPr="004E211A">
        <w:rPr>
          <w:rFonts w:eastAsia="Times New Roman" w:cs="Times New Roman"/>
          <w:noProof/>
          <w:lang w:val="sr-Cyrl-RS"/>
        </w:rPr>
        <w:t xml:space="preserve">ЗА НАРУЧИОЦА                                                                    </w:t>
      </w:r>
    </w:p>
    <w:p w:rsidR="007B1518" w:rsidRPr="004E211A" w:rsidRDefault="007B1518" w:rsidP="007B1518">
      <w:pPr>
        <w:ind w:left="5760" w:firstLine="720"/>
        <w:rPr>
          <w:rFonts w:eastAsia="Times New Roman" w:cs="Times New Roman"/>
          <w:noProof/>
        </w:rPr>
      </w:pPr>
    </w:p>
    <w:p w:rsidR="007B1518" w:rsidRPr="004E211A" w:rsidRDefault="007B1518" w:rsidP="007B1518">
      <w:pPr>
        <w:ind w:left="5760" w:firstLine="720"/>
        <w:rPr>
          <w:rFonts w:eastAsia="Times New Roman" w:cs="Times New Roman"/>
          <w:noProof/>
        </w:rPr>
      </w:pPr>
    </w:p>
    <w:p w:rsidR="007B1518" w:rsidRPr="004E211A" w:rsidRDefault="007B1518" w:rsidP="007B1518">
      <w:pPr>
        <w:ind w:left="5760" w:firstLine="720"/>
        <w:rPr>
          <w:rFonts w:eastAsia="Times New Roman" w:cs="Times New Roman"/>
          <w:noProof/>
        </w:rPr>
      </w:pPr>
    </w:p>
    <w:p w:rsidR="007B1518" w:rsidRPr="00F17106" w:rsidRDefault="007B1518" w:rsidP="007B1518">
      <w:pPr>
        <w:ind w:left="5760" w:firstLine="720"/>
        <w:rPr>
          <w:rFonts w:eastAsia="Times New Roman" w:cs="Times New Roman"/>
          <w:noProof/>
          <w:sz w:val="22"/>
        </w:rPr>
      </w:pPr>
      <w:r w:rsidRPr="00F17106">
        <w:rPr>
          <w:rFonts w:eastAsia="Times New Roman" w:cs="Times New Roman"/>
          <w:noProof/>
          <w:sz w:val="22"/>
          <w:lang w:val="sr-Cyrl-RS"/>
        </w:rPr>
        <w:t xml:space="preserve">Проф. др Александар Симоновић                                  </w:t>
      </w:r>
    </w:p>
    <w:p w:rsidR="007B1518" w:rsidRDefault="007B1518" w:rsidP="007B1518"/>
    <w:p w:rsidR="000E5A1C" w:rsidRPr="004E211A" w:rsidRDefault="000E5A1C" w:rsidP="000E5A1C">
      <w:pPr>
        <w:rPr>
          <w:rFonts w:eastAsia="Times New Roman" w:cs="Times New Roman"/>
          <w:noProof/>
        </w:rPr>
      </w:pPr>
    </w:p>
    <w:p w:rsidR="000E5A1C" w:rsidRPr="004E211A" w:rsidRDefault="000E5A1C" w:rsidP="000E5A1C">
      <w:pPr>
        <w:rPr>
          <w:rFonts w:eastAsia="Times New Roman" w:cs="Times New Roman"/>
          <w:noProof/>
        </w:rPr>
      </w:pPr>
    </w:p>
    <w:p w:rsidR="000E5A1C" w:rsidRPr="00CD7649" w:rsidRDefault="000E5A1C" w:rsidP="000E5A1C">
      <w:pPr>
        <w:jc w:val="center"/>
        <w:rPr>
          <w:rFonts w:cs="Times New Roman"/>
          <w:noProof/>
          <w:lang w:val="en-US"/>
        </w:rPr>
      </w:pPr>
    </w:p>
    <w:sectPr w:rsidR="000E5A1C" w:rsidRPr="00CD7649" w:rsidSect="007F107F">
      <w:footerReference w:type="default" r:id="rId16"/>
      <w:headerReference w:type="first" r:id="rId17"/>
      <w:footerReference w:type="first" r:id="rId18"/>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84" w:rsidRDefault="009E2E84" w:rsidP="006D7D7C">
      <w:r>
        <w:separator/>
      </w:r>
    </w:p>
    <w:p w:rsidR="009E2E84" w:rsidRDefault="009E2E84"/>
  </w:endnote>
  <w:endnote w:type="continuationSeparator" w:id="0">
    <w:p w:rsidR="009E2E84" w:rsidRDefault="009E2E84" w:rsidP="006D7D7C">
      <w:r>
        <w:continuationSeparator/>
      </w:r>
    </w:p>
    <w:p w:rsidR="009E2E84" w:rsidRDefault="009E2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994537356"/>
      <w:docPartObj>
        <w:docPartGallery w:val="Page Numbers (Bottom of Page)"/>
        <w:docPartUnique/>
      </w:docPartObj>
    </w:sdtPr>
    <w:sdtContent>
      <w:p w:rsidR="00D906AD" w:rsidRDefault="00D906AD" w:rsidP="000E5A1C">
        <w:pPr>
          <w:pStyle w:val="Footer"/>
          <w:jc w:val="right"/>
          <w:rPr>
            <w:noProof/>
          </w:rPr>
        </w:pPr>
        <w:r>
          <w:rPr>
            <w:noProof/>
          </w:rPr>
          <w:fldChar w:fldCharType="begin"/>
        </w:r>
        <w:r>
          <w:rPr>
            <w:noProof/>
          </w:rPr>
          <w:instrText xml:space="preserve"> PAGE   \* MERGEFORMAT </w:instrText>
        </w:r>
        <w:r>
          <w:rPr>
            <w:noProof/>
          </w:rPr>
          <w:fldChar w:fldCharType="separate"/>
        </w:r>
        <w:r w:rsidR="00C74364" w:rsidRPr="00C74364">
          <w:rPr>
            <w:noProof/>
            <w:lang w:val="sr-Cyrl-RS"/>
          </w:rPr>
          <w:t>6</w:t>
        </w:r>
        <w:r>
          <w:rPr>
            <w:noProof/>
          </w:rPr>
          <w:fldChar w:fldCharType="end"/>
        </w:r>
      </w:p>
    </w:sdtContent>
  </w:sdt>
  <w:p w:rsidR="00D906AD" w:rsidRPr="00FA4CCC" w:rsidRDefault="00D906AD" w:rsidP="000E5A1C">
    <w:pPr>
      <w:pStyle w:val="Footer"/>
      <w:jc w:val="center"/>
      <w:rPr>
        <w:noProof/>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AD" w:rsidRPr="00F53977" w:rsidRDefault="00D906AD" w:rsidP="000E5A1C">
    <w:pPr>
      <w:pStyle w:val="Footer"/>
      <w:ind w:left="-450"/>
      <w:jc w:val="center"/>
      <w:rPr>
        <w:rFonts w:cs="Times New Roman"/>
        <w:noProof/>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84" w:rsidRDefault="009E2E84" w:rsidP="006D7D7C">
      <w:r>
        <w:separator/>
      </w:r>
    </w:p>
    <w:p w:rsidR="009E2E84" w:rsidRDefault="009E2E84"/>
  </w:footnote>
  <w:footnote w:type="continuationSeparator" w:id="0">
    <w:p w:rsidR="009E2E84" w:rsidRDefault="009E2E84" w:rsidP="006D7D7C">
      <w:r>
        <w:continuationSeparator/>
      </w:r>
    </w:p>
    <w:p w:rsidR="009E2E84" w:rsidRDefault="009E2E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AD" w:rsidRDefault="00D906AD" w:rsidP="000E5A1C">
    <w:pPr>
      <w:pStyle w:val="Header"/>
      <w:rPr>
        <w:noProof/>
      </w:rPr>
    </w:pPr>
  </w:p>
  <w:p w:rsidR="00D906AD" w:rsidRDefault="00D906AD" w:rsidP="000E5A1C">
    <w:pPr>
      <w:pStyle w:val="Header"/>
      <w:rPr>
        <w:noProof/>
      </w:rPr>
    </w:pPr>
    <w:r w:rsidRPr="002B0DC4">
      <w:rPr>
        <w:rFonts w:cs="Times New Roman"/>
        <w:noProof/>
        <w:lang w:val="sr-Latn-RS" w:eastAsia="sr-Latn-RS"/>
      </w:rPr>
      <w:drawing>
        <wp:anchor distT="0" distB="0" distL="114300" distR="114300" simplePos="0" relativeHeight="251659264" behindDoc="1" locked="0" layoutInCell="1" allowOverlap="1" wp14:anchorId="5AF3C34E" wp14:editId="5498679E">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D906AD" w:rsidRDefault="00D906AD" w:rsidP="000E5A1C">
    <w:pPr>
      <w:pStyle w:val="Header"/>
      <w:rPr>
        <w:noProof/>
      </w:rPr>
    </w:pPr>
  </w:p>
  <w:p w:rsidR="00D906AD" w:rsidRDefault="00D906AD" w:rsidP="000E5A1C">
    <w:pPr>
      <w:pStyle w:val="Header"/>
      <w:rPr>
        <w:noProof/>
      </w:rPr>
    </w:pPr>
  </w:p>
  <w:p w:rsidR="00D906AD" w:rsidRDefault="00D906AD" w:rsidP="000E5A1C">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1522AD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28118D9"/>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50E6DA6"/>
    <w:multiLevelType w:val="multilevel"/>
    <w:tmpl w:val="851C10D8"/>
    <w:numStyleLink w:val="StyleBulletedSymbolsymbolLeft025Hanging025Con"/>
  </w:abstractNum>
  <w:abstractNum w:abstractNumId="13">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5">
    <w:nsid w:val="24DE03D5"/>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7384A52"/>
    <w:multiLevelType w:val="multilevel"/>
    <w:tmpl w:val="851C10D8"/>
    <w:numStyleLink w:val="StyleBulletedSymbolsymbolLeft025Hanging025Con"/>
  </w:abstractNum>
  <w:abstractNum w:abstractNumId="17">
    <w:nsid w:val="2A4856D8"/>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936995"/>
    <w:multiLevelType w:val="hybridMultilevel"/>
    <w:tmpl w:val="FA368C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906361"/>
    <w:multiLevelType w:val="hybridMultilevel"/>
    <w:tmpl w:val="74AAFA2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0721C61"/>
    <w:multiLevelType w:val="hybridMultilevel"/>
    <w:tmpl w:val="F39686F8"/>
    <w:lvl w:ilvl="0" w:tplc="8918E56C">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6">
    <w:nsid w:val="42753359"/>
    <w:multiLevelType w:val="hybridMultilevel"/>
    <w:tmpl w:val="7186A9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44E1A6F"/>
    <w:multiLevelType w:val="hybridMultilevel"/>
    <w:tmpl w:val="600E7E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6A55D7A"/>
    <w:multiLevelType w:val="multilevel"/>
    <w:tmpl w:val="851C10D8"/>
    <w:numStyleLink w:val="StyleBulletedSymbolsymbolLeft025Hanging025Con"/>
  </w:abstractNum>
  <w:abstractNum w:abstractNumId="30">
    <w:nsid w:val="47682DCD"/>
    <w:multiLevelType w:val="hybridMultilevel"/>
    <w:tmpl w:val="8F0407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B664347"/>
    <w:multiLevelType w:val="hybridMultilevel"/>
    <w:tmpl w:val="94109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01D21D2"/>
    <w:multiLevelType w:val="multilevel"/>
    <w:tmpl w:val="851C10D8"/>
    <w:numStyleLink w:val="StyleBulletedSymbolsymbolLeft025Hanging025Con"/>
  </w:abstractNum>
  <w:abstractNum w:abstractNumId="33">
    <w:nsid w:val="53453C20"/>
    <w:multiLevelType w:val="hybridMultilevel"/>
    <w:tmpl w:val="200CDEDA"/>
    <w:lvl w:ilvl="0" w:tplc="241A000F">
      <w:start w:val="1"/>
      <w:numFmt w:val="decimal"/>
      <w:lvlText w:val="%1."/>
      <w:lvlJc w:val="left"/>
      <w:pPr>
        <w:ind w:left="780" w:hanging="360"/>
      </w:pPr>
      <w:rPr>
        <w:rFont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4">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587F4427"/>
    <w:multiLevelType w:val="hybridMultilevel"/>
    <w:tmpl w:val="E99487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C9C0D00"/>
    <w:multiLevelType w:val="multilevel"/>
    <w:tmpl w:val="851C10D8"/>
    <w:numStyleLink w:val="StyleBulletedSymbolsymbolLeft025Hanging025Con"/>
  </w:abstractNum>
  <w:abstractNum w:abstractNumId="37">
    <w:nsid w:val="5EEE1040"/>
    <w:multiLevelType w:val="hybridMultilevel"/>
    <w:tmpl w:val="481E2D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5F633036"/>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1FF3CDA"/>
    <w:multiLevelType w:val="hybridMultilevel"/>
    <w:tmpl w:val="8F0407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5353C96"/>
    <w:multiLevelType w:val="multilevel"/>
    <w:tmpl w:val="851C10D8"/>
    <w:numStyleLink w:val="StyleBulletedSymbolsymbolLeft025Hanging025Con"/>
  </w:abstractNum>
  <w:num w:numId="1">
    <w:abstractNumId w:val="14"/>
  </w:num>
  <w:num w:numId="2">
    <w:abstractNumId w:val="34"/>
  </w:num>
  <w:num w:numId="3">
    <w:abstractNumId w:val="18"/>
  </w:num>
  <w:num w:numId="4">
    <w:abstractNumId w:val="27"/>
  </w:num>
  <w:num w:numId="5">
    <w:abstractNumId w:val="36"/>
  </w:num>
  <w:num w:numId="6">
    <w:abstractNumId w:val="29"/>
  </w:num>
  <w:num w:numId="7">
    <w:abstractNumId w:val="16"/>
  </w:num>
  <w:num w:numId="8">
    <w:abstractNumId w:val="12"/>
  </w:num>
  <w:num w:numId="9">
    <w:abstractNumId w:val="32"/>
  </w:num>
  <w:num w:numId="10">
    <w:abstractNumId w:val="41"/>
  </w:num>
  <w:num w:numId="11">
    <w:abstractNumId w:val="24"/>
  </w:num>
  <w:num w:numId="12">
    <w:abstractNumId w:val="8"/>
  </w:num>
  <w:num w:numId="13">
    <w:abstractNumId w:val="38"/>
  </w:num>
  <w:num w:numId="14">
    <w:abstractNumId w:val="21"/>
  </w:num>
  <w:num w:numId="15">
    <w:abstractNumId w:val="31"/>
  </w:num>
  <w:num w:numId="16">
    <w:abstractNumId w:val="23"/>
  </w:num>
  <w:num w:numId="17">
    <w:abstractNumId w:val="13"/>
  </w:num>
  <w:num w:numId="18">
    <w:abstractNumId w:val="19"/>
  </w:num>
  <w:num w:numId="19">
    <w:abstractNumId w:val="37"/>
  </w:num>
  <w:num w:numId="20">
    <w:abstractNumId w:val="26"/>
  </w:num>
  <w:num w:numId="21">
    <w:abstractNumId w:val="33"/>
  </w:num>
  <w:num w:numId="22">
    <w:abstractNumId w:val="9"/>
  </w:num>
  <w:num w:numId="23">
    <w:abstractNumId w:val="20"/>
  </w:num>
  <w:num w:numId="24">
    <w:abstractNumId w:val="28"/>
  </w:num>
  <w:num w:numId="25">
    <w:abstractNumId w:val="35"/>
  </w:num>
  <w:num w:numId="26">
    <w:abstractNumId w:val="25"/>
  </w:num>
  <w:num w:numId="27">
    <w:abstractNumId w:val="22"/>
  </w:num>
  <w:num w:numId="28">
    <w:abstractNumId w:val="17"/>
  </w:num>
  <w:num w:numId="29">
    <w:abstractNumId w:val="10"/>
  </w:num>
  <w:num w:numId="30">
    <w:abstractNumId w:val="11"/>
  </w:num>
  <w:num w:numId="31">
    <w:abstractNumId w:val="15"/>
  </w:num>
  <w:num w:numId="32">
    <w:abstractNumId w:val="39"/>
  </w:num>
  <w:num w:numId="33">
    <w:abstractNumId w:val="40"/>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02202"/>
    <w:rsid w:val="00010D07"/>
    <w:rsid w:val="00011D95"/>
    <w:rsid w:val="000124D9"/>
    <w:rsid w:val="0001384A"/>
    <w:rsid w:val="00014A87"/>
    <w:rsid w:val="00014FD0"/>
    <w:rsid w:val="000175B3"/>
    <w:rsid w:val="0001784F"/>
    <w:rsid w:val="00023A89"/>
    <w:rsid w:val="000241DE"/>
    <w:rsid w:val="00024D06"/>
    <w:rsid w:val="00026956"/>
    <w:rsid w:val="00026ED6"/>
    <w:rsid w:val="00027D26"/>
    <w:rsid w:val="000315D7"/>
    <w:rsid w:val="00032DD3"/>
    <w:rsid w:val="00034463"/>
    <w:rsid w:val="00036CD2"/>
    <w:rsid w:val="00042CDF"/>
    <w:rsid w:val="00042FD4"/>
    <w:rsid w:val="00043159"/>
    <w:rsid w:val="00044B93"/>
    <w:rsid w:val="00044C79"/>
    <w:rsid w:val="00045E69"/>
    <w:rsid w:val="000464A8"/>
    <w:rsid w:val="0004703E"/>
    <w:rsid w:val="000472C8"/>
    <w:rsid w:val="0005213A"/>
    <w:rsid w:val="00053C70"/>
    <w:rsid w:val="00054CB5"/>
    <w:rsid w:val="00055A77"/>
    <w:rsid w:val="00055BC3"/>
    <w:rsid w:val="00057556"/>
    <w:rsid w:val="000578FD"/>
    <w:rsid w:val="00061583"/>
    <w:rsid w:val="00063FF3"/>
    <w:rsid w:val="00064380"/>
    <w:rsid w:val="00064454"/>
    <w:rsid w:val="00067833"/>
    <w:rsid w:val="00070981"/>
    <w:rsid w:val="00070C9F"/>
    <w:rsid w:val="00072715"/>
    <w:rsid w:val="00073275"/>
    <w:rsid w:val="0007398C"/>
    <w:rsid w:val="000742EF"/>
    <w:rsid w:val="00074618"/>
    <w:rsid w:val="00076E55"/>
    <w:rsid w:val="0007711D"/>
    <w:rsid w:val="00081BC4"/>
    <w:rsid w:val="00081E8B"/>
    <w:rsid w:val="00082932"/>
    <w:rsid w:val="000840D1"/>
    <w:rsid w:val="00090659"/>
    <w:rsid w:val="000914FB"/>
    <w:rsid w:val="00091781"/>
    <w:rsid w:val="00094686"/>
    <w:rsid w:val="000963FC"/>
    <w:rsid w:val="00097D69"/>
    <w:rsid w:val="000A03AB"/>
    <w:rsid w:val="000A5AA1"/>
    <w:rsid w:val="000A5F9C"/>
    <w:rsid w:val="000A6892"/>
    <w:rsid w:val="000B2AE0"/>
    <w:rsid w:val="000B2D1D"/>
    <w:rsid w:val="000B43B8"/>
    <w:rsid w:val="000B5433"/>
    <w:rsid w:val="000C0556"/>
    <w:rsid w:val="000C0BA5"/>
    <w:rsid w:val="000C1BFC"/>
    <w:rsid w:val="000C2782"/>
    <w:rsid w:val="000C5087"/>
    <w:rsid w:val="000C7F0D"/>
    <w:rsid w:val="000C7F25"/>
    <w:rsid w:val="000D082C"/>
    <w:rsid w:val="000D2C63"/>
    <w:rsid w:val="000D46F4"/>
    <w:rsid w:val="000D54F0"/>
    <w:rsid w:val="000D576A"/>
    <w:rsid w:val="000D6DDC"/>
    <w:rsid w:val="000D7312"/>
    <w:rsid w:val="000E014B"/>
    <w:rsid w:val="000E24F3"/>
    <w:rsid w:val="000E5409"/>
    <w:rsid w:val="000E5A1C"/>
    <w:rsid w:val="000E730E"/>
    <w:rsid w:val="000E77CB"/>
    <w:rsid w:val="000E7BA3"/>
    <w:rsid w:val="000F1812"/>
    <w:rsid w:val="000F4BCB"/>
    <w:rsid w:val="000F4F85"/>
    <w:rsid w:val="000F549F"/>
    <w:rsid w:val="000F6AE7"/>
    <w:rsid w:val="000F7315"/>
    <w:rsid w:val="000F7FEC"/>
    <w:rsid w:val="0010001E"/>
    <w:rsid w:val="00100DF2"/>
    <w:rsid w:val="00101222"/>
    <w:rsid w:val="00101BF5"/>
    <w:rsid w:val="0010232D"/>
    <w:rsid w:val="0010623D"/>
    <w:rsid w:val="00106CD1"/>
    <w:rsid w:val="001106C3"/>
    <w:rsid w:val="00114F9C"/>
    <w:rsid w:val="00115DFC"/>
    <w:rsid w:val="00116674"/>
    <w:rsid w:val="001207A8"/>
    <w:rsid w:val="00123CAD"/>
    <w:rsid w:val="00123E7D"/>
    <w:rsid w:val="001244F0"/>
    <w:rsid w:val="00125398"/>
    <w:rsid w:val="00125550"/>
    <w:rsid w:val="0012713D"/>
    <w:rsid w:val="00127B1A"/>
    <w:rsid w:val="00130D7A"/>
    <w:rsid w:val="0013140A"/>
    <w:rsid w:val="001319C4"/>
    <w:rsid w:val="00132F19"/>
    <w:rsid w:val="0013327F"/>
    <w:rsid w:val="001360A7"/>
    <w:rsid w:val="0014373A"/>
    <w:rsid w:val="00150631"/>
    <w:rsid w:val="00150FCD"/>
    <w:rsid w:val="00152674"/>
    <w:rsid w:val="00154328"/>
    <w:rsid w:val="001635E9"/>
    <w:rsid w:val="00166D17"/>
    <w:rsid w:val="00167828"/>
    <w:rsid w:val="00170720"/>
    <w:rsid w:val="00170943"/>
    <w:rsid w:val="0017222E"/>
    <w:rsid w:val="00172DD1"/>
    <w:rsid w:val="00172F0C"/>
    <w:rsid w:val="0017332B"/>
    <w:rsid w:val="00181557"/>
    <w:rsid w:val="00181718"/>
    <w:rsid w:val="00183524"/>
    <w:rsid w:val="0018422E"/>
    <w:rsid w:val="00187AF3"/>
    <w:rsid w:val="001913F6"/>
    <w:rsid w:val="00191B4E"/>
    <w:rsid w:val="001921F2"/>
    <w:rsid w:val="00192FA7"/>
    <w:rsid w:val="00193825"/>
    <w:rsid w:val="00194C62"/>
    <w:rsid w:val="00194E4A"/>
    <w:rsid w:val="001A19DA"/>
    <w:rsid w:val="001A3986"/>
    <w:rsid w:val="001A4394"/>
    <w:rsid w:val="001A50EB"/>
    <w:rsid w:val="001A67AA"/>
    <w:rsid w:val="001B3582"/>
    <w:rsid w:val="001B3D5B"/>
    <w:rsid w:val="001B3EC6"/>
    <w:rsid w:val="001B649B"/>
    <w:rsid w:val="001B764A"/>
    <w:rsid w:val="001C0364"/>
    <w:rsid w:val="001C06C5"/>
    <w:rsid w:val="001C218E"/>
    <w:rsid w:val="001C2289"/>
    <w:rsid w:val="001C4EDC"/>
    <w:rsid w:val="001C6660"/>
    <w:rsid w:val="001C6D25"/>
    <w:rsid w:val="001C77B7"/>
    <w:rsid w:val="001D138A"/>
    <w:rsid w:val="001D2145"/>
    <w:rsid w:val="001D230E"/>
    <w:rsid w:val="001D6C20"/>
    <w:rsid w:val="001D7611"/>
    <w:rsid w:val="001D7B28"/>
    <w:rsid w:val="001E1F91"/>
    <w:rsid w:val="001E284E"/>
    <w:rsid w:val="001E3FCD"/>
    <w:rsid w:val="001E770E"/>
    <w:rsid w:val="001F0062"/>
    <w:rsid w:val="001F2BD5"/>
    <w:rsid w:val="001F31B6"/>
    <w:rsid w:val="001F3681"/>
    <w:rsid w:val="001F47DF"/>
    <w:rsid w:val="001F5F66"/>
    <w:rsid w:val="001F636A"/>
    <w:rsid w:val="001F654F"/>
    <w:rsid w:val="00200159"/>
    <w:rsid w:val="002011C5"/>
    <w:rsid w:val="0020306B"/>
    <w:rsid w:val="002035C0"/>
    <w:rsid w:val="00204089"/>
    <w:rsid w:val="0020540E"/>
    <w:rsid w:val="00205C95"/>
    <w:rsid w:val="00207098"/>
    <w:rsid w:val="002074DF"/>
    <w:rsid w:val="002079BB"/>
    <w:rsid w:val="00210489"/>
    <w:rsid w:val="002113B4"/>
    <w:rsid w:val="00211A78"/>
    <w:rsid w:val="0021213A"/>
    <w:rsid w:val="00213636"/>
    <w:rsid w:val="00215F82"/>
    <w:rsid w:val="002161A2"/>
    <w:rsid w:val="00216B25"/>
    <w:rsid w:val="00221186"/>
    <w:rsid w:val="00221AE7"/>
    <w:rsid w:val="00222F99"/>
    <w:rsid w:val="00224C37"/>
    <w:rsid w:val="00225AF9"/>
    <w:rsid w:val="00231917"/>
    <w:rsid w:val="00232861"/>
    <w:rsid w:val="00232BDF"/>
    <w:rsid w:val="0023471E"/>
    <w:rsid w:val="00234970"/>
    <w:rsid w:val="00236EFC"/>
    <w:rsid w:val="002378B3"/>
    <w:rsid w:val="002403C3"/>
    <w:rsid w:val="00242740"/>
    <w:rsid w:val="002445D7"/>
    <w:rsid w:val="00244C1F"/>
    <w:rsid w:val="00244FF5"/>
    <w:rsid w:val="00245A67"/>
    <w:rsid w:val="00247C33"/>
    <w:rsid w:val="002509A9"/>
    <w:rsid w:val="00254B56"/>
    <w:rsid w:val="00256A45"/>
    <w:rsid w:val="0025718B"/>
    <w:rsid w:val="00260C94"/>
    <w:rsid w:val="00265F37"/>
    <w:rsid w:val="002660B9"/>
    <w:rsid w:val="002662F5"/>
    <w:rsid w:val="0026657C"/>
    <w:rsid w:val="0026681B"/>
    <w:rsid w:val="0026696A"/>
    <w:rsid w:val="002705E3"/>
    <w:rsid w:val="00274B8F"/>
    <w:rsid w:val="00276881"/>
    <w:rsid w:val="002811F0"/>
    <w:rsid w:val="002829D4"/>
    <w:rsid w:val="00284459"/>
    <w:rsid w:val="002852CC"/>
    <w:rsid w:val="00285645"/>
    <w:rsid w:val="00285A2A"/>
    <w:rsid w:val="00291CC3"/>
    <w:rsid w:val="00292B04"/>
    <w:rsid w:val="00293BB9"/>
    <w:rsid w:val="0029409E"/>
    <w:rsid w:val="00294E16"/>
    <w:rsid w:val="002960CA"/>
    <w:rsid w:val="00296DDD"/>
    <w:rsid w:val="00297585"/>
    <w:rsid w:val="00297CA4"/>
    <w:rsid w:val="002A076E"/>
    <w:rsid w:val="002A2261"/>
    <w:rsid w:val="002A386D"/>
    <w:rsid w:val="002A5E45"/>
    <w:rsid w:val="002B074E"/>
    <w:rsid w:val="002B0DC4"/>
    <w:rsid w:val="002B1246"/>
    <w:rsid w:val="002B2148"/>
    <w:rsid w:val="002B2831"/>
    <w:rsid w:val="002B6790"/>
    <w:rsid w:val="002C0245"/>
    <w:rsid w:val="002C0AC7"/>
    <w:rsid w:val="002C1A65"/>
    <w:rsid w:val="002C47B5"/>
    <w:rsid w:val="002C4CD6"/>
    <w:rsid w:val="002C4DAB"/>
    <w:rsid w:val="002C5820"/>
    <w:rsid w:val="002C6056"/>
    <w:rsid w:val="002C66DF"/>
    <w:rsid w:val="002C7279"/>
    <w:rsid w:val="002C7C06"/>
    <w:rsid w:val="002C7CA4"/>
    <w:rsid w:val="002C7FBF"/>
    <w:rsid w:val="002D02E4"/>
    <w:rsid w:val="002D3B2E"/>
    <w:rsid w:val="002D4421"/>
    <w:rsid w:val="002D5A31"/>
    <w:rsid w:val="002E0E25"/>
    <w:rsid w:val="002E19A2"/>
    <w:rsid w:val="002E5208"/>
    <w:rsid w:val="002E5D8D"/>
    <w:rsid w:val="002E7B4E"/>
    <w:rsid w:val="002F0B1E"/>
    <w:rsid w:val="002F1C74"/>
    <w:rsid w:val="002F2017"/>
    <w:rsid w:val="002F27CC"/>
    <w:rsid w:val="002F288A"/>
    <w:rsid w:val="002F5B26"/>
    <w:rsid w:val="002F6B6A"/>
    <w:rsid w:val="003021DB"/>
    <w:rsid w:val="00302F0A"/>
    <w:rsid w:val="00303F5D"/>
    <w:rsid w:val="00311F28"/>
    <w:rsid w:val="0031301E"/>
    <w:rsid w:val="00314B8B"/>
    <w:rsid w:val="00315368"/>
    <w:rsid w:val="00315380"/>
    <w:rsid w:val="00315754"/>
    <w:rsid w:val="0031605B"/>
    <w:rsid w:val="003163E0"/>
    <w:rsid w:val="003164BA"/>
    <w:rsid w:val="00316E81"/>
    <w:rsid w:val="00320AC2"/>
    <w:rsid w:val="00326B13"/>
    <w:rsid w:val="0033050B"/>
    <w:rsid w:val="00330712"/>
    <w:rsid w:val="0033111C"/>
    <w:rsid w:val="00331AAB"/>
    <w:rsid w:val="00334282"/>
    <w:rsid w:val="00334790"/>
    <w:rsid w:val="00334797"/>
    <w:rsid w:val="00336B53"/>
    <w:rsid w:val="00336DE6"/>
    <w:rsid w:val="00337593"/>
    <w:rsid w:val="00340664"/>
    <w:rsid w:val="003410F5"/>
    <w:rsid w:val="00351FFF"/>
    <w:rsid w:val="00352224"/>
    <w:rsid w:val="003539E4"/>
    <w:rsid w:val="00360AEC"/>
    <w:rsid w:val="003674F9"/>
    <w:rsid w:val="003714A7"/>
    <w:rsid w:val="00373B5B"/>
    <w:rsid w:val="00374246"/>
    <w:rsid w:val="00374DA3"/>
    <w:rsid w:val="003766F2"/>
    <w:rsid w:val="003767EF"/>
    <w:rsid w:val="003809A1"/>
    <w:rsid w:val="003814B5"/>
    <w:rsid w:val="00383186"/>
    <w:rsid w:val="0038333F"/>
    <w:rsid w:val="00385839"/>
    <w:rsid w:val="00395FC5"/>
    <w:rsid w:val="003A1B99"/>
    <w:rsid w:val="003A2269"/>
    <w:rsid w:val="003A23D9"/>
    <w:rsid w:val="003A27BC"/>
    <w:rsid w:val="003A376C"/>
    <w:rsid w:val="003A3C60"/>
    <w:rsid w:val="003A5154"/>
    <w:rsid w:val="003A6AFD"/>
    <w:rsid w:val="003B0368"/>
    <w:rsid w:val="003B30BD"/>
    <w:rsid w:val="003B3CDC"/>
    <w:rsid w:val="003B551A"/>
    <w:rsid w:val="003B7D59"/>
    <w:rsid w:val="003C048E"/>
    <w:rsid w:val="003C21D9"/>
    <w:rsid w:val="003C21E2"/>
    <w:rsid w:val="003C2E6C"/>
    <w:rsid w:val="003C367F"/>
    <w:rsid w:val="003C3BDA"/>
    <w:rsid w:val="003C5A88"/>
    <w:rsid w:val="003D1EAE"/>
    <w:rsid w:val="003D2103"/>
    <w:rsid w:val="003D254F"/>
    <w:rsid w:val="003D281A"/>
    <w:rsid w:val="003D2B8C"/>
    <w:rsid w:val="003D4027"/>
    <w:rsid w:val="003D516A"/>
    <w:rsid w:val="003D5518"/>
    <w:rsid w:val="003E016A"/>
    <w:rsid w:val="003E0C58"/>
    <w:rsid w:val="003E13F6"/>
    <w:rsid w:val="003E2268"/>
    <w:rsid w:val="003E6299"/>
    <w:rsid w:val="003E6A89"/>
    <w:rsid w:val="003F1654"/>
    <w:rsid w:val="003F2F40"/>
    <w:rsid w:val="003F5691"/>
    <w:rsid w:val="003F5AB3"/>
    <w:rsid w:val="003F624C"/>
    <w:rsid w:val="003F6C64"/>
    <w:rsid w:val="003F7CA9"/>
    <w:rsid w:val="00400148"/>
    <w:rsid w:val="00400DF9"/>
    <w:rsid w:val="00401960"/>
    <w:rsid w:val="00402657"/>
    <w:rsid w:val="00402DCB"/>
    <w:rsid w:val="004037F0"/>
    <w:rsid w:val="00405B61"/>
    <w:rsid w:val="00406168"/>
    <w:rsid w:val="004066F1"/>
    <w:rsid w:val="004100E3"/>
    <w:rsid w:val="0041111E"/>
    <w:rsid w:val="00411849"/>
    <w:rsid w:val="00414F58"/>
    <w:rsid w:val="0041549F"/>
    <w:rsid w:val="00416C75"/>
    <w:rsid w:val="00420B85"/>
    <w:rsid w:val="00424175"/>
    <w:rsid w:val="00424450"/>
    <w:rsid w:val="00425283"/>
    <w:rsid w:val="00425F79"/>
    <w:rsid w:val="0042617F"/>
    <w:rsid w:val="0042757A"/>
    <w:rsid w:val="00427952"/>
    <w:rsid w:val="004306D5"/>
    <w:rsid w:val="00432BB1"/>
    <w:rsid w:val="00435A19"/>
    <w:rsid w:val="00440169"/>
    <w:rsid w:val="00441119"/>
    <w:rsid w:val="0044467F"/>
    <w:rsid w:val="00444F64"/>
    <w:rsid w:val="004469EF"/>
    <w:rsid w:val="00447211"/>
    <w:rsid w:val="00450A78"/>
    <w:rsid w:val="0045151D"/>
    <w:rsid w:val="0045296C"/>
    <w:rsid w:val="00453635"/>
    <w:rsid w:val="0045559C"/>
    <w:rsid w:val="004555A4"/>
    <w:rsid w:val="00455913"/>
    <w:rsid w:val="004570EC"/>
    <w:rsid w:val="0045746F"/>
    <w:rsid w:val="00457CB9"/>
    <w:rsid w:val="004642A1"/>
    <w:rsid w:val="0046689D"/>
    <w:rsid w:val="00466B94"/>
    <w:rsid w:val="00466F33"/>
    <w:rsid w:val="0046780C"/>
    <w:rsid w:val="004707C7"/>
    <w:rsid w:val="00471DA6"/>
    <w:rsid w:val="004728FD"/>
    <w:rsid w:val="004739C1"/>
    <w:rsid w:val="00473BBE"/>
    <w:rsid w:val="004747F4"/>
    <w:rsid w:val="0047505F"/>
    <w:rsid w:val="004755EC"/>
    <w:rsid w:val="004773F2"/>
    <w:rsid w:val="00477607"/>
    <w:rsid w:val="00477A1D"/>
    <w:rsid w:val="0048030C"/>
    <w:rsid w:val="00481A48"/>
    <w:rsid w:val="0048380C"/>
    <w:rsid w:val="00485CE3"/>
    <w:rsid w:val="00487187"/>
    <w:rsid w:val="00491C0E"/>
    <w:rsid w:val="004922F9"/>
    <w:rsid w:val="004931E1"/>
    <w:rsid w:val="0049426C"/>
    <w:rsid w:val="0049521C"/>
    <w:rsid w:val="004960F7"/>
    <w:rsid w:val="00497B53"/>
    <w:rsid w:val="004A0DC6"/>
    <w:rsid w:val="004A48A4"/>
    <w:rsid w:val="004A531C"/>
    <w:rsid w:val="004B0AD5"/>
    <w:rsid w:val="004B0F6D"/>
    <w:rsid w:val="004B20D7"/>
    <w:rsid w:val="004B3BB2"/>
    <w:rsid w:val="004B40DF"/>
    <w:rsid w:val="004B47FB"/>
    <w:rsid w:val="004B5618"/>
    <w:rsid w:val="004B6EB3"/>
    <w:rsid w:val="004B766F"/>
    <w:rsid w:val="004C1BA4"/>
    <w:rsid w:val="004C2DC6"/>
    <w:rsid w:val="004C31D8"/>
    <w:rsid w:val="004C61E7"/>
    <w:rsid w:val="004C7EE5"/>
    <w:rsid w:val="004D066D"/>
    <w:rsid w:val="004D1C6B"/>
    <w:rsid w:val="004D2957"/>
    <w:rsid w:val="004D2F21"/>
    <w:rsid w:val="004D5863"/>
    <w:rsid w:val="004D75E2"/>
    <w:rsid w:val="004E02C6"/>
    <w:rsid w:val="004E0F1C"/>
    <w:rsid w:val="004E11AD"/>
    <w:rsid w:val="004E2093"/>
    <w:rsid w:val="004E211A"/>
    <w:rsid w:val="004E2BFA"/>
    <w:rsid w:val="004E2F5F"/>
    <w:rsid w:val="004E418A"/>
    <w:rsid w:val="004E5E55"/>
    <w:rsid w:val="004E713E"/>
    <w:rsid w:val="004E7507"/>
    <w:rsid w:val="004F093D"/>
    <w:rsid w:val="004F0DA6"/>
    <w:rsid w:val="004F1505"/>
    <w:rsid w:val="004F405F"/>
    <w:rsid w:val="004F6652"/>
    <w:rsid w:val="00500707"/>
    <w:rsid w:val="005031DE"/>
    <w:rsid w:val="00504D73"/>
    <w:rsid w:val="005076E8"/>
    <w:rsid w:val="005101AF"/>
    <w:rsid w:val="00512D3E"/>
    <w:rsid w:val="0051320E"/>
    <w:rsid w:val="00513261"/>
    <w:rsid w:val="005170C9"/>
    <w:rsid w:val="00517FDC"/>
    <w:rsid w:val="005211AD"/>
    <w:rsid w:val="005212DC"/>
    <w:rsid w:val="00521563"/>
    <w:rsid w:val="00523745"/>
    <w:rsid w:val="005244AC"/>
    <w:rsid w:val="00527D4C"/>
    <w:rsid w:val="00530163"/>
    <w:rsid w:val="00531A86"/>
    <w:rsid w:val="0053346C"/>
    <w:rsid w:val="00535F6E"/>
    <w:rsid w:val="00536985"/>
    <w:rsid w:val="0053714E"/>
    <w:rsid w:val="00540998"/>
    <w:rsid w:val="00540A52"/>
    <w:rsid w:val="00540C1F"/>
    <w:rsid w:val="005415B8"/>
    <w:rsid w:val="00543269"/>
    <w:rsid w:val="00543FB8"/>
    <w:rsid w:val="0054576B"/>
    <w:rsid w:val="00545D86"/>
    <w:rsid w:val="00545F46"/>
    <w:rsid w:val="00547954"/>
    <w:rsid w:val="00551769"/>
    <w:rsid w:val="00552FF0"/>
    <w:rsid w:val="0055497A"/>
    <w:rsid w:val="00554BEF"/>
    <w:rsid w:val="00555BA7"/>
    <w:rsid w:val="00556060"/>
    <w:rsid w:val="005565E8"/>
    <w:rsid w:val="00556B1F"/>
    <w:rsid w:val="00557A6E"/>
    <w:rsid w:val="005601D4"/>
    <w:rsid w:val="0056076C"/>
    <w:rsid w:val="00562FE6"/>
    <w:rsid w:val="00563325"/>
    <w:rsid w:val="00564FDB"/>
    <w:rsid w:val="0056569F"/>
    <w:rsid w:val="00565813"/>
    <w:rsid w:val="00565EFC"/>
    <w:rsid w:val="0056626C"/>
    <w:rsid w:val="00567815"/>
    <w:rsid w:val="005709E6"/>
    <w:rsid w:val="00572E1D"/>
    <w:rsid w:val="005732FC"/>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3424"/>
    <w:rsid w:val="00595C4C"/>
    <w:rsid w:val="005965A0"/>
    <w:rsid w:val="005A3357"/>
    <w:rsid w:val="005A5CD8"/>
    <w:rsid w:val="005B2AAA"/>
    <w:rsid w:val="005B4206"/>
    <w:rsid w:val="005B4A8F"/>
    <w:rsid w:val="005B65B2"/>
    <w:rsid w:val="005C4262"/>
    <w:rsid w:val="005C48EA"/>
    <w:rsid w:val="005C4ADC"/>
    <w:rsid w:val="005C571A"/>
    <w:rsid w:val="005C6E09"/>
    <w:rsid w:val="005C71DF"/>
    <w:rsid w:val="005C7968"/>
    <w:rsid w:val="005C7FFB"/>
    <w:rsid w:val="005D03CA"/>
    <w:rsid w:val="005D2014"/>
    <w:rsid w:val="005D4BB8"/>
    <w:rsid w:val="005D4E55"/>
    <w:rsid w:val="005D5A82"/>
    <w:rsid w:val="005D5DD1"/>
    <w:rsid w:val="005D73E4"/>
    <w:rsid w:val="005D7FF1"/>
    <w:rsid w:val="005E327F"/>
    <w:rsid w:val="005E4B60"/>
    <w:rsid w:val="005E69BF"/>
    <w:rsid w:val="005E6F7C"/>
    <w:rsid w:val="005F0A1F"/>
    <w:rsid w:val="005F2FC7"/>
    <w:rsid w:val="005F4967"/>
    <w:rsid w:val="005F4C44"/>
    <w:rsid w:val="005F6302"/>
    <w:rsid w:val="00604310"/>
    <w:rsid w:val="00605BE9"/>
    <w:rsid w:val="006074BA"/>
    <w:rsid w:val="006102F8"/>
    <w:rsid w:val="0061040A"/>
    <w:rsid w:val="00610792"/>
    <w:rsid w:val="00610B4F"/>
    <w:rsid w:val="006110E0"/>
    <w:rsid w:val="00614812"/>
    <w:rsid w:val="00614ECC"/>
    <w:rsid w:val="0061558D"/>
    <w:rsid w:val="006179D6"/>
    <w:rsid w:val="00617DB3"/>
    <w:rsid w:val="006214A0"/>
    <w:rsid w:val="00623050"/>
    <w:rsid w:val="0062492A"/>
    <w:rsid w:val="00625135"/>
    <w:rsid w:val="0062513C"/>
    <w:rsid w:val="00627C56"/>
    <w:rsid w:val="00630CC0"/>
    <w:rsid w:val="006322FC"/>
    <w:rsid w:val="00632C53"/>
    <w:rsid w:val="0063327D"/>
    <w:rsid w:val="00633AB8"/>
    <w:rsid w:val="00633D1F"/>
    <w:rsid w:val="0064033E"/>
    <w:rsid w:val="00640804"/>
    <w:rsid w:val="0064207E"/>
    <w:rsid w:val="00642C4C"/>
    <w:rsid w:val="00645572"/>
    <w:rsid w:val="00646AA5"/>
    <w:rsid w:val="00646D59"/>
    <w:rsid w:val="00650668"/>
    <w:rsid w:val="00654DFE"/>
    <w:rsid w:val="00654F8C"/>
    <w:rsid w:val="0065556D"/>
    <w:rsid w:val="00655A24"/>
    <w:rsid w:val="00655CF0"/>
    <w:rsid w:val="00661412"/>
    <w:rsid w:val="00661A42"/>
    <w:rsid w:val="00661E8E"/>
    <w:rsid w:val="00664442"/>
    <w:rsid w:val="00664FBC"/>
    <w:rsid w:val="00665138"/>
    <w:rsid w:val="00665FE6"/>
    <w:rsid w:val="006670CA"/>
    <w:rsid w:val="00667836"/>
    <w:rsid w:val="00670039"/>
    <w:rsid w:val="0067035F"/>
    <w:rsid w:val="006715D6"/>
    <w:rsid w:val="00672B48"/>
    <w:rsid w:val="00672F93"/>
    <w:rsid w:val="0067719D"/>
    <w:rsid w:val="0067766B"/>
    <w:rsid w:val="00677B87"/>
    <w:rsid w:val="00680D06"/>
    <w:rsid w:val="00682D7C"/>
    <w:rsid w:val="0068332B"/>
    <w:rsid w:val="00684CBB"/>
    <w:rsid w:val="00685189"/>
    <w:rsid w:val="00685E74"/>
    <w:rsid w:val="0068748C"/>
    <w:rsid w:val="00692591"/>
    <w:rsid w:val="006945AF"/>
    <w:rsid w:val="006945E7"/>
    <w:rsid w:val="006977E6"/>
    <w:rsid w:val="006A0179"/>
    <w:rsid w:val="006A03CE"/>
    <w:rsid w:val="006A05A4"/>
    <w:rsid w:val="006A0AEF"/>
    <w:rsid w:val="006A1F37"/>
    <w:rsid w:val="006A3544"/>
    <w:rsid w:val="006A3A67"/>
    <w:rsid w:val="006A4ED6"/>
    <w:rsid w:val="006A5342"/>
    <w:rsid w:val="006A61FA"/>
    <w:rsid w:val="006A6A9B"/>
    <w:rsid w:val="006A71BA"/>
    <w:rsid w:val="006B1D27"/>
    <w:rsid w:val="006B31CC"/>
    <w:rsid w:val="006B5EBB"/>
    <w:rsid w:val="006B7602"/>
    <w:rsid w:val="006B7C49"/>
    <w:rsid w:val="006C053A"/>
    <w:rsid w:val="006C2B9F"/>
    <w:rsid w:val="006C530F"/>
    <w:rsid w:val="006C5A8D"/>
    <w:rsid w:val="006C5B0F"/>
    <w:rsid w:val="006C7D31"/>
    <w:rsid w:val="006D1DC8"/>
    <w:rsid w:val="006D4306"/>
    <w:rsid w:val="006D6766"/>
    <w:rsid w:val="006D6C90"/>
    <w:rsid w:val="006D7D7C"/>
    <w:rsid w:val="006E15B4"/>
    <w:rsid w:val="006E349A"/>
    <w:rsid w:val="006E4709"/>
    <w:rsid w:val="006E490E"/>
    <w:rsid w:val="006F1871"/>
    <w:rsid w:val="006F2321"/>
    <w:rsid w:val="006F3051"/>
    <w:rsid w:val="006F3CB5"/>
    <w:rsid w:val="006F6F2D"/>
    <w:rsid w:val="006F77FD"/>
    <w:rsid w:val="00700A58"/>
    <w:rsid w:val="00700DC5"/>
    <w:rsid w:val="00702DE1"/>
    <w:rsid w:val="00704668"/>
    <w:rsid w:val="00704790"/>
    <w:rsid w:val="007053F3"/>
    <w:rsid w:val="007058F2"/>
    <w:rsid w:val="007063FA"/>
    <w:rsid w:val="007064B2"/>
    <w:rsid w:val="007108E4"/>
    <w:rsid w:val="00712AFE"/>
    <w:rsid w:val="00715352"/>
    <w:rsid w:val="00716B73"/>
    <w:rsid w:val="00717450"/>
    <w:rsid w:val="007204A8"/>
    <w:rsid w:val="0072208D"/>
    <w:rsid w:val="0072282F"/>
    <w:rsid w:val="00722A06"/>
    <w:rsid w:val="00722E17"/>
    <w:rsid w:val="00726053"/>
    <w:rsid w:val="00731041"/>
    <w:rsid w:val="00731D23"/>
    <w:rsid w:val="00732041"/>
    <w:rsid w:val="007325F9"/>
    <w:rsid w:val="007342C2"/>
    <w:rsid w:val="0073435C"/>
    <w:rsid w:val="007344ED"/>
    <w:rsid w:val="0073617B"/>
    <w:rsid w:val="007367BC"/>
    <w:rsid w:val="00736FCD"/>
    <w:rsid w:val="00740915"/>
    <w:rsid w:val="00740E53"/>
    <w:rsid w:val="007434EF"/>
    <w:rsid w:val="00743745"/>
    <w:rsid w:val="00743EFE"/>
    <w:rsid w:val="007447D3"/>
    <w:rsid w:val="00744EFA"/>
    <w:rsid w:val="00745DF8"/>
    <w:rsid w:val="0074676A"/>
    <w:rsid w:val="00750D67"/>
    <w:rsid w:val="00751A9B"/>
    <w:rsid w:val="00752256"/>
    <w:rsid w:val="00752AA3"/>
    <w:rsid w:val="00754248"/>
    <w:rsid w:val="00761FA0"/>
    <w:rsid w:val="007624D4"/>
    <w:rsid w:val="00762919"/>
    <w:rsid w:val="00766A12"/>
    <w:rsid w:val="007744BA"/>
    <w:rsid w:val="007747DF"/>
    <w:rsid w:val="0077507B"/>
    <w:rsid w:val="0078053E"/>
    <w:rsid w:val="00780950"/>
    <w:rsid w:val="00782302"/>
    <w:rsid w:val="00782DC7"/>
    <w:rsid w:val="007836C4"/>
    <w:rsid w:val="0078545B"/>
    <w:rsid w:val="0078575C"/>
    <w:rsid w:val="00785BB8"/>
    <w:rsid w:val="00785DFF"/>
    <w:rsid w:val="00786F1C"/>
    <w:rsid w:val="00790AB0"/>
    <w:rsid w:val="00790B2A"/>
    <w:rsid w:val="00790C28"/>
    <w:rsid w:val="00791266"/>
    <w:rsid w:val="00792886"/>
    <w:rsid w:val="007947BF"/>
    <w:rsid w:val="00796180"/>
    <w:rsid w:val="00796301"/>
    <w:rsid w:val="007A0E4C"/>
    <w:rsid w:val="007A2B7A"/>
    <w:rsid w:val="007A32B5"/>
    <w:rsid w:val="007A4046"/>
    <w:rsid w:val="007A4862"/>
    <w:rsid w:val="007A5B58"/>
    <w:rsid w:val="007A70C7"/>
    <w:rsid w:val="007B0B1C"/>
    <w:rsid w:val="007B1518"/>
    <w:rsid w:val="007B2DD9"/>
    <w:rsid w:val="007B3CEC"/>
    <w:rsid w:val="007B4963"/>
    <w:rsid w:val="007C205D"/>
    <w:rsid w:val="007C2625"/>
    <w:rsid w:val="007C2C01"/>
    <w:rsid w:val="007C46EF"/>
    <w:rsid w:val="007C4AE5"/>
    <w:rsid w:val="007C5D75"/>
    <w:rsid w:val="007C612C"/>
    <w:rsid w:val="007C7B03"/>
    <w:rsid w:val="007C7C92"/>
    <w:rsid w:val="007D430F"/>
    <w:rsid w:val="007D4870"/>
    <w:rsid w:val="007D5996"/>
    <w:rsid w:val="007D6331"/>
    <w:rsid w:val="007D6C16"/>
    <w:rsid w:val="007E035A"/>
    <w:rsid w:val="007E27F8"/>
    <w:rsid w:val="007E44E9"/>
    <w:rsid w:val="007E5646"/>
    <w:rsid w:val="007F107F"/>
    <w:rsid w:val="007F26C7"/>
    <w:rsid w:val="007F42A0"/>
    <w:rsid w:val="007F440B"/>
    <w:rsid w:val="007F4CAE"/>
    <w:rsid w:val="007F5769"/>
    <w:rsid w:val="007F5E30"/>
    <w:rsid w:val="007F7397"/>
    <w:rsid w:val="007F7C48"/>
    <w:rsid w:val="007F7D34"/>
    <w:rsid w:val="00802CBA"/>
    <w:rsid w:val="008072C1"/>
    <w:rsid w:val="00807D07"/>
    <w:rsid w:val="00812724"/>
    <w:rsid w:val="00812A18"/>
    <w:rsid w:val="00812ED1"/>
    <w:rsid w:val="00814C4B"/>
    <w:rsid w:val="008151CA"/>
    <w:rsid w:val="008164AA"/>
    <w:rsid w:val="00821426"/>
    <w:rsid w:val="00821984"/>
    <w:rsid w:val="008223DB"/>
    <w:rsid w:val="00822BD9"/>
    <w:rsid w:val="00823FCF"/>
    <w:rsid w:val="0082543F"/>
    <w:rsid w:val="00825990"/>
    <w:rsid w:val="00825ABC"/>
    <w:rsid w:val="008266F9"/>
    <w:rsid w:val="008268B1"/>
    <w:rsid w:val="0083094F"/>
    <w:rsid w:val="00832AC1"/>
    <w:rsid w:val="00836093"/>
    <w:rsid w:val="0083718C"/>
    <w:rsid w:val="008379FB"/>
    <w:rsid w:val="008419A7"/>
    <w:rsid w:val="00842219"/>
    <w:rsid w:val="00842418"/>
    <w:rsid w:val="008452AC"/>
    <w:rsid w:val="0084658B"/>
    <w:rsid w:val="00847D06"/>
    <w:rsid w:val="0085034F"/>
    <w:rsid w:val="008526E8"/>
    <w:rsid w:val="008533D3"/>
    <w:rsid w:val="008543FD"/>
    <w:rsid w:val="0085462E"/>
    <w:rsid w:val="00855DEC"/>
    <w:rsid w:val="008561E6"/>
    <w:rsid w:val="0085668A"/>
    <w:rsid w:val="00856ECB"/>
    <w:rsid w:val="00856EE4"/>
    <w:rsid w:val="00860E3C"/>
    <w:rsid w:val="0086147B"/>
    <w:rsid w:val="00862543"/>
    <w:rsid w:val="00863E5F"/>
    <w:rsid w:val="00863FC8"/>
    <w:rsid w:val="0086678B"/>
    <w:rsid w:val="00866DCF"/>
    <w:rsid w:val="008700FF"/>
    <w:rsid w:val="00873F85"/>
    <w:rsid w:val="00875FBD"/>
    <w:rsid w:val="008811D9"/>
    <w:rsid w:val="00881EEE"/>
    <w:rsid w:val="00882269"/>
    <w:rsid w:val="00883B61"/>
    <w:rsid w:val="008861FB"/>
    <w:rsid w:val="00886D2B"/>
    <w:rsid w:val="00887BEA"/>
    <w:rsid w:val="008901D6"/>
    <w:rsid w:val="008911CE"/>
    <w:rsid w:val="008922B9"/>
    <w:rsid w:val="0089363B"/>
    <w:rsid w:val="0089485E"/>
    <w:rsid w:val="008A202C"/>
    <w:rsid w:val="008A2C97"/>
    <w:rsid w:val="008A5328"/>
    <w:rsid w:val="008A7808"/>
    <w:rsid w:val="008A7FCB"/>
    <w:rsid w:val="008B05C9"/>
    <w:rsid w:val="008B13E0"/>
    <w:rsid w:val="008B22C4"/>
    <w:rsid w:val="008B255A"/>
    <w:rsid w:val="008B69EE"/>
    <w:rsid w:val="008C2931"/>
    <w:rsid w:val="008C2E72"/>
    <w:rsid w:val="008C3C08"/>
    <w:rsid w:val="008C40C8"/>
    <w:rsid w:val="008C4591"/>
    <w:rsid w:val="008D0322"/>
    <w:rsid w:val="008D0A8B"/>
    <w:rsid w:val="008D10FC"/>
    <w:rsid w:val="008D1A14"/>
    <w:rsid w:val="008D2A54"/>
    <w:rsid w:val="008D3192"/>
    <w:rsid w:val="008D60C8"/>
    <w:rsid w:val="008D682B"/>
    <w:rsid w:val="008D743A"/>
    <w:rsid w:val="008E100D"/>
    <w:rsid w:val="008E2468"/>
    <w:rsid w:val="008E2D6F"/>
    <w:rsid w:val="008E3414"/>
    <w:rsid w:val="008F07A5"/>
    <w:rsid w:val="008F13B2"/>
    <w:rsid w:val="008F458E"/>
    <w:rsid w:val="008F4BA7"/>
    <w:rsid w:val="008F63D5"/>
    <w:rsid w:val="008F6AC7"/>
    <w:rsid w:val="00900512"/>
    <w:rsid w:val="00900707"/>
    <w:rsid w:val="0090211F"/>
    <w:rsid w:val="00902540"/>
    <w:rsid w:val="00902846"/>
    <w:rsid w:val="00903F47"/>
    <w:rsid w:val="009049CC"/>
    <w:rsid w:val="00904D0B"/>
    <w:rsid w:val="00905AD5"/>
    <w:rsid w:val="00910689"/>
    <w:rsid w:val="0091114B"/>
    <w:rsid w:val="009120C0"/>
    <w:rsid w:val="00914A4C"/>
    <w:rsid w:val="00916A5A"/>
    <w:rsid w:val="00922DE5"/>
    <w:rsid w:val="009235A5"/>
    <w:rsid w:val="00925906"/>
    <w:rsid w:val="009261A8"/>
    <w:rsid w:val="00927AE4"/>
    <w:rsid w:val="0093140D"/>
    <w:rsid w:val="009326F8"/>
    <w:rsid w:val="00933F38"/>
    <w:rsid w:val="00934703"/>
    <w:rsid w:val="00935705"/>
    <w:rsid w:val="009367D8"/>
    <w:rsid w:val="00936B7D"/>
    <w:rsid w:val="00940288"/>
    <w:rsid w:val="00940E5C"/>
    <w:rsid w:val="00942B6D"/>
    <w:rsid w:val="009436FB"/>
    <w:rsid w:val="00945862"/>
    <w:rsid w:val="009473C5"/>
    <w:rsid w:val="009477EC"/>
    <w:rsid w:val="00950278"/>
    <w:rsid w:val="00950E77"/>
    <w:rsid w:val="00952627"/>
    <w:rsid w:val="00955835"/>
    <w:rsid w:val="00955CDE"/>
    <w:rsid w:val="00956648"/>
    <w:rsid w:val="00956D12"/>
    <w:rsid w:val="00957B22"/>
    <w:rsid w:val="00957C13"/>
    <w:rsid w:val="00961140"/>
    <w:rsid w:val="0096123A"/>
    <w:rsid w:val="00962837"/>
    <w:rsid w:val="00962AA1"/>
    <w:rsid w:val="00962B39"/>
    <w:rsid w:val="00963377"/>
    <w:rsid w:val="00965228"/>
    <w:rsid w:val="00965C99"/>
    <w:rsid w:val="009672BA"/>
    <w:rsid w:val="00967A68"/>
    <w:rsid w:val="00970C13"/>
    <w:rsid w:val="0097175F"/>
    <w:rsid w:val="009723A1"/>
    <w:rsid w:val="00973F5A"/>
    <w:rsid w:val="00976696"/>
    <w:rsid w:val="0098027B"/>
    <w:rsid w:val="00983D13"/>
    <w:rsid w:val="00987413"/>
    <w:rsid w:val="00990012"/>
    <w:rsid w:val="0099266B"/>
    <w:rsid w:val="00993672"/>
    <w:rsid w:val="009946DA"/>
    <w:rsid w:val="00996398"/>
    <w:rsid w:val="0099655E"/>
    <w:rsid w:val="00996560"/>
    <w:rsid w:val="00996D1C"/>
    <w:rsid w:val="009A2D67"/>
    <w:rsid w:val="009A2D6B"/>
    <w:rsid w:val="009A2F85"/>
    <w:rsid w:val="009A4FBE"/>
    <w:rsid w:val="009A6964"/>
    <w:rsid w:val="009A71D3"/>
    <w:rsid w:val="009A76EB"/>
    <w:rsid w:val="009B146E"/>
    <w:rsid w:val="009B2954"/>
    <w:rsid w:val="009B3489"/>
    <w:rsid w:val="009B5454"/>
    <w:rsid w:val="009B5AC8"/>
    <w:rsid w:val="009C084F"/>
    <w:rsid w:val="009C0AC0"/>
    <w:rsid w:val="009C1A9A"/>
    <w:rsid w:val="009C2A1A"/>
    <w:rsid w:val="009C2B7C"/>
    <w:rsid w:val="009C3C60"/>
    <w:rsid w:val="009C3CC9"/>
    <w:rsid w:val="009C480F"/>
    <w:rsid w:val="009D261F"/>
    <w:rsid w:val="009D411F"/>
    <w:rsid w:val="009D65B4"/>
    <w:rsid w:val="009D6BA0"/>
    <w:rsid w:val="009E1A61"/>
    <w:rsid w:val="009E2E84"/>
    <w:rsid w:val="009E481A"/>
    <w:rsid w:val="009E586C"/>
    <w:rsid w:val="009E6183"/>
    <w:rsid w:val="009E771D"/>
    <w:rsid w:val="009E7725"/>
    <w:rsid w:val="009F07CC"/>
    <w:rsid w:val="009F1954"/>
    <w:rsid w:val="009F35E7"/>
    <w:rsid w:val="009F7352"/>
    <w:rsid w:val="009F7E73"/>
    <w:rsid w:val="00A0056A"/>
    <w:rsid w:val="00A015B1"/>
    <w:rsid w:val="00A01D11"/>
    <w:rsid w:val="00A030B4"/>
    <w:rsid w:val="00A03DE2"/>
    <w:rsid w:val="00A06812"/>
    <w:rsid w:val="00A1457D"/>
    <w:rsid w:val="00A156CB"/>
    <w:rsid w:val="00A1580E"/>
    <w:rsid w:val="00A174BF"/>
    <w:rsid w:val="00A179C7"/>
    <w:rsid w:val="00A20D9B"/>
    <w:rsid w:val="00A2104B"/>
    <w:rsid w:val="00A22E05"/>
    <w:rsid w:val="00A23846"/>
    <w:rsid w:val="00A23B0C"/>
    <w:rsid w:val="00A241AB"/>
    <w:rsid w:val="00A2780C"/>
    <w:rsid w:val="00A27CA2"/>
    <w:rsid w:val="00A327FE"/>
    <w:rsid w:val="00A32FF2"/>
    <w:rsid w:val="00A33911"/>
    <w:rsid w:val="00A34C1F"/>
    <w:rsid w:val="00A35A98"/>
    <w:rsid w:val="00A37233"/>
    <w:rsid w:val="00A3780B"/>
    <w:rsid w:val="00A42004"/>
    <w:rsid w:val="00A42838"/>
    <w:rsid w:val="00A43B74"/>
    <w:rsid w:val="00A44C45"/>
    <w:rsid w:val="00A46A6C"/>
    <w:rsid w:val="00A474BA"/>
    <w:rsid w:val="00A47814"/>
    <w:rsid w:val="00A505F1"/>
    <w:rsid w:val="00A52B3A"/>
    <w:rsid w:val="00A53E87"/>
    <w:rsid w:val="00A54420"/>
    <w:rsid w:val="00A55778"/>
    <w:rsid w:val="00A57B8E"/>
    <w:rsid w:val="00A6076B"/>
    <w:rsid w:val="00A60896"/>
    <w:rsid w:val="00A60904"/>
    <w:rsid w:val="00A61227"/>
    <w:rsid w:val="00A61AAD"/>
    <w:rsid w:val="00A61EC1"/>
    <w:rsid w:val="00A63393"/>
    <w:rsid w:val="00A66F93"/>
    <w:rsid w:val="00A6722C"/>
    <w:rsid w:val="00A73437"/>
    <w:rsid w:val="00A76091"/>
    <w:rsid w:val="00A76129"/>
    <w:rsid w:val="00A76D54"/>
    <w:rsid w:val="00A8189C"/>
    <w:rsid w:val="00A81D29"/>
    <w:rsid w:val="00A81E1F"/>
    <w:rsid w:val="00A82004"/>
    <w:rsid w:val="00A83BFA"/>
    <w:rsid w:val="00A842A8"/>
    <w:rsid w:val="00A8622C"/>
    <w:rsid w:val="00A8699A"/>
    <w:rsid w:val="00A87A3F"/>
    <w:rsid w:val="00A90B04"/>
    <w:rsid w:val="00A920EB"/>
    <w:rsid w:val="00A94E74"/>
    <w:rsid w:val="00A95578"/>
    <w:rsid w:val="00A9567C"/>
    <w:rsid w:val="00A976EF"/>
    <w:rsid w:val="00A97E8D"/>
    <w:rsid w:val="00AA000C"/>
    <w:rsid w:val="00AA1F09"/>
    <w:rsid w:val="00AA639A"/>
    <w:rsid w:val="00AB289B"/>
    <w:rsid w:val="00AB5288"/>
    <w:rsid w:val="00AB5321"/>
    <w:rsid w:val="00AB6B89"/>
    <w:rsid w:val="00AC35E2"/>
    <w:rsid w:val="00AC4273"/>
    <w:rsid w:val="00AC6B79"/>
    <w:rsid w:val="00AC71C4"/>
    <w:rsid w:val="00AD0A6F"/>
    <w:rsid w:val="00AD26E2"/>
    <w:rsid w:val="00AE0CEF"/>
    <w:rsid w:val="00AE3250"/>
    <w:rsid w:val="00AF0909"/>
    <w:rsid w:val="00AF1925"/>
    <w:rsid w:val="00AF1D54"/>
    <w:rsid w:val="00AF2081"/>
    <w:rsid w:val="00AF21F7"/>
    <w:rsid w:val="00AF2A15"/>
    <w:rsid w:val="00AF3E45"/>
    <w:rsid w:val="00AF5352"/>
    <w:rsid w:val="00B00D43"/>
    <w:rsid w:val="00B01484"/>
    <w:rsid w:val="00B0156E"/>
    <w:rsid w:val="00B02A7E"/>
    <w:rsid w:val="00B070D3"/>
    <w:rsid w:val="00B07862"/>
    <w:rsid w:val="00B10259"/>
    <w:rsid w:val="00B158DD"/>
    <w:rsid w:val="00B15964"/>
    <w:rsid w:val="00B2033D"/>
    <w:rsid w:val="00B205EC"/>
    <w:rsid w:val="00B2109B"/>
    <w:rsid w:val="00B21AD2"/>
    <w:rsid w:val="00B237D1"/>
    <w:rsid w:val="00B23B38"/>
    <w:rsid w:val="00B24A33"/>
    <w:rsid w:val="00B30118"/>
    <w:rsid w:val="00B306A7"/>
    <w:rsid w:val="00B32677"/>
    <w:rsid w:val="00B339CA"/>
    <w:rsid w:val="00B34945"/>
    <w:rsid w:val="00B375FC"/>
    <w:rsid w:val="00B40825"/>
    <w:rsid w:val="00B465DC"/>
    <w:rsid w:val="00B47EB9"/>
    <w:rsid w:val="00B50223"/>
    <w:rsid w:val="00B51916"/>
    <w:rsid w:val="00B524C6"/>
    <w:rsid w:val="00B54528"/>
    <w:rsid w:val="00B571F1"/>
    <w:rsid w:val="00B57307"/>
    <w:rsid w:val="00B62248"/>
    <w:rsid w:val="00B62677"/>
    <w:rsid w:val="00B642DF"/>
    <w:rsid w:val="00B648CA"/>
    <w:rsid w:val="00B66B3E"/>
    <w:rsid w:val="00B66E02"/>
    <w:rsid w:val="00B670F8"/>
    <w:rsid w:val="00B67FE7"/>
    <w:rsid w:val="00B70CC9"/>
    <w:rsid w:val="00B7248F"/>
    <w:rsid w:val="00B75E9C"/>
    <w:rsid w:val="00B7679A"/>
    <w:rsid w:val="00B80AEB"/>
    <w:rsid w:val="00B80EFF"/>
    <w:rsid w:val="00B83CB2"/>
    <w:rsid w:val="00B852BD"/>
    <w:rsid w:val="00B859A0"/>
    <w:rsid w:val="00B87340"/>
    <w:rsid w:val="00B92E25"/>
    <w:rsid w:val="00B940B1"/>
    <w:rsid w:val="00B954C1"/>
    <w:rsid w:val="00B96F13"/>
    <w:rsid w:val="00B9701D"/>
    <w:rsid w:val="00BA1577"/>
    <w:rsid w:val="00BA173F"/>
    <w:rsid w:val="00BA3507"/>
    <w:rsid w:val="00BA523C"/>
    <w:rsid w:val="00BA57F0"/>
    <w:rsid w:val="00BA670D"/>
    <w:rsid w:val="00BA70AB"/>
    <w:rsid w:val="00BB1E50"/>
    <w:rsid w:val="00BB318A"/>
    <w:rsid w:val="00BB4B66"/>
    <w:rsid w:val="00BB5ED3"/>
    <w:rsid w:val="00BB6599"/>
    <w:rsid w:val="00BC1B73"/>
    <w:rsid w:val="00BC5DD9"/>
    <w:rsid w:val="00BC75DC"/>
    <w:rsid w:val="00BC7607"/>
    <w:rsid w:val="00BD0193"/>
    <w:rsid w:val="00BD1992"/>
    <w:rsid w:val="00BD2CFB"/>
    <w:rsid w:val="00BD43A3"/>
    <w:rsid w:val="00BD4DEE"/>
    <w:rsid w:val="00BD6479"/>
    <w:rsid w:val="00BD7A01"/>
    <w:rsid w:val="00BE316E"/>
    <w:rsid w:val="00BE3439"/>
    <w:rsid w:val="00BE4A34"/>
    <w:rsid w:val="00BE50A1"/>
    <w:rsid w:val="00BF0DE2"/>
    <w:rsid w:val="00BF1734"/>
    <w:rsid w:val="00BF240E"/>
    <w:rsid w:val="00BF2B35"/>
    <w:rsid w:val="00BF6C78"/>
    <w:rsid w:val="00BF7C45"/>
    <w:rsid w:val="00C008D3"/>
    <w:rsid w:val="00C010A0"/>
    <w:rsid w:val="00C014E4"/>
    <w:rsid w:val="00C01C01"/>
    <w:rsid w:val="00C0439E"/>
    <w:rsid w:val="00C06921"/>
    <w:rsid w:val="00C11D10"/>
    <w:rsid w:val="00C124F7"/>
    <w:rsid w:val="00C125D0"/>
    <w:rsid w:val="00C127AE"/>
    <w:rsid w:val="00C1343D"/>
    <w:rsid w:val="00C14AED"/>
    <w:rsid w:val="00C14AFA"/>
    <w:rsid w:val="00C14BFC"/>
    <w:rsid w:val="00C14E9F"/>
    <w:rsid w:val="00C165E0"/>
    <w:rsid w:val="00C20FBE"/>
    <w:rsid w:val="00C219F7"/>
    <w:rsid w:val="00C23380"/>
    <w:rsid w:val="00C24A67"/>
    <w:rsid w:val="00C27E40"/>
    <w:rsid w:val="00C30051"/>
    <w:rsid w:val="00C30DA0"/>
    <w:rsid w:val="00C31C6C"/>
    <w:rsid w:val="00C32454"/>
    <w:rsid w:val="00C3519C"/>
    <w:rsid w:val="00C353AB"/>
    <w:rsid w:val="00C35E9A"/>
    <w:rsid w:val="00C40ED2"/>
    <w:rsid w:val="00C40EFA"/>
    <w:rsid w:val="00C4191B"/>
    <w:rsid w:val="00C41B4D"/>
    <w:rsid w:val="00C41DF0"/>
    <w:rsid w:val="00C4624D"/>
    <w:rsid w:val="00C50F64"/>
    <w:rsid w:val="00C52522"/>
    <w:rsid w:val="00C5291E"/>
    <w:rsid w:val="00C53302"/>
    <w:rsid w:val="00C55CCE"/>
    <w:rsid w:val="00C57377"/>
    <w:rsid w:val="00C64728"/>
    <w:rsid w:val="00C65365"/>
    <w:rsid w:val="00C6550A"/>
    <w:rsid w:val="00C65BFC"/>
    <w:rsid w:val="00C66D72"/>
    <w:rsid w:val="00C66F23"/>
    <w:rsid w:val="00C67B86"/>
    <w:rsid w:val="00C70E7E"/>
    <w:rsid w:val="00C718C0"/>
    <w:rsid w:val="00C73E11"/>
    <w:rsid w:val="00C74364"/>
    <w:rsid w:val="00C746ED"/>
    <w:rsid w:val="00C770BF"/>
    <w:rsid w:val="00C80D47"/>
    <w:rsid w:val="00C8339F"/>
    <w:rsid w:val="00C83DAB"/>
    <w:rsid w:val="00C90E2C"/>
    <w:rsid w:val="00C9160D"/>
    <w:rsid w:val="00C92BA6"/>
    <w:rsid w:val="00C9371D"/>
    <w:rsid w:val="00C93AD4"/>
    <w:rsid w:val="00C93F7D"/>
    <w:rsid w:val="00C94B80"/>
    <w:rsid w:val="00C94CBC"/>
    <w:rsid w:val="00C94EA5"/>
    <w:rsid w:val="00C971C7"/>
    <w:rsid w:val="00C977F4"/>
    <w:rsid w:val="00C97EDE"/>
    <w:rsid w:val="00CA021D"/>
    <w:rsid w:val="00CA1DC0"/>
    <w:rsid w:val="00CA3533"/>
    <w:rsid w:val="00CA3EFA"/>
    <w:rsid w:val="00CA4259"/>
    <w:rsid w:val="00CA44CC"/>
    <w:rsid w:val="00CA6522"/>
    <w:rsid w:val="00CA7201"/>
    <w:rsid w:val="00CA7222"/>
    <w:rsid w:val="00CB0F8A"/>
    <w:rsid w:val="00CB2A8D"/>
    <w:rsid w:val="00CB7F65"/>
    <w:rsid w:val="00CC019E"/>
    <w:rsid w:val="00CC0D0F"/>
    <w:rsid w:val="00CC1427"/>
    <w:rsid w:val="00CC223B"/>
    <w:rsid w:val="00CC5109"/>
    <w:rsid w:val="00CC5E4C"/>
    <w:rsid w:val="00CD033D"/>
    <w:rsid w:val="00CD1381"/>
    <w:rsid w:val="00CD4560"/>
    <w:rsid w:val="00CD4C0F"/>
    <w:rsid w:val="00CD58B3"/>
    <w:rsid w:val="00CE056E"/>
    <w:rsid w:val="00CE1083"/>
    <w:rsid w:val="00CE74B5"/>
    <w:rsid w:val="00CE7977"/>
    <w:rsid w:val="00CE7F6F"/>
    <w:rsid w:val="00CF5A76"/>
    <w:rsid w:val="00CF5F69"/>
    <w:rsid w:val="00CF6548"/>
    <w:rsid w:val="00CF6617"/>
    <w:rsid w:val="00D02809"/>
    <w:rsid w:val="00D02C8E"/>
    <w:rsid w:val="00D03F67"/>
    <w:rsid w:val="00D05E32"/>
    <w:rsid w:val="00D11E8B"/>
    <w:rsid w:val="00D130BD"/>
    <w:rsid w:val="00D15DC5"/>
    <w:rsid w:val="00D16AB2"/>
    <w:rsid w:val="00D16E42"/>
    <w:rsid w:val="00D2274C"/>
    <w:rsid w:val="00D24F2D"/>
    <w:rsid w:val="00D30DF2"/>
    <w:rsid w:val="00D32EEB"/>
    <w:rsid w:val="00D333AD"/>
    <w:rsid w:val="00D361C1"/>
    <w:rsid w:val="00D364AD"/>
    <w:rsid w:val="00D41079"/>
    <w:rsid w:val="00D41264"/>
    <w:rsid w:val="00D435EC"/>
    <w:rsid w:val="00D43E20"/>
    <w:rsid w:val="00D4414D"/>
    <w:rsid w:val="00D44CAD"/>
    <w:rsid w:val="00D4613B"/>
    <w:rsid w:val="00D4676D"/>
    <w:rsid w:val="00D46C88"/>
    <w:rsid w:val="00D526ED"/>
    <w:rsid w:val="00D54947"/>
    <w:rsid w:val="00D55D2D"/>
    <w:rsid w:val="00D57538"/>
    <w:rsid w:val="00D60976"/>
    <w:rsid w:val="00D64841"/>
    <w:rsid w:val="00D65D64"/>
    <w:rsid w:val="00D65E99"/>
    <w:rsid w:val="00D6604F"/>
    <w:rsid w:val="00D67B42"/>
    <w:rsid w:val="00D7102F"/>
    <w:rsid w:val="00D7166F"/>
    <w:rsid w:val="00D71A1E"/>
    <w:rsid w:val="00D71CFC"/>
    <w:rsid w:val="00D755C4"/>
    <w:rsid w:val="00D759FA"/>
    <w:rsid w:val="00D764D1"/>
    <w:rsid w:val="00D77859"/>
    <w:rsid w:val="00D779AA"/>
    <w:rsid w:val="00D77A73"/>
    <w:rsid w:val="00D77C62"/>
    <w:rsid w:val="00D831BE"/>
    <w:rsid w:val="00D8498C"/>
    <w:rsid w:val="00D8786F"/>
    <w:rsid w:val="00D87FB6"/>
    <w:rsid w:val="00D901E2"/>
    <w:rsid w:val="00D906AD"/>
    <w:rsid w:val="00D909BC"/>
    <w:rsid w:val="00D91CE5"/>
    <w:rsid w:val="00D92A62"/>
    <w:rsid w:val="00D93E09"/>
    <w:rsid w:val="00D93FC7"/>
    <w:rsid w:val="00D952F6"/>
    <w:rsid w:val="00D967FC"/>
    <w:rsid w:val="00D9734C"/>
    <w:rsid w:val="00D97DAA"/>
    <w:rsid w:val="00DA0143"/>
    <w:rsid w:val="00DA290F"/>
    <w:rsid w:val="00DA44A0"/>
    <w:rsid w:val="00DA44EF"/>
    <w:rsid w:val="00DA537D"/>
    <w:rsid w:val="00DA5F87"/>
    <w:rsid w:val="00DA6813"/>
    <w:rsid w:val="00DA7EEC"/>
    <w:rsid w:val="00DA7F38"/>
    <w:rsid w:val="00DB0430"/>
    <w:rsid w:val="00DB0EA0"/>
    <w:rsid w:val="00DB4952"/>
    <w:rsid w:val="00DB5A1D"/>
    <w:rsid w:val="00DC1B5C"/>
    <w:rsid w:val="00DC2E9A"/>
    <w:rsid w:val="00DC2F72"/>
    <w:rsid w:val="00DC5A4C"/>
    <w:rsid w:val="00DC5FEE"/>
    <w:rsid w:val="00DC5FF8"/>
    <w:rsid w:val="00DC6517"/>
    <w:rsid w:val="00DC6BA5"/>
    <w:rsid w:val="00DC6C7D"/>
    <w:rsid w:val="00DC7904"/>
    <w:rsid w:val="00DD01FC"/>
    <w:rsid w:val="00DD0375"/>
    <w:rsid w:val="00DD0F05"/>
    <w:rsid w:val="00DD1066"/>
    <w:rsid w:val="00DD14CE"/>
    <w:rsid w:val="00DD16C1"/>
    <w:rsid w:val="00DD191A"/>
    <w:rsid w:val="00DD3285"/>
    <w:rsid w:val="00DD5091"/>
    <w:rsid w:val="00DD5C24"/>
    <w:rsid w:val="00DE04D0"/>
    <w:rsid w:val="00DE166E"/>
    <w:rsid w:val="00DE4189"/>
    <w:rsid w:val="00DF0443"/>
    <w:rsid w:val="00DF0778"/>
    <w:rsid w:val="00DF180F"/>
    <w:rsid w:val="00DF2307"/>
    <w:rsid w:val="00DF3305"/>
    <w:rsid w:val="00DF3311"/>
    <w:rsid w:val="00DF369F"/>
    <w:rsid w:val="00DF6A26"/>
    <w:rsid w:val="00DF7566"/>
    <w:rsid w:val="00E01697"/>
    <w:rsid w:val="00E01E33"/>
    <w:rsid w:val="00E0237F"/>
    <w:rsid w:val="00E027A1"/>
    <w:rsid w:val="00E03857"/>
    <w:rsid w:val="00E03CA2"/>
    <w:rsid w:val="00E04432"/>
    <w:rsid w:val="00E06927"/>
    <w:rsid w:val="00E0728F"/>
    <w:rsid w:val="00E118EF"/>
    <w:rsid w:val="00E12B2C"/>
    <w:rsid w:val="00E131B9"/>
    <w:rsid w:val="00E142F5"/>
    <w:rsid w:val="00E1464B"/>
    <w:rsid w:val="00E16632"/>
    <w:rsid w:val="00E20D89"/>
    <w:rsid w:val="00E2283D"/>
    <w:rsid w:val="00E23997"/>
    <w:rsid w:val="00E23B26"/>
    <w:rsid w:val="00E26EBA"/>
    <w:rsid w:val="00E27BBF"/>
    <w:rsid w:val="00E34EC0"/>
    <w:rsid w:val="00E36038"/>
    <w:rsid w:val="00E36363"/>
    <w:rsid w:val="00E367C5"/>
    <w:rsid w:val="00E40314"/>
    <w:rsid w:val="00E43584"/>
    <w:rsid w:val="00E43B5F"/>
    <w:rsid w:val="00E447A3"/>
    <w:rsid w:val="00E44BD7"/>
    <w:rsid w:val="00E45BAA"/>
    <w:rsid w:val="00E45F12"/>
    <w:rsid w:val="00E52C08"/>
    <w:rsid w:val="00E53F3D"/>
    <w:rsid w:val="00E54498"/>
    <w:rsid w:val="00E55162"/>
    <w:rsid w:val="00E5564E"/>
    <w:rsid w:val="00E55992"/>
    <w:rsid w:val="00E6240F"/>
    <w:rsid w:val="00E629FB"/>
    <w:rsid w:val="00E63C80"/>
    <w:rsid w:val="00E63D3F"/>
    <w:rsid w:val="00E64104"/>
    <w:rsid w:val="00E64B0E"/>
    <w:rsid w:val="00E6546C"/>
    <w:rsid w:val="00E70837"/>
    <w:rsid w:val="00E71411"/>
    <w:rsid w:val="00E719BC"/>
    <w:rsid w:val="00E71CFE"/>
    <w:rsid w:val="00E72E2A"/>
    <w:rsid w:val="00E750DE"/>
    <w:rsid w:val="00E752EF"/>
    <w:rsid w:val="00E7591A"/>
    <w:rsid w:val="00E76E18"/>
    <w:rsid w:val="00E77076"/>
    <w:rsid w:val="00E779BA"/>
    <w:rsid w:val="00E77DCE"/>
    <w:rsid w:val="00E80EC0"/>
    <w:rsid w:val="00E81475"/>
    <w:rsid w:val="00E832CB"/>
    <w:rsid w:val="00E833C1"/>
    <w:rsid w:val="00E9099E"/>
    <w:rsid w:val="00E930AC"/>
    <w:rsid w:val="00E944D5"/>
    <w:rsid w:val="00EA0A6A"/>
    <w:rsid w:val="00EA3F3E"/>
    <w:rsid w:val="00EA71D7"/>
    <w:rsid w:val="00EA773D"/>
    <w:rsid w:val="00EA7CC2"/>
    <w:rsid w:val="00EB0E70"/>
    <w:rsid w:val="00EB175B"/>
    <w:rsid w:val="00EB18C7"/>
    <w:rsid w:val="00EB44A7"/>
    <w:rsid w:val="00EB4FBF"/>
    <w:rsid w:val="00EB7031"/>
    <w:rsid w:val="00EC1111"/>
    <w:rsid w:val="00EC2EC9"/>
    <w:rsid w:val="00EC300E"/>
    <w:rsid w:val="00EC49E0"/>
    <w:rsid w:val="00EC4D86"/>
    <w:rsid w:val="00EC51D5"/>
    <w:rsid w:val="00EC5575"/>
    <w:rsid w:val="00EC5B7A"/>
    <w:rsid w:val="00EC67B0"/>
    <w:rsid w:val="00EC75F0"/>
    <w:rsid w:val="00ED035C"/>
    <w:rsid w:val="00ED2B09"/>
    <w:rsid w:val="00ED34D5"/>
    <w:rsid w:val="00ED45F9"/>
    <w:rsid w:val="00ED53FD"/>
    <w:rsid w:val="00ED62D7"/>
    <w:rsid w:val="00ED6741"/>
    <w:rsid w:val="00ED6E7A"/>
    <w:rsid w:val="00ED76FD"/>
    <w:rsid w:val="00EE0F12"/>
    <w:rsid w:val="00EE169F"/>
    <w:rsid w:val="00EE4FCB"/>
    <w:rsid w:val="00EE5F38"/>
    <w:rsid w:val="00EE6BEB"/>
    <w:rsid w:val="00EE6EE2"/>
    <w:rsid w:val="00EF0594"/>
    <w:rsid w:val="00EF3C6D"/>
    <w:rsid w:val="00EF5F3D"/>
    <w:rsid w:val="00EF6445"/>
    <w:rsid w:val="00EF6EBC"/>
    <w:rsid w:val="00F02938"/>
    <w:rsid w:val="00F03076"/>
    <w:rsid w:val="00F046D2"/>
    <w:rsid w:val="00F04D69"/>
    <w:rsid w:val="00F05DBE"/>
    <w:rsid w:val="00F07828"/>
    <w:rsid w:val="00F07903"/>
    <w:rsid w:val="00F159D1"/>
    <w:rsid w:val="00F15BB7"/>
    <w:rsid w:val="00F16EE3"/>
    <w:rsid w:val="00F170E2"/>
    <w:rsid w:val="00F17106"/>
    <w:rsid w:val="00F1753B"/>
    <w:rsid w:val="00F20CB6"/>
    <w:rsid w:val="00F22355"/>
    <w:rsid w:val="00F2425E"/>
    <w:rsid w:val="00F24819"/>
    <w:rsid w:val="00F30140"/>
    <w:rsid w:val="00F31F14"/>
    <w:rsid w:val="00F3335D"/>
    <w:rsid w:val="00F3422C"/>
    <w:rsid w:val="00F36ECF"/>
    <w:rsid w:val="00F401B3"/>
    <w:rsid w:val="00F4042E"/>
    <w:rsid w:val="00F40B34"/>
    <w:rsid w:val="00F40D29"/>
    <w:rsid w:val="00F40EBF"/>
    <w:rsid w:val="00F4500C"/>
    <w:rsid w:val="00F45F07"/>
    <w:rsid w:val="00F47EA5"/>
    <w:rsid w:val="00F50260"/>
    <w:rsid w:val="00F51A23"/>
    <w:rsid w:val="00F51CED"/>
    <w:rsid w:val="00F530CF"/>
    <w:rsid w:val="00F54D78"/>
    <w:rsid w:val="00F56D5B"/>
    <w:rsid w:val="00F57BF6"/>
    <w:rsid w:val="00F60CA9"/>
    <w:rsid w:val="00F616BF"/>
    <w:rsid w:val="00F61CBF"/>
    <w:rsid w:val="00F61FD2"/>
    <w:rsid w:val="00F62024"/>
    <w:rsid w:val="00F63447"/>
    <w:rsid w:val="00F645A6"/>
    <w:rsid w:val="00F64D72"/>
    <w:rsid w:val="00F65A0E"/>
    <w:rsid w:val="00F66062"/>
    <w:rsid w:val="00F669FE"/>
    <w:rsid w:val="00F70BA2"/>
    <w:rsid w:val="00F72469"/>
    <w:rsid w:val="00F73B34"/>
    <w:rsid w:val="00F74C9A"/>
    <w:rsid w:val="00F769EC"/>
    <w:rsid w:val="00F773A7"/>
    <w:rsid w:val="00F81C44"/>
    <w:rsid w:val="00F848D7"/>
    <w:rsid w:val="00F869AA"/>
    <w:rsid w:val="00F86F7D"/>
    <w:rsid w:val="00F9087A"/>
    <w:rsid w:val="00F91385"/>
    <w:rsid w:val="00F96905"/>
    <w:rsid w:val="00F977A2"/>
    <w:rsid w:val="00F97FD9"/>
    <w:rsid w:val="00FA18BC"/>
    <w:rsid w:val="00FA1CCB"/>
    <w:rsid w:val="00FA657E"/>
    <w:rsid w:val="00FA75C7"/>
    <w:rsid w:val="00FB1378"/>
    <w:rsid w:val="00FB195F"/>
    <w:rsid w:val="00FB1B84"/>
    <w:rsid w:val="00FB2A49"/>
    <w:rsid w:val="00FB3D52"/>
    <w:rsid w:val="00FB46D4"/>
    <w:rsid w:val="00FB6AF3"/>
    <w:rsid w:val="00FB722D"/>
    <w:rsid w:val="00FC151E"/>
    <w:rsid w:val="00FC5437"/>
    <w:rsid w:val="00FC5476"/>
    <w:rsid w:val="00FC71E3"/>
    <w:rsid w:val="00FC7F0B"/>
    <w:rsid w:val="00FD16B9"/>
    <w:rsid w:val="00FD2EA9"/>
    <w:rsid w:val="00FD5B1E"/>
    <w:rsid w:val="00FD5B47"/>
    <w:rsid w:val="00FD70FD"/>
    <w:rsid w:val="00FD7642"/>
    <w:rsid w:val="00FE05AF"/>
    <w:rsid w:val="00FE0CD6"/>
    <w:rsid w:val="00FE119C"/>
    <w:rsid w:val="00FE2064"/>
    <w:rsid w:val="00FE27BD"/>
    <w:rsid w:val="00FE6079"/>
    <w:rsid w:val="00FF0400"/>
    <w:rsid w:val="00FF3616"/>
    <w:rsid w:val="00FF4974"/>
    <w:rsid w:val="00FF5154"/>
    <w:rsid w:val="00FF57FE"/>
    <w:rsid w:val="00FF5C9A"/>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C66D72"/>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2113B4"/>
    <w:pPr>
      <w:spacing w:after="120"/>
      <w:ind w:right="23"/>
    </w:pPr>
    <w:rPr>
      <w:rFonts w:cs="Times New Roman"/>
      <w:bCs/>
      <w:iCs/>
      <w:spacing w:val="-1"/>
      <w:szCs w:val="20"/>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6A3544"/>
    <w:pPr>
      <w:spacing w:before="120" w:after="120"/>
    </w:pPr>
    <w:rPr>
      <w:rFonts w:eastAsia="Times New Roman" w:cs="Times New Roman"/>
      <w:spacing w:val="-4"/>
      <w:sz w:val="24"/>
      <w:lang w:val="sr-Latn-CS" w:eastAsia="en-US"/>
    </w:rPr>
  </w:style>
  <w:style w:type="table" w:customStyle="1" w:styleId="TableGrid2">
    <w:name w:val="Table Grid2"/>
    <w:basedOn w:val="TableNormal"/>
    <w:next w:val="TableGrid"/>
    <w:rsid w:val="00751A9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C66D72"/>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2113B4"/>
    <w:pPr>
      <w:spacing w:after="120"/>
      <w:ind w:right="23"/>
    </w:pPr>
    <w:rPr>
      <w:rFonts w:cs="Times New Roman"/>
      <w:bCs/>
      <w:iCs/>
      <w:spacing w:val="-1"/>
      <w:szCs w:val="20"/>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6A3544"/>
    <w:pPr>
      <w:spacing w:before="120" w:after="120"/>
    </w:pPr>
    <w:rPr>
      <w:rFonts w:eastAsia="Times New Roman" w:cs="Times New Roman"/>
      <w:spacing w:val="-4"/>
      <w:sz w:val="24"/>
      <w:lang w:val="sr-Latn-CS" w:eastAsia="en-US"/>
    </w:rPr>
  </w:style>
  <w:style w:type="table" w:customStyle="1" w:styleId="TableGrid2">
    <w:name w:val="Table Grid2"/>
    <w:basedOn w:val="TableNormal"/>
    <w:next w:val="TableGrid"/>
    <w:rsid w:val="00751A9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738937782">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59432005">
      <w:bodyDiv w:val="1"/>
      <w:marLeft w:val="0"/>
      <w:marRight w:val="0"/>
      <w:marTop w:val="0"/>
      <w:marBottom w:val="0"/>
      <w:divBdr>
        <w:top w:val="none" w:sz="0" w:space="0" w:color="auto"/>
        <w:left w:val="none" w:sz="0" w:space="0" w:color="auto"/>
        <w:bottom w:val="none" w:sz="0" w:space="0" w:color="auto"/>
        <w:right w:val="none" w:sz="0" w:space="0" w:color="auto"/>
      </w:divBdr>
    </w:div>
    <w:div w:id="20686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nder@piu.rs"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702D-4333-4850-8F9E-32622FC5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45</Pages>
  <Words>12184</Words>
  <Characters>69455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81477</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Dijana Kasapovic</cp:lastModifiedBy>
  <cp:revision>15</cp:revision>
  <cp:lastPrinted>2013-11-27T12:28:00Z</cp:lastPrinted>
  <dcterms:created xsi:type="dcterms:W3CDTF">2013-11-27T13:03:00Z</dcterms:created>
  <dcterms:modified xsi:type="dcterms:W3CDTF">2013-11-28T09:15:00Z</dcterms:modified>
</cp:coreProperties>
</file>