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2C" w:rsidRDefault="0049782C"/>
    <w:tbl>
      <w:tblPr>
        <w:tblW w:w="0" w:type="auto"/>
        <w:jc w:val="center"/>
        <w:tblLook w:val="01E0" w:firstRow="1" w:lastRow="1" w:firstColumn="1" w:lastColumn="1" w:noHBand="0" w:noVBand="0"/>
      </w:tblPr>
      <w:tblGrid>
        <w:gridCol w:w="10031"/>
      </w:tblGrid>
      <w:tr w:rsidR="00D361C1" w:rsidRPr="009202E6" w:rsidTr="0004703E">
        <w:trPr>
          <w:jc w:val="center"/>
        </w:trPr>
        <w:tc>
          <w:tcPr>
            <w:tcW w:w="10031" w:type="dxa"/>
          </w:tcPr>
          <w:p w:rsidR="00D361C1" w:rsidRPr="00E00853" w:rsidRDefault="00D361C1" w:rsidP="00D43108">
            <w:pPr>
              <w:rPr>
                <w:rFonts w:cs="Times New Roman"/>
                <w:lang w:val="sr-Cyrl-RS"/>
              </w:rPr>
            </w:pPr>
          </w:p>
        </w:tc>
      </w:tr>
    </w:tbl>
    <w:p w:rsidR="009E586C" w:rsidRPr="009202E6" w:rsidRDefault="009E586C" w:rsidP="00D43108">
      <w:pPr>
        <w:rPr>
          <w:rFonts w:cs="Times New Roman"/>
        </w:rPr>
      </w:pPr>
    </w:p>
    <w:p w:rsidR="009E586C" w:rsidRPr="009202E6" w:rsidRDefault="009E586C" w:rsidP="00D43108">
      <w:pPr>
        <w:rPr>
          <w:rFonts w:cs="Times New Roman"/>
        </w:rPr>
      </w:pPr>
    </w:p>
    <w:p w:rsidR="009E586C" w:rsidRPr="009202E6" w:rsidRDefault="009E586C" w:rsidP="00D43108">
      <w:pPr>
        <w:rPr>
          <w:rFonts w:cs="Times New Roman"/>
        </w:rPr>
      </w:pPr>
    </w:p>
    <w:p w:rsidR="009E586C" w:rsidRPr="009202E6" w:rsidRDefault="009E586C" w:rsidP="00D43108">
      <w:pPr>
        <w:rPr>
          <w:rFonts w:cs="Times New Roman"/>
        </w:rPr>
      </w:pPr>
    </w:p>
    <w:p w:rsidR="009E586C" w:rsidRPr="009202E6" w:rsidRDefault="009E586C" w:rsidP="00D43108">
      <w:pPr>
        <w:rPr>
          <w:rFonts w:cs="Times New Roman"/>
          <w:b/>
        </w:rPr>
      </w:pPr>
    </w:p>
    <w:p w:rsidR="009E586C" w:rsidRPr="009202E6" w:rsidRDefault="009E586C" w:rsidP="00D43108">
      <w:pPr>
        <w:rPr>
          <w:rFonts w:cs="Times New Roman"/>
        </w:rPr>
      </w:pPr>
    </w:p>
    <w:p w:rsidR="004C7EE5" w:rsidRPr="009D090E" w:rsidRDefault="009E586C" w:rsidP="00FC20F0">
      <w:pPr>
        <w:jc w:val="center"/>
        <w:rPr>
          <w:rFonts w:cs="Times New Roman"/>
          <w:sz w:val="40"/>
          <w:szCs w:val="40"/>
        </w:rPr>
      </w:pPr>
      <w:r w:rsidRPr="009D090E">
        <w:rPr>
          <w:rFonts w:cs="Times New Roman"/>
          <w:sz w:val="40"/>
          <w:szCs w:val="40"/>
        </w:rPr>
        <w:t>КОНКУРСНА ДОКУМЕНТАЦИЈА</w:t>
      </w:r>
    </w:p>
    <w:p w:rsidR="004C7EE5" w:rsidRPr="009D090E" w:rsidRDefault="004C7EE5" w:rsidP="00FC20F0">
      <w:pPr>
        <w:jc w:val="center"/>
        <w:rPr>
          <w:rFonts w:cs="Times New Roman"/>
          <w:b/>
        </w:rPr>
      </w:pPr>
    </w:p>
    <w:p w:rsidR="00A23DBD" w:rsidRPr="009D090E" w:rsidRDefault="00A23DBD" w:rsidP="00FC20F0">
      <w:pPr>
        <w:jc w:val="center"/>
        <w:rPr>
          <w:rFonts w:cs="Times New Roman"/>
        </w:rPr>
      </w:pPr>
    </w:p>
    <w:p w:rsidR="00495CD7" w:rsidRPr="009D090E" w:rsidRDefault="00495CD7" w:rsidP="00FC20F0">
      <w:pPr>
        <w:jc w:val="center"/>
        <w:rPr>
          <w:rFonts w:cs="Times New Roman"/>
          <w:b/>
          <w:sz w:val="28"/>
          <w:szCs w:val="28"/>
        </w:rPr>
      </w:pPr>
    </w:p>
    <w:p w:rsidR="00A86A2D" w:rsidRPr="009D090E" w:rsidRDefault="00A86A2D" w:rsidP="00FC20F0">
      <w:pPr>
        <w:jc w:val="center"/>
        <w:rPr>
          <w:rFonts w:cs="Times New Roman"/>
          <w:b/>
          <w:sz w:val="28"/>
          <w:szCs w:val="28"/>
        </w:rPr>
      </w:pPr>
      <w:r w:rsidRPr="009D090E">
        <w:rPr>
          <w:rFonts w:cs="Times New Roman"/>
          <w:b/>
          <w:sz w:val="28"/>
          <w:szCs w:val="28"/>
        </w:rPr>
        <w:t xml:space="preserve">НАБАВКА </w:t>
      </w:r>
      <w:r w:rsidR="005C66B5" w:rsidRPr="009D090E">
        <w:rPr>
          <w:rFonts w:cs="Times New Roman"/>
          <w:b/>
          <w:sz w:val="28"/>
          <w:szCs w:val="28"/>
          <w:lang w:val="sr-Cyrl-RS"/>
        </w:rPr>
        <w:t>УСЛУГА МОБИЛНЕ ТЕЛЕФОНИЈЕ</w:t>
      </w:r>
    </w:p>
    <w:p w:rsidR="00BD2CFB" w:rsidRPr="009D090E" w:rsidRDefault="00BD2CFB" w:rsidP="00FC20F0">
      <w:pPr>
        <w:jc w:val="center"/>
        <w:rPr>
          <w:rFonts w:cs="Times New Roman"/>
          <w:b/>
        </w:rPr>
      </w:pPr>
    </w:p>
    <w:p w:rsidR="00A23DBD" w:rsidRPr="009D090E" w:rsidRDefault="00A23DBD" w:rsidP="00FC20F0">
      <w:pPr>
        <w:jc w:val="center"/>
        <w:rPr>
          <w:rFonts w:cs="Times New Roman"/>
          <w:sz w:val="24"/>
        </w:rPr>
      </w:pPr>
      <w:r w:rsidRPr="009D090E">
        <w:rPr>
          <w:rFonts w:cs="Times New Roman"/>
          <w:sz w:val="24"/>
        </w:rPr>
        <w:t>ЈАВНА НАБАВКА МАЛЕ ВРЕДНОСТИ</w:t>
      </w:r>
    </w:p>
    <w:p w:rsidR="00E45F12" w:rsidRPr="009D090E" w:rsidRDefault="00E45F12" w:rsidP="00590F3B">
      <w:pPr>
        <w:jc w:val="center"/>
        <w:rPr>
          <w:rFonts w:cs="Times New Roman"/>
          <w:b/>
        </w:rPr>
      </w:pPr>
    </w:p>
    <w:p w:rsidR="00E45F12" w:rsidRPr="009D090E" w:rsidRDefault="00E45F12" w:rsidP="00590F3B">
      <w:pPr>
        <w:jc w:val="center"/>
        <w:rPr>
          <w:rFonts w:cs="Times New Roman"/>
          <w:b/>
        </w:rPr>
      </w:pPr>
    </w:p>
    <w:p w:rsidR="009E586C" w:rsidRPr="009D090E" w:rsidRDefault="00E45F12" w:rsidP="00590F3B">
      <w:pPr>
        <w:jc w:val="center"/>
        <w:rPr>
          <w:rFonts w:cs="Times New Roman"/>
          <w:b/>
          <w:sz w:val="24"/>
        </w:rPr>
      </w:pPr>
      <w:r w:rsidRPr="009D090E">
        <w:rPr>
          <w:rFonts w:cs="Times New Roman"/>
          <w:b/>
          <w:sz w:val="24"/>
        </w:rPr>
        <w:t>ЈН б</w:t>
      </w:r>
      <w:r w:rsidR="009E586C" w:rsidRPr="009D090E">
        <w:rPr>
          <w:rFonts w:cs="Times New Roman"/>
          <w:b/>
          <w:sz w:val="24"/>
        </w:rPr>
        <w:t>рој</w:t>
      </w:r>
      <w:r w:rsidRPr="009D090E">
        <w:rPr>
          <w:rFonts w:cs="Times New Roman"/>
          <w:b/>
          <w:sz w:val="24"/>
        </w:rPr>
        <w:t>:</w:t>
      </w:r>
      <w:r w:rsidR="00FA1CCB" w:rsidRPr="009D090E">
        <w:rPr>
          <w:sz w:val="24"/>
        </w:rPr>
        <w:t xml:space="preserve"> </w:t>
      </w:r>
      <w:r w:rsidR="005C4262" w:rsidRPr="009D090E">
        <w:rPr>
          <w:sz w:val="24"/>
        </w:rPr>
        <w:t>ЈНМВ</w:t>
      </w:r>
      <w:r w:rsidR="00FA1CCB" w:rsidRPr="009D090E">
        <w:rPr>
          <w:sz w:val="24"/>
        </w:rPr>
        <w:t xml:space="preserve"> </w:t>
      </w:r>
      <w:r w:rsidR="00BA1C92" w:rsidRPr="009D090E">
        <w:rPr>
          <w:sz w:val="24"/>
        </w:rPr>
        <w:t>0</w:t>
      </w:r>
      <w:r w:rsidR="005C66B5" w:rsidRPr="009D090E">
        <w:rPr>
          <w:sz w:val="24"/>
          <w:lang w:val="sr-Cyrl-RS"/>
        </w:rPr>
        <w:t>6</w:t>
      </w:r>
      <w:r w:rsidR="00FA1CCB" w:rsidRPr="009D090E">
        <w:rPr>
          <w:sz w:val="24"/>
        </w:rPr>
        <w:t>/201</w:t>
      </w:r>
      <w:r w:rsidR="00BA1C92" w:rsidRPr="009D090E">
        <w:rPr>
          <w:sz w:val="24"/>
        </w:rPr>
        <w:t>4</w:t>
      </w:r>
    </w:p>
    <w:p w:rsidR="009E586C" w:rsidRPr="009D090E" w:rsidRDefault="009E586C" w:rsidP="00590F3B">
      <w:pPr>
        <w:pStyle w:val="BodyTextIndent3"/>
        <w:tabs>
          <w:tab w:val="left" w:pos="1418"/>
        </w:tabs>
        <w:ind w:right="-51"/>
        <w:jc w:val="center"/>
        <w:rPr>
          <w:rFonts w:ascii="Times New Roman" w:hAnsi="Times New Roman" w:cs="Times New Roman"/>
          <w:b/>
          <w:caps/>
          <w:sz w:val="24"/>
          <w:szCs w:val="24"/>
        </w:rPr>
      </w:pPr>
    </w:p>
    <w:p w:rsidR="009E586C" w:rsidRPr="009D090E" w:rsidRDefault="009E586C" w:rsidP="00590F3B">
      <w:pPr>
        <w:jc w:val="center"/>
        <w:rPr>
          <w:rFonts w:cs="Times New Roman"/>
        </w:rPr>
      </w:pPr>
    </w:p>
    <w:p w:rsidR="00E45F12" w:rsidRPr="009D090E" w:rsidRDefault="00E45F12" w:rsidP="00590F3B">
      <w:pPr>
        <w:jc w:val="center"/>
        <w:rPr>
          <w:rFonts w:cs="Times New Roman"/>
        </w:rPr>
      </w:pPr>
    </w:p>
    <w:p w:rsidR="00E45F12" w:rsidRPr="009D090E" w:rsidRDefault="00E45F12" w:rsidP="00590F3B">
      <w:pPr>
        <w:jc w:val="center"/>
        <w:rPr>
          <w:rFonts w:cs="Times New Roman"/>
          <w:b/>
          <w:i/>
          <w:sz w:val="22"/>
          <w:szCs w:val="22"/>
        </w:rPr>
      </w:pPr>
    </w:p>
    <w:p w:rsidR="00E131B9" w:rsidRPr="009D090E" w:rsidRDefault="007E44E9" w:rsidP="00590F3B">
      <w:pPr>
        <w:jc w:val="center"/>
        <w:rPr>
          <w:rFonts w:cs="Times New Roman"/>
          <w:i/>
          <w:sz w:val="24"/>
        </w:rPr>
      </w:pPr>
      <w:r w:rsidRPr="009D090E">
        <w:rPr>
          <w:rFonts w:cs="Times New Roman"/>
          <w:i/>
          <w:sz w:val="24"/>
        </w:rPr>
        <w:t xml:space="preserve">(Објављено на </w:t>
      </w:r>
      <w:r w:rsidR="007056D2" w:rsidRPr="009D090E">
        <w:rPr>
          <w:rFonts w:cs="Times New Roman"/>
          <w:i/>
          <w:sz w:val="24"/>
        </w:rPr>
        <w:t>П</w:t>
      </w:r>
      <w:r w:rsidRPr="009D090E">
        <w:rPr>
          <w:rFonts w:cs="Times New Roman"/>
          <w:i/>
          <w:sz w:val="24"/>
        </w:rPr>
        <w:t xml:space="preserve">орталу јавних набавки и интернет страници </w:t>
      </w:r>
      <w:r w:rsidR="00DC43AA" w:rsidRPr="009D090E">
        <w:rPr>
          <w:rFonts w:cs="Times New Roman"/>
          <w:i/>
          <w:sz w:val="24"/>
        </w:rPr>
        <w:t>„</w:t>
      </w:r>
      <w:r w:rsidRPr="009D090E">
        <w:rPr>
          <w:rFonts w:cs="Times New Roman"/>
          <w:i/>
          <w:sz w:val="24"/>
        </w:rPr>
        <w:t>ЈУП Истраживање и развој</w:t>
      </w:r>
      <w:proofErr w:type="gramStart"/>
      <w:r w:rsidR="00DC43AA" w:rsidRPr="009D090E">
        <w:rPr>
          <w:rFonts w:cs="Times New Roman"/>
          <w:i/>
          <w:sz w:val="24"/>
        </w:rPr>
        <w:t>“ д.о.о</w:t>
      </w:r>
      <w:proofErr w:type="gramEnd"/>
      <w:r w:rsidR="00DC43AA" w:rsidRPr="009D090E">
        <w:rPr>
          <w:rFonts w:cs="Times New Roman"/>
          <w:i/>
          <w:sz w:val="24"/>
        </w:rPr>
        <w:t>. Београд</w:t>
      </w:r>
      <w:r w:rsidR="00FF7674" w:rsidRPr="009D090E">
        <w:rPr>
          <w:rFonts w:cs="Times New Roman"/>
          <w:i/>
          <w:sz w:val="24"/>
        </w:rPr>
        <w:t>,</w:t>
      </w:r>
    </w:p>
    <w:p w:rsidR="007E44E9" w:rsidRPr="009D090E" w:rsidRDefault="005C66B5" w:rsidP="00590F3B">
      <w:pPr>
        <w:jc w:val="center"/>
        <w:rPr>
          <w:rFonts w:cs="Times New Roman"/>
          <w:i/>
          <w:sz w:val="24"/>
        </w:rPr>
      </w:pPr>
      <w:r w:rsidRPr="009D090E">
        <w:rPr>
          <w:rFonts w:cs="Times New Roman"/>
          <w:i/>
          <w:sz w:val="24"/>
          <w:lang w:val="sr-Cyrl-RS"/>
        </w:rPr>
        <w:t>децембар</w:t>
      </w:r>
      <w:r w:rsidR="00BA1C92" w:rsidRPr="009D090E">
        <w:rPr>
          <w:rFonts w:cs="Times New Roman"/>
          <w:i/>
          <w:sz w:val="24"/>
        </w:rPr>
        <w:t xml:space="preserve"> 2014</w:t>
      </w:r>
      <w:r w:rsidR="000840D1" w:rsidRPr="009D090E">
        <w:rPr>
          <w:rFonts w:cs="Times New Roman"/>
          <w:i/>
          <w:sz w:val="24"/>
        </w:rPr>
        <w:t xml:space="preserve">. </w:t>
      </w:r>
      <w:proofErr w:type="gramStart"/>
      <w:r w:rsidR="000840D1" w:rsidRPr="009D090E">
        <w:rPr>
          <w:rFonts w:cs="Times New Roman"/>
          <w:i/>
          <w:sz w:val="24"/>
        </w:rPr>
        <w:t>го</w:t>
      </w:r>
      <w:r w:rsidR="007E44E9" w:rsidRPr="009D090E">
        <w:rPr>
          <w:rFonts w:cs="Times New Roman"/>
          <w:i/>
          <w:sz w:val="24"/>
        </w:rPr>
        <w:t>дине</w:t>
      </w:r>
      <w:proofErr w:type="gramEnd"/>
      <w:r w:rsidR="007E44E9" w:rsidRPr="009D090E">
        <w:rPr>
          <w:rFonts w:cs="Times New Roman"/>
          <w:i/>
          <w:sz w:val="24"/>
        </w:rPr>
        <w:t>)</w:t>
      </w:r>
    </w:p>
    <w:p w:rsidR="007E44E9" w:rsidRPr="009D090E" w:rsidRDefault="007E44E9" w:rsidP="00590F3B">
      <w:pPr>
        <w:jc w:val="center"/>
        <w:rPr>
          <w:rFonts w:cs="Times New Roman"/>
          <w:b/>
          <w:szCs w:val="20"/>
        </w:rPr>
      </w:pPr>
    </w:p>
    <w:p w:rsidR="007E44E9" w:rsidRPr="009D090E" w:rsidRDefault="007E44E9" w:rsidP="00590F3B">
      <w:pPr>
        <w:jc w:val="center"/>
        <w:rPr>
          <w:rFonts w:cs="Times New Roman"/>
          <w:b/>
          <w:szCs w:val="20"/>
        </w:rPr>
      </w:pPr>
    </w:p>
    <w:p w:rsidR="009E586C" w:rsidRPr="009D090E" w:rsidRDefault="009E586C" w:rsidP="00D43108">
      <w:pPr>
        <w:rPr>
          <w:rFonts w:cs="Times New Roman"/>
        </w:rPr>
      </w:pPr>
    </w:p>
    <w:p w:rsidR="009E586C" w:rsidRPr="009D090E" w:rsidRDefault="009E586C" w:rsidP="00D43108">
      <w:pPr>
        <w:rPr>
          <w:rFonts w:cs="Times New Roman"/>
        </w:rPr>
      </w:pPr>
    </w:p>
    <w:p w:rsidR="00072715" w:rsidRPr="009D090E" w:rsidRDefault="00072715" w:rsidP="00D43108">
      <w:pPr>
        <w:rPr>
          <w:rFonts w:cs="Times New Roman"/>
        </w:rPr>
      </w:pPr>
    </w:p>
    <w:p w:rsidR="001106C3" w:rsidRPr="009D090E" w:rsidRDefault="001106C3" w:rsidP="00D43108">
      <w:pPr>
        <w:rPr>
          <w:rFonts w:cs="Times New Roman"/>
        </w:rPr>
      </w:pPr>
    </w:p>
    <w:p w:rsidR="001106C3" w:rsidRPr="009D090E" w:rsidRDefault="001106C3" w:rsidP="00D43108">
      <w:pPr>
        <w:rPr>
          <w:rFonts w:cs="Times New Roman"/>
        </w:rPr>
      </w:pPr>
    </w:p>
    <w:p w:rsidR="004D75E2" w:rsidRPr="009D090E" w:rsidRDefault="004D75E2" w:rsidP="00D43108">
      <w:pPr>
        <w:rPr>
          <w:rFonts w:cs="Times New Roman"/>
        </w:rPr>
      </w:pPr>
    </w:p>
    <w:p w:rsidR="000E730E" w:rsidRPr="009D090E" w:rsidRDefault="000E730E" w:rsidP="00D43108">
      <w:pPr>
        <w:rPr>
          <w:rFonts w:cs="Times New Roman"/>
        </w:rPr>
      </w:pPr>
    </w:p>
    <w:p w:rsidR="00A23DBD" w:rsidRPr="009D090E" w:rsidRDefault="00A23DBD" w:rsidP="00D43108">
      <w:pPr>
        <w:rPr>
          <w:rFonts w:eastAsia="TimesNewRomanPSMT"/>
          <w:b/>
          <w:lang w:eastAsia="ar-SA"/>
        </w:rPr>
      </w:pPr>
    </w:p>
    <w:p w:rsidR="00A23DBD" w:rsidRPr="009D090E" w:rsidRDefault="00A23DBD" w:rsidP="00D43108">
      <w:pPr>
        <w:rPr>
          <w:rFonts w:eastAsia="TimesNewRomanPSMT"/>
          <w:b/>
          <w:lang w:eastAsia="ar-SA"/>
        </w:rPr>
      </w:pPr>
    </w:p>
    <w:p w:rsidR="00A23DBD" w:rsidRPr="009D090E" w:rsidRDefault="00A23DBD" w:rsidP="00D43108">
      <w:pPr>
        <w:rPr>
          <w:rFonts w:eastAsia="TimesNewRomanPSMT"/>
          <w:b/>
          <w:lang w:eastAsia="ar-SA"/>
        </w:rPr>
      </w:pPr>
    </w:p>
    <w:p w:rsidR="00A23DBD" w:rsidRPr="009D090E" w:rsidRDefault="00A23DBD" w:rsidP="00D43108">
      <w:pPr>
        <w:rPr>
          <w:rFonts w:eastAsia="TimesNewRomanPSMT"/>
          <w:b/>
          <w:lang w:eastAsia="ar-SA"/>
        </w:rPr>
      </w:pPr>
    </w:p>
    <w:p w:rsidR="00A23DBD" w:rsidRPr="009D090E" w:rsidRDefault="00A23DBD" w:rsidP="00D43108">
      <w:pPr>
        <w:rPr>
          <w:rFonts w:eastAsia="TimesNewRomanPSMT"/>
          <w:b/>
          <w:lang w:eastAsia="ar-SA"/>
        </w:rPr>
      </w:pPr>
    </w:p>
    <w:p w:rsidR="00A23DBD" w:rsidRPr="009D090E" w:rsidRDefault="00A23DBD" w:rsidP="00D43108">
      <w:pPr>
        <w:rPr>
          <w:rFonts w:eastAsia="TimesNewRomanPSMT"/>
          <w:b/>
          <w:lang w:eastAsia="ar-SA"/>
        </w:rPr>
      </w:pPr>
    </w:p>
    <w:p w:rsidR="00A23DBD" w:rsidRPr="009D090E" w:rsidRDefault="00A23DBD" w:rsidP="00D43108">
      <w:pPr>
        <w:rPr>
          <w:rFonts w:eastAsia="TimesNewRomanPSMT"/>
          <w:b/>
          <w:lang w:eastAsia="ar-SA"/>
        </w:rPr>
      </w:pPr>
    </w:p>
    <w:p w:rsidR="00A23DBD" w:rsidRPr="009D090E" w:rsidRDefault="00A23DBD" w:rsidP="00D43108">
      <w:pPr>
        <w:rPr>
          <w:rFonts w:eastAsia="TimesNewRomanPSMT"/>
          <w:b/>
          <w:lang w:eastAsia="ar-SA"/>
        </w:rPr>
      </w:pPr>
    </w:p>
    <w:p w:rsidR="00A23DBD" w:rsidRPr="009D090E" w:rsidRDefault="00A23DBD" w:rsidP="00D43108">
      <w:pPr>
        <w:rPr>
          <w:rFonts w:eastAsia="TimesNewRomanPSMT"/>
          <w:b/>
          <w:lang w:eastAsia="ar-SA"/>
        </w:rPr>
      </w:pPr>
    </w:p>
    <w:p w:rsidR="00A23DBD" w:rsidRPr="009D090E" w:rsidRDefault="00052023" w:rsidP="00590F3B">
      <w:pPr>
        <w:jc w:val="right"/>
        <w:rPr>
          <w:rFonts w:eastAsia="TimesNewRomanPSMT"/>
          <w:i/>
          <w:lang w:eastAsia="ar-SA"/>
        </w:rPr>
      </w:pPr>
      <w:r w:rsidRPr="009D090E">
        <w:rPr>
          <w:rFonts w:eastAsia="TimesNewRomanPSMT"/>
          <w:i/>
          <w:lang w:eastAsia="ar-SA"/>
        </w:rPr>
        <w:t>Београд,</w:t>
      </w:r>
      <w:r w:rsidR="000538C2" w:rsidRPr="009D090E">
        <w:rPr>
          <w:rFonts w:eastAsia="TimesNewRomanPSMT"/>
          <w:i/>
          <w:lang w:eastAsia="ar-SA"/>
        </w:rPr>
        <w:t xml:space="preserve"> </w:t>
      </w:r>
      <w:r w:rsidR="005C66B5" w:rsidRPr="009D090E">
        <w:rPr>
          <w:rFonts w:eastAsia="TimesNewRomanPSMT"/>
          <w:i/>
          <w:lang w:val="sr-Cyrl-RS" w:eastAsia="ar-SA"/>
        </w:rPr>
        <w:t>децембар</w:t>
      </w:r>
      <w:r w:rsidR="00BA1C92" w:rsidRPr="009D090E">
        <w:rPr>
          <w:rFonts w:eastAsia="TimesNewRomanPSMT"/>
          <w:i/>
          <w:lang w:eastAsia="ar-SA"/>
        </w:rPr>
        <w:t xml:space="preserve"> 2014</w:t>
      </w:r>
      <w:r w:rsidR="00A23DBD" w:rsidRPr="009D090E">
        <w:rPr>
          <w:rFonts w:eastAsia="TimesNewRomanPSMT"/>
          <w:i/>
          <w:lang w:eastAsia="ar-SA"/>
        </w:rPr>
        <w:t xml:space="preserve">. </w:t>
      </w:r>
      <w:proofErr w:type="gramStart"/>
      <w:r w:rsidR="00A23DBD" w:rsidRPr="009D090E">
        <w:rPr>
          <w:rFonts w:eastAsia="TimesNewRomanPSMT"/>
          <w:i/>
          <w:lang w:eastAsia="ar-SA"/>
        </w:rPr>
        <w:t>године</w:t>
      </w:r>
      <w:proofErr w:type="gramEnd"/>
      <w:r w:rsidR="00A23DBD" w:rsidRPr="009D090E">
        <w:rPr>
          <w:rFonts w:eastAsia="TimesNewRomanPSMT"/>
          <w:i/>
          <w:lang w:eastAsia="ar-SA"/>
        </w:rPr>
        <w:t xml:space="preserve"> </w:t>
      </w:r>
      <w:r w:rsidR="00411849" w:rsidRPr="009D090E">
        <w:rPr>
          <w:rFonts w:eastAsia="TimesNewRomanPSMT"/>
          <w:i/>
          <w:lang w:eastAsia="ar-SA"/>
        </w:rPr>
        <w:br w:type="page"/>
      </w:r>
    </w:p>
    <w:p w:rsidR="00667836" w:rsidRPr="009D090E" w:rsidRDefault="008922B9" w:rsidP="00C605C6">
      <w:pPr>
        <w:pStyle w:val="JNclan1"/>
        <w:rPr>
          <w:rFonts w:eastAsia="Arial Unicode MS"/>
        </w:rPr>
      </w:pPr>
      <w:r w:rsidRPr="009D090E">
        <w:lastRenderedPageBreak/>
        <w:t>На основу чл. 39. и 61. Закона о јавним набавкама („Сл. гласник РС” бр. 124/2012</w:t>
      </w:r>
      <w:r w:rsidR="00E34CD9" w:rsidRPr="009D090E">
        <w:rPr>
          <w:lang w:val="sr-Cyrl-RS"/>
        </w:rPr>
        <w:t>)</w:t>
      </w:r>
      <w:r w:rsidRPr="009D090E">
        <w:t xml:space="preserve"> </w:t>
      </w:r>
      <w:r w:rsidR="00E34CD9" w:rsidRPr="009D090E">
        <w:rPr>
          <w:lang w:val="sr-Cyrl-RS"/>
        </w:rPr>
        <w:t>(</w:t>
      </w:r>
      <w:r w:rsidRPr="009D090E">
        <w:t>у даљем тексту:</w:t>
      </w:r>
      <w:r w:rsidR="001F5F66" w:rsidRPr="009D090E">
        <w:t xml:space="preserve"> </w:t>
      </w:r>
      <w:r w:rsidRPr="009D090E">
        <w:t xml:space="preserve">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9D090E">
        <w:rPr>
          <w:rFonts w:eastAsia="Arial Unicode MS"/>
        </w:rPr>
        <w:t>Одлуке о п</w:t>
      </w:r>
      <w:r w:rsidR="00C8145B" w:rsidRPr="009D090E">
        <w:rPr>
          <w:rFonts w:eastAsia="Arial Unicode MS"/>
        </w:rPr>
        <w:t>окретању поступка јавне набавке</w:t>
      </w:r>
      <w:r w:rsidR="005254D5" w:rsidRPr="009D090E">
        <w:rPr>
          <w:rFonts w:eastAsia="Arial Unicode MS"/>
        </w:rPr>
        <w:t xml:space="preserve"> </w:t>
      </w:r>
      <w:r w:rsidRPr="009D090E">
        <w:rPr>
          <w:rFonts w:eastAsia="Arial Unicode MS"/>
        </w:rPr>
        <w:t>број</w:t>
      </w:r>
      <w:r w:rsidR="002A0941" w:rsidRPr="009D090E">
        <w:rPr>
          <w:rFonts w:eastAsia="Arial Unicode MS"/>
        </w:rPr>
        <w:t xml:space="preserve">: </w:t>
      </w:r>
      <w:r w:rsidR="00241902" w:rsidRPr="009D090E">
        <w:rPr>
          <w:rFonts w:eastAsia="Arial Unicode MS"/>
          <w:lang w:val="sr-Cyrl-RS"/>
        </w:rPr>
        <w:t>3639</w:t>
      </w:r>
      <w:r w:rsidR="002A0941" w:rsidRPr="009D090E">
        <w:rPr>
          <w:rFonts w:eastAsia="Arial Unicode MS"/>
        </w:rPr>
        <w:t xml:space="preserve"> од </w:t>
      </w:r>
      <w:r w:rsidR="00241902" w:rsidRPr="009D090E">
        <w:rPr>
          <w:rFonts w:eastAsia="Arial Unicode MS"/>
          <w:lang w:val="sr-Cyrl-RS"/>
        </w:rPr>
        <w:t>28</w:t>
      </w:r>
      <w:r w:rsidR="00241902" w:rsidRPr="009D090E">
        <w:rPr>
          <w:rFonts w:eastAsia="Arial Unicode MS"/>
        </w:rPr>
        <w:t>.</w:t>
      </w:r>
      <w:r w:rsidR="00241902" w:rsidRPr="009D090E">
        <w:rPr>
          <w:rFonts w:eastAsia="Arial Unicode MS"/>
          <w:lang w:val="sr-Cyrl-RS"/>
        </w:rPr>
        <w:t>11</w:t>
      </w:r>
      <w:r w:rsidR="002A0941" w:rsidRPr="009D090E">
        <w:rPr>
          <w:rFonts w:eastAsia="Arial Unicode MS"/>
        </w:rPr>
        <w:t>.</w:t>
      </w:r>
      <w:r w:rsidR="00F7620B" w:rsidRPr="009D090E">
        <w:rPr>
          <w:rFonts w:eastAsia="Arial Unicode MS"/>
        </w:rPr>
        <w:t>2014</w:t>
      </w:r>
      <w:r w:rsidR="007D6331" w:rsidRPr="009D090E">
        <w:rPr>
          <w:rFonts w:eastAsia="Arial Unicode MS"/>
        </w:rPr>
        <w:t>.</w:t>
      </w:r>
      <w:r w:rsidR="002A0941" w:rsidRPr="009D090E">
        <w:rPr>
          <w:rFonts w:eastAsia="Arial Unicode MS"/>
        </w:rPr>
        <w:t xml:space="preserve"> </w:t>
      </w:r>
      <w:r w:rsidR="007D6331" w:rsidRPr="009D090E">
        <w:rPr>
          <w:rFonts w:eastAsia="Arial Unicode MS"/>
        </w:rPr>
        <w:t>године</w:t>
      </w:r>
      <w:r w:rsidR="006A0AEF" w:rsidRPr="009D090E">
        <w:rPr>
          <w:rFonts w:eastAsia="Arial Unicode MS"/>
        </w:rPr>
        <w:t xml:space="preserve"> </w:t>
      </w:r>
      <w:r w:rsidRPr="009D090E">
        <w:rPr>
          <w:rFonts w:eastAsia="Arial Unicode MS"/>
        </w:rPr>
        <w:t xml:space="preserve">и Решења о образовању комисије </w:t>
      </w:r>
      <w:r w:rsidR="00FC20F0" w:rsidRPr="009D090E">
        <w:rPr>
          <w:rFonts w:eastAsia="Arial Unicode MS"/>
          <w:lang w:val="sr-Cyrl-RS"/>
        </w:rPr>
        <w:t>број 364</w:t>
      </w:r>
      <w:r w:rsidR="00FC20F0" w:rsidRPr="009D090E">
        <w:rPr>
          <w:rFonts w:eastAsia="Arial Unicode MS"/>
          <w:lang w:val="sr-Latn-RS"/>
        </w:rPr>
        <w:t>3</w:t>
      </w:r>
      <w:r w:rsidR="00CC7D57" w:rsidRPr="009D090E">
        <w:rPr>
          <w:rFonts w:eastAsia="Arial Unicode MS"/>
          <w:lang w:val="sr-Cyrl-RS"/>
        </w:rPr>
        <w:t xml:space="preserve"> од 28.11.2014. године</w:t>
      </w:r>
      <w:r w:rsidR="00CC7D57" w:rsidRPr="009D090E">
        <w:rPr>
          <w:rFonts w:eastAsia="Arial Unicode MS"/>
        </w:rPr>
        <w:t xml:space="preserve"> </w:t>
      </w:r>
      <w:r w:rsidRPr="009D090E">
        <w:rPr>
          <w:rFonts w:eastAsia="Arial Unicode MS"/>
        </w:rPr>
        <w:t>за јавну набавку</w:t>
      </w:r>
      <w:r w:rsidR="007D6331" w:rsidRPr="009D090E">
        <w:rPr>
          <w:rFonts w:eastAsia="Arial Unicode MS"/>
        </w:rPr>
        <w:t xml:space="preserve"> мале вредности ЈНМВ </w:t>
      </w:r>
      <w:r w:rsidR="00212BA4" w:rsidRPr="009D090E">
        <w:rPr>
          <w:rFonts w:eastAsia="Arial Unicode MS"/>
        </w:rPr>
        <w:t>0</w:t>
      </w:r>
      <w:r w:rsidR="00241902" w:rsidRPr="009D090E">
        <w:rPr>
          <w:rFonts w:eastAsia="Arial Unicode MS"/>
          <w:lang w:val="sr-Cyrl-RS"/>
        </w:rPr>
        <w:t>6</w:t>
      </w:r>
      <w:r w:rsidR="00175496" w:rsidRPr="009D090E">
        <w:rPr>
          <w:rFonts w:eastAsia="Arial Unicode MS"/>
        </w:rPr>
        <w:t>/2014</w:t>
      </w:r>
      <w:r w:rsidRPr="009D090E">
        <w:rPr>
          <w:rFonts w:eastAsia="Arial Unicode MS"/>
        </w:rPr>
        <w:t>, припремљена је:</w:t>
      </w:r>
    </w:p>
    <w:p w:rsidR="008922B9" w:rsidRPr="009D090E" w:rsidRDefault="008922B9" w:rsidP="00590F3B">
      <w:pPr>
        <w:pStyle w:val="Title"/>
        <w:framePr w:wrap="notBeside"/>
        <w:rPr>
          <w:rFonts w:eastAsia="TimesNewRomanPSMT"/>
          <w:color w:val="auto"/>
          <w:lang w:eastAsia="ar-SA"/>
        </w:rPr>
      </w:pPr>
      <w:r w:rsidRPr="009D090E">
        <w:rPr>
          <w:rFonts w:eastAsia="TimesNewRomanPSMT"/>
          <w:color w:val="auto"/>
          <w:lang w:eastAsia="ar-SA"/>
        </w:rPr>
        <w:t>КОНКУРСНА ДОКУМЕНТАЦИЈА</w:t>
      </w:r>
    </w:p>
    <w:p w:rsidR="00A86A2D" w:rsidRPr="009D090E" w:rsidRDefault="00A86A2D" w:rsidP="00590F3B">
      <w:pPr>
        <w:framePr w:wrap="notBeside" w:vAnchor="text" w:hAnchor="text" w:y="1"/>
        <w:jc w:val="center"/>
        <w:rPr>
          <w:rFonts w:cs="Times New Roman"/>
          <w:b/>
          <w:sz w:val="28"/>
          <w:szCs w:val="28"/>
        </w:rPr>
      </w:pPr>
      <w:r w:rsidRPr="009D090E">
        <w:rPr>
          <w:rFonts w:cs="Times New Roman"/>
          <w:b/>
          <w:sz w:val="28"/>
          <w:szCs w:val="28"/>
        </w:rPr>
        <w:t xml:space="preserve">ЗА НАБАВКУ </w:t>
      </w:r>
      <w:r w:rsidR="00241902" w:rsidRPr="009D090E">
        <w:rPr>
          <w:rFonts w:cs="Times New Roman"/>
          <w:b/>
          <w:sz w:val="28"/>
          <w:szCs w:val="28"/>
          <w:lang w:val="sr-Cyrl-RS"/>
        </w:rPr>
        <w:t>УСЛУГА МОБИЛНЕ ТЕЛЕФОНИЈЕ</w:t>
      </w:r>
    </w:p>
    <w:p w:rsidR="008922B9" w:rsidRPr="009D090E" w:rsidRDefault="001F5F66" w:rsidP="00590F3B">
      <w:pPr>
        <w:pStyle w:val="Title"/>
        <w:framePr w:wrap="notBeside"/>
        <w:rPr>
          <w:rFonts w:eastAsia="TimesNewRomanPSMT" w:cs="Times New Roman"/>
          <w:color w:val="auto"/>
          <w:kern w:val="1"/>
          <w:lang w:eastAsia="ar-SA"/>
        </w:rPr>
      </w:pPr>
      <w:r w:rsidRPr="009D090E">
        <w:rPr>
          <w:rFonts w:eastAsia="TimesNewRomanPSMT" w:cs="Times New Roman"/>
          <w:color w:val="auto"/>
          <w:kern w:val="1"/>
          <w:lang w:eastAsia="ar-SA"/>
        </w:rPr>
        <w:t>ЈН број:</w:t>
      </w:r>
      <w:r w:rsidR="008922B9" w:rsidRPr="009D090E">
        <w:rPr>
          <w:rFonts w:eastAsia="TimesNewRomanPSMT" w:cs="Times New Roman"/>
          <w:color w:val="auto"/>
          <w:kern w:val="1"/>
          <w:lang w:eastAsia="ar-SA"/>
        </w:rPr>
        <w:t xml:space="preserve"> </w:t>
      </w:r>
      <w:r w:rsidR="005C4262" w:rsidRPr="009D090E">
        <w:rPr>
          <w:color w:val="auto"/>
        </w:rPr>
        <w:t>ЈНМВ</w:t>
      </w:r>
      <w:r w:rsidR="00FA1CCB" w:rsidRPr="009D090E">
        <w:rPr>
          <w:color w:val="auto"/>
        </w:rPr>
        <w:t xml:space="preserve"> </w:t>
      </w:r>
      <w:r w:rsidR="00241902" w:rsidRPr="009D090E">
        <w:rPr>
          <w:color w:val="auto"/>
        </w:rPr>
        <w:t>0</w:t>
      </w:r>
      <w:r w:rsidR="00241902" w:rsidRPr="009D090E">
        <w:rPr>
          <w:color w:val="auto"/>
          <w:lang w:val="sr-Cyrl-RS"/>
        </w:rPr>
        <w:t>6</w:t>
      </w:r>
      <w:r w:rsidR="000F329F" w:rsidRPr="009D090E">
        <w:rPr>
          <w:color w:val="auto"/>
        </w:rPr>
        <w:t>/2014</w:t>
      </w:r>
    </w:p>
    <w:p w:rsidR="00D87FB6" w:rsidRPr="009D090E" w:rsidRDefault="008922B9" w:rsidP="00C605C6">
      <w:pPr>
        <w:pStyle w:val="JNclan1"/>
      </w:pPr>
      <w:r w:rsidRPr="009D090E">
        <w:t>Конкурсна документација садржи:</w:t>
      </w:r>
    </w:p>
    <w:sdt>
      <w:sdtPr>
        <w:id w:val="-1874911942"/>
        <w:docPartObj>
          <w:docPartGallery w:val="Table of Contents"/>
          <w:docPartUnique/>
        </w:docPartObj>
      </w:sdtPr>
      <w:sdtEndPr>
        <w:rPr>
          <w:b/>
          <w:bCs/>
        </w:rPr>
      </w:sdtEndPr>
      <w:sdtContent>
        <w:p w:rsidR="00C605C6" w:rsidRDefault="004C276D">
          <w:pPr>
            <w:pStyle w:val="TOC1"/>
            <w:rPr>
              <w:rFonts w:asciiTheme="minorHAnsi" w:hAnsiTheme="minorHAnsi"/>
              <w:noProof/>
              <w:sz w:val="22"/>
              <w:szCs w:val="22"/>
              <w:lang w:val="sr-Latn-RS" w:eastAsia="sr-Latn-RS"/>
            </w:rPr>
          </w:pPr>
          <w:r w:rsidRPr="009D090E">
            <w:fldChar w:fldCharType="begin"/>
          </w:r>
          <w:r w:rsidR="00C746ED" w:rsidRPr="009D090E">
            <w:instrText xml:space="preserve"> TOC \o "1-3" \h \z \u </w:instrText>
          </w:r>
          <w:r w:rsidRPr="009D090E">
            <w:fldChar w:fldCharType="separate"/>
          </w:r>
          <w:hyperlink w:anchor="_Toc405797122" w:history="1">
            <w:r w:rsidR="00C605C6" w:rsidRPr="004D5FB0">
              <w:rPr>
                <w:rStyle w:val="Hyperlink"/>
                <w:iCs/>
                <w:noProof/>
              </w:rPr>
              <w:t>1</w:t>
            </w:r>
            <w:r w:rsidR="00C605C6">
              <w:rPr>
                <w:rFonts w:asciiTheme="minorHAnsi" w:hAnsiTheme="minorHAnsi"/>
                <w:noProof/>
                <w:sz w:val="22"/>
                <w:szCs w:val="22"/>
                <w:lang w:val="sr-Latn-RS" w:eastAsia="sr-Latn-RS"/>
              </w:rPr>
              <w:tab/>
            </w:r>
            <w:r w:rsidR="00C605C6" w:rsidRPr="004D5FB0">
              <w:rPr>
                <w:rStyle w:val="Hyperlink"/>
                <w:noProof/>
              </w:rPr>
              <w:t>ОПШТИ ПОДАЦИ О ЈАВНОЈ НАБАВЦИ</w:t>
            </w:r>
            <w:r w:rsidR="00C605C6">
              <w:rPr>
                <w:noProof/>
                <w:webHidden/>
              </w:rPr>
              <w:tab/>
            </w:r>
            <w:r w:rsidR="00C605C6">
              <w:rPr>
                <w:noProof/>
                <w:webHidden/>
              </w:rPr>
              <w:fldChar w:fldCharType="begin"/>
            </w:r>
            <w:r w:rsidR="00C605C6">
              <w:rPr>
                <w:noProof/>
                <w:webHidden/>
              </w:rPr>
              <w:instrText xml:space="preserve"> PAGEREF _Toc405797122 \h </w:instrText>
            </w:r>
            <w:r w:rsidR="00C605C6">
              <w:rPr>
                <w:noProof/>
                <w:webHidden/>
              </w:rPr>
            </w:r>
            <w:r w:rsidR="00C605C6">
              <w:rPr>
                <w:noProof/>
                <w:webHidden/>
              </w:rPr>
              <w:fldChar w:fldCharType="separate"/>
            </w:r>
            <w:r w:rsidR="00C605C6">
              <w:rPr>
                <w:noProof/>
                <w:webHidden/>
              </w:rPr>
              <w:t>4</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23" w:history="1">
            <w:r w:rsidR="00C605C6" w:rsidRPr="004D5FB0">
              <w:rPr>
                <w:rStyle w:val="Hyperlink"/>
                <w:noProof/>
              </w:rPr>
              <w:t>1.1</w:t>
            </w:r>
            <w:r w:rsidR="00C605C6">
              <w:rPr>
                <w:rFonts w:asciiTheme="minorHAnsi" w:hAnsiTheme="minorHAnsi"/>
                <w:noProof/>
                <w:sz w:val="22"/>
                <w:szCs w:val="22"/>
                <w:lang w:val="sr-Latn-RS" w:eastAsia="sr-Latn-RS"/>
              </w:rPr>
              <w:tab/>
            </w:r>
            <w:r w:rsidR="00C605C6" w:rsidRPr="004D5FB0">
              <w:rPr>
                <w:rStyle w:val="Hyperlink"/>
                <w:noProof/>
              </w:rPr>
              <w:t>Подаци о наручиоцу</w:t>
            </w:r>
            <w:r w:rsidR="00C605C6">
              <w:rPr>
                <w:noProof/>
                <w:webHidden/>
              </w:rPr>
              <w:tab/>
            </w:r>
            <w:r w:rsidR="00C605C6">
              <w:rPr>
                <w:noProof/>
                <w:webHidden/>
              </w:rPr>
              <w:fldChar w:fldCharType="begin"/>
            </w:r>
            <w:r w:rsidR="00C605C6">
              <w:rPr>
                <w:noProof/>
                <w:webHidden/>
              </w:rPr>
              <w:instrText xml:space="preserve"> PAGEREF _Toc405797123 \h </w:instrText>
            </w:r>
            <w:r w:rsidR="00C605C6">
              <w:rPr>
                <w:noProof/>
                <w:webHidden/>
              </w:rPr>
            </w:r>
            <w:r w:rsidR="00C605C6">
              <w:rPr>
                <w:noProof/>
                <w:webHidden/>
              </w:rPr>
              <w:fldChar w:fldCharType="separate"/>
            </w:r>
            <w:r w:rsidR="00C605C6">
              <w:rPr>
                <w:noProof/>
                <w:webHidden/>
              </w:rPr>
              <w:t>4</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24" w:history="1">
            <w:r w:rsidR="00C605C6" w:rsidRPr="004D5FB0">
              <w:rPr>
                <w:rStyle w:val="Hyperlink"/>
                <w:noProof/>
              </w:rPr>
              <w:t>1.2</w:t>
            </w:r>
            <w:r w:rsidR="00C605C6">
              <w:rPr>
                <w:rFonts w:asciiTheme="minorHAnsi" w:hAnsiTheme="minorHAnsi"/>
                <w:noProof/>
                <w:sz w:val="22"/>
                <w:szCs w:val="22"/>
                <w:lang w:val="sr-Latn-RS" w:eastAsia="sr-Latn-RS"/>
              </w:rPr>
              <w:tab/>
            </w:r>
            <w:r w:rsidR="00C605C6" w:rsidRPr="004D5FB0">
              <w:rPr>
                <w:rStyle w:val="Hyperlink"/>
                <w:noProof/>
              </w:rPr>
              <w:t>Врста поступка јавне набавке</w:t>
            </w:r>
            <w:r w:rsidR="00C605C6">
              <w:rPr>
                <w:noProof/>
                <w:webHidden/>
              </w:rPr>
              <w:tab/>
            </w:r>
            <w:r w:rsidR="00C605C6">
              <w:rPr>
                <w:noProof/>
                <w:webHidden/>
              </w:rPr>
              <w:fldChar w:fldCharType="begin"/>
            </w:r>
            <w:r w:rsidR="00C605C6">
              <w:rPr>
                <w:noProof/>
                <w:webHidden/>
              </w:rPr>
              <w:instrText xml:space="preserve"> PAGEREF _Toc405797124 \h </w:instrText>
            </w:r>
            <w:r w:rsidR="00C605C6">
              <w:rPr>
                <w:noProof/>
                <w:webHidden/>
              </w:rPr>
            </w:r>
            <w:r w:rsidR="00C605C6">
              <w:rPr>
                <w:noProof/>
                <w:webHidden/>
              </w:rPr>
              <w:fldChar w:fldCharType="separate"/>
            </w:r>
            <w:r w:rsidR="00C605C6">
              <w:rPr>
                <w:noProof/>
                <w:webHidden/>
              </w:rPr>
              <w:t>4</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25" w:history="1">
            <w:r w:rsidR="00C605C6" w:rsidRPr="004D5FB0">
              <w:rPr>
                <w:rStyle w:val="Hyperlink"/>
                <w:noProof/>
              </w:rPr>
              <w:t>1.3</w:t>
            </w:r>
            <w:r w:rsidR="00C605C6">
              <w:rPr>
                <w:rFonts w:asciiTheme="minorHAnsi" w:hAnsiTheme="minorHAnsi"/>
                <w:noProof/>
                <w:sz w:val="22"/>
                <w:szCs w:val="22"/>
                <w:lang w:val="sr-Latn-RS" w:eastAsia="sr-Latn-RS"/>
              </w:rPr>
              <w:tab/>
            </w:r>
            <w:r w:rsidR="00C605C6" w:rsidRPr="004D5FB0">
              <w:rPr>
                <w:rStyle w:val="Hyperlink"/>
                <w:noProof/>
              </w:rPr>
              <w:t>Предмет јавне набавке</w:t>
            </w:r>
            <w:r w:rsidR="00C605C6">
              <w:rPr>
                <w:noProof/>
                <w:webHidden/>
              </w:rPr>
              <w:tab/>
            </w:r>
            <w:r w:rsidR="00C605C6">
              <w:rPr>
                <w:noProof/>
                <w:webHidden/>
              </w:rPr>
              <w:fldChar w:fldCharType="begin"/>
            </w:r>
            <w:r w:rsidR="00C605C6">
              <w:rPr>
                <w:noProof/>
                <w:webHidden/>
              </w:rPr>
              <w:instrText xml:space="preserve"> PAGEREF _Toc405797125 \h </w:instrText>
            </w:r>
            <w:r w:rsidR="00C605C6">
              <w:rPr>
                <w:noProof/>
                <w:webHidden/>
              </w:rPr>
            </w:r>
            <w:r w:rsidR="00C605C6">
              <w:rPr>
                <w:noProof/>
                <w:webHidden/>
              </w:rPr>
              <w:fldChar w:fldCharType="separate"/>
            </w:r>
            <w:r w:rsidR="00C605C6">
              <w:rPr>
                <w:noProof/>
                <w:webHidden/>
              </w:rPr>
              <w:t>4</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26" w:history="1">
            <w:r w:rsidR="00C605C6" w:rsidRPr="004D5FB0">
              <w:rPr>
                <w:rStyle w:val="Hyperlink"/>
                <w:noProof/>
              </w:rPr>
              <w:t>1.4</w:t>
            </w:r>
            <w:r w:rsidR="00C605C6">
              <w:rPr>
                <w:rFonts w:asciiTheme="minorHAnsi" w:hAnsiTheme="minorHAnsi"/>
                <w:noProof/>
                <w:sz w:val="22"/>
                <w:szCs w:val="22"/>
                <w:lang w:val="sr-Latn-RS" w:eastAsia="sr-Latn-RS"/>
              </w:rPr>
              <w:tab/>
            </w:r>
            <w:r w:rsidR="00C605C6" w:rsidRPr="004D5FB0">
              <w:rPr>
                <w:rStyle w:val="Hyperlink"/>
                <w:noProof/>
              </w:rPr>
              <w:t>Контакт</w:t>
            </w:r>
            <w:r w:rsidR="00C605C6">
              <w:rPr>
                <w:noProof/>
                <w:webHidden/>
              </w:rPr>
              <w:tab/>
            </w:r>
            <w:r w:rsidR="00C605C6">
              <w:rPr>
                <w:noProof/>
                <w:webHidden/>
              </w:rPr>
              <w:fldChar w:fldCharType="begin"/>
            </w:r>
            <w:r w:rsidR="00C605C6">
              <w:rPr>
                <w:noProof/>
                <w:webHidden/>
              </w:rPr>
              <w:instrText xml:space="preserve"> PAGEREF _Toc405797126 \h </w:instrText>
            </w:r>
            <w:r w:rsidR="00C605C6">
              <w:rPr>
                <w:noProof/>
                <w:webHidden/>
              </w:rPr>
            </w:r>
            <w:r w:rsidR="00C605C6">
              <w:rPr>
                <w:noProof/>
                <w:webHidden/>
              </w:rPr>
              <w:fldChar w:fldCharType="separate"/>
            </w:r>
            <w:r w:rsidR="00C605C6">
              <w:rPr>
                <w:noProof/>
                <w:webHidden/>
              </w:rPr>
              <w:t>4</w:t>
            </w:r>
            <w:r w:rsidR="00C605C6">
              <w:rPr>
                <w:noProof/>
                <w:webHidden/>
              </w:rPr>
              <w:fldChar w:fldCharType="end"/>
            </w:r>
          </w:hyperlink>
        </w:p>
        <w:p w:rsidR="00C605C6" w:rsidRDefault="00152670">
          <w:pPr>
            <w:pStyle w:val="TOC1"/>
            <w:rPr>
              <w:rFonts w:asciiTheme="minorHAnsi" w:hAnsiTheme="minorHAnsi"/>
              <w:noProof/>
              <w:sz w:val="22"/>
              <w:szCs w:val="22"/>
              <w:lang w:val="sr-Latn-RS" w:eastAsia="sr-Latn-RS"/>
            </w:rPr>
          </w:pPr>
          <w:hyperlink w:anchor="_Toc405797127" w:history="1">
            <w:r w:rsidR="00C605C6" w:rsidRPr="004D5FB0">
              <w:rPr>
                <w:rStyle w:val="Hyperlink"/>
                <w:noProof/>
              </w:rPr>
              <w:t>2</w:t>
            </w:r>
            <w:r w:rsidR="00C605C6">
              <w:rPr>
                <w:rFonts w:asciiTheme="minorHAnsi" w:hAnsiTheme="minorHAnsi"/>
                <w:noProof/>
                <w:sz w:val="22"/>
                <w:szCs w:val="22"/>
                <w:lang w:val="sr-Latn-RS" w:eastAsia="sr-Latn-RS"/>
              </w:rPr>
              <w:tab/>
            </w:r>
            <w:r w:rsidR="00C605C6" w:rsidRPr="004D5FB0">
              <w:rPr>
                <w:rStyle w:val="Hyperlink"/>
                <w:noProof/>
              </w:rPr>
              <w:t>ПОДАЦИ О ПРЕДМЕТУ ЈАВНЕ НАБАВКЕ</w:t>
            </w:r>
            <w:r w:rsidR="00C605C6">
              <w:rPr>
                <w:noProof/>
                <w:webHidden/>
              </w:rPr>
              <w:tab/>
            </w:r>
            <w:r w:rsidR="00C605C6">
              <w:rPr>
                <w:noProof/>
                <w:webHidden/>
              </w:rPr>
              <w:fldChar w:fldCharType="begin"/>
            </w:r>
            <w:r w:rsidR="00C605C6">
              <w:rPr>
                <w:noProof/>
                <w:webHidden/>
              </w:rPr>
              <w:instrText xml:space="preserve"> PAGEREF _Toc405797127 \h </w:instrText>
            </w:r>
            <w:r w:rsidR="00C605C6">
              <w:rPr>
                <w:noProof/>
                <w:webHidden/>
              </w:rPr>
            </w:r>
            <w:r w:rsidR="00C605C6">
              <w:rPr>
                <w:noProof/>
                <w:webHidden/>
              </w:rPr>
              <w:fldChar w:fldCharType="separate"/>
            </w:r>
            <w:r w:rsidR="00C605C6">
              <w:rPr>
                <w:noProof/>
                <w:webHidden/>
              </w:rPr>
              <w:t>4</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28" w:history="1">
            <w:r w:rsidR="00C605C6" w:rsidRPr="004D5FB0">
              <w:rPr>
                <w:rStyle w:val="Hyperlink"/>
                <w:noProof/>
              </w:rPr>
              <w:t>2.1</w:t>
            </w:r>
            <w:r w:rsidR="00C605C6">
              <w:rPr>
                <w:rFonts w:asciiTheme="minorHAnsi" w:hAnsiTheme="minorHAnsi"/>
                <w:noProof/>
                <w:sz w:val="22"/>
                <w:szCs w:val="22"/>
                <w:lang w:val="sr-Latn-RS" w:eastAsia="sr-Latn-RS"/>
              </w:rPr>
              <w:tab/>
            </w:r>
            <w:r w:rsidR="00C605C6" w:rsidRPr="004D5FB0">
              <w:rPr>
                <w:rStyle w:val="Hyperlink"/>
                <w:noProof/>
              </w:rPr>
              <w:t>Предмет јавне набавке</w:t>
            </w:r>
            <w:r w:rsidR="00C605C6">
              <w:rPr>
                <w:noProof/>
                <w:webHidden/>
              </w:rPr>
              <w:tab/>
            </w:r>
            <w:r w:rsidR="00C605C6">
              <w:rPr>
                <w:noProof/>
                <w:webHidden/>
              </w:rPr>
              <w:fldChar w:fldCharType="begin"/>
            </w:r>
            <w:r w:rsidR="00C605C6">
              <w:rPr>
                <w:noProof/>
                <w:webHidden/>
              </w:rPr>
              <w:instrText xml:space="preserve"> PAGEREF _Toc405797128 \h </w:instrText>
            </w:r>
            <w:r w:rsidR="00C605C6">
              <w:rPr>
                <w:noProof/>
                <w:webHidden/>
              </w:rPr>
            </w:r>
            <w:r w:rsidR="00C605C6">
              <w:rPr>
                <w:noProof/>
                <w:webHidden/>
              </w:rPr>
              <w:fldChar w:fldCharType="separate"/>
            </w:r>
            <w:r w:rsidR="00C605C6">
              <w:rPr>
                <w:noProof/>
                <w:webHidden/>
              </w:rPr>
              <w:t>4</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29" w:history="1">
            <w:r w:rsidR="00C605C6" w:rsidRPr="004D5FB0">
              <w:rPr>
                <w:rStyle w:val="Hyperlink"/>
                <w:noProof/>
                <w:lang w:val="sr-Cyrl-RS"/>
              </w:rPr>
              <w:t>2.2</w:t>
            </w:r>
            <w:r w:rsidR="00C605C6">
              <w:rPr>
                <w:rFonts w:asciiTheme="minorHAnsi" w:hAnsiTheme="minorHAnsi"/>
                <w:noProof/>
                <w:sz w:val="22"/>
                <w:szCs w:val="22"/>
                <w:lang w:val="sr-Latn-RS" w:eastAsia="sr-Latn-RS"/>
              </w:rPr>
              <w:tab/>
            </w:r>
            <w:r w:rsidR="00C605C6" w:rsidRPr="004D5FB0">
              <w:rPr>
                <w:rStyle w:val="Hyperlink"/>
                <w:rFonts w:cs="Times New Roman"/>
                <w:bCs/>
                <w:iCs/>
                <w:noProof/>
              </w:rPr>
              <w:t>Процењена вредност</w:t>
            </w:r>
            <w:r w:rsidR="00C605C6">
              <w:rPr>
                <w:noProof/>
                <w:webHidden/>
              </w:rPr>
              <w:tab/>
            </w:r>
            <w:r w:rsidR="00C605C6">
              <w:rPr>
                <w:noProof/>
                <w:webHidden/>
              </w:rPr>
              <w:fldChar w:fldCharType="begin"/>
            </w:r>
            <w:r w:rsidR="00C605C6">
              <w:rPr>
                <w:noProof/>
                <w:webHidden/>
              </w:rPr>
              <w:instrText xml:space="preserve"> PAGEREF _Toc405797129 \h </w:instrText>
            </w:r>
            <w:r w:rsidR="00C605C6">
              <w:rPr>
                <w:noProof/>
                <w:webHidden/>
              </w:rPr>
            </w:r>
            <w:r w:rsidR="00C605C6">
              <w:rPr>
                <w:noProof/>
                <w:webHidden/>
              </w:rPr>
              <w:fldChar w:fldCharType="separate"/>
            </w:r>
            <w:r w:rsidR="00C605C6">
              <w:rPr>
                <w:noProof/>
                <w:webHidden/>
              </w:rPr>
              <w:t>4</w:t>
            </w:r>
            <w:r w:rsidR="00C605C6">
              <w:rPr>
                <w:noProof/>
                <w:webHidden/>
              </w:rPr>
              <w:fldChar w:fldCharType="end"/>
            </w:r>
          </w:hyperlink>
        </w:p>
        <w:p w:rsidR="00C605C6" w:rsidRDefault="00152670">
          <w:pPr>
            <w:pStyle w:val="TOC1"/>
            <w:rPr>
              <w:rFonts w:asciiTheme="minorHAnsi" w:hAnsiTheme="minorHAnsi"/>
              <w:noProof/>
              <w:sz w:val="22"/>
              <w:szCs w:val="22"/>
              <w:lang w:val="sr-Latn-RS" w:eastAsia="sr-Latn-RS"/>
            </w:rPr>
          </w:pPr>
          <w:hyperlink w:anchor="_Toc405797130" w:history="1">
            <w:r w:rsidR="00C605C6" w:rsidRPr="004D5FB0">
              <w:rPr>
                <w:rStyle w:val="Hyperlink"/>
                <w:noProof/>
                <w:lang w:val="sr-Cyrl-RS"/>
              </w:rPr>
              <w:t>3</w:t>
            </w:r>
            <w:r w:rsidR="00C605C6">
              <w:rPr>
                <w:rFonts w:asciiTheme="minorHAnsi" w:hAnsiTheme="minorHAnsi"/>
                <w:noProof/>
                <w:sz w:val="22"/>
                <w:szCs w:val="22"/>
                <w:lang w:val="sr-Latn-RS" w:eastAsia="sr-Latn-RS"/>
              </w:rPr>
              <w:tab/>
            </w:r>
            <w:r w:rsidR="00C605C6" w:rsidRPr="004D5FB0">
              <w:rPr>
                <w:rStyle w:val="Hyperlink"/>
                <w:noProof/>
                <w:lang w:val="sr-Cyrl-RS"/>
              </w:rPr>
              <w:t>ТЕХНИЧКЕ КАРАКТЕРИСТИКЕ (</w:t>
            </w:r>
            <w:r w:rsidR="00C605C6" w:rsidRPr="004D5FB0">
              <w:rPr>
                <w:rStyle w:val="Hyperlink"/>
                <w:noProof/>
              </w:rPr>
              <w:t>СПЕЦИФИКАЦИЈА</w:t>
            </w:r>
            <w:r w:rsidR="00C605C6" w:rsidRPr="004D5FB0">
              <w:rPr>
                <w:rStyle w:val="Hyperlink"/>
                <w:noProof/>
                <w:lang w:val="sr-Cyrl-RS"/>
              </w:rPr>
              <w:t>) УСЛУГА</w:t>
            </w:r>
            <w:r w:rsidR="00C605C6">
              <w:rPr>
                <w:noProof/>
                <w:webHidden/>
              </w:rPr>
              <w:tab/>
            </w:r>
            <w:r w:rsidR="00C605C6">
              <w:rPr>
                <w:noProof/>
                <w:webHidden/>
              </w:rPr>
              <w:fldChar w:fldCharType="begin"/>
            </w:r>
            <w:r w:rsidR="00C605C6">
              <w:rPr>
                <w:noProof/>
                <w:webHidden/>
              </w:rPr>
              <w:instrText xml:space="preserve"> PAGEREF _Toc405797130 \h </w:instrText>
            </w:r>
            <w:r w:rsidR="00C605C6">
              <w:rPr>
                <w:noProof/>
                <w:webHidden/>
              </w:rPr>
            </w:r>
            <w:r w:rsidR="00C605C6">
              <w:rPr>
                <w:noProof/>
                <w:webHidden/>
              </w:rPr>
              <w:fldChar w:fldCharType="separate"/>
            </w:r>
            <w:r w:rsidR="00C605C6">
              <w:rPr>
                <w:noProof/>
                <w:webHidden/>
              </w:rPr>
              <w:t>5</w:t>
            </w:r>
            <w:r w:rsidR="00C605C6">
              <w:rPr>
                <w:noProof/>
                <w:webHidden/>
              </w:rPr>
              <w:fldChar w:fldCharType="end"/>
            </w:r>
          </w:hyperlink>
        </w:p>
        <w:p w:rsidR="00C605C6" w:rsidRDefault="00152670">
          <w:pPr>
            <w:pStyle w:val="TOC1"/>
            <w:rPr>
              <w:rFonts w:asciiTheme="minorHAnsi" w:hAnsiTheme="minorHAnsi"/>
              <w:noProof/>
              <w:sz w:val="22"/>
              <w:szCs w:val="22"/>
              <w:lang w:val="sr-Latn-RS" w:eastAsia="sr-Latn-RS"/>
            </w:rPr>
          </w:pPr>
          <w:hyperlink w:anchor="_Toc405797131" w:history="1">
            <w:r w:rsidR="00C605C6" w:rsidRPr="004D5FB0">
              <w:rPr>
                <w:rStyle w:val="Hyperlink"/>
                <w:noProof/>
              </w:rPr>
              <w:t>4</w:t>
            </w:r>
            <w:r w:rsidR="00C605C6">
              <w:rPr>
                <w:rFonts w:asciiTheme="minorHAnsi" w:hAnsiTheme="minorHAnsi"/>
                <w:noProof/>
                <w:sz w:val="22"/>
                <w:szCs w:val="22"/>
                <w:lang w:val="sr-Latn-RS" w:eastAsia="sr-Latn-RS"/>
              </w:rPr>
              <w:tab/>
            </w:r>
            <w:r w:rsidR="00C605C6" w:rsidRPr="004D5FB0">
              <w:rPr>
                <w:rStyle w:val="Hyperlink"/>
                <w:noProof/>
              </w:rPr>
              <w:t>УСЛОВИ ЗА УЧЕШЋЕ У ПОСТУПКУ ЈАВНЕ НАБАВКЕ ИЗ ЧЛ. 75. И 76. ЗАКОНА И УПУТСТВО КАКО СЕ ДОКАЗУЈЕ ИСПУЊЕНОСТ ТИХ УСЛОВА</w:t>
            </w:r>
            <w:r w:rsidR="00C605C6">
              <w:rPr>
                <w:noProof/>
                <w:webHidden/>
              </w:rPr>
              <w:tab/>
            </w:r>
            <w:r w:rsidR="00C605C6">
              <w:rPr>
                <w:noProof/>
                <w:webHidden/>
              </w:rPr>
              <w:fldChar w:fldCharType="begin"/>
            </w:r>
            <w:r w:rsidR="00C605C6">
              <w:rPr>
                <w:noProof/>
                <w:webHidden/>
              </w:rPr>
              <w:instrText xml:space="preserve"> PAGEREF _Toc405797131 \h </w:instrText>
            </w:r>
            <w:r w:rsidR="00C605C6">
              <w:rPr>
                <w:noProof/>
                <w:webHidden/>
              </w:rPr>
            </w:r>
            <w:r w:rsidR="00C605C6">
              <w:rPr>
                <w:noProof/>
                <w:webHidden/>
              </w:rPr>
              <w:fldChar w:fldCharType="separate"/>
            </w:r>
            <w:r w:rsidR="00C605C6">
              <w:rPr>
                <w:noProof/>
                <w:webHidden/>
              </w:rPr>
              <w:t>8</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32" w:history="1">
            <w:r w:rsidR="00C605C6" w:rsidRPr="004D5FB0">
              <w:rPr>
                <w:rStyle w:val="Hyperlink"/>
                <w:noProof/>
              </w:rPr>
              <w:t>4.1</w:t>
            </w:r>
            <w:r w:rsidR="00C605C6">
              <w:rPr>
                <w:rFonts w:asciiTheme="minorHAnsi" w:hAnsiTheme="minorHAnsi"/>
                <w:noProof/>
                <w:sz w:val="22"/>
                <w:szCs w:val="22"/>
                <w:lang w:val="sr-Latn-RS" w:eastAsia="sr-Latn-RS"/>
              </w:rPr>
              <w:tab/>
            </w:r>
            <w:r w:rsidR="00C605C6" w:rsidRPr="004D5FB0">
              <w:rPr>
                <w:rStyle w:val="Hyperlink"/>
                <w:noProof/>
              </w:rPr>
              <w:t>Услови за учешће у поступку јавне набавке из чл. 75. и 76. Закона</w:t>
            </w:r>
            <w:r w:rsidR="00C605C6">
              <w:rPr>
                <w:noProof/>
                <w:webHidden/>
              </w:rPr>
              <w:tab/>
            </w:r>
            <w:r w:rsidR="00C605C6">
              <w:rPr>
                <w:noProof/>
                <w:webHidden/>
              </w:rPr>
              <w:fldChar w:fldCharType="begin"/>
            </w:r>
            <w:r w:rsidR="00C605C6">
              <w:rPr>
                <w:noProof/>
                <w:webHidden/>
              </w:rPr>
              <w:instrText xml:space="preserve"> PAGEREF _Toc405797132 \h </w:instrText>
            </w:r>
            <w:r w:rsidR="00C605C6">
              <w:rPr>
                <w:noProof/>
                <w:webHidden/>
              </w:rPr>
            </w:r>
            <w:r w:rsidR="00C605C6">
              <w:rPr>
                <w:noProof/>
                <w:webHidden/>
              </w:rPr>
              <w:fldChar w:fldCharType="separate"/>
            </w:r>
            <w:r w:rsidR="00C605C6">
              <w:rPr>
                <w:noProof/>
                <w:webHidden/>
              </w:rPr>
              <w:t>8</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33" w:history="1">
            <w:r w:rsidR="00C605C6" w:rsidRPr="004D5FB0">
              <w:rPr>
                <w:rStyle w:val="Hyperlink"/>
                <w:noProof/>
              </w:rPr>
              <w:t>4.2</w:t>
            </w:r>
            <w:r w:rsidR="00C605C6">
              <w:rPr>
                <w:rFonts w:asciiTheme="minorHAnsi" w:hAnsiTheme="minorHAnsi"/>
                <w:noProof/>
                <w:sz w:val="22"/>
                <w:szCs w:val="22"/>
                <w:lang w:val="sr-Latn-RS" w:eastAsia="sr-Latn-RS"/>
              </w:rPr>
              <w:tab/>
            </w:r>
            <w:r w:rsidR="00C605C6" w:rsidRPr="004D5FB0">
              <w:rPr>
                <w:rStyle w:val="Hyperlink"/>
                <w:noProof/>
              </w:rPr>
              <w:t>Упутство како се доказује испуњеност обавезних и додатних услова</w:t>
            </w:r>
            <w:r w:rsidR="00C605C6">
              <w:rPr>
                <w:noProof/>
                <w:webHidden/>
              </w:rPr>
              <w:tab/>
            </w:r>
            <w:r w:rsidR="00C605C6">
              <w:rPr>
                <w:noProof/>
                <w:webHidden/>
              </w:rPr>
              <w:fldChar w:fldCharType="begin"/>
            </w:r>
            <w:r w:rsidR="00C605C6">
              <w:rPr>
                <w:noProof/>
                <w:webHidden/>
              </w:rPr>
              <w:instrText xml:space="preserve"> PAGEREF _Toc405797133 \h </w:instrText>
            </w:r>
            <w:r w:rsidR="00C605C6">
              <w:rPr>
                <w:noProof/>
                <w:webHidden/>
              </w:rPr>
            </w:r>
            <w:r w:rsidR="00C605C6">
              <w:rPr>
                <w:noProof/>
                <w:webHidden/>
              </w:rPr>
              <w:fldChar w:fldCharType="separate"/>
            </w:r>
            <w:r w:rsidR="00C605C6">
              <w:rPr>
                <w:noProof/>
                <w:webHidden/>
              </w:rPr>
              <w:t>8</w:t>
            </w:r>
            <w:r w:rsidR="00C605C6">
              <w:rPr>
                <w:noProof/>
                <w:webHidden/>
              </w:rPr>
              <w:fldChar w:fldCharType="end"/>
            </w:r>
          </w:hyperlink>
        </w:p>
        <w:p w:rsidR="00C605C6" w:rsidRDefault="00152670">
          <w:pPr>
            <w:pStyle w:val="TOC1"/>
            <w:rPr>
              <w:rFonts w:asciiTheme="minorHAnsi" w:hAnsiTheme="minorHAnsi"/>
              <w:noProof/>
              <w:sz w:val="22"/>
              <w:szCs w:val="22"/>
              <w:lang w:val="sr-Latn-RS" w:eastAsia="sr-Latn-RS"/>
            </w:rPr>
          </w:pPr>
          <w:hyperlink w:anchor="_Toc405797134" w:history="1">
            <w:r w:rsidR="00C605C6" w:rsidRPr="004D5FB0">
              <w:rPr>
                <w:rStyle w:val="Hyperlink"/>
                <w:noProof/>
              </w:rPr>
              <w:t>5</w:t>
            </w:r>
            <w:r w:rsidR="00C605C6">
              <w:rPr>
                <w:rFonts w:asciiTheme="minorHAnsi" w:hAnsiTheme="minorHAnsi"/>
                <w:noProof/>
                <w:sz w:val="22"/>
                <w:szCs w:val="22"/>
                <w:lang w:val="sr-Latn-RS" w:eastAsia="sr-Latn-RS"/>
              </w:rPr>
              <w:tab/>
            </w:r>
            <w:r w:rsidR="00C605C6" w:rsidRPr="004D5FB0">
              <w:rPr>
                <w:rStyle w:val="Hyperlink"/>
                <w:noProof/>
              </w:rPr>
              <w:t>УПУТСТВО ПОНУЂАЧИМА КАКО ДА САЧИНЕ ПОНУДУ</w:t>
            </w:r>
            <w:r w:rsidR="00C605C6">
              <w:rPr>
                <w:noProof/>
                <w:webHidden/>
              </w:rPr>
              <w:tab/>
            </w:r>
            <w:r w:rsidR="00C605C6">
              <w:rPr>
                <w:noProof/>
                <w:webHidden/>
              </w:rPr>
              <w:fldChar w:fldCharType="begin"/>
            </w:r>
            <w:r w:rsidR="00C605C6">
              <w:rPr>
                <w:noProof/>
                <w:webHidden/>
              </w:rPr>
              <w:instrText xml:space="preserve"> PAGEREF _Toc405797134 \h </w:instrText>
            </w:r>
            <w:r w:rsidR="00C605C6">
              <w:rPr>
                <w:noProof/>
                <w:webHidden/>
              </w:rPr>
            </w:r>
            <w:r w:rsidR="00C605C6">
              <w:rPr>
                <w:noProof/>
                <w:webHidden/>
              </w:rPr>
              <w:fldChar w:fldCharType="separate"/>
            </w:r>
            <w:r w:rsidR="00C605C6">
              <w:rPr>
                <w:noProof/>
                <w:webHidden/>
              </w:rPr>
              <w:t>9</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35" w:history="1">
            <w:r w:rsidR="00C605C6" w:rsidRPr="004D5FB0">
              <w:rPr>
                <w:rStyle w:val="Hyperlink"/>
                <w:noProof/>
                <w:lang w:val="sr-Cyrl-RS"/>
              </w:rPr>
              <w:t>5.1</w:t>
            </w:r>
            <w:r w:rsidR="00C605C6">
              <w:rPr>
                <w:rFonts w:asciiTheme="minorHAnsi" w:hAnsiTheme="minorHAnsi"/>
                <w:noProof/>
                <w:sz w:val="22"/>
                <w:szCs w:val="22"/>
                <w:lang w:val="sr-Latn-RS" w:eastAsia="sr-Latn-RS"/>
              </w:rPr>
              <w:tab/>
            </w:r>
            <w:r w:rsidR="00C605C6" w:rsidRPr="004D5FB0">
              <w:rPr>
                <w:rStyle w:val="Hyperlink"/>
                <w:noProof/>
              </w:rPr>
              <w:t>Подаци о језику на којем понуда мора да буде састављена</w:t>
            </w:r>
            <w:r w:rsidR="00C605C6">
              <w:rPr>
                <w:noProof/>
                <w:webHidden/>
              </w:rPr>
              <w:tab/>
            </w:r>
            <w:r w:rsidR="00C605C6">
              <w:rPr>
                <w:noProof/>
                <w:webHidden/>
              </w:rPr>
              <w:fldChar w:fldCharType="begin"/>
            </w:r>
            <w:r w:rsidR="00C605C6">
              <w:rPr>
                <w:noProof/>
                <w:webHidden/>
              </w:rPr>
              <w:instrText xml:space="preserve"> PAGEREF _Toc405797135 \h </w:instrText>
            </w:r>
            <w:r w:rsidR="00C605C6">
              <w:rPr>
                <w:noProof/>
                <w:webHidden/>
              </w:rPr>
            </w:r>
            <w:r w:rsidR="00C605C6">
              <w:rPr>
                <w:noProof/>
                <w:webHidden/>
              </w:rPr>
              <w:fldChar w:fldCharType="separate"/>
            </w:r>
            <w:r w:rsidR="00C605C6">
              <w:rPr>
                <w:noProof/>
                <w:webHidden/>
              </w:rPr>
              <w:t>9</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36" w:history="1">
            <w:r w:rsidR="00C605C6" w:rsidRPr="004D5FB0">
              <w:rPr>
                <w:rStyle w:val="Hyperlink"/>
                <w:noProof/>
                <w:lang w:val="sr-Cyrl-RS"/>
              </w:rPr>
              <w:t>5.2</w:t>
            </w:r>
            <w:r w:rsidR="00C605C6">
              <w:rPr>
                <w:rFonts w:asciiTheme="minorHAnsi" w:hAnsiTheme="minorHAnsi"/>
                <w:noProof/>
                <w:sz w:val="22"/>
                <w:szCs w:val="22"/>
                <w:lang w:val="sr-Latn-RS" w:eastAsia="sr-Latn-RS"/>
              </w:rPr>
              <w:tab/>
            </w:r>
            <w:r w:rsidR="00C605C6" w:rsidRPr="004D5FB0">
              <w:rPr>
                <w:rStyle w:val="Hyperlink"/>
                <w:noProof/>
              </w:rPr>
              <w:t>Начин на који понуда мора да буде сачињена</w:t>
            </w:r>
            <w:r w:rsidR="00C605C6">
              <w:rPr>
                <w:noProof/>
                <w:webHidden/>
              </w:rPr>
              <w:tab/>
            </w:r>
            <w:r w:rsidR="00C605C6">
              <w:rPr>
                <w:noProof/>
                <w:webHidden/>
              </w:rPr>
              <w:fldChar w:fldCharType="begin"/>
            </w:r>
            <w:r w:rsidR="00C605C6">
              <w:rPr>
                <w:noProof/>
                <w:webHidden/>
              </w:rPr>
              <w:instrText xml:space="preserve"> PAGEREF _Toc405797136 \h </w:instrText>
            </w:r>
            <w:r w:rsidR="00C605C6">
              <w:rPr>
                <w:noProof/>
                <w:webHidden/>
              </w:rPr>
            </w:r>
            <w:r w:rsidR="00C605C6">
              <w:rPr>
                <w:noProof/>
                <w:webHidden/>
              </w:rPr>
              <w:fldChar w:fldCharType="separate"/>
            </w:r>
            <w:r w:rsidR="00C605C6">
              <w:rPr>
                <w:noProof/>
                <w:webHidden/>
              </w:rPr>
              <w:t>9</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37" w:history="1">
            <w:r w:rsidR="00C605C6" w:rsidRPr="004D5FB0">
              <w:rPr>
                <w:rStyle w:val="Hyperlink"/>
                <w:noProof/>
              </w:rPr>
              <w:t>5.3</w:t>
            </w:r>
            <w:r w:rsidR="00C605C6">
              <w:rPr>
                <w:rFonts w:asciiTheme="minorHAnsi" w:hAnsiTheme="minorHAnsi"/>
                <w:noProof/>
                <w:sz w:val="22"/>
                <w:szCs w:val="22"/>
                <w:lang w:val="sr-Latn-RS" w:eastAsia="sr-Latn-RS"/>
              </w:rPr>
              <w:tab/>
            </w:r>
            <w:r w:rsidR="00C605C6" w:rsidRPr="004D5FB0">
              <w:rPr>
                <w:rStyle w:val="Hyperlink"/>
                <w:noProof/>
              </w:rPr>
              <w:t>Посебни захтеви у погледу начина на који понуда мора да буде сачињена</w:t>
            </w:r>
            <w:r w:rsidR="00C605C6">
              <w:rPr>
                <w:noProof/>
                <w:webHidden/>
              </w:rPr>
              <w:tab/>
            </w:r>
            <w:r w:rsidR="00C605C6">
              <w:rPr>
                <w:noProof/>
                <w:webHidden/>
              </w:rPr>
              <w:fldChar w:fldCharType="begin"/>
            </w:r>
            <w:r w:rsidR="00C605C6">
              <w:rPr>
                <w:noProof/>
                <w:webHidden/>
              </w:rPr>
              <w:instrText xml:space="preserve"> PAGEREF _Toc405797137 \h </w:instrText>
            </w:r>
            <w:r w:rsidR="00C605C6">
              <w:rPr>
                <w:noProof/>
                <w:webHidden/>
              </w:rPr>
            </w:r>
            <w:r w:rsidR="00C605C6">
              <w:rPr>
                <w:noProof/>
                <w:webHidden/>
              </w:rPr>
              <w:fldChar w:fldCharType="separate"/>
            </w:r>
            <w:r w:rsidR="00C605C6">
              <w:rPr>
                <w:noProof/>
                <w:webHidden/>
              </w:rPr>
              <w:t>11</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38" w:history="1">
            <w:r w:rsidR="00C605C6" w:rsidRPr="004D5FB0">
              <w:rPr>
                <w:rStyle w:val="Hyperlink"/>
                <w:noProof/>
              </w:rPr>
              <w:t>5.4</w:t>
            </w:r>
            <w:r w:rsidR="00C605C6">
              <w:rPr>
                <w:rFonts w:asciiTheme="minorHAnsi" w:hAnsiTheme="minorHAnsi"/>
                <w:noProof/>
                <w:sz w:val="22"/>
                <w:szCs w:val="22"/>
                <w:lang w:val="sr-Latn-RS" w:eastAsia="sr-Latn-RS"/>
              </w:rPr>
              <w:tab/>
            </w:r>
            <w:r w:rsidR="00C605C6" w:rsidRPr="004D5FB0">
              <w:rPr>
                <w:rStyle w:val="Hyperlink"/>
                <w:noProof/>
              </w:rPr>
              <w:t>Начин измене, допуне и опозива понуде</w:t>
            </w:r>
            <w:r w:rsidR="00C605C6">
              <w:rPr>
                <w:noProof/>
                <w:webHidden/>
              </w:rPr>
              <w:tab/>
            </w:r>
            <w:r w:rsidR="00C605C6">
              <w:rPr>
                <w:noProof/>
                <w:webHidden/>
              </w:rPr>
              <w:fldChar w:fldCharType="begin"/>
            </w:r>
            <w:r w:rsidR="00C605C6">
              <w:rPr>
                <w:noProof/>
                <w:webHidden/>
              </w:rPr>
              <w:instrText xml:space="preserve"> PAGEREF _Toc405797138 \h </w:instrText>
            </w:r>
            <w:r w:rsidR="00C605C6">
              <w:rPr>
                <w:noProof/>
                <w:webHidden/>
              </w:rPr>
            </w:r>
            <w:r w:rsidR="00C605C6">
              <w:rPr>
                <w:noProof/>
                <w:webHidden/>
              </w:rPr>
              <w:fldChar w:fldCharType="separate"/>
            </w:r>
            <w:r w:rsidR="00C605C6">
              <w:rPr>
                <w:noProof/>
                <w:webHidden/>
              </w:rPr>
              <w:t>12</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39" w:history="1">
            <w:r w:rsidR="00C605C6" w:rsidRPr="004D5FB0">
              <w:rPr>
                <w:rStyle w:val="Hyperlink"/>
                <w:noProof/>
              </w:rPr>
              <w:t>5.5</w:t>
            </w:r>
            <w:r w:rsidR="00C605C6">
              <w:rPr>
                <w:rFonts w:asciiTheme="minorHAnsi" w:hAnsiTheme="minorHAnsi"/>
                <w:noProof/>
                <w:sz w:val="22"/>
                <w:szCs w:val="22"/>
                <w:lang w:val="sr-Latn-RS" w:eastAsia="sr-Latn-RS"/>
              </w:rPr>
              <w:tab/>
            </w:r>
            <w:r w:rsidR="00C605C6" w:rsidRPr="004D5FB0">
              <w:rPr>
                <w:rStyle w:val="Hyperlink"/>
                <w:noProof/>
              </w:rPr>
              <w:t>Учествовање у заједничкој понуди или као подизвођач</w:t>
            </w:r>
            <w:r w:rsidR="00C605C6">
              <w:rPr>
                <w:noProof/>
                <w:webHidden/>
              </w:rPr>
              <w:tab/>
            </w:r>
            <w:r w:rsidR="00C605C6">
              <w:rPr>
                <w:noProof/>
                <w:webHidden/>
              </w:rPr>
              <w:fldChar w:fldCharType="begin"/>
            </w:r>
            <w:r w:rsidR="00C605C6">
              <w:rPr>
                <w:noProof/>
                <w:webHidden/>
              </w:rPr>
              <w:instrText xml:space="preserve"> PAGEREF _Toc405797139 \h </w:instrText>
            </w:r>
            <w:r w:rsidR="00C605C6">
              <w:rPr>
                <w:noProof/>
                <w:webHidden/>
              </w:rPr>
            </w:r>
            <w:r w:rsidR="00C605C6">
              <w:rPr>
                <w:noProof/>
                <w:webHidden/>
              </w:rPr>
              <w:fldChar w:fldCharType="separate"/>
            </w:r>
            <w:r w:rsidR="00C605C6">
              <w:rPr>
                <w:noProof/>
                <w:webHidden/>
              </w:rPr>
              <w:t>12</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40" w:history="1">
            <w:r w:rsidR="00C605C6" w:rsidRPr="004D5FB0">
              <w:rPr>
                <w:rStyle w:val="Hyperlink"/>
                <w:noProof/>
              </w:rPr>
              <w:t>5.6</w:t>
            </w:r>
            <w:r w:rsidR="00C605C6">
              <w:rPr>
                <w:rFonts w:asciiTheme="minorHAnsi" w:hAnsiTheme="minorHAnsi"/>
                <w:noProof/>
                <w:sz w:val="22"/>
                <w:szCs w:val="22"/>
                <w:lang w:val="sr-Latn-RS" w:eastAsia="sr-Latn-RS"/>
              </w:rPr>
              <w:tab/>
            </w:r>
            <w:r w:rsidR="00C605C6" w:rsidRPr="004D5FB0">
              <w:rPr>
                <w:rStyle w:val="Hyperlink"/>
                <w:noProof/>
              </w:rPr>
              <w:t>Понуда са подизвођачем</w:t>
            </w:r>
            <w:r w:rsidR="00C605C6">
              <w:rPr>
                <w:noProof/>
                <w:webHidden/>
              </w:rPr>
              <w:tab/>
            </w:r>
            <w:r w:rsidR="00C605C6">
              <w:rPr>
                <w:noProof/>
                <w:webHidden/>
              </w:rPr>
              <w:fldChar w:fldCharType="begin"/>
            </w:r>
            <w:r w:rsidR="00C605C6">
              <w:rPr>
                <w:noProof/>
                <w:webHidden/>
              </w:rPr>
              <w:instrText xml:space="preserve"> PAGEREF _Toc405797140 \h </w:instrText>
            </w:r>
            <w:r w:rsidR="00C605C6">
              <w:rPr>
                <w:noProof/>
                <w:webHidden/>
              </w:rPr>
            </w:r>
            <w:r w:rsidR="00C605C6">
              <w:rPr>
                <w:noProof/>
                <w:webHidden/>
              </w:rPr>
              <w:fldChar w:fldCharType="separate"/>
            </w:r>
            <w:r w:rsidR="00C605C6">
              <w:rPr>
                <w:noProof/>
                <w:webHidden/>
              </w:rPr>
              <w:t>12</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41" w:history="1">
            <w:r w:rsidR="00C605C6" w:rsidRPr="004D5FB0">
              <w:rPr>
                <w:rStyle w:val="Hyperlink"/>
                <w:noProof/>
              </w:rPr>
              <w:t>5.7</w:t>
            </w:r>
            <w:r w:rsidR="00C605C6">
              <w:rPr>
                <w:rFonts w:asciiTheme="minorHAnsi" w:hAnsiTheme="minorHAnsi"/>
                <w:noProof/>
                <w:sz w:val="22"/>
                <w:szCs w:val="22"/>
                <w:lang w:val="sr-Latn-RS" w:eastAsia="sr-Latn-RS"/>
              </w:rPr>
              <w:tab/>
            </w:r>
            <w:r w:rsidR="00C605C6" w:rsidRPr="004D5FB0">
              <w:rPr>
                <w:rStyle w:val="Hyperlink"/>
                <w:noProof/>
              </w:rPr>
              <w:t>Заједничка понуда</w:t>
            </w:r>
            <w:r w:rsidR="00C605C6">
              <w:rPr>
                <w:noProof/>
                <w:webHidden/>
              </w:rPr>
              <w:tab/>
            </w:r>
            <w:r w:rsidR="00C605C6">
              <w:rPr>
                <w:noProof/>
                <w:webHidden/>
              </w:rPr>
              <w:fldChar w:fldCharType="begin"/>
            </w:r>
            <w:r w:rsidR="00C605C6">
              <w:rPr>
                <w:noProof/>
                <w:webHidden/>
              </w:rPr>
              <w:instrText xml:space="preserve"> PAGEREF _Toc405797141 \h </w:instrText>
            </w:r>
            <w:r w:rsidR="00C605C6">
              <w:rPr>
                <w:noProof/>
                <w:webHidden/>
              </w:rPr>
            </w:r>
            <w:r w:rsidR="00C605C6">
              <w:rPr>
                <w:noProof/>
                <w:webHidden/>
              </w:rPr>
              <w:fldChar w:fldCharType="separate"/>
            </w:r>
            <w:r w:rsidR="00C605C6">
              <w:rPr>
                <w:noProof/>
                <w:webHidden/>
              </w:rPr>
              <w:t>13</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42" w:history="1">
            <w:r w:rsidR="00C605C6" w:rsidRPr="004D5FB0">
              <w:rPr>
                <w:rStyle w:val="Hyperlink"/>
                <w:noProof/>
              </w:rPr>
              <w:t>5.8</w:t>
            </w:r>
            <w:r w:rsidR="00C605C6">
              <w:rPr>
                <w:rFonts w:asciiTheme="minorHAnsi" w:hAnsiTheme="minorHAnsi"/>
                <w:noProof/>
                <w:sz w:val="22"/>
                <w:szCs w:val="22"/>
                <w:lang w:val="sr-Latn-RS" w:eastAsia="sr-Latn-RS"/>
              </w:rPr>
              <w:tab/>
            </w:r>
            <w:r w:rsidR="00C605C6" w:rsidRPr="004D5FB0">
              <w:rPr>
                <w:rStyle w:val="Hyperlink"/>
                <w:noProof/>
              </w:rPr>
              <w:t>Начин и услови плаћања, гарантни рок, као и друге околности од којих зависи прихватљивост понуде</w:t>
            </w:r>
            <w:r w:rsidR="00C605C6">
              <w:rPr>
                <w:noProof/>
                <w:webHidden/>
              </w:rPr>
              <w:tab/>
            </w:r>
            <w:r w:rsidR="00C605C6">
              <w:rPr>
                <w:noProof/>
                <w:webHidden/>
              </w:rPr>
              <w:fldChar w:fldCharType="begin"/>
            </w:r>
            <w:r w:rsidR="00C605C6">
              <w:rPr>
                <w:noProof/>
                <w:webHidden/>
              </w:rPr>
              <w:instrText xml:space="preserve"> PAGEREF _Toc405797142 \h </w:instrText>
            </w:r>
            <w:r w:rsidR="00C605C6">
              <w:rPr>
                <w:noProof/>
                <w:webHidden/>
              </w:rPr>
            </w:r>
            <w:r w:rsidR="00C605C6">
              <w:rPr>
                <w:noProof/>
                <w:webHidden/>
              </w:rPr>
              <w:fldChar w:fldCharType="separate"/>
            </w:r>
            <w:r w:rsidR="00C605C6">
              <w:rPr>
                <w:noProof/>
                <w:webHidden/>
              </w:rPr>
              <w:t>13</w:t>
            </w:r>
            <w:r w:rsidR="00C605C6">
              <w:rPr>
                <w:noProof/>
                <w:webHidden/>
              </w:rPr>
              <w:fldChar w:fldCharType="end"/>
            </w:r>
          </w:hyperlink>
        </w:p>
        <w:p w:rsidR="00C605C6" w:rsidRDefault="00152670">
          <w:pPr>
            <w:pStyle w:val="TOC3"/>
            <w:tabs>
              <w:tab w:val="left" w:pos="1320"/>
              <w:tab w:val="right" w:leader="dot" w:pos="10076"/>
            </w:tabs>
            <w:rPr>
              <w:rFonts w:asciiTheme="minorHAnsi" w:hAnsiTheme="minorHAnsi"/>
              <w:noProof/>
              <w:sz w:val="22"/>
              <w:szCs w:val="22"/>
              <w:lang w:val="sr-Latn-RS" w:eastAsia="sr-Latn-RS"/>
            </w:rPr>
          </w:pPr>
          <w:hyperlink w:anchor="_Toc405797143" w:history="1">
            <w:r w:rsidR="00C605C6" w:rsidRPr="004D5FB0">
              <w:rPr>
                <w:rStyle w:val="Hyperlink"/>
                <w:noProof/>
              </w:rPr>
              <w:t>5.8.1</w:t>
            </w:r>
            <w:r w:rsidR="00C605C6">
              <w:rPr>
                <w:rFonts w:asciiTheme="minorHAnsi" w:hAnsiTheme="minorHAnsi"/>
                <w:noProof/>
                <w:sz w:val="22"/>
                <w:szCs w:val="22"/>
                <w:lang w:val="sr-Latn-RS" w:eastAsia="sr-Latn-RS"/>
              </w:rPr>
              <w:tab/>
            </w:r>
            <w:r w:rsidR="00C605C6" w:rsidRPr="004D5FB0">
              <w:rPr>
                <w:rStyle w:val="Hyperlink"/>
                <w:noProof/>
              </w:rPr>
              <w:t>Захтеви у погледу начина, рока и услова плаћања.</w:t>
            </w:r>
            <w:r w:rsidR="00C605C6">
              <w:rPr>
                <w:noProof/>
                <w:webHidden/>
              </w:rPr>
              <w:tab/>
            </w:r>
            <w:r w:rsidR="00C605C6">
              <w:rPr>
                <w:noProof/>
                <w:webHidden/>
              </w:rPr>
              <w:fldChar w:fldCharType="begin"/>
            </w:r>
            <w:r w:rsidR="00C605C6">
              <w:rPr>
                <w:noProof/>
                <w:webHidden/>
              </w:rPr>
              <w:instrText xml:space="preserve"> PAGEREF _Toc405797143 \h </w:instrText>
            </w:r>
            <w:r w:rsidR="00C605C6">
              <w:rPr>
                <w:noProof/>
                <w:webHidden/>
              </w:rPr>
            </w:r>
            <w:r w:rsidR="00C605C6">
              <w:rPr>
                <w:noProof/>
                <w:webHidden/>
              </w:rPr>
              <w:fldChar w:fldCharType="separate"/>
            </w:r>
            <w:r w:rsidR="00C605C6">
              <w:rPr>
                <w:noProof/>
                <w:webHidden/>
              </w:rPr>
              <w:t>13</w:t>
            </w:r>
            <w:r w:rsidR="00C605C6">
              <w:rPr>
                <w:noProof/>
                <w:webHidden/>
              </w:rPr>
              <w:fldChar w:fldCharType="end"/>
            </w:r>
          </w:hyperlink>
        </w:p>
        <w:p w:rsidR="00C605C6" w:rsidRDefault="00152670">
          <w:pPr>
            <w:pStyle w:val="TOC3"/>
            <w:tabs>
              <w:tab w:val="left" w:pos="1320"/>
              <w:tab w:val="right" w:leader="dot" w:pos="10076"/>
            </w:tabs>
            <w:rPr>
              <w:rFonts w:asciiTheme="minorHAnsi" w:hAnsiTheme="minorHAnsi"/>
              <w:noProof/>
              <w:sz w:val="22"/>
              <w:szCs w:val="22"/>
              <w:lang w:val="sr-Latn-RS" w:eastAsia="sr-Latn-RS"/>
            </w:rPr>
          </w:pPr>
          <w:hyperlink w:anchor="_Toc405797144" w:history="1">
            <w:r w:rsidR="00C605C6" w:rsidRPr="004D5FB0">
              <w:rPr>
                <w:rStyle w:val="Hyperlink"/>
                <w:noProof/>
              </w:rPr>
              <w:t>5.8.2</w:t>
            </w:r>
            <w:r w:rsidR="00C605C6">
              <w:rPr>
                <w:rFonts w:asciiTheme="minorHAnsi" w:hAnsiTheme="minorHAnsi"/>
                <w:noProof/>
                <w:sz w:val="22"/>
                <w:szCs w:val="22"/>
                <w:lang w:val="sr-Latn-RS" w:eastAsia="sr-Latn-RS"/>
              </w:rPr>
              <w:tab/>
            </w:r>
            <w:r w:rsidR="00C605C6" w:rsidRPr="004D5FB0">
              <w:rPr>
                <w:rStyle w:val="Hyperlink"/>
                <w:noProof/>
              </w:rPr>
              <w:t>Захтев у погледу рока извршења услуге</w:t>
            </w:r>
            <w:r w:rsidR="00C605C6">
              <w:rPr>
                <w:noProof/>
                <w:webHidden/>
              </w:rPr>
              <w:tab/>
            </w:r>
            <w:r w:rsidR="00C605C6">
              <w:rPr>
                <w:noProof/>
                <w:webHidden/>
              </w:rPr>
              <w:fldChar w:fldCharType="begin"/>
            </w:r>
            <w:r w:rsidR="00C605C6">
              <w:rPr>
                <w:noProof/>
                <w:webHidden/>
              </w:rPr>
              <w:instrText xml:space="preserve"> PAGEREF _Toc405797144 \h </w:instrText>
            </w:r>
            <w:r w:rsidR="00C605C6">
              <w:rPr>
                <w:noProof/>
                <w:webHidden/>
              </w:rPr>
            </w:r>
            <w:r w:rsidR="00C605C6">
              <w:rPr>
                <w:noProof/>
                <w:webHidden/>
              </w:rPr>
              <w:fldChar w:fldCharType="separate"/>
            </w:r>
            <w:r w:rsidR="00C605C6">
              <w:rPr>
                <w:noProof/>
                <w:webHidden/>
              </w:rPr>
              <w:t>14</w:t>
            </w:r>
            <w:r w:rsidR="00C605C6">
              <w:rPr>
                <w:noProof/>
                <w:webHidden/>
              </w:rPr>
              <w:fldChar w:fldCharType="end"/>
            </w:r>
          </w:hyperlink>
        </w:p>
        <w:p w:rsidR="00C605C6" w:rsidRDefault="00152670">
          <w:pPr>
            <w:pStyle w:val="TOC3"/>
            <w:tabs>
              <w:tab w:val="left" w:pos="1320"/>
              <w:tab w:val="right" w:leader="dot" w:pos="10076"/>
            </w:tabs>
            <w:rPr>
              <w:rFonts w:asciiTheme="minorHAnsi" w:hAnsiTheme="minorHAnsi"/>
              <w:noProof/>
              <w:sz w:val="22"/>
              <w:szCs w:val="22"/>
              <w:lang w:val="sr-Latn-RS" w:eastAsia="sr-Latn-RS"/>
            </w:rPr>
          </w:pPr>
          <w:hyperlink w:anchor="_Toc405797145" w:history="1">
            <w:r w:rsidR="00C605C6" w:rsidRPr="004D5FB0">
              <w:rPr>
                <w:rStyle w:val="Hyperlink"/>
                <w:noProof/>
              </w:rPr>
              <w:t>5.8.3</w:t>
            </w:r>
            <w:r w:rsidR="00C605C6">
              <w:rPr>
                <w:rFonts w:asciiTheme="minorHAnsi" w:hAnsiTheme="minorHAnsi"/>
                <w:noProof/>
                <w:sz w:val="22"/>
                <w:szCs w:val="22"/>
                <w:lang w:val="sr-Latn-RS" w:eastAsia="sr-Latn-RS"/>
              </w:rPr>
              <w:tab/>
            </w:r>
            <w:r w:rsidR="00C605C6" w:rsidRPr="004D5FB0">
              <w:rPr>
                <w:rStyle w:val="Hyperlink"/>
                <w:noProof/>
              </w:rPr>
              <w:t>Захтев у погледу рока важења понуде</w:t>
            </w:r>
            <w:r w:rsidR="00C605C6">
              <w:rPr>
                <w:noProof/>
                <w:webHidden/>
              </w:rPr>
              <w:tab/>
            </w:r>
            <w:r w:rsidR="00C605C6">
              <w:rPr>
                <w:noProof/>
                <w:webHidden/>
              </w:rPr>
              <w:fldChar w:fldCharType="begin"/>
            </w:r>
            <w:r w:rsidR="00C605C6">
              <w:rPr>
                <w:noProof/>
                <w:webHidden/>
              </w:rPr>
              <w:instrText xml:space="preserve"> PAGEREF _Toc405797145 \h </w:instrText>
            </w:r>
            <w:r w:rsidR="00C605C6">
              <w:rPr>
                <w:noProof/>
                <w:webHidden/>
              </w:rPr>
            </w:r>
            <w:r w:rsidR="00C605C6">
              <w:rPr>
                <w:noProof/>
                <w:webHidden/>
              </w:rPr>
              <w:fldChar w:fldCharType="separate"/>
            </w:r>
            <w:r w:rsidR="00C605C6">
              <w:rPr>
                <w:noProof/>
                <w:webHidden/>
              </w:rPr>
              <w:t>14</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46" w:history="1">
            <w:r w:rsidR="00C605C6" w:rsidRPr="004D5FB0">
              <w:rPr>
                <w:rStyle w:val="Hyperlink"/>
                <w:noProof/>
                <w:lang w:val="sr-Cyrl-RS"/>
              </w:rPr>
              <w:t>5.9</w:t>
            </w:r>
            <w:r w:rsidR="00C605C6">
              <w:rPr>
                <w:rFonts w:asciiTheme="minorHAnsi" w:hAnsiTheme="minorHAnsi"/>
                <w:noProof/>
                <w:sz w:val="22"/>
                <w:szCs w:val="22"/>
                <w:lang w:val="sr-Latn-RS" w:eastAsia="sr-Latn-RS"/>
              </w:rPr>
              <w:tab/>
            </w:r>
            <w:r w:rsidR="00C605C6" w:rsidRPr="004D5FB0">
              <w:rPr>
                <w:rStyle w:val="Hyperlink"/>
                <w:noProof/>
              </w:rPr>
              <w:t>Валута и начин на који мора да буде наведена и изражена цена у понуди</w:t>
            </w:r>
            <w:r w:rsidR="00C605C6">
              <w:rPr>
                <w:noProof/>
                <w:webHidden/>
              </w:rPr>
              <w:tab/>
            </w:r>
            <w:r w:rsidR="00C605C6">
              <w:rPr>
                <w:noProof/>
                <w:webHidden/>
              </w:rPr>
              <w:fldChar w:fldCharType="begin"/>
            </w:r>
            <w:r w:rsidR="00C605C6">
              <w:rPr>
                <w:noProof/>
                <w:webHidden/>
              </w:rPr>
              <w:instrText xml:space="preserve"> PAGEREF _Toc405797146 \h </w:instrText>
            </w:r>
            <w:r w:rsidR="00C605C6">
              <w:rPr>
                <w:noProof/>
                <w:webHidden/>
              </w:rPr>
            </w:r>
            <w:r w:rsidR="00C605C6">
              <w:rPr>
                <w:noProof/>
                <w:webHidden/>
              </w:rPr>
              <w:fldChar w:fldCharType="separate"/>
            </w:r>
            <w:r w:rsidR="00C605C6">
              <w:rPr>
                <w:noProof/>
                <w:webHidden/>
              </w:rPr>
              <w:t>14</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47" w:history="1">
            <w:r w:rsidR="00C605C6" w:rsidRPr="004D5FB0">
              <w:rPr>
                <w:rStyle w:val="Hyperlink"/>
                <w:noProof/>
              </w:rPr>
              <w:t>5.10</w:t>
            </w:r>
            <w:r w:rsidR="00C605C6">
              <w:rPr>
                <w:rFonts w:asciiTheme="minorHAnsi" w:hAnsiTheme="minorHAnsi"/>
                <w:noProof/>
                <w:sz w:val="22"/>
                <w:szCs w:val="22"/>
                <w:lang w:val="sr-Latn-RS" w:eastAsia="sr-Latn-RS"/>
              </w:rPr>
              <w:tab/>
            </w:r>
            <w:r w:rsidR="00C605C6" w:rsidRPr="004D5FB0">
              <w:rPr>
                <w:rStyle w:val="Hyperlink"/>
                <w:noProof/>
              </w:rPr>
              <w:t>Подаци о врсти, садржини, начину подношења, висини и роковима обезбеђења испуњења обавеза понуђача</w:t>
            </w:r>
            <w:r w:rsidR="00C605C6">
              <w:rPr>
                <w:noProof/>
                <w:webHidden/>
              </w:rPr>
              <w:tab/>
            </w:r>
            <w:r w:rsidR="00C605C6">
              <w:rPr>
                <w:noProof/>
                <w:webHidden/>
              </w:rPr>
              <w:fldChar w:fldCharType="begin"/>
            </w:r>
            <w:r w:rsidR="00C605C6">
              <w:rPr>
                <w:noProof/>
                <w:webHidden/>
              </w:rPr>
              <w:instrText xml:space="preserve"> PAGEREF _Toc405797147 \h </w:instrText>
            </w:r>
            <w:r w:rsidR="00C605C6">
              <w:rPr>
                <w:noProof/>
                <w:webHidden/>
              </w:rPr>
            </w:r>
            <w:r w:rsidR="00C605C6">
              <w:rPr>
                <w:noProof/>
                <w:webHidden/>
              </w:rPr>
              <w:fldChar w:fldCharType="separate"/>
            </w:r>
            <w:r w:rsidR="00C605C6">
              <w:rPr>
                <w:noProof/>
                <w:webHidden/>
              </w:rPr>
              <w:t>14</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48" w:history="1">
            <w:r w:rsidR="00C605C6" w:rsidRPr="004D5FB0">
              <w:rPr>
                <w:rStyle w:val="Hyperlink"/>
                <w:noProof/>
              </w:rPr>
              <w:t>5.11</w:t>
            </w:r>
            <w:r w:rsidR="00C605C6">
              <w:rPr>
                <w:rFonts w:asciiTheme="minorHAnsi" w:hAnsiTheme="minorHAnsi"/>
                <w:noProof/>
                <w:sz w:val="22"/>
                <w:szCs w:val="22"/>
                <w:lang w:val="sr-Latn-RS" w:eastAsia="sr-Latn-RS"/>
              </w:rPr>
              <w:tab/>
            </w:r>
            <w:r w:rsidR="00C605C6" w:rsidRPr="004D5FB0">
              <w:rPr>
                <w:rStyle w:val="Hyperlink"/>
                <w:noProof/>
              </w:rPr>
              <w:t>Заштита поверљивости података које наручилац ставља понуђачима на располагање, укључујући и њихове подизвођаче</w:t>
            </w:r>
            <w:r w:rsidR="00C605C6">
              <w:rPr>
                <w:noProof/>
                <w:webHidden/>
              </w:rPr>
              <w:tab/>
            </w:r>
            <w:r w:rsidR="00C605C6">
              <w:rPr>
                <w:noProof/>
                <w:webHidden/>
              </w:rPr>
              <w:fldChar w:fldCharType="begin"/>
            </w:r>
            <w:r w:rsidR="00C605C6">
              <w:rPr>
                <w:noProof/>
                <w:webHidden/>
              </w:rPr>
              <w:instrText xml:space="preserve"> PAGEREF _Toc405797148 \h </w:instrText>
            </w:r>
            <w:r w:rsidR="00C605C6">
              <w:rPr>
                <w:noProof/>
                <w:webHidden/>
              </w:rPr>
            </w:r>
            <w:r w:rsidR="00C605C6">
              <w:rPr>
                <w:noProof/>
                <w:webHidden/>
              </w:rPr>
              <w:fldChar w:fldCharType="separate"/>
            </w:r>
            <w:r w:rsidR="00C605C6">
              <w:rPr>
                <w:noProof/>
                <w:webHidden/>
              </w:rPr>
              <w:t>15</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49" w:history="1">
            <w:r w:rsidR="00C605C6" w:rsidRPr="004D5FB0">
              <w:rPr>
                <w:rStyle w:val="Hyperlink"/>
                <w:noProof/>
              </w:rPr>
              <w:t>5.12</w:t>
            </w:r>
            <w:r w:rsidR="00C605C6">
              <w:rPr>
                <w:rFonts w:asciiTheme="minorHAnsi" w:hAnsiTheme="minorHAnsi"/>
                <w:noProof/>
                <w:sz w:val="22"/>
                <w:szCs w:val="22"/>
                <w:lang w:val="sr-Latn-RS" w:eastAsia="sr-Latn-RS"/>
              </w:rPr>
              <w:tab/>
            </w:r>
            <w:r w:rsidR="00C605C6" w:rsidRPr="004D5FB0">
              <w:rPr>
                <w:rStyle w:val="Hyperlink"/>
                <w:noProof/>
              </w:rPr>
              <w:t>Додатне информације или појашњења у вези са припремањем понуде</w:t>
            </w:r>
            <w:r w:rsidR="00C605C6">
              <w:rPr>
                <w:noProof/>
                <w:webHidden/>
              </w:rPr>
              <w:tab/>
            </w:r>
            <w:r w:rsidR="00C605C6">
              <w:rPr>
                <w:noProof/>
                <w:webHidden/>
              </w:rPr>
              <w:fldChar w:fldCharType="begin"/>
            </w:r>
            <w:r w:rsidR="00C605C6">
              <w:rPr>
                <w:noProof/>
                <w:webHidden/>
              </w:rPr>
              <w:instrText xml:space="preserve"> PAGEREF _Toc405797149 \h </w:instrText>
            </w:r>
            <w:r w:rsidR="00C605C6">
              <w:rPr>
                <w:noProof/>
                <w:webHidden/>
              </w:rPr>
            </w:r>
            <w:r w:rsidR="00C605C6">
              <w:rPr>
                <w:noProof/>
                <w:webHidden/>
              </w:rPr>
              <w:fldChar w:fldCharType="separate"/>
            </w:r>
            <w:r w:rsidR="00C605C6">
              <w:rPr>
                <w:noProof/>
                <w:webHidden/>
              </w:rPr>
              <w:t>15</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50" w:history="1">
            <w:r w:rsidR="00C605C6" w:rsidRPr="004D5FB0">
              <w:rPr>
                <w:rStyle w:val="Hyperlink"/>
                <w:noProof/>
              </w:rPr>
              <w:t>5.13</w:t>
            </w:r>
            <w:r w:rsidR="00C605C6">
              <w:rPr>
                <w:rFonts w:asciiTheme="minorHAnsi" w:hAnsiTheme="minorHAnsi"/>
                <w:noProof/>
                <w:sz w:val="22"/>
                <w:szCs w:val="22"/>
                <w:lang w:val="sr-Latn-RS" w:eastAsia="sr-Latn-RS"/>
              </w:rPr>
              <w:tab/>
            </w:r>
            <w:r w:rsidR="00C605C6" w:rsidRPr="004D5FB0">
              <w:rPr>
                <w:rStyle w:val="Hyperlink"/>
                <w:noProof/>
              </w:rPr>
              <w:t>Додатна објашњења од понуђача после отварања понуда и контрола код понуђача односно његовог подизвођача</w:t>
            </w:r>
            <w:r w:rsidR="00C605C6">
              <w:rPr>
                <w:noProof/>
                <w:webHidden/>
              </w:rPr>
              <w:tab/>
            </w:r>
            <w:r w:rsidR="00C605C6">
              <w:rPr>
                <w:noProof/>
                <w:webHidden/>
              </w:rPr>
              <w:fldChar w:fldCharType="begin"/>
            </w:r>
            <w:r w:rsidR="00C605C6">
              <w:rPr>
                <w:noProof/>
                <w:webHidden/>
              </w:rPr>
              <w:instrText xml:space="preserve"> PAGEREF _Toc405797150 \h </w:instrText>
            </w:r>
            <w:r w:rsidR="00C605C6">
              <w:rPr>
                <w:noProof/>
                <w:webHidden/>
              </w:rPr>
            </w:r>
            <w:r w:rsidR="00C605C6">
              <w:rPr>
                <w:noProof/>
                <w:webHidden/>
              </w:rPr>
              <w:fldChar w:fldCharType="separate"/>
            </w:r>
            <w:r w:rsidR="00C605C6">
              <w:rPr>
                <w:noProof/>
                <w:webHidden/>
              </w:rPr>
              <w:t>16</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51" w:history="1">
            <w:r w:rsidR="00C605C6" w:rsidRPr="004D5FB0">
              <w:rPr>
                <w:rStyle w:val="Hyperlink"/>
                <w:noProof/>
              </w:rPr>
              <w:t>5.14</w:t>
            </w:r>
            <w:r w:rsidR="00C605C6">
              <w:rPr>
                <w:rFonts w:asciiTheme="minorHAnsi" w:hAnsiTheme="minorHAnsi"/>
                <w:noProof/>
                <w:sz w:val="22"/>
                <w:szCs w:val="22"/>
                <w:lang w:val="sr-Latn-RS" w:eastAsia="sr-Latn-RS"/>
              </w:rPr>
              <w:tab/>
            </w:r>
            <w:r w:rsidR="00C605C6" w:rsidRPr="004D5FB0">
              <w:rPr>
                <w:rStyle w:val="Hyperlink"/>
                <w:noProof/>
              </w:rPr>
              <w:t>Додатно обезбеђење испуњења уговорних обавеза понуђача који се налазе на списку негативних референци</w:t>
            </w:r>
            <w:r w:rsidR="00C605C6">
              <w:rPr>
                <w:noProof/>
                <w:webHidden/>
              </w:rPr>
              <w:tab/>
            </w:r>
            <w:r w:rsidR="00C605C6">
              <w:rPr>
                <w:noProof/>
                <w:webHidden/>
              </w:rPr>
              <w:fldChar w:fldCharType="begin"/>
            </w:r>
            <w:r w:rsidR="00C605C6">
              <w:rPr>
                <w:noProof/>
                <w:webHidden/>
              </w:rPr>
              <w:instrText xml:space="preserve"> PAGEREF _Toc405797151 \h </w:instrText>
            </w:r>
            <w:r w:rsidR="00C605C6">
              <w:rPr>
                <w:noProof/>
                <w:webHidden/>
              </w:rPr>
            </w:r>
            <w:r w:rsidR="00C605C6">
              <w:rPr>
                <w:noProof/>
                <w:webHidden/>
              </w:rPr>
              <w:fldChar w:fldCharType="separate"/>
            </w:r>
            <w:r w:rsidR="00C605C6">
              <w:rPr>
                <w:noProof/>
                <w:webHidden/>
              </w:rPr>
              <w:t>16</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52" w:history="1">
            <w:r w:rsidR="00C605C6" w:rsidRPr="004D5FB0">
              <w:rPr>
                <w:rStyle w:val="Hyperlink"/>
                <w:noProof/>
              </w:rPr>
              <w:t>5.15</w:t>
            </w:r>
            <w:r w:rsidR="00C605C6">
              <w:rPr>
                <w:rFonts w:asciiTheme="minorHAnsi" w:hAnsiTheme="minorHAnsi"/>
                <w:noProof/>
                <w:sz w:val="22"/>
                <w:szCs w:val="22"/>
                <w:lang w:val="sr-Latn-RS" w:eastAsia="sr-Latn-RS"/>
              </w:rPr>
              <w:tab/>
            </w:r>
            <w:r w:rsidR="00C605C6" w:rsidRPr="004D5FB0">
              <w:rPr>
                <w:rStyle w:val="Hyperlink"/>
                <w:noProof/>
              </w:rPr>
              <w:t>Врста критеријума за доделу уговора</w:t>
            </w:r>
            <w:r w:rsidR="00C605C6" w:rsidRPr="004D5FB0">
              <w:rPr>
                <w:rStyle w:val="Hyperlink"/>
                <w:noProof/>
                <w:lang w:val="sr-Cyrl-RS"/>
              </w:rPr>
              <w:t xml:space="preserve"> и елементи критеријума на основу којих се додељује уговор</w:t>
            </w:r>
            <w:r w:rsidR="00C605C6">
              <w:rPr>
                <w:noProof/>
                <w:webHidden/>
              </w:rPr>
              <w:tab/>
            </w:r>
            <w:r w:rsidR="00C605C6">
              <w:rPr>
                <w:noProof/>
                <w:webHidden/>
              </w:rPr>
              <w:fldChar w:fldCharType="begin"/>
            </w:r>
            <w:r w:rsidR="00C605C6">
              <w:rPr>
                <w:noProof/>
                <w:webHidden/>
              </w:rPr>
              <w:instrText xml:space="preserve"> PAGEREF _Toc405797152 \h </w:instrText>
            </w:r>
            <w:r w:rsidR="00C605C6">
              <w:rPr>
                <w:noProof/>
                <w:webHidden/>
              </w:rPr>
            </w:r>
            <w:r w:rsidR="00C605C6">
              <w:rPr>
                <w:noProof/>
                <w:webHidden/>
              </w:rPr>
              <w:fldChar w:fldCharType="separate"/>
            </w:r>
            <w:r w:rsidR="00C605C6">
              <w:rPr>
                <w:noProof/>
                <w:webHidden/>
              </w:rPr>
              <w:t>16</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53" w:history="1">
            <w:r w:rsidR="00C605C6" w:rsidRPr="004D5FB0">
              <w:rPr>
                <w:rStyle w:val="Hyperlink"/>
                <w:noProof/>
              </w:rPr>
              <w:t>5.16</w:t>
            </w:r>
            <w:r w:rsidR="00C605C6">
              <w:rPr>
                <w:rFonts w:asciiTheme="minorHAnsi" w:hAnsiTheme="minorHAnsi"/>
                <w:noProof/>
                <w:sz w:val="22"/>
                <w:szCs w:val="22"/>
                <w:lang w:val="sr-Latn-RS" w:eastAsia="sr-Latn-RS"/>
              </w:rPr>
              <w:tab/>
            </w:r>
            <w:r w:rsidR="00C605C6" w:rsidRPr="004D5FB0">
              <w:rPr>
                <w:rStyle w:val="Hyperlink"/>
                <w:noProof/>
              </w:rPr>
              <w:t>Елементи критеријума на основу којих ће наручилац извршити доделу уговора у ситуацији када постоје две или више понуда са једнаком понуђеном ценом</w:t>
            </w:r>
            <w:r w:rsidR="00C605C6">
              <w:rPr>
                <w:noProof/>
                <w:webHidden/>
              </w:rPr>
              <w:tab/>
            </w:r>
            <w:r w:rsidR="00C605C6">
              <w:rPr>
                <w:noProof/>
                <w:webHidden/>
              </w:rPr>
              <w:fldChar w:fldCharType="begin"/>
            </w:r>
            <w:r w:rsidR="00C605C6">
              <w:rPr>
                <w:noProof/>
                <w:webHidden/>
              </w:rPr>
              <w:instrText xml:space="preserve"> PAGEREF _Toc405797153 \h </w:instrText>
            </w:r>
            <w:r w:rsidR="00C605C6">
              <w:rPr>
                <w:noProof/>
                <w:webHidden/>
              </w:rPr>
            </w:r>
            <w:r w:rsidR="00C605C6">
              <w:rPr>
                <w:noProof/>
                <w:webHidden/>
              </w:rPr>
              <w:fldChar w:fldCharType="separate"/>
            </w:r>
            <w:r w:rsidR="00C605C6">
              <w:rPr>
                <w:noProof/>
                <w:webHidden/>
              </w:rPr>
              <w:t>18</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54" w:history="1">
            <w:r w:rsidR="00C605C6" w:rsidRPr="004D5FB0">
              <w:rPr>
                <w:rStyle w:val="Hyperlink"/>
                <w:rFonts w:cs="Times New Roman"/>
                <w:bCs/>
                <w:iCs/>
                <w:noProof/>
              </w:rPr>
              <w:t>5.17</w:t>
            </w:r>
            <w:r w:rsidR="00C605C6">
              <w:rPr>
                <w:rFonts w:asciiTheme="minorHAnsi" w:hAnsiTheme="minorHAnsi"/>
                <w:noProof/>
                <w:sz w:val="22"/>
                <w:szCs w:val="22"/>
                <w:lang w:val="sr-Latn-RS" w:eastAsia="sr-Latn-RS"/>
              </w:rPr>
              <w:tab/>
            </w:r>
            <w:r w:rsidR="00C605C6" w:rsidRPr="004D5FB0">
              <w:rPr>
                <w:rStyle w:val="Hyperlink"/>
                <w:noProof/>
              </w:rPr>
              <w:t>Поштовање обавеза које произилазе из важећих прописа</w:t>
            </w:r>
            <w:r w:rsidR="00C605C6">
              <w:rPr>
                <w:noProof/>
                <w:webHidden/>
              </w:rPr>
              <w:tab/>
            </w:r>
            <w:r w:rsidR="00C605C6">
              <w:rPr>
                <w:noProof/>
                <w:webHidden/>
              </w:rPr>
              <w:fldChar w:fldCharType="begin"/>
            </w:r>
            <w:r w:rsidR="00C605C6">
              <w:rPr>
                <w:noProof/>
                <w:webHidden/>
              </w:rPr>
              <w:instrText xml:space="preserve"> PAGEREF _Toc405797154 \h </w:instrText>
            </w:r>
            <w:r w:rsidR="00C605C6">
              <w:rPr>
                <w:noProof/>
                <w:webHidden/>
              </w:rPr>
            </w:r>
            <w:r w:rsidR="00C605C6">
              <w:rPr>
                <w:noProof/>
                <w:webHidden/>
              </w:rPr>
              <w:fldChar w:fldCharType="separate"/>
            </w:r>
            <w:r w:rsidR="00C605C6">
              <w:rPr>
                <w:noProof/>
                <w:webHidden/>
              </w:rPr>
              <w:t>18</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55" w:history="1">
            <w:r w:rsidR="00C605C6" w:rsidRPr="004D5FB0">
              <w:rPr>
                <w:rStyle w:val="Hyperlink"/>
                <w:noProof/>
              </w:rPr>
              <w:t>5.18</w:t>
            </w:r>
            <w:r w:rsidR="00C605C6">
              <w:rPr>
                <w:rFonts w:asciiTheme="minorHAnsi" w:hAnsiTheme="minorHAnsi"/>
                <w:noProof/>
                <w:sz w:val="22"/>
                <w:szCs w:val="22"/>
                <w:lang w:val="sr-Latn-RS" w:eastAsia="sr-Latn-RS"/>
              </w:rPr>
              <w:tab/>
            </w:r>
            <w:r w:rsidR="00C605C6" w:rsidRPr="004D5FB0">
              <w:rPr>
                <w:rStyle w:val="Hyperlink"/>
                <w:noProof/>
              </w:rPr>
              <w:t>Коришћење патента и одговорност за повреду заштићених права интелектуалне својине трећих лица</w:t>
            </w:r>
            <w:r w:rsidR="00C605C6">
              <w:rPr>
                <w:noProof/>
                <w:webHidden/>
              </w:rPr>
              <w:tab/>
            </w:r>
            <w:r w:rsidR="00C605C6">
              <w:rPr>
                <w:noProof/>
                <w:webHidden/>
              </w:rPr>
              <w:fldChar w:fldCharType="begin"/>
            </w:r>
            <w:r w:rsidR="00C605C6">
              <w:rPr>
                <w:noProof/>
                <w:webHidden/>
              </w:rPr>
              <w:instrText xml:space="preserve"> PAGEREF _Toc405797155 \h </w:instrText>
            </w:r>
            <w:r w:rsidR="00C605C6">
              <w:rPr>
                <w:noProof/>
                <w:webHidden/>
              </w:rPr>
            </w:r>
            <w:r w:rsidR="00C605C6">
              <w:rPr>
                <w:noProof/>
                <w:webHidden/>
              </w:rPr>
              <w:fldChar w:fldCharType="separate"/>
            </w:r>
            <w:r w:rsidR="00C605C6">
              <w:rPr>
                <w:noProof/>
                <w:webHidden/>
              </w:rPr>
              <w:t>19</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56" w:history="1">
            <w:r w:rsidR="00C605C6" w:rsidRPr="004D5FB0">
              <w:rPr>
                <w:rStyle w:val="Hyperlink"/>
                <w:noProof/>
              </w:rPr>
              <w:t>5.19</w:t>
            </w:r>
            <w:r w:rsidR="00C605C6">
              <w:rPr>
                <w:rFonts w:asciiTheme="minorHAnsi" w:hAnsiTheme="minorHAnsi"/>
                <w:noProof/>
                <w:sz w:val="22"/>
                <w:szCs w:val="22"/>
                <w:lang w:val="sr-Latn-RS" w:eastAsia="sr-Latn-RS"/>
              </w:rPr>
              <w:tab/>
            </w:r>
            <w:r w:rsidR="00C605C6" w:rsidRPr="004D5FB0">
              <w:rPr>
                <w:rStyle w:val="Hyperlink"/>
                <w:noProof/>
              </w:rPr>
              <w:t>Начин и рок за подношење захтева за заштиту права понуђача</w:t>
            </w:r>
            <w:r w:rsidR="00C605C6">
              <w:rPr>
                <w:noProof/>
                <w:webHidden/>
              </w:rPr>
              <w:tab/>
            </w:r>
            <w:r w:rsidR="00C605C6">
              <w:rPr>
                <w:noProof/>
                <w:webHidden/>
              </w:rPr>
              <w:fldChar w:fldCharType="begin"/>
            </w:r>
            <w:r w:rsidR="00C605C6">
              <w:rPr>
                <w:noProof/>
                <w:webHidden/>
              </w:rPr>
              <w:instrText xml:space="preserve"> PAGEREF _Toc405797156 \h </w:instrText>
            </w:r>
            <w:r w:rsidR="00C605C6">
              <w:rPr>
                <w:noProof/>
                <w:webHidden/>
              </w:rPr>
            </w:r>
            <w:r w:rsidR="00C605C6">
              <w:rPr>
                <w:noProof/>
                <w:webHidden/>
              </w:rPr>
              <w:fldChar w:fldCharType="separate"/>
            </w:r>
            <w:r w:rsidR="00C605C6">
              <w:rPr>
                <w:noProof/>
                <w:webHidden/>
              </w:rPr>
              <w:t>19</w:t>
            </w:r>
            <w:r w:rsidR="00C605C6">
              <w:rPr>
                <w:noProof/>
                <w:webHidden/>
              </w:rPr>
              <w:fldChar w:fldCharType="end"/>
            </w:r>
          </w:hyperlink>
        </w:p>
        <w:p w:rsidR="00C605C6" w:rsidRDefault="00152670">
          <w:pPr>
            <w:pStyle w:val="TOC2"/>
            <w:tabs>
              <w:tab w:val="left" w:pos="880"/>
              <w:tab w:val="right" w:leader="dot" w:pos="10076"/>
            </w:tabs>
            <w:rPr>
              <w:rFonts w:asciiTheme="minorHAnsi" w:hAnsiTheme="minorHAnsi"/>
              <w:noProof/>
              <w:sz w:val="22"/>
              <w:szCs w:val="22"/>
              <w:lang w:val="sr-Latn-RS" w:eastAsia="sr-Latn-RS"/>
            </w:rPr>
          </w:pPr>
          <w:hyperlink w:anchor="_Toc405797157" w:history="1">
            <w:r w:rsidR="00C605C6" w:rsidRPr="004D5FB0">
              <w:rPr>
                <w:rStyle w:val="Hyperlink"/>
                <w:noProof/>
              </w:rPr>
              <w:t>5.20</w:t>
            </w:r>
            <w:r w:rsidR="00C605C6">
              <w:rPr>
                <w:rFonts w:asciiTheme="minorHAnsi" w:hAnsiTheme="minorHAnsi"/>
                <w:noProof/>
                <w:sz w:val="22"/>
                <w:szCs w:val="22"/>
                <w:lang w:val="sr-Latn-RS" w:eastAsia="sr-Latn-RS"/>
              </w:rPr>
              <w:tab/>
            </w:r>
            <w:r w:rsidR="00C605C6" w:rsidRPr="004D5FB0">
              <w:rPr>
                <w:rStyle w:val="Hyperlink"/>
                <w:noProof/>
              </w:rPr>
              <w:t>Рок у којем ће уговор бити закључен</w:t>
            </w:r>
            <w:r w:rsidR="00C605C6">
              <w:rPr>
                <w:noProof/>
                <w:webHidden/>
              </w:rPr>
              <w:tab/>
            </w:r>
            <w:r w:rsidR="00C605C6">
              <w:rPr>
                <w:noProof/>
                <w:webHidden/>
              </w:rPr>
              <w:fldChar w:fldCharType="begin"/>
            </w:r>
            <w:r w:rsidR="00C605C6">
              <w:rPr>
                <w:noProof/>
                <w:webHidden/>
              </w:rPr>
              <w:instrText xml:space="preserve"> PAGEREF _Toc405797157 \h </w:instrText>
            </w:r>
            <w:r w:rsidR="00C605C6">
              <w:rPr>
                <w:noProof/>
                <w:webHidden/>
              </w:rPr>
            </w:r>
            <w:r w:rsidR="00C605C6">
              <w:rPr>
                <w:noProof/>
                <w:webHidden/>
              </w:rPr>
              <w:fldChar w:fldCharType="separate"/>
            </w:r>
            <w:r w:rsidR="00C605C6">
              <w:rPr>
                <w:noProof/>
                <w:webHidden/>
              </w:rPr>
              <w:t>19</w:t>
            </w:r>
            <w:r w:rsidR="00C605C6">
              <w:rPr>
                <w:noProof/>
                <w:webHidden/>
              </w:rPr>
              <w:fldChar w:fldCharType="end"/>
            </w:r>
          </w:hyperlink>
        </w:p>
        <w:p w:rsidR="00C605C6" w:rsidRDefault="00152670">
          <w:pPr>
            <w:pStyle w:val="TOC1"/>
            <w:rPr>
              <w:rFonts w:asciiTheme="minorHAnsi" w:hAnsiTheme="minorHAnsi"/>
              <w:noProof/>
              <w:sz w:val="22"/>
              <w:szCs w:val="22"/>
              <w:lang w:val="sr-Latn-RS" w:eastAsia="sr-Latn-RS"/>
            </w:rPr>
          </w:pPr>
          <w:hyperlink w:anchor="_Toc405797158" w:history="1">
            <w:r w:rsidR="00C605C6" w:rsidRPr="004D5FB0">
              <w:rPr>
                <w:rStyle w:val="Hyperlink"/>
                <w:rFonts w:eastAsia="Times New Roman"/>
                <w:noProof/>
              </w:rPr>
              <w:t>6.</w:t>
            </w:r>
            <w:r w:rsidR="00C605C6">
              <w:rPr>
                <w:rFonts w:asciiTheme="minorHAnsi" w:hAnsiTheme="minorHAnsi"/>
                <w:noProof/>
                <w:sz w:val="22"/>
                <w:szCs w:val="22"/>
                <w:lang w:val="sr-Latn-RS" w:eastAsia="sr-Latn-RS"/>
              </w:rPr>
              <w:tab/>
            </w:r>
            <w:r w:rsidR="00C605C6" w:rsidRPr="004D5FB0">
              <w:rPr>
                <w:rStyle w:val="Hyperlink"/>
                <w:rFonts w:eastAsia="Times New Roman"/>
                <w:noProof/>
              </w:rPr>
              <w:t>ОБРАСЦИ ЗА САЧИЊАВАЊЕ ПОНУДЕ</w:t>
            </w:r>
            <w:r w:rsidR="00C605C6">
              <w:rPr>
                <w:noProof/>
                <w:webHidden/>
              </w:rPr>
              <w:tab/>
            </w:r>
            <w:r w:rsidR="00C605C6">
              <w:rPr>
                <w:noProof/>
                <w:webHidden/>
              </w:rPr>
              <w:fldChar w:fldCharType="begin"/>
            </w:r>
            <w:r w:rsidR="00C605C6">
              <w:rPr>
                <w:noProof/>
                <w:webHidden/>
              </w:rPr>
              <w:instrText xml:space="preserve"> PAGEREF _Toc405797158 \h </w:instrText>
            </w:r>
            <w:r w:rsidR="00C605C6">
              <w:rPr>
                <w:noProof/>
                <w:webHidden/>
              </w:rPr>
            </w:r>
            <w:r w:rsidR="00C605C6">
              <w:rPr>
                <w:noProof/>
                <w:webHidden/>
              </w:rPr>
              <w:fldChar w:fldCharType="separate"/>
            </w:r>
            <w:r w:rsidR="00C605C6">
              <w:rPr>
                <w:noProof/>
                <w:webHidden/>
              </w:rPr>
              <w:t>20</w:t>
            </w:r>
            <w:r w:rsidR="00C605C6">
              <w:rPr>
                <w:noProof/>
                <w:webHidden/>
              </w:rPr>
              <w:fldChar w:fldCharType="end"/>
            </w:r>
          </w:hyperlink>
        </w:p>
        <w:p w:rsidR="00C605C6" w:rsidRDefault="00152670">
          <w:pPr>
            <w:pStyle w:val="TOC2"/>
            <w:tabs>
              <w:tab w:val="right" w:leader="dot" w:pos="10076"/>
            </w:tabs>
            <w:rPr>
              <w:rFonts w:asciiTheme="minorHAnsi" w:hAnsiTheme="minorHAnsi"/>
              <w:noProof/>
              <w:sz w:val="22"/>
              <w:szCs w:val="22"/>
              <w:lang w:val="sr-Latn-RS" w:eastAsia="sr-Latn-RS"/>
            </w:rPr>
          </w:pPr>
          <w:hyperlink w:anchor="_Toc405797159" w:history="1">
            <w:r w:rsidR="00C605C6" w:rsidRPr="004D5FB0">
              <w:rPr>
                <w:rStyle w:val="Hyperlink"/>
                <w:rFonts w:eastAsia="Times New Roman" w:cs="Times New Roman"/>
                <w:b/>
                <w:noProof/>
              </w:rPr>
              <w:t>Образац 1</w:t>
            </w:r>
            <w:r w:rsidR="00C605C6">
              <w:rPr>
                <w:noProof/>
                <w:webHidden/>
              </w:rPr>
              <w:tab/>
            </w:r>
            <w:r w:rsidR="00C605C6">
              <w:rPr>
                <w:noProof/>
                <w:webHidden/>
              </w:rPr>
              <w:fldChar w:fldCharType="begin"/>
            </w:r>
            <w:r w:rsidR="00C605C6">
              <w:rPr>
                <w:noProof/>
                <w:webHidden/>
              </w:rPr>
              <w:instrText xml:space="preserve"> PAGEREF _Toc405797159 \h </w:instrText>
            </w:r>
            <w:r w:rsidR="00C605C6">
              <w:rPr>
                <w:noProof/>
                <w:webHidden/>
              </w:rPr>
            </w:r>
            <w:r w:rsidR="00C605C6">
              <w:rPr>
                <w:noProof/>
                <w:webHidden/>
              </w:rPr>
              <w:fldChar w:fldCharType="separate"/>
            </w:r>
            <w:r w:rsidR="00C605C6">
              <w:rPr>
                <w:noProof/>
                <w:webHidden/>
              </w:rPr>
              <w:t>20</w:t>
            </w:r>
            <w:r w:rsidR="00C605C6">
              <w:rPr>
                <w:noProof/>
                <w:webHidden/>
              </w:rPr>
              <w:fldChar w:fldCharType="end"/>
            </w:r>
          </w:hyperlink>
        </w:p>
        <w:p w:rsidR="00C605C6" w:rsidRDefault="00152670">
          <w:pPr>
            <w:pStyle w:val="TOC2"/>
            <w:tabs>
              <w:tab w:val="right" w:leader="dot" w:pos="10076"/>
            </w:tabs>
            <w:rPr>
              <w:rFonts w:asciiTheme="minorHAnsi" w:hAnsiTheme="minorHAnsi"/>
              <w:noProof/>
              <w:sz w:val="22"/>
              <w:szCs w:val="22"/>
              <w:lang w:val="sr-Latn-RS" w:eastAsia="sr-Latn-RS"/>
            </w:rPr>
          </w:pPr>
          <w:hyperlink w:anchor="_Toc405797160" w:history="1">
            <w:r w:rsidR="00C605C6" w:rsidRPr="004D5FB0">
              <w:rPr>
                <w:rStyle w:val="Hyperlink"/>
                <w:rFonts w:eastAsia="Times New Roman" w:cs="Times New Roman"/>
                <w:b/>
                <w:noProof/>
              </w:rPr>
              <w:t>Образац 2</w:t>
            </w:r>
            <w:r w:rsidR="00C605C6">
              <w:rPr>
                <w:noProof/>
                <w:webHidden/>
              </w:rPr>
              <w:tab/>
            </w:r>
            <w:r w:rsidR="00C605C6">
              <w:rPr>
                <w:noProof/>
                <w:webHidden/>
              </w:rPr>
              <w:fldChar w:fldCharType="begin"/>
            </w:r>
            <w:r w:rsidR="00C605C6">
              <w:rPr>
                <w:noProof/>
                <w:webHidden/>
              </w:rPr>
              <w:instrText xml:space="preserve"> PAGEREF _Toc405797160 \h </w:instrText>
            </w:r>
            <w:r w:rsidR="00C605C6">
              <w:rPr>
                <w:noProof/>
                <w:webHidden/>
              </w:rPr>
            </w:r>
            <w:r w:rsidR="00C605C6">
              <w:rPr>
                <w:noProof/>
                <w:webHidden/>
              </w:rPr>
              <w:fldChar w:fldCharType="separate"/>
            </w:r>
            <w:r w:rsidR="00C605C6">
              <w:rPr>
                <w:noProof/>
                <w:webHidden/>
              </w:rPr>
              <w:t>21</w:t>
            </w:r>
            <w:r w:rsidR="00C605C6">
              <w:rPr>
                <w:noProof/>
                <w:webHidden/>
              </w:rPr>
              <w:fldChar w:fldCharType="end"/>
            </w:r>
          </w:hyperlink>
        </w:p>
        <w:p w:rsidR="00C605C6" w:rsidRDefault="00152670">
          <w:pPr>
            <w:pStyle w:val="TOC2"/>
            <w:tabs>
              <w:tab w:val="right" w:leader="dot" w:pos="10076"/>
            </w:tabs>
            <w:rPr>
              <w:rFonts w:asciiTheme="minorHAnsi" w:hAnsiTheme="minorHAnsi"/>
              <w:noProof/>
              <w:sz w:val="22"/>
              <w:szCs w:val="22"/>
              <w:lang w:val="sr-Latn-RS" w:eastAsia="sr-Latn-RS"/>
            </w:rPr>
          </w:pPr>
          <w:hyperlink w:anchor="_Toc405797161" w:history="1">
            <w:r w:rsidR="00C605C6" w:rsidRPr="004D5FB0">
              <w:rPr>
                <w:rStyle w:val="Hyperlink"/>
                <w:rFonts w:eastAsia="Times New Roman" w:cs="Times New Roman"/>
                <w:b/>
                <w:noProof/>
              </w:rPr>
              <w:t>Образац 3</w:t>
            </w:r>
            <w:r w:rsidR="00C605C6">
              <w:rPr>
                <w:noProof/>
                <w:webHidden/>
              </w:rPr>
              <w:tab/>
            </w:r>
            <w:r w:rsidR="00C605C6">
              <w:rPr>
                <w:noProof/>
                <w:webHidden/>
              </w:rPr>
              <w:fldChar w:fldCharType="begin"/>
            </w:r>
            <w:r w:rsidR="00C605C6">
              <w:rPr>
                <w:noProof/>
                <w:webHidden/>
              </w:rPr>
              <w:instrText xml:space="preserve"> PAGEREF _Toc405797161 \h </w:instrText>
            </w:r>
            <w:r w:rsidR="00C605C6">
              <w:rPr>
                <w:noProof/>
                <w:webHidden/>
              </w:rPr>
            </w:r>
            <w:r w:rsidR="00C605C6">
              <w:rPr>
                <w:noProof/>
                <w:webHidden/>
              </w:rPr>
              <w:fldChar w:fldCharType="separate"/>
            </w:r>
            <w:r w:rsidR="00C605C6">
              <w:rPr>
                <w:noProof/>
                <w:webHidden/>
              </w:rPr>
              <w:t>22</w:t>
            </w:r>
            <w:r w:rsidR="00C605C6">
              <w:rPr>
                <w:noProof/>
                <w:webHidden/>
              </w:rPr>
              <w:fldChar w:fldCharType="end"/>
            </w:r>
          </w:hyperlink>
        </w:p>
        <w:p w:rsidR="00C605C6" w:rsidRDefault="00152670">
          <w:pPr>
            <w:pStyle w:val="TOC2"/>
            <w:tabs>
              <w:tab w:val="right" w:leader="dot" w:pos="10076"/>
            </w:tabs>
            <w:rPr>
              <w:rFonts w:asciiTheme="minorHAnsi" w:hAnsiTheme="minorHAnsi"/>
              <w:noProof/>
              <w:sz w:val="22"/>
              <w:szCs w:val="22"/>
              <w:lang w:val="sr-Latn-RS" w:eastAsia="sr-Latn-RS"/>
            </w:rPr>
          </w:pPr>
          <w:hyperlink w:anchor="_Toc405797162" w:history="1">
            <w:r w:rsidR="00C605C6" w:rsidRPr="004D5FB0">
              <w:rPr>
                <w:rStyle w:val="Hyperlink"/>
                <w:rFonts w:eastAsia="Times New Roman" w:cs="Times New Roman"/>
                <w:b/>
                <w:noProof/>
              </w:rPr>
              <w:t>Образац 3а</w:t>
            </w:r>
            <w:r w:rsidR="00C605C6">
              <w:rPr>
                <w:noProof/>
                <w:webHidden/>
              </w:rPr>
              <w:tab/>
            </w:r>
            <w:r w:rsidR="00C605C6">
              <w:rPr>
                <w:noProof/>
                <w:webHidden/>
              </w:rPr>
              <w:fldChar w:fldCharType="begin"/>
            </w:r>
            <w:r w:rsidR="00C605C6">
              <w:rPr>
                <w:noProof/>
                <w:webHidden/>
              </w:rPr>
              <w:instrText xml:space="preserve"> PAGEREF _Toc405797162 \h </w:instrText>
            </w:r>
            <w:r w:rsidR="00C605C6">
              <w:rPr>
                <w:noProof/>
                <w:webHidden/>
              </w:rPr>
            </w:r>
            <w:r w:rsidR="00C605C6">
              <w:rPr>
                <w:noProof/>
                <w:webHidden/>
              </w:rPr>
              <w:fldChar w:fldCharType="separate"/>
            </w:r>
            <w:r w:rsidR="00C605C6">
              <w:rPr>
                <w:noProof/>
                <w:webHidden/>
              </w:rPr>
              <w:t>23</w:t>
            </w:r>
            <w:r w:rsidR="00C605C6">
              <w:rPr>
                <w:noProof/>
                <w:webHidden/>
              </w:rPr>
              <w:fldChar w:fldCharType="end"/>
            </w:r>
          </w:hyperlink>
        </w:p>
        <w:p w:rsidR="00C605C6" w:rsidRDefault="00152670">
          <w:pPr>
            <w:pStyle w:val="TOC2"/>
            <w:tabs>
              <w:tab w:val="right" w:leader="dot" w:pos="10076"/>
            </w:tabs>
            <w:rPr>
              <w:rFonts w:asciiTheme="minorHAnsi" w:hAnsiTheme="minorHAnsi"/>
              <w:noProof/>
              <w:sz w:val="22"/>
              <w:szCs w:val="22"/>
              <w:lang w:val="sr-Latn-RS" w:eastAsia="sr-Latn-RS"/>
            </w:rPr>
          </w:pPr>
          <w:hyperlink w:anchor="_Toc405797163" w:history="1">
            <w:r w:rsidR="00C605C6" w:rsidRPr="004D5FB0">
              <w:rPr>
                <w:rStyle w:val="Hyperlink"/>
                <w:rFonts w:eastAsia="Times New Roman" w:cs="Times New Roman"/>
                <w:b/>
                <w:noProof/>
              </w:rPr>
              <w:t>Образац 4</w:t>
            </w:r>
            <w:r w:rsidR="00C605C6">
              <w:rPr>
                <w:noProof/>
                <w:webHidden/>
              </w:rPr>
              <w:tab/>
            </w:r>
            <w:r w:rsidR="00C605C6">
              <w:rPr>
                <w:noProof/>
                <w:webHidden/>
              </w:rPr>
              <w:fldChar w:fldCharType="begin"/>
            </w:r>
            <w:r w:rsidR="00C605C6">
              <w:rPr>
                <w:noProof/>
                <w:webHidden/>
              </w:rPr>
              <w:instrText xml:space="preserve"> PAGEREF _Toc405797163 \h </w:instrText>
            </w:r>
            <w:r w:rsidR="00C605C6">
              <w:rPr>
                <w:noProof/>
                <w:webHidden/>
              </w:rPr>
            </w:r>
            <w:r w:rsidR="00C605C6">
              <w:rPr>
                <w:noProof/>
                <w:webHidden/>
              </w:rPr>
              <w:fldChar w:fldCharType="separate"/>
            </w:r>
            <w:r w:rsidR="00C605C6">
              <w:rPr>
                <w:noProof/>
                <w:webHidden/>
              </w:rPr>
              <w:t>24</w:t>
            </w:r>
            <w:r w:rsidR="00C605C6">
              <w:rPr>
                <w:noProof/>
                <w:webHidden/>
              </w:rPr>
              <w:fldChar w:fldCharType="end"/>
            </w:r>
          </w:hyperlink>
        </w:p>
        <w:p w:rsidR="00C605C6" w:rsidRDefault="00152670">
          <w:pPr>
            <w:pStyle w:val="TOC2"/>
            <w:tabs>
              <w:tab w:val="right" w:leader="dot" w:pos="10076"/>
            </w:tabs>
            <w:rPr>
              <w:rFonts w:asciiTheme="minorHAnsi" w:hAnsiTheme="minorHAnsi"/>
              <w:noProof/>
              <w:sz w:val="22"/>
              <w:szCs w:val="22"/>
              <w:lang w:val="sr-Latn-RS" w:eastAsia="sr-Latn-RS"/>
            </w:rPr>
          </w:pPr>
          <w:hyperlink w:anchor="_Toc405797164" w:history="1">
            <w:r w:rsidR="00C605C6" w:rsidRPr="004D5FB0">
              <w:rPr>
                <w:rStyle w:val="Hyperlink"/>
                <w:rFonts w:eastAsia="Times New Roman" w:cs="Times New Roman"/>
                <w:b/>
                <w:noProof/>
              </w:rPr>
              <w:t xml:space="preserve">Образац </w:t>
            </w:r>
            <w:r w:rsidR="00C605C6" w:rsidRPr="004D5FB0">
              <w:rPr>
                <w:rStyle w:val="Hyperlink"/>
                <w:rFonts w:eastAsia="Times New Roman" w:cs="Times New Roman"/>
                <w:b/>
                <w:noProof/>
                <w:lang w:val="sr-Cyrl-RS"/>
              </w:rPr>
              <w:t>5</w:t>
            </w:r>
            <w:r w:rsidR="00C605C6">
              <w:rPr>
                <w:noProof/>
                <w:webHidden/>
              </w:rPr>
              <w:tab/>
            </w:r>
            <w:r w:rsidR="00C605C6">
              <w:rPr>
                <w:noProof/>
                <w:webHidden/>
              </w:rPr>
              <w:fldChar w:fldCharType="begin"/>
            </w:r>
            <w:r w:rsidR="00C605C6">
              <w:rPr>
                <w:noProof/>
                <w:webHidden/>
              </w:rPr>
              <w:instrText xml:space="preserve"> PAGEREF _Toc405797164 \h </w:instrText>
            </w:r>
            <w:r w:rsidR="00C605C6">
              <w:rPr>
                <w:noProof/>
                <w:webHidden/>
              </w:rPr>
            </w:r>
            <w:r w:rsidR="00C605C6">
              <w:rPr>
                <w:noProof/>
                <w:webHidden/>
              </w:rPr>
              <w:fldChar w:fldCharType="separate"/>
            </w:r>
            <w:r w:rsidR="00C605C6">
              <w:rPr>
                <w:noProof/>
                <w:webHidden/>
              </w:rPr>
              <w:t>25</w:t>
            </w:r>
            <w:r w:rsidR="00C605C6">
              <w:rPr>
                <w:noProof/>
                <w:webHidden/>
              </w:rPr>
              <w:fldChar w:fldCharType="end"/>
            </w:r>
          </w:hyperlink>
        </w:p>
        <w:p w:rsidR="00C605C6" w:rsidRDefault="00152670">
          <w:pPr>
            <w:pStyle w:val="TOC2"/>
            <w:tabs>
              <w:tab w:val="right" w:leader="dot" w:pos="10076"/>
            </w:tabs>
            <w:rPr>
              <w:rFonts w:asciiTheme="minorHAnsi" w:hAnsiTheme="minorHAnsi"/>
              <w:noProof/>
              <w:sz w:val="22"/>
              <w:szCs w:val="22"/>
              <w:lang w:val="sr-Latn-RS" w:eastAsia="sr-Latn-RS"/>
            </w:rPr>
          </w:pPr>
          <w:hyperlink w:anchor="_Toc405797165" w:history="1">
            <w:r w:rsidR="00C605C6" w:rsidRPr="004D5FB0">
              <w:rPr>
                <w:rStyle w:val="Hyperlink"/>
                <w:rFonts w:eastAsia="Times New Roman" w:cs="Times New Roman"/>
                <w:b/>
                <w:noProof/>
              </w:rPr>
              <w:t xml:space="preserve">Образац </w:t>
            </w:r>
            <w:r w:rsidR="00C605C6" w:rsidRPr="004D5FB0">
              <w:rPr>
                <w:rStyle w:val="Hyperlink"/>
                <w:rFonts w:eastAsia="Times New Roman" w:cs="Times New Roman"/>
                <w:b/>
                <w:noProof/>
                <w:lang w:val="sr-Cyrl-RS"/>
              </w:rPr>
              <w:t>6</w:t>
            </w:r>
            <w:r w:rsidR="00C605C6">
              <w:rPr>
                <w:noProof/>
                <w:webHidden/>
              </w:rPr>
              <w:tab/>
            </w:r>
            <w:r w:rsidR="00C605C6">
              <w:rPr>
                <w:noProof/>
                <w:webHidden/>
              </w:rPr>
              <w:fldChar w:fldCharType="begin"/>
            </w:r>
            <w:r w:rsidR="00C605C6">
              <w:rPr>
                <w:noProof/>
                <w:webHidden/>
              </w:rPr>
              <w:instrText xml:space="preserve"> PAGEREF _Toc405797165 \h </w:instrText>
            </w:r>
            <w:r w:rsidR="00C605C6">
              <w:rPr>
                <w:noProof/>
                <w:webHidden/>
              </w:rPr>
            </w:r>
            <w:r w:rsidR="00C605C6">
              <w:rPr>
                <w:noProof/>
                <w:webHidden/>
              </w:rPr>
              <w:fldChar w:fldCharType="separate"/>
            </w:r>
            <w:r w:rsidR="00C605C6">
              <w:rPr>
                <w:noProof/>
                <w:webHidden/>
              </w:rPr>
              <w:t>26</w:t>
            </w:r>
            <w:r w:rsidR="00C605C6">
              <w:rPr>
                <w:noProof/>
                <w:webHidden/>
              </w:rPr>
              <w:fldChar w:fldCharType="end"/>
            </w:r>
          </w:hyperlink>
        </w:p>
        <w:p w:rsidR="00C605C6" w:rsidRDefault="00152670">
          <w:pPr>
            <w:pStyle w:val="TOC1"/>
            <w:rPr>
              <w:rFonts w:asciiTheme="minorHAnsi" w:hAnsiTheme="minorHAnsi"/>
              <w:noProof/>
              <w:sz w:val="22"/>
              <w:szCs w:val="22"/>
              <w:lang w:val="sr-Latn-RS" w:eastAsia="sr-Latn-RS"/>
            </w:rPr>
          </w:pPr>
          <w:hyperlink w:anchor="_Toc405797166" w:history="1">
            <w:r w:rsidR="00C605C6" w:rsidRPr="004D5FB0">
              <w:rPr>
                <w:rStyle w:val="Hyperlink"/>
                <w:rFonts w:eastAsia="Times New Roman"/>
                <w:noProof/>
              </w:rPr>
              <w:t>7.</w:t>
            </w:r>
            <w:r w:rsidR="00C605C6">
              <w:rPr>
                <w:rFonts w:asciiTheme="minorHAnsi" w:hAnsiTheme="minorHAnsi"/>
                <w:noProof/>
                <w:sz w:val="22"/>
                <w:szCs w:val="22"/>
                <w:lang w:val="sr-Latn-RS" w:eastAsia="sr-Latn-RS"/>
              </w:rPr>
              <w:tab/>
            </w:r>
            <w:r w:rsidR="00C605C6" w:rsidRPr="004D5FB0">
              <w:rPr>
                <w:rStyle w:val="Hyperlink"/>
                <w:noProof/>
                <w:lang w:val="sr-Cyrl-RS"/>
              </w:rPr>
              <w:t xml:space="preserve">МОДЕЛ </w:t>
            </w:r>
            <w:r w:rsidR="00C605C6" w:rsidRPr="004D5FB0">
              <w:rPr>
                <w:rStyle w:val="Hyperlink"/>
                <w:rFonts w:eastAsia="Times New Roman"/>
                <w:noProof/>
                <w:lang w:val="sr-Cyrl-RS"/>
              </w:rPr>
              <w:t>УГОВОРА</w:t>
            </w:r>
            <w:r w:rsidR="00C605C6">
              <w:rPr>
                <w:noProof/>
                <w:webHidden/>
              </w:rPr>
              <w:tab/>
            </w:r>
            <w:r w:rsidR="00C605C6">
              <w:rPr>
                <w:noProof/>
                <w:webHidden/>
              </w:rPr>
              <w:fldChar w:fldCharType="begin"/>
            </w:r>
            <w:r w:rsidR="00C605C6">
              <w:rPr>
                <w:noProof/>
                <w:webHidden/>
              </w:rPr>
              <w:instrText xml:space="preserve"> PAGEREF _Toc405797166 \h </w:instrText>
            </w:r>
            <w:r w:rsidR="00C605C6">
              <w:rPr>
                <w:noProof/>
                <w:webHidden/>
              </w:rPr>
            </w:r>
            <w:r w:rsidR="00C605C6">
              <w:rPr>
                <w:noProof/>
                <w:webHidden/>
              </w:rPr>
              <w:fldChar w:fldCharType="separate"/>
            </w:r>
            <w:r w:rsidR="00C605C6">
              <w:rPr>
                <w:noProof/>
                <w:webHidden/>
              </w:rPr>
              <w:t>27</w:t>
            </w:r>
            <w:r w:rsidR="00C605C6">
              <w:rPr>
                <w:noProof/>
                <w:webHidden/>
              </w:rPr>
              <w:fldChar w:fldCharType="end"/>
            </w:r>
          </w:hyperlink>
        </w:p>
        <w:p w:rsidR="00C746ED" w:rsidRPr="009D090E" w:rsidRDefault="004C276D" w:rsidP="00D43108">
          <w:pPr>
            <w:pStyle w:val="TOC1"/>
            <w:pBdr>
              <w:bottom w:val="double" w:sz="4" w:space="0" w:color="auto"/>
            </w:pBdr>
            <w:tabs>
              <w:tab w:val="clear" w:pos="8640"/>
              <w:tab w:val="right" w:pos="9630"/>
            </w:tabs>
            <w:ind w:left="0" w:firstLine="0"/>
          </w:pPr>
          <w:r w:rsidRPr="009D090E">
            <w:rPr>
              <w:b/>
              <w:bCs/>
            </w:rPr>
            <w:fldChar w:fldCharType="end"/>
          </w:r>
        </w:p>
      </w:sdtContent>
    </w:sdt>
    <w:p w:rsidR="004709CA" w:rsidRPr="009D090E" w:rsidRDefault="004709CA" w:rsidP="00D43108">
      <w:pPr>
        <w:rPr>
          <w:rFonts w:asciiTheme="majorHAnsi" w:eastAsia="Times New Roman" w:hAnsiTheme="majorHAnsi" w:cs="Times New Roman"/>
          <w:b/>
          <w:bCs/>
          <w:sz w:val="24"/>
          <w:szCs w:val="20"/>
        </w:rPr>
      </w:pPr>
      <w:r w:rsidRPr="009D090E">
        <w:br w:type="page"/>
      </w:r>
    </w:p>
    <w:p w:rsidR="00B67FE7" w:rsidRPr="009D090E" w:rsidRDefault="003B30BD" w:rsidP="00D43108">
      <w:pPr>
        <w:pStyle w:val="Heading1"/>
        <w:rPr>
          <w:rFonts w:ascii="Times New Roman" w:hAnsi="Times New Roman"/>
          <w:iCs/>
        </w:rPr>
      </w:pPr>
      <w:bookmarkStart w:id="0" w:name="_Toc405797122"/>
      <w:r w:rsidRPr="009D090E">
        <w:lastRenderedPageBreak/>
        <w:t>ОПШТИ ПОДАЦИ О ЈАВНОЈ НАБАВЦИ</w:t>
      </w:r>
      <w:bookmarkEnd w:id="0"/>
    </w:p>
    <w:p w:rsidR="00212BA4" w:rsidRPr="009D090E" w:rsidRDefault="00B67FE7" w:rsidP="00D43108">
      <w:pPr>
        <w:pStyle w:val="Heading2"/>
        <w:framePr w:wrap="auto" w:vAnchor="margin" w:yAlign="inline"/>
        <w:ind w:left="567" w:hanging="567"/>
        <w:rPr>
          <w:sz w:val="24"/>
          <w:szCs w:val="24"/>
        </w:rPr>
      </w:pPr>
      <w:bookmarkStart w:id="1" w:name="_Toc369386365"/>
      <w:bookmarkStart w:id="2" w:name="_Toc369387511"/>
      <w:bookmarkStart w:id="3" w:name="_Toc370294126"/>
      <w:bookmarkStart w:id="4" w:name="_Toc405797123"/>
      <w:r w:rsidRPr="009D090E">
        <w:rPr>
          <w:sz w:val="24"/>
          <w:szCs w:val="24"/>
        </w:rPr>
        <w:t>Подаци о наручиоцу</w:t>
      </w:r>
      <w:bookmarkEnd w:id="1"/>
      <w:bookmarkEnd w:id="2"/>
      <w:bookmarkEnd w:id="3"/>
      <w:bookmarkEnd w:id="4"/>
    </w:p>
    <w:p w:rsidR="00464E73" w:rsidRPr="009D090E" w:rsidRDefault="00464E73" w:rsidP="00D43108"/>
    <w:p w:rsidR="003B30BD" w:rsidRPr="009D090E" w:rsidRDefault="003B30BD" w:rsidP="00C605C6">
      <w:pPr>
        <w:pStyle w:val="JNclan1"/>
      </w:pPr>
      <w:r w:rsidRPr="009D090E">
        <w:t>Наручилац: „</w:t>
      </w:r>
      <w:r w:rsidR="00191416" w:rsidRPr="009D090E">
        <w:t>ЈУП И</w:t>
      </w:r>
      <w:r w:rsidR="00FA1CCB" w:rsidRPr="009D090E">
        <w:t>страживање и развој</w:t>
      </w:r>
      <w:r w:rsidR="00212BA4" w:rsidRPr="009D090E">
        <w:t>“</w:t>
      </w:r>
      <w:r w:rsidRPr="009D090E">
        <w:rPr>
          <w:i/>
        </w:rPr>
        <w:t xml:space="preserve"> </w:t>
      </w:r>
      <w:r w:rsidRPr="009D090E">
        <w:t>д.о.о</w:t>
      </w:r>
      <w:r w:rsidR="00527D4C" w:rsidRPr="009D090E">
        <w:t>.</w:t>
      </w:r>
      <w:r w:rsidRPr="009D090E">
        <w:rPr>
          <w:i/>
        </w:rPr>
        <w:t xml:space="preserve"> </w:t>
      </w:r>
      <w:r w:rsidR="00412B80" w:rsidRPr="009D090E">
        <w:t xml:space="preserve">Београд, </w:t>
      </w:r>
      <w:r w:rsidRPr="009D090E">
        <w:t>(у даљем тексту: Наручилац)</w:t>
      </w:r>
      <w:r w:rsidRPr="009D090E">
        <w:rPr>
          <w:i/>
        </w:rPr>
        <w:t xml:space="preserve"> </w:t>
      </w:r>
    </w:p>
    <w:p w:rsidR="00A23DBD" w:rsidRPr="009D090E" w:rsidRDefault="003B30BD" w:rsidP="00C605C6">
      <w:pPr>
        <w:pStyle w:val="JNclan1"/>
      </w:pPr>
      <w:r w:rsidRPr="009D090E">
        <w:t xml:space="preserve">Адреса: Немањина 22-26, Београд </w:t>
      </w:r>
    </w:p>
    <w:p w:rsidR="003B30BD" w:rsidRPr="009D090E" w:rsidRDefault="003B30BD" w:rsidP="00C605C6">
      <w:pPr>
        <w:pStyle w:val="JNclan1"/>
      </w:pPr>
      <w:r w:rsidRPr="009D090E">
        <w:t>Интернет страница:</w:t>
      </w:r>
      <w:r w:rsidRPr="009D090E">
        <w:rPr>
          <w:i/>
        </w:rPr>
        <w:t xml:space="preserve"> </w:t>
      </w:r>
      <w:r w:rsidRPr="009D090E">
        <w:t>http://www.piu.rs</w:t>
      </w:r>
    </w:p>
    <w:p w:rsidR="00212BA4" w:rsidRPr="009D090E" w:rsidRDefault="009946DA" w:rsidP="00D43108">
      <w:pPr>
        <w:pStyle w:val="Heading2"/>
        <w:framePr w:wrap="notBeside"/>
        <w:ind w:left="567" w:hanging="567"/>
        <w:rPr>
          <w:sz w:val="24"/>
          <w:szCs w:val="24"/>
        </w:rPr>
      </w:pPr>
      <w:bookmarkStart w:id="5" w:name="_Toc369386366"/>
      <w:bookmarkStart w:id="6" w:name="_Toc369387512"/>
      <w:bookmarkStart w:id="7" w:name="_Toc370294127"/>
      <w:bookmarkStart w:id="8" w:name="_Toc405797124"/>
      <w:r w:rsidRPr="009D090E">
        <w:rPr>
          <w:sz w:val="24"/>
          <w:szCs w:val="24"/>
        </w:rPr>
        <w:t>Врста поступка јавне набавке</w:t>
      </w:r>
      <w:bookmarkEnd w:id="5"/>
      <w:bookmarkEnd w:id="6"/>
      <w:bookmarkEnd w:id="7"/>
      <w:bookmarkEnd w:id="8"/>
    </w:p>
    <w:p w:rsidR="00C3214C" w:rsidRPr="009D090E" w:rsidRDefault="00C3214C" w:rsidP="00D43108"/>
    <w:p w:rsidR="003B30BD" w:rsidRPr="009D090E" w:rsidRDefault="003B30BD" w:rsidP="00C605C6">
      <w:pPr>
        <w:pStyle w:val="JNclan1"/>
      </w:pPr>
      <w:r w:rsidRPr="009D090E">
        <w:t xml:space="preserve">Предметна јавна набавка се спроводи </w:t>
      </w:r>
      <w:r w:rsidR="00C55CCE" w:rsidRPr="009D090E">
        <w:t xml:space="preserve">у поступку јавне набавке мале вредности </w:t>
      </w:r>
      <w:r w:rsidRPr="009D090E">
        <w:t>у складу са Законом и подзаконским актима којима се уређују јавне набавке.</w:t>
      </w:r>
    </w:p>
    <w:p w:rsidR="003B30BD" w:rsidRPr="009D090E" w:rsidRDefault="009946DA" w:rsidP="00D43108">
      <w:pPr>
        <w:pStyle w:val="Heading2"/>
        <w:framePr w:wrap="notBeside"/>
        <w:ind w:left="567" w:hanging="567"/>
        <w:rPr>
          <w:sz w:val="24"/>
          <w:szCs w:val="24"/>
        </w:rPr>
      </w:pPr>
      <w:bookmarkStart w:id="9" w:name="_Toc369386367"/>
      <w:bookmarkStart w:id="10" w:name="_Toc369387513"/>
      <w:bookmarkStart w:id="11" w:name="_Toc370294128"/>
      <w:bookmarkStart w:id="12" w:name="_Toc405797125"/>
      <w:r w:rsidRPr="009D090E">
        <w:rPr>
          <w:sz w:val="24"/>
          <w:szCs w:val="24"/>
        </w:rPr>
        <w:t>Предмет јавне набавке</w:t>
      </w:r>
      <w:bookmarkEnd w:id="9"/>
      <w:bookmarkEnd w:id="10"/>
      <w:bookmarkEnd w:id="11"/>
      <w:bookmarkEnd w:id="12"/>
    </w:p>
    <w:p w:rsidR="00212BA4" w:rsidRPr="009D090E" w:rsidRDefault="00212BA4" w:rsidP="00D43108">
      <w:pPr>
        <w:rPr>
          <w:sz w:val="24"/>
        </w:rPr>
      </w:pPr>
    </w:p>
    <w:p w:rsidR="003875EA" w:rsidRPr="009D090E" w:rsidRDefault="003B30BD" w:rsidP="00C605C6">
      <w:pPr>
        <w:pStyle w:val="JNclan1"/>
      </w:pPr>
      <w:r w:rsidRPr="009D090E">
        <w:t>Предмет јавне набавке број</w:t>
      </w:r>
      <w:r w:rsidR="00790B2A" w:rsidRPr="009D090E">
        <w:t>:</w:t>
      </w:r>
      <w:r w:rsidRPr="009D090E">
        <w:t xml:space="preserve"> </w:t>
      </w:r>
      <w:r w:rsidR="00241902" w:rsidRPr="009D090E">
        <w:t>ЈНМВ 06/2014</w:t>
      </w:r>
      <w:r w:rsidR="00790B2A" w:rsidRPr="009D090E">
        <w:t xml:space="preserve"> </w:t>
      </w:r>
      <w:r w:rsidRPr="009D090E">
        <w:t>су</w:t>
      </w:r>
      <w:r w:rsidR="002868AF" w:rsidRPr="009D090E">
        <w:t xml:space="preserve"> </w:t>
      </w:r>
      <w:r w:rsidR="00241902" w:rsidRPr="009D090E">
        <w:rPr>
          <w:lang w:val="sr-Cyrl-RS"/>
        </w:rPr>
        <w:t>услуге мобилне телефоније</w:t>
      </w:r>
      <w:r w:rsidR="003875EA" w:rsidRPr="009D090E">
        <w:t>.</w:t>
      </w:r>
    </w:p>
    <w:p w:rsidR="001729F0" w:rsidRPr="009D090E" w:rsidRDefault="001729F0" w:rsidP="00E00853">
      <w:pPr>
        <w:rPr>
          <w:rFonts w:eastAsia="Calibri" w:cs="Times New Roman"/>
          <w:sz w:val="24"/>
        </w:rPr>
      </w:pPr>
      <w:r w:rsidRPr="009D090E">
        <w:rPr>
          <w:rFonts w:eastAsia="Calibri" w:cs="Times New Roman"/>
          <w:sz w:val="24"/>
        </w:rPr>
        <w:t>Понуђене услуге морају у целини да одговарају захтевима из конкурсне документације.</w:t>
      </w:r>
    </w:p>
    <w:p w:rsidR="001729F0" w:rsidRPr="009D090E" w:rsidRDefault="001729F0" w:rsidP="00E00853">
      <w:pPr>
        <w:rPr>
          <w:rFonts w:eastAsia="Calibri" w:cs="Times New Roman"/>
          <w:sz w:val="24"/>
        </w:rPr>
      </w:pPr>
      <w:r w:rsidRPr="009D090E">
        <w:rPr>
          <w:rFonts w:eastAsia="Calibri" w:cs="Times New Roman"/>
          <w:sz w:val="24"/>
        </w:rPr>
        <w:t>Понуђачи могу поднети понуду само за целокупну набавку.</w:t>
      </w:r>
    </w:p>
    <w:p w:rsidR="003B30BD" w:rsidRPr="009D090E" w:rsidRDefault="00CD58B3" w:rsidP="00D43108">
      <w:pPr>
        <w:pStyle w:val="Heading2"/>
        <w:framePr w:wrap="notBeside"/>
        <w:ind w:left="567" w:hanging="567"/>
        <w:rPr>
          <w:sz w:val="24"/>
          <w:szCs w:val="24"/>
        </w:rPr>
      </w:pPr>
      <w:bookmarkStart w:id="13" w:name="_Toc369386368"/>
      <w:bookmarkStart w:id="14" w:name="_Toc369387514"/>
      <w:bookmarkStart w:id="15" w:name="_Toc370294129"/>
      <w:bookmarkStart w:id="16" w:name="_Toc405797126"/>
      <w:r w:rsidRPr="009D090E">
        <w:rPr>
          <w:sz w:val="24"/>
          <w:szCs w:val="24"/>
        </w:rPr>
        <w:t>Контакт</w:t>
      </w:r>
      <w:bookmarkEnd w:id="13"/>
      <w:bookmarkEnd w:id="14"/>
      <w:bookmarkEnd w:id="15"/>
      <w:bookmarkEnd w:id="16"/>
    </w:p>
    <w:p w:rsidR="00212BA4" w:rsidRPr="009D090E" w:rsidRDefault="00212BA4" w:rsidP="00C605C6">
      <w:pPr>
        <w:pStyle w:val="JNclan1"/>
      </w:pPr>
    </w:p>
    <w:p w:rsidR="00DC6C7D" w:rsidRPr="009D090E" w:rsidRDefault="003B30BD" w:rsidP="00C605C6">
      <w:pPr>
        <w:pStyle w:val="JNclan1"/>
      </w:pPr>
      <w:r w:rsidRPr="009D090E">
        <w:t>Лице (или служба) за контакт</w:t>
      </w:r>
      <w:r w:rsidR="0010623D" w:rsidRPr="009D090E">
        <w:t>:</w:t>
      </w:r>
      <w:r w:rsidR="00A23DBD" w:rsidRPr="009D090E">
        <w:t xml:space="preserve"> С</w:t>
      </w:r>
      <w:r w:rsidR="005254D5" w:rsidRPr="009D090E">
        <w:t>лужба</w:t>
      </w:r>
      <w:r w:rsidR="00A23DBD" w:rsidRPr="009D090E">
        <w:t xml:space="preserve"> за јавне набавке</w:t>
      </w:r>
      <w:r w:rsidR="0013327F" w:rsidRPr="009D090E">
        <w:t xml:space="preserve"> </w:t>
      </w:r>
    </w:p>
    <w:p w:rsidR="001244F0" w:rsidRPr="009D090E" w:rsidRDefault="003B30BD" w:rsidP="00C605C6">
      <w:pPr>
        <w:pStyle w:val="JNclan1"/>
        <w:rPr>
          <w:color w:val="FF0000"/>
        </w:rPr>
      </w:pPr>
      <w:r w:rsidRPr="009D090E">
        <w:t>Е - mail адреса:</w:t>
      </w:r>
      <w:r w:rsidR="0013327F" w:rsidRPr="009D090E">
        <w:t xml:space="preserve"> </w:t>
      </w:r>
      <w:r w:rsidR="00554BEF" w:rsidRPr="009D090E">
        <w:t xml:space="preserve">tender@piu.rs (Предмет: </w:t>
      </w:r>
      <w:r w:rsidR="00241902" w:rsidRPr="009D090E">
        <w:t>ЈНМВ 06/2014</w:t>
      </w:r>
      <w:r w:rsidR="003875EA" w:rsidRPr="009D090E">
        <w:t>,</w:t>
      </w:r>
      <w:r w:rsidR="00554BEF" w:rsidRPr="009D090E">
        <w:t xml:space="preserve"> </w:t>
      </w:r>
      <w:r w:rsidR="006567B2" w:rsidRPr="009D090E">
        <w:t xml:space="preserve"> н</w:t>
      </w:r>
      <w:r w:rsidR="00A23DBD" w:rsidRPr="009D090E">
        <w:t xml:space="preserve">абавка </w:t>
      </w:r>
      <w:r w:rsidR="00241902" w:rsidRPr="009D090E">
        <w:rPr>
          <w:lang w:val="sr-Cyrl-RS"/>
        </w:rPr>
        <w:t>услуга мобилне телефоније</w:t>
      </w:r>
      <w:r w:rsidR="006567B2" w:rsidRPr="009D090E">
        <w:t>)</w:t>
      </w:r>
      <w:r w:rsidR="003875EA" w:rsidRPr="009D090E">
        <w:t xml:space="preserve"> </w:t>
      </w:r>
    </w:p>
    <w:p w:rsidR="001244F0" w:rsidRPr="009D090E" w:rsidRDefault="001244F0" w:rsidP="00C605C6">
      <w:pPr>
        <w:pStyle w:val="JNclan1"/>
      </w:pPr>
      <w:r w:rsidRPr="009D090E">
        <w:t>Факс:</w:t>
      </w:r>
      <w:r w:rsidR="003B30BD" w:rsidRPr="009D090E">
        <w:t xml:space="preserve"> </w:t>
      </w:r>
      <w:r w:rsidR="0013327F" w:rsidRPr="009D090E">
        <w:t>011/3088653</w:t>
      </w:r>
    </w:p>
    <w:p w:rsidR="00D967FC" w:rsidRPr="009D090E" w:rsidRDefault="00D967FC" w:rsidP="00D43108">
      <w:pPr>
        <w:pStyle w:val="Heading1"/>
      </w:pPr>
      <w:bookmarkStart w:id="17" w:name="_Toc405797127"/>
      <w:r w:rsidRPr="009D090E">
        <w:t>ПОДАЦИ О ПРЕДМЕТУ ЈАВНЕ НАБАВКЕ</w:t>
      </w:r>
      <w:bookmarkEnd w:id="17"/>
    </w:p>
    <w:p w:rsidR="007A32B5" w:rsidRPr="009D090E" w:rsidRDefault="007A32B5" w:rsidP="00D43108">
      <w:pPr>
        <w:pStyle w:val="Heading2"/>
        <w:framePr w:wrap="auto" w:vAnchor="margin" w:yAlign="inline"/>
        <w:ind w:left="567" w:hanging="567"/>
        <w:rPr>
          <w:sz w:val="24"/>
          <w:szCs w:val="24"/>
        </w:rPr>
      </w:pPr>
      <w:bookmarkStart w:id="18" w:name="_Toc369386370"/>
      <w:bookmarkStart w:id="19" w:name="_Toc369387516"/>
      <w:bookmarkStart w:id="20" w:name="_Toc370294131"/>
      <w:bookmarkStart w:id="21" w:name="_Toc405797128"/>
      <w:r w:rsidRPr="009D090E">
        <w:rPr>
          <w:sz w:val="24"/>
          <w:szCs w:val="24"/>
        </w:rPr>
        <w:t>Предмет јавне набавке</w:t>
      </w:r>
      <w:bookmarkEnd w:id="18"/>
      <w:bookmarkEnd w:id="19"/>
      <w:bookmarkEnd w:id="20"/>
      <w:bookmarkEnd w:id="21"/>
    </w:p>
    <w:p w:rsidR="00212BA4" w:rsidRPr="009D090E" w:rsidRDefault="00212BA4" w:rsidP="00C605C6">
      <w:pPr>
        <w:pStyle w:val="JNclan1"/>
      </w:pPr>
    </w:p>
    <w:p w:rsidR="003875EA" w:rsidRPr="009D090E" w:rsidRDefault="00D967FC" w:rsidP="00C605C6">
      <w:pPr>
        <w:pStyle w:val="JNclan1"/>
      </w:pPr>
      <w:r w:rsidRPr="009D090E">
        <w:t>Предмет јавне набавке</w:t>
      </w:r>
      <w:r w:rsidR="005254D5" w:rsidRPr="009D090E">
        <w:t xml:space="preserve"> мале вредности услуга</w:t>
      </w:r>
      <w:r w:rsidR="002A73EF" w:rsidRPr="009D090E">
        <w:t xml:space="preserve"> број: </w:t>
      </w:r>
      <w:r w:rsidR="00241902" w:rsidRPr="009D090E">
        <w:t>ЈНМВ 06/2014</w:t>
      </w:r>
      <w:r w:rsidR="001729F0" w:rsidRPr="009D090E">
        <w:t xml:space="preserve"> је н</w:t>
      </w:r>
      <w:r w:rsidRPr="009D090E">
        <w:t xml:space="preserve">абавка </w:t>
      </w:r>
      <w:r w:rsidR="00030ADE" w:rsidRPr="009D090E">
        <w:rPr>
          <w:lang w:val="sr-Cyrl-RS"/>
        </w:rPr>
        <w:t xml:space="preserve">услуга мобилне  </w:t>
      </w:r>
      <w:r w:rsidR="00241902" w:rsidRPr="009D090E">
        <w:rPr>
          <w:lang w:val="sr-Cyrl-RS"/>
        </w:rPr>
        <w:t>телефоније</w:t>
      </w:r>
      <w:r w:rsidR="00C8145B" w:rsidRPr="009D090E">
        <w:t>.</w:t>
      </w:r>
    </w:p>
    <w:p w:rsidR="003E77DC" w:rsidRPr="009D090E" w:rsidRDefault="003E77DC" w:rsidP="00C605C6">
      <w:pPr>
        <w:pStyle w:val="JNclan1"/>
      </w:pPr>
    </w:p>
    <w:p w:rsidR="00241902" w:rsidRPr="009D090E" w:rsidRDefault="00D967FC" w:rsidP="00116683">
      <w:pPr>
        <w:autoSpaceDE w:val="0"/>
        <w:autoSpaceDN w:val="0"/>
        <w:adjustRightInd w:val="0"/>
        <w:spacing w:after="120"/>
        <w:rPr>
          <w:sz w:val="24"/>
          <w:lang w:val="sr-Cyrl-RS"/>
        </w:rPr>
      </w:pPr>
      <w:r w:rsidRPr="009D090E">
        <w:rPr>
          <w:rFonts w:cs="Times New Roman"/>
          <w:b/>
          <w:bCs/>
          <w:iCs/>
          <w:sz w:val="24"/>
        </w:rPr>
        <w:t>Назив</w:t>
      </w:r>
      <w:r w:rsidRPr="009D090E">
        <w:rPr>
          <w:rFonts w:cs="Times New Roman"/>
          <w:b/>
          <w:bCs/>
          <w:i/>
          <w:iCs/>
          <w:sz w:val="24"/>
        </w:rPr>
        <w:t xml:space="preserve"> </w:t>
      </w:r>
      <w:r w:rsidRPr="009D090E">
        <w:rPr>
          <w:rFonts w:cs="Times New Roman"/>
          <w:b/>
          <w:bCs/>
          <w:iCs/>
          <w:sz w:val="24"/>
        </w:rPr>
        <w:t>и ознака из општег речника набавке</w:t>
      </w:r>
      <w:r w:rsidRPr="009D090E">
        <w:rPr>
          <w:rFonts w:cs="Times New Roman"/>
          <w:bCs/>
          <w:iCs/>
          <w:sz w:val="24"/>
        </w:rPr>
        <w:t xml:space="preserve">: </w:t>
      </w:r>
      <w:r w:rsidR="00241902" w:rsidRPr="009D090E">
        <w:rPr>
          <w:sz w:val="24"/>
          <w:lang w:val="sr-Cyrl-RS"/>
        </w:rPr>
        <w:t>64212000 – услуге мобилне телефоније.</w:t>
      </w:r>
    </w:p>
    <w:p w:rsidR="00E4287D" w:rsidRPr="009D090E" w:rsidRDefault="00E4287D" w:rsidP="00116683">
      <w:pPr>
        <w:autoSpaceDE w:val="0"/>
        <w:autoSpaceDN w:val="0"/>
        <w:adjustRightInd w:val="0"/>
        <w:spacing w:after="120"/>
        <w:rPr>
          <w:sz w:val="24"/>
          <w:lang w:val="sr-Cyrl-RS"/>
        </w:rPr>
      </w:pPr>
      <w:r w:rsidRPr="009D090E">
        <w:rPr>
          <w:b/>
          <w:bCs/>
          <w:sz w:val="24"/>
          <w:lang w:val="sr-Latn-RS"/>
        </w:rPr>
        <w:t xml:space="preserve">Партије: </w:t>
      </w:r>
      <w:r w:rsidRPr="009D090E">
        <w:rPr>
          <w:sz w:val="24"/>
          <w:lang w:val="sr-Latn-RS"/>
        </w:rPr>
        <w:t>Предмет јавне набавке није обликован по партијама.</w:t>
      </w:r>
    </w:p>
    <w:p w:rsidR="00C065A1" w:rsidRPr="009D090E" w:rsidRDefault="00E4287D" w:rsidP="00C065A1">
      <w:pPr>
        <w:pStyle w:val="Heading2"/>
        <w:framePr w:wrap="auto" w:vAnchor="margin" w:yAlign="inline"/>
        <w:ind w:left="567" w:hanging="567"/>
        <w:rPr>
          <w:sz w:val="24"/>
          <w:lang w:val="sr-Cyrl-RS"/>
        </w:rPr>
      </w:pPr>
      <w:bookmarkStart w:id="22" w:name="_Toc405797129"/>
      <w:r w:rsidRPr="009D090E">
        <w:rPr>
          <w:rFonts w:cs="Times New Roman"/>
          <w:bCs/>
          <w:iCs/>
          <w:sz w:val="24"/>
        </w:rPr>
        <w:t>Процењена вредност</w:t>
      </w:r>
      <w:bookmarkEnd w:id="22"/>
      <w:r w:rsidRPr="009D090E">
        <w:rPr>
          <w:sz w:val="24"/>
          <w:lang w:val="sr-Cyrl-RS"/>
        </w:rPr>
        <w:t xml:space="preserve"> </w:t>
      </w:r>
    </w:p>
    <w:p w:rsidR="00C065A1" w:rsidRPr="009D090E" w:rsidRDefault="00C065A1" w:rsidP="00C065A1">
      <w:pPr>
        <w:rPr>
          <w:lang w:val="sr-Cyrl-RS"/>
        </w:rPr>
      </w:pPr>
    </w:p>
    <w:p w:rsidR="00E4287D" w:rsidRPr="009D090E" w:rsidRDefault="00C065A1" w:rsidP="00C605C6">
      <w:pPr>
        <w:pStyle w:val="JNclan1"/>
        <w:rPr>
          <w:lang w:val="sr-Cyrl-RS"/>
        </w:rPr>
      </w:pPr>
      <w:r w:rsidRPr="009D090E">
        <w:t>Процењена вредност</w:t>
      </w:r>
      <w:r w:rsidR="00E4287D" w:rsidRPr="009D090E">
        <w:t>: 2.900.000,00 динара (двамилионадеветстохиљада динара)</w:t>
      </w:r>
      <w:r w:rsidRPr="009D090E">
        <w:rPr>
          <w:lang w:val="sr-Cyrl-RS"/>
        </w:rPr>
        <w:t>.</w:t>
      </w:r>
    </w:p>
    <w:p w:rsidR="00BC402D" w:rsidRPr="009D090E" w:rsidRDefault="00BC402D" w:rsidP="00C605C6">
      <w:pPr>
        <w:pStyle w:val="JNclan1"/>
      </w:pPr>
      <w:r w:rsidRPr="009D090E">
        <w:br w:type="page"/>
      </w:r>
    </w:p>
    <w:p w:rsidR="00CA1975" w:rsidRPr="009D090E" w:rsidRDefault="00030ADE" w:rsidP="00D43108">
      <w:pPr>
        <w:pStyle w:val="Heading1"/>
        <w:rPr>
          <w:lang w:val="sr-Cyrl-RS"/>
        </w:rPr>
      </w:pPr>
      <w:bookmarkStart w:id="23" w:name="_Toc405797130"/>
      <w:r w:rsidRPr="009D090E">
        <w:rPr>
          <w:lang w:val="sr-Cyrl-RS"/>
        </w:rPr>
        <w:lastRenderedPageBreak/>
        <w:t>ТЕХНИЧКЕ КАРАКТЕРИСТИКЕ (</w:t>
      </w:r>
      <w:r w:rsidR="002A0874" w:rsidRPr="009D090E">
        <w:t>СПЕЦИФИКАЦИЈА</w:t>
      </w:r>
      <w:r w:rsidRPr="009D090E">
        <w:rPr>
          <w:lang w:val="sr-Cyrl-RS"/>
        </w:rPr>
        <w:t>) УСЛУГА</w:t>
      </w:r>
      <w:bookmarkEnd w:id="23"/>
    </w:p>
    <w:p w:rsidR="00C8205D" w:rsidRPr="009D090E" w:rsidRDefault="00C8205D" w:rsidP="00C8205D">
      <w:pPr>
        <w:rPr>
          <w:lang w:val="sr-Cyrl-RS"/>
        </w:rPr>
      </w:pPr>
    </w:p>
    <w:p w:rsidR="00CC7D57" w:rsidRPr="009D090E" w:rsidRDefault="00CC7D57" w:rsidP="00D43108">
      <w:pPr>
        <w:pStyle w:val="Default"/>
        <w:ind w:left="432"/>
        <w:jc w:val="both"/>
        <w:rPr>
          <w:lang w:val="sr-Cyrl-RS"/>
        </w:rPr>
      </w:pPr>
      <w:r w:rsidRPr="009D090E">
        <w:t>Предмет јавне набавке су услуге мобилне телефоније за потребе „</w:t>
      </w:r>
      <w:r w:rsidRPr="009D090E">
        <w:rPr>
          <w:lang w:val="sr-Cyrl-RS"/>
        </w:rPr>
        <w:t>ЈУП Истраживање и развој“ д.о.о. Београд</w:t>
      </w:r>
      <w:r w:rsidRPr="009D090E">
        <w:t xml:space="preserve">. </w:t>
      </w:r>
    </w:p>
    <w:p w:rsidR="00CC7D57" w:rsidRPr="009D090E" w:rsidRDefault="00CC7D57" w:rsidP="00D43108">
      <w:pPr>
        <w:pStyle w:val="Default"/>
        <w:jc w:val="both"/>
        <w:rPr>
          <w:lang w:val="sr-Cyrl-RS"/>
        </w:rPr>
      </w:pPr>
    </w:p>
    <w:p w:rsidR="00030ADE" w:rsidRPr="009D090E" w:rsidRDefault="00030ADE" w:rsidP="00D43108">
      <w:pPr>
        <w:pStyle w:val="Default"/>
        <w:ind w:firstLine="720"/>
        <w:jc w:val="both"/>
        <w:rPr>
          <w:b/>
          <w:u w:val="single"/>
          <w:lang w:val="sr-Cyrl-RS"/>
        </w:rPr>
      </w:pPr>
      <w:r w:rsidRPr="009D090E">
        <w:rPr>
          <w:b/>
          <w:u w:val="single"/>
          <w:lang w:val="sr-Cyrl-RS"/>
        </w:rPr>
        <w:t>Месечна потрошња</w:t>
      </w:r>
    </w:p>
    <w:p w:rsidR="00030ADE" w:rsidRPr="009D090E" w:rsidRDefault="00030ADE" w:rsidP="00D43108">
      <w:pPr>
        <w:pStyle w:val="Default"/>
        <w:jc w:val="both"/>
        <w:rPr>
          <w:b/>
          <w:u w:val="single"/>
          <w:lang w:val="sr-Cyrl-RS"/>
        </w:rPr>
      </w:pPr>
    </w:p>
    <w:p w:rsidR="00030ADE" w:rsidRPr="009D090E" w:rsidRDefault="00030ADE" w:rsidP="00D43108">
      <w:pPr>
        <w:pStyle w:val="Default"/>
        <w:numPr>
          <w:ilvl w:val="0"/>
          <w:numId w:val="29"/>
        </w:numPr>
        <w:ind w:left="993" w:hanging="284"/>
        <w:jc w:val="both"/>
        <w:rPr>
          <w:lang w:val="sr-Cyrl-RS"/>
        </w:rPr>
      </w:pPr>
      <w:r w:rsidRPr="009D090E">
        <w:rPr>
          <w:lang w:val="sr-Cyrl-RS"/>
        </w:rPr>
        <w:t xml:space="preserve">Наручилац гарантује </w:t>
      </w:r>
      <w:r w:rsidR="0005063A" w:rsidRPr="009D090E">
        <w:rPr>
          <w:lang w:val="sr-Cyrl-RS"/>
        </w:rPr>
        <w:t>изабраном оператеру</w:t>
      </w:r>
      <w:r w:rsidRPr="009D090E">
        <w:rPr>
          <w:lang w:val="sr-Cyrl-RS"/>
        </w:rPr>
        <w:t xml:space="preserve"> месечну потрошњу по уговору о предметним услугама у висини од 100.000,00 динара без обрачунатог пореза на додату вредност.</w:t>
      </w:r>
    </w:p>
    <w:p w:rsidR="00030ADE" w:rsidRPr="009D090E" w:rsidRDefault="00030ADE" w:rsidP="00D43108">
      <w:pPr>
        <w:pStyle w:val="Default"/>
        <w:jc w:val="both"/>
        <w:rPr>
          <w:lang w:val="sr-Cyrl-RS"/>
        </w:rPr>
      </w:pPr>
    </w:p>
    <w:p w:rsidR="00030ADE" w:rsidRPr="009D090E" w:rsidRDefault="00030ADE" w:rsidP="00D43108">
      <w:pPr>
        <w:pStyle w:val="Default"/>
        <w:numPr>
          <w:ilvl w:val="0"/>
          <w:numId w:val="29"/>
        </w:numPr>
        <w:ind w:left="993" w:hanging="284"/>
        <w:jc w:val="both"/>
        <w:rPr>
          <w:lang w:val="sr-Cyrl-RS"/>
        </w:rPr>
      </w:pPr>
      <w:r w:rsidRPr="009D090E">
        <w:rPr>
          <w:lang w:val="sr-Cyrl-RS"/>
        </w:rPr>
        <w:t>Гарантована месечна потрошња садржи:</w:t>
      </w:r>
    </w:p>
    <w:p w:rsidR="00030ADE" w:rsidRPr="009D090E" w:rsidRDefault="00030ADE" w:rsidP="00E34CD9">
      <w:pPr>
        <w:pStyle w:val="Default"/>
        <w:numPr>
          <w:ilvl w:val="0"/>
          <w:numId w:val="22"/>
        </w:numPr>
        <w:ind w:left="1560" w:hanging="284"/>
        <w:jc w:val="both"/>
        <w:rPr>
          <w:lang w:val="sr-Cyrl-RS"/>
        </w:rPr>
      </w:pPr>
      <w:r w:rsidRPr="009D090E">
        <w:rPr>
          <w:lang w:val="sr-Cyrl-RS"/>
        </w:rPr>
        <w:t>износ претплате</w:t>
      </w:r>
      <w:r w:rsidR="00116683" w:rsidRPr="009D090E">
        <w:rPr>
          <w:lang w:val="sr-Cyrl-RS"/>
        </w:rPr>
        <w:t>;</w:t>
      </w:r>
    </w:p>
    <w:p w:rsidR="00030ADE" w:rsidRPr="009D090E" w:rsidRDefault="00116683" w:rsidP="00E34CD9">
      <w:pPr>
        <w:pStyle w:val="Default"/>
        <w:numPr>
          <w:ilvl w:val="0"/>
          <w:numId w:val="22"/>
        </w:numPr>
        <w:ind w:left="1560" w:hanging="284"/>
        <w:jc w:val="both"/>
        <w:rPr>
          <w:lang w:val="sr-Cyrl-RS"/>
        </w:rPr>
      </w:pPr>
      <w:r w:rsidRPr="009D090E">
        <w:rPr>
          <w:lang w:val="sr-Cyrl-RS"/>
        </w:rPr>
        <w:t>позиве</w:t>
      </w:r>
      <w:r w:rsidR="00030ADE" w:rsidRPr="009D090E">
        <w:rPr>
          <w:lang w:val="sr-Cyrl-RS"/>
        </w:rPr>
        <w:t xml:space="preserve"> у мрежи </w:t>
      </w:r>
      <w:r w:rsidR="003A6682" w:rsidRPr="009D090E">
        <w:rPr>
          <w:lang w:val="sr-Cyrl-RS"/>
        </w:rPr>
        <w:t>изабраног оператера</w:t>
      </w:r>
      <w:r w:rsidR="00030ADE" w:rsidRPr="009D090E">
        <w:rPr>
          <w:lang w:val="sr-Cyrl-RS"/>
        </w:rPr>
        <w:t xml:space="preserve"> и ван мреже </w:t>
      </w:r>
      <w:r w:rsidR="003A6682" w:rsidRPr="009D090E">
        <w:rPr>
          <w:lang w:val="sr-Cyrl-RS"/>
        </w:rPr>
        <w:t>изабраног оператера</w:t>
      </w:r>
      <w:r w:rsidR="00030ADE" w:rsidRPr="009D090E">
        <w:rPr>
          <w:lang w:val="sr-Cyrl-RS"/>
        </w:rPr>
        <w:t xml:space="preserve"> у националном саобраћају</w:t>
      </w:r>
      <w:r w:rsidR="0005063A" w:rsidRPr="009D090E">
        <w:rPr>
          <w:lang w:val="sr-Cyrl-RS"/>
        </w:rPr>
        <w:t>;</w:t>
      </w:r>
    </w:p>
    <w:p w:rsidR="00030ADE" w:rsidRPr="009D090E" w:rsidRDefault="004B4E3B" w:rsidP="00E34CD9">
      <w:pPr>
        <w:pStyle w:val="Default"/>
        <w:numPr>
          <w:ilvl w:val="0"/>
          <w:numId w:val="22"/>
        </w:numPr>
        <w:ind w:left="1560" w:hanging="284"/>
        <w:jc w:val="both"/>
        <w:rPr>
          <w:lang w:val="sr-Cyrl-RS"/>
        </w:rPr>
      </w:pPr>
      <w:r>
        <w:rPr>
          <w:lang w:val="sr-Cyrl-RS"/>
        </w:rPr>
        <w:t>SMS/MMS</w:t>
      </w:r>
      <w:r w:rsidR="00030ADE" w:rsidRPr="009D090E">
        <w:rPr>
          <w:lang w:val="sr-Cyrl-RS"/>
        </w:rPr>
        <w:t xml:space="preserve">: у групи, </w:t>
      </w:r>
      <w:r w:rsidR="00116683" w:rsidRPr="009D090E">
        <w:rPr>
          <w:lang w:val="sr-Cyrl-RS"/>
        </w:rPr>
        <w:t>у мрежи изабраног оператера, и према</w:t>
      </w:r>
      <w:r w:rsidR="00030ADE" w:rsidRPr="009D090E">
        <w:rPr>
          <w:lang w:val="sr-Cyrl-RS"/>
        </w:rPr>
        <w:t xml:space="preserve"> </w:t>
      </w:r>
      <w:r w:rsidR="00116683" w:rsidRPr="009D090E">
        <w:rPr>
          <w:lang w:val="sr-Cyrl-RS"/>
        </w:rPr>
        <w:t>другим мобилним оператерима и</w:t>
      </w:r>
      <w:r w:rsidR="00030ADE" w:rsidRPr="009D090E">
        <w:rPr>
          <w:lang w:val="sr-Cyrl-RS"/>
        </w:rPr>
        <w:t xml:space="preserve"> иностраним мобилним </w:t>
      </w:r>
      <w:r w:rsidR="00116683" w:rsidRPr="009D090E">
        <w:rPr>
          <w:lang w:val="sr-Cyrl-RS"/>
        </w:rPr>
        <w:t xml:space="preserve"> </w:t>
      </w:r>
      <w:r w:rsidR="00030ADE" w:rsidRPr="009D090E">
        <w:rPr>
          <w:lang w:val="sr-Cyrl-RS"/>
        </w:rPr>
        <w:t>мрежама</w:t>
      </w:r>
      <w:r w:rsidR="0005063A" w:rsidRPr="009D090E">
        <w:rPr>
          <w:lang w:val="sr-Cyrl-RS"/>
        </w:rPr>
        <w:t>;</w:t>
      </w:r>
    </w:p>
    <w:p w:rsidR="00030ADE" w:rsidRPr="009D090E" w:rsidRDefault="0005063A" w:rsidP="00E34CD9">
      <w:pPr>
        <w:pStyle w:val="Default"/>
        <w:numPr>
          <w:ilvl w:val="0"/>
          <w:numId w:val="22"/>
        </w:numPr>
        <w:ind w:left="1560" w:hanging="284"/>
        <w:jc w:val="both"/>
        <w:rPr>
          <w:lang w:val="sr-Cyrl-RS"/>
        </w:rPr>
      </w:pPr>
      <w:r w:rsidRPr="009D090E">
        <w:rPr>
          <w:lang w:val="sr-Cyrl-RS"/>
        </w:rPr>
        <w:t>и</w:t>
      </w:r>
      <w:r w:rsidR="00030ADE" w:rsidRPr="009D090E">
        <w:rPr>
          <w:lang w:val="sr-Cyrl-RS"/>
        </w:rPr>
        <w:t>нтернет</w:t>
      </w:r>
      <w:r w:rsidRPr="009D090E">
        <w:rPr>
          <w:lang w:val="sr-Cyrl-RS"/>
        </w:rPr>
        <w:t xml:space="preserve"> услуге;</w:t>
      </w:r>
      <w:r w:rsidR="00BD2CC3" w:rsidRPr="009D090E">
        <w:rPr>
          <w:lang w:val="sr-Cyrl-RS"/>
        </w:rPr>
        <w:t xml:space="preserve"> </w:t>
      </w:r>
    </w:p>
    <w:p w:rsidR="00030ADE" w:rsidRPr="009D090E" w:rsidRDefault="00116683" w:rsidP="00E34CD9">
      <w:pPr>
        <w:pStyle w:val="Default"/>
        <w:numPr>
          <w:ilvl w:val="0"/>
          <w:numId w:val="22"/>
        </w:numPr>
        <w:ind w:left="1560" w:hanging="284"/>
        <w:jc w:val="both"/>
        <w:rPr>
          <w:lang w:val="sr-Cyrl-RS"/>
        </w:rPr>
      </w:pPr>
      <w:r w:rsidRPr="009D090E">
        <w:rPr>
          <w:lang w:val="sr-Cyrl-RS"/>
        </w:rPr>
        <w:t>позиве</w:t>
      </w:r>
      <w:r w:rsidR="00030ADE" w:rsidRPr="009D090E">
        <w:rPr>
          <w:lang w:val="sr-Cyrl-RS"/>
        </w:rPr>
        <w:t xml:space="preserve"> </w:t>
      </w:r>
      <w:r w:rsidRPr="009D090E">
        <w:rPr>
          <w:lang w:val="sr-Cyrl-RS"/>
        </w:rPr>
        <w:t>према</w:t>
      </w:r>
      <w:r w:rsidR="00030ADE" w:rsidRPr="009D090E">
        <w:rPr>
          <w:lang w:val="sr-Cyrl-RS"/>
        </w:rPr>
        <w:t xml:space="preserve"> међународним дестинацијама</w:t>
      </w:r>
      <w:r w:rsidR="00383263" w:rsidRPr="009D090E">
        <w:rPr>
          <w:lang w:val="sr-Cyrl-RS"/>
        </w:rPr>
        <w:t xml:space="preserve"> и</w:t>
      </w:r>
    </w:p>
    <w:p w:rsidR="00030ADE" w:rsidRPr="009D090E" w:rsidRDefault="00030ADE" w:rsidP="00E34CD9">
      <w:pPr>
        <w:pStyle w:val="Default"/>
        <w:numPr>
          <w:ilvl w:val="0"/>
          <w:numId w:val="22"/>
        </w:numPr>
        <w:ind w:left="1560" w:hanging="284"/>
        <w:jc w:val="both"/>
        <w:rPr>
          <w:lang w:val="sr-Cyrl-RS"/>
        </w:rPr>
      </w:pPr>
      <w:r w:rsidRPr="009D090E">
        <w:rPr>
          <w:lang w:val="sr-Cyrl-RS"/>
        </w:rPr>
        <w:t>роминг</w:t>
      </w:r>
      <w:r w:rsidR="009D090E" w:rsidRPr="009D090E">
        <w:rPr>
          <w:lang w:val="sr-Cyrl-RS"/>
        </w:rPr>
        <w:t xml:space="preserve"> услуге</w:t>
      </w:r>
      <w:r w:rsidR="009D090E" w:rsidRPr="009D090E">
        <w:t xml:space="preserve"> (</w:t>
      </w:r>
      <w:r w:rsidR="009D090E" w:rsidRPr="009D090E">
        <w:rPr>
          <w:lang w:val="sr-Cyrl-RS"/>
        </w:rPr>
        <w:t>у складу са потребама Наручиоца).</w:t>
      </w:r>
    </w:p>
    <w:p w:rsidR="00030ADE" w:rsidRPr="009D090E" w:rsidRDefault="00030ADE" w:rsidP="00D43108">
      <w:pPr>
        <w:pStyle w:val="Default"/>
        <w:jc w:val="both"/>
        <w:rPr>
          <w:lang w:val="sr-Cyrl-RS"/>
        </w:rPr>
      </w:pPr>
    </w:p>
    <w:p w:rsidR="00030ADE" w:rsidRPr="009D090E" w:rsidRDefault="00030ADE" w:rsidP="003A6682">
      <w:pPr>
        <w:pStyle w:val="Default"/>
        <w:numPr>
          <w:ilvl w:val="0"/>
          <w:numId w:val="29"/>
        </w:numPr>
        <w:ind w:left="993" w:hanging="284"/>
        <w:jc w:val="both"/>
        <w:rPr>
          <w:lang w:val="sr-Cyrl-RS"/>
        </w:rPr>
      </w:pPr>
      <w:r w:rsidRPr="009D090E">
        <w:rPr>
          <w:lang w:val="sr-Cyrl-RS"/>
        </w:rPr>
        <w:t>Наручилац ће</w:t>
      </w:r>
      <w:r w:rsidR="0005063A" w:rsidRPr="009D090E">
        <w:rPr>
          <w:lang w:val="sr-Cyrl-RS"/>
        </w:rPr>
        <w:t xml:space="preserve"> изабраном оператеру</w:t>
      </w:r>
      <w:r w:rsidRPr="009D090E">
        <w:rPr>
          <w:lang w:val="sr-Cyrl-RS"/>
        </w:rPr>
        <w:t xml:space="preserve"> платити разлику између остварене и гарантоване потрошње</w:t>
      </w:r>
      <w:r w:rsidR="003A6682" w:rsidRPr="009D090E">
        <w:rPr>
          <w:lang w:val="sr-Cyrl-RS"/>
        </w:rPr>
        <w:t xml:space="preserve"> у случају </w:t>
      </w:r>
      <w:r w:rsidRPr="009D090E">
        <w:rPr>
          <w:lang w:val="sr-Cyrl-RS"/>
        </w:rPr>
        <w:t xml:space="preserve">да је остварена </w:t>
      </w:r>
      <w:r w:rsidR="0005063A" w:rsidRPr="009D090E">
        <w:rPr>
          <w:lang w:val="sr-Cyrl-RS"/>
        </w:rPr>
        <w:t>месечна потрошња мања од г</w:t>
      </w:r>
      <w:r w:rsidRPr="009D090E">
        <w:rPr>
          <w:lang w:val="sr-Cyrl-RS"/>
        </w:rPr>
        <w:t xml:space="preserve">арантоване </w:t>
      </w:r>
      <w:r w:rsidR="0005063A" w:rsidRPr="009D090E">
        <w:rPr>
          <w:lang w:val="sr-Cyrl-RS"/>
        </w:rPr>
        <w:t xml:space="preserve">месечне </w:t>
      </w:r>
      <w:r w:rsidRPr="009D090E">
        <w:rPr>
          <w:lang w:val="sr-Cyrl-RS"/>
        </w:rPr>
        <w:t>потрошње</w:t>
      </w:r>
      <w:r w:rsidR="003A6682" w:rsidRPr="009D090E">
        <w:rPr>
          <w:lang w:val="sr-Cyrl-RS"/>
        </w:rPr>
        <w:t>, односно</w:t>
      </w:r>
      <w:r w:rsidRPr="009D090E">
        <w:rPr>
          <w:lang w:val="sr-Cyrl-RS"/>
        </w:rPr>
        <w:t xml:space="preserve"> Наручилац </w:t>
      </w:r>
      <w:r w:rsidR="0005063A" w:rsidRPr="009D090E">
        <w:rPr>
          <w:lang w:val="sr-Cyrl-RS"/>
        </w:rPr>
        <w:t>ће платити пуни износ г</w:t>
      </w:r>
      <w:r w:rsidRPr="009D090E">
        <w:rPr>
          <w:lang w:val="sr-Cyrl-RS"/>
        </w:rPr>
        <w:t>арантоване потрошње.</w:t>
      </w:r>
    </w:p>
    <w:p w:rsidR="003A6682" w:rsidRPr="009D090E" w:rsidRDefault="003A6682" w:rsidP="003A6682">
      <w:pPr>
        <w:pStyle w:val="Default"/>
        <w:ind w:left="993"/>
        <w:jc w:val="both"/>
        <w:rPr>
          <w:lang w:val="sr-Cyrl-RS"/>
        </w:rPr>
      </w:pPr>
    </w:p>
    <w:p w:rsidR="00030ADE" w:rsidRPr="009D090E" w:rsidRDefault="003A6682" w:rsidP="003A6682">
      <w:pPr>
        <w:pStyle w:val="Default"/>
        <w:numPr>
          <w:ilvl w:val="0"/>
          <w:numId w:val="29"/>
        </w:numPr>
        <w:ind w:left="993" w:hanging="284"/>
        <w:jc w:val="both"/>
        <w:rPr>
          <w:lang w:val="sr-Cyrl-RS"/>
        </w:rPr>
      </w:pPr>
      <w:r w:rsidRPr="009D090E">
        <w:rPr>
          <w:lang w:val="sr-Cyrl-RS"/>
        </w:rPr>
        <w:t xml:space="preserve">Уколико је остварена потрошња </w:t>
      </w:r>
      <w:r w:rsidR="00030ADE" w:rsidRPr="009D090E">
        <w:rPr>
          <w:lang w:val="sr-Cyrl-RS"/>
        </w:rPr>
        <w:t>токо</w:t>
      </w:r>
      <w:r w:rsidR="0005063A" w:rsidRPr="009D090E">
        <w:rPr>
          <w:lang w:val="sr-Cyrl-RS"/>
        </w:rPr>
        <w:t xml:space="preserve">м </w:t>
      </w:r>
      <w:r w:rsidRPr="009D090E">
        <w:rPr>
          <w:lang w:val="sr-Cyrl-RS"/>
        </w:rPr>
        <w:t>3 (</w:t>
      </w:r>
      <w:r w:rsidR="0005063A" w:rsidRPr="009D090E">
        <w:rPr>
          <w:lang w:val="sr-Cyrl-RS"/>
        </w:rPr>
        <w:t>три</w:t>
      </w:r>
      <w:r w:rsidRPr="009D090E">
        <w:rPr>
          <w:lang w:val="sr-Cyrl-RS"/>
        </w:rPr>
        <w:t>)</w:t>
      </w:r>
      <w:r w:rsidR="0005063A" w:rsidRPr="009D090E">
        <w:rPr>
          <w:lang w:val="sr-Cyrl-RS"/>
        </w:rPr>
        <w:t xml:space="preserve"> узастопна месеца нижа од г</w:t>
      </w:r>
      <w:r w:rsidR="00030ADE" w:rsidRPr="009D090E">
        <w:rPr>
          <w:lang w:val="sr-Cyrl-RS"/>
        </w:rPr>
        <w:t xml:space="preserve">арантоване потрошње, </w:t>
      </w:r>
      <w:r w:rsidRPr="009D090E">
        <w:rPr>
          <w:lang w:val="sr-Cyrl-RS"/>
        </w:rPr>
        <w:t>изабрани оператер</w:t>
      </w:r>
      <w:r w:rsidR="00030ADE" w:rsidRPr="009D090E">
        <w:rPr>
          <w:lang w:val="sr-Cyrl-RS"/>
        </w:rPr>
        <w:t xml:space="preserve"> ће са Наручиоцем </w:t>
      </w:r>
      <w:r w:rsidRPr="009D090E">
        <w:rPr>
          <w:lang w:val="sr-Cyrl-RS"/>
        </w:rPr>
        <w:t>закључити а</w:t>
      </w:r>
      <w:r w:rsidR="00030ADE" w:rsidRPr="009D090E">
        <w:rPr>
          <w:lang w:val="sr-Cyrl-RS"/>
        </w:rPr>
        <w:t xml:space="preserve">некс </w:t>
      </w:r>
      <w:r w:rsidRPr="009D090E">
        <w:rPr>
          <w:lang w:val="sr-Cyrl-RS"/>
        </w:rPr>
        <w:t>уговора, којим ће се снизити висина</w:t>
      </w:r>
      <w:r w:rsidR="0005063A" w:rsidRPr="009D090E">
        <w:rPr>
          <w:lang w:val="sr-Cyrl-RS"/>
        </w:rPr>
        <w:t xml:space="preserve"> г</w:t>
      </w:r>
      <w:r w:rsidRPr="009D090E">
        <w:rPr>
          <w:lang w:val="sr-Cyrl-RS"/>
        </w:rPr>
        <w:t>арантоване потрошње</w:t>
      </w:r>
      <w:r w:rsidR="00030ADE" w:rsidRPr="009D090E">
        <w:rPr>
          <w:lang w:val="sr-Cyrl-RS"/>
        </w:rPr>
        <w:t xml:space="preserve"> на просек тромесечне остварене потрошње.</w:t>
      </w:r>
    </w:p>
    <w:p w:rsidR="00030ADE" w:rsidRPr="009D090E" w:rsidRDefault="00030ADE" w:rsidP="00D43108">
      <w:pPr>
        <w:pStyle w:val="Default"/>
        <w:jc w:val="both"/>
        <w:rPr>
          <w:lang w:val="sr-Cyrl-RS"/>
        </w:rPr>
      </w:pPr>
    </w:p>
    <w:p w:rsidR="00030ADE" w:rsidRPr="009D090E" w:rsidRDefault="00030ADE" w:rsidP="00D43108">
      <w:pPr>
        <w:pStyle w:val="Default"/>
        <w:ind w:left="360" w:firstLine="360"/>
        <w:jc w:val="both"/>
        <w:rPr>
          <w:b/>
          <w:u w:val="single"/>
          <w:lang w:val="sr-Cyrl-RS"/>
        </w:rPr>
      </w:pPr>
      <w:r w:rsidRPr="009D090E">
        <w:rPr>
          <w:b/>
          <w:u w:val="single"/>
          <w:lang w:val="sr-Cyrl-RS"/>
        </w:rPr>
        <w:t>Број корисника</w:t>
      </w:r>
    </w:p>
    <w:p w:rsidR="00030ADE" w:rsidRPr="009D090E" w:rsidRDefault="00030ADE" w:rsidP="00D43108">
      <w:pPr>
        <w:pStyle w:val="Default"/>
        <w:jc w:val="both"/>
        <w:rPr>
          <w:b/>
          <w:u w:val="single"/>
          <w:lang w:val="sr-Cyrl-RS"/>
        </w:rPr>
      </w:pPr>
    </w:p>
    <w:p w:rsidR="00030ADE" w:rsidRPr="009D090E" w:rsidRDefault="00030ADE" w:rsidP="00143C34">
      <w:pPr>
        <w:pStyle w:val="Default"/>
        <w:spacing w:after="120"/>
        <w:ind w:left="720"/>
        <w:jc w:val="both"/>
        <w:rPr>
          <w:lang w:val="sr-Cyrl-RS"/>
        </w:rPr>
      </w:pPr>
      <w:r w:rsidRPr="009D090E">
        <w:rPr>
          <w:lang w:val="sr-Cyrl-RS"/>
        </w:rPr>
        <w:t xml:space="preserve">Оријентациона укупна количина бројева (СИМ картица): </w:t>
      </w:r>
      <w:r w:rsidRPr="009D090E">
        <w:rPr>
          <w:b/>
          <w:lang w:val="sr-Cyrl-RS"/>
        </w:rPr>
        <w:t>65</w:t>
      </w:r>
      <w:r w:rsidR="00E4287D" w:rsidRPr="009D090E">
        <w:rPr>
          <w:b/>
          <w:lang w:val="sr-Cyrl-RS"/>
        </w:rPr>
        <w:t xml:space="preserve">, </w:t>
      </w:r>
      <w:r w:rsidR="00E4287D" w:rsidRPr="009D090E">
        <w:rPr>
          <w:lang w:val="sr-Cyrl-RS"/>
        </w:rPr>
        <w:t>уз могућност повећања према потребама корисника.</w:t>
      </w:r>
    </w:p>
    <w:p w:rsidR="00030ADE" w:rsidRPr="009D090E" w:rsidRDefault="003A6682" w:rsidP="00D43108">
      <w:pPr>
        <w:pStyle w:val="Default"/>
        <w:ind w:left="720"/>
        <w:jc w:val="both"/>
        <w:rPr>
          <w:lang w:val="sr-Cyrl-RS"/>
        </w:rPr>
      </w:pPr>
      <w:r w:rsidRPr="009D090E">
        <w:rPr>
          <w:lang w:val="sr-Cyrl-RS"/>
        </w:rPr>
        <w:t>Наручилац ће након</w:t>
      </w:r>
      <w:r w:rsidR="00030ADE" w:rsidRPr="009D090E">
        <w:rPr>
          <w:lang w:val="sr-Cyrl-RS"/>
        </w:rPr>
        <w:t xml:space="preserve"> </w:t>
      </w:r>
      <w:r w:rsidRPr="009D090E">
        <w:rPr>
          <w:lang w:val="sr-Cyrl-RS"/>
        </w:rPr>
        <w:t>закључења</w:t>
      </w:r>
      <w:r w:rsidR="00030ADE" w:rsidRPr="009D090E">
        <w:rPr>
          <w:lang w:val="sr-Cyrl-RS"/>
        </w:rPr>
        <w:t xml:space="preserve"> уговора, </w:t>
      </w:r>
      <w:r w:rsidRPr="009D090E">
        <w:rPr>
          <w:lang w:val="sr-Cyrl-RS"/>
        </w:rPr>
        <w:t>изабраном оператеру</w:t>
      </w:r>
      <w:r w:rsidR="00030ADE" w:rsidRPr="009D090E">
        <w:rPr>
          <w:lang w:val="sr-Cyrl-RS"/>
        </w:rPr>
        <w:t xml:space="preserve"> доставити обавештење о укупном броју </w:t>
      </w:r>
      <w:r w:rsidRPr="009D090E">
        <w:rPr>
          <w:lang w:val="sr-Cyrl-RS"/>
        </w:rPr>
        <w:t xml:space="preserve">СИМ </w:t>
      </w:r>
      <w:r w:rsidR="00030ADE" w:rsidRPr="009D090E">
        <w:rPr>
          <w:lang w:val="sr-Cyrl-RS"/>
        </w:rPr>
        <w:t>картица.</w:t>
      </w:r>
    </w:p>
    <w:p w:rsidR="00030ADE" w:rsidRPr="009D090E" w:rsidRDefault="00030ADE" w:rsidP="00D43108">
      <w:pPr>
        <w:pStyle w:val="Default"/>
        <w:jc w:val="both"/>
        <w:rPr>
          <w:lang w:val="sr-Cyrl-RS"/>
        </w:rPr>
      </w:pPr>
    </w:p>
    <w:p w:rsidR="00030ADE" w:rsidRPr="009D090E" w:rsidRDefault="00030ADE" w:rsidP="00D43108">
      <w:pPr>
        <w:pStyle w:val="Default"/>
        <w:ind w:left="720"/>
        <w:jc w:val="both"/>
        <w:rPr>
          <w:b/>
          <w:u w:val="single"/>
          <w:lang w:val="sr-Cyrl-RS"/>
        </w:rPr>
      </w:pPr>
      <w:r w:rsidRPr="009D090E">
        <w:rPr>
          <w:b/>
          <w:u w:val="single"/>
          <w:lang w:val="sr-Cyrl-RS"/>
        </w:rPr>
        <w:t>Саобраћај унутар групе Наручиоца</w:t>
      </w:r>
    </w:p>
    <w:p w:rsidR="00030ADE" w:rsidRPr="009D090E" w:rsidRDefault="00030ADE" w:rsidP="00D43108">
      <w:pPr>
        <w:pStyle w:val="Default"/>
        <w:jc w:val="both"/>
        <w:rPr>
          <w:lang w:val="sr-Cyrl-RS"/>
        </w:rPr>
      </w:pPr>
    </w:p>
    <w:p w:rsidR="00030ADE" w:rsidRPr="009D090E" w:rsidRDefault="002C5F63" w:rsidP="00D43108">
      <w:pPr>
        <w:pStyle w:val="Default"/>
        <w:numPr>
          <w:ilvl w:val="0"/>
          <w:numId w:val="33"/>
        </w:numPr>
        <w:ind w:left="993" w:hanging="142"/>
        <w:jc w:val="both"/>
        <w:rPr>
          <w:lang w:val="sr-Cyrl-RS"/>
        </w:rPr>
      </w:pPr>
      <w:r w:rsidRPr="009D090E">
        <w:rPr>
          <w:lang w:val="sr-Cyrl-RS"/>
        </w:rPr>
        <w:t>Разговори унутар групе Н</w:t>
      </w:r>
      <w:r w:rsidR="00030ADE" w:rsidRPr="009D090E">
        <w:rPr>
          <w:lang w:val="sr-Cyrl-RS"/>
        </w:rPr>
        <w:t>аручиоца се обављају без</w:t>
      </w:r>
      <w:r w:rsidR="003C12E4" w:rsidRPr="009D090E">
        <w:rPr>
          <w:lang w:val="sr-Cyrl-RS"/>
        </w:rPr>
        <w:t xml:space="preserve"> накнаде, за 0,00 (нула) динара;</w:t>
      </w:r>
    </w:p>
    <w:p w:rsidR="00030ADE" w:rsidRPr="009D090E" w:rsidRDefault="004B4E3B" w:rsidP="00D43108">
      <w:pPr>
        <w:pStyle w:val="Default"/>
        <w:numPr>
          <w:ilvl w:val="0"/>
          <w:numId w:val="33"/>
        </w:numPr>
        <w:ind w:left="993" w:hanging="142"/>
        <w:jc w:val="both"/>
        <w:rPr>
          <w:lang w:val="sr-Cyrl-RS"/>
        </w:rPr>
      </w:pPr>
      <w:r>
        <w:rPr>
          <w:lang w:val="sr-Cyrl-RS"/>
        </w:rPr>
        <w:t>SMS/MMS</w:t>
      </w:r>
      <w:r w:rsidR="002C5F63" w:rsidRPr="009D090E">
        <w:rPr>
          <w:lang w:val="sr-Cyrl-RS"/>
        </w:rPr>
        <w:t xml:space="preserve"> унутар групе Н</w:t>
      </w:r>
      <w:r w:rsidR="00030ADE" w:rsidRPr="009D090E">
        <w:rPr>
          <w:lang w:val="sr-Cyrl-RS"/>
        </w:rPr>
        <w:t>аручиоца се обављају без</w:t>
      </w:r>
      <w:r w:rsidR="003C12E4" w:rsidRPr="009D090E">
        <w:rPr>
          <w:lang w:val="sr-Cyrl-RS"/>
        </w:rPr>
        <w:t xml:space="preserve"> накнаде, за 0,00 (нула) динара;</w:t>
      </w:r>
    </w:p>
    <w:p w:rsidR="00143C34" w:rsidRPr="009D090E" w:rsidRDefault="00030ADE" w:rsidP="00143C34">
      <w:pPr>
        <w:pStyle w:val="Default"/>
        <w:numPr>
          <w:ilvl w:val="0"/>
          <w:numId w:val="33"/>
        </w:numPr>
        <w:ind w:left="993" w:hanging="142"/>
        <w:jc w:val="both"/>
        <w:rPr>
          <w:lang w:val="sr-Cyrl-RS"/>
        </w:rPr>
      </w:pPr>
      <w:r w:rsidRPr="009D090E">
        <w:rPr>
          <w:lang w:val="sr-Cyrl-RS"/>
        </w:rPr>
        <w:t>Омогућавање скраћеног бирања бројева са 4 по</w:t>
      </w:r>
      <w:r w:rsidR="003C12E4" w:rsidRPr="009D090E">
        <w:rPr>
          <w:lang w:val="sr-Cyrl-RS"/>
        </w:rPr>
        <w:t>следње цифре у пословној групи Н</w:t>
      </w:r>
      <w:r w:rsidRPr="009D090E">
        <w:rPr>
          <w:lang w:val="sr-Cyrl-RS"/>
        </w:rPr>
        <w:t>аручиоца</w:t>
      </w:r>
      <w:r w:rsidR="003C12E4" w:rsidRPr="009D090E">
        <w:rPr>
          <w:lang w:val="sr-Cyrl-RS"/>
        </w:rPr>
        <w:t>.</w:t>
      </w:r>
    </w:p>
    <w:p w:rsidR="00030ADE" w:rsidRPr="009D090E" w:rsidRDefault="00030ADE" w:rsidP="00D43108">
      <w:pPr>
        <w:pStyle w:val="Default"/>
        <w:jc w:val="both"/>
        <w:rPr>
          <w:lang w:val="sr-Cyrl-RS"/>
        </w:rPr>
      </w:pPr>
    </w:p>
    <w:p w:rsidR="00030ADE" w:rsidRPr="009D090E" w:rsidRDefault="00030ADE" w:rsidP="00D43108">
      <w:pPr>
        <w:pStyle w:val="Default"/>
        <w:ind w:firstLine="720"/>
        <w:jc w:val="both"/>
        <w:rPr>
          <w:u w:val="single"/>
          <w:lang w:val="sr-Cyrl-RS"/>
        </w:rPr>
      </w:pPr>
      <w:r w:rsidRPr="009D090E">
        <w:rPr>
          <w:b/>
          <w:u w:val="single"/>
          <w:lang w:val="sr-Cyrl-RS"/>
        </w:rPr>
        <w:t>П</w:t>
      </w:r>
      <w:r w:rsidR="00912290" w:rsidRPr="009D090E">
        <w:rPr>
          <w:b/>
          <w:u w:val="single"/>
          <w:lang w:val="sr-Cyrl-RS"/>
        </w:rPr>
        <w:t>озиви и услуге који се не тарифирају</w:t>
      </w:r>
    </w:p>
    <w:p w:rsidR="00030ADE" w:rsidRPr="009D090E" w:rsidRDefault="00030ADE" w:rsidP="00D43108">
      <w:pPr>
        <w:pStyle w:val="Default"/>
        <w:jc w:val="both"/>
        <w:rPr>
          <w:lang w:val="sr-Cyrl-RS"/>
        </w:rPr>
      </w:pPr>
    </w:p>
    <w:p w:rsidR="00030ADE" w:rsidRPr="009D090E" w:rsidRDefault="00030ADE" w:rsidP="00D43108">
      <w:pPr>
        <w:pStyle w:val="Default"/>
        <w:numPr>
          <w:ilvl w:val="0"/>
          <w:numId w:val="34"/>
        </w:numPr>
        <w:ind w:left="993" w:hanging="142"/>
        <w:jc w:val="both"/>
        <w:rPr>
          <w:lang w:val="sr-Cyrl-RS"/>
        </w:rPr>
      </w:pPr>
      <w:r w:rsidRPr="009D090E">
        <w:rPr>
          <w:lang w:val="sr-Cyrl-RS"/>
        </w:rPr>
        <w:t xml:space="preserve">Заузећа позива и позиви на које није одговорено се не тарифирају; </w:t>
      </w:r>
    </w:p>
    <w:p w:rsidR="00030ADE" w:rsidRPr="009D090E" w:rsidRDefault="00030ADE" w:rsidP="00D43108">
      <w:pPr>
        <w:pStyle w:val="Default"/>
        <w:numPr>
          <w:ilvl w:val="0"/>
          <w:numId w:val="34"/>
        </w:numPr>
        <w:ind w:left="993" w:hanging="142"/>
        <w:jc w:val="both"/>
        <w:rPr>
          <w:lang w:val="sr-Cyrl-RS"/>
        </w:rPr>
      </w:pPr>
      <w:r w:rsidRPr="009D090E">
        <w:rPr>
          <w:lang w:val="sr-Cyrl-RS"/>
        </w:rPr>
        <w:lastRenderedPageBreak/>
        <w:t>Позиви  сервисних бројева и специјалних служби (полиција, хитна помоћ, ватрогасци...) се не тарифирају;</w:t>
      </w:r>
    </w:p>
    <w:p w:rsidR="00030ADE" w:rsidRPr="009D090E" w:rsidRDefault="00030ADE" w:rsidP="00D43108">
      <w:pPr>
        <w:pStyle w:val="Default"/>
        <w:numPr>
          <w:ilvl w:val="0"/>
          <w:numId w:val="34"/>
        </w:numPr>
        <w:ind w:left="993" w:hanging="142"/>
        <w:jc w:val="both"/>
        <w:rPr>
          <w:lang w:val="sr-Cyrl-RS"/>
        </w:rPr>
      </w:pPr>
      <w:r w:rsidRPr="009D090E">
        <w:rPr>
          <w:lang w:val="sr-Cyrl-RS"/>
        </w:rPr>
        <w:t>Успостављање везе се не тарифира;</w:t>
      </w:r>
    </w:p>
    <w:p w:rsidR="00030ADE" w:rsidRPr="009D090E" w:rsidRDefault="00030ADE" w:rsidP="00D43108">
      <w:pPr>
        <w:pStyle w:val="Default"/>
        <w:numPr>
          <w:ilvl w:val="0"/>
          <w:numId w:val="34"/>
        </w:numPr>
        <w:ind w:left="993" w:hanging="142"/>
        <w:jc w:val="both"/>
        <w:rPr>
          <w:lang w:val="sr-Cyrl-RS"/>
        </w:rPr>
      </w:pPr>
      <w:r w:rsidRPr="009D090E">
        <w:rPr>
          <w:lang w:val="sr-Cyrl-RS"/>
        </w:rPr>
        <w:t>Задржавање/пренос нумерације се не тарифира;</w:t>
      </w:r>
    </w:p>
    <w:p w:rsidR="00030ADE" w:rsidRPr="009D090E" w:rsidRDefault="00030ADE" w:rsidP="00D43108">
      <w:pPr>
        <w:pStyle w:val="Default"/>
        <w:numPr>
          <w:ilvl w:val="0"/>
          <w:numId w:val="34"/>
        </w:numPr>
        <w:ind w:left="993" w:hanging="142"/>
        <w:jc w:val="both"/>
        <w:rPr>
          <w:lang w:val="sr-Cyrl-RS"/>
        </w:rPr>
      </w:pPr>
      <w:r w:rsidRPr="009D090E">
        <w:rPr>
          <w:lang w:val="sr-Cyrl-RS"/>
        </w:rPr>
        <w:t>Пребацивање постојећих бројева на изабраног понуђача се не тарифира</w:t>
      </w:r>
      <w:r w:rsidR="003C12E4" w:rsidRPr="009D090E">
        <w:rPr>
          <w:lang w:val="sr-Cyrl-RS"/>
        </w:rPr>
        <w:t>;</w:t>
      </w:r>
    </w:p>
    <w:p w:rsidR="00383263" w:rsidRPr="009D090E" w:rsidRDefault="00383263" w:rsidP="00D43108">
      <w:pPr>
        <w:pStyle w:val="Default"/>
        <w:numPr>
          <w:ilvl w:val="0"/>
          <w:numId w:val="34"/>
        </w:numPr>
        <w:ind w:left="993" w:hanging="142"/>
        <w:jc w:val="both"/>
        <w:rPr>
          <w:lang w:val="sr-Cyrl-RS"/>
        </w:rPr>
      </w:pPr>
      <w:r w:rsidRPr="009D090E">
        <w:rPr>
          <w:lang w:val="sr-Cyrl-RS"/>
        </w:rPr>
        <w:t xml:space="preserve">Бесплатни минути разговора </w:t>
      </w:r>
      <w:r w:rsidR="0016525A">
        <w:rPr>
          <w:lang w:val="sr-Cyrl-RS"/>
        </w:rPr>
        <w:t>унутар мреже изабраног оператера и другим</w:t>
      </w:r>
      <w:r w:rsidR="000653C2" w:rsidRPr="009D090E">
        <w:rPr>
          <w:lang w:val="sr-Cyrl-RS"/>
        </w:rPr>
        <w:t xml:space="preserve"> мрежама</w:t>
      </w:r>
      <w:r w:rsidRPr="009D090E">
        <w:rPr>
          <w:lang w:val="sr-Cyrl-RS"/>
        </w:rPr>
        <w:t>.</w:t>
      </w:r>
    </w:p>
    <w:p w:rsidR="003C12E4" w:rsidRPr="009D090E" w:rsidRDefault="00C8205D" w:rsidP="00D43108">
      <w:pPr>
        <w:pStyle w:val="Default"/>
        <w:numPr>
          <w:ilvl w:val="0"/>
          <w:numId w:val="34"/>
        </w:numPr>
        <w:ind w:left="993" w:hanging="142"/>
        <w:jc w:val="both"/>
        <w:rPr>
          <w:lang w:val="sr-Cyrl-RS"/>
        </w:rPr>
      </w:pPr>
      <w:r w:rsidRPr="009D090E">
        <w:rPr>
          <w:lang w:val="sr-Cyrl-RS"/>
        </w:rPr>
        <w:t>5</w:t>
      </w:r>
      <w:r w:rsidR="00642CAF" w:rsidRPr="009D090E">
        <w:rPr>
          <w:lang w:val="sr-Cyrl-RS"/>
        </w:rPr>
        <w:t xml:space="preserve">00 </w:t>
      </w:r>
      <w:r w:rsidR="00642CAF" w:rsidRPr="009D090E">
        <w:t>SMS</w:t>
      </w:r>
      <w:r w:rsidR="003C12E4" w:rsidRPr="009D090E">
        <w:rPr>
          <w:lang w:val="sr-Cyrl-RS"/>
        </w:rPr>
        <w:t xml:space="preserve"> порука</w:t>
      </w:r>
      <w:r w:rsidRPr="009D090E">
        <w:rPr>
          <w:lang w:val="sr-Cyrl-RS"/>
        </w:rPr>
        <w:t xml:space="preserve"> по кориснику</w:t>
      </w:r>
      <w:r w:rsidR="00E4287D" w:rsidRPr="009D090E">
        <w:rPr>
          <w:lang w:val="sr-Cyrl-RS"/>
        </w:rPr>
        <w:t xml:space="preserve"> месечно</w:t>
      </w:r>
      <w:r w:rsidRPr="009D090E">
        <w:rPr>
          <w:lang w:val="sr-Cyrl-RS"/>
        </w:rPr>
        <w:t>;</w:t>
      </w:r>
    </w:p>
    <w:p w:rsidR="00C8205D" w:rsidRPr="009D090E" w:rsidRDefault="00C8205D" w:rsidP="00D43108">
      <w:pPr>
        <w:pStyle w:val="Default"/>
        <w:numPr>
          <w:ilvl w:val="0"/>
          <w:numId w:val="34"/>
        </w:numPr>
        <w:ind w:left="993" w:hanging="142"/>
        <w:jc w:val="both"/>
        <w:rPr>
          <w:lang w:val="sr-Cyrl-RS"/>
        </w:rPr>
      </w:pPr>
      <w:r w:rsidRPr="009D090E">
        <w:rPr>
          <w:lang w:val="sr-Cyrl-RS"/>
        </w:rPr>
        <w:t>1 GB инернета по кориснику</w:t>
      </w:r>
      <w:r w:rsidR="00E4287D" w:rsidRPr="009D090E">
        <w:rPr>
          <w:lang w:val="sr-Cyrl-RS"/>
        </w:rPr>
        <w:t xml:space="preserve"> месечно</w:t>
      </w:r>
      <w:r w:rsidRPr="009D090E">
        <w:rPr>
          <w:lang w:val="sr-Cyrl-RS"/>
        </w:rPr>
        <w:t>.</w:t>
      </w:r>
    </w:p>
    <w:p w:rsidR="00030ADE" w:rsidRPr="009D090E" w:rsidRDefault="00030ADE" w:rsidP="00D43108">
      <w:pPr>
        <w:pStyle w:val="Default"/>
        <w:jc w:val="both"/>
        <w:rPr>
          <w:b/>
          <w:lang w:val="sr-Cyrl-RS"/>
        </w:rPr>
      </w:pPr>
    </w:p>
    <w:p w:rsidR="00030ADE" w:rsidRPr="009D090E" w:rsidRDefault="00912290" w:rsidP="00D43108">
      <w:pPr>
        <w:pStyle w:val="Default"/>
        <w:ind w:firstLine="709"/>
        <w:jc w:val="both"/>
        <w:rPr>
          <w:b/>
          <w:u w:val="single"/>
          <w:lang w:val="sr-Cyrl-RS"/>
        </w:rPr>
      </w:pPr>
      <w:r w:rsidRPr="009D090E">
        <w:rPr>
          <w:b/>
          <w:u w:val="single"/>
          <w:lang w:val="sr-Cyrl-RS"/>
        </w:rPr>
        <w:t>Техничка подршка</w:t>
      </w:r>
    </w:p>
    <w:p w:rsidR="00030ADE" w:rsidRPr="009D090E" w:rsidRDefault="00030ADE" w:rsidP="00D43108">
      <w:pPr>
        <w:pStyle w:val="Default"/>
        <w:jc w:val="both"/>
        <w:rPr>
          <w:lang w:val="sr-Cyrl-RS"/>
        </w:rPr>
      </w:pPr>
    </w:p>
    <w:p w:rsidR="00030ADE" w:rsidRPr="009D090E" w:rsidRDefault="000653C2" w:rsidP="00143C34">
      <w:pPr>
        <w:pStyle w:val="Default"/>
        <w:numPr>
          <w:ilvl w:val="0"/>
          <w:numId w:val="25"/>
        </w:numPr>
        <w:spacing w:after="80"/>
        <w:ind w:left="992" w:hanging="357"/>
        <w:jc w:val="both"/>
        <w:rPr>
          <w:lang w:val="sr-Cyrl-RS"/>
        </w:rPr>
      </w:pPr>
      <w:r w:rsidRPr="009D090E">
        <w:rPr>
          <w:lang w:val="sr-Cyrl-RS"/>
        </w:rPr>
        <w:t>Омогућен континуирани и бесплатан у</w:t>
      </w:r>
      <w:r w:rsidR="00030ADE" w:rsidRPr="009D090E">
        <w:rPr>
          <w:lang w:val="sr-Cyrl-RS"/>
        </w:rPr>
        <w:t>вид у стање рачуна</w:t>
      </w:r>
      <w:r w:rsidR="00383263" w:rsidRPr="009D090E">
        <w:rPr>
          <w:lang w:val="sr-Cyrl-RS"/>
        </w:rPr>
        <w:t xml:space="preserve"> за сваког појединачног</w:t>
      </w:r>
      <w:r w:rsidRPr="009D090E">
        <w:rPr>
          <w:lang w:val="sr-Cyrl-RS"/>
        </w:rPr>
        <w:t xml:space="preserve"> корисника</w:t>
      </w:r>
      <w:r w:rsidR="00030ADE" w:rsidRPr="009D090E">
        <w:rPr>
          <w:lang w:val="sr-Cyrl-RS"/>
        </w:rPr>
        <w:t xml:space="preserve"> из</w:t>
      </w:r>
      <w:r w:rsidR="003C12E4" w:rsidRPr="009D090E">
        <w:rPr>
          <w:lang w:val="sr-Cyrl-RS"/>
        </w:rPr>
        <w:t xml:space="preserve"> корисничке групе Н</w:t>
      </w:r>
      <w:r w:rsidR="00030ADE" w:rsidRPr="009D090E">
        <w:rPr>
          <w:lang w:val="sr-Cyrl-RS"/>
        </w:rPr>
        <w:t>аручиоца (</w:t>
      </w:r>
      <w:r w:rsidR="00030ADE" w:rsidRPr="009D090E">
        <w:rPr>
          <w:i/>
          <w:lang w:val="sr-Cyrl-RS"/>
        </w:rPr>
        <w:t>стање рачуна</w:t>
      </w:r>
      <w:r w:rsidR="00030ADE" w:rsidRPr="009D090E">
        <w:rPr>
          <w:lang w:val="sr-Cyrl-RS"/>
        </w:rPr>
        <w:t xml:space="preserve">). </w:t>
      </w:r>
    </w:p>
    <w:p w:rsidR="00030ADE" w:rsidRPr="009D090E" w:rsidRDefault="00030ADE" w:rsidP="00D43108">
      <w:pPr>
        <w:pStyle w:val="Default"/>
        <w:numPr>
          <w:ilvl w:val="0"/>
          <w:numId w:val="25"/>
        </w:numPr>
        <w:ind w:left="993"/>
        <w:jc w:val="both"/>
        <w:rPr>
          <w:lang w:val="sr-Cyrl-RS"/>
        </w:rPr>
      </w:pPr>
      <w:r w:rsidRPr="009D090E">
        <w:rPr>
          <w:lang w:val="sr-Cyrl-RS"/>
        </w:rPr>
        <w:t>Кориснички сервис у циљу пружања бесплатне неопходне помоћи поједин</w:t>
      </w:r>
      <w:r w:rsidR="003C12E4" w:rsidRPr="009D090E">
        <w:rPr>
          <w:lang w:val="sr-Cyrl-RS"/>
        </w:rPr>
        <w:t xml:space="preserve">ачним корисницима </w:t>
      </w:r>
      <w:r w:rsidR="000653C2" w:rsidRPr="009D090E">
        <w:rPr>
          <w:lang w:val="sr-Cyrl-RS"/>
        </w:rPr>
        <w:t>из корисничке групе Наручиоца</w:t>
      </w:r>
      <w:r w:rsidRPr="009D090E">
        <w:rPr>
          <w:lang w:val="sr-Cyrl-RS"/>
        </w:rPr>
        <w:t>, 24 сата дневно, 7 дана у недељи (за време трајања уговора).</w:t>
      </w:r>
    </w:p>
    <w:p w:rsidR="00030ADE" w:rsidRPr="009D090E" w:rsidRDefault="00030ADE" w:rsidP="00D43108">
      <w:pPr>
        <w:pStyle w:val="Default"/>
        <w:jc w:val="both"/>
        <w:rPr>
          <w:b/>
          <w:lang w:val="sr-Cyrl-RS"/>
        </w:rPr>
      </w:pPr>
    </w:p>
    <w:p w:rsidR="00030ADE" w:rsidRPr="009D090E" w:rsidRDefault="00030ADE" w:rsidP="00D43108">
      <w:pPr>
        <w:pStyle w:val="Default"/>
        <w:ind w:firstLine="633"/>
        <w:jc w:val="both"/>
        <w:rPr>
          <w:b/>
          <w:u w:val="single"/>
          <w:lang w:val="sr-Cyrl-RS"/>
        </w:rPr>
      </w:pPr>
      <w:r w:rsidRPr="009D090E">
        <w:rPr>
          <w:b/>
          <w:u w:val="single"/>
          <w:lang w:val="sr-Cyrl-RS"/>
        </w:rPr>
        <w:t>Т</w:t>
      </w:r>
      <w:r w:rsidR="00912290" w:rsidRPr="009D090E">
        <w:rPr>
          <w:b/>
          <w:u w:val="single"/>
          <w:lang w:val="sr-Cyrl-RS"/>
        </w:rPr>
        <w:t>арифирање позива и интернета</w:t>
      </w:r>
    </w:p>
    <w:p w:rsidR="00030ADE" w:rsidRPr="009D090E" w:rsidRDefault="00030ADE" w:rsidP="00D43108">
      <w:pPr>
        <w:pStyle w:val="Default"/>
        <w:jc w:val="both"/>
        <w:rPr>
          <w:lang w:val="sr-Cyrl-RS"/>
        </w:rPr>
      </w:pPr>
    </w:p>
    <w:p w:rsidR="00030ADE" w:rsidRPr="009D090E" w:rsidRDefault="00030ADE" w:rsidP="00143C34">
      <w:pPr>
        <w:pStyle w:val="Default"/>
        <w:numPr>
          <w:ilvl w:val="0"/>
          <w:numId w:val="28"/>
        </w:numPr>
        <w:spacing w:after="80"/>
        <w:ind w:left="992" w:hanging="357"/>
        <w:jc w:val="both"/>
        <w:rPr>
          <w:lang w:val="sr-Cyrl-RS"/>
        </w:rPr>
      </w:pPr>
      <w:r w:rsidRPr="009D090E">
        <w:rPr>
          <w:lang w:val="sr-Cyrl-RS"/>
        </w:rPr>
        <w:t>Тарифирање стварног времена трајања одлазног саобраћаја у секундама, без заокруживања на минуте.</w:t>
      </w:r>
    </w:p>
    <w:p w:rsidR="00030ADE" w:rsidRPr="009D090E" w:rsidRDefault="003C12E4" w:rsidP="00D43108">
      <w:pPr>
        <w:pStyle w:val="Default"/>
        <w:numPr>
          <w:ilvl w:val="0"/>
          <w:numId w:val="28"/>
        </w:numPr>
        <w:ind w:left="993"/>
        <w:jc w:val="both"/>
        <w:rPr>
          <w:lang w:val="sr-Cyrl-RS"/>
        </w:rPr>
      </w:pPr>
      <w:r w:rsidRPr="009D090E">
        <w:rPr>
          <w:lang w:val="sr-Cyrl-RS"/>
        </w:rPr>
        <w:t>Обрачунски интервал за и</w:t>
      </w:r>
      <w:r w:rsidR="00030ADE" w:rsidRPr="009D090E">
        <w:rPr>
          <w:lang w:val="sr-Cyrl-RS"/>
        </w:rPr>
        <w:t>нтернет и пренос података 1 kB</w:t>
      </w:r>
      <w:r w:rsidRPr="009D090E">
        <w:rPr>
          <w:lang w:val="sr-Cyrl-RS"/>
        </w:rPr>
        <w:t>.</w:t>
      </w:r>
    </w:p>
    <w:p w:rsidR="00030ADE" w:rsidRPr="009D090E" w:rsidRDefault="00030ADE" w:rsidP="00D43108">
      <w:pPr>
        <w:pStyle w:val="Default"/>
        <w:jc w:val="both"/>
        <w:rPr>
          <w:b/>
          <w:lang w:val="sr-Cyrl-RS"/>
        </w:rPr>
      </w:pPr>
    </w:p>
    <w:p w:rsidR="00030ADE" w:rsidRDefault="00030ADE" w:rsidP="0016525A">
      <w:pPr>
        <w:pStyle w:val="Default"/>
        <w:ind w:firstLine="633"/>
        <w:jc w:val="both"/>
        <w:rPr>
          <w:b/>
          <w:u w:val="single"/>
          <w:lang w:val="sr-Cyrl-RS"/>
        </w:rPr>
      </w:pPr>
      <w:r w:rsidRPr="009D090E">
        <w:rPr>
          <w:b/>
          <w:u w:val="single"/>
          <w:lang w:val="sr-Cyrl-RS"/>
        </w:rPr>
        <w:t>С</w:t>
      </w:r>
      <w:r w:rsidR="00912290" w:rsidRPr="009D090E">
        <w:rPr>
          <w:b/>
          <w:u w:val="single"/>
          <w:lang w:val="sr-Cyrl-RS"/>
        </w:rPr>
        <w:t>писак обавезних услуга</w:t>
      </w:r>
    </w:p>
    <w:p w:rsidR="0016525A" w:rsidRPr="0016525A" w:rsidRDefault="0016525A" w:rsidP="0016525A">
      <w:pPr>
        <w:pStyle w:val="Default"/>
        <w:ind w:firstLine="633"/>
        <w:jc w:val="both"/>
        <w:rPr>
          <w:b/>
          <w:u w:val="single"/>
          <w:lang w:val="sr-Cyrl-RS"/>
        </w:rPr>
      </w:pPr>
    </w:p>
    <w:p w:rsidR="00030ADE" w:rsidRPr="009D090E" w:rsidRDefault="003C12E4" w:rsidP="00D43108">
      <w:pPr>
        <w:pStyle w:val="Default"/>
        <w:numPr>
          <w:ilvl w:val="0"/>
          <w:numId w:val="26"/>
        </w:numPr>
        <w:jc w:val="both"/>
        <w:rPr>
          <w:b/>
          <w:lang w:val="sr-Cyrl-RS"/>
        </w:rPr>
      </w:pPr>
      <w:r w:rsidRPr="009D090E">
        <w:rPr>
          <w:lang w:val="sr-Cyrl-RS"/>
        </w:rPr>
        <w:t>саобраћај у</w:t>
      </w:r>
      <w:r w:rsidR="00030ADE" w:rsidRPr="009D090E">
        <w:rPr>
          <w:lang w:val="sr-Cyrl-RS"/>
        </w:rPr>
        <w:t xml:space="preserve"> </w:t>
      </w:r>
      <w:r w:rsidRPr="009D090E">
        <w:rPr>
          <w:lang w:val="sr-Cyrl-RS"/>
        </w:rPr>
        <w:t xml:space="preserve">мрежи </w:t>
      </w:r>
      <w:r w:rsidR="00C8205D" w:rsidRPr="009D090E">
        <w:rPr>
          <w:lang w:val="sr-Cyrl-RS"/>
        </w:rPr>
        <w:t>корисничке групе;</w:t>
      </w:r>
    </w:p>
    <w:p w:rsidR="00030ADE" w:rsidRPr="009D090E" w:rsidRDefault="003C12E4" w:rsidP="00D43108">
      <w:pPr>
        <w:pStyle w:val="Default"/>
        <w:numPr>
          <w:ilvl w:val="0"/>
          <w:numId w:val="26"/>
        </w:numPr>
        <w:jc w:val="both"/>
        <w:rPr>
          <w:lang w:val="sr-Cyrl-RS"/>
        </w:rPr>
      </w:pPr>
      <w:r w:rsidRPr="009D090E">
        <w:rPr>
          <w:lang w:val="sr-Cyrl-RS"/>
        </w:rPr>
        <w:t>саобраћај у мрежи</w:t>
      </w:r>
      <w:r w:rsidR="00030ADE" w:rsidRPr="009D090E">
        <w:rPr>
          <w:lang w:val="sr-Cyrl-RS"/>
        </w:rPr>
        <w:t xml:space="preserve"> </w:t>
      </w:r>
      <w:r w:rsidRPr="009D090E">
        <w:rPr>
          <w:lang w:val="sr-Cyrl-RS"/>
        </w:rPr>
        <w:t>изабраног оператера</w:t>
      </w:r>
      <w:r w:rsidR="00C8205D" w:rsidRPr="009D090E">
        <w:rPr>
          <w:lang w:val="sr-Cyrl-RS"/>
        </w:rPr>
        <w:t>;</w:t>
      </w:r>
    </w:p>
    <w:p w:rsidR="00030ADE" w:rsidRPr="009D090E" w:rsidRDefault="003C12E4" w:rsidP="00D43108">
      <w:pPr>
        <w:pStyle w:val="Default"/>
        <w:numPr>
          <w:ilvl w:val="0"/>
          <w:numId w:val="26"/>
        </w:numPr>
        <w:jc w:val="both"/>
        <w:rPr>
          <w:lang w:val="sr-Cyrl-RS"/>
        </w:rPr>
      </w:pPr>
      <w:r w:rsidRPr="009D090E">
        <w:rPr>
          <w:lang w:val="sr-Cyrl-RS"/>
        </w:rPr>
        <w:t>саобраћај изван мреже изабраног оператера</w:t>
      </w:r>
      <w:r w:rsidR="00030ADE" w:rsidRPr="009D090E">
        <w:rPr>
          <w:lang w:val="sr-Cyrl-RS"/>
        </w:rPr>
        <w:t>,</w:t>
      </w:r>
      <w:r w:rsidR="000653C2" w:rsidRPr="009D090E">
        <w:rPr>
          <w:lang w:val="sr-Cyrl-RS"/>
        </w:rPr>
        <w:t xml:space="preserve"> према</w:t>
      </w:r>
      <w:r w:rsidRPr="009D090E">
        <w:rPr>
          <w:lang w:val="sr-Cyrl-RS"/>
        </w:rPr>
        <w:t xml:space="preserve"> бројевима у мрежи других оператера</w:t>
      </w:r>
      <w:r w:rsidR="00C8205D" w:rsidRPr="009D090E">
        <w:rPr>
          <w:lang w:val="sr-Cyrl-RS"/>
        </w:rPr>
        <w:t>;</w:t>
      </w:r>
    </w:p>
    <w:p w:rsidR="00030ADE" w:rsidRPr="009D090E" w:rsidRDefault="003C12E4" w:rsidP="00D43108">
      <w:pPr>
        <w:pStyle w:val="Default"/>
        <w:numPr>
          <w:ilvl w:val="0"/>
          <w:numId w:val="26"/>
        </w:numPr>
        <w:jc w:val="both"/>
        <w:rPr>
          <w:lang w:val="sr-Cyrl-RS"/>
        </w:rPr>
      </w:pPr>
      <w:r w:rsidRPr="009D090E">
        <w:rPr>
          <w:lang w:val="sr-Cyrl-RS"/>
        </w:rPr>
        <w:t xml:space="preserve">саобраћај у </w:t>
      </w:r>
      <w:r w:rsidR="00C8205D" w:rsidRPr="009D090E">
        <w:rPr>
          <w:lang w:val="sr-Cyrl-RS"/>
        </w:rPr>
        <w:t>фиксној телефонији;</w:t>
      </w:r>
    </w:p>
    <w:p w:rsidR="00030ADE" w:rsidRPr="009D090E" w:rsidRDefault="00642CAF" w:rsidP="00D43108">
      <w:pPr>
        <w:pStyle w:val="Default"/>
        <w:numPr>
          <w:ilvl w:val="0"/>
          <w:numId w:val="26"/>
        </w:numPr>
        <w:jc w:val="both"/>
        <w:rPr>
          <w:lang w:val="sr-Cyrl-RS"/>
        </w:rPr>
      </w:pPr>
      <w:r w:rsidRPr="009D090E">
        <w:t>SMS</w:t>
      </w:r>
      <w:r w:rsidRPr="009D090E">
        <w:rPr>
          <w:lang w:val="sr-Cyrl-RS"/>
        </w:rPr>
        <w:t xml:space="preserve"> и ММ</w:t>
      </w:r>
      <w:r w:rsidRPr="009D090E">
        <w:t>S</w:t>
      </w:r>
      <w:r w:rsidR="00030ADE" w:rsidRPr="009D090E">
        <w:rPr>
          <w:lang w:val="sr-Cyrl-RS"/>
        </w:rPr>
        <w:t xml:space="preserve"> поруке унутар корисничке групе, мреже </w:t>
      </w:r>
      <w:r w:rsidR="003C12E4" w:rsidRPr="009D090E">
        <w:rPr>
          <w:lang w:val="sr-Cyrl-RS"/>
        </w:rPr>
        <w:t>изабраног оператера</w:t>
      </w:r>
      <w:r w:rsidR="00030ADE" w:rsidRPr="009D090E">
        <w:rPr>
          <w:lang w:val="sr-Cyrl-RS"/>
        </w:rPr>
        <w:t xml:space="preserve">, изван мреже </w:t>
      </w:r>
      <w:r w:rsidR="003C12E4" w:rsidRPr="009D090E">
        <w:rPr>
          <w:lang w:val="sr-Cyrl-RS"/>
        </w:rPr>
        <w:t xml:space="preserve">изабраног оператера </w:t>
      </w:r>
      <w:r w:rsidR="00030ADE" w:rsidRPr="009D090E">
        <w:rPr>
          <w:lang w:val="sr-Cyrl-RS"/>
        </w:rPr>
        <w:t>- према о</w:t>
      </w:r>
      <w:r w:rsidR="000653C2" w:rsidRPr="009D090E">
        <w:rPr>
          <w:lang w:val="sr-Cyrl-RS"/>
        </w:rPr>
        <w:t>сталим мобилним оператерима и према иностранству</w:t>
      </w:r>
      <w:r w:rsidR="00C8205D" w:rsidRPr="009D090E">
        <w:rPr>
          <w:lang w:val="sr-Cyrl-RS"/>
        </w:rPr>
        <w:t>;</w:t>
      </w:r>
    </w:p>
    <w:p w:rsidR="00030ADE" w:rsidRPr="009D090E" w:rsidRDefault="00030ADE" w:rsidP="00D43108">
      <w:pPr>
        <w:pStyle w:val="Default"/>
        <w:numPr>
          <w:ilvl w:val="0"/>
          <w:numId w:val="26"/>
        </w:numPr>
        <w:jc w:val="both"/>
        <w:rPr>
          <w:lang w:val="sr-Cyrl-RS"/>
        </w:rPr>
      </w:pPr>
      <w:r w:rsidRPr="009D090E">
        <w:rPr>
          <w:lang w:val="sr-Cyrl-RS"/>
        </w:rPr>
        <w:t>интернет саобраћај, минимум 1GB на месечном нивоу уз г</w:t>
      </w:r>
      <w:r w:rsidRPr="009D090E">
        <w:rPr>
          <w:lang w:val="en-GB"/>
        </w:rPr>
        <w:t>a</w:t>
      </w:r>
      <w:r w:rsidRPr="009D090E">
        <w:rPr>
          <w:lang w:val="sr-Cyrl-RS"/>
        </w:rPr>
        <w:t>рантовану брзину од 10 MB/s по сваком корисничком броју</w:t>
      </w:r>
      <w:r w:rsidRPr="009D090E">
        <w:rPr>
          <w:lang w:val="en-GB"/>
        </w:rPr>
        <w:t xml:space="preserve">, </w:t>
      </w:r>
      <w:r w:rsidRPr="009D090E">
        <w:rPr>
          <w:lang w:val="sr-Cyrl-RS"/>
        </w:rPr>
        <w:t>уз могућност повећавања лимита за одређени број корисника</w:t>
      </w:r>
      <w:r w:rsidRPr="009D090E">
        <w:rPr>
          <w:lang w:val="en-GB"/>
        </w:rPr>
        <w:t xml:space="preserve">. </w:t>
      </w:r>
      <w:r w:rsidR="00A33ED5" w:rsidRPr="009D090E">
        <w:rPr>
          <w:lang w:val="sr-Cyrl-RS"/>
        </w:rPr>
        <w:t>По искоришћеном протоку од 1</w:t>
      </w:r>
      <w:r w:rsidRPr="009D090E">
        <w:rPr>
          <w:lang w:val="sr-Cyrl-RS"/>
        </w:rPr>
        <w:t>GB по максималној брзини могућност коришћења интернета са смањеном брзином протока</w:t>
      </w:r>
      <w:r w:rsidR="00C8205D" w:rsidRPr="009D090E">
        <w:rPr>
          <w:lang w:val="en-GB"/>
        </w:rPr>
        <w:t>;</w:t>
      </w:r>
    </w:p>
    <w:p w:rsidR="00030ADE" w:rsidRPr="009D090E" w:rsidRDefault="00C8205D" w:rsidP="00D43108">
      <w:pPr>
        <w:pStyle w:val="Default"/>
        <w:numPr>
          <w:ilvl w:val="0"/>
          <w:numId w:val="26"/>
        </w:numPr>
        <w:jc w:val="both"/>
        <w:rPr>
          <w:lang w:val="sr-Cyrl-RS"/>
        </w:rPr>
      </w:pPr>
      <w:r w:rsidRPr="009D090E">
        <w:rPr>
          <w:lang w:val="sr-Cyrl-RS"/>
        </w:rPr>
        <w:t>р</w:t>
      </w:r>
      <w:r w:rsidR="00030ADE" w:rsidRPr="009D090E">
        <w:rPr>
          <w:lang w:val="sr-Cyrl-RS"/>
        </w:rPr>
        <w:t>оминг</w:t>
      </w:r>
      <w:r w:rsidR="000653C2" w:rsidRPr="009D090E">
        <w:rPr>
          <w:lang w:val="sr-Cyrl-RS"/>
        </w:rPr>
        <w:t xml:space="preserve"> услуге</w:t>
      </w:r>
      <w:r w:rsidRPr="009D090E">
        <w:rPr>
          <w:lang w:val="sr-Cyrl-RS"/>
        </w:rPr>
        <w:t>;</w:t>
      </w:r>
    </w:p>
    <w:p w:rsidR="00030ADE" w:rsidRPr="009D090E" w:rsidRDefault="00030ADE" w:rsidP="00D43108">
      <w:pPr>
        <w:pStyle w:val="Default"/>
        <w:numPr>
          <w:ilvl w:val="0"/>
          <w:numId w:val="26"/>
        </w:numPr>
        <w:jc w:val="both"/>
        <w:rPr>
          <w:lang w:val="sr-Cyrl-RS"/>
        </w:rPr>
      </w:pPr>
      <w:r w:rsidRPr="009D090E">
        <w:rPr>
          <w:lang w:val="sr-Cyrl-RS"/>
        </w:rPr>
        <w:t>у с</w:t>
      </w:r>
      <w:r w:rsidR="00C8205D" w:rsidRPr="009D090E">
        <w:rPr>
          <w:lang w:val="sr-Cyrl-RS"/>
        </w:rPr>
        <w:t>кладу са потребама и захтевима Н</w:t>
      </w:r>
      <w:r w:rsidRPr="009D090E">
        <w:rPr>
          <w:lang w:val="sr-Cyrl-RS"/>
        </w:rPr>
        <w:t xml:space="preserve">аручиоца, потребно је омогућити </w:t>
      </w:r>
      <w:r w:rsidR="00143C34" w:rsidRPr="009D090E">
        <w:rPr>
          <w:lang w:val="sr-Cyrl-RS"/>
        </w:rPr>
        <w:t>Н</w:t>
      </w:r>
      <w:r w:rsidRPr="009D090E">
        <w:rPr>
          <w:lang w:val="sr-Cyrl-RS"/>
        </w:rPr>
        <w:t>аручиоцу коришћење додатних услуга (BlackBerry, тарифни додаци...);</w:t>
      </w:r>
    </w:p>
    <w:p w:rsidR="00030ADE" w:rsidRPr="009D090E" w:rsidRDefault="00C8205D" w:rsidP="00D43108">
      <w:pPr>
        <w:pStyle w:val="Default"/>
        <w:numPr>
          <w:ilvl w:val="0"/>
          <w:numId w:val="26"/>
        </w:numPr>
        <w:jc w:val="both"/>
        <w:rPr>
          <w:lang w:val="sr-Cyrl-RS"/>
        </w:rPr>
      </w:pPr>
      <w:r w:rsidRPr="009D090E">
        <w:rPr>
          <w:lang w:val="sr-Cyrl-RS"/>
        </w:rPr>
        <w:t>омогућити Н</w:t>
      </w:r>
      <w:r w:rsidR="00030ADE" w:rsidRPr="009D090E">
        <w:rPr>
          <w:lang w:val="sr-Cyrl-RS"/>
        </w:rPr>
        <w:t>аручиоцу лимитирање разговора и преноса података како у земљи тако и у ромингу;</w:t>
      </w:r>
    </w:p>
    <w:p w:rsidR="00030ADE" w:rsidRPr="009D090E" w:rsidRDefault="00C8205D" w:rsidP="00143C34">
      <w:pPr>
        <w:pStyle w:val="Default"/>
        <w:numPr>
          <w:ilvl w:val="0"/>
          <w:numId w:val="26"/>
        </w:numPr>
        <w:jc w:val="both"/>
        <w:rPr>
          <w:lang w:val="sr-Cyrl-RS"/>
        </w:rPr>
      </w:pPr>
      <w:r w:rsidRPr="009D090E">
        <w:rPr>
          <w:lang w:val="sr-Cyrl-RS"/>
        </w:rPr>
        <w:t>и</w:t>
      </w:r>
      <w:r w:rsidR="00030ADE" w:rsidRPr="009D090E">
        <w:rPr>
          <w:lang w:val="sr-Cyrl-RS"/>
        </w:rPr>
        <w:t>здавање месечног рачуна са детаљним приказом потрошње и износом за сваки број из групе бројева Наручиоца.</w:t>
      </w:r>
    </w:p>
    <w:p w:rsidR="00C8205D" w:rsidRPr="009D090E" w:rsidRDefault="008D5565" w:rsidP="00143C34">
      <w:pPr>
        <w:pStyle w:val="Default"/>
        <w:numPr>
          <w:ilvl w:val="0"/>
          <w:numId w:val="26"/>
        </w:numPr>
        <w:jc w:val="both"/>
        <w:rPr>
          <w:lang w:val="en-US"/>
        </w:rPr>
      </w:pPr>
      <w:r w:rsidRPr="009D090E">
        <w:rPr>
          <w:lang w:val="sr-Cyrl-RS"/>
        </w:rPr>
        <w:t xml:space="preserve">на захтев Наручиоца обезбеди скуп ограничења или овлашћења тј. </w:t>
      </w:r>
      <w:r w:rsidR="00143C34" w:rsidRPr="009D090E">
        <w:rPr>
          <w:lang w:val="sr-Cyrl-RS"/>
        </w:rPr>
        <w:t>о</w:t>
      </w:r>
      <w:r w:rsidRPr="009D090E">
        <w:rPr>
          <w:lang w:val="sr-Cyrl-RS"/>
        </w:rPr>
        <w:t>дговарајући профил корисника линије за сваког члана групе.</w:t>
      </w:r>
    </w:p>
    <w:p w:rsidR="00F26745" w:rsidRPr="009D090E" w:rsidRDefault="00F26745" w:rsidP="00143C34">
      <w:pPr>
        <w:pStyle w:val="Default"/>
        <w:ind w:left="1068"/>
        <w:jc w:val="both"/>
        <w:rPr>
          <w:lang w:val="en-US"/>
        </w:rPr>
      </w:pPr>
    </w:p>
    <w:p w:rsidR="00030ADE" w:rsidRPr="009D090E" w:rsidRDefault="00912290" w:rsidP="00143C34">
      <w:pPr>
        <w:pStyle w:val="Default"/>
        <w:ind w:firstLine="708"/>
        <w:jc w:val="both"/>
        <w:rPr>
          <w:b/>
          <w:u w:val="single"/>
          <w:lang w:val="sr-Cyrl-RS"/>
        </w:rPr>
      </w:pPr>
      <w:r w:rsidRPr="009D090E">
        <w:rPr>
          <w:b/>
          <w:u w:val="single"/>
          <w:lang w:val="sr-Cyrl-RS"/>
        </w:rPr>
        <w:t>Замена корисничке картице</w:t>
      </w:r>
    </w:p>
    <w:p w:rsidR="00030ADE" w:rsidRPr="009D090E" w:rsidRDefault="00030ADE" w:rsidP="00143C34">
      <w:pPr>
        <w:pStyle w:val="Default"/>
        <w:jc w:val="both"/>
        <w:rPr>
          <w:lang w:val="sr-Cyrl-RS"/>
        </w:rPr>
      </w:pPr>
    </w:p>
    <w:p w:rsidR="00030ADE" w:rsidRPr="009D090E" w:rsidRDefault="00030ADE" w:rsidP="00143C34">
      <w:pPr>
        <w:pStyle w:val="Default"/>
        <w:ind w:left="708"/>
        <w:jc w:val="both"/>
        <w:rPr>
          <w:lang w:val="sr-Cyrl-RS"/>
        </w:rPr>
      </w:pPr>
      <w:r w:rsidRPr="009D090E">
        <w:rPr>
          <w:lang w:val="sr-Cyrl-RS"/>
        </w:rPr>
        <w:t xml:space="preserve">У случају губитка, оштећења или из неких других разлога, </w:t>
      </w:r>
      <w:r w:rsidR="002C5F63" w:rsidRPr="009D090E">
        <w:rPr>
          <w:lang w:val="sr-Cyrl-RS"/>
        </w:rPr>
        <w:t>изабрани оператер</w:t>
      </w:r>
      <w:r w:rsidRPr="009D090E">
        <w:rPr>
          <w:lang w:val="sr-Cyrl-RS"/>
        </w:rPr>
        <w:t xml:space="preserve"> је обавезан да замени корисничку картицу у року не дужем од 24 сата.   </w:t>
      </w:r>
    </w:p>
    <w:p w:rsidR="00030ADE" w:rsidRPr="009D090E" w:rsidRDefault="00030ADE" w:rsidP="00D43108">
      <w:pPr>
        <w:pStyle w:val="Default"/>
        <w:jc w:val="both"/>
        <w:rPr>
          <w:b/>
          <w:u w:val="single"/>
          <w:lang w:val="sr-Cyrl-RS"/>
        </w:rPr>
      </w:pPr>
    </w:p>
    <w:p w:rsidR="00030ADE" w:rsidRPr="009D090E" w:rsidRDefault="00912290" w:rsidP="00D43108">
      <w:pPr>
        <w:pStyle w:val="Default"/>
        <w:ind w:firstLine="708"/>
        <w:jc w:val="both"/>
        <w:rPr>
          <w:b/>
          <w:u w:val="single"/>
          <w:lang w:val="sr-Cyrl-RS"/>
        </w:rPr>
      </w:pPr>
      <w:r w:rsidRPr="009D090E">
        <w:rPr>
          <w:b/>
          <w:u w:val="single"/>
          <w:lang w:val="sr-Cyrl-RS"/>
        </w:rPr>
        <w:t>Мобилни апарати</w:t>
      </w:r>
    </w:p>
    <w:p w:rsidR="00030ADE" w:rsidRPr="009D090E" w:rsidRDefault="00030ADE" w:rsidP="00D43108">
      <w:pPr>
        <w:pStyle w:val="Default"/>
        <w:jc w:val="both"/>
        <w:rPr>
          <w:b/>
          <w:lang w:val="sr-Cyrl-RS"/>
        </w:rPr>
      </w:pPr>
    </w:p>
    <w:p w:rsidR="00030ADE" w:rsidRDefault="00030ADE" w:rsidP="00143C34">
      <w:pPr>
        <w:pStyle w:val="Default"/>
        <w:spacing w:after="60"/>
        <w:ind w:left="709"/>
        <w:jc w:val="both"/>
        <w:rPr>
          <w:lang w:val="sr-Cyrl-RS"/>
        </w:rPr>
      </w:pPr>
      <w:r w:rsidRPr="009D090E">
        <w:rPr>
          <w:lang w:val="sr-Cyrl-RS"/>
        </w:rPr>
        <w:t>Мобилни апарати н</w:t>
      </w:r>
      <w:r w:rsidR="002C5F63" w:rsidRPr="009D090E">
        <w:rPr>
          <w:lang w:val="sr-Cyrl-RS"/>
        </w:rPr>
        <w:t xml:space="preserve">абављају се из утврђеног буџета за 1,00 динар по комаду, а мобилни апарати по пуној цени по посебном захтеву Наручиоца. </w:t>
      </w:r>
    </w:p>
    <w:p w:rsidR="0016525A" w:rsidRPr="009D090E" w:rsidRDefault="0016525A" w:rsidP="00143C34">
      <w:pPr>
        <w:pStyle w:val="Default"/>
        <w:spacing w:after="60"/>
        <w:ind w:left="709"/>
        <w:jc w:val="both"/>
        <w:rPr>
          <w:lang w:val="sr-Cyrl-RS"/>
        </w:rPr>
      </w:pPr>
    </w:p>
    <w:p w:rsidR="00030ADE" w:rsidRPr="009D090E" w:rsidRDefault="00030ADE" w:rsidP="00D43108">
      <w:pPr>
        <w:pStyle w:val="Default"/>
        <w:ind w:left="708"/>
        <w:jc w:val="both"/>
        <w:rPr>
          <w:lang w:val="sr-Cyrl-RS"/>
        </w:rPr>
      </w:pPr>
      <w:r w:rsidRPr="009D090E">
        <w:rPr>
          <w:lang w:val="sr-Cyrl-RS"/>
        </w:rPr>
        <w:t xml:space="preserve">Као обавезан део конкурсне документације треба доставити понуду телефона </w:t>
      </w:r>
      <w:r w:rsidR="002C5F63" w:rsidRPr="009D090E">
        <w:rPr>
          <w:lang w:val="sr-Cyrl-RS"/>
        </w:rPr>
        <w:t xml:space="preserve">за 1,00 динар по комаду и </w:t>
      </w:r>
      <w:r w:rsidRPr="009D090E">
        <w:rPr>
          <w:lang w:val="sr-Cyrl-RS"/>
        </w:rPr>
        <w:t>по пуним ценама.</w:t>
      </w:r>
    </w:p>
    <w:p w:rsidR="00030ADE" w:rsidRPr="009D090E" w:rsidRDefault="00030ADE" w:rsidP="00D43108">
      <w:pPr>
        <w:pStyle w:val="Default"/>
        <w:jc w:val="both"/>
        <w:rPr>
          <w:lang w:val="sr-Cyrl-RS"/>
        </w:rPr>
      </w:pPr>
    </w:p>
    <w:p w:rsidR="00030ADE" w:rsidRPr="009D090E" w:rsidRDefault="00030ADE" w:rsidP="00D43108">
      <w:pPr>
        <w:pStyle w:val="Default"/>
        <w:ind w:left="708"/>
        <w:jc w:val="both"/>
        <w:rPr>
          <w:lang w:val="sr-Cyrl-RS"/>
        </w:rPr>
      </w:pPr>
      <w:r w:rsidRPr="009D090E">
        <w:rPr>
          <w:lang w:val="sr-Cyrl-RS"/>
        </w:rPr>
        <w:t>У достављеним проспектима/каталозима морају бити са</w:t>
      </w:r>
      <w:r w:rsidR="0016525A">
        <w:rPr>
          <w:lang w:val="sr-Cyrl-RS"/>
        </w:rPr>
        <w:t>д</w:t>
      </w:r>
      <w:r w:rsidRPr="009D090E">
        <w:rPr>
          <w:lang w:val="sr-Cyrl-RS"/>
        </w:rPr>
        <w:t xml:space="preserve">ржани најмање технички </w:t>
      </w:r>
      <w:r w:rsidR="00C605C6">
        <w:rPr>
          <w:lang w:val="sr-Cyrl-RS"/>
        </w:rPr>
        <w:t xml:space="preserve">подаци о </w:t>
      </w:r>
      <w:r w:rsidRPr="009D090E">
        <w:rPr>
          <w:lang w:val="sr-Cyrl-RS"/>
        </w:rPr>
        <w:t xml:space="preserve">понуђеним мобилним апаратима који се односе на: оперативни систем, меморију/расположивау меморију, камеру и остале податке о техничким карактеристикама које је </w:t>
      </w:r>
      <w:r w:rsidR="00143C34" w:rsidRPr="009D090E">
        <w:rPr>
          <w:lang w:val="sr-Cyrl-RS"/>
        </w:rPr>
        <w:t>Н</w:t>
      </w:r>
      <w:r w:rsidRPr="009D090E">
        <w:rPr>
          <w:lang w:val="sr-Cyrl-RS"/>
        </w:rPr>
        <w:t>аручилац прецизирао у оквиру ове тачке.</w:t>
      </w:r>
    </w:p>
    <w:p w:rsidR="00030ADE" w:rsidRPr="009D090E" w:rsidRDefault="00030ADE" w:rsidP="00D43108">
      <w:pPr>
        <w:pStyle w:val="Default"/>
        <w:jc w:val="both"/>
        <w:rPr>
          <w:lang w:val="sr-Cyrl-RS"/>
        </w:rPr>
      </w:pPr>
    </w:p>
    <w:p w:rsidR="00030ADE" w:rsidRPr="009D090E" w:rsidRDefault="00030ADE" w:rsidP="00D43108">
      <w:pPr>
        <w:pStyle w:val="Default"/>
        <w:ind w:left="708"/>
        <w:jc w:val="both"/>
        <w:rPr>
          <w:lang w:val="sr-Cyrl-RS"/>
        </w:rPr>
      </w:pPr>
      <w:r w:rsidRPr="009D090E">
        <w:rPr>
          <w:lang w:val="sr-Cyrl-RS"/>
        </w:rPr>
        <w:t xml:space="preserve">Понуђачи су обавезни да понуде </w:t>
      </w:r>
      <w:r w:rsidRPr="009D090E">
        <w:rPr>
          <w:b/>
          <w:lang w:val="sr-Cyrl-RS"/>
        </w:rPr>
        <w:t>најмање 1</w:t>
      </w:r>
      <w:r w:rsidR="00A53BA4" w:rsidRPr="009D090E">
        <w:rPr>
          <w:b/>
          <w:lang w:val="sr-Cyrl-RS"/>
        </w:rPr>
        <w:t>0</w:t>
      </w:r>
      <w:r w:rsidRPr="009D090E">
        <w:rPr>
          <w:lang w:val="sr-Cyrl-RS"/>
        </w:rPr>
        <w:t xml:space="preserve"> </w:t>
      </w:r>
      <w:r w:rsidRPr="009D090E">
        <w:rPr>
          <w:b/>
          <w:lang w:val="sr-Cyrl-RS"/>
        </w:rPr>
        <w:t>врста</w:t>
      </w:r>
      <w:r w:rsidRPr="009D090E">
        <w:rPr>
          <w:lang w:val="sr-Cyrl-RS"/>
        </w:rPr>
        <w:t xml:space="preserve"> мобилних телефонских апарата за које је гарантни рок 2 године и за које је обезбеђен сервис.</w:t>
      </w:r>
    </w:p>
    <w:p w:rsidR="00030ADE" w:rsidRPr="009D090E" w:rsidRDefault="00030ADE" w:rsidP="00D43108">
      <w:pPr>
        <w:pStyle w:val="Default"/>
        <w:jc w:val="both"/>
        <w:rPr>
          <w:lang w:val="sr-Cyrl-RS"/>
        </w:rPr>
      </w:pPr>
    </w:p>
    <w:p w:rsidR="00030ADE" w:rsidRPr="009D090E" w:rsidRDefault="00912290" w:rsidP="00D43108">
      <w:pPr>
        <w:pStyle w:val="Default"/>
        <w:ind w:left="709"/>
        <w:jc w:val="both"/>
        <w:rPr>
          <w:b/>
          <w:u w:val="single"/>
          <w:lang w:val="sr-Cyrl-RS"/>
        </w:rPr>
      </w:pPr>
      <w:r w:rsidRPr="009D090E">
        <w:rPr>
          <w:b/>
          <w:u w:val="single"/>
          <w:lang w:val="sr-Cyrl-RS"/>
        </w:rPr>
        <w:t>Сервис за мобилне апарате</w:t>
      </w:r>
    </w:p>
    <w:p w:rsidR="00030ADE" w:rsidRPr="009D090E" w:rsidRDefault="00030ADE" w:rsidP="00D43108">
      <w:pPr>
        <w:pStyle w:val="Default"/>
        <w:jc w:val="both"/>
        <w:rPr>
          <w:u w:val="single"/>
          <w:lang w:val="sr-Cyrl-RS"/>
        </w:rPr>
      </w:pPr>
    </w:p>
    <w:p w:rsidR="00030ADE" w:rsidRPr="009D090E" w:rsidRDefault="00030ADE" w:rsidP="00D43108">
      <w:pPr>
        <w:pStyle w:val="Default"/>
        <w:ind w:firstLine="709"/>
        <w:jc w:val="both"/>
        <w:rPr>
          <w:lang w:val="sr-Cyrl-RS"/>
        </w:rPr>
      </w:pPr>
      <w:r w:rsidRPr="009D090E">
        <w:rPr>
          <w:lang w:val="sr-Cyrl-RS"/>
        </w:rPr>
        <w:t>Обезбеђен сервис за мобилне апарате у тогу гарантног и вангарантног рока.</w:t>
      </w:r>
    </w:p>
    <w:p w:rsidR="00523A58" w:rsidRPr="009D090E" w:rsidRDefault="00523A58" w:rsidP="002C5F63">
      <w:pPr>
        <w:pStyle w:val="Default"/>
        <w:jc w:val="both"/>
        <w:rPr>
          <w:lang w:val="sr-Cyrl-RS"/>
        </w:rPr>
      </w:pPr>
    </w:p>
    <w:p w:rsidR="00523A58" w:rsidRPr="009D090E" w:rsidRDefault="00523A58" w:rsidP="002C5F63">
      <w:pPr>
        <w:pStyle w:val="Default"/>
        <w:ind w:left="709"/>
        <w:jc w:val="both"/>
        <w:rPr>
          <w:b/>
          <w:u w:val="single"/>
          <w:lang w:val="sr-Cyrl-RS"/>
        </w:rPr>
      </w:pPr>
      <w:r w:rsidRPr="009D090E">
        <w:rPr>
          <w:b/>
          <w:u w:val="single"/>
          <w:lang w:val="sr-Cyrl-RS"/>
        </w:rPr>
        <w:t>Напомена:</w:t>
      </w:r>
    </w:p>
    <w:p w:rsidR="00523A58" w:rsidRPr="009D090E" w:rsidRDefault="00523A58" w:rsidP="002C5F63">
      <w:pPr>
        <w:pStyle w:val="Default"/>
        <w:ind w:left="709"/>
        <w:jc w:val="both"/>
        <w:rPr>
          <w:b/>
          <w:u w:val="single"/>
          <w:lang w:val="sr-Cyrl-RS"/>
        </w:rPr>
      </w:pPr>
    </w:p>
    <w:p w:rsidR="002C5F63" w:rsidRPr="009D090E" w:rsidRDefault="002C5F63" w:rsidP="002C5F63">
      <w:pPr>
        <w:pStyle w:val="Default"/>
        <w:ind w:left="709"/>
        <w:jc w:val="both"/>
        <w:rPr>
          <w:lang w:val="sr-Cyrl-RS"/>
        </w:rPr>
      </w:pPr>
      <w:r w:rsidRPr="009D090E">
        <w:rPr>
          <w:lang w:val="en-US"/>
        </w:rPr>
        <w:t>Наручилац задржава право да коригује (повећа или смањи) број корисничких бројева у оквиру групе</w:t>
      </w:r>
      <w:r w:rsidR="00523A58" w:rsidRPr="009D090E">
        <w:rPr>
          <w:lang w:val="sr-Cyrl-RS"/>
        </w:rPr>
        <w:t xml:space="preserve"> Наручиоца</w:t>
      </w:r>
      <w:r w:rsidRPr="009D090E">
        <w:rPr>
          <w:lang w:val="en-US"/>
        </w:rPr>
        <w:t xml:space="preserve">, у складу са сопственим потребама и </w:t>
      </w:r>
      <w:r w:rsidR="00523A58" w:rsidRPr="009D090E">
        <w:rPr>
          <w:lang w:val="sr-Cyrl-RS"/>
        </w:rPr>
        <w:t>утврђеним буџетом</w:t>
      </w:r>
      <w:r w:rsidRPr="009D090E">
        <w:rPr>
          <w:lang w:val="en-US"/>
        </w:rPr>
        <w:t>.</w:t>
      </w:r>
    </w:p>
    <w:p w:rsidR="002C5F63" w:rsidRPr="009D090E" w:rsidRDefault="002C5F63" w:rsidP="00D43108">
      <w:pPr>
        <w:pStyle w:val="Default"/>
        <w:ind w:left="709"/>
        <w:jc w:val="both"/>
        <w:rPr>
          <w:lang w:val="sr-Cyrl-RS"/>
        </w:rPr>
      </w:pPr>
    </w:p>
    <w:p w:rsidR="00CC7D57" w:rsidRPr="009D090E" w:rsidRDefault="00CC7D57" w:rsidP="00D43108">
      <w:pPr>
        <w:pStyle w:val="Default"/>
        <w:jc w:val="both"/>
        <w:rPr>
          <w:lang w:val="sr-Cyrl-RS"/>
        </w:rPr>
      </w:pPr>
    </w:p>
    <w:p w:rsidR="00CC7D57" w:rsidRPr="009D090E" w:rsidRDefault="00CC7D57" w:rsidP="00D43108">
      <w:pPr>
        <w:pStyle w:val="Default"/>
        <w:jc w:val="both"/>
        <w:rPr>
          <w:lang w:val="sr-Cyrl-RS"/>
        </w:rPr>
      </w:pPr>
    </w:p>
    <w:p w:rsidR="00CC7D57" w:rsidRPr="009D090E" w:rsidRDefault="00CC7D57" w:rsidP="00D43108">
      <w:pPr>
        <w:pStyle w:val="Default"/>
        <w:jc w:val="both"/>
        <w:rPr>
          <w:lang w:val="sr-Cyrl-RS"/>
        </w:rPr>
      </w:pPr>
    </w:p>
    <w:p w:rsidR="006916E9" w:rsidRPr="009D090E" w:rsidRDefault="00AD3386" w:rsidP="00D43108">
      <w:pPr>
        <w:pStyle w:val="Heading1"/>
      </w:pPr>
      <w:r w:rsidRPr="009D090E">
        <w:rPr>
          <w:noProof/>
          <w:color w:val="FF0000"/>
          <w:szCs w:val="24"/>
        </w:rPr>
        <w:br w:type="page"/>
      </w:r>
      <w:bookmarkStart w:id="24" w:name="_Toc405797131"/>
      <w:r w:rsidR="006916E9" w:rsidRPr="009D090E">
        <w:lastRenderedPageBreak/>
        <w:t>УСЛОВИ ЗА УЧЕШЋЕ У ПОСТУПКУ ЈАВНЕ НАБАВКЕ ИЗ ЧЛ. 75. И 76. ЗАКОНА И УПУТСТВО КАКО СЕ ДОКАЗУЈЕ ИСПУЊЕНОСТ ТИХ УСЛОВА</w:t>
      </w:r>
      <w:bookmarkEnd w:id="24"/>
    </w:p>
    <w:p w:rsidR="006916E9" w:rsidRPr="009D090E" w:rsidRDefault="006916E9" w:rsidP="00D43108">
      <w:pPr>
        <w:pStyle w:val="Heading2"/>
        <w:framePr w:wrap="auto" w:vAnchor="margin" w:yAlign="inline"/>
        <w:tabs>
          <w:tab w:val="left" w:pos="851"/>
        </w:tabs>
        <w:ind w:left="567" w:hanging="567"/>
        <w:rPr>
          <w:sz w:val="24"/>
          <w:szCs w:val="24"/>
        </w:rPr>
      </w:pPr>
      <w:bookmarkStart w:id="25" w:name="_Toc369386374"/>
      <w:bookmarkStart w:id="26" w:name="_Toc369387520"/>
      <w:bookmarkStart w:id="27" w:name="_Toc370294135"/>
      <w:bookmarkStart w:id="28" w:name="_Toc405797132"/>
      <w:r w:rsidRPr="009D090E">
        <w:rPr>
          <w:sz w:val="24"/>
          <w:szCs w:val="24"/>
        </w:rPr>
        <w:t xml:space="preserve">Услови за учешће у поступку јавне набавке из чл. 75. </w:t>
      </w:r>
      <w:proofErr w:type="gramStart"/>
      <w:r w:rsidRPr="009D090E">
        <w:rPr>
          <w:sz w:val="24"/>
          <w:szCs w:val="24"/>
        </w:rPr>
        <w:t>и</w:t>
      </w:r>
      <w:proofErr w:type="gramEnd"/>
      <w:r w:rsidRPr="009D090E">
        <w:rPr>
          <w:sz w:val="24"/>
          <w:szCs w:val="24"/>
        </w:rPr>
        <w:t xml:space="preserve"> 76. Закона</w:t>
      </w:r>
      <w:bookmarkEnd w:id="25"/>
      <w:bookmarkEnd w:id="26"/>
      <w:bookmarkEnd w:id="27"/>
      <w:bookmarkEnd w:id="28"/>
    </w:p>
    <w:p w:rsidR="00AD3386" w:rsidRPr="009D090E" w:rsidRDefault="00AD3386" w:rsidP="00D43108">
      <w:pPr>
        <w:rPr>
          <w:b/>
          <w:noProof/>
          <w:color w:val="FF0000"/>
          <w:sz w:val="24"/>
        </w:rPr>
      </w:pPr>
    </w:p>
    <w:p w:rsidR="00E131B9" w:rsidRPr="009D090E" w:rsidRDefault="00E131B9" w:rsidP="00C605C6">
      <w:pPr>
        <w:pStyle w:val="JNclan1"/>
      </w:pPr>
      <w:r w:rsidRPr="009D090E">
        <w:t xml:space="preserve">Право на учешће у поступку предметне јавне набавке има понуђач који испуњава </w:t>
      </w:r>
      <w:r w:rsidRPr="009D090E">
        <w:rPr>
          <w:b/>
        </w:rPr>
        <w:t>обавезне услове</w:t>
      </w:r>
      <w:r w:rsidRPr="009D090E">
        <w:t xml:space="preserve"> за учешће у поступку јавне набавке дефинисане чл. 75. Закона, и то:</w:t>
      </w:r>
    </w:p>
    <w:p w:rsidR="002140E1" w:rsidRPr="009D090E" w:rsidRDefault="00E131B9" w:rsidP="00D43108">
      <w:pPr>
        <w:numPr>
          <w:ilvl w:val="0"/>
          <w:numId w:val="1"/>
        </w:numPr>
        <w:autoSpaceDE w:val="0"/>
        <w:autoSpaceDN w:val="0"/>
        <w:adjustRightInd w:val="0"/>
        <w:rPr>
          <w:rFonts w:cs="Times New Roman"/>
          <w:bCs/>
          <w:iCs/>
          <w:sz w:val="24"/>
        </w:rPr>
      </w:pPr>
      <w:r w:rsidRPr="009D090E">
        <w:rPr>
          <w:rFonts w:cs="Times New Roman"/>
          <w:bCs/>
          <w:iCs/>
          <w:sz w:val="24"/>
        </w:rPr>
        <w:t xml:space="preserve">Да је регистрован код </w:t>
      </w:r>
      <w:r w:rsidR="00E944D5" w:rsidRPr="009D090E">
        <w:rPr>
          <w:rFonts w:cs="Times New Roman"/>
          <w:bCs/>
          <w:iCs/>
          <w:sz w:val="24"/>
        </w:rPr>
        <w:t>АПР-а односно уписан у одговарајући регистар</w:t>
      </w:r>
      <w:r w:rsidR="002140E1" w:rsidRPr="009D090E">
        <w:rPr>
          <w:rFonts w:cs="Times New Roman"/>
          <w:bCs/>
          <w:iCs/>
          <w:sz w:val="24"/>
        </w:rPr>
        <w:t>;</w:t>
      </w:r>
    </w:p>
    <w:p w:rsidR="00E131B9" w:rsidRPr="009D090E" w:rsidRDefault="00E131B9" w:rsidP="00D43108">
      <w:pPr>
        <w:numPr>
          <w:ilvl w:val="0"/>
          <w:numId w:val="1"/>
        </w:numPr>
        <w:autoSpaceDE w:val="0"/>
        <w:autoSpaceDN w:val="0"/>
        <w:adjustRightInd w:val="0"/>
        <w:rPr>
          <w:rFonts w:cs="Times New Roman"/>
          <w:bCs/>
          <w:iCs/>
          <w:sz w:val="24"/>
        </w:rPr>
      </w:pPr>
      <w:r w:rsidRPr="009D090E">
        <w:rPr>
          <w:rFonts w:cs="Times New Roman"/>
          <w:bCs/>
          <w:iCs/>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2140E1" w:rsidRPr="009D090E">
        <w:rPr>
          <w:rFonts w:cs="Times New Roman"/>
          <w:bCs/>
          <w:iCs/>
          <w:sz w:val="24"/>
        </w:rPr>
        <w:t>;</w:t>
      </w:r>
    </w:p>
    <w:p w:rsidR="00E131B9" w:rsidRPr="009D090E" w:rsidRDefault="00E131B9" w:rsidP="00D43108">
      <w:pPr>
        <w:numPr>
          <w:ilvl w:val="0"/>
          <w:numId w:val="1"/>
        </w:numPr>
        <w:autoSpaceDE w:val="0"/>
        <w:autoSpaceDN w:val="0"/>
        <w:adjustRightInd w:val="0"/>
        <w:rPr>
          <w:rFonts w:cs="Times New Roman"/>
          <w:bCs/>
          <w:iCs/>
          <w:sz w:val="24"/>
        </w:rPr>
      </w:pPr>
      <w:r w:rsidRPr="009D090E">
        <w:rPr>
          <w:rFonts w:cs="Times New Roman"/>
          <w:bCs/>
          <w:iCs/>
          <w:sz w:val="24"/>
        </w:rPr>
        <w:t>Да му није изречена мера забране обављања делатности, која је на снази у време објављивања позива за подношење понуде</w:t>
      </w:r>
      <w:r w:rsidR="002140E1" w:rsidRPr="009D090E">
        <w:rPr>
          <w:rFonts w:cs="Times New Roman"/>
          <w:bCs/>
          <w:iCs/>
          <w:sz w:val="24"/>
        </w:rPr>
        <w:t>;</w:t>
      </w:r>
    </w:p>
    <w:p w:rsidR="00303E48" w:rsidRPr="009D090E" w:rsidRDefault="00E131B9" w:rsidP="00D43108">
      <w:pPr>
        <w:numPr>
          <w:ilvl w:val="0"/>
          <w:numId w:val="1"/>
        </w:numPr>
        <w:autoSpaceDE w:val="0"/>
        <w:autoSpaceDN w:val="0"/>
        <w:adjustRightInd w:val="0"/>
        <w:rPr>
          <w:rFonts w:cs="Times New Roman"/>
          <w:bCs/>
          <w:iCs/>
          <w:sz w:val="24"/>
        </w:rPr>
      </w:pPr>
      <w:r w:rsidRPr="009D090E">
        <w:rPr>
          <w:rFonts w:cs="Times New Roman"/>
          <w:bCs/>
          <w:iCs/>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2140E1" w:rsidRPr="009D090E">
        <w:rPr>
          <w:rFonts w:cs="Times New Roman"/>
          <w:bCs/>
          <w:iCs/>
          <w:sz w:val="24"/>
        </w:rPr>
        <w:t>;</w:t>
      </w:r>
    </w:p>
    <w:p w:rsidR="00137657" w:rsidRPr="009D090E" w:rsidRDefault="00E131B9" w:rsidP="00D43108">
      <w:pPr>
        <w:numPr>
          <w:ilvl w:val="0"/>
          <w:numId w:val="1"/>
        </w:numPr>
        <w:autoSpaceDE w:val="0"/>
        <w:autoSpaceDN w:val="0"/>
        <w:adjustRightInd w:val="0"/>
        <w:rPr>
          <w:rFonts w:cs="Times New Roman"/>
          <w:bCs/>
          <w:iCs/>
          <w:sz w:val="24"/>
        </w:rPr>
      </w:pPr>
      <w:r w:rsidRPr="009D090E">
        <w:rPr>
          <w:rFonts w:cs="Times New Roman"/>
          <w:bCs/>
          <w:iCs/>
          <w:sz w:val="24"/>
        </w:rPr>
        <w:t xml:space="preserve">Да има важећу дозволу </w:t>
      </w:r>
      <w:r w:rsidR="004F4FFB" w:rsidRPr="009D090E">
        <w:rPr>
          <w:rFonts w:cs="Times New Roman"/>
          <w:bCs/>
          <w:iCs/>
          <w:sz w:val="24"/>
        </w:rPr>
        <w:t>надлежног органа за обављање делатност</w:t>
      </w:r>
      <w:r w:rsidR="002140E1" w:rsidRPr="009D090E">
        <w:rPr>
          <w:rFonts w:cs="Times New Roman"/>
          <w:bCs/>
          <w:iCs/>
          <w:sz w:val="24"/>
        </w:rPr>
        <w:t>и која је предмет јавне набавке</w:t>
      </w:r>
      <w:r w:rsidR="00CC3838" w:rsidRPr="009D090E">
        <w:rPr>
          <w:rFonts w:cs="Times New Roman"/>
          <w:bCs/>
          <w:iCs/>
          <w:sz w:val="24"/>
        </w:rPr>
        <w:t>, ако је таква дозвола предвиђена посебним прописом</w:t>
      </w:r>
      <w:r w:rsidR="00137657" w:rsidRPr="009D090E">
        <w:rPr>
          <w:rFonts w:cs="Times New Roman"/>
          <w:bCs/>
          <w:iCs/>
          <w:sz w:val="24"/>
        </w:rPr>
        <w:t>;</w:t>
      </w:r>
    </w:p>
    <w:p w:rsidR="001257CD" w:rsidRPr="009D090E" w:rsidRDefault="00B41501" w:rsidP="00D43108">
      <w:pPr>
        <w:numPr>
          <w:ilvl w:val="0"/>
          <w:numId w:val="1"/>
        </w:numPr>
        <w:tabs>
          <w:tab w:val="left" w:pos="4395"/>
        </w:tabs>
        <w:autoSpaceDE w:val="0"/>
        <w:autoSpaceDN w:val="0"/>
        <w:adjustRightInd w:val="0"/>
        <w:rPr>
          <w:rFonts w:asciiTheme="minorHAnsi" w:eastAsia="Times New Roman" w:hAnsiTheme="minorHAnsi" w:cstheme="minorHAnsi"/>
          <w:bCs/>
          <w:iCs/>
          <w:sz w:val="24"/>
        </w:rPr>
      </w:pPr>
      <w:r w:rsidRPr="009D090E">
        <w:rPr>
          <w:rFonts w:asciiTheme="minorHAnsi" w:eastAsia="Times New Roman" w:hAnsiTheme="minorHAnsi" w:cstheme="minorHAnsi"/>
          <w:bCs/>
          <w:iCs/>
          <w:sz w:val="24"/>
          <w:lang w:val="sr-Cyrl-RS"/>
        </w:rPr>
        <w:t>Д</w:t>
      </w:r>
      <w:r w:rsidR="00406EF0" w:rsidRPr="009D090E">
        <w:rPr>
          <w:rFonts w:asciiTheme="minorHAnsi" w:eastAsia="Times New Roman" w:hAnsiTheme="minorHAnsi" w:cstheme="minorHAnsi"/>
          <w:bCs/>
          <w:iCs/>
          <w:sz w:val="24"/>
        </w:rPr>
        <w:t xml:space="preserve">а </w:t>
      </w:r>
      <w:r w:rsidR="00D007F0" w:rsidRPr="009D090E">
        <w:rPr>
          <w:rFonts w:asciiTheme="minorHAnsi" w:eastAsia="Times New Roman" w:hAnsiTheme="minorHAnsi" w:cstheme="minorHAnsi"/>
          <w:bCs/>
          <w:iCs/>
          <w:sz w:val="24"/>
          <w:lang w:val="sr-Cyrl-RS"/>
        </w:rPr>
        <w:t>пошт</w:t>
      </w:r>
      <w:r w:rsidR="00A33ED5" w:rsidRPr="009D090E">
        <w:rPr>
          <w:rFonts w:asciiTheme="minorHAnsi" w:eastAsia="Times New Roman" w:hAnsiTheme="minorHAnsi" w:cstheme="minorHAnsi"/>
          <w:bCs/>
          <w:iCs/>
          <w:sz w:val="24"/>
          <w:lang w:val="sr-Cyrl-RS"/>
        </w:rPr>
        <w:t xml:space="preserve">ује </w:t>
      </w:r>
      <w:r w:rsidR="001257CD" w:rsidRPr="009D090E">
        <w:rPr>
          <w:rFonts w:asciiTheme="minorHAnsi" w:eastAsia="Times New Roman" w:hAnsiTheme="minorHAnsi" w:cstheme="minorHAnsi"/>
          <w:bCs/>
          <w:iCs/>
          <w:sz w:val="24"/>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1257CD" w:rsidRPr="009D090E">
        <w:rPr>
          <w:rFonts w:asciiTheme="minorHAnsi" w:eastAsia="Times New Roman" w:hAnsiTheme="minorHAnsi" w:cstheme="minorHAnsi"/>
          <w:bCs/>
          <w:i/>
          <w:iCs/>
          <w:sz w:val="24"/>
        </w:rPr>
        <w:t>.</w:t>
      </w:r>
    </w:p>
    <w:p w:rsidR="00B50029" w:rsidRPr="009D090E" w:rsidRDefault="00DA3C39" w:rsidP="00D43108">
      <w:pPr>
        <w:autoSpaceDE w:val="0"/>
        <w:autoSpaceDN w:val="0"/>
        <w:adjustRightInd w:val="0"/>
        <w:ind w:left="720"/>
        <w:rPr>
          <w:rFonts w:cs="Times New Roman"/>
          <w:bCs/>
          <w:iCs/>
          <w:sz w:val="24"/>
          <w:lang w:val="sr-Cyrl-RS"/>
        </w:rPr>
      </w:pPr>
      <w:r w:rsidRPr="009D090E">
        <w:rPr>
          <w:rFonts w:cs="Times New Roman"/>
          <w:bCs/>
          <w:iCs/>
          <w:sz w:val="24"/>
        </w:rPr>
        <w:t xml:space="preserve"> </w:t>
      </w:r>
    </w:p>
    <w:p w:rsidR="00B02A7E" w:rsidRPr="009D090E" w:rsidRDefault="00E131B9" w:rsidP="00C605C6">
      <w:pPr>
        <w:pStyle w:val="JNclan1"/>
        <w:rPr>
          <w:i/>
        </w:rPr>
      </w:pPr>
      <w:r w:rsidRPr="009D090E">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7774DF" w:rsidRPr="009D090E" w:rsidRDefault="007774DF" w:rsidP="00C605C6">
      <w:pPr>
        <w:pStyle w:val="JNclan1"/>
      </w:pPr>
    </w:p>
    <w:p w:rsidR="00E131B9" w:rsidRPr="009D090E" w:rsidRDefault="00E131B9" w:rsidP="00C605C6">
      <w:pPr>
        <w:pStyle w:val="JNclan1"/>
        <w:rPr>
          <w:lang w:val="sr-Cyrl-RS"/>
        </w:rPr>
      </w:pPr>
      <w:r w:rsidRPr="009D090E">
        <w:t xml:space="preserve">Уколико понуду подноси група понуђача, </w:t>
      </w:r>
      <w:r w:rsidR="003A13AC" w:rsidRPr="009D090E">
        <w:t>сваки понуђач из групе понуђача</w:t>
      </w:r>
      <w:r w:rsidRPr="009D090E">
        <w:t xml:space="preserve"> мора да испуни обавезне услове из члана 75. став 1. тач. 1) до 4) Закона</w:t>
      </w:r>
      <w:r w:rsidR="0002000F" w:rsidRPr="009D090E">
        <w:t xml:space="preserve">, </w:t>
      </w:r>
      <w:r w:rsidR="000719BD" w:rsidRPr="009D090E">
        <w:rPr>
          <w:lang w:val="sr-Cyrl-RS"/>
        </w:rPr>
        <w:t>из</w:t>
      </w:r>
      <w:r w:rsidR="0002000F" w:rsidRPr="009D090E">
        <w:t xml:space="preserve"> члана 75. став 2</w:t>
      </w:r>
      <w:r w:rsidR="00406EF0" w:rsidRPr="009D090E">
        <w:rPr>
          <w:lang w:val="sr-Cyrl-RS"/>
        </w:rPr>
        <w:t>.</w:t>
      </w:r>
    </w:p>
    <w:p w:rsidR="00D44913" w:rsidRPr="009D090E" w:rsidRDefault="00D44913" w:rsidP="00D43108">
      <w:pPr>
        <w:rPr>
          <w:lang w:val="sr-Cyrl-RS" w:eastAsia="ar-SA"/>
        </w:rPr>
      </w:pPr>
    </w:p>
    <w:p w:rsidR="007F5E30" w:rsidRPr="009D090E" w:rsidRDefault="00E131B9" w:rsidP="00C605C6">
      <w:pPr>
        <w:pStyle w:val="JNclan1"/>
      </w:pPr>
      <w:r w:rsidRPr="009D090E">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A13AC" w:rsidRPr="009D090E" w:rsidRDefault="008B05C9" w:rsidP="00D43108">
      <w:pPr>
        <w:pStyle w:val="Heading2"/>
        <w:framePr w:wrap="notBeside"/>
        <w:ind w:left="567" w:hanging="567"/>
        <w:rPr>
          <w:sz w:val="24"/>
          <w:szCs w:val="24"/>
        </w:rPr>
      </w:pPr>
      <w:bookmarkStart w:id="29" w:name="_Toc369386375"/>
      <w:bookmarkStart w:id="30" w:name="_Toc369387521"/>
      <w:bookmarkStart w:id="31" w:name="_Toc370294136"/>
      <w:bookmarkStart w:id="32" w:name="_Toc405797133"/>
      <w:r w:rsidRPr="009D090E">
        <w:rPr>
          <w:sz w:val="24"/>
          <w:szCs w:val="24"/>
        </w:rPr>
        <w:t xml:space="preserve">Упутство како се доказује испуњеност </w:t>
      </w:r>
      <w:r w:rsidR="00527D4C" w:rsidRPr="009D090E">
        <w:rPr>
          <w:sz w:val="24"/>
          <w:szCs w:val="24"/>
        </w:rPr>
        <w:t>обавезних</w:t>
      </w:r>
      <w:r w:rsidRPr="009D090E">
        <w:rPr>
          <w:sz w:val="24"/>
          <w:szCs w:val="24"/>
        </w:rPr>
        <w:t xml:space="preserve"> и додатних услова</w:t>
      </w:r>
      <w:bookmarkEnd w:id="29"/>
      <w:bookmarkEnd w:id="30"/>
      <w:bookmarkEnd w:id="31"/>
      <w:bookmarkEnd w:id="32"/>
    </w:p>
    <w:p w:rsidR="00364B80" w:rsidRPr="009D090E" w:rsidRDefault="00364B80" w:rsidP="00D43108">
      <w:pPr>
        <w:rPr>
          <w:rFonts w:eastAsia="Calibri" w:cs="Times New Roman"/>
          <w:b/>
          <w:sz w:val="24"/>
        </w:rPr>
      </w:pPr>
    </w:p>
    <w:p w:rsidR="00CA0B39" w:rsidRPr="009D090E" w:rsidRDefault="003A13AC" w:rsidP="00D43108">
      <w:pPr>
        <w:rPr>
          <w:rFonts w:eastAsia="Calibri" w:cs="Times New Roman"/>
          <w:b/>
          <w:sz w:val="24"/>
        </w:rPr>
      </w:pPr>
      <w:r w:rsidRPr="009D090E">
        <w:rPr>
          <w:rFonts w:eastAsia="Calibri" w:cs="Times New Roman"/>
          <w:b/>
          <w:sz w:val="24"/>
        </w:rPr>
        <w:t xml:space="preserve">Испуњеност обавезних услова из члана 75. Закона, став 1. </w:t>
      </w:r>
      <w:proofErr w:type="gramStart"/>
      <w:r w:rsidRPr="009D090E">
        <w:rPr>
          <w:rFonts w:eastAsia="Calibri" w:cs="Times New Roman"/>
          <w:b/>
          <w:sz w:val="24"/>
        </w:rPr>
        <w:t>тачка</w:t>
      </w:r>
      <w:proofErr w:type="gramEnd"/>
      <w:r w:rsidRPr="009D090E">
        <w:rPr>
          <w:rFonts w:eastAsia="Calibri" w:cs="Times New Roman"/>
          <w:b/>
          <w:sz w:val="24"/>
        </w:rPr>
        <w:t xml:space="preserve"> 1) до 4) и став 2. </w:t>
      </w:r>
      <w:proofErr w:type="gramStart"/>
      <w:r w:rsidRPr="009D090E">
        <w:rPr>
          <w:rFonts w:eastAsia="Calibri" w:cs="Times New Roman"/>
          <w:b/>
          <w:sz w:val="24"/>
        </w:rPr>
        <w:t>понуђач</w:t>
      </w:r>
      <w:proofErr w:type="gramEnd"/>
      <w:r w:rsidRPr="009D090E">
        <w:rPr>
          <w:rFonts w:eastAsia="Calibri" w:cs="Times New Roman"/>
          <w:b/>
          <w:sz w:val="24"/>
        </w:rPr>
        <w:t xml:space="preserve"> доказује достављањем:</w:t>
      </w:r>
    </w:p>
    <w:p w:rsidR="007774DF" w:rsidRPr="009D090E" w:rsidRDefault="007774DF" w:rsidP="00D43108">
      <w:pPr>
        <w:rPr>
          <w:rFonts w:eastAsia="Calibri" w:cs="Times New Roman"/>
          <w:sz w:val="24"/>
        </w:rPr>
      </w:pPr>
    </w:p>
    <w:p w:rsidR="007774DF" w:rsidRPr="009D090E" w:rsidRDefault="003A13AC" w:rsidP="00D43108">
      <w:pPr>
        <w:pStyle w:val="ListParagraph"/>
        <w:numPr>
          <w:ilvl w:val="0"/>
          <w:numId w:val="5"/>
        </w:numPr>
        <w:shd w:val="clear" w:color="auto" w:fill="FFFFFF" w:themeFill="background1"/>
        <w:rPr>
          <w:rFonts w:eastAsia="Calibri" w:cs="Times New Roman"/>
          <w:sz w:val="24"/>
        </w:rPr>
      </w:pPr>
      <w:r w:rsidRPr="009D090E">
        <w:rPr>
          <w:rFonts w:eastAsia="Calibri" w:cs="Times New Roman"/>
          <w:sz w:val="24"/>
        </w:rPr>
        <w:t xml:space="preserve">Попуњеног Обрасца 3 који садржи изјаву о испуњавању обавезних услова којом понуђач под пуном материјалном и кривичном одговорношћу потврђује да испуњава услове из члана 75. Закона, став 1. </w:t>
      </w:r>
      <w:proofErr w:type="gramStart"/>
      <w:r w:rsidRPr="009D090E">
        <w:rPr>
          <w:rFonts w:eastAsia="Calibri" w:cs="Times New Roman"/>
          <w:sz w:val="24"/>
        </w:rPr>
        <w:t>тачка</w:t>
      </w:r>
      <w:proofErr w:type="gramEnd"/>
      <w:r w:rsidRPr="009D090E">
        <w:rPr>
          <w:rFonts w:eastAsia="Calibri" w:cs="Times New Roman"/>
          <w:sz w:val="24"/>
        </w:rPr>
        <w:t xml:space="preserve"> 1) до 4) и став 2</w:t>
      </w:r>
      <w:r w:rsidR="00A85E61" w:rsidRPr="009D090E">
        <w:rPr>
          <w:rFonts w:eastAsia="Calibri" w:cs="Times New Roman"/>
          <w:sz w:val="24"/>
        </w:rPr>
        <w:t xml:space="preserve"> </w:t>
      </w:r>
      <w:r w:rsidR="007774DF" w:rsidRPr="009D090E">
        <w:rPr>
          <w:rFonts w:eastAsia="Calibri" w:cs="Times New Roman"/>
          <w:sz w:val="24"/>
        </w:rPr>
        <w:t>.</w:t>
      </w:r>
    </w:p>
    <w:p w:rsidR="00CA0B39" w:rsidRPr="009D090E" w:rsidRDefault="007774DF" w:rsidP="00D43108">
      <w:pPr>
        <w:pStyle w:val="ListParagraph"/>
        <w:rPr>
          <w:rFonts w:eastAsia="Calibri" w:cs="Times New Roman"/>
          <w:sz w:val="24"/>
        </w:rPr>
      </w:pPr>
      <w:r w:rsidRPr="009D090E">
        <w:rPr>
          <w:rFonts w:eastAsia="Calibri" w:cs="Times New Roman"/>
          <w:sz w:val="24"/>
        </w:rPr>
        <w:t xml:space="preserve"> </w:t>
      </w:r>
    </w:p>
    <w:p w:rsidR="003A13AC" w:rsidRPr="009D090E" w:rsidRDefault="003A13AC" w:rsidP="00C605C6">
      <w:pPr>
        <w:pStyle w:val="JNclan1"/>
        <w:rPr>
          <w:lang w:val="sr-Cyrl-RS"/>
        </w:rPr>
      </w:pPr>
      <w:r w:rsidRPr="009D090E">
        <w:rPr>
          <w:u w:val="single"/>
        </w:rPr>
        <w:t>Овај образац</w:t>
      </w:r>
      <w:r w:rsidRPr="009D090E">
        <w:t xml:space="preserve"> мора бити потписан од стране овлашћеног лица понуђ</w:t>
      </w:r>
      <w:r w:rsidR="00602AB1" w:rsidRPr="009D090E">
        <w:t>ача и оверен</w:t>
      </w:r>
      <w:r w:rsidRPr="009D090E">
        <w:t xml:space="preserve">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BB243A" w:rsidRPr="009D090E" w:rsidRDefault="00BB243A" w:rsidP="00D43108">
      <w:pPr>
        <w:rPr>
          <w:lang w:val="sr-Cyrl-RS" w:eastAsia="ar-SA"/>
        </w:rPr>
      </w:pPr>
    </w:p>
    <w:p w:rsidR="003A13AC" w:rsidRPr="009D090E" w:rsidRDefault="003A13AC" w:rsidP="00C605C6">
      <w:pPr>
        <w:pStyle w:val="JNclan1"/>
        <w:rPr>
          <w:lang w:val="sr-Cyrl-RS"/>
        </w:rPr>
      </w:pPr>
      <w:r w:rsidRPr="009D090E">
        <w:rPr>
          <w:u w:val="single"/>
        </w:rPr>
        <w:lastRenderedPageBreak/>
        <w:t>Уколико понуду подноси група понуђача</w:t>
      </w:r>
      <w:r w:rsidRPr="009D090E">
        <w:t xml:space="preserve">, Изјава мора бити потписана од стране овлашћеног лица сваког понуђача из групе понуђача и оверена печатом. </w:t>
      </w:r>
    </w:p>
    <w:p w:rsidR="00BB243A" w:rsidRPr="009D090E" w:rsidRDefault="00BB243A" w:rsidP="00D43108">
      <w:pPr>
        <w:rPr>
          <w:lang w:val="sr-Cyrl-RS" w:eastAsia="ar-SA"/>
        </w:rPr>
      </w:pPr>
    </w:p>
    <w:p w:rsidR="006C175C" w:rsidRPr="009D090E" w:rsidRDefault="003A13AC" w:rsidP="00C605C6">
      <w:pPr>
        <w:pStyle w:val="JNclan1"/>
      </w:pPr>
      <w:r w:rsidRPr="009D090E">
        <w:rPr>
          <w:u w:val="single"/>
        </w:rPr>
        <w:t>Уколико понуђач подноси понуду са подизвођачем</w:t>
      </w:r>
      <w:r w:rsidRPr="009D090E">
        <w:t xml:space="preserve">, понуђач је дужан да достави Изјаву подизвођача, потписану од стране овлашћеног лица подизвођача и оверену печатом </w:t>
      </w:r>
      <w:r w:rsidR="00367353">
        <w:rPr>
          <w:lang w:val="sr-Cyrl-RS"/>
        </w:rPr>
        <w:t xml:space="preserve">- </w:t>
      </w:r>
      <w:r w:rsidRPr="009D090E">
        <w:t xml:space="preserve">Образац 3а. </w:t>
      </w:r>
    </w:p>
    <w:p w:rsidR="00CA0B39" w:rsidRPr="009D090E" w:rsidRDefault="00CA0B39" w:rsidP="00D43108">
      <w:pPr>
        <w:rPr>
          <w:lang w:eastAsia="ar-SA"/>
        </w:rPr>
      </w:pPr>
    </w:p>
    <w:p w:rsidR="003A13AC" w:rsidRPr="009D090E" w:rsidRDefault="003A13AC" w:rsidP="00D43108">
      <w:pPr>
        <w:rPr>
          <w:rFonts w:eastAsia="Calibri" w:cs="Times New Roman"/>
          <w:b/>
          <w:sz w:val="24"/>
        </w:rPr>
      </w:pPr>
      <w:r w:rsidRPr="009D090E">
        <w:rPr>
          <w:rFonts w:eastAsia="Calibri" w:cs="Times New Roman"/>
          <w:b/>
          <w:sz w:val="24"/>
        </w:rPr>
        <w:t xml:space="preserve">Испуњеност обавезног услова из члана 75. Закона, став 1. </w:t>
      </w:r>
      <w:proofErr w:type="gramStart"/>
      <w:r w:rsidRPr="009D090E">
        <w:rPr>
          <w:rFonts w:eastAsia="Calibri" w:cs="Times New Roman"/>
          <w:b/>
          <w:sz w:val="24"/>
        </w:rPr>
        <w:t>тачка</w:t>
      </w:r>
      <w:proofErr w:type="gramEnd"/>
      <w:r w:rsidRPr="009D090E">
        <w:rPr>
          <w:rFonts w:eastAsia="Calibri" w:cs="Times New Roman"/>
          <w:b/>
          <w:sz w:val="24"/>
        </w:rPr>
        <w:t xml:space="preserve"> 5) понуђач доказује достављањем:</w:t>
      </w:r>
    </w:p>
    <w:p w:rsidR="00E53908" w:rsidRPr="009D090E" w:rsidRDefault="00E53908" w:rsidP="00D43108">
      <w:pPr>
        <w:rPr>
          <w:rFonts w:eastAsia="Calibri" w:cs="Times New Roman"/>
          <w:b/>
          <w:sz w:val="24"/>
        </w:rPr>
      </w:pPr>
    </w:p>
    <w:p w:rsidR="006916E9" w:rsidRPr="009D090E" w:rsidRDefault="003A13AC" w:rsidP="00A53BA4">
      <w:pPr>
        <w:pStyle w:val="ListParagraph"/>
        <w:numPr>
          <w:ilvl w:val="0"/>
          <w:numId w:val="6"/>
        </w:numPr>
        <w:rPr>
          <w:rFonts w:eastAsia="Calibri" w:cs="Times New Roman"/>
          <w:noProof/>
          <w:sz w:val="24"/>
        </w:rPr>
      </w:pPr>
      <w:r w:rsidRPr="009D090E">
        <w:rPr>
          <w:rFonts w:eastAsia="Calibri" w:cs="Times New Roman"/>
          <w:sz w:val="24"/>
        </w:rPr>
        <w:t xml:space="preserve">Неоверене копије важеће </w:t>
      </w:r>
      <w:r w:rsidR="00B41501" w:rsidRPr="009D090E">
        <w:rPr>
          <w:rFonts w:eastAsia="Calibri" w:cs="Times New Roman"/>
          <w:bCs/>
          <w:sz w:val="24"/>
          <w:lang w:val="sr-Cyrl-RS"/>
        </w:rPr>
        <w:t>д</w:t>
      </w:r>
      <w:r w:rsidR="00B41501" w:rsidRPr="009D090E">
        <w:rPr>
          <w:rFonts w:eastAsia="Calibri" w:cs="Times New Roman"/>
          <w:bCs/>
          <w:sz w:val="24"/>
          <w:lang w:val="sr-Latn-RS"/>
        </w:rPr>
        <w:t xml:space="preserve">озволе </w:t>
      </w:r>
      <w:r w:rsidR="00B41501" w:rsidRPr="009D090E">
        <w:rPr>
          <w:rFonts w:eastAsia="Calibri" w:cs="Times New Roman"/>
          <w:sz w:val="24"/>
          <w:lang w:val="sr-Latn-RS"/>
        </w:rPr>
        <w:t>за обављањ</w:t>
      </w:r>
      <w:r w:rsidR="00B41501" w:rsidRPr="009D090E">
        <w:rPr>
          <w:rFonts w:eastAsia="Calibri" w:cs="Times New Roman"/>
          <w:sz w:val="24"/>
          <w:lang w:val="sr-Cyrl-RS"/>
        </w:rPr>
        <w:t>е</w:t>
      </w:r>
      <w:r w:rsidR="00B41501" w:rsidRPr="009D090E">
        <w:rPr>
          <w:rFonts w:eastAsia="Calibri" w:cs="Times New Roman"/>
          <w:sz w:val="24"/>
          <w:lang w:val="sr-Latn-RS"/>
        </w:rPr>
        <w:t xml:space="preserve"> делатности која је предмет јавне набавке издате од стране Републичке агенције за електронске комуникације.</w:t>
      </w:r>
    </w:p>
    <w:p w:rsidR="00A53BA4" w:rsidRPr="009D090E" w:rsidRDefault="00A53BA4" w:rsidP="00A53BA4">
      <w:pPr>
        <w:pStyle w:val="ListParagraph"/>
        <w:rPr>
          <w:rFonts w:eastAsia="Calibri" w:cs="Times New Roman"/>
          <w:noProof/>
          <w:sz w:val="24"/>
        </w:rPr>
      </w:pPr>
    </w:p>
    <w:p w:rsidR="00CA0B39" w:rsidRPr="009D090E" w:rsidRDefault="003A13AC" w:rsidP="00C605C6">
      <w:pPr>
        <w:pStyle w:val="JNclan1"/>
        <w:rPr>
          <w:lang w:val="sr-Cyrl-RS"/>
        </w:rPr>
      </w:pPr>
      <w:r w:rsidRPr="009D090E">
        <w:t>Сви обрасци морају бити потписани од стране овлашћеног лица понуђача и оверени печатом. Уколико их потписује лице које није уписано у регистар као лице овлашћено за заступање, потребно је уз понуду доставити овлашћење за потписивање.</w:t>
      </w:r>
    </w:p>
    <w:p w:rsidR="00BB243A" w:rsidRPr="009D090E" w:rsidRDefault="00BB243A" w:rsidP="00D43108">
      <w:pPr>
        <w:rPr>
          <w:lang w:val="sr-Cyrl-RS" w:eastAsia="ar-SA"/>
        </w:rPr>
      </w:pPr>
    </w:p>
    <w:p w:rsidR="00CA0B39" w:rsidRPr="009D090E" w:rsidRDefault="003A13AC" w:rsidP="00C605C6">
      <w:pPr>
        <w:pStyle w:val="JNclan1"/>
        <w:rPr>
          <w:lang w:val="sr-Cyrl-RS"/>
        </w:rPr>
      </w:pPr>
      <w:r w:rsidRPr="009D090E">
        <w:t>Понуђач није дужан да доставља на увид доказе који су јавно доступни на интернет страницама надлежних органа, већ у одговарајућем обрасцу наводи интернет адресу.</w:t>
      </w:r>
    </w:p>
    <w:p w:rsidR="00BB243A" w:rsidRPr="009D090E" w:rsidRDefault="00BB243A" w:rsidP="00D43108">
      <w:pPr>
        <w:rPr>
          <w:lang w:val="sr-Cyrl-RS" w:eastAsia="ar-SA"/>
        </w:rPr>
      </w:pPr>
    </w:p>
    <w:p w:rsidR="00CA0B39" w:rsidRPr="009D090E" w:rsidRDefault="003A13AC" w:rsidP="00C605C6">
      <w:pPr>
        <w:pStyle w:val="JNclan1"/>
        <w:rPr>
          <w:lang w:val="sr-Cyrl-RS"/>
        </w:rPr>
      </w:pPr>
      <w:r w:rsidRPr="009D090E">
        <w:t xml:space="preserve">Понуђач је дужан да без одлагања </w:t>
      </w:r>
      <w:r w:rsidR="00854E1B" w:rsidRPr="009D090E">
        <w:t>пис</w:t>
      </w:r>
      <w:r w:rsidR="00854E1B" w:rsidRPr="009D090E">
        <w:rPr>
          <w:lang w:val="sr-Cyrl-RS"/>
        </w:rPr>
        <w:t>аним путем</w:t>
      </w:r>
      <w:r w:rsidR="00854E1B" w:rsidRPr="009D090E">
        <w:t xml:space="preserve"> </w:t>
      </w:r>
      <w:r w:rsidRPr="009D090E">
        <w:t>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w:t>
      </w:r>
    </w:p>
    <w:p w:rsidR="00BB243A" w:rsidRPr="009D090E" w:rsidRDefault="00BB243A" w:rsidP="00D43108">
      <w:pPr>
        <w:rPr>
          <w:lang w:val="sr-Cyrl-RS" w:eastAsia="ar-SA"/>
        </w:rPr>
      </w:pPr>
    </w:p>
    <w:p w:rsidR="00CA0B39" w:rsidRPr="009D090E" w:rsidRDefault="003A13AC" w:rsidP="00C605C6">
      <w:pPr>
        <w:pStyle w:val="JNclan1"/>
        <w:rPr>
          <w:lang w:val="sr-Cyrl-RS"/>
        </w:rPr>
      </w:pPr>
      <w:r w:rsidRPr="009D090E">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B243A" w:rsidRPr="009D090E" w:rsidRDefault="00BB243A" w:rsidP="00A33ED5">
      <w:pPr>
        <w:ind w:left="360"/>
        <w:rPr>
          <w:lang w:val="sr-Cyrl-RS" w:eastAsia="ar-SA"/>
        </w:rPr>
      </w:pPr>
    </w:p>
    <w:p w:rsidR="003A13AC" w:rsidRPr="009D090E" w:rsidRDefault="003A13AC" w:rsidP="00E00853">
      <w:pPr>
        <w:rPr>
          <w:rFonts w:eastAsia="Calibri" w:cs="Times New Roman"/>
          <w:noProof/>
          <w:sz w:val="24"/>
        </w:rPr>
      </w:pPr>
      <w:r w:rsidRPr="009D090E">
        <w:rPr>
          <w:rFonts w:eastAsia="Calibri" w:cs="Times New Roman"/>
          <w:noProof/>
          <w:sz w:val="24"/>
        </w:rPr>
        <w:t xml:space="preserve">Уколико понуђач, у року који не може бити краћи од 5 дана од дана пријема </w:t>
      </w:r>
      <w:r w:rsidR="00854E1B" w:rsidRPr="009D090E">
        <w:rPr>
          <w:rFonts w:eastAsia="Calibri" w:cs="Times New Roman"/>
          <w:noProof/>
          <w:sz w:val="24"/>
        </w:rPr>
        <w:t>пис</w:t>
      </w:r>
      <w:r w:rsidR="00854E1B" w:rsidRPr="009D090E">
        <w:rPr>
          <w:rFonts w:eastAsia="Calibri" w:cs="Times New Roman"/>
          <w:noProof/>
          <w:sz w:val="24"/>
          <w:lang w:val="sr-Cyrl-RS"/>
        </w:rPr>
        <w:t>а</w:t>
      </w:r>
      <w:r w:rsidR="00854E1B" w:rsidRPr="009D090E">
        <w:rPr>
          <w:rFonts w:eastAsia="Calibri" w:cs="Times New Roman"/>
          <w:noProof/>
          <w:sz w:val="24"/>
        </w:rPr>
        <w:t xml:space="preserve">ног </w:t>
      </w:r>
      <w:r w:rsidRPr="009D090E">
        <w:rPr>
          <w:rFonts w:eastAsia="Calibri" w:cs="Times New Roman"/>
          <w:noProof/>
          <w:sz w:val="24"/>
        </w:rPr>
        <w:t xml:space="preserve">позива </w:t>
      </w:r>
      <w:r w:rsidR="00D43108" w:rsidRPr="009D090E">
        <w:rPr>
          <w:rFonts w:eastAsia="Calibri" w:cs="Times New Roman"/>
          <w:noProof/>
          <w:sz w:val="24"/>
          <w:lang w:val="sr-Cyrl-RS"/>
        </w:rPr>
        <w:t xml:space="preserve">   </w:t>
      </w:r>
      <w:r w:rsidRPr="009D090E">
        <w:rPr>
          <w:rFonts w:eastAsia="Calibri" w:cs="Times New Roman"/>
          <w:noProof/>
          <w:sz w:val="24"/>
        </w:rPr>
        <w:t xml:space="preserve">Наручиоца, не достави на увид оригинал или оверену копију тражених доказа, Наручилац ће </w:t>
      </w:r>
      <w:r w:rsidR="00D43108" w:rsidRPr="009D090E">
        <w:rPr>
          <w:rFonts w:eastAsia="Calibri" w:cs="Times New Roman"/>
          <w:noProof/>
          <w:sz w:val="24"/>
          <w:lang w:val="sr-Cyrl-RS"/>
        </w:rPr>
        <w:t xml:space="preserve"> </w:t>
      </w:r>
      <w:r w:rsidRPr="009D090E">
        <w:rPr>
          <w:rFonts w:eastAsia="Calibri" w:cs="Times New Roman"/>
          <w:noProof/>
          <w:sz w:val="24"/>
        </w:rPr>
        <w:t>његову понуду одбити као неприхватљиву.</w:t>
      </w:r>
    </w:p>
    <w:p w:rsidR="00A35A98" w:rsidRPr="009D090E" w:rsidRDefault="00935705" w:rsidP="00D43108">
      <w:pPr>
        <w:pStyle w:val="Heading1"/>
      </w:pPr>
      <w:bookmarkStart w:id="33" w:name="_Toc405797134"/>
      <w:r w:rsidRPr="009D090E">
        <w:t>УПУТСТВО ПОНУЂАЧИМА КАКО ДА САЧИНЕ ПОНУДУ</w:t>
      </w:r>
      <w:bookmarkEnd w:id="33"/>
    </w:p>
    <w:p w:rsidR="008D10FC" w:rsidRPr="009D090E" w:rsidRDefault="008D10FC" w:rsidP="00D43108">
      <w:pPr>
        <w:pStyle w:val="Heading2"/>
        <w:framePr w:wrap="auto" w:vAnchor="margin" w:yAlign="inline"/>
        <w:ind w:left="567" w:hanging="567"/>
        <w:rPr>
          <w:sz w:val="24"/>
          <w:szCs w:val="24"/>
          <w:lang w:val="sr-Cyrl-RS"/>
        </w:rPr>
      </w:pPr>
      <w:bookmarkStart w:id="34" w:name="_Toc369386378"/>
      <w:bookmarkStart w:id="35" w:name="_Toc369387524"/>
      <w:bookmarkStart w:id="36" w:name="_Toc370294139"/>
      <w:bookmarkStart w:id="37" w:name="_Toc405797135"/>
      <w:r w:rsidRPr="009D090E">
        <w:rPr>
          <w:sz w:val="24"/>
          <w:szCs w:val="24"/>
        </w:rPr>
        <w:t>Подаци о језику на којем понуда мора да буде састављена</w:t>
      </w:r>
      <w:bookmarkEnd w:id="34"/>
      <w:bookmarkEnd w:id="35"/>
      <w:bookmarkEnd w:id="36"/>
      <w:bookmarkEnd w:id="37"/>
    </w:p>
    <w:p w:rsidR="00BB243A" w:rsidRPr="009D090E" w:rsidRDefault="00BB243A" w:rsidP="00D43108">
      <w:pPr>
        <w:rPr>
          <w:lang w:val="sr-Cyrl-RS"/>
        </w:rPr>
      </w:pPr>
    </w:p>
    <w:p w:rsidR="00A35A98" w:rsidRPr="009D090E" w:rsidRDefault="00935705" w:rsidP="00C605C6">
      <w:pPr>
        <w:pStyle w:val="JNclan1"/>
      </w:pPr>
      <w:r w:rsidRPr="009D090E">
        <w:t>Понуђач под</w:t>
      </w:r>
      <w:r w:rsidR="009A6A63" w:rsidRPr="009D090E">
        <w:t>носи понуду</w:t>
      </w:r>
      <w:r w:rsidRPr="009D090E">
        <w:t xml:space="preserve"> </w:t>
      </w:r>
      <w:r w:rsidR="00DA537D" w:rsidRPr="009D090E">
        <w:t xml:space="preserve">састављену на </w:t>
      </w:r>
      <w:r w:rsidRPr="009D090E">
        <w:t>српском језику.</w:t>
      </w:r>
    </w:p>
    <w:p w:rsidR="006A5B77" w:rsidRPr="009D090E" w:rsidRDefault="00A35A98" w:rsidP="00D43108">
      <w:pPr>
        <w:pStyle w:val="Heading2"/>
        <w:framePr w:wrap="auto" w:vAnchor="margin" w:yAlign="inline"/>
        <w:ind w:left="567" w:hanging="567"/>
        <w:rPr>
          <w:sz w:val="24"/>
          <w:szCs w:val="24"/>
          <w:lang w:val="sr-Cyrl-RS"/>
        </w:rPr>
      </w:pPr>
      <w:bookmarkStart w:id="38" w:name="_Toc369386379"/>
      <w:bookmarkStart w:id="39" w:name="_Toc369387525"/>
      <w:bookmarkStart w:id="40" w:name="_Toc370294140"/>
      <w:bookmarkStart w:id="41" w:name="_Toc405797136"/>
      <w:r w:rsidRPr="009D090E">
        <w:rPr>
          <w:sz w:val="24"/>
          <w:szCs w:val="24"/>
        </w:rPr>
        <w:t>Начин на који понуда мора да буде сачињена</w:t>
      </w:r>
      <w:bookmarkEnd w:id="38"/>
      <w:bookmarkEnd w:id="39"/>
      <w:bookmarkEnd w:id="40"/>
      <w:bookmarkEnd w:id="41"/>
    </w:p>
    <w:p w:rsidR="00BB243A" w:rsidRPr="009D090E" w:rsidRDefault="00BB243A" w:rsidP="00D43108">
      <w:pPr>
        <w:rPr>
          <w:lang w:val="sr-Cyrl-RS"/>
        </w:rPr>
      </w:pPr>
    </w:p>
    <w:p w:rsidR="0039240F" w:rsidRPr="009D090E" w:rsidRDefault="0039240F" w:rsidP="00E1362F">
      <w:pPr>
        <w:spacing w:after="120"/>
        <w:rPr>
          <w:rFonts w:cs="Times New Roman"/>
          <w:noProof/>
          <w:sz w:val="24"/>
        </w:rPr>
      </w:pPr>
      <w:r w:rsidRPr="009D090E">
        <w:rPr>
          <w:rFonts w:cs="Times New Roman"/>
          <w:noProof/>
          <w:sz w:val="24"/>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39240F" w:rsidRPr="009D090E" w:rsidRDefault="0039240F" w:rsidP="00E1362F">
      <w:pPr>
        <w:spacing w:after="120"/>
        <w:rPr>
          <w:rFonts w:cs="Times New Roman"/>
          <w:noProof/>
          <w:sz w:val="24"/>
        </w:rPr>
      </w:pPr>
      <w:r w:rsidRPr="009D090E">
        <w:rPr>
          <w:rFonts w:cs="Times New Roman"/>
          <w:noProof/>
          <w:sz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39240F" w:rsidRPr="009D090E" w:rsidRDefault="0039240F" w:rsidP="00E1362F">
      <w:pPr>
        <w:spacing w:after="120"/>
        <w:rPr>
          <w:rFonts w:cs="Times New Roman"/>
          <w:noProof/>
          <w:sz w:val="24"/>
        </w:rPr>
      </w:pPr>
      <w:r w:rsidRPr="009D090E">
        <w:rPr>
          <w:rFonts w:cs="Times New Roman"/>
          <w:noProof/>
          <w:sz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39240F" w:rsidRPr="009D090E" w:rsidRDefault="0039240F" w:rsidP="00E1362F">
      <w:pPr>
        <w:spacing w:after="120"/>
        <w:rPr>
          <w:rFonts w:cs="Times New Roman"/>
          <w:noProof/>
          <w:sz w:val="24"/>
        </w:rPr>
      </w:pPr>
      <w:r w:rsidRPr="009D090E">
        <w:rPr>
          <w:rFonts w:cs="Times New Roman"/>
          <w:noProof/>
          <w:sz w:val="24"/>
        </w:rPr>
        <w:lastRenderedPageBreak/>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39240F" w:rsidRPr="009D090E" w:rsidRDefault="0039240F" w:rsidP="00E1362F">
      <w:pPr>
        <w:spacing w:after="120"/>
        <w:rPr>
          <w:rFonts w:cs="Times New Roman"/>
          <w:noProof/>
          <w:sz w:val="24"/>
        </w:rPr>
      </w:pPr>
      <w:r w:rsidRPr="009D090E">
        <w:rPr>
          <w:noProof/>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9240F" w:rsidRPr="009D090E" w:rsidRDefault="0039240F" w:rsidP="00E1362F">
      <w:pPr>
        <w:spacing w:after="120"/>
        <w:rPr>
          <w:rFonts w:cs="Times New Roman"/>
          <w:noProof/>
          <w:sz w:val="24"/>
        </w:rPr>
      </w:pPr>
      <w:r w:rsidRPr="009D090E">
        <w:rPr>
          <w:rFonts w:cs="Times New Roman"/>
          <w:noProof/>
          <w:sz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 xml:space="preserve">На полеђини коверте или на кутији навести назив и адресу понуђача. </w:t>
      </w:r>
    </w:p>
    <w:p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П</w:t>
      </w:r>
      <w:r w:rsidR="00002032" w:rsidRPr="009D090E">
        <w:rPr>
          <w:rFonts w:cs="Times New Roman"/>
          <w:bCs/>
          <w:iCs/>
          <w:noProof/>
          <w:spacing w:val="-1"/>
          <w:sz w:val="24"/>
        </w:rPr>
        <w:t xml:space="preserve">онуду доставити на адресу: </w:t>
      </w:r>
      <w:r w:rsidR="00F52209" w:rsidRPr="009D090E">
        <w:rPr>
          <w:rFonts w:cs="Times New Roman"/>
          <w:bCs/>
          <w:iCs/>
          <w:noProof/>
          <w:spacing w:val="-1"/>
          <w:sz w:val="24"/>
        </w:rPr>
        <w:t>„</w:t>
      </w:r>
      <w:r w:rsidR="00002032" w:rsidRPr="009D090E">
        <w:rPr>
          <w:rFonts w:cs="Times New Roman"/>
          <w:bCs/>
          <w:iCs/>
          <w:noProof/>
          <w:spacing w:val="-1"/>
          <w:sz w:val="24"/>
        </w:rPr>
        <w:t>ЈУП И</w:t>
      </w:r>
      <w:r w:rsidRPr="009D090E">
        <w:rPr>
          <w:rFonts w:cs="Times New Roman"/>
          <w:bCs/>
          <w:iCs/>
          <w:noProof/>
          <w:spacing w:val="-1"/>
          <w:sz w:val="24"/>
        </w:rPr>
        <w:t>страживање и развој</w:t>
      </w:r>
      <w:r w:rsidR="00F52209" w:rsidRPr="009D090E">
        <w:rPr>
          <w:rFonts w:cs="Times New Roman"/>
          <w:bCs/>
          <w:iCs/>
          <w:noProof/>
          <w:spacing w:val="-1"/>
          <w:sz w:val="24"/>
        </w:rPr>
        <w:t>“</w:t>
      </w:r>
      <w:r w:rsidRPr="009D090E">
        <w:rPr>
          <w:rFonts w:cs="Times New Roman"/>
          <w:bCs/>
          <w:iCs/>
          <w:noProof/>
          <w:spacing w:val="-1"/>
          <w:sz w:val="24"/>
        </w:rPr>
        <w:t xml:space="preserve"> доо</w:t>
      </w:r>
      <w:r w:rsidR="00213F96" w:rsidRPr="009D090E">
        <w:rPr>
          <w:rFonts w:cs="Times New Roman"/>
          <w:bCs/>
          <w:iCs/>
          <w:noProof/>
          <w:spacing w:val="-1"/>
          <w:sz w:val="24"/>
        </w:rPr>
        <w:t xml:space="preserve"> Београд</w:t>
      </w:r>
      <w:r w:rsidRPr="009D090E">
        <w:rPr>
          <w:rFonts w:cs="Times New Roman"/>
          <w:bCs/>
          <w:iCs/>
          <w:noProof/>
          <w:spacing w:val="-1"/>
          <w:sz w:val="24"/>
        </w:rPr>
        <w:t>, Вељка Дугошевића 54, Београд са назнаком:</w:t>
      </w:r>
    </w:p>
    <w:p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 xml:space="preserve">,,ПОНУДА ЗА ЈАВНУ НАБАВКУ </w:t>
      </w:r>
      <w:r w:rsidR="00134C4C" w:rsidRPr="009D090E">
        <w:rPr>
          <w:rFonts w:cs="Times New Roman"/>
          <w:bCs/>
          <w:iCs/>
          <w:noProof/>
          <w:spacing w:val="-1"/>
          <w:sz w:val="24"/>
          <w:lang w:val="sr-Cyrl-RS"/>
        </w:rPr>
        <w:t>УСЛУГА МОБИЛНЕ ТЕЛЕФОНИЈЕ</w:t>
      </w:r>
      <w:r w:rsidR="00223738" w:rsidRPr="009D090E">
        <w:rPr>
          <w:rFonts w:cs="Times New Roman"/>
          <w:bCs/>
          <w:iCs/>
          <w:noProof/>
          <w:spacing w:val="-1"/>
          <w:sz w:val="24"/>
        </w:rPr>
        <w:t>,</w:t>
      </w:r>
      <w:r w:rsidR="00BC402D" w:rsidRPr="009D090E">
        <w:rPr>
          <w:rFonts w:cs="Times New Roman"/>
          <w:bCs/>
          <w:iCs/>
          <w:noProof/>
          <w:spacing w:val="-1"/>
          <w:sz w:val="24"/>
        </w:rPr>
        <w:t xml:space="preserve"> </w:t>
      </w:r>
      <w:r w:rsidR="00241902" w:rsidRPr="009D090E">
        <w:rPr>
          <w:rFonts w:cs="Times New Roman"/>
          <w:bCs/>
          <w:iCs/>
          <w:noProof/>
          <w:spacing w:val="-1"/>
          <w:sz w:val="24"/>
        </w:rPr>
        <w:t>ЈНМВ 06/2014</w:t>
      </w:r>
      <w:r w:rsidRPr="009D090E">
        <w:rPr>
          <w:rFonts w:cs="Times New Roman"/>
          <w:bCs/>
          <w:iCs/>
          <w:noProof/>
          <w:spacing w:val="-1"/>
          <w:sz w:val="24"/>
        </w:rPr>
        <w:t xml:space="preserve"> - НЕ ОТВАРАТИ”.</w:t>
      </w:r>
    </w:p>
    <w:p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 xml:space="preserve">Понуда се сматра благовременом уколико је примљена од стране наручиоца </w:t>
      </w:r>
      <w:r w:rsidRPr="009D090E">
        <w:rPr>
          <w:rFonts w:cs="Times New Roman"/>
          <w:b/>
          <w:bCs/>
          <w:iCs/>
          <w:noProof/>
          <w:spacing w:val="-1"/>
          <w:sz w:val="24"/>
        </w:rPr>
        <w:t>д</w:t>
      </w:r>
      <w:bookmarkStart w:id="42" w:name="_GoBack"/>
      <w:bookmarkEnd w:id="42"/>
      <w:r w:rsidRPr="00955987">
        <w:rPr>
          <w:rFonts w:cs="Times New Roman"/>
          <w:b/>
          <w:bCs/>
          <w:iCs/>
          <w:noProof/>
          <w:spacing w:val="-1"/>
          <w:sz w:val="24"/>
        </w:rPr>
        <w:t xml:space="preserve">о </w:t>
      </w:r>
      <w:r w:rsidR="00955987" w:rsidRPr="00955987">
        <w:rPr>
          <w:rFonts w:cs="Times New Roman"/>
          <w:b/>
          <w:bCs/>
          <w:iCs/>
          <w:noProof/>
          <w:spacing w:val="-1"/>
          <w:sz w:val="24"/>
          <w:lang w:val="sr-Cyrl-RS"/>
        </w:rPr>
        <w:t>22</w:t>
      </w:r>
      <w:r w:rsidR="00B7768F" w:rsidRPr="00955987">
        <w:rPr>
          <w:rFonts w:cs="Times New Roman"/>
          <w:b/>
          <w:bCs/>
          <w:iCs/>
          <w:noProof/>
          <w:spacing w:val="-1"/>
          <w:sz w:val="24"/>
        </w:rPr>
        <w:t>.</w:t>
      </w:r>
      <w:r w:rsidR="009D090E" w:rsidRPr="00955987">
        <w:rPr>
          <w:rFonts w:cs="Times New Roman"/>
          <w:b/>
          <w:bCs/>
          <w:iCs/>
          <w:noProof/>
          <w:spacing w:val="-1"/>
          <w:sz w:val="24"/>
          <w:lang w:val="sr-Cyrl-RS"/>
        </w:rPr>
        <w:t>12</w:t>
      </w:r>
      <w:r w:rsidR="00B7768F" w:rsidRPr="00955987">
        <w:rPr>
          <w:rFonts w:cs="Times New Roman"/>
          <w:b/>
          <w:bCs/>
          <w:iCs/>
          <w:noProof/>
          <w:spacing w:val="-1"/>
          <w:sz w:val="24"/>
        </w:rPr>
        <w:t>.201</w:t>
      </w:r>
      <w:r w:rsidR="00B7768F" w:rsidRPr="00955987">
        <w:rPr>
          <w:rFonts w:cs="Times New Roman"/>
          <w:b/>
          <w:bCs/>
          <w:iCs/>
          <w:noProof/>
          <w:spacing w:val="-1"/>
          <w:sz w:val="24"/>
          <w:lang w:val="sr-Cyrl-RS"/>
        </w:rPr>
        <w:t>4</w:t>
      </w:r>
      <w:r w:rsidRPr="00955987">
        <w:rPr>
          <w:rFonts w:cs="Times New Roman"/>
          <w:b/>
          <w:bCs/>
          <w:iCs/>
          <w:noProof/>
          <w:spacing w:val="-1"/>
          <w:sz w:val="24"/>
        </w:rPr>
        <w:t>.</w:t>
      </w:r>
      <w:r w:rsidRPr="009D090E">
        <w:rPr>
          <w:rFonts w:cs="Times New Roman"/>
          <w:bCs/>
          <w:iCs/>
          <w:noProof/>
          <w:spacing w:val="-1"/>
          <w:sz w:val="24"/>
        </w:rPr>
        <w:t xml:space="preserve"> године</w:t>
      </w:r>
      <w:r w:rsidRPr="009D090E">
        <w:rPr>
          <w:rFonts w:cs="Times New Roman"/>
          <w:bCs/>
          <w:i/>
          <w:iCs/>
          <w:noProof/>
          <w:spacing w:val="-1"/>
          <w:sz w:val="24"/>
        </w:rPr>
        <w:t xml:space="preserve"> </w:t>
      </w:r>
      <w:r w:rsidRPr="009D090E">
        <w:rPr>
          <w:rFonts w:cs="Times New Roman"/>
          <w:bCs/>
          <w:iCs/>
          <w:noProof/>
          <w:spacing w:val="-1"/>
          <w:sz w:val="24"/>
        </w:rPr>
        <w:t xml:space="preserve">до </w:t>
      </w:r>
      <w:r w:rsidRPr="009D090E">
        <w:rPr>
          <w:rFonts w:cs="Times New Roman"/>
          <w:b/>
          <w:bCs/>
          <w:iCs/>
          <w:noProof/>
          <w:spacing w:val="-1"/>
          <w:sz w:val="24"/>
        </w:rPr>
        <w:t>12 часова</w:t>
      </w:r>
      <w:r w:rsidRPr="009D090E">
        <w:rPr>
          <w:rFonts w:cs="Times New Roman"/>
          <w:bCs/>
          <w:i/>
          <w:iCs/>
          <w:noProof/>
          <w:spacing w:val="-1"/>
          <w:sz w:val="24"/>
        </w:rPr>
        <w:t xml:space="preserve">. </w:t>
      </w:r>
    </w:p>
    <w:p w:rsidR="00E110C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Рок за подношење понуда рачуна се од дана објављивања позива за подношење понуда на Порталу јавних набавки.</w:t>
      </w:r>
    </w:p>
    <w:p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9240F" w:rsidRPr="009D090E" w:rsidRDefault="0039240F" w:rsidP="00E1362F">
      <w:pPr>
        <w:spacing w:after="120"/>
        <w:rPr>
          <w:rFonts w:cs="Times New Roman"/>
          <w:noProof/>
          <w:sz w:val="24"/>
        </w:rPr>
      </w:pPr>
      <w:r w:rsidRPr="009D090E">
        <w:rPr>
          <w:rFonts w:cs="Times New Roman"/>
          <w:noProof/>
          <w:sz w:val="24"/>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39240F" w:rsidRPr="009D090E" w:rsidRDefault="0039240F" w:rsidP="00E1362F">
      <w:pPr>
        <w:spacing w:after="120"/>
        <w:rPr>
          <w:rFonts w:cs="Times New Roman"/>
          <w:noProof/>
          <w:sz w:val="24"/>
        </w:rPr>
      </w:pPr>
      <w:r w:rsidRPr="009D090E">
        <w:rPr>
          <w:rFonts w:cs="Times New Roman"/>
          <w:noProof/>
          <w:sz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77D8D" w:rsidRPr="009D090E" w:rsidRDefault="0039240F" w:rsidP="00E1362F">
      <w:pPr>
        <w:spacing w:after="120"/>
        <w:rPr>
          <w:rFonts w:cs="Times New Roman"/>
          <w:noProof/>
          <w:sz w:val="24"/>
        </w:rPr>
      </w:pPr>
      <w:r w:rsidRPr="009D090E">
        <w:rPr>
          <w:rFonts w:cs="Times New Roman"/>
          <w:noProof/>
          <w:sz w:val="24"/>
        </w:rPr>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406EF0" w:rsidRPr="009D090E" w:rsidRDefault="00406EF0" w:rsidP="00D43108">
      <w:pPr>
        <w:spacing w:after="120"/>
        <w:rPr>
          <w:rFonts w:cs="Times New Roman"/>
          <w:noProof/>
          <w:sz w:val="24"/>
          <w:lang w:val="sr-Cyrl-RS"/>
        </w:rPr>
      </w:pPr>
    </w:p>
    <w:p w:rsidR="0039240F" w:rsidRPr="009D090E" w:rsidRDefault="0039240F" w:rsidP="00D43108">
      <w:pPr>
        <w:spacing w:after="120"/>
        <w:ind w:right="23"/>
        <w:rPr>
          <w:rFonts w:cs="Times New Roman"/>
          <w:b/>
          <w:bCs/>
          <w:iCs/>
          <w:noProof/>
          <w:spacing w:val="-1"/>
          <w:sz w:val="24"/>
        </w:rPr>
      </w:pPr>
      <w:r w:rsidRPr="009D090E">
        <w:rPr>
          <w:rFonts w:cs="Times New Roman"/>
          <w:b/>
          <w:bCs/>
          <w:iCs/>
          <w:noProof/>
          <w:spacing w:val="-1"/>
          <w:sz w:val="24"/>
        </w:rPr>
        <w:t>Понуда обавезно мора да садржи:</w:t>
      </w:r>
    </w:p>
    <w:p w:rsidR="0039240F" w:rsidRPr="009D090E" w:rsidRDefault="0039240F" w:rsidP="00D43108">
      <w:pPr>
        <w:numPr>
          <w:ilvl w:val="0"/>
          <w:numId w:val="7"/>
        </w:numPr>
        <w:contextualSpacing/>
        <w:rPr>
          <w:rFonts w:cs="Times New Roman"/>
          <w:noProof/>
          <w:sz w:val="24"/>
        </w:rPr>
      </w:pPr>
      <w:r w:rsidRPr="009D090E">
        <w:rPr>
          <w:rFonts w:cs="Times New Roman"/>
          <w:noProof/>
          <w:sz w:val="24"/>
        </w:rPr>
        <w:t>Попуњен, потписан и печатиран Образац 1:</w:t>
      </w:r>
    </w:p>
    <w:p w:rsidR="0039240F" w:rsidRPr="009D090E" w:rsidRDefault="0039240F" w:rsidP="00D43108">
      <w:pPr>
        <w:ind w:left="709"/>
        <w:rPr>
          <w:rFonts w:cs="Times New Roman"/>
          <w:noProof/>
          <w:sz w:val="24"/>
        </w:rPr>
      </w:pPr>
      <w:r w:rsidRPr="009D090E">
        <w:rPr>
          <w:rFonts w:cs="Times New Roman"/>
          <w:noProof/>
          <w:sz w:val="24"/>
        </w:rPr>
        <w:t>а. Уколико понуђач сам подноси понуду доставља Образац 1;</w:t>
      </w:r>
    </w:p>
    <w:p w:rsidR="0039240F" w:rsidRPr="009D090E" w:rsidRDefault="00E110CF" w:rsidP="00D43108">
      <w:pPr>
        <w:ind w:left="709"/>
        <w:rPr>
          <w:rFonts w:cs="Times New Roman"/>
          <w:noProof/>
          <w:sz w:val="24"/>
        </w:rPr>
      </w:pPr>
      <w:r w:rsidRPr="009D090E">
        <w:rPr>
          <w:rFonts w:cs="Times New Roman"/>
          <w:noProof/>
          <w:sz w:val="24"/>
        </w:rPr>
        <w:t>б.</w:t>
      </w:r>
      <w:r w:rsidR="00976BCB" w:rsidRPr="009D090E">
        <w:rPr>
          <w:rFonts w:cs="Times New Roman"/>
          <w:noProof/>
          <w:sz w:val="24"/>
          <w:lang w:val="sr-Cyrl-RS"/>
        </w:rPr>
        <w:t xml:space="preserve"> </w:t>
      </w:r>
      <w:r w:rsidR="0039240F" w:rsidRPr="009D090E">
        <w:rPr>
          <w:rFonts w:cs="Times New Roman"/>
          <w:noProof/>
          <w:sz w:val="24"/>
        </w:rPr>
        <w:t xml:space="preserve">Уколико понуђач подноси понуду са подизвођачем или као заједничку понуду доставља Образац 1 и Образац 2; </w:t>
      </w:r>
    </w:p>
    <w:p w:rsidR="0039240F" w:rsidRPr="009D090E" w:rsidRDefault="0039240F" w:rsidP="00D43108">
      <w:pPr>
        <w:numPr>
          <w:ilvl w:val="0"/>
          <w:numId w:val="7"/>
        </w:numPr>
        <w:contextualSpacing/>
        <w:rPr>
          <w:rFonts w:cs="Times New Roman"/>
          <w:noProof/>
          <w:sz w:val="24"/>
        </w:rPr>
      </w:pPr>
      <w:r w:rsidRPr="009D090E">
        <w:rPr>
          <w:rFonts w:cs="Times New Roman"/>
          <w:noProof/>
          <w:sz w:val="24"/>
        </w:rPr>
        <w:t>У прилогу Обрасца 1 обавезно се доставља копија споразума којим се учесници заједничке понуде међусобно и према Наручиоцу обавезују на извршење набавке;</w:t>
      </w:r>
    </w:p>
    <w:p w:rsidR="0039240F" w:rsidRPr="009D090E" w:rsidRDefault="0039240F" w:rsidP="00D43108">
      <w:pPr>
        <w:numPr>
          <w:ilvl w:val="0"/>
          <w:numId w:val="7"/>
        </w:numPr>
        <w:contextualSpacing/>
        <w:rPr>
          <w:rFonts w:cs="Times New Roman"/>
          <w:noProof/>
          <w:sz w:val="24"/>
        </w:rPr>
      </w:pPr>
      <w:r w:rsidRPr="009D090E">
        <w:rPr>
          <w:rFonts w:cs="Times New Roman"/>
          <w:iCs/>
          <w:noProof/>
          <w:sz w:val="24"/>
        </w:rPr>
        <w:t>Попуњен, потписан и печатиран Образац 3</w:t>
      </w:r>
      <w:r w:rsidRPr="009D090E">
        <w:rPr>
          <w:rFonts w:cs="Times New Roman"/>
          <w:noProof/>
          <w:sz w:val="24"/>
        </w:rPr>
        <w:t>:</w:t>
      </w:r>
    </w:p>
    <w:p w:rsidR="0039240F" w:rsidRPr="009D090E" w:rsidRDefault="0039240F" w:rsidP="00D43108">
      <w:pPr>
        <w:ind w:left="720"/>
        <w:contextualSpacing/>
        <w:rPr>
          <w:rFonts w:cs="Times New Roman"/>
          <w:noProof/>
          <w:sz w:val="24"/>
        </w:rPr>
      </w:pPr>
      <w:r w:rsidRPr="009D090E">
        <w:rPr>
          <w:rFonts w:cs="Times New Roman"/>
          <w:noProof/>
          <w:sz w:val="24"/>
        </w:rPr>
        <w:t xml:space="preserve">а. Уколико понуђач сам подноси понуду или у оквиру заједничке понуде, доставља </w:t>
      </w:r>
      <w:r w:rsidRPr="009D090E">
        <w:rPr>
          <w:rFonts w:cs="Times New Roman"/>
          <w:iCs/>
          <w:noProof/>
          <w:sz w:val="24"/>
        </w:rPr>
        <w:t>Образац 3</w:t>
      </w:r>
      <w:r w:rsidRPr="009D090E">
        <w:rPr>
          <w:rFonts w:cs="Times New Roman"/>
          <w:noProof/>
          <w:sz w:val="24"/>
        </w:rPr>
        <w:t>;</w:t>
      </w:r>
    </w:p>
    <w:p w:rsidR="0039240F" w:rsidRPr="009D090E" w:rsidRDefault="0039240F" w:rsidP="00D43108">
      <w:pPr>
        <w:ind w:left="720"/>
        <w:contextualSpacing/>
        <w:rPr>
          <w:rFonts w:cs="Times New Roman"/>
          <w:noProof/>
          <w:sz w:val="24"/>
        </w:rPr>
      </w:pPr>
      <w:r w:rsidRPr="009D090E">
        <w:rPr>
          <w:rFonts w:cs="Times New Roman"/>
          <w:noProof/>
          <w:sz w:val="24"/>
        </w:rPr>
        <w:t xml:space="preserve">б. Уколико понуђач подноси понуду са подизвођачем доставља и </w:t>
      </w:r>
      <w:r w:rsidRPr="009D090E">
        <w:rPr>
          <w:rFonts w:cs="Times New Roman"/>
          <w:iCs/>
          <w:noProof/>
          <w:sz w:val="24"/>
        </w:rPr>
        <w:t>Образац 3а</w:t>
      </w:r>
      <w:r w:rsidRPr="009D090E">
        <w:rPr>
          <w:rFonts w:cs="Times New Roman"/>
          <w:noProof/>
          <w:sz w:val="24"/>
        </w:rPr>
        <w:t>;</w:t>
      </w:r>
    </w:p>
    <w:p w:rsidR="0039240F" w:rsidRPr="009D090E" w:rsidRDefault="0039240F" w:rsidP="00D43108">
      <w:pPr>
        <w:numPr>
          <w:ilvl w:val="0"/>
          <w:numId w:val="7"/>
        </w:numPr>
        <w:contextualSpacing/>
        <w:rPr>
          <w:rFonts w:cs="Times New Roman"/>
          <w:noProof/>
          <w:sz w:val="24"/>
        </w:rPr>
      </w:pPr>
      <w:r w:rsidRPr="009D090E">
        <w:rPr>
          <w:rFonts w:cs="Times New Roman"/>
          <w:iCs/>
          <w:noProof/>
          <w:sz w:val="24"/>
        </w:rPr>
        <w:t>Попуњен, потписан и печатиран Образац</w:t>
      </w:r>
      <w:r w:rsidRPr="009D090E">
        <w:rPr>
          <w:rFonts w:cs="Times New Roman"/>
          <w:noProof/>
          <w:sz w:val="24"/>
        </w:rPr>
        <w:t xml:space="preserve"> 4;</w:t>
      </w:r>
    </w:p>
    <w:p w:rsidR="0039240F" w:rsidRPr="009D090E" w:rsidRDefault="0039240F" w:rsidP="00D43108">
      <w:pPr>
        <w:numPr>
          <w:ilvl w:val="0"/>
          <w:numId w:val="7"/>
        </w:numPr>
        <w:contextualSpacing/>
        <w:rPr>
          <w:rFonts w:cs="Times New Roman"/>
          <w:noProof/>
          <w:sz w:val="24"/>
        </w:rPr>
      </w:pPr>
      <w:r w:rsidRPr="009D090E">
        <w:rPr>
          <w:rFonts w:cs="Times New Roman"/>
          <w:iCs/>
          <w:noProof/>
          <w:sz w:val="24"/>
        </w:rPr>
        <w:t xml:space="preserve">Попуњен, потписан и печатиран Образац </w:t>
      </w:r>
      <w:r w:rsidRPr="009D090E">
        <w:rPr>
          <w:rFonts w:cs="Times New Roman"/>
          <w:noProof/>
          <w:sz w:val="24"/>
        </w:rPr>
        <w:t>5;</w:t>
      </w:r>
    </w:p>
    <w:p w:rsidR="0039240F" w:rsidRPr="009D090E" w:rsidRDefault="006A5B77" w:rsidP="00AD259D">
      <w:pPr>
        <w:numPr>
          <w:ilvl w:val="0"/>
          <w:numId w:val="7"/>
        </w:numPr>
        <w:contextualSpacing/>
        <w:rPr>
          <w:rFonts w:cs="Times New Roman"/>
          <w:noProof/>
          <w:sz w:val="24"/>
        </w:rPr>
      </w:pPr>
      <w:r w:rsidRPr="009D090E">
        <w:rPr>
          <w:rFonts w:cs="Times New Roman"/>
          <w:iCs/>
          <w:noProof/>
          <w:sz w:val="24"/>
        </w:rPr>
        <w:t>Попуњен, потписан и печатиран Образац 6</w:t>
      </w:r>
      <w:r w:rsidR="000C1DEE" w:rsidRPr="009D090E">
        <w:rPr>
          <w:rFonts w:cs="Times New Roman"/>
          <w:iCs/>
          <w:noProof/>
          <w:sz w:val="24"/>
        </w:rPr>
        <w:t xml:space="preserve"> </w:t>
      </w:r>
      <w:r w:rsidRPr="009D090E">
        <w:rPr>
          <w:rFonts w:cs="Times New Roman"/>
          <w:iCs/>
          <w:noProof/>
          <w:sz w:val="24"/>
        </w:rPr>
        <w:t>;</w:t>
      </w:r>
    </w:p>
    <w:p w:rsidR="004F7078" w:rsidRPr="009D090E" w:rsidRDefault="0039240F" w:rsidP="00D43108">
      <w:pPr>
        <w:pStyle w:val="ListParagraph"/>
        <w:numPr>
          <w:ilvl w:val="0"/>
          <w:numId w:val="7"/>
        </w:numPr>
        <w:rPr>
          <w:rFonts w:cs="Times New Roman"/>
          <w:noProof/>
          <w:sz w:val="24"/>
        </w:rPr>
      </w:pPr>
      <w:r w:rsidRPr="009D090E">
        <w:rPr>
          <w:rFonts w:cs="Times New Roman"/>
          <w:noProof/>
          <w:sz w:val="24"/>
        </w:rPr>
        <w:t>Модел уговора – попуњен, потписан и печатиран од стране овлашћеног лица;</w:t>
      </w:r>
    </w:p>
    <w:p w:rsidR="004F7078" w:rsidRPr="009D090E" w:rsidRDefault="00DA537D" w:rsidP="00D43108">
      <w:pPr>
        <w:pStyle w:val="Heading2"/>
        <w:framePr w:wrap="notBeside"/>
        <w:ind w:left="567" w:hanging="567"/>
        <w:rPr>
          <w:sz w:val="24"/>
          <w:szCs w:val="24"/>
        </w:rPr>
      </w:pPr>
      <w:bookmarkStart w:id="43" w:name="_Toc369386380"/>
      <w:bookmarkStart w:id="44" w:name="_Toc369387526"/>
      <w:bookmarkStart w:id="45" w:name="_Toc370294141"/>
      <w:bookmarkStart w:id="46" w:name="_Toc405797137"/>
      <w:r w:rsidRPr="009D090E">
        <w:rPr>
          <w:sz w:val="24"/>
          <w:szCs w:val="24"/>
        </w:rPr>
        <w:t>Посебни захтеви у погледу начина на који понуда мора да буде сачињена</w:t>
      </w:r>
      <w:bookmarkEnd w:id="43"/>
      <w:bookmarkEnd w:id="44"/>
      <w:bookmarkEnd w:id="45"/>
      <w:bookmarkEnd w:id="46"/>
    </w:p>
    <w:p w:rsidR="00BB243A" w:rsidRPr="009D090E" w:rsidRDefault="00BB243A" w:rsidP="00C605C6">
      <w:pPr>
        <w:pStyle w:val="JNclan1"/>
        <w:rPr>
          <w:lang w:val="sr-Cyrl-RS"/>
        </w:rPr>
      </w:pPr>
    </w:p>
    <w:p w:rsidR="0064160E" w:rsidRPr="009D090E" w:rsidRDefault="0064160E" w:rsidP="00C605C6">
      <w:pPr>
        <w:pStyle w:val="JNclan1"/>
      </w:pPr>
      <w:r w:rsidRPr="009D090E">
        <w:t xml:space="preserve">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rsidR="000319FD" w:rsidRPr="009D090E" w:rsidRDefault="000319FD" w:rsidP="00D43108">
      <w:pPr>
        <w:rPr>
          <w:lang w:eastAsia="ar-SA"/>
        </w:rPr>
      </w:pPr>
    </w:p>
    <w:p w:rsidR="0064160E" w:rsidRPr="009D090E" w:rsidRDefault="0064160E" w:rsidP="00C605C6">
      <w:pPr>
        <w:pStyle w:val="JNclan1"/>
      </w:pPr>
      <w:r w:rsidRPr="009D090E">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0319FD" w:rsidRPr="009D090E" w:rsidRDefault="000319FD" w:rsidP="00D43108">
      <w:pPr>
        <w:rPr>
          <w:lang w:eastAsia="ar-SA"/>
        </w:rPr>
      </w:pPr>
    </w:p>
    <w:p w:rsidR="0064160E" w:rsidRPr="009D090E" w:rsidRDefault="0064160E" w:rsidP="00C605C6">
      <w:pPr>
        <w:pStyle w:val="JNclan1"/>
      </w:pPr>
      <w:r w:rsidRPr="009D090E">
        <w:t>На сваком обрасцу конкурсне документације је наведено ко је дужан да образац овери печатом и потпише и то:</w:t>
      </w:r>
    </w:p>
    <w:p w:rsidR="0064160E" w:rsidRPr="009D090E" w:rsidRDefault="0064160E" w:rsidP="00C605C6">
      <w:pPr>
        <w:pStyle w:val="JNclan1"/>
        <w:numPr>
          <w:ilvl w:val="0"/>
          <w:numId w:val="10"/>
        </w:numPr>
      </w:pPr>
      <w:r w:rsidRPr="009D090E">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64160E" w:rsidRPr="009D090E" w:rsidRDefault="0064160E" w:rsidP="00C605C6">
      <w:pPr>
        <w:pStyle w:val="JNclan1"/>
        <w:numPr>
          <w:ilvl w:val="0"/>
          <w:numId w:val="10"/>
        </w:numPr>
      </w:pPr>
      <w:r w:rsidRPr="009D090E">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64160E" w:rsidRPr="009D090E" w:rsidRDefault="0064160E" w:rsidP="00C605C6">
      <w:pPr>
        <w:pStyle w:val="JNclan1"/>
        <w:numPr>
          <w:ilvl w:val="0"/>
          <w:numId w:val="10"/>
        </w:numPr>
      </w:pPr>
      <w:r w:rsidRPr="009D090E">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64160E" w:rsidRPr="009D090E" w:rsidRDefault="0064160E" w:rsidP="00C605C6">
      <w:pPr>
        <w:pStyle w:val="JNclan1"/>
        <w:numPr>
          <w:ilvl w:val="0"/>
          <w:numId w:val="10"/>
        </w:numPr>
      </w:pPr>
      <w:r w:rsidRPr="009D090E">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0319FD" w:rsidRPr="009D090E" w:rsidRDefault="000319FD" w:rsidP="00C605C6">
      <w:pPr>
        <w:pStyle w:val="JNclan1"/>
      </w:pPr>
    </w:p>
    <w:p w:rsidR="000013A1" w:rsidRPr="009D090E" w:rsidRDefault="0064160E" w:rsidP="00C605C6">
      <w:pPr>
        <w:pStyle w:val="JNclan1"/>
        <w:rPr>
          <w:lang w:val="sr-Cyrl-RS"/>
        </w:rPr>
      </w:pPr>
      <w:r w:rsidRPr="009D090E">
        <w:t>Трошкове припреме и подношења понуде сноси искључиво понуђач и не може тражити од наручиоца накнаду трошкова.</w:t>
      </w:r>
    </w:p>
    <w:p w:rsidR="001E0F64" w:rsidRPr="009D090E" w:rsidRDefault="001E0F64" w:rsidP="00D43108">
      <w:pPr>
        <w:pStyle w:val="Heading2"/>
        <w:framePr w:wrap="auto" w:vAnchor="margin" w:yAlign="inline"/>
        <w:ind w:left="567" w:hanging="567"/>
        <w:rPr>
          <w:sz w:val="24"/>
          <w:szCs w:val="24"/>
        </w:rPr>
      </w:pPr>
      <w:bookmarkStart w:id="47" w:name="_Toc369386381"/>
      <w:bookmarkStart w:id="48" w:name="_Toc369387527"/>
      <w:bookmarkStart w:id="49" w:name="_Toc370294142"/>
      <w:bookmarkStart w:id="50" w:name="_Toc405797138"/>
      <w:r w:rsidRPr="009D090E">
        <w:rPr>
          <w:sz w:val="24"/>
          <w:szCs w:val="24"/>
        </w:rPr>
        <w:lastRenderedPageBreak/>
        <w:t>Начин измене, допуне и опозива понуде</w:t>
      </w:r>
      <w:bookmarkEnd w:id="47"/>
      <w:bookmarkEnd w:id="48"/>
      <w:bookmarkEnd w:id="49"/>
      <w:bookmarkEnd w:id="50"/>
    </w:p>
    <w:p w:rsidR="006916E9" w:rsidRPr="009D090E" w:rsidRDefault="006916E9" w:rsidP="00D43108">
      <w:pPr>
        <w:rPr>
          <w:lang w:val="sr-Cyrl-RS" w:eastAsia="ar-SA"/>
        </w:rPr>
      </w:pPr>
    </w:p>
    <w:p w:rsidR="0064160E" w:rsidRPr="009D090E" w:rsidRDefault="0064160E" w:rsidP="00C605C6">
      <w:pPr>
        <w:pStyle w:val="JNclan1"/>
      </w:pPr>
      <w:bookmarkStart w:id="51" w:name="_Toc369386382"/>
      <w:bookmarkStart w:id="52" w:name="_Toc369387528"/>
      <w:bookmarkStart w:id="53" w:name="_Toc370294143"/>
      <w:r w:rsidRPr="009D090E">
        <w:t>У року за подношење понуде понуђач може да измени, допуни или опозове своју понуду на начин који је одређен за подношење понуде.</w:t>
      </w:r>
    </w:p>
    <w:p w:rsidR="00BB243A" w:rsidRPr="009D090E" w:rsidRDefault="00BB243A" w:rsidP="00C605C6">
      <w:pPr>
        <w:pStyle w:val="JNclan1"/>
        <w:rPr>
          <w:lang w:val="sr-Cyrl-RS"/>
        </w:rPr>
      </w:pPr>
    </w:p>
    <w:p w:rsidR="0064160E" w:rsidRPr="009D090E" w:rsidRDefault="0064160E" w:rsidP="00C605C6">
      <w:pPr>
        <w:pStyle w:val="JNclan1"/>
      </w:pPr>
      <w:r w:rsidRPr="009D090E">
        <w:t>Понуђач је дужан да јасно назначи који део понуде мења односно која документа накнадно доставља.</w:t>
      </w:r>
    </w:p>
    <w:p w:rsidR="00BB243A" w:rsidRPr="009D090E" w:rsidRDefault="00BB243A" w:rsidP="00C605C6">
      <w:pPr>
        <w:pStyle w:val="JNclan1"/>
        <w:rPr>
          <w:lang w:val="sr-Cyrl-RS"/>
        </w:rPr>
      </w:pPr>
    </w:p>
    <w:p w:rsidR="0064160E" w:rsidRPr="009D090E" w:rsidRDefault="0064160E" w:rsidP="00C605C6">
      <w:pPr>
        <w:pStyle w:val="JNclan1"/>
      </w:pPr>
      <w:r w:rsidRPr="009D090E">
        <w:t>Измену, допуну или опозив понуде треба доставити на адресу за достављање понуде</w:t>
      </w:r>
      <w:r w:rsidRPr="009D090E">
        <w:rPr>
          <w:i/>
        </w:rPr>
        <w:t xml:space="preserve">, </w:t>
      </w:r>
      <w:r w:rsidRPr="009D090E">
        <w:t>са назнаком:</w:t>
      </w:r>
    </w:p>
    <w:p w:rsidR="0064160E" w:rsidRPr="009D090E" w:rsidRDefault="0064160E" w:rsidP="00C605C6">
      <w:pPr>
        <w:pStyle w:val="JNclan1"/>
        <w:numPr>
          <w:ilvl w:val="0"/>
          <w:numId w:val="12"/>
        </w:numPr>
        <w:rPr>
          <w:b/>
        </w:rPr>
      </w:pPr>
      <w:r w:rsidRPr="009D090E">
        <w:t xml:space="preserve">„ИЗМЕНА ПОНУДЕ ЗА ЈАВНУ НАБАВКУ </w:t>
      </w:r>
      <w:r w:rsidR="00223738" w:rsidRPr="009D090E">
        <w:t>УСЛУГА</w:t>
      </w:r>
      <w:r w:rsidR="00134C4C" w:rsidRPr="009D090E">
        <w:rPr>
          <w:lang w:val="sr-Cyrl-RS"/>
        </w:rPr>
        <w:t xml:space="preserve"> МОБИЛНЕ ТЕЛЕФОНИЈЕ</w:t>
      </w:r>
      <w:r w:rsidR="00223738" w:rsidRPr="009D090E">
        <w:t xml:space="preserve">, </w:t>
      </w:r>
      <w:r w:rsidR="00134C4C" w:rsidRPr="009D090E">
        <w:t>ЈНМВ 06/2014</w:t>
      </w:r>
      <w:r w:rsidR="00223738" w:rsidRPr="009D090E">
        <w:t xml:space="preserve">- НЕ ОТВАРАТИ </w:t>
      </w:r>
      <w:r w:rsidRPr="009D090E">
        <w:t>” ИЛИ</w:t>
      </w:r>
    </w:p>
    <w:p w:rsidR="00223738" w:rsidRPr="009D090E" w:rsidRDefault="0064160E" w:rsidP="00C605C6">
      <w:pPr>
        <w:pStyle w:val="JNclan1"/>
        <w:numPr>
          <w:ilvl w:val="0"/>
          <w:numId w:val="12"/>
        </w:numPr>
        <w:rPr>
          <w:b/>
        </w:rPr>
      </w:pPr>
      <w:r w:rsidRPr="009D090E">
        <w:t xml:space="preserve">„ДОПУНА ПОНУДЕ ЗА ЈАВНУ НАБАВКУ </w:t>
      </w:r>
      <w:r w:rsidR="00223738" w:rsidRPr="009D090E">
        <w:t>УСЛУГА</w:t>
      </w:r>
      <w:r w:rsidR="00134C4C" w:rsidRPr="009D090E">
        <w:rPr>
          <w:lang w:val="sr-Cyrl-RS"/>
        </w:rPr>
        <w:t xml:space="preserve"> МОБИЛНЕ ТЕЛЕФОНИЈЕ</w:t>
      </w:r>
      <w:r w:rsidR="00223738" w:rsidRPr="009D090E">
        <w:t xml:space="preserve">, </w:t>
      </w:r>
      <w:r w:rsidR="00134C4C" w:rsidRPr="009D090E">
        <w:t>ЈНМВ 06/2014</w:t>
      </w:r>
      <w:r w:rsidR="00223738" w:rsidRPr="009D090E">
        <w:t>- НЕ ОТВАРАТИ ” ИЛИ</w:t>
      </w:r>
    </w:p>
    <w:p w:rsidR="00223738" w:rsidRPr="009D090E" w:rsidRDefault="0064160E" w:rsidP="00C605C6">
      <w:pPr>
        <w:pStyle w:val="JNclan1"/>
        <w:numPr>
          <w:ilvl w:val="0"/>
          <w:numId w:val="12"/>
        </w:numPr>
        <w:rPr>
          <w:b/>
        </w:rPr>
      </w:pPr>
      <w:r w:rsidRPr="009D090E">
        <w:t xml:space="preserve">„ОПОЗИВ ПОНУДЕ ЗА ЈАВНУ НАБАВКУ </w:t>
      </w:r>
      <w:r w:rsidR="00223738" w:rsidRPr="009D090E">
        <w:t>УСЛУГА</w:t>
      </w:r>
      <w:r w:rsidR="00134C4C" w:rsidRPr="009D090E">
        <w:rPr>
          <w:lang w:val="sr-Cyrl-RS"/>
        </w:rPr>
        <w:t xml:space="preserve"> МОБИЛНЕ ТЕЛЕФОНИЈЕ</w:t>
      </w:r>
      <w:r w:rsidR="00223738" w:rsidRPr="009D090E">
        <w:t xml:space="preserve">, </w:t>
      </w:r>
      <w:r w:rsidR="00134C4C" w:rsidRPr="009D090E">
        <w:t>ЈНМВ 06/2014</w:t>
      </w:r>
      <w:r w:rsidR="00223738" w:rsidRPr="009D090E">
        <w:t>- НЕ ОТВАРАТИ ” ИЛИ</w:t>
      </w:r>
    </w:p>
    <w:p w:rsidR="00223738" w:rsidRPr="009D090E" w:rsidRDefault="00134C4C" w:rsidP="00C605C6">
      <w:pPr>
        <w:pStyle w:val="JNclan1"/>
        <w:numPr>
          <w:ilvl w:val="0"/>
          <w:numId w:val="12"/>
        </w:numPr>
        <w:rPr>
          <w:lang w:val="sr-Cyrl-RS"/>
        </w:rPr>
      </w:pPr>
      <w:r w:rsidRPr="009D090E">
        <w:t>„ИЗМЕНА И ДОПУНА ПОНУДЕ</w:t>
      </w:r>
      <w:r w:rsidRPr="009D090E">
        <w:rPr>
          <w:lang w:val="sr-Cyrl-RS"/>
        </w:rPr>
        <w:t xml:space="preserve"> ЗА </w:t>
      </w:r>
      <w:r w:rsidR="0064160E" w:rsidRPr="009D090E">
        <w:t xml:space="preserve">ЈАВНУ НАБАВКУ </w:t>
      </w:r>
      <w:r w:rsidR="00223738" w:rsidRPr="009D090E">
        <w:t>УСЛУГА</w:t>
      </w:r>
      <w:r w:rsidRPr="009D090E">
        <w:rPr>
          <w:lang w:val="sr-Cyrl-RS"/>
        </w:rPr>
        <w:t xml:space="preserve"> МОБИЛНЕ ТЕЛЕФОНИЈЕ</w:t>
      </w:r>
      <w:r w:rsidR="00223738" w:rsidRPr="009D090E">
        <w:t xml:space="preserve">, </w:t>
      </w:r>
      <w:r w:rsidRPr="009D090E">
        <w:t>ЈНМВ 06/2014</w:t>
      </w:r>
      <w:r w:rsidR="00223738" w:rsidRPr="009D090E">
        <w:t>- НЕ ОТВАРАТИ ”.</w:t>
      </w:r>
    </w:p>
    <w:p w:rsidR="00134C4C" w:rsidRPr="009D090E" w:rsidRDefault="00134C4C" w:rsidP="00D43108">
      <w:pPr>
        <w:rPr>
          <w:lang w:val="sr-Cyrl-RS" w:eastAsia="ar-SA"/>
        </w:rPr>
      </w:pPr>
    </w:p>
    <w:p w:rsidR="0064160E" w:rsidRPr="009D090E" w:rsidRDefault="0064160E" w:rsidP="00C605C6">
      <w:pPr>
        <w:pStyle w:val="JNclan1"/>
      </w:pPr>
      <w:r w:rsidRPr="009D090E">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4160E" w:rsidRPr="009D090E" w:rsidRDefault="0064160E" w:rsidP="00C605C6">
      <w:pPr>
        <w:pStyle w:val="JNclan1"/>
      </w:pPr>
      <w:r w:rsidRPr="009D090E">
        <w:t>По истеку рока за подношење понуда понуђач не може да повуче нити да мења своју понуду.</w:t>
      </w:r>
    </w:p>
    <w:p w:rsidR="00935705" w:rsidRPr="009D090E" w:rsidRDefault="002445D7" w:rsidP="00E1689D">
      <w:pPr>
        <w:pStyle w:val="Heading2"/>
        <w:framePr w:wrap="notBeside"/>
        <w:spacing w:before="360"/>
        <w:ind w:left="567" w:hanging="567"/>
        <w:rPr>
          <w:sz w:val="24"/>
          <w:szCs w:val="24"/>
        </w:rPr>
      </w:pPr>
      <w:bookmarkStart w:id="54" w:name="_Toc405797139"/>
      <w:r w:rsidRPr="009D090E">
        <w:rPr>
          <w:sz w:val="24"/>
          <w:szCs w:val="24"/>
        </w:rPr>
        <w:t>Учествовање у заједничкој понуди или као подизвођач</w:t>
      </w:r>
      <w:bookmarkEnd w:id="51"/>
      <w:bookmarkEnd w:id="52"/>
      <w:bookmarkEnd w:id="53"/>
      <w:bookmarkEnd w:id="54"/>
      <w:r w:rsidRPr="009D090E">
        <w:rPr>
          <w:sz w:val="24"/>
          <w:szCs w:val="24"/>
        </w:rPr>
        <w:t xml:space="preserve"> </w:t>
      </w:r>
    </w:p>
    <w:p w:rsidR="00BB243A" w:rsidRPr="009D090E" w:rsidRDefault="00BB243A" w:rsidP="00C605C6">
      <w:pPr>
        <w:pStyle w:val="JNclan1"/>
        <w:rPr>
          <w:lang w:val="sr-Cyrl-RS"/>
        </w:rPr>
      </w:pPr>
      <w:bookmarkStart w:id="55" w:name="_Toc369386383"/>
      <w:bookmarkStart w:id="56" w:name="_Toc369387529"/>
      <w:bookmarkStart w:id="57" w:name="_Toc370294144"/>
    </w:p>
    <w:p w:rsidR="00501B10" w:rsidRPr="009D090E" w:rsidRDefault="00501B10" w:rsidP="00C605C6">
      <w:pPr>
        <w:pStyle w:val="JNclan1"/>
      </w:pPr>
      <w:r w:rsidRPr="009D090E">
        <w:t>Понуђач може да поднесе само једну понуду.</w:t>
      </w:r>
      <w:r w:rsidRPr="009D090E">
        <w:rPr>
          <w:i/>
        </w:rPr>
        <w:t xml:space="preserve"> </w:t>
      </w:r>
    </w:p>
    <w:p w:rsidR="00BB243A" w:rsidRPr="009D090E" w:rsidRDefault="00BB243A" w:rsidP="00C605C6">
      <w:pPr>
        <w:pStyle w:val="JNclan1"/>
        <w:rPr>
          <w:lang w:val="sr-Cyrl-RS"/>
        </w:rPr>
      </w:pPr>
    </w:p>
    <w:p w:rsidR="00501B10" w:rsidRPr="009D090E" w:rsidRDefault="00501B10" w:rsidP="00C605C6">
      <w:pPr>
        <w:pStyle w:val="JNclan1"/>
      </w:pPr>
      <w:r w:rsidRPr="009D090E">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B243A" w:rsidRPr="009D090E" w:rsidRDefault="00BB243A" w:rsidP="00C605C6">
      <w:pPr>
        <w:pStyle w:val="JNclan1"/>
        <w:rPr>
          <w:lang w:val="sr-Cyrl-RS"/>
        </w:rPr>
      </w:pPr>
    </w:p>
    <w:p w:rsidR="00501B10" w:rsidRPr="009D090E" w:rsidRDefault="00501B10" w:rsidP="00C605C6">
      <w:pPr>
        <w:pStyle w:val="JNclan1"/>
      </w:pPr>
      <w:r w:rsidRPr="009D090E">
        <w:t>У Обрасцу понуде –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5705" w:rsidRPr="009D090E" w:rsidRDefault="00330712" w:rsidP="00D43108">
      <w:pPr>
        <w:pStyle w:val="Heading2"/>
        <w:framePr w:wrap="notBeside"/>
        <w:ind w:left="567" w:hanging="567"/>
        <w:rPr>
          <w:sz w:val="24"/>
          <w:szCs w:val="24"/>
        </w:rPr>
      </w:pPr>
      <w:bookmarkStart w:id="58" w:name="_Toc405797140"/>
      <w:r w:rsidRPr="009D090E">
        <w:rPr>
          <w:sz w:val="24"/>
          <w:szCs w:val="24"/>
        </w:rPr>
        <w:t>Понуда са подизвођачем</w:t>
      </w:r>
      <w:bookmarkEnd w:id="55"/>
      <w:bookmarkEnd w:id="56"/>
      <w:bookmarkEnd w:id="57"/>
      <w:bookmarkEnd w:id="58"/>
    </w:p>
    <w:p w:rsidR="00BB243A" w:rsidRPr="009D090E" w:rsidRDefault="00BB243A" w:rsidP="00C605C6">
      <w:pPr>
        <w:pStyle w:val="JNclan1"/>
        <w:rPr>
          <w:lang w:val="sr-Cyrl-RS"/>
        </w:rPr>
      </w:pPr>
    </w:p>
    <w:p w:rsidR="00501B10" w:rsidRPr="009D090E" w:rsidRDefault="00501B10" w:rsidP="00C605C6">
      <w:pPr>
        <w:pStyle w:val="JNclan1"/>
      </w:pPr>
      <w:r w:rsidRPr="009D090E">
        <w:t>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w:t>
      </w:r>
      <w:r w:rsidR="00DC2B13" w:rsidRPr="009D090E">
        <w:t>, а који не може бити већи од 10</w:t>
      </w:r>
      <w:r w:rsidRPr="009D090E">
        <w:t xml:space="preserve">%, као и део предмета набавке који ће извршити преко подизвођача. </w:t>
      </w:r>
    </w:p>
    <w:p w:rsidR="00BB243A" w:rsidRPr="009D090E" w:rsidRDefault="00BB243A" w:rsidP="00C605C6">
      <w:pPr>
        <w:pStyle w:val="JNclan1"/>
        <w:rPr>
          <w:lang w:val="sr-Cyrl-RS"/>
        </w:rPr>
      </w:pPr>
    </w:p>
    <w:p w:rsidR="00501B10" w:rsidRPr="009D090E" w:rsidRDefault="00DE5086" w:rsidP="00C605C6">
      <w:pPr>
        <w:pStyle w:val="JNclan1"/>
      </w:pPr>
      <w:r w:rsidRPr="009D090E">
        <w:t>Понуђач у одговарајућем о</w:t>
      </w:r>
      <w:r w:rsidR="00501B10" w:rsidRPr="009D090E">
        <w:t>брасцу понуде</w:t>
      </w:r>
      <w:r w:rsidR="00501B10" w:rsidRPr="009D090E">
        <w:rPr>
          <w:i/>
        </w:rPr>
        <w:t xml:space="preserve"> </w:t>
      </w:r>
      <w:r w:rsidR="00501B10" w:rsidRPr="009D090E">
        <w:t xml:space="preserve">наводи назив и седиште подизвођача, уколико ће делимично извршење набавке поверити подизвођачу. </w:t>
      </w:r>
    </w:p>
    <w:p w:rsidR="00BB243A" w:rsidRPr="009D090E" w:rsidRDefault="00BB243A" w:rsidP="00C605C6">
      <w:pPr>
        <w:pStyle w:val="JNclan1"/>
        <w:rPr>
          <w:lang w:val="sr-Cyrl-RS"/>
        </w:rPr>
      </w:pPr>
    </w:p>
    <w:p w:rsidR="00501B10" w:rsidRPr="009D090E" w:rsidRDefault="00501B10" w:rsidP="00C605C6">
      <w:pPr>
        <w:pStyle w:val="JNclan1"/>
      </w:pPr>
      <w:r w:rsidRPr="009D090E">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BB243A" w:rsidRPr="009D090E" w:rsidRDefault="00BB243A" w:rsidP="00C605C6">
      <w:pPr>
        <w:pStyle w:val="JNclan1"/>
        <w:rPr>
          <w:lang w:val="sr-Cyrl-RS"/>
        </w:rPr>
      </w:pPr>
    </w:p>
    <w:p w:rsidR="00501B10" w:rsidRPr="009D090E" w:rsidRDefault="00501B10" w:rsidP="00C605C6">
      <w:pPr>
        <w:pStyle w:val="JNclan1"/>
      </w:pPr>
      <w:r w:rsidRPr="009D090E">
        <w:t>Понуђач је дужан да за подизвођаче достави доказе о испуњености услова који су наведени у поглављу 4</w:t>
      </w:r>
      <w:r w:rsidR="00E1689D" w:rsidRPr="009D090E">
        <w:rPr>
          <w:lang w:val="sr-Cyrl-RS"/>
        </w:rPr>
        <w:t>.</w:t>
      </w:r>
      <w:r w:rsidRPr="009D090E">
        <w:t xml:space="preserve"> конкурсне документације, у складу са упутством како се доказује испуњеност услова.</w:t>
      </w:r>
    </w:p>
    <w:p w:rsidR="00BB243A" w:rsidRPr="009D090E" w:rsidRDefault="00BB243A" w:rsidP="00C605C6">
      <w:pPr>
        <w:pStyle w:val="JNclan1"/>
        <w:rPr>
          <w:lang w:val="sr-Cyrl-RS"/>
        </w:rPr>
      </w:pPr>
    </w:p>
    <w:p w:rsidR="00501B10" w:rsidRPr="009D090E" w:rsidRDefault="00501B10" w:rsidP="00C605C6">
      <w:pPr>
        <w:pStyle w:val="JNclan1"/>
      </w:pPr>
      <w:r w:rsidRPr="009D090E">
        <w:t xml:space="preserve">Понуђач у потпуности одговара </w:t>
      </w:r>
      <w:r w:rsidR="00E1689D" w:rsidRPr="009D090E">
        <w:rPr>
          <w:lang w:val="sr-Cyrl-RS"/>
        </w:rPr>
        <w:t>Н</w:t>
      </w:r>
      <w:r w:rsidRPr="009D090E">
        <w:t xml:space="preserve">аручиоцу за извршење обавеза из поступка јавне набавке, односно извршење уговорних обавеза, без обзира на број подизвођача. </w:t>
      </w:r>
    </w:p>
    <w:p w:rsidR="00BB243A" w:rsidRPr="009D090E" w:rsidRDefault="00BB243A" w:rsidP="00C605C6">
      <w:pPr>
        <w:pStyle w:val="JNclan1"/>
        <w:rPr>
          <w:lang w:val="sr-Cyrl-RS"/>
        </w:rPr>
      </w:pPr>
    </w:p>
    <w:p w:rsidR="00935705" w:rsidRPr="009D090E" w:rsidRDefault="00501B10" w:rsidP="00C605C6">
      <w:pPr>
        <w:pStyle w:val="JNclan1"/>
      </w:pPr>
      <w:r w:rsidRPr="009D090E">
        <w:t>Понуђач је дужан да наручиоцу, на његов захтев, омогући приступ код подизвођача, ради утврђивања испуњености тражених услова.</w:t>
      </w:r>
    </w:p>
    <w:p w:rsidR="00935705" w:rsidRPr="009D090E" w:rsidRDefault="00193825" w:rsidP="00D43108">
      <w:pPr>
        <w:pStyle w:val="Heading2"/>
        <w:framePr w:wrap="notBeside"/>
        <w:ind w:left="567" w:hanging="567"/>
        <w:rPr>
          <w:sz w:val="24"/>
          <w:szCs w:val="24"/>
        </w:rPr>
      </w:pPr>
      <w:bookmarkStart w:id="59" w:name="_Toc369386384"/>
      <w:bookmarkStart w:id="60" w:name="_Toc369387530"/>
      <w:bookmarkStart w:id="61" w:name="_Toc370294145"/>
      <w:bookmarkStart w:id="62" w:name="_Toc405797141"/>
      <w:r w:rsidRPr="009D090E">
        <w:rPr>
          <w:sz w:val="24"/>
          <w:szCs w:val="24"/>
        </w:rPr>
        <w:t>Заједничка понуда</w:t>
      </w:r>
      <w:bookmarkEnd w:id="59"/>
      <w:bookmarkEnd w:id="60"/>
      <w:bookmarkEnd w:id="61"/>
      <w:bookmarkEnd w:id="62"/>
    </w:p>
    <w:p w:rsidR="00BB243A" w:rsidRPr="009D090E" w:rsidRDefault="00BB243A" w:rsidP="00C605C6">
      <w:pPr>
        <w:pStyle w:val="JNclan1"/>
        <w:rPr>
          <w:lang w:val="sr-Cyrl-RS"/>
        </w:rPr>
      </w:pPr>
    </w:p>
    <w:p w:rsidR="00501B10" w:rsidRPr="009D090E" w:rsidRDefault="00501B10" w:rsidP="00C605C6">
      <w:pPr>
        <w:pStyle w:val="JNclan1"/>
      </w:pPr>
      <w:r w:rsidRPr="009D090E">
        <w:t>Понуду може поднети група понуђача.</w:t>
      </w:r>
    </w:p>
    <w:p w:rsidR="00BB243A" w:rsidRPr="009D090E" w:rsidRDefault="00BB243A" w:rsidP="00C605C6">
      <w:pPr>
        <w:pStyle w:val="JNclan1"/>
        <w:rPr>
          <w:lang w:val="sr-Cyrl-RS"/>
        </w:rPr>
      </w:pPr>
    </w:p>
    <w:p w:rsidR="00501B10" w:rsidRPr="009D090E" w:rsidRDefault="00501B10" w:rsidP="00C605C6">
      <w:pPr>
        <w:pStyle w:val="JNclan1"/>
      </w:pPr>
      <w:r w:rsidRPr="009D090E">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501B10" w:rsidRPr="009D090E" w:rsidRDefault="00501B10" w:rsidP="00C605C6">
      <w:pPr>
        <w:pStyle w:val="JNclan1"/>
        <w:numPr>
          <w:ilvl w:val="0"/>
          <w:numId w:val="11"/>
        </w:numPr>
      </w:pPr>
      <w:r w:rsidRPr="009D090E">
        <w:t xml:space="preserve">члану групе који ће бити носилац посла, односно који ће поднети понуду и који ће заступати групу понуђача пред наручиоцем, </w:t>
      </w:r>
    </w:p>
    <w:p w:rsidR="00501B10" w:rsidRPr="009D090E" w:rsidRDefault="00501B10" w:rsidP="00C605C6">
      <w:pPr>
        <w:pStyle w:val="JNclan1"/>
        <w:numPr>
          <w:ilvl w:val="0"/>
          <w:numId w:val="11"/>
        </w:numPr>
      </w:pPr>
      <w:r w:rsidRPr="009D090E">
        <w:t xml:space="preserve">понуђачу који ће у име групе понуђача потписати уговор, </w:t>
      </w:r>
    </w:p>
    <w:p w:rsidR="00501B10" w:rsidRPr="009D090E" w:rsidRDefault="00501B10" w:rsidP="00C605C6">
      <w:pPr>
        <w:pStyle w:val="JNclan1"/>
        <w:numPr>
          <w:ilvl w:val="0"/>
          <w:numId w:val="11"/>
        </w:numPr>
      </w:pPr>
      <w:r w:rsidRPr="009D090E">
        <w:t xml:space="preserve">понуђачу који ће у име групе понуђача дати средство обезбеђења, </w:t>
      </w:r>
    </w:p>
    <w:p w:rsidR="00501B10" w:rsidRPr="009D090E" w:rsidRDefault="00501B10" w:rsidP="00C605C6">
      <w:pPr>
        <w:pStyle w:val="JNclan1"/>
        <w:numPr>
          <w:ilvl w:val="0"/>
          <w:numId w:val="11"/>
        </w:numPr>
      </w:pPr>
      <w:r w:rsidRPr="009D090E">
        <w:t xml:space="preserve">понуђачу који ће издати рачун, </w:t>
      </w:r>
    </w:p>
    <w:p w:rsidR="00501B10" w:rsidRPr="009D090E" w:rsidRDefault="00501B10" w:rsidP="00C605C6">
      <w:pPr>
        <w:pStyle w:val="JNclan1"/>
        <w:numPr>
          <w:ilvl w:val="0"/>
          <w:numId w:val="11"/>
        </w:numPr>
      </w:pPr>
      <w:r w:rsidRPr="009D090E">
        <w:t xml:space="preserve">рачуну на који ће бити извршено плаћање, </w:t>
      </w:r>
    </w:p>
    <w:p w:rsidR="00501B10" w:rsidRPr="009D090E" w:rsidRDefault="00501B10" w:rsidP="00C605C6">
      <w:pPr>
        <w:pStyle w:val="JNclan1"/>
        <w:numPr>
          <w:ilvl w:val="0"/>
          <w:numId w:val="11"/>
        </w:numPr>
      </w:pPr>
      <w:r w:rsidRPr="009D090E">
        <w:t>обавезама сваког од понуђача из групе понуђача за извршење уговора.</w:t>
      </w:r>
    </w:p>
    <w:p w:rsidR="00067DE4" w:rsidRPr="009D090E" w:rsidRDefault="00067DE4" w:rsidP="00D43108">
      <w:pPr>
        <w:rPr>
          <w:lang w:eastAsia="ar-SA"/>
        </w:rPr>
      </w:pPr>
    </w:p>
    <w:p w:rsidR="00501B10" w:rsidRPr="009D090E" w:rsidRDefault="00501B10" w:rsidP="00C605C6">
      <w:pPr>
        <w:pStyle w:val="JNclan1"/>
      </w:pPr>
      <w:r w:rsidRPr="009D090E">
        <w:t>Група понуђача је дужна да достави све доказе о испуњености услова који су наведени у поглављу 4</w:t>
      </w:r>
      <w:r w:rsidR="00E1689D" w:rsidRPr="009D090E">
        <w:rPr>
          <w:lang w:val="sr-Cyrl-RS"/>
        </w:rPr>
        <w:t>.</w:t>
      </w:r>
      <w:r w:rsidRPr="009D090E">
        <w:t xml:space="preserve"> конкурсне документације, у складу са упутством како се доказује испуњеност услова.</w:t>
      </w:r>
    </w:p>
    <w:p w:rsidR="00BB243A" w:rsidRPr="009D090E" w:rsidRDefault="00BB243A" w:rsidP="00C605C6">
      <w:pPr>
        <w:pStyle w:val="JNclan1"/>
        <w:rPr>
          <w:lang w:val="sr-Cyrl-RS"/>
        </w:rPr>
      </w:pPr>
    </w:p>
    <w:p w:rsidR="00501B10" w:rsidRPr="009D090E" w:rsidRDefault="00501B10" w:rsidP="00C605C6">
      <w:pPr>
        <w:pStyle w:val="JNclan1"/>
      </w:pPr>
      <w:r w:rsidRPr="009D090E">
        <w:t xml:space="preserve">Понуђачи из групе понуђача одговарају неограничено солидарно према наручиоцу. </w:t>
      </w:r>
    </w:p>
    <w:p w:rsidR="00BB243A" w:rsidRPr="009D090E" w:rsidRDefault="00BB243A" w:rsidP="00C605C6">
      <w:pPr>
        <w:pStyle w:val="JNclan1"/>
        <w:rPr>
          <w:lang w:val="sr-Cyrl-RS"/>
        </w:rPr>
      </w:pPr>
    </w:p>
    <w:p w:rsidR="00501B10" w:rsidRPr="009D090E" w:rsidRDefault="00501B10" w:rsidP="00C605C6">
      <w:pPr>
        <w:pStyle w:val="JNclan1"/>
      </w:pPr>
      <w:r w:rsidRPr="009D090E">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B243A" w:rsidRPr="009D090E" w:rsidRDefault="00BB243A" w:rsidP="00C605C6">
      <w:pPr>
        <w:pStyle w:val="JNclan1"/>
        <w:rPr>
          <w:lang w:val="sr-Cyrl-RS"/>
        </w:rPr>
      </w:pPr>
    </w:p>
    <w:p w:rsidR="00935705" w:rsidRPr="009D090E" w:rsidRDefault="00501B10" w:rsidP="00C605C6">
      <w:pPr>
        <w:pStyle w:val="JNclan1"/>
      </w:pPr>
      <w:r w:rsidRPr="009D090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5705" w:rsidRPr="009D090E" w:rsidRDefault="00ED53FD" w:rsidP="00D43108">
      <w:pPr>
        <w:pStyle w:val="Heading2"/>
        <w:framePr w:wrap="auto" w:vAnchor="margin" w:yAlign="inline"/>
        <w:ind w:left="567" w:hanging="567"/>
        <w:rPr>
          <w:sz w:val="24"/>
          <w:szCs w:val="24"/>
        </w:rPr>
      </w:pPr>
      <w:bookmarkStart w:id="63" w:name="_Toc369386385"/>
      <w:bookmarkStart w:id="64" w:name="_Toc369387531"/>
      <w:bookmarkStart w:id="65" w:name="_Toc370294146"/>
      <w:bookmarkStart w:id="66" w:name="_Toc405797142"/>
      <w:r w:rsidRPr="009D090E">
        <w:rPr>
          <w:sz w:val="24"/>
          <w:szCs w:val="24"/>
        </w:rPr>
        <w:t>Начин и услови плаћања, гарантни рок, као и друге околности од којих зависи прихватљивост понуде</w:t>
      </w:r>
      <w:bookmarkEnd w:id="63"/>
      <w:bookmarkEnd w:id="64"/>
      <w:bookmarkEnd w:id="65"/>
      <w:bookmarkEnd w:id="66"/>
    </w:p>
    <w:p w:rsidR="00935705" w:rsidRPr="009D090E" w:rsidRDefault="00935705" w:rsidP="006C68D6">
      <w:pPr>
        <w:pStyle w:val="Heading3"/>
        <w:spacing w:before="240" w:after="0"/>
        <w:rPr>
          <w:sz w:val="24"/>
        </w:rPr>
      </w:pPr>
      <w:bookmarkStart w:id="67" w:name="_Toc369386386"/>
      <w:bookmarkStart w:id="68" w:name="_Toc369387532"/>
      <w:bookmarkStart w:id="69" w:name="_Toc370294147"/>
      <w:bookmarkStart w:id="70" w:name="_Toc405797143"/>
      <w:r w:rsidRPr="009D090E">
        <w:rPr>
          <w:sz w:val="24"/>
        </w:rPr>
        <w:t>Захтеви у погледу начина, рока и услова плаћања.</w:t>
      </w:r>
      <w:bookmarkEnd w:id="67"/>
      <w:bookmarkEnd w:id="68"/>
      <w:bookmarkEnd w:id="69"/>
      <w:bookmarkEnd w:id="70"/>
    </w:p>
    <w:p w:rsidR="00924D45" w:rsidRPr="009D090E" w:rsidRDefault="00924D45" w:rsidP="00D43108"/>
    <w:p w:rsidR="00565ECA" w:rsidRPr="009D090E" w:rsidRDefault="00565ECA" w:rsidP="000C6056">
      <w:pPr>
        <w:ind w:left="426" w:right="23"/>
        <w:rPr>
          <w:bCs/>
          <w:iCs/>
          <w:sz w:val="24"/>
          <w:lang w:val="sr-Cyrl-RS"/>
        </w:rPr>
      </w:pPr>
      <w:r w:rsidRPr="009D090E">
        <w:rPr>
          <w:bCs/>
          <w:iCs/>
          <w:sz w:val="24"/>
          <w:lang w:val="sr-Cyrl-RS"/>
        </w:rPr>
        <w:t>Извршилац</w:t>
      </w:r>
      <w:r w:rsidRPr="009D090E">
        <w:rPr>
          <w:bCs/>
          <w:iCs/>
          <w:sz w:val="24"/>
        </w:rPr>
        <w:t xml:space="preserve"> услуг</w:t>
      </w:r>
      <w:r w:rsidRPr="009D090E">
        <w:rPr>
          <w:bCs/>
          <w:iCs/>
          <w:sz w:val="24"/>
          <w:lang w:val="sr-Cyrl-RS"/>
        </w:rPr>
        <w:t xml:space="preserve">а </w:t>
      </w:r>
      <w:r w:rsidRPr="009D090E">
        <w:rPr>
          <w:bCs/>
          <w:iCs/>
          <w:sz w:val="24"/>
        </w:rPr>
        <w:t>испостав</w:t>
      </w:r>
      <w:r w:rsidRPr="009D090E">
        <w:rPr>
          <w:bCs/>
          <w:iCs/>
          <w:sz w:val="24"/>
          <w:lang w:val="sr-Cyrl-RS"/>
        </w:rPr>
        <w:t>ља</w:t>
      </w:r>
      <w:r w:rsidRPr="009D090E">
        <w:rPr>
          <w:bCs/>
          <w:iCs/>
          <w:sz w:val="24"/>
        </w:rPr>
        <w:t xml:space="preserve"> Наручиоцу</w:t>
      </w:r>
      <w:r w:rsidRPr="009D090E">
        <w:rPr>
          <w:bCs/>
          <w:iCs/>
          <w:sz w:val="24"/>
          <w:lang w:val="sr-Cyrl-RS"/>
        </w:rPr>
        <w:t xml:space="preserve"> месечну </w:t>
      </w:r>
      <w:r w:rsidRPr="009D090E">
        <w:rPr>
          <w:bCs/>
          <w:iCs/>
          <w:sz w:val="24"/>
        </w:rPr>
        <w:t>фактуру са</w:t>
      </w:r>
      <w:r w:rsidRPr="009D090E">
        <w:rPr>
          <w:bCs/>
          <w:iCs/>
          <w:sz w:val="24"/>
          <w:lang w:val="sr-Cyrl-RS"/>
        </w:rPr>
        <w:t xml:space="preserve"> исказаним</w:t>
      </w:r>
      <w:r w:rsidRPr="009D090E">
        <w:rPr>
          <w:bCs/>
          <w:iCs/>
          <w:sz w:val="24"/>
        </w:rPr>
        <w:t xml:space="preserve"> припадајућим порезом на додату вредност</w:t>
      </w:r>
      <w:r w:rsidRPr="009D090E">
        <w:rPr>
          <w:bCs/>
          <w:iCs/>
          <w:sz w:val="24"/>
          <w:lang w:val="sr-Cyrl-RS"/>
        </w:rPr>
        <w:t xml:space="preserve"> према стварно пруженим услугама</w:t>
      </w:r>
      <w:r w:rsidR="00A53BA4" w:rsidRPr="009D090E">
        <w:rPr>
          <w:rFonts w:asciiTheme="majorHAnsi" w:hAnsiTheme="majorHAnsi" w:cstheme="majorHAnsi"/>
          <w:bCs/>
          <w:color w:val="FF0000"/>
          <w:sz w:val="24"/>
          <w:lang w:val="sr-Cyrl-RS"/>
        </w:rPr>
        <w:t xml:space="preserve"> </w:t>
      </w:r>
      <w:r w:rsidR="00A53BA4" w:rsidRPr="009D090E">
        <w:rPr>
          <w:bCs/>
          <w:iCs/>
          <w:sz w:val="24"/>
          <w:lang w:val="sr-Cyrl-RS"/>
        </w:rPr>
        <w:t>са детаљним приказом потрошње</w:t>
      </w:r>
      <w:r w:rsidR="00F14DBD" w:rsidRPr="009D090E">
        <w:rPr>
          <w:bCs/>
          <w:iCs/>
          <w:sz w:val="24"/>
          <w:lang w:val="sr-Cyrl-RS"/>
        </w:rPr>
        <w:t xml:space="preserve"> по врсти услуге</w:t>
      </w:r>
      <w:r w:rsidR="00A53BA4" w:rsidRPr="009D090E">
        <w:rPr>
          <w:bCs/>
          <w:iCs/>
          <w:sz w:val="24"/>
          <w:lang w:val="sr-Cyrl-RS"/>
        </w:rPr>
        <w:t xml:space="preserve"> и износом за сваки број из групе бројева Наручиоца током сваког текућег месеца</w:t>
      </w:r>
      <w:r w:rsidRPr="009D090E">
        <w:rPr>
          <w:bCs/>
          <w:iCs/>
          <w:sz w:val="24"/>
          <w:lang w:val="sr-Cyrl-RS"/>
        </w:rPr>
        <w:t>, а највише до уговорене вредности, најкасније у року од 8 (осам) дана, на адресу Наручиоца, рачунајући од последњег дана обрачунског периода.</w:t>
      </w:r>
    </w:p>
    <w:p w:rsidR="000653C2" w:rsidRPr="009D090E" w:rsidRDefault="000653C2" w:rsidP="000C6056">
      <w:pPr>
        <w:ind w:left="426" w:right="23"/>
        <w:rPr>
          <w:bCs/>
          <w:iCs/>
          <w:sz w:val="24"/>
          <w:lang w:val="sr-Cyrl-RS"/>
        </w:rPr>
      </w:pPr>
    </w:p>
    <w:p w:rsidR="00565ECA" w:rsidRPr="009D090E" w:rsidRDefault="00565ECA" w:rsidP="000C6056">
      <w:pPr>
        <w:ind w:left="426" w:right="23"/>
        <w:rPr>
          <w:bCs/>
          <w:iCs/>
          <w:sz w:val="24"/>
        </w:rPr>
      </w:pPr>
      <w:proofErr w:type="gramStart"/>
      <w:r w:rsidRPr="009D090E">
        <w:rPr>
          <w:bCs/>
          <w:iCs/>
          <w:sz w:val="24"/>
        </w:rPr>
        <w:t>Наручилац се обавезује да износе по достављеним фактурама уплати на рачун Извршиоца услуге</w:t>
      </w:r>
      <w:r w:rsidRPr="009D090E">
        <w:rPr>
          <w:b/>
          <w:bCs/>
          <w:iCs/>
          <w:sz w:val="24"/>
        </w:rPr>
        <w:t xml:space="preserve"> </w:t>
      </w:r>
      <w:r w:rsidRPr="009D090E">
        <w:rPr>
          <w:bCs/>
          <w:iCs/>
          <w:sz w:val="24"/>
        </w:rPr>
        <w:t>најкасније у року од 45 (четрдесет</w:t>
      </w:r>
      <w:r w:rsidRPr="009D090E">
        <w:rPr>
          <w:bCs/>
          <w:iCs/>
          <w:sz w:val="24"/>
          <w:lang w:val="sr-Cyrl-RS"/>
        </w:rPr>
        <w:t>пет</w:t>
      </w:r>
      <w:r w:rsidRPr="009D090E">
        <w:rPr>
          <w:bCs/>
          <w:iCs/>
          <w:sz w:val="24"/>
        </w:rPr>
        <w:t>) дана од пријема сваке појединачне фактуре.</w:t>
      </w:r>
      <w:proofErr w:type="gramEnd"/>
    </w:p>
    <w:p w:rsidR="00E1362F" w:rsidRPr="009D090E" w:rsidRDefault="00E1362F" w:rsidP="000C6056">
      <w:pPr>
        <w:ind w:left="426" w:right="23"/>
        <w:rPr>
          <w:bCs/>
          <w:iCs/>
          <w:sz w:val="24"/>
          <w:lang w:val="sr-Cyrl-RS"/>
        </w:rPr>
      </w:pPr>
    </w:p>
    <w:p w:rsidR="00935705" w:rsidRPr="009D090E" w:rsidRDefault="00156433" w:rsidP="00F14DBD">
      <w:pPr>
        <w:pStyle w:val="Heading3"/>
        <w:spacing w:before="240" w:after="0"/>
        <w:rPr>
          <w:sz w:val="24"/>
        </w:rPr>
      </w:pPr>
      <w:bookmarkStart w:id="71" w:name="_Toc369386387"/>
      <w:bookmarkStart w:id="72" w:name="_Toc369387533"/>
      <w:bookmarkStart w:id="73" w:name="_Toc370294148"/>
      <w:bookmarkStart w:id="74" w:name="_Toc405797144"/>
      <w:r w:rsidRPr="009D090E">
        <w:rPr>
          <w:sz w:val="24"/>
        </w:rPr>
        <w:lastRenderedPageBreak/>
        <w:t xml:space="preserve">Захтев у погледу рока </w:t>
      </w:r>
      <w:r w:rsidR="00935705" w:rsidRPr="009D090E">
        <w:rPr>
          <w:sz w:val="24"/>
        </w:rPr>
        <w:t xml:space="preserve">извршења </w:t>
      </w:r>
      <w:bookmarkEnd w:id="71"/>
      <w:bookmarkEnd w:id="72"/>
      <w:bookmarkEnd w:id="73"/>
      <w:r w:rsidRPr="009D090E">
        <w:rPr>
          <w:sz w:val="24"/>
        </w:rPr>
        <w:t>у</w:t>
      </w:r>
      <w:r w:rsidR="008C2772" w:rsidRPr="009D090E">
        <w:rPr>
          <w:sz w:val="24"/>
        </w:rPr>
        <w:t>слуге</w:t>
      </w:r>
      <w:bookmarkEnd w:id="74"/>
    </w:p>
    <w:p w:rsidR="00D252FE" w:rsidRPr="009D090E" w:rsidRDefault="00D252FE" w:rsidP="00C605C6">
      <w:pPr>
        <w:pStyle w:val="JNclan1"/>
        <w:rPr>
          <w:lang w:val="sr-Cyrl-RS"/>
        </w:rPr>
      </w:pPr>
      <w:bookmarkStart w:id="75" w:name="_Toc369386388"/>
      <w:bookmarkStart w:id="76" w:name="_Toc369387534"/>
      <w:bookmarkStart w:id="77" w:name="_Toc370294149"/>
    </w:p>
    <w:p w:rsidR="00A53BA4" w:rsidRPr="009D090E" w:rsidRDefault="00565ECA" w:rsidP="00C605C6">
      <w:pPr>
        <w:pStyle w:val="JNclan1"/>
        <w:rPr>
          <w:lang w:val="sr-Cyrl-RS"/>
        </w:rPr>
      </w:pPr>
      <w:r w:rsidRPr="009D090E">
        <w:rPr>
          <w:lang w:val="sr-Cyrl-RS"/>
        </w:rPr>
        <w:t>Извршилац</w:t>
      </w:r>
      <w:r w:rsidRPr="009D090E">
        <w:t xml:space="preserve"> услуг</w:t>
      </w:r>
      <w:r w:rsidRPr="009D090E">
        <w:rPr>
          <w:lang w:val="sr-Cyrl-RS"/>
        </w:rPr>
        <w:t xml:space="preserve">а </w:t>
      </w:r>
      <w:r w:rsidRPr="009D090E">
        <w:t xml:space="preserve">се обавезује да ће </w:t>
      </w:r>
      <w:r w:rsidR="008C2772" w:rsidRPr="009D090E">
        <w:t xml:space="preserve">вршити </w:t>
      </w:r>
      <w:r w:rsidRPr="009D090E">
        <w:t>услуг</w:t>
      </w:r>
      <w:r w:rsidRPr="009D090E">
        <w:rPr>
          <w:lang w:val="sr-Cyrl-RS"/>
        </w:rPr>
        <w:t>е</w:t>
      </w:r>
      <w:r w:rsidRPr="009D090E">
        <w:t xml:space="preserve"> кој</w:t>
      </w:r>
      <w:r w:rsidRPr="009D090E">
        <w:rPr>
          <w:lang w:val="sr-Cyrl-RS"/>
        </w:rPr>
        <w:t>е су</w:t>
      </w:r>
      <w:r w:rsidR="00CC3838" w:rsidRPr="009D090E">
        <w:t xml:space="preserve"> предмет набавке у року дефинисаном овом конкурсном документацијом</w:t>
      </w:r>
      <w:r w:rsidR="002359F4" w:rsidRPr="009D090E">
        <w:t xml:space="preserve">. </w:t>
      </w:r>
    </w:p>
    <w:p w:rsidR="00A53BA4" w:rsidRPr="009D090E" w:rsidRDefault="00A53BA4" w:rsidP="00A53BA4">
      <w:pPr>
        <w:rPr>
          <w:lang w:val="sr-Cyrl-RS" w:eastAsia="ar-SA"/>
        </w:rPr>
      </w:pPr>
    </w:p>
    <w:p w:rsidR="004609D2" w:rsidRPr="009D090E" w:rsidRDefault="002359F4" w:rsidP="00C605C6">
      <w:pPr>
        <w:pStyle w:val="JNclan1"/>
      </w:pPr>
      <w:r w:rsidRPr="009D090E">
        <w:t xml:space="preserve">Период за који се врши набавка услуга је </w:t>
      </w:r>
      <w:r w:rsidR="00D252FE" w:rsidRPr="009D090E">
        <w:rPr>
          <w:lang w:val="sr-Cyrl-RS"/>
        </w:rPr>
        <w:t>2</w:t>
      </w:r>
      <w:r w:rsidRPr="009D090E">
        <w:t xml:space="preserve">4 </w:t>
      </w:r>
      <w:r w:rsidR="00D252FE" w:rsidRPr="009D090E">
        <w:rPr>
          <w:lang w:val="sr-Cyrl-RS"/>
        </w:rPr>
        <w:t xml:space="preserve">(двадесетчетири) </w:t>
      </w:r>
      <w:r w:rsidRPr="009D090E">
        <w:t>месеца</w:t>
      </w:r>
      <w:r w:rsidR="00A53BA4" w:rsidRPr="009D090E">
        <w:rPr>
          <w:lang w:val="sr-Cyrl-RS"/>
        </w:rPr>
        <w:t xml:space="preserve"> од дана закључења уговора</w:t>
      </w:r>
      <w:r w:rsidRPr="009D090E">
        <w:t xml:space="preserve">, односно </w:t>
      </w:r>
      <w:r w:rsidR="00D252FE" w:rsidRPr="009D090E">
        <w:rPr>
          <w:lang w:val="sr-Cyrl-RS"/>
        </w:rPr>
        <w:t>најкасније до утрошка опредељеног износа</w:t>
      </w:r>
      <w:r w:rsidR="00A53BA4" w:rsidRPr="009D090E">
        <w:rPr>
          <w:lang w:val="sr-Cyrl-RS"/>
        </w:rPr>
        <w:t xml:space="preserve"> буџета Наручиоца</w:t>
      </w:r>
      <w:r w:rsidR="00D252FE" w:rsidRPr="009D090E">
        <w:rPr>
          <w:lang w:val="sr-Cyrl-RS"/>
        </w:rPr>
        <w:t>.</w:t>
      </w:r>
    </w:p>
    <w:p w:rsidR="00935705" w:rsidRPr="009D090E" w:rsidRDefault="00935705" w:rsidP="00D43108">
      <w:pPr>
        <w:pStyle w:val="Heading3"/>
        <w:spacing w:before="240"/>
        <w:rPr>
          <w:sz w:val="24"/>
        </w:rPr>
      </w:pPr>
      <w:bookmarkStart w:id="78" w:name="_Toc405797145"/>
      <w:r w:rsidRPr="009D090E">
        <w:rPr>
          <w:sz w:val="24"/>
        </w:rPr>
        <w:t>Захтев у погледу рока важења понуде</w:t>
      </w:r>
      <w:bookmarkEnd w:id="75"/>
      <w:bookmarkEnd w:id="76"/>
      <w:bookmarkEnd w:id="77"/>
      <w:bookmarkEnd w:id="78"/>
    </w:p>
    <w:p w:rsidR="00935705" w:rsidRPr="009D090E" w:rsidRDefault="00935705" w:rsidP="00C605C6">
      <w:pPr>
        <w:pStyle w:val="JNclan1"/>
      </w:pPr>
      <w:r w:rsidRPr="009D090E">
        <w:t>Рок важењ</w:t>
      </w:r>
      <w:r w:rsidR="00FD2EA9" w:rsidRPr="009D090E">
        <w:t>а понуде не може бити краћи од 6</w:t>
      </w:r>
      <w:r w:rsidRPr="009D090E">
        <w:t>0 дана од дана отварања понуда.</w:t>
      </w:r>
    </w:p>
    <w:p w:rsidR="00BB243A" w:rsidRPr="009D090E" w:rsidRDefault="00BB243A" w:rsidP="00C605C6">
      <w:pPr>
        <w:pStyle w:val="JNclan1"/>
        <w:rPr>
          <w:lang w:val="sr-Cyrl-RS"/>
        </w:rPr>
      </w:pPr>
    </w:p>
    <w:p w:rsidR="00935705" w:rsidRPr="009D090E" w:rsidRDefault="00CD4560" w:rsidP="00C605C6">
      <w:pPr>
        <w:pStyle w:val="JNclan1"/>
      </w:pPr>
      <w:r w:rsidRPr="009D090E">
        <w:t xml:space="preserve">У </w:t>
      </w:r>
      <w:r w:rsidR="00527D4C" w:rsidRPr="009D090E">
        <w:t>случају</w:t>
      </w:r>
      <w:r w:rsidR="00935705" w:rsidRPr="009D090E">
        <w:t xml:space="preserve"> истека рока важења понуде, наручилац је дужан да у писаном облику затражи од понуђача продужење рока важења понуде.</w:t>
      </w:r>
    </w:p>
    <w:p w:rsidR="00935705" w:rsidRPr="009D090E" w:rsidRDefault="00935705" w:rsidP="00C605C6">
      <w:pPr>
        <w:pStyle w:val="JNclan1"/>
        <w:rPr>
          <w:i/>
        </w:rPr>
      </w:pPr>
      <w:r w:rsidRPr="009D090E">
        <w:t>Понуђач који прихвати захтев за продужење рока важења понуде на може мењати понуду.</w:t>
      </w:r>
    </w:p>
    <w:p w:rsidR="00E05731" w:rsidRPr="009D090E" w:rsidRDefault="00CD4560" w:rsidP="00D43108">
      <w:pPr>
        <w:pStyle w:val="Heading2"/>
        <w:framePr w:wrap="auto" w:vAnchor="margin" w:yAlign="inline"/>
        <w:ind w:left="567" w:hanging="567"/>
        <w:rPr>
          <w:sz w:val="24"/>
          <w:szCs w:val="24"/>
          <w:lang w:val="sr-Cyrl-RS"/>
        </w:rPr>
      </w:pPr>
      <w:bookmarkStart w:id="79" w:name="_Toc369386389"/>
      <w:bookmarkStart w:id="80" w:name="_Toc369387535"/>
      <w:bookmarkStart w:id="81" w:name="_Toc370294150"/>
      <w:bookmarkStart w:id="82" w:name="_Toc405797146"/>
      <w:r w:rsidRPr="009D090E">
        <w:rPr>
          <w:sz w:val="24"/>
          <w:szCs w:val="24"/>
        </w:rPr>
        <w:t>Валута и начин на који мора да буде наведена и изражена цена у понуди</w:t>
      </w:r>
      <w:bookmarkEnd w:id="79"/>
      <w:bookmarkEnd w:id="80"/>
      <w:bookmarkEnd w:id="81"/>
      <w:bookmarkEnd w:id="82"/>
    </w:p>
    <w:p w:rsidR="00935705" w:rsidRPr="009D090E" w:rsidRDefault="00935705" w:rsidP="00C605C6">
      <w:pPr>
        <w:pStyle w:val="JNclan1"/>
      </w:pPr>
      <w:r w:rsidRPr="009D090E">
        <w:t>Цена мора</w:t>
      </w:r>
      <w:r w:rsidR="00CD4560" w:rsidRPr="009D090E">
        <w:t xml:space="preserve"> бити исказана у динарима, </w:t>
      </w:r>
      <w:r w:rsidR="000541F1" w:rsidRPr="009D090E">
        <w:t xml:space="preserve">са и </w:t>
      </w:r>
      <w:r w:rsidRPr="009D090E">
        <w:t>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B243A" w:rsidRPr="009D090E" w:rsidRDefault="00BB243A" w:rsidP="00C605C6">
      <w:pPr>
        <w:pStyle w:val="JNclan1"/>
        <w:rPr>
          <w:lang w:val="sr-Cyrl-RS"/>
        </w:rPr>
      </w:pPr>
    </w:p>
    <w:p w:rsidR="00935705" w:rsidRPr="009D090E" w:rsidRDefault="00935705" w:rsidP="00C605C6">
      <w:pPr>
        <w:pStyle w:val="JNclan1"/>
      </w:pPr>
      <w:r w:rsidRPr="009D090E">
        <w:t xml:space="preserve">Цена је фиксна и не може се мењати. </w:t>
      </w:r>
    </w:p>
    <w:p w:rsidR="00BB243A" w:rsidRPr="009D090E" w:rsidRDefault="00BB243A" w:rsidP="00C605C6">
      <w:pPr>
        <w:pStyle w:val="JNclan1"/>
        <w:rPr>
          <w:lang w:val="sr-Cyrl-RS"/>
        </w:rPr>
      </w:pPr>
    </w:p>
    <w:p w:rsidR="00156433" w:rsidRPr="009D090E" w:rsidRDefault="00935705" w:rsidP="00C605C6">
      <w:pPr>
        <w:pStyle w:val="JNclan1"/>
      </w:pPr>
      <w:r w:rsidRPr="009D090E">
        <w:t>Ако је у понуди исказана неуобичајено ниска цена,</w:t>
      </w:r>
      <w:r w:rsidR="000541F1" w:rsidRPr="009D090E">
        <w:t xml:space="preserve"> која значајно одступа у односу на тржишно упоредиву цену и изазива сумњу у могућност извршења</w:t>
      </w:r>
      <w:r w:rsidR="000238E1" w:rsidRPr="009D090E">
        <w:rPr>
          <w:lang w:val="sr-Cyrl-RS"/>
        </w:rPr>
        <w:t xml:space="preserve"> </w:t>
      </w:r>
      <w:r w:rsidR="000541F1" w:rsidRPr="009D090E">
        <w:t>јавне набавке у складу са понуђеним условима,</w:t>
      </w:r>
      <w:r w:rsidRPr="009D090E">
        <w:t xml:space="preserve"> наручилац ће поступити у складу са чланом 92. Закона.</w:t>
      </w:r>
    </w:p>
    <w:p w:rsidR="00BB243A" w:rsidRPr="009D090E" w:rsidRDefault="00BB243A" w:rsidP="00D43108">
      <w:pPr>
        <w:rPr>
          <w:sz w:val="24"/>
          <w:lang w:val="sr-Cyrl-RS" w:eastAsia="ar-SA"/>
        </w:rPr>
      </w:pPr>
    </w:p>
    <w:p w:rsidR="006C68D6" w:rsidRPr="009D090E" w:rsidRDefault="000541F1" w:rsidP="00D43108">
      <w:pPr>
        <w:rPr>
          <w:sz w:val="24"/>
          <w:lang w:val="sr-Cyrl-RS" w:eastAsia="ar-SA"/>
        </w:rPr>
      </w:pPr>
      <w:r w:rsidRPr="009D090E">
        <w:rPr>
          <w:sz w:val="24"/>
          <w:lang w:eastAsia="ar-SA"/>
        </w:rPr>
        <w:t>Ако понуђена цена ук</w:t>
      </w:r>
      <w:r w:rsidR="009C0457" w:rsidRPr="009D090E">
        <w:rPr>
          <w:sz w:val="24"/>
          <w:lang w:eastAsia="ar-SA"/>
        </w:rPr>
        <w:t>ључу</w:t>
      </w:r>
      <w:r w:rsidRPr="009D090E">
        <w:rPr>
          <w:sz w:val="24"/>
          <w:lang w:eastAsia="ar-SA"/>
        </w:rPr>
        <w:t>је</w:t>
      </w:r>
      <w:r w:rsidR="009C0457" w:rsidRPr="009D090E">
        <w:rPr>
          <w:sz w:val="24"/>
          <w:lang w:eastAsia="ar-SA"/>
        </w:rPr>
        <w:t xml:space="preserve"> увозну царину и друге дажбине, понуђач је дужан да тај део одвојено искаже у динарима.</w:t>
      </w:r>
      <w:r w:rsidRPr="009D090E">
        <w:rPr>
          <w:sz w:val="24"/>
          <w:lang w:eastAsia="ar-SA"/>
        </w:rPr>
        <w:t xml:space="preserve"> </w:t>
      </w:r>
    </w:p>
    <w:p w:rsidR="00935705" w:rsidRPr="009D090E" w:rsidRDefault="00CD4560" w:rsidP="00D43108">
      <w:pPr>
        <w:pStyle w:val="Heading2"/>
        <w:framePr w:wrap="notBeside"/>
        <w:ind w:left="567" w:hanging="567"/>
        <w:rPr>
          <w:sz w:val="24"/>
          <w:szCs w:val="24"/>
        </w:rPr>
      </w:pPr>
      <w:bookmarkStart w:id="83" w:name="_Toc369386390"/>
      <w:bookmarkStart w:id="84" w:name="_Toc369387536"/>
      <w:bookmarkStart w:id="85" w:name="_Toc370294151"/>
      <w:bookmarkStart w:id="86" w:name="_Toc405797147"/>
      <w:r w:rsidRPr="009D090E">
        <w:rPr>
          <w:sz w:val="24"/>
          <w:szCs w:val="24"/>
        </w:rPr>
        <w:t>Подаци о врсти, садржини, начину подношења, висини и роковима обезбеђења испуњења обавеза понуђача</w:t>
      </w:r>
      <w:bookmarkEnd w:id="83"/>
      <w:bookmarkEnd w:id="84"/>
      <w:bookmarkEnd w:id="85"/>
      <w:bookmarkEnd w:id="86"/>
    </w:p>
    <w:p w:rsidR="00BB243A" w:rsidRPr="009D090E" w:rsidRDefault="00BB243A" w:rsidP="00C605C6">
      <w:pPr>
        <w:pStyle w:val="JNclan1"/>
        <w:rPr>
          <w:lang w:val="sr-Cyrl-RS"/>
        </w:rPr>
      </w:pPr>
    </w:p>
    <w:p w:rsidR="000F0E37" w:rsidRPr="000F0E37" w:rsidRDefault="00156433" w:rsidP="00C605C6">
      <w:pPr>
        <w:pStyle w:val="JNclan1"/>
        <w:rPr>
          <w:lang w:val="sr-Cyrl-RS"/>
        </w:rPr>
      </w:pPr>
      <w:r w:rsidRPr="009D090E">
        <w:t xml:space="preserve">Понуђач чија понуда буде изабрана као најповољнија, дужан је да у моменту закључења уговора, </w:t>
      </w:r>
      <w:r w:rsidR="000F0E37" w:rsidRPr="000F0E37">
        <w:t xml:space="preserve">Наручиоцу преда бланко соло меницу као средство обезбеђења за добро извршење посла потписану и регистровану у складу са Одлуком Народне банке Србије о ближим условима, садржини и начину вођења Регистра меница и овлашћења („Службени гласник РС“ број 56/2011), </w:t>
      </w:r>
      <w:r w:rsidR="000F0E37" w:rsidRPr="000F0E37">
        <w:rPr>
          <w:lang w:val="sr-Cyrl-RS"/>
        </w:rPr>
        <w:t xml:space="preserve">са клузулом „без протеста" </w:t>
      </w:r>
      <w:r w:rsidR="000F0E37" w:rsidRPr="000F0E37">
        <w:t xml:space="preserve">са овлашћењем </w:t>
      </w:r>
      <w:r w:rsidR="000F0E37" w:rsidRPr="000F0E37">
        <w:rPr>
          <w:lang w:val="sr-Cyrl-RS"/>
        </w:rPr>
        <w:t xml:space="preserve">у корист Наручиоца </w:t>
      </w:r>
      <w:r w:rsidR="000F0E37" w:rsidRPr="000F0E37">
        <w:t>да мениц</w:t>
      </w:r>
      <w:r w:rsidR="000F0E37" w:rsidRPr="000F0E37">
        <w:rPr>
          <w:lang w:val="sr-Cyrl-RS"/>
        </w:rPr>
        <w:t>у</w:t>
      </w:r>
      <w:r w:rsidR="000F0E37" w:rsidRPr="000F0E37">
        <w:t xml:space="preserve"> без сагласности </w:t>
      </w:r>
      <w:r w:rsidR="000F0E37" w:rsidRPr="000F0E37">
        <w:rPr>
          <w:lang w:val="sr-Cyrl-RS"/>
        </w:rPr>
        <w:t>понуђача</w:t>
      </w:r>
      <w:r w:rsidR="000F0E37" w:rsidRPr="000F0E37">
        <w:t xml:space="preserve"> може поднети на наплату у случају неизвршења уговорених обавеза по закљученом уговору</w:t>
      </w:r>
      <w:r w:rsidR="000F0E37" w:rsidRPr="000F0E37">
        <w:rPr>
          <w:lang w:val="sr-Cyrl-RS"/>
        </w:rPr>
        <w:t xml:space="preserve"> или у случају задоцњења у извршењу истих, у износу од РСД 300.000,00</w:t>
      </w:r>
      <w:r w:rsidR="000F0E37" w:rsidRPr="000F0E37">
        <w:t xml:space="preserve"> као и потврдом о регистрацији менице и копијом картона депонованих потписа код банке на којем се јасно виде депоновани потписи и печат Извршиоца услуге, оверен печатом банке са датумом овере (овера не старија од 30 дана, од дана закључења уговора).</w:t>
      </w:r>
    </w:p>
    <w:p w:rsidR="00E05731" w:rsidRPr="000F0E37" w:rsidRDefault="000F0E37" w:rsidP="00C605C6">
      <w:pPr>
        <w:pStyle w:val="JNclan1"/>
        <w:rPr>
          <w:lang w:val="sr-Cyrl-RS"/>
        </w:rPr>
      </w:pPr>
      <w:r w:rsidRPr="000F0E37">
        <w:rPr>
          <w:lang w:val="sr-Cyrl-RS"/>
        </w:rPr>
        <w:t>М</w:t>
      </w:r>
      <w:r w:rsidRPr="000F0E37">
        <w:t xml:space="preserve">енично овлашћење треба да гласи на наручиоца и мора трајати најдуже </w:t>
      </w:r>
      <w:r w:rsidRPr="000F0E37">
        <w:rPr>
          <w:lang w:val="sr-Cyrl-RS"/>
        </w:rPr>
        <w:t>30 (тридесет) дана од истека уговореног рока</w:t>
      </w:r>
      <w:r w:rsidR="00A53BA4" w:rsidRPr="009D090E">
        <w:rPr>
          <w:lang w:val="sr-Cyrl-RS"/>
        </w:rPr>
        <w:t>.</w:t>
      </w:r>
      <w:r w:rsidR="00156433" w:rsidRPr="009D090E">
        <w:t xml:space="preserve"> </w:t>
      </w:r>
    </w:p>
    <w:p w:rsidR="00812356" w:rsidRDefault="00812356" w:rsidP="00812356">
      <w:pPr>
        <w:rPr>
          <w:lang w:val="sr-Cyrl-RS" w:eastAsia="ar-SA"/>
        </w:rPr>
      </w:pPr>
    </w:p>
    <w:p w:rsidR="000F0E37" w:rsidRPr="000F0E37" w:rsidRDefault="000F0E37" w:rsidP="00812356">
      <w:pPr>
        <w:rPr>
          <w:lang w:val="sr-Cyrl-RS" w:eastAsia="ar-SA"/>
        </w:rPr>
      </w:pPr>
    </w:p>
    <w:p w:rsidR="00935705" w:rsidRPr="009D090E" w:rsidRDefault="00DD01FC" w:rsidP="00D43108">
      <w:pPr>
        <w:pStyle w:val="Heading2"/>
        <w:framePr w:wrap="notBeside"/>
        <w:ind w:left="567" w:hanging="567"/>
        <w:rPr>
          <w:sz w:val="24"/>
          <w:szCs w:val="24"/>
        </w:rPr>
      </w:pPr>
      <w:bookmarkStart w:id="87" w:name="_Toc369386391"/>
      <w:bookmarkStart w:id="88" w:name="_Toc369387537"/>
      <w:bookmarkStart w:id="89" w:name="_Toc370294152"/>
      <w:bookmarkStart w:id="90" w:name="_Toc405797148"/>
      <w:r w:rsidRPr="009D090E">
        <w:rPr>
          <w:sz w:val="24"/>
          <w:szCs w:val="24"/>
        </w:rPr>
        <w:lastRenderedPageBreak/>
        <w:t>Заштита поверљивости података које наручилац ставља понуђачима на располагање, укључујући и њихове подизвођаче</w:t>
      </w:r>
      <w:bookmarkEnd w:id="87"/>
      <w:bookmarkEnd w:id="88"/>
      <w:bookmarkEnd w:id="89"/>
      <w:bookmarkEnd w:id="90"/>
      <w:r w:rsidRPr="009D090E">
        <w:rPr>
          <w:sz w:val="24"/>
          <w:szCs w:val="24"/>
        </w:rPr>
        <w:t xml:space="preserve"> </w:t>
      </w:r>
    </w:p>
    <w:p w:rsidR="00BB243A" w:rsidRPr="009D090E" w:rsidRDefault="00BB243A" w:rsidP="00D43108">
      <w:pPr>
        <w:rPr>
          <w:rFonts w:cs="Times New Roman"/>
          <w:noProof/>
          <w:sz w:val="24"/>
          <w:lang w:val="sr-Cyrl-RS"/>
        </w:rPr>
      </w:pPr>
      <w:bookmarkStart w:id="91" w:name="_Toc369386392"/>
      <w:bookmarkStart w:id="92" w:name="_Toc369387538"/>
      <w:bookmarkStart w:id="93" w:name="_Toc370294153"/>
    </w:p>
    <w:p w:rsidR="003C783D" w:rsidRPr="009D090E" w:rsidRDefault="003C783D" w:rsidP="00E1362F">
      <w:pPr>
        <w:rPr>
          <w:rFonts w:cs="Times New Roman"/>
          <w:noProof/>
          <w:sz w:val="24"/>
        </w:rPr>
      </w:pPr>
      <w:r w:rsidRPr="009D090E">
        <w:rPr>
          <w:rFonts w:cs="Times New Roman"/>
          <w:noProof/>
          <w:sz w:val="24"/>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935705" w:rsidRPr="009D090E" w:rsidRDefault="00DD01FC" w:rsidP="00D43108">
      <w:pPr>
        <w:pStyle w:val="Heading2"/>
        <w:framePr w:wrap="notBeside"/>
        <w:ind w:left="567" w:hanging="567"/>
        <w:rPr>
          <w:sz w:val="24"/>
          <w:szCs w:val="24"/>
        </w:rPr>
      </w:pPr>
      <w:bookmarkStart w:id="94" w:name="_Toc405797149"/>
      <w:r w:rsidRPr="009D090E">
        <w:rPr>
          <w:sz w:val="24"/>
          <w:szCs w:val="24"/>
        </w:rPr>
        <w:t>Додатне информације или појашњења у вези са припремањем понуде</w:t>
      </w:r>
      <w:bookmarkEnd w:id="91"/>
      <w:bookmarkEnd w:id="92"/>
      <w:bookmarkEnd w:id="93"/>
      <w:bookmarkEnd w:id="94"/>
    </w:p>
    <w:p w:rsidR="00BB243A" w:rsidRPr="009D090E" w:rsidRDefault="00BB243A" w:rsidP="00C605C6">
      <w:pPr>
        <w:pStyle w:val="JNclan1"/>
        <w:rPr>
          <w:lang w:val="sr-Cyrl-RS"/>
        </w:rPr>
      </w:pPr>
    </w:p>
    <w:p w:rsidR="00935705" w:rsidRPr="009D090E" w:rsidRDefault="00935705" w:rsidP="00C605C6">
      <w:pPr>
        <w:pStyle w:val="JNclan1"/>
      </w:pPr>
      <w:r w:rsidRPr="009D090E">
        <w:t>Заинтересовано лице може, у</w:t>
      </w:r>
      <w:r w:rsidR="00B24A33" w:rsidRPr="009D090E">
        <w:t xml:space="preserve"> писаном облику</w:t>
      </w:r>
      <w:r w:rsidR="0085668A" w:rsidRPr="009D090E">
        <w:t xml:space="preserve"> </w:t>
      </w:r>
      <w:r w:rsidR="00B24A33" w:rsidRPr="009D090E">
        <w:t>електронском поштом</w:t>
      </w:r>
      <w:r w:rsidRPr="009D090E">
        <w:t xml:space="preserve"> на e-mail</w:t>
      </w:r>
      <w:r w:rsidR="003C783D" w:rsidRPr="009D090E">
        <w:t>:</w:t>
      </w:r>
      <w:r w:rsidR="00D11E8B" w:rsidRPr="009D090E">
        <w:t xml:space="preserve"> </w:t>
      </w:r>
      <w:r w:rsidR="00554BEF" w:rsidRPr="009D090E">
        <w:t xml:space="preserve">tender@piu.rs (Предмет: </w:t>
      </w:r>
      <w:r w:rsidR="00241902" w:rsidRPr="009D090E">
        <w:t>ЈНМВ 06/2014</w:t>
      </w:r>
      <w:r w:rsidR="003C783D" w:rsidRPr="009D090E">
        <w:t xml:space="preserve"> </w:t>
      </w:r>
      <w:r w:rsidR="00134C4C" w:rsidRPr="009D090E">
        <w:t>Набавка услуга мобилне телефоније</w:t>
      </w:r>
      <w:r w:rsidR="00554BEF" w:rsidRPr="009D090E">
        <w:t>)</w:t>
      </w:r>
      <w:r w:rsidR="00D11E8B" w:rsidRPr="009D090E">
        <w:t xml:space="preserve"> или факсом на брoj </w:t>
      </w:r>
      <w:r w:rsidR="00B24A33" w:rsidRPr="009D090E">
        <w:t xml:space="preserve">011/30-88-653 </w:t>
      </w:r>
      <w:r w:rsidRPr="009D090E">
        <w:t xml:space="preserve">тражити од наручиоца додатне информације или појашњења у вези са припремањем понуде, најкасније 5 </w:t>
      </w:r>
      <w:r w:rsidR="00B72238" w:rsidRPr="009D090E">
        <w:t xml:space="preserve">(пет) </w:t>
      </w:r>
      <w:r w:rsidRPr="009D090E">
        <w:t>дана пре и</w:t>
      </w:r>
      <w:r w:rsidR="00B24A33" w:rsidRPr="009D090E">
        <w:t>стека рока за подношење понуде.</w:t>
      </w:r>
    </w:p>
    <w:p w:rsidR="00BB243A" w:rsidRPr="009D090E" w:rsidRDefault="00BB243A" w:rsidP="00C605C6">
      <w:pPr>
        <w:pStyle w:val="JNclan1"/>
        <w:rPr>
          <w:lang w:val="sr-Cyrl-RS"/>
        </w:rPr>
      </w:pPr>
    </w:p>
    <w:p w:rsidR="00935705" w:rsidRPr="009D090E" w:rsidRDefault="00935705" w:rsidP="00C605C6">
      <w:pPr>
        <w:pStyle w:val="JNclan1"/>
      </w:pPr>
      <w:r w:rsidRPr="009D090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B243A" w:rsidRPr="009D090E" w:rsidRDefault="00BB243A" w:rsidP="00C605C6">
      <w:pPr>
        <w:pStyle w:val="JNclan1"/>
        <w:rPr>
          <w:lang w:val="sr-Cyrl-RS"/>
        </w:rPr>
      </w:pPr>
    </w:p>
    <w:p w:rsidR="00935705" w:rsidRPr="009D090E" w:rsidRDefault="00935705" w:rsidP="00C605C6">
      <w:pPr>
        <w:pStyle w:val="JNclan1"/>
      </w:pPr>
      <w:r w:rsidRPr="009D090E">
        <w:t>Додатне информације или појашњења упућују се са напоменом „Захтев за додатним информацијама или поја</w:t>
      </w:r>
      <w:r w:rsidR="005C4262" w:rsidRPr="009D090E">
        <w:t>шњењима конкурсне документације</w:t>
      </w:r>
      <w:r w:rsidRPr="009D090E">
        <w:t xml:space="preserve"> </w:t>
      </w:r>
      <w:r w:rsidR="00241902" w:rsidRPr="009D090E">
        <w:t>ЈНМВ 06/2014</w:t>
      </w:r>
      <w:r w:rsidR="00272502" w:rsidRPr="009D090E">
        <w:t>“</w:t>
      </w:r>
      <w:r w:rsidR="003C783D" w:rsidRPr="009D090E">
        <w:t>.</w:t>
      </w:r>
    </w:p>
    <w:p w:rsidR="00BB243A" w:rsidRPr="009D090E" w:rsidRDefault="00BB243A" w:rsidP="00C605C6">
      <w:pPr>
        <w:pStyle w:val="JNclan1"/>
        <w:rPr>
          <w:lang w:val="sr-Cyrl-RS"/>
        </w:rPr>
      </w:pPr>
    </w:p>
    <w:p w:rsidR="00935705" w:rsidRPr="009D090E" w:rsidRDefault="00935705" w:rsidP="00C605C6">
      <w:pPr>
        <w:pStyle w:val="JNclan1"/>
      </w:pPr>
      <w:r w:rsidRPr="009D090E">
        <w:t>Ако наручилац измени или допуни конкурсну документацију 8</w:t>
      </w:r>
      <w:r w:rsidR="00B72238" w:rsidRPr="009D090E">
        <w:t xml:space="preserve"> (осам)</w:t>
      </w:r>
      <w:r w:rsidRPr="009D090E">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5705" w:rsidRPr="009D090E" w:rsidRDefault="00935705" w:rsidP="00C605C6">
      <w:pPr>
        <w:pStyle w:val="JNclan1"/>
      </w:pPr>
      <w:r w:rsidRPr="009D090E">
        <w:t xml:space="preserve">По истеку рока предвиђеног за подношење понуда наручилац не може да мења нити да допуњује конкурсну документацију. </w:t>
      </w:r>
    </w:p>
    <w:p w:rsidR="00BB243A" w:rsidRPr="009D090E" w:rsidRDefault="00BB243A" w:rsidP="00C605C6">
      <w:pPr>
        <w:pStyle w:val="JNclan1"/>
        <w:rPr>
          <w:lang w:val="sr-Cyrl-RS"/>
        </w:rPr>
      </w:pPr>
    </w:p>
    <w:p w:rsidR="00935705" w:rsidRPr="009D090E" w:rsidRDefault="00935705" w:rsidP="00C605C6">
      <w:pPr>
        <w:pStyle w:val="JNclan1"/>
      </w:pPr>
      <w:r w:rsidRPr="009D090E">
        <w:t xml:space="preserve">Тражење додатних информација или појашњења у вези са припремањем понуде телефоном није дозвољено. </w:t>
      </w:r>
    </w:p>
    <w:p w:rsidR="00BB243A" w:rsidRPr="009D090E" w:rsidRDefault="00BB243A" w:rsidP="00C605C6">
      <w:pPr>
        <w:pStyle w:val="JNclan1"/>
        <w:rPr>
          <w:lang w:val="sr-Cyrl-RS"/>
        </w:rPr>
      </w:pPr>
    </w:p>
    <w:p w:rsidR="00812356" w:rsidRDefault="00935705" w:rsidP="00C605C6">
      <w:pPr>
        <w:pStyle w:val="JNclan1"/>
        <w:rPr>
          <w:lang w:val="sr-Cyrl-RS"/>
        </w:rPr>
      </w:pPr>
      <w:r w:rsidRPr="009D090E">
        <w:t>Комуникација у поступку јавне набавке врши се искључиво на начин одређен чланом 20. Закона.</w:t>
      </w:r>
    </w:p>
    <w:p w:rsidR="000445D9" w:rsidRDefault="000445D9" w:rsidP="000445D9">
      <w:pPr>
        <w:rPr>
          <w:lang w:val="sr-Cyrl-RS" w:eastAsia="ar-SA"/>
        </w:rPr>
      </w:pPr>
    </w:p>
    <w:p w:rsidR="000445D9" w:rsidRDefault="000445D9" w:rsidP="000445D9">
      <w:pPr>
        <w:rPr>
          <w:lang w:val="sr-Cyrl-RS" w:eastAsia="ar-SA"/>
        </w:rPr>
      </w:pPr>
    </w:p>
    <w:p w:rsidR="000445D9" w:rsidRPr="000445D9" w:rsidRDefault="000445D9" w:rsidP="000445D9">
      <w:pPr>
        <w:rPr>
          <w:lang w:val="sr-Cyrl-RS" w:eastAsia="ar-SA"/>
        </w:rPr>
      </w:pPr>
    </w:p>
    <w:p w:rsidR="00935705" w:rsidRPr="009D090E" w:rsidRDefault="00BA1577" w:rsidP="00D43108">
      <w:pPr>
        <w:pStyle w:val="Heading2"/>
        <w:framePr w:wrap="notBeside"/>
        <w:ind w:left="567" w:hanging="567"/>
        <w:rPr>
          <w:sz w:val="24"/>
          <w:szCs w:val="24"/>
        </w:rPr>
      </w:pPr>
      <w:bookmarkStart w:id="95" w:name="_Toc369386393"/>
      <w:bookmarkStart w:id="96" w:name="_Toc369387539"/>
      <w:bookmarkStart w:id="97" w:name="_Toc370294154"/>
      <w:bookmarkStart w:id="98" w:name="_Toc405797150"/>
      <w:r w:rsidRPr="009D090E">
        <w:rPr>
          <w:sz w:val="24"/>
          <w:szCs w:val="24"/>
        </w:rPr>
        <w:lastRenderedPageBreak/>
        <w:t>Додатна објашњења од понуђача после отварања понуда и контрола код понуђача односно његовог подизвођача</w:t>
      </w:r>
      <w:bookmarkEnd w:id="95"/>
      <w:bookmarkEnd w:id="96"/>
      <w:bookmarkEnd w:id="97"/>
      <w:bookmarkEnd w:id="98"/>
      <w:r w:rsidRPr="009D090E">
        <w:rPr>
          <w:sz w:val="24"/>
          <w:szCs w:val="24"/>
        </w:rPr>
        <w:t xml:space="preserve"> </w:t>
      </w:r>
    </w:p>
    <w:p w:rsidR="00BB243A" w:rsidRPr="009D090E" w:rsidRDefault="00BB243A" w:rsidP="00C605C6">
      <w:pPr>
        <w:pStyle w:val="JNclan1"/>
        <w:rPr>
          <w:lang w:val="sr-Cyrl-RS"/>
        </w:rPr>
      </w:pPr>
      <w:bookmarkStart w:id="99" w:name="_Toc369386394"/>
      <w:bookmarkStart w:id="100" w:name="_Toc369387540"/>
      <w:bookmarkStart w:id="101" w:name="_Toc370294155"/>
    </w:p>
    <w:p w:rsidR="00B65D47" w:rsidRPr="009D090E" w:rsidRDefault="00B65D47" w:rsidP="00C605C6">
      <w:pPr>
        <w:pStyle w:val="JNclan1"/>
      </w:pPr>
      <w:r w:rsidRPr="009D090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B243A" w:rsidRPr="009D090E" w:rsidRDefault="00BB243A" w:rsidP="00C605C6">
      <w:pPr>
        <w:pStyle w:val="JNclan1"/>
        <w:rPr>
          <w:lang w:val="sr-Cyrl-RS"/>
        </w:rPr>
      </w:pPr>
    </w:p>
    <w:p w:rsidR="00B65D47" w:rsidRPr="009D090E" w:rsidRDefault="00B65D47" w:rsidP="00C605C6">
      <w:pPr>
        <w:pStyle w:val="JNclan1"/>
      </w:pPr>
      <w:r w:rsidRPr="009D090E">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65D47" w:rsidRPr="009D090E" w:rsidRDefault="00B65D47" w:rsidP="00C605C6">
      <w:pPr>
        <w:pStyle w:val="JNclan1"/>
      </w:pPr>
      <w:r w:rsidRPr="009D090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B243A" w:rsidRPr="009D090E" w:rsidRDefault="00BB243A" w:rsidP="00C605C6">
      <w:pPr>
        <w:pStyle w:val="JNclan1"/>
        <w:rPr>
          <w:lang w:val="sr-Cyrl-RS"/>
        </w:rPr>
      </w:pPr>
    </w:p>
    <w:p w:rsidR="00B65D47" w:rsidRPr="009D090E" w:rsidRDefault="00B65D47" w:rsidP="00C605C6">
      <w:pPr>
        <w:pStyle w:val="JNclan1"/>
      </w:pPr>
      <w:r w:rsidRPr="009D090E">
        <w:t>У случају разлике између јединичне и укупне цене, меродавна је јединична цена.</w:t>
      </w:r>
    </w:p>
    <w:p w:rsidR="00BB243A" w:rsidRPr="009D090E" w:rsidRDefault="00BB243A" w:rsidP="00C605C6">
      <w:pPr>
        <w:pStyle w:val="JNclan1"/>
        <w:rPr>
          <w:lang w:val="sr-Cyrl-RS"/>
        </w:rPr>
      </w:pPr>
    </w:p>
    <w:p w:rsidR="00B65D47" w:rsidRPr="009D090E" w:rsidRDefault="00B65D47" w:rsidP="00C605C6">
      <w:pPr>
        <w:pStyle w:val="JNclan1"/>
      </w:pPr>
      <w:r w:rsidRPr="009D090E">
        <w:t xml:space="preserve">Ако се понуђач не сагласи са исправком рачунских грешака, наручилац ће његову понуду одбити као неприхватљиву. </w:t>
      </w:r>
    </w:p>
    <w:p w:rsidR="00935705" w:rsidRPr="009D090E" w:rsidRDefault="00D11E8B" w:rsidP="00D43108">
      <w:pPr>
        <w:pStyle w:val="Heading2"/>
        <w:framePr w:wrap="notBeside"/>
        <w:ind w:left="567" w:hanging="567"/>
        <w:rPr>
          <w:sz w:val="24"/>
          <w:szCs w:val="24"/>
        </w:rPr>
      </w:pPr>
      <w:bookmarkStart w:id="102" w:name="_Toc405797151"/>
      <w:r w:rsidRPr="009D090E">
        <w:rPr>
          <w:sz w:val="24"/>
          <w:szCs w:val="24"/>
        </w:rPr>
        <w:t>Додатно обезбеђење испуњења уговорних обавеза понуђача који се налазе на списку негативних референци</w:t>
      </w:r>
      <w:bookmarkEnd w:id="99"/>
      <w:bookmarkEnd w:id="100"/>
      <w:bookmarkEnd w:id="101"/>
      <w:bookmarkEnd w:id="102"/>
    </w:p>
    <w:p w:rsidR="00BB243A" w:rsidRPr="009D090E" w:rsidRDefault="00BB243A" w:rsidP="00D43108">
      <w:pPr>
        <w:rPr>
          <w:noProof/>
          <w:sz w:val="24"/>
          <w:lang w:val="sr-Cyrl-RS"/>
        </w:rPr>
      </w:pPr>
    </w:p>
    <w:p w:rsidR="00B65D47" w:rsidRPr="009D090E" w:rsidRDefault="00B65D47" w:rsidP="00812356">
      <w:pPr>
        <w:rPr>
          <w:noProof/>
          <w:sz w:val="24"/>
        </w:rPr>
      </w:pPr>
      <w:r w:rsidRPr="009D090E">
        <w:rPr>
          <w:noProof/>
          <w:sz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BB243A" w:rsidRPr="009D090E" w:rsidRDefault="00BB243A" w:rsidP="00812356">
      <w:pPr>
        <w:rPr>
          <w:noProof/>
          <w:sz w:val="16"/>
          <w:szCs w:val="16"/>
          <w:lang w:val="sr-Cyrl-RS"/>
        </w:rPr>
      </w:pPr>
    </w:p>
    <w:p w:rsidR="00B65D47" w:rsidRPr="009D090E" w:rsidRDefault="00B65D47" w:rsidP="00812356">
      <w:pPr>
        <w:rPr>
          <w:noProof/>
          <w:sz w:val="24"/>
        </w:rPr>
      </w:pPr>
      <w:r w:rsidRPr="009D090E">
        <w:rPr>
          <w:noProof/>
          <w:sz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BB243A" w:rsidRPr="009D090E" w:rsidRDefault="00BB243A" w:rsidP="00C605C6">
      <w:pPr>
        <w:pStyle w:val="JNclan1"/>
        <w:rPr>
          <w:lang w:val="sr-Cyrl-RS"/>
        </w:rPr>
      </w:pPr>
    </w:p>
    <w:p w:rsidR="007E6196" w:rsidRPr="009D090E" w:rsidRDefault="00B65D47" w:rsidP="00C605C6">
      <w:pPr>
        <w:pStyle w:val="JNclan1"/>
      </w:pPr>
      <w:r w:rsidRPr="009D090E">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9D090E">
        <w:rPr>
          <w:i/>
        </w:rPr>
        <w:t xml:space="preserve"> </w:t>
      </w:r>
      <w:r w:rsidRPr="009D090E">
        <w:t xml:space="preserve">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w:t>
      </w:r>
      <w:r w:rsidR="0042732B" w:rsidRPr="009D090E">
        <w:t>од 10% од понуђене цене</w:t>
      </w:r>
      <w:r w:rsidRPr="009D090E">
        <w:t>,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7E6196" w:rsidRPr="009D090E">
        <w:t xml:space="preserve"> </w:t>
      </w:r>
    </w:p>
    <w:p w:rsidR="00935705" w:rsidRPr="009D090E" w:rsidRDefault="00D11E8B" w:rsidP="00D43108">
      <w:pPr>
        <w:pStyle w:val="Heading2"/>
        <w:framePr w:wrap="notBeside"/>
        <w:ind w:left="567" w:hanging="567"/>
        <w:rPr>
          <w:sz w:val="24"/>
          <w:szCs w:val="24"/>
        </w:rPr>
      </w:pPr>
      <w:bookmarkStart w:id="103" w:name="_Toc369386395"/>
      <w:bookmarkStart w:id="104" w:name="_Toc369387541"/>
      <w:bookmarkStart w:id="105" w:name="_Toc370294156"/>
      <w:bookmarkStart w:id="106" w:name="_Toc405797152"/>
      <w:r w:rsidRPr="009D090E">
        <w:rPr>
          <w:sz w:val="24"/>
          <w:szCs w:val="24"/>
        </w:rPr>
        <w:t>Врста критеријума за доделу уговора</w:t>
      </w:r>
      <w:bookmarkEnd w:id="103"/>
      <w:bookmarkEnd w:id="104"/>
      <w:bookmarkEnd w:id="105"/>
      <w:r w:rsidR="00E05731" w:rsidRPr="009D090E">
        <w:rPr>
          <w:sz w:val="24"/>
          <w:szCs w:val="24"/>
          <w:lang w:val="sr-Cyrl-RS"/>
        </w:rPr>
        <w:t xml:space="preserve"> и елементи критеријума на основу којих се додељује уговор</w:t>
      </w:r>
      <w:bookmarkEnd w:id="106"/>
      <w:r w:rsidR="00E05731" w:rsidRPr="009D090E">
        <w:rPr>
          <w:sz w:val="24"/>
          <w:szCs w:val="24"/>
          <w:lang w:val="sr-Cyrl-RS"/>
        </w:rPr>
        <w:t xml:space="preserve"> </w:t>
      </w:r>
    </w:p>
    <w:p w:rsidR="00BB243A" w:rsidRPr="009D090E" w:rsidRDefault="00BB243A" w:rsidP="00C605C6">
      <w:pPr>
        <w:pStyle w:val="JNclan1"/>
        <w:rPr>
          <w:lang w:val="sr-Cyrl-RS"/>
        </w:rPr>
      </w:pPr>
    </w:p>
    <w:p w:rsidR="004F7078" w:rsidRDefault="004B040A" w:rsidP="00C605C6">
      <w:pPr>
        <w:pStyle w:val="JNclan1"/>
        <w:rPr>
          <w:lang w:val="sr-Cyrl-RS"/>
        </w:rPr>
      </w:pPr>
      <w:r w:rsidRPr="009D090E">
        <w:rPr>
          <w:lang w:val="sr-Cyrl-RS"/>
        </w:rPr>
        <w:t xml:space="preserve"> </w:t>
      </w:r>
      <w:r w:rsidR="00B65D47" w:rsidRPr="009D090E">
        <w:t xml:space="preserve">Критеријум за доделу уговора је </w:t>
      </w:r>
      <w:r w:rsidR="00E05731" w:rsidRPr="009D090E">
        <w:rPr>
          <w:lang w:val="sr-Latn-RS"/>
        </w:rPr>
        <w:t>„економски најповољнија понуда“</w:t>
      </w:r>
      <w:r w:rsidR="00F63BF1" w:rsidRPr="009D090E">
        <w:rPr>
          <w:lang w:val="sr-Cyrl-RS"/>
        </w:rPr>
        <w:t>.</w:t>
      </w:r>
    </w:p>
    <w:p w:rsidR="00C605C6" w:rsidRDefault="00C605C6" w:rsidP="00C605C6">
      <w:pPr>
        <w:rPr>
          <w:lang w:val="sr-Cyrl-RS" w:eastAsia="ar-SA"/>
        </w:rPr>
      </w:pPr>
    </w:p>
    <w:p w:rsidR="00C605C6" w:rsidRPr="00C605C6" w:rsidRDefault="00C605C6" w:rsidP="00C605C6">
      <w:pPr>
        <w:rPr>
          <w:lang w:val="sr-Cyrl-RS" w:eastAsia="ar-SA"/>
        </w:rPr>
      </w:pPr>
    </w:p>
    <w:p w:rsidR="00F63BF1" w:rsidRPr="009D090E" w:rsidRDefault="00F63BF1" w:rsidP="00D43108">
      <w:pPr>
        <w:rPr>
          <w:lang w:val="sr-Cyrl-RS" w:eastAsia="ar-SA"/>
        </w:rPr>
      </w:pPr>
    </w:p>
    <w:p w:rsidR="00F63BF1" w:rsidRPr="009D090E" w:rsidRDefault="00F63BF1" w:rsidP="006C68D6">
      <w:pPr>
        <w:ind w:left="284"/>
        <w:rPr>
          <w:sz w:val="24"/>
          <w:u w:val="single"/>
          <w:lang w:val="sr-Cyrl-RS" w:eastAsia="ar-SA"/>
        </w:rPr>
      </w:pPr>
      <w:r w:rsidRPr="009D090E">
        <w:rPr>
          <w:sz w:val="24"/>
          <w:u w:val="single"/>
          <w:lang w:val="sr-Latn-RS" w:eastAsia="ar-SA"/>
        </w:rPr>
        <w:lastRenderedPageBreak/>
        <w:t>Одлука о додели уговора донеће се на основу следећих елемената критеријума:</w:t>
      </w:r>
    </w:p>
    <w:p w:rsidR="004B040A" w:rsidRPr="009D090E" w:rsidRDefault="004B040A" w:rsidP="006C68D6">
      <w:pPr>
        <w:pStyle w:val="Default"/>
        <w:ind w:left="284"/>
        <w:rPr>
          <w:lang w:val="sr-Cyrl-RS"/>
        </w:rPr>
      </w:pPr>
    </w:p>
    <w:p w:rsidR="000445D9" w:rsidRPr="004B4E3B" w:rsidRDefault="000445D9" w:rsidP="000445D9">
      <w:pPr>
        <w:pStyle w:val="Default"/>
        <w:numPr>
          <w:ilvl w:val="0"/>
          <w:numId w:val="40"/>
        </w:numPr>
        <w:rPr>
          <w:rFonts w:asciiTheme="majorHAnsi" w:hAnsiTheme="majorHAnsi" w:cstheme="majorHAnsi"/>
          <w:lang w:val="sr-Cyrl-RS"/>
        </w:rPr>
      </w:pPr>
      <w:r w:rsidRPr="004B4E3B">
        <w:rPr>
          <w:rFonts w:asciiTheme="majorHAnsi" w:hAnsiTheme="majorHAnsi" w:cstheme="majorHAnsi"/>
          <w:lang w:val="sr-Cyrl-RS"/>
        </w:rPr>
        <w:t xml:space="preserve">Број бесплатних минута </w:t>
      </w:r>
      <w:r w:rsidR="00D55CC0" w:rsidRPr="004B4E3B">
        <w:rPr>
          <w:rFonts w:asciiTheme="majorHAnsi" w:hAnsiTheme="majorHAnsi" w:cstheme="majorHAnsi"/>
          <w:lang w:val="sr-Cyrl-RS"/>
        </w:rPr>
        <w:t xml:space="preserve">разговора </w:t>
      </w:r>
      <w:r w:rsidRPr="004B4E3B">
        <w:rPr>
          <w:rFonts w:asciiTheme="majorHAnsi" w:hAnsiTheme="majorHAnsi" w:cstheme="majorHAnsi"/>
          <w:lang w:val="sr-Cyrl-RS"/>
        </w:rPr>
        <w:t>у мрежи понуђача</w:t>
      </w:r>
      <w:r w:rsidRPr="004B4E3B">
        <w:rPr>
          <w:rFonts w:asciiTheme="majorHAnsi" w:hAnsiTheme="majorHAnsi" w:cstheme="majorHAnsi"/>
          <w:lang w:val="sr-Cyrl-RS"/>
        </w:rPr>
        <w:tab/>
      </w:r>
      <w:r w:rsidRPr="004B4E3B">
        <w:rPr>
          <w:rFonts w:asciiTheme="majorHAnsi" w:hAnsiTheme="majorHAnsi" w:cstheme="majorHAnsi"/>
          <w:lang w:val="sr-Cyrl-RS"/>
        </w:rPr>
        <w:tab/>
      </w:r>
      <w:r w:rsidRPr="004B4E3B">
        <w:rPr>
          <w:rFonts w:asciiTheme="majorHAnsi" w:hAnsiTheme="majorHAnsi" w:cstheme="majorHAnsi"/>
          <w:lang w:val="sr-Cyrl-RS"/>
        </w:rPr>
        <w:tab/>
      </w:r>
      <w:r w:rsidRPr="004B4E3B">
        <w:rPr>
          <w:rFonts w:asciiTheme="majorHAnsi" w:hAnsiTheme="majorHAnsi" w:cstheme="majorHAnsi"/>
          <w:lang w:val="sr-Cyrl-RS"/>
        </w:rPr>
        <w:tab/>
      </w:r>
      <w:r w:rsidR="004B4E3B">
        <w:rPr>
          <w:rFonts w:asciiTheme="majorHAnsi" w:hAnsiTheme="majorHAnsi" w:cstheme="majorHAnsi"/>
          <w:lang w:val="sr-Cyrl-RS"/>
        </w:rPr>
        <w:t>2</w:t>
      </w:r>
      <w:r w:rsidR="004B4E3B" w:rsidRPr="004B4E3B">
        <w:rPr>
          <w:rFonts w:asciiTheme="majorHAnsi" w:hAnsiTheme="majorHAnsi" w:cstheme="majorHAnsi"/>
          <w:lang w:val="sr-Cyrl-RS"/>
        </w:rPr>
        <w:t>0</w:t>
      </w:r>
      <w:r w:rsidRPr="004B4E3B">
        <w:rPr>
          <w:rFonts w:asciiTheme="majorHAnsi" w:hAnsiTheme="majorHAnsi" w:cstheme="majorHAnsi"/>
          <w:lang w:val="sr-Cyrl-RS"/>
        </w:rPr>
        <w:t xml:space="preserve"> пондера</w:t>
      </w:r>
    </w:p>
    <w:p w:rsidR="000445D9" w:rsidRPr="004B4E3B" w:rsidRDefault="000445D9" w:rsidP="000445D9">
      <w:pPr>
        <w:pStyle w:val="Default"/>
        <w:numPr>
          <w:ilvl w:val="0"/>
          <w:numId w:val="40"/>
        </w:numPr>
        <w:rPr>
          <w:rFonts w:asciiTheme="majorHAnsi" w:hAnsiTheme="majorHAnsi" w:cstheme="majorHAnsi"/>
          <w:lang w:val="sr-Cyrl-RS"/>
        </w:rPr>
      </w:pPr>
      <w:r w:rsidRPr="004B4E3B">
        <w:rPr>
          <w:rFonts w:asciiTheme="majorHAnsi" w:hAnsiTheme="majorHAnsi" w:cstheme="majorHAnsi"/>
          <w:lang w:val="sr-Cyrl-RS"/>
        </w:rPr>
        <w:t xml:space="preserve">Број бесплатних минута </w:t>
      </w:r>
      <w:r w:rsidR="00D55CC0" w:rsidRPr="004B4E3B">
        <w:rPr>
          <w:rFonts w:asciiTheme="majorHAnsi" w:hAnsiTheme="majorHAnsi" w:cstheme="majorHAnsi"/>
          <w:lang w:val="sr-Cyrl-RS"/>
        </w:rPr>
        <w:t xml:space="preserve">разговора </w:t>
      </w:r>
      <w:r w:rsidRPr="004B4E3B">
        <w:rPr>
          <w:rFonts w:asciiTheme="majorHAnsi" w:hAnsiTheme="majorHAnsi" w:cstheme="majorHAnsi"/>
          <w:lang w:val="sr-Cyrl-RS"/>
        </w:rPr>
        <w:t>према другим мобилним мрежама</w:t>
      </w:r>
    </w:p>
    <w:p w:rsidR="00943F36" w:rsidRPr="004B4E3B" w:rsidRDefault="000445D9" w:rsidP="000445D9">
      <w:pPr>
        <w:pStyle w:val="Default"/>
        <w:ind w:left="720"/>
        <w:rPr>
          <w:rFonts w:asciiTheme="majorHAnsi" w:hAnsiTheme="majorHAnsi" w:cstheme="majorHAnsi"/>
          <w:lang w:val="sr-Cyrl-RS"/>
        </w:rPr>
      </w:pPr>
      <w:r w:rsidRPr="004B4E3B">
        <w:rPr>
          <w:rFonts w:asciiTheme="majorHAnsi" w:hAnsiTheme="majorHAnsi" w:cstheme="majorHAnsi"/>
          <w:lang w:val="sr-Cyrl-RS"/>
        </w:rPr>
        <w:t xml:space="preserve"> и фиксној телефонији</w:t>
      </w:r>
      <w:r w:rsidRPr="004B4E3B">
        <w:rPr>
          <w:rFonts w:asciiTheme="majorHAnsi" w:hAnsiTheme="majorHAnsi" w:cstheme="majorHAnsi"/>
          <w:lang w:val="sr-Cyrl-RS"/>
        </w:rPr>
        <w:tab/>
      </w:r>
      <w:r w:rsidRPr="004B4E3B">
        <w:rPr>
          <w:rFonts w:asciiTheme="majorHAnsi" w:hAnsiTheme="majorHAnsi" w:cstheme="majorHAnsi"/>
          <w:lang w:val="sr-Cyrl-RS"/>
        </w:rPr>
        <w:tab/>
      </w:r>
      <w:r w:rsidRPr="004B4E3B">
        <w:rPr>
          <w:rFonts w:asciiTheme="majorHAnsi" w:hAnsiTheme="majorHAnsi" w:cstheme="majorHAnsi"/>
          <w:lang w:val="sr-Cyrl-RS"/>
        </w:rPr>
        <w:tab/>
      </w:r>
      <w:r w:rsidRPr="004B4E3B">
        <w:rPr>
          <w:rFonts w:asciiTheme="majorHAnsi" w:hAnsiTheme="majorHAnsi" w:cstheme="majorHAnsi"/>
          <w:lang w:val="sr-Cyrl-RS"/>
        </w:rPr>
        <w:tab/>
      </w:r>
      <w:r w:rsidRPr="004B4E3B">
        <w:rPr>
          <w:rFonts w:asciiTheme="majorHAnsi" w:hAnsiTheme="majorHAnsi" w:cstheme="majorHAnsi"/>
          <w:lang w:val="sr-Cyrl-RS"/>
        </w:rPr>
        <w:tab/>
      </w:r>
      <w:r w:rsidRPr="004B4E3B">
        <w:rPr>
          <w:rFonts w:asciiTheme="majorHAnsi" w:hAnsiTheme="majorHAnsi" w:cstheme="majorHAnsi"/>
          <w:lang w:val="sr-Cyrl-RS"/>
        </w:rPr>
        <w:tab/>
      </w:r>
      <w:r w:rsidRPr="004B4E3B">
        <w:rPr>
          <w:rFonts w:asciiTheme="majorHAnsi" w:hAnsiTheme="majorHAnsi" w:cstheme="majorHAnsi"/>
          <w:lang w:val="sr-Cyrl-RS"/>
        </w:rPr>
        <w:tab/>
      </w:r>
      <w:r w:rsidRPr="004B4E3B">
        <w:rPr>
          <w:rFonts w:asciiTheme="majorHAnsi" w:hAnsiTheme="majorHAnsi" w:cstheme="majorHAnsi"/>
          <w:lang w:val="sr-Cyrl-RS"/>
        </w:rPr>
        <w:tab/>
      </w:r>
      <w:r w:rsidR="004B4E3B">
        <w:rPr>
          <w:rFonts w:asciiTheme="majorHAnsi" w:hAnsiTheme="majorHAnsi" w:cstheme="majorHAnsi"/>
          <w:lang w:val="sr-Cyrl-RS"/>
        </w:rPr>
        <w:t>3</w:t>
      </w:r>
      <w:r w:rsidR="004B4E3B" w:rsidRPr="004B4E3B">
        <w:rPr>
          <w:rFonts w:asciiTheme="majorHAnsi" w:hAnsiTheme="majorHAnsi" w:cstheme="majorHAnsi"/>
          <w:lang w:val="sr-Cyrl-RS"/>
        </w:rPr>
        <w:t>0</w:t>
      </w:r>
      <w:r w:rsidRPr="004B4E3B">
        <w:rPr>
          <w:rFonts w:asciiTheme="majorHAnsi" w:hAnsiTheme="majorHAnsi" w:cstheme="majorHAnsi"/>
          <w:lang w:val="sr-Cyrl-RS"/>
        </w:rPr>
        <w:t xml:space="preserve"> пондера</w:t>
      </w:r>
    </w:p>
    <w:p w:rsidR="00D61E43" w:rsidRPr="004B4E3B" w:rsidRDefault="009F0A13" w:rsidP="000445D9">
      <w:pPr>
        <w:pStyle w:val="Default"/>
        <w:numPr>
          <w:ilvl w:val="0"/>
          <w:numId w:val="40"/>
        </w:numPr>
        <w:rPr>
          <w:rFonts w:asciiTheme="majorHAnsi" w:hAnsiTheme="majorHAnsi" w:cstheme="majorHAnsi"/>
          <w:lang w:val="sr-Cyrl-RS"/>
        </w:rPr>
      </w:pPr>
      <w:r w:rsidRPr="004B4E3B">
        <w:rPr>
          <w:rFonts w:asciiTheme="majorHAnsi" w:hAnsiTheme="majorHAnsi" w:cstheme="majorHAnsi"/>
        </w:rPr>
        <w:t xml:space="preserve">Цена минута разговора </w:t>
      </w:r>
      <w:r w:rsidRPr="004B4E3B">
        <w:rPr>
          <w:rFonts w:asciiTheme="majorHAnsi" w:hAnsiTheme="majorHAnsi" w:cstheme="majorHAnsi"/>
          <w:lang w:val="sr-Cyrl-RS"/>
        </w:rPr>
        <w:t>према</w:t>
      </w:r>
      <w:r w:rsidR="004B040A" w:rsidRPr="004B4E3B">
        <w:rPr>
          <w:rFonts w:asciiTheme="majorHAnsi" w:hAnsiTheme="majorHAnsi" w:cstheme="majorHAnsi"/>
        </w:rPr>
        <w:t xml:space="preserve"> бројевима у мрежи </w:t>
      </w:r>
      <w:r w:rsidR="00D3161D" w:rsidRPr="004B4E3B">
        <w:rPr>
          <w:rFonts w:asciiTheme="majorHAnsi" w:hAnsiTheme="majorHAnsi" w:cstheme="majorHAnsi"/>
          <w:lang w:val="sr-Cyrl-RS"/>
        </w:rPr>
        <w:t>понуђача</w:t>
      </w:r>
      <w:r w:rsidR="004B040A" w:rsidRPr="004B4E3B">
        <w:rPr>
          <w:rFonts w:asciiTheme="majorHAnsi" w:hAnsiTheme="majorHAnsi" w:cstheme="majorHAnsi"/>
        </w:rPr>
        <w:t xml:space="preserve"> </w:t>
      </w:r>
      <w:r w:rsidR="00943F36" w:rsidRPr="004B4E3B">
        <w:rPr>
          <w:rFonts w:asciiTheme="majorHAnsi" w:hAnsiTheme="majorHAnsi" w:cstheme="majorHAnsi"/>
          <w:lang w:val="sr-Cyrl-RS"/>
        </w:rPr>
        <w:tab/>
      </w:r>
      <w:r w:rsidR="00943F36" w:rsidRPr="004B4E3B">
        <w:rPr>
          <w:rFonts w:asciiTheme="majorHAnsi" w:hAnsiTheme="majorHAnsi" w:cstheme="majorHAnsi"/>
          <w:lang w:val="sr-Cyrl-RS"/>
        </w:rPr>
        <w:tab/>
      </w:r>
    </w:p>
    <w:p w:rsidR="004B040A" w:rsidRPr="004B4E3B" w:rsidRDefault="000445D9" w:rsidP="006C68D6">
      <w:pPr>
        <w:pStyle w:val="Default"/>
        <w:ind w:left="284"/>
        <w:rPr>
          <w:rFonts w:asciiTheme="majorHAnsi" w:hAnsiTheme="majorHAnsi" w:cstheme="majorHAnsi"/>
          <w:lang w:val="sr-Cyrl-RS"/>
        </w:rPr>
      </w:pPr>
      <w:r w:rsidRPr="004B4E3B">
        <w:rPr>
          <w:rFonts w:asciiTheme="majorHAnsi" w:hAnsiTheme="majorHAnsi" w:cstheme="majorHAnsi"/>
          <w:lang w:val="sr-Cyrl-RS"/>
        </w:rPr>
        <w:t xml:space="preserve">     </w:t>
      </w:r>
      <w:r w:rsidR="00D61E43" w:rsidRPr="004B4E3B">
        <w:rPr>
          <w:rFonts w:asciiTheme="majorHAnsi" w:hAnsiTheme="majorHAnsi" w:cstheme="majorHAnsi"/>
          <w:lang w:val="sr-Cyrl-RS"/>
        </w:rPr>
        <w:t xml:space="preserve"> </w:t>
      </w:r>
      <w:r w:rsidR="00D61E43" w:rsidRPr="004B4E3B">
        <w:rPr>
          <w:rFonts w:asciiTheme="majorHAnsi" w:hAnsiTheme="majorHAnsi" w:cstheme="majorHAnsi"/>
        </w:rPr>
        <w:t xml:space="preserve">(који нису </w:t>
      </w:r>
      <w:r w:rsidR="004B040A" w:rsidRPr="004B4E3B">
        <w:rPr>
          <w:rFonts w:asciiTheme="majorHAnsi" w:hAnsiTheme="majorHAnsi" w:cstheme="majorHAnsi"/>
        </w:rPr>
        <w:t xml:space="preserve">у пословној групи Наручиоца) </w:t>
      </w:r>
      <w:r w:rsidR="009013D8" w:rsidRPr="004B4E3B">
        <w:rPr>
          <w:rFonts w:asciiTheme="majorHAnsi" w:hAnsiTheme="majorHAnsi" w:cstheme="majorHAnsi"/>
          <w:lang w:val="sr-Cyrl-RS"/>
        </w:rPr>
        <w:tab/>
      </w:r>
      <w:r w:rsidR="009013D8" w:rsidRPr="004B4E3B">
        <w:rPr>
          <w:rFonts w:asciiTheme="majorHAnsi" w:hAnsiTheme="majorHAnsi" w:cstheme="majorHAnsi"/>
          <w:lang w:val="sr-Cyrl-RS"/>
        </w:rPr>
        <w:tab/>
      </w:r>
      <w:r w:rsidR="009013D8" w:rsidRPr="004B4E3B">
        <w:rPr>
          <w:rFonts w:asciiTheme="majorHAnsi" w:hAnsiTheme="majorHAnsi" w:cstheme="majorHAnsi"/>
          <w:lang w:val="sr-Cyrl-RS"/>
        </w:rPr>
        <w:tab/>
      </w:r>
      <w:r w:rsidR="009013D8" w:rsidRPr="004B4E3B">
        <w:rPr>
          <w:rFonts w:asciiTheme="majorHAnsi" w:hAnsiTheme="majorHAnsi" w:cstheme="majorHAnsi"/>
          <w:lang w:val="sr-Cyrl-RS"/>
        </w:rPr>
        <w:tab/>
      </w:r>
      <w:r w:rsidR="00D61E43" w:rsidRPr="004B4E3B">
        <w:rPr>
          <w:rFonts w:asciiTheme="majorHAnsi" w:hAnsiTheme="majorHAnsi" w:cstheme="majorHAnsi"/>
          <w:lang w:val="sr-Cyrl-RS"/>
        </w:rPr>
        <w:t xml:space="preserve">             </w:t>
      </w:r>
      <w:r w:rsidR="004B4E3B" w:rsidRPr="004B4E3B">
        <w:rPr>
          <w:rFonts w:asciiTheme="majorHAnsi" w:hAnsiTheme="majorHAnsi" w:cstheme="majorHAnsi"/>
          <w:lang w:val="sr-Cyrl-RS"/>
        </w:rPr>
        <w:t xml:space="preserve">           </w:t>
      </w:r>
      <w:r w:rsidR="00943F36" w:rsidRPr="004B4E3B">
        <w:rPr>
          <w:rFonts w:asciiTheme="majorHAnsi" w:hAnsiTheme="majorHAnsi" w:cstheme="majorHAnsi"/>
          <w:lang w:val="sr-Cyrl-RS"/>
        </w:rPr>
        <w:t>1</w:t>
      </w:r>
      <w:r w:rsidR="009F0A13" w:rsidRPr="004B4E3B">
        <w:rPr>
          <w:rFonts w:asciiTheme="majorHAnsi" w:hAnsiTheme="majorHAnsi" w:cstheme="majorHAnsi"/>
          <w:lang w:val="sr-Cyrl-RS"/>
        </w:rPr>
        <w:t>5</w:t>
      </w:r>
      <w:r w:rsidR="00D61E43" w:rsidRPr="004B4E3B">
        <w:rPr>
          <w:rFonts w:asciiTheme="majorHAnsi" w:hAnsiTheme="majorHAnsi" w:cstheme="majorHAnsi"/>
        </w:rPr>
        <w:t xml:space="preserve"> пондера</w:t>
      </w:r>
    </w:p>
    <w:p w:rsidR="000445D9" w:rsidRPr="004B4E3B" w:rsidRDefault="000445D9" w:rsidP="000445D9">
      <w:pPr>
        <w:pStyle w:val="Default"/>
        <w:numPr>
          <w:ilvl w:val="0"/>
          <w:numId w:val="40"/>
        </w:numPr>
        <w:spacing w:after="24"/>
        <w:rPr>
          <w:rFonts w:asciiTheme="majorHAnsi" w:hAnsiTheme="majorHAnsi" w:cstheme="majorHAnsi"/>
          <w:lang w:val="sr-Cyrl-RS"/>
        </w:rPr>
      </w:pPr>
      <w:r w:rsidRPr="004B4E3B">
        <w:rPr>
          <w:rFonts w:asciiTheme="majorHAnsi" w:hAnsiTheme="majorHAnsi" w:cstheme="majorHAnsi"/>
        </w:rPr>
        <w:t xml:space="preserve">Цена минута разговора </w:t>
      </w:r>
      <w:r w:rsidRPr="004B4E3B">
        <w:rPr>
          <w:rFonts w:asciiTheme="majorHAnsi" w:hAnsiTheme="majorHAnsi" w:cstheme="majorHAnsi"/>
          <w:lang w:val="sr-Cyrl-RS"/>
        </w:rPr>
        <w:t>према</w:t>
      </w:r>
      <w:r w:rsidR="004B040A" w:rsidRPr="004B4E3B">
        <w:rPr>
          <w:rFonts w:asciiTheme="majorHAnsi" w:hAnsiTheme="majorHAnsi" w:cstheme="majorHAnsi"/>
        </w:rPr>
        <w:t xml:space="preserve"> бро</w:t>
      </w:r>
      <w:r w:rsidRPr="004B4E3B">
        <w:rPr>
          <w:rFonts w:asciiTheme="majorHAnsi" w:hAnsiTheme="majorHAnsi" w:cstheme="majorHAnsi"/>
        </w:rPr>
        <w:t>јевима у мрежи други</w:t>
      </w:r>
      <w:r w:rsidRPr="004B4E3B">
        <w:rPr>
          <w:rFonts w:asciiTheme="majorHAnsi" w:hAnsiTheme="majorHAnsi" w:cstheme="majorHAnsi"/>
          <w:lang w:val="sr-Cyrl-RS"/>
        </w:rPr>
        <w:t xml:space="preserve"> мобилних</w:t>
      </w:r>
      <w:r w:rsidRPr="004B4E3B">
        <w:rPr>
          <w:rFonts w:asciiTheme="majorHAnsi" w:hAnsiTheme="majorHAnsi" w:cstheme="majorHAnsi"/>
        </w:rPr>
        <w:t xml:space="preserve"> </w:t>
      </w:r>
    </w:p>
    <w:p w:rsidR="004B040A" w:rsidRPr="004B4E3B" w:rsidRDefault="000445D9" w:rsidP="000445D9">
      <w:pPr>
        <w:pStyle w:val="Default"/>
        <w:spacing w:after="24"/>
        <w:ind w:left="720"/>
        <w:rPr>
          <w:rFonts w:asciiTheme="majorHAnsi" w:hAnsiTheme="majorHAnsi" w:cstheme="majorHAnsi"/>
          <w:lang w:val="sr-Cyrl-RS"/>
        </w:rPr>
      </w:pPr>
      <w:r w:rsidRPr="004B4E3B">
        <w:rPr>
          <w:rFonts w:asciiTheme="majorHAnsi" w:hAnsiTheme="majorHAnsi" w:cstheme="majorHAnsi"/>
          <w:lang w:val="sr-Cyrl-RS"/>
        </w:rPr>
        <w:t>о</w:t>
      </w:r>
      <w:r w:rsidRPr="004B4E3B">
        <w:rPr>
          <w:rFonts w:asciiTheme="majorHAnsi" w:hAnsiTheme="majorHAnsi" w:cstheme="majorHAnsi"/>
        </w:rPr>
        <w:t>ператера</w:t>
      </w:r>
      <w:r w:rsidRPr="004B4E3B">
        <w:rPr>
          <w:rFonts w:asciiTheme="majorHAnsi" w:hAnsiTheme="majorHAnsi" w:cstheme="majorHAnsi"/>
          <w:lang w:val="sr-Cyrl-RS"/>
        </w:rPr>
        <w:t xml:space="preserve"> </w:t>
      </w:r>
      <w:r w:rsidRPr="004B4E3B">
        <w:rPr>
          <w:rFonts w:asciiTheme="majorHAnsi" w:hAnsiTheme="majorHAnsi" w:cstheme="majorHAnsi"/>
        </w:rPr>
        <w:t>и фиксној телефонији</w:t>
      </w:r>
      <w:r w:rsidR="004B040A" w:rsidRPr="004B4E3B">
        <w:rPr>
          <w:rFonts w:asciiTheme="majorHAnsi" w:hAnsiTheme="majorHAnsi" w:cstheme="majorHAnsi"/>
          <w:lang w:val="sr-Cyrl-RS"/>
        </w:rPr>
        <w:tab/>
      </w:r>
      <w:r w:rsidR="004B040A" w:rsidRPr="004B4E3B">
        <w:rPr>
          <w:rFonts w:asciiTheme="majorHAnsi" w:hAnsiTheme="majorHAnsi" w:cstheme="majorHAnsi"/>
          <w:lang w:val="sr-Cyrl-RS"/>
        </w:rPr>
        <w:tab/>
      </w:r>
      <w:r w:rsidR="004B040A" w:rsidRPr="004B4E3B">
        <w:rPr>
          <w:rFonts w:asciiTheme="majorHAnsi" w:hAnsiTheme="majorHAnsi" w:cstheme="majorHAnsi"/>
          <w:lang w:val="sr-Cyrl-RS"/>
        </w:rPr>
        <w:tab/>
      </w:r>
      <w:r w:rsidR="006C68D6" w:rsidRPr="004B4E3B">
        <w:rPr>
          <w:rFonts w:asciiTheme="majorHAnsi" w:hAnsiTheme="majorHAnsi" w:cstheme="majorHAnsi"/>
          <w:lang w:val="sr-Cyrl-RS"/>
        </w:rPr>
        <w:t xml:space="preserve"> </w:t>
      </w:r>
      <w:r w:rsidRPr="004B4E3B">
        <w:rPr>
          <w:rFonts w:asciiTheme="majorHAnsi" w:hAnsiTheme="majorHAnsi" w:cstheme="majorHAnsi"/>
          <w:lang w:val="sr-Cyrl-RS"/>
        </w:rPr>
        <w:tab/>
      </w:r>
      <w:r w:rsidRPr="004B4E3B">
        <w:rPr>
          <w:rFonts w:asciiTheme="majorHAnsi" w:hAnsiTheme="majorHAnsi" w:cstheme="majorHAnsi"/>
          <w:lang w:val="sr-Cyrl-RS"/>
        </w:rPr>
        <w:tab/>
      </w:r>
      <w:r w:rsidRPr="004B4E3B">
        <w:rPr>
          <w:rFonts w:asciiTheme="majorHAnsi" w:hAnsiTheme="majorHAnsi" w:cstheme="majorHAnsi"/>
          <w:lang w:val="sr-Cyrl-RS"/>
        </w:rPr>
        <w:tab/>
        <w:t xml:space="preserve">             </w:t>
      </w:r>
      <w:r w:rsidR="00943F36" w:rsidRPr="004B4E3B">
        <w:rPr>
          <w:rFonts w:asciiTheme="majorHAnsi" w:hAnsiTheme="majorHAnsi" w:cstheme="majorHAnsi"/>
          <w:lang w:val="sr-Cyrl-RS"/>
        </w:rPr>
        <w:t>2</w:t>
      </w:r>
      <w:r w:rsidR="004B040A" w:rsidRPr="004B4E3B">
        <w:rPr>
          <w:rFonts w:asciiTheme="majorHAnsi" w:hAnsiTheme="majorHAnsi" w:cstheme="majorHAnsi"/>
        </w:rPr>
        <w:t xml:space="preserve">0 пондера  </w:t>
      </w:r>
    </w:p>
    <w:p w:rsidR="004B040A" w:rsidRPr="009D090E" w:rsidRDefault="00D61E43" w:rsidP="000445D9">
      <w:pPr>
        <w:pStyle w:val="Default"/>
        <w:numPr>
          <w:ilvl w:val="0"/>
          <w:numId w:val="40"/>
        </w:numPr>
        <w:spacing w:after="24"/>
        <w:rPr>
          <w:rFonts w:asciiTheme="majorHAnsi" w:hAnsiTheme="majorHAnsi" w:cstheme="majorHAnsi"/>
        </w:rPr>
      </w:pPr>
      <w:r w:rsidRPr="004B4E3B">
        <w:rPr>
          <w:rFonts w:asciiTheme="majorHAnsi" w:hAnsiTheme="majorHAnsi" w:cstheme="majorHAnsi"/>
        </w:rPr>
        <w:t xml:space="preserve">Цена </w:t>
      </w:r>
      <w:r w:rsidRPr="004B4E3B">
        <w:rPr>
          <w:rFonts w:asciiTheme="majorHAnsi" w:hAnsiTheme="majorHAnsi" w:cstheme="majorHAnsi"/>
          <w:lang w:val="sr-Cyrl-RS"/>
        </w:rPr>
        <w:t>интернета</w:t>
      </w:r>
      <w:r w:rsidR="00943F36" w:rsidRPr="004B4E3B">
        <w:rPr>
          <w:rFonts w:asciiTheme="majorHAnsi" w:hAnsiTheme="majorHAnsi" w:cstheme="majorHAnsi"/>
        </w:rPr>
        <w:t xml:space="preserve"> </w:t>
      </w:r>
      <w:r w:rsidR="00943F36" w:rsidRPr="004B4E3B">
        <w:rPr>
          <w:rFonts w:asciiTheme="majorHAnsi" w:hAnsiTheme="majorHAnsi" w:cstheme="majorHAnsi"/>
          <w:lang w:val="sr-Cyrl-RS"/>
        </w:rPr>
        <w:t>по</w:t>
      </w:r>
      <w:r w:rsidR="004B040A" w:rsidRPr="004B4E3B">
        <w:rPr>
          <w:rFonts w:asciiTheme="majorHAnsi" w:hAnsiTheme="majorHAnsi" w:cstheme="majorHAnsi"/>
        </w:rPr>
        <w:t xml:space="preserve"> 1 GB за пренос у домаћем саобраћају</w:t>
      </w:r>
      <w:r w:rsidRPr="004B4E3B">
        <w:rPr>
          <w:rFonts w:asciiTheme="majorHAnsi" w:hAnsiTheme="majorHAnsi" w:cstheme="majorHAnsi"/>
          <w:u w:val="single"/>
          <w:lang w:val="sr-Cyrl-RS"/>
        </w:rPr>
        <w:t xml:space="preserve">       </w:t>
      </w:r>
      <w:r w:rsidR="00943F36" w:rsidRPr="004B4E3B">
        <w:rPr>
          <w:rFonts w:asciiTheme="majorHAnsi" w:hAnsiTheme="majorHAnsi" w:cstheme="majorHAnsi"/>
          <w:u w:val="single"/>
          <w:lang w:val="sr-Cyrl-RS"/>
        </w:rPr>
        <w:t xml:space="preserve">  </w:t>
      </w:r>
      <w:r w:rsidR="004B4E3B" w:rsidRPr="004B4E3B">
        <w:rPr>
          <w:rFonts w:asciiTheme="majorHAnsi" w:hAnsiTheme="majorHAnsi" w:cstheme="majorHAnsi"/>
          <w:u w:val="single"/>
          <w:lang w:val="sr-Cyrl-RS"/>
        </w:rPr>
        <w:t xml:space="preserve">                           </w:t>
      </w:r>
      <w:r w:rsidR="00D7372F" w:rsidRPr="004B4E3B">
        <w:rPr>
          <w:rFonts w:asciiTheme="majorHAnsi" w:hAnsiTheme="majorHAnsi" w:cstheme="majorHAnsi"/>
          <w:u w:val="single"/>
          <w:lang w:val="sr-Cyrl-RS"/>
        </w:rPr>
        <w:t>1</w:t>
      </w:r>
      <w:r w:rsidR="004B4E3B" w:rsidRPr="004B4E3B">
        <w:rPr>
          <w:rFonts w:asciiTheme="majorHAnsi" w:hAnsiTheme="majorHAnsi" w:cstheme="majorHAnsi"/>
          <w:u w:val="single"/>
          <w:lang w:val="sr-Cyrl-RS"/>
        </w:rPr>
        <w:t>5</w:t>
      </w:r>
      <w:r w:rsidR="004B040A" w:rsidRPr="004B4E3B">
        <w:rPr>
          <w:rFonts w:asciiTheme="majorHAnsi" w:hAnsiTheme="majorHAnsi" w:cstheme="majorHAnsi"/>
          <w:u w:val="single"/>
        </w:rPr>
        <w:t xml:space="preserve"> пондера</w:t>
      </w:r>
      <w:r w:rsidR="004B040A" w:rsidRPr="004B4E3B">
        <w:rPr>
          <w:rFonts w:asciiTheme="majorHAnsi" w:hAnsiTheme="majorHAnsi" w:cstheme="majorHAnsi"/>
        </w:rPr>
        <w:t xml:space="preserve"> </w:t>
      </w:r>
    </w:p>
    <w:p w:rsidR="004B040A" w:rsidRPr="009D090E" w:rsidRDefault="004B040A" w:rsidP="006C68D6">
      <w:pPr>
        <w:pStyle w:val="Default"/>
        <w:ind w:left="284"/>
        <w:rPr>
          <w:rFonts w:asciiTheme="majorHAnsi" w:hAnsiTheme="majorHAnsi" w:cstheme="majorHAnsi"/>
          <w:sz w:val="12"/>
          <w:szCs w:val="12"/>
          <w:lang w:val="sr-Cyrl-RS"/>
        </w:rPr>
      </w:pPr>
    </w:p>
    <w:p w:rsidR="004B040A" w:rsidRPr="009D090E" w:rsidRDefault="004B040A" w:rsidP="006C68D6">
      <w:pPr>
        <w:pStyle w:val="Default"/>
        <w:ind w:left="284"/>
        <w:rPr>
          <w:rFonts w:asciiTheme="majorHAnsi" w:hAnsiTheme="majorHAnsi" w:cstheme="majorHAnsi"/>
          <w:lang w:val="sr-Cyrl-RS"/>
        </w:rPr>
      </w:pPr>
      <w:r w:rsidRPr="009D090E">
        <w:rPr>
          <w:rFonts w:asciiTheme="majorHAnsi" w:hAnsiTheme="majorHAnsi" w:cstheme="majorHAnsi"/>
          <w:lang w:val="sr-Cyrl-RS"/>
        </w:rPr>
        <w:t xml:space="preserve">               </w:t>
      </w:r>
      <w:r w:rsidR="006C68D6" w:rsidRPr="009D090E">
        <w:rPr>
          <w:rFonts w:asciiTheme="majorHAnsi" w:hAnsiTheme="majorHAnsi" w:cstheme="majorHAnsi"/>
          <w:lang w:val="sr-Cyrl-RS"/>
        </w:rPr>
        <w:tab/>
      </w:r>
      <w:r w:rsidR="006C68D6" w:rsidRPr="009D090E">
        <w:rPr>
          <w:rFonts w:asciiTheme="majorHAnsi" w:hAnsiTheme="majorHAnsi" w:cstheme="majorHAnsi"/>
          <w:lang w:val="sr-Cyrl-RS"/>
        </w:rPr>
        <w:tab/>
      </w:r>
      <w:r w:rsidR="006C68D6" w:rsidRPr="009D090E">
        <w:rPr>
          <w:rFonts w:asciiTheme="majorHAnsi" w:hAnsiTheme="majorHAnsi" w:cstheme="majorHAnsi"/>
          <w:lang w:val="sr-Cyrl-RS"/>
        </w:rPr>
        <w:tab/>
      </w:r>
      <w:r w:rsidR="006C68D6" w:rsidRPr="009D090E">
        <w:rPr>
          <w:rFonts w:asciiTheme="majorHAnsi" w:hAnsiTheme="majorHAnsi" w:cstheme="majorHAnsi"/>
          <w:lang w:val="sr-Cyrl-RS"/>
        </w:rPr>
        <w:tab/>
      </w:r>
      <w:r w:rsidR="006C68D6" w:rsidRPr="009D090E">
        <w:rPr>
          <w:rFonts w:asciiTheme="majorHAnsi" w:hAnsiTheme="majorHAnsi" w:cstheme="majorHAnsi"/>
          <w:lang w:val="sr-Cyrl-RS"/>
        </w:rPr>
        <w:tab/>
      </w:r>
      <w:r w:rsidR="006C68D6" w:rsidRPr="009D090E">
        <w:rPr>
          <w:rFonts w:asciiTheme="majorHAnsi" w:hAnsiTheme="majorHAnsi" w:cstheme="majorHAnsi"/>
          <w:lang w:val="sr-Cyrl-RS"/>
        </w:rPr>
        <w:tab/>
      </w:r>
      <w:r w:rsidR="006C68D6" w:rsidRPr="009D090E">
        <w:rPr>
          <w:rFonts w:asciiTheme="majorHAnsi" w:hAnsiTheme="majorHAnsi" w:cstheme="majorHAnsi"/>
          <w:lang w:val="sr-Cyrl-RS"/>
        </w:rPr>
        <w:tab/>
      </w:r>
      <w:r w:rsidR="006C68D6" w:rsidRPr="009D090E">
        <w:rPr>
          <w:rFonts w:asciiTheme="majorHAnsi" w:hAnsiTheme="majorHAnsi" w:cstheme="majorHAnsi"/>
          <w:lang w:val="sr-Cyrl-RS"/>
        </w:rPr>
        <w:tab/>
      </w:r>
      <w:r w:rsidR="006C68D6" w:rsidRPr="009D090E">
        <w:rPr>
          <w:rFonts w:asciiTheme="majorHAnsi" w:hAnsiTheme="majorHAnsi" w:cstheme="majorHAnsi"/>
          <w:lang w:val="sr-Cyrl-RS"/>
        </w:rPr>
        <w:tab/>
        <w:t xml:space="preserve">     </w:t>
      </w:r>
      <w:r w:rsidRPr="009D090E">
        <w:rPr>
          <w:rFonts w:asciiTheme="majorHAnsi" w:hAnsiTheme="majorHAnsi" w:cstheme="majorHAnsi"/>
        </w:rPr>
        <w:t xml:space="preserve">УКУПНО: 100 пондера </w:t>
      </w:r>
    </w:p>
    <w:p w:rsidR="00943F36" w:rsidRPr="009D090E" w:rsidRDefault="00943F36" w:rsidP="000445D9">
      <w:pPr>
        <w:pStyle w:val="Default"/>
        <w:rPr>
          <w:rFonts w:asciiTheme="majorHAnsi" w:hAnsiTheme="majorHAnsi" w:cstheme="majorHAnsi"/>
          <w:lang w:val="sr-Cyrl-RS"/>
        </w:rPr>
      </w:pPr>
    </w:p>
    <w:p w:rsidR="00E1362F" w:rsidRPr="009D090E" w:rsidRDefault="00E1362F" w:rsidP="006C68D6">
      <w:pPr>
        <w:pStyle w:val="Default"/>
        <w:ind w:left="284"/>
        <w:rPr>
          <w:rFonts w:asciiTheme="majorHAnsi" w:hAnsiTheme="majorHAnsi" w:cstheme="majorHAnsi"/>
          <w:lang w:val="sr-Cyrl-RS"/>
        </w:rPr>
      </w:pPr>
    </w:p>
    <w:p w:rsidR="009F0A13" w:rsidRPr="004B4E3B" w:rsidRDefault="009F0A13" w:rsidP="009F0A13">
      <w:pPr>
        <w:pStyle w:val="Default"/>
        <w:numPr>
          <w:ilvl w:val="0"/>
          <w:numId w:val="36"/>
        </w:numPr>
        <w:rPr>
          <w:rFonts w:asciiTheme="majorHAnsi" w:hAnsiTheme="majorHAnsi" w:cstheme="majorHAnsi"/>
          <w:b/>
          <w:bCs/>
          <w:lang w:val="sr-Cyrl-RS"/>
        </w:rPr>
      </w:pPr>
      <w:r w:rsidRPr="009D090E">
        <w:rPr>
          <w:rFonts w:asciiTheme="majorHAnsi" w:hAnsiTheme="majorHAnsi" w:cstheme="majorHAnsi"/>
          <w:b/>
          <w:bCs/>
          <w:lang w:val="sr-Cyrl-RS"/>
        </w:rPr>
        <w:t xml:space="preserve">Критеријум: </w:t>
      </w:r>
      <w:r w:rsidR="004B040A" w:rsidRPr="009D090E">
        <w:rPr>
          <w:rFonts w:asciiTheme="majorHAnsi" w:hAnsiTheme="majorHAnsi" w:cstheme="majorHAnsi"/>
          <w:b/>
          <w:bCs/>
        </w:rPr>
        <w:t xml:space="preserve"> </w:t>
      </w:r>
      <w:r w:rsidR="000445D9" w:rsidRPr="009D090E">
        <w:rPr>
          <w:rFonts w:asciiTheme="majorHAnsi" w:hAnsiTheme="majorHAnsi" w:cstheme="majorHAnsi"/>
          <w:b/>
          <w:bCs/>
          <w:lang w:val="sr-Cyrl-RS"/>
        </w:rPr>
        <w:t xml:space="preserve">Број бесплатних минута разговора у мрежи понуђача </w:t>
      </w:r>
      <w:r w:rsidR="000445D9" w:rsidRPr="004B4E3B">
        <w:rPr>
          <w:rFonts w:asciiTheme="majorHAnsi" w:hAnsiTheme="majorHAnsi" w:cstheme="majorHAnsi"/>
          <w:b/>
          <w:bCs/>
          <w:lang w:val="sr-Cyrl-RS"/>
        </w:rPr>
        <w:t xml:space="preserve">– максимум </w:t>
      </w:r>
      <w:r w:rsidR="004B4E3B">
        <w:rPr>
          <w:rFonts w:asciiTheme="majorHAnsi" w:hAnsiTheme="majorHAnsi" w:cstheme="majorHAnsi"/>
          <w:b/>
          <w:bCs/>
          <w:lang w:val="sr-Cyrl-RS"/>
        </w:rPr>
        <w:t>2</w:t>
      </w:r>
      <w:r w:rsidR="000445D9" w:rsidRPr="004B4E3B">
        <w:rPr>
          <w:rFonts w:asciiTheme="majorHAnsi" w:hAnsiTheme="majorHAnsi" w:cstheme="majorHAnsi"/>
          <w:b/>
          <w:bCs/>
          <w:lang w:val="sr-Cyrl-RS"/>
        </w:rPr>
        <w:t xml:space="preserve">0 пондера </w:t>
      </w:r>
    </w:p>
    <w:p w:rsidR="009F0A13" w:rsidRDefault="009F0A13" w:rsidP="009F0A13">
      <w:pPr>
        <w:pStyle w:val="Default"/>
        <w:ind w:left="720"/>
        <w:rPr>
          <w:rFonts w:asciiTheme="majorHAnsi" w:hAnsiTheme="majorHAnsi" w:cstheme="majorHAnsi"/>
          <w:b/>
          <w:bCs/>
          <w:lang w:val="sr-Cyrl-RS"/>
        </w:rPr>
      </w:pPr>
    </w:p>
    <w:p w:rsidR="00D55CC0" w:rsidRDefault="00D55CC0" w:rsidP="009F0A13">
      <w:pPr>
        <w:pStyle w:val="Default"/>
        <w:ind w:left="720"/>
        <w:rPr>
          <w:rFonts w:asciiTheme="majorHAnsi" w:hAnsiTheme="majorHAnsi" w:cstheme="majorHAnsi"/>
          <w:lang w:val="sr-Cyrl-RS"/>
        </w:rPr>
      </w:pPr>
      <w:r w:rsidRPr="009D090E">
        <w:rPr>
          <w:rFonts w:asciiTheme="majorHAnsi" w:hAnsiTheme="majorHAnsi" w:cstheme="majorHAnsi"/>
        </w:rPr>
        <w:t xml:space="preserve">Максималан број пондера по овом критеријуму ће добити онај понуђач који </w:t>
      </w:r>
      <w:r>
        <w:rPr>
          <w:rFonts w:asciiTheme="majorHAnsi" w:hAnsiTheme="majorHAnsi" w:cstheme="majorHAnsi"/>
        </w:rPr>
        <w:t>понуди нај</w:t>
      </w:r>
      <w:r>
        <w:rPr>
          <w:rFonts w:asciiTheme="majorHAnsi" w:hAnsiTheme="majorHAnsi" w:cstheme="majorHAnsi"/>
          <w:lang w:val="sr-Cyrl-RS"/>
        </w:rPr>
        <w:t xml:space="preserve">више бесплатних минута </w:t>
      </w:r>
      <w:r w:rsidRPr="00D55CC0">
        <w:rPr>
          <w:rFonts w:asciiTheme="majorHAnsi" w:hAnsiTheme="majorHAnsi" w:cstheme="majorHAnsi"/>
        </w:rPr>
        <w:t>разговора у мрежи понуђача</w:t>
      </w:r>
    </w:p>
    <w:p w:rsidR="00D55CC0" w:rsidRDefault="00D55CC0" w:rsidP="009F0A13">
      <w:pPr>
        <w:pStyle w:val="Default"/>
        <w:ind w:left="720"/>
        <w:rPr>
          <w:rFonts w:asciiTheme="majorHAnsi" w:hAnsiTheme="majorHAnsi" w:cstheme="majorHAnsi"/>
          <w:lang w:val="sr-Cyrl-RS"/>
        </w:rPr>
      </w:pPr>
    </w:p>
    <w:p w:rsidR="00D55CC0" w:rsidRPr="009D090E" w:rsidRDefault="00D55CC0" w:rsidP="00D55CC0">
      <w:pPr>
        <w:pStyle w:val="Default"/>
        <w:ind w:left="709"/>
        <w:jc w:val="both"/>
        <w:rPr>
          <w:rFonts w:asciiTheme="majorHAnsi" w:hAnsiTheme="majorHAnsi" w:cstheme="majorHAnsi"/>
        </w:rPr>
      </w:pPr>
      <w:r w:rsidRPr="009D090E">
        <w:rPr>
          <w:rFonts w:asciiTheme="majorHAnsi" w:hAnsiTheme="majorHAnsi" w:cstheme="majorHAnsi"/>
        </w:rPr>
        <w:t xml:space="preserve">Бодовање се врши по формули: </w:t>
      </w:r>
      <w:r w:rsidRPr="009D090E">
        <w:rPr>
          <w:rFonts w:asciiTheme="majorHAnsi" w:hAnsiTheme="majorHAnsi" w:cstheme="majorHAnsi"/>
          <w:lang w:val="sr-Cyrl-RS"/>
        </w:rPr>
        <w:tab/>
      </w:r>
      <w:r w:rsidRPr="009D090E">
        <w:rPr>
          <w:rFonts w:asciiTheme="majorHAnsi" w:hAnsiTheme="majorHAnsi" w:cstheme="majorHAnsi"/>
          <w:lang w:val="sr-Cyrl-RS"/>
        </w:rPr>
        <w:tab/>
      </w:r>
      <w:r w:rsidRPr="009D090E">
        <w:rPr>
          <w:rFonts w:asciiTheme="majorHAnsi" w:hAnsiTheme="majorHAnsi" w:cstheme="majorHAnsi"/>
          <w:lang w:val="sr-Cyrl-RS"/>
        </w:rPr>
        <w:tab/>
      </w:r>
      <w:r w:rsidRPr="009D090E">
        <w:rPr>
          <w:rFonts w:asciiTheme="majorHAnsi" w:hAnsiTheme="majorHAnsi" w:cstheme="majorHAnsi"/>
          <w:b/>
          <w:bCs/>
          <w:u w:val="single"/>
        </w:rPr>
        <w:t>А</w:t>
      </w:r>
      <w:r w:rsidRPr="009D090E">
        <w:rPr>
          <w:rFonts w:asciiTheme="majorHAnsi" w:hAnsiTheme="majorHAnsi" w:cstheme="majorHAnsi"/>
          <w:b/>
          <w:bCs/>
        </w:rPr>
        <w:t xml:space="preserve"> X </w:t>
      </w:r>
      <w:r w:rsidR="004B4E3B">
        <w:rPr>
          <w:rFonts w:asciiTheme="majorHAnsi" w:hAnsiTheme="majorHAnsi" w:cstheme="majorHAnsi"/>
          <w:b/>
          <w:bCs/>
          <w:lang w:val="sr-Cyrl-RS"/>
        </w:rPr>
        <w:t>20</w:t>
      </w:r>
      <w:r w:rsidRPr="009D090E">
        <w:rPr>
          <w:rFonts w:asciiTheme="majorHAnsi" w:hAnsiTheme="majorHAnsi" w:cstheme="majorHAnsi"/>
          <w:b/>
          <w:bCs/>
        </w:rPr>
        <w:t xml:space="preserve"> </w:t>
      </w:r>
    </w:p>
    <w:p w:rsidR="00D55CC0" w:rsidRPr="00D55CC0" w:rsidRDefault="00D55CC0" w:rsidP="00D55CC0">
      <w:pPr>
        <w:pStyle w:val="Default"/>
        <w:ind w:left="5324" w:firstLine="436"/>
        <w:jc w:val="both"/>
        <w:rPr>
          <w:rFonts w:asciiTheme="majorHAnsi" w:hAnsiTheme="majorHAnsi" w:cstheme="majorHAnsi"/>
          <w:b/>
          <w:bCs/>
          <w:lang w:val="sr-Cyrl-RS"/>
        </w:rPr>
      </w:pPr>
      <w:r w:rsidRPr="009D090E">
        <w:rPr>
          <w:rFonts w:asciiTheme="majorHAnsi" w:hAnsiTheme="majorHAnsi" w:cstheme="majorHAnsi"/>
          <w:b/>
          <w:bCs/>
        </w:rPr>
        <w:t xml:space="preserve">Б </w:t>
      </w:r>
    </w:p>
    <w:p w:rsidR="00D55CC0" w:rsidRPr="009D090E" w:rsidRDefault="00D55CC0" w:rsidP="00D55CC0">
      <w:pPr>
        <w:pStyle w:val="Default"/>
        <w:ind w:left="709"/>
        <w:jc w:val="both"/>
        <w:rPr>
          <w:rFonts w:asciiTheme="majorHAnsi" w:hAnsiTheme="majorHAnsi" w:cstheme="majorHAnsi"/>
        </w:rPr>
      </w:pPr>
      <w:r w:rsidRPr="009D090E">
        <w:rPr>
          <w:rFonts w:asciiTheme="majorHAnsi" w:hAnsiTheme="majorHAnsi" w:cstheme="majorHAnsi"/>
        </w:rPr>
        <w:t xml:space="preserve">где је : А = </w:t>
      </w:r>
      <w:r>
        <w:rPr>
          <w:rFonts w:asciiTheme="majorHAnsi" w:hAnsiTheme="majorHAnsi" w:cstheme="majorHAnsi"/>
          <w:lang w:val="sr-Cyrl-RS"/>
        </w:rPr>
        <w:t>број бесплатних минута који се бодује</w:t>
      </w:r>
      <w:r w:rsidRPr="009D090E">
        <w:rPr>
          <w:rFonts w:asciiTheme="majorHAnsi" w:hAnsiTheme="majorHAnsi" w:cstheme="majorHAnsi"/>
        </w:rPr>
        <w:t xml:space="preserve">, а </w:t>
      </w:r>
    </w:p>
    <w:p w:rsidR="00D55CC0" w:rsidRPr="009D090E" w:rsidRDefault="00D55CC0" w:rsidP="00D55CC0">
      <w:pPr>
        <w:pStyle w:val="Default"/>
        <w:ind w:left="709"/>
        <w:jc w:val="both"/>
        <w:rPr>
          <w:rFonts w:asciiTheme="majorHAnsi" w:hAnsiTheme="majorHAnsi" w:cstheme="majorHAnsi"/>
          <w:lang w:val="sr-Cyrl-RS"/>
        </w:rPr>
      </w:pPr>
      <w:r w:rsidRPr="009D090E">
        <w:rPr>
          <w:rFonts w:asciiTheme="majorHAnsi" w:hAnsiTheme="majorHAnsi" w:cstheme="majorHAnsi"/>
        </w:rPr>
        <w:t xml:space="preserve">Б = </w:t>
      </w:r>
      <w:r>
        <w:rPr>
          <w:rFonts w:asciiTheme="majorHAnsi" w:hAnsiTheme="majorHAnsi" w:cstheme="majorHAnsi"/>
          <w:lang w:val="sr-Cyrl-RS"/>
        </w:rPr>
        <w:t>максимални понуђени број бесплатних минута</w:t>
      </w:r>
      <w:r w:rsidRPr="009D090E">
        <w:rPr>
          <w:rFonts w:asciiTheme="majorHAnsi" w:hAnsiTheme="majorHAnsi" w:cstheme="majorHAnsi"/>
        </w:rPr>
        <w:t xml:space="preserve"> </w:t>
      </w:r>
    </w:p>
    <w:p w:rsidR="009F0A13" w:rsidRPr="009D090E" w:rsidRDefault="009F0A13" w:rsidP="00C605C6">
      <w:pPr>
        <w:pStyle w:val="Default"/>
        <w:rPr>
          <w:rFonts w:asciiTheme="majorHAnsi" w:hAnsiTheme="majorHAnsi" w:cstheme="majorHAnsi"/>
          <w:b/>
          <w:bCs/>
          <w:lang w:val="sr-Cyrl-RS"/>
        </w:rPr>
      </w:pPr>
    </w:p>
    <w:p w:rsidR="009F0A13" w:rsidRPr="009D090E" w:rsidRDefault="009F0A13" w:rsidP="009F0A13">
      <w:pPr>
        <w:pStyle w:val="Default"/>
        <w:ind w:left="720"/>
        <w:rPr>
          <w:rFonts w:asciiTheme="majorHAnsi" w:hAnsiTheme="majorHAnsi" w:cstheme="majorHAnsi"/>
          <w:b/>
          <w:bCs/>
          <w:lang w:val="sr-Cyrl-RS"/>
        </w:rPr>
      </w:pPr>
    </w:p>
    <w:p w:rsidR="00D3161D" w:rsidRPr="004B4E3B" w:rsidRDefault="009F0A13" w:rsidP="009F0A13">
      <w:pPr>
        <w:pStyle w:val="Default"/>
        <w:numPr>
          <w:ilvl w:val="0"/>
          <w:numId w:val="36"/>
        </w:numPr>
        <w:rPr>
          <w:rFonts w:asciiTheme="majorHAnsi" w:hAnsiTheme="majorHAnsi" w:cstheme="majorHAnsi"/>
          <w:b/>
          <w:bCs/>
          <w:lang w:val="sr-Cyrl-RS"/>
        </w:rPr>
      </w:pPr>
      <w:r w:rsidRPr="004B4E3B">
        <w:rPr>
          <w:rFonts w:asciiTheme="majorHAnsi" w:hAnsiTheme="majorHAnsi" w:cstheme="majorHAnsi"/>
          <w:b/>
          <w:bCs/>
          <w:lang w:val="sr-Cyrl-RS"/>
        </w:rPr>
        <w:t xml:space="preserve">Критеријум: </w:t>
      </w:r>
      <w:r w:rsidRPr="004B4E3B">
        <w:rPr>
          <w:rFonts w:asciiTheme="majorHAnsi" w:hAnsiTheme="majorHAnsi" w:cstheme="majorHAnsi"/>
          <w:b/>
          <w:bCs/>
          <w:lang w:val="en-US"/>
        </w:rPr>
        <w:t xml:space="preserve"> </w:t>
      </w:r>
      <w:r w:rsidR="000445D9" w:rsidRPr="004B4E3B">
        <w:rPr>
          <w:rFonts w:asciiTheme="majorHAnsi" w:hAnsiTheme="majorHAnsi" w:cstheme="majorHAnsi"/>
          <w:b/>
          <w:bCs/>
          <w:lang w:val="sr-Cyrl-RS"/>
        </w:rPr>
        <w:t xml:space="preserve">Број бесплатних минута разговора према другим мобилним мрежама и фиксној телефонији – максимум </w:t>
      </w:r>
      <w:r w:rsidR="004B4E3B">
        <w:rPr>
          <w:rFonts w:asciiTheme="majorHAnsi" w:hAnsiTheme="majorHAnsi" w:cstheme="majorHAnsi"/>
          <w:b/>
          <w:bCs/>
          <w:lang w:val="sr-Cyrl-RS"/>
        </w:rPr>
        <w:t>3</w:t>
      </w:r>
      <w:r w:rsidR="004B4E3B" w:rsidRPr="004B4E3B">
        <w:rPr>
          <w:rFonts w:asciiTheme="majorHAnsi" w:hAnsiTheme="majorHAnsi" w:cstheme="majorHAnsi"/>
          <w:b/>
          <w:bCs/>
          <w:lang w:val="sr-Cyrl-RS"/>
        </w:rPr>
        <w:t>0</w:t>
      </w:r>
      <w:r w:rsidR="000445D9" w:rsidRPr="004B4E3B">
        <w:rPr>
          <w:rFonts w:asciiTheme="majorHAnsi" w:hAnsiTheme="majorHAnsi" w:cstheme="majorHAnsi"/>
          <w:b/>
          <w:bCs/>
          <w:lang w:val="sr-Cyrl-RS"/>
        </w:rPr>
        <w:t xml:space="preserve"> пондера</w:t>
      </w:r>
    </w:p>
    <w:p w:rsidR="009F0A13" w:rsidRPr="009D090E" w:rsidRDefault="009F0A13" w:rsidP="00D3161D">
      <w:pPr>
        <w:pStyle w:val="Default"/>
        <w:ind w:left="720"/>
        <w:rPr>
          <w:rFonts w:asciiTheme="majorHAnsi" w:hAnsiTheme="majorHAnsi" w:cstheme="majorHAnsi"/>
          <w:b/>
          <w:bCs/>
          <w:lang w:val="sr-Cyrl-RS"/>
        </w:rPr>
      </w:pPr>
      <w:r w:rsidRPr="009D090E">
        <w:rPr>
          <w:rFonts w:asciiTheme="majorHAnsi" w:hAnsiTheme="majorHAnsi" w:cstheme="majorHAnsi"/>
          <w:b/>
          <w:bCs/>
          <w:lang w:val="sr-Cyrl-RS"/>
        </w:rPr>
        <w:tab/>
      </w:r>
    </w:p>
    <w:p w:rsidR="00D55CC0" w:rsidRDefault="00D55CC0" w:rsidP="00D55CC0">
      <w:pPr>
        <w:pStyle w:val="Default"/>
        <w:ind w:left="720"/>
        <w:rPr>
          <w:rFonts w:asciiTheme="majorHAnsi" w:hAnsiTheme="majorHAnsi" w:cstheme="majorHAnsi"/>
          <w:lang w:val="sr-Cyrl-RS"/>
        </w:rPr>
      </w:pPr>
      <w:r w:rsidRPr="009D090E">
        <w:rPr>
          <w:rFonts w:asciiTheme="majorHAnsi" w:hAnsiTheme="majorHAnsi" w:cstheme="majorHAnsi"/>
        </w:rPr>
        <w:t xml:space="preserve">Максималан број пондера по овом критеријуму ће добити онај понуђач који </w:t>
      </w:r>
      <w:r>
        <w:rPr>
          <w:rFonts w:asciiTheme="majorHAnsi" w:hAnsiTheme="majorHAnsi" w:cstheme="majorHAnsi"/>
        </w:rPr>
        <w:t>понуди нај</w:t>
      </w:r>
      <w:r>
        <w:rPr>
          <w:rFonts w:asciiTheme="majorHAnsi" w:hAnsiTheme="majorHAnsi" w:cstheme="majorHAnsi"/>
          <w:lang w:val="sr-Cyrl-RS"/>
        </w:rPr>
        <w:t xml:space="preserve">више бесплатних минута </w:t>
      </w:r>
      <w:r w:rsidRPr="00D55CC0">
        <w:rPr>
          <w:rFonts w:asciiTheme="majorHAnsi" w:hAnsiTheme="majorHAnsi" w:cstheme="majorHAnsi"/>
        </w:rPr>
        <w:t>разговора у мрежи понуђача</w:t>
      </w:r>
    </w:p>
    <w:p w:rsidR="00D55CC0" w:rsidRDefault="00D55CC0" w:rsidP="00D55CC0">
      <w:pPr>
        <w:pStyle w:val="Default"/>
        <w:ind w:left="720"/>
        <w:rPr>
          <w:rFonts w:asciiTheme="majorHAnsi" w:hAnsiTheme="majorHAnsi" w:cstheme="majorHAnsi"/>
          <w:lang w:val="sr-Cyrl-RS"/>
        </w:rPr>
      </w:pPr>
    </w:p>
    <w:p w:rsidR="00D55CC0" w:rsidRPr="004B4E3B" w:rsidRDefault="00D55CC0" w:rsidP="00D55CC0">
      <w:pPr>
        <w:pStyle w:val="Default"/>
        <w:ind w:left="709"/>
        <w:jc w:val="both"/>
        <w:rPr>
          <w:rFonts w:asciiTheme="majorHAnsi" w:hAnsiTheme="majorHAnsi" w:cstheme="majorHAnsi"/>
          <w:lang w:val="sr-Cyrl-RS"/>
        </w:rPr>
      </w:pPr>
      <w:r w:rsidRPr="009D090E">
        <w:rPr>
          <w:rFonts w:asciiTheme="majorHAnsi" w:hAnsiTheme="majorHAnsi" w:cstheme="majorHAnsi"/>
        </w:rPr>
        <w:t xml:space="preserve">Бодовање се врши по формули: </w:t>
      </w:r>
      <w:r w:rsidRPr="009D090E">
        <w:rPr>
          <w:rFonts w:asciiTheme="majorHAnsi" w:hAnsiTheme="majorHAnsi" w:cstheme="majorHAnsi"/>
          <w:lang w:val="sr-Cyrl-RS"/>
        </w:rPr>
        <w:tab/>
      </w:r>
      <w:r w:rsidRPr="009D090E">
        <w:rPr>
          <w:rFonts w:asciiTheme="majorHAnsi" w:hAnsiTheme="majorHAnsi" w:cstheme="majorHAnsi"/>
          <w:lang w:val="sr-Cyrl-RS"/>
        </w:rPr>
        <w:tab/>
      </w:r>
      <w:r w:rsidRPr="009D090E">
        <w:rPr>
          <w:rFonts w:asciiTheme="majorHAnsi" w:hAnsiTheme="majorHAnsi" w:cstheme="majorHAnsi"/>
          <w:lang w:val="sr-Cyrl-RS"/>
        </w:rPr>
        <w:tab/>
      </w:r>
      <w:r w:rsidRPr="009D090E">
        <w:rPr>
          <w:rFonts w:asciiTheme="majorHAnsi" w:hAnsiTheme="majorHAnsi" w:cstheme="majorHAnsi"/>
          <w:b/>
          <w:bCs/>
          <w:u w:val="single"/>
        </w:rPr>
        <w:t>А</w:t>
      </w:r>
      <w:r w:rsidRPr="009D090E">
        <w:rPr>
          <w:rFonts w:asciiTheme="majorHAnsi" w:hAnsiTheme="majorHAnsi" w:cstheme="majorHAnsi"/>
          <w:b/>
          <w:bCs/>
        </w:rPr>
        <w:t xml:space="preserve"> X </w:t>
      </w:r>
      <w:r w:rsidR="004B4E3B">
        <w:rPr>
          <w:rFonts w:asciiTheme="majorHAnsi" w:hAnsiTheme="majorHAnsi" w:cstheme="majorHAnsi"/>
          <w:b/>
          <w:bCs/>
          <w:lang w:val="sr-Cyrl-RS"/>
        </w:rPr>
        <w:t>30</w:t>
      </w:r>
    </w:p>
    <w:p w:rsidR="00D55CC0" w:rsidRPr="00D55CC0" w:rsidRDefault="00D55CC0" w:rsidP="00D55CC0">
      <w:pPr>
        <w:pStyle w:val="Default"/>
        <w:ind w:left="5324" w:firstLine="436"/>
        <w:jc w:val="both"/>
        <w:rPr>
          <w:rFonts w:asciiTheme="majorHAnsi" w:hAnsiTheme="majorHAnsi" w:cstheme="majorHAnsi"/>
          <w:b/>
          <w:bCs/>
          <w:lang w:val="sr-Cyrl-RS"/>
        </w:rPr>
      </w:pPr>
      <w:r w:rsidRPr="009D090E">
        <w:rPr>
          <w:rFonts w:asciiTheme="majorHAnsi" w:hAnsiTheme="majorHAnsi" w:cstheme="majorHAnsi"/>
          <w:b/>
          <w:bCs/>
        </w:rPr>
        <w:t xml:space="preserve">Б </w:t>
      </w:r>
    </w:p>
    <w:p w:rsidR="00D55CC0" w:rsidRPr="009D090E" w:rsidRDefault="00D55CC0" w:rsidP="00D55CC0">
      <w:pPr>
        <w:pStyle w:val="Default"/>
        <w:ind w:left="709"/>
        <w:jc w:val="both"/>
        <w:rPr>
          <w:rFonts w:asciiTheme="majorHAnsi" w:hAnsiTheme="majorHAnsi" w:cstheme="majorHAnsi"/>
        </w:rPr>
      </w:pPr>
      <w:r w:rsidRPr="009D090E">
        <w:rPr>
          <w:rFonts w:asciiTheme="majorHAnsi" w:hAnsiTheme="majorHAnsi" w:cstheme="majorHAnsi"/>
        </w:rPr>
        <w:t xml:space="preserve">где је : А = </w:t>
      </w:r>
      <w:r>
        <w:rPr>
          <w:rFonts w:asciiTheme="majorHAnsi" w:hAnsiTheme="majorHAnsi" w:cstheme="majorHAnsi"/>
          <w:lang w:val="sr-Cyrl-RS"/>
        </w:rPr>
        <w:t>број бесплатних минута који се бодује</w:t>
      </w:r>
      <w:r w:rsidRPr="009D090E">
        <w:rPr>
          <w:rFonts w:asciiTheme="majorHAnsi" w:hAnsiTheme="majorHAnsi" w:cstheme="majorHAnsi"/>
        </w:rPr>
        <w:t xml:space="preserve">, а </w:t>
      </w:r>
    </w:p>
    <w:p w:rsidR="00D55CC0" w:rsidRPr="009D090E" w:rsidRDefault="00D55CC0" w:rsidP="00D55CC0">
      <w:pPr>
        <w:pStyle w:val="Default"/>
        <w:ind w:left="709"/>
        <w:jc w:val="both"/>
        <w:rPr>
          <w:rFonts w:asciiTheme="majorHAnsi" w:hAnsiTheme="majorHAnsi" w:cstheme="majorHAnsi"/>
          <w:lang w:val="sr-Cyrl-RS"/>
        </w:rPr>
      </w:pPr>
      <w:r w:rsidRPr="009D090E">
        <w:rPr>
          <w:rFonts w:asciiTheme="majorHAnsi" w:hAnsiTheme="majorHAnsi" w:cstheme="majorHAnsi"/>
        </w:rPr>
        <w:t xml:space="preserve">Б = </w:t>
      </w:r>
      <w:r>
        <w:rPr>
          <w:rFonts w:asciiTheme="majorHAnsi" w:hAnsiTheme="majorHAnsi" w:cstheme="majorHAnsi"/>
          <w:lang w:val="sr-Cyrl-RS"/>
        </w:rPr>
        <w:t>максимални понуђени број бесплатних минута</w:t>
      </w:r>
      <w:r w:rsidRPr="009D090E">
        <w:rPr>
          <w:rFonts w:asciiTheme="majorHAnsi" w:hAnsiTheme="majorHAnsi" w:cstheme="majorHAnsi"/>
        </w:rPr>
        <w:t xml:space="preserve"> </w:t>
      </w:r>
    </w:p>
    <w:p w:rsidR="009F0A13" w:rsidRPr="009D090E" w:rsidRDefault="009F0A13" w:rsidP="009F0A13">
      <w:pPr>
        <w:pStyle w:val="Default"/>
        <w:ind w:left="720"/>
        <w:rPr>
          <w:rFonts w:asciiTheme="majorHAnsi" w:hAnsiTheme="majorHAnsi" w:cstheme="majorHAnsi"/>
          <w:b/>
          <w:bCs/>
          <w:lang w:val="sr-Cyrl-RS"/>
        </w:rPr>
      </w:pPr>
    </w:p>
    <w:p w:rsidR="004B040A" w:rsidRPr="004B4E3B" w:rsidRDefault="004B040A" w:rsidP="009F0A13">
      <w:pPr>
        <w:pStyle w:val="Default"/>
        <w:numPr>
          <w:ilvl w:val="0"/>
          <w:numId w:val="36"/>
        </w:numPr>
        <w:rPr>
          <w:rFonts w:asciiTheme="majorHAnsi" w:hAnsiTheme="majorHAnsi" w:cstheme="majorHAnsi"/>
          <w:b/>
          <w:bCs/>
          <w:lang w:val="sr-Cyrl-RS"/>
        </w:rPr>
      </w:pPr>
      <w:r w:rsidRPr="004B4E3B">
        <w:rPr>
          <w:rFonts w:asciiTheme="majorHAnsi" w:hAnsiTheme="majorHAnsi" w:cstheme="majorHAnsi"/>
          <w:b/>
          <w:bCs/>
        </w:rPr>
        <w:t>Крит</w:t>
      </w:r>
      <w:r w:rsidR="009F0A13" w:rsidRPr="004B4E3B">
        <w:rPr>
          <w:rFonts w:asciiTheme="majorHAnsi" w:hAnsiTheme="majorHAnsi" w:cstheme="majorHAnsi"/>
          <w:b/>
          <w:bCs/>
        </w:rPr>
        <w:t xml:space="preserve">еријум: Цена минута разговора </w:t>
      </w:r>
      <w:r w:rsidR="009F0A13" w:rsidRPr="004B4E3B">
        <w:rPr>
          <w:rFonts w:asciiTheme="majorHAnsi" w:hAnsiTheme="majorHAnsi" w:cstheme="majorHAnsi"/>
          <w:b/>
          <w:bCs/>
          <w:lang w:val="sr-Cyrl-RS"/>
        </w:rPr>
        <w:t>према</w:t>
      </w:r>
      <w:r w:rsidRPr="004B4E3B">
        <w:rPr>
          <w:rFonts w:asciiTheme="majorHAnsi" w:hAnsiTheme="majorHAnsi" w:cstheme="majorHAnsi"/>
          <w:b/>
          <w:bCs/>
        </w:rPr>
        <w:t xml:space="preserve"> бројевима у мрежи </w:t>
      </w:r>
      <w:r w:rsidR="009F0A13" w:rsidRPr="004B4E3B">
        <w:rPr>
          <w:rFonts w:asciiTheme="majorHAnsi" w:hAnsiTheme="majorHAnsi" w:cstheme="majorHAnsi"/>
          <w:b/>
          <w:bCs/>
          <w:lang w:val="sr-Cyrl-RS"/>
        </w:rPr>
        <w:t>понуђача</w:t>
      </w:r>
      <w:r w:rsidRPr="004B4E3B">
        <w:rPr>
          <w:rFonts w:asciiTheme="majorHAnsi" w:hAnsiTheme="majorHAnsi" w:cstheme="majorHAnsi"/>
          <w:b/>
          <w:bCs/>
          <w:lang w:val="sr-Cyrl-RS"/>
        </w:rPr>
        <w:t xml:space="preserve"> </w:t>
      </w:r>
      <w:r w:rsidRPr="004B4E3B">
        <w:rPr>
          <w:rFonts w:asciiTheme="majorHAnsi" w:hAnsiTheme="majorHAnsi" w:cstheme="majorHAnsi"/>
          <w:b/>
          <w:bCs/>
        </w:rPr>
        <w:t xml:space="preserve">(који нису у пословној групи Наручиоца) - </w:t>
      </w:r>
      <w:r w:rsidR="009F0A13" w:rsidRPr="004B4E3B">
        <w:rPr>
          <w:rFonts w:asciiTheme="majorHAnsi" w:hAnsiTheme="majorHAnsi" w:cstheme="majorHAnsi"/>
          <w:b/>
          <w:bCs/>
          <w:lang w:val="sr-Cyrl-RS"/>
        </w:rPr>
        <w:t>15</w:t>
      </w:r>
      <w:r w:rsidRPr="004B4E3B">
        <w:rPr>
          <w:rFonts w:asciiTheme="majorHAnsi" w:hAnsiTheme="majorHAnsi" w:cstheme="majorHAnsi"/>
          <w:b/>
          <w:bCs/>
        </w:rPr>
        <w:t xml:space="preserve"> пондера </w:t>
      </w:r>
    </w:p>
    <w:p w:rsidR="004B040A" w:rsidRPr="004B4E3B" w:rsidRDefault="004B040A" w:rsidP="004B040A">
      <w:pPr>
        <w:pStyle w:val="Default"/>
        <w:jc w:val="both"/>
        <w:rPr>
          <w:rFonts w:asciiTheme="majorHAnsi" w:hAnsiTheme="majorHAnsi" w:cstheme="majorHAnsi"/>
          <w:lang w:val="sr-Cyrl-RS"/>
        </w:rPr>
      </w:pPr>
    </w:p>
    <w:p w:rsidR="004B040A" w:rsidRPr="004B4E3B" w:rsidRDefault="004B040A" w:rsidP="00D61E43">
      <w:pPr>
        <w:pStyle w:val="Default"/>
        <w:ind w:left="709"/>
        <w:jc w:val="both"/>
        <w:rPr>
          <w:rFonts w:asciiTheme="majorHAnsi" w:hAnsiTheme="majorHAnsi" w:cstheme="majorHAnsi"/>
          <w:lang w:val="sr-Cyrl-RS"/>
        </w:rPr>
      </w:pPr>
      <w:r w:rsidRPr="004B4E3B">
        <w:rPr>
          <w:rFonts w:asciiTheme="majorHAnsi" w:hAnsiTheme="majorHAnsi" w:cstheme="majorHAnsi"/>
        </w:rPr>
        <w:t xml:space="preserve">Максималан број пондера по овом критеријуму ће добити онај понуђач који понуди најнижу цену за минут разговора. </w:t>
      </w:r>
    </w:p>
    <w:p w:rsidR="004B040A" w:rsidRPr="004B4E3B" w:rsidRDefault="004B040A" w:rsidP="00D61E43">
      <w:pPr>
        <w:pStyle w:val="Default"/>
        <w:ind w:left="709"/>
        <w:jc w:val="both"/>
        <w:rPr>
          <w:rFonts w:asciiTheme="majorHAnsi" w:hAnsiTheme="majorHAnsi" w:cstheme="majorHAnsi"/>
          <w:lang w:val="sr-Cyrl-RS"/>
        </w:rPr>
      </w:pPr>
    </w:p>
    <w:p w:rsidR="004B040A" w:rsidRPr="004B4E3B" w:rsidRDefault="004B040A" w:rsidP="00D61E43">
      <w:pPr>
        <w:pStyle w:val="Default"/>
        <w:ind w:left="709"/>
        <w:jc w:val="both"/>
        <w:rPr>
          <w:rFonts w:asciiTheme="majorHAnsi" w:hAnsiTheme="majorHAnsi" w:cstheme="majorHAnsi"/>
        </w:rPr>
      </w:pPr>
      <w:r w:rsidRPr="004B4E3B">
        <w:rPr>
          <w:rFonts w:asciiTheme="majorHAnsi" w:hAnsiTheme="majorHAnsi" w:cstheme="majorHAnsi"/>
        </w:rPr>
        <w:t xml:space="preserve">Бодовање се врши по формули: </w:t>
      </w:r>
      <w:r w:rsidR="00590F3B" w:rsidRPr="004B4E3B">
        <w:rPr>
          <w:rFonts w:asciiTheme="majorHAnsi" w:hAnsiTheme="majorHAnsi" w:cstheme="majorHAnsi"/>
          <w:lang w:val="sr-Cyrl-RS"/>
        </w:rPr>
        <w:tab/>
      </w:r>
      <w:r w:rsidR="00590F3B" w:rsidRPr="004B4E3B">
        <w:rPr>
          <w:rFonts w:asciiTheme="majorHAnsi" w:hAnsiTheme="majorHAnsi" w:cstheme="majorHAnsi"/>
          <w:lang w:val="sr-Cyrl-RS"/>
        </w:rPr>
        <w:tab/>
      </w:r>
      <w:r w:rsidR="00590F3B" w:rsidRPr="004B4E3B">
        <w:rPr>
          <w:rFonts w:asciiTheme="majorHAnsi" w:hAnsiTheme="majorHAnsi" w:cstheme="majorHAnsi"/>
          <w:lang w:val="sr-Cyrl-RS"/>
        </w:rPr>
        <w:tab/>
      </w:r>
      <w:r w:rsidRPr="004B4E3B">
        <w:rPr>
          <w:rFonts w:asciiTheme="majorHAnsi" w:hAnsiTheme="majorHAnsi" w:cstheme="majorHAnsi"/>
          <w:b/>
          <w:bCs/>
          <w:u w:val="single"/>
        </w:rPr>
        <w:t>А</w:t>
      </w:r>
      <w:r w:rsidR="00D61E43" w:rsidRPr="004B4E3B">
        <w:rPr>
          <w:rFonts w:asciiTheme="majorHAnsi" w:hAnsiTheme="majorHAnsi" w:cstheme="majorHAnsi"/>
          <w:b/>
          <w:bCs/>
        </w:rPr>
        <w:t xml:space="preserve"> X </w:t>
      </w:r>
      <w:r w:rsidR="00D61E43" w:rsidRPr="004B4E3B">
        <w:rPr>
          <w:rFonts w:asciiTheme="majorHAnsi" w:hAnsiTheme="majorHAnsi" w:cstheme="majorHAnsi"/>
          <w:b/>
          <w:bCs/>
          <w:lang w:val="sr-Cyrl-RS"/>
        </w:rPr>
        <w:t>15</w:t>
      </w:r>
      <w:r w:rsidRPr="004B4E3B">
        <w:rPr>
          <w:rFonts w:asciiTheme="majorHAnsi" w:hAnsiTheme="majorHAnsi" w:cstheme="majorHAnsi"/>
          <w:b/>
          <w:bCs/>
        </w:rPr>
        <w:t xml:space="preserve"> </w:t>
      </w:r>
    </w:p>
    <w:p w:rsidR="004B040A" w:rsidRPr="009D090E" w:rsidRDefault="004B040A" w:rsidP="009C78E1">
      <w:pPr>
        <w:pStyle w:val="Default"/>
        <w:ind w:left="5324" w:firstLine="436"/>
        <w:jc w:val="both"/>
        <w:rPr>
          <w:rFonts w:asciiTheme="majorHAnsi" w:hAnsiTheme="majorHAnsi" w:cstheme="majorHAnsi"/>
        </w:rPr>
      </w:pPr>
      <w:r w:rsidRPr="004B4E3B">
        <w:rPr>
          <w:rFonts w:asciiTheme="majorHAnsi" w:hAnsiTheme="majorHAnsi" w:cstheme="majorHAnsi"/>
          <w:b/>
          <w:bCs/>
        </w:rPr>
        <w:t>Б</w:t>
      </w:r>
      <w:r w:rsidRPr="009D090E">
        <w:rPr>
          <w:rFonts w:asciiTheme="majorHAnsi" w:hAnsiTheme="majorHAnsi" w:cstheme="majorHAnsi"/>
          <w:b/>
          <w:bCs/>
        </w:rPr>
        <w:t xml:space="preserve"> </w:t>
      </w:r>
    </w:p>
    <w:p w:rsidR="004B040A" w:rsidRPr="009D090E" w:rsidRDefault="004B040A" w:rsidP="00D61E43">
      <w:pPr>
        <w:pStyle w:val="Default"/>
        <w:ind w:left="709"/>
        <w:jc w:val="both"/>
        <w:rPr>
          <w:rFonts w:asciiTheme="majorHAnsi" w:hAnsiTheme="majorHAnsi" w:cstheme="majorHAnsi"/>
        </w:rPr>
      </w:pPr>
      <w:r w:rsidRPr="009D090E">
        <w:rPr>
          <w:rFonts w:asciiTheme="majorHAnsi" w:hAnsiTheme="majorHAnsi" w:cstheme="majorHAnsi"/>
        </w:rPr>
        <w:t xml:space="preserve">где је : А = најнижа понуђена цена, а </w:t>
      </w:r>
    </w:p>
    <w:p w:rsidR="004B040A" w:rsidRPr="009D090E" w:rsidRDefault="004B040A" w:rsidP="00D61E43">
      <w:pPr>
        <w:pStyle w:val="Default"/>
        <w:ind w:left="709"/>
        <w:jc w:val="both"/>
        <w:rPr>
          <w:rFonts w:asciiTheme="majorHAnsi" w:hAnsiTheme="majorHAnsi" w:cstheme="majorHAnsi"/>
          <w:lang w:val="sr-Cyrl-RS"/>
        </w:rPr>
      </w:pPr>
      <w:r w:rsidRPr="009D090E">
        <w:rPr>
          <w:rFonts w:asciiTheme="majorHAnsi" w:hAnsiTheme="majorHAnsi" w:cstheme="majorHAnsi"/>
        </w:rPr>
        <w:t xml:space="preserve">Б = цена која се бодује </w:t>
      </w:r>
    </w:p>
    <w:p w:rsidR="009F0A13" w:rsidRPr="009D090E" w:rsidRDefault="009F0A13" w:rsidP="004B040A">
      <w:pPr>
        <w:pStyle w:val="Default"/>
        <w:jc w:val="both"/>
        <w:rPr>
          <w:rFonts w:asciiTheme="majorHAnsi" w:hAnsiTheme="majorHAnsi" w:cstheme="majorHAnsi"/>
          <w:lang w:val="sr-Cyrl-RS"/>
        </w:rPr>
      </w:pPr>
    </w:p>
    <w:p w:rsidR="004B040A" w:rsidRPr="004B4E3B" w:rsidRDefault="004B040A" w:rsidP="000445D9">
      <w:pPr>
        <w:pStyle w:val="Default"/>
        <w:numPr>
          <w:ilvl w:val="0"/>
          <w:numId w:val="36"/>
        </w:numPr>
        <w:rPr>
          <w:rFonts w:asciiTheme="majorHAnsi" w:hAnsiTheme="majorHAnsi" w:cstheme="majorHAnsi"/>
          <w:b/>
          <w:bCs/>
        </w:rPr>
      </w:pPr>
      <w:r w:rsidRPr="004B4E3B">
        <w:rPr>
          <w:rFonts w:asciiTheme="majorHAnsi" w:hAnsiTheme="majorHAnsi" w:cstheme="majorHAnsi"/>
          <w:b/>
          <w:bCs/>
        </w:rPr>
        <w:t>Крит</w:t>
      </w:r>
      <w:r w:rsidR="000445D9" w:rsidRPr="004B4E3B">
        <w:rPr>
          <w:rFonts w:asciiTheme="majorHAnsi" w:hAnsiTheme="majorHAnsi" w:cstheme="majorHAnsi"/>
          <w:b/>
          <w:bCs/>
        </w:rPr>
        <w:t xml:space="preserve">еријум: Цена минута разговора </w:t>
      </w:r>
      <w:r w:rsidR="000445D9" w:rsidRPr="004B4E3B">
        <w:rPr>
          <w:rFonts w:asciiTheme="majorHAnsi" w:hAnsiTheme="majorHAnsi" w:cstheme="majorHAnsi"/>
          <w:b/>
          <w:bCs/>
          <w:lang w:val="sr-Cyrl-RS"/>
        </w:rPr>
        <w:t>према</w:t>
      </w:r>
      <w:r w:rsidRPr="004B4E3B">
        <w:rPr>
          <w:rFonts w:asciiTheme="majorHAnsi" w:hAnsiTheme="majorHAnsi" w:cstheme="majorHAnsi"/>
          <w:b/>
          <w:bCs/>
        </w:rPr>
        <w:t xml:space="preserve"> </w:t>
      </w:r>
      <w:r w:rsidR="000445D9" w:rsidRPr="004B4E3B">
        <w:rPr>
          <w:rFonts w:asciiTheme="majorHAnsi" w:hAnsiTheme="majorHAnsi" w:cstheme="majorHAnsi"/>
          <w:b/>
          <w:bCs/>
        </w:rPr>
        <w:t>према бројевима у мрежи други</w:t>
      </w:r>
      <w:r w:rsidR="000445D9" w:rsidRPr="004B4E3B">
        <w:rPr>
          <w:rFonts w:asciiTheme="majorHAnsi" w:hAnsiTheme="majorHAnsi" w:cstheme="majorHAnsi"/>
          <w:b/>
          <w:bCs/>
          <w:lang w:val="sr-Cyrl-RS"/>
        </w:rPr>
        <w:t xml:space="preserve"> </w:t>
      </w:r>
      <w:r w:rsidR="000445D9" w:rsidRPr="004B4E3B">
        <w:rPr>
          <w:rFonts w:asciiTheme="majorHAnsi" w:hAnsiTheme="majorHAnsi" w:cstheme="majorHAnsi"/>
          <w:b/>
          <w:bCs/>
        </w:rPr>
        <w:t>мобилних оператера и фиксној телефонији</w:t>
      </w:r>
      <w:r w:rsidR="000445D9" w:rsidRPr="004B4E3B">
        <w:rPr>
          <w:rFonts w:asciiTheme="majorHAnsi" w:hAnsiTheme="majorHAnsi" w:cstheme="majorHAnsi"/>
          <w:b/>
          <w:bCs/>
          <w:lang w:val="sr-Cyrl-RS"/>
        </w:rPr>
        <w:t xml:space="preserve"> </w:t>
      </w:r>
      <w:r w:rsidRPr="004B4E3B">
        <w:rPr>
          <w:rFonts w:asciiTheme="majorHAnsi" w:hAnsiTheme="majorHAnsi" w:cstheme="majorHAnsi"/>
          <w:b/>
          <w:bCs/>
        </w:rPr>
        <w:t xml:space="preserve">- </w:t>
      </w:r>
      <w:r w:rsidR="009F0A13" w:rsidRPr="004B4E3B">
        <w:rPr>
          <w:rFonts w:asciiTheme="majorHAnsi" w:hAnsiTheme="majorHAnsi" w:cstheme="majorHAnsi"/>
          <w:b/>
          <w:bCs/>
          <w:lang w:val="sr-Cyrl-RS"/>
        </w:rPr>
        <w:t>2</w:t>
      </w:r>
      <w:r w:rsidRPr="004B4E3B">
        <w:rPr>
          <w:rFonts w:asciiTheme="majorHAnsi" w:hAnsiTheme="majorHAnsi" w:cstheme="majorHAnsi"/>
          <w:b/>
          <w:bCs/>
        </w:rPr>
        <w:t xml:space="preserve">0 пондера </w:t>
      </w:r>
    </w:p>
    <w:p w:rsidR="004B040A" w:rsidRPr="004B4E3B" w:rsidRDefault="004B040A" w:rsidP="004B040A">
      <w:pPr>
        <w:pStyle w:val="Default"/>
        <w:jc w:val="both"/>
        <w:rPr>
          <w:rFonts w:asciiTheme="majorHAnsi" w:hAnsiTheme="majorHAnsi" w:cstheme="majorHAnsi"/>
        </w:rPr>
      </w:pPr>
    </w:p>
    <w:p w:rsidR="00590F3B" w:rsidRPr="004B4E3B" w:rsidRDefault="004B040A" w:rsidP="00D61E43">
      <w:pPr>
        <w:pStyle w:val="Default"/>
        <w:ind w:left="709"/>
        <w:jc w:val="both"/>
        <w:rPr>
          <w:rFonts w:asciiTheme="majorHAnsi" w:hAnsiTheme="majorHAnsi" w:cstheme="majorHAnsi"/>
          <w:lang w:val="sr-Cyrl-RS"/>
        </w:rPr>
      </w:pPr>
      <w:r w:rsidRPr="004B4E3B">
        <w:rPr>
          <w:rFonts w:asciiTheme="majorHAnsi" w:hAnsiTheme="majorHAnsi" w:cstheme="majorHAnsi"/>
        </w:rPr>
        <w:t>Максималан број пондера по овом критеријуму ће добити онај понуђач који понуди најнижу цену за минут разговора.</w:t>
      </w:r>
    </w:p>
    <w:p w:rsidR="004B040A" w:rsidRPr="004B4E3B" w:rsidRDefault="004B040A" w:rsidP="00D61E43">
      <w:pPr>
        <w:pStyle w:val="Default"/>
        <w:ind w:left="709"/>
        <w:jc w:val="both"/>
        <w:rPr>
          <w:rFonts w:asciiTheme="majorHAnsi" w:hAnsiTheme="majorHAnsi" w:cstheme="majorHAnsi"/>
          <w:lang w:val="sr-Cyrl-RS"/>
        </w:rPr>
      </w:pPr>
      <w:r w:rsidRPr="004B4E3B">
        <w:rPr>
          <w:rFonts w:asciiTheme="majorHAnsi" w:hAnsiTheme="majorHAnsi" w:cstheme="majorHAnsi"/>
        </w:rPr>
        <w:t xml:space="preserve"> </w:t>
      </w:r>
    </w:p>
    <w:p w:rsidR="004B040A" w:rsidRPr="004B4E3B" w:rsidRDefault="004B040A" w:rsidP="00D61E43">
      <w:pPr>
        <w:pStyle w:val="Default"/>
        <w:ind w:left="709"/>
        <w:jc w:val="both"/>
        <w:rPr>
          <w:rFonts w:asciiTheme="majorHAnsi" w:hAnsiTheme="majorHAnsi" w:cstheme="majorHAnsi"/>
        </w:rPr>
      </w:pPr>
      <w:r w:rsidRPr="004B4E3B">
        <w:rPr>
          <w:rFonts w:asciiTheme="majorHAnsi" w:hAnsiTheme="majorHAnsi" w:cstheme="majorHAnsi"/>
        </w:rPr>
        <w:t xml:space="preserve">Бодовање се врши по формули: </w:t>
      </w:r>
      <w:r w:rsidR="00590F3B" w:rsidRPr="004B4E3B">
        <w:rPr>
          <w:rFonts w:asciiTheme="majorHAnsi" w:hAnsiTheme="majorHAnsi" w:cstheme="majorHAnsi"/>
          <w:lang w:val="sr-Cyrl-RS"/>
        </w:rPr>
        <w:tab/>
      </w:r>
      <w:r w:rsidR="00590F3B" w:rsidRPr="004B4E3B">
        <w:rPr>
          <w:rFonts w:asciiTheme="majorHAnsi" w:hAnsiTheme="majorHAnsi" w:cstheme="majorHAnsi"/>
          <w:lang w:val="sr-Cyrl-RS"/>
        </w:rPr>
        <w:tab/>
      </w:r>
      <w:r w:rsidR="00590F3B" w:rsidRPr="004B4E3B">
        <w:rPr>
          <w:rFonts w:asciiTheme="majorHAnsi" w:hAnsiTheme="majorHAnsi" w:cstheme="majorHAnsi"/>
          <w:lang w:val="sr-Cyrl-RS"/>
        </w:rPr>
        <w:tab/>
      </w:r>
      <w:r w:rsidRPr="004B4E3B">
        <w:rPr>
          <w:rFonts w:asciiTheme="majorHAnsi" w:hAnsiTheme="majorHAnsi" w:cstheme="majorHAnsi"/>
          <w:b/>
          <w:bCs/>
          <w:u w:val="single"/>
        </w:rPr>
        <w:t>А</w:t>
      </w:r>
      <w:r w:rsidR="00D61E43" w:rsidRPr="004B4E3B">
        <w:rPr>
          <w:rFonts w:asciiTheme="majorHAnsi" w:hAnsiTheme="majorHAnsi" w:cstheme="majorHAnsi"/>
          <w:b/>
          <w:bCs/>
        </w:rPr>
        <w:t xml:space="preserve"> X </w:t>
      </w:r>
      <w:r w:rsidR="00D61E43" w:rsidRPr="004B4E3B">
        <w:rPr>
          <w:rFonts w:asciiTheme="majorHAnsi" w:hAnsiTheme="majorHAnsi" w:cstheme="majorHAnsi"/>
          <w:b/>
          <w:bCs/>
          <w:lang w:val="sr-Cyrl-RS"/>
        </w:rPr>
        <w:t>20</w:t>
      </w:r>
      <w:r w:rsidRPr="004B4E3B">
        <w:rPr>
          <w:rFonts w:asciiTheme="majorHAnsi" w:hAnsiTheme="majorHAnsi" w:cstheme="majorHAnsi"/>
          <w:b/>
          <w:bCs/>
        </w:rPr>
        <w:t xml:space="preserve"> </w:t>
      </w:r>
    </w:p>
    <w:p w:rsidR="004B040A" w:rsidRPr="009D090E" w:rsidRDefault="004B040A" w:rsidP="009C78E1">
      <w:pPr>
        <w:pStyle w:val="Default"/>
        <w:ind w:left="5324" w:firstLine="436"/>
        <w:jc w:val="both"/>
        <w:rPr>
          <w:rFonts w:asciiTheme="majorHAnsi" w:hAnsiTheme="majorHAnsi" w:cstheme="majorHAnsi"/>
        </w:rPr>
      </w:pPr>
      <w:r w:rsidRPr="004B4E3B">
        <w:rPr>
          <w:rFonts w:asciiTheme="majorHAnsi" w:hAnsiTheme="majorHAnsi" w:cstheme="majorHAnsi"/>
          <w:b/>
          <w:bCs/>
        </w:rPr>
        <w:t>Б</w:t>
      </w:r>
      <w:r w:rsidRPr="009D090E">
        <w:rPr>
          <w:rFonts w:asciiTheme="majorHAnsi" w:hAnsiTheme="majorHAnsi" w:cstheme="majorHAnsi"/>
          <w:b/>
          <w:bCs/>
        </w:rPr>
        <w:t xml:space="preserve"> </w:t>
      </w:r>
    </w:p>
    <w:p w:rsidR="004B040A" w:rsidRPr="009D090E" w:rsidRDefault="004B040A" w:rsidP="00D61E43">
      <w:pPr>
        <w:pStyle w:val="Default"/>
        <w:ind w:left="709"/>
        <w:jc w:val="both"/>
        <w:rPr>
          <w:rFonts w:asciiTheme="majorHAnsi" w:hAnsiTheme="majorHAnsi" w:cstheme="majorHAnsi"/>
        </w:rPr>
      </w:pPr>
      <w:r w:rsidRPr="009D090E">
        <w:rPr>
          <w:rFonts w:asciiTheme="majorHAnsi" w:hAnsiTheme="majorHAnsi" w:cstheme="majorHAnsi"/>
        </w:rPr>
        <w:t xml:space="preserve">где је : А = најнижа понуђена цена, а </w:t>
      </w:r>
    </w:p>
    <w:p w:rsidR="00D55CC0" w:rsidRPr="009D090E" w:rsidRDefault="004B040A" w:rsidP="00D55CC0">
      <w:pPr>
        <w:pStyle w:val="Default"/>
        <w:ind w:left="709"/>
        <w:jc w:val="both"/>
        <w:rPr>
          <w:rFonts w:asciiTheme="majorHAnsi" w:hAnsiTheme="majorHAnsi" w:cstheme="majorHAnsi"/>
          <w:lang w:val="sr-Cyrl-RS"/>
        </w:rPr>
      </w:pPr>
      <w:r w:rsidRPr="009D090E">
        <w:rPr>
          <w:rFonts w:asciiTheme="majorHAnsi" w:hAnsiTheme="majorHAnsi" w:cstheme="majorHAnsi"/>
        </w:rPr>
        <w:t xml:space="preserve">Б = цена која се бодује </w:t>
      </w:r>
    </w:p>
    <w:p w:rsidR="00590F3B" w:rsidRPr="009D090E" w:rsidRDefault="00590F3B" w:rsidP="00D76460">
      <w:pPr>
        <w:pStyle w:val="Default"/>
        <w:ind w:left="284"/>
        <w:jc w:val="both"/>
        <w:rPr>
          <w:rFonts w:asciiTheme="majorHAnsi" w:hAnsiTheme="majorHAnsi" w:cstheme="majorHAnsi"/>
          <w:lang w:val="sr-Cyrl-RS"/>
        </w:rPr>
      </w:pPr>
    </w:p>
    <w:p w:rsidR="004B040A" w:rsidRPr="004B4E3B" w:rsidRDefault="00D61E43" w:rsidP="009F0A13">
      <w:pPr>
        <w:pStyle w:val="Default"/>
        <w:numPr>
          <w:ilvl w:val="0"/>
          <w:numId w:val="36"/>
        </w:numPr>
        <w:jc w:val="both"/>
        <w:rPr>
          <w:rFonts w:asciiTheme="majorHAnsi" w:hAnsiTheme="majorHAnsi" w:cstheme="majorHAnsi"/>
        </w:rPr>
      </w:pPr>
      <w:r w:rsidRPr="009D090E">
        <w:rPr>
          <w:rFonts w:asciiTheme="majorHAnsi" w:hAnsiTheme="majorHAnsi" w:cstheme="majorHAnsi"/>
          <w:b/>
          <w:bCs/>
        </w:rPr>
        <w:t xml:space="preserve">Критеријум: Цена </w:t>
      </w:r>
      <w:r w:rsidRPr="009D090E">
        <w:rPr>
          <w:rFonts w:asciiTheme="majorHAnsi" w:hAnsiTheme="majorHAnsi" w:cstheme="majorHAnsi"/>
          <w:b/>
          <w:bCs/>
          <w:lang w:val="sr-Cyrl-RS"/>
        </w:rPr>
        <w:t>интернета</w:t>
      </w:r>
      <w:r w:rsidR="00C065A1" w:rsidRPr="009D090E">
        <w:rPr>
          <w:rFonts w:asciiTheme="majorHAnsi" w:hAnsiTheme="majorHAnsi" w:cstheme="majorHAnsi"/>
          <w:b/>
          <w:bCs/>
        </w:rPr>
        <w:t xml:space="preserve"> </w:t>
      </w:r>
      <w:r w:rsidRPr="009D090E">
        <w:rPr>
          <w:rFonts w:asciiTheme="majorHAnsi" w:hAnsiTheme="majorHAnsi" w:cstheme="majorHAnsi"/>
          <w:b/>
          <w:bCs/>
          <w:lang w:val="sr-Cyrl-RS"/>
        </w:rPr>
        <w:t>по</w:t>
      </w:r>
      <w:r w:rsidRPr="009D090E">
        <w:rPr>
          <w:rFonts w:asciiTheme="majorHAnsi" w:hAnsiTheme="majorHAnsi" w:cstheme="majorHAnsi"/>
          <w:b/>
          <w:bCs/>
        </w:rPr>
        <w:t xml:space="preserve"> 1</w:t>
      </w:r>
      <w:r w:rsidR="004B040A" w:rsidRPr="009D090E">
        <w:rPr>
          <w:rFonts w:asciiTheme="majorHAnsi" w:hAnsiTheme="majorHAnsi" w:cstheme="majorHAnsi"/>
          <w:b/>
          <w:bCs/>
        </w:rPr>
        <w:t>GB</w:t>
      </w:r>
      <w:r w:rsidRPr="009D090E">
        <w:rPr>
          <w:rFonts w:asciiTheme="majorHAnsi" w:hAnsiTheme="majorHAnsi" w:cstheme="majorHAnsi"/>
          <w:b/>
          <w:bCs/>
        </w:rPr>
        <w:t xml:space="preserve"> за пренос у домаћем </w:t>
      </w:r>
      <w:r w:rsidRPr="004B4E3B">
        <w:rPr>
          <w:rFonts w:asciiTheme="majorHAnsi" w:hAnsiTheme="majorHAnsi" w:cstheme="majorHAnsi"/>
          <w:b/>
          <w:bCs/>
        </w:rPr>
        <w:t>саобраћају</w:t>
      </w:r>
      <w:r w:rsidRPr="004B4E3B">
        <w:rPr>
          <w:rFonts w:asciiTheme="majorHAnsi" w:hAnsiTheme="majorHAnsi" w:cstheme="majorHAnsi"/>
          <w:b/>
          <w:bCs/>
          <w:lang w:val="sr-Cyrl-RS"/>
        </w:rPr>
        <w:t xml:space="preserve"> </w:t>
      </w:r>
      <w:r w:rsidR="009F0A13" w:rsidRPr="004B4E3B">
        <w:rPr>
          <w:rFonts w:asciiTheme="majorHAnsi" w:hAnsiTheme="majorHAnsi" w:cstheme="majorHAnsi"/>
          <w:b/>
          <w:bCs/>
        </w:rPr>
        <w:t>–</w:t>
      </w:r>
      <w:r w:rsidR="004B040A" w:rsidRPr="004B4E3B">
        <w:rPr>
          <w:rFonts w:asciiTheme="majorHAnsi" w:hAnsiTheme="majorHAnsi" w:cstheme="majorHAnsi"/>
          <w:b/>
          <w:bCs/>
        </w:rPr>
        <w:t xml:space="preserve"> </w:t>
      </w:r>
      <w:r w:rsidR="004B4E3B" w:rsidRPr="004B4E3B">
        <w:rPr>
          <w:rFonts w:asciiTheme="majorHAnsi" w:hAnsiTheme="majorHAnsi" w:cstheme="majorHAnsi"/>
          <w:b/>
          <w:bCs/>
          <w:lang w:val="sr-Cyrl-RS"/>
        </w:rPr>
        <w:t>15</w:t>
      </w:r>
      <w:r w:rsidR="009F0A13" w:rsidRPr="004B4E3B">
        <w:rPr>
          <w:rFonts w:asciiTheme="majorHAnsi" w:hAnsiTheme="majorHAnsi" w:cstheme="majorHAnsi"/>
          <w:b/>
          <w:bCs/>
          <w:lang w:val="sr-Cyrl-RS"/>
        </w:rPr>
        <w:t xml:space="preserve"> </w:t>
      </w:r>
      <w:r w:rsidR="004B040A" w:rsidRPr="004B4E3B">
        <w:rPr>
          <w:rFonts w:asciiTheme="majorHAnsi" w:hAnsiTheme="majorHAnsi" w:cstheme="majorHAnsi"/>
          <w:b/>
          <w:bCs/>
        </w:rPr>
        <w:t xml:space="preserve">пондера </w:t>
      </w:r>
    </w:p>
    <w:p w:rsidR="004B040A" w:rsidRPr="009D090E" w:rsidRDefault="004B040A" w:rsidP="004B040A">
      <w:pPr>
        <w:pStyle w:val="Default"/>
        <w:jc w:val="both"/>
        <w:rPr>
          <w:rFonts w:asciiTheme="majorHAnsi" w:hAnsiTheme="majorHAnsi" w:cstheme="majorHAnsi"/>
        </w:rPr>
      </w:pPr>
    </w:p>
    <w:p w:rsidR="004B040A" w:rsidRPr="009D090E" w:rsidRDefault="004B040A" w:rsidP="00D3161D">
      <w:pPr>
        <w:pStyle w:val="Default"/>
        <w:ind w:left="709"/>
        <w:jc w:val="both"/>
        <w:rPr>
          <w:rFonts w:asciiTheme="majorHAnsi" w:hAnsiTheme="majorHAnsi" w:cstheme="majorHAnsi"/>
        </w:rPr>
      </w:pPr>
      <w:r w:rsidRPr="009D090E">
        <w:rPr>
          <w:rFonts w:asciiTheme="majorHAnsi" w:hAnsiTheme="majorHAnsi" w:cstheme="majorHAnsi"/>
        </w:rPr>
        <w:t xml:space="preserve">Максималан број пондера по овом критеријуму ће добити онај понуђач који понуди најнижу цену </w:t>
      </w:r>
      <w:r w:rsidR="00D61E43" w:rsidRPr="009D090E">
        <w:rPr>
          <w:rFonts w:asciiTheme="majorHAnsi" w:hAnsiTheme="majorHAnsi" w:cstheme="majorHAnsi"/>
          <w:bCs/>
          <w:lang w:val="sr-Cyrl-RS"/>
        </w:rPr>
        <w:t>интернета</w:t>
      </w:r>
      <w:r w:rsidR="00D61E43" w:rsidRPr="009D090E">
        <w:rPr>
          <w:rFonts w:asciiTheme="majorHAnsi" w:hAnsiTheme="majorHAnsi" w:cstheme="majorHAnsi"/>
          <w:bCs/>
          <w:lang w:val="en-US"/>
        </w:rPr>
        <w:t xml:space="preserve"> </w:t>
      </w:r>
      <w:r w:rsidR="00D61E43" w:rsidRPr="009D090E">
        <w:rPr>
          <w:rFonts w:asciiTheme="majorHAnsi" w:hAnsiTheme="majorHAnsi" w:cstheme="majorHAnsi"/>
          <w:bCs/>
          <w:lang w:val="sr-Cyrl-RS"/>
        </w:rPr>
        <w:t>по</w:t>
      </w:r>
      <w:r w:rsidR="00D61E43" w:rsidRPr="009D090E">
        <w:rPr>
          <w:rFonts w:asciiTheme="majorHAnsi" w:hAnsiTheme="majorHAnsi" w:cstheme="majorHAnsi"/>
          <w:bCs/>
          <w:lang w:val="en-US"/>
        </w:rPr>
        <w:t xml:space="preserve"> 1GB</w:t>
      </w:r>
      <w:r w:rsidRPr="009D090E">
        <w:rPr>
          <w:rFonts w:asciiTheme="majorHAnsi" w:hAnsiTheme="majorHAnsi" w:cstheme="majorHAnsi"/>
        </w:rPr>
        <w:t xml:space="preserve">. </w:t>
      </w:r>
    </w:p>
    <w:p w:rsidR="0023617E" w:rsidRPr="009D090E" w:rsidRDefault="0023617E" w:rsidP="00D3161D">
      <w:pPr>
        <w:pStyle w:val="Default"/>
        <w:ind w:left="709"/>
        <w:jc w:val="both"/>
        <w:rPr>
          <w:rFonts w:asciiTheme="majorHAnsi" w:hAnsiTheme="majorHAnsi" w:cstheme="majorHAnsi"/>
        </w:rPr>
      </w:pPr>
    </w:p>
    <w:p w:rsidR="004B040A" w:rsidRPr="004B4E3B" w:rsidRDefault="004B040A" w:rsidP="00D3161D">
      <w:pPr>
        <w:pStyle w:val="Default"/>
        <w:ind w:left="709"/>
        <w:jc w:val="both"/>
        <w:rPr>
          <w:rFonts w:asciiTheme="majorHAnsi" w:hAnsiTheme="majorHAnsi" w:cstheme="majorHAnsi"/>
          <w:lang w:val="sr-Cyrl-RS"/>
        </w:rPr>
      </w:pPr>
      <w:r w:rsidRPr="009D090E">
        <w:rPr>
          <w:rFonts w:asciiTheme="majorHAnsi" w:hAnsiTheme="majorHAnsi" w:cstheme="majorHAnsi"/>
        </w:rPr>
        <w:t xml:space="preserve">Бодовање се врши по формули: </w:t>
      </w:r>
      <w:r w:rsidR="00590F3B" w:rsidRPr="009D090E">
        <w:rPr>
          <w:rFonts w:asciiTheme="majorHAnsi" w:hAnsiTheme="majorHAnsi" w:cstheme="majorHAnsi"/>
          <w:lang w:val="sr-Cyrl-RS"/>
        </w:rPr>
        <w:tab/>
      </w:r>
      <w:r w:rsidR="00590F3B" w:rsidRPr="009D090E">
        <w:rPr>
          <w:rFonts w:asciiTheme="majorHAnsi" w:hAnsiTheme="majorHAnsi" w:cstheme="majorHAnsi"/>
          <w:lang w:val="sr-Cyrl-RS"/>
        </w:rPr>
        <w:tab/>
      </w:r>
      <w:r w:rsidR="00590F3B" w:rsidRPr="009D090E">
        <w:rPr>
          <w:rFonts w:asciiTheme="majorHAnsi" w:hAnsiTheme="majorHAnsi" w:cstheme="majorHAnsi"/>
          <w:lang w:val="sr-Cyrl-RS"/>
        </w:rPr>
        <w:tab/>
      </w:r>
      <w:r w:rsidRPr="009D090E">
        <w:rPr>
          <w:rFonts w:asciiTheme="majorHAnsi" w:hAnsiTheme="majorHAnsi" w:cstheme="majorHAnsi"/>
          <w:b/>
          <w:bCs/>
          <w:u w:val="single"/>
        </w:rPr>
        <w:t>А</w:t>
      </w:r>
      <w:r w:rsidR="00D61E43" w:rsidRPr="009D090E">
        <w:rPr>
          <w:rFonts w:asciiTheme="majorHAnsi" w:hAnsiTheme="majorHAnsi" w:cstheme="majorHAnsi"/>
          <w:b/>
          <w:bCs/>
        </w:rPr>
        <w:t xml:space="preserve"> X </w:t>
      </w:r>
      <w:r w:rsidR="004B4E3B">
        <w:rPr>
          <w:rFonts w:asciiTheme="majorHAnsi" w:hAnsiTheme="majorHAnsi" w:cstheme="majorHAnsi"/>
          <w:b/>
          <w:bCs/>
          <w:lang w:val="sr-Cyrl-RS"/>
        </w:rPr>
        <w:t>15</w:t>
      </w:r>
    </w:p>
    <w:p w:rsidR="004B040A" w:rsidRPr="009D090E" w:rsidRDefault="004B040A" w:rsidP="00D61E43">
      <w:pPr>
        <w:pStyle w:val="Default"/>
        <w:ind w:left="5324" w:firstLine="436"/>
        <w:jc w:val="both"/>
        <w:rPr>
          <w:rFonts w:asciiTheme="majorHAnsi" w:hAnsiTheme="majorHAnsi" w:cstheme="majorHAnsi"/>
        </w:rPr>
      </w:pPr>
      <w:r w:rsidRPr="009D090E">
        <w:rPr>
          <w:rFonts w:asciiTheme="majorHAnsi" w:hAnsiTheme="majorHAnsi" w:cstheme="majorHAnsi"/>
          <w:b/>
          <w:bCs/>
        </w:rPr>
        <w:t xml:space="preserve">Б </w:t>
      </w:r>
    </w:p>
    <w:p w:rsidR="004B040A" w:rsidRPr="009D090E" w:rsidRDefault="004B040A" w:rsidP="00D3161D">
      <w:pPr>
        <w:pStyle w:val="Default"/>
        <w:ind w:left="709"/>
        <w:jc w:val="both"/>
        <w:rPr>
          <w:rFonts w:asciiTheme="majorHAnsi" w:hAnsiTheme="majorHAnsi" w:cstheme="majorHAnsi"/>
        </w:rPr>
      </w:pPr>
      <w:r w:rsidRPr="009D090E">
        <w:rPr>
          <w:rFonts w:asciiTheme="majorHAnsi" w:hAnsiTheme="majorHAnsi" w:cstheme="majorHAnsi"/>
        </w:rPr>
        <w:t xml:space="preserve">где је : А = најнижа понуђена цена, а </w:t>
      </w:r>
    </w:p>
    <w:p w:rsidR="004B040A" w:rsidRPr="009D090E" w:rsidRDefault="004B040A" w:rsidP="00D3161D">
      <w:pPr>
        <w:pStyle w:val="Default"/>
        <w:ind w:left="709"/>
        <w:jc w:val="both"/>
        <w:rPr>
          <w:rFonts w:asciiTheme="majorHAnsi" w:hAnsiTheme="majorHAnsi" w:cstheme="majorHAnsi"/>
          <w:lang w:val="sr-Cyrl-RS"/>
        </w:rPr>
      </w:pPr>
      <w:r w:rsidRPr="009D090E">
        <w:rPr>
          <w:rFonts w:asciiTheme="majorHAnsi" w:hAnsiTheme="majorHAnsi" w:cstheme="majorHAnsi"/>
        </w:rPr>
        <w:t xml:space="preserve">Б = цена која се бодује </w:t>
      </w:r>
    </w:p>
    <w:p w:rsidR="00590F3B" w:rsidRPr="009D090E" w:rsidRDefault="00590F3B" w:rsidP="00D76460">
      <w:pPr>
        <w:pStyle w:val="Default"/>
        <w:ind w:left="284"/>
        <w:jc w:val="both"/>
        <w:rPr>
          <w:rFonts w:asciiTheme="majorHAnsi" w:hAnsiTheme="majorHAnsi" w:cstheme="majorHAnsi"/>
          <w:lang w:val="sr-Cyrl-RS"/>
        </w:rPr>
      </w:pPr>
    </w:p>
    <w:p w:rsidR="00935705" w:rsidRPr="009D090E" w:rsidRDefault="00D11E8B" w:rsidP="00D43108">
      <w:pPr>
        <w:pStyle w:val="Heading2"/>
        <w:framePr w:wrap="auto" w:vAnchor="margin" w:yAlign="inline"/>
        <w:ind w:left="567" w:hanging="567"/>
        <w:rPr>
          <w:sz w:val="24"/>
          <w:szCs w:val="24"/>
        </w:rPr>
      </w:pPr>
      <w:bookmarkStart w:id="107" w:name="_Toc369386396"/>
      <w:bookmarkStart w:id="108" w:name="_Toc369387542"/>
      <w:bookmarkStart w:id="109" w:name="_Toc370294157"/>
      <w:bookmarkStart w:id="110" w:name="_Toc405797153"/>
      <w:r w:rsidRPr="009D090E">
        <w:rPr>
          <w:sz w:val="24"/>
          <w:szCs w:val="24"/>
        </w:rPr>
        <w:t>Елементи критеријума на основу којих ће наручилац извршити доделу уговора у ситуацији када постој</w:t>
      </w:r>
      <w:r w:rsidR="00150FCD" w:rsidRPr="009D090E">
        <w:rPr>
          <w:sz w:val="24"/>
          <w:szCs w:val="24"/>
        </w:rPr>
        <w:t>е две или више понуда са једнако</w:t>
      </w:r>
      <w:r w:rsidRPr="009D090E">
        <w:rPr>
          <w:sz w:val="24"/>
          <w:szCs w:val="24"/>
        </w:rPr>
        <w:t>м понуђеном ценом</w:t>
      </w:r>
      <w:bookmarkEnd w:id="107"/>
      <w:bookmarkEnd w:id="108"/>
      <w:bookmarkEnd w:id="109"/>
      <w:bookmarkEnd w:id="110"/>
      <w:r w:rsidRPr="009D090E">
        <w:rPr>
          <w:sz w:val="24"/>
          <w:szCs w:val="24"/>
        </w:rPr>
        <w:t xml:space="preserve"> </w:t>
      </w:r>
    </w:p>
    <w:p w:rsidR="00BB243A" w:rsidRPr="009D090E" w:rsidRDefault="00BB243A" w:rsidP="00D43108">
      <w:pPr>
        <w:rPr>
          <w:noProof/>
          <w:sz w:val="24"/>
          <w:lang w:val="sr-Cyrl-RS"/>
        </w:rPr>
      </w:pPr>
      <w:bookmarkStart w:id="111" w:name="_Toc369386397"/>
      <w:bookmarkStart w:id="112" w:name="_Toc369387543"/>
      <w:bookmarkStart w:id="113" w:name="_Toc370294158"/>
    </w:p>
    <w:p w:rsidR="00F63BF1" w:rsidRPr="009D090E" w:rsidRDefault="00F63BF1" w:rsidP="00E00853">
      <w:pPr>
        <w:rPr>
          <w:noProof/>
          <w:sz w:val="24"/>
          <w:lang w:val="sr-Cyrl-RS"/>
        </w:rPr>
      </w:pPr>
      <w:r w:rsidRPr="009D090E">
        <w:rPr>
          <w:noProof/>
          <w:sz w:val="24"/>
          <w:lang w:val="sr-Latn-RS"/>
        </w:rPr>
        <w:t>Максимални број пондера који се добија збиром пондера за појединачне елементе критеријума је 100.</w:t>
      </w:r>
    </w:p>
    <w:p w:rsidR="00523A58" w:rsidRPr="009D090E" w:rsidRDefault="00523A58" w:rsidP="00D43108">
      <w:pPr>
        <w:rPr>
          <w:noProof/>
          <w:sz w:val="16"/>
          <w:szCs w:val="16"/>
          <w:lang w:val="sr-Cyrl-RS"/>
        </w:rPr>
      </w:pPr>
    </w:p>
    <w:p w:rsidR="00590F3B" w:rsidRPr="009D090E" w:rsidRDefault="00590F3B" w:rsidP="00474CA4">
      <w:pPr>
        <w:pStyle w:val="Default"/>
        <w:spacing w:after="120"/>
        <w:jc w:val="both"/>
        <w:rPr>
          <w:bCs/>
          <w:noProof/>
          <w:lang w:val="sr-Cyrl-RS"/>
        </w:rPr>
      </w:pPr>
      <w:r w:rsidRPr="009D090E">
        <w:rPr>
          <w:noProof/>
        </w:rPr>
        <w:t xml:space="preserve">У ситуацији када постоје две или више понуда са истим бројем пондера, као најповољнија ће бити изабрана понуда понуђача који је понудио </w:t>
      </w:r>
      <w:r w:rsidR="00D3161D" w:rsidRPr="009D090E">
        <w:rPr>
          <w:noProof/>
          <w:lang w:val="sr-Cyrl-RS"/>
        </w:rPr>
        <w:t xml:space="preserve">више бесплатних минута </w:t>
      </w:r>
      <w:r w:rsidR="007653A3" w:rsidRPr="009D090E">
        <w:rPr>
          <w:rFonts w:asciiTheme="majorHAnsi" w:hAnsiTheme="majorHAnsi" w:cstheme="majorHAnsi"/>
          <w:bCs/>
        </w:rPr>
        <w:t xml:space="preserve">разговора </w:t>
      </w:r>
      <w:r w:rsidR="00D3161D" w:rsidRPr="009D090E">
        <w:rPr>
          <w:rFonts w:asciiTheme="majorHAnsi" w:hAnsiTheme="majorHAnsi" w:cstheme="majorHAnsi"/>
          <w:bCs/>
          <w:lang w:val="sr-Cyrl-RS"/>
        </w:rPr>
        <w:t>у домаћем саобраћају</w:t>
      </w:r>
      <w:r w:rsidR="007653A3" w:rsidRPr="009D090E">
        <w:rPr>
          <w:bCs/>
          <w:noProof/>
          <w:lang w:val="sr-Cyrl-RS"/>
        </w:rPr>
        <w:t>.</w:t>
      </w:r>
    </w:p>
    <w:p w:rsidR="00812356" w:rsidRPr="009D090E" w:rsidRDefault="007653A3" w:rsidP="00D3161D">
      <w:pPr>
        <w:pStyle w:val="Default"/>
        <w:jc w:val="both"/>
        <w:rPr>
          <w:noProof/>
          <w:lang w:val="sr-Cyrl-RS"/>
        </w:rPr>
      </w:pPr>
      <w:r w:rsidRPr="009D090E">
        <w:rPr>
          <w:bCs/>
          <w:noProof/>
          <w:lang w:val="sr-Cyrl-RS"/>
        </w:rPr>
        <w:t>Уколико Пону</w:t>
      </w:r>
      <w:r w:rsidR="00D3161D" w:rsidRPr="009D090E">
        <w:rPr>
          <w:bCs/>
          <w:noProof/>
          <w:lang w:val="sr-Cyrl-RS"/>
        </w:rPr>
        <w:t xml:space="preserve">ђачи имају исти број бесплатних </w:t>
      </w:r>
      <w:r w:rsidRPr="009D090E">
        <w:rPr>
          <w:bCs/>
          <w:noProof/>
          <w:lang w:val="sr-Cyrl-RS"/>
        </w:rPr>
        <w:t xml:space="preserve">минута разговора </w:t>
      </w:r>
      <w:r w:rsidR="00D3161D" w:rsidRPr="009D090E">
        <w:rPr>
          <w:bCs/>
          <w:noProof/>
          <w:lang w:val="sr-Cyrl-RS"/>
        </w:rPr>
        <w:t xml:space="preserve">у домаћем саобраћају, </w:t>
      </w:r>
      <w:r w:rsidRPr="009D090E">
        <w:rPr>
          <w:bCs/>
          <w:noProof/>
          <w:lang w:val="sr-Cyrl-RS"/>
        </w:rPr>
        <w:t xml:space="preserve">најповољнија ће бити изабрана понуда </w:t>
      </w:r>
      <w:r w:rsidRPr="009D090E">
        <w:rPr>
          <w:bCs/>
          <w:noProof/>
          <w:lang w:val="en-US"/>
        </w:rPr>
        <w:t xml:space="preserve">понуђача који је понудио </w:t>
      </w:r>
      <w:r w:rsidR="00D3161D" w:rsidRPr="009D090E">
        <w:rPr>
          <w:bCs/>
          <w:noProof/>
          <w:lang w:val="sr-Cyrl-RS"/>
        </w:rPr>
        <w:t xml:space="preserve">нижу цену </w:t>
      </w:r>
      <w:r w:rsidR="00D3161D" w:rsidRPr="009D090E">
        <w:rPr>
          <w:bCs/>
          <w:noProof/>
          <w:lang w:val="en-US"/>
        </w:rPr>
        <w:t>минут</w:t>
      </w:r>
      <w:r w:rsidR="00D3161D" w:rsidRPr="009D090E">
        <w:rPr>
          <w:bCs/>
          <w:noProof/>
          <w:lang w:val="sr-Cyrl-RS"/>
        </w:rPr>
        <w:t>е</w:t>
      </w:r>
      <w:r w:rsidR="00D3161D" w:rsidRPr="009D090E">
        <w:rPr>
          <w:bCs/>
          <w:noProof/>
          <w:lang w:val="en-US"/>
        </w:rPr>
        <w:t xml:space="preserve"> разговора </w:t>
      </w:r>
      <w:r w:rsidR="00D3161D" w:rsidRPr="009D090E">
        <w:rPr>
          <w:bCs/>
          <w:noProof/>
          <w:lang w:val="sr-Cyrl-RS"/>
        </w:rPr>
        <w:t xml:space="preserve">према </w:t>
      </w:r>
      <w:r w:rsidR="00D3161D" w:rsidRPr="009D090E">
        <w:rPr>
          <w:bCs/>
          <w:noProof/>
          <w:lang w:val="en-US"/>
        </w:rPr>
        <w:t>бројевима у мрежи других оператера</w:t>
      </w:r>
      <w:r w:rsidR="00D3161D" w:rsidRPr="009D090E">
        <w:rPr>
          <w:bCs/>
          <w:noProof/>
          <w:lang w:val="sr-Cyrl-RS"/>
        </w:rPr>
        <w:t>.</w:t>
      </w:r>
    </w:p>
    <w:p w:rsidR="00935705" w:rsidRPr="009D090E" w:rsidRDefault="00014FD0" w:rsidP="0023617E">
      <w:pPr>
        <w:pStyle w:val="Heading2"/>
        <w:framePr w:wrap="notBeside"/>
        <w:spacing w:before="120"/>
        <w:ind w:left="567" w:hanging="567"/>
        <w:rPr>
          <w:rFonts w:cs="Times New Roman"/>
          <w:bCs/>
          <w:iCs/>
          <w:sz w:val="24"/>
          <w:szCs w:val="24"/>
        </w:rPr>
      </w:pPr>
      <w:bookmarkStart w:id="114" w:name="_Toc405797154"/>
      <w:r w:rsidRPr="009D090E">
        <w:rPr>
          <w:sz w:val="24"/>
          <w:szCs w:val="24"/>
        </w:rPr>
        <w:t>Поштовање обавеза које произилазе из важећих прописа</w:t>
      </w:r>
      <w:bookmarkEnd w:id="111"/>
      <w:bookmarkEnd w:id="112"/>
      <w:bookmarkEnd w:id="113"/>
      <w:bookmarkEnd w:id="114"/>
      <w:r w:rsidRPr="009D090E">
        <w:rPr>
          <w:rFonts w:cs="Times New Roman"/>
          <w:bCs/>
          <w:iCs/>
          <w:sz w:val="24"/>
          <w:szCs w:val="24"/>
        </w:rPr>
        <w:t xml:space="preserve"> </w:t>
      </w:r>
    </w:p>
    <w:p w:rsidR="00BB243A" w:rsidRPr="009D090E" w:rsidRDefault="00BB243A" w:rsidP="00D43108">
      <w:pPr>
        <w:rPr>
          <w:noProof/>
          <w:sz w:val="24"/>
          <w:lang w:val="sr-Cyrl-RS"/>
        </w:rPr>
      </w:pPr>
      <w:bookmarkStart w:id="115" w:name="_Toc369386398"/>
      <w:bookmarkStart w:id="116" w:name="_Toc369387544"/>
      <w:bookmarkStart w:id="117" w:name="_Toc370294159"/>
    </w:p>
    <w:p w:rsidR="005D4019" w:rsidRPr="009D090E" w:rsidRDefault="00AB5F4A" w:rsidP="00474CA4">
      <w:pPr>
        <w:rPr>
          <w:noProof/>
          <w:sz w:val="24"/>
        </w:rPr>
      </w:pPr>
      <w:r w:rsidRPr="009D090E">
        <w:rPr>
          <w:noProof/>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42732B" w:rsidRDefault="0042732B" w:rsidP="00D43108">
      <w:pPr>
        <w:rPr>
          <w:noProof/>
          <w:sz w:val="24"/>
          <w:lang w:val="sr-Cyrl-RS"/>
        </w:rPr>
      </w:pPr>
    </w:p>
    <w:p w:rsidR="00C605C6" w:rsidRDefault="00C605C6" w:rsidP="00D43108">
      <w:pPr>
        <w:rPr>
          <w:noProof/>
          <w:sz w:val="24"/>
          <w:lang w:val="sr-Cyrl-RS"/>
        </w:rPr>
      </w:pPr>
    </w:p>
    <w:p w:rsidR="00C605C6" w:rsidRDefault="00C605C6" w:rsidP="00D43108">
      <w:pPr>
        <w:rPr>
          <w:noProof/>
          <w:sz w:val="24"/>
          <w:lang w:val="sr-Cyrl-RS"/>
        </w:rPr>
      </w:pPr>
    </w:p>
    <w:p w:rsidR="00C605C6" w:rsidRPr="00C605C6" w:rsidRDefault="00C605C6" w:rsidP="00D43108">
      <w:pPr>
        <w:rPr>
          <w:noProof/>
          <w:sz w:val="24"/>
          <w:lang w:val="sr-Cyrl-RS"/>
        </w:rPr>
      </w:pPr>
    </w:p>
    <w:p w:rsidR="00935705" w:rsidRPr="009D090E" w:rsidRDefault="00303F5D" w:rsidP="0023617E">
      <w:pPr>
        <w:pStyle w:val="Heading2"/>
        <w:framePr w:wrap="notBeside"/>
        <w:spacing w:before="120"/>
        <w:ind w:left="567" w:hanging="567"/>
        <w:rPr>
          <w:sz w:val="24"/>
          <w:szCs w:val="24"/>
        </w:rPr>
      </w:pPr>
      <w:bookmarkStart w:id="118" w:name="_Toc405797155"/>
      <w:r w:rsidRPr="009D090E">
        <w:rPr>
          <w:sz w:val="24"/>
          <w:szCs w:val="24"/>
        </w:rPr>
        <w:lastRenderedPageBreak/>
        <w:t>Коришћење патента и одговорност за повреду заштићених права интелектуалне својине трећих лица</w:t>
      </w:r>
      <w:bookmarkEnd w:id="115"/>
      <w:bookmarkEnd w:id="116"/>
      <w:bookmarkEnd w:id="117"/>
      <w:bookmarkEnd w:id="118"/>
    </w:p>
    <w:p w:rsidR="00BB243A" w:rsidRPr="009D090E" w:rsidRDefault="00BB243A" w:rsidP="00C605C6">
      <w:pPr>
        <w:pStyle w:val="JNclan1"/>
        <w:rPr>
          <w:lang w:val="sr-Cyrl-RS"/>
        </w:rPr>
      </w:pPr>
    </w:p>
    <w:p w:rsidR="00E1362F" w:rsidRPr="009D090E" w:rsidRDefault="00935705" w:rsidP="00C605C6">
      <w:pPr>
        <w:pStyle w:val="JNclan1"/>
      </w:pPr>
      <w:r w:rsidRPr="009D090E">
        <w:t>Накнаду за коришћење патената, као и одговорност за повреду заштићених права интелектуалне својине трећих лица сноси понуђач.</w:t>
      </w:r>
    </w:p>
    <w:p w:rsidR="00935705" w:rsidRPr="009D090E" w:rsidRDefault="00BA1577" w:rsidP="00D43108">
      <w:pPr>
        <w:pStyle w:val="Heading2"/>
        <w:framePr w:wrap="notBeside"/>
        <w:ind w:left="567" w:hanging="567"/>
        <w:rPr>
          <w:sz w:val="24"/>
          <w:szCs w:val="24"/>
        </w:rPr>
      </w:pPr>
      <w:bookmarkStart w:id="119" w:name="_Toc369386399"/>
      <w:bookmarkStart w:id="120" w:name="_Toc369387545"/>
      <w:bookmarkStart w:id="121" w:name="_Toc370294160"/>
      <w:bookmarkStart w:id="122" w:name="_Toc405797156"/>
      <w:r w:rsidRPr="009D090E">
        <w:rPr>
          <w:sz w:val="24"/>
          <w:szCs w:val="24"/>
        </w:rPr>
        <w:t>Начин и рок за подношење захтева за заштиту права понуђача</w:t>
      </w:r>
      <w:bookmarkEnd w:id="119"/>
      <w:bookmarkEnd w:id="120"/>
      <w:bookmarkEnd w:id="121"/>
      <w:bookmarkEnd w:id="122"/>
      <w:r w:rsidRPr="009D090E">
        <w:rPr>
          <w:sz w:val="24"/>
          <w:szCs w:val="24"/>
        </w:rPr>
        <w:t xml:space="preserve"> </w:t>
      </w:r>
    </w:p>
    <w:p w:rsidR="00BB243A" w:rsidRPr="009D090E" w:rsidRDefault="00BB243A" w:rsidP="00D43108">
      <w:pPr>
        <w:rPr>
          <w:rFonts w:cs="Times New Roman"/>
          <w:noProof/>
          <w:sz w:val="16"/>
          <w:szCs w:val="16"/>
          <w:lang w:val="sr-Cyrl-RS"/>
        </w:rPr>
      </w:pPr>
    </w:p>
    <w:p w:rsidR="009B0BC6" w:rsidRPr="009D090E" w:rsidRDefault="0042732B" w:rsidP="00474CA4">
      <w:pPr>
        <w:rPr>
          <w:rFonts w:cs="Times New Roman"/>
          <w:noProof/>
          <w:sz w:val="24"/>
        </w:rPr>
      </w:pPr>
      <w:r w:rsidRPr="009D090E">
        <w:rPr>
          <w:rFonts w:cs="Times New Roman"/>
          <w:noProof/>
          <w:sz w:val="24"/>
        </w:rPr>
        <w:t>У складу са чланом</w:t>
      </w:r>
      <w:r w:rsidR="009B0BC6" w:rsidRPr="009D090E">
        <w:rPr>
          <w:rFonts w:cs="Times New Roman"/>
          <w:noProof/>
          <w:sz w:val="24"/>
        </w:rPr>
        <w:t xml:space="preserve"> 148. Закона, захтев за заштиту права може да поднесе понуђач, подносилац пријаве, кандидат, односно заинтересовано лице. Захтев за заштиту права у име лица из члана 148 став 1. Закона,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Органи и организације из става 3. овог члана нису дужни да подносе захтев за заштиту права на захтев лица из става 1. и 2. овог члана ако то лице није искористило право на подношење захтева.</w:t>
      </w:r>
    </w:p>
    <w:p w:rsidR="00BB243A" w:rsidRPr="009D090E" w:rsidRDefault="00BB243A" w:rsidP="00474CA4">
      <w:pPr>
        <w:rPr>
          <w:rFonts w:cs="Times New Roman"/>
          <w:noProof/>
          <w:sz w:val="24"/>
          <w:lang w:val="sr-Cyrl-RS"/>
        </w:rPr>
      </w:pPr>
    </w:p>
    <w:p w:rsidR="00812356" w:rsidRPr="009D090E" w:rsidRDefault="009B0BC6" w:rsidP="00474CA4">
      <w:pPr>
        <w:rPr>
          <w:rFonts w:cs="Times New Roman"/>
          <w:noProof/>
          <w:sz w:val="24"/>
        </w:rPr>
      </w:pPr>
      <w:r w:rsidRPr="009D090E">
        <w:rPr>
          <w:rFonts w:cs="Times New Roman"/>
          <w:noProof/>
          <w:sz w:val="24"/>
        </w:rPr>
        <w:t xml:space="preserve">Захтев за заштиту права подноси се Републичкој комисији за заштиту права у поступцима јавних набавки, а предаје Наручиоцу, на адреси: Вељка Дугошевића 54, 11000 Београд. Захтев за заштиту права може се поднети у току целог поступка јавне набавке, против сваке радње наручиоца, осим ако Законом о јавним набавкама (Сл. гласник РС, бр. 124/2012)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После доношења одлуке о додели уговора или одлуке о обустави поступка,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Подносилац захтева за заштиту права понуђача је дужан да на рачун буџета Републике Србије бр. 840-0000742221843-57, модел 97, позив на број 38-020, прималац: Буџет Републике Србије, шифра: републичка административна такса за захтев за заштиту права, број јавне набавке </w:t>
      </w:r>
      <w:r w:rsidR="00241902" w:rsidRPr="009D090E">
        <w:rPr>
          <w:rFonts w:cs="Times New Roman"/>
          <w:noProof/>
          <w:sz w:val="24"/>
        </w:rPr>
        <w:t>ЈНМВ 06/2014</w:t>
      </w:r>
      <w:r w:rsidRPr="009D090E">
        <w:rPr>
          <w:rFonts w:cs="Times New Roman"/>
          <w:noProof/>
          <w:sz w:val="24"/>
        </w:rPr>
        <w:t xml:space="preserve">, </w:t>
      </w:r>
      <w:r w:rsidR="00134C4C" w:rsidRPr="009D090E">
        <w:rPr>
          <w:rFonts w:cs="Times New Roman"/>
          <w:noProof/>
          <w:sz w:val="24"/>
        </w:rPr>
        <w:t>Набавка услуга мобилне телефоније</w:t>
      </w:r>
      <w:r w:rsidRPr="009D090E">
        <w:rPr>
          <w:rFonts w:cs="Times New Roman"/>
          <w:noProof/>
          <w:sz w:val="24"/>
        </w:rPr>
        <w:t>, уплати таксу у износу од 40.000,00 РСД.</w:t>
      </w:r>
    </w:p>
    <w:p w:rsidR="00935705" w:rsidRPr="009D090E" w:rsidRDefault="00C11D10" w:rsidP="005372F3">
      <w:pPr>
        <w:pStyle w:val="Heading2"/>
        <w:framePr w:wrap="notBeside"/>
        <w:spacing w:before="360"/>
        <w:ind w:left="567" w:hanging="567"/>
        <w:rPr>
          <w:sz w:val="24"/>
          <w:szCs w:val="24"/>
        </w:rPr>
      </w:pPr>
      <w:bookmarkStart w:id="123" w:name="_Toc369386400"/>
      <w:bookmarkStart w:id="124" w:name="_Toc369387546"/>
      <w:bookmarkStart w:id="125" w:name="_Toc370294161"/>
      <w:bookmarkStart w:id="126" w:name="_Toc405797157"/>
      <w:r w:rsidRPr="009D090E">
        <w:rPr>
          <w:sz w:val="24"/>
          <w:szCs w:val="24"/>
        </w:rPr>
        <w:t>Рок у којем ће уговор бити закључен</w:t>
      </w:r>
      <w:bookmarkEnd w:id="123"/>
      <w:bookmarkEnd w:id="124"/>
      <w:bookmarkEnd w:id="125"/>
      <w:bookmarkEnd w:id="126"/>
    </w:p>
    <w:p w:rsidR="00BB243A" w:rsidRPr="009D090E" w:rsidRDefault="00BB243A" w:rsidP="00C605C6">
      <w:pPr>
        <w:pStyle w:val="JNclan1"/>
        <w:rPr>
          <w:lang w:val="sr-Cyrl-RS"/>
        </w:rPr>
      </w:pPr>
      <w:bookmarkStart w:id="127" w:name="_Toc369386401"/>
      <w:bookmarkStart w:id="128" w:name="_Toc369387547"/>
      <w:bookmarkStart w:id="129" w:name="_Toc370294162"/>
    </w:p>
    <w:p w:rsidR="00480E60" w:rsidRPr="009D090E" w:rsidRDefault="00480E60" w:rsidP="00C605C6">
      <w:pPr>
        <w:pStyle w:val="JNclan1"/>
      </w:pPr>
      <w:r w:rsidRPr="009D090E">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BB243A" w:rsidRPr="009D090E" w:rsidRDefault="00BB243A" w:rsidP="00C605C6">
      <w:pPr>
        <w:pStyle w:val="JNclan1"/>
        <w:rPr>
          <w:lang w:val="sr-Cyrl-RS"/>
        </w:rPr>
      </w:pPr>
    </w:p>
    <w:p w:rsidR="00480E60" w:rsidRPr="009D090E" w:rsidRDefault="00480E60" w:rsidP="00C605C6">
      <w:pPr>
        <w:pStyle w:val="JNclan1"/>
      </w:pPr>
      <w:r w:rsidRPr="009D090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B243A" w:rsidRPr="009D090E" w:rsidRDefault="00BB243A" w:rsidP="00D43108">
      <w:pPr>
        <w:rPr>
          <w:sz w:val="24"/>
          <w:lang w:val="sr-Cyrl-RS" w:eastAsia="ar-SA"/>
        </w:rPr>
      </w:pPr>
    </w:p>
    <w:p w:rsidR="000232D2" w:rsidRPr="009D090E" w:rsidRDefault="000232D2" w:rsidP="00812356">
      <w:pPr>
        <w:rPr>
          <w:sz w:val="24"/>
          <w:lang w:eastAsia="ar-SA"/>
        </w:rPr>
      </w:pPr>
      <w:r w:rsidRPr="009D090E">
        <w:rPr>
          <w:sz w:val="24"/>
          <w:lang w:eastAsia="ar-SA"/>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bookmarkEnd w:id="127"/>
    <w:bookmarkEnd w:id="128"/>
    <w:bookmarkEnd w:id="129"/>
    <w:p w:rsidR="003F64E1" w:rsidRPr="009D090E" w:rsidRDefault="003F64E1" w:rsidP="00D43108">
      <w:pPr>
        <w:rPr>
          <w:rFonts w:eastAsia="Times New Roman" w:cs="Times New Roman"/>
          <w:b/>
          <w:bCs/>
          <w:noProof/>
          <w:sz w:val="24"/>
          <w:szCs w:val="28"/>
        </w:rPr>
      </w:pPr>
      <w:r w:rsidRPr="009D090E">
        <w:rPr>
          <w:rFonts w:eastAsia="Times New Roman" w:cs="Times New Roman"/>
          <w:b/>
          <w:bCs/>
          <w:noProof/>
          <w:sz w:val="24"/>
          <w:szCs w:val="28"/>
        </w:rPr>
        <w:br w:type="page"/>
      </w:r>
    </w:p>
    <w:p w:rsidR="003F64E1" w:rsidRPr="009D090E" w:rsidRDefault="003F64E1" w:rsidP="00E4287D">
      <w:pPr>
        <w:pStyle w:val="Heading1"/>
        <w:numPr>
          <w:ilvl w:val="0"/>
          <w:numId w:val="16"/>
        </w:numPr>
        <w:ind w:left="426" w:hanging="284"/>
        <w:rPr>
          <w:rFonts w:eastAsia="Times New Roman"/>
          <w:noProof/>
        </w:rPr>
      </w:pPr>
      <w:bookmarkStart w:id="130" w:name="_Toc373326535"/>
      <w:bookmarkStart w:id="131" w:name="_Toc405797158"/>
      <w:r w:rsidRPr="009D090E">
        <w:rPr>
          <w:rFonts w:eastAsia="Times New Roman"/>
          <w:noProof/>
        </w:rPr>
        <w:lastRenderedPageBreak/>
        <w:t>ОБРАСЦИ ЗА САЧИЊАВАЊЕ ПОНУД</w:t>
      </w:r>
      <w:bookmarkEnd w:id="130"/>
      <w:r w:rsidR="00AC45FE" w:rsidRPr="009D090E">
        <w:rPr>
          <w:rFonts w:eastAsia="Times New Roman"/>
          <w:noProof/>
        </w:rPr>
        <w:t>Е</w:t>
      </w:r>
      <w:bookmarkEnd w:id="131"/>
    </w:p>
    <w:p w:rsidR="003F64E1" w:rsidRPr="009D090E" w:rsidRDefault="003F64E1" w:rsidP="002F79FF">
      <w:pPr>
        <w:keepNext/>
        <w:keepLines/>
        <w:framePr w:wrap="notBeside" w:vAnchor="text" w:hAnchor="text" w:y="1"/>
        <w:spacing w:before="120"/>
        <w:ind w:left="142"/>
        <w:outlineLvl w:val="1"/>
        <w:rPr>
          <w:rFonts w:eastAsia="Times New Roman" w:cs="Times New Roman"/>
          <w:b/>
          <w:noProof/>
          <w:sz w:val="22"/>
          <w:szCs w:val="26"/>
        </w:rPr>
      </w:pPr>
      <w:bookmarkStart w:id="132" w:name="_Toc373326536"/>
      <w:bookmarkStart w:id="133" w:name="_Toc405797159"/>
      <w:r w:rsidRPr="009D090E">
        <w:rPr>
          <w:rFonts w:eastAsia="Times New Roman" w:cs="Times New Roman"/>
          <w:b/>
          <w:noProof/>
          <w:sz w:val="22"/>
          <w:szCs w:val="26"/>
        </w:rPr>
        <w:t>Образац 1</w:t>
      </w:r>
      <w:bookmarkEnd w:id="132"/>
      <w:bookmarkEnd w:id="133"/>
      <w:r w:rsidRPr="009D090E">
        <w:rPr>
          <w:rFonts w:eastAsia="Times New Roman" w:cs="Times New Roman"/>
          <w:b/>
          <w:noProof/>
          <w:sz w:val="22"/>
          <w:szCs w:val="26"/>
        </w:rPr>
        <w:t xml:space="preserve"> </w:t>
      </w:r>
    </w:p>
    <w:p w:rsidR="003F64E1" w:rsidRPr="009D090E" w:rsidRDefault="003F64E1" w:rsidP="00D43108">
      <w:pPr>
        <w:rPr>
          <w:rFonts w:eastAsia="Times New Roman" w:cs="Times New Roman"/>
          <w:noProof/>
        </w:rPr>
      </w:pPr>
    </w:p>
    <w:p w:rsidR="003F64E1" w:rsidRPr="009D090E" w:rsidRDefault="003F64E1" w:rsidP="00E4287D">
      <w:pPr>
        <w:jc w:val="center"/>
        <w:rPr>
          <w:rFonts w:eastAsia="Times New Roman" w:cs="Times New Roman"/>
          <w:b/>
          <w:noProof/>
          <w:sz w:val="28"/>
          <w:szCs w:val="28"/>
        </w:rPr>
      </w:pPr>
      <w:r w:rsidRPr="009D090E">
        <w:rPr>
          <w:rFonts w:eastAsia="Times New Roman" w:cs="Times New Roman"/>
          <w:b/>
          <w:noProof/>
          <w:sz w:val="28"/>
          <w:szCs w:val="28"/>
        </w:rPr>
        <w:t>Подаци о понуђачу</w:t>
      </w:r>
    </w:p>
    <w:p w:rsidR="003F64E1" w:rsidRPr="009D090E" w:rsidRDefault="003F64E1" w:rsidP="00E4287D">
      <w:pPr>
        <w:jc w:val="center"/>
        <w:rPr>
          <w:rFonts w:eastAsia="Times New Roman" w:cs="Times New Roman"/>
          <w:b/>
          <w:noProof/>
          <w:sz w:val="28"/>
          <w:szCs w:val="28"/>
        </w:rPr>
      </w:pPr>
    </w:p>
    <w:tbl>
      <w:tblPr>
        <w:tblW w:w="9639" w:type="dxa"/>
        <w:tblInd w:w="250" w:type="dxa"/>
        <w:tblLook w:val="0000" w:firstRow="0" w:lastRow="0" w:firstColumn="0" w:lastColumn="0" w:noHBand="0" w:noVBand="0"/>
      </w:tblPr>
      <w:tblGrid>
        <w:gridCol w:w="3704"/>
        <w:gridCol w:w="5935"/>
      </w:tblGrid>
      <w:tr w:rsidR="003F64E1" w:rsidRPr="009D090E" w:rsidTr="00E00853">
        <w:trPr>
          <w:trHeight w:val="495"/>
        </w:trPr>
        <w:tc>
          <w:tcPr>
            <w:tcW w:w="9639" w:type="dxa"/>
            <w:gridSpan w:val="2"/>
            <w:tcBorders>
              <w:top w:val="single" w:sz="8" w:space="0" w:color="auto"/>
              <w:left w:val="single" w:sz="8" w:space="0" w:color="auto"/>
              <w:bottom w:val="single" w:sz="4" w:space="0" w:color="auto"/>
              <w:right w:val="single" w:sz="8" w:space="0" w:color="000000"/>
            </w:tcBorders>
          </w:tcPr>
          <w:p w:rsidR="001A674B" w:rsidRPr="009D090E" w:rsidRDefault="003F64E1" w:rsidP="00AD259D">
            <w:pPr>
              <w:jc w:val="center"/>
              <w:rPr>
                <w:rFonts w:eastAsia="Times New Roman" w:cs="Times New Roman"/>
                <w:sz w:val="24"/>
              </w:rPr>
            </w:pPr>
            <w:r w:rsidRPr="009D090E">
              <w:rPr>
                <w:rFonts w:eastAsia="Times New Roman" w:cs="Times New Roman"/>
                <w:noProof/>
                <w:sz w:val="24"/>
              </w:rPr>
              <w:t xml:space="preserve">ПРЕДМЕТ ЈАВНЕ НАБАВКЕ: </w:t>
            </w:r>
            <w:r w:rsidR="00134C4C" w:rsidRPr="009D090E">
              <w:rPr>
                <w:sz w:val="24"/>
              </w:rPr>
              <w:t>УСЛУГЕ МОБИЛНЕ ТЕЛЕФОНИЈЕ</w:t>
            </w:r>
          </w:p>
          <w:p w:rsidR="003F64E1" w:rsidRPr="009D090E" w:rsidRDefault="00066403" w:rsidP="00AD259D">
            <w:pPr>
              <w:jc w:val="center"/>
              <w:rPr>
                <w:rFonts w:eastAsia="Times New Roman" w:cs="Times New Roman"/>
                <w:noProof/>
                <w:sz w:val="24"/>
              </w:rPr>
            </w:pPr>
            <w:r w:rsidRPr="009D090E">
              <w:rPr>
                <w:rFonts w:eastAsia="Times New Roman" w:cs="Times New Roman"/>
                <w:sz w:val="24"/>
              </w:rPr>
              <w:t xml:space="preserve">БРОЈ ЈАВНЕ НАБАВКЕ: </w:t>
            </w:r>
            <w:r w:rsidR="00241902" w:rsidRPr="009D090E">
              <w:rPr>
                <w:rFonts w:eastAsia="Times New Roman" w:cs="Times New Roman"/>
                <w:sz w:val="24"/>
              </w:rPr>
              <w:t>ЈНМВ 06/2014</w:t>
            </w:r>
          </w:p>
        </w:tc>
      </w:tr>
      <w:tr w:rsidR="003F64E1" w:rsidRPr="009D090E" w:rsidTr="00E00853">
        <w:trPr>
          <w:trHeight w:val="445"/>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ПОДАЦИ О ПОНУЂАЧУ</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xml:space="preserve">Назив </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Седиште</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Овлашћено лице за потписивање уговора</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Особа за контакт</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Телефон</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Телефакс</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Електронска пошта</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Рачун</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Матични број</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ПИБ</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9639" w:type="dxa"/>
            <w:gridSpan w:val="2"/>
            <w:tcBorders>
              <w:top w:val="nil"/>
              <w:left w:val="single" w:sz="8" w:space="0" w:color="auto"/>
              <w:bottom w:val="single" w:sz="4" w:space="0" w:color="auto"/>
              <w:right w:val="single" w:sz="8" w:space="0" w:color="auto"/>
            </w:tcBorders>
            <w:noWrap/>
          </w:tcPr>
          <w:p w:rsidR="003F64E1" w:rsidRPr="009D090E" w:rsidRDefault="003F64E1" w:rsidP="00D43108">
            <w:pPr>
              <w:rPr>
                <w:rFonts w:eastAsia="Times New Roman" w:cs="Times New Roman"/>
                <w:iCs/>
                <w:noProof/>
                <w:sz w:val="24"/>
              </w:rPr>
            </w:pPr>
            <w:r w:rsidRPr="009D090E">
              <w:rPr>
                <w:rFonts w:eastAsia="Times New Roman" w:cs="Times New Roman"/>
                <w:iCs/>
                <w:noProof/>
                <w:sz w:val="24"/>
              </w:rPr>
              <w:t>ПОНУДУ ПОДНОСИ:</w:t>
            </w:r>
          </w:p>
          <w:p w:rsidR="003F64E1" w:rsidRPr="009D090E" w:rsidRDefault="003F64E1" w:rsidP="00D43108">
            <w:pPr>
              <w:rPr>
                <w:rFonts w:eastAsia="Times New Roman" w:cs="Times New Roman"/>
                <w:iCs/>
                <w:noProof/>
                <w:sz w:val="24"/>
              </w:rPr>
            </w:pPr>
          </w:p>
          <w:p w:rsidR="003F64E1" w:rsidRPr="009D090E" w:rsidRDefault="003F64E1" w:rsidP="00D43108">
            <w:pPr>
              <w:rPr>
                <w:rFonts w:eastAsia="Times New Roman" w:cs="Times New Roman"/>
                <w:bCs/>
                <w:iCs/>
                <w:noProof/>
                <w:sz w:val="24"/>
              </w:rPr>
            </w:pPr>
            <w:r w:rsidRPr="009D090E">
              <w:rPr>
                <w:rFonts w:eastAsia="Times New Roman" w:cs="Times New Roman"/>
                <w:bCs/>
                <w:iCs/>
                <w:noProof/>
                <w:sz w:val="24"/>
              </w:rPr>
              <w:t>А) САМОСТАЛНО</w:t>
            </w:r>
          </w:p>
        </w:tc>
      </w:tr>
      <w:tr w:rsidR="003F64E1" w:rsidRPr="009D090E" w:rsidTr="00E00853">
        <w:trPr>
          <w:trHeight w:val="414"/>
        </w:trPr>
        <w:tc>
          <w:tcPr>
            <w:tcW w:w="9639" w:type="dxa"/>
            <w:gridSpan w:val="2"/>
            <w:tcBorders>
              <w:top w:val="nil"/>
              <w:left w:val="single" w:sz="8" w:space="0" w:color="auto"/>
              <w:bottom w:val="single" w:sz="4" w:space="0" w:color="auto"/>
              <w:right w:val="single" w:sz="8" w:space="0" w:color="auto"/>
            </w:tcBorders>
            <w:noWrap/>
          </w:tcPr>
          <w:p w:rsidR="003F64E1" w:rsidRPr="009D090E" w:rsidRDefault="003F64E1" w:rsidP="00D43108">
            <w:pPr>
              <w:rPr>
                <w:rFonts w:eastAsia="Times New Roman" w:cs="Times New Roman"/>
                <w:bCs/>
                <w:iCs/>
                <w:noProof/>
                <w:sz w:val="24"/>
              </w:rPr>
            </w:pPr>
          </w:p>
          <w:p w:rsidR="003F64E1" w:rsidRPr="009D090E" w:rsidRDefault="003F64E1" w:rsidP="00D43108">
            <w:pPr>
              <w:rPr>
                <w:rFonts w:eastAsia="Times New Roman" w:cs="Times New Roman"/>
                <w:bCs/>
                <w:iCs/>
                <w:noProof/>
                <w:sz w:val="24"/>
              </w:rPr>
            </w:pPr>
            <w:r w:rsidRPr="009D090E">
              <w:rPr>
                <w:rFonts w:eastAsia="Times New Roman" w:cs="Times New Roman"/>
                <w:bCs/>
                <w:iCs/>
                <w:noProof/>
                <w:sz w:val="24"/>
              </w:rPr>
              <w:t>Б) СА ПОДИЗВОЂАЧЕМ</w:t>
            </w:r>
          </w:p>
        </w:tc>
      </w:tr>
      <w:tr w:rsidR="003F64E1" w:rsidRPr="009D090E" w:rsidTr="00E00853">
        <w:trPr>
          <w:trHeight w:val="414"/>
        </w:trPr>
        <w:tc>
          <w:tcPr>
            <w:tcW w:w="9639" w:type="dxa"/>
            <w:gridSpan w:val="2"/>
            <w:tcBorders>
              <w:top w:val="nil"/>
              <w:left w:val="single" w:sz="8" w:space="0" w:color="auto"/>
              <w:bottom w:val="single" w:sz="4" w:space="0" w:color="auto"/>
              <w:right w:val="single" w:sz="8" w:space="0" w:color="auto"/>
            </w:tcBorders>
            <w:noWrap/>
          </w:tcPr>
          <w:p w:rsidR="003F64E1" w:rsidRPr="009D090E" w:rsidRDefault="003F64E1" w:rsidP="00D43108">
            <w:pPr>
              <w:rPr>
                <w:rFonts w:eastAsia="Times New Roman" w:cs="Times New Roman"/>
                <w:bCs/>
                <w:iCs/>
                <w:noProof/>
                <w:sz w:val="24"/>
              </w:rPr>
            </w:pPr>
          </w:p>
          <w:p w:rsidR="003F64E1" w:rsidRPr="009D090E" w:rsidRDefault="003F64E1" w:rsidP="00D43108">
            <w:pPr>
              <w:rPr>
                <w:rFonts w:eastAsia="Times New Roman" w:cs="Times New Roman"/>
                <w:i/>
                <w:iCs/>
                <w:noProof/>
                <w:sz w:val="24"/>
              </w:rPr>
            </w:pPr>
            <w:r w:rsidRPr="009D090E">
              <w:rPr>
                <w:rFonts w:eastAsia="Times New Roman" w:cs="Times New Roman"/>
                <w:bCs/>
                <w:iCs/>
                <w:noProof/>
                <w:sz w:val="24"/>
              </w:rPr>
              <w:t>В) КАО ЗАЈЕДНИЧКУ ПОНУДУ</w:t>
            </w:r>
          </w:p>
        </w:tc>
      </w:tr>
    </w:tbl>
    <w:p w:rsidR="003F64E1" w:rsidRPr="009D090E" w:rsidRDefault="00AD259D" w:rsidP="00E00853">
      <w:pPr>
        <w:spacing w:before="120"/>
        <w:ind w:left="142" w:right="305"/>
        <w:rPr>
          <w:rFonts w:eastAsia="Times New Roman" w:cs="Times New Roman"/>
          <w:b/>
          <w:noProof/>
          <w:sz w:val="24"/>
          <w:lang w:val="sr-Cyrl-RS"/>
        </w:rPr>
      </w:pPr>
      <w:r w:rsidRPr="009D090E">
        <w:rPr>
          <w:rFonts w:eastAsia="Times New Roman" w:cs="Times New Roman"/>
          <w:b/>
          <w:noProof/>
          <w:sz w:val="24"/>
        </w:rPr>
        <w:t>Н</w:t>
      </w:r>
      <w:r w:rsidRPr="009D090E">
        <w:rPr>
          <w:rFonts w:eastAsia="Times New Roman" w:cs="Times New Roman"/>
          <w:b/>
          <w:noProof/>
          <w:sz w:val="24"/>
          <w:lang w:val="sr-Cyrl-RS"/>
        </w:rPr>
        <w:t>АПОМЕНА</w:t>
      </w:r>
      <w:r w:rsidR="003F64E1" w:rsidRPr="009D090E">
        <w:rPr>
          <w:rFonts w:eastAsia="Times New Roman" w:cs="Times New Roman"/>
          <w:b/>
          <w:noProof/>
          <w:sz w:val="24"/>
        </w:rPr>
        <w:t xml:space="preserve">: </w:t>
      </w:r>
      <w:r w:rsidR="00BC402D" w:rsidRPr="009D090E">
        <w:rPr>
          <w:rFonts w:eastAsia="Times New Roman" w:cs="Times New Roman"/>
          <w:noProof/>
          <w:sz w:val="24"/>
        </w:rPr>
        <w:t>У случају заједничке понуде, у</w:t>
      </w:r>
      <w:r w:rsidR="003F64E1" w:rsidRPr="009D090E">
        <w:rPr>
          <w:rFonts w:eastAsia="Times New Roman" w:cs="Times New Roman"/>
          <w:noProof/>
          <w:sz w:val="24"/>
        </w:rPr>
        <w:t xml:space="preserve">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AD259D" w:rsidRPr="009D090E" w:rsidRDefault="00AD259D" w:rsidP="00D43108">
      <w:pPr>
        <w:rPr>
          <w:rFonts w:eastAsia="Times New Roman" w:cs="Times New Roman"/>
          <w:b/>
          <w:noProof/>
          <w:sz w:val="24"/>
          <w:lang w:val="sr-Cyrl-RS"/>
        </w:rPr>
      </w:pPr>
    </w:p>
    <w:p w:rsidR="00AD259D" w:rsidRPr="009D090E" w:rsidRDefault="00AD259D" w:rsidP="00D43108">
      <w:pPr>
        <w:rPr>
          <w:rFonts w:eastAsia="Times New Roman" w:cs="Times New Roman"/>
          <w:b/>
          <w:noProof/>
          <w:sz w:val="24"/>
          <w:lang w:val="sr-Cyrl-RS"/>
        </w:rPr>
      </w:pPr>
    </w:p>
    <w:p w:rsidR="00AD259D" w:rsidRPr="009D090E" w:rsidRDefault="00AD259D" w:rsidP="00D43108">
      <w:pPr>
        <w:rPr>
          <w:rFonts w:eastAsia="Times New Roman" w:cs="Times New Roman"/>
          <w:b/>
          <w:noProof/>
          <w:sz w:val="24"/>
          <w:lang w:val="sr-Cyrl-RS"/>
        </w:rPr>
      </w:pPr>
    </w:p>
    <w:p w:rsidR="00AD259D" w:rsidRPr="009D090E" w:rsidRDefault="00AD259D" w:rsidP="00D43108">
      <w:pPr>
        <w:rPr>
          <w:rFonts w:eastAsia="Times New Roman" w:cs="Times New Roman"/>
          <w:b/>
          <w:noProof/>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6916E9" w:rsidRPr="009D090E" w:rsidTr="006916E9">
        <w:trPr>
          <w:jc w:val="center"/>
        </w:trPr>
        <w:tc>
          <w:tcPr>
            <w:tcW w:w="3080" w:type="dxa"/>
            <w:shd w:val="clear" w:color="auto" w:fill="auto"/>
            <w:vAlign w:val="center"/>
          </w:tcPr>
          <w:p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Место:</w:t>
            </w:r>
          </w:p>
          <w:p w:rsidR="006916E9" w:rsidRPr="009D090E" w:rsidRDefault="006916E9" w:rsidP="00D43108">
            <w:pPr>
              <w:suppressAutoHyphens/>
              <w:spacing w:after="120" w:line="100" w:lineRule="atLeast"/>
              <w:rPr>
                <w:rFonts w:eastAsia="Arial Unicode MS" w:cs="Times New Roman"/>
                <w:noProof/>
                <w:color w:val="000000"/>
                <w:kern w:val="1"/>
                <w:sz w:val="24"/>
                <w:lang w:val="sr-Cyrl-RS" w:eastAsia="ar-SA"/>
              </w:rPr>
            </w:pPr>
            <w:r w:rsidRPr="009D090E">
              <w:rPr>
                <w:rFonts w:eastAsia="Arial Unicode MS" w:cs="Times New Roman"/>
                <w:noProof/>
                <w:color w:val="000000"/>
                <w:kern w:val="1"/>
                <w:sz w:val="24"/>
                <w:lang w:eastAsia="ar-SA"/>
              </w:rPr>
              <w:t>Датум:</w:t>
            </w:r>
          </w:p>
        </w:tc>
        <w:tc>
          <w:tcPr>
            <w:tcW w:w="3068" w:type="dxa"/>
            <w:shd w:val="clear" w:color="auto" w:fill="auto"/>
            <w:vAlign w:val="center"/>
          </w:tcPr>
          <w:p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М.П.</w:t>
            </w:r>
          </w:p>
        </w:tc>
        <w:tc>
          <w:tcPr>
            <w:tcW w:w="3094" w:type="dxa"/>
            <w:shd w:val="clear" w:color="auto" w:fill="auto"/>
            <w:vAlign w:val="center"/>
          </w:tcPr>
          <w:p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Потпис овлашћеног лица</w:t>
            </w:r>
          </w:p>
        </w:tc>
      </w:tr>
      <w:tr w:rsidR="006916E9" w:rsidRPr="009D090E" w:rsidTr="006916E9">
        <w:trPr>
          <w:jc w:val="center"/>
        </w:trPr>
        <w:tc>
          <w:tcPr>
            <w:tcW w:w="3080" w:type="dxa"/>
            <w:shd w:val="clear" w:color="auto" w:fill="auto"/>
            <w:vAlign w:val="center"/>
          </w:tcPr>
          <w:p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p>
        </w:tc>
        <w:tc>
          <w:tcPr>
            <w:tcW w:w="3068" w:type="dxa"/>
            <w:shd w:val="clear" w:color="auto" w:fill="auto"/>
            <w:vAlign w:val="center"/>
          </w:tcPr>
          <w:p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p>
        </w:tc>
        <w:tc>
          <w:tcPr>
            <w:tcW w:w="3094" w:type="dxa"/>
            <w:shd w:val="clear" w:color="auto" w:fill="auto"/>
            <w:vAlign w:val="center"/>
          </w:tcPr>
          <w:p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p>
        </w:tc>
      </w:tr>
      <w:tr w:rsidR="006916E9" w:rsidRPr="009D090E" w:rsidTr="006916E9">
        <w:trPr>
          <w:trHeight w:val="70"/>
          <w:jc w:val="center"/>
        </w:trPr>
        <w:tc>
          <w:tcPr>
            <w:tcW w:w="3080" w:type="dxa"/>
            <w:tcBorders>
              <w:bottom w:val="single" w:sz="4" w:space="0" w:color="000000"/>
            </w:tcBorders>
            <w:shd w:val="clear" w:color="auto" w:fill="auto"/>
          </w:tcPr>
          <w:p w:rsidR="006916E9" w:rsidRPr="009D090E" w:rsidRDefault="006916E9" w:rsidP="00D43108">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6916E9" w:rsidRPr="009D090E" w:rsidRDefault="006916E9" w:rsidP="00D43108">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6916E9" w:rsidRPr="009D090E" w:rsidRDefault="006916E9" w:rsidP="00D43108">
            <w:pPr>
              <w:suppressAutoHyphens/>
              <w:snapToGrid w:val="0"/>
              <w:spacing w:after="120" w:line="100" w:lineRule="atLeast"/>
              <w:rPr>
                <w:rFonts w:eastAsia="Arial Unicode MS" w:cs="Times New Roman"/>
                <w:noProof/>
                <w:color w:val="000000"/>
                <w:kern w:val="1"/>
                <w:sz w:val="24"/>
                <w:lang w:eastAsia="ar-SA"/>
              </w:rPr>
            </w:pPr>
          </w:p>
        </w:tc>
      </w:tr>
    </w:tbl>
    <w:p w:rsidR="006916E9" w:rsidRPr="009D090E" w:rsidRDefault="006916E9" w:rsidP="00E4287D">
      <w:pPr>
        <w:keepNext/>
        <w:keepLines/>
        <w:framePr w:wrap="notBeside" w:vAnchor="text" w:hAnchor="page" w:x="978" w:y="129"/>
        <w:spacing w:before="240"/>
        <w:ind w:left="142"/>
        <w:outlineLvl w:val="1"/>
        <w:rPr>
          <w:rFonts w:eastAsia="Times New Roman" w:cs="Times New Roman"/>
          <w:b/>
          <w:bCs/>
          <w:noProof/>
          <w:sz w:val="22"/>
          <w:szCs w:val="26"/>
        </w:rPr>
      </w:pPr>
      <w:r w:rsidRPr="009D090E">
        <w:rPr>
          <w:rFonts w:eastAsia="Times New Roman" w:cs="Times New Roman"/>
          <w:b/>
          <w:iCs/>
          <w:noProof/>
          <w:sz w:val="22"/>
          <w:szCs w:val="26"/>
        </w:rPr>
        <w:lastRenderedPageBreak/>
        <w:br w:type="page"/>
      </w:r>
      <w:bookmarkStart w:id="134" w:name="_Toc373326537"/>
      <w:bookmarkStart w:id="135" w:name="_Toc405797160"/>
      <w:r w:rsidRPr="009D090E">
        <w:rPr>
          <w:rFonts w:eastAsia="Times New Roman" w:cs="Times New Roman"/>
          <w:b/>
          <w:noProof/>
          <w:sz w:val="22"/>
          <w:szCs w:val="26"/>
        </w:rPr>
        <w:t>Образац 2</w:t>
      </w:r>
      <w:bookmarkEnd w:id="134"/>
      <w:bookmarkEnd w:id="135"/>
      <w:r w:rsidRPr="009D090E">
        <w:rPr>
          <w:rFonts w:eastAsia="Times New Roman" w:cs="Times New Roman"/>
          <w:b/>
          <w:noProof/>
          <w:sz w:val="22"/>
          <w:szCs w:val="26"/>
        </w:rPr>
        <w:t xml:space="preserve"> </w:t>
      </w:r>
    </w:p>
    <w:p w:rsidR="003F64E1" w:rsidRPr="009D090E" w:rsidRDefault="003F64E1" w:rsidP="00D43108">
      <w:pPr>
        <w:rPr>
          <w:rFonts w:eastAsia="Times New Roman" w:cs="Times New Roman"/>
          <w:b/>
          <w:bCs/>
          <w:iCs/>
          <w:noProof/>
        </w:rPr>
      </w:pPr>
    </w:p>
    <w:p w:rsidR="003F64E1" w:rsidRPr="009D090E" w:rsidRDefault="003F64E1" w:rsidP="00D43108">
      <w:pPr>
        <w:rPr>
          <w:rFonts w:eastAsia="Times New Roman" w:cs="Times New Roman"/>
          <w:b/>
          <w:bCs/>
          <w:iCs/>
          <w:noProof/>
        </w:rPr>
      </w:pPr>
    </w:p>
    <w:p w:rsidR="003F64E1" w:rsidRPr="009D090E" w:rsidRDefault="006916E9" w:rsidP="00D43108">
      <w:pPr>
        <w:tabs>
          <w:tab w:val="left" w:pos="7140"/>
        </w:tabs>
        <w:rPr>
          <w:rFonts w:eastAsia="Times New Roman" w:cs="Times New Roman"/>
          <w:b/>
          <w:bCs/>
          <w:iCs/>
          <w:noProof/>
          <w:sz w:val="28"/>
          <w:szCs w:val="28"/>
        </w:rPr>
      </w:pPr>
      <w:r w:rsidRPr="009D090E">
        <w:rPr>
          <w:rFonts w:eastAsia="Times New Roman" w:cs="Times New Roman"/>
          <w:b/>
          <w:bCs/>
          <w:i/>
          <w:iCs/>
          <w:noProof/>
          <w:lang w:val="sr-Cyrl-RS"/>
        </w:rPr>
        <w:t xml:space="preserve">                  </w:t>
      </w:r>
      <w:r w:rsidR="003F64E1" w:rsidRPr="009D090E">
        <w:rPr>
          <w:rFonts w:eastAsia="Times New Roman" w:cs="Times New Roman"/>
          <w:b/>
          <w:noProof/>
          <w:sz w:val="28"/>
          <w:szCs w:val="28"/>
        </w:rPr>
        <w:t xml:space="preserve">Подаци о подизвођачу или </w:t>
      </w:r>
      <w:r w:rsidR="003F64E1" w:rsidRPr="009D090E">
        <w:rPr>
          <w:rFonts w:eastAsia="Times New Roman" w:cs="Times New Roman"/>
          <w:b/>
          <w:bCs/>
          <w:iCs/>
          <w:noProof/>
          <w:sz w:val="28"/>
          <w:szCs w:val="28"/>
        </w:rPr>
        <w:t>учеснику у заједничкој понуди</w:t>
      </w:r>
    </w:p>
    <w:p w:rsidR="003F64E1" w:rsidRPr="009D090E" w:rsidRDefault="003F64E1" w:rsidP="00D43108">
      <w:pPr>
        <w:tabs>
          <w:tab w:val="left" w:pos="7140"/>
        </w:tabs>
        <w:rPr>
          <w:rFonts w:eastAsia="Times New Roman" w:cs="Times New Roman"/>
          <w:b/>
          <w:noProof/>
          <w:sz w:val="28"/>
          <w:szCs w:val="28"/>
        </w:rPr>
      </w:pPr>
    </w:p>
    <w:tbl>
      <w:tblPr>
        <w:tblW w:w="9639" w:type="dxa"/>
        <w:tblInd w:w="250" w:type="dxa"/>
        <w:tblLook w:val="0000" w:firstRow="0" w:lastRow="0" w:firstColumn="0" w:lastColumn="0" w:noHBand="0" w:noVBand="0"/>
      </w:tblPr>
      <w:tblGrid>
        <w:gridCol w:w="4253"/>
        <w:gridCol w:w="5386"/>
      </w:tblGrid>
      <w:tr w:rsidR="003F64E1" w:rsidRPr="009D090E" w:rsidTr="00E00853">
        <w:trPr>
          <w:trHeight w:val="576"/>
        </w:trPr>
        <w:tc>
          <w:tcPr>
            <w:tcW w:w="9639" w:type="dxa"/>
            <w:gridSpan w:val="2"/>
            <w:tcBorders>
              <w:top w:val="single" w:sz="8" w:space="0" w:color="auto"/>
              <w:left w:val="single" w:sz="8" w:space="0" w:color="auto"/>
              <w:bottom w:val="single" w:sz="4" w:space="0" w:color="auto"/>
              <w:right w:val="single" w:sz="8" w:space="0" w:color="000000"/>
            </w:tcBorders>
          </w:tcPr>
          <w:p w:rsidR="001A674B" w:rsidRPr="009D090E" w:rsidRDefault="003F64E1" w:rsidP="00AD259D">
            <w:pPr>
              <w:jc w:val="center"/>
              <w:rPr>
                <w:rFonts w:eastAsia="Times New Roman" w:cs="Times New Roman"/>
                <w:sz w:val="24"/>
              </w:rPr>
            </w:pPr>
            <w:r w:rsidRPr="009D090E">
              <w:rPr>
                <w:rFonts w:eastAsia="Times New Roman" w:cs="Times New Roman"/>
                <w:noProof/>
                <w:sz w:val="24"/>
              </w:rPr>
              <w:t xml:space="preserve">ПРЕДМЕТ ЈАВНЕ НАБАВКЕ: </w:t>
            </w:r>
            <w:r w:rsidR="00134C4C" w:rsidRPr="009D090E">
              <w:rPr>
                <w:sz w:val="24"/>
              </w:rPr>
              <w:t>УСЛУГЕ МОБИЛНЕ ТЕЛЕФОНИЈЕ</w:t>
            </w:r>
          </w:p>
          <w:p w:rsidR="003F64E1" w:rsidRPr="009D090E" w:rsidRDefault="00066403" w:rsidP="00AD259D">
            <w:pPr>
              <w:jc w:val="center"/>
              <w:rPr>
                <w:rFonts w:eastAsia="Times New Roman" w:cs="Times New Roman"/>
                <w:noProof/>
                <w:sz w:val="24"/>
              </w:rPr>
            </w:pPr>
            <w:r w:rsidRPr="009D090E">
              <w:rPr>
                <w:rFonts w:eastAsia="Times New Roman" w:cs="Times New Roman"/>
                <w:sz w:val="24"/>
              </w:rPr>
              <w:t xml:space="preserve">БРОЈ ЈАВНЕ НАБАВКЕ: </w:t>
            </w:r>
            <w:r w:rsidR="00241902" w:rsidRPr="009D090E">
              <w:rPr>
                <w:rFonts w:eastAsia="Times New Roman" w:cs="Times New Roman"/>
                <w:sz w:val="24"/>
              </w:rPr>
              <w:t>ЈНМВ 06/2014</w:t>
            </w:r>
          </w:p>
        </w:tc>
      </w:tr>
      <w:tr w:rsidR="003F64E1" w:rsidRPr="009D090E" w:rsidTr="00E00853">
        <w:trPr>
          <w:trHeight w:val="630"/>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3F64E1" w:rsidRPr="009D090E" w:rsidRDefault="003F64E1" w:rsidP="00AD259D">
            <w:pPr>
              <w:jc w:val="center"/>
              <w:rPr>
                <w:rFonts w:eastAsia="Times New Roman" w:cs="Times New Roman"/>
                <w:b/>
                <w:bCs/>
                <w:noProof/>
                <w:sz w:val="24"/>
              </w:rPr>
            </w:pPr>
            <w:r w:rsidRPr="009D090E">
              <w:rPr>
                <w:rFonts w:eastAsia="Times New Roman" w:cs="Times New Roman"/>
                <w:b/>
                <w:bCs/>
                <w:noProof/>
                <w:sz w:val="24"/>
              </w:rPr>
              <w:t>ПОДАЦИ О:</w:t>
            </w:r>
          </w:p>
          <w:p w:rsidR="003F64E1" w:rsidRPr="009D090E" w:rsidRDefault="003F64E1" w:rsidP="00AD259D">
            <w:pPr>
              <w:numPr>
                <w:ilvl w:val="0"/>
                <w:numId w:val="8"/>
              </w:numPr>
              <w:jc w:val="center"/>
              <w:rPr>
                <w:rFonts w:eastAsia="Times New Roman" w:cs="Times New Roman"/>
                <w:b/>
                <w:bCs/>
                <w:noProof/>
                <w:sz w:val="24"/>
              </w:rPr>
            </w:pPr>
            <w:r w:rsidRPr="009D090E">
              <w:rPr>
                <w:rFonts w:eastAsia="Times New Roman" w:cs="Times New Roman"/>
                <w:b/>
                <w:bCs/>
                <w:noProof/>
                <w:sz w:val="24"/>
              </w:rPr>
              <w:t>ПОДИЗВОЂАЧУ</w:t>
            </w:r>
          </w:p>
          <w:p w:rsidR="003F64E1" w:rsidRPr="009D090E" w:rsidRDefault="003F64E1" w:rsidP="00AD259D">
            <w:pPr>
              <w:jc w:val="center"/>
              <w:rPr>
                <w:rFonts w:eastAsia="Times New Roman" w:cs="Times New Roman"/>
                <w:b/>
                <w:bCs/>
                <w:noProof/>
                <w:sz w:val="24"/>
              </w:rPr>
            </w:pPr>
            <w:r w:rsidRPr="009D090E">
              <w:rPr>
                <w:rFonts w:eastAsia="Times New Roman" w:cs="Times New Roman"/>
                <w:b/>
                <w:bCs/>
                <w:noProof/>
                <w:sz w:val="24"/>
              </w:rPr>
              <w:t>или</w:t>
            </w:r>
          </w:p>
          <w:p w:rsidR="003F64E1" w:rsidRPr="009D090E" w:rsidRDefault="003F64E1" w:rsidP="00AD259D">
            <w:pPr>
              <w:numPr>
                <w:ilvl w:val="0"/>
                <w:numId w:val="8"/>
              </w:numPr>
              <w:jc w:val="center"/>
              <w:rPr>
                <w:rFonts w:eastAsia="Times New Roman" w:cs="Times New Roman"/>
                <w:b/>
                <w:bCs/>
                <w:noProof/>
                <w:sz w:val="24"/>
              </w:rPr>
            </w:pPr>
            <w:r w:rsidRPr="009D090E">
              <w:rPr>
                <w:rFonts w:eastAsia="Times New Roman" w:cs="Times New Roman"/>
                <w:b/>
                <w:bCs/>
                <w:iCs/>
                <w:noProof/>
                <w:sz w:val="24"/>
              </w:rPr>
              <w:t>УЧЕСНИКУ У ЗАЈЕДНИЧКОЈ ПОНУДИ</w:t>
            </w:r>
          </w:p>
          <w:p w:rsidR="003F64E1" w:rsidRPr="009D090E" w:rsidRDefault="003F64E1" w:rsidP="00AD259D">
            <w:pPr>
              <w:jc w:val="center"/>
              <w:rPr>
                <w:rFonts w:eastAsia="Times New Roman" w:cs="Times New Roman"/>
                <w:bCs/>
                <w:noProof/>
                <w:sz w:val="24"/>
              </w:rPr>
            </w:pPr>
            <w:r w:rsidRPr="009D090E">
              <w:rPr>
                <w:rFonts w:eastAsia="Times New Roman" w:cs="Times New Roman"/>
                <w:bCs/>
                <w:noProof/>
                <w:sz w:val="24"/>
              </w:rPr>
              <w:t>(заокружити релевантно)</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 xml:space="preserve">Назив </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 xml:space="preserve">Седиште </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Особа за контакт</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Телефон</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Телефакс</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Електронска пошта</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 xml:space="preserve">Рачун </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 xml:space="preserve">Матични број </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ПИБ</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759"/>
        </w:trPr>
        <w:tc>
          <w:tcPr>
            <w:tcW w:w="4253" w:type="dxa"/>
            <w:tcBorders>
              <w:top w:val="single" w:sz="4" w:space="0" w:color="auto"/>
              <w:left w:val="single" w:sz="8" w:space="0" w:color="auto"/>
              <w:bottom w:val="single" w:sz="4" w:space="0" w:color="auto"/>
              <w:right w:val="single" w:sz="4" w:space="0" w:color="auto"/>
            </w:tcBorders>
            <w:noWrap/>
          </w:tcPr>
          <w:p w:rsidR="003F64E1" w:rsidRPr="009D090E" w:rsidRDefault="003F64E1" w:rsidP="00D43108">
            <w:pPr>
              <w:rPr>
                <w:rFonts w:eastAsia="Times New Roman" w:cs="Times New Roman"/>
                <w:b/>
                <w:bCs/>
                <w:iCs/>
                <w:noProof/>
                <w:sz w:val="24"/>
              </w:rPr>
            </w:pPr>
            <w:r w:rsidRPr="009D090E">
              <w:rPr>
                <w:rFonts w:eastAsia="Times New Roman" w:cs="Times New Roman"/>
                <w:bCs/>
                <w:iCs/>
                <w:noProof/>
                <w:sz w:val="24"/>
              </w:rPr>
              <w:t>Проценат укупне вредности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rsidR="003F64E1" w:rsidRPr="009D090E" w:rsidRDefault="003F64E1" w:rsidP="00D43108">
            <w:pPr>
              <w:ind w:left="660"/>
              <w:rPr>
                <w:rFonts w:eastAsia="Times New Roman" w:cs="Times New Roman"/>
                <w:noProof/>
                <w:sz w:val="24"/>
              </w:rPr>
            </w:pPr>
          </w:p>
        </w:tc>
      </w:tr>
      <w:tr w:rsidR="003F64E1" w:rsidRPr="009D090E" w:rsidTr="00E00853">
        <w:trPr>
          <w:trHeight w:val="698"/>
        </w:trPr>
        <w:tc>
          <w:tcPr>
            <w:tcW w:w="4253" w:type="dxa"/>
            <w:tcBorders>
              <w:top w:val="single" w:sz="4" w:space="0" w:color="auto"/>
              <w:left w:val="single" w:sz="8" w:space="0" w:color="auto"/>
              <w:bottom w:val="single" w:sz="4" w:space="0" w:color="auto"/>
              <w:right w:val="single" w:sz="4" w:space="0" w:color="auto"/>
            </w:tcBorders>
            <w:noWrap/>
          </w:tcPr>
          <w:p w:rsidR="003F64E1" w:rsidRPr="009D090E" w:rsidRDefault="003F64E1" w:rsidP="00D43108">
            <w:pPr>
              <w:rPr>
                <w:rFonts w:eastAsia="Times New Roman" w:cs="Times New Roman"/>
                <w:b/>
                <w:bCs/>
                <w:iCs/>
                <w:noProof/>
                <w:sz w:val="24"/>
              </w:rPr>
            </w:pPr>
            <w:r w:rsidRPr="009D090E">
              <w:rPr>
                <w:rFonts w:eastAsia="Times New Roman" w:cs="Times New Roman"/>
                <w:bCs/>
                <w:iCs/>
                <w:noProof/>
                <w:sz w:val="24"/>
              </w:rPr>
              <w:t>Део предмета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rsidR="003F64E1" w:rsidRPr="009D090E" w:rsidRDefault="003F64E1" w:rsidP="00D43108">
            <w:pPr>
              <w:ind w:left="660"/>
              <w:rPr>
                <w:rFonts w:eastAsia="Times New Roman" w:cs="Times New Roman"/>
                <w:noProof/>
                <w:sz w:val="24"/>
              </w:rPr>
            </w:pPr>
          </w:p>
        </w:tc>
      </w:tr>
    </w:tbl>
    <w:p w:rsidR="00E00853" w:rsidRPr="009D090E" w:rsidRDefault="00E00853" w:rsidP="00E00853">
      <w:pPr>
        <w:spacing w:after="120"/>
        <w:ind w:left="142" w:right="305" w:hanging="11"/>
        <w:rPr>
          <w:rFonts w:eastAsia="Times New Roman" w:cs="Times New Roman"/>
          <w:bCs/>
          <w:iCs/>
          <w:noProof/>
          <w:spacing w:val="-1"/>
          <w:sz w:val="24"/>
        </w:rPr>
      </w:pPr>
      <w:r w:rsidRPr="009D090E">
        <w:rPr>
          <w:rFonts w:eastAsia="Times New Roman" w:cs="Times New Roman"/>
          <w:b/>
          <w:bCs/>
          <w:iCs/>
          <w:noProof/>
          <w:spacing w:val="-1"/>
          <w:sz w:val="24"/>
        </w:rPr>
        <w:t>НАПОМЕНА</w:t>
      </w:r>
      <w:r w:rsidRPr="009D090E">
        <w:rPr>
          <w:rFonts w:eastAsia="Times New Roman" w:cs="Times New Roman"/>
          <w:bCs/>
          <w:iCs/>
          <w:noProof/>
          <w:spacing w:val="-1"/>
          <w:sz w:val="24"/>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3F64E1" w:rsidRPr="009D090E" w:rsidRDefault="003F64E1" w:rsidP="00D43108">
      <w:pPr>
        <w:tabs>
          <w:tab w:val="left" w:pos="405"/>
        </w:tabs>
        <w:rPr>
          <w:rFonts w:eastAsia="Times New Roman" w:cs="Times New Roman"/>
          <w:noProof/>
          <w:sz w:val="24"/>
        </w:rPr>
      </w:pPr>
    </w:p>
    <w:p w:rsidR="00F755D1" w:rsidRPr="009D090E" w:rsidRDefault="00F755D1" w:rsidP="00D43108">
      <w:pPr>
        <w:tabs>
          <w:tab w:val="left" w:pos="405"/>
        </w:tabs>
        <w:rPr>
          <w:rFonts w:eastAsia="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9D090E" w:rsidTr="003F64E1">
        <w:trPr>
          <w:jc w:val="center"/>
        </w:trPr>
        <w:tc>
          <w:tcPr>
            <w:tcW w:w="3080" w:type="dxa"/>
            <w:shd w:val="clear" w:color="auto" w:fill="auto"/>
            <w:vAlign w:val="center"/>
          </w:tcPr>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Место:</w:t>
            </w:r>
          </w:p>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Датум:</w:t>
            </w:r>
          </w:p>
        </w:tc>
        <w:tc>
          <w:tcPr>
            <w:tcW w:w="3068" w:type="dxa"/>
            <w:shd w:val="clear" w:color="auto" w:fill="auto"/>
            <w:vAlign w:val="center"/>
          </w:tcPr>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М.П.</w:t>
            </w:r>
          </w:p>
        </w:tc>
        <w:tc>
          <w:tcPr>
            <w:tcW w:w="3094" w:type="dxa"/>
            <w:shd w:val="clear" w:color="auto" w:fill="auto"/>
            <w:vAlign w:val="center"/>
          </w:tcPr>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Потпис овлашћеног лица</w:t>
            </w:r>
          </w:p>
        </w:tc>
      </w:tr>
      <w:tr w:rsidR="003F64E1" w:rsidRPr="009D090E" w:rsidTr="003F64E1">
        <w:trPr>
          <w:jc w:val="center"/>
        </w:trPr>
        <w:tc>
          <w:tcPr>
            <w:tcW w:w="3080" w:type="dxa"/>
            <w:tcBorders>
              <w:bottom w:val="single" w:sz="4" w:space="0" w:color="000000"/>
            </w:tcBorders>
            <w:shd w:val="clear" w:color="auto" w:fill="auto"/>
          </w:tcPr>
          <w:p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r>
    </w:tbl>
    <w:p w:rsidR="003F64E1" w:rsidRPr="009D090E" w:rsidRDefault="003F64E1" w:rsidP="00D43108">
      <w:pPr>
        <w:tabs>
          <w:tab w:val="left" w:pos="405"/>
        </w:tabs>
        <w:rPr>
          <w:rFonts w:eastAsia="Times New Roman" w:cs="Times New Roman"/>
          <w:noProof/>
          <w:sz w:val="24"/>
        </w:rPr>
      </w:pPr>
    </w:p>
    <w:p w:rsidR="007E608F" w:rsidRPr="009D090E" w:rsidRDefault="007E608F" w:rsidP="005372F3">
      <w:pPr>
        <w:spacing w:after="120"/>
        <w:ind w:right="23" w:hanging="11"/>
        <w:rPr>
          <w:rFonts w:eastAsia="Times New Roman" w:cs="Times New Roman"/>
          <w:bCs/>
          <w:iCs/>
          <w:noProof/>
          <w:spacing w:val="-1"/>
          <w:sz w:val="24"/>
        </w:rPr>
      </w:pPr>
    </w:p>
    <w:p w:rsidR="00642CAF" w:rsidRPr="009D090E" w:rsidRDefault="00642CAF" w:rsidP="005372F3">
      <w:pPr>
        <w:spacing w:after="120"/>
        <w:ind w:right="23" w:hanging="11"/>
        <w:rPr>
          <w:rFonts w:eastAsia="Times New Roman" w:cs="Times New Roman"/>
          <w:bCs/>
          <w:iCs/>
          <w:noProof/>
          <w:spacing w:val="-1"/>
          <w:sz w:val="24"/>
        </w:rPr>
      </w:pPr>
    </w:p>
    <w:p w:rsidR="003F64E1" w:rsidRPr="009D090E" w:rsidRDefault="003F64E1" w:rsidP="00D43108">
      <w:pPr>
        <w:keepNext/>
        <w:keepLines/>
        <w:framePr w:wrap="notBeside" w:vAnchor="text" w:hAnchor="text" w:y="1"/>
        <w:spacing w:before="240"/>
        <w:ind w:left="576" w:hanging="576"/>
        <w:outlineLvl w:val="1"/>
        <w:rPr>
          <w:rFonts w:eastAsia="Times New Roman" w:cs="Times New Roman"/>
          <w:b/>
          <w:noProof/>
          <w:sz w:val="22"/>
          <w:szCs w:val="26"/>
        </w:rPr>
      </w:pPr>
      <w:bookmarkStart w:id="136" w:name="_Toc373326538"/>
      <w:bookmarkStart w:id="137" w:name="_Toc405797161"/>
      <w:r w:rsidRPr="009D090E">
        <w:rPr>
          <w:rFonts w:eastAsia="Times New Roman" w:cs="Times New Roman"/>
          <w:b/>
          <w:noProof/>
          <w:sz w:val="22"/>
          <w:szCs w:val="26"/>
        </w:rPr>
        <w:lastRenderedPageBreak/>
        <w:t>Образац 3</w:t>
      </w:r>
      <w:bookmarkEnd w:id="136"/>
      <w:bookmarkEnd w:id="137"/>
      <w:r w:rsidRPr="009D090E">
        <w:rPr>
          <w:rFonts w:eastAsia="Times New Roman" w:cs="Times New Roman"/>
          <w:b/>
          <w:noProof/>
          <w:sz w:val="22"/>
          <w:szCs w:val="26"/>
        </w:rPr>
        <w:t xml:space="preserve"> </w:t>
      </w:r>
    </w:p>
    <w:p w:rsidR="003F64E1" w:rsidRPr="009D090E" w:rsidRDefault="003F64E1" w:rsidP="007E608F">
      <w:pPr>
        <w:autoSpaceDE w:val="0"/>
        <w:autoSpaceDN w:val="0"/>
        <w:adjustRightInd w:val="0"/>
        <w:spacing w:before="120"/>
        <w:rPr>
          <w:rFonts w:eastAsia="Times New Roman" w:cs="Times New Roman"/>
          <w:b/>
          <w:bCs/>
          <w:iCs/>
          <w:noProof/>
        </w:rPr>
      </w:pPr>
    </w:p>
    <w:p w:rsidR="003F64E1" w:rsidRPr="009D090E" w:rsidRDefault="003F64E1" w:rsidP="007E608F">
      <w:pPr>
        <w:autoSpaceDE w:val="0"/>
        <w:autoSpaceDN w:val="0"/>
        <w:adjustRightInd w:val="0"/>
        <w:spacing w:before="120"/>
        <w:jc w:val="center"/>
        <w:rPr>
          <w:rFonts w:eastAsia="Times New Roman" w:cs="Times New Roman"/>
          <w:b/>
          <w:bCs/>
          <w:iCs/>
          <w:noProof/>
          <w:sz w:val="28"/>
          <w:szCs w:val="28"/>
        </w:rPr>
      </w:pPr>
      <w:r w:rsidRPr="009D090E">
        <w:rPr>
          <w:rFonts w:eastAsia="Times New Roman" w:cs="Times New Roman"/>
          <w:b/>
          <w:bCs/>
          <w:iCs/>
          <w:noProof/>
          <w:sz w:val="28"/>
          <w:szCs w:val="28"/>
        </w:rPr>
        <w:t>ИЗЈАВА ПОНУЂАЧА</w:t>
      </w:r>
    </w:p>
    <w:p w:rsidR="003F64E1" w:rsidRPr="009D090E" w:rsidRDefault="003F64E1" w:rsidP="00523A58">
      <w:pPr>
        <w:autoSpaceDE w:val="0"/>
        <w:autoSpaceDN w:val="0"/>
        <w:adjustRightInd w:val="0"/>
        <w:jc w:val="center"/>
        <w:rPr>
          <w:rFonts w:eastAsia="Times New Roman" w:cs="Times New Roman"/>
          <w:b/>
          <w:bCs/>
          <w:iCs/>
          <w:noProof/>
          <w:sz w:val="28"/>
          <w:szCs w:val="28"/>
        </w:rPr>
      </w:pPr>
      <w:r w:rsidRPr="009D090E">
        <w:rPr>
          <w:rFonts w:eastAsia="Times New Roman" w:cs="Times New Roman"/>
          <w:b/>
          <w:bCs/>
          <w:iCs/>
          <w:noProof/>
          <w:sz w:val="28"/>
          <w:szCs w:val="28"/>
        </w:rPr>
        <w:t>О ИСПУЊАВАЊУ УСЛОВА ИЗ ЧЛ. 75.</w:t>
      </w:r>
      <w:r w:rsidR="003A7371" w:rsidRPr="009D090E">
        <w:rPr>
          <w:rFonts w:eastAsia="Times New Roman" w:cs="Times New Roman"/>
          <w:b/>
          <w:bCs/>
          <w:iCs/>
          <w:noProof/>
          <w:sz w:val="28"/>
          <w:szCs w:val="28"/>
        </w:rPr>
        <w:t xml:space="preserve"> ЗАКОНА</w:t>
      </w:r>
      <w:r w:rsidRPr="009D090E">
        <w:rPr>
          <w:rFonts w:eastAsia="Times New Roman" w:cs="Times New Roman"/>
          <w:b/>
          <w:bCs/>
          <w:iCs/>
          <w:noProof/>
          <w:sz w:val="28"/>
          <w:szCs w:val="28"/>
        </w:rPr>
        <w:t xml:space="preserve"> У ПОСТУПКУ ЈАВНЕ</w:t>
      </w:r>
      <w:r w:rsidR="003A7371" w:rsidRPr="009D090E">
        <w:rPr>
          <w:rFonts w:eastAsia="Times New Roman" w:cs="Times New Roman"/>
          <w:b/>
          <w:bCs/>
          <w:iCs/>
          <w:noProof/>
          <w:sz w:val="28"/>
          <w:szCs w:val="28"/>
        </w:rPr>
        <w:t xml:space="preserve"> </w:t>
      </w:r>
      <w:r w:rsidRPr="009D090E">
        <w:rPr>
          <w:rFonts w:eastAsia="Times New Roman" w:cs="Times New Roman"/>
          <w:b/>
          <w:bCs/>
          <w:iCs/>
          <w:noProof/>
          <w:sz w:val="28"/>
          <w:szCs w:val="28"/>
        </w:rPr>
        <w:t>НАБАВКЕ МАЛЕ ВРЕДНОСТИ</w:t>
      </w:r>
    </w:p>
    <w:p w:rsidR="003F64E1" w:rsidRPr="009D090E" w:rsidRDefault="003F64E1" w:rsidP="00D43108">
      <w:pPr>
        <w:autoSpaceDE w:val="0"/>
        <w:autoSpaceDN w:val="0"/>
        <w:adjustRightInd w:val="0"/>
        <w:rPr>
          <w:rFonts w:eastAsia="Times New Roman" w:cs="Times New Roman"/>
          <w:b/>
          <w:bCs/>
          <w:iCs/>
          <w:noProof/>
        </w:rPr>
      </w:pPr>
    </w:p>
    <w:p w:rsidR="003F64E1" w:rsidRPr="009D090E" w:rsidRDefault="003F64E1" w:rsidP="00E00853">
      <w:pPr>
        <w:autoSpaceDE w:val="0"/>
        <w:autoSpaceDN w:val="0"/>
        <w:adjustRightInd w:val="0"/>
        <w:ind w:left="284" w:right="305"/>
        <w:rPr>
          <w:rFonts w:eastAsia="Times New Roman" w:cs="Times New Roman"/>
          <w:bCs/>
          <w:iCs/>
          <w:noProof/>
          <w:sz w:val="24"/>
        </w:rPr>
      </w:pPr>
      <w:r w:rsidRPr="009D090E">
        <w:rPr>
          <w:rFonts w:eastAsia="Times New Roman" w:cs="Times New Roman"/>
          <w:bCs/>
          <w:iCs/>
          <w:noProof/>
          <w:sz w:val="24"/>
        </w:rPr>
        <w:t>У складу са чланом 77. став 4. Закона, под пуном материјалном и кривичном одговорношћу, као заступник понуђача, дајем следећу</w:t>
      </w:r>
    </w:p>
    <w:p w:rsidR="006C74F8" w:rsidRPr="009D090E" w:rsidRDefault="006C74F8" w:rsidP="00E00853">
      <w:pPr>
        <w:autoSpaceDE w:val="0"/>
        <w:autoSpaceDN w:val="0"/>
        <w:adjustRightInd w:val="0"/>
        <w:ind w:left="284" w:right="305"/>
        <w:rPr>
          <w:rFonts w:eastAsia="Times New Roman" w:cs="Times New Roman"/>
          <w:bCs/>
          <w:iCs/>
          <w:noProof/>
          <w:sz w:val="24"/>
        </w:rPr>
      </w:pPr>
    </w:p>
    <w:p w:rsidR="003F64E1" w:rsidRPr="009D090E" w:rsidRDefault="003F64E1" w:rsidP="00E00853">
      <w:pPr>
        <w:autoSpaceDE w:val="0"/>
        <w:autoSpaceDN w:val="0"/>
        <w:adjustRightInd w:val="0"/>
        <w:ind w:left="284" w:right="305"/>
        <w:jc w:val="center"/>
        <w:rPr>
          <w:rFonts w:eastAsia="Times New Roman" w:cs="Times New Roman"/>
          <w:b/>
          <w:bCs/>
          <w:iCs/>
          <w:noProof/>
          <w:sz w:val="24"/>
        </w:rPr>
      </w:pPr>
      <w:r w:rsidRPr="009D090E">
        <w:rPr>
          <w:rFonts w:eastAsia="Times New Roman" w:cs="Times New Roman"/>
          <w:b/>
          <w:bCs/>
          <w:iCs/>
          <w:noProof/>
          <w:sz w:val="24"/>
        </w:rPr>
        <w:t>И З Ј А В У</w:t>
      </w:r>
    </w:p>
    <w:p w:rsidR="003F64E1" w:rsidRPr="009D090E" w:rsidRDefault="003F64E1" w:rsidP="00E00853">
      <w:pPr>
        <w:autoSpaceDE w:val="0"/>
        <w:autoSpaceDN w:val="0"/>
        <w:adjustRightInd w:val="0"/>
        <w:ind w:left="284" w:right="305"/>
        <w:rPr>
          <w:rFonts w:eastAsia="Times New Roman" w:cs="Times New Roman"/>
          <w:b/>
          <w:bCs/>
          <w:iCs/>
          <w:noProof/>
          <w:sz w:val="24"/>
        </w:rPr>
      </w:pPr>
    </w:p>
    <w:p w:rsidR="003F64E1" w:rsidRPr="009D090E" w:rsidRDefault="003F64E1" w:rsidP="00E00853">
      <w:pPr>
        <w:autoSpaceDE w:val="0"/>
        <w:autoSpaceDN w:val="0"/>
        <w:adjustRightInd w:val="0"/>
        <w:ind w:left="284" w:right="305"/>
        <w:rPr>
          <w:rFonts w:eastAsia="Times New Roman" w:cs="Times New Roman"/>
          <w:bCs/>
          <w:iCs/>
          <w:noProof/>
          <w:sz w:val="24"/>
        </w:rPr>
      </w:pPr>
      <w:r w:rsidRPr="009D090E">
        <w:rPr>
          <w:rFonts w:eastAsia="Times New Roman" w:cs="Times New Roman"/>
          <w:bCs/>
          <w:iCs/>
          <w:noProof/>
          <w:sz w:val="24"/>
        </w:rPr>
        <w:t xml:space="preserve">Понуђач </w:t>
      </w:r>
      <w:r w:rsidRPr="009D090E">
        <w:rPr>
          <w:rFonts w:eastAsia="Times New Roman" w:cs="Times New Roman"/>
          <w:bCs/>
          <w:i/>
          <w:iCs/>
          <w:noProof/>
          <w:sz w:val="24"/>
        </w:rPr>
        <w:t>_____________________________________________</w:t>
      </w:r>
      <w:r w:rsidR="007E608F" w:rsidRPr="009D090E">
        <w:rPr>
          <w:rFonts w:eastAsia="Times New Roman" w:cs="Times New Roman"/>
          <w:bCs/>
          <w:i/>
          <w:iCs/>
          <w:noProof/>
          <w:sz w:val="24"/>
          <w:lang w:val="sr-Cyrl-RS"/>
        </w:rPr>
        <w:t xml:space="preserve"> </w:t>
      </w:r>
      <w:r w:rsidRPr="009D090E">
        <w:rPr>
          <w:rFonts w:eastAsia="Times New Roman" w:cs="Times New Roman"/>
          <w:bCs/>
          <w:i/>
          <w:iCs/>
          <w:noProof/>
          <w:sz w:val="24"/>
        </w:rPr>
        <w:t xml:space="preserve">[навести назив понуђача] </w:t>
      </w:r>
      <w:r w:rsidRPr="009D090E">
        <w:rPr>
          <w:rFonts w:eastAsia="Times New Roman" w:cs="Times New Roman"/>
          <w:bCs/>
          <w:iCs/>
          <w:noProof/>
          <w:sz w:val="24"/>
        </w:rPr>
        <w:t xml:space="preserve">у поступку јавне набавке мале вредности </w:t>
      </w:r>
      <w:r w:rsidR="00066403" w:rsidRPr="009D090E">
        <w:rPr>
          <w:rFonts w:eastAsia="Times New Roman" w:cs="Times New Roman"/>
          <w:bCs/>
          <w:iCs/>
          <w:sz w:val="24"/>
        </w:rPr>
        <w:t xml:space="preserve">– </w:t>
      </w:r>
      <w:r w:rsidR="00134C4C" w:rsidRPr="009D090E">
        <w:rPr>
          <w:rFonts w:eastAsia="Times New Roman" w:cs="Times New Roman"/>
          <w:sz w:val="24"/>
        </w:rPr>
        <w:t>Набавка услуга мобилне телефоније</w:t>
      </w:r>
      <w:r w:rsidR="00066403" w:rsidRPr="009D090E">
        <w:rPr>
          <w:rFonts w:eastAsia="Times New Roman" w:cs="Times New Roman"/>
          <w:sz w:val="24"/>
        </w:rPr>
        <w:t xml:space="preserve">, </w:t>
      </w:r>
      <w:r w:rsidR="00066403" w:rsidRPr="009D090E">
        <w:rPr>
          <w:rFonts w:eastAsia="Times New Roman" w:cs="Times New Roman"/>
          <w:bCs/>
          <w:iCs/>
          <w:sz w:val="24"/>
        </w:rPr>
        <w:t xml:space="preserve">број: </w:t>
      </w:r>
      <w:r w:rsidR="00241902" w:rsidRPr="009D090E">
        <w:rPr>
          <w:rFonts w:eastAsia="Times New Roman" w:cs="Times New Roman"/>
          <w:sz w:val="24"/>
        </w:rPr>
        <w:t>ЈНМВ 06/2014</w:t>
      </w:r>
      <w:r w:rsidRPr="009D090E">
        <w:rPr>
          <w:rFonts w:eastAsia="Times New Roman" w:cs="Times New Roman"/>
          <w:bCs/>
          <w:iCs/>
          <w:noProof/>
          <w:sz w:val="24"/>
        </w:rPr>
        <w:t>, испуњава услове из чл. 75. Закона, дефинисане конкурсном документацијом за предметну јавну набавку, и то:</w:t>
      </w:r>
    </w:p>
    <w:p w:rsidR="007774DF" w:rsidRPr="009D090E" w:rsidRDefault="007774DF" w:rsidP="00E00853">
      <w:pPr>
        <w:numPr>
          <w:ilvl w:val="0"/>
          <w:numId w:val="1"/>
        </w:numPr>
        <w:autoSpaceDE w:val="0"/>
        <w:autoSpaceDN w:val="0"/>
        <w:adjustRightInd w:val="0"/>
        <w:ind w:left="851" w:right="305" w:hanging="567"/>
        <w:rPr>
          <w:rFonts w:cs="Times New Roman"/>
          <w:bCs/>
          <w:iCs/>
          <w:sz w:val="24"/>
        </w:rPr>
      </w:pPr>
      <w:r w:rsidRPr="009D090E">
        <w:rPr>
          <w:rFonts w:cs="Times New Roman"/>
          <w:bCs/>
          <w:iCs/>
          <w:sz w:val="24"/>
        </w:rPr>
        <w:t>Да је регистрован код АПР-а односно уписан у одговарајући регистар;</w:t>
      </w:r>
    </w:p>
    <w:p w:rsidR="007774DF" w:rsidRPr="009D090E" w:rsidRDefault="007774DF" w:rsidP="00E00853">
      <w:pPr>
        <w:numPr>
          <w:ilvl w:val="0"/>
          <w:numId w:val="1"/>
        </w:numPr>
        <w:autoSpaceDE w:val="0"/>
        <w:autoSpaceDN w:val="0"/>
        <w:adjustRightInd w:val="0"/>
        <w:ind w:left="851" w:right="305" w:hanging="567"/>
        <w:rPr>
          <w:rFonts w:cs="Times New Roman"/>
          <w:bCs/>
          <w:iCs/>
          <w:sz w:val="24"/>
        </w:rPr>
      </w:pPr>
      <w:r w:rsidRPr="009D090E">
        <w:rPr>
          <w:rFonts w:cs="Times New Roman"/>
          <w:bCs/>
          <w:iCs/>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774DF" w:rsidRPr="009D090E" w:rsidRDefault="007774DF" w:rsidP="00E00853">
      <w:pPr>
        <w:numPr>
          <w:ilvl w:val="0"/>
          <w:numId w:val="1"/>
        </w:numPr>
        <w:autoSpaceDE w:val="0"/>
        <w:autoSpaceDN w:val="0"/>
        <w:adjustRightInd w:val="0"/>
        <w:ind w:left="851" w:right="305" w:hanging="567"/>
        <w:rPr>
          <w:rFonts w:cs="Times New Roman"/>
          <w:bCs/>
          <w:iCs/>
          <w:sz w:val="24"/>
        </w:rPr>
      </w:pPr>
      <w:r w:rsidRPr="009D090E">
        <w:rPr>
          <w:rFonts w:cs="Times New Roman"/>
          <w:bCs/>
          <w:iCs/>
          <w:sz w:val="24"/>
        </w:rPr>
        <w:t>Да му није изречена мера забране обављања делатности, која је на снази у време објављивања позива за подношење понуде;</w:t>
      </w:r>
    </w:p>
    <w:p w:rsidR="007774DF" w:rsidRPr="009D090E" w:rsidRDefault="007774DF" w:rsidP="00E00853">
      <w:pPr>
        <w:numPr>
          <w:ilvl w:val="0"/>
          <w:numId w:val="1"/>
        </w:numPr>
        <w:autoSpaceDE w:val="0"/>
        <w:autoSpaceDN w:val="0"/>
        <w:adjustRightInd w:val="0"/>
        <w:ind w:left="851" w:right="305" w:hanging="567"/>
        <w:rPr>
          <w:rFonts w:cs="Times New Roman"/>
          <w:bCs/>
          <w:iCs/>
          <w:sz w:val="24"/>
        </w:rPr>
      </w:pPr>
      <w:r w:rsidRPr="009D090E">
        <w:rPr>
          <w:rFonts w:cs="Times New Roman"/>
          <w:bCs/>
          <w:iCs/>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06506" w:rsidRPr="009D090E" w:rsidRDefault="00B9010F" w:rsidP="00E00853">
      <w:pPr>
        <w:numPr>
          <w:ilvl w:val="0"/>
          <w:numId w:val="1"/>
        </w:numPr>
        <w:autoSpaceDE w:val="0"/>
        <w:autoSpaceDN w:val="0"/>
        <w:adjustRightInd w:val="0"/>
        <w:ind w:left="851" w:right="305" w:hanging="567"/>
        <w:rPr>
          <w:rFonts w:asciiTheme="minorHAnsi" w:eastAsia="Times New Roman" w:hAnsiTheme="minorHAnsi" w:cstheme="minorHAnsi"/>
          <w:bCs/>
          <w:iCs/>
          <w:sz w:val="24"/>
        </w:rPr>
      </w:pPr>
      <w:r w:rsidRPr="009D090E">
        <w:rPr>
          <w:rFonts w:asciiTheme="minorHAnsi" w:eastAsia="Times New Roman" w:hAnsiTheme="minorHAnsi" w:cstheme="minorHAnsi"/>
          <w:bCs/>
          <w:iCs/>
          <w:sz w:val="24"/>
          <w:lang w:val="sr-Cyrl-RS"/>
        </w:rPr>
        <w:t>Д</w:t>
      </w:r>
      <w:r w:rsidR="00B41501" w:rsidRPr="009D090E">
        <w:rPr>
          <w:rFonts w:asciiTheme="minorHAnsi" w:eastAsia="Times New Roman" w:hAnsiTheme="minorHAnsi" w:cstheme="minorHAnsi"/>
          <w:bCs/>
          <w:iCs/>
          <w:sz w:val="24"/>
        </w:rPr>
        <w:t xml:space="preserve">а </w:t>
      </w:r>
      <w:r w:rsidR="00A33ED5" w:rsidRPr="009D090E">
        <w:rPr>
          <w:rFonts w:asciiTheme="minorHAnsi" w:eastAsia="Times New Roman" w:hAnsiTheme="minorHAnsi" w:cstheme="minorHAnsi"/>
          <w:bCs/>
          <w:iCs/>
          <w:sz w:val="24"/>
          <w:lang w:val="sr-Cyrl-RS"/>
        </w:rPr>
        <w:t>поштује</w:t>
      </w:r>
      <w:r w:rsidR="00B41501" w:rsidRPr="009D090E">
        <w:rPr>
          <w:rFonts w:asciiTheme="minorHAnsi" w:eastAsia="Times New Roman" w:hAnsiTheme="minorHAnsi" w:cstheme="minorHAnsi"/>
          <w:bCs/>
          <w:iCs/>
          <w:sz w:val="24"/>
        </w:rPr>
        <w:t xml:space="preserve"> обавезе које произлазе </w:t>
      </w:r>
      <w:r w:rsidR="00706506" w:rsidRPr="009D090E">
        <w:rPr>
          <w:rFonts w:asciiTheme="minorHAnsi" w:eastAsia="Times New Roman" w:hAnsiTheme="minorHAnsi" w:cstheme="minorHAnsi"/>
          <w:bCs/>
          <w:iCs/>
          <w:sz w:val="24"/>
        </w:rPr>
        <w:t>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706506" w:rsidRPr="009D090E">
        <w:rPr>
          <w:rFonts w:asciiTheme="minorHAnsi" w:eastAsia="Times New Roman" w:hAnsiTheme="minorHAnsi" w:cstheme="minorHAnsi"/>
          <w:bCs/>
          <w:i/>
          <w:iCs/>
          <w:sz w:val="24"/>
        </w:rPr>
        <w:t>.</w:t>
      </w:r>
    </w:p>
    <w:p w:rsidR="003F64E1" w:rsidRPr="009D090E" w:rsidRDefault="003F64E1" w:rsidP="00E00853">
      <w:pPr>
        <w:autoSpaceDE w:val="0"/>
        <w:autoSpaceDN w:val="0"/>
        <w:adjustRightInd w:val="0"/>
        <w:ind w:left="284" w:right="305"/>
        <w:rPr>
          <w:rFonts w:eastAsia="Times New Roman" w:cs="Times New Roman"/>
          <w:b/>
          <w:bCs/>
          <w:i/>
          <w:iCs/>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9D090E" w:rsidTr="003F64E1">
        <w:trPr>
          <w:jc w:val="center"/>
        </w:trPr>
        <w:tc>
          <w:tcPr>
            <w:tcW w:w="3080" w:type="dxa"/>
            <w:shd w:val="clear" w:color="auto" w:fill="auto"/>
            <w:vAlign w:val="center"/>
          </w:tcPr>
          <w:p w:rsidR="003F64E1" w:rsidRPr="009D090E" w:rsidRDefault="003F64E1" w:rsidP="00E00853">
            <w:pPr>
              <w:suppressAutoHyphens/>
              <w:spacing w:after="120" w:line="100" w:lineRule="atLeast"/>
              <w:ind w:left="284" w:right="305"/>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Место:</w:t>
            </w:r>
          </w:p>
          <w:p w:rsidR="003F64E1" w:rsidRPr="009D090E" w:rsidRDefault="003F64E1" w:rsidP="00E00853">
            <w:pPr>
              <w:suppressAutoHyphens/>
              <w:spacing w:after="120" w:line="100" w:lineRule="atLeast"/>
              <w:ind w:left="284" w:right="305"/>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Датум:</w:t>
            </w:r>
          </w:p>
        </w:tc>
        <w:tc>
          <w:tcPr>
            <w:tcW w:w="3068" w:type="dxa"/>
            <w:shd w:val="clear" w:color="auto" w:fill="auto"/>
            <w:vAlign w:val="center"/>
          </w:tcPr>
          <w:p w:rsidR="003F64E1" w:rsidRPr="009D090E" w:rsidRDefault="003F64E1" w:rsidP="00E00853">
            <w:pPr>
              <w:suppressAutoHyphens/>
              <w:spacing w:after="120" w:line="100" w:lineRule="atLeast"/>
              <w:ind w:left="284" w:right="305"/>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М.П.</w:t>
            </w:r>
          </w:p>
        </w:tc>
        <w:tc>
          <w:tcPr>
            <w:tcW w:w="3094" w:type="dxa"/>
            <w:shd w:val="clear" w:color="auto" w:fill="auto"/>
            <w:vAlign w:val="center"/>
          </w:tcPr>
          <w:p w:rsidR="003F64E1" w:rsidRPr="009D090E" w:rsidRDefault="003F64E1" w:rsidP="00E00853">
            <w:pPr>
              <w:suppressAutoHyphens/>
              <w:spacing w:after="120" w:line="100" w:lineRule="atLeast"/>
              <w:ind w:left="284" w:right="305"/>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Потпис овлашћеног лица</w:t>
            </w:r>
          </w:p>
        </w:tc>
      </w:tr>
      <w:tr w:rsidR="003F64E1" w:rsidRPr="009D090E" w:rsidTr="003F64E1">
        <w:trPr>
          <w:jc w:val="center"/>
        </w:trPr>
        <w:tc>
          <w:tcPr>
            <w:tcW w:w="3080" w:type="dxa"/>
            <w:tcBorders>
              <w:bottom w:val="single" w:sz="4" w:space="0" w:color="000000"/>
            </w:tcBorders>
            <w:shd w:val="clear" w:color="auto" w:fill="auto"/>
          </w:tcPr>
          <w:p w:rsidR="003F64E1" w:rsidRPr="009D090E" w:rsidRDefault="003F64E1" w:rsidP="00E00853">
            <w:pPr>
              <w:suppressAutoHyphens/>
              <w:snapToGrid w:val="0"/>
              <w:spacing w:after="120" w:line="100" w:lineRule="atLeast"/>
              <w:ind w:left="284" w:right="305"/>
              <w:rPr>
                <w:rFonts w:eastAsia="Arial Unicode MS" w:cs="Times New Roman"/>
                <w:noProof/>
                <w:color w:val="000000"/>
                <w:kern w:val="1"/>
                <w:sz w:val="24"/>
                <w:lang w:eastAsia="ar-SA"/>
              </w:rPr>
            </w:pPr>
          </w:p>
        </w:tc>
        <w:tc>
          <w:tcPr>
            <w:tcW w:w="3068" w:type="dxa"/>
            <w:shd w:val="clear" w:color="auto" w:fill="auto"/>
          </w:tcPr>
          <w:p w:rsidR="003F64E1" w:rsidRPr="009D090E" w:rsidRDefault="003F64E1" w:rsidP="00E00853">
            <w:pPr>
              <w:suppressAutoHyphens/>
              <w:snapToGrid w:val="0"/>
              <w:spacing w:after="120" w:line="100" w:lineRule="atLeast"/>
              <w:ind w:left="284" w:right="305"/>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9D090E" w:rsidRDefault="003F64E1" w:rsidP="00E00853">
            <w:pPr>
              <w:suppressAutoHyphens/>
              <w:snapToGrid w:val="0"/>
              <w:spacing w:after="120" w:line="100" w:lineRule="atLeast"/>
              <w:ind w:left="284" w:right="305"/>
              <w:rPr>
                <w:rFonts w:eastAsia="Arial Unicode MS" w:cs="Times New Roman"/>
                <w:noProof/>
                <w:color w:val="000000"/>
                <w:kern w:val="1"/>
                <w:sz w:val="24"/>
                <w:lang w:eastAsia="ar-SA"/>
              </w:rPr>
            </w:pPr>
          </w:p>
        </w:tc>
      </w:tr>
    </w:tbl>
    <w:p w:rsidR="003F64E1" w:rsidRPr="009D090E" w:rsidRDefault="003F64E1" w:rsidP="00E00853">
      <w:pPr>
        <w:autoSpaceDE w:val="0"/>
        <w:autoSpaceDN w:val="0"/>
        <w:adjustRightInd w:val="0"/>
        <w:ind w:left="284" w:right="305"/>
        <w:rPr>
          <w:rFonts w:eastAsia="Times New Roman" w:cs="Times New Roman"/>
          <w:b/>
          <w:bCs/>
          <w:i/>
          <w:iCs/>
          <w:noProof/>
          <w:sz w:val="24"/>
        </w:rPr>
      </w:pPr>
    </w:p>
    <w:p w:rsidR="007774DF" w:rsidRPr="009D090E" w:rsidRDefault="003F64E1" w:rsidP="00E00853">
      <w:pPr>
        <w:autoSpaceDE w:val="0"/>
        <w:autoSpaceDN w:val="0"/>
        <w:adjustRightInd w:val="0"/>
        <w:ind w:left="284" w:right="305"/>
        <w:rPr>
          <w:rFonts w:eastAsia="Times New Roman" w:cs="Times New Roman"/>
          <w:b/>
          <w:bCs/>
          <w:i/>
          <w:iCs/>
          <w:noProof/>
          <w:sz w:val="24"/>
        </w:rPr>
      </w:pPr>
      <w:r w:rsidRPr="009D090E">
        <w:rPr>
          <w:rFonts w:eastAsia="Times New Roman" w:cs="Times New Roman"/>
          <w:b/>
          <w:bCs/>
          <w:i/>
          <w:iCs/>
          <w:noProof/>
          <w:sz w:val="24"/>
        </w:rPr>
        <w:t xml:space="preserve">Напомена: </w:t>
      </w:r>
      <w:r w:rsidRPr="009D090E">
        <w:rPr>
          <w:rFonts w:eastAsia="Times New Roman" w:cs="Times New Roman"/>
          <w:b/>
          <w:bCs/>
          <w:i/>
          <w:iCs/>
          <w:noProof/>
          <w:sz w:val="24"/>
          <w:u w:val="single"/>
        </w:rPr>
        <w:t>Уколико понуду подноси група понуђача,</w:t>
      </w:r>
      <w:r w:rsidRPr="009D090E">
        <w:rPr>
          <w:rFonts w:eastAsia="Times New Roman" w:cs="Times New Roman"/>
          <w:b/>
          <w:bCs/>
          <w:i/>
          <w:iCs/>
          <w:noProof/>
          <w:sz w:val="24"/>
        </w:rPr>
        <w:t xml:space="preserve"> Изјава мора бити потписана од стране овлашћеног лица сваког понуђача из групе понуђача и оверена печатом. </w:t>
      </w:r>
    </w:p>
    <w:p w:rsidR="00CA3AE2" w:rsidRPr="009D090E" w:rsidRDefault="00CA3AE2" w:rsidP="00D43108">
      <w:pPr>
        <w:autoSpaceDE w:val="0"/>
        <w:autoSpaceDN w:val="0"/>
        <w:adjustRightInd w:val="0"/>
        <w:rPr>
          <w:rFonts w:eastAsia="Times New Roman" w:cs="Times New Roman"/>
          <w:b/>
          <w:bCs/>
          <w:iCs/>
          <w:noProof/>
          <w:sz w:val="28"/>
          <w:szCs w:val="28"/>
        </w:rPr>
      </w:pPr>
    </w:p>
    <w:p w:rsidR="00CA3AE2" w:rsidRPr="009D090E" w:rsidRDefault="00CA3AE2" w:rsidP="00D43108">
      <w:pPr>
        <w:autoSpaceDE w:val="0"/>
        <w:autoSpaceDN w:val="0"/>
        <w:adjustRightInd w:val="0"/>
        <w:rPr>
          <w:rFonts w:eastAsia="Times New Roman" w:cs="Times New Roman"/>
          <w:b/>
          <w:bCs/>
          <w:iCs/>
          <w:noProof/>
          <w:sz w:val="28"/>
          <w:szCs w:val="28"/>
        </w:rPr>
      </w:pPr>
    </w:p>
    <w:p w:rsidR="00CA3AE2" w:rsidRPr="009D090E" w:rsidRDefault="00CA3AE2" w:rsidP="00D43108">
      <w:pPr>
        <w:autoSpaceDE w:val="0"/>
        <w:autoSpaceDN w:val="0"/>
        <w:adjustRightInd w:val="0"/>
        <w:rPr>
          <w:rFonts w:eastAsia="Times New Roman" w:cs="Times New Roman"/>
          <w:b/>
          <w:bCs/>
          <w:iCs/>
          <w:noProof/>
          <w:sz w:val="28"/>
          <w:szCs w:val="28"/>
        </w:rPr>
      </w:pPr>
    </w:p>
    <w:p w:rsidR="003F64E1" w:rsidRPr="009D090E" w:rsidRDefault="003F64E1" w:rsidP="00D43108">
      <w:pPr>
        <w:autoSpaceDE w:val="0"/>
        <w:autoSpaceDN w:val="0"/>
        <w:adjustRightInd w:val="0"/>
        <w:rPr>
          <w:rFonts w:eastAsia="Times New Roman" w:cs="Times New Roman"/>
          <w:b/>
          <w:bCs/>
          <w:iCs/>
          <w:noProof/>
          <w:sz w:val="28"/>
          <w:szCs w:val="28"/>
        </w:rPr>
      </w:pPr>
    </w:p>
    <w:p w:rsidR="0052044C" w:rsidRPr="009D090E" w:rsidRDefault="0052044C" w:rsidP="00D43108">
      <w:pPr>
        <w:autoSpaceDE w:val="0"/>
        <w:autoSpaceDN w:val="0"/>
        <w:adjustRightInd w:val="0"/>
        <w:rPr>
          <w:rFonts w:eastAsia="Times New Roman" w:cs="Times New Roman"/>
          <w:b/>
          <w:bCs/>
          <w:i/>
          <w:iCs/>
          <w:noProof/>
          <w:sz w:val="24"/>
        </w:rPr>
      </w:pPr>
    </w:p>
    <w:p w:rsidR="003F64E1" w:rsidRPr="009D090E" w:rsidRDefault="003F64E1" w:rsidP="00D43108">
      <w:pPr>
        <w:rPr>
          <w:rFonts w:eastAsia="Times New Roman" w:cs="Times New Roman"/>
          <w:iCs/>
          <w:noProof/>
          <w:sz w:val="24"/>
        </w:rPr>
      </w:pPr>
    </w:p>
    <w:p w:rsidR="00FA6720" w:rsidRPr="009D090E" w:rsidRDefault="00FA6720" w:rsidP="00D43108">
      <w:pPr>
        <w:rPr>
          <w:rFonts w:eastAsia="Times New Roman" w:cs="Times New Roman"/>
          <w:b/>
          <w:noProof/>
          <w:sz w:val="22"/>
          <w:szCs w:val="26"/>
        </w:rPr>
      </w:pPr>
      <w:bookmarkStart w:id="138" w:name="_Toc373326539"/>
    </w:p>
    <w:p w:rsidR="00FA6720" w:rsidRPr="009D090E" w:rsidRDefault="00FA6720" w:rsidP="00D43108">
      <w:pPr>
        <w:rPr>
          <w:rFonts w:eastAsia="Times New Roman" w:cs="Times New Roman"/>
          <w:b/>
          <w:noProof/>
          <w:sz w:val="22"/>
          <w:szCs w:val="26"/>
        </w:rPr>
      </w:pPr>
    </w:p>
    <w:p w:rsidR="00FA6720" w:rsidRPr="009D090E" w:rsidRDefault="00FA6720" w:rsidP="00D43108">
      <w:pPr>
        <w:rPr>
          <w:rFonts w:eastAsia="Times New Roman" w:cs="Times New Roman"/>
          <w:b/>
          <w:noProof/>
          <w:sz w:val="22"/>
          <w:szCs w:val="26"/>
        </w:rPr>
      </w:pPr>
    </w:p>
    <w:p w:rsidR="003F64E1" w:rsidRPr="009D090E" w:rsidRDefault="003F64E1" w:rsidP="00C065A1">
      <w:pPr>
        <w:keepNext/>
        <w:keepLines/>
        <w:spacing w:before="240"/>
        <w:ind w:left="576" w:hanging="576"/>
        <w:outlineLvl w:val="1"/>
        <w:rPr>
          <w:rFonts w:eastAsia="Times New Roman" w:cs="Times New Roman"/>
          <w:b/>
          <w:noProof/>
          <w:sz w:val="22"/>
          <w:szCs w:val="26"/>
        </w:rPr>
      </w:pPr>
      <w:bookmarkStart w:id="139" w:name="_Toc405797162"/>
      <w:r w:rsidRPr="009D090E">
        <w:rPr>
          <w:rFonts w:eastAsia="Times New Roman" w:cs="Times New Roman"/>
          <w:b/>
          <w:noProof/>
          <w:sz w:val="22"/>
          <w:szCs w:val="26"/>
        </w:rPr>
        <w:lastRenderedPageBreak/>
        <w:t>Образац 3а</w:t>
      </w:r>
      <w:bookmarkEnd w:id="138"/>
      <w:bookmarkEnd w:id="139"/>
    </w:p>
    <w:p w:rsidR="003F64E1" w:rsidRPr="009D090E" w:rsidRDefault="003F64E1" w:rsidP="00D43108">
      <w:pPr>
        <w:autoSpaceDE w:val="0"/>
        <w:autoSpaceDN w:val="0"/>
        <w:adjustRightInd w:val="0"/>
        <w:rPr>
          <w:rFonts w:eastAsia="Times New Roman" w:cs="Times New Roman"/>
          <w:b/>
          <w:iCs/>
          <w:noProof/>
        </w:rPr>
      </w:pPr>
    </w:p>
    <w:p w:rsidR="003F64E1" w:rsidRPr="009D090E" w:rsidRDefault="003F64E1" w:rsidP="007E608F">
      <w:pPr>
        <w:autoSpaceDE w:val="0"/>
        <w:autoSpaceDN w:val="0"/>
        <w:adjustRightInd w:val="0"/>
        <w:spacing w:before="120"/>
        <w:jc w:val="center"/>
        <w:rPr>
          <w:rFonts w:eastAsia="Times New Roman" w:cs="Times New Roman"/>
          <w:b/>
          <w:bCs/>
          <w:iCs/>
          <w:noProof/>
          <w:sz w:val="28"/>
          <w:szCs w:val="28"/>
        </w:rPr>
      </w:pPr>
      <w:r w:rsidRPr="009D090E">
        <w:rPr>
          <w:rFonts w:eastAsia="Times New Roman" w:cs="Times New Roman"/>
          <w:b/>
          <w:bCs/>
          <w:iCs/>
          <w:noProof/>
          <w:sz w:val="28"/>
          <w:szCs w:val="28"/>
        </w:rPr>
        <w:t>ИЗЈАВА ПОДИЗВОЂАЧА</w:t>
      </w:r>
    </w:p>
    <w:p w:rsidR="003F64E1" w:rsidRPr="009D090E" w:rsidRDefault="003F64E1" w:rsidP="00523A58">
      <w:pPr>
        <w:autoSpaceDE w:val="0"/>
        <w:autoSpaceDN w:val="0"/>
        <w:adjustRightInd w:val="0"/>
        <w:jc w:val="center"/>
        <w:rPr>
          <w:rFonts w:eastAsia="Times New Roman" w:cs="Times New Roman"/>
          <w:b/>
          <w:bCs/>
          <w:iCs/>
          <w:noProof/>
          <w:sz w:val="28"/>
          <w:szCs w:val="28"/>
        </w:rPr>
      </w:pPr>
      <w:r w:rsidRPr="009D090E">
        <w:rPr>
          <w:rFonts w:eastAsia="Times New Roman" w:cs="Times New Roman"/>
          <w:b/>
          <w:bCs/>
          <w:iCs/>
          <w:noProof/>
          <w:sz w:val="28"/>
          <w:szCs w:val="28"/>
        </w:rPr>
        <w:t>О ИСПУЊАВАЊУ УСЛОВА ИЗ ЧЛ. 75. ЗАКОНА У ПОСТУПКУ ЈАВНЕ</w:t>
      </w:r>
      <w:r w:rsidR="00307EE7" w:rsidRPr="009D090E">
        <w:rPr>
          <w:rFonts w:eastAsia="Times New Roman" w:cs="Times New Roman"/>
          <w:b/>
          <w:bCs/>
          <w:iCs/>
          <w:noProof/>
          <w:sz w:val="28"/>
          <w:szCs w:val="28"/>
        </w:rPr>
        <w:t xml:space="preserve"> </w:t>
      </w:r>
      <w:r w:rsidRPr="009D090E">
        <w:rPr>
          <w:rFonts w:eastAsia="Times New Roman" w:cs="Times New Roman"/>
          <w:b/>
          <w:bCs/>
          <w:iCs/>
          <w:noProof/>
          <w:sz w:val="28"/>
          <w:szCs w:val="28"/>
        </w:rPr>
        <w:t>НАБАВКЕ МАЛЕ ВРЕДНОСТИ</w:t>
      </w:r>
    </w:p>
    <w:p w:rsidR="003F64E1" w:rsidRPr="009D090E" w:rsidRDefault="003F64E1" w:rsidP="00D43108">
      <w:pPr>
        <w:autoSpaceDE w:val="0"/>
        <w:autoSpaceDN w:val="0"/>
        <w:adjustRightInd w:val="0"/>
        <w:rPr>
          <w:rFonts w:eastAsia="Times New Roman" w:cs="Times New Roman"/>
          <w:b/>
          <w:bCs/>
          <w:iCs/>
          <w:noProof/>
        </w:rPr>
      </w:pPr>
    </w:p>
    <w:p w:rsidR="003F64E1" w:rsidRPr="009D090E" w:rsidRDefault="003F64E1" w:rsidP="00D43108">
      <w:pPr>
        <w:autoSpaceDE w:val="0"/>
        <w:autoSpaceDN w:val="0"/>
        <w:adjustRightInd w:val="0"/>
        <w:rPr>
          <w:rFonts w:eastAsia="Times New Roman" w:cs="Times New Roman"/>
          <w:b/>
          <w:bCs/>
          <w:iCs/>
          <w:noProof/>
        </w:rPr>
      </w:pPr>
    </w:p>
    <w:p w:rsidR="003F64E1" w:rsidRPr="009D090E" w:rsidRDefault="003F64E1" w:rsidP="00E00853">
      <w:pPr>
        <w:autoSpaceDE w:val="0"/>
        <w:autoSpaceDN w:val="0"/>
        <w:adjustRightInd w:val="0"/>
        <w:ind w:left="284" w:right="305"/>
        <w:rPr>
          <w:rFonts w:eastAsia="Times New Roman" w:cs="Times New Roman"/>
          <w:bCs/>
          <w:iCs/>
          <w:noProof/>
          <w:sz w:val="24"/>
        </w:rPr>
      </w:pPr>
      <w:r w:rsidRPr="009D090E">
        <w:rPr>
          <w:rFonts w:eastAsia="Times New Roman" w:cs="Times New Roman"/>
          <w:bCs/>
          <w:iCs/>
          <w:noProof/>
          <w:sz w:val="24"/>
        </w:rPr>
        <w:t>У складу са чланом 77. став 4. Закона, под пуном материјалном и кривичном одговорношћу, као заступник подизвођача, дајем следећу</w:t>
      </w:r>
    </w:p>
    <w:p w:rsidR="003F64E1" w:rsidRPr="009D090E" w:rsidRDefault="003F64E1" w:rsidP="00E00853">
      <w:pPr>
        <w:autoSpaceDE w:val="0"/>
        <w:autoSpaceDN w:val="0"/>
        <w:adjustRightInd w:val="0"/>
        <w:ind w:left="284" w:right="305"/>
        <w:rPr>
          <w:rFonts w:eastAsia="Times New Roman" w:cs="Times New Roman"/>
          <w:b/>
          <w:bCs/>
          <w:iCs/>
          <w:noProof/>
          <w:sz w:val="24"/>
        </w:rPr>
      </w:pPr>
    </w:p>
    <w:p w:rsidR="003F64E1" w:rsidRPr="009D090E" w:rsidRDefault="003F64E1" w:rsidP="00E00853">
      <w:pPr>
        <w:autoSpaceDE w:val="0"/>
        <w:autoSpaceDN w:val="0"/>
        <w:adjustRightInd w:val="0"/>
        <w:ind w:left="284" w:right="305"/>
        <w:jc w:val="center"/>
        <w:rPr>
          <w:rFonts w:eastAsia="Times New Roman" w:cs="Times New Roman"/>
          <w:b/>
          <w:bCs/>
          <w:iCs/>
          <w:noProof/>
          <w:sz w:val="24"/>
        </w:rPr>
      </w:pPr>
      <w:r w:rsidRPr="009D090E">
        <w:rPr>
          <w:rFonts w:eastAsia="Times New Roman" w:cs="Times New Roman"/>
          <w:b/>
          <w:bCs/>
          <w:iCs/>
          <w:noProof/>
          <w:sz w:val="24"/>
        </w:rPr>
        <w:t>И З Ј А В У</w:t>
      </w:r>
    </w:p>
    <w:p w:rsidR="003F64E1" w:rsidRPr="009D090E" w:rsidRDefault="003F64E1" w:rsidP="00E00853">
      <w:pPr>
        <w:autoSpaceDE w:val="0"/>
        <w:autoSpaceDN w:val="0"/>
        <w:adjustRightInd w:val="0"/>
        <w:ind w:left="284" w:right="305"/>
        <w:rPr>
          <w:rFonts w:eastAsia="Times New Roman" w:cs="Times New Roman"/>
          <w:b/>
          <w:bCs/>
          <w:iCs/>
          <w:noProof/>
          <w:sz w:val="24"/>
        </w:rPr>
      </w:pPr>
    </w:p>
    <w:p w:rsidR="003F64E1" w:rsidRPr="009D090E" w:rsidRDefault="003F64E1" w:rsidP="00E00853">
      <w:pPr>
        <w:autoSpaceDE w:val="0"/>
        <w:autoSpaceDN w:val="0"/>
        <w:adjustRightInd w:val="0"/>
        <w:ind w:left="284" w:right="305"/>
        <w:rPr>
          <w:rFonts w:eastAsia="Times New Roman" w:cs="Times New Roman"/>
          <w:bCs/>
          <w:iCs/>
          <w:noProof/>
          <w:sz w:val="24"/>
        </w:rPr>
      </w:pPr>
      <w:r w:rsidRPr="009D090E">
        <w:rPr>
          <w:rFonts w:eastAsia="Times New Roman" w:cs="Times New Roman"/>
          <w:bCs/>
          <w:iCs/>
          <w:noProof/>
          <w:sz w:val="24"/>
        </w:rPr>
        <w:t>Подизвођач</w:t>
      </w:r>
      <w:r w:rsidR="007E608F" w:rsidRPr="009D090E">
        <w:rPr>
          <w:rFonts w:eastAsia="Times New Roman" w:cs="Times New Roman"/>
          <w:bCs/>
          <w:iCs/>
          <w:noProof/>
          <w:sz w:val="24"/>
          <w:lang w:val="sr-Cyrl-RS"/>
        </w:rPr>
        <w:t xml:space="preserve"> </w:t>
      </w:r>
      <w:r w:rsidRPr="009D090E">
        <w:rPr>
          <w:rFonts w:eastAsia="Times New Roman" w:cs="Times New Roman"/>
          <w:bCs/>
          <w:i/>
          <w:iCs/>
          <w:noProof/>
          <w:sz w:val="24"/>
        </w:rPr>
        <w:t>_____________________________________</w:t>
      </w:r>
      <w:r w:rsidRPr="009D090E">
        <w:rPr>
          <w:rFonts w:eastAsia="Times New Roman" w:cs="Times New Roman"/>
          <w:bCs/>
          <w:iCs/>
          <w:noProof/>
          <w:sz w:val="24"/>
        </w:rPr>
        <w:t>_______</w:t>
      </w:r>
      <w:r w:rsidR="007E608F" w:rsidRPr="009D090E">
        <w:rPr>
          <w:rFonts w:eastAsia="Times New Roman" w:cs="Times New Roman"/>
          <w:bCs/>
          <w:iCs/>
          <w:noProof/>
          <w:sz w:val="24"/>
          <w:lang w:val="sr-Cyrl-RS"/>
        </w:rPr>
        <w:t xml:space="preserve"> </w:t>
      </w:r>
      <w:r w:rsidRPr="009D090E">
        <w:rPr>
          <w:rFonts w:eastAsia="Times New Roman" w:cs="Times New Roman"/>
          <w:bCs/>
          <w:i/>
          <w:iCs/>
          <w:noProof/>
          <w:sz w:val="24"/>
        </w:rPr>
        <w:t xml:space="preserve">[навести назив подизвођача] </w:t>
      </w:r>
      <w:r w:rsidRPr="009D090E">
        <w:rPr>
          <w:rFonts w:eastAsia="Times New Roman" w:cs="Times New Roman"/>
          <w:bCs/>
          <w:iCs/>
          <w:noProof/>
          <w:sz w:val="24"/>
        </w:rPr>
        <w:t xml:space="preserve">у поступку јавне набавке мале вредности </w:t>
      </w:r>
      <w:r w:rsidR="00066403" w:rsidRPr="009D090E">
        <w:rPr>
          <w:rFonts w:eastAsia="Times New Roman" w:cs="Times New Roman"/>
          <w:bCs/>
          <w:iCs/>
          <w:sz w:val="24"/>
        </w:rPr>
        <w:t xml:space="preserve">– </w:t>
      </w:r>
      <w:r w:rsidR="00134C4C" w:rsidRPr="009D090E">
        <w:rPr>
          <w:rFonts w:eastAsia="Times New Roman" w:cs="Times New Roman"/>
          <w:sz w:val="24"/>
        </w:rPr>
        <w:t>Набавка услуга мобилне телефоније</w:t>
      </w:r>
      <w:r w:rsidR="00066403" w:rsidRPr="009D090E">
        <w:rPr>
          <w:rFonts w:eastAsia="Times New Roman" w:cs="Times New Roman"/>
          <w:sz w:val="24"/>
        </w:rPr>
        <w:t xml:space="preserve">, </w:t>
      </w:r>
      <w:r w:rsidR="00066403" w:rsidRPr="009D090E">
        <w:rPr>
          <w:rFonts w:eastAsia="Times New Roman" w:cs="Times New Roman"/>
          <w:bCs/>
          <w:iCs/>
          <w:sz w:val="24"/>
        </w:rPr>
        <w:t xml:space="preserve">број: </w:t>
      </w:r>
      <w:r w:rsidR="00241902" w:rsidRPr="009D090E">
        <w:rPr>
          <w:rFonts w:eastAsia="Times New Roman" w:cs="Times New Roman"/>
          <w:sz w:val="24"/>
        </w:rPr>
        <w:t>ЈНМВ 06/2014</w:t>
      </w:r>
      <w:r w:rsidRPr="009D090E">
        <w:rPr>
          <w:rFonts w:eastAsia="Times New Roman" w:cs="Times New Roman"/>
          <w:bCs/>
          <w:iCs/>
          <w:noProof/>
          <w:sz w:val="24"/>
        </w:rPr>
        <w:t>, испуњава услове из чл. 75. Закона, дефинисане конкурсном документацијом за предметну јавну набавку, и то:</w:t>
      </w:r>
    </w:p>
    <w:p w:rsidR="00521956" w:rsidRPr="009D090E" w:rsidRDefault="00521956" w:rsidP="00E00853">
      <w:pPr>
        <w:numPr>
          <w:ilvl w:val="0"/>
          <w:numId w:val="1"/>
        </w:numPr>
        <w:autoSpaceDE w:val="0"/>
        <w:autoSpaceDN w:val="0"/>
        <w:adjustRightInd w:val="0"/>
        <w:ind w:left="851" w:right="305" w:hanging="567"/>
        <w:rPr>
          <w:rFonts w:cs="Times New Roman"/>
          <w:bCs/>
          <w:iCs/>
          <w:sz w:val="24"/>
        </w:rPr>
      </w:pPr>
      <w:r w:rsidRPr="009D090E">
        <w:rPr>
          <w:rFonts w:cs="Times New Roman"/>
          <w:bCs/>
          <w:iCs/>
          <w:sz w:val="24"/>
        </w:rPr>
        <w:t>Да је регистрован код АПР-а односно уписан у одговарајући регистар;</w:t>
      </w:r>
    </w:p>
    <w:p w:rsidR="00521956" w:rsidRPr="009D090E" w:rsidRDefault="00521956" w:rsidP="00E00853">
      <w:pPr>
        <w:numPr>
          <w:ilvl w:val="0"/>
          <w:numId w:val="1"/>
        </w:numPr>
        <w:autoSpaceDE w:val="0"/>
        <w:autoSpaceDN w:val="0"/>
        <w:adjustRightInd w:val="0"/>
        <w:ind w:left="851" w:right="305" w:hanging="567"/>
        <w:rPr>
          <w:rFonts w:cs="Times New Roman"/>
          <w:bCs/>
          <w:iCs/>
          <w:sz w:val="24"/>
        </w:rPr>
      </w:pPr>
      <w:r w:rsidRPr="009D090E">
        <w:rPr>
          <w:rFonts w:cs="Times New Roman"/>
          <w:bCs/>
          <w:iCs/>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21956" w:rsidRPr="009D090E" w:rsidRDefault="00521956" w:rsidP="00E00853">
      <w:pPr>
        <w:numPr>
          <w:ilvl w:val="0"/>
          <w:numId w:val="1"/>
        </w:numPr>
        <w:autoSpaceDE w:val="0"/>
        <w:autoSpaceDN w:val="0"/>
        <w:adjustRightInd w:val="0"/>
        <w:ind w:left="851" w:right="305" w:hanging="567"/>
        <w:rPr>
          <w:rFonts w:cs="Times New Roman"/>
          <w:bCs/>
          <w:iCs/>
          <w:sz w:val="24"/>
        </w:rPr>
      </w:pPr>
      <w:r w:rsidRPr="009D090E">
        <w:rPr>
          <w:rFonts w:cs="Times New Roman"/>
          <w:bCs/>
          <w:iCs/>
          <w:sz w:val="24"/>
        </w:rPr>
        <w:t>Да му није изречена мера забране обављања делатности, која је на снази у време објављивања позива за подношење понуде;</w:t>
      </w:r>
    </w:p>
    <w:p w:rsidR="00521956" w:rsidRPr="009D090E" w:rsidRDefault="00521956" w:rsidP="00E00853">
      <w:pPr>
        <w:numPr>
          <w:ilvl w:val="0"/>
          <w:numId w:val="1"/>
        </w:numPr>
        <w:autoSpaceDE w:val="0"/>
        <w:autoSpaceDN w:val="0"/>
        <w:adjustRightInd w:val="0"/>
        <w:ind w:left="851" w:right="305" w:hanging="567"/>
        <w:rPr>
          <w:rFonts w:cs="Times New Roman"/>
          <w:bCs/>
          <w:iCs/>
          <w:sz w:val="24"/>
        </w:rPr>
      </w:pPr>
      <w:r w:rsidRPr="009D090E">
        <w:rPr>
          <w:rFonts w:cs="Times New Roman"/>
          <w:bCs/>
          <w:iCs/>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21956" w:rsidRPr="009D090E" w:rsidRDefault="00B41501" w:rsidP="00E00853">
      <w:pPr>
        <w:numPr>
          <w:ilvl w:val="0"/>
          <w:numId w:val="1"/>
        </w:numPr>
        <w:autoSpaceDE w:val="0"/>
        <w:autoSpaceDN w:val="0"/>
        <w:adjustRightInd w:val="0"/>
        <w:ind w:left="851" w:right="305" w:hanging="567"/>
        <w:rPr>
          <w:rFonts w:asciiTheme="minorHAnsi" w:eastAsia="Times New Roman" w:hAnsiTheme="minorHAnsi" w:cstheme="minorHAnsi"/>
          <w:bCs/>
          <w:iCs/>
          <w:sz w:val="24"/>
        </w:rPr>
      </w:pPr>
      <w:r w:rsidRPr="009D090E">
        <w:rPr>
          <w:rFonts w:asciiTheme="minorHAnsi" w:eastAsia="Times New Roman" w:hAnsiTheme="minorHAnsi" w:cstheme="minorHAnsi"/>
          <w:bCs/>
          <w:iCs/>
          <w:sz w:val="24"/>
        </w:rPr>
        <w:t xml:space="preserve">Да </w:t>
      </w:r>
      <w:r w:rsidR="009776A1" w:rsidRPr="009D090E">
        <w:rPr>
          <w:rFonts w:asciiTheme="minorHAnsi" w:eastAsia="Times New Roman" w:hAnsiTheme="minorHAnsi" w:cstheme="minorHAnsi"/>
          <w:bCs/>
          <w:iCs/>
          <w:sz w:val="24"/>
        </w:rPr>
        <w:t>пошт</w:t>
      </w:r>
      <w:r w:rsidR="009776A1" w:rsidRPr="009D090E">
        <w:rPr>
          <w:rFonts w:asciiTheme="minorHAnsi" w:eastAsia="Times New Roman" w:hAnsiTheme="minorHAnsi" w:cstheme="minorHAnsi"/>
          <w:bCs/>
          <w:iCs/>
          <w:sz w:val="24"/>
          <w:lang w:val="sr-Cyrl-RS"/>
        </w:rPr>
        <w:t>ује</w:t>
      </w:r>
      <w:r w:rsidRPr="009D090E">
        <w:rPr>
          <w:rFonts w:asciiTheme="minorHAnsi" w:eastAsia="Times New Roman" w:hAnsiTheme="minorHAnsi" w:cstheme="minorHAnsi"/>
          <w:bCs/>
          <w:iCs/>
          <w:sz w:val="24"/>
        </w:rPr>
        <w:t xml:space="preserve"> обавезе које произлазе </w:t>
      </w:r>
      <w:r w:rsidR="00521956" w:rsidRPr="009D090E">
        <w:rPr>
          <w:rFonts w:asciiTheme="minorHAnsi" w:eastAsia="Times New Roman" w:hAnsiTheme="minorHAnsi" w:cstheme="minorHAnsi"/>
          <w:bCs/>
          <w:iCs/>
          <w:sz w:val="24"/>
        </w:rPr>
        <w:t>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521956" w:rsidRPr="009D090E">
        <w:rPr>
          <w:rFonts w:asciiTheme="minorHAnsi" w:eastAsia="Times New Roman" w:hAnsiTheme="minorHAnsi" w:cstheme="minorHAnsi"/>
          <w:bCs/>
          <w:i/>
          <w:iCs/>
          <w:sz w:val="24"/>
        </w:rPr>
        <w:t>.</w:t>
      </w:r>
    </w:p>
    <w:p w:rsidR="003F64E1" w:rsidRPr="009D090E" w:rsidRDefault="003F64E1" w:rsidP="00E00853">
      <w:pPr>
        <w:autoSpaceDE w:val="0"/>
        <w:autoSpaceDN w:val="0"/>
        <w:adjustRightInd w:val="0"/>
        <w:ind w:left="284" w:right="305"/>
        <w:rPr>
          <w:rFonts w:eastAsia="Times New Roman" w:cs="Times New Roman"/>
          <w:b/>
          <w:bCs/>
          <w:i/>
          <w:iCs/>
          <w:noProof/>
          <w:sz w:val="24"/>
        </w:rPr>
      </w:pPr>
    </w:p>
    <w:p w:rsidR="0052044C" w:rsidRPr="009D090E" w:rsidRDefault="0052044C" w:rsidP="00D43108">
      <w:pPr>
        <w:autoSpaceDE w:val="0"/>
        <w:autoSpaceDN w:val="0"/>
        <w:adjustRightInd w:val="0"/>
        <w:rPr>
          <w:rFonts w:asciiTheme="minorHAnsi" w:eastAsia="Times New Roman" w:hAnsiTheme="minorHAnsi" w:cstheme="minorHAnsi"/>
          <w:b/>
          <w:bCs/>
          <w:i/>
          <w:iCs/>
          <w:sz w:val="24"/>
        </w:rPr>
      </w:pPr>
    </w:p>
    <w:tbl>
      <w:tblPr>
        <w:tblW w:w="0" w:type="auto"/>
        <w:jc w:val="center"/>
        <w:tblLayout w:type="fixed"/>
        <w:tblLook w:val="0000" w:firstRow="0" w:lastRow="0" w:firstColumn="0" w:lastColumn="0" w:noHBand="0" w:noVBand="0"/>
      </w:tblPr>
      <w:tblGrid>
        <w:gridCol w:w="3080"/>
        <w:gridCol w:w="3068"/>
        <w:gridCol w:w="3094"/>
      </w:tblGrid>
      <w:tr w:rsidR="0052044C" w:rsidRPr="009D090E" w:rsidTr="004759A8">
        <w:trPr>
          <w:jc w:val="center"/>
        </w:trPr>
        <w:tc>
          <w:tcPr>
            <w:tcW w:w="3080" w:type="dxa"/>
            <w:shd w:val="clear" w:color="auto" w:fill="auto"/>
            <w:vAlign w:val="center"/>
          </w:tcPr>
          <w:p w:rsidR="0052044C" w:rsidRPr="009D090E" w:rsidRDefault="0052044C" w:rsidP="00D43108">
            <w:pPr>
              <w:suppressAutoHyphens/>
              <w:spacing w:after="120" w:line="100" w:lineRule="atLeast"/>
              <w:rPr>
                <w:rFonts w:asciiTheme="minorHAnsi" w:eastAsia="Arial Unicode MS" w:hAnsiTheme="minorHAnsi" w:cstheme="minorHAnsi"/>
                <w:color w:val="000000"/>
                <w:kern w:val="1"/>
                <w:sz w:val="24"/>
                <w:lang w:eastAsia="ar-SA"/>
              </w:rPr>
            </w:pPr>
            <w:r w:rsidRPr="009D090E">
              <w:rPr>
                <w:rFonts w:asciiTheme="minorHAnsi" w:eastAsia="Arial Unicode MS" w:hAnsiTheme="minorHAnsi" w:cstheme="minorHAnsi"/>
                <w:color w:val="000000"/>
                <w:kern w:val="1"/>
                <w:sz w:val="24"/>
                <w:lang w:eastAsia="ar-SA"/>
              </w:rPr>
              <w:t>Место:</w:t>
            </w:r>
          </w:p>
          <w:p w:rsidR="0052044C" w:rsidRPr="009D090E" w:rsidRDefault="0052044C" w:rsidP="00D43108">
            <w:pPr>
              <w:suppressAutoHyphens/>
              <w:spacing w:after="120" w:line="100" w:lineRule="atLeast"/>
              <w:rPr>
                <w:rFonts w:asciiTheme="minorHAnsi" w:eastAsia="Arial Unicode MS" w:hAnsiTheme="minorHAnsi" w:cstheme="minorHAnsi"/>
                <w:color w:val="000000"/>
                <w:kern w:val="1"/>
                <w:sz w:val="24"/>
                <w:lang w:eastAsia="ar-SA"/>
              </w:rPr>
            </w:pPr>
            <w:r w:rsidRPr="009D090E">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52044C" w:rsidRPr="009D090E" w:rsidRDefault="0052044C" w:rsidP="00D43108">
            <w:pPr>
              <w:suppressAutoHyphens/>
              <w:spacing w:after="120" w:line="100" w:lineRule="atLeast"/>
              <w:rPr>
                <w:rFonts w:asciiTheme="minorHAnsi" w:eastAsia="Arial Unicode MS" w:hAnsiTheme="minorHAnsi" w:cstheme="minorHAnsi"/>
                <w:color w:val="000000"/>
                <w:kern w:val="1"/>
                <w:sz w:val="24"/>
                <w:lang w:eastAsia="ar-SA"/>
              </w:rPr>
            </w:pPr>
            <w:r w:rsidRPr="009D090E">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52044C" w:rsidRPr="009D090E" w:rsidRDefault="0052044C" w:rsidP="00D43108">
            <w:pPr>
              <w:suppressAutoHyphens/>
              <w:spacing w:after="120" w:line="100" w:lineRule="atLeast"/>
              <w:rPr>
                <w:rFonts w:asciiTheme="minorHAnsi" w:eastAsia="Arial Unicode MS" w:hAnsiTheme="minorHAnsi" w:cstheme="minorHAnsi"/>
                <w:color w:val="000000"/>
                <w:kern w:val="1"/>
                <w:sz w:val="24"/>
                <w:lang w:eastAsia="ar-SA"/>
              </w:rPr>
            </w:pPr>
            <w:r w:rsidRPr="009D090E">
              <w:rPr>
                <w:rFonts w:asciiTheme="minorHAnsi" w:eastAsia="Arial Unicode MS" w:hAnsiTheme="minorHAnsi" w:cstheme="minorHAnsi"/>
                <w:color w:val="000000"/>
                <w:kern w:val="1"/>
                <w:sz w:val="24"/>
                <w:lang w:eastAsia="ar-SA"/>
              </w:rPr>
              <w:t>Потпис овлашћеног лица подизвођача</w:t>
            </w:r>
          </w:p>
        </w:tc>
      </w:tr>
      <w:tr w:rsidR="0052044C" w:rsidRPr="009D090E" w:rsidTr="004759A8">
        <w:trPr>
          <w:jc w:val="center"/>
        </w:trPr>
        <w:tc>
          <w:tcPr>
            <w:tcW w:w="3080" w:type="dxa"/>
            <w:tcBorders>
              <w:bottom w:val="single" w:sz="4" w:space="0" w:color="000000"/>
            </w:tcBorders>
            <w:shd w:val="clear" w:color="auto" w:fill="auto"/>
          </w:tcPr>
          <w:p w:rsidR="0052044C" w:rsidRPr="009D090E" w:rsidRDefault="0052044C" w:rsidP="00D43108">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52044C" w:rsidRPr="009D090E" w:rsidRDefault="0052044C" w:rsidP="00D43108">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52044C" w:rsidRPr="009D090E" w:rsidRDefault="0052044C" w:rsidP="00D43108">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52044C" w:rsidRPr="009D090E" w:rsidRDefault="0052044C" w:rsidP="00D43108">
      <w:pPr>
        <w:autoSpaceDE w:val="0"/>
        <w:autoSpaceDN w:val="0"/>
        <w:adjustRightInd w:val="0"/>
        <w:rPr>
          <w:rFonts w:asciiTheme="minorHAnsi" w:eastAsia="Times New Roman" w:hAnsiTheme="minorHAnsi" w:cstheme="minorHAnsi"/>
          <w:b/>
          <w:bCs/>
          <w:i/>
          <w:iCs/>
          <w:sz w:val="24"/>
          <w:u w:val="single"/>
        </w:rPr>
      </w:pPr>
    </w:p>
    <w:p w:rsidR="0052044C" w:rsidRPr="009D090E" w:rsidRDefault="0052044C" w:rsidP="00D43108">
      <w:pPr>
        <w:autoSpaceDE w:val="0"/>
        <w:autoSpaceDN w:val="0"/>
        <w:adjustRightInd w:val="0"/>
        <w:rPr>
          <w:rFonts w:asciiTheme="minorHAnsi" w:eastAsia="Times New Roman" w:hAnsiTheme="minorHAnsi" w:cstheme="minorHAnsi"/>
          <w:b/>
          <w:bCs/>
          <w:i/>
          <w:iCs/>
          <w:sz w:val="24"/>
          <w:u w:val="single"/>
        </w:rPr>
      </w:pPr>
    </w:p>
    <w:p w:rsidR="0052044C" w:rsidRPr="009D090E" w:rsidRDefault="0052044C" w:rsidP="00D43108">
      <w:pPr>
        <w:autoSpaceDE w:val="0"/>
        <w:autoSpaceDN w:val="0"/>
        <w:adjustRightInd w:val="0"/>
        <w:rPr>
          <w:rFonts w:asciiTheme="minorHAnsi" w:eastAsia="Times New Roman" w:hAnsiTheme="minorHAnsi" w:cstheme="minorHAnsi"/>
          <w:b/>
          <w:bCs/>
          <w:i/>
          <w:iCs/>
          <w:sz w:val="24"/>
        </w:rPr>
      </w:pPr>
    </w:p>
    <w:p w:rsidR="0052044C" w:rsidRPr="009D090E" w:rsidRDefault="0052044C" w:rsidP="00D43108">
      <w:pPr>
        <w:autoSpaceDE w:val="0"/>
        <w:autoSpaceDN w:val="0"/>
        <w:adjustRightInd w:val="0"/>
        <w:rPr>
          <w:rFonts w:asciiTheme="minorHAnsi" w:eastAsia="Times New Roman" w:hAnsiTheme="minorHAnsi" w:cstheme="minorHAnsi"/>
          <w:b/>
          <w:bCs/>
          <w:i/>
          <w:iCs/>
          <w:sz w:val="16"/>
          <w:szCs w:val="16"/>
        </w:rPr>
      </w:pPr>
    </w:p>
    <w:p w:rsidR="0052044C" w:rsidRPr="009D090E" w:rsidRDefault="0052044C" w:rsidP="00D43108">
      <w:pPr>
        <w:autoSpaceDE w:val="0"/>
        <w:autoSpaceDN w:val="0"/>
        <w:adjustRightInd w:val="0"/>
        <w:rPr>
          <w:rFonts w:asciiTheme="minorHAnsi" w:eastAsia="Times New Roman" w:hAnsiTheme="minorHAnsi" w:cstheme="minorHAnsi"/>
          <w:b/>
          <w:bCs/>
          <w:i/>
          <w:iCs/>
          <w:sz w:val="16"/>
          <w:szCs w:val="16"/>
        </w:rPr>
      </w:pPr>
    </w:p>
    <w:p w:rsidR="0052044C" w:rsidRPr="009D090E" w:rsidRDefault="0052044C" w:rsidP="00D43108">
      <w:pPr>
        <w:autoSpaceDE w:val="0"/>
        <w:autoSpaceDN w:val="0"/>
        <w:adjustRightInd w:val="0"/>
        <w:rPr>
          <w:rFonts w:asciiTheme="minorHAnsi" w:eastAsia="Times New Roman" w:hAnsiTheme="minorHAnsi" w:cstheme="minorHAnsi"/>
          <w:b/>
          <w:bCs/>
          <w:i/>
          <w:iCs/>
          <w:sz w:val="24"/>
        </w:rPr>
      </w:pPr>
      <w:r w:rsidRPr="009D090E">
        <w:rPr>
          <w:rFonts w:asciiTheme="minorHAnsi" w:eastAsia="Times New Roman" w:hAnsiTheme="minorHAnsi" w:cstheme="minorHAnsi"/>
          <w:b/>
          <w:bCs/>
          <w:i/>
          <w:iCs/>
          <w:sz w:val="24"/>
        </w:rPr>
        <w:t xml:space="preserve">Напомена: Образац се доставља само у случају када понуђач подноси понуду са подизвођачем. </w:t>
      </w:r>
      <w:proofErr w:type="gramStart"/>
      <w:r w:rsidRPr="009D090E">
        <w:rPr>
          <w:rFonts w:asciiTheme="minorHAnsi" w:eastAsia="Times New Roman" w:hAnsiTheme="minorHAnsi" w:cstheme="minorHAnsi"/>
          <w:b/>
          <w:bCs/>
          <w:i/>
          <w:iCs/>
          <w:sz w:val="24"/>
        </w:rPr>
        <w:t>Изјава мора бити потписана од стране овлашћеног лица подизвођача и оверена печатом.</w:t>
      </w:r>
      <w:proofErr w:type="gramEnd"/>
      <w:r w:rsidRPr="009D090E">
        <w:rPr>
          <w:rFonts w:asciiTheme="minorHAnsi" w:eastAsia="Times New Roman" w:hAnsiTheme="minorHAnsi" w:cstheme="minorHAnsi"/>
          <w:b/>
          <w:bCs/>
          <w:i/>
          <w:iCs/>
          <w:sz w:val="24"/>
        </w:rPr>
        <w:t xml:space="preserve"> </w:t>
      </w:r>
    </w:p>
    <w:p w:rsidR="00642CAF" w:rsidRPr="009D090E" w:rsidRDefault="00642CAF" w:rsidP="00D43108">
      <w:pPr>
        <w:autoSpaceDE w:val="0"/>
        <w:autoSpaceDN w:val="0"/>
        <w:adjustRightInd w:val="0"/>
        <w:rPr>
          <w:rFonts w:asciiTheme="minorHAnsi" w:eastAsia="Times New Roman" w:hAnsiTheme="minorHAnsi" w:cstheme="minorHAnsi"/>
          <w:b/>
          <w:bCs/>
          <w:i/>
          <w:iCs/>
          <w:sz w:val="24"/>
        </w:rPr>
      </w:pPr>
    </w:p>
    <w:p w:rsidR="00642CAF" w:rsidRPr="009D090E" w:rsidRDefault="00642CAF" w:rsidP="00D43108">
      <w:pPr>
        <w:autoSpaceDE w:val="0"/>
        <w:autoSpaceDN w:val="0"/>
        <w:adjustRightInd w:val="0"/>
        <w:rPr>
          <w:rFonts w:asciiTheme="minorHAnsi" w:eastAsia="Times New Roman" w:hAnsiTheme="minorHAnsi" w:cstheme="minorHAnsi"/>
          <w:b/>
          <w:bCs/>
          <w:i/>
          <w:iCs/>
          <w:sz w:val="24"/>
        </w:rPr>
      </w:pPr>
    </w:p>
    <w:p w:rsidR="00642CAF" w:rsidRPr="009D090E" w:rsidRDefault="00642CAF" w:rsidP="00D43108">
      <w:pPr>
        <w:autoSpaceDE w:val="0"/>
        <w:autoSpaceDN w:val="0"/>
        <w:adjustRightInd w:val="0"/>
        <w:rPr>
          <w:rFonts w:asciiTheme="minorHAnsi" w:eastAsia="Times New Roman" w:hAnsiTheme="minorHAnsi" w:cstheme="minorHAnsi"/>
          <w:b/>
          <w:bCs/>
          <w:i/>
          <w:iCs/>
          <w:sz w:val="24"/>
        </w:rPr>
      </w:pPr>
    </w:p>
    <w:p w:rsidR="0052044C" w:rsidRPr="009D090E" w:rsidRDefault="00FA6720" w:rsidP="00C065A1">
      <w:pPr>
        <w:keepNext/>
        <w:keepLines/>
        <w:spacing w:before="240"/>
        <w:ind w:left="576" w:hanging="576"/>
        <w:outlineLvl w:val="1"/>
        <w:rPr>
          <w:rFonts w:eastAsia="Times New Roman" w:cs="Times New Roman"/>
          <w:b/>
          <w:noProof/>
          <w:sz w:val="22"/>
          <w:szCs w:val="26"/>
        </w:rPr>
      </w:pPr>
      <w:bookmarkStart w:id="140" w:name="_Toc405797163"/>
      <w:r w:rsidRPr="009D090E">
        <w:rPr>
          <w:rFonts w:eastAsia="Times New Roman" w:cs="Times New Roman"/>
          <w:b/>
          <w:noProof/>
          <w:sz w:val="22"/>
          <w:szCs w:val="26"/>
        </w:rPr>
        <w:lastRenderedPageBreak/>
        <w:t>Образац 4</w:t>
      </w:r>
      <w:bookmarkEnd w:id="140"/>
    </w:p>
    <w:p w:rsidR="0052044C" w:rsidRPr="009D090E" w:rsidRDefault="0052044C" w:rsidP="00D43108">
      <w:pPr>
        <w:autoSpaceDE w:val="0"/>
        <w:autoSpaceDN w:val="0"/>
        <w:adjustRightInd w:val="0"/>
        <w:rPr>
          <w:rFonts w:eastAsia="Times New Roman" w:cs="Times New Roman"/>
          <w:b/>
          <w:bCs/>
          <w:iCs/>
          <w:noProof/>
          <w:sz w:val="28"/>
          <w:szCs w:val="28"/>
        </w:rPr>
      </w:pPr>
    </w:p>
    <w:p w:rsidR="00342EEB" w:rsidRPr="009D090E" w:rsidRDefault="00342EEB" w:rsidP="00D43108">
      <w:pPr>
        <w:keepNext/>
        <w:keepLines/>
        <w:framePr w:wrap="notBeside" w:vAnchor="text" w:hAnchor="text" w:y="1"/>
        <w:spacing w:before="240"/>
        <w:ind w:left="576" w:hanging="576"/>
        <w:outlineLvl w:val="1"/>
        <w:rPr>
          <w:rFonts w:eastAsia="Times New Roman" w:cs="Times New Roman"/>
          <w:b/>
          <w:noProof/>
          <w:sz w:val="22"/>
          <w:szCs w:val="26"/>
        </w:rPr>
      </w:pPr>
    </w:p>
    <w:p w:rsidR="003F64E1" w:rsidRPr="009D090E" w:rsidRDefault="003F64E1" w:rsidP="00523A58">
      <w:pPr>
        <w:jc w:val="center"/>
        <w:rPr>
          <w:rFonts w:eastAsia="Times New Roman" w:cs="Tahoma"/>
          <w:b/>
          <w:noProof/>
          <w:sz w:val="28"/>
          <w:szCs w:val="28"/>
        </w:rPr>
      </w:pPr>
      <w:r w:rsidRPr="009D090E">
        <w:rPr>
          <w:rFonts w:eastAsia="Times New Roman" w:cs="Tahoma"/>
          <w:b/>
          <w:noProof/>
          <w:sz w:val="28"/>
          <w:szCs w:val="28"/>
        </w:rPr>
        <w:t>И З Ј А В А</w:t>
      </w:r>
    </w:p>
    <w:p w:rsidR="003F64E1" w:rsidRPr="009D090E" w:rsidRDefault="003F64E1" w:rsidP="00523A58">
      <w:pPr>
        <w:ind w:firstLine="284"/>
        <w:jc w:val="center"/>
        <w:rPr>
          <w:rFonts w:eastAsia="Times New Roman" w:cs="Tahoma"/>
          <w:b/>
          <w:noProof/>
          <w:sz w:val="28"/>
          <w:szCs w:val="28"/>
        </w:rPr>
      </w:pPr>
      <w:r w:rsidRPr="009D090E">
        <w:rPr>
          <w:rFonts w:eastAsia="Times New Roman" w:cs="Tahoma"/>
          <w:b/>
          <w:noProof/>
          <w:sz w:val="28"/>
          <w:szCs w:val="28"/>
        </w:rPr>
        <w:t>О НЕЗАВИСНОЈ ПОНУДИ</w:t>
      </w:r>
    </w:p>
    <w:p w:rsidR="003F64E1" w:rsidRPr="009D090E" w:rsidRDefault="003F64E1" w:rsidP="00D43108">
      <w:pPr>
        <w:rPr>
          <w:rFonts w:eastAsia="Times New Roman" w:cs="Tahoma"/>
          <w:noProof/>
        </w:rPr>
      </w:pPr>
    </w:p>
    <w:p w:rsidR="003F64E1" w:rsidRPr="009D090E" w:rsidRDefault="003F64E1" w:rsidP="00D43108">
      <w:pPr>
        <w:rPr>
          <w:rFonts w:eastAsia="Times New Roman" w:cs="Tahoma"/>
          <w:noProof/>
        </w:rPr>
      </w:pPr>
      <w:r w:rsidRPr="009D090E">
        <w:rPr>
          <w:rFonts w:eastAsia="Times New Roman" w:cs="Tahoma"/>
          <w:noProof/>
        </w:rPr>
        <w:tab/>
      </w:r>
      <w:r w:rsidRPr="009D090E">
        <w:rPr>
          <w:rFonts w:eastAsia="Times New Roman" w:cs="Tahoma"/>
          <w:noProof/>
        </w:rPr>
        <w:tab/>
      </w:r>
      <w:r w:rsidRPr="009D090E">
        <w:rPr>
          <w:rFonts w:eastAsia="Times New Roman" w:cs="Tahoma"/>
          <w:noProof/>
        </w:rPr>
        <w:tab/>
      </w:r>
      <w:r w:rsidRPr="009D090E">
        <w:rPr>
          <w:rFonts w:eastAsia="Times New Roman" w:cs="Tahoma"/>
          <w:bCs/>
          <w:noProof/>
        </w:rPr>
        <w:t xml:space="preserve"> </w:t>
      </w:r>
    </w:p>
    <w:p w:rsidR="003F64E1" w:rsidRPr="009D090E" w:rsidRDefault="003F64E1" w:rsidP="00D43108">
      <w:pPr>
        <w:rPr>
          <w:rFonts w:eastAsia="Times New Roman" w:cs="Tahoma"/>
          <w:bCs/>
          <w:noProof/>
          <w:sz w:val="24"/>
        </w:rPr>
      </w:pPr>
      <w:r w:rsidRPr="009D090E">
        <w:rPr>
          <w:rFonts w:eastAsia="Times New Roman" w:cs="Tahoma"/>
          <w:noProof/>
          <w:sz w:val="24"/>
        </w:rPr>
        <w:t>У складу са чланом 26. Закона, под пуном материјалном и кривичном одговорношћу, као овлашћено лице понуђача __________</w:t>
      </w:r>
      <w:r w:rsidR="00B9010F" w:rsidRPr="009D090E">
        <w:rPr>
          <w:rFonts w:eastAsia="Times New Roman" w:cs="Tahoma"/>
          <w:noProof/>
          <w:sz w:val="24"/>
          <w:lang w:val="sr-Cyrl-RS"/>
        </w:rPr>
        <w:t>_________</w:t>
      </w:r>
      <w:r w:rsidRPr="009D090E">
        <w:rPr>
          <w:rFonts w:eastAsia="Times New Roman" w:cs="Tahoma"/>
          <w:noProof/>
          <w:sz w:val="24"/>
        </w:rPr>
        <w:t>(уписати назив) п</w:t>
      </w:r>
      <w:r w:rsidRPr="009D090E">
        <w:rPr>
          <w:rFonts w:eastAsia="Times New Roman" w:cs="Tahoma"/>
          <w:bCs/>
          <w:noProof/>
          <w:sz w:val="24"/>
        </w:rPr>
        <w:t xml:space="preserve">отврђујем да сам понуду у поступку јавне набавке мале вредности </w:t>
      </w:r>
      <w:r w:rsidR="00066403" w:rsidRPr="009D090E">
        <w:rPr>
          <w:rFonts w:eastAsia="Times New Roman" w:cs="Times New Roman"/>
          <w:bCs/>
          <w:iCs/>
          <w:sz w:val="24"/>
        </w:rPr>
        <w:t xml:space="preserve">– </w:t>
      </w:r>
      <w:r w:rsidR="00134C4C" w:rsidRPr="009D090E">
        <w:rPr>
          <w:rFonts w:eastAsia="Times New Roman" w:cs="Times New Roman"/>
          <w:sz w:val="24"/>
        </w:rPr>
        <w:t>Набавка услуга мобилне телефоније</w:t>
      </w:r>
      <w:r w:rsidR="00066403" w:rsidRPr="009D090E">
        <w:rPr>
          <w:rFonts w:eastAsia="Times New Roman" w:cs="Times New Roman"/>
          <w:sz w:val="24"/>
        </w:rPr>
        <w:t xml:space="preserve">, </w:t>
      </w:r>
      <w:r w:rsidR="00066403" w:rsidRPr="009D090E">
        <w:rPr>
          <w:rFonts w:eastAsia="Times New Roman" w:cs="Times New Roman"/>
          <w:bCs/>
          <w:iCs/>
          <w:sz w:val="24"/>
        </w:rPr>
        <w:t xml:space="preserve">број: </w:t>
      </w:r>
      <w:r w:rsidR="00241902" w:rsidRPr="009D090E">
        <w:rPr>
          <w:rFonts w:eastAsia="Times New Roman" w:cs="Times New Roman"/>
          <w:sz w:val="24"/>
        </w:rPr>
        <w:t>ЈНМВ 06/2014</w:t>
      </w:r>
      <w:r w:rsidRPr="009D090E">
        <w:rPr>
          <w:rFonts w:eastAsia="Times New Roman" w:cs="Tahoma"/>
          <w:noProof/>
          <w:sz w:val="24"/>
        </w:rPr>
        <w:t xml:space="preserve">, </w:t>
      </w:r>
      <w:r w:rsidRPr="009D090E">
        <w:rPr>
          <w:rFonts w:eastAsia="Times New Roman" w:cs="Tahoma"/>
          <w:bCs/>
          <w:noProof/>
          <w:sz w:val="24"/>
        </w:rPr>
        <w:t>поднео независно, без договора са другим понуђачима или заинтересованим лицима.</w:t>
      </w:r>
    </w:p>
    <w:p w:rsidR="003F64E1" w:rsidRPr="009D090E" w:rsidRDefault="003F64E1" w:rsidP="00D43108">
      <w:pPr>
        <w:rPr>
          <w:rFonts w:eastAsia="Times New Roman" w:cs="Tahoma"/>
          <w:bCs/>
          <w:noProof/>
          <w:sz w:val="24"/>
        </w:rPr>
      </w:pPr>
    </w:p>
    <w:p w:rsidR="003F64E1" w:rsidRPr="009D090E" w:rsidRDefault="003F64E1" w:rsidP="00D43108">
      <w:pPr>
        <w:rPr>
          <w:rFonts w:eastAsia="Times New Roman" w:cs="Tahoma"/>
          <w:bCs/>
          <w:noProof/>
          <w:sz w:val="24"/>
        </w:rPr>
      </w:pPr>
    </w:p>
    <w:p w:rsidR="003F64E1" w:rsidRPr="009D090E" w:rsidRDefault="003F64E1" w:rsidP="00D43108">
      <w:pPr>
        <w:rPr>
          <w:rFonts w:eastAsia="Times New Roman" w:cs="Tahoma"/>
          <w:noProof/>
          <w:sz w:val="24"/>
        </w:rPr>
      </w:pPr>
    </w:p>
    <w:tbl>
      <w:tblPr>
        <w:tblW w:w="0" w:type="auto"/>
        <w:jc w:val="center"/>
        <w:tblLayout w:type="fixed"/>
        <w:tblLook w:val="0000" w:firstRow="0" w:lastRow="0" w:firstColumn="0" w:lastColumn="0" w:noHBand="0" w:noVBand="0"/>
      </w:tblPr>
      <w:tblGrid>
        <w:gridCol w:w="3080"/>
        <w:gridCol w:w="3065"/>
        <w:gridCol w:w="3097"/>
      </w:tblGrid>
      <w:tr w:rsidR="003F64E1" w:rsidRPr="009D090E" w:rsidTr="003F64E1">
        <w:trPr>
          <w:jc w:val="center"/>
        </w:trPr>
        <w:tc>
          <w:tcPr>
            <w:tcW w:w="3080" w:type="dxa"/>
            <w:shd w:val="clear" w:color="auto" w:fill="auto"/>
            <w:vAlign w:val="center"/>
          </w:tcPr>
          <w:p w:rsidR="003F64E1" w:rsidRPr="009D090E" w:rsidRDefault="003F64E1" w:rsidP="00D43108">
            <w:pPr>
              <w:rPr>
                <w:rFonts w:eastAsia="Times New Roman" w:cs="Tahoma"/>
                <w:noProof/>
                <w:sz w:val="24"/>
              </w:rPr>
            </w:pPr>
            <w:r w:rsidRPr="009D090E">
              <w:rPr>
                <w:rFonts w:eastAsia="Times New Roman" w:cs="Tahoma"/>
                <w:noProof/>
                <w:sz w:val="24"/>
              </w:rPr>
              <w:t>Место.</w:t>
            </w:r>
          </w:p>
          <w:p w:rsidR="003F64E1" w:rsidRPr="009D090E" w:rsidRDefault="003F64E1" w:rsidP="00D43108">
            <w:pPr>
              <w:rPr>
                <w:rFonts w:eastAsia="Times New Roman" w:cs="Tahoma"/>
                <w:noProof/>
                <w:sz w:val="24"/>
              </w:rPr>
            </w:pPr>
            <w:r w:rsidRPr="009D090E">
              <w:rPr>
                <w:rFonts w:eastAsia="Times New Roman" w:cs="Tahoma"/>
                <w:noProof/>
                <w:sz w:val="24"/>
              </w:rPr>
              <w:t>Датум:</w:t>
            </w:r>
          </w:p>
        </w:tc>
        <w:tc>
          <w:tcPr>
            <w:tcW w:w="3065" w:type="dxa"/>
            <w:shd w:val="clear" w:color="auto" w:fill="auto"/>
            <w:vAlign w:val="center"/>
          </w:tcPr>
          <w:p w:rsidR="003F64E1" w:rsidRPr="009D090E" w:rsidRDefault="003F64E1" w:rsidP="00D43108">
            <w:pPr>
              <w:rPr>
                <w:rFonts w:eastAsia="Times New Roman" w:cs="Tahoma"/>
                <w:noProof/>
                <w:sz w:val="24"/>
              </w:rPr>
            </w:pPr>
            <w:r w:rsidRPr="009D090E">
              <w:rPr>
                <w:rFonts w:eastAsia="Times New Roman" w:cs="Tahoma"/>
                <w:noProof/>
                <w:sz w:val="24"/>
              </w:rPr>
              <w:t>М.П.</w:t>
            </w:r>
          </w:p>
        </w:tc>
        <w:tc>
          <w:tcPr>
            <w:tcW w:w="3097" w:type="dxa"/>
            <w:shd w:val="clear" w:color="auto" w:fill="auto"/>
            <w:vAlign w:val="center"/>
          </w:tcPr>
          <w:p w:rsidR="003F64E1" w:rsidRPr="009D090E" w:rsidRDefault="003F64E1" w:rsidP="00D43108">
            <w:pPr>
              <w:rPr>
                <w:rFonts w:eastAsia="Times New Roman" w:cs="Tahoma"/>
                <w:noProof/>
                <w:sz w:val="24"/>
              </w:rPr>
            </w:pPr>
            <w:r w:rsidRPr="009D090E">
              <w:rPr>
                <w:rFonts w:eastAsia="Times New Roman" w:cs="Tahoma"/>
                <w:noProof/>
                <w:sz w:val="24"/>
              </w:rPr>
              <w:t>Потпис овлашћеног лица</w:t>
            </w:r>
          </w:p>
        </w:tc>
      </w:tr>
      <w:tr w:rsidR="003F64E1" w:rsidRPr="009D090E" w:rsidTr="003F64E1">
        <w:trPr>
          <w:jc w:val="center"/>
        </w:trPr>
        <w:tc>
          <w:tcPr>
            <w:tcW w:w="3080" w:type="dxa"/>
            <w:tcBorders>
              <w:bottom w:val="single" w:sz="4" w:space="0" w:color="000000"/>
            </w:tcBorders>
            <w:shd w:val="clear" w:color="auto" w:fill="auto"/>
          </w:tcPr>
          <w:p w:rsidR="003F64E1" w:rsidRPr="009D090E" w:rsidRDefault="003F64E1" w:rsidP="00D43108">
            <w:pPr>
              <w:rPr>
                <w:rFonts w:eastAsia="Times New Roman" w:cs="Tahoma"/>
                <w:noProof/>
                <w:sz w:val="24"/>
              </w:rPr>
            </w:pPr>
          </w:p>
        </w:tc>
        <w:tc>
          <w:tcPr>
            <w:tcW w:w="3065" w:type="dxa"/>
            <w:shd w:val="clear" w:color="auto" w:fill="auto"/>
          </w:tcPr>
          <w:p w:rsidR="003F64E1" w:rsidRPr="009D090E" w:rsidRDefault="003F64E1" w:rsidP="00D43108">
            <w:pPr>
              <w:rPr>
                <w:rFonts w:eastAsia="Times New Roman" w:cs="Tahoma"/>
                <w:noProof/>
                <w:sz w:val="24"/>
              </w:rPr>
            </w:pPr>
          </w:p>
        </w:tc>
        <w:tc>
          <w:tcPr>
            <w:tcW w:w="3097" w:type="dxa"/>
            <w:tcBorders>
              <w:bottom w:val="single" w:sz="4" w:space="0" w:color="000000"/>
            </w:tcBorders>
            <w:shd w:val="clear" w:color="auto" w:fill="auto"/>
          </w:tcPr>
          <w:p w:rsidR="003F64E1" w:rsidRPr="009D090E" w:rsidRDefault="003F64E1" w:rsidP="00D43108">
            <w:pPr>
              <w:rPr>
                <w:rFonts w:eastAsia="Times New Roman" w:cs="Tahoma"/>
                <w:noProof/>
                <w:sz w:val="24"/>
              </w:rPr>
            </w:pPr>
          </w:p>
        </w:tc>
      </w:tr>
    </w:tbl>
    <w:p w:rsidR="003F64E1" w:rsidRPr="009D090E" w:rsidRDefault="003F64E1" w:rsidP="00D43108">
      <w:pPr>
        <w:rPr>
          <w:rFonts w:eastAsia="Times New Roman" w:cs="Tahoma"/>
          <w:noProof/>
          <w:sz w:val="24"/>
        </w:rPr>
      </w:pPr>
    </w:p>
    <w:p w:rsidR="003F64E1" w:rsidRPr="009D090E" w:rsidRDefault="003F64E1" w:rsidP="00D43108">
      <w:pPr>
        <w:rPr>
          <w:rFonts w:eastAsia="Times New Roman" w:cs="Tahoma"/>
          <w:noProof/>
          <w:sz w:val="24"/>
        </w:rPr>
      </w:pPr>
    </w:p>
    <w:p w:rsidR="003F64E1" w:rsidRPr="009D090E" w:rsidRDefault="003F64E1" w:rsidP="00D43108">
      <w:pPr>
        <w:rPr>
          <w:rFonts w:eastAsia="Times New Roman" w:cs="Tahoma"/>
          <w:bCs/>
          <w:i/>
          <w:iCs/>
          <w:noProof/>
          <w:sz w:val="24"/>
        </w:rPr>
      </w:pPr>
      <w:r w:rsidRPr="009D090E">
        <w:rPr>
          <w:rFonts w:eastAsia="Times New Roman" w:cs="Tahoma"/>
          <w:b/>
          <w:bCs/>
          <w:i/>
          <w:iCs/>
          <w:noProof/>
          <w:sz w:val="24"/>
        </w:rPr>
        <w:t xml:space="preserve">Напомена: </w:t>
      </w:r>
      <w:r w:rsidRPr="009D090E">
        <w:rPr>
          <w:rFonts w:eastAsia="Times New Roman" w:cs="Tahoma"/>
          <w:bCs/>
          <w:i/>
          <w:iCs/>
          <w:noProof/>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3F64E1" w:rsidRPr="009D090E" w:rsidRDefault="003F64E1" w:rsidP="00D43108">
      <w:pPr>
        <w:rPr>
          <w:rFonts w:eastAsia="Times New Roman" w:cs="Tahoma"/>
          <w:bCs/>
          <w:i/>
          <w:iCs/>
          <w:noProof/>
          <w:sz w:val="24"/>
        </w:rPr>
      </w:pPr>
      <w:r w:rsidRPr="009D090E">
        <w:rPr>
          <w:rFonts w:eastAsia="Times New Roman" w:cs="Tahoma"/>
          <w:b/>
          <w:bCs/>
          <w:i/>
          <w:iCs/>
          <w:noProof/>
          <w:sz w:val="24"/>
          <w:u w:val="single"/>
        </w:rPr>
        <w:t>Уколико понуду подноси група понуђача,</w:t>
      </w:r>
      <w:r w:rsidRPr="009D090E">
        <w:rPr>
          <w:rFonts w:eastAsia="Times New Roman" w:cs="Tahoma"/>
          <w:bCs/>
          <w:i/>
          <w:iCs/>
          <w:noProof/>
          <w:sz w:val="24"/>
        </w:rPr>
        <w:t xml:space="preserve"> Изјава мора бити потписана од стране овлашћеног лица сваког понуђача из групе понуђача и оверена печатом.</w:t>
      </w:r>
    </w:p>
    <w:p w:rsidR="004E0988" w:rsidRPr="009D090E" w:rsidRDefault="004E0988" w:rsidP="00D43108">
      <w:pPr>
        <w:rPr>
          <w:rFonts w:eastAsia="Times New Roman" w:cs="Times New Roman"/>
          <w:noProof/>
          <w:sz w:val="24"/>
        </w:rPr>
      </w:pPr>
      <w:r w:rsidRPr="009D090E">
        <w:rPr>
          <w:rFonts w:eastAsia="Times New Roman" w:cs="Times New Roman"/>
          <w:noProof/>
          <w:sz w:val="24"/>
        </w:rPr>
        <w:br w:type="page"/>
      </w:r>
    </w:p>
    <w:p w:rsidR="006916E9" w:rsidRPr="009D090E" w:rsidRDefault="006916E9" w:rsidP="00D43108">
      <w:pPr>
        <w:keepNext/>
        <w:keepLines/>
        <w:framePr w:w="1272" w:wrap="notBeside" w:vAnchor="text" w:hAnchor="page" w:x="966" w:y="-149"/>
        <w:spacing w:before="240"/>
        <w:outlineLvl w:val="1"/>
        <w:rPr>
          <w:rFonts w:eastAsia="Times New Roman" w:cs="Times New Roman"/>
          <w:b/>
          <w:noProof/>
          <w:sz w:val="22"/>
          <w:szCs w:val="26"/>
          <w:lang w:val="sr-Cyrl-RS"/>
        </w:rPr>
      </w:pPr>
      <w:bookmarkStart w:id="141" w:name="_Toc373326541"/>
    </w:p>
    <w:bookmarkEnd w:id="141"/>
    <w:p w:rsidR="001E0F64" w:rsidRPr="009D090E" w:rsidRDefault="001E0F64" w:rsidP="00402235">
      <w:pPr>
        <w:rPr>
          <w:rFonts w:eastAsia="Times New Roman" w:cs="Times New Roman"/>
          <w:b/>
          <w:noProof/>
          <w:sz w:val="22"/>
          <w:szCs w:val="26"/>
          <w:lang w:val="sr-Cyrl-RS"/>
        </w:rPr>
      </w:pPr>
    </w:p>
    <w:p w:rsidR="00DA1948" w:rsidRPr="009D090E" w:rsidRDefault="00DA1948" w:rsidP="00402235">
      <w:pPr>
        <w:keepNext/>
        <w:keepLines/>
        <w:framePr w:w="1328" w:h="597" w:hRule="exact" w:wrap="notBeside" w:vAnchor="text" w:hAnchor="text" w:y="-1272"/>
        <w:spacing w:before="240"/>
        <w:outlineLvl w:val="1"/>
        <w:rPr>
          <w:rFonts w:eastAsia="Times New Roman" w:cs="Times New Roman"/>
          <w:b/>
          <w:noProof/>
          <w:sz w:val="22"/>
          <w:szCs w:val="26"/>
          <w:lang w:val="sr-Cyrl-RS"/>
        </w:rPr>
      </w:pPr>
      <w:bookmarkStart w:id="142" w:name="_Toc405797164"/>
      <w:bookmarkStart w:id="143" w:name="_Toc373326495"/>
      <w:r w:rsidRPr="009D090E">
        <w:rPr>
          <w:rFonts w:eastAsia="Times New Roman" w:cs="Times New Roman"/>
          <w:b/>
          <w:noProof/>
          <w:sz w:val="22"/>
          <w:szCs w:val="26"/>
        </w:rPr>
        <w:t xml:space="preserve">Образац </w:t>
      </w:r>
      <w:r w:rsidR="00B41501" w:rsidRPr="009D090E">
        <w:rPr>
          <w:rFonts w:eastAsia="Times New Roman" w:cs="Times New Roman"/>
          <w:b/>
          <w:noProof/>
          <w:sz w:val="22"/>
          <w:szCs w:val="26"/>
          <w:lang w:val="sr-Cyrl-RS"/>
        </w:rPr>
        <w:t>5</w:t>
      </w:r>
      <w:bookmarkEnd w:id="142"/>
    </w:p>
    <w:p w:rsidR="00BE2B11" w:rsidRPr="009D090E" w:rsidRDefault="00BE2B11" w:rsidP="00D43108">
      <w:pPr>
        <w:rPr>
          <w:rFonts w:asciiTheme="minorHAnsi" w:eastAsia="Times New Roman" w:hAnsiTheme="minorHAnsi" w:cstheme="minorHAnsi"/>
          <w:b/>
          <w:bCs/>
          <w:iCs/>
          <w:sz w:val="24"/>
        </w:rPr>
      </w:pPr>
      <w:bookmarkStart w:id="144" w:name="_Toc384990762"/>
      <w:bookmarkStart w:id="145" w:name="_Toc385330643"/>
      <w:bookmarkEnd w:id="143"/>
      <w:r w:rsidRPr="009D090E">
        <w:rPr>
          <w:rFonts w:asciiTheme="minorHAnsi" w:eastAsia="Times New Roman" w:hAnsiTheme="minorHAnsi" w:cstheme="minorHAnsi"/>
          <w:b/>
          <w:bCs/>
          <w:iCs/>
          <w:sz w:val="24"/>
        </w:rPr>
        <w:t xml:space="preserve">ОБРАЗАЦ </w:t>
      </w:r>
      <w:bookmarkEnd w:id="144"/>
      <w:bookmarkEnd w:id="145"/>
      <w:r w:rsidR="00CE689A" w:rsidRPr="009D090E">
        <w:rPr>
          <w:rFonts w:asciiTheme="minorHAnsi" w:eastAsia="Times New Roman" w:hAnsiTheme="minorHAnsi" w:cstheme="minorHAnsi"/>
          <w:b/>
          <w:bCs/>
          <w:iCs/>
          <w:sz w:val="24"/>
        </w:rPr>
        <w:t>ПОНУДЕ</w:t>
      </w:r>
      <w:r w:rsidR="001A1CDF" w:rsidRPr="009D090E">
        <w:rPr>
          <w:rFonts w:asciiTheme="minorHAnsi" w:eastAsia="Times New Roman" w:hAnsiTheme="minorHAnsi" w:cstheme="minorHAnsi"/>
          <w:b/>
          <w:bCs/>
          <w:iCs/>
          <w:sz w:val="24"/>
        </w:rPr>
        <w:t xml:space="preserve"> (са структуром цене)</w:t>
      </w:r>
    </w:p>
    <w:p w:rsidR="00CE689A" w:rsidRPr="009D090E" w:rsidRDefault="00CE689A" w:rsidP="00D43108">
      <w:pPr>
        <w:rPr>
          <w:rFonts w:asciiTheme="minorHAnsi" w:eastAsia="Times New Roman" w:hAnsiTheme="minorHAnsi" w:cstheme="minorHAnsi"/>
          <w:b/>
          <w:bCs/>
          <w:iCs/>
          <w:sz w:val="24"/>
        </w:rPr>
      </w:pPr>
    </w:p>
    <w:p w:rsidR="00CE689A" w:rsidRPr="009D090E" w:rsidRDefault="00CE689A" w:rsidP="00D43108">
      <w:pPr>
        <w:rPr>
          <w:rFonts w:asciiTheme="minorHAnsi" w:eastAsia="Times New Roman" w:hAnsiTheme="minorHAnsi" w:cstheme="minorHAnsi"/>
          <w:b/>
          <w:bCs/>
          <w:iCs/>
          <w:sz w:val="24"/>
        </w:rPr>
      </w:pPr>
      <w:r w:rsidRPr="009D090E">
        <w:rPr>
          <w:rFonts w:asciiTheme="minorHAnsi" w:eastAsia="Times New Roman" w:hAnsiTheme="minorHAnsi" w:cstheme="minorHAnsi"/>
          <w:b/>
          <w:bCs/>
          <w:iCs/>
          <w:sz w:val="24"/>
        </w:rPr>
        <w:t>ПОНУДA бр. ________</w:t>
      </w:r>
    </w:p>
    <w:p w:rsidR="00CE689A" w:rsidRPr="009D090E" w:rsidRDefault="00CE689A" w:rsidP="00D43108">
      <w:pPr>
        <w:rPr>
          <w:rFonts w:asciiTheme="minorHAnsi" w:eastAsia="Times New Roman" w:hAnsiTheme="minorHAnsi" w:cstheme="minorHAnsi"/>
          <w:b/>
          <w:bCs/>
          <w:iCs/>
          <w:sz w:val="24"/>
        </w:rPr>
      </w:pPr>
    </w:p>
    <w:p w:rsidR="00CE689A" w:rsidRPr="009D090E" w:rsidRDefault="00CE689A" w:rsidP="00D43108">
      <w:pPr>
        <w:rPr>
          <w:rFonts w:asciiTheme="minorHAnsi" w:eastAsia="Times New Roman" w:hAnsiTheme="minorHAnsi" w:cstheme="minorHAnsi"/>
          <w:bCs/>
          <w:iCs/>
          <w:sz w:val="24"/>
          <w:lang w:val="sr-Cyrl-RS"/>
        </w:rPr>
      </w:pPr>
      <w:r w:rsidRPr="009D090E">
        <w:rPr>
          <w:rFonts w:asciiTheme="minorHAnsi" w:eastAsia="Times New Roman" w:hAnsiTheme="minorHAnsi" w:cstheme="minorHAnsi"/>
          <w:bCs/>
          <w:iCs/>
          <w:sz w:val="24"/>
        </w:rPr>
        <w:t>Понуђач</w:t>
      </w:r>
      <w:r w:rsidR="001A1CDF" w:rsidRPr="009D090E">
        <w:rPr>
          <w:rFonts w:asciiTheme="minorHAnsi" w:eastAsia="Times New Roman" w:hAnsiTheme="minorHAnsi" w:cstheme="minorHAnsi"/>
          <w:bCs/>
          <w:iCs/>
          <w:sz w:val="24"/>
        </w:rPr>
        <w:t>,</w:t>
      </w:r>
      <w:r w:rsidRPr="009D090E">
        <w:rPr>
          <w:rFonts w:asciiTheme="minorHAnsi" w:eastAsia="Times New Roman" w:hAnsiTheme="minorHAnsi" w:cstheme="minorHAnsi"/>
          <w:bCs/>
          <w:iCs/>
          <w:sz w:val="24"/>
        </w:rPr>
        <w:t xml:space="preserve"> </w:t>
      </w:r>
      <w:r w:rsidR="001A1CDF" w:rsidRPr="009D090E">
        <w:rPr>
          <w:rFonts w:asciiTheme="minorHAnsi" w:eastAsia="Times New Roman" w:hAnsiTheme="minorHAnsi" w:cstheme="minorHAnsi"/>
          <w:bCs/>
          <w:iCs/>
          <w:sz w:val="24"/>
        </w:rPr>
        <w:t>_______________________________________________________________________________________________________________________________________________________________________</w:t>
      </w:r>
      <w:proofErr w:type="gramStart"/>
      <w:r w:rsidR="001A1CDF" w:rsidRPr="009D090E">
        <w:rPr>
          <w:rFonts w:asciiTheme="minorHAnsi" w:eastAsia="Times New Roman" w:hAnsiTheme="minorHAnsi" w:cstheme="minorHAnsi"/>
          <w:bCs/>
          <w:iCs/>
          <w:sz w:val="24"/>
        </w:rPr>
        <w:t>_(</w:t>
      </w:r>
      <w:proofErr w:type="gramEnd"/>
      <w:r w:rsidR="001A1CDF" w:rsidRPr="009D090E">
        <w:rPr>
          <w:rFonts w:asciiTheme="minorHAnsi" w:eastAsia="Times New Roman" w:hAnsiTheme="minorHAnsi" w:cstheme="minorHAnsi"/>
          <w:bCs/>
          <w:iCs/>
          <w:sz w:val="24"/>
        </w:rPr>
        <w:t xml:space="preserve">пословно име или скраћени назив из АПР-а, адреса седишта, матични број и ПИБ, име особе за контакт - </w:t>
      </w:r>
      <w:r w:rsidRPr="009D090E">
        <w:rPr>
          <w:rFonts w:asciiTheme="minorHAnsi" w:eastAsia="Times New Roman" w:hAnsiTheme="minorHAnsi" w:cstheme="minorHAnsi"/>
          <w:bCs/>
          <w:iCs/>
          <w:sz w:val="24"/>
        </w:rPr>
        <w:t>у случају заједничке понуде навести и називе</w:t>
      </w:r>
      <w:r w:rsidR="00402235" w:rsidRPr="009D090E">
        <w:rPr>
          <w:rFonts w:asciiTheme="minorHAnsi" w:eastAsia="Times New Roman" w:hAnsiTheme="minorHAnsi" w:cstheme="minorHAnsi"/>
          <w:bCs/>
          <w:iCs/>
          <w:sz w:val="24"/>
        </w:rPr>
        <w:t xml:space="preserve"> учесника у заједничкој понуди)</w:t>
      </w:r>
      <w:r w:rsidR="00402235" w:rsidRPr="009D090E">
        <w:rPr>
          <w:rFonts w:asciiTheme="minorHAnsi" w:eastAsia="Times New Roman" w:hAnsiTheme="minorHAnsi" w:cstheme="minorHAnsi"/>
          <w:bCs/>
          <w:iCs/>
          <w:sz w:val="24"/>
          <w:lang w:val="sr-Cyrl-RS"/>
        </w:rPr>
        <w:t>.</w:t>
      </w:r>
    </w:p>
    <w:p w:rsidR="00CE689A" w:rsidRPr="009D090E" w:rsidRDefault="00CE689A" w:rsidP="00D43108">
      <w:pPr>
        <w:rPr>
          <w:rFonts w:asciiTheme="minorHAnsi" w:eastAsia="Times New Roman" w:hAnsiTheme="minorHAnsi" w:cstheme="minorHAnsi"/>
          <w:bCs/>
          <w:iCs/>
          <w:sz w:val="24"/>
        </w:rPr>
      </w:pPr>
    </w:p>
    <w:p w:rsidR="00BE2B11" w:rsidRPr="009D090E" w:rsidRDefault="00CE689A" w:rsidP="00315BDB">
      <w:pPr>
        <w:spacing w:after="40"/>
        <w:rPr>
          <w:rFonts w:asciiTheme="minorHAnsi" w:eastAsia="Times New Roman" w:hAnsiTheme="minorHAnsi" w:cstheme="minorHAnsi"/>
          <w:bCs/>
          <w:iCs/>
          <w:sz w:val="24"/>
          <w:lang w:val="sr-Cyrl-RS"/>
        </w:rPr>
      </w:pPr>
      <w:r w:rsidRPr="009D090E">
        <w:rPr>
          <w:rFonts w:asciiTheme="minorHAnsi" w:eastAsia="Times New Roman" w:hAnsiTheme="minorHAnsi" w:cstheme="minorHAnsi"/>
          <w:bCs/>
          <w:iCs/>
          <w:sz w:val="24"/>
        </w:rPr>
        <w:t xml:space="preserve">Као овлашћени представник понуђача, у складу са конкурсном документацијом за предметни поступак јавне набавке </w:t>
      </w:r>
      <w:r w:rsidR="006B1A63" w:rsidRPr="009D090E">
        <w:rPr>
          <w:rFonts w:asciiTheme="minorHAnsi" w:eastAsia="Times New Roman" w:hAnsiTheme="minorHAnsi" w:cstheme="minorHAnsi"/>
          <w:bCs/>
          <w:iCs/>
          <w:sz w:val="24"/>
        </w:rPr>
        <w:t>услуга</w:t>
      </w:r>
      <w:r w:rsidR="00B9010F" w:rsidRPr="009D090E">
        <w:rPr>
          <w:rFonts w:asciiTheme="minorHAnsi" w:eastAsia="Times New Roman" w:hAnsiTheme="minorHAnsi" w:cstheme="minorHAnsi"/>
          <w:bCs/>
          <w:iCs/>
          <w:sz w:val="24"/>
          <w:lang w:val="sr-Cyrl-RS"/>
        </w:rPr>
        <w:t xml:space="preserve"> мобилне телефоније</w:t>
      </w:r>
      <w:r w:rsidRPr="009D090E">
        <w:rPr>
          <w:rFonts w:asciiTheme="minorHAnsi" w:eastAsia="Times New Roman" w:hAnsiTheme="minorHAnsi" w:cstheme="minorHAnsi"/>
          <w:bCs/>
          <w:iCs/>
          <w:sz w:val="24"/>
        </w:rPr>
        <w:t xml:space="preserve">, </w:t>
      </w:r>
      <w:r w:rsidR="00B9010F" w:rsidRPr="009D090E">
        <w:rPr>
          <w:rFonts w:asciiTheme="minorHAnsi" w:eastAsia="Times New Roman" w:hAnsiTheme="minorHAnsi" w:cstheme="minorHAnsi"/>
          <w:bCs/>
          <w:iCs/>
          <w:sz w:val="24"/>
        </w:rPr>
        <w:t xml:space="preserve">ЈНМВ </w:t>
      </w:r>
      <w:r w:rsidR="00B9010F" w:rsidRPr="009D090E">
        <w:rPr>
          <w:rFonts w:asciiTheme="minorHAnsi" w:eastAsia="Times New Roman" w:hAnsiTheme="minorHAnsi" w:cstheme="minorHAnsi"/>
          <w:bCs/>
          <w:iCs/>
          <w:sz w:val="24"/>
          <w:lang w:val="sr-Cyrl-RS"/>
        </w:rPr>
        <w:t>6</w:t>
      </w:r>
      <w:r w:rsidRPr="009D090E">
        <w:rPr>
          <w:rFonts w:asciiTheme="minorHAnsi" w:eastAsia="Times New Roman" w:hAnsiTheme="minorHAnsi" w:cstheme="minorHAnsi"/>
          <w:bCs/>
          <w:iCs/>
          <w:sz w:val="24"/>
        </w:rPr>
        <w:t>/2014, подносим понуду како следи:</w:t>
      </w:r>
    </w:p>
    <w:tbl>
      <w:tblPr>
        <w:tblW w:w="10308"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4636"/>
        <w:gridCol w:w="2310"/>
        <w:gridCol w:w="2226"/>
      </w:tblGrid>
      <w:tr w:rsidR="00523A58" w:rsidRPr="009D090E" w:rsidTr="009D090E">
        <w:trPr>
          <w:trHeight w:val="464"/>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523A58" w:rsidRPr="009D090E" w:rsidRDefault="00523A58" w:rsidP="00C605C6">
            <w:pPr>
              <w:pStyle w:val="JNclan1"/>
              <w:rPr>
                <w:lang w:val="sr-Cyrl-RS"/>
              </w:rPr>
            </w:pPr>
            <w:r w:rsidRPr="009D090E">
              <w:rPr>
                <w:lang w:val="sr-Cyrl-RS"/>
              </w:rPr>
              <w:t>Ред.бр.</w:t>
            </w:r>
          </w:p>
        </w:tc>
        <w:tc>
          <w:tcPr>
            <w:tcW w:w="4636" w:type="dxa"/>
            <w:tcBorders>
              <w:top w:val="single" w:sz="4" w:space="0" w:color="auto"/>
              <w:left w:val="single" w:sz="4" w:space="0" w:color="auto"/>
              <w:bottom w:val="single" w:sz="4" w:space="0" w:color="auto"/>
              <w:right w:val="single" w:sz="4" w:space="0" w:color="auto"/>
            </w:tcBorders>
            <w:vAlign w:val="center"/>
          </w:tcPr>
          <w:p w:rsidR="00523A58" w:rsidRPr="009D090E" w:rsidRDefault="00523A58" w:rsidP="00C605C6">
            <w:pPr>
              <w:pStyle w:val="JNclan1"/>
              <w:rPr>
                <w:lang w:val="sr-Cyrl-RS"/>
              </w:rPr>
            </w:pPr>
            <w:r w:rsidRPr="009D090E">
              <w:rPr>
                <w:lang w:val="sr-Cyrl-RS"/>
              </w:rPr>
              <w:t>Назив</w:t>
            </w:r>
          </w:p>
        </w:tc>
        <w:tc>
          <w:tcPr>
            <w:tcW w:w="2310" w:type="dxa"/>
            <w:tcBorders>
              <w:top w:val="single" w:sz="4" w:space="0" w:color="auto"/>
              <w:left w:val="single" w:sz="4" w:space="0" w:color="auto"/>
              <w:bottom w:val="single" w:sz="4" w:space="0" w:color="auto"/>
              <w:right w:val="single" w:sz="4" w:space="0" w:color="auto"/>
            </w:tcBorders>
            <w:vAlign w:val="center"/>
          </w:tcPr>
          <w:p w:rsidR="00523A58" w:rsidRPr="009D090E" w:rsidRDefault="00523A58" w:rsidP="00C605C6">
            <w:pPr>
              <w:pStyle w:val="JNclan1"/>
              <w:rPr>
                <w:lang w:val="sr-Cyrl-RS"/>
              </w:rPr>
            </w:pPr>
            <w:r w:rsidRPr="009D090E">
              <w:t>Цена без ПДВ-а</w:t>
            </w:r>
          </w:p>
        </w:tc>
        <w:tc>
          <w:tcPr>
            <w:tcW w:w="2226" w:type="dxa"/>
            <w:tcBorders>
              <w:top w:val="single" w:sz="4" w:space="0" w:color="auto"/>
              <w:left w:val="single" w:sz="4" w:space="0" w:color="auto"/>
              <w:bottom w:val="single" w:sz="4" w:space="0" w:color="auto"/>
              <w:right w:val="single" w:sz="4" w:space="0" w:color="auto"/>
            </w:tcBorders>
            <w:vAlign w:val="center"/>
          </w:tcPr>
          <w:p w:rsidR="00523A58" w:rsidRPr="009D090E" w:rsidRDefault="00523A58" w:rsidP="00C605C6">
            <w:pPr>
              <w:pStyle w:val="JNclan1"/>
              <w:rPr>
                <w:lang w:val="sr-Cyrl-RS"/>
              </w:rPr>
            </w:pPr>
            <w:r w:rsidRPr="009D090E">
              <w:t>Цена са ПДВ-ом</w:t>
            </w:r>
          </w:p>
        </w:tc>
      </w:tr>
      <w:tr w:rsidR="00523A58" w:rsidRPr="009D090E" w:rsidTr="009D090E">
        <w:trPr>
          <w:trHeight w:val="702"/>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523A58" w:rsidRPr="009D090E" w:rsidRDefault="00315BDB" w:rsidP="00C605C6">
            <w:pPr>
              <w:pStyle w:val="JNclan1"/>
              <w:rPr>
                <w:lang w:val="sr-Cyrl-RS"/>
              </w:rPr>
            </w:pPr>
            <w:r w:rsidRPr="009D090E">
              <w:rPr>
                <w:lang w:val="sr-Cyrl-RS"/>
              </w:rPr>
              <w:t>1.</w:t>
            </w:r>
          </w:p>
        </w:tc>
        <w:tc>
          <w:tcPr>
            <w:tcW w:w="4636" w:type="dxa"/>
            <w:tcBorders>
              <w:top w:val="single" w:sz="4" w:space="0" w:color="auto"/>
              <w:left w:val="single" w:sz="4" w:space="0" w:color="auto"/>
              <w:bottom w:val="single" w:sz="4" w:space="0" w:color="auto"/>
              <w:right w:val="single" w:sz="4" w:space="0" w:color="auto"/>
            </w:tcBorders>
            <w:vAlign w:val="center"/>
          </w:tcPr>
          <w:p w:rsidR="00C605C6" w:rsidRPr="00C605C6" w:rsidRDefault="00C605C6" w:rsidP="00C605C6">
            <w:pPr>
              <w:pStyle w:val="JNclan1"/>
              <w:rPr>
                <w:lang w:val="sr-Latn-RS"/>
              </w:rPr>
            </w:pPr>
            <w:r w:rsidRPr="00C605C6">
              <w:rPr>
                <w:lang w:val="sr-Latn-RS"/>
              </w:rPr>
              <w:t xml:space="preserve">Цена минута разговора према бројевима у мрежи понуђача </w:t>
            </w:r>
            <w:r w:rsidRPr="00C605C6">
              <w:rPr>
                <w:lang w:val="sr-Latn-RS"/>
              </w:rPr>
              <w:tab/>
            </w:r>
            <w:r w:rsidRPr="00C605C6">
              <w:rPr>
                <w:lang w:val="sr-Latn-RS"/>
              </w:rPr>
              <w:tab/>
            </w:r>
          </w:p>
          <w:p w:rsidR="00523A58" w:rsidRPr="009D090E" w:rsidRDefault="00C605C6" w:rsidP="00C605C6">
            <w:pPr>
              <w:pStyle w:val="JNclan1"/>
            </w:pPr>
            <w:r w:rsidRPr="00C605C6">
              <w:rPr>
                <w:lang w:val="sr-Latn-RS"/>
              </w:rPr>
              <w:t>(који нису</w:t>
            </w:r>
            <w:r>
              <w:rPr>
                <w:lang w:val="sr-Latn-RS"/>
              </w:rPr>
              <w:t xml:space="preserve"> у пословној групи Наручиоца) </w:t>
            </w:r>
            <w:r w:rsidRPr="00C605C6">
              <w:rPr>
                <w:lang w:val="sr-Latn-RS"/>
              </w:rPr>
              <w:tab/>
            </w:r>
          </w:p>
        </w:tc>
        <w:tc>
          <w:tcPr>
            <w:tcW w:w="2310" w:type="dxa"/>
            <w:tcBorders>
              <w:top w:val="single" w:sz="4" w:space="0" w:color="auto"/>
              <w:left w:val="single" w:sz="4" w:space="0" w:color="auto"/>
              <w:bottom w:val="single" w:sz="4" w:space="0" w:color="auto"/>
              <w:right w:val="single" w:sz="4" w:space="0" w:color="auto"/>
            </w:tcBorders>
            <w:vAlign w:val="center"/>
          </w:tcPr>
          <w:p w:rsidR="00523A58" w:rsidRPr="009D090E" w:rsidRDefault="00523A58" w:rsidP="00C605C6">
            <w:pPr>
              <w:pStyle w:val="JNclan1"/>
            </w:pPr>
          </w:p>
        </w:tc>
        <w:tc>
          <w:tcPr>
            <w:tcW w:w="2226" w:type="dxa"/>
            <w:tcBorders>
              <w:top w:val="single" w:sz="4" w:space="0" w:color="auto"/>
              <w:left w:val="single" w:sz="4" w:space="0" w:color="auto"/>
              <w:bottom w:val="single" w:sz="4" w:space="0" w:color="auto"/>
              <w:right w:val="single" w:sz="4" w:space="0" w:color="auto"/>
            </w:tcBorders>
            <w:vAlign w:val="center"/>
          </w:tcPr>
          <w:p w:rsidR="00523A58" w:rsidRPr="009D090E" w:rsidRDefault="00523A58" w:rsidP="00C605C6">
            <w:pPr>
              <w:pStyle w:val="JNclan1"/>
            </w:pPr>
          </w:p>
        </w:tc>
      </w:tr>
      <w:tr w:rsidR="00523A58" w:rsidRPr="009D090E" w:rsidTr="009D090E">
        <w:trPr>
          <w:trHeight w:val="431"/>
          <w:jc w:val="center"/>
        </w:trPr>
        <w:tc>
          <w:tcPr>
            <w:tcW w:w="1136" w:type="dxa"/>
            <w:tcBorders>
              <w:top w:val="single" w:sz="4" w:space="0" w:color="auto"/>
              <w:left w:val="single" w:sz="4" w:space="0" w:color="auto"/>
              <w:bottom w:val="single" w:sz="4" w:space="0" w:color="auto"/>
              <w:right w:val="single" w:sz="4" w:space="0" w:color="auto"/>
            </w:tcBorders>
            <w:hideMark/>
          </w:tcPr>
          <w:p w:rsidR="00523A58" w:rsidRPr="009D090E" w:rsidRDefault="00315BDB" w:rsidP="00812356">
            <w:pPr>
              <w:jc w:val="left"/>
              <w:rPr>
                <w:sz w:val="24"/>
                <w:lang w:val="sr-Cyrl-RS"/>
              </w:rPr>
            </w:pPr>
            <w:r w:rsidRPr="009D090E">
              <w:rPr>
                <w:sz w:val="24"/>
                <w:lang w:val="sr-Cyrl-RS"/>
              </w:rPr>
              <w:t>2.</w:t>
            </w:r>
          </w:p>
        </w:tc>
        <w:tc>
          <w:tcPr>
            <w:tcW w:w="4636" w:type="dxa"/>
            <w:tcBorders>
              <w:top w:val="single" w:sz="4" w:space="0" w:color="auto"/>
              <w:left w:val="single" w:sz="4" w:space="0" w:color="auto"/>
              <w:bottom w:val="single" w:sz="4" w:space="0" w:color="auto"/>
              <w:right w:val="single" w:sz="4" w:space="0" w:color="auto"/>
            </w:tcBorders>
          </w:tcPr>
          <w:p w:rsidR="00523A58" w:rsidRPr="00C605C6" w:rsidRDefault="00C605C6" w:rsidP="00C605C6">
            <w:pPr>
              <w:jc w:val="left"/>
              <w:rPr>
                <w:sz w:val="24"/>
                <w:lang w:val="sr-Cyrl-RS"/>
              </w:rPr>
            </w:pPr>
            <w:r w:rsidRPr="00C605C6">
              <w:rPr>
                <w:sz w:val="24"/>
                <w:lang w:val="sr-Latn-RS"/>
              </w:rPr>
              <w:t xml:space="preserve">Цена минута разговора </w:t>
            </w:r>
            <w:r w:rsidRPr="00C605C6">
              <w:rPr>
                <w:sz w:val="24"/>
                <w:lang w:val="sr-Cyrl-RS"/>
              </w:rPr>
              <w:t>према</w:t>
            </w:r>
            <w:r w:rsidRPr="00C605C6">
              <w:rPr>
                <w:sz w:val="24"/>
                <w:lang w:val="sr-Latn-RS"/>
              </w:rPr>
              <w:t xml:space="preserve"> бројевима у мрежи други</w:t>
            </w:r>
            <w:r w:rsidRPr="00C605C6">
              <w:rPr>
                <w:sz w:val="24"/>
                <w:lang w:val="sr-Cyrl-RS"/>
              </w:rPr>
              <w:t xml:space="preserve"> мобилних</w:t>
            </w:r>
            <w:r w:rsidRPr="00C605C6">
              <w:rPr>
                <w:sz w:val="24"/>
                <w:lang w:val="sr-Latn-RS"/>
              </w:rPr>
              <w:t xml:space="preserve"> </w:t>
            </w:r>
            <w:r w:rsidRPr="00C605C6">
              <w:rPr>
                <w:sz w:val="24"/>
                <w:lang w:val="sr-Cyrl-RS"/>
              </w:rPr>
              <w:t>о</w:t>
            </w:r>
            <w:r w:rsidRPr="00C605C6">
              <w:rPr>
                <w:sz w:val="24"/>
              </w:rPr>
              <w:t>ператера</w:t>
            </w:r>
            <w:r w:rsidRPr="00C605C6">
              <w:rPr>
                <w:sz w:val="24"/>
                <w:lang w:val="sr-Cyrl-RS"/>
              </w:rPr>
              <w:t xml:space="preserve"> </w:t>
            </w:r>
            <w:r w:rsidRPr="00C605C6">
              <w:rPr>
                <w:sz w:val="24"/>
              </w:rPr>
              <w:t>и фиксној телефонији</w:t>
            </w:r>
          </w:p>
        </w:tc>
        <w:tc>
          <w:tcPr>
            <w:tcW w:w="2310" w:type="dxa"/>
            <w:tcBorders>
              <w:top w:val="single" w:sz="4" w:space="0" w:color="auto"/>
              <w:left w:val="single" w:sz="4" w:space="0" w:color="auto"/>
              <w:bottom w:val="single" w:sz="4" w:space="0" w:color="auto"/>
              <w:right w:val="single" w:sz="4" w:space="0" w:color="auto"/>
            </w:tcBorders>
            <w:vAlign w:val="center"/>
          </w:tcPr>
          <w:p w:rsidR="00523A58" w:rsidRPr="009D090E" w:rsidRDefault="00523A58" w:rsidP="00C605C6">
            <w:pPr>
              <w:pStyle w:val="JNclan1"/>
            </w:pPr>
          </w:p>
        </w:tc>
        <w:tc>
          <w:tcPr>
            <w:tcW w:w="2226" w:type="dxa"/>
            <w:tcBorders>
              <w:top w:val="single" w:sz="4" w:space="0" w:color="auto"/>
              <w:left w:val="single" w:sz="4" w:space="0" w:color="auto"/>
              <w:bottom w:val="single" w:sz="4" w:space="0" w:color="auto"/>
              <w:right w:val="single" w:sz="4" w:space="0" w:color="auto"/>
            </w:tcBorders>
            <w:vAlign w:val="center"/>
          </w:tcPr>
          <w:p w:rsidR="00523A58" w:rsidRPr="009D090E" w:rsidRDefault="00523A58" w:rsidP="00C605C6">
            <w:pPr>
              <w:pStyle w:val="JNclan1"/>
            </w:pPr>
          </w:p>
        </w:tc>
      </w:tr>
      <w:tr w:rsidR="00523A58" w:rsidRPr="009D090E" w:rsidTr="009D090E">
        <w:trPr>
          <w:trHeight w:val="466"/>
          <w:jc w:val="center"/>
        </w:trPr>
        <w:tc>
          <w:tcPr>
            <w:tcW w:w="1136" w:type="dxa"/>
            <w:tcBorders>
              <w:top w:val="single" w:sz="4" w:space="0" w:color="auto"/>
              <w:left w:val="single" w:sz="4" w:space="0" w:color="auto"/>
              <w:bottom w:val="single" w:sz="4" w:space="0" w:color="auto"/>
              <w:right w:val="single" w:sz="4" w:space="0" w:color="auto"/>
            </w:tcBorders>
            <w:vAlign w:val="center"/>
          </w:tcPr>
          <w:p w:rsidR="00523A58" w:rsidRPr="009D090E" w:rsidRDefault="00C605C6" w:rsidP="00C605C6">
            <w:pPr>
              <w:pStyle w:val="JNclan1"/>
              <w:rPr>
                <w:lang w:val="sr-Cyrl-RS"/>
              </w:rPr>
            </w:pPr>
            <w:r>
              <w:rPr>
                <w:lang w:val="sr-Cyrl-RS"/>
              </w:rPr>
              <w:t>3</w:t>
            </w:r>
            <w:r w:rsidR="00315BDB" w:rsidRPr="009D090E">
              <w:rPr>
                <w:lang w:val="sr-Cyrl-RS"/>
              </w:rPr>
              <w:t>.</w:t>
            </w:r>
          </w:p>
        </w:tc>
        <w:tc>
          <w:tcPr>
            <w:tcW w:w="4636" w:type="dxa"/>
            <w:tcBorders>
              <w:top w:val="single" w:sz="4" w:space="0" w:color="auto"/>
              <w:left w:val="single" w:sz="4" w:space="0" w:color="auto"/>
              <w:bottom w:val="single" w:sz="4" w:space="0" w:color="auto"/>
              <w:right w:val="single" w:sz="4" w:space="0" w:color="auto"/>
            </w:tcBorders>
            <w:vAlign w:val="center"/>
          </w:tcPr>
          <w:p w:rsidR="00523A58" w:rsidRPr="009D090E" w:rsidRDefault="00C065A1" w:rsidP="00C605C6">
            <w:pPr>
              <w:pStyle w:val="JNclan1"/>
            </w:pPr>
            <w:r w:rsidRPr="009D090E">
              <w:t xml:space="preserve">Цена додатка </w:t>
            </w:r>
            <w:r w:rsidRPr="009D090E">
              <w:rPr>
                <w:lang w:val="sr-Cyrl-RS"/>
              </w:rPr>
              <w:t>преко</w:t>
            </w:r>
            <w:r w:rsidR="00402235" w:rsidRPr="009D090E">
              <w:t xml:space="preserve"> 1GB за пренос података у домаћем</w:t>
            </w:r>
            <w:r w:rsidR="00402235" w:rsidRPr="009D090E">
              <w:rPr>
                <w:lang w:val="sr-Cyrl-RS"/>
              </w:rPr>
              <w:t xml:space="preserve"> </w:t>
            </w:r>
            <w:r w:rsidR="00402235" w:rsidRPr="009D090E">
              <w:t>саобраћају (по броју претплатника).</w:t>
            </w:r>
          </w:p>
        </w:tc>
        <w:tc>
          <w:tcPr>
            <w:tcW w:w="2310" w:type="dxa"/>
            <w:tcBorders>
              <w:top w:val="single" w:sz="4" w:space="0" w:color="auto"/>
              <w:left w:val="single" w:sz="4" w:space="0" w:color="auto"/>
              <w:bottom w:val="single" w:sz="4" w:space="0" w:color="auto"/>
              <w:right w:val="single" w:sz="4" w:space="0" w:color="auto"/>
            </w:tcBorders>
            <w:vAlign w:val="center"/>
          </w:tcPr>
          <w:p w:rsidR="00523A58" w:rsidRPr="009D090E" w:rsidRDefault="00523A58" w:rsidP="00C605C6">
            <w:pPr>
              <w:pStyle w:val="JNclan1"/>
            </w:pPr>
          </w:p>
        </w:tc>
        <w:tc>
          <w:tcPr>
            <w:tcW w:w="2226" w:type="dxa"/>
            <w:tcBorders>
              <w:top w:val="single" w:sz="4" w:space="0" w:color="auto"/>
              <w:left w:val="single" w:sz="4" w:space="0" w:color="auto"/>
              <w:bottom w:val="single" w:sz="4" w:space="0" w:color="auto"/>
              <w:right w:val="single" w:sz="4" w:space="0" w:color="auto"/>
            </w:tcBorders>
            <w:vAlign w:val="center"/>
          </w:tcPr>
          <w:p w:rsidR="00523A58" w:rsidRPr="009D090E" w:rsidRDefault="00523A58" w:rsidP="00C605C6">
            <w:pPr>
              <w:pStyle w:val="JNclan1"/>
            </w:pPr>
          </w:p>
        </w:tc>
      </w:tr>
    </w:tbl>
    <w:p w:rsidR="00BB243A" w:rsidRPr="009D090E" w:rsidRDefault="00BB243A" w:rsidP="00D43108">
      <w:pPr>
        <w:rPr>
          <w:rFonts w:eastAsia="Times New Roman" w:cs="Times New Roman"/>
          <w:bCs/>
          <w:iCs/>
          <w:sz w:val="24"/>
          <w:lang w:val="sr-Cyrl-RS"/>
        </w:rPr>
      </w:pPr>
    </w:p>
    <w:p w:rsidR="00BE2B11" w:rsidRPr="009D090E" w:rsidRDefault="00BE2B11" w:rsidP="00D43108">
      <w:pPr>
        <w:rPr>
          <w:rFonts w:asciiTheme="minorHAnsi" w:eastAsia="Times New Roman" w:hAnsiTheme="minorHAnsi" w:cstheme="minorHAnsi"/>
          <w:bCs/>
          <w:iCs/>
          <w:sz w:val="24"/>
          <w:lang w:val="sr-Cyrl-RS"/>
        </w:rPr>
      </w:pPr>
    </w:p>
    <w:tbl>
      <w:tblPr>
        <w:tblStyle w:val="TableGrid"/>
        <w:tblW w:w="10314" w:type="dxa"/>
        <w:tblLook w:val="04A0" w:firstRow="1" w:lastRow="0" w:firstColumn="1" w:lastColumn="0" w:noHBand="0" w:noVBand="1"/>
      </w:tblPr>
      <w:tblGrid>
        <w:gridCol w:w="5778"/>
        <w:gridCol w:w="4536"/>
      </w:tblGrid>
      <w:tr w:rsidR="00402235" w:rsidRPr="009D090E" w:rsidTr="009D090E">
        <w:tc>
          <w:tcPr>
            <w:tcW w:w="5778" w:type="dxa"/>
          </w:tcPr>
          <w:p w:rsidR="00402235" w:rsidRPr="009D090E" w:rsidRDefault="00402235" w:rsidP="00D43108">
            <w:pPr>
              <w:rPr>
                <w:rFonts w:asciiTheme="minorHAnsi" w:eastAsia="Times New Roman" w:hAnsiTheme="minorHAnsi" w:cstheme="minorHAnsi"/>
                <w:bCs/>
                <w:iCs/>
                <w:sz w:val="24"/>
                <w:lang w:val="sr-Cyrl-RS"/>
              </w:rPr>
            </w:pPr>
            <w:r w:rsidRPr="009D090E">
              <w:rPr>
                <w:rFonts w:asciiTheme="minorHAnsi" w:eastAsia="Times New Roman" w:hAnsiTheme="minorHAnsi" w:cstheme="minorHAnsi"/>
                <w:bCs/>
                <w:iCs/>
                <w:sz w:val="24"/>
                <w:lang w:val="sr-Cyrl-RS"/>
              </w:rPr>
              <w:t>Рок плаћања</w:t>
            </w:r>
          </w:p>
        </w:tc>
        <w:tc>
          <w:tcPr>
            <w:tcW w:w="4536" w:type="dxa"/>
          </w:tcPr>
          <w:p w:rsidR="00402235" w:rsidRPr="009D090E" w:rsidRDefault="00402235" w:rsidP="00D43108">
            <w:pPr>
              <w:rPr>
                <w:rFonts w:asciiTheme="minorHAnsi" w:eastAsia="Times New Roman" w:hAnsiTheme="minorHAnsi" w:cstheme="minorHAnsi"/>
                <w:bCs/>
                <w:iCs/>
                <w:sz w:val="24"/>
                <w:lang w:val="sr-Cyrl-RS"/>
              </w:rPr>
            </w:pPr>
          </w:p>
        </w:tc>
      </w:tr>
      <w:tr w:rsidR="00402235" w:rsidRPr="009D090E" w:rsidTr="009D090E">
        <w:tc>
          <w:tcPr>
            <w:tcW w:w="5778" w:type="dxa"/>
          </w:tcPr>
          <w:p w:rsidR="00402235" w:rsidRPr="009D090E" w:rsidRDefault="00402235" w:rsidP="00D43108">
            <w:pPr>
              <w:rPr>
                <w:rFonts w:asciiTheme="minorHAnsi" w:eastAsia="Times New Roman" w:hAnsiTheme="minorHAnsi" w:cstheme="minorHAnsi"/>
                <w:bCs/>
                <w:iCs/>
                <w:sz w:val="24"/>
                <w:lang w:val="sr-Cyrl-RS"/>
              </w:rPr>
            </w:pPr>
            <w:r w:rsidRPr="009D090E">
              <w:rPr>
                <w:rFonts w:asciiTheme="minorHAnsi" w:eastAsia="Times New Roman" w:hAnsiTheme="minorHAnsi" w:cstheme="minorHAnsi"/>
                <w:bCs/>
                <w:iCs/>
                <w:sz w:val="24"/>
                <w:lang w:val="sr-Cyrl-RS"/>
              </w:rPr>
              <w:t>Рок важења понуде</w:t>
            </w:r>
            <w:r w:rsidR="00C065A1" w:rsidRPr="009D090E">
              <w:rPr>
                <w:rFonts w:asciiTheme="minorHAnsi" w:eastAsia="Times New Roman" w:hAnsiTheme="minorHAnsi" w:cstheme="minorHAnsi"/>
                <w:bCs/>
                <w:iCs/>
                <w:sz w:val="24"/>
                <w:lang w:val="sr-Cyrl-RS"/>
              </w:rPr>
              <w:t xml:space="preserve"> (минимум 60 дана)</w:t>
            </w:r>
          </w:p>
        </w:tc>
        <w:tc>
          <w:tcPr>
            <w:tcW w:w="4536" w:type="dxa"/>
          </w:tcPr>
          <w:p w:rsidR="00402235" w:rsidRPr="009D090E" w:rsidRDefault="00402235" w:rsidP="00D43108">
            <w:pPr>
              <w:rPr>
                <w:rFonts w:asciiTheme="minorHAnsi" w:eastAsia="Times New Roman" w:hAnsiTheme="minorHAnsi" w:cstheme="minorHAnsi"/>
                <w:bCs/>
                <w:iCs/>
                <w:sz w:val="24"/>
                <w:lang w:val="sr-Cyrl-RS"/>
              </w:rPr>
            </w:pPr>
          </w:p>
        </w:tc>
      </w:tr>
    </w:tbl>
    <w:p w:rsidR="00402235" w:rsidRPr="009D090E" w:rsidRDefault="00402235" w:rsidP="00D43108">
      <w:pPr>
        <w:rPr>
          <w:rFonts w:asciiTheme="minorHAnsi" w:eastAsia="Times New Roman" w:hAnsiTheme="minorHAnsi" w:cstheme="minorHAnsi"/>
          <w:bCs/>
          <w:iCs/>
          <w:sz w:val="24"/>
          <w:lang w:val="sr-Cyrl-RS"/>
        </w:rPr>
      </w:pPr>
    </w:p>
    <w:p w:rsidR="00402235" w:rsidRPr="009D090E" w:rsidRDefault="00402235" w:rsidP="00E00853">
      <w:pPr>
        <w:ind w:left="-142"/>
        <w:rPr>
          <w:rFonts w:asciiTheme="minorHAnsi" w:eastAsia="Times New Roman" w:hAnsiTheme="minorHAnsi" w:cstheme="minorHAnsi"/>
          <w:bCs/>
          <w:iCs/>
          <w:sz w:val="24"/>
          <w:lang w:val="sr-Cyrl-RS"/>
        </w:rPr>
      </w:pPr>
      <w:r w:rsidRPr="009D090E">
        <w:rPr>
          <w:rFonts w:asciiTheme="minorHAnsi" w:eastAsia="Times New Roman" w:hAnsiTheme="minorHAnsi" w:cstheme="minorHAnsi"/>
          <w:b/>
          <w:bCs/>
          <w:iCs/>
          <w:sz w:val="24"/>
          <w:lang w:val="sr-Cyrl-RS"/>
        </w:rPr>
        <w:t>Напомена:</w:t>
      </w:r>
      <w:r w:rsidRPr="009D090E">
        <w:rPr>
          <w:rFonts w:asciiTheme="minorHAnsi" w:eastAsia="Times New Roman" w:hAnsiTheme="minorHAnsi" w:cstheme="minorHAnsi"/>
          <w:bCs/>
          <w:iCs/>
          <w:sz w:val="24"/>
          <w:lang w:val="sr-Cyrl-RS"/>
        </w:rPr>
        <w:t xml:space="preserve"> Цена мора бити исказана у динарима, са и без ПДВ-а, заокружена на две децимале и укључује све зависне и пратеће трошкове.</w:t>
      </w:r>
    </w:p>
    <w:p w:rsidR="00402235" w:rsidRPr="009D090E" w:rsidRDefault="00402235" w:rsidP="00E00853">
      <w:pPr>
        <w:ind w:left="-142"/>
        <w:rPr>
          <w:rFonts w:asciiTheme="minorHAnsi" w:eastAsia="Times New Roman" w:hAnsiTheme="minorHAnsi" w:cstheme="minorHAnsi"/>
          <w:bCs/>
          <w:iCs/>
          <w:sz w:val="24"/>
          <w:lang w:val="sr-Cyrl-RS"/>
        </w:rPr>
      </w:pPr>
      <w:r w:rsidRPr="009D090E">
        <w:rPr>
          <w:rFonts w:asciiTheme="minorHAnsi" w:eastAsia="Times New Roman" w:hAnsiTheme="minorHAnsi" w:cstheme="minorHAnsi"/>
          <w:bCs/>
          <w:iCs/>
          <w:sz w:val="24"/>
          <w:lang w:val="sr-Cyrl-RS"/>
        </w:rPr>
        <w:t>Минимална цена не може бити мања од 0,01 динар.</w:t>
      </w:r>
    </w:p>
    <w:p w:rsidR="00C065A1" w:rsidRPr="009D090E" w:rsidRDefault="00C065A1" w:rsidP="00E00853">
      <w:pPr>
        <w:ind w:left="-142"/>
        <w:rPr>
          <w:rFonts w:asciiTheme="minorHAnsi" w:eastAsia="Times New Roman" w:hAnsiTheme="minorHAnsi" w:cstheme="minorHAnsi"/>
          <w:bCs/>
          <w:iCs/>
          <w:sz w:val="24"/>
          <w:lang w:val="sr-Cyrl-RS"/>
        </w:rPr>
      </w:pPr>
    </w:p>
    <w:p w:rsidR="00C065A1" w:rsidRPr="009D090E" w:rsidRDefault="00C065A1" w:rsidP="00402235">
      <w:pPr>
        <w:rPr>
          <w:rFonts w:asciiTheme="minorHAnsi" w:eastAsia="Times New Roman" w:hAnsiTheme="minorHAnsi" w:cstheme="minorHAnsi"/>
          <w:bCs/>
          <w:iCs/>
          <w:sz w:val="24"/>
          <w:lang w:val="sr-Cyrl-RS"/>
        </w:rPr>
      </w:pPr>
    </w:p>
    <w:p w:rsidR="00C065A1" w:rsidRPr="009D090E" w:rsidRDefault="00C065A1" w:rsidP="00402235">
      <w:pPr>
        <w:rPr>
          <w:rFonts w:asciiTheme="minorHAnsi" w:eastAsia="Times New Roman" w:hAnsiTheme="minorHAnsi" w:cstheme="minorHAnsi"/>
          <w:bCs/>
          <w:iCs/>
          <w:sz w:val="24"/>
          <w:lang w:val="sr-Cyrl-RS"/>
        </w:rPr>
      </w:pPr>
    </w:p>
    <w:p w:rsidR="00C065A1" w:rsidRPr="009D090E" w:rsidRDefault="00C065A1" w:rsidP="00402235">
      <w:pPr>
        <w:rPr>
          <w:rFonts w:asciiTheme="minorHAnsi" w:eastAsia="Times New Roman" w:hAnsiTheme="minorHAnsi" w:cstheme="minorHAnsi"/>
          <w:bCs/>
          <w:iCs/>
          <w:sz w:val="24"/>
          <w:lang w:val="sr-Cyrl-RS"/>
        </w:rPr>
      </w:pPr>
    </w:p>
    <w:p w:rsidR="00402235" w:rsidRPr="009D090E" w:rsidRDefault="00402235" w:rsidP="00D43108">
      <w:pPr>
        <w:rPr>
          <w:rFonts w:asciiTheme="minorHAnsi" w:eastAsia="Times New Roman" w:hAnsiTheme="minorHAnsi" w:cstheme="minorHAnsi"/>
          <w:bCs/>
          <w:iCs/>
          <w:sz w:val="24"/>
          <w:lang w:val="sr-Cyrl-RS"/>
        </w:rPr>
      </w:pPr>
    </w:p>
    <w:tbl>
      <w:tblPr>
        <w:tblW w:w="0" w:type="auto"/>
        <w:jc w:val="center"/>
        <w:tblLayout w:type="fixed"/>
        <w:tblLook w:val="0000" w:firstRow="0" w:lastRow="0" w:firstColumn="0" w:lastColumn="0" w:noHBand="0" w:noVBand="0"/>
      </w:tblPr>
      <w:tblGrid>
        <w:gridCol w:w="3080"/>
        <w:gridCol w:w="3065"/>
        <w:gridCol w:w="3097"/>
      </w:tblGrid>
      <w:tr w:rsidR="00DA1948" w:rsidRPr="009D090E" w:rsidTr="00270021">
        <w:trPr>
          <w:jc w:val="center"/>
        </w:trPr>
        <w:tc>
          <w:tcPr>
            <w:tcW w:w="3080" w:type="dxa"/>
            <w:shd w:val="clear" w:color="auto" w:fill="auto"/>
            <w:vAlign w:val="center"/>
          </w:tcPr>
          <w:p w:rsidR="00DA1948" w:rsidRPr="009D090E" w:rsidRDefault="00DA1948" w:rsidP="00D43108">
            <w:pPr>
              <w:rPr>
                <w:rFonts w:asciiTheme="minorHAnsi" w:eastAsia="Times New Roman" w:hAnsiTheme="minorHAnsi" w:cstheme="minorHAnsi"/>
                <w:sz w:val="24"/>
              </w:rPr>
            </w:pPr>
            <w:r w:rsidRPr="009D090E">
              <w:rPr>
                <w:rFonts w:asciiTheme="minorHAnsi" w:eastAsia="Times New Roman" w:hAnsiTheme="minorHAnsi" w:cstheme="minorHAnsi"/>
                <w:sz w:val="24"/>
              </w:rPr>
              <w:t>Место.</w:t>
            </w:r>
          </w:p>
          <w:p w:rsidR="00DA1948" w:rsidRPr="009D090E" w:rsidRDefault="00DA1948" w:rsidP="00D43108">
            <w:pPr>
              <w:rPr>
                <w:rFonts w:asciiTheme="minorHAnsi" w:eastAsia="Times New Roman" w:hAnsiTheme="minorHAnsi" w:cstheme="minorHAnsi"/>
                <w:sz w:val="24"/>
              </w:rPr>
            </w:pPr>
            <w:r w:rsidRPr="009D090E">
              <w:rPr>
                <w:rFonts w:asciiTheme="minorHAnsi" w:eastAsia="Times New Roman" w:hAnsiTheme="minorHAnsi" w:cstheme="minorHAnsi"/>
                <w:sz w:val="24"/>
              </w:rPr>
              <w:t>Датум:</w:t>
            </w:r>
          </w:p>
        </w:tc>
        <w:tc>
          <w:tcPr>
            <w:tcW w:w="3065" w:type="dxa"/>
            <w:shd w:val="clear" w:color="auto" w:fill="auto"/>
            <w:vAlign w:val="center"/>
          </w:tcPr>
          <w:p w:rsidR="00DA1948" w:rsidRPr="009D090E" w:rsidRDefault="00DA1948" w:rsidP="00D43108">
            <w:pPr>
              <w:rPr>
                <w:rFonts w:asciiTheme="minorHAnsi" w:eastAsia="Times New Roman" w:hAnsiTheme="minorHAnsi" w:cstheme="minorHAnsi"/>
                <w:sz w:val="24"/>
              </w:rPr>
            </w:pPr>
            <w:r w:rsidRPr="009D090E">
              <w:rPr>
                <w:rFonts w:asciiTheme="minorHAnsi" w:eastAsia="Times New Roman" w:hAnsiTheme="minorHAnsi" w:cstheme="minorHAnsi"/>
                <w:sz w:val="24"/>
              </w:rPr>
              <w:t>М.П.</w:t>
            </w:r>
          </w:p>
        </w:tc>
        <w:tc>
          <w:tcPr>
            <w:tcW w:w="3097" w:type="dxa"/>
            <w:shd w:val="clear" w:color="auto" w:fill="auto"/>
            <w:vAlign w:val="center"/>
          </w:tcPr>
          <w:p w:rsidR="00DA1948" w:rsidRPr="009D090E" w:rsidRDefault="00DA1948" w:rsidP="00D43108">
            <w:pPr>
              <w:rPr>
                <w:rFonts w:asciiTheme="minorHAnsi" w:eastAsia="Times New Roman" w:hAnsiTheme="minorHAnsi" w:cstheme="minorHAnsi"/>
                <w:sz w:val="24"/>
              </w:rPr>
            </w:pPr>
            <w:r w:rsidRPr="009D090E">
              <w:rPr>
                <w:rFonts w:asciiTheme="minorHAnsi" w:eastAsia="Times New Roman" w:hAnsiTheme="minorHAnsi" w:cstheme="minorHAnsi"/>
                <w:sz w:val="24"/>
              </w:rPr>
              <w:t>Потпис овлашћеног лица</w:t>
            </w:r>
          </w:p>
        </w:tc>
      </w:tr>
      <w:tr w:rsidR="00DA1948" w:rsidRPr="009D090E" w:rsidTr="00270021">
        <w:trPr>
          <w:jc w:val="center"/>
        </w:trPr>
        <w:tc>
          <w:tcPr>
            <w:tcW w:w="3080" w:type="dxa"/>
            <w:tcBorders>
              <w:bottom w:val="single" w:sz="4" w:space="0" w:color="000000"/>
            </w:tcBorders>
            <w:shd w:val="clear" w:color="auto" w:fill="auto"/>
          </w:tcPr>
          <w:p w:rsidR="00DA1948" w:rsidRPr="009D090E" w:rsidRDefault="00DA1948" w:rsidP="00D43108">
            <w:pPr>
              <w:rPr>
                <w:rFonts w:asciiTheme="minorHAnsi" w:eastAsia="Times New Roman" w:hAnsiTheme="minorHAnsi" w:cstheme="minorHAnsi"/>
                <w:sz w:val="24"/>
              </w:rPr>
            </w:pPr>
          </w:p>
        </w:tc>
        <w:tc>
          <w:tcPr>
            <w:tcW w:w="3065" w:type="dxa"/>
            <w:shd w:val="clear" w:color="auto" w:fill="auto"/>
          </w:tcPr>
          <w:p w:rsidR="00DA1948" w:rsidRPr="009D090E" w:rsidRDefault="00DA1948" w:rsidP="00D43108">
            <w:pPr>
              <w:rPr>
                <w:rFonts w:asciiTheme="minorHAnsi" w:eastAsia="Times New Roman" w:hAnsiTheme="minorHAnsi" w:cstheme="minorHAnsi"/>
                <w:sz w:val="24"/>
              </w:rPr>
            </w:pPr>
          </w:p>
        </w:tc>
        <w:tc>
          <w:tcPr>
            <w:tcW w:w="3097" w:type="dxa"/>
            <w:tcBorders>
              <w:bottom w:val="single" w:sz="4" w:space="0" w:color="000000"/>
            </w:tcBorders>
            <w:shd w:val="clear" w:color="auto" w:fill="auto"/>
          </w:tcPr>
          <w:p w:rsidR="00DA1948" w:rsidRPr="009D090E" w:rsidRDefault="00DA1948" w:rsidP="00D43108">
            <w:pPr>
              <w:rPr>
                <w:rFonts w:asciiTheme="minorHAnsi" w:eastAsia="Times New Roman" w:hAnsiTheme="minorHAnsi" w:cstheme="minorHAnsi"/>
                <w:sz w:val="24"/>
              </w:rPr>
            </w:pPr>
          </w:p>
        </w:tc>
      </w:tr>
    </w:tbl>
    <w:p w:rsidR="003F64E1" w:rsidRPr="009D090E" w:rsidRDefault="003F64E1" w:rsidP="00D43108">
      <w:pPr>
        <w:rPr>
          <w:rFonts w:eastAsia="Times New Roman" w:cs="Times New Roman"/>
          <w:noProof/>
          <w:lang w:val="sr-Cyrl-RS"/>
        </w:rPr>
      </w:pPr>
      <w:r w:rsidRPr="009D090E">
        <w:rPr>
          <w:rFonts w:eastAsia="Times New Roman" w:cs="Times New Roman"/>
          <w:noProof/>
        </w:rPr>
        <w:br w:type="page"/>
      </w:r>
    </w:p>
    <w:p w:rsidR="003F64E1" w:rsidRPr="009D090E" w:rsidRDefault="003F64E1" w:rsidP="00D43108">
      <w:pPr>
        <w:keepNext/>
        <w:keepLines/>
        <w:framePr w:wrap="notBeside" w:vAnchor="text" w:hAnchor="text" w:y="1"/>
        <w:spacing w:before="240"/>
        <w:outlineLvl w:val="1"/>
        <w:rPr>
          <w:rFonts w:eastAsia="Times New Roman" w:cs="Times New Roman"/>
          <w:b/>
          <w:noProof/>
          <w:sz w:val="22"/>
          <w:szCs w:val="26"/>
          <w:lang w:val="sr-Cyrl-RS"/>
        </w:rPr>
      </w:pPr>
      <w:bookmarkStart w:id="146" w:name="_Toc373326543"/>
      <w:bookmarkStart w:id="147" w:name="_Toc405797165"/>
      <w:r w:rsidRPr="009D090E">
        <w:rPr>
          <w:rFonts w:eastAsia="Times New Roman" w:cs="Times New Roman"/>
          <w:b/>
          <w:noProof/>
          <w:sz w:val="22"/>
          <w:szCs w:val="26"/>
        </w:rPr>
        <w:lastRenderedPageBreak/>
        <w:t>Образац</w:t>
      </w:r>
      <w:r w:rsidR="00442348" w:rsidRPr="009D090E">
        <w:rPr>
          <w:rFonts w:eastAsia="Times New Roman" w:cs="Times New Roman"/>
          <w:b/>
          <w:noProof/>
          <w:sz w:val="22"/>
          <w:szCs w:val="26"/>
        </w:rPr>
        <w:t xml:space="preserve"> </w:t>
      </w:r>
      <w:bookmarkEnd w:id="146"/>
      <w:r w:rsidR="00C065A1" w:rsidRPr="009D090E">
        <w:rPr>
          <w:rFonts w:eastAsia="Times New Roman" w:cs="Times New Roman"/>
          <w:b/>
          <w:noProof/>
          <w:sz w:val="22"/>
          <w:szCs w:val="26"/>
          <w:lang w:val="sr-Cyrl-RS"/>
        </w:rPr>
        <w:t>6</w:t>
      </w:r>
      <w:bookmarkEnd w:id="147"/>
    </w:p>
    <w:p w:rsidR="003F64E1" w:rsidRPr="009D090E" w:rsidRDefault="003F64E1" w:rsidP="00D43108">
      <w:pPr>
        <w:rPr>
          <w:rFonts w:eastAsia="Times New Roman" w:cs="Times New Roman"/>
          <w:noProof/>
        </w:rPr>
      </w:pPr>
    </w:p>
    <w:p w:rsidR="003F64E1" w:rsidRPr="009D090E" w:rsidRDefault="003F64E1" w:rsidP="00D43108">
      <w:pPr>
        <w:tabs>
          <w:tab w:val="left" w:pos="3945"/>
        </w:tabs>
        <w:spacing w:after="120"/>
        <w:rPr>
          <w:rFonts w:eastAsia="Times New Roman" w:cs="Times New Roman"/>
          <w:b/>
          <w:noProof/>
          <w:sz w:val="28"/>
          <w:szCs w:val="28"/>
        </w:rPr>
      </w:pPr>
      <w:r w:rsidRPr="009D090E">
        <w:rPr>
          <w:rFonts w:eastAsia="Times New Roman" w:cs="Times New Roman"/>
          <w:b/>
          <w:noProof/>
          <w:sz w:val="28"/>
          <w:szCs w:val="28"/>
        </w:rPr>
        <w:t>ОБРАЗАЦ  ТРОШКОВА ПРИПРЕМЕ ПОНУДЕ</w:t>
      </w:r>
    </w:p>
    <w:p w:rsidR="003F64E1" w:rsidRPr="009D090E" w:rsidRDefault="003F64E1" w:rsidP="00D43108">
      <w:pPr>
        <w:spacing w:after="120"/>
        <w:rPr>
          <w:rFonts w:eastAsia="Times New Roman" w:cs="Times New Roman"/>
          <w:noProof/>
        </w:rPr>
      </w:pPr>
    </w:p>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 xml:space="preserve">У складу са чланом 88. став 1. Закона, понуђач__________________________ </w:t>
      </w:r>
      <w:r w:rsidRPr="009D090E">
        <w:rPr>
          <w:rFonts w:eastAsia="Arial Unicode MS" w:cs="Times New Roman"/>
          <w:i/>
          <w:iCs/>
          <w:noProof/>
          <w:color w:val="000000"/>
          <w:kern w:val="1"/>
          <w:sz w:val="24"/>
          <w:lang w:eastAsia="ar-SA"/>
        </w:rPr>
        <w:t xml:space="preserve">[навести назив понуђача], </w:t>
      </w:r>
      <w:r w:rsidRPr="009D090E">
        <w:rPr>
          <w:rFonts w:eastAsia="Arial Unicode MS" w:cs="Times New Roman"/>
          <w:noProof/>
          <w:color w:val="000000"/>
          <w:kern w:val="1"/>
          <w:sz w:val="24"/>
          <w:lang w:eastAsia="ar-SA"/>
        </w:rPr>
        <w:t>доставља укупан износ и структуру трошкова припремања понуде, како следи у табели:</w:t>
      </w:r>
    </w:p>
    <w:p w:rsidR="0022690A" w:rsidRPr="009D090E" w:rsidRDefault="0022690A" w:rsidP="00D43108">
      <w:pPr>
        <w:suppressAutoHyphens/>
        <w:spacing w:after="120" w:line="100" w:lineRule="atLeast"/>
        <w:rPr>
          <w:rFonts w:eastAsia="Arial Unicode MS" w:cs="Times New Roman"/>
          <w:b/>
          <w:i/>
          <w:noProof/>
          <w:color w:val="000000"/>
          <w:kern w:val="1"/>
          <w:sz w:val="24"/>
          <w:lang w:eastAsia="ar-SA"/>
        </w:rPr>
      </w:pPr>
    </w:p>
    <w:tbl>
      <w:tblPr>
        <w:tblW w:w="0" w:type="auto"/>
        <w:jc w:val="center"/>
        <w:tblLayout w:type="fixed"/>
        <w:tblLook w:val="0000" w:firstRow="0" w:lastRow="0" w:firstColumn="0" w:lastColumn="0" w:noHBand="0" w:noVBand="0"/>
      </w:tblPr>
      <w:tblGrid>
        <w:gridCol w:w="5565"/>
        <w:gridCol w:w="3290"/>
      </w:tblGrid>
      <w:tr w:rsidR="003F64E1" w:rsidRPr="009D090E"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D090E" w:rsidRDefault="003F64E1" w:rsidP="00D43108">
            <w:pPr>
              <w:suppressAutoHyphens/>
              <w:spacing w:line="100" w:lineRule="atLeast"/>
              <w:rPr>
                <w:rFonts w:eastAsia="Arial Unicode MS" w:cs="Times New Roman"/>
                <w:b/>
                <w:i/>
                <w:noProof/>
                <w:color w:val="000000"/>
                <w:kern w:val="1"/>
                <w:sz w:val="24"/>
                <w:lang w:eastAsia="ar-SA"/>
              </w:rPr>
            </w:pPr>
            <w:r w:rsidRPr="009D090E">
              <w:rPr>
                <w:rFonts w:eastAsia="Arial Unicode MS" w:cs="Times New Roman"/>
                <w:b/>
                <w:i/>
                <w:noProof/>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D090E" w:rsidRDefault="003F64E1" w:rsidP="00D43108">
            <w:pPr>
              <w:suppressAutoHyphens/>
              <w:spacing w:line="100" w:lineRule="atLeast"/>
              <w:rPr>
                <w:rFonts w:eastAsia="Arial Unicode MS" w:cs="Times New Roman"/>
                <w:noProof/>
                <w:color w:val="000000"/>
                <w:kern w:val="1"/>
                <w:sz w:val="24"/>
                <w:lang w:eastAsia="ar-SA"/>
              </w:rPr>
            </w:pPr>
            <w:r w:rsidRPr="009D090E">
              <w:rPr>
                <w:rFonts w:eastAsia="Arial Unicode MS" w:cs="Times New Roman"/>
                <w:b/>
                <w:i/>
                <w:noProof/>
                <w:color w:val="000000"/>
                <w:kern w:val="1"/>
                <w:sz w:val="24"/>
                <w:lang w:eastAsia="ar-SA"/>
              </w:rPr>
              <w:t>ИЗНОС ТРОШКА У РСД</w:t>
            </w:r>
          </w:p>
        </w:tc>
      </w:tr>
      <w:tr w:rsidR="003F64E1" w:rsidRPr="009D090E"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i/>
                <w:noProof/>
                <w:color w:val="000000"/>
                <w:kern w:val="1"/>
                <w:sz w:val="24"/>
                <w:lang w:eastAsia="ar-SA"/>
              </w:rPr>
            </w:pPr>
          </w:p>
          <w:p w:rsidR="003F64E1" w:rsidRPr="009D090E" w:rsidRDefault="003F64E1" w:rsidP="00D43108">
            <w:pPr>
              <w:suppressAutoHyphens/>
              <w:spacing w:line="100" w:lineRule="atLeast"/>
              <w:rPr>
                <w:rFonts w:eastAsia="Arial Unicode MS" w:cs="Times New Roman"/>
                <w:noProof/>
                <w:color w:val="000000"/>
                <w:kern w:val="1"/>
                <w:sz w:val="24"/>
                <w:lang w:eastAsia="ar-SA"/>
              </w:rPr>
            </w:pPr>
            <w:r w:rsidRPr="009D090E">
              <w:rPr>
                <w:rFonts w:eastAsia="Arial Unicode MS" w:cs="Times New Roman"/>
                <w:b/>
                <w:i/>
                <w:noProof/>
                <w:color w:val="000000"/>
                <w:kern w:val="1"/>
                <w:sz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bl>
    <w:p w:rsidR="003F64E1" w:rsidRPr="009D090E" w:rsidRDefault="003F64E1" w:rsidP="00D43108">
      <w:pPr>
        <w:suppressAutoHyphens/>
        <w:spacing w:line="100" w:lineRule="atLeast"/>
        <w:rPr>
          <w:rFonts w:eastAsia="Arial Unicode MS" w:cs="Times New Roman"/>
          <w:noProof/>
          <w:color w:val="000000"/>
          <w:kern w:val="1"/>
          <w:sz w:val="24"/>
          <w:lang w:eastAsia="ar-SA"/>
        </w:rPr>
      </w:pPr>
    </w:p>
    <w:p w:rsidR="003F64E1" w:rsidRPr="009D090E" w:rsidRDefault="003F64E1" w:rsidP="00D43108">
      <w:pPr>
        <w:suppressAutoHyphens/>
        <w:spacing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Трошкове припреме и подношења понуде сноси искључиво понуђач и не може тражити од наручиоца накнаду трошкова.</w:t>
      </w:r>
    </w:p>
    <w:p w:rsidR="003F64E1" w:rsidRPr="009D090E" w:rsidRDefault="003F64E1" w:rsidP="00D43108">
      <w:pPr>
        <w:suppressAutoHyphens/>
        <w:spacing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64E1" w:rsidRPr="009D090E" w:rsidRDefault="003F64E1" w:rsidP="00D43108">
      <w:pPr>
        <w:suppressAutoHyphens/>
        <w:spacing w:after="120" w:line="100" w:lineRule="atLeast"/>
        <w:ind w:firstLine="426"/>
        <w:rPr>
          <w:rFonts w:eastAsia="Arial Unicode MS" w:cs="Times New Roman"/>
          <w:b/>
          <w:bCs/>
          <w:i/>
          <w:noProof/>
          <w:color w:val="000000"/>
          <w:kern w:val="1"/>
          <w:sz w:val="24"/>
          <w:lang w:eastAsia="ar-SA"/>
        </w:rPr>
      </w:pPr>
    </w:p>
    <w:p w:rsidR="003F64E1" w:rsidRPr="009D090E" w:rsidRDefault="003F64E1" w:rsidP="00D43108">
      <w:pPr>
        <w:suppressAutoHyphens/>
        <w:spacing w:after="120" w:line="100" w:lineRule="atLeast"/>
        <w:rPr>
          <w:rFonts w:eastAsia="Arial Unicode MS" w:cs="Times New Roman"/>
          <w:bCs/>
          <w:noProof/>
          <w:color w:val="000000"/>
          <w:kern w:val="1"/>
          <w:sz w:val="24"/>
          <w:lang w:eastAsia="ar-SA"/>
        </w:rPr>
      </w:pPr>
      <w:r w:rsidRPr="009D090E">
        <w:rPr>
          <w:rFonts w:eastAsia="Arial Unicode MS" w:cs="Times New Roman"/>
          <w:b/>
          <w:bCs/>
          <w:i/>
          <w:noProof/>
          <w:color w:val="000000"/>
          <w:kern w:val="1"/>
          <w:sz w:val="24"/>
          <w:lang w:eastAsia="ar-SA"/>
        </w:rPr>
        <w:t>Напомена</w:t>
      </w:r>
      <w:r w:rsidRPr="009D090E">
        <w:rPr>
          <w:rFonts w:eastAsia="Arial Unicode MS" w:cs="Times New Roman"/>
          <w:b/>
          <w:bCs/>
          <w:i/>
          <w:noProof/>
          <w:kern w:val="1"/>
          <w:sz w:val="24"/>
          <w:lang w:eastAsia="ar-SA"/>
        </w:rPr>
        <w:t xml:space="preserve">: </w:t>
      </w:r>
      <w:r w:rsidRPr="009D090E">
        <w:rPr>
          <w:rFonts w:eastAsia="Arial Unicode MS" w:cs="Times New Roman"/>
          <w:bCs/>
          <w:i/>
          <w:noProof/>
          <w:kern w:val="1"/>
          <w:sz w:val="24"/>
          <w:lang w:eastAsia="ar-SA"/>
        </w:rPr>
        <w:t>достављање овог обрасца није обавезно</w:t>
      </w:r>
    </w:p>
    <w:p w:rsidR="003F64E1" w:rsidRPr="009D090E" w:rsidRDefault="003F64E1" w:rsidP="00D43108">
      <w:pPr>
        <w:suppressAutoHyphens/>
        <w:spacing w:after="120" w:line="100" w:lineRule="atLeast"/>
        <w:ind w:firstLine="425"/>
        <w:rPr>
          <w:rFonts w:eastAsia="Arial Unicode MS" w:cs="Times New Roman"/>
          <w:bCs/>
          <w:noProof/>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3F64E1" w:rsidRPr="009D090E" w:rsidTr="003F64E1">
        <w:trPr>
          <w:jc w:val="center"/>
        </w:trPr>
        <w:tc>
          <w:tcPr>
            <w:tcW w:w="3080" w:type="dxa"/>
            <w:shd w:val="clear" w:color="auto" w:fill="auto"/>
            <w:vAlign w:val="center"/>
          </w:tcPr>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Место:</w:t>
            </w:r>
          </w:p>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Датум:</w:t>
            </w:r>
          </w:p>
        </w:tc>
        <w:tc>
          <w:tcPr>
            <w:tcW w:w="3068" w:type="dxa"/>
            <w:shd w:val="clear" w:color="auto" w:fill="auto"/>
            <w:vAlign w:val="center"/>
          </w:tcPr>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М.П.</w:t>
            </w:r>
          </w:p>
        </w:tc>
        <w:tc>
          <w:tcPr>
            <w:tcW w:w="3094" w:type="dxa"/>
            <w:shd w:val="clear" w:color="auto" w:fill="auto"/>
            <w:vAlign w:val="center"/>
          </w:tcPr>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Потпис овлашћеног лица</w:t>
            </w:r>
          </w:p>
        </w:tc>
      </w:tr>
      <w:tr w:rsidR="003F64E1" w:rsidRPr="009D090E" w:rsidTr="003F64E1">
        <w:trPr>
          <w:jc w:val="center"/>
        </w:trPr>
        <w:tc>
          <w:tcPr>
            <w:tcW w:w="3080" w:type="dxa"/>
            <w:tcBorders>
              <w:bottom w:val="single" w:sz="4" w:space="0" w:color="000000"/>
            </w:tcBorders>
            <w:shd w:val="clear" w:color="auto" w:fill="auto"/>
          </w:tcPr>
          <w:p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r>
    </w:tbl>
    <w:p w:rsidR="003F64E1" w:rsidRPr="009D090E" w:rsidRDefault="003F64E1" w:rsidP="00D43108">
      <w:pPr>
        <w:suppressAutoHyphens/>
        <w:spacing w:line="100" w:lineRule="atLeast"/>
        <w:rPr>
          <w:rFonts w:eastAsia="Arial Unicode MS" w:cs="Times New Roman"/>
          <w:noProof/>
          <w:color w:val="000000"/>
          <w:kern w:val="1"/>
          <w:sz w:val="24"/>
          <w:lang w:eastAsia="ar-SA"/>
        </w:rPr>
      </w:pPr>
    </w:p>
    <w:p w:rsidR="00DB6A7F" w:rsidRPr="009D090E" w:rsidRDefault="0001784F" w:rsidP="00D43108">
      <w:pPr>
        <w:pStyle w:val="Heading1"/>
        <w:numPr>
          <w:ilvl w:val="0"/>
          <w:numId w:val="14"/>
        </w:numPr>
        <w:rPr>
          <w:rFonts w:eastAsia="Times New Roman"/>
          <w:noProof/>
        </w:rPr>
      </w:pPr>
      <w:r w:rsidRPr="009D090E">
        <w:br w:type="page"/>
      </w:r>
      <w:bookmarkStart w:id="148" w:name="_Toc405797166"/>
      <w:r w:rsidR="00DB6A7F" w:rsidRPr="009D090E">
        <w:rPr>
          <w:lang w:val="sr-Cyrl-RS"/>
        </w:rPr>
        <w:lastRenderedPageBreak/>
        <w:t xml:space="preserve">МОДЕЛ </w:t>
      </w:r>
      <w:r w:rsidR="00DB6A7F" w:rsidRPr="009D090E">
        <w:rPr>
          <w:rFonts w:eastAsia="Times New Roman"/>
          <w:noProof/>
          <w:lang w:val="sr-Cyrl-RS"/>
        </w:rPr>
        <w:t>УГОВОРА</w:t>
      </w:r>
      <w:bookmarkEnd w:id="148"/>
    </w:p>
    <w:p w:rsidR="006F5D40" w:rsidRPr="009D090E" w:rsidRDefault="006F5D40" w:rsidP="00D43108">
      <w:pPr>
        <w:pStyle w:val="ListParagraph"/>
        <w:rPr>
          <w:rFonts w:asciiTheme="majorHAnsi" w:eastAsiaTheme="majorEastAsia" w:hAnsiTheme="majorHAnsi" w:cstheme="majorBidi"/>
          <w:b/>
          <w:bCs/>
          <w:sz w:val="24"/>
          <w:szCs w:val="28"/>
        </w:rPr>
      </w:pPr>
    </w:p>
    <w:p w:rsidR="00734397" w:rsidRPr="009D090E" w:rsidRDefault="00734397" w:rsidP="00D43108">
      <w:pPr>
        <w:rPr>
          <w:rFonts w:eastAsia="Times New Roman" w:cs="Times New Roman"/>
          <w:noProof/>
          <w:sz w:val="24"/>
        </w:rPr>
      </w:pPr>
      <w:r w:rsidRPr="009D090E">
        <w:rPr>
          <w:rFonts w:eastAsia="Times New Roman" w:cs="Times New Roman"/>
          <w:noProof/>
          <w:sz w:val="24"/>
        </w:rPr>
        <w:t xml:space="preserve">Понуђач мора да у целини попуни </w:t>
      </w:r>
      <w:r w:rsidR="001461A9" w:rsidRPr="009D090E">
        <w:rPr>
          <w:rFonts w:eastAsia="Times New Roman" w:cs="Times New Roman"/>
          <w:noProof/>
          <w:sz w:val="24"/>
        </w:rPr>
        <w:t>модел уговора, овери печатом сваку страницу и потпише последњу страницу, чиме потвр</w:t>
      </w:r>
      <w:r w:rsidRPr="009D090E">
        <w:rPr>
          <w:rFonts w:eastAsia="Times New Roman" w:cs="Times New Roman"/>
          <w:noProof/>
          <w:sz w:val="24"/>
        </w:rPr>
        <w:t>ђује да је сагласан са садржином модела уговора.</w:t>
      </w:r>
    </w:p>
    <w:p w:rsidR="00734397" w:rsidRPr="009D090E" w:rsidRDefault="00734397" w:rsidP="00D43108">
      <w:pPr>
        <w:rPr>
          <w:rFonts w:eastAsia="Times New Roman" w:cs="Times New Roman"/>
          <w:noProof/>
          <w:sz w:val="24"/>
        </w:rPr>
      </w:pPr>
      <w:r w:rsidRPr="009D090E">
        <w:rPr>
          <w:rFonts w:eastAsia="Times New Roman" w:cs="Times New Roman"/>
          <w:noProof/>
          <w:sz w:val="24"/>
        </w:rPr>
        <w:t>Понуђач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Понуђачу, као и евентуалних уочених техничких грешака. Заинтересована лица могу да изнесу све евентуалне примедбе и сугестије у вези понуђеног м</w:t>
      </w:r>
      <w:r w:rsidR="001461A9" w:rsidRPr="009D090E">
        <w:rPr>
          <w:rFonts w:eastAsia="Times New Roman" w:cs="Times New Roman"/>
          <w:noProof/>
          <w:sz w:val="24"/>
        </w:rPr>
        <w:t>одела уговора у фази појашњења К</w:t>
      </w:r>
      <w:r w:rsidRPr="009D090E">
        <w:rPr>
          <w:rFonts w:eastAsia="Times New Roman" w:cs="Times New Roman"/>
          <w:noProof/>
          <w:sz w:val="24"/>
        </w:rPr>
        <w:t>онкурс</w:t>
      </w:r>
      <w:r w:rsidR="001461A9" w:rsidRPr="009D090E">
        <w:rPr>
          <w:rFonts w:eastAsia="Times New Roman" w:cs="Times New Roman"/>
          <w:noProof/>
          <w:sz w:val="24"/>
        </w:rPr>
        <w:t>не докум</w:t>
      </w:r>
      <w:r w:rsidRPr="009D090E">
        <w:rPr>
          <w:rFonts w:eastAsia="Times New Roman" w:cs="Times New Roman"/>
          <w:noProof/>
          <w:sz w:val="24"/>
        </w:rPr>
        <w:t>е</w:t>
      </w:r>
      <w:r w:rsidR="001461A9" w:rsidRPr="009D090E">
        <w:rPr>
          <w:rFonts w:eastAsia="Times New Roman" w:cs="Times New Roman"/>
          <w:noProof/>
          <w:sz w:val="24"/>
        </w:rPr>
        <w:t>нтације на начин описан у К</w:t>
      </w:r>
      <w:r w:rsidRPr="009D090E">
        <w:rPr>
          <w:rFonts w:eastAsia="Times New Roman" w:cs="Times New Roman"/>
          <w:noProof/>
          <w:sz w:val="24"/>
        </w:rPr>
        <w:t>онкурсној документацији.</w:t>
      </w:r>
    </w:p>
    <w:p w:rsidR="00734397" w:rsidRPr="009D090E" w:rsidRDefault="00734397" w:rsidP="00D43108">
      <w:pPr>
        <w:rPr>
          <w:rFonts w:eastAsia="Times New Roman" w:cs="Times New Roman"/>
          <w:noProof/>
          <w:sz w:val="24"/>
        </w:rPr>
      </w:pPr>
      <w:r w:rsidRPr="009D090E">
        <w:rPr>
          <w:rFonts w:eastAsia="Times New Roman" w:cs="Times New Roman"/>
          <w:noProof/>
          <w:sz w:val="24"/>
        </w:rPr>
        <w:t xml:space="preserve">Наручилац ће, ако </w:t>
      </w:r>
      <w:r w:rsidR="00A74C6E" w:rsidRPr="009D090E">
        <w:rPr>
          <w:rFonts w:eastAsia="Times New Roman" w:cs="Times New Roman"/>
          <w:noProof/>
          <w:sz w:val="24"/>
        </w:rPr>
        <w:t>Пон</w:t>
      </w:r>
      <w:r w:rsidRPr="009D090E">
        <w:rPr>
          <w:rFonts w:eastAsia="Times New Roman" w:cs="Times New Roman"/>
          <w:noProof/>
          <w:sz w:val="24"/>
        </w:rPr>
        <w:t>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p>
    <w:p w:rsidR="002F1A33" w:rsidRPr="009D090E" w:rsidRDefault="002F1A33" w:rsidP="00D43108">
      <w:pPr>
        <w:autoSpaceDE w:val="0"/>
        <w:autoSpaceDN w:val="0"/>
        <w:adjustRightInd w:val="0"/>
        <w:rPr>
          <w:rFonts w:cs="Times New Roman"/>
          <w:b/>
          <w:bCs/>
          <w:iCs/>
          <w:sz w:val="24"/>
        </w:rPr>
      </w:pPr>
    </w:p>
    <w:p w:rsidR="00C721D0" w:rsidRPr="009D090E" w:rsidRDefault="00C721D0" w:rsidP="00D43108">
      <w:pPr>
        <w:autoSpaceDE w:val="0"/>
        <w:autoSpaceDN w:val="0"/>
        <w:adjustRightInd w:val="0"/>
        <w:rPr>
          <w:b/>
          <w:bCs/>
          <w:lang w:val="sr-Cyrl-RS"/>
        </w:rPr>
      </w:pPr>
    </w:p>
    <w:p w:rsidR="00C721D0" w:rsidRPr="009D090E" w:rsidRDefault="00C721D0" w:rsidP="00D43108">
      <w:pPr>
        <w:autoSpaceDE w:val="0"/>
        <w:autoSpaceDN w:val="0"/>
        <w:adjustRightInd w:val="0"/>
        <w:rPr>
          <w:b/>
          <w:bCs/>
        </w:rPr>
      </w:pPr>
    </w:p>
    <w:p w:rsidR="00C721D0" w:rsidRPr="009D090E" w:rsidRDefault="00C721D0" w:rsidP="00565ECA">
      <w:pPr>
        <w:autoSpaceDE w:val="0"/>
        <w:autoSpaceDN w:val="0"/>
        <w:adjustRightInd w:val="0"/>
        <w:jc w:val="center"/>
        <w:rPr>
          <w:rFonts w:asciiTheme="majorHAnsi" w:hAnsiTheme="majorHAnsi" w:cstheme="majorHAnsi"/>
          <w:b/>
          <w:bCs/>
          <w:sz w:val="24"/>
        </w:rPr>
      </w:pPr>
      <w:r w:rsidRPr="009D090E">
        <w:rPr>
          <w:rFonts w:asciiTheme="majorHAnsi" w:hAnsiTheme="majorHAnsi" w:cstheme="majorHAnsi"/>
          <w:b/>
          <w:bCs/>
          <w:sz w:val="24"/>
        </w:rPr>
        <w:t>УГОВОР</w:t>
      </w:r>
    </w:p>
    <w:p w:rsidR="00C721D0" w:rsidRPr="009D090E" w:rsidRDefault="00C721D0" w:rsidP="00565ECA">
      <w:pPr>
        <w:autoSpaceDE w:val="0"/>
        <w:autoSpaceDN w:val="0"/>
        <w:adjustRightInd w:val="0"/>
        <w:jc w:val="center"/>
        <w:rPr>
          <w:rFonts w:asciiTheme="majorHAnsi" w:hAnsiTheme="majorHAnsi" w:cstheme="majorHAnsi"/>
          <w:b/>
          <w:bCs/>
          <w:sz w:val="24"/>
          <w:lang w:val="sr-Cyrl-RS"/>
        </w:rPr>
      </w:pPr>
      <w:r w:rsidRPr="009D090E">
        <w:rPr>
          <w:rFonts w:asciiTheme="majorHAnsi" w:hAnsiTheme="majorHAnsi" w:cstheme="majorHAnsi"/>
          <w:b/>
          <w:bCs/>
          <w:sz w:val="24"/>
        </w:rPr>
        <w:t>О ПРУЖАЊУ УСЛУГА</w:t>
      </w:r>
      <w:r w:rsidR="00342798" w:rsidRPr="009D090E">
        <w:rPr>
          <w:rFonts w:asciiTheme="majorHAnsi" w:hAnsiTheme="majorHAnsi" w:cstheme="majorHAnsi"/>
          <w:b/>
          <w:bCs/>
          <w:sz w:val="24"/>
          <w:lang w:val="sr-Cyrl-RS"/>
        </w:rPr>
        <w:t xml:space="preserve"> МОБИЛНЕ ТЕЛЕФОНИЈЕ</w:t>
      </w:r>
    </w:p>
    <w:p w:rsidR="006F5D40" w:rsidRPr="009D090E" w:rsidRDefault="006F5D40" w:rsidP="00D43108">
      <w:pPr>
        <w:rPr>
          <w:rFonts w:asciiTheme="majorHAnsi" w:hAnsiTheme="majorHAnsi" w:cstheme="majorHAnsi"/>
          <w:sz w:val="24"/>
          <w:lang w:val="sr-Cyrl-RS"/>
        </w:rPr>
      </w:pPr>
    </w:p>
    <w:p w:rsidR="00565ECA" w:rsidRPr="009D090E" w:rsidRDefault="00565ECA" w:rsidP="00D43108">
      <w:pPr>
        <w:rPr>
          <w:rFonts w:asciiTheme="majorHAnsi" w:hAnsiTheme="majorHAnsi" w:cstheme="majorHAnsi"/>
          <w:sz w:val="24"/>
          <w:lang w:val="sr-Cyrl-RS"/>
        </w:rPr>
      </w:pPr>
    </w:p>
    <w:p w:rsidR="00C721D0" w:rsidRPr="009D090E" w:rsidRDefault="00C721D0" w:rsidP="00D43108">
      <w:pPr>
        <w:rPr>
          <w:rFonts w:asciiTheme="majorHAnsi" w:hAnsiTheme="majorHAnsi" w:cstheme="majorHAnsi"/>
          <w:sz w:val="24"/>
        </w:rPr>
      </w:pPr>
      <w:r w:rsidRPr="009D090E">
        <w:rPr>
          <w:rFonts w:asciiTheme="majorHAnsi" w:hAnsiTheme="majorHAnsi" w:cstheme="majorHAnsi"/>
          <w:sz w:val="24"/>
        </w:rPr>
        <w:t>Закључен између уговорних страна:</w:t>
      </w:r>
    </w:p>
    <w:p w:rsidR="006F5D40" w:rsidRPr="009D090E" w:rsidRDefault="006F5D40" w:rsidP="00D43108">
      <w:pPr>
        <w:rPr>
          <w:rFonts w:asciiTheme="majorHAnsi" w:hAnsiTheme="majorHAnsi" w:cstheme="majorHAnsi"/>
          <w:sz w:val="24"/>
        </w:rPr>
      </w:pPr>
    </w:p>
    <w:p w:rsidR="00C721D0" w:rsidRPr="009D090E" w:rsidRDefault="006F5D40" w:rsidP="00D43108">
      <w:pPr>
        <w:numPr>
          <w:ilvl w:val="0"/>
          <w:numId w:val="9"/>
        </w:numPr>
        <w:rPr>
          <w:rFonts w:asciiTheme="majorHAnsi" w:hAnsiTheme="majorHAnsi" w:cstheme="majorHAnsi"/>
          <w:sz w:val="24"/>
        </w:rPr>
      </w:pPr>
      <w:r w:rsidRPr="009D090E">
        <w:rPr>
          <w:rFonts w:asciiTheme="majorHAnsi" w:hAnsiTheme="majorHAnsi" w:cstheme="majorHAnsi"/>
          <w:sz w:val="24"/>
        </w:rPr>
        <w:t>„</w:t>
      </w:r>
      <w:r w:rsidR="00C721D0" w:rsidRPr="009D090E">
        <w:rPr>
          <w:rFonts w:asciiTheme="majorHAnsi" w:hAnsiTheme="majorHAnsi" w:cstheme="majorHAnsi"/>
          <w:sz w:val="24"/>
        </w:rPr>
        <w:t>ЈУП Истраживање и развој</w:t>
      </w:r>
      <w:r w:rsidRPr="009D090E">
        <w:rPr>
          <w:rFonts w:asciiTheme="majorHAnsi" w:hAnsiTheme="majorHAnsi" w:cstheme="majorHAnsi"/>
          <w:sz w:val="24"/>
        </w:rPr>
        <w:t>“ д.о.о. Београд,</w:t>
      </w:r>
      <w:r w:rsidR="00C721D0" w:rsidRPr="009D090E">
        <w:rPr>
          <w:rFonts w:asciiTheme="majorHAnsi" w:hAnsiTheme="majorHAnsi" w:cstheme="majorHAnsi"/>
          <w:sz w:val="24"/>
        </w:rPr>
        <w:t xml:space="preserve"> са седиштем у Београду, Немањина 22-26, ПИБ: 106729004, матични број: 20668890 коју заступа директор </w:t>
      </w:r>
      <w:r w:rsidRPr="009D090E">
        <w:rPr>
          <w:rFonts w:asciiTheme="majorHAnsi" w:hAnsiTheme="majorHAnsi" w:cstheme="majorHAnsi"/>
          <w:sz w:val="24"/>
        </w:rPr>
        <w:t>Александар Симоновић</w:t>
      </w:r>
      <w:r w:rsidR="00C721D0" w:rsidRPr="009D090E">
        <w:rPr>
          <w:rFonts w:asciiTheme="majorHAnsi" w:hAnsiTheme="majorHAnsi" w:cstheme="majorHAnsi"/>
          <w:sz w:val="24"/>
        </w:rPr>
        <w:t xml:space="preserve"> (у даљем тексту </w:t>
      </w:r>
      <w:r w:rsidR="00C721D0" w:rsidRPr="009D090E">
        <w:rPr>
          <w:rFonts w:asciiTheme="majorHAnsi" w:hAnsiTheme="majorHAnsi" w:cstheme="majorHAnsi"/>
          <w:b/>
          <w:sz w:val="24"/>
        </w:rPr>
        <w:t>Н</w:t>
      </w:r>
      <w:r w:rsidRPr="009D090E">
        <w:rPr>
          <w:rFonts w:asciiTheme="majorHAnsi" w:hAnsiTheme="majorHAnsi" w:cstheme="majorHAnsi"/>
          <w:b/>
          <w:sz w:val="24"/>
        </w:rPr>
        <w:t>аручилац</w:t>
      </w:r>
      <w:r w:rsidR="00C721D0" w:rsidRPr="009D090E">
        <w:rPr>
          <w:rFonts w:asciiTheme="majorHAnsi" w:hAnsiTheme="majorHAnsi" w:cstheme="majorHAnsi"/>
          <w:sz w:val="24"/>
        </w:rPr>
        <w:t xml:space="preserve"> )</w:t>
      </w:r>
    </w:p>
    <w:p w:rsidR="00C721D0" w:rsidRPr="009D090E" w:rsidRDefault="00C721D0" w:rsidP="00D43108">
      <w:pPr>
        <w:ind w:left="375"/>
        <w:rPr>
          <w:rFonts w:asciiTheme="majorHAnsi" w:hAnsiTheme="majorHAnsi" w:cstheme="majorHAnsi"/>
          <w:sz w:val="24"/>
        </w:rPr>
      </w:pPr>
    </w:p>
    <w:p w:rsidR="00C721D0" w:rsidRPr="009D090E" w:rsidRDefault="00C721D0" w:rsidP="00D43108">
      <w:pPr>
        <w:ind w:left="375"/>
        <w:rPr>
          <w:rFonts w:asciiTheme="majorHAnsi" w:hAnsiTheme="majorHAnsi" w:cstheme="majorHAnsi"/>
          <w:sz w:val="24"/>
        </w:rPr>
      </w:pPr>
      <w:proofErr w:type="gramStart"/>
      <w:r w:rsidRPr="009D090E">
        <w:rPr>
          <w:rFonts w:asciiTheme="majorHAnsi" w:hAnsiTheme="majorHAnsi" w:cstheme="majorHAnsi"/>
          <w:sz w:val="24"/>
        </w:rPr>
        <w:t>и</w:t>
      </w:r>
      <w:proofErr w:type="gramEnd"/>
    </w:p>
    <w:p w:rsidR="00C721D0" w:rsidRPr="009D090E" w:rsidRDefault="00C721D0" w:rsidP="00D43108">
      <w:pPr>
        <w:ind w:left="375"/>
        <w:rPr>
          <w:rFonts w:asciiTheme="majorHAnsi" w:hAnsiTheme="majorHAnsi" w:cstheme="majorHAnsi"/>
          <w:sz w:val="24"/>
        </w:rPr>
      </w:pPr>
    </w:p>
    <w:p w:rsidR="00C721D0" w:rsidRPr="009D090E" w:rsidRDefault="006F5D40" w:rsidP="00D43108">
      <w:pPr>
        <w:numPr>
          <w:ilvl w:val="0"/>
          <w:numId w:val="9"/>
        </w:numPr>
        <w:spacing w:before="120" w:after="120"/>
        <w:rPr>
          <w:rFonts w:asciiTheme="majorHAnsi" w:hAnsiTheme="majorHAnsi" w:cstheme="majorHAnsi"/>
          <w:sz w:val="24"/>
        </w:rPr>
      </w:pPr>
      <w:r w:rsidRPr="009D090E">
        <w:rPr>
          <w:rFonts w:asciiTheme="majorHAnsi" w:hAnsiTheme="majorHAnsi" w:cstheme="majorHAnsi"/>
          <w:sz w:val="24"/>
        </w:rPr>
        <w:t>“</w:t>
      </w:r>
      <w:r w:rsidR="00C721D0" w:rsidRPr="009D090E">
        <w:rPr>
          <w:rFonts w:asciiTheme="majorHAnsi" w:hAnsiTheme="majorHAnsi" w:cstheme="majorHAnsi"/>
          <w:sz w:val="24"/>
        </w:rPr>
        <w:t>_</w:t>
      </w:r>
      <w:r w:rsidRPr="009D090E">
        <w:rPr>
          <w:rFonts w:asciiTheme="majorHAnsi" w:hAnsiTheme="majorHAnsi" w:cstheme="majorHAnsi"/>
          <w:sz w:val="24"/>
        </w:rPr>
        <w:t xml:space="preserve">_______________________________“, из _______________ </w:t>
      </w:r>
      <w:r w:rsidR="00C721D0" w:rsidRPr="009D090E">
        <w:rPr>
          <w:rFonts w:asciiTheme="majorHAnsi" w:hAnsiTheme="majorHAnsi" w:cstheme="majorHAnsi"/>
          <w:sz w:val="24"/>
        </w:rPr>
        <w:t xml:space="preserve">улица _________________________, ПИБ:__________, матични број:__________кога заступа директор ______________________ (у даљем тексту </w:t>
      </w:r>
      <w:r w:rsidRPr="009D090E">
        <w:rPr>
          <w:rFonts w:asciiTheme="majorHAnsi" w:hAnsiTheme="majorHAnsi" w:cstheme="majorHAnsi"/>
          <w:b/>
          <w:sz w:val="24"/>
        </w:rPr>
        <w:t>Извршилац услуге</w:t>
      </w:r>
      <w:r w:rsidR="00C721D0" w:rsidRPr="009D090E">
        <w:rPr>
          <w:rFonts w:asciiTheme="majorHAnsi" w:hAnsiTheme="majorHAnsi" w:cstheme="majorHAnsi"/>
          <w:b/>
          <w:sz w:val="24"/>
        </w:rPr>
        <w:t xml:space="preserve"> </w:t>
      </w:r>
      <w:r w:rsidR="00C721D0" w:rsidRPr="009D090E">
        <w:rPr>
          <w:rFonts w:asciiTheme="majorHAnsi" w:hAnsiTheme="majorHAnsi" w:cstheme="majorHAnsi"/>
          <w:sz w:val="24"/>
        </w:rPr>
        <w:t>)</w:t>
      </w:r>
    </w:p>
    <w:p w:rsidR="00922EB4" w:rsidRPr="009D090E" w:rsidRDefault="00922EB4" w:rsidP="00D43108">
      <w:pPr>
        <w:autoSpaceDE w:val="0"/>
        <w:autoSpaceDN w:val="0"/>
        <w:adjustRightInd w:val="0"/>
        <w:rPr>
          <w:rFonts w:asciiTheme="majorHAnsi" w:hAnsiTheme="majorHAnsi" w:cstheme="majorHAnsi"/>
          <w:b/>
          <w:bCs/>
          <w:sz w:val="24"/>
        </w:rPr>
      </w:pPr>
    </w:p>
    <w:p w:rsidR="006F5D40" w:rsidRPr="009D090E" w:rsidRDefault="006F5D40" w:rsidP="00D43108">
      <w:pPr>
        <w:autoSpaceDE w:val="0"/>
        <w:autoSpaceDN w:val="0"/>
        <w:adjustRightInd w:val="0"/>
        <w:rPr>
          <w:rFonts w:asciiTheme="majorHAnsi" w:hAnsiTheme="majorHAnsi" w:cstheme="majorHAnsi"/>
          <w:b/>
          <w:bCs/>
          <w:sz w:val="24"/>
        </w:rPr>
      </w:pPr>
    </w:p>
    <w:p w:rsidR="00C721D0" w:rsidRPr="009D090E" w:rsidRDefault="00C721D0" w:rsidP="00565ECA">
      <w:pPr>
        <w:autoSpaceDE w:val="0"/>
        <w:autoSpaceDN w:val="0"/>
        <w:adjustRightInd w:val="0"/>
        <w:jc w:val="center"/>
        <w:rPr>
          <w:rFonts w:asciiTheme="majorHAnsi" w:hAnsiTheme="majorHAnsi" w:cstheme="majorHAnsi"/>
          <w:b/>
          <w:bCs/>
          <w:sz w:val="24"/>
        </w:rPr>
      </w:pPr>
      <w:r w:rsidRPr="009D090E">
        <w:rPr>
          <w:rFonts w:asciiTheme="majorHAnsi" w:hAnsiTheme="majorHAnsi" w:cstheme="majorHAnsi"/>
          <w:b/>
          <w:bCs/>
          <w:sz w:val="24"/>
        </w:rPr>
        <w:t>Члан 1.</w:t>
      </w:r>
    </w:p>
    <w:p w:rsidR="006F5D40" w:rsidRPr="009D090E" w:rsidRDefault="006F5D40" w:rsidP="00D43108">
      <w:pPr>
        <w:autoSpaceDE w:val="0"/>
        <w:autoSpaceDN w:val="0"/>
        <w:adjustRightInd w:val="0"/>
        <w:rPr>
          <w:rFonts w:asciiTheme="majorHAnsi" w:hAnsiTheme="majorHAnsi" w:cstheme="majorHAnsi"/>
          <w:b/>
          <w:bCs/>
          <w:sz w:val="24"/>
        </w:rPr>
      </w:pPr>
    </w:p>
    <w:p w:rsidR="00C721D0" w:rsidRPr="009D090E" w:rsidRDefault="00C721D0" w:rsidP="00D43108">
      <w:pPr>
        <w:autoSpaceDE w:val="0"/>
        <w:autoSpaceDN w:val="0"/>
        <w:adjustRightInd w:val="0"/>
        <w:ind w:firstLine="720"/>
        <w:rPr>
          <w:rFonts w:asciiTheme="majorHAnsi" w:hAnsiTheme="majorHAnsi" w:cstheme="majorHAnsi"/>
          <w:sz w:val="24"/>
        </w:rPr>
      </w:pPr>
      <w:r w:rsidRPr="009D090E">
        <w:rPr>
          <w:rFonts w:asciiTheme="majorHAnsi" w:hAnsiTheme="majorHAnsi" w:cstheme="majorHAnsi"/>
          <w:sz w:val="24"/>
        </w:rPr>
        <w:t>Уговорне стране сагласно констатују:</w:t>
      </w:r>
    </w:p>
    <w:p w:rsidR="006A7E8D" w:rsidRPr="009D090E" w:rsidRDefault="006A7E8D" w:rsidP="00D43108">
      <w:pPr>
        <w:autoSpaceDE w:val="0"/>
        <w:autoSpaceDN w:val="0"/>
        <w:adjustRightInd w:val="0"/>
        <w:ind w:firstLine="720"/>
        <w:rPr>
          <w:rFonts w:asciiTheme="majorHAnsi" w:hAnsiTheme="majorHAnsi" w:cstheme="majorHAnsi"/>
          <w:sz w:val="24"/>
        </w:rPr>
      </w:pPr>
    </w:p>
    <w:p w:rsidR="006A7E8D" w:rsidRPr="009D090E" w:rsidRDefault="006F5D40" w:rsidP="00D43108">
      <w:pPr>
        <w:autoSpaceDE w:val="0"/>
        <w:autoSpaceDN w:val="0"/>
        <w:adjustRightInd w:val="0"/>
        <w:ind w:firstLine="720"/>
        <w:rPr>
          <w:rFonts w:asciiTheme="majorHAnsi" w:hAnsiTheme="majorHAnsi" w:cstheme="majorHAnsi"/>
          <w:sz w:val="24"/>
        </w:rPr>
      </w:pPr>
      <w:r w:rsidRPr="009D090E">
        <w:rPr>
          <w:rFonts w:asciiTheme="majorHAnsi" w:hAnsiTheme="majorHAnsi" w:cstheme="majorHAnsi"/>
          <w:sz w:val="24"/>
        </w:rPr>
        <w:t xml:space="preserve">- </w:t>
      </w:r>
      <w:proofErr w:type="gramStart"/>
      <w:r w:rsidRPr="009D090E">
        <w:rPr>
          <w:rFonts w:asciiTheme="majorHAnsi" w:hAnsiTheme="majorHAnsi" w:cstheme="majorHAnsi"/>
          <w:sz w:val="24"/>
        </w:rPr>
        <w:t>да</w:t>
      </w:r>
      <w:proofErr w:type="gramEnd"/>
      <w:r w:rsidRPr="009D090E">
        <w:rPr>
          <w:rFonts w:asciiTheme="majorHAnsi" w:hAnsiTheme="majorHAnsi" w:cstheme="majorHAnsi"/>
          <w:sz w:val="24"/>
        </w:rPr>
        <w:t xml:space="preserve"> је Наручилац на основу члана</w:t>
      </w:r>
      <w:r w:rsidR="00C721D0" w:rsidRPr="009D090E">
        <w:rPr>
          <w:rFonts w:asciiTheme="majorHAnsi" w:hAnsiTheme="majorHAnsi" w:cstheme="majorHAnsi"/>
          <w:sz w:val="24"/>
        </w:rPr>
        <w:t xml:space="preserve"> </w:t>
      </w:r>
      <w:r w:rsidRPr="009D090E">
        <w:rPr>
          <w:rFonts w:asciiTheme="majorHAnsi" w:hAnsiTheme="majorHAnsi" w:cstheme="majorHAnsi"/>
          <w:sz w:val="24"/>
        </w:rPr>
        <w:t>31, 39, 52</w:t>
      </w:r>
      <w:r w:rsidR="001461A9" w:rsidRPr="009D090E">
        <w:rPr>
          <w:rFonts w:asciiTheme="majorHAnsi" w:hAnsiTheme="majorHAnsi" w:cstheme="majorHAnsi"/>
          <w:sz w:val="24"/>
        </w:rPr>
        <w:t>.</w:t>
      </w:r>
      <w:r w:rsidRPr="009D090E">
        <w:rPr>
          <w:rFonts w:asciiTheme="majorHAnsi" w:hAnsiTheme="majorHAnsi" w:cstheme="majorHAnsi"/>
          <w:sz w:val="24"/>
        </w:rPr>
        <w:t xml:space="preserve"> </w:t>
      </w:r>
      <w:proofErr w:type="gramStart"/>
      <w:r w:rsidRPr="009D090E">
        <w:rPr>
          <w:rFonts w:asciiTheme="majorHAnsi" w:hAnsiTheme="majorHAnsi" w:cstheme="majorHAnsi"/>
          <w:sz w:val="24"/>
        </w:rPr>
        <w:t>и</w:t>
      </w:r>
      <w:proofErr w:type="gramEnd"/>
      <w:r w:rsidRPr="009D090E">
        <w:rPr>
          <w:rFonts w:asciiTheme="majorHAnsi" w:hAnsiTheme="majorHAnsi" w:cstheme="majorHAnsi"/>
          <w:sz w:val="24"/>
        </w:rPr>
        <w:t xml:space="preserve"> 53</w:t>
      </w:r>
      <w:r w:rsidR="001461A9" w:rsidRPr="009D090E">
        <w:rPr>
          <w:rFonts w:asciiTheme="majorHAnsi" w:hAnsiTheme="majorHAnsi" w:cstheme="majorHAnsi"/>
          <w:sz w:val="24"/>
        </w:rPr>
        <w:t>.</w:t>
      </w:r>
      <w:r w:rsidR="006A7E8D" w:rsidRPr="009D090E">
        <w:rPr>
          <w:rFonts w:asciiTheme="majorHAnsi" w:hAnsiTheme="majorHAnsi" w:cstheme="majorHAnsi"/>
          <w:sz w:val="24"/>
        </w:rPr>
        <w:t xml:space="preserve"> Закона о јавним набавкама („Службени гласник РС“</w:t>
      </w:r>
      <w:r w:rsidR="00C721D0" w:rsidRPr="009D090E">
        <w:rPr>
          <w:rFonts w:asciiTheme="majorHAnsi" w:hAnsiTheme="majorHAnsi" w:cstheme="majorHAnsi"/>
          <w:sz w:val="24"/>
        </w:rPr>
        <w:t>, бр.</w:t>
      </w:r>
      <w:r w:rsidRPr="009D090E">
        <w:rPr>
          <w:rFonts w:asciiTheme="majorHAnsi" w:hAnsiTheme="majorHAnsi" w:cstheme="majorHAnsi"/>
          <w:sz w:val="24"/>
        </w:rPr>
        <w:t>124/2012</w:t>
      </w:r>
      <w:r w:rsidR="006A7E8D" w:rsidRPr="009D090E">
        <w:rPr>
          <w:rFonts w:asciiTheme="majorHAnsi" w:hAnsiTheme="majorHAnsi" w:cstheme="majorHAnsi"/>
          <w:sz w:val="24"/>
        </w:rPr>
        <w:t xml:space="preserve">), као и </w:t>
      </w:r>
      <w:r w:rsidR="00C721D0" w:rsidRPr="009D090E">
        <w:rPr>
          <w:rFonts w:asciiTheme="majorHAnsi" w:hAnsiTheme="majorHAnsi" w:cstheme="majorHAnsi"/>
          <w:sz w:val="24"/>
        </w:rPr>
        <w:t xml:space="preserve">Правилника </w:t>
      </w:r>
      <w:r w:rsidR="001461A9" w:rsidRPr="009D090E">
        <w:rPr>
          <w:rFonts w:asciiTheme="majorHAnsi" w:hAnsiTheme="majorHAnsi" w:cstheme="majorHAnsi"/>
          <w:sz w:val="24"/>
        </w:rPr>
        <w:t xml:space="preserve">Наручиоца </w:t>
      </w:r>
      <w:r w:rsidR="006A7E8D" w:rsidRPr="009D090E">
        <w:rPr>
          <w:rFonts w:asciiTheme="majorHAnsi" w:hAnsiTheme="majorHAnsi" w:cstheme="majorHAnsi"/>
          <w:sz w:val="24"/>
        </w:rPr>
        <w:t>о ближем уређивањ</w:t>
      </w:r>
      <w:r w:rsidRPr="009D090E">
        <w:rPr>
          <w:rFonts w:asciiTheme="majorHAnsi" w:hAnsiTheme="majorHAnsi" w:cstheme="majorHAnsi"/>
          <w:sz w:val="24"/>
        </w:rPr>
        <w:t>у</w:t>
      </w:r>
      <w:r w:rsidR="006A7E8D" w:rsidRPr="009D090E">
        <w:rPr>
          <w:rFonts w:asciiTheme="majorHAnsi" w:hAnsiTheme="majorHAnsi" w:cstheme="majorHAnsi"/>
          <w:sz w:val="24"/>
        </w:rPr>
        <w:t xml:space="preserve"> поступка јавне набавке мале вредности, број: 873 од 13.03.2014. </w:t>
      </w:r>
      <w:proofErr w:type="gramStart"/>
      <w:r w:rsidR="006A7E8D" w:rsidRPr="009D090E">
        <w:rPr>
          <w:rFonts w:asciiTheme="majorHAnsi" w:hAnsiTheme="majorHAnsi" w:cstheme="majorHAnsi"/>
          <w:sz w:val="24"/>
        </w:rPr>
        <w:t>године</w:t>
      </w:r>
      <w:proofErr w:type="gramEnd"/>
      <w:r w:rsidR="001461A9" w:rsidRPr="009D090E">
        <w:rPr>
          <w:rFonts w:asciiTheme="majorHAnsi" w:hAnsiTheme="majorHAnsi" w:cstheme="majorHAnsi"/>
          <w:sz w:val="24"/>
        </w:rPr>
        <w:t>,</w:t>
      </w:r>
      <w:r w:rsidR="006A7E8D" w:rsidRPr="009D090E">
        <w:rPr>
          <w:rFonts w:asciiTheme="majorHAnsi" w:hAnsiTheme="majorHAnsi" w:cstheme="majorHAnsi"/>
          <w:sz w:val="24"/>
        </w:rPr>
        <w:t xml:space="preserve"> </w:t>
      </w:r>
      <w:r w:rsidR="00C721D0" w:rsidRPr="009D090E">
        <w:rPr>
          <w:rFonts w:asciiTheme="majorHAnsi" w:hAnsiTheme="majorHAnsi" w:cstheme="majorHAnsi"/>
          <w:sz w:val="24"/>
        </w:rPr>
        <w:t xml:space="preserve">спровео поступак јавне набавке мале вредности </w:t>
      </w:r>
      <w:r w:rsidR="006A7E8D" w:rsidRPr="009D090E">
        <w:rPr>
          <w:rFonts w:asciiTheme="majorHAnsi" w:hAnsiTheme="majorHAnsi" w:cstheme="majorHAnsi"/>
          <w:sz w:val="24"/>
        </w:rPr>
        <w:t xml:space="preserve">чији је предмет: </w:t>
      </w:r>
      <w:r w:rsidR="00134C4C" w:rsidRPr="009D090E">
        <w:rPr>
          <w:rFonts w:asciiTheme="majorHAnsi" w:hAnsiTheme="majorHAnsi" w:cstheme="majorHAnsi"/>
          <w:sz w:val="24"/>
        </w:rPr>
        <w:t>услуге мобилне телефоније</w:t>
      </w:r>
      <w:r w:rsidR="006A7E8D" w:rsidRPr="009D090E">
        <w:rPr>
          <w:rFonts w:asciiTheme="majorHAnsi" w:hAnsiTheme="majorHAnsi" w:cstheme="majorHAnsi"/>
          <w:sz w:val="24"/>
        </w:rPr>
        <w:t xml:space="preserve">, </w:t>
      </w:r>
      <w:r w:rsidR="00241902" w:rsidRPr="009D090E">
        <w:rPr>
          <w:rFonts w:asciiTheme="majorHAnsi" w:hAnsiTheme="majorHAnsi" w:cstheme="majorHAnsi"/>
          <w:sz w:val="24"/>
        </w:rPr>
        <w:t>ЈНМВ 06/2014</w:t>
      </w:r>
      <w:r w:rsidR="00C721D0" w:rsidRPr="009D090E">
        <w:rPr>
          <w:rFonts w:asciiTheme="majorHAnsi" w:hAnsiTheme="majorHAnsi" w:cstheme="majorHAnsi"/>
          <w:sz w:val="24"/>
        </w:rPr>
        <w:t>;</w:t>
      </w:r>
    </w:p>
    <w:p w:rsidR="006A7E8D" w:rsidRPr="009D090E" w:rsidRDefault="006A7E8D" w:rsidP="00D43108">
      <w:pPr>
        <w:autoSpaceDE w:val="0"/>
        <w:autoSpaceDN w:val="0"/>
        <w:adjustRightInd w:val="0"/>
        <w:ind w:firstLine="720"/>
        <w:rPr>
          <w:rFonts w:asciiTheme="majorHAnsi" w:hAnsiTheme="majorHAnsi" w:cstheme="majorHAnsi"/>
          <w:sz w:val="24"/>
        </w:rPr>
      </w:pPr>
      <w:r w:rsidRPr="009D090E">
        <w:rPr>
          <w:rFonts w:asciiTheme="majorHAnsi" w:hAnsiTheme="majorHAnsi" w:cstheme="majorHAnsi"/>
          <w:sz w:val="24"/>
        </w:rPr>
        <w:t>- Да је Извршилац услуге доставио (заједничку/са подизвођачем) понуду број (биће преузето из понуде) од (биће преузето из понуде), која је саставни део овог Уговора;</w:t>
      </w:r>
    </w:p>
    <w:p w:rsidR="006A7E8D" w:rsidRPr="009D090E" w:rsidRDefault="006A7E8D" w:rsidP="00D43108">
      <w:pPr>
        <w:autoSpaceDE w:val="0"/>
        <w:autoSpaceDN w:val="0"/>
        <w:adjustRightInd w:val="0"/>
        <w:ind w:firstLine="720"/>
        <w:rPr>
          <w:rFonts w:asciiTheme="majorHAnsi" w:hAnsiTheme="majorHAnsi" w:cstheme="majorHAnsi"/>
          <w:sz w:val="24"/>
        </w:rPr>
      </w:pPr>
      <w:r w:rsidRPr="009D090E">
        <w:rPr>
          <w:rFonts w:asciiTheme="majorHAnsi" w:hAnsiTheme="majorHAnsi" w:cstheme="majorHAnsi"/>
          <w:sz w:val="24"/>
        </w:rPr>
        <w:lastRenderedPageBreak/>
        <w:t>- Да је Наручилац Одлуком о додели уговора број (попуњава Наручилац), доделио Понуђачу уговор о јавној набавци услуга</w:t>
      </w:r>
      <w:r w:rsidR="00342798" w:rsidRPr="009D090E">
        <w:rPr>
          <w:rFonts w:asciiTheme="majorHAnsi" w:hAnsiTheme="majorHAnsi" w:cstheme="majorHAnsi"/>
          <w:sz w:val="24"/>
          <w:lang w:val="sr-Cyrl-RS"/>
        </w:rPr>
        <w:t xml:space="preserve"> мобилне телефоније</w:t>
      </w:r>
      <w:r w:rsidRPr="009D090E">
        <w:rPr>
          <w:rFonts w:asciiTheme="majorHAnsi" w:hAnsiTheme="majorHAnsi" w:cstheme="majorHAnsi"/>
          <w:sz w:val="24"/>
        </w:rPr>
        <w:t xml:space="preserve"> за потребе запослених код Наручиоца (попуњава Наручилац); </w:t>
      </w:r>
    </w:p>
    <w:p w:rsidR="006A7E8D" w:rsidRPr="009D090E" w:rsidRDefault="006A7E8D" w:rsidP="00D43108">
      <w:pPr>
        <w:autoSpaceDE w:val="0"/>
        <w:autoSpaceDN w:val="0"/>
        <w:adjustRightInd w:val="0"/>
        <w:ind w:firstLine="720"/>
        <w:rPr>
          <w:rFonts w:asciiTheme="majorHAnsi" w:hAnsiTheme="majorHAnsi" w:cstheme="majorHAnsi"/>
          <w:sz w:val="24"/>
        </w:rPr>
      </w:pPr>
      <w:r w:rsidRPr="009D090E">
        <w:rPr>
          <w:rFonts w:asciiTheme="majorHAnsi" w:hAnsiTheme="majorHAnsi" w:cstheme="majorHAnsi"/>
          <w:sz w:val="24"/>
        </w:rPr>
        <w:t>- Да Наручилац овај уговор закључује на основу члана 113. Закона о јавним набавкама („Службени гласник РС“, бр.124/2012);</w:t>
      </w:r>
    </w:p>
    <w:p w:rsidR="006A7E8D" w:rsidRPr="009D090E" w:rsidRDefault="006A7E8D" w:rsidP="00D43108">
      <w:pPr>
        <w:autoSpaceDE w:val="0"/>
        <w:autoSpaceDN w:val="0"/>
        <w:adjustRightInd w:val="0"/>
        <w:ind w:firstLine="720"/>
        <w:rPr>
          <w:rFonts w:asciiTheme="majorHAnsi" w:hAnsiTheme="majorHAnsi" w:cstheme="majorHAnsi"/>
          <w:sz w:val="24"/>
        </w:rPr>
      </w:pPr>
      <w:r w:rsidRPr="009D090E">
        <w:rPr>
          <w:rFonts w:asciiTheme="majorHAnsi" w:hAnsiTheme="majorHAnsi" w:cstheme="majorHAnsi"/>
          <w:sz w:val="24"/>
        </w:rPr>
        <w:t xml:space="preserve">- Да ће Понуђач извршење уговорених обавеза по овом уговору делимично поверити Подизвођачу </w:t>
      </w:r>
      <w:r w:rsidR="007C34AF" w:rsidRPr="009D090E">
        <w:rPr>
          <w:rFonts w:asciiTheme="majorHAnsi" w:hAnsiTheme="majorHAnsi" w:cstheme="majorHAnsi"/>
          <w:sz w:val="24"/>
          <w:lang w:val="sr-Cyrl-RS"/>
        </w:rPr>
        <w:t>___________________________________________________</w:t>
      </w:r>
      <w:proofErr w:type="gramStart"/>
      <w:r w:rsidR="007C34AF" w:rsidRPr="009D090E">
        <w:rPr>
          <w:rFonts w:asciiTheme="majorHAnsi" w:hAnsiTheme="majorHAnsi" w:cstheme="majorHAnsi"/>
          <w:sz w:val="24"/>
          <w:lang w:val="sr-Cyrl-RS"/>
        </w:rPr>
        <w:t>_</w:t>
      </w:r>
      <w:r w:rsidRPr="009D090E">
        <w:rPr>
          <w:rFonts w:asciiTheme="majorHAnsi" w:hAnsiTheme="majorHAnsi" w:cstheme="majorHAnsi"/>
          <w:sz w:val="24"/>
        </w:rPr>
        <w:t>(</w:t>
      </w:r>
      <w:proofErr w:type="gramEnd"/>
      <w:r w:rsidRPr="009D090E">
        <w:rPr>
          <w:rFonts w:asciiTheme="majorHAnsi" w:hAnsiTheme="majorHAnsi" w:cstheme="majorHAnsi"/>
          <w:sz w:val="24"/>
        </w:rPr>
        <w:t>попуњава Наручилац).</w:t>
      </w:r>
    </w:p>
    <w:p w:rsidR="00A60521" w:rsidRPr="009D090E" w:rsidRDefault="00A60521" w:rsidP="00D43108">
      <w:pPr>
        <w:autoSpaceDE w:val="0"/>
        <w:autoSpaceDN w:val="0"/>
        <w:adjustRightInd w:val="0"/>
        <w:ind w:firstLine="720"/>
        <w:rPr>
          <w:rFonts w:asciiTheme="majorHAnsi" w:hAnsiTheme="majorHAnsi" w:cstheme="majorHAnsi"/>
          <w:sz w:val="24"/>
        </w:rPr>
      </w:pPr>
    </w:p>
    <w:p w:rsidR="00922EB4" w:rsidRPr="009D090E" w:rsidRDefault="00922EB4" w:rsidP="00D43108">
      <w:pPr>
        <w:autoSpaceDE w:val="0"/>
        <w:autoSpaceDN w:val="0"/>
        <w:adjustRightInd w:val="0"/>
        <w:ind w:firstLine="720"/>
        <w:rPr>
          <w:rFonts w:asciiTheme="majorHAnsi" w:hAnsiTheme="majorHAnsi" w:cstheme="majorHAnsi"/>
          <w:sz w:val="24"/>
        </w:rPr>
      </w:pPr>
    </w:p>
    <w:p w:rsidR="00C721D0" w:rsidRPr="009D090E" w:rsidRDefault="00C721D0" w:rsidP="00E92ACB">
      <w:pPr>
        <w:pStyle w:val="ListParagraph"/>
        <w:numPr>
          <w:ilvl w:val="0"/>
          <w:numId w:val="15"/>
        </w:numPr>
        <w:autoSpaceDE w:val="0"/>
        <w:autoSpaceDN w:val="0"/>
        <w:adjustRightInd w:val="0"/>
        <w:ind w:left="714" w:hanging="357"/>
        <w:rPr>
          <w:rFonts w:asciiTheme="majorHAnsi" w:hAnsiTheme="majorHAnsi" w:cstheme="majorHAnsi"/>
          <w:b/>
          <w:sz w:val="24"/>
        </w:rPr>
      </w:pPr>
      <w:r w:rsidRPr="009D090E">
        <w:rPr>
          <w:rFonts w:asciiTheme="majorHAnsi" w:hAnsiTheme="majorHAnsi" w:cstheme="majorHAnsi"/>
          <w:b/>
          <w:sz w:val="24"/>
        </w:rPr>
        <w:t>ПРЕДМЕТ УГОВОРА</w:t>
      </w:r>
    </w:p>
    <w:p w:rsidR="00E92ACB" w:rsidRPr="009D090E" w:rsidRDefault="00E92ACB" w:rsidP="00E92ACB">
      <w:pPr>
        <w:pStyle w:val="ListParagraph"/>
        <w:autoSpaceDE w:val="0"/>
        <w:autoSpaceDN w:val="0"/>
        <w:adjustRightInd w:val="0"/>
        <w:ind w:left="714"/>
        <w:rPr>
          <w:rFonts w:asciiTheme="majorHAnsi" w:hAnsiTheme="majorHAnsi" w:cstheme="majorHAnsi"/>
          <w:b/>
          <w:sz w:val="24"/>
        </w:rPr>
      </w:pPr>
    </w:p>
    <w:p w:rsidR="00C721D0" w:rsidRPr="009D090E" w:rsidRDefault="00E92ACB" w:rsidP="00E92ACB">
      <w:pPr>
        <w:autoSpaceDE w:val="0"/>
        <w:autoSpaceDN w:val="0"/>
        <w:adjustRightInd w:val="0"/>
        <w:jc w:val="center"/>
        <w:rPr>
          <w:rFonts w:asciiTheme="majorHAnsi" w:hAnsiTheme="majorHAnsi" w:cstheme="majorHAnsi"/>
          <w:b/>
          <w:bCs/>
          <w:sz w:val="24"/>
        </w:rPr>
      </w:pPr>
      <w:r w:rsidRPr="009D090E">
        <w:rPr>
          <w:rFonts w:asciiTheme="majorHAnsi" w:hAnsiTheme="majorHAnsi" w:cstheme="majorHAnsi"/>
          <w:b/>
          <w:bCs/>
          <w:sz w:val="24"/>
          <w:lang w:val="sr-Cyrl-RS"/>
        </w:rPr>
        <w:t>Ч</w:t>
      </w:r>
      <w:r w:rsidR="00C721D0" w:rsidRPr="009D090E">
        <w:rPr>
          <w:rFonts w:asciiTheme="majorHAnsi" w:hAnsiTheme="majorHAnsi" w:cstheme="majorHAnsi"/>
          <w:b/>
          <w:bCs/>
          <w:sz w:val="24"/>
        </w:rPr>
        <w:t>лан 2.</w:t>
      </w:r>
    </w:p>
    <w:p w:rsidR="000E7C50" w:rsidRPr="009D090E" w:rsidRDefault="000E7C50" w:rsidP="00D43108">
      <w:pPr>
        <w:autoSpaceDE w:val="0"/>
        <w:autoSpaceDN w:val="0"/>
        <w:adjustRightInd w:val="0"/>
        <w:rPr>
          <w:rFonts w:asciiTheme="majorHAnsi" w:hAnsiTheme="majorHAnsi" w:cstheme="majorHAnsi"/>
          <w:b/>
          <w:bCs/>
          <w:sz w:val="24"/>
        </w:rPr>
      </w:pPr>
    </w:p>
    <w:p w:rsidR="006A7E8D" w:rsidRPr="009D090E" w:rsidRDefault="006A7E8D" w:rsidP="00D43108">
      <w:pPr>
        <w:ind w:firstLine="708"/>
        <w:rPr>
          <w:rFonts w:asciiTheme="majorHAnsi" w:hAnsiTheme="majorHAnsi" w:cstheme="majorHAnsi"/>
          <w:sz w:val="24"/>
          <w:lang w:val="sr-Cyrl-RS"/>
        </w:rPr>
      </w:pPr>
      <w:r w:rsidRPr="009D090E">
        <w:rPr>
          <w:rFonts w:asciiTheme="majorHAnsi" w:hAnsiTheme="majorHAnsi" w:cstheme="majorHAnsi"/>
          <w:sz w:val="24"/>
        </w:rPr>
        <w:t>Предмет овог у</w:t>
      </w:r>
      <w:r w:rsidR="00C721D0" w:rsidRPr="009D090E">
        <w:rPr>
          <w:rFonts w:asciiTheme="majorHAnsi" w:hAnsiTheme="majorHAnsi" w:cstheme="majorHAnsi"/>
          <w:sz w:val="24"/>
        </w:rPr>
        <w:t>говора</w:t>
      </w:r>
      <w:r w:rsidR="00342798" w:rsidRPr="009D090E">
        <w:rPr>
          <w:rFonts w:asciiTheme="majorHAnsi" w:hAnsiTheme="majorHAnsi" w:cstheme="majorHAnsi"/>
          <w:sz w:val="24"/>
          <w:lang w:val="sr-Cyrl-RS"/>
        </w:rPr>
        <w:t xml:space="preserve"> су</w:t>
      </w:r>
      <w:r w:rsidR="00C721D0" w:rsidRPr="009D090E">
        <w:rPr>
          <w:rFonts w:asciiTheme="majorHAnsi" w:hAnsiTheme="majorHAnsi" w:cstheme="majorHAnsi"/>
          <w:sz w:val="24"/>
        </w:rPr>
        <w:t xml:space="preserve"> </w:t>
      </w:r>
      <w:r w:rsidR="00342798" w:rsidRPr="009D090E">
        <w:rPr>
          <w:rFonts w:asciiTheme="majorHAnsi" w:hAnsiTheme="majorHAnsi" w:cstheme="majorHAnsi"/>
          <w:sz w:val="24"/>
        </w:rPr>
        <w:t>услуг</w:t>
      </w:r>
      <w:r w:rsidR="00342798" w:rsidRPr="009D090E">
        <w:rPr>
          <w:rFonts w:asciiTheme="majorHAnsi" w:hAnsiTheme="majorHAnsi" w:cstheme="majorHAnsi"/>
          <w:sz w:val="24"/>
          <w:lang w:val="sr-Cyrl-RS"/>
        </w:rPr>
        <w:t>е мобилне телефоније</w:t>
      </w:r>
      <w:r w:rsidR="00134B8F" w:rsidRPr="009D090E">
        <w:rPr>
          <w:rFonts w:asciiTheme="majorHAnsi" w:hAnsiTheme="majorHAnsi" w:cstheme="majorHAnsi"/>
          <w:sz w:val="24"/>
        </w:rPr>
        <w:t xml:space="preserve"> </w:t>
      </w:r>
      <w:r w:rsidR="00342798" w:rsidRPr="009D090E">
        <w:rPr>
          <w:rFonts w:asciiTheme="majorHAnsi" w:hAnsiTheme="majorHAnsi" w:cstheme="majorHAnsi"/>
          <w:sz w:val="24"/>
          <w:lang w:val="sr-Cyrl-RS"/>
        </w:rPr>
        <w:t>за потребе</w:t>
      </w:r>
      <w:r w:rsidRPr="009D090E">
        <w:rPr>
          <w:rFonts w:asciiTheme="majorHAnsi" w:hAnsiTheme="majorHAnsi" w:cstheme="majorHAnsi"/>
          <w:sz w:val="24"/>
        </w:rPr>
        <w:t xml:space="preserve"> </w:t>
      </w:r>
      <w:r w:rsidR="005149B5" w:rsidRPr="009D090E">
        <w:rPr>
          <w:rFonts w:asciiTheme="majorHAnsi" w:hAnsiTheme="majorHAnsi" w:cstheme="majorHAnsi"/>
          <w:sz w:val="24"/>
        </w:rPr>
        <w:t>Наручиоца</w:t>
      </w:r>
      <w:r w:rsidR="00146ED3" w:rsidRPr="009D090E">
        <w:rPr>
          <w:rFonts w:asciiTheme="majorHAnsi" w:hAnsiTheme="majorHAnsi" w:cstheme="majorHAnsi"/>
          <w:sz w:val="24"/>
          <w:lang w:val="sr-Cyrl-RS"/>
        </w:rPr>
        <w:t>, са оријентационим бројем од око 65 (шездесетпет) корисника.</w:t>
      </w:r>
    </w:p>
    <w:p w:rsidR="001D0196" w:rsidRPr="009D090E" w:rsidRDefault="001D0196" w:rsidP="00D43108">
      <w:pPr>
        <w:ind w:firstLine="708"/>
        <w:rPr>
          <w:rFonts w:asciiTheme="majorHAnsi" w:hAnsiTheme="majorHAnsi" w:cstheme="majorHAnsi"/>
          <w:sz w:val="24"/>
        </w:rPr>
      </w:pPr>
      <w:r w:rsidRPr="009D090E">
        <w:rPr>
          <w:rFonts w:asciiTheme="majorHAnsi" w:hAnsiTheme="majorHAnsi" w:cstheme="majorHAnsi"/>
          <w:sz w:val="24"/>
        </w:rPr>
        <w:t>У случају повећања или смањења броја корисника код Наручиоца сви услови из прихваћене понуде Понуђача, односно уговорени услови, остају непромењени.</w:t>
      </w:r>
    </w:p>
    <w:tbl>
      <w:tblPr>
        <w:tblW w:w="10080" w:type="dxa"/>
        <w:tblInd w:w="93" w:type="dxa"/>
        <w:tblLook w:val="04A0" w:firstRow="1" w:lastRow="0" w:firstColumn="1" w:lastColumn="0" w:noHBand="0" w:noVBand="1"/>
      </w:tblPr>
      <w:tblGrid>
        <w:gridCol w:w="10080"/>
      </w:tblGrid>
      <w:tr w:rsidR="00E92ACB" w:rsidRPr="009D090E" w:rsidTr="00E92ACB">
        <w:trPr>
          <w:trHeight w:val="276"/>
        </w:trPr>
        <w:tc>
          <w:tcPr>
            <w:tcW w:w="10080" w:type="dxa"/>
            <w:vMerge w:val="restart"/>
            <w:tcBorders>
              <w:top w:val="nil"/>
              <w:left w:val="nil"/>
              <w:bottom w:val="nil"/>
              <w:right w:val="nil"/>
            </w:tcBorders>
            <w:shd w:val="clear" w:color="auto" w:fill="auto"/>
            <w:hideMark/>
          </w:tcPr>
          <w:p w:rsidR="00445F3E" w:rsidRPr="009D090E" w:rsidRDefault="00F376F2" w:rsidP="00445F3E">
            <w:pPr>
              <w:ind w:left="-93"/>
              <w:rPr>
                <w:rFonts w:asciiTheme="majorHAnsi" w:hAnsiTheme="majorHAnsi" w:cstheme="majorHAnsi"/>
                <w:sz w:val="24"/>
              </w:rPr>
            </w:pPr>
            <w:r w:rsidRPr="009D090E">
              <w:rPr>
                <w:rFonts w:asciiTheme="majorHAnsi" w:hAnsiTheme="majorHAnsi" w:cstheme="majorHAnsi"/>
                <w:sz w:val="24"/>
              </w:rPr>
              <w:t xml:space="preserve">        </w:t>
            </w:r>
            <w:r w:rsidR="001D0196" w:rsidRPr="009D090E">
              <w:rPr>
                <w:rFonts w:asciiTheme="majorHAnsi" w:hAnsiTheme="majorHAnsi" w:cstheme="majorHAnsi"/>
                <w:sz w:val="24"/>
              </w:rPr>
              <w:t xml:space="preserve">   </w:t>
            </w:r>
            <w:r w:rsidRPr="009D090E">
              <w:rPr>
                <w:rFonts w:asciiTheme="majorHAnsi" w:hAnsiTheme="majorHAnsi" w:cstheme="majorHAnsi"/>
                <w:sz w:val="24"/>
              </w:rPr>
              <w:t xml:space="preserve">Услуге из става 1. </w:t>
            </w:r>
            <w:proofErr w:type="gramStart"/>
            <w:r w:rsidRPr="009D090E">
              <w:rPr>
                <w:rFonts w:asciiTheme="majorHAnsi" w:hAnsiTheme="majorHAnsi" w:cstheme="majorHAnsi"/>
                <w:sz w:val="24"/>
              </w:rPr>
              <w:t>ово</w:t>
            </w:r>
            <w:r w:rsidR="005149B5" w:rsidRPr="009D090E">
              <w:rPr>
                <w:rFonts w:asciiTheme="majorHAnsi" w:hAnsiTheme="majorHAnsi" w:cstheme="majorHAnsi"/>
                <w:sz w:val="24"/>
              </w:rPr>
              <w:t>г</w:t>
            </w:r>
            <w:proofErr w:type="gramEnd"/>
            <w:r w:rsidR="005149B5" w:rsidRPr="009D090E">
              <w:rPr>
                <w:rFonts w:asciiTheme="majorHAnsi" w:hAnsiTheme="majorHAnsi" w:cstheme="majorHAnsi"/>
                <w:sz w:val="24"/>
              </w:rPr>
              <w:t xml:space="preserve"> члана вршиће се у периоду од </w:t>
            </w:r>
            <w:r w:rsidR="000F621D" w:rsidRPr="009D090E">
              <w:rPr>
                <w:rFonts w:asciiTheme="majorHAnsi" w:hAnsiTheme="majorHAnsi" w:cstheme="majorHAnsi"/>
                <w:sz w:val="24"/>
              </w:rPr>
              <w:t>24</w:t>
            </w:r>
            <w:r w:rsidR="005149B5" w:rsidRPr="009D090E">
              <w:rPr>
                <w:rFonts w:asciiTheme="majorHAnsi" w:hAnsiTheme="majorHAnsi" w:cstheme="majorHAnsi"/>
                <w:sz w:val="24"/>
              </w:rPr>
              <w:t xml:space="preserve"> (</w:t>
            </w:r>
            <w:r w:rsidR="000F621D" w:rsidRPr="009D090E">
              <w:rPr>
                <w:rFonts w:asciiTheme="majorHAnsi" w:hAnsiTheme="majorHAnsi" w:cstheme="majorHAnsi"/>
                <w:sz w:val="24"/>
              </w:rPr>
              <w:t>двадесетчетири</w:t>
            </w:r>
            <w:r w:rsidR="005149B5" w:rsidRPr="009D090E">
              <w:rPr>
                <w:rFonts w:asciiTheme="majorHAnsi" w:hAnsiTheme="majorHAnsi" w:cstheme="majorHAnsi"/>
                <w:sz w:val="24"/>
              </w:rPr>
              <w:t>) месец</w:t>
            </w:r>
            <w:r w:rsidR="000F621D" w:rsidRPr="009D090E">
              <w:rPr>
                <w:rFonts w:asciiTheme="majorHAnsi" w:hAnsiTheme="majorHAnsi" w:cstheme="majorHAnsi"/>
                <w:sz w:val="24"/>
              </w:rPr>
              <w:t>и</w:t>
            </w:r>
            <w:r w:rsidR="005149B5" w:rsidRPr="009D090E">
              <w:rPr>
                <w:rFonts w:asciiTheme="majorHAnsi" w:hAnsiTheme="majorHAnsi" w:cstheme="majorHAnsi"/>
                <w:sz w:val="24"/>
              </w:rPr>
              <w:t xml:space="preserve"> </w:t>
            </w:r>
            <w:r w:rsidRPr="009D090E">
              <w:rPr>
                <w:rFonts w:asciiTheme="majorHAnsi" w:hAnsiTheme="majorHAnsi" w:cstheme="majorHAnsi"/>
                <w:sz w:val="24"/>
              </w:rPr>
              <w:t>рачунајући од дана закључења овог уго</w:t>
            </w:r>
            <w:r w:rsidR="000F621D" w:rsidRPr="009D090E">
              <w:rPr>
                <w:rFonts w:asciiTheme="majorHAnsi" w:hAnsiTheme="majorHAnsi" w:cstheme="majorHAnsi"/>
                <w:sz w:val="24"/>
              </w:rPr>
              <w:t>вора</w:t>
            </w:r>
            <w:r w:rsidR="00E92ACB" w:rsidRPr="009D090E">
              <w:rPr>
                <w:rFonts w:asciiTheme="majorHAnsi" w:hAnsiTheme="majorHAnsi" w:cstheme="majorHAnsi"/>
                <w:sz w:val="24"/>
              </w:rPr>
              <w:t xml:space="preserve">, </w:t>
            </w:r>
            <w:r w:rsidR="00CD4C9C" w:rsidRPr="009D090E">
              <w:rPr>
                <w:rFonts w:asciiTheme="majorHAnsi" w:hAnsiTheme="majorHAnsi" w:cstheme="majorHAnsi"/>
                <w:sz w:val="24"/>
                <w:lang w:val="sr-Cyrl-RS"/>
              </w:rPr>
              <w:t xml:space="preserve">односно </w:t>
            </w:r>
            <w:r w:rsidR="00E92ACB" w:rsidRPr="009D090E">
              <w:rPr>
                <w:sz w:val="24"/>
                <w:lang w:val="sr-Cyrl-RS"/>
              </w:rPr>
              <w:t>најкасније до утрошка опредељеног износа буџета Наручиоца</w:t>
            </w:r>
            <w:r w:rsidR="000F621D" w:rsidRPr="009D090E">
              <w:rPr>
                <w:rFonts w:asciiTheme="majorHAnsi" w:hAnsiTheme="majorHAnsi" w:cstheme="majorHAnsi"/>
                <w:sz w:val="24"/>
              </w:rPr>
              <w:t>.</w:t>
            </w:r>
          </w:p>
          <w:p w:rsidR="000B351A" w:rsidRPr="009D090E" w:rsidRDefault="000B351A" w:rsidP="00445F3E">
            <w:pPr>
              <w:ind w:left="616"/>
              <w:rPr>
                <w:rFonts w:asciiTheme="majorHAnsi" w:hAnsiTheme="majorHAnsi" w:cstheme="majorHAnsi"/>
                <w:sz w:val="24"/>
              </w:rPr>
            </w:pPr>
            <w:r w:rsidRPr="009D090E">
              <w:rPr>
                <w:rFonts w:asciiTheme="majorHAnsi" w:hAnsiTheme="majorHAnsi" w:cstheme="majorHAnsi"/>
                <w:sz w:val="24"/>
              </w:rPr>
              <w:t xml:space="preserve">Услуге из става 1. </w:t>
            </w:r>
            <w:r w:rsidRPr="009D090E">
              <w:rPr>
                <w:rFonts w:asciiTheme="majorHAnsi" w:hAnsiTheme="majorHAnsi" w:cstheme="majorHAnsi"/>
                <w:sz w:val="24"/>
                <w:lang w:val="sr-Cyrl-RS"/>
              </w:rPr>
              <w:t>о</w:t>
            </w:r>
            <w:r w:rsidRPr="009D090E">
              <w:rPr>
                <w:rFonts w:asciiTheme="majorHAnsi" w:hAnsiTheme="majorHAnsi" w:cstheme="majorHAnsi"/>
                <w:sz w:val="24"/>
              </w:rPr>
              <w:t>вог члана нарочито се односе на:</w:t>
            </w:r>
          </w:p>
          <w:p w:rsidR="00445F3E" w:rsidRPr="009D090E" w:rsidRDefault="00445F3E" w:rsidP="00445F3E">
            <w:pPr>
              <w:ind w:left="616"/>
              <w:rPr>
                <w:rFonts w:asciiTheme="majorHAnsi" w:hAnsiTheme="majorHAnsi" w:cstheme="majorHAnsi"/>
                <w:sz w:val="24"/>
              </w:rPr>
            </w:pPr>
          </w:p>
          <w:p w:rsidR="000B351A" w:rsidRPr="009D090E" w:rsidRDefault="000B351A"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rPr>
              <w:t>саобраћај у мрежи корисничке групе;</w:t>
            </w:r>
          </w:p>
          <w:p w:rsidR="000B351A" w:rsidRPr="009D090E" w:rsidRDefault="000B351A"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rPr>
              <w:t xml:space="preserve">саобраћај у мрежи </w:t>
            </w:r>
            <w:r w:rsidR="00116683" w:rsidRPr="009D090E">
              <w:rPr>
                <w:rFonts w:asciiTheme="majorHAnsi" w:hAnsiTheme="majorHAnsi" w:cstheme="majorHAnsi"/>
                <w:sz w:val="24"/>
                <w:lang w:val="sr-Cyrl-RS"/>
              </w:rPr>
              <w:t>Извршиоца услуге</w:t>
            </w:r>
            <w:r w:rsidRPr="009D090E">
              <w:rPr>
                <w:rFonts w:asciiTheme="majorHAnsi" w:hAnsiTheme="majorHAnsi" w:cstheme="majorHAnsi"/>
                <w:sz w:val="24"/>
              </w:rPr>
              <w:t>;</w:t>
            </w:r>
          </w:p>
          <w:p w:rsidR="000B351A" w:rsidRPr="009D090E" w:rsidRDefault="000B351A"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rPr>
              <w:t xml:space="preserve">саобраћај изван мреже </w:t>
            </w:r>
            <w:r w:rsidR="00116683" w:rsidRPr="009D090E">
              <w:rPr>
                <w:rFonts w:asciiTheme="majorHAnsi" w:hAnsiTheme="majorHAnsi" w:cstheme="majorHAnsi"/>
                <w:sz w:val="24"/>
                <w:lang w:val="sr-Cyrl-RS"/>
              </w:rPr>
              <w:t>Извршиоца услуге</w:t>
            </w:r>
            <w:r w:rsidRPr="009D090E">
              <w:rPr>
                <w:rFonts w:asciiTheme="majorHAnsi" w:hAnsiTheme="majorHAnsi" w:cstheme="majorHAnsi"/>
                <w:sz w:val="24"/>
              </w:rPr>
              <w:t>, ка бројевима у мрежи других оператера;</w:t>
            </w:r>
          </w:p>
          <w:p w:rsidR="000B351A" w:rsidRPr="009D090E" w:rsidRDefault="000B351A"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rPr>
              <w:t>саобраћај у фиксној телефонији;</w:t>
            </w:r>
          </w:p>
          <w:p w:rsidR="000B351A" w:rsidRPr="009D090E" w:rsidRDefault="00642CAF"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rPr>
              <w:t>SMS и ММS</w:t>
            </w:r>
            <w:r w:rsidR="000B351A" w:rsidRPr="009D090E">
              <w:rPr>
                <w:rFonts w:asciiTheme="majorHAnsi" w:hAnsiTheme="majorHAnsi" w:cstheme="majorHAnsi"/>
                <w:sz w:val="24"/>
              </w:rPr>
              <w:t xml:space="preserve"> поруке унутар корисничке групе, мреже </w:t>
            </w:r>
            <w:r w:rsidR="00116683" w:rsidRPr="009D090E">
              <w:rPr>
                <w:rFonts w:asciiTheme="majorHAnsi" w:hAnsiTheme="majorHAnsi" w:cstheme="majorHAnsi"/>
                <w:sz w:val="24"/>
                <w:lang w:val="sr-Cyrl-RS"/>
              </w:rPr>
              <w:t>Извршиоца услуге</w:t>
            </w:r>
            <w:r w:rsidR="000B351A" w:rsidRPr="009D090E">
              <w:rPr>
                <w:rFonts w:asciiTheme="majorHAnsi" w:hAnsiTheme="majorHAnsi" w:cstheme="majorHAnsi"/>
                <w:sz w:val="24"/>
              </w:rPr>
              <w:t xml:space="preserve">, изван мреже </w:t>
            </w:r>
            <w:r w:rsidR="00116683" w:rsidRPr="009D090E">
              <w:rPr>
                <w:rFonts w:asciiTheme="majorHAnsi" w:hAnsiTheme="majorHAnsi" w:cstheme="majorHAnsi"/>
                <w:sz w:val="24"/>
                <w:lang w:val="sr-Cyrl-RS"/>
              </w:rPr>
              <w:t>Извршиоца услуге</w:t>
            </w:r>
            <w:r w:rsidR="00116683" w:rsidRPr="009D090E">
              <w:rPr>
                <w:rFonts w:asciiTheme="majorHAnsi" w:hAnsiTheme="majorHAnsi" w:cstheme="majorHAnsi"/>
                <w:sz w:val="24"/>
              </w:rPr>
              <w:t xml:space="preserve"> </w:t>
            </w:r>
            <w:r w:rsidR="000B351A" w:rsidRPr="009D090E">
              <w:rPr>
                <w:rFonts w:asciiTheme="majorHAnsi" w:hAnsiTheme="majorHAnsi" w:cstheme="majorHAnsi"/>
                <w:sz w:val="24"/>
              </w:rPr>
              <w:t>- према осталим мобилним оператерима и ка иностранству, минимум 500 порука по сваком корисничком броју;</w:t>
            </w:r>
          </w:p>
          <w:p w:rsidR="000B351A" w:rsidRPr="009D090E" w:rsidRDefault="000B351A"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rPr>
              <w:t>интернет саобраћај, минимум 1GB на месечном нивоу уз гaрантовану брзину од 10 MB/s по сваком корисничком броју, уз могућност повећавања лимита за одређени број корисник</w:t>
            </w:r>
            <w:r w:rsidR="00E92ACB" w:rsidRPr="009D090E">
              <w:rPr>
                <w:rFonts w:asciiTheme="majorHAnsi" w:hAnsiTheme="majorHAnsi" w:cstheme="majorHAnsi"/>
                <w:sz w:val="24"/>
              </w:rPr>
              <w:t>а. По искоришћеном протоку од 1</w:t>
            </w:r>
            <w:r w:rsidRPr="009D090E">
              <w:rPr>
                <w:rFonts w:asciiTheme="majorHAnsi" w:hAnsiTheme="majorHAnsi" w:cstheme="majorHAnsi"/>
                <w:sz w:val="24"/>
              </w:rPr>
              <w:t>GB по максималној брзини могућност коришћења интернета са смањеном брзином протока;</w:t>
            </w:r>
          </w:p>
          <w:p w:rsidR="000B351A" w:rsidRPr="009D090E" w:rsidRDefault="000B351A"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rPr>
              <w:t>роминг</w:t>
            </w:r>
            <w:r w:rsidR="00367353">
              <w:rPr>
                <w:rFonts w:asciiTheme="majorHAnsi" w:hAnsiTheme="majorHAnsi" w:cstheme="majorHAnsi"/>
                <w:sz w:val="24"/>
                <w:lang w:val="sr-Cyrl-RS"/>
              </w:rPr>
              <w:t xml:space="preserve"> услуге</w:t>
            </w:r>
            <w:r w:rsidRPr="009D090E">
              <w:rPr>
                <w:rFonts w:asciiTheme="majorHAnsi" w:hAnsiTheme="majorHAnsi" w:cstheme="majorHAnsi"/>
                <w:sz w:val="24"/>
              </w:rPr>
              <w:t>;</w:t>
            </w:r>
          </w:p>
          <w:p w:rsidR="000B351A" w:rsidRPr="009D090E" w:rsidRDefault="000B351A" w:rsidP="00E92ACB">
            <w:pPr>
              <w:numPr>
                <w:ilvl w:val="0"/>
                <w:numId w:val="26"/>
              </w:numPr>
              <w:ind w:left="1041" w:hanging="333"/>
              <w:rPr>
                <w:rFonts w:asciiTheme="majorHAnsi" w:hAnsiTheme="majorHAnsi" w:cstheme="majorHAnsi"/>
                <w:sz w:val="24"/>
              </w:rPr>
            </w:pPr>
            <w:proofErr w:type="gramStart"/>
            <w:r w:rsidRPr="009D090E">
              <w:rPr>
                <w:rFonts w:asciiTheme="majorHAnsi" w:hAnsiTheme="majorHAnsi" w:cstheme="majorHAnsi"/>
                <w:sz w:val="24"/>
              </w:rPr>
              <w:t>у</w:t>
            </w:r>
            <w:proofErr w:type="gramEnd"/>
            <w:r w:rsidRPr="009D090E">
              <w:rPr>
                <w:rFonts w:asciiTheme="majorHAnsi" w:hAnsiTheme="majorHAnsi" w:cstheme="majorHAnsi"/>
                <w:sz w:val="24"/>
              </w:rPr>
              <w:t xml:space="preserve"> складу са потребама и захтевима Наручиоца, потребно је омогућити </w:t>
            </w:r>
            <w:r w:rsidR="00E92ACB" w:rsidRPr="009D090E">
              <w:rPr>
                <w:rFonts w:asciiTheme="majorHAnsi" w:hAnsiTheme="majorHAnsi" w:cstheme="majorHAnsi"/>
                <w:sz w:val="24"/>
                <w:lang w:val="sr-Cyrl-RS"/>
              </w:rPr>
              <w:t>Н</w:t>
            </w:r>
            <w:r w:rsidRPr="009D090E">
              <w:rPr>
                <w:rFonts w:asciiTheme="majorHAnsi" w:hAnsiTheme="majorHAnsi" w:cstheme="majorHAnsi"/>
                <w:sz w:val="24"/>
              </w:rPr>
              <w:t>аручиоцу коришћење додатних услуга (BlackBerry, тарифни додаци...);</w:t>
            </w:r>
          </w:p>
          <w:p w:rsidR="000B351A" w:rsidRPr="009D090E" w:rsidRDefault="000B351A"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rPr>
              <w:t>омог</w:t>
            </w:r>
            <w:r w:rsidR="00367353">
              <w:rPr>
                <w:rFonts w:asciiTheme="majorHAnsi" w:hAnsiTheme="majorHAnsi" w:cstheme="majorHAnsi"/>
                <w:sz w:val="24"/>
              </w:rPr>
              <w:t>ућ</w:t>
            </w:r>
            <w:r w:rsidR="00367353">
              <w:rPr>
                <w:rFonts w:asciiTheme="majorHAnsi" w:hAnsiTheme="majorHAnsi" w:cstheme="majorHAnsi"/>
                <w:sz w:val="24"/>
                <w:lang w:val="sr-Cyrl-RS"/>
              </w:rPr>
              <w:t>авање</w:t>
            </w:r>
            <w:r w:rsidR="00367353">
              <w:rPr>
                <w:rFonts w:asciiTheme="majorHAnsi" w:hAnsiTheme="majorHAnsi" w:cstheme="majorHAnsi"/>
                <w:sz w:val="24"/>
              </w:rPr>
              <w:t xml:space="preserve"> Наручиоцу лимитирањ</w:t>
            </w:r>
            <w:r w:rsidR="00367353">
              <w:rPr>
                <w:rFonts w:asciiTheme="majorHAnsi" w:hAnsiTheme="majorHAnsi" w:cstheme="majorHAnsi"/>
                <w:sz w:val="24"/>
                <w:lang w:val="sr-Cyrl-RS"/>
              </w:rPr>
              <w:t>а</w:t>
            </w:r>
            <w:r w:rsidRPr="009D090E">
              <w:rPr>
                <w:rFonts w:asciiTheme="majorHAnsi" w:hAnsiTheme="majorHAnsi" w:cstheme="majorHAnsi"/>
                <w:sz w:val="24"/>
              </w:rPr>
              <w:t xml:space="preserve"> разговора и преноса података како у земљи тако и у ромингу;</w:t>
            </w:r>
          </w:p>
          <w:p w:rsidR="000B351A" w:rsidRPr="009D090E" w:rsidRDefault="000B351A"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rPr>
              <w:t>издавање месечног рачуна са детаљним приказом потрошње и износом за сваки број из групе бројева Наручиоца</w:t>
            </w:r>
            <w:r w:rsidR="008D5565" w:rsidRPr="009D090E">
              <w:rPr>
                <w:rFonts w:asciiTheme="majorHAnsi" w:hAnsiTheme="majorHAnsi" w:cstheme="majorHAnsi"/>
                <w:sz w:val="24"/>
                <w:lang w:val="sr-Cyrl-RS"/>
              </w:rPr>
              <w:t>;</w:t>
            </w:r>
          </w:p>
          <w:p w:rsidR="008D5565" w:rsidRPr="009D090E" w:rsidRDefault="000B351A"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lang w:val="sr-Cyrl-RS"/>
              </w:rPr>
              <w:t>з</w:t>
            </w:r>
            <w:r w:rsidR="00367353">
              <w:rPr>
                <w:rFonts w:asciiTheme="majorHAnsi" w:hAnsiTheme="majorHAnsi" w:cstheme="majorHAnsi"/>
                <w:sz w:val="24"/>
              </w:rPr>
              <w:t>амен</w:t>
            </w:r>
            <w:r w:rsidR="00367353">
              <w:rPr>
                <w:rFonts w:asciiTheme="majorHAnsi" w:hAnsiTheme="majorHAnsi" w:cstheme="majorHAnsi"/>
                <w:sz w:val="24"/>
                <w:lang w:val="sr-Cyrl-RS"/>
              </w:rPr>
              <w:t>у</w:t>
            </w:r>
            <w:r w:rsidRPr="009D090E">
              <w:rPr>
                <w:rFonts w:asciiTheme="majorHAnsi" w:hAnsiTheme="majorHAnsi" w:cstheme="majorHAnsi"/>
                <w:sz w:val="24"/>
              </w:rPr>
              <w:t xml:space="preserve"> корисничке картице</w:t>
            </w:r>
            <w:r w:rsidR="008D5565" w:rsidRPr="009D090E">
              <w:rPr>
                <w:rFonts w:asciiTheme="majorHAnsi" w:hAnsiTheme="majorHAnsi" w:cstheme="majorHAnsi"/>
                <w:sz w:val="24"/>
                <w:lang w:val="sr-Cyrl-RS"/>
              </w:rPr>
              <w:t>, у</w:t>
            </w:r>
            <w:r w:rsidRPr="009D090E">
              <w:rPr>
                <w:rFonts w:asciiTheme="majorHAnsi" w:hAnsiTheme="majorHAnsi" w:cstheme="majorHAnsi"/>
                <w:sz w:val="24"/>
              </w:rPr>
              <w:t xml:space="preserve"> случају губитка, оштећења или из неких других разлога, </w:t>
            </w:r>
            <w:r w:rsidR="008D5565" w:rsidRPr="009D090E">
              <w:rPr>
                <w:rFonts w:asciiTheme="majorHAnsi" w:hAnsiTheme="majorHAnsi" w:cstheme="majorHAnsi"/>
                <w:sz w:val="24"/>
                <w:lang w:val="sr-Cyrl-RS"/>
              </w:rPr>
              <w:t xml:space="preserve">уз обавезу </w:t>
            </w:r>
            <w:r w:rsidRPr="009D090E">
              <w:rPr>
                <w:rFonts w:asciiTheme="majorHAnsi" w:hAnsiTheme="majorHAnsi" w:cstheme="majorHAnsi"/>
                <w:sz w:val="24"/>
              </w:rPr>
              <w:t>оператер</w:t>
            </w:r>
            <w:r w:rsidR="008D5565" w:rsidRPr="009D090E">
              <w:rPr>
                <w:rFonts w:asciiTheme="majorHAnsi" w:hAnsiTheme="majorHAnsi" w:cstheme="majorHAnsi"/>
                <w:sz w:val="24"/>
                <w:lang w:val="sr-Cyrl-RS"/>
              </w:rPr>
              <w:t>а</w:t>
            </w:r>
            <w:r w:rsidRPr="009D090E">
              <w:rPr>
                <w:rFonts w:asciiTheme="majorHAnsi" w:hAnsiTheme="majorHAnsi" w:cstheme="majorHAnsi"/>
                <w:sz w:val="24"/>
              </w:rPr>
              <w:t xml:space="preserve"> да замени корисничку картицу у року не дужем од 24 сата</w:t>
            </w:r>
            <w:r w:rsidR="008D5565" w:rsidRPr="009D090E">
              <w:rPr>
                <w:rFonts w:asciiTheme="majorHAnsi" w:hAnsiTheme="majorHAnsi" w:cstheme="majorHAnsi"/>
                <w:sz w:val="24"/>
                <w:lang w:val="sr-Cyrl-RS"/>
              </w:rPr>
              <w:t>;</w:t>
            </w:r>
          </w:p>
          <w:p w:rsidR="008D5565" w:rsidRPr="009D090E" w:rsidRDefault="008D5565"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lang w:val="sr-Cyrl-RS"/>
              </w:rPr>
              <w:t>обезбеђење м</w:t>
            </w:r>
            <w:r w:rsidR="000B351A" w:rsidRPr="009D090E">
              <w:rPr>
                <w:rFonts w:asciiTheme="majorHAnsi" w:hAnsiTheme="majorHAnsi" w:cstheme="majorHAnsi"/>
                <w:sz w:val="24"/>
              </w:rPr>
              <w:t>обилни</w:t>
            </w:r>
            <w:r w:rsidRPr="009D090E">
              <w:rPr>
                <w:rFonts w:asciiTheme="majorHAnsi" w:hAnsiTheme="majorHAnsi" w:cstheme="majorHAnsi"/>
                <w:sz w:val="24"/>
                <w:lang w:val="sr-Cyrl-RS"/>
              </w:rPr>
              <w:t>х</w:t>
            </w:r>
            <w:r w:rsidRPr="009D090E">
              <w:rPr>
                <w:rFonts w:asciiTheme="majorHAnsi" w:hAnsiTheme="majorHAnsi" w:cstheme="majorHAnsi"/>
                <w:sz w:val="24"/>
              </w:rPr>
              <w:t xml:space="preserve"> апарат</w:t>
            </w:r>
            <w:r w:rsidR="00116683" w:rsidRPr="009D090E">
              <w:rPr>
                <w:rFonts w:asciiTheme="majorHAnsi" w:hAnsiTheme="majorHAnsi" w:cstheme="majorHAnsi"/>
                <w:sz w:val="24"/>
                <w:lang w:val="sr-Cyrl-RS"/>
              </w:rPr>
              <w:t>а из утврђеног буџ</w:t>
            </w:r>
            <w:r w:rsidRPr="009D090E">
              <w:rPr>
                <w:rFonts w:asciiTheme="majorHAnsi" w:hAnsiTheme="majorHAnsi" w:cstheme="majorHAnsi"/>
                <w:sz w:val="24"/>
                <w:lang w:val="sr-Cyrl-RS"/>
              </w:rPr>
              <w:t>ета</w:t>
            </w:r>
            <w:r w:rsidRPr="009D090E">
              <w:rPr>
                <w:rFonts w:asciiTheme="majorHAnsi" w:hAnsiTheme="majorHAnsi" w:cstheme="majorHAnsi"/>
                <w:sz w:val="24"/>
              </w:rPr>
              <w:t xml:space="preserve"> за 1,00 динар по комаду, а мобилни апарати по пуној цени по посебном захтеву Наручиоца</w:t>
            </w:r>
            <w:r w:rsidRPr="009D090E">
              <w:rPr>
                <w:rFonts w:asciiTheme="majorHAnsi" w:hAnsiTheme="majorHAnsi" w:cstheme="majorHAnsi"/>
                <w:sz w:val="24"/>
                <w:lang w:val="sr-Cyrl-RS"/>
              </w:rPr>
              <w:t>;</w:t>
            </w:r>
          </w:p>
          <w:p w:rsidR="000B351A" w:rsidRPr="009D090E" w:rsidRDefault="008D5565"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lang w:val="sr-Cyrl-RS"/>
              </w:rPr>
              <w:t>с</w:t>
            </w:r>
            <w:r w:rsidR="000B351A" w:rsidRPr="009D090E">
              <w:rPr>
                <w:rFonts w:asciiTheme="majorHAnsi" w:hAnsiTheme="majorHAnsi" w:cstheme="majorHAnsi"/>
                <w:sz w:val="24"/>
              </w:rPr>
              <w:t>ервис за мобилне апарате</w:t>
            </w:r>
            <w:r w:rsidRPr="009D090E">
              <w:rPr>
                <w:rFonts w:asciiTheme="majorHAnsi" w:hAnsiTheme="majorHAnsi" w:cstheme="majorHAnsi"/>
                <w:sz w:val="24"/>
                <w:lang w:val="sr-Cyrl-RS"/>
              </w:rPr>
              <w:t xml:space="preserve"> </w:t>
            </w:r>
            <w:r w:rsidR="000B351A" w:rsidRPr="009D090E">
              <w:rPr>
                <w:rFonts w:asciiTheme="majorHAnsi" w:hAnsiTheme="majorHAnsi" w:cstheme="majorHAnsi"/>
                <w:sz w:val="24"/>
              </w:rPr>
              <w:t>у то</w:t>
            </w:r>
            <w:r w:rsidR="00E92ACB" w:rsidRPr="009D090E">
              <w:rPr>
                <w:rFonts w:asciiTheme="majorHAnsi" w:hAnsiTheme="majorHAnsi" w:cstheme="majorHAnsi"/>
                <w:sz w:val="24"/>
                <w:lang w:val="sr-Cyrl-RS"/>
              </w:rPr>
              <w:t>к</w:t>
            </w:r>
            <w:r w:rsidRPr="009D090E">
              <w:rPr>
                <w:rFonts w:asciiTheme="majorHAnsi" w:hAnsiTheme="majorHAnsi" w:cstheme="majorHAnsi"/>
                <w:sz w:val="24"/>
              </w:rPr>
              <w:t>у гарантног и вангарантног рока</w:t>
            </w:r>
            <w:r w:rsidRPr="009D090E">
              <w:rPr>
                <w:rFonts w:asciiTheme="majorHAnsi" w:hAnsiTheme="majorHAnsi" w:cstheme="majorHAnsi"/>
                <w:sz w:val="24"/>
                <w:lang w:val="sr-Cyrl-RS"/>
              </w:rPr>
              <w:t>;</w:t>
            </w:r>
          </w:p>
          <w:p w:rsidR="008D5565" w:rsidRPr="009D090E" w:rsidRDefault="00367353" w:rsidP="00E92ACB">
            <w:pPr>
              <w:numPr>
                <w:ilvl w:val="0"/>
                <w:numId w:val="26"/>
              </w:numPr>
              <w:ind w:left="1041" w:hanging="333"/>
              <w:rPr>
                <w:rFonts w:asciiTheme="majorHAnsi" w:hAnsiTheme="majorHAnsi" w:cstheme="majorHAnsi"/>
                <w:sz w:val="24"/>
              </w:rPr>
            </w:pPr>
            <w:r>
              <w:rPr>
                <w:rFonts w:asciiTheme="majorHAnsi" w:hAnsiTheme="majorHAnsi" w:cstheme="majorHAnsi"/>
                <w:sz w:val="24"/>
                <w:lang w:val="sr-Cyrl-RS"/>
              </w:rPr>
              <w:lastRenderedPageBreak/>
              <w:t>обезбеђивање</w:t>
            </w:r>
            <w:r w:rsidR="008D5565" w:rsidRPr="009D090E">
              <w:rPr>
                <w:rFonts w:asciiTheme="majorHAnsi" w:hAnsiTheme="majorHAnsi" w:cstheme="majorHAnsi"/>
                <w:sz w:val="24"/>
                <w:lang w:val="sr-Cyrl-RS"/>
              </w:rPr>
              <w:t xml:space="preserve"> скуп</w:t>
            </w:r>
            <w:r>
              <w:rPr>
                <w:rFonts w:asciiTheme="majorHAnsi" w:hAnsiTheme="majorHAnsi" w:cstheme="majorHAnsi"/>
                <w:sz w:val="24"/>
                <w:lang w:val="sr-Cyrl-RS"/>
              </w:rPr>
              <w:t>а</w:t>
            </w:r>
            <w:r w:rsidR="008D5565" w:rsidRPr="009D090E">
              <w:rPr>
                <w:rFonts w:asciiTheme="majorHAnsi" w:hAnsiTheme="majorHAnsi" w:cstheme="majorHAnsi"/>
                <w:sz w:val="24"/>
                <w:lang w:val="sr-Cyrl-RS"/>
              </w:rPr>
              <w:t xml:space="preserve"> ограничења или овлашћења тј. </w:t>
            </w:r>
            <w:r w:rsidR="00E92ACB" w:rsidRPr="009D090E">
              <w:rPr>
                <w:rFonts w:asciiTheme="majorHAnsi" w:hAnsiTheme="majorHAnsi" w:cstheme="majorHAnsi"/>
                <w:sz w:val="24"/>
                <w:lang w:val="sr-Cyrl-RS"/>
              </w:rPr>
              <w:t>о</w:t>
            </w:r>
            <w:r w:rsidR="008D5565" w:rsidRPr="009D090E">
              <w:rPr>
                <w:rFonts w:asciiTheme="majorHAnsi" w:hAnsiTheme="majorHAnsi" w:cstheme="majorHAnsi"/>
                <w:sz w:val="24"/>
                <w:lang w:val="sr-Cyrl-RS"/>
              </w:rPr>
              <w:t>дговарајући профил корисни</w:t>
            </w:r>
            <w:r>
              <w:rPr>
                <w:rFonts w:asciiTheme="majorHAnsi" w:hAnsiTheme="majorHAnsi" w:cstheme="majorHAnsi"/>
                <w:sz w:val="24"/>
                <w:lang w:val="sr-Cyrl-RS"/>
              </w:rPr>
              <w:t>ка линије за сваког члана групе, на захтев Наручиоца.</w:t>
            </w:r>
          </w:p>
          <w:p w:rsidR="000B351A" w:rsidRPr="009D090E" w:rsidRDefault="000B351A" w:rsidP="000B351A">
            <w:pPr>
              <w:ind w:left="-93"/>
              <w:rPr>
                <w:rFonts w:asciiTheme="majorHAnsi" w:hAnsiTheme="majorHAnsi" w:cstheme="majorHAnsi"/>
                <w:sz w:val="24"/>
              </w:rPr>
            </w:pPr>
          </w:p>
          <w:p w:rsidR="00F26745" w:rsidRPr="009D090E" w:rsidRDefault="00F26745" w:rsidP="00F26745">
            <w:pPr>
              <w:pStyle w:val="Default"/>
              <w:ind w:firstLine="720"/>
              <w:jc w:val="center"/>
              <w:rPr>
                <w:rFonts w:asciiTheme="majorHAnsi" w:hAnsiTheme="majorHAnsi" w:cstheme="majorHAnsi"/>
                <w:color w:val="auto"/>
                <w:lang w:val="sr-Cyrl-RS"/>
              </w:rPr>
            </w:pPr>
          </w:p>
          <w:p w:rsidR="00F26745" w:rsidRPr="009D090E" w:rsidRDefault="00F26745" w:rsidP="00F26745">
            <w:pPr>
              <w:pStyle w:val="Default"/>
              <w:ind w:firstLine="720"/>
              <w:rPr>
                <w:rFonts w:asciiTheme="majorHAnsi" w:hAnsiTheme="majorHAnsi" w:cstheme="majorHAnsi"/>
                <w:color w:val="auto"/>
                <w:lang w:val="sr-Cyrl-RS"/>
              </w:rPr>
            </w:pPr>
            <w:r w:rsidRPr="009D090E">
              <w:rPr>
                <w:rFonts w:asciiTheme="majorHAnsi" w:hAnsiTheme="majorHAnsi" w:cstheme="majorHAnsi"/>
                <w:b/>
                <w:bCs/>
                <w:color w:val="auto"/>
                <w:lang w:val="sr-Cyrl-RS"/>
              </w:rPr>
              <w:t xml:space="preserve">                                                             </w:t>
            </w:r>
            <w:r w:rsidRPr="009D090E">
              <w:rPr>
                <w:rFonts w:asciiTheme="majorHAnsi" w:hAnsiTheme="majorHAnsi" w:cstheme="majorHAnsi"/>
                <w:b/>
                <w:bCs/>
                <w:color w:val="auto"/>
                <w:lang w:val="en-US"/>
              </w:rPr>
              <w:t xml:space="preserve">Члан </w:t>
            </w:r>
            <w:r w:rsidRPr="009D090E">
              <w:rPr>
                <w:rFonts w:asciiTheme="majorHAnsi" w:hAnsiTheme="majorHAnsi" w:cstheme="majorHAnsi"/>
                <w:b/>
                <w:bCs/>
                <w:color w:val="auto"/>
                <w:lang w:val="sr-Cyrl-RS"/>
              </w:rPr>
              <w:t>3</w:t>
            </w:r>
            <w:r w:rsidRPr="009D090E">
              <w:rPr>
                <w:rFonts w:asciiTheme="majorHAnsi" w:hAnsiTheme="majorHAnsi" w:cstheme="majorHAnsi"/>
                <w:color w:val="auto"/>
                <w:lang w:val="sr-Cyrl-RS"/>
              </w:rPr>
              <w:t>.</w:t>
            </w:r>
          </w:p>
          <w:p w:rsidR="00F26745" w:rsidRPr="009D090E" w:rsidRDefault="00F26745" w:rsidP="00F26745">
            <w:pPr>
              <w:pStyle w:val="Default"/>
              <w:ind w:firstLine="720"/>
              <w:jc w:val="center"/>
              <w:rPr>
                <w:rFonts w:asciiTheme="majorHAnsi" w:hAnsiTheme="majorHAnsi" w:cstheme="majorHAnsi"/>
                <w:color w:val="auto"/>
                <w:lang w:val="sr-Cyrl-RS"/>
              </w:rPr>
            </w:pPr>
          </w:p>
          <w:p w:rsidR="00F26745" w:rsidRPr="009D090E" w:rsidRDefault="00367353" w:rsidP="00F26745">
            <w:pPr>
              <w:autoSpaceDE w:val="0"/>
              <w:autoSpaceDN w:val="0"/>
              <w:adjustRightInd w:val="0"/>
              <w:rPr>
                <w:rFonts w:asciiTheme="majorHAnsi" w:hAnsiTheme="majorHAnsi" w:cstheme="majorHAnsi"/>
                <w:bCs/>
                <w:sz w:val="24"/>
                <w:lang w:val="sr-Cyrl-RS"/>
              </w:rPr>
            </w:pPr>
            <w:r>
              <w:rPr>
                <w:rFonts w:asciiTheme="majorHAnsi" w:hAnsiTheme="majorHAnsi" w:cstheme="majorHAnsi"/>
                <w:bCs/>
                <w:sz w:val="24"/>
                <w:lang w:val="sr-Cyrl-RS"/>
              </w:rPr>
              <w:t xml:space="preserve">          Извршилац услуге</w:t>
            </w:r>
            <w:r w:rsidR="00F26745" w:rsidRPr="009D090E">
              <w:rPr>
                <w:rFonts w:asciiTheme="majorHAnsi" w:hAnsiTheme="majorHAnsi" w:cstheme="majorHAnsi"/>
                <w:bCs/>
                <w:sz w:val="24"/>
                <w:lang w:val="sr-Cyrl-RS"/>
              </w:rPr>
              <w:t xml:space="preserve"> се обавезује да омогући Наручиоцу да задржи све постојеће бројеве мобилне телефоније без додатних трошкова, а у складу са прописима којима </w:t>
            </w:r>
            <w:r w:rsidR="00CD4C9C" w:rsidRPr="009D090E">
              <w:rPr>
                <w:rFonts w:asciiTheme="majorHAnsi" w:hAnsiTheme="majorHAnsi" w:cstheme="majorHAnsi"/>
                <w:bCs/>
                <w:sz w:val="24"/>
                <w:lang w:val="sr-Cyrl-RS"/>
              </w:rPr>
              <w:t>је регулисана предметна материја</w:t>
            </w:r>
            <w:r w:rsidR="00F26745" w:rsidRPr="009D090E">
              <w:rPr>
                <w:rFonts w:asciiTheme="majorHAnsi" w:hAnsiTheme="majorHAnsi" w:cstheme="majorHAnsi"/>
                <w:bCs/>
                <w:sz w:val="24"/>
                <w:lang w:val="sr-Cyrl-RS"/>
              </w:rPr>
              <w:t xml:space="preserve">. У случају промене оператера, трошкови преноса бројева падају на терет Извршиоца услуга. </w:t>
            </w:r>
          </w:p>
          <w:p w:rsidR="00F26745" w:rsidRPr="009D090E" w:rsidRDefault="00367353" w:rsidP="00F26745">
            <w:pPr>
              <w:autoSpaceDE w:val="0"/>
              <w:autoSpaceDN w:val="0"/>
              <w:adjustRightInd w:val="0"/>
              <w:rPr>
                <w:rFonts w:asciiTheme="majorHAnsi" w:hAnsiTheme="majorHAnsi" w:cstheme="majorHAnsi"/>
                <w:bCs/>
                <w:sz w:val="24"/>
                <w:lang w:val="sr-Cyrl-RS"/>
              </w:rPr>
            </w:pPr>
            <w:r>
              <w:rPr>
                <w:rFonts w:asciiTheme="majorHAnsi" w:hAnsiTheme="majorHAnsi" w:cstheme="majorHAnsi"/>
                <w:bCs/>
                <w:sz w:val="24"/>
                <w:lang w:val="sr-Cyrl-RS"/>
              </w:rPr>
              <w:t xml:space="preserve">          Извршилац услуге</w:t>
            </w:r>
            <w:r w:rsidR="00F26745" w:rsidRPr="009D090E">
              <w:rPr>
                <w:rFonts w:asciiTheme="majorHAnsi" w:hAnsiTheme="majorHAnsi" w:cstheme="majorHAnsi"/>
                <w:bCs/>
                <w:sz w:val="24"/>
                <w:lang w:val="sr-Cyrl-RS"/>
              </w:rPr>
              <w:t xml:space="preserve"> се обавезује да Наручиоцу омогући сталну доступност, односно покривеност сигнала на целој територији Републике Србије.</w:t>
            </w:r>
          </w:p>
          <w:p w:rsidR="00F26745" w:rsidRPr="009D090E" w:rsidRDefault="00F26745" w:rsidP="00F26745">
            <w:pPr>
              <w:autoSpaceDE w:val="0"/>
              <w:autoSpaceDN w:val="0"/>
              <w:adjustRightInd w:val="0"/>
              <w:rPr>
                <w:rFonts w:asciiTheme="majorHAnsi" w:hAnsiTheme="majorHAnsi" w:cstheme="majorHAnsi"/>
                <w:bCs/>
                <w:sz w:val="24"/>
                <w:lang w:val="sr-Cyrl-RS"/>
              </w:rPr>
            </w:pPr>
            <w:r w:rsidRPr="009D090E">
              <w:rPr>
                <w:rFonts w:asciiTheme="majorHAnsi" w:hAnsiTheme="majorHAnsi" w:cstheme="majorHAnsi"/>
                <w:bCs/>
                <w:sz w:val="24"/>
                <w:lang w:val="sr-Cyrl-RS"/>
              </w:rPr>
              <w:t xml:space="preserve">          Извршилац услуга се обавезује да ће на позив Наручиоца одмах, или у најкраћем могућем року отклонити уочене недостатке у извршеној услузи. У противном </w:t>
            </w:r>
            <w:r w:rsidR="00CD4C9C" w:rsidRPr="009D090E">
              <w:rPr>
                <w:rFonts w:asciiTheme="majorHAnsi" w:hAnsiTheme="majorHAnsi" w:cstheme="majorHAnsi"/>
                <w:bCs/>
                <w:sz w:val="24"/>
                <w:lang w:val="sr-Cyrl-RS"/>
              </w:rPr>
              <w:t>Н</w:t>
            </w:r>
            <w:r w:rsidRPr="009D090E">
              <w:rPr>
                <w:rFonts w:asciiTheme="majorHAnsi" w:hAnsiTheme="majorHAnsi" w:cstheme="majorHAnsi"/>
                <w:bCs/>
                <w:sz w:val="24"/>
                <w:lang w:val="sr-Cyrl-RS"/>
              </w:rPr>
              <w:t xml:space="preserve">аручилац задржава право да раскине уговор. </w:t>
            </w:r>
          </w:p>
          <w:p w:rsidR="00B114C7" w:rsidRPr="009D090E" w:rsidRDefault="00367353" w:rsidP="00F26745">
            <w:pPr>
              <w:autoSpaceDE w:val="0"/>
              <w:autoSpaceDN w:val="0"/>
              <w:adjustRightInd w:val="0"/>
              <w:rPr>
                <w:rFonts w:asciiTheme="majorHAnsi" w:hAnsiTheme="majorHAnsi" w:cstheme="majorHAnsi"/>
                <w:bCs/>
                <w:sz w:val="24"/>
                <w:lang w:val="sr-Cyrl-RS"/>
              </w:rPr>
            </w:pPr>
            <w:r>
              <w:rPr>
                <w:rFonts w:asciiTheme="majorHAnsi" w:hAnsiTheme="majorHAnsi" w:cstheme="majorHAnsi"/>
                <w:bCs/>
                <w:sz w:val="24"/>
                <w:lang w:val="sr-Cyrl-RS"/>
              </w:rPr>
              <w:t xml:space="preserve">          Извршилац услуге</w:t>
            </w:r>
            <w:r w:rsidR="00F26745" w:rsidRPr="009D090E">
              <w:rPr>
                <w:rFonts w:asciiTheme="majorHAnsi" w:hAnsiTheme="majorHAnsi" w:cstheme="majorHAnsi"/>
                <w:bCs/>
                <w:sz w:val="24"/>
                <w:lang w:val="sr-Cyrl-RS"/>
              </w:rPr>
              <w:t xml:space="preserve"> се нарочито обавезује да у вршењу послова на пружању предметних услуга у свему поступа у складу са одредбама чланова 124-130 Закона о електронским комуникацијама (“Сл.гласник РС”, број 44/10 и 60/13-Одлука Уставног суда), а који се односе на тајност електронских комуникација, законито пресретање и задржавање података.</w:t>
            </w:r>
          </w:p>
        </w:tc>
      </w:tr>
      <w:tr w:rsidR="00C721D0" w:rsidRPr="009D090E" w:rsidTr="00E92ACB">
        <w:trPr>
          <w:trHeight w:val="230"/>
        </w:trPr>
        <w:tc>
          <w:tcPr>
            <w:tcW w:w="10080" w:type="dxa"/>
            <w:vMerge/>
            <w:tcBorders>
              <w:top w:val="nil"/>
              <w:left w:val="nil"/>
              <w:bottom w:val="nil"/>
              <w:right w:val="nil"/>
            </w:tcBorders>
            <w:vAlign w:val="center"/>
            <w:hideMark/>
          </w:tcPr>
          <w:p w:rsidR="00C721D0" w:rsidRPr="009D090E" w:rsidRDefault="00C721D0" w:rsidP="00D43108">
            <w:pPr>
              <w:rPr>
                <w:rFonts w:eastAsia="Times New Roman" w:cs="Times New Roman"/>
                <w:color w:val="000000"/>
                <w:szCs w:val="20"/>
              </w:rPr>
            </w:pPr>
          </w:p>
        </w:tc>
      </w:tr>
      <w:tr w:rsidR="00C721D0" w:rsidRPr="009D090E" w:rsidTr="00E92ACB">
        <w:trPr>
          <w:trHeight w:val="230"/>
        </w:trPr>
        <w:tc>
          <w:tcPr>
            <w:tcW w:w="10080" w:type="dxa"/>
            <w:vMerge/>
            <w:tcBorders>
              <w:top w:val="nil"/>
              <w:left w:val="nil"/>
              <w:bottom w:val="nil"/>
              <w:right w:val="nil"/>
            </w:tcBorders>
            <w:vAlign w:val="center"/>
            <w:hideMark/>
          </w:tcPr>
          <w:p w:rsidR="00C721D0" w:rsidRPr="009D090E" w:rsidRDefault="00C721D0" w:rsidP="00D43108">
            <w:pPr>
              <w:rPr>
                <w:rFonts w:eastAsia="Times New Roman" w:cs="Times New Roman"/>
                <w:color w:val="000000"/>
                <w:szCs w:val="20"/>
              </w:rPr>
            </w:pPr>
          </w:p>
        </w:tc>
      </w:tr>
      <w:tr w:rsidR="001D0196" w:rsidRPr="009D090E" w:rsidTr="00E92ACB">
        <w:trPr>
          <w:trHeight w:val="230"/>
        </w:trPr>
        <w:tc>
          <w:tcPr>
            <w:tcW w:w="10080" w:type="dxa"/>
            <w:tcBorders>
              <w:top w:val="nil"/>
              <w:left w:val="nil"/>
              <w:bottom w:val="nil"/>
              <w:right w:val="nil"/>
            </w:tcBorders>
            <w:vAlign w:val="center"/>
          </w:tcPr>
          <w:p w:rsidR="001D0196" w:rsidRPr="009D090E" w:rsidRDefault="001D0196" w:rsidP="00D43108">
            <w:pPr>
              <w:rPr>
                <w:rFonts w:eastAsia="Times New Roman" w:cs="Times New Roman"/>
                <w:color w:val="000000"/>
                <w:szCs w:val="20"/>
                <w:lang w:val="sr-Cyrl-RS"/>
              </w:rPr>
            </w:pPr>
          </w:p>
        </w:tc>
      </w:tr>
      <w:tr w:rsidR="00B114C7" w:rsidRPr="009D090E" w:rsidTr="00E92ACB">
        <w:trPr>
          <w:trHeight w:val="230"/>
        </w:trPr>
        <w:tc>
          <w:tcPr>
            <w:tcW w:w="10080" w:type="dxa"/>
            <w:tcBorders>
              <w:top w:val="nil"/>
              <w:left w:val="nil"/>
              <w:bottom w:val="nil"/>
              <w:right w:val="nil"/>
            </w:tcBorders>
            <w:vAlign w:val="center"/>
          </w:tcPr>
          <w:p w:rsidR="00B114C7" w:rsidRPr="009D090E" w:rsidRDefault="00B114C7" w:rsidP="00D43108">
            <w:pPr>
              <w:rPr>
                <w:rFonts w:eastAsia="Times New Roman" w:cs="Times New Roman"/>
                <w:color w:val="000000"/>
                <w:szCs w:val="20"/>
                <w:lang w:val="sr-Cyrl-RS"/>
              </w:rPr>
            </w:pPr>
          </w:p>
        </w:tc>
      </w:tr>
    </w:tbl>
    <w:p w:rsidR="00CD2376" w:rsidRPr="009D090E" w:rsidRDefault="00CD2376" w:rsidP="00D43108">
      <w:pPr>
        <w:pStyle w:val="ListParagraph"/>
        <w:numPr>
          <w:ilvl w:val="0"/>
          <w:numId w:val="15"/>
        </w:numPr>
        <w:autoSpaceDE w:val="0"/>
        <w:autoSpaceDN w:val="0"/>
        <w:adjustRightInd w:val="0"/>
        <w:rPr>
          <w:rFonts w:asciiTheme="majorHAnsi" w:hAnsiTheme="majorHAnsi" w:cstheme="majorHAnsi"/>
          <w:b/>
          <w:sz w:val="24"/>
        </w:rPr>
      </w:pPr>
      <w:r w:rsidRPr="009D090E">
        <w:rPr>
          <w:rFonts w:asciiTheme="majorHAnsi" w:hAnsiTheme="majorHAnsi" w:cstheme="majorHAnsi"/>
          <w:b/>
          <w:sz w:val="24"/>
        </w:rPr>
        <w:t>УГОВОРЕНА ЦЕНА</w:t>
      </w:r>
    </w:p>
    <w:p w:rsidR="00323368" w:rsidRPr="009D090E" w:rsidRDefault="00323368" w:rsidP="00D43108">
      <w:pPr>
        <w:autoSpaceDE w:val="0"/>
        <w:autoSpaceDN w:val="0"/>
        <w:adjustRightInd w:val="0"/>
        <w:ind w:firstLine="720"/>
        <w:rPr>
          <w:rFonts w:asciiTheme="majorHAnsi" w:hAnsiTheme="majorHAnsi" w:cstheme="majorHAnsi"/>
          <w:sz w:val="24"/>
          <w:lang w:val="sr-Cyrl-RS"/>
        </w:rPr>
      </w:pPr>
    </w:p>
    <w:p w:rsidR="00CD2376" w:rsidRPr="009D090E" w:rsidRDefault="00F26745" w:rsidP="00F26745">
      <w:pPr>
        <w:autoSpaceDE w:val="0"/>
        <w:autoSpaceDN w:val="0"/>
        <w:adjustRightInd w:val="0"/>
        <w:jc w:val="center"/>
        <w:rPr>
          <w:rFonts w:asciiTheme="majorHAnsi" w:hAnsiTheme="majorHAnsi" w:cstheme="majorHAnsi"/>
          <w:b/>
          <w:bCs/>
          <w:sz w:val="24"/>
        </w:rPr>
      </w:pPr>
      <w:r w:rsidRPr="009D090E">
        <w:rPr>
          <w:rFonts w:asciiTheme="majorHAnsi" w:hAnsiTheme="majorHAnsi" w:cstheme="majorHAnsi"/>
          <w:b/>
          <w:bCs/>
          <w:sz w:val="24"/>
        </w:rPr>
        <w:t xml:space="preserve">Члан </w:t>
      </w:r>
      <w:r w:rsidRPr="009D090E">
        <w:rPr>
          <w:rFonts w:asciiTheme="majorHAnsi" w:hAnsiTheme="majorHAnsi" w:cstheme="majorHAnsi"/>
          <w:b/>
          <w:bCs/>
          <w:sz w:val="24"/>
          <w:lang w:val="sr-Cyrl-RS"/>
        </w:rPr>
        <w:t>4</w:t>
      </w:r>
      <w:r w:rsidR="00CD2376" w:rsidRPr="009D090E">
        <w:rPr>
          <w:rFonts w:asciiTheme="majorHAnsi" w:hAnsiTheme="majorHAnsi" w:cstheme="majorHAnsi"/>
          <w:b/>
          <w:bCs/>
          <w:sz w:val="24"/>
        </w:rPr>
        <w:t>.</w:t>
      </w:r>
    </w:p>
    <w:p w:rsidR="00323368" w:rsidRPr="009D090E" w:rsidRDefault="00323368" w:rsidP="00F26745">
      <w:pPr>
        <w:autoSpaceDE w:val="0"/>
        <w:autoSpaceDN w:val="0"/>
        <w:adjustRightInd w:val="0"/>
        <w:ind w:firstLine="720"/>
        <w:jc w:val="center"/>
        <w:rPr>
          <w:rFonts w:asciiTheme="majorHAnsi" w:hAnsiTheme="majorHAnsi" w:cstheme="majorHAnsi"/>
          <w:sz w:val="24"/>
        </w:rPr>
      </w:pPr>
    </w:p>
    <w:p w:rsidR="00573FCD" w:rsidRPr="009D090E" w:rsidRDefault="00CD2376" w:rsidP="00D43108">
      <w:pPr>
        <w:autoSpaceDE w:val="0"/>
        <w:autoSpaceDN w:val="0"/>
        <w:adjustRightInd w:val="0"/>
        <w:rPr>
          <w:rFonts w:asciiTheme="majorHAnsi" w:hAnsiTheme="majorHAnsi" w:cstheme="majorHAnsi"/>
          <w:bCs/>
          <w:sz w:val="24"/>
          <w:lang w:val="sr-Cyrl-RS"/>
        </w:rPr>
      </w:pPr>
      <w:r w:rsidRPr="009D090E">
        <w:rPr>
          <w:rFonts w:asciiTheme="majorHAnsi" w:hAnsiTheme="majorHAnsi" w:cstheme="majorHAnsi"/>
          <w:sz w:val="24"/>
          <w:lang w:val="sr-Cyrl-RS"/>
        </w:rPr>
        <w:t xml:space="preserve">           </w:t>
      </w:r>
      <w:r w:rsidR="00573FCD" w:rsidRPr="009D090E">
        <w:rPr>
          <w:rFonts w:asciiTheme="majorHAnsi" w:hAnsiTheme="majorHAnsi" w:cstheme="majorHAnsi"/>
          <w:bCs/>
          <w:sz w:val="24"/>
        </w:rPr>
        <w:t xml:space="preserve">Укупна уговорена цена </w:t>
      </w:r>
      <w:r w:rsidR="00323368" w:rsidRPr="009D090E">
        <w:rPr>
          <w:rFonts w:asciiTheme="majorHAnsi" w:hAnsiTheme="majorHAnsi" w:cstheme="majorHAnsi"/>
          <w:bCs/>
          <w:sz w:val="24"/>
        </w:rPr>
        <w:t xml:space="preserve">је одређена оквирно и </w:t>
      </w:r>
      <w:r w:rsidR="00573FCD" w:rsidRPr="009D090E">
        <w:rPr>
          <w:rFonts w:asciiTheme="majorHAnsi" w:hAnsiTheme="majorHAnsi" w:cstheme="majorHAnsi"/>
          <w:bCs/>
          <w:sz w:val="24"/>
        </w:rPr>
        <w:t xml:space="preserve">износи до </w:t>
      </w:r>
      <w:r w:rsidR="00F65019" w:rsidRPr="009D090E">
        <w:rPr>
          <w:rFonts w:asciiTheme="majorHAnsi" w:hAnsiTheme="majorHAnsi" w:cstheme="majorHAnsi"/>
          <w:bCs/>
          <w:sz w:val="24"/>
          <w:lang w:val="sr-Cyrl-RS"/>
        </w:rPr>
        <w:t>2.9</w:t>
      </w:r>
      <w:r w:rsidR="00573FCD" w:rsidRPr="009D090E">
        <w:rPr>
          <w:rFonts w:asciiTheme="majorHAnsi" w:hAnsiTheme="majorHAnsi" w:cstheme="majorHAnsi"/>
          <w:bCs/>
          <w:sz w:val="24"/>
        </w:rPr>
        <w:t>00</w:t>
      </w:r>
      <w:r w:rsidR="001461A9" w:rsidRPr="009D090E">
        <w:rPr>
          <w:rFonts w:asciiTheme="majorHAnsi" w:hAnsiTheme="majorHAnsi" w:cstheme="majorHAnsi"/>
          <w:bCs/>
          <w:sz w:val="24"/>
        </w:rPr>
        <w:t>.</w:t>
      </w:r>
      <w:r w:rsidR="00573FCD" w:rsidRPr="009D090E">
        <w:rPr>
          <w:rFonts w:asciiTheme="majorHAnsi" w:hAnsiTheme="majorHAnsi" w:cstheme="majorHAnsi"/>
          <w:bCs/>
          <w:sz w:val="24"/>
        </w:rPr>
        <w:t>000</w:t>
      </w:r>
      <w:proofErr w:type="gramStart"/>
      <w:r w:rsidR="00573FCD" w:rsidRPr="009D090E">
        <w:rPr>
          <w:rFonts w:asciiTheme="majorHAnsi" w:hAnsiTheme="majorHAnsi" w:cstheme="majorHAnsi"/>
          <w:bCs/>
          <w:sz w:val="24"/>
        </w:rPr>
        <w:t>,00</w:t>
      </w:r>
      <w:proofErr w:type="gramEnd"/>
      <w:r w:rsidR="00573FCD" w:rsidRPr="009D090E">
        <w:rPr>
          <w:rFonts w:asciiTheme="majorHAnsi" w:hAnsiTheme="majorHAnsi" w:cstheme="majorHAnsi"/>
          <w:bCs/>
          <w:sz w:val="24"/>
        </w:rPr>
        <w:t xml:space="preserve"> динара (словима: </w:t>
      </w:r>
      <w:r w:rsidR="00F65019" w:rsidRPr="009D090E">
        <w:rPr>
          <w:rFonts w:asciiTheme="majorHAnsi" w:hAnsiTheme="majorHAnsi" w:cstheme="majorHAnsi"/>
          <w:bCs/>
          <w:sz w:val="24"/>
          <w:lang w:val="sr-Cyrl-RS"/>
        </w:rPr>
        <w:t>двамилионадеветстохиљада динара</w:t>
      </w:r>
      <w:r w:rsidR="00573FCD" w:rsidRPr="009D090E">
        <w:rPr>
          <w:rFonts w:asciiTheme="majorHAnsi" w:hAnsiTheme="majorHAnsi" w:cstheme="majorHAnsi"/>
          <w:bCs/>
          <w:sz w:val="24"/>
        </w:rPr>
        <w:t>) без ПДВ-а</w:t>
      </w:r>
      <w:r w:rsidR="00410E3E" w:rsidRPr="009D090E">
        <w:rPr>
          <w:rFonts w:asciiTheme="majorHAnsi" w:hAnsiTheme="majorHAnsi" w:cstheme="majorHAnsi"/>
          <w:bCs/>
          <w:sz w:val="24"/>
          <w:lang w:val="sr-Cyrl-RS"/>
        </w:rPr>
        <w:t xml:space="preserve">, </w:t>
      </w:r>
      <w:r w:rsidR="0058080F" w:rsidRPr="009D090E">
        <w:rPr>
          <w:rFonts w:asciiTheme="majorHAnsi" w:hAnsiTheme="majorHAnsi" w:cstheme="majorHAnsi"/>
          <w:bCs/>
          <w:sz w:val="24"/>
        </w:rPr>
        <w:t xml:space="preserve">с тиме што су цене услуга </w:t>
      </w:r>
      <w:r w:rsidR="0058080F" w:rsidRPr="009D090E">
        <w:rPr>
          <w:rFonts w:asciiTheme="majorHAnsi" w:hAnsiTheme="majorHAnsi" w:cstheme="majorHAnsi"/>
          <w:bCs/>
          <w:sz w:val="24"/>
          <w:lang w:val="sr-Cyrl-RS"/>
        </w:rPr>
        <w:t>које су специфицира</w:t>
      </w:r>
      <w:r w:rsidR="00367353">
        <w:rPr>
          <w:rFonts w:asciiTheme="majorHAnsi" w:hAnsiTheme="majorHAnsi" w:cstheme="majorHAnsi"/>
          <w:bCs/>
          <w:sz w:val="24"/>
          <w:lang w:val="sr-Cyrl-RS"/>
        </w:rPr>
        <w:t>не у конкурсној документацији</w:t>
      </w:r>
      <w:r w:rsidR="0058080F" w:rsidRPr="009D090E">
        <w:rPr>
          <w:rFonts w:asciiTheme="majorHAnsi" w:hAnsiTheme="majorHAnsi" w:cstheme="majorHAnsi"/>
          <w:bCs/>
          <w:sz w:val="24"/>
          <w:lang w:val="sr-Cyrl-RS"/>
        </w:rPr>
        <w:t xml:space="preserve"> </w:t>
      </w:r>
      <w:r w:rsidR="00A13985" w:rsidRPr="009D090E">
        <w:rPr>
          <w:rFonts w:asciiTheme="majorHAnsi" w:hAnsiTheme="majorHAnsi" w:cstheme="majorHAnsi"/>
          <w:bCs/>
          <w:sz w:val="24"/>
        </w:rPr>
        <w:t>фиксне током читавог периода трајања уговора и не могу се мењати.</w:t>
      </w:r>
    </w:p>
    <w:p w:rsidR="00C721D0" w:rsidRPr="009D090E" w:rsidRDefault="00C964F5" w:rsidP="00D43108">
      <w:pPr>
        <w:autoSpaceDE w:val="0"/>
        <w:autoSpaceDN w:val="0"/>
        <w:adjustRightInd w:val="0"/>
        <w:ind w:firstLine="720"/>
        <w:rPr>
          <w:rFonts w:asciiTheme="majorHAnsi" w:hAnsiTheme="majorHAnsi" w:cstheme="majorHAnsi"/>
          <w:sz w:val="24"/>
        </w:rPr>
      </w:pPr>
      <w:r w:rsidRPr="009D090E">
        <w:rPr>
          <w:rFonts w:asciiTheme="majorHAnsi" w:hAnsiTheme="majorHAnsi" w:cstheme="majorHAnsi"/>
          <w:sz w:val="24"/>
        </w:rPr>
        <w:t xml:space="preserve">Извршилац </w:t>
      </w:r>
      <w:r w:rsidR="00C721D0" w:rsidRPr="009D090E">
        <w:rPr>
          <w:rFonts w:asciiTheme="majorHAnsi" w:hAnsiTheme="majorHAnsi" w:cstheme="majorHAnsi"/>
          <w:sz w:val="24"/>
        </w:rPr>
        <w:t>услуге се обавезује</w:t>
      </w:r>
      <w:r w:rsidR="007C34AF" w:rsidRPr="009D090E">
        <w:rPr>
          <w:rFonts w:asciiTheme="majorHAnsi" w:hAnsiTheme="majorHAnsi" w:cstheme="majorHAnsi"/>
          <w:sz w:val="24"/>
        </w:rPr>
        <w:t xml:space="preserve"> да</w:t>
      </w:r>
      <w:r w:rsidR="00573FCD" w:rsidRPr="009D090E">
        <w:rPr>
          <w:rFonts w:asciiTheme="majorHAnsi" w:hAnsiTheme="majorHAnsi" w:cstheme="majorHAnsi"/>
          <w:sz w:val="24"/>
        </w:rPr>
        <w:t xml:space="preserve"> услуге </w:t>
      </w:r>
      <w:r w:rsidR="0058080F" w:rsidRPr="009D090E">
        <w:rPr>
          <w:rFonts w:asciiTheme="majorHAnsi" w:hAnsiTheme="majorHAnsi" w:cstheme="majorHAnsi"/>
          <w:sz w:val="24"/>
          <w:lang w:val="sr-Cyrl-RS"/>
        </w:rPr>
        <w:t xml:space="preserve">из става 1. овог члана </w:t>
      </w:r>
      <w:r w:rsidR="007C34AF" w:rsidRPr="009D090E">
        <w:rPr>
          <w:rFonts w:asciiTheme="majorHAnsi" w:hAnsiTheme="majorHAnsi" w:cstheme="majorHAnsi"/>
          <w:sz w:val="24"/>
        </w:rPr>
        <w:t>врши</w:t>
      </w:r>
      <w:r w:rsidR="00C721D0" w:rsidRPr="009D090E">
        <w:rPr>
          <w:rFonts w:asciiTheme="majorHAnsi" w:hAnsiTheme="majorHAnsi" w:cstheme="majorHAnsi"/>
          <w:sz w:val="24"/>
        </w:rPr>
        <w:t xml:space="preserve"> по појединачним ценама из Обрасца понуде са структ</w:t>
      </w:r>
      <w:r w:rsidR="00573FCD" w:rsidRPr="009D090E">
        <w:rPr>
          <w:rFonts w:asciiTheme="majorHAnsi" w:hAnsiTheme="majorHAnsi" w:cstheme="majorHAnsi"/>
          <w:sz w:val="24"/>
        </w:rPr>
        <w:t>уром цене који је саставни део К</w:t>
      </w:r>
      <w:r w:rsidR="00C721D0" w:rsidRPr="009D090E">
        <w:rPr>
          <w:rFonts w:asciiTheme="majorHAnsi" w:hAnsiTheme="majorHAnsi" w:cstheme="majorHAnsi"/>
          <w:sz w:val="24"/>
        </w:rPr>
        <w:t>онкурсне документације предметне набавке</w:t>
      </w:r>
      <w:r w:rsidR="0058080F" w:rsidRPr="009D090E">
        <w:rPr>
          <w:rFonts w:asciiTheme="majorHAnsi" w:hAnsiTheme="majorHAnsi" w:cstheme="majorHAnsi"/>
          <w:sz w:val="24"/>
          <w:lang w:val="sr-Cyrl-RS"/>
        </w:rPr>
        <w:t xml:space="preserve"> и из техничке спецификације.</w:t>
      </w:r>
      <w:r w:rsidR="00C721D0" w:rsidRPr="009D090E">
        <w:rPr>
          <w:rFonts w:asciiTheme="majorHAnsi" w:hAnsiTheme="majorHAnsi" w:cstheme="majorHAnsi"/>
          <w:sz w:val="24"/>
        </w:rPr>
        <w:t>.</w:t>
      </w:r>
    </w:p>
    <w:p w:rsidR="007711D0" w:rsidRPr="009D090E" w:rsidRDefault="00146ED3" w:rsidP="00D43108">
      <w:pPr>
        <w:autoSpaceDE w:val="0"/>
        <w:autoSpaceDN w:val="0"/>
        <w:adjustRightInd w:val="0"/>
        <w:ind w:firstLine="720"/>
        <w:rPr>
          <w:rFonts w:asciiTheme="majorHAnsi" w:hAnsiTheme="majorHAnsi" w:cstheme="majorHAnsi"/>
          <w:sz w:val="24"/>
          <w:lang w:val="sr-Cyrl-RS"/>
        </w:rPr>
      </w:pPr>
      <w:r w:rsidRPr="009D090E">
        <w:rPr>
          <w:rFonts w:asciiTheme="majorHAnsi" w:hAnsiTheme="majorHAnsi" w:cstheme="majorHAnsi"/>
          <w:sz w:val="24"/>
          <w:lang w:val="sr-Cyrl-RS"/>
        </w:rPr>
        <w:t>Наручилац гарантује Извршиоц</w:t>
      </w:r>
      <w:r w:rsidR="00367353">
        <w:rPr>
          <w:rFonts w:asciiTheme="majorHAnsi" w:hAnsiTheme="majorHAnsi" w:cstheme="majorHAnsi"/>
          <w:sz w:val="24"/>
          <w:lang w:val="sr-Cyrl-RS"/>
        </w:rPr>
        <w:t>у услуге</w:t>
      </w:r>
      <w:r w:rsidRPr="009D090E">
        <w:rPr>
          <w:rFonts w:asciiTheme="majorHAnsi" w:hAnsiTheme="majorHAnsi" w:cstheme="majorHAnsi"/>
          <w:sz w:val="24"/>
          <w:lang w:val="sr-Cyrl-RS"/>
        </w:rPr>
        <w:t xml:space="preserve"> месечну потрошњу у висини од 100.000,00 динара (словима: стохиљада динара) без ПДВ-а.</w:t>
      </w:r>
    </w:p>
    <w:p w:rsidR="00146ED3" w:rsidRPr="009D090E" w:rsidRDefault="00146ED3" w:rsidP="00D43108">
      <w:pPr>
        <w:autoSpaceDE w:val="0"/>
        <w:autoSpaceDN w:val="0"/>
        <w:adjustRightInd w:val="0"/>
        <w:ind w:firstLine="720"/>
        <w:rPr>
          <w:rFonts w:asciiTheme="majorHAnsi" w:hAnsiTheme="majorHAnsi" w:cstheme="majorHAnsi"/>
          <w:sz w:val="24"/>
          <w:lang w:val="sr-Cyrl-RS"/>
        </w:rPr>
      </w:pPr>
      <w:r w:rsidRPr="009D090E">
        <w:rPr>
          <w:rFonts w:asciiTheme="majorHAnsi" w:hAnsiTheme="majorHAnsi" w:cstheme="majorHAnsi"/>
          <w:sz w:val="24"/>
          <w:lang w:val="sr-Cyrl-RS"/>
        </w:rPr>
        <w:t>Наручилац се обавезује да Извршиоцу услуга плаћа разлику између остварене месечне потрошње и гарантоване потрошње из претходног става, а у случају да остварена потрошња током 3 (три) узастопна месеца буде нижа од гарантоване потрошње, Извршилац услуге и Наручилац ће закључити анекс овог уговора, којим ће се извршити измена гарантоване потрошње према просеку тромесечне остварене потрошње.</w:t>
      </w:r>
    </w:p>
    <w:p w:rsidR="00565ECA" w:rsidRPr="009D090E" w:rsidRDefault="00565ECA" w:rsidP="0058080F">
      <w:pPr>
        <w:autoSpaceDE w:val="0"/>
        <w:autoSpaceDN w:val="0"/>
        <w:adjustRightInd w:val="0"/>
        <w:rPr>
          <w:rFonts w:asciiTheme="majorHAnsi" w:hAnsiTheme="majorHAnsi" w:cstheme="majorHAnsi"/>
          <w:b/>
          <w:sz w:val="24"/>
          <w:lang w:val="sr-Cyrl-RS"/>
        </w:rPr>
      </w:pPr>
    </w:p>
    <w:p w:rsidR="00EC2F5D" w:rsidRPr="009D090E" w:rsidRDefault="00EC2F5D" w:rsidP="00116683">
      <w:pPr>
        <w:autoSpaceDE w:val="0"/>
        <w:autoSpaceDN w:val="0"/>
        <w:adjustRightInd w:val="0"/>
        <w:rPr>
          <w:rFonts w:asciiTheme="majorHAnsi" w:hAnsiTheme="majorHAnsi" w:cstheme="majorHAnsi"/>
          <w:b/>
          <w:sz w:val="24"/>
          <w:lang w:val="sr-Cyrl-RS"/>
        </w:rPr>
      </w:pPr>
    </w:p>
    <w:p w:rsidR="00C721D0" w:rsidRPr="009D090E" w:rsidRDefault="00C721D0" w:rsidP="00D43108">
      <w:pPr>
        <w:pStyle w:val="ListParagraph"/>
        <w:numPr>
          <w:ilvl w:val="0"/>
          <w:numId w:val="15"/>
        </w:numPr>
        <w:autoSpaceDE w:val="0"/>
        <w:autoSpaceDN w:val="0"/>
        <w:adjustRightInd w:val="0"/>
        <w:rPr>
          <w:rFonts w:asciiTheme="majorHAnsi" w:hAnsiTheme="majorHAnsi" w:cstheme="majorHAnsi"/>
          <w:b/>
          <w:sz w:val="24"/>
        </w:rPr>
      </w:pPr>
      <w:r w:rsidRPr="009D090E">
        <w:rPr>
          <w:rFonts w:asciiTheme="majorHAnsi" w:hAnsiTheme="majorHAnsi" w:cstheme="majorHAnsi"/>
          <w:b/>
          <w:sz w:val="24"/>
        </w:rPr>
        <w:t>НАЧИН ПЛАЋАЊА</w:t>
      </w:r>
    </w:p>
    <w:p w:rsidR="00C721D0" w:rsidRPr="009D090E" w:rsidRDefault="00C721D0" w:rsidP="00D43108">
      <w:pPr>
        <w:autoSpaceDE w:val="0"/>
        <w:autoSpaceDN w:val="0"/>
        <w:adjustRightInd w:val="0"/>
        <w:rPr>
          <w:rFonts w:asciiTheme="majorHAnsi" w:hAnsiTheme="majorHAnsi" w:cstheme="majorHAnsi"/>
          <w:b/>
          <w:bCs/>
          <w:sz w:val="24"/>
        </w:rPr>
      </w:pPr>
    </w:p>
    <w:p w:rsidR="00C721D0" w:rsidRPr="009D090E" w:rsidRDefault="00F26745" w:rsidP="00565ECA">
      <w:pPr>
        <w:autoSpaceDE w:val="0"/>
        <w:autoSpaceDN w:val="0"/>
        <w:adjustRightInd w:val="0"/>
        <w:jc w:val="center"/>
        <w:rPr>
          <w:rFonts w:asciiTheme="majorHAnsi" w:hAnsiTheme="majorHAnsi" w:cstheme="majorHAnsi"/>
          <w:b/>
          <w:bCs/>
          <w:sz w:val="24"/>
        </w:rPr>
      </w:pPr>
      <w:r w:rsidRPr="009D090E">
        <w:rPr>
          <w:rFonts w:asciiTheme="majorHAnsi" w:hAnsiTheme="majorHAnsi" w:cstheme="majorHAnsi"/>
          <w:b/>
          <w:bCs/>
          <w:sz w:val="24"/>
        </w:rPr>
        <w:t xml:space="preserve">Члан </w:t>
      </w:r>
      <w:r w:rsidRPr="009D090E">
        <w:rPr>
          <w:rFonts w:asciiTheme="majorHAnsi" w:hAnsiTheme="majorHAnsi" w:cstheme="majorHAnsi"/>
          <w:b/>
          <w:bCs/>
          <w:sz w:val="24"/>
          <w:lang w:val="sr-Cyrl-RS"/>
        </w:rPr>
        <w:t>5</w:t>
      </w:r>
      <w:r w:rsidR="00C721D0" w:rsidRPr="009D090E">
        <w:rPr>
          <w:rFonts w:asciiTheme="majorHAnsi" w:hAnsiTheme="majorHAnsi" w:cstheme="majorHAnsi"/>
          <w:b/>
          <w:bCs/>
          <w:sz w:val="24"/>
        </w:rPr>
        <w:t>.</w:t>
      </w:r>
    </w:p>
    <w:p w:rsidR="000E7C50" w:rsidRPr="009D090E" w:rsidRDefault="000E7C50" w:rsidP="00D43108">
      <w:pPr>
        <w:autoSpaceDE w:val="0"/>
        <w:autoSpaceDN w:val="0"/>
        <w:adjustRightInd w:val="0"/>
        <w:rPr>
          <w:rFonts w:asciiTheme="majorHAnsi" w:hAnsiTheme="majorHAnsi" w:cstheme="majorHAnsi"/>
          <w:b/>
          <w:bCs/>
          <w:sz w:val="24"/>
        </w:rPr>
      </w:pPr>
    </w:p>
    <w:p w:rsidR="00410E3E" w:rsidRPr="009D090E" w:rsidRDefault="00B114C7" w:rsidP="00D43108">
      <w:pPr>
        <w:autoSpaceDE w:val="0"/>
        <w:autoSpaceDN w:val="0"/>
        <w:adjustRightInd w:val="0"/>
        <w:ind w:firstLine="720"/>
        <w:rPr>
          <w:rFonts w:asciiTheme="majorHAnsi" w:hAnsiTheme="majorHAnsi" w:cstheme="majorHAnsi"/>
          <w:sz w:val="24"/>
          <w:lang w:val="sr-Cyrl-RS"/>
        </w:rPr>
      </w:pPr>
      <w:r w:rsidRPr="009D090E">
        <w:rPr>
          <w:rFonts w:asciiTheme="majorHAnsi" w:hAnsiTheme="majorHAnsi" w:cstheme="majorHAnsi"/>
          <w:sz w:val="24"/>
        </w:rPr>
        <w:t>Уговорне стране су сагласне да</w:t>
      </w:r>
      <w:r w:rsidR="00C721D0" w:rsidRPr="009D090E">
        <w:rPr>
          <w:rFonts w:asciiTheme="majorHAnsi" w:hAnsiTheme="majorHAnsi" w:cstheme="majorHAnsi"/>
          <w:sz w:val="24"/>
        </w:rPr>
        <w:t xml:space="preserve"> Извршилац</w:t>
      </w:r>
      <w:r w:rsidR="00D06D78" w:rsidRPr="009D090E">
        <w:rPr>
          <w:rFonts w:asciiTheme="majorHAnsi" w:hAnsiTheme="majorHAnsi" w:cstheme="majorHAnsi"/>
          <w:sz w:val="24"/>
        </w:rPr>
        <w:t xml:space="preserve"> услуге</w:t>
      </w:r>
      <w:r w:rsidR="00324000" w:rsidRPr="009D090E">
        <w:rPr>
          <w:rFonts w:asciiTheme="majorHAnsi" w:hAnsiTheme="majorHAnsi" w:cstheme="majorHAnsi"/>
          <w:sz w:val="24"/>
          <w:lang w:val="sr-Cyrl-RS"/>
        </w:rPr>
        <w:t xml:space="preserve"> </w:t>
      </w:r>
      <w:r w:rsidR="00C721D0" w:rsidRPr="009D090E">
        <w:rPr>
          <w:rFonts w:asciiTheme="majorHAnsi" w:hAnsiTheme="majorHAnsi" w:cstheme="majorHAnsi"/>
          <w:sz w:val="24"/>
        </w:rPr>
        <w:t>испостав</w:t>
      </w:r>
      <w:r w:rsidRPr="009D090E">
        <w:rPr>
          <w:rFonts w:asciiTheme="majorHAnsi" w:hAnsiTheme="majorHAnsi" w:cstheme="majorHAnsi"/>
          <w:sz w:val="24"/>
          <w:lang w:val="sr-Cyrl-RS"/>
        </w:rPr>
        <w:t>ља</w:t>
      </w:r>
      <w:r w:rsidR="00C721D0" w:rsidRPr="009D090E">
        <w:rPr>
          <w:rFonts w:asciiTheme="majorHAnsi" w:hAnsiTheme="majorHAnsi" w:cstheme="majorHAnsi"/>
          <w:sz w:val="24"/>
        </w:rPr>
        <w:t xml:space="preserve"> </w:t>
      </w:r>
      <w:r w:rsidR="00A13985" w:rsidRPr="009D090E">
        <w:rPr>
          <w:rFonts w:asciiTheme="majorHAnsi" w:hAnsiTheme="majorHAnsi" w:cstheme="majorHAnsi"/>
          <w:sz w:val="24"/>
        </w:rPr>
        <w:t>Наручиоцу</w:t>
      </w:r>
      <w:r w:rsidRPr="009D090E">
        <w:rPr>
          <w:rFonts w:asciiTheme="majorHAnsi" w:hAnsiTheme="majorHAnsi" w:cstheme="majorHAnsi"/>
          <w:sz w:val="24"/>
          <w:lang w:val="sr-Cyrl-RS"/>
        </w:rPr>
        <w:t xml:space="preserve"> месечну </w:t>
      </w:r>
      <w:r w:rsidR="00A13985" w:rsidRPr="009D090E">
        <w:rPr>
          <w:rFonts w:asciiTheme="majorHAnsi" w:hAnsiTheme="majorHAnsi" w:cstheme="majorHAnsi"/>
          <w:sz w:val="24"/>
        </w:rPr>
        <w:t xml:space="preserve"> </w:t>
      </w:r>
      <w:r w:rsidR="00410E3E" w:rsidRPr="009D090E">
        <w:rPr>
          <w:rFonts w:asciiTheme="majorHAnsi" w:hAnsiTheme="majorHAnsi" w:cstheme="majorHAnsi"/>
          <w:sz w:val="24"/>
        </w:rPr>
        <w:t>фактуру</w:t>
      </w:r>
      <w:r w:rsidR="00EC2F5D" w:rsidRPr="009D090E">
        <w:rPr>
          <w:rFonts w:asciiTheme="majorHAnsi" w:hAnsiTheme="majorHAnsi" w:cstheme="majorHAnsi"/>
          <w:sz w:val="24"/>
          <w:lang w:val="sr-Cyrl-RS"/>
        </w:rPr>
        <w:t>,</w:t>
      </w:r>
      <w:r w:rsidR="00410E3E" w:rsidRPr="009D090E">
        <w:rPr>
          <w:rFonts w:asciiTheme="majorHAnsi" w:hAnsiTheme="majorHAnsi" w:cstheme="majorHAnsi"/>
          <w:sz w:val="24"/>
        </w:rPr>
        <w:t xml:space="preserve"> са</w:t>
      </w:r>
      <w:r w:rsidR="00410E3E" w:rsidRPr="009D090E">
        <w:rPr>
          <w:rFonts w:asciiTheme="majorHAnsi" w:hAnsiTheme="majorHAnsi" w:cstheme="majorHAnsi"/>
          <w:sz w:val="24"/>
          <w:lang w:val="sr-Cyrl-RS"/>
        </w:rPr>
        <w:t xml:space="preserve"> исказаним</w:t>
      </w:r>
      <w:r w:rsidR="00410E3E" w:rsidRPr="009D090E">
        <w:rPr>
          <w:rFonts w:asciiTheme="majorHAnsi" w:hAnsiTheme="majorHAnsi" w:cstheme="majorHAnsi"/>
          <w:sz w:val="24"/>
        </w:rPr>
        <w:t xml:space="preserve"> припадајућим порезом на додату вредност</w:t>
      </w:r>
      <w:r w:rsidR="00EC2F5D" w:rsidRPr="009D090E">
        <w:rPr>
          <w:rFonts w:asciiTheme="majorHAnsi" w:hAnsiTheme="majorHAnsi" w:cstheme="majorHAnsi"/>
          <w:sz w:val="24"/>
          <w:lang w:val="sr-Cyrl-RS"/>
        </w:rPr>
        <w:t>,</w:t>
      </w:r>
      <w:r w:rsidR="00410E3E" w:rsidRPr="009D090E">
        <w:rPr>
          <w:rFonts w:asciiTheme="majorHAnsi" w:hAnsiTheme="majorHAnsi" w:cstheme="majorHAnsi"/>
          <w:sz w:val="24"/>
          <w:lang w:val="sr-Cyrl-RS"/>
        </w:rPr>
        <w:t xml:space="preserve"> према стварно пруженим </w:t>
      </w:r>
      <w:r w:rsidR="00410E3E" w:rsidRPr="009D090E">
        <w:rPr>
          <w:rFonts w:asciiTheme="majorHAnsi" w:hAnsiTheme="majorHAnsi" w:cstheme="majorHAnsi"/>
          <w:sz w:val="24"/>
          <w:lang w:val="sr-Cyrl-RS"/>
        </w:rPr>
        <w:lastRenderedPageBreak/>
        <w:t xml:space="preserve">услугама, а највише до уговорене вредности, </w:t>
      </w:r>
      <w:r w:rsidRPr="009D090E">
        <w:rPr>
          <w:rFonts w:asciiTheme="majorHAnsi" w:hAnsiTheme="majorHAnsi" w:cstheme="majorHAnsi"/>
          <w:sz w:val="24"/>
          <w:lang w:val="sr-Cyrl-RS"/>
        </w:rPr>
        <w:t>најкасније у року од 8</w:t>
      </w:r>
      <w:r w:rsidR="00410E3E" w:rsidRPr="009D090E">
        <w:rPr>
          <w:rFonts w:asciiTheme="majorHAnsi" w:hAnsiTheme="majorHAnsi" w:cstheme="majorHAnsi"/>
          <w:sz w:val="24"/>
          <w:lang w:val="sr-Cyrl-RS"/>
        </w:rPr>
        <w:t xml:space="preserve"> (осам) дана</w:t>
      </w:r>
      <w:r w:rsidR="00BF05E4" w:rsidRPr="009D090E">
        <w:rPr>
          <w:rFonts w:asciiTheme="majorHAnsi" w:hAnsiTheme="majorHAnsi" w:cstheme="majorHAnsi"/>
          <w:sz w:val="24"/>
          <w:lang w:val="sr-Cyrl-RS"/>
        </w:rPr>
        <w:t>,</w:t>
      </w:r>
      <w:r w:rsidR="00410E3E" w:rsidRPr="009D090E">
        <w:rPr>
          <w:rFonts w:asciiTheme="majorHAnsi" w:hAnsiTheme="majorHAnsi" w:cstheme="majorHAnsi"/>
          <w:sz w:val="24"/>
          <w:lang w:val="sr-Cyrl-RS"/>
        </w:rPr>
        <w:t xml:space="preserve"> на адресу Наручиоца, рачунајући од последњег дана обрачунског периода.</w:t>
      </w:r>
    </w:p>
    <w:p w:rsidR="00C721D0" w:rsidRPr="009D090E" w:rsidRDefault="00C721D0" w:rsidP="00D43108">
      <w:pPr>
        <w:autoSpaceDE w:val="0"/>
        <w:autoSpaceDN w:val="0"/>
        <w:adjustRightInd w:val="0"/>
        <w:ind w:firstLine="708"/>
        <w:rPr>
          <w:rFonts w:asciiTheme="majorHAnsi" w:hAnsiTheme="majorHAnsi" w:cstheme="majorHAnsi"/>
          <w:sz w:val="24"/>
        </w:rPr>
      </w:pPr>
      <w:r w:rsidRPr="009D090E">
        <w:rPr>
          <w:rFonts w:asciiTheme="majorHAnsi" w:hAnsiTheme="majorHAnsi" w:cstheme="majorHAnsi"/>
          <w:sz w:val="24"/>
        </w:rPr>
        <w:t>Наручилац се обавезује да износе по достављеним фактурама уплати на рачун Извршиоца</w:t>
      </w:r>
      <w:r w:rsidR="00D06D78" w:rsidRPr="009D090E">
        <w:rPr>
          <w:rFonts w:asciiTheme="majorHAnsi" w:hAnsiTheme="majorHAnsi" w:cstheme="majorHAnsi"/>
          <w:sz w:val="24"/>
        </w:rPr>
        <w:t xml:space="preserve"> услуге</w:t>
      </w:r>
      <w:r w:rsidRPr="009D090E">
        <w:rPr>
          <w:rFonts w:asciiTheme="majorHAnsi" w:hAnsiTheme="majorHAnsi" w:cstheme="majorHAnsi"/>
          <w:b/>
          <w:sz w:val="24"/>
        </w:rPr>
        <w:t xml:space="preserve"> </w:t>
      </w:r>
      <w:r w:rsidRPr="009D090E">
        <w:rPr>
          <w:rFonts w:asciiTheme="majorHAnsi" w:hAnsiTheme="majorHAnsi" w:cstheme="majorHAnsi"/>
          <w:sz w:val="24"/>
        </w:rPr>
        <w:t>број __________________________ код пословне банке ____________________</w:t>
      </w:r>
      <w:r w:rsidR="00A13985" w:rsidRPr="009D090E">
        <w:rPr>
          <w:rFonts w:asciiTheme="majorHAnsi" w:hAnsiTheme="majorHAnsi" w:cstheme="majorHAnsi"/>
          <w:sz w:val="24"/>
        </w:rPr>
        <w:t>_________ (попуњава Извршилац услуге),</w:t>
      </w:r>
      <w:r w:rsidRPr="009D090E">
        <w:rPr>
          <w:rFonts w:asciiTheme="majorHAnsi" w:hAnsiTheme="majorHAnsi" w:cstheme="majorHAnsi"/>
          <w:sz w:val="24"/>
        </w:rPr>
        <w:t xml:space="preserve"> најкасније у року од </w:t>
      </w:r>
      <w:r w:rsidR="00922EB4" w:rsidRPr="009D090E">
        <w:rPr>
          <w:rFonts w:asciiTheme="majorHAnsi" w:hAnsiTheme="majorHAnsi" w:cstheme="majorHAnsi"/>
          <w:sz w:val="24"/>
        </w:rPr>
        <w:t>45</w:t>
      </w:r>
      <w:r w:rsidRPr="009D090E">
        <w:rPr>
          <w:rFonts w:asciiTheme="majorHAnsi" w:hAnsiTheme="majorHAnsi" w:cstheme="majorHAnsi"/>
          <w:sz w:val="24"/>
        </w:rPr>
        <w:t xml:space="preserve"> (</w:t>
      </w:r>
      <w:r w:rsidR="00922EB4" w:rsidRPr="009D090E">
        <w:rPr>
          <w:rFonts w:asciiTheme="majorHAnsi" w:hAnsiTheme="majorHAnsi" w:cstheme="majorHAnsi"/>
          <w:sz w:val="24"/>
        </w:rPr>
        <w:t>четр</w:t>
      </w:r>
      <w:r w:rsidRPr="009D090E">
        <w:rPr>
          <w:rFonts w:asciiTheme="majorHAnsi" w:hAnsiTheme="majorHAnsi" w:cstheme="majorHAnsi"/>
          <w:sz w:val="24"/>
        </w:rPr>
        <w:t>десет</w:t>
      </w:r>
      <w:r w:rsidR="00F65019" w:rsidRPr="009D090E">
        <w:rPr>
          <w:rFonts w:asciiTheme="majorHAnsi" w:hAnsiTheme="majorHAnsi" w:cstheme="majorHAnsi"/>
          <w:sz w:val="24"/>
          <w:lang w:val="sr-Cyrl-RS"/>
        </w:rPr>
        <w:t>пет</w:t>
      </w:r>
      <w:r w:rsidRPr="009D090E">
        <w:rPr>
          <w:rFonts w:asciiTheme="majorHAnsi" w:hAnsiTheme="majorHAnsi" w:cstheme="majorHAnsi"/>
          <w:sz w:val="24"/>
        </w:rPr>
        <w:t>) дана од пријема сваке појединачне фактуре.</w:t>
      </w:r>
    </w:p>
    <w:p w:rsidR="002C5F63" w:rsidRPr="009D090E" w:rsidRDefault="00F65019" w:rsidP="00D43108">
      <w:pPr>
        <w:ind w:firstLine="708"/>
        <w:rPr>
          <w:rFonts w:asciiTheme="majorHAnsi" w:hAnsiTheme="majorHAnsi" w:cstheme="majorHAnsi"/>
          <w:bCs/>
          <w:sz w:val="24"/>
          <w:lang w:val="sr-Cyrl-RS"/>
        </w:rPr>
      </w:pPr>
      <w:r w:rsidRPr="009D090E">
        <w:rPr>
          <w:rFonts w:asciiTheme="majorHAnsi" w:hAnsiTheme="majorHAnsi" w:cstheme="majorHAnsi"/>
          <w:bCs/>
          <w:sz w:val="24"/>
          <w:lang w:val="sr-Cyrl-RS"/>
        </w:rPr>
        <w:t xml:space="preserve">Извршилац услуге је обавезан да обезбеди и омогући Наручиоцу континуирани увид у рачун </w:t>
      </w:r>
      <w:r w:rsidR="002C5F63" w:rsidRPr="009D090E">
        <w:rPr>
          <w:rFonts w:asciiTheme="majorHAnsi" w:hAnsiTheme="majorHAnsi" w:cstheme="majorHAnsi"/>
          <w:bCs/>
          <w:sz w:val="24"/>
          <w:lang w:val="sr-Cyrl-RS"/>
        </w:rPr>
        <w:t xml:space="preserve">са детаљним приказом потрошње </w:t>
      </w:r>
      <w:r w:rsidR="0058080F" w:rsidRPr="009D090E">
        <w:rPr>
          <w:rFonts w:asciiTheme="majorHAnsi" w:hAnsiTheme="majorHAnsi" w:cstheme="majorHAnsi"/>
          <w:bCs/>
          <w:sz w:val="24"/>
          <w:lang w:val="sr-Cyrl-RS"/>
        </w:rPr>
        <w:t xml:space="preserve">по врсти услуге </w:t>
      </w:r>
      <w:r w:rsidR="002C5F63" w:rsidRPr="009D090E">
        <w:rPr>
          <w:rFonts w:asciiTheme="majorHAnsi" w:hAnsiTheme="majorHAnsi" w:cstheme="majorHAnsi"/>
          <w:bCs/>
          <w:sz w:val="24"/>
          <w:lang w:val="sr-Cyrl-RS"/>
        </w:rPr>
        <w:t xml:space="preserve">и износом за сваки број из групе бројева Наручиоца </w:t>
      </w:r>
      <w:r w:rsidRPr="009D090E">
        <w:rPr>
          <w:rFonts w:asciiTheme="majorHAnsi" w:hAnsiTheme="majorHAnsi" w:cstheme="majorHAnsi"/>
          <w:bCs/>
          <w:sz w:val="24"/>
          <w:lang w:val="sr-Cyrl-RS"/>
        </w:rPr>
        <w:t>током сваког текућег месеца</w:t>
      </w:r>
      <w:r w:rsidR="002C5F63" w:rsidRPr="009D090E">
        <w:rPr>
          <w:rFonts w:asciiTheme="majorHAnsi" w:hAnsiTheme="majorHAnsi" w:cstheme="majorHAnsi"/>
          <w:bCs/>
          <w:sz w:val="24"/>
          <w:lang w:val="sr-Cyrl-RS"/>
        </w:rPr>
        <w:t>.</w:t>
      </w:r>
    </w:p>
    <w:p w:rsidR="004168E0" w:rsidRPr="009D090E" w:rsidRDefault="004168E0" w:rsidP="00D43108">
      <w:pPr>
        <w:ind w:firstLine="708"/>
        <w:rPr>
          <w:rFonts w:asciiTheme="majorHAnsi" w:hAnsiTheme="majorHAnsi" w:cstheme="majorHAnsi"/>
          <w:bCs/>
          <w:sz w:val="24"/>
          <w:lang w:val="sr-Latn-RS"/>
        </w:rPr>
      </w:pPr>
      <w:r w:rsidRPr="009D090E">
        <w:rPr>
          <w:rFonts w:asciiTheme="majorHAnsi" w:hAnsiTheme="majorHAnsi" w:cstheme="majorHAnsi"/>
          <w:bCs/>
          <w:sz w:val="24"/>
          <w:lang w:val="sr-Latn-RS"/>
        </w:rPr>
        <w:t>Наручилац може поднети приговор на износ фактуре или квалитет услуге у року</w:t>
      </w:r>
      <w:r w:rsidR="00B114C7" w:rsidRPr="009D090E">
        <w:rPr>
          <w:rFonts w:asciiTheme="majorHAnsi" w:hAnsiTheme="majorHAnsi" w:cstheme="majorHAnsi"/>
          <w:bCs/>
          <w:sz w:val="24"/>
          <w:lang w:val="sr-Latn-RS"/>
        </w:rPr>
        <w:t xml:space="preserve"> од </w:t>
      </w:r>
      <w:r w:rsidR="0058080F" w:rsidRPr="009D090E">
        <w:rPr>
          <w:rFonts w:asciiTheme="majorHAnsi" w:hAnsiTheme="majorHAnsi" w:cstheme="majorHAnsi"/>
          <w:bCs/>
          <w:sz w:val="24"/>
          <w:lang w:val="sr-Cyrl-RS"/>
        </w:rPr>
        <w:t>1</w:t>
      </w:r>
      <w:r w:rsidR="00B114C7" w:rsidRPr="009D090E">
        <w:rPr>
          <w:rFonts w:asciiTheme="majorHAnsi" w:hAnsiTheme="majorHAnsi" w:cstheme="majorHAnsi"/>
          <w:bCs/>
          <w:sz w:val="24"/>
          <w:lang w:val="sr-Latn-RS"/>
        </w:rPr>
        <w:t>5 (пет</w:t>
      </w:r>
      <w:r w:rsidR="0058080F" w:rsidRPr="009D090E">
        <w:rPr>
          <w:rFonts w:asciiTheme="majorHAnsi" w:hAnsiTheme="majorHAnsi" w:cstheme="majorHAnsi"/>
          <w:bCs/>
          <w:sz w:val="24"/>
          <w:lang w:val="sr-Cyrl-RS"/>
        </w:rPr>
        <w:t>наест</w:t>
      </w:r>
      <w:r w:rsidR="00B114C7" w:rsidRPr="009D090E">
        <w:rPr>
          <w:rFonts w:asciiTheme="majorHAnsi" w:hAnsiTheme="majorHAnsi" w:cstheme="majorHAnsi"/>
          <w:bCs/>
          <w:sz w:val="24"/>
          <w:lang w:val="sr-Latn-RS"/>
        </w:rPr>
        <w:t xml:space="preserve">) дана од дана </w:t>
      </w:r>
      <w:r w:rsidR="00B114C7" w:rsidRPr="009D090E">
        <w:rPr>
          <w:rFonts w:asciiTheme="majorHAnsi" w:hAnsiTheme="majorHAnsi" w:cstheme="majorHAnsi"/>
          <w:bCs/>
          <w:sz w:val="24"/>
          <w:lang w:val="sr-Cyrl-RS"/>
        </w:rPr>
        <w:t>пријема</w:t>
      </w:r>
      <w:r w:rsidRPr="009D090E">
        <w:rPr>
          <w:rFonts w:asciiTheme="majorHAnsi" w:hAnsiTheme="majorHAnsi" w:cstheme="majorHAnsi"/>
          <w:bCs/>
          <w:sz w:val="24"/>
          <w:lang w:val="sr-Latn-RS"/>
        </w:rPr>
        <w:t xml:space="preserve"> фактуре уколико се ради о приговору на износ рачуна, односно у року од </w:t>
      </w:r>
      <w:r w:rsidR="0058080F" w:rsidRPr="009D090E">
        <w:rPr>
          <w:rFonts w:asciiTheme="majorHAnsi" w:hAnsiTheme="majorHAnsi" w:cstheme="majorHAnsi"/>
          <w:bCs/>
          <w:sz w:val="24"/>
          <w:lang w:val="sr-Cyrl-RS"/>
        </w:rPr>
        <w:t>1</w:t>
      </w:r>
      <w:r w:rsidRPr="009D090E">
        <w:rPr>
          <w:rFonts w:asciiTheme="majorHAnsi" w:hAnsiTheme="majorHAnsi" w:cstheme="majorHAnsi"/>
          <w:bCs/>
          <w:sz w:val="24"/>
          <w:lang w:val="sr-Latn-RS"/>
        </w:rPr>
        <w:t>5 (пет</w:t>
      </w:r>
      <w:r w:rsidR="0058080F" w:rsidRPr="009D090E">
        <w:rPr>
          <w:rFonts w:asciiTheme="majorHAnsi" w:hAnsiTheme="majorHAnsi" w:cstheme="majorHAnsi"/>
          <w:bCs/>
          <w:sz w:val="24"/>
          <w:lang w:val="sr-Cyrl-RS"/>
        </w:rPr>
        <w:t>наест</w:t>
      </w:r>
      <w:r w:rsidRPr="009D090E">
        <w:rPr>
          <w:rFonts w:asciiTheme="majorHAnsi" w:hAnsiTheme="majorHAnsi" w:cstheme="majorHAnsi"/>
          <w:bCs/>
          <w:sz w:val="24"/>
          <w:lang w:val="sr-Latn-RS"/>
        </w:rPr>
        <w:t xml:space="preserve">) дана од дана пружања услуге уколико се ради о приговору на квалитет услуге. </w:t>
      </w:r>
    </w:p>
    <w:p w:rsidR="004168E0" w:rsidRPr="009D090E" w:rsidRDefault="00367353" w:rsidP="00D43108">
      <w:pPr>
        <w:ind w:firstLine="708"/>
        <w:rPr>
          <w:rFonts w:asciiTheme="majorHAnsi" w:hAnsiTheme="majorHAnsi" w:cstheme="majorHAnsi"/>
          <w:bCs/>
          <w:sz w:val="24"/>
          <w:lang w:val="sr-Latn-RS"/>
        </w:rPr>
      </w:pPr>
      <w:r>
        <w:rPr>
          <w:rFonts w:asciiTheme="majorHAnsi" w:hAnsiTheme="majorHAnsi" w:cstheme="majorHAnsi"/>
          <w:bCs/>
          <w:sz w:val="24"/>
          <w:lang w:val="sr-Cyrl-RS"/>
        </w:rPr>
        <w:t>Извршилац</w:t>
      </w:r>
      <w:r w:rsidR="004168E0" w:rsidRPr="009D090E">
        <w:rPr>
          <w:rFonts w:asciiTheme="majorHAnsi" w:hAnsiTheme="majorHAnsi" w:cstheme="majorHAnsi"/>
          <w:bCs/>
          <w:sz w:val="24"/>
          <w:lang w:val="sr-Latn-RS"/>
        </w:rPr>
        <w:t xml:space="preserve"> услуге је дужан да у року од </w:t>
      </w:r>
      <w:r w:rsidR="0058080F" w:rsidRPr="009D090E">
        <w:rPr>
          <w:rFonts w:asciiTheme="majorHAnsi" w:hAnsiTheme="majorHAnsi" w:cstheme="majorHAnsi"/>
          <w:bCs/>
          <w:sz w:val="24"/>
          <w:lang w:val="sr-Cyrl-RS"/>
        </w:rPr>
        <w:t>1</w:t>
      </w:r>
      <w:r w:rsidR="004168E0" w:rsidRPr="009D090E">
        <w:rPr>
          <w:rFonts w:asciiTheme="majorHAnsi" w:hAnsiTheme="majorHAnsi" w:cstheme="majorHAnsi"/>
          <w:bCs/>
          <w:sz w:val="24"/>
          <w:lang w:val="sr-Latn-RS"/>
        </w:rPr>
        <w:t>5 (пет</w:t>
      </w:r>
      <w:r w:rsidR="0058080F" w:rsidRPr="009D090E">
        <w:rPr>
          <w:rFonts w:asciiTheme="majorHAnsi" w:hAnsiTheme="majorHAnsi" w:cstheme="majorHAnsi"/>
          <w:bCs/>
          <w:sz w:val="24"/>
          <w:lang w:val="sr-Cyrl-RS"/>
        </w:rPr>
        <w:t>наест</w:t>
      </w:r>
      <w:r w:rsidR="004168E0" w:rsidRPr="009D090E">
        <w:rPr>
          <w:rFonts w:asciiTheme="majorHAnsi" w:hAnsiTheme="majorHAnsi" w:cstheme="majorHAnsi"/>
          <w:bCs/>
          <w:sz w:val="24"/>
          <w:lang w:val="sr-Latn-RS"/>
        </w:rPr>
        <w:t xml:space="preserve">) дана од дана пријема приговора достави Наручиоцу образложени писани одговор, којим се изјашњава о приговору. </w:t>
      </w:r>
    </w:p>
    <w:p w:rsidR="004168E0" w:rsidRPr="009D090E" w:rsidRDefault="004168E0" w:rsidP="00D43108">
      <w:pPr>
        <w:ind w:firstLine="708"/>
        <w:rPr>
          <w:rFonts w:asciiTheme="majorHAnsi" w:hAnsiTheme="majorHAnsi" w:cstheme="majorHAnsi"/>
          <w:bCs/>
          <w:sz w:val="24"/>
          <w:lang w:val="sr-Cyrl-RS"/>
        </w:rPr>
      </w:pPr>
      <w:r w:rsidRPr="009D090E">
        <w:rPr>
          <w:rFonts w:asciiTheme="majorHAnsi" w:hAnsiTheme="majorHAnsi" w:cstheme="majorHAnsi"/>
          <w:bCs/>
          <w:sz w:val="24"/>
          <w:lang w:val="sr-Latn-RS"/>
        </w:rPr>
        <w:t>Приговор се може поднети у писаној форми</w:t>
      </w:r>
      <w:r w:rsidR="00B114C7" w:rsidRPr="009D090E">
        <w:rPr>
          <w:rFonts w:asciiTheme="majorHAnsi" w:hAnsiTheme="majorHAnsi" w:cstheme="majorHAnsi"/>
          <w:bCs/>
          <w:sz w:val="24"/>
          <w:lang w:val="sr-Cyrl-RS"/>
        </w:rPr>
        <w:t>,</w:t>
      </w:r>
      <w:r w:rsidRPr="009D090E">
        <w:rPr>
          <w:rFonts w:asciiTheme="majorHAnsi" w:hAnsiTheme="majorHAnsi" w:cstheme="majorHAnsi"/>
          <w:bCs/>
          <w:sz w:val="24"/>
          <w:lang w:val="sr-Latn-RS"/>
        </w:rPr>
        <w:t xml:space="preserve"> електронским путем или путем поште.</w:t>
      </w:r>
    </w:p>
    <w:p w:rsidR="00C721D0" w:rsidRPr="009D090E" w:rsidRDefault="00C721D0" w:rsidP="00D43108">
      <w:pPr>
        <w:autoSpaceDE w:val="0"/>
        <w:autoSpaceDN w:val="0"/>
        <w:adjustRightInd w:val="0"/>
        <w:rPr>
          <w:rFonts w:asciiTheme="majorHAnsi" w:hAnsiTheme="majorHAnsi" w:cstheme="majorHAnsi"/>
          <w:bCs/>
          <w:sz w:val="24"/>
          <w:lang w:val="sr-Cyrl-RS"/>
        </w:rPr>
      </w:pPr>
    </w:p>
    <w:p w:rsidR="004168E0" w:rsidRPr="009D090E" w:rsidRDefault="004168E0" w:rsidP="00D43108">
      <w:pPr>
        <w:autoSpaceDE w:val="0"/>
        <w:autoSpaceDN w:val="0"/>
        <w:adjustRightInd w:val="0"/>
        <w:rPr>
          <w:rFonts w:asciiTheme="majorHAnsi" w:hAnsiTheme="majorHAnsi" w:cstheme="majorHAnsi"/>
          <w:b/>
          <w:sz w:val="24"/>
          <w:lang w:val="sr-Cyrl-RS"/>
        </w:rPr>
      </w:pPr>
    </w:p>
    <w:p w:rsidR="00C721D0" w:rsidRPr="009D090E" w:rsidRDefault="00A13985" w:rsidP="00D43108">
      <w:pPr>
        <w:pStyle w:val="ListParagraph"/>
        <w:numPr>
          <w:ilvl w:val="0"/>
          <w:numId w:val="15"/>
        </w:numPr>
        <w:autoSpaceDE w:val="0"/>
        <w:autoSpaceDN w:val="0"/>
        <w:adjustRightInd w:val="0"/>
        <w:rPr>
          <w:rFonts w:asciiTheme="majorHAnsi" w:hAnsiTheme="majorHAnsi" w:cstheme="majorHAnsi"/>
          <w:b/>
          <w:sz w:val="24"/>
        </w:rPr>
      </w:pPr>
      <w:r w:rsidRPr="009D090E">
        <w:rPr>
          <w:rFonts w:asciiTheme="majorHAnsi" w:hAnsiTheme="majorHAnsi" w:cstheme="majorHAnsi"/>
          <w:b/>
          <w:sz w:val="24"/>
        </w:rPr>
        <w:t>РОК ИЗВРШЕЊА УСЛУГЕ</w:t>
      </w:r>
    </w:p>
    <w:p w:rsidR="00C721D0" w:rsidRPr="009D090E" w:rsidRDefault="00C721D0" w:rsidP="00D43108">
      <w:pPr>
        <w:rPr>
          <w:rFonts w:asciiTheme="majorHAnsi" w:hAnsiTheme="majorHAnsi" w:cstheme="majorHAnsi"/>
          <w:bCs/>
          <w:sz w:val="24"/>
        </w:rPr>
      </w:pPr>
    </w:p>
    <w:p w:rsidR="00C721D0" w:rsidRPr="009D090E" w:rsidRDefault="00F26745" w:rsidP="00565ECA">
      <w:pPr>
        <w:autoSpaceDE w:val="0"/>
        <w:autoSpaceDN w:val="0"/>
        <w:adjustRightInd w:val="0"/>
        <w:jc w:val="center"/>
        <w:rPr>
          <w:rFonts w:asciiTheme="majorHAnsi" w:hAnsiTheme="majorHAnsi" w:cstheme="majorHAnsi"/>
          <w:b/>
          <w:bCs/>
          <w:sz w:val="24"/>
        </w:rPr>
      </w:pPr>
      <w:r w:rsidRPr="009D090E">
        <w:rPr>
          <w:rFonts w:asciiTheme="majorHAnsi" w:hAnsiTheme="majorHAnsi" w:cstheme="majorHAnsi"/>
          <w:b/>
          <w:bCs/>
          <w:sz w:val="24"/>
        </w:rPr>
        <w:t xml:space="preserve">Члан </w:t>
      </w:r>
      <w:r w:rsidRPr="009D090E">
        <w:rPr>
          <w:rFonts w:asciiTheme="majorHAnsi" w:hAnsiTheme="majorHAnsi" w:cstheme="majorHAnsi"/>
          <w:b/>
          <w:bCs/>
          <w:sz w:val="24"/>
          <w:lang w:val="sr-Cyrl-RS"/>
        </w:rPr>
        <w:t>6</w:t>
      </w:r>
      <w:r w:rsidR="00C721D0" w:rsidRPr="009D090E">
        <w:rPr>
          <w:rFonts w:asciiTheme="majorHAnsi" w:hAnsiTheme="majorHAnsi" w:cstheme="majorHAnsi"/>
          <w:b/>
          <w:bCs/>
          <w:sz w:val="24"/>
        </w:rPr>
        <w:t>.</w:t>
      </w:r>
    </w:p>
    <w:p w:rsidR="000E7C50" w:rsidRPr="009D090E" w:rsidRDefault="000E7C50" w:rsidP="00D43108">
      <w:pPr>
        <w:autoSpaceDE w:val="0"/>
        <w:autoSpaceDN w:val="0"/>
        <w:adjustRightInd w:val="0"/>
        <w:rPr>
          <w:rFonts w:asciiTheme="majorHAnsi" w:hAnsiTheme="majorHAnsi" w:cstheme="majorHAnsi"/>
          <w:bCs/>
          <w:sz w:val="24"/>
        </w:rPr>
      </w:pPr>
    </w:p>
    <w:p w:rsidR="000920E0" w:rsidRPr="009D090E" w:rsidRDefault="000920E0" w:rsidP="00D43108">
      <w:pPr>
        <w:ind w:firstLine="708"/>
        <w:rPr>
          <w:rFonts w:asciiTheme="majorHAnsi" w:hAnsiTheme="majorHAnsi" w:cstheme="majorHAnsi"/>
          <w:bCs/>
          <w:sz w:val="24"/>
          <w:lang w:val="sr-Cyrl-RS"/>
        </w:rPr>
      </w:pPr>
      <w:r w:rsidRPr="009D090E">
        <w:rPr>
          <w:rFonts w:asciiTheme="majorHAnsi" w:hAnsiTheme="majorHAnsi" w:cstheme="majorHAnsi"/>
          <w:bCs/>
          <w:sz w:val="24"/>
        </w:rPr>
        <w:t xml:space="preserve">Рок отпочињања вршења </w:t>
      </w:r>
      <w:r w:rsidRPr="009D090E">
        <w:rPr>
          <w:rFonts w:asciiTheme="majorHAnsi" w:hAnsiTheme="majorHAnsi" w:cstheme="majorHAnsi"/>
          <w:bCs/>
          <w:sz w:val="24"/>
          <w:lang w:val="sr-Cyrl-RS"/>
        </w:rPr>
        <w:t xml:space="preserve">уговорених </w:t>
      </w:r>
      <w:r w:rsidRPr="009D090E">
        <w:rPr>
          <w:rFonts w:asciiTheme="majorHAnsi" w:hAnsiTheme="majorHAnsi" w:cstheme="majorHAnsi"/>
          <w:bCs/>
          <w:sz w:val="24"/>
        </w:rPr>
        <w:t xml:space="preserve">услуга које су предмет овог уговора не може бити дужи од </w:t>
      </w:r>
      <w:r w:rsidRPr="009D090E">
        <w:rPr>
          <w:rFonts w:asciiTheme="majorHAnsi" w:hAnsiTheme="majorHAnsi" w:cstheme="majorHAnsi"/>
          <w:bCs/>
          <w:sz w:val="24"/>
          <w:lang w:val="sr-Cyrl-RS"/>
        </w:rPr>
        <w:t>30</w:t>
      </w:r>
      <w:r w:rsidRPr="009D090E">
        <w:rPr>
          <w:rFonts w:asciiTheme="majorHAnsi" w:hAnsiTheme="majorHAnsi" w:cstheme="majorHAnsi"/>
          <w:bCs/>
          <w:sz w:val="24"/>
        </w:rPr>
        <w:t xml:space="preserve"> (три</w:t>
      </w:r>
      <w:r w:rsidRPr="009D090E">
        <w:rPr>
          <w:rFonts w:asciiTheme="majorHAnsi" w:hAnsiTheme="majorHAnsi" w:cstheme="majorHAnsi"/>
          <w:bCs/>
          <w:sz w:val="24"/>
          <w:lang w:val="sr-Cyrl-RS"/>
        </w:rPr>
        <w:t>десет</w:t>
      </w:r>
      <w:r w:rsidRPr="009D090E">
        <w:rPr>
          <w:rFonts w:asciiTheme="majorHAnsi" w:hAnsiTheme="majorHAnsi" w:cstheme="majorHAnsi"/>
          <w:bCs/>
          <w:sz w:val="24"/>
        </w:rPr>
        <w:t xml:space="preserve">) дана од дана </w:t>
      </w:r>
      <w:r w:rsidRPr="009D090E">
        <w:rPr>
          <w:rFonts w:asciiTheme="majorHAnsi" w:hAnsiTheme="majorHAnsi" w:cstheme="majorHAnsi"/>
          <w:bCs/>
          <w:sz w:val="24"/>
          <w:lang w:val="sr-Cyrl-RS"/>
        </w:rPr>
        <w:t>закључења овог уговора.</w:t>
      </w:r>
    </w:p>
    <w:p w:rsidR="004168E0" w:rsidRPr="009D090E" w:rsidRDefault="00C721D0" w:rsidP="00D43108">
      <w:pPr>
        <w:ind w:firstLine="708"/>
        <w:rPr>
          <w:rFonts w:asciiTheme="majorHAnsi" w:hAnsiTheme="majorHAnsi" w:cstheme="majorHAnsi"/>
          <w:bCs/>
          <w:sz w:val="24"/>
          <w:lang w:val="sr-Cyrl-RS"/>
        </w:rPr>
      </w:pPr>
      <w:proofErr w:type="gramStart"/>
      <w:r w:rsidRPr="009D090E">
        <w:rPr>
          <w:rFonts w:asciiTheme="majorHAnsi" w:hAnsiTheme="majorHAnsi" w:cstheme="majorHAnsi"/>
          <w:bCs/>
          <w:sz w:val="24"/>
        </w:rPr>
        <w:t>Изврш</w:t>
      </w:r>
      <w:r w:rsidR="00A13985" w:rsidRPr="009D090E">
        <w:rPr>
          <w:rFonts w:asciiTheme="majorHAnsi" w:hAnsiTheme="majorHAnsi" w:cstheme="majorHAnsi"/>
          <w:bCs/>
          <w:sz w:val="24"/>
        </w:rPr>
        <w:t xml:space="preserve">илац </w:t>
      </w:r>
      <w:r w:rsidR="00D06D78" w:rsidRPr="009D090E">
        <w:rPr>
          <w:rFonts w:asciiTheme="majorHAnsi" w:hAnsiTheme="majorHAnsi" w:cstheme="majorHAnsi"/>
          <w:bCs/>
          <w:sz w:val="24"/>
        </w:rPr>
        <w:t xml:space="preserve">услуге </w:t>
      </w:r>
      <w:r w:rsidR="0058080F" w:rsidRPr="009D090E">
        <w:rPr>
          <w:rFonts w:asciiTheme="majorHAnsi" w:hAnsiTheme="majorHAnsi" w:cstheme="majorHAnsi"/>
          <w:bCs/>
          <w:sz w:val="24"/>
        </w:rPr>
        <w:t>се обавезује да ће обавез</w:t>
      </w:r>
      <w:r w:rsidR="0058080F" w:rsidRPr="009D090E">
        <w:rPr>
          <w:rFonts w:asciiTheme="majorHAnsi" w:hAnsiTheme="majorHAnsi" w:cstheme="majorHAnsi"/>
          <w:bCs/>
          <w:sz w:val="24"/>
          <w:lang w:val="sr-Cyrl-RS"/>
        </w:rPr>
        <w:t>е</w:t>
      </w:r>
      <w:r w:rsidR="00C964F5" w:rsidRPr="009D090E">
        <w:rPr>
          <w:rFonts w:asciiTheme="majorHAnsi" w:hAnsiTheme="majorHAnsi" w:cstheme="majorHAnsi"/>
          <w:bCs/>
          <w:sz w:val="24"/>
        </w:rPr>
        <w:t xml:space="preserve"> из</w:t>
      </w:r>
      <w:r w:rsidR="0058080F" w:rsidRPr="009D090E">
        <w:rPr>
          <w:rFonts w:asciiTheme="majorHAnsi" w:hAnsiTheme="majorHAnsi" w:cstheme="majorHAnsi"/>
          <w:bCs/>
          <w:sz w:val="24"/>
          <w:lang w:val="sr-Cyrl-RS"/>
        </w:rPr>
        <w:t xml:space="preserve"> </w:t>
      </w:r>
      <w:r w:rsidR="00A13985" w:rsidRPr="009D090E">
        <w:rPr>
          <w:rFonts w:asciiTheme="majorHAnsi" w:hAnsiTheme="majorHAnsi" w:cstheme="majorHAnsi"/>
          <w:bCs/>
          <w:sz w:val="24"/>
        </w:rPr>
        <w:t>овог уговора</w:t>
      </w:r>
      <w:r w:rsidR="0058080F" w:rsidRPr="009D090E">
        <w:rPr>
          <w:rFonts w:asciiTheme="majorHAnsi" w:hAnsiTheme="majorHAnsi" w:cstheme="majorHAnsi"/>
          <w:bCs/>
          <w:sz w:val="24"/>
          <w:lang w:val="sr-Cyrl-RS"/>
        </w:rPr>
        <w:t>, конкурсне документације и понуде Извршиоца,</w:t>
      </w:r>
      <w:r w:rsidRPr="009D090E">
        <w:rPr>
          <w:rFonts w:asciiTheme="majorHAnsi" w:hAnsiTheme="majorHAnsi" w:cstheme="majorHAnsi"/>
          <w:bCs/>
          <w:sz w:val="24"/>
        </w:rPr>
        <w:t xml:space="preserve"> </w:t>
      </w:r>
      <w:r w:rsidR="00B114C7" w:rsidRPr="009D090E">
        <w:rPr>
          <w:rFonts w:asciiTheme="majorHAnsi" w:hAnsiTheme="majorHAnsi" w:cstheme="majorHAnsi"/>
          <w:bCs/>
          <w:sz w:val="24"/>
        </w:rPr>
        <w:t>врш</w:t>
      </w:r>
      <w:r w:rsidR="00B114C7" w:rsidRPr="009D090E">
        <w:rPr>
          <w:rFonts w:asciiTheme="majorHAnsi" w:hAnsiTheme="majorHAnsi" w:cstheme="majorHAnsi"/>
          <w:bCs/>
          <w:sz w:val="24"/>
          <w:lang w:val="sr-Cyrl-RS"/>
        </w:rPr>
        <w:t>и</w:t>
      </w:r>
      <w:r w:rsidRPr="009D090E">
        <w:rPr>
          <w:rFonts w:asciiTheme="majorHAnsi" w:hAnsiTheme="majorHAnsi" w:cstheme="majorHAnsi"/>
          <w:bCs/>
          <w:sz w:val="24"/>
        </w:rPr>
        <w:t xml:space="preserve">ти </w:t>
      </w:r>
      <w:r w:rsidR="00565ECA" w:rsidRPr="009D090E">
        <w:rPr>
          <w:rFonts w:asciiTheme="majorHAnsi" w:hAnsiTheme="majorHAnsi" w:cstheme="majorHAnsi"/>
          <w:bCs/>
          <w:sz w:val="24"/>
          <w:lang w:val="sr-Cyrl-RS"/>
        </w:rPr>
        <w:t>24</w:t>
      </w:r>
      <w:r w:rsidR="004168E0" w:rsidRPr="009D090E">
        <w:rPr>
          <w:rFonts w:asciiTheme="majorHAnsi" w:hAnsiTheme="majorHAnsi" w:cstheme="majorHAnsi"/>
          <w:bCs/>
          <w:sz w:val="24"/>
          <w:lang w:val="sr-Cyrl-RS"/>
        </w:rPr>
        <w:t xml:space="preserve"> (</w:t>
      </w:r>
      <w:r w:rsidR="00565ECA" w:rsidRPr="009D090E">
        <w:rPr>
          <w:rFonts w:asciiTheme="majorHAnsi" w:hAnsiTheme="majorHAnsi" w:cstheme="majorHAnsi"/>
          <w:bCs/>
          <w:sz w:val="24"/>
          <w:lang w:val="sr-Cyrl-RS"/>
        </w:rPr>
        <w:t>двадесетчетири</w:t>
      </w:r>
      <w:r w:rsidR="004168E0" w:rsidRPr="009D090E">
        <w:rPr>
          <w:rFonts w:asciiTheme="majorHAnsi" w:hAnsiTheme="majorHAnsi" w:cstheme="majorHAnsi"/>
          <w:bCs/>
          <w:sz w:val="24"/>
          <w:lang w:val="sr-Cyrl-RS"/>
        </w:rPr>
        <w:t xml:space="preserve">) месеци, а </w:t>
      </w:r>
      <w:r w:rsidR="00812356" w:rsidRPr="009D090E">
        <w:rPr>
          <w:rFonts w:asciiTheme="majorHAnsi" w:hAnsiTheme="majorHAnsi" w:cstheme="majorHAnsi"/>
          <w:bCs/>
          <w:sz w:val="24"/>
          <w:lang w:val="sr-Cyrl-RS"/>
        </w:rPr>
        <w:t xml:space="preserve">односно </w:t>
      </w:r>
      <w:r w:rsidR="004168E0" w:rsidRPr="009D090E">
        <w:rPr>
          <w:rFonts w:asciiTheme="majorHAnsi" w:hAnsiTheme="majorHAnsi" w:cstheme="majorHAnsi"/>
          <w:bCs/>
          <w:sz w:val="24"/>
          <w:lang w:val="sr-Cyrl-RS"/>
        </w:rPr>
        <w:t>најкасније до утрош</w:t>
      </w:r>
      <w:r w:rsidR="005D50FA" w:rsidRPr="009D090E">
        <w:rPr>
          <w:rFonts w:asciiTheme="majorHAnsi" w:hAnsiTheme="majorHAnsi" w:cstheme="majorHAnsi"/>
          <w:bCs/>
          <w:sz w:val="24"/>
          <w:lang w:val="sr-Cyrl-RS"/>
        </w:rPr>
        <w:t xml:space="preserve">ка опредељеног износа из члана </w:t>
      </w:r>
      <w:r w:rsidR="005D50FA" w:rsidRPr="009D090E">
        <w:rPr>
          <w:rFonts w:asciiTheme="majorHAnsi" w:hAnsiTheme="majorHAnsi" w:cstheme="majorHAnsi"/>
          <w:bCs/>
          <w:sz w:val="24"/>
          <w:lang w:val="sr-Latn-RS"/>
        </w:rPr>
        <w:t>4</w:t>
      </w:r>
      <w:r w:rsidR="004168E0" w:rsidRPr="009D090E">
        <w:rPr>
          <w:rFonts w:asciiTheme="majorHAnsi" w:hAnsiTheme="majorHAnsi" w:cstheme="majorHAnsi"/>
          <w:bCs/>
          <w:sz w:val="24"/>
          <w:lang w:val="sr-Cyrl-RS"/>
        </w:rPr>
        <w:t>.</w:t>
      </w:r>
      <w:proofErr w:type="gramEnd"/>
      <w:r w:rsidR="004168E0" w:rsidRPr="009D090E">
        <w:rPr>
          <w:rFonts w:asciiTheme="majorHAnsi" w:hAnsiTheme="majorHAnsi" w:cstheme="majorHAnsi"/>
          <w:bCs/>
          <w:sz w:val="24"/>
          <w:lang w:val="sr-Cyrl-RS"/>
        </w:rPr>
        <w:t xml:space="preserve"> став 1. овог уговора</w:t>
      </w:r>
      <w:r w:rsidR="000920E0" w:rsidRPr="009D090E">
        <w:rPr>
          <w:rFonts w:asciiTheme="majorHAnsi" w:hAnsiTheme="majorHAnsi" w:cstheme="majorHAnsi"/>
          <w:bCs/>
          <w:sz w:val="24"/>
          <w:lang w:val="sr-Cyrl-RS"/>
        </w:rPr>
        <w:t>.</w:t>
      </w:r>
    </w:p>
    <w:p w:rsidR="000B351A" w:rsidRPr="009D090E" w:rsidRDefault="000B351A" w:rsidP="00D43108">
      <w:pPr>
        <w:ind w:firstLine="708"/>
        <w:rPr>
          <w:rFonts w:asciiTheme="majorHAnsi" w:hAnsiTheme="majorHAnsi" w:cstheme="majorHAnsi"/>
          <w:bCs/>
          <w:color w:val="FF0000"/>
          <w:sz w:val="24"/>
        </w:rPr>
      </w:pPr>
      <w:r w:rsidRPr="009D090E">
        <w:rPr>
          <w:rFonts w:asciiTheme="majorHAnsi" w:hAnsiTheme="majorHAnsi" w:cstheme="majorHAnsi"/>
          <w:bCs/>
          <w:sz w:val="24"/>
          <w:lang w:val="sr-Cyrl-RS"/>
        </w:rPr>
        <w:t>Уколико Наруч</w:t>
      </w:r>
      <w:r w:rsidR="005D50FA" w:rsidRPr="009D090E">
        <w:rPr>
          <w:rFonts w:asciiTheme="majorHAnsi" w:hAnsiTheme="majorHAnsi" w:cstheme="majorHAnsi"/>
          <w:bCs/>
          <w:sz w:val="24"/>
          <w:lang w:val="sr-Cyrl-RS"/>
        </w:rPr>
        <w:t xml:space="preserve">илац опредељени износ из члана </w:t>
      </w:r>
      <w:r w:rsidR="005D50FA" w:rsidRPr="009D090E">
        <w:rPr>
          <w:rFonts w:asciiTheme="majorHAnsi" w:hAnsiTheme="majorHAnsi" w:cstheme="majorHAnsi"/>
          <w:bCs/>
          <w:sz w:val="24"/>
          <w:lang w:val="sr-Latn-RS"/>
        </w:rPr>
        <w:t>4</w:t>
      </w:r>
      <w:r w:rsidRPr="009D090E">
        <w:rPr>
          <w:rFonts w:asciiTheme="majorHAnsi" w:hAnsiTheme="majorHAnsi" w:cstheme="majorHAnsi"/>
          <w:bCs/>
          <w:sz w:val="24"/>
          <w:lang w:val="sr-Cyrl-RS"/>
        </w:rPr>
        <w:t>. став 1. овог уговора у</w:t>
      </w:r>
      <w:r w:rsidR="005D50FA" w:rsidRPr="009D090E">
        <w:rPr>
          <w:rFonts w:asciiTheme="majorHAnsi" w:hAnsiTheme="majorHAnsi" w:cstheme="majorHAnsi"/>
          <w:bCs/>
          <w:sz w:val="24"/>
          <w:lang w:val="sr-Cyrl-RS"/>
        </w:rPr>
        <w:t xml:space="preserve">троши пре истека рока из става </w:t>
      </w:r>
      <w:r w:rsidR="005D50FA" w:rsidRPr="009D090E">
        <w:rPr>
          <w:rFonts w:asciiTheme="majorHAnsi" w:hAnsiTheme="majorHAnsi" w:cstheme="majorHAnsi"/>
          <w:bCs/>
          <w:sz w:val="24"/>
          <w:lang w:val="sr-Latn-RS"/>
        </w:rPr>
        <w:t>2</w:t>
      </w:r>
      <w:r w:rsidRPr="009D090E">
        <w:rPr>
          <w:rFonts w:asciiTheme="majorHAnsi" w:hAnsiTheme="majorHAnsi" w:cstheme="majorHAnsi"/>
          <w:bCs/>
          <w:sz w:val="24"/>
          <w:lang w:val="sr-Cyrl-RS"/>
        </w:rPr>
        <w:t xml:space="preserve">. овог члана, </w:t>
      </w:r>
      <w:r w:rsidR="00885E95" w:rsidRPr="009D090E">
        <w:rPr>
          <w:rFonts w:asciiTheme="majorHAnsi" w:hAnsiTheme="majorHAnsi" w:cstheme="majorHAnsi"/>
          <w:bCs/>
          <w:sz w:val="24"/>
        </w:rPr>
        <w:t>o</w:t>
      </w:r>
      <w:r w:rsidR="00885E95" w:rsidRPr="009D090E">
        <w:rPr>
          <w:rFonts w:asciiTheme="majorHAnsi" w:hAnsiTheme="majorHAnsi" w:cstheme="majorHAnsi"/>
          <w:bCs/>
          <w:sz w:val="24"/>
          <w:lang w:val="sr-Cyrl-RS"/>
        </w:rPr>
        <w:t>вај</w:t>
      </w:r>
      <w:r w:rsidR="00885E95" w:rsidRPr="009D090E">
        <w:rPr>
          <w:rFonts w:asciiTheme="majorHAnsi" w:hAnsiTheme="majorHAnsi" w:cstheme="majorHAnsi"/>
          <w:bCs/>
          <w:sz w:val="24"/>
        </w:rPr>
        <w:t xml:space="preserve"> уговор престаје да важи.</w:t>
      </w:r>
      <w:r w:rsidR="00885E95" w:rsidRPr="009D090E">
        <w:rPr>
          <w:rFonts w:asciiTheme="majorHAnsi" w:hAnsiTheme="majorHAnsi" w:cstheme="majorHAnsi"/>
          <w:bCs/>
          <w:sz w:val="24"/>
          <w:lang w:val="sr-Cyrl-RS"/>
        </w:rPr>
        <w:t xml:space="preserve"> </w:t>
      </w:r>
    </w:p>
    <w:p w:rsidR="00802839" w:rsidRPr="009D090E" w:rsidRDefault="00802839" w:rsidP="00D43108">
      <w:pPr>
        <w:rPr>
          <w:rFonts w:asciiTheme="majorHAnsi" w:hAnsiTheme="majorHAnsi" w:cstheme="majorHAnsi"/>
          <w:bCs/>
          <w:sz w:val="24"/>
          <w:lang w:val="sr-Cyrl-RS"/>
        </w:rPr>
      </w:pPr>
    </w:p>
    <w:p w:rsidR="00275472" w:rsidRPr="009D090E" w:rsidRDefault="005B6DB6" w:rsidP="00D43108">
      <w:pPr>
        <w:pStyle w:val="ListParagraph"/>
        <w:numPr>
          <w:ilvl w:val="0"/>
          <w:numId w:val="15"/>
        </w:numPr>
        <w:rPr>
          <w:rFonts w:cs="Times New Roman"/>
          <w:b/>
          <w:sz w:val="24"/>
        </w:rPr>
      </w:pPr>
      <w:r w:rsidRPr="009D090E">
        <w:rPr>
          <w:rFonts w:cs="Times New Roman"/>
          <w:b/>
          <w:sz w:val="24"/>
        </w:rPr>
        <w:t xml:space="preserve">ОДГОВОРНОСТ </w:t>
      </w:r>
      <w:r w:rsidR="00C964F5" w:rsidRPr="009D090E">
        <w:rPr>
          <w:rFonts w:cs="Times New Roman"/>
          <w:b/>
          <w:sz w:val="24"/>
        </w:rPr>
        <w:t>ИЗВРШИОЦА УСЛУГЕ</w:t>
      </w:r>
      <w:r w:rsidRPr="009D090E">
        <w:rPr>
          <w:rFonts w:cs="Times New Roman"/>
          <w:b/>
          <w:sz w:val="24"/>
        </w:rPr>
        <w:t xml:space="preserve"> ЗА ШТЕТУ</w:t>
      </w:r>
    </w:p>
    <w:p w:rsidR="00713CB0" w:rsidRPr="009D090E" w:rsidRDefault="00713CB0" w:rsidP="00D43108">
      <w:pPr>
        <w:pStyle w:val="Default"/>
        <w:ind w:firstLine="720"/>
        <w:jc w:val="both"/>
        <w:rPr>
          <w:color w:val="FF0000"/>
          <w:lang w:val="sr-Cyrl-RS"/>
        </w:rPr>
      </w:pPr>
    </w:p>
    <w:p w:rsidR="00713CB0" w:rsidRPr="009D090E" w:rsidRDefault="00713CB0" w:rsidP="00565ECA">
      <w:pPr>
        <w:jc w:val="center"/>
        <w:rPr>
          <w:rFonts w:cs="Times New Roman"/>
          <w:b/>
          <w:sz w:val="24"/>
        </w:rPr>
      </w:pPr>
      <w:r w:rsidRPr="009D090E">
        <w:rPr>
          <w:rFonts w:cs="Times New Roman"/>
          <w:b/>
          <w:sz w:val="24"/>
        </w:rPr>
        <w:t>Члан 7.</w:t>
      </w:r>
    </w:p>
    <w:p w:rsidR="00275472" w:rsidRPr="009D090E" w:rsidRDefault="00275472" w:rsidP="00D43108">
      <w:pPr>
        <w:rPr>
          <w:rFonts w:cs="Times New Roman"/>
          <w:sz w:val="24"/>
        </w:rPr>
      </w:pPr>
    </w:p>
    <w:p w:rsidR="00367353" w:rsidRPr="00367353" w:rsidRDefault="00275472" w:rsidP="00367353">
      <w:pPr>
        <w:ind w:firstLine="720"/>
        <w:rPr>
          <w:rFonts w:cs="Times New Roman"/>
          <w:sz w:val="24"/>
          <w:lang w:val="sr-Cyrl-RS"/>
        </w:rPr>
      </w:pPr>
      <w:proofErr w:type="gramStart"/>
      <w:r w:rsidRPr="009D090E">
        <w:rPr>
          <w:rFonts w:cs="Times New Roman"/>
          <w:sz w:val="24"/>
        </w:rPr>
        <w:t xml:space="preserve">Уговорне стране су сагласне да је Наручилац обавезан да изврши плаћање </w:t>
      </w:r>
      <w:r w:rsidR="00D06D78" w:rsidRPr="009D090E">
        <w:rPr>
          <w:rFonts w:cs="Times New Roman"/>
          <w:sz w:val="24"/>
        </w:rPr>
        <w:t>Извршиоцу услуге</w:t>
      </w:r>
      <w:r w:rsidRPr="009D090E">
        <w:rPr>
          <w:rFonts w:cs="Times New Roman"/>
          <w:sz w:val="24"/>
        </w:rPr>
        <w:t xml:space="preserve"> у складу са овим уговором само уколико </w:t>
      </w:r>
      <w:r w:rsidR="005B6DB6" w:rsidRPr="009D090E">
        <w:rPr>
          <w:rFonts w:cs="Times New Roman"/>
          <w:sz w:val="24"/>
        </w:rPr>
        <w:t>Извршилац услуг</w:t>
      </w:r>
      <w:r w:rsidR="00D06D78" w:rsidRPr="009D090E">
        <w:rPr>
          <w:rFonts w:cs="Times New Roman"/>
          <w:sz w:val="24"/>
        </w:rPr>
        <w:t>е</w:t>
      </w:r>
      <w:r w:rsidRPr="009D090E">
        <w:rPr>
          <w:rFonts w:cs="Times New Roman"/>
          <w:sz w:val="24"/>
        </w:rPr>
        <w:t xml:space="preserve"> пружа услуге на начин и под условима дефинисаним у Конкурсној документацији, Понуди и одредбама овог уговора.</w:t>
      </w:r>
      <w:proofErr w:type="gramEnd"/>
    </w:p>
    <w:p w:rsidR="00275472" w:rsidRPr="009D090E" w:rsidRDefault="00275472" w:rsidP="00D43108">
      <w:pPr>
        <w:ind w:firstLine="720"/>
        <w:rPr>
          <w:rFonts w:cs="Times New Roman"/>
          <w:sz w:val="24"/>
        </w:rPr>
      </w:pPr>
      <w:r w:rsidRPr="009D090E">
        <w:rPr>
          <w:rFonts w:cs="Times New Roman"/>
          <w:sz w:val="24"/>
        </w:rPr>
        <w:t xml:space="preserve">Ако услуге које </w:t>
      </w:r>
      <w:r w:rsidR="00D06D78" w:rsidRPr="009D090E">
        <w:rPr>
          <w:rFonts w:cs="Times New Roman"/>
          <w:sz w:val="24"/>
        </w:rPr>
        <w:t>Извршилац услуге</w:t>
      </w:r>
      <w:r w:rsidRPr="009D090E">
        <w:rPr>
          <w:rFonts w:cs="Times New Roman"/>
          <w:sz w:val="24"/>
        </w:rPr>
        <w:t xml:space="preserve"> пружа Наручиоцу нису у складу са Понудом и одредбама овог уговора, </w:t>
      </w:r>
      <w:r w:rsidR="00D06D78" w:rsidRPr="009D090E">
        <w:rPr>
          <w:rFonts w:cs="Times New Roman"/>
          <w:sz w:val="24"/>
        </w:rPr>
        <w:t>Извршилац услуге</w:t>
      </w:r>
      <w:r w:rsidRPr="009D090E">
        <w:rPr>
          <w:rFonts w:cs="Times New Roman"/>
          <w:sz w:val="24"/>
        </w:rPr>
        <w:t xml:space="preserve"> одговара Наручиоцу за недостатке свог испуњења, у складу са прописима којим је регулисана предметна материја, а Наручилац у том случају има право да уновчи  депоновано средство обезбеђења.</w:t>
      </w:r>
    </w:p>
    <w:p w:rsidR="00275472" w:rsidRPr="009D090E" w:rsidRDefault="00275472" w:rsidP="00D43108">
      <w:pPr>
        <w:ind w:firstLine="709"/>
        <w:rPr>
          <w:rFonts w:cs="Times New Roman"/>
          <w:sz w:val="24"/>
        </w:rPr>
      </w:pPr>
      <w:r w:rsidRPr="009D090E">
        <w:rPr>
          <w:rFonts w:cs="Times New Roman"/>
          <w:sz w:val="24"/>
        </w:rPr>
        <w:t xml:space="preserve">Ако је Наручилац због неизвршења уговорених обавеза или закашњења </w:t>
      </w:r>
      <w:r w:rsidR="00D06D78" w:rsidRPr="009D090E">
        <w:rPr>
          <w:rFonts w:cs="Times New Roman"/>
          <w:sz w:val="24"/>
        </w:rPr>
        <w:t>Извршиоца услуге</w:t>
      </w:r>
      <w:r w:rsidRPr="009D090E">
        <w:rPr>
          <w:rFonts w:cs="Times New Roman"/>
          <w:sz w:val="24"/>
        </w:rPr>
        <w:t xml:space="preserve"> у реализацији предмета овог уговора претрпео штету, Наручилац може захтевати уговорну казну и накнаду штете која прелази износ уговорне казне, односно пун износ претрпљене штете.</w:t>
      </w:r>
    </w:p>
    <w:p w:rsidR="00F26745" w:rsidRDefault="00F26745" w:rsidP="00D43108">
      <w:pPr>
        <w:rPr>
          <w:rFonts w:cs="Times New Roman"/>
          <w:sz w:val="24"/>
          <w:lang w:val="sr-Cyrl-RS"/>
        </w:rPr>
      </w:pPr>
    </w:p>
    <w:p w:rsidR="00367353" w:rsidRPr="009D090E" w:rsidRDefault="00367353" w:rsidP="00D43108">
      <w:pPr>
        <w:rPr>
          <w:rFonts w:cs="Times New Roman"/>
          <w:sz w:val="24"/>
          <w:lang w:val="sr-Cyrl-RS"/>
        </w:rPr>
      </w:pPr>
    </w:p>
    <w:p w:rsidR="00F26745" w:rsidRPr="009D090E" w:rsidRDefault="00F26745" w:rsidP="00D43108">
      <w:pPr>
        <w:rPr>
          <w:rFonts w:cs="Times New Roman"/>
          <w:b/>
          <w:sz w:val="24"/>
          <w:lang w:val="sr-Cyrl-RS"/>
        </w:rPr>
      </w:pPr>
    </w:p>
    <w:p w:rsidR="00275472" w:rsidRPr="009D090E" w:rsidRDefault="005B6DB6" w:rsidP="00D43108">
      <w:pPr>
        <w:pStyle w:val="ListParagraph"/>
        <w:numPr>
          <w:ilvl w:val="0"/>
          <w:numId w:val="15"/>
        </w:numPr>
        <w:rPr>
          <w:rFonts w:cs="Times New Roman"/>
          <w:b/>
          <w:sz w:val="24"/>
        </w:rPr>
      </w:pPr>
      <w:r w:rsidRPr="009D090E">
        <w:rPr>
          <w:rFonts w:cs="Times New Roman"/>
          <w:b/>
          <w:sz w:val="24"/>
        </w:rPr>
        <w:lastRenderedPageBreak/>
        <w:t>ДОЦЊА И УГОВОРНА КАЗНА</w:t>
      </w:r>
    </w:p>
    <w:p w:rsidR="005B6DB6" w:rsidRPr="009D090E" w:rsidRDefault="005B6DB6" w:rsidP="00D43108">
      <w:pPr>
        <w:rPr>
          <w:rFonts w:cs="Times New Roman"/>
          <w:sz w:val="24"/>
        </w:rPr>
      </w:pPr>
    </w:p>
    <w:p w:rsidR="00275472" w:rsidRPr="009D090E" w:rsidRDefault="00565ECA" w:rsidP="00565ECA">
      <w:pPr>
        <w:jc w:val="center"/>
        <w:rPr>
          <w:rFonts w:cs="Times New Roman"/>
          <w:b/>
          <w:sz w:val="24"/>
        </w:rPr>
      </w:pPr>
      <w:r w:rsidRPr="009D090E">
        <w:rPr>
          <w:rFonts w:cs="Times New Roman"/>
          <w:b/>
          <w:sz w:val="24"/>
        </w:rPr>
        <w:t xml:space="preserve">Члан </w:t>
      </w:r>
      <w:r w:rsidRPr="009D090E">
        <w:rPr>
          <w:rFonts w:cs="Times New Roman"/>
          <w:b/>
          <w:sz w:val="24"/>
          <w:lang w:val="sr-Cyrl-RS"/>
        </w:rPr>
        <w:t>8</w:t>
      </w:r>
      <w:r w:rsidR="00275472" w:rsidRPr="009D090E">
        <w:rPr>
          <w:rFonts w:cs="Times New Roman"/>
          <w:b/>
          <w:sz w:val="24"/>
        </w:rPr>
        <w:t>.</w:t>
      </w:r>
    </w:p>
    <w:p w:rsidR="00275472" w:rsidRPr="009D090E" w:rsidRDefault="00275472" w:rsidP="00D43108">
      <w:pPr>
        <w:rPr>
          <w:rFonts w:cs="Times New Roman"/>
          <w:sz w:val="24"/>
        </w:rPr>
      </w:pPr>
    </w:p>
    <w:p w:rsidR="00275472" w:rsidRPr="009D090E" w:rsidRDefault="00275472" w:rsidP="00D43108">
      <w:pPr>
        <w:ind w:firstLine="720"/>
        <w:rPr>
          <w:rFonts w:cs="Times New Roman"/>
          <w:sz w:val="24"/>
        </w:rPr>
      </w:pPr>
      <w:r w:rsidRPr="009D090E">
        <w:rPr>
          <w:rFonts w:cs="Times New Roman"/>
          <w:sz w:val="24"/>
        </w:rPr>
        <w:t xml:space="preserve">У случају неизвршења уговорених обавеза или неоправдане доцње у испоруци дела или целокупне услуге, </w:t>
      </w:r>
      <w:r w:rsidR="00D06D78" w:rsidRPr="009D090E">
        <w:rPr>
          <w:rFonts w:cs="Times New Roman"/>
          <w:sz w:val="24"/>
        </w:rPr>
        <w:t>Изврш</w:t>
      </w:r>
      <w:r w:rsidR="00295840" w:rsidRPr="009D090E">
        <w:rPr>
          <w:rFonts w:cs="Times New Roman"/>
          <w:sz w:val="24"/>
        </w:rPr>
        <w:t>илац услуге</w:t>
      </w:r>
      <w:r w:rsidRPr="009D090E">
        <w:rPr>
          <w:rFonts w:cs="Times New Roman"/>
          <w:sz w:val="24"/>
        </w:rPr>
        <w:t xml:space="preserve"> се обавезује да Наручиоцу плати уговорну казну у износу од 0</w:t>
      </w:r>
      <w:proofErr w:type="gramStart"/>
      <w:r w:rsidRPr="009D090E">
        <w:rPr>
          <w:rFonts w:cs="Times New Roman"/>
          <w:sz w:val="24"/>
        </w:rPr>
        <w:t>,5</w:t>
      </w:r>
      <w:proofErr w:type="gramEnd"/>
      <w:r w:rsidRPr="009D090E">
        <w:rPr>
          <w:rFonts w:cs="Times New Roman"/>
          <w:sz w:val="24"/>
        </w:rPr>
        <w:t xml:space="preserve">% вредности услуга у закашњењу, за сваки дан задоцњења. </w:t>
      </w:r>
      <w:proofErr w:type="gramStart"/>
      <w:r w:rsidRPr="009D090E">
        <w:rPr>
          <w:rFonts w:cs="Times New Roman"/>
          <w:sz w:val="24"/>
        </w:rPr>
        <w:t>Међутим, укупна вреднос</w:t>
      </w:r>
      <w:r w:rsidR="00295840" w:rsidRPr="009D090E">
        <w:rPr>
          <w:rFonts w:cs="Times New Roman"/>
          <w:sz w:val="24"/>
        </w:rPr>
        <w:t>т уговорне казне не може прећи 10</w:t>
      </w:r>
      <w:r w:rsidR="00C964F5" w:rsidRPr="009D090E">
        <w:rPr>
          <w:rFonts w:cs="Times New Roman"/>
          <w:sz w:val="24"/>
        </w:rPr>
        <w:t xml:space="preserve">% уговорене </w:t>
      </w:r>
      <w:r w:rsidR="00885E95" w:rsidRPr="009D090E">
        <w:rPr>
          <w:rFonts w:cs="Times New Roman"/>
          <w:sz w:val="24"/>
        </w:rPr>
        <w:t>вредности из члана 4</w:t>
      </w:r>
      <w:r w:rsidR="00C964F5" w:rsidRPr="009D090E">
        <w:rPr>
          <w:rFonts w:cs="Times New Roman"/>
          <w:sz w:val="24"/>
        </w:rPr>
        <w:t>.</w:t>
      </w:r>
      <w:proofErr w:type="gramEnd"/>
      <w:r w:rsidR="00C964F5" w:rsidRPr="009D090E">
        <w:rPr>
          <w:rFonts w:cs="Times New Roman"/>
          <w:sz w:val="24"/>
        </w:rPr>
        <w:t xml:space="preserve"> </w:t>
      </w:r>
      <w:proofErr w:type="gramStart"/>
      <w:r w:rsidR="00C964F5" w:rsidRPr="009D090E">
        <w:rPr>
          <w:rFonts w:cs="Times New Roman"/>
          <w:sz w:val="24"/>
        </w:rPr>
        <w:t>овог</w:t>
      </w:r>
      <w:proofErr w:type="gramEnd"/>
      <w:r w:rsidR="00C964F5" w:rsidRPr="009D090E">
        <w:rPr>
          <w:rFonts w:cs="Times New Roman"/>
          <w:sz w:val="24"/>
        </w:rPr>
        <w:t xml:space="preserve"> уговора.</w:t>
      </w:r>
    </w:p>
    <w:p w:rsidR="00275472" w:rsidRPr="009D090E" w:rsidRDefault="00275472" w:rsidP="00D43108">
      <w:pPr>
        <w:ind w:firstLine="720"/>
        <w:rPr>
          <w:rFonts w:cs="Times New Roman"/>
          <w:sz w:val="24"/>
        </w:rPr>
      </w:pPr>
      <w:r w:rsidRPr="009D090E">
        <w:rPr>
          <w:rFonts w:cs="Times New Roman"/>
          <w:sz w:val="24"/>
        </w:rPr>
        <w:t xml:space="preserve">У случају доцње </w:t>
      </w:r>
      <w:r w:rsidR="00D06D78" w:rsidRPr="009D090E">
        <w:rPr>
          <w:rFonts w:cs="Times New Roman"/>
          <w:sz w:val="24"/>
        </w:rPr>
        <w:t>Извршиоца</w:t>
      </w:r>
      <w:r w:rsidR="00295840" w:rsidRPr="009D090E">
        <w:rPr>
          <w:rFonts w:cs="Times New Roman"/>
          <w:sz w:val="24"/>
        </w:rPr>
        <w:t xml:space="preserve"> услуге</w:t>
      </w:r>
      <w:r w:rsidRPr="009D090E">
        <w:rPr>
          <w:rFonts w:cs="Times New Roman"/>
          <w:sz w:val="24"/>
        </w:rPr>
        <w:t xml:space="preserve">, Наручилац задржава право да наплати уговорну казну из става 1. </w:t>
      </w:r>
      <w:proofErr w:type="gramStart"/>
      <w:r w:rsidRPr="009D090E">
        <w:rPr>
          <w:rFonts w:cs="Times New Roman"/>
          <w:sz w:val="24"/>
        </w:rPr>
        <w:t>овог</w:t>
      </w:r>
      <w:proofErr w:type="gramEnd"/>
      <w:r w:rsidRPr="009D090E">
        <w:rPr>
          <w:rFonts w:cs="Times New Roman"/>
          <w:sz w:val="24"/>
        </w:rPr>
        <w:t xml:space="preserve"> члана и по пријему услуга које су предмет овог уговора. </w:t>
      </w:r>
    </w:p>
    <w:p w:rsidR="00275472" w:rsidRPr="009D090E" w:rsidRDefault="00275472" w:rsidP="00D43108">
      <w:pPr>
        <w:ind w:firstLine="709"/>
        <w:rPr>
          <w:rFonts w:cs="Times New Roman"/>
          <w:sz w:val="24"/>
        </w:rPr>
      </w:pPr>
      <w:r w:rsidRPr="009D090E">
        <w:rPr>
          <w:rFonts w:cs="Times New Roman"/>
          <w:sz w:val="24"/>
        </w:rPr>
        <w:t xml:space="preserve">Свако задоцњење у делимичном или целокупном испуњењу уговорних обавеза </w:t>
      </w:r>
      <w:r w:rsidR="00D06D78" w:rsidRPr="009D090E">
        <w:rPr>
          <w:rFonts w:cs="Times New Roman"/>
          <w:sz w:val="24"/>
        </w:rPr>
        <w:t>Извршиоца</w:t>
      </w:r>
      <w:r w:rsidR="00295840" w:rsidRPr="009D090E">
        <w:rPr>
          <w:rFonts w:cs="Times New Roman"/>
          <w:sz w:val="24"/>
        </w:rPr>
        <w:t xml:space="preserve"> услуге</w:t>
      </w:r>
      <w:r w:rsidRPr="009D090E">
        <w:rPr>
          <w:rFonts w:cs="Times New Roman"/>
          <w:sz w:val="24"/>
        </w:rPr>
        <w:t xml:space="preserve">, које није последица више силе или одговорности Наручиоца, сматраће се неоправданом доцњом </w:t>
      </w:r>
      <w:r w:rsidR="00D06D78" w:rsidRPr="009D090E">
        <w:rPr>
          <w:rFonts w:cs="Times New Roman"/>
          <w:sz w:val="24"/>
        </w:rPr>
        <w:t>Извршиоца</w:t>
      </w:r>
      <w:r w:rsidR="00295840" w:rsidRPr="009D090E">
        <w:rPr>
          <w:rFonts w:cs="Times New Roman"/>
          <w:sz w:val="24"/>
        </w:rPr>
        <w:t xml:space="preserve"> услуге</w:t>
      </w:r>
      <w:r w:rsidRPr="009D090E">
        <w:rPr>
          <w:rFonts w:cs="Times New Roman"/>
          <w:sz w:val="24"/>
        </w:rPr>
        <w:t>.</w:t>
      </w:r>
    </w:p>
    <w:p w:rsidR="00275472" w:rsidRPr="009D090E" w:rsidRDefault="00275472" w:rsidP="00D43108">
      <w:pPr>
        <w:rPr>
          <w:rFonts w:cs="Times New Roman"/>
          <w:sz w:val="24"/>
        </w:rPr>
      </w:pPr>
    </w:p>
    <w:p w:rsidR="00275472" w:rsidRPr="009D090E" w:rsidRDefault="00275472" w:rsidP="00D43108">
      <w:pPr>
        <w:rPr>
          <w:rFonts w:cs="Times New Roman"/>
          <w:sz w:val="24"/>
        </w:rPr>
      </w:pPr>
    </w:p>
    <w:p w:rsidR="00275472" w:rsidRPr="009D090E" w:rsidRDefault="005B6DB6" w:rsidP="00D43108">
      <w:pPr>
        <w:pStyle w:val="ListParagraph"/>
        <w:numPr>
          <w:ilvl w:val="0"/>
          <w:numId w:val="15"/>
        </w:numPr>
        <w:rPr>
          <w:rFonts w:cs="Times New Roman"/>
          <w:b/>
          <w:sz w:val="24"/>
        </w:rPr>
      </w:pPr>
      <w:r w:rsidRPr="009D090E">
        <w:rPr>
          <w:rFonts w:cs="Times New Roman"/>
          <w:b/>
          <w:sz w:val="24"/>
        </w:rPr>
        <w:t>СРЕДСТВО ОБЕЗБЕЂЕЊА</w:t>
      </w:r>
    </w:p>
    <w:p w:rsidR="000E7C50" w:rsidRPr="009D090E" w:rsidRDefault="000E7C50" w:rsidP="00D43108">
      <w:pPr>
        <w:rPr>
          <w:rFonts w:cs="Times New Roman"/>
          <w:b/>
          <w:sz w:val="24"/>
        </w:rPr>
      </w:pPr>
    </w:p>
    <w:p w:rsidR="00275472" w:rsidRPr="009D090E" w:rsidRDefault="00565ECA" w:rsidP="00565ECA">
      <w:pPr>
        <w:jc w:val="center"/>
        <w:rPr>
          <w:rFonts w:cs="Times New Roman"/>
          <w:b/>
          <w:sz w:val="24"/>
        </w:rPr>
      </w:pPr>
      <w:r w:rsidRPr="009D090E">
        <w:rPr>
          <w:rFonts w:cs="Times New Roman"/>
          <w:b/>
          <w:sz w:val="24"/>
        </w:rPr>
        <w:t xml:space="preserve">Члан </w:t>
      </w:r>
      <w:r w:rsidRPr="009D090E">
        <w:rPr>
          <w:rFonts w:cs="Times New Roman"/>
          <w:b/>
          <w:sz w:val="24"/>
          <w:lang w:val="sr-Cyrl-RS"/>
        </w:rPr>
        <w:t>9</w:t>
      </w:r>
      <w:r w:rsidR="00275472" w:rsidRPr="009D090E">
        <w:rPr>
          <w:rFonts w:cs="Times New Roman"/>
          <w:b/>
          <w:sz w:val="24"/>
        </w:rPr>
        <w:t>.</w:t>
      </w:r>
    </w:p>
    <w:p w:rsidR="00275472" w:rsidRPr="009D090E" w:rsidRDefault="00275472" w:rsidP="00D43108">
      <w:pPr>
        <w:rPr>
          <w:rFonts w:cs="Times New Roman"/>
          <w:sz w:val="24"/>
        </w:rPr>
      </w:pPr>
    </w:p>
    <w:p w:rsidR="000F0E37" w:rsidRPr="000F0E37" w:rsidRDefault="000F0E37" w:rsidP="000F0E37">
      <w:pPr>
        <w:ind w:firstLine="720"/>
        <w:rPr>
          <w:rFonts w:cs="Times New Roman"/>
          <w:bCs/>
          <w:iCs/>
          <w:sz w:val="24"/>
          <w:lang w:val="sr-Cyrl-RS"/>
        </w:rPr>
      </w:pPr>
      <w:r w:rsidRPr="000F0E37">
        <w:rPr>
          <w:rFonts w:cs="Times New Roman"/>
          <w:bCs/>
          <w:iCs/>
          <w:sz w:val="24"/>
        </w:rPr>
        <w:t xml:space="preserve">Понуђач чија понуда буде изабрана као најповољнија, дужан је да у моменту закључења уговора, Наручиоцу преда бланко соло меницу као средство обезбеђења за добро извршење посла потписану и регистровану у складу са Одлуком Народне банке Србије о ближим условима, садржини и начину вођења Регистра меница и овлашћења („Службени гласник РС“ број 56/2011), </w:t>
      </w:r>
      <w:r w:rsidRPr="000F0E37">
        <w:rPr>
          <w:rFonts w:cs="Times New Roman"/>
          <w:bCs/>
          <w:iCs/>
          <w:sz w:val="24"/>
          <w:lang w:val="sr-Cyrl-RS"/>
        </w:rPr>
        <w:t xml:space="preserve">са клузулом „без протеста" </w:t>
      </w:r>
      <w:r w:rsidRPr="000F0E37">
        <w:rPr>
          <w:rFonts w:cs="Times New Roman"/>
          <w:bCs/>
          <w:iCs/>
          <w:sz w:val="24"/>
        </w:rPr>
        <w:t xml:space="preserve">са овлашћењем </w:t>
      </w:r>
      <w:r w:rsidRPr="000F0E37">
        <w:rPr>
          <w:rFonts w:cs="Times New Roman"/>
          <w:bCs/>
          <w:iCs/>
          <w:sz w:val="24"/>
          <w:lang w:val="sr-Cyrl-RS"/>
        </w:rPr>
        <w:t xml:space="preserve">у корист Наручиоца </w:t>
      </w:r>
      <w:r w:rsidRPr="000F0E37">
        <w:rPr>
          <w:rFonts w:cs="Times New Roman"/>
          <w:bCs/>
          <w:iCs/>
          <w:sz w:val="24"/>
        </w:rPr>
        <w:t>да мениц</w:t>
      </w:r>
      <w:r w:rsidRPr="000F0E37">
        <w:rPr>
          <w:rFonts w:cs="Times New Roman"/>
          <w:bCs/>
          <w:iCs/>
          <w:sz w:val="24"/>
          <w:lang w:val="sr-Cyrl-RS"/>
        </w:rPr>
        <w:t>у</w:t>
      </w:r>
      <w:r w:rsidRPr="000F0E37">
        <w:rPr>
          <w:rFonts w:cs="Times New Roman"/>
          <w:bCs/>
          <w:iCs/>
          <w:sz w:val="24"/>
        </w:rPr>
        <w:t xml:space="preserve"> без сагласности </w:t>
      </w:r>
      <w:r w:rsidRPr="000F0E37">
        <w:rPr>
          <w:rFonts w:cs="Times New Roman"/>
          <w:bCs/>
          <w:iCs/>
          <w:sz w:val="24"/>
          <w:lang w:val="sr-Cyrl-RS"/>
        </w:rPr>
        <w:t>понуђача</w:t>
      </w:r>
      <w:r w:rsidRPr="000F0E37">
        <w:rPr>
          <w:rFonts w:cs="Times New Roman"/>
          <w:bCs/>
          <w:iCs/>
          <w:sz w:val="24"/>
        </w:rPr>
        <w:t xml:space="preserve"> може поднети на наплату у случају неизвршења уговорених обавеза по закљученом уговору</w:t>
      </w:r>
      <w:r w:rsidRPr="000F0E37">
        <w:rPr>
          <w:rFonts w:cs="Times New Roman"/>
          <w:bCs/>
          <w:iCs/>
          <w:sz w:val="24"/>
          <w:lang w:val="sr-Cyrl-RS"/>
        </w:rPr>
        <w:t xml:space="preserve"> или у случају задоцњења у извршењу истих, у износу од РСД 300.000,00</w:t>
      </w:r>
      <w:r w:rsidRPr="000F0E37">
        <w:rPr>
          <w:rFonts w:cs="Times New Roman"/>
          <w:bCs/>
          <w:iCs/>
          <w:sz w:val="24"/>
        </w:rPr>
        <w:t xml:space="preserve"> као и потврдом о регистрацији менице и копијом картона депонованих потписа код банке на којем се јасно виде депоновани потписи и печат Извршиоца услуге, оверен печатом банке са датумом овере (овера не старија од 30 дана, од дана закључења уговора).</w:t>
      </w:r>
    </w:p>
    <w:p w:rsidR="000F0E37" w:rsidRPr="000F0E37" w:rsidRDefault="000F0E37" w:rsidP="000F0E37">
      <w:pPr>
        <w:ind w:firstLine="720"/>
        <w:rPr>
          <w:rFonts w:cs="Times New Roman"/>
          <w:bCs/>
          <w:iCs/>
          <w:sz w:val="24"/>
          <w:lang w:val="sr-Cyrl-RS"/>
        </w:rPr>
      </w:pPr>
      <w:r w:rsidRPr="000F0E37">
        <w:rPr>
          <w:rFonts w:cs="Times New Roman"/>
          <w:bCs/>
          <w:iCs/>
          <w:sz w:val="24"/>
          <w:lang w:val="sr-Cyrl-RS"/>
        </w:rPr>
        <w:t>М</w:t>
      </w:r>
      <w:r w:rsidRPr="000F0E37">
        <w:rPr>
          <w:rFonts w:cs="Times New Roman"/>
          <w:bCs/>
          <w:iCs/>
          <w:sz w:val="24"/>
        </w:rPr>
        <w:t xml:space="preserve">енично овлашћење треба да гласи на наручиоца и мора трајати најдуже </w:t>
      </w:r>
      <w:r w:rsidRPr="000F0E37">
        <w:rPr>
          <w:rFonts w:cs="Times New Roman"/>
          <w:bCs/>
          <w:iCs/>
          <w:sz w:val="24"/>
          <w:lang w:val="sr-Cyrl-RS"/>
        </w:rPr>
        <w:t>30 (тридесет) дана од истека уговореног рока.</w:t>
      </w:r>
      <w:r w:rsidRPr="000F0E37">
        <w:rPr>
          <w:rFonts w:cs="Times New Roman"/>
          <w:bCs/>
          <w:iCs/>
          <w:sz w:val="24"/>
        </w:rPr>
        <w:t xml:space="preserve"> </w:t>
      </w:r>
    </w:p>
    <w:p w:rsidR="004F09DB" w:rsidRPr="009D090E" w:rsidRDefault="004F09DB" w:rsidP="00D43108">
      <w:pPr>
        <w:rPr>
          <w:rFonts w:cs="Times New Roman"/>
          <w:b/>
          <w:sz w:val="24"/>
          <w:lang w:val="sr-Cyrl-RS"/>
        </w:rPr>
      </w:pPr>
    </w:p>
    <w:p w:rsidR="005B6DB6" w:rsidRPr="009D090E" w:rsidRDefault="005B6DB6" w:rsidP="00D43108">
      <w:pPr>
        <w:pStyle w:val="ListParagraph"/>
        <w:numPr>
          <w:ilvl w:val="0"/>
          <w:numId w:val="15"/>
        </w:numPr>
        <w:rPr>
          <w:rFonts w:cs="Times New Roman"/>
          <w:b/>
          <w:sz w:val="24"/>
        </w:rPr>
      </w:pPr>
      <w:r w:rsidRPr="009D090E">
        <w:rPr>
          <w:rFonts w:cs="Times New Roman"/>
          <w:b/>
          <w:sz w:val="24"/>
        </w:rPr>
        <w:t>ПОВЕРЉИВОСТ ПОДАТАКА</w:t>
      </w:r>
    </w:p>
    <w:p w:rsidR="005B6DB6" w:rsidRPr="009D090E" w:rsidRDefault="005B6DB6" w:rsidP="00D43108">
      <w:pPr>
        <w:rPr>
          <w:rFonts w:cs="Times New Roman"/>
          <w:b/>
          <w:sz w:val="24"/>
        </w:rPr>
      </w:pPr>
    </w:p>
    <w:p w:rsidR="00275472" w:rsidRPr="009D090E" w:rsidRDefault="00565ECA" w:rsidP="00565ECA">
      <w:pPr>
        <w:jc w:val="center"/>
        <w:rPr>
          <w:rFonts w:cs="Times New Roman"/>
          <w:b/>
          <w:sz w:val="24"/>
        </w:rPr>
      </w:pPr>
      <w:r w:rsidRPr="009D090E">
        <w:rPr>
          <w:rFonts w:cs="Times New Roman"/>
          <w:b/>
          <w:sz w:val="24"/>
        </w:rPr>
        <w:t xml:space="preserve">Члан </w:t>
      </w:r>
      <w:r w:rsidRPr="009D090E">
        <w:rPr>
          <w:rFonts w:cs="Times New Roman"/>
          <w:b/>
          <w:sz w:val="24"/>
          <w:lang w:val="sr-Cyrl-RS"/>
        </w:rPr>
        <w:t>10</w:t>
      </w:r>
      <w:r w:rsidR="00275472" w:rsidRPr="009D090E">
        <w:rPr>
          <w:rFonts w:cs="Times New Roman"/>
          <w:b/>
          <w:sz w:val="24"/>
        </w:rPr>
        <w:t>.</w:t>
      </w:r>
    </w:p>
    <w:p w:rsidR="00275472" w:rsidRPr="009D090E" w:rsidRDefault="00275472" w:rsidP="00D43108">
      <w:pPr>
        <w:rPr>
          <w:rFonts w:cs="Times New Roman"/>
          <w:sz w:val="24"/>
        </w:rPr>
      </w:pPr>
    </w:p>
    <w:p w:rsidR="00275472" w:rsidRPr="009D090E" w:rsidRDefault="00275472" w:rsidP="00D43108">
      <w:pPr>
        <w:ind w:firstLine="720"/>
        <w:rPr>
          <w:rFonts w:cs="Times New Roman"/>
          <w:sz w:val="24"/>
        </w:rPr>
      </w:pPr>
      <w:r w:rsidRPr="009D090E">
        <w:rPr>
          <w:rFonts w:cs="Times New Roman"/>
          <w:sz w:val="24"/>
        </w:rPr>
        <w:t>Уговорне стране су сагласне да овај уговор и податке садржане у њему сматрају поверљивим.</w:t>
      </w:r>
    </w:p>
    <w:p w:rsidR="00D06D78" w:rsidRPr="009D090E" w:rsidRDefault="00295840" w:rsidP="00D43108">
      <w:pPr>
        <w:ind w:firstLine="720"/>
        <w:rPr>
          <w:rFonts w:cs="Times New Roman"/>
          <w:sz w:val="24"/>
        </w:rPr>
      </w:pPr>
      <w:r w:rsidRPr="009D090E">
        <w:rPr>
          <w:rFonts w:cs="Times New Roman"/>
          <w:sz w:val="24"/>
        </w:rPr>
        <w:t>Извршилац услуге</w:t>
      </w:r>
      <w:r w:rsidR="00275472" w:rsidRPr="009D090E">
        <w:rPr>
          <w:rFonts w:cs="Times New Roman"/>
          <w:sz w:val="24"/>
        </w:rPr>
        <w:t xml:space="preserve">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w:t>
      </w:r>
      <w:r w:rsidR="00D06D78" w:rsidRPr="009D090E">
        <w:rPr>
          <w:rFonts w:cs="Times New Roman"/>
          <w:sz w:val="24"/>
        </w:rPr>
        <w:t>ну.</w:t>
      </w:r>
    </w:p>
    <w:p w:rsidR="00275472" w:rsidRPr="009D090E" w:rsidRDefault="00275472" w:rsidP="00D43108">
      <w:pPr>
        <w:rPr>
          <w:rFonts w:cs="Times New Roman"/>
          <w:sz w:val="24"/>
        </w:rPr>
      </w:pPr>
      <w:r w:rsidRPr="009D090E">
        <w:rPr>
          <w:rFonts w:cs="Times New Roman"/>
          <w:sz w:val="24"/>
        </w:rPr>
        <w:t xml:space="preserve"> </w:t>
      </w:r>
      <w:r w:rsidR="00D06D78" w:rsidRPr="009D090E">
        <w:rPr>
          <w:rFonts w:cs="Times New Roman"/>
          <w:sz w:val="24"/>
        </w:rPr>
        <w:t xml:space="preserve">          </w:t>
      </w:r>
      <w:r w:rsidR="00295840" w:rsidRPr="009D090E">
        <w:rPr>
          <w:rFonts w:cs="Times New Roman"/>
          <w:sz w:val="24"/>
        </w:rPr>
        <w:t>Извршилац услуге</w:t>
      </w:r>
      <w:r w:rsidR="00D06D78" w:rsidRPr="009D090E">
        <w:rPr>
          <w:rFonts w:cs="Times New Roman"/>
          <w:sz w:val="24"/>
        </w:rPr>
        <w:t xml:space="preserve"> </w:t>
      </w:r>
      <w:r w:rsidRPr="009D090E">
        <w:rPr>
          <w:rFonts w:cs="Times New Roman"/>
          <w:sz w:val="24"/>
        </w:rPr>
        <w:t>се обавезује да ће напред наведене податке чувати као пословну тајну у року од две године по реализацији овог уговора.</w:t>
      </w:r>
    </w:p>
    <w:p w:rsidR="00275472" w:rsidRPr="009D090E" w:rsidRDefault="00295840" w:rsidP="00D43108">
      <w:pPr>
        <w:ind w:firstLine="720"/>
        <w:rPr>
          <w:rFonts w:cs="Times New Roman"/>
          <w:sz w:val="24"/>
        </w:rPr>
      </w:pPr>
      <w:r w:rsidRPr="009D090E">
        <w:rPr>
          <w:rFonts w:cs="Times New Roman"/>
          <w:sz w:val="24"/>
        </w:rPr>
        <w:t>Објављивање података из прет</w:t>
      </w:r>
      <w:r w:rsidR="00275472" w:rsidRPr="009D090E">
        <w:rPr>
          <w:rFonts w:cs="Times New Roman"/>
          <w:sz w:val="24"/>
        </w:rPr>
        <w:t>ходног става овог члана може се вршити искључиво након писаног одобрења Наручиоца.</w:t>
      </w:r>
    </w:p>
    <w:p w:rsidR="00275472" w:rsidRPr="009D090E" w:rsidRDefault="00295840" w:rsidP="00D43108">
      <w:pPr>
        <w:ind w:firstLine="720"/>
        <w:rPr>
          <w:rFonts w:cs="Times New Roman"/>
          <w:sz w:val="24"/>
        </w:rPr>
      </w:pPr>
      <w:r w:rsidRPr="009D090E">
        <w:rPr>
          <w:rFonts w:cs="Times New Roman"/>
          <w:sz w:val="24"/>
        </w:rPr>
        <w:lastRenderedPageBreak/>
        <w:t>Извршилац услуге</w:t>
      </w:r>
      <w:r w:rsidR="00275472" w:rsidRPr="009D090E">
        <w:rPr>
          <w:rFonts w:cs="Times New Roman"/>
          <w:sz w:val="24"/>
        </w:rPr>
        <w:t xml:space="preserve"> ће благовремено обавестити Наручиоца у писаној форми о објављивању података чије јавно саопштавање представља обавезу прописану законом и подзаконским актима.</w:t>
      </w:r>
    </w:p>
    <w:p w:rsidR="00323368" w:rsidRPr="009D090E" w:rsidRDefault="00323368" w:rsidP="00D43108">
      <w:pPr>
        <w:ind w:firstLine="720"/>
        <w:rPr>
          <w:rFonts w:cs="Times New Roman"/>
          <w:sz w:val="24"/>
        </w:rPr>
      </w:pPr>
    </w:p>
    <w:p w:rsidR="00884913" w:rsidRPr="009D090E" w:rsidRDefault="00275472" w:rsidP="00D43108">
      <w:pPr>
        <w:rPr>
          <w:rFonts w:cs="Times New Roman"/>
          <w:sz w:val="24"/>
        </w:rPr>
      </w:pPr>
      <w:r w:rsidRPr="009D090E">
        <w:rPr>
          <w:rFonts w:cs="Times New Roman"/>
          <w:sz w:val="24"/>
        </w:rPr>
        <w:t xml:space="preserve"> </w:t>
      </w:r>
    </w:p>
    <w:p w:rsidR="00275472" w:rsidRPr="009D090E" w:rsidRDefault="005B6DB6" w:rsidP="00D43108">
      <w:pPr>
        <w:pStyle w:val="ListParagraph"/>
        <w:numPr>
          <w:ilvl w:val="0"/>
          <w:numId w:val="15"/>
        </w:numPr>
        <w:rPr>
          <w:rFonts w:cs="Times New Roman"/>
          <w:sz w:val="24"/>
        </w:rPr>
      </w:pPr>
      <w:r w:rsidRPr="009D090E">
        <w:rPr>
          <w:rFonts w:cs="Times New Roman"/>
          <w:b/>
          <w:sz w:val="24"/>
        </w:rPr>
        <w:t>ИЗМЕНЕ И ДОПУНЕ УГОВОРА</w:t>
      </w:r>
    </w:p>
    <w:p w:rsidR="005B6DB6" w:rsidRPr="009D090E" w:rsidRDefault="005B6DB6" w:rsidP="00D43108">
      <w:pPr>
        <w:rPr>
          <w:rFonts w:cs="Times New Roman"/>
          <w:b/>
          <w:sz w:val="24"/>
        </w:rPr>
      </w:pPr>
    </w:p>
    <w:p w:rsidR="00275472" w:rsidRPr="009D090E" w:rsidRDefault="000E7C50" w:rsidP="00565ECA">
      <w:pPr>
        <w:jc w:val="center"/>
        <w:rPr>
          <w:rFonts w:cs="Times New Roman"/>
          <w:b/>
          <w:sz w:val="24"/>
        </w:rPr>
      </w:pPr>
      <w:r w:rsidRPr="009D090E">
        <w:rPr>
          <w:rFonts w:cs="Times New Roman"/>
          <w:b/>
          <w:sz w:val="24"/>
        </w:rPr>
        <w:t>Члан 1</w:t>
      </w:r>
      <w:r w:rsidR="00565ECA" w:rsidRPr="009D090E">
        <w:rPr>
          <w:rFonts w:cs="Times New Roman"/>
          <w:b/>
          <w:sz w:val="24"/>
          <w:lang w:val="sr-Cyrl-RS"/>
        </w:rPr>
        <w:t>1</w:t>
      </w:r>
      <w:r w:rsidR="00275472" w:rsidRPr="009D090E">
        <w:rPr>
          <w:rFonts w:cs="Times New Roman"/>
          <w:b/>
          <w:sz w:val="24"/>
        </w:rPr>
        <w:t>.</w:t>
      </w:r>
    </w:p>
    <w:p w:rsidR="00275472" w:rsidRPr="009D090E" w:rsidRDefault="00275472" w:rsidP="00565ECA">
      <w:pPr>
        <w:jc w:val="center"/>
        <w:rPr>
          <w:rFonts w:cs="Times New Roman"/>
          <w:sz w:val="24"/>
        </w:rPr>
      </w:pPr>
    </w:p>
    <w:p w:rsidR="00275472" w:rsidRPr="009D090E" w:rsidRDefault="00275472" w:rsidP="00D43108">
      <w:pPr>
        <w:ind w:firstLine="709"/>
        <w:rPr>
          <w:rFonts w:cs="Times New Roman"/>
          <w:sz w:val="24"/>
        </w:rPr>
      </w:pPr>
      <w:r w:rsidRPr="009D090E">
        <w:rPr>
          <w:rFonts w:cs="Times New Roman"/>
          <w:sz w:val="24"/>
        </w:rPr>
        <w:t xml:space="preserve">Измене и допуне овог уговора могу се вршити закључивањем анекса у писаној форми, уз сагласност уговорних страна, у складу </w:t>
      </w:r>
      <w:r w:rsidR="00474CA4" w:rsidRPr="009D090E">
        <w:rPr>
          <w:rFonts w:cs="Times New Roman"/>
          <w:sz w:val="24"/>
          <w:lang w:val="sr-Cyrl-RS"/>
        </w:rPr>
        <w:t xml:space="preserve">са </w:t>
      </w:r>
      <w:r w:rsidRPr="009D090E">
        <w:rPr>
          <w:rFonts w:cs="Times New Roman"/>
          <w:sz w:val="24"/>
        </w:rPr>
        <w:t>законом.</w:t>
      </w:r>
    </w:p>
    <w:p w:rsidR="00275472" w:rsidRPr="009D090E" w:rsidRDefault="00275472" w:rsidP="00D43108">
      <w:pPr>
        <w:rPr>
          <w:rFonts w:cs="Times New Roman"/>
          <w:sz w:val="24"/>
        </w:rPr>
      </w:pPr>
    </w:p>
    <w:p w:rsidR="005B6DB6" w:rsidRPr="009D090E" w:rsidRDefault="005B6DB6" w:rsidP="00D43108">
      <w:pPr>
        <w:ind w:left="709"/>
        <w:rPr>
          <w:rFonts w:cs="Times New Roman"/>
          <w:b/>
          <w:sz w:val="24"/>
        </w:rPr>
      </w:pPr>
    </w:p>
    <w:p w:rsidR="00275472" w:rsidRPr="009D090E" w:rsidRDefault="005B6DB6" w:rsidP="00D43108">
      <w:pPr>
        <w:pStyle w:val="ListParagraph"/>
        <w:numPr>
          <w:ilvl w:val="0"/>
          <w:numId w:val="15"/>
        </w:numPr>
        <w:rPr>
          <w:rFonts w:cs="Times New Roman"/>
          <w:b/>
          <w:sz w:val="24"/>
        </w:rPr>
      </w:pPr>
      <w:r w:rsidRPr="009D090E">
        <w:rPr>
          <w:rFonts w:cs="Times New Roman"/>
          <w:b/>
          <w:sz w:val="24"/>
        </w:rPr>
        <w:t>РАСКИД УГОВОРА</w:t>
      </w:r>
    </w:p>
    <w:p w:rsidR="005B6DB6" w:rsidRPr="009D090E" w:rsidRDefault="005B6DB6" w:rsidP="00474CA4">
      <w:pPr>
        <w:rPr>
          <w:rFonts w:cs="Times New Roman"/>
          <w:sz w:val="24"/>
        </w:rPr>
      </w:pPr>
    </w:p>
    <w:p w:rsidR="00275472" w:rsidRPr="009D090E" w:rsidRDefault="00565ECA" w:rsidP="00565ECA">
      <w:pPr>
        <w:jc w:val="center"/>
        <w:rPr>
          <w:rFonts w:cs="Times New Roman"/>
          <w:b/>
          <w:sz w:val="24"/>
        </w:rPr>
      </w:pPr>
      <w:r w:rsidRPr="009D090E">
        <w:rPr>
          <w:rFonts w:cs="Times New Roman"/>
          <w:b/>
          <w:sz w:val="24"/>
        </w:rPr>
        <w:t>Члан 1</w:t>
      </w:r>
      <w:r w:rsidRPr="009D090E">
        <w:rPr>
          <w:rFonts w:cs="Times New Roman"/>
          <w:b/>
          <w:sz w:val="24"/>
          <w:lang w:val="sr-Cyrl-RS"/>
        </w:rPr>
        <w:t>2</w:t>
      </w:r>
      <w:r w:rsidR="00275472" w:rsidRPr="009D090E">
        <w:rPr>
          <w:rFonts w:cs="Times New Roman"/>
          <w:b/>
          <w:sz w:val="24"/>
        </w:rPr>
        <w:t>.</w:t>
      </w:r>
    </w:p>
    <w:p w:rsidR="00275472" w:rsidRPr="009D090E" w:rsidRDefault="00275472" w:rsidP="00D43108">
      <w:pPr>
        <w:rPr>
          <w:rFonts w:cs="Times New Roman"/>
          <w:sz w:val="24"/>
        </w:rPr>
      </w:pPr>
    </w:p>
    <w:p w:rsidR="00275472" w:rsidRPr="009D090E" w:rsidRDefault="00295840" w:rsidP="00D43108">
      <w:pPr>
        <w:ind w:firstLine="720"/>
        <w:rPr>
          <w:rFonts w:cs="Times New Roman"/>
          <w:sz w:val="24"/>
        </w:rPr>
      </w:pPr>
      <w:r w:rsidRPr="009D090E">
        <w:rPr>
          <w:rFonts w:cs="Times New Roman"/>
          <w:sz w:val="24"/>
        </w:rPr>
        <w:t>Уговорне стране</w:t>
      </w:r>
      <w:r w:rsidR="00275472" w:rsidRPr="009D090E">
        <w:rPr>
          <w:rFonts w:cs="Times New Roman"/>
          <w:sz w:val="24"/>
        </w:rPr>
        <w:t xml:space="preserve"> има</w:t>
      </w:r>
      <w:r w:rsidRPr="009D090E">
        <w:rPr>
          <w:rFonts w:cs="Times New Roman"/>
          <w:sz w:val="24"/>
        </w:rPr>
        <w:t>ју</w:t>
      </w:r>
      <w:r w:rsidR="00275472" w:rsidRPr="009D090E">
        <w:rPr>
          <w:rFonts w:cs="Times New Roman"/>
          <w:sz w:val="24"/>
        </w:rPr>
        <w:t xml:space="preserve"> право једностраног раскида овог уговора, при чему једнострани раскид уговора мора бити образло</w:t>
      </w:r>
      <w:r w:rsidRPr="009D090E">
        <w:rPr>
          <w:rFonts w:cs="Times New Roman"/>
          <w:sz w:val="24"/>
        </w:rPr>
        <w:t xml:space="preserve">жен и учињен у писаној форми, са </w:t>
      </w:r>
      <w:r w:rsidR="00275472" w:rsidRPr="009D090E">
        <w:rPr>
          <w:rFonts w:cs="Times New Roman"/>
          <w:sz w:val="24"/>
        </w:rPr>
        <w:t>отказни</w:t>
      </w:r>
      <w:r w:rsidRPr="009D090E">
        <w:rPr>
          <w:rFonts w:cs="Times New Roman"/>
          <w:sz w:val="24"/>
        </w:rPr>
        <w:t>м</w:t>
      </w:r>
      <w:r w:rsidR="00275472" w:rsidRPr="009D090E">
        <w:rPr>
          <w:rFonts w:cs="Times New Roman"/>
          <w:sz w:val="24"/>
        </w:rPr>
        <w:t xml:space="preserve"> рок</w:t>
      </w:r>
      <w:r w:rsidRPr="009D090E">
        <w:rPr>
          <w:rFonts w:cs="Times New Roman"/>
          <w:sz w:val="24"/>
        </w:rPr>
        <w:t>ом од</w:t>
      </w:r>
      <w:r w:rsidR="00275472" w:rsidRPr="009D090E">
        <w:rPr>
          <w:rFonts w:cs="Times New Roman"/>
          <w:sz w:val="24"/>
        </w:rPr>
        <w:t xml:space="preserve"> 30 (тридесет) дана.</w:t>
      </w:r>
    </w:p>
    <w:p w:rsidR="00275472" w:rsidRPr="009D090E" w:rsidRDefault="004015A8" w:rsidP="00D43108">
      <w:pPr>
        <w:ind w:firstLine="720"/>
        <w:rPr>
          <w:rFonts w:cs="Times New Roman"/>
          <w:sz w:val="24"/>
        </w:rPr>
      </w:pPr>
      <w:r w:rsidRPr="009D090E">
        <w:rPr>
          <w:rFonts w:cs="Times New Roman"/>
          <w:sz w:val="24"/>
        </w:rPr>
        <w:t>У</w:t>
      </w:r>
      <w:r w:rsidR="00275472" w:rsidRPr="009D090E">
        <w:rPr>
          <w:rFonts w:cs="Times New Roman"/>
          <w:sz w:val="24"/>
        </w:rPr>
        <w:t>говорн</w:t>
      </w:r>
      <w:r w:rsidRPr="009D090E">
        <w:rPr>
          <w:rFonts w:cs="Times New Roman"/>
          <w:sz w:val="24"/>
        </w:rPr>
        <w:t>е стране</w:t>
      </w:r>
      <w:r w:rsidR="00275472" w:rsidRPr="009D090E">
        <w:rPr>
          <w:rFonts w:cs="Times New Roman"/>
          <w:sz w:val="24"/>
        </w:rPr>
        <w:t xml:space="preserve"> има</w:t>
      </w:r>
      <w:r w:rsidRPr="009D090E">
        <w:rPr>
          <w:rFonts w:cs="Times New Roman"/>
          <w:sz w:val="24"/>
        </w:rPr>
        <w:t>ју право</w:t>
      </w:r>
      <w:r w:rsidR="00275472" w:rsidRPr="009D090E">
        <w:rPr>
          <w:rFonts w:cs="Times New Roman"/>
          <w:sz w:val="24"/>
        </w:rPr>
        <w:t xml:space="preserve"> једнострано</w:t>
      </w:r>
      <w:r w:rsidRPr="009D090E">
        <w:rPr>
          <w:rFonts w:cs="Times New Roman"/>
          <w:sz w:val="24"/>
        </w:rPr>
        <w:t>г раскида овог</w:t>
      </w:r>
      <w:r w:rsidR="00275472" w:rsidRPr="009D090E">
        <w:rPr>
          <w:rFonts w:cs="Times New Roman"/>
          <w:sz w:val="24"/>
        </w:rPr>
        <w:t xml:space="preserve"> уговор</w:t>
      </w:r>
      <w:r w:rsidRPr="009D090E">
        <w:rPr>
          <w:rFonts w:cs="Times New Roman"/>
          <w:sz w:val="24"/>
        </w:rPr>
        <w:t>а</w:t>
      </w:r>
      <w:r w:rsidR="00275472" w:rsidRPr="009D090E">
        <w:rPr>
          <w:rFonts w:cs="Times New Roman"/>
          <w:sz w:val="24"/>
        </w:rPr>
        <w:t xml:space="preserve"> у свако доба и без отказног рока, ако друга уговорна страна не извршава обавезе на уговорени начин и у уговореним роковима,</w:t>
      </w:r>
      <w:r w:rsidRPr="009D090E">
        <w:rPr>
          <w:rFonts w:cs="Times New Roman"/>
          <w:sz w:val="24"/>
        </w:rPr>
        <w:t xml:space="preserve"> или у случају да </w:t>
      </w:r>
      <w:r w:rsidR="00275472" w:rsidRPr="009D090E">
        <w:rPr>
          <w:rFonts w:cs="Times New Roman"/>
          <w:sz w:val="24"/>
        </w:rPr>
        <w:t>не отклони</w:t>
      </w:r>
      <w:r w:rsidRPr="009D090E">
        <w:rPr>
          <w:rFonts w:cs="Times New Roman"/>
          <w:sz w:val="24"/>
        </w:rPr>
        <w:t xml:space="preserve"> неправилности које утичу на реализацију овог уговора,</w:t>
      </w:r>
      <w:r w:rsidR="00275472" w:rsidRPr="009D090E">
        <w:rPr>
          <w:rFonts w:cs="Times New Roman"/>
          <w:sz w:val="24"/>
        </w:rPr>
        <w:t xml:space="preserve"> </w:t>
      </w:r>
      <w:r w:rsidRPr="009D090E">
        <w:rPr>
          <w:rFonts w:cs="Times New Roman"/>
          <w:sz w:val="24"/>
        </w:rPr>
        <w:t>у року од 15</w:t>
      </w:r>
      <w:r w:rsidR="00275472" w:rsidRPr="009D090E">
        <w:rPr>
          <w:rFonts w:cs="Times New Roman"/>
          <w:sz w:val="24"/>
        </w:rPr>
        <w:t xml:space="preserve"> (пет</w:t>
      </w:r>
      <w:r w:rsidRPr="009D090E">
        <w:rPr>
          <w:rFonts w:cs="Times New Roman"/>
          <w:sz w:val="24"/>
        </w:rPr>
        <w:t>наест</w:t>
      </w:r>
      <w:r w:rsidR="00275472" w:rsidRPr="009D090E">
        <w:rPr>
          <w:rFonts w:cs="Times New Roman"/>
          <w:sz w:val="24"/>
        </w:rPr>
        <w:t>) дана од дана пријема писменог упозорења друге уговорне стране.</w:t>
      </w:r>
    </w:p>
    <w:p w:rsidR="00275472" w:rsidRPr="009D090E" w:rsidRDefault="00275472" w:rsidP="00D43108">
      <w:pPr>
        <w:ind w:firstLine="709"/>
        <w:rPr>
          <w:rFonts w:cs="Times New Roman"/>
          <w:sz w:val="24"/>
        </w:rPr>
      </w:pPr>
      <w:r w:rsidRPr="009D090E">
        <w:rPr>
          <w:rFonts w:cs="Times New Roman"/>
          <w:sz w:val="24"/>
        </w:rPr>
        <w:t xml:space="preserve">Уколико </w:t>
      </w:r>
      <w:r w:rsidR="004015A8" w:rsidRPr="009D090E">
        <w:rPr>
          <w:rFonts w:cs="Times New Roman"/>
          <w:sz w:val="24"/>
        </w:rPr>
        <w:t xml:space="preserve">се </w:t>
      </w:r>
      <w:r w:rsidRPr="009D090E">
        <w:rPr>
          <w:rFonts w:cs="Times New Roman"/>
          <w:sz w:val="24"/>
        </w:rPr>
        <w:t>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w:t>
      </w:r>
      <w:r w:rsidR="004015A8" w:rsidRPr="009D090E">
        <w:rPr>
          <w:rFonts w:cs="Times New Roman"/>
          <w:sz w:val="24"/>
        </w:rPr>
        <w:t xml:space="preserve"> (виша сила)</w:t>
      </w:r>
      <w:r w:rsidRPr="009D090E">
        <w:rPr>
          <w:rFonts w:cs="Times New Roman"/>
          <w:sz w:val="24"/>
        </w:rPr>
        <w:t xml:space="preserve"> због којих је неоправдано да овај уговор и даље буде на снази, уговорне стране могу да споразумно раскину овај уговор.</w:t>
      </w:r>
    </w:p>
    <w:p w:rsidR="00565ECA" w:rsidRPr="009D090E" w:rsidRDefault="00565ECA" w:rsidP="00D43108">
      <w:pPr>
        <w:rPr>
          <w:rFonts w:cs="Times New Roman"/>
          <w:b/>
          <w:sz w:val="24"/>
          <w:lang w:val="sr-Cyrl-RS"/>
        </w:rPr>
      </w:pPr>
    </w:p>
    <w:p w:rsidR="00565ECA" w:rsidRPr="009D090E" w:rsidRDefault="00565ECA" w:rsidP="00D43108">
      <w:pPr>
        <w:rPr>
          <w:rFonts w:cs="Times New Roman"/>
          <w:b/>
          <w:sz w:val="24"/>
          <w:lang w:val="sr-Cyrl-RS"/>
        </w:rPr>
      </w:pPr>
    </w:p>
    <w:p w:rsidR="00BB243A" w:rsidRPr="009D090E" w:rsidRDefault="00BB243A" w:rsidP="00D43108">
      <w:pPr>
        <w:pStyle w:val="ListParagraph"/>
        <w:numPr>
          <w:ilvl w:val="0"/>
          <w:numId w:val="15"/>
        </w:numPr>
        <w:rPr>
          <w:rFonts w:cs="Times New Roman"/>
          <w:b/>
          <w:sz w:val="24"/>
        </w:rPr>
      </w:pPr>
      <w:r w:rsidRPr="009D090E">
        <w:rPr>
          <w:rFonts w:cs="Times New Roman"/>
          <w:b/>
          <w:sz w:val="24"/>
        </w:rPr>
        <w:t>ВИША СИЛА</w:t>
      </w:r>
    </w:p>
    <w:p w:rsidR="00323368" w:rsidRPr="009D090E" w:rsidRDefault="00323368" w:rsidP="00D43108">
      <w:pPr>
        <w:ind w:firstLine="709"/>
        <w:rPr>
          <w:rFonts w:cs="Times New Roman"/>
          <w:sz w:val="24"/>
        </w:rPr>
      </w:pPr>
    </w:p>
    <w:p w:rsidR="00275472" w:rsidRPr="009D090E" w:rsidRDefault="00565ECA" w:rsidP="00D43108">
      <w:pPr>
        <w:ind w:left="3600" w:firstLine="720"/>
        <w:rPr>
          <w:rFonts w:cs="Times New Roman"/>
          <w:b/>
          <w:sz w:val="24"/>
        </w:rPr>
      </w:pPr>
      <w:r w:rsidRPr="009D090E">
        <w:rPr>
          <w:rFonts w:cs="Times New Roman"/>
          <w:b/>
          <w:sz w:val="24"/>
        </w:rPr>
        <w:t>Члан 1</w:t>
      </w:r>
      <w:r w:rsidRPr="009D090E">
        <w:rPr>
          <w:rFonts w:cs="Times New Roman"/>
          <w:b/>
          <w:sz w:val="24"/>
          <w:lang w:val="sr-Cyrl-RS"/>
        </w:rPr>
        <w:t>3</w:t>
      </w:r>
      <w:r w:rsidR="00275472" w:rsidRPr="009D090E">
        <w:rPr>
          <w:rFonts w:cs="Times New Roman"/>
          <w:b/>
          <w:sz w:val="24"/>
        </w:rPr>
        <w:t>.</w:t>
      </w:r>
    </w:p>
    <w:p w:rsidR="00275472" w:rsidRPr="009D090E" w:rsidRDefault="00275472" w:rsidP="00D43108">
      <w:pPr>
        <w:rPr>
          <w:rFonts w:cs="Times New Roman"/>
          <w:sz w:val="24"/>
        </w:rPr>
      </w:pPr>
    </w:p>
    <w:p w:rsidR="00275472" w:rsidRPr="009D090E" w:rsidRDefault="004015A8" w:rsidP="00D43108">
      <w:pPr>
        <w:ind w:firstLine="720"/>
        <w:rPr>
          <w:rFonts w:cs="Times New Roman"/>
          <w:sz w:val="24"/>
        </w:rPr>
      </w:pPr>
      <w:r w:rsidRPr="009D090E">
        <w:rPr>
          <w:rFonts w:cs="Times New Roman"/>
          <w:sz w:val="24"/>
        </w:rPr>
        <w:t>Под в</w:t>
      </w:r>
      <w:r w:rsidR="00275472" w:rsidRPr="009D090E">
        <w:rPr>
          <w:rFonts w:cs="Times New Roman"/>
          <w:sz w:val="24"/>
        </w:rPr>
        <w:t>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0E7C50" w:rsidRPr="009D090E" w:rsidRDefault="000E7C50" w:rsidP="00D43108">
      <w:pPr>
        <w:ind w:firstLine="720"/>
        <w:rPr>
          <w:rFonts w:cs="Times New Roman"/>
          <w:sz w:val="24"/>
          <w:lang w:val="sr-Cyrl-RS"/>
        </w:rPr>
      </w:pPr>
    </w:p>
    <w:p w:rsidR="00275472" w:rsidRPr="009D090E" w:rsidRDefault="00275472" w:rsidP="00D43108">
      <w:pPr>
        <w:rPr>
          <w:rFonts w:cs="Times New Roman"/>
          <w:sz w:val="24"/>
          <w:lang w:val="sr-Cyrl-RS"/>
        </w:rPr>
      </w:pPr>
    </w:p>
    <w:p w:rsidR="00CD2376" w:rsidRPr="009D090E" w:rsidRDefault="00BB243A" w:rsidP="00D43108">
      <w:pPr>
        <w:pStyle w:val="ListParagraph"/>
        <w:numPr>
          <w:ilvl w:val="0"/>
          <w:numId w:val="15"/>
        </w:numPr>
        <w:rPr>
          <w:rFonts w:cs="Times New Roman"/>
          <w:b/>
          <w:sz w:val="24"/>
        </w:rPr>
      </w:pPr>
      <w:r w:rsidRPr="009D090E">
        <w:rPr>
          <w:rFonts w:cs="Times New Roman"/>
          <w:b/>
          <w:sz w:val="24"/>
        </w:rPr>
        <w:t>ЗАВРШНЕ ОДРЕДБЕ</w:t>
      </w:r>
    </w:p>
    <w:p w:rsidR="00CD2376" w:rsidRPr="009D090E" w:rsidRDefault="00CD2376" w:rsidP="00D43108">
      <w:pPr>
        <w:pStyle w:val="ListParagraph"/>
        <w:rPr>
          <w:rFonts w:cs="Times New Roman"/>
          <w:b/>
          <w:sz w:val="24"/>
          <w:lang w:val="sr-Cyrl-RS"/>
        </w:rPr>
      </w:pPr>
    </w:p>
    <w:p w:rsidR="00BB243A" w:rsidRPr="009D090E" w:rsidRDefault="00565ECA" w:rsidP="00D43108">
      <w:pPr>
        <w:pStyle w:val="ListParagraph"/>
        <w:ind w:left="3600" w:firstLine="720"/>
        <w:rPr>
          <w:rFonts w:cs="Times New Roman"/>
          <w:b/>
          <w:sz w:val="24"/>
        </w:rPr>
      </w:pPr>
      <w:r w:rsidRPr="009D090E">
        <w:rPr>
          <w:rFonts w:cs="Times New Roman"/>
          <w:b/>
          <w:sz w:val="24"/>
        </w:rPr>
        <w:t>Члан 1</w:t>
      </w:r>
      <w:r w:rsidRPr="009D090E">
        <w:rPr>
          <w:rFonts w:cs="Times New Roman"/>
          <w:b/>
          <w:sz w:val="24"/>
          <w:lang w:val="sr-Cyrl-RS"/>
        </w:rPr>
        <w:t>4</w:t>
      </w:r>
      <w:r w:rsidR="00BB243A" w:rsidRPr="009D090E">
        <w:rPr>
          <w:rFonts w:cs="Times New Roman"/>
          <w:b/>
          <w:sz w:val="24"/>
        </w:rPr>
        <w:t>.</w:t>
      </w:r>
    </w:p>
    <w:p w:rsidR="005B6DB6" w:rsidRPr="009D090E" w:rsidRDefault="005B6DB6" w:rsidP="00D43108">
      <w:pPr>
        <w:rPr>
          <w:rFonts w:cs="Times New Roman"/>
          <w:sz w:val="24"/>
        </w:rPr>
      </w:pPr>
    </w:p>
    <w:p w:rsidR="00275472" w:rsidRPr="009D090E" w:rsidRDefault="00275472" w:rsidP="00D43108">
      <w:pPr>
        <w:ind w:firstLine="709"/>
        <w:rPr>
          <w:rFonts w:cs="Times New Roman"/>
          <w:sz w:val="24"/>
        </w:rPr>
      </w:pPr>
      <w:r w:rsidRPr="009D090E">
        <w:rPr>
          <w:rFonts w:cs="Times New Roman"/>
          <w:sz w:val="24"/>
        </w:rPr>
        <w:t xml:space="preserve">Овај уговор </w:t>
      </w:r>
      <w:r w:rsidR="004015A8" w:rsidRPr="009D090E">
        <w:rPr>
          <w:rFonts w:cs="Times New Roman"/>
          <w:sz w:val="24"/>
        </w:rPr>
        <w:t>ступа на снагу даном потписивања од стране овлашћених лица уговорних страна.</w:t>
      </w:r>
      <w:r w:rsidRPr="009D090E">
        <w:rPr>
          <w:rFonts w:cs="Times New Roman"/>
          <w:sz w:val="24"/>
        </w:rPr>
        <w:t xml:space="preserve"> </w:t>
      </w:r>
    </w:p>
    <w:p w:rsidR="00275472" w:rsidRPr="009D090E" w:rsidRDefault="00275472" w:rsidP="00D43108">
      <w:pPr>
        <w:ind w:firstLine="709"/>
        <w:rPr>
          <w:rFonts w:cs="Times New Roman"/>
          <w:sz w:val="24"/>
        </w:rPr>
      </w:pPr>
      <w:r w:rsidRPr="009D090E">
        <w:rPr>
          <w:rFonts w:cs="Times New Roman"/>
          <w:sz w:val="24"/>
        </w:rPr>
        <w:t xml:space="preserve">Овај уговор се закључује на </w:t>
      </w:r>
      <w:r w:rsidR="004015A8" w:rsidRPr="009D090E">
        <w:rPr>
          <w:rFonts w:cs="Times New Roman"/>
          <w:sz w:val="24"/>
        </w:rPr>
        <w:t xml:space="preserve">одређено време, односно </w:t>
      </w:r>
      <w:r w:rsidR="00C964F5" w:rsidRPr="009D090E">
        <w:rPr>
          <w:rFonts w:cs="Times New Roman"/>
          <w:sz w:val="24"/>
        </w:rPr>
        <w:t xml:space="preserve">важи </w:t>
      </w:r>
      <w:r w:rsidR="004015A8" w:rsidRPr="009D090E">
        <w:rPr>
          <w:rFonts w:cs="Times New Roman"/>
          <w:sz w:val="24"/>
        </w:rPr>
        <w:t>до 31.12.201</w:t>
      </w:r>
      <w:r w:rsidR="00474CA4" w:rsidRPr="009D090E">
        <w:rPr>
          <w:rFonts w:cs="Times New Roman"/>
          <w:sz w:val="24"/>
          <w:lang w:val="sr-Cyrl-RS"/>
        </w:rPr>
        <w:t>6</w:t>
      </w:r>
      <w:r w:rsidR="004015A8" w:rsidRPr="009D090E">
        <w:rPr>
          <w:rFonts w:cs="Times New Roman"/>
          <w:sz w:val="24"/>
        </w:rPr>
        <w:t xml:space="preserve">. </w:t>
      </w:r>
      <w:proofErr w:type="gramStart"/>
      <w:r w:rsidR="004015A8" w:rsidRPr="009D090E">
        <w:rPr>
          <w:rFonts w:cs="Times New Roman"/>
          <w:sz w:val="24"/>
        </w:rPr>
        <w:t>године</w:t>
      </w:r>
      <w:proofErr w:type="gramEnd"/>
      <w:r w:rsidR="004015A8" w:rsidRPr="009D090E">
        <w:rPr>
          <w:rFonts w:cs="Times New Roman"/>
          <w:sz w:val="24"/>
        </w:rPr>
        <w:t>.</w:t>
      </w:r>
    </w:p>
    <w:p w:rsidR="004015A8" w:rsidRPr="009D090E" w:rsidRDefault="005D50FA" w:rsidP="00D43108">
      <w:pPr>
        <w:ind w:firstLine="709"/>
        <w:rPr>
          <w:rFonts w:cs="Times New Roman"/>
          <w:sz w:val="24"/>
        </w:rPr>
      </w:pPr>
      <w:proofErr w:type="gramStart"/>
      <w:r w:rsidRPr="009D090E">
        <w:rPr>
          <w:rFonts w:cs="Times New Roman"/>
          <w:sz w:val="24"/>
        </w:rPr>
        <w:lastRenderedPageBreak/>
        <w:t>Утрошком средстава из члана 4</w:t>
      </w:r>
      <w:r w:rsidR="004015A8" w:rsidRPr="009D090E">
        <w:rPr>
          <w:rFonts w:cs="Times New Roman"/>
          <w:sz w:val="24"/>
        </w:rPr>
        <w:t>.</w:t>
      </w:r>
      <w:proofErr w:type="gramEnd"/>
      <w:r w:rsidR="004015A8" w:rsidRPr="009D090E">
        <w:rPr>
          <w:rFonts w:cs="Times New Roman"/>
          <w:sz w:val="24"/>
        </w:rPr>
        <w:t xml:space="preserve"> </w:t>
      </w:r>
      <w:proofErr w:type="gramStart"/>
      <w:r w:rsidR="004015A8" w:rsidRPr="009D090E">
        <w:rPr>
          <w:rFonts w:cs="Times New Roman"/>
          <w:sz w:val="24"/>
        </w:rPr>
        <w:t>став</w:t>
      </w:r>
      <w:proofErr w:type="gramEnd"/>
      <w:r w:rsidR="004015A8" w:rsidRPr="009D090E">
        <w:rPr>
          <w:rFonts w:cs="Times New Roman"/>
          <w:sz w:val="24"/>
        </w:rPr>
        <w:t xml:space="preserve"> 1. </w:t>
      </w:r>
      <w:proofErr w:type="gramStart"/>
      <w:r w:rsidR="004015A8" w:rsidRPr="009D090E">
        <w:rPr>
          <w:rFonts w:cs="Times New Roman"/>
          <w:sz w:val="24"/>
        </w:rPr>
        <w:t>овог</w:t>
      </w:r>
      <w:proofErr w:type="gramEnd"/>
      <w:r w:rsidR="004015A8" w:rsidRPr="009D090E">
        <w:rPr>
          <w:rFonts w:cs="Times New Roman"/>
          <w:sz w:val="24"/>
        </w:rPr>
        <w:t xml:space="preserve"> уговора, пре истека рока из става 2. </w:t>
      </w:r>
      <w:proofErr w:type="gramStart"/>
      <w:r w:rsidR="004015A8" w:rsidRPr="009D090E">
        <w:rPr>
          <w:rFonts w:cs="Times New Roman"/>
          <w:sz w:val="24"/>
        </w:rPr>
        <w:t>овог</w:t>
      </w:r>
      <w:proofErr w:type="gramEnd"/>
      <w:r w:rsidR="004015A8" w:rsidRPr="009D090E">
        <w:rPr>
          <w:rFonts w:cs="Times New Roman"/>
          <w:sz w:val="24"/>
        </w:rPr>
        <w:t xml:space="preserve"> члана, уговор престаје да важи.</w:t>
      </w:r>
    </w:p>
    <w:p w:rsidR="000E7C50" w:rsidRPr="009D090E" w:rsidRDefault="000E7C50" w:rsidP="00D43108">
      <w:pPr>
        <w:rPr>
          <w:rFonts w:cs="Times New Roman"/>
          <w:sz w:val="24"/>
        </w:rPr>
      </w:pPr>
    </w:p>
    <w:p w:rsidR="00275472" w:rsidRPr="009D090E" w:rsidRDefault="00565ECA" w:rsidP="00565ECA">
      <w:pPr>
        <w:jc w:val="center"/>
        <w:rPr>
          <w:rFonts w:cs="Times New Roman"/>
          <w:b/>
          <w:sz w:val="24"/>
        </w:rPr>
      </w:pPr>
      <w:r w:rsidRPr="009D090E">
        <w:rPr>
          <w:rFonts w:cs="Times New Roman"/>
          <w:b/>
          <w:sz w:val="24"/>
        </w:rPr>
        <w:t>Члан 1</w:t>
      </w:r>
      <w:r w:rsidRPr="009D090E">
        <w:rPr>
          <w:rFonts w:cs="Times New Roman"/>
          <w:b/>
          <w:sz w:val="24"/>
          <w:lang w:val="sr-Cyrl-RS"/>
        </w:rPr>
        <w:t>5</w:t>
      </w:r>
      <w:r w:rsidR="00275472" w:rsidRPr="009D090E">
        <w:rPr>
          <w:rFonts w:cs="Times New Roman"/>
          <w:b/>
          <w:sz w:val="24"/>
        </w:rPr>
        <w:t>.</w:t>
      </w:r>
    </w:p>
    <w:p w:rsidR="00275472" w:rsidRPr="009D090E" w:rsidRDefault="00275472" w:rsidP="00D43108">
      <w:pPr>
        <w:rPr>
          <w:rFonts w:cs="Times New Roman"/>
          <w:sz w:val="24"/>
        </w:rPr>
      </w:pPr>
    </w:p>
    <w:p w:rsidR="00275472" w:rsidRPr="009D090E" w:rsidRDefault="00275472" w:rsidP="00D43108">
      <w:pPr>
        <w:ind w:firstLine="709"/>
        <w:rPr>
          <w:rFonts w:cs="Times New Roman"/>
          <w:sz w:val="24"/>
        </w:rPr>
      </w:pPr>
      <w:r w:rsidRPr="009D090E">
        <w:rPr>
          <w:rFonts w:cs="Times New Roman"/>
          <w:sz w:val="24"/>
        </w:rPr>
        <w:t xml:space="preserve">На сва питања која нису посебно регулисана овим уговором примењиваће се </w:t>
      </w:r>
      <w:r w:rsidR="00A60521" w:rsidRPr="009D090E">
        <w:rPr>
          <w:rFonts w:cs="Times New Roman"/>
          <w:sz w:val="24"/>
        </w:rPr>
        <w:t>одредбе</w:t>
      </w:r>
      <w:r w:rsidRPr="009D090E">
        <w:rPr>
          <w:rFonts w:cs="Times New Roman"/>
          <w:sz w:val="24"/>
        </w:rPr>
        <w:t xml:space="preserve"> Закон</w:t>
      </w:r>
      <w:r w:rsidR="00A60521" w:rsidRPr="009D090E">
        <w:rPr>
          <w:rFonts w:cs="Times New Roman"/>
          <w:sz w:val="24"/>
        </w:rPr>
        <w:t>а</w:t>
      </w:r>
      <w:r w:rsidRPr="009D090E">
        <w:rPr>
          <w:rFonts w:cs="Times New Roman"/>
          <w:sz w:val="24"/>
        </w:rPr>
        <w:t xml:space="preserve"> о облигационим односима и други прописи који</w:t>
      </w:r>
      <w:r w:rsidR="00A60521" w:rsidRPr="009D090E">
        <w:rPr>
          <w:rFonts w:cs="Times New Roman"/>
          <w:sz w:val="24"/>
        </w:rPr>
        <w:t>ма је регулисана предметна материја.</w:t>
      </w:r>
      <w:r w:rsidRPr="009D090E">
        <w:rPr>
          <w:rFonts w:cs="Times New Roman"/>
          <w:sz w:val="24"/>
        </w:rPr>
        <w:t xml:space="preserve"> </w:t>
      </w:r>
    </w:p>
    <w:p w:rsidR="00275472" w:rsidRPr="009D090E" w:rsidRDefault="00275472" w:rsidP="00D43108">
      <w:pPr>
        <w:rPr>
          <w:rFonts w:cs="Times New Roman"/>
          <w:sz w:val="24"/>
        </w:rPr>
      </w:pPr>
    </w:p>
    <w:p w:rsidR="005B6DB6" w:rsidRPr="009D090E" w:rsidRDefault="005B6DB6" w:rsidP="00D43108">
      <w:pPr>
        <w:rPr>
          <w:rFonts w:cs="Times New Roman"/>
          <w:b/>
          <w:sz w:val="24"/>
        </w:rPr>
      </w:pPr>
    </w:p>
    <w:p w:rsidR="00275472" w:rsidRPr="009D090E" w:rsidRDefault="00565ECA" w:rsidP="00565ECA">
      <w:pPr>
        <w:jc w:val="center"/>
        <w:rPr>
          <w:rFonts w:cs="Times New Roman"/>
          <w:b/>
          <w:sz w:val="24"/>
        </w:rPr>
      </w:pPr>
      <w:r w:rsidRPr="009D090E">
        <w:rPr>
          <w:rFonts w:cs="Times New Roman"/>
          <w:b/>
          <w:sz w:val="24"/>
        </w:rPr>
        <w:t>Члан 1</w:t>
      </w:r>
      <w:r w:rsidRPr="009D090E">
        <w:rPr>
          <w:rFonts w:cs="Times New Roman"/>
          <w:b/>
          <w:sz w:val="24"/>
          <w:lang w:val="sr-Cyrl-RS"/>
        </w:rPr>
        <w:t>6</w:t>
      </w:r>
      <w:r w:rsidR="00275472" w:rsidRPr="009D090E">
        <w:rPr>
          <w:rFonts w:cs="Times New Roman"/>
          <w:b/>
          <w:sz w:val="24"/>
        </w:rPr>
        <w:t>.</w:t>
      </w:r>
    </w:p>
    <w:p w:rsidR="00275472" w:rsidRPr="009D090E" w:rsidRDefault="00275472" w:rsidP="00D43108">
      <w:pPr>
        <w:rPr>
          <w:rFonts w:cs="Times New Roman"/>
          <w:sz w:val="24"/>
        </w:rPr>
      </w:pPr>
    </w:p>
    <w:p w:rsidR="00275472" w:rsidRPr="009D090E" w:rsidRDefault="00275472" w:rsidP="00D43108">
      <w:pPr>
        <w:ind w:firstLine="709"/>
        <w:rPr>
          <w:rFonts w:cs="Times New Roman"/>
          <w:sz w:val="24"/>
        </w:rPr>
      </w:pPr>
      <w:r w:rsidRPr="009D090E">
        <w:rPr>
          <w:rFonts w:cs="Times New Roman"/>
          <w:sz w:val="24"/>
        </w:rPr>
        <w:t>Уговорне ст</w:t>
      </w:r>
      <w:r w:rsidR="00A60521" w:rsidRPr="009D090E">
        <w:rPr>
          <w:rFonts w:cs="Times New Roman"/>
          <w:sz w:val="24"/>
        </w:rPr>
        <w:t>ране су се споразумеле да ће сва спорна питања која</w:t>
      </w:r>
      <w:r w:rsidRPr="009D090E">
        <w:rPr>
          <w:rFonts w:cs="Times New Roman"/>
          <w:sz w:val="24"/>
        </w:rPr>
        <w:t xml:space="preserve"> настану поводом </w:t>
      </w:r>
      <w:r w:rsidR="00A60521" w:rsidRPr="009D090E">
        <w:rPr>
          <w:rFonts w:cs="Times New Roman"/>
          <w:sz w:val="24"/>
        </w:rPr>
        <w:t xml:space="preserve">реализације </w:t>
      </w:r>
      <w:r w:rsidRPr="009D090E">
        <w:rPr>
          <w:rFonts w:cs="Times New Roman"/>
          <w:sz w:val="24"/>
        </w:rPr>
        <w:t xml:space="preserve">овог уговора </w:t>
      </w:r>
      <w:r w:rsidR="00A60521" w:rsidRPr="009D090E">
        <w:rPr>
          <w:rFonts w:cs="Times New Roman"/>
          <w:sz w:val="24"/>
        </w:rPr>
        <w:t>решавати</w:t>
      </w:r>
      <w:r w:rsidRPr="009D090E">
        <w:rPr>
          <w:rFonts w:cs="Times New Roman"/>
          <w:sz w:val="24"/>
        </w:rPr>
        <w:t xml:space="preserve"> споразумно, а у случају </w:t>
      </w:r>
      <w:r w:rsidR="00A60521" w:rsidRPr="009D090E">
        <w:rPr>
          <w:rFonts w:cs="Times New Roman"/>
          <w:sz w:val="24"/>
        </w:rPr>
        <w:t xml:space="preserve">да не постигну </w:t>
      </w:r>
      <w:r w:rsidRPr="009D090E">
        <w:rPr>
          <w:rFonts w:cs="Times New Roman"/>
          <w:sz w:val="24"/>
        </w:rPr>
        <w:t>спора</w:t>
      </w:r>
      <w:r w:rsidR="00A60521" w:rsidRPr="009D090E">
        <w:rPr>
          <w:rFonts w:cs="Times New Roman"/>
          <w:sz w:val="24"/>
        </w:rPr>
        <w:t>зум</w:t>
      </w:r>
      <w:r w:rsidRPr="009D090E">
        <w:rPr>
          <w:rFonts w:cs="Times New Roman"/>
          <w:sz w:val="24"/>
        </w:rPr>
        <w:t xml:space="preserve">, </w:t>
      </w:r>
      <w:r w:rsidR="00A60521" w:rsidRPr="009D090E">
        <w:rPr>
          <w:rFonts w:cs="Times New Roman"/>
          <w:sz w:val="24"/>
        </w:rPr>
        <w:t>надлежан је Привредни суд</w:t>
      </w:r>
      <w:r w:rsidRPr="009D090E">
        <w:rPr>
          <w:rFonts w:cs="Times New Roman"/>
          <w:sz w:val="24"/>
        </w:rPr>
        <w:t xml:space="preserve"> у Београду.</w:t>
      </w:r>
    </w:p>
    <w:p w:rsidR="00275472" w:rsidRPr="009D090E" w:rsidRDefault="00275472" w:rsidP="00D43108">
      <w:pPr>
        <w:rPr>
          <w:rFonts w:cs="Times New Roman"/>
          <w:sz w:val="24"/>
        </w:rPr>
      </w:pPr>
    </w:p>
    <w:p w:rsidR="00275472" w:rsidRPr="009D090E" w:rsidRDefault="00565ECA" w:rsidP="00565ECA">
      <w:pPr>
        <w:jc w:val="center"/>
        <w:rPr>
          <w:rFonts w:cs="Times New Roman"/>
          <w:b/>
          <w:sz w:val="24"/>
        </w:rPr>
      </w:pPr>
      <w:r w:rsidRPr="009D090E">
        <w:rPr>
          <w:rFonts w:cs="Times New Roman"/>
          <w:b/>
          <w:sz w:val="24"/>
        </w:rPr>
        <w:t>Члан 1</w:t>
      </w:r>
      <w:r w:rsidRPr="009D090E">
        <w:rPr>
          <w:rFonts w:cs="Times New Roman"/>
          <w:b/>
          <w:sz w:val="24"/>
          <w:lang w:val="sr-Cyrl-RS"/>
        </w:rPr>
        <w:t>7</w:t>
      </w:r>
      <w:r w:rsidR="00275472" w:rsidRPr="009D090E">
        <w:rPr>
          <w:rFonts w:cs="Times New Roman"/>
          <w:b/>
          <w:sz w:val="24"/>
        </w:rPr>
        <w:t>.</w:t>
      </w:r>
    </w:p>
    <w:p w:rsidR="00275472" w:rsidRPr="009D090E" w:rsidRDefault="00275472" w:rsidP="00D43108">
      <w:pPr>
        <w:rPr>
          <w:rFonts w:cs="Times New Roman"/>
          <w:sz w:val="24"/>
        </w:rPr>
      </w:pPr>
    </w:p>
    <w:p w:rsidR="00275472" w:rsidRPr="009D090E" w:rsidRDefault="00A60521" w:rsidP="00D43108">
      <w:pPr>
        <w:ind w:firstLine="720"/>
        <w:rPr>
          <w:rFonts w:cs="Times New Roman"/>
          <w:sz w:val="24"/>
        </w:rPr>
      </w:pPr>
      <w:r w:rsidRPr="009D090E">
        <w:rPr>
          <w:rFonts w:cs="Times New Roman"/>
          <w:sz w:val="24"/>
        </w:rPr>
        <w:t xml:space="preserve">Уговорне стране </w:t>
      </w:r>
      <w:r w:rsidR="00275472" w:rsidRPr="009D090E">
        <w:rPr>
          <w:rFonts w:cs="Times New Roman"/>
          <w:sz w:val="24"/>
        </w:rPr>
        <w:t xml:space="preserve">су овај уговор прочитале, разумеле и </w:t>
      </w:r>
      <w:r w:rsidRPr="009D090E">
        <w:rPr>
          <w:rFonts w:cs="Times New Roman"/>
          <w:sz w:val="24"/>
        </w:rPr>
        <w:t xml:space="preserve">сагласне су </w:t>
      </w:r>
      <w:r w:rsidR="00275472" w:rsidRPr="009D090E">
        <w:rPr>
          <w:rFonts w:cs="Times New Roman"/>
          <w:sz w:val="24"/>
        </w:rPr>
        <w:t>да уговорне одредбе у свему представљају израз њихове стварне воље.</w:t>
      </w:r>
    </w:p>
    <w:p w:rsidR="00275472" w:rsidRPr="009D090E" w:rsidRDefault="00275472" w:rsidP="00D43108">
      <w:pPr>
        <w:ind w:firstLine="720"/>
        <w:rPr>
          <w:rFonts w:cs="Times New Roman"/>
          <w:sz w:val="24"/>
        </w:rPr>
      </w:pPr>
      <w:r w:rsidRPr="009D090E">
        <w:rPr>
          <w:rFonts w:cs="Times New Roman"/>
          <w:sz w:val="24"/>
        </w:rPr>
        <w:t xml:space="preserve">Овај уговор је сачињен у 6 (шест) истоветних примерака, од којих Наручилац задржава 4 (четири) примерка, а </w:t>
      </w:r>
      <w:r w:rsidR="00A60521" w:rsidRPr="009D090E">
        <w:rPr>
          <w:rFonts w:cs="Times New Roman"/>
          <w:sz w:val="24"/>
        </w:rPr>
        <w:t xml:space="preserve">Извршилац услуге </w:t>
      </w:r>
      <w:r w:rsidRPr="009D090E">
        <w:rPr>
          <w:rFonts w:cs="Times New Roman"/>
          <w:sz w:val="24"/>
        </w:rPr>
        <w:t>2 (два) примерка.</w:t>
      </w:r>
    </w:p>
    <w:p w:rsidR="00C721D0" w:rsidRDefault="00C721D0" w:rsidP="00D43108">
      <w:pPr>
        <w:rPr>
          <w:rFonts w:cs="Times New Roman"/>
          <w:sz w:val="24"/>
          <w:lang w:val="sr-Cyrl-RS"/>
        </w:rPr>
      </w:pPr>
    </w:p>
    <w:p w:rsidR="00C605C6" w:rsidRPr="00C605C6" w:rsidRDefault="00C605C6" w:rsidP="00D43108">
      <w:pPr>
        <w:rPr>
          <w:rFonts w:cs="Times New Roman"/>
          <w:sz w:val="24"/>
          <w:lang w:val="sr-Cyrl-RS"/>
        </w:rPr>
      </w:pPr>
    </w:p>
    <w:p w:rsidR="00C721D0" w:rsidRPr="009D090E" w:rsidRDefault="00C721D0" w:rsidP="00D43108">
      <w:pPr>
        <w:rPr>
          <w:rFonts w:cs="Times New Roman"/>
          <w:sz w:val="24"/>
        </w:rPr>
      </w:pPr>
      <w:r w:rsidRPr="009D090E">
        <w:rPr>
          <w:rFonts w:cs="Times New Roman"/>
          <w:sz w:val="24"/>
        </w:rPr>
        <w:t xml:space="preserve"> </w:t>
      </w:r>
    </w:p>
    <w:p w:rsidR="008260C8" w:rsidRPr="009D090E" w:rsidRDefault="00C721D0" w:rsidP="00D43108">
      <w:pPr>
        <w:rPr>
          <w:rFonts w:eastAsia="Times New Roman" w:cs="Times New Roman"/>
          <w:noProof/>
          <w:sz w:val="24"/>
        </w:rPr>
      </w:pPr>
      <w:r w:rsidRPr="009D090E">
        <w:rPr>
          <w:rFonts w:cs="Times New Roman"/>
          <w:sz w:val="24"/>
        </w:rPr>
        <w:t xml:space="preserve"> </w:t>
      </w:r>
      <w:r w:rsidR="008260C8" w:rsidRPr="009D090E">
        <w:rPr>
          <w:rFonts w:eastAsia="Times New Roman" w:cs="Times New Roman"/>
          <w:noProof/>
          <w:sz w:val="24"/>
        </w:rPr>
        <w:t xml:space="preserve">  ЗА </w:t>
      </w:r>
      <w:r w:rsidR="00A60521" w:rsidRPr="009D090E">
        <w:rPr>
          <w:rFonts w:eastAsia="Times New Roman" w:cs="Times New Roman"/>
          <w:noProof/>
          <w:sz w:val="24"/>
        </w:rPr>
        <w:t xml:space="preserve">ИЗВРШИОЦА УСЛУГЕ             </w:t>
      </w:r>
      <w:r w:rsidR="00A60521" w:rsidRPr="009D090E">
        <w:rPr>
          <w:rFonts w:eastAsia="Times New Roman" w:cs="Times New Roman"/>
          <w:noProof/>
          <w:sz w:val="24"/>
        </w:rPr>
        <w:tab/>
      </w:r>
      <w:r w:rsidR="00A60521" w:rsidRPr="009D090E">
        <w:rPr>
          <w:rFonts w:eastAsia="Times New Roman" w:cs="Times New Roman"/>
          <w:noProof/>
          <w:sz w:val="24"/>
        </w:rPr>
        <w:tab/>
      </w:r>
      <w:r w:rsidR="00A60521" w:rsidRPr="009D090E">
        <w:rPr>
          <w:rFonts w:eastAsia="Times New Roman" w:cs="Times New Roman"/>
          <w:noProof/>
          <w:sz w:val="24"/>
        </w:rPr>
        <w:tab/>
      </w:r>
      <w:r w:rsidR="00A60521" w:rsidRPr="009D090E">
        <w:rPr>
          <w:rFonts w:eastAsia="Times New Roman" w:cs="Times New Roman"/>
          <w:noProof/>
          <w:sz w:val="24"/>
        </w:rPr>
        <w:tab/>
      </w:r>
      <w:r w:rsidR="00A60521" w:rsidRPr="009D090E">
        <w:rPr>
          <w:rFonts w:eastAsia="Times New Roman" w:cs="Times New Roman"/>
          <w:noProof/>
          <w:sz w:val="24"/>
        </w:rPr>
        <w:tab/>
      </w:r>
      <w:r w:rsidR="008260C8" w:rsidRPr="009D090E">
        <w:rPr>
          <w:rFonts w:eastAsia="Times New Roman" w:cs="Times New Roman"/>
          <w:noProof/>
          <w:sz w:val="24"/>
        </w:rPr>
        <w:t xml:space="preserve">ЗА НАРУЧИОЦА                                                                    </w:t>
      </w:r>
    </w:p>
    <w:p w:rsidR="008260C8" w:rsidRPr="009D090E" w:rsidRDefault="00F679CF" w:rsidP="00D43108">
      <w:pPr>
        <w:ind w:left="5760" w:firstLine="720"/>
        <w:rPr>
          <w:rFonts w:eastAsia="Times New Roman" w:cs="Times New Roman"/>
          <w:noProof/>
          <w:sz w:val="24"/>
        </w:rPr>
      </w:pPr>
      <w:r w:rsidRPr="009D090E">
        <w:rPr>
          <w:rFonts w:eastAsia="Times New Roman" w:cs="Times New Roman"/>
          <w:noProof/>
          <w:sz w:val="24"/>
        </w:rPr>
        <w:t xml:space="preserve">                   Директор</w:t>
      </w:r>
    </w:p>
    <w:p w:rsidR="008260C8" w:rsidRPr="009D090E" w:rsidRDefault="008260C8" w:rsidP="00D43108">
      <w:pPr>
        <w:ind w:left="5760" w:firstLine="720"/>
        <w:rPr>
          <w:rFonts w:eastAsia="Times New Roman" w:cs="Times New Roman"/>
          <w:noProof/>
          <w:sz w:val="24"/>
        </w:rPr>
      </w:pPr>
    </w:p>
    <w:p w:rsidR="008260C8" w:rsidRPr="009D090E" w:rsidRDefault="008260C8" w:rsidP="00D43108">
      <w:pPr>
        <w:ind w:left="5760" w:firstLine="720"/>
        <w:rPr>
          <w:rFonts w:eastAsia="Times New Roman" w:cs="Times New Roman"/>
          <w:noProof/>
          <w:sz w:val="24"/>
        </w:rPr>
      </w:pPr>
    </w:p>
    <w:p w:rsidR="00F91385" w:rsidRPr="00323368" w:rsidRDefault="008260C8" w:rsidP="00D43108">
      <w:pPr>
        <w:ind w:left="5760" w:firstLine="720"/>
        <w:rPr>
          <w:rFonts w:eastAsia="Times New Roman" w:cs="Times New Roman"/>
          <w:noProof/>
          <w:sz w:val="24"/>
        </w:rPr>
      </w:pPr>
      <w:r w:rsidRPr="009D090E">
        <w:rPr>
          <w:rFonts w:eastAsia="Times New Roman" w:cs="Times New Roman"/>
          <w:noProof/>
          <w:sz w:val="24"/>
        </w:rPr>
        <w:t>Проф. др Александар Симоновић</w:t>
      </w:r>
      <w:r w:rsidRPr="009202E6">
        <w:rPr>
          <w:rFonts w:eastAsia="Times New Roman" w:cs="Times New Roman"/>
          <w:noProof/>
          <w:sz w:val="24"/>
        </w:rPr>
        <w:t xml:space="preserve">                                  </w:t>
      </w:r>
    </w:p>
    <w:sectPr w:rsidR="00F91385" w:rsidRPr="00323368" w:rsidSect="00D3161D">
      <w:footerReference w:type="default" r:id="rId9"/>
      <w:headerReference w:type="first" r:id="rId10"/>
      <w:footerReference w:type="first" r:id="rId11"/>
      <w:pgSz w:w="12240" w:h="15840" w:code="1"/>
      <w:pgMar w:top="1276" w:right="1077" w:bottom="993"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70" w:rsidRDefault="00152670" w:rsidP="006D7D7C">
      <w:r>
        <w:separator/>
      </w:r>
    </w:p>
    <w:p w:rsidR="00152670" w:rsidRDefault="00152670"/>
  </w:endnote>
  <w:endnote w:type="continuationSeparator" w:id="0">
    <w:p w:rsidR="00152670" w:rsidRDefault="00152670" w:rsidP="006D7D7C">
      <w:r>
        <w:continuationSeparator/>
      </w:r>
    </w:p>
    <w:p w:rsidR="00152670" w:rsidRDefault="00152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gency FB">
    <w:altName w:val="Malgun Gothic"/>
    <w:charset w:val="00"/>
    <w:family w:val="swiss"/>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5A" w:rsidRDefault="0016525A" w:rsidP="005308A1">
    <w:pPr>
      <w:pStyle w:val="Footer"/>
      <w:jc w:val="right"/>
      <w:rPr>
        <w:noProof/>
        <w:color w:val="000000"/>
      </w:rPr>
    </w:pPr>
    <w:r w:rsidRPr="00C3519C">
      <w:rPr>
        <w:color w:val="000000"/>
      </w:rPr>
      <w:t xml:space="preserve"> </w:t>
    </w:r>
    <w:r w:rsidRPr="00C3519C">
      <w:rPr>
        <w:color w:val="000000"/>
      </w:rPr>
      <w:fldChar w:fldCharType="begin"/>
    </w:r>
    <w:r w:rsidRPr="00C3519C">
      <w:rPr>
        <w:color w:val="000000"/>
      </w:rPr>
      <w:instrText xml:space="preserve"> PAGE   \* MERGEFORMAT </w:instrText>
    </w:r>
    <w:r w:rsidRPr="00C3519C">
      <w:rPr>
        <w:color w:val="000000"/>
      </w:rPr>
      <w:fldChar w:fldCharType="separate"/>
    </w:r>
    <w:r w:rsidR="00955987">
      <w:rPr>
        <w:noProof/>
        <w:color w:val="000000"/>
      </w:rPr>
      <w:t>10</w:t>
    </w:r>
    <w:r w:rsidRPr="00C3519C">
      <w:rPr>
        <w:noProof/>
        <w:color w:val="000000"/>
      </w:rPr>
      <w:fldChar w:fldCharType="end"/>
    </w:r>
    <w:r>
      <w:rPr>
        <w:noProof/>
        <w:color w:val="000000"/>
      </w:rPr>
      <w:t xml:space="preserve"> / 33</w:t>
    </w:r>
  </w:p>
  <w:p w:rsidR="0016525A" w:rsidRDefault="0016525A" w:rsidP="005308A1">
    <w:pPr>
      <w:pStyle w:val="Footer"/>
      <w:jc w:val="right"/>
      <w:rPr>
        <w:noProof/>
        <w:color w:val="000000"/>
      </w:rPr>
    </w:pPr>
  </w:p>
  <w:p w:rsidR="0016525A" w:rsidRPr="00AA514B" w:rsidRDefault="0016525A" w:rsidP="005308A1">
    <w:pPr>
      <w:pStyle w:val="Footer"/>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629947"/>
      <w:docPartObj>
        <w:docPartGallery w:val="Page Numbers (Bottom of Page)"/>
        <w:docPartUnique/>
      </w:docPartObj>
    </w:sdtPr>
    <w:sdtEndPr>
      <w:rPr>
        <w:noProof/>
      </w:rPr>
    </w:sdtEndPr>
    <w:sdtContent>
      <w:p w:rsidR="0016525A" w:rsidRDefault="0016525A">
        <w:pPr>
          <w:pStyle w:val="Footer"/>
          <w:jc w:val="right"/>
        </w:pPr>
        <w:r>
          <w:fldChar w:fldCharType="begin"/>
        </w:r>
        <w:r>
          <w:instrText xml:space="preserve"> PAGE   \* MERGEFORMAT </w:instrText>
        </w:r>
        <w:r>
          <w:fldChar w:fldCharType="separate"/>
        </w:r>
        <w:r w:rsidR="00955987">
          <w:rPr>
            <w:noProof/>
          </w:rPr>
          <w:t>1</w:t>
        </w:r>
        <w:r>
          <w:rPr>
            <w:noProof/>
          </w:rPr>
          <w:fldChar w:fldCharType="end"/>
        </w:r>
      </w:p>
    </w:sdtContent>
  </w:sdt>
  <w:p w:rsidR="0016525A" w:rsidRDefault="00165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70" w:rsidRDefault="00152670" w:rsidP="006D7D7C">
      <w:r>
        <w:separator/>
      </w:r>
    </w:p>
    <w:p w:rsidR="00152670" w:rsidRDefault="00152670"/>
  </w:footnote>
  <w:footnote w:type="continuationSeparator" w:id="0">
    <w:p w:rsidR="00152670" w:rsidRDefault="00152670" w:rsidP="006D7D7C">
      <w:r>
        <w:continuationSeparator/>
      </w:r>
    </w:p>
    <w:p w:rsidR="00152670" w:rsidRDefault="001526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5A" w:rsidRDefault="0016525A">
    <w:pPr>
      <w:pStyle w:val="Header"/>
    </w:pPr>
  </w:p>
  <w:p w:rsidR="0016525A" w:rsidRDefault="0016525A">
    <w:pPr>
      <w:pStyle w:val="Header"/>
    </w:pPr>
    <w:r w:rsidRPr="002B0DC4">
      <w:rPr>
        <w:rFonts w:cs="Times New Roman"/>
        <w:noProof/>
        <w:lang w:val="sr-Latn-RS" w:eastAsia="sr-Latn-RS"/>
      </w:rPr>
      <w:drawing>
        <wp:anchor distT="0" distB="0" distL="114300" distR="114300" simplePos="0" relativeHeight="251659264" behindDoc="1" locked="0" layoutInCell="1" allowOverlap="1" wp14:anchorId="2FD23624" wp14:editId="2E73CF95">
          <wp:simplePos x="0" y="0"/>
          <wp:positionH relativeFrom="column">
            <wp:posOffset>-74930</wp:posOffset>
          </wp:positionH>
          <wp:positionV relativeFrom="paragraph">
            <wp:posOffset>-323215</wp:posOffset>
          </wp:positionV>
          <wp:extent cx="3458210" cy="643255"/>
          <wp:effectExtent l="0" t="0" r="8890" b="4445"/>
          <wp:wrapTight wrapText="bothSides">
            <wp:wrapPolygon edited="0">
              <wp:start x="0" y="0"/>
              <wp:lineTo x="0" y="21110"/>
              <wp:lineTo x="21537" y="21110"/>
              <wp:lineTo x="21537" y="0"/>
              <wp:lineTo x="0" y="0"/>
            </wp:wrapPolygon>
          </wp:wrapTight>
          <wp:docPr id="7" name="Picture 11" descr="Description: 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643255"/>
                  </a:xfrm>
                  <a:prstGeom prst="rect">
                    <a:avLst/>
                  </a:prstGeom>
                  <a:noFill/>
                  <a:ln>
                    <a:noFill/>
                  </a:ln>
                </pic:spPr>
              </pic:pic>
            </a:graphicData>
          </a:graphic>
        </wp:anchor>
      </w:drawing>
    </w:r>
  </w:p>
  <w:p w:rsidR="0016525A" w:rsidRDefault="0016525A">
    <w:pPr>
      <w:pStyle w:val="Header"/>
    </w:pPr>
  </w:p>
  <w:p w:rsidR="0016525A" w:rsidRDefault="0016525A">
    <w:pPr>
      <w:pStyle w:val="Header"/>
    </w:pPr>
  </w:p>
  <w:p w:rsidR="0016525A" w:rsidRPr="00E142F5" w:rsidRDefault="00165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03C3258"/>
    <w:multiLevelType w:val="hybridMultilevel"/>
    <w:tmpl w:val="32263B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1A25F01"/>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5065414"/>
    <w:multiLevelType w:val="hybridMultilevel"/>
    <w:tmpl w:val="F1AE475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602183E"/>
    <w:multiLevelType w:val="hybridMultilevel"/>
    <w:tmpl w:val="2F6CC8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0A0D4135"/>
    <w:multiLevelType w:val="hybridMultilevel"/>
    <w:tmpl w:val="0F7680E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3">
    <w:nsid w:val="0AF05B1F"/>
    <w:multiLevelType w:val="hybridMultilevel"/>
    <w:tmpl w:val="D6889C4C"/>
    <w:lvl w:ilvl="0" w:tplc="09B609BC">
      <w:start w:val="1"/>
      <w:numFmt w:val="bullet"/>
      <w:lvlText w:val="-"/>
      <w:lvlJc w:val="left"/>
      <w:pPr>
        <w:ind w:left="644" w:hanging="360"/>
      </w:pPr>
      <w:rPr>
        <w:rFonts w:ascii="Agency FB" w:hAnsi="Agency FB"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4">
    <w:nsid w:val="0C70500A"/>
    <w:multiLevelType w:val="hybridMultilevel"/>
    <w:tmpl w:val="9F2A7DD6"/>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0F184F04"/>
    <w:multiLevelType w:val="hybridMultilevel"/>
    <w:tmpl w:val="87764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30468D"/>
    <w:multiLevelType w:val="hybridMultilevel"/>
    <w:tmpl w:val="BFFE1012"/>
    <w:lvl w:ilvl="0" w:tplc="08090001">
      <w:start w:val="1"/>
      <w:numFmt w:val="bullet"/>
      <w:lvlText w:val=""/>
      <w:lvlJc w:val="left"/>
      <w:pPr>
        <w:ind w:left="1068"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1C04D5"/>
    <w:multiLevelType w:val="hybridMultilevel"/>
    <w:tmpl w:val="8470616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1B9F4744"/>
    <w:multiLevelType w:val="hybridMultilevel"/>
    <w:tmpl w:val="79C8792A"/>
    <w:lvl w:ilvl="0" w:tplc="D10C719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F035F90"/>
    <w:multiLevelType w:val="hybridMultilevel"/>
    <w:tmpl w:val="D6D8D2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1FF41342"/>
    <w:multiLevelType w:val="hybridMultilevel"/>
    <w:tmpl w:val="E15AD6B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3">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78B7C15"/>
    <w:multiLevelType w:val="hybridMultilevel"/>
    <w:tmpl w:val="D2B0642A"/>
    <w:lvl w:ilvl="0" w:tplc="0D32A2E2">
      <w:start w:val="1"/>
      <w:numFmt w:val="upperRoman"/>
      <w:lvlText w:val="%1."/>
      <w:lvlJc w:val="righ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79E5920"/>
    <w:multiLevelType w:val="hybridMultilevel"/>
    <w:tmpl w:val="80687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892988"/>
    <w:multiLevelType w:val="hybridMultilevel"/>
    <w:tmpl w:val="45286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3A25B8"/>
    <w:multiLevelType w:val="hybridMultilevel"/>
    <w:tmpl w:val="632A9E2C"/>
    <w:lvl w:ilvl="0" w:tplc="A95E1D34">
      <w:start w:val="1"/>
      <w:numFmt w:val="decimal"/>
      <w:lvlText w:val="%1."/>
      <w:lvlJc w:val="right"/>
      <w:pPr>
        <w:ind w:left="1440" w:hanging="360"/>
      </w:pPr>
      <w:rPr>
        <w:rFonts w:hint="default"/>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8">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4356638"/>
    <w:multiLevelType w:val="hybridMultilevel"/>
    <w:tmpl w:val="1B8E638A"/>
    <w:lvl w:ilvl="0" w:tplc="D2FA4DB2">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30">
    <w:nsid w:val="44C91FD0"/>
    <w:multiLevelType w:val="hybridMultilevel"/>
    <w:tmpl w:val="525CFB20"/>
    <w:lvl w:ilvl="0" w:tplc="AC6AD6A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6462F39"/>
    <w:multiLevelType w:val="hybridMultilevel"/>
    <w:tmpl w:val="0D12F02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6D470C4"/>
    <w:multiLevelType w:val="hybridMultilevel"/>
    <w:tmpl w:val="3C7261C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8B20AB0"/>
    <w:multiLevelType w:val="hybridMultilevel"/>
    <w:tmpl w:val="62F006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AE7463A"/>
    <w:multiLevelType w:val="hybridMultilevel"/>
    <w:tmpl w:val="A0300086"/>
    <w:lvl w:ilvl="0" w:tplc="241A000F">
      <w:start w:val="1"/>
      <w:numFmt w:val="decimal"/>
      <w:lvlText w:val="%1."/>
      <w:lvlJc w:val="left"/>
      <w:pPr>
        <w:ind w:left="1440" w:hanging="360"/>
      </w:pPr>
    </w:lvl>
    <w:lvl w:ilvl="1" w:tplc="241A0019">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5">
    <w:nsid w:val="4B664347"/>
    <w:multiLevelType w:val="hybridMultilevel"/>
    <w:tmpl w:val="94109A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4F7B76F2"/>
    <w:multiLevelType w:val="singleLevel"/>
    <w:tmpl w:val="C52E0CB0"/>
    <w:lvl w:ilvl="0">
      <w:start w:val="1"/>
      <w:numFmt w:val="decimal"/>
      <w:lvlText w:val="%1."/>
      <w:lvlJc w:val="left"/>
      <w:pPr>
        <w:tabs>
          <w:tab w:val="num" w:pos="375"/>
        </w:tabs>
        <w:ind w:left="375" w:hanging="375"/>
      </w:pPr>
      <w:rPr>
        <w:rFonts w:hint="default"/>
      </w:rPr>
    </w:lvl>
  </w:abstractNum>
  <w:abstractNum w:abstractNumId="37">
    <w:nsid w:val="4FD27985"/>
    <w:multiLevelType w:val="hybridMultilevel"/>
    <w:tmpl w:val="79C8792A"/>
    <w:lvl w:ilvl="0" w:tplc="D10C719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51961E0A"/>
    <w:multiLevelType w:val="hybridMultilevel"/>
    <w:tmpl w:val="45C2B334"/>
    <w:lvl w:ilvl="0" w:tplc="4AD2CD0A">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540336A8"/>
    <w:multiLevelType w:val="multilevel"/>
    <w:tmpl w:val="430228F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420"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nsid w:val="585D3359"/>
    <w:multiLevelType w:val="hybridMultilevel"/>
    <w:tmpl w:val="4966293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5C8B0B4B"/>
    <w:multiLevelType w:val="hybridMultilevel"/>
    <w:tmpl w:val="DEA287F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08F13D6"/>
    <w:multiLevelType w:val="hybridMultilevel"/>
    <w:tmpl w:val="652A5F76"/>
    <w:lvl w:ilvl="0" w:tplc="241A000F">
      <w:start w:val="1"/>
      <w:numFmt w:val="decimal"/>
      <w:lvlText w:val="%1."/>
      <w:lvlJc w:val="left"/>
      <w:pPr>
        <w:ind w:left="1440" w:hanging="360"/>
      </w:pPr>
    </w:lvl>
    <w:lvl w:ilvl="1" w:tplc="241A0019">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3">
    <w:nsid w:val="61D02948"/>
    <w:multiLevelType w:val="hybridMultilevel"/>
    <w:tmpl w:val="F432B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70152F3"/>
    <w:multiLevelType w:val="hybridMultilevel"/>
    <w:tmpl w:val="F10CEA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4C91205"/>
    <w:multiLevelType w:val="hybridMultilevel"/>
    <w:tmpl w:val="B79A0E1C"/>
    <w:lvl w:ilvl="0" w:tplc="B8181470">
      <w:start w:val="1"/>
      <w:numFmt w:val="decimal"/>
      <w:lvlText w:val="%1."/>
      <w:lvlJc w:val="right"/>
      <w:pPr>
        <w:ind w:left="72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6BC5FB2"/>
    <w:multiLevelType w:val="hybridMultilevel"/>
    <w:tmpl w:val="F814BCB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71F26B5"/>
    <w:multiLevelType w:val="hybridMultilevel"/>
    <w:tmpl w:val="D8E09922"/>
    <w:lvl w:ilvl="0" w:tplc="42EA764E">
      <w:start w:val="1"/>
      <w:numFmt w:val="decimal"/>
      <w:lvlText w:val="%1."/>
      <w:lvlJc w:val="left"/>
      <w:pPr>
        <w:ind w:left="644" w:hanging="360"/>
      </w:pPr>
      <w:rPr>
        <w:rFonts w:asciiTheme="majorHAnsi" w:eastAsiaTheme="minorEastAsia" w:hAnsiTheme="majorHAnsi" w:cstheme="majorHAnsi"/>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num w:numId="1">
    <w:abstractNumId w:val="22"/>
  </w:num>
  <w:num w:numId="2">
    <w:abstractNumId w:val="39"/>
  </w:num>
  <w:num w:numId="3">
    <w:abstractNumId w:val="23"/>
  </w:num>
  <w:num w:numId="4">
    <w:abstractNumId w:val="28"/>
  </w:num>
  <w:num w:numId="5">
    <w:abstractNumId w:val="35"/>
  </w:num>
  <w:num w:numId="6">
    <w:abstractNumId w:val="31"/>
  </w:num>
  <w:num w:numId="7">
    <w:abstractNumId w:val="9"/>
  </w:num>
  <w:num w:numId="8">
    <w:abstractNumId w:val="18"/>
  </w:num>
  <w:num w:numId="9">
    <w:abstractNumId w:val="36"/>
  </w:num>
  <w:num w:numId="10">
    <w:abstractNumId w:val="13"/>
  </w:num>
  <w:num w:numId="11">
    <w:abstractNumId w:val="33"/>
  </w:num>
  <w:num w:numId="12">
    <w:abstractNumId w:val="14"/>
  </w:num>
  <w:num w:numId="13">
    <w:abstractNumId w:val="17"/>
  </w:num>
  <w:num w:numId="14">
    <w:abstractNumId w:val="38"/>
  </w:num>
  <w:num w:numId="15">
    <w:abstractNumId w:val="24"/>
  </w:num>
  <w:num w:numId="16">
    <w:abstractNumId w:val="10"/>
  </w:num>
  <w:num w:numId="17">
    <w:abstractNumId w:val="40"/>
  </w:num>
  <w:num w:numId="18">
    <w:abstractNumId w:val="11"/>
  </w:num>
  <w:num w:numId="19">
    <w:abstractNumId w:val="44"/>
  </w:num>
  <w:num w:numId="20">
    <w:abstractNumId w:val="46"/>
  </w:num>
  <w:num w:numId="21">
    <w:abstractNumId w:val="20"/>
  </w:num>
  <w:num w:numId="22">
    <w:abstractNumId w:val="8"/>
  </w:num>
  <w:num w:numId="23">
    <w:abstractNumId w:val="25"/>
  </w:num>
  <w:num w:numId="24">
    <w:abstractNumId w:val="15"/>
  </w:num>
  <w:num w:numId="25">
    <w:abstractNumId w:val="26"/>
  </w:num>
  <w:num w:numId="26">
    <w:abstractNumId w:val="16"/>
  </w:num>
  <w:num w:numId="27">
    <w:abstractNumId w:val="32"/>
  </w:num>
  <w:num w:numId="28">
    <w:abstractNumId w:val="43"/>
  </w:num>
  <w:num w:numId="29">
    <w:abstractNumId w:val="12"/>
  </w:num>
  <w:num w:numId="30">
    <w:abstractNumId w:val="41"/>
  </w:num>
  <w:num w:numId="31">
    <w:abstractNumId w:val="42"/>
  </w:num>
  <w:num w:numId="32">
    <w:abstractNumId w:val="34"/>
  </w:num>
  <w:num w:numId="33">
    <w:abstractNumId w:val="45"/>
  </w:num>
  <w:num w:numId="34">
    <w:abstractNumId w:val="27"/>
  </w:num>
  <w:num w:numId="35">
    <w:abstractNumId w:val="39"/>
  </w:num>
  <w:num w:numId="36">
    <w:abstractNumId w:val="30"/>
  </w:num>
  <w:num w:numId="37">
    <w:abstractNumId w:val="29"/>
  </w:num>
  <w:num w:numId="38">
    <w:abstractNumId w:val="21"/>
  </w:num>
  <w:num w:numId="39">
    <w:abstractNumId w:val="47"/>
  </w:num>
  <w:num w:numId="40">
    <w:abstractNumId w:val="19"/>
  </w:num>
  <w:num w:numId="41">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en-US" w:vendorID="64" w:dllVersion="131078" w:nlCheck="1" w:checkStyle="1"/>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4F"/>
    <w:rsid w:val="0000045E"/>
    <w:rsid w:val="00000EDD"/>
    <w:rsid w:val="000013A1"/>
    <w:rsid w:val="00002032"/>
    <w:rsid w:val="000111FE"/>
    <w:rsid w:val="00011791"/>
    <w:rsid w:val="00011D95"/>
    <w:rsid w:val="0001384A"/>
    <w:rsid w:val="00014A87"/>
    <w:rsid w:val="00014FD0"/>
    <w:rsid w:val="000175B3"/>
    <w:rsid w:val="0001784F"/>
    <w:rsid w:val="0002000F"/>
    <w:rsid w:val="000224B4"/>
    <w:rsid w:val="000232D2"/>
    <w:rsid w:val="000238E1"/>
    <w:rsid w:val="00023A89"/>
    <w:rsid w:val="000241DE"/>
    <w:rsid w:val="00024D06"/>
    <w:rsid w:val="00025E49"/>
    <w:rsid w:val="00026956"/>
    <w:rsid w:val="00026ED6"/>
    <w:rsid w:val="00027D26"/>
    <w:rsid w:val="00030ADE"/>
    <w:rsid w:val="000315D7"/>
    <w:rsid w:val="000319FD"/>
    <w:rsid w:val="00032DD3"/>
    <w:rsid w:val="00033B65"/>
    <w:rsid w:val="00034463"/>
    <w:rsid w:val="00035FDA"/>
    <w:rsid w:val="00036CD2"/>
    <w:rsid w:val="00036D51"/>
    <w:rsid w:val="00042CDF"/>
    <w:rsid w:val="00042FD4"/>
    <w:rsid w:val="000445D9"/>
    <w:rsid w:val="00044B93"/>
    <w:rsid w:val="00044C79"/>
    <w:rsid w:val="00045AC1"/>
    <w:rsid w:val="000464A8"/>
    <w:rsid w:val="000465E0"/>
    <w:rsid w:val="0004703E"/>
    <w:rsid w:val="000472C8"/>
    <w:rsid w:val="0005063A"/>
    <w:rsid w:val="0005101A"/>
    <w:rsid w:val="00052023"/>
    <w:rsid w:val="0005213A"/>
    <w:rsid w:val="000532A0"/>
    <w:rsid w:val="000538C2"/>
    <w:rsid w:val="00053C70"/>
    <w:rsid w:val="000541F1"/>
    <w:rsid w:val="00054CB5"/>
    <w:rsid w:val="0005504B"/>
    <w:rsid w:val="00055A77"/>
    <w:rsid w:val="00055BC3"/>
    <w:rsid w:val="00055EAD"/>
    <w:rsid w:val="00057556"/>
    <w:rsid w:val="000578FD"/>
    <w:rsid w:val="00061583"/>
    <w:rsid w:val="00063444"/>
    <w:rsid w:val="00064380"/>
    <w:rsid w:val="000653C2"/>
    <w:rsid w:val="00066403"/>
    <w:rsid w:val="00067DE4"/>
    <w:rsid w:val="00070981"/>
    <w:rsid w:val="00070C9F"/>
    <w:rsid w:val="000719BD"/>
    <w:rsid w:val="00072715"/>
    <w:rsid w:val="00073275"/>
    <w:rsid w:val="000742EF"/>
    <w:rsid w:val="00074618"/>
    <w:rsid w:val="00076E55"/>
    <w:rsid w:val="0007711D"/>
    <w:rsid w:val="00077DF5"/>
    <w:rsid w:val="00081BC4"/>
    <w:rsid w:val="00081E8B"/>
    <w:rsid w:val="00082158"/>
    <w:rsid w:val="00082932"/>
    <w:rsid w:val="000840D1"/>
    <w:rsid w:val="00084D4E"/>
    <w:rsid w:val="00084D66"/>
    <w:rsid w:val="00090659"/>
    <w:rsid w:val="000914FB"/>
    <w:rsid w:val="00091781"/>
    <w:rsid w:val="00091F23"/>
    <w:rsid w:val="000920E0"/>
    <w:rsid w:val="000923B5"/>
    <w:rsid w:val="00094686"/>
    <w:rsid w:val="000963FC"/>
    <w:rsid w:val="00097D69"/>
    <w:rsid w:val="000A03AB"/>
    <w:rsid w:val="000A099F"/>
    <w:rsid w:val="000A5AA1"/>
    <w:rsid w:val="000A5F9C"/>
    <w:rsid w:val="000A6892"/>
    <w:rsid w:val="000B1EBF"/>
    <w:rsid w:val="000B2AE0"/>
    <w:rsid w:val="000B351A"/>
    <w:rsid w:val="000B43B8"/>
    <w:rsid w:val="000B5433"/>
    <w:rsid w:val="000C083E"/>
    <w:rsid w:val="000C0BA5"/>
    <w:rsid w:val="000C1BFC"/>
    <w:rsid w:val="000C1DEE"/>
    <w:rsid w:val="000C2782"/>
    <w:rsid w:val="000C2D66"/>
    <w:rsid w:val="000C5087"/>
    <w:rsid w:val="000C6056"/>
    <w:rsid w:val="000C62BE"/>
    <w:rsid w:val="000C7691"/>
    <w:rsid w:val="000C7A66"/>
    <w:rsid w:val="000C7F0D"/>
    <w:rsid w:val="000C7F25"/>
    <w:rsid w:val="000D082C"/>
    <w:rsid w:val="000D2C63"/>
    <w:rsid w:val="000D46F4"/>
    <w:rsid w:val="000D54F0"/>
    <w:rsid w:val="000D576A"/>
    <w:rsid w:val="000D7312"/>
    <w:rsid w:val="000E014B"/>
    <w:rsid w:val="000E24F3"/>
    <w:rsid w:val="000E5409"/>
    <w:rsid w:val="000E730E"/>
    <w:rsid w:val="000E77CB"/>
    <w:rsid w:val="000E7BA3"/>
    <w:rsid w:val="000E7C50"/>
    <w:rsid w:val="000F0E37"/>
    <w:rsid w:val="000F1812"/>
    <w:rsid w:val="000F329F"/>
    <w:rsid w:val="000F41DD"/>
    <w:rsid w:val="000F4F85"/>
    <w:rsid w:val="000F549F"/>
    <w:rsid w:val="000F621D"/>
    <w:rsid w:val="0010001E"/>
    <w:rsid w:val="00100DF2"/>
    <w:rsid w:val="00101222"/>
    <w:rsid w:val="00101BF5"/>
    <w:rsid w:val="00101DEC"/>
    <w:rsid w:val="0010232D"/>
    <w:rsid w:val="0010623D"/>
    <w:rsid w:val="00106CD1"/>
    <w:rsid w:val="00107E99"/>
    <w:rsid w:val="001106C3"/>
    <w:rsid w:val="00110E9B"/>
    <w:rsid w:val="00116674"/>
    <w:rsid w:val="00116683"/>
    <w:rsid w:val="00117CB1"/>
    <w:rsid w:val="001207A8"/>
    <w:rsid w:val="00121D71"/>
    <w:rsid w:val="00122FC8"/>
    <w:rsid w:val="00123CAD"/>
    <w:rsid w:val="00123E7D"/>
    <w:rsid w:val="001244F0"/>
    <w:rsid w:val="00125398"/>
    <w:rsid w:val="00125550"/>
    <w:rsid w:val="001257CD"/>
    <w:rsid w:val="00127B1A"/>
    <w:rsid w:val="00130D7A"/>
    <w:rsid w:val="001319C4"/>
    <w:rsid w:val="00132059"/>
    <w:rsid w:val="00132F19"/>
    <w:rsid w:val="0013327F"/>
    <w:rsid w:val="00133ACF"/>
    <w:rsid w:val="00134603"/>
    <w:rsid w:val="00134B8F"/>
    <w:rsid w:val="00134C4C"/>
    <w:rsid w:val="001360A7"/>
    <w:rsid w:val="00137657"/>
    <w:rsid w:val="00137DEE"/>
    <w:rsid w:val="0014373A"/>
    <w:rsid w:val="00143C34"/>
    <w:rsid w:val="001461A9"/>
    <w:rsid w:val="00146ED3"/>
    <w:rsid w:val="00150F26"/>
    <w:rsid w:val="00150FCD"/>
    <w:rsid w:val="00152670"/>
    <w:rsid w:val="00152674"/>
    <w:rsid w:val="00153D9D"/>
    <w:rsid w:val="00154328"/>
    <w:rsid w:val="00156433"/>
    <w:rsid w:val="001635E9"/>
    <w:rsid w:val="0016525A"/>
    <w:rsid w:val="00165931"/>
    <w:rsid w:val="00166D17"/>
    <w:rsid w:val="00170675"/>
    <w:rsid w:val="00170943"/>
    <w:rsid w:val="001729F0"/>
    <w:rsid w:val="00172DD1"/>
    <w:rsid w:val="0017332B"/>
    <w:rsid w:val="00175496"/>
    <w:rsid w:val="00176695"/>
    <w:rsid w:val="00177209"/>
    <w:rsid w:val="00181557"/>
    <w:rsid w:val="00181718"/>
    <w:rsid w:val="00183524"/>
    <w:rsid w:val="0018422E"/>
    <w:rsid w:val="001874C8"/>
    <w:rsid w:val="00187AF3"/>
    <w:rsid w:val="001913F6"/>
    <w:rsid w:val="00191416"/>
    <w:rsid w:val="00191B4E"/>
    <w:rsid w:val="00191D84"/>
    <w:rsid w:val="001921F2"/>
    <w:rsid w:val="00192FA7"/>
    <w:rsid w:val="00193825"/>
    <w:rsid w:val="00194376"/>
    <w:rsid w:val="00194C62"/>
    <w:rsid w:val="00194E4A"/>
    <w:rsid w:val="001A19DA"/>
    <w:rsid w:val="001A1CDF"/>
    <w:rsid w:val="001A4394"/>
    <w:rsid w:val="001A50EB"/>
    <w:rsid w:val="001A674B"/>
    <w:rsid w:val="001A67AA"/>
    <w:rsid w:val="001A6D87"/>
    <w:rsid w:val="001A6DCA"/>
    <w:rsid w:val="001B1A1F"/>
    <w:rsid w:val="001B3582"/>
    <w:rsid w:val="001B3D5B"/>
    <w:rsid w:val="001B3EC6"/>
    <w:rsid w:val="001B649B"/>
    <w:rsid w:val="001B7036"/>
    <w:rsid w:val="001C0364"/>
    <w:rsid w:val="001C06C5"/>
    <w:rsid w:val="001C078E"/>
    <w:rsid w:val="001C1A7F"/>
    <w:rsid w:val="001C218E"/>
    <w:rsid w:val="001C2289"/>
    <w:rsid w:val="001C39BD"/>
    <w:rsid w:val="001C4EDC"/>
    <w:rsid w:val="001C516D"/>
    <w:rsid w:val="001C6660"/>
    <w:rsid w:val="001C6D25"/>
    <w:rsid w:val="001C77B7"/>
    <w:rsid w:val="001C7E54"/>
    <w:rsid w:val="001D0196"/>
    <w:rsid w:val="001D2145"/>
    <w:rsid w:val="001D6C20"/>
    <w:rsid w:val="001D7611"/>
    <w:rsid w:val="001E0F64"/>
    <w:rsid w:val="001E1B87"/>
    <w:rsid w:val="001E284E"/>
    <w:rsid w:val="001E3145"/>
    <w:rsid w:val="001E3BE3"/>
    <w:rsid w:val="001E3FCD"/>
    <w:rsid w:val="001E4585"/>
    <w:rsid w:val="001E6D30"/>
    <w:rsid w:val="001E770E"/>
    <w:rsid w:val="001F0062"/>
    <w:rsid w:val="001F1DA5"/>
    <w:rsid w:val="001F2BD5"/>
    <w:rsid w:val="001F31B6"/>
    <w:rsid w:val="001F47DF"/>
    <w:rsid w:val="001F5F66"/>
    <w:rsid w:val="001F654F"/>
    <w:rsid w:val="00200159"/>
    <w:rsid w:val="002011C5"/>
    <w:rsid w:val="0020306B"/>
    <w:rsid w:val="00203495"/>
    <w:rsid w:val="002035C0"/>
    <w:rsid w:val="0020540E"/>
    <w:rsid w:val="002059D3"/>
    <w:rsid w:val="00205C95"/>
    <w:rsid w:val="002074DF"/>
    <w:rsid w:val="002079BB"/>
    <w:rsid w:val="00210489"/>
    <w:rsid w:val="0021172B"/>
    <w:rsid w:val="00211A78"/>
    <w:rsid w:val="00212BA4"/>
    <w:rsid w:val="00213636"/>
    <w:rsid w:val="00213F96"/>
    <w:rsid w:val="002140E1"/>
    <w:rsid w:val="00215F82"/>
    <w:rsid w:val="002161A2"/>
    <w:rsid w:val="00216B25"/>
    <w:rsid w:val="00220D79"/>
    <w:rsid w:val="00221186"/>
    <w:rsid w:val="00221AE7"/>
    <w:rsid w:val="00222F99"/>
    <w:rsid w:val="00223738"/>
    <w:rsid w:val="00224C37"/>
    <w:rsid w:val="00224F17"/>
    <w:rsid w:val="00225AF9"/>
    <w:rsid w:val="0022690A"/>
    <w:rsid w:val="00231917"/>
    <w:rsid w:val="00232861"/>
    <w:rsid w:val="002359F4"/>
    <w:rsid w:val="0023617E"/>
    <w:rsid w:val="00236EFC"/>
    <w:rsid w:val="002378B3"/>
    <w:rsid w:val="00237BA4"/>
    <w:rsid w:val="002403C3"/>
    <w:rsid w:val="00241902"/>
    <w:rsid w:val="002445D7"/>
    <w:rsid w:val="00244C1F"/>
    <w:rsid w:val="00244FF5"/>
    <w:rsid w:val="00245A67"/>
    <w:rsid w:val="002473F6"/>
    <w:rsid w:val="00247C33"/>
    <w:rsid w:val="002509A9"/>
    <w:rsid w:val="00252A8B"/>
    <w:rsid w:val="0025597D"/>
    <w:rsid w:val="00256A45"/>
    <w:rsid w:val="0025718B"/>
    <w:rsid w:val="00257692"/>
    <w:rsid w:val="00260C94"/>
    <w:rsid w:val="00262D46"/>
    <w:rsid w:val="00265E20"/>
    <w:rsid w:val="00265F37"/>
    <w:rsid w:val="002660B9"/>
    <w:rsid w:val="002662F5"/>
    <w:rsid w:val="0026657C"/>
    <w:rsid w:val="0026696A"/>
    <w:rsid w:val="00270021"/>
    <w:rsid w:val="002705E3"/>
    <w:rsid w:val="00272502"/>
    <w:rsid w:val="0027453F"/>
    <w:rsid w:val="00274B8F"/>
    <w:rsid w:val="00275472"/>
    <w:rsid w:val="00275F12"/>
    <w:rsid w:val="002852CC"/>
    <w:rsid w:val="00285645"/>
    <w:rsid w:val="00285A2A"/>
    <w:rsid w:val="002868AF"/>
    <w:rsid w:val="00286C8A"/>
    <w:rsid w:val="00286DD3"/>
    <w:rsid w:val="00291CC3"/>
    <w:rsid w:val="00292907"/>
    <w:rsid w:val="00292B04"/>
    <w:rsid w:val="0029346A"/>
    <w:rsid w:val="00293BB9"/>
    <w:rsid w:val="0029409E"/>
    <w:rsid w:val="00294E16"/>
    <w:rsid w:val="00295840"/>
    <w:rsid w:val="002960CA"/>
    <w:rsid w:val="00296190"/>
    <w:rsid w:val="00296DDD"/>
    <w:rsid w:val="00297585"/>
    <w:rsid w:val="00297CA4"/>
    <w:rsid w:val="002A076E"/>
    <w:rsid w:val="002A0874"/>
    <w:rsid w:val="002A0941"/>
    <w:rsid w:val="002A2261"/>
    <w:rsid w:val="002A386D"/>
    <w:rsid w:val="002A5E45"/>
    <w:rsid w:val="002A73EF"/>
    <w:rsid w:val="002B074E"/>
    <w:rsid w:val="002B0DC4"/>
    <w:rsid w:val="002B1246"/>
    <w:rsid w:val="002B2148"/>
    <w:rsid w:val="002B2831"/>
    <w:rsid w:val="002B298A"/>
    <w:rsid w:val="002B4FE9"/>
    <w:rsid w:val="002C0AC7"/>
    <w:rsid w:val="002C1A65"/>
    <w:rsid w:val="002C4CD6"/>
    <w:rsid w:val="002C5F63"/>
    <w:rsid w:val="002C6056"/>
    <w:rsid w:val="002C66DF"/>
    <w:rsid w:val="002C7279"/>
    <w:rsid w:val="002C7C06"/>
    <w:rsid w:val="002C7CA4"/>
    <w:rsid w:val="002D02E4"/>
    <w:rsid w:val="002D2ACC"/>
    <w:rsid w:val="002D3B2E"/>
    <w:rsid w:val="002D4421"/>
    <w:rsid w:val="002D5A31"/>
    <w:rsid w:val="002E0E25"/>
    <w:rsid w:val="002E5208"/>
    <w:rsid w:val="002E5D8D"/>
    <w:rsid w:val="002E695E"/>
    <w:rsid w:val="002E7B4E"/>
    <w:rsid w:val="002F150B"/>
    <w:rsid w:val="002F1A33"/>
    <w:rsid w:val="002F1C74"/>
    <w:rsid w:val="002F2017"/>
    <w:rsid w:val="002F27CC"/>
    <w:rsid w:val="002F288A"/>
    <w:rsid w:val="002F5B26"/>
    <w:rsid w:val="002F704E"/>
    <w:rsid w:val="002F79FF"/>
    <w:rsid w:val="003021DB"/>
    <w:rsid w:val="00302F0A"/>
    <w:rsid w:val="00303E48"/>
    <w:rsid w:val="00303F5D"/>
    <w:rsid w:val="00307EE7"/>
    <w:rsid w:val="00311F28"/>
    <w:rsid w:val="00313528"/>
    <w:rsid w:val="00314B8B"/>
    <w:rsid w:val="00315368"/>
    <w:rsid w:val="00315BDB"/>
    <w:rsid w:val="0031605B"/>
    <w:rsid w:val="003163E0"/>
    <w:rsid w:val="003164BA"/>
    <w:rsid w:val="00316E81"/>
    <w:rsid w:val="00320AC2"/>
    <w:rsid w:val="00323368"/>
    <w:rsid w:val="00324000"/>
    <w:rsid w:val="003246CD"/>
    <w:rsid w:val="003266A8"/>
    <w:rsid w:val="00326B13"/>
    <w:rsid w:val="00327610"/>
    <w:rsid w:val="0033050B"/>
    <w:rsid w:val="00330712"/>
    <w:rsid w:val="0033111C"/>
    <w:rsid w:val="00331AAB"/>
    <w:rsid w:val="00334282"/>
    <w:rsid w:val="00334790"/>
    <w:rsid w:val="00334797"/>
    <w:rsid w:val="00336B53"/>
    <w:rsid w:val="00336DE6"/>
    <w:rsid w:val="00337593"/>
    <w:rsid w:val="003410F5"/>
    <w:rsid w:val="00342798"/>
    <w:rsid w:val="00342CB2"/>
    <w:rsid w:val="00342EEB"/>
    <w:rsid w:val="00351FFF"/>
    <w:rsid w:val="00352224"/>
    <w:rsid w:val="003539E4"/>
    <w:rsid w:val="00360AEC"/>
    <w:rsid w:val="00361544"/>
    <w:rsid w:val="00364B80"/>
    <w:rsid w:val="0036692A"/>
    <w:rsid w:val="00367353"/>
    <w:rsid w:val="003674F9"/>
    <w:rsid w:val="003714A7"/>
    <w:rsid w:val="00373B5B"/>
    <w:rsid w:val="00373F47"/>
    <w:rsid w:val="00374246"/>
    <w:rsid w:val="00374DA3"/>
    <w:rsid w:val="00375061"/>
    <w:rsid w:val="003766F2"/>
    <w:rsid w:val="003767EF"/>
    <w:rsid w:val="003809A1"/>
    <w:rsid w:val="003814B5"/>
    <w:rsid w:val="0038159F"/>
    <w:rsid w:val="00383186"/>
    <w:rsid w:val="00383263"/>
    <w:rsid w:val="0038333F"/>
    <w:rsid w:val="00383C2F"/>
    <w:rsid w:val="003875EA"/>
    <w:rsid w:val="00391AA0"/>
    <w:rsid w:val="0039240F"/>
    <w:rsid w:val="00393639"/>
    <w:rsid w:val="0039422A"/>
    <w:rsid w:val="0039425B"/>
    <w:rsid w:val="00395FC5"/>
    <w:rsid w:val="003A13AC"/>
    <w:rsid w:val="003A1B99"/>
    <w:rsid w:val="003A2269"/>
    <w:rsid w:val="003A23D9"/>
    <w:rsid w:val="003A27BC"/>
    <w:rsid w:val="003A376C"/>
    <w:rsid w:val="003A3C60"/>
    <w:rsid w:val="003A5154"/>
    <w:rsid w:val="003A6682"/>
    <w:rsid w:val="003A6AFD"/>
    <w:rsid w:val="003A6F30"/>
    <w:rsid w:val="003A7371"/>
    <w:rsid w:val="003B0368"/>
    <w:rsid w:val="003B042D"/>
    <w:rsid w:val="003B30BD"/>
    <w:rsid w:val="003B3CDC"/>
    <w:rsid w:val="003B551A"/>
    <w:rsid w:val="003B7D59"/>
    <w:rsid w:val="003C048E"/>
    <w:rsid w:val="003C12E4"/>
    <w:rsid w:val="003C13BD"/>
    <w:rsid w:val="003C21D9"/>
    <w:rsid w:val="003C21E2"/>
    <w:rsid w:val="003C2E6C"/>
    <w:rsid w:val="003C367F"/>
    <w:rsid w:val="003C3BDA"/>
    <w:rsid w:val="003C4197"/>
    <w:rsid w:val="003C5A88"/>
    <w:rsid w:val="003C783D"/>
    <w:rsid w:val="003D04CD"/>
    <w:rsid w:val="003D1EAE"/>
    <w:rsid w:val="003D2103"/>
    <w:rsid w:val="003D254F"/>
    <w:rsid w:val="003D281A"/>
    <w:rsid w:val="003D2B8C"/>
    <w:rsid w:val="003D3E23"/>
    <w:rsid w:val="003D4027"/>
    <w:rsid w:val="003D516A"/>
    <w:rsid w:val="003D5518"/>
    <w:rsid w:val="003E13F6"/>
    <w:rsid w:val="003E2268"/>
    <w:rsid w:val="003E6299"/>
    <w:rsid w:val="003E6A89"/>
    <w:rsid w:val="003E77DC"/>
    <w:rsid w:val="003F2F40"/>
    <w:rsid w:val="003F5691"/>
    <w:rsid w:val="003F5AB3"/>
    <w:rsid w:val="003F64E1"/>
    <w:rsid w:val="003F6C64"/>
    <w:rsid w:val="003F7CA9"/>
    <w:rsid w:val="00400148"/>
    <w:rsid w:val="00400DF9"/>
    <w:rsid w:val="004015A8"/>
    <w:rsid w:val="00401960"/>
    <w:rsid w:val="00402235"/>
    <w:rsid w:val="00402657"/>
    <w:rsid w:val="004037F0"/>
    <w:rsid w:val="00405B61"/>
    <w:rsid w:val="00406168"/>
    <w:rsid w:val="004066F1"/>
    <w:rsid w:val="00406EF0"/>
    <w:rsid w:val="004100E3"/>
    <w:rsid w:val="00410E3E"/>
    <w:rsid w:val="00411849"/>
    <w:rsid w:val="00412B80"/>
    <w:rsid w:val="0041549F"/>
    <w:rsid w:val="004158E6"/>
    <w:rsid w:val="004168E0"/>
    <w:rsid w:val="00416C75"/>
    <w:rsid w:val="00420B85"/>
    <w:rsid w:val="00424175"/>
    <w:rsid w:val="00424450"/>
    <w:rsid w:val="00425283"/>
    <w:rsid w:val="00425F79"/>
    <w:rsid w:val="0042617F"/>
    <w:rsid w:val="00426593"/>
    <w:rsid w:val="0042732B"/>
    <w:rsid w:val="0042757A"/>
    <w:rsid w:val="00430341"/>
    <w:rsid w:val="004306D5"/>
    <w:rsid w:val="00432BB1"/>
    <w:rsid w:val="0043586F"/>
    <w:rsid w:val="00435A19"/>
    <w:rsid w:val="00437BED"/>
    <w:rsid w:val="00441119"/>
    <w:rsid w:val="00442348"/>
    <w:rsid w:val="0044467F"/>
    <w:rsid w:val="00444F64"/>
    <w:rsid w:val="00445F23"/>
    <w:rsid w:val="00445F3E"/>
    <w:rsid w:val="004469EF"/>
    <w:rsid w:val="00450A78"/>
    <w:rsid w:val="0045151D"/>
    <w:rsid w:val="00451702"/>
    <w:rsid w:val="0045296C"/>
    <w:rsid w:val="00453635"/>
    <w:rsid w:val="0045559C"/>
    <w:rsid w:val="004555A4"/>
    <w:rsid w:val="00455913"/>
    <w:rsid w:val="0045746F"/>
    <w:rsid w:val="00457CB9"/>
    <w:rsid w:val="00457D7C"/>
    <w:rsid w:val="004609D2"/>
    <w:rsid w:val="0046319B"/>
    <w:rsid w:val="004642A1"/>
    <w:rsid w:val="00464A52"/>
    <w:rsid w:val="00464B5A"/>
    <w:rsid w:val="00464E73"/>
    <w:rsid w:val="0046689D"/>
    <w:rsid w:val="00466B94"/>
    <w:rsid w:val="00466F33"/>
    <w:rsid w:val="0046780C"/>
    <w:rsid w:val="004707C7"/>
    <w:rsid w:val="004709CA"/>
    <w:rsid w:val="004728FD"/>
    <w:rsid w:val="004739C1"/>
    <w:rsid w:val="00473BBE"/>
    <w:rsid w:val="004747F4"/>
    <w:rsid w:val="00474CA4"/>
    <w:rsid w:val="0047505F"/>
    <w:rsid w:val="004755EC"/>
    <w:rsid w:val="004759A8"/>
    <w:rsid w:val="004773F2"/>
    <w:rsid w:val="00477607"/>
    <w:rsid w:val="00477A1D"/>
    <w:rsid w:val="00480E60"/>
    <w:rsid w:val="0048128F"/>
    <w:rsid w:val="00481A48"/>
    <w:rsid w:val="00482090"/>
    <w:rsid w:val="0048380C"/>
    <w:rsid w:val="00483E2C"/>
    <w:rsid w:val="00485CE3"/>
    <w:rsid w:val="004863D8"/>
    <w:rsid w:val="00486420"/>
    <w:rsid w:val="004867A2"/>
    <w:rsid w:val="00487187"/>
    <w:rsid w:val="00491C0E"/>
    <w:rsid w:val="004931E1"/>
    <w:rsid w:val="00493952"/>
    <w:rsid w:val="0049426C"/>
    <w:rsid w:val="00495CD7"/>
    <w:rsid w:val="004960F7"/>
    <w:rsid w:val="00497827"/>
    <w:rsid w:val="0049782C"/>
    <w:rsid w:val="00497B53"/>
    <w:rsid w:val="004A0DC6"/>
    <w:rsid w:val="004A24E3"/>
    <w:rsid w:val="004A48A4"/>
    <w:rsid w:val="004B040A"/>
    <w:rsid w:val="004B0AD5"/>
    <w:rsid w:val="004B0F6D"/>
    <w:rsid w:val="004B20D7"/>
    <w:rsid w:val="004B2DFD"/>
    <w:rsid w:val="004B3BB2"/>
    <w:rsid w:val="004B40DF"/>
    <w:rsid w:val="004B47FB"/>
    <w:rsid w:val="004B4E3B"/>
    <w:rsid w:val="004B5618"/>
    <w:rsid w:val="004B623D"/>
    <w:rsid w:val="004B6EB3"/>
    <w:rsid w:val="004B766F"/>
    <w:rsid w:val="004C1BA4"/>
    <w:rsid w:val="004C276D"/>
    <w:rsid w:val="004C2DC6"/>
    <w:rsid w:val="004C31D8"/>
    <w:rsid w:val="004C37D6"/>
    <w:rsid w:val="004C5A82"/>
    <w:rsid w:val="004C61E7"/>
    <w:rsid w:val="004C7EE5"/>
    <w:rsid w:val="004D066D"/>
    <w:rsid w:val="004D1C6B"/>
    <w:rsid w:val="004D2226"/>
    <w:rsid w:val="004D2957"/>
    <w:rsid w:val="004D2F21"/>
    <w:rsid w:val="004D4323"/>
    <w:rsid w:val="004D5863"/>
    <w:rsid w:val="004D75E2"/>
    <w:rsid w:val="004D7BAC"/>
    <w:rsid w:val="004E0988"/>
    <w:rsid w:val="004E0F1C"/>
    <w:rsid w:val="004E11AD"/>
    <w:rsid w:val="004E1D4C"/>
    <w:rsid w:val="004E2093"/>
    <w:rsid w:val="004E2BFA"/>
    <w:rsid w:val="004E2F5F"/>
    <w:rsid w:val="004E418A"/>
    <w:rsid w:val="004E5E55"/>
    <w:rsid w:val="004E6409"/>
    <w:rsid w:val="004E7507"/>
    <w:rsid w:val="004F01D8"/>
    <w:rsid w:val="004F093D"/>
    <w:rsid w:val="004F09DB"/>
    <w:rsid w:val="004F0DA6"/>
    <w:rsid w:val="004F1505"/>
    <w:rsid w:val="004F405F"/>
    <w:rsid w:val="004F4FFB"/>
    <w:rsid w:val="004F6F26"/>
    <w:rsid w:val="004F7078"/>
    <w:rsid w:val="00500707"/>
    <w:rsid w:val="00501B10"/>
    <w:rsid w:val="00502119"/>
    <w:rsid w:val="005031DE"/>
    <w:rsid w:val="0050369E"/>
    <w:rsid w:val="005076E8"/>
    <w:rsid w:val="00512D3E"/>
    <w:rsid w:val="0051320E"/>
    <w:rsid w:val="00513261"/>
    <w:rsid w:val="005149B5"/>
    <w:rsid w:val="00516150"/>
    <w:rsid w:val="005170C9"/>
    <w:rsid w:val="00517112"/>
    <w:rsid w:val="005171E1"/>
    <w:rsid w:val="0052044C"/>
    <w:rsid w:val="00520E58"/>
    <w:rsid w:val="0052114C"/>
    <w:rsid w:val="005211AD"/>
    <w:rsid w:val="00521563"/>
    <w:rsid w:val="00521956"/>
    <w:rsid w:val="00523745"/>
    <w:rsid w:val="00523A58"/>
    <w:rsid w:val="005254D5"/>
    <w:rsid w:val="00527D4C"/>
    <w:rsid w:val="00530163"/>
    <w:rsid w:val="005308A1"/>
    <w:rsid w:val="00531A86"/>
    <w:rsid w:val="00532639"/>
    <w:rsid w:val="00535F6E"/>
    <w:rsid w:val="00536985"/>
    <w:rsid w:val="005372F3"/>
    <w:rsid w:val="005379DA"/>
    <w:rsid w:val="00540998"/>
    <w:rsid w:val="00540A52"/>
    <w:rsid w:val="00540C1F"/>
    <w:rsid w:val="00543269"/>
    <w:rsid w:val="00543FB8"/>
    <w:rsid w:val="0054576B"/>
    <w:rsid w:val="00545D86"/>
    <w:rsid w:val="00545F46"/>
    <w:rsid w:val="00547954"/>
    <w:rsid w:val="0055497A"/>
    <w:rsid w:val="00554BEF"/>
    <w:rsid w:val="00555BA7"/>
    <w:rsid w:val="00556060"/>
    <w:rsid w:val="005565E8"/>
    <w:rsid w:val="00556B1F"/>
    <w:rsid w:val="005574C2"/>
    <w:rsid w:val="005601D4"/>
    <w:rsid w:val="00560B36"/>
    <w:rsid w:val="00560CF3"/>
    <w:rsid w:val="00562FE6"/>
    <w:rsid w:val="00563325"/>
    <w:rsid w:val="005634CF"/>
    <w:rsid w:val="005641B7"/>
    <w:rsid w:val="00564FDB"/>
    <w:rsid w:val="00565813"/>
    <w:rsid w:val="00565ECA"/>
    <w:rsid w:val="0056626C"/>
    <w:rsid w:val="00567815"/>
    <w:rsid w:val="005709E6"/>
    <w:rsid w:val="00572E1D"/>
    <w:rsid w:val="00573FCD"/>
    <w:rsid w:val="0057633C"/>
    <w:rsid w:val="00576714"/>
    <w:rsid w:val="00577214"/>
    <w:rsid w:val="0057734D"/>
    <w:rsid w:val="005775B7"/>
    <w:rsid w:val="00577CC8"/>
    <w:rsid w:val="00577E35"/>
    <w:rsid w:val="0058007F"/>
    <w:rsid w:val="0058080F"/>
    <w:rsid w:val="005824BE"/>
    <w:rsid w:val="00582C95"/>
    <w:rsid w:val="005848A4"/>
    <w:rsid w:val="005856B0"/>
    <w:rsid w:val="00585D61"/>
    <w:rsid w:val="00587DED"/>
    <w:rsid w:val="00590F3B"/>
    <w:rsid w:val="005912F9"/>
    <w:rsid w:val="00593424"/>
    <w:rsid w:val="005965A0"/>
    <w:rsid w:val="00596B4B"/>
    <w:rsid w:val="005A3357"/>
    <w:rsid w:val="005A5CD8"/>
    <w:rsid w:val="005B204F"/>
    <w:rsid w:val="005B2AAA"/>
    <w:rsid w:val="005B4206"/>
    <w:rsid w:val="005B4A8F"/>
    <w:rsid w:val="005B6DB6"/>
    <w:rsid w:val="005B6F3C"/>
    <w:rsid w:val="005C423E"/>
    <w:rsid w:val="005C4262"/>
    <w:rsid w:val="005C48EA"/>
    <w:rsid w:val="005C571A"/>
    <w:rsid w:val="005C66B5"/>
    <w:rsid w:val="005C6E09"/>
    <w:rsid w:val="005C71DF"/>
    <w:rsid w:val="005D03CA"/>
    <w:rsid w:val="005D0EEC"/>
    <w:rsid w:val="005D108B"/>
    <w:rsid w:val="005D124A"/>
    <w:rsid w:val="005D2014"/>
    <w:rsid w:val="005D38E2"/>
    <w:rsid w:val="005D4019"/>
    <w:rsid w:val="005D4BB8"/>
    <w:rsid w:val="005D4E55"/>
    <w:rsid w:val="005D50FA"/>
    <w:rsid w:val="005D5A82"/>
    <w:rsid w:val="005D5DD1"/>
    <w:rsid w:val="005D73E4"/>
    <w:rsid w:val="005D7FF1"/>
    <w:rsid w:val="005E31D5"/>
    <w:rsid w:val="005E327F"/>
    <w:rsid w:val="005E4D38"/>
    <w:rsid w:val="005E69BF"/>
    <w:rsid w:val="005E6F7C"/>
    <w:rsid w:val="005F0A1F"/>
    <w:rsid w:val="005F2AC6"/>
    <w:rsid w:val="005F2FC7"/>
    <w:rsid w:val="005F4967"/>
    <w:rsid w:val="005F4C44"/>
    <w:rsid w:val="005F6302"/>
    <w:rsid w:val="0060014F"/>
    <w:rsid w:val="00600DFE"/>
    <w:rsid w:val="00601458"/>
    <w:rsid w:val="00602AB1"/>
    <w:rsid w:val="00604310"/>
    <w:rsid w:val="00605BE9"/>
    <w:rsid w:val="006074BA"/>
    <w:rsid w:val="006079D8"/>
    <w:rsid w:val="006102F8"/>
    <w:rsid w:val="0061040A"/>
    <w:rsid w:val="00610792"/>
    <w:rsid w:val="00610B4F"/>
    <w:rsid w:val="006110E0"/>
    <w:rsid w:val="00614812"/>
    <w:rsid w:val="00614ECC"/>
    <w:rsid w:val="0061558D"/>
    <w:rsid w:val="0061628D"/>
    <w:rsid w:val="006175D1"/>
    <w:rsid w:val="006179D6"/>
    <w:rsid w:val="0062492A"/>
    <w:rsid w:val="00625135"/>
    <w:rsid w:val="006272CE"/>
    <w:rsid w:val="00627C56"/>
    <w:rsid w:val="006322FC"/>
    <w:rsid w:val="00632C53"/>
    <w:rsid w:val="0063327D"/>
    <w:rsid w:val="006335E0"/>
    <w:rsid w:val="00633D1F"/>
    <w:rsid w:val="00633F8D"/>
    <w:rsid w:val="00635AFD"/>
    <w:rsid w:val="0064033E"/>
    <w:rsid w:val="00640804"/>
    <w:rsid w:val="0064160E"/>
    <w:rsid w:val="0064207E"/>
    <w:rsid w:val="00642C4C"/>
    <w:rsid w:val="00642CAF"/>
    <w:rsid w:val="00644FE6"/>
    <w:rsid w:val="00645572"/>
    <w:rsid w:val="00646AA5"/>
    <w:rsid w:val="00646D59"/>
    <w:rsid w:val="00650668"/>
    <w:rsid w:val="00651C77"/>
    <w:rsid w:val="00654DFE"/>
    <w:rsid w:val="00654F8C"/>
    <w:rsid w:val="0065556D"/>
    <w:rsid w:val="00655A24"/>
    <w:rsid w:val="00655CF0"/>
    <w:rsid w:val="006567B2"/>
    <w:rsid w:val="00661412"/>
    <w:rsid w:val="00661E8E"/>
    <w:rsid w:val="00664FBC"/>
    <w:rsid w:val="00665138"/>
    <w:rsid w:val="00665FE6"/>
    <w:rsid w:val="006670CA"/>
    <w:rsid w:val="00667836"/>
    <w:rsid w:val="006715D6"/>
    <w:rsid w:val="00672B48"/>
    <w:rsid w:val="006732FE"/>
    <w:rsid w:val="0067719D"/>
    <w:rsid w:val="00680D06"/>
    <w:rsid w:val="00681C01"/>
    <w:rsid w:val="00682D7C"/>
    <w:rsid w:val="0068332B"/>
    <w:rsid w:val="00684CBB"/>
    <w:rsid w:val="00685189"/>
    <w:rsid w:val="0068580E"/>
    <w:rsid w:val="0068748C"/>
    <w:rsid w:val="006916E9"/>
    <w:rsid w:val="00691EEB"/>
    <w:rsid w:val="00692591"/>
    <w:rsid w:val="006945AF"/>
    <w:rsid w:val="006945E7"/>
    <w:rsid w:val="006A03CE"/>
    <w:rsid w:val="006A05A4"/>
    <w:rsid w:val="006A0AEF"/>
    <w:rsid w:val="006A1613"/>
    <w:rsid w:val="006A1F37"/>
    <w:rsid w:val="006A3A67"/>
    <w:rsid w:val="006A4ED6"/>
    <w:rsid w:val="006A5342"/>
    <w:rsid w:val="006A5A7A"/>
    <w:rsid w:val="006A5B77"/>
    <w:rsid w:val="006A61FA"/>
    <w:rsid w:val="006A71BA"/>
    <w:rsid w:val="006A7E8D"/>
    <w:rsid w:val="006B1A63"/>
    <w:rsid w:val="006B1D27"/>
    <w:rsid w:val="006B31CC"/>
    <w:rsid w:val="006B3237"/>
    <w:rsid w:val="006B5831"/>
    <w:rsid w:val="006B63E8"/>
    <w:rsid w:val="006B655F"/>
    <w:rsid w:val="006B7602"/>
    <w:rsid w:val="006B7C49"/>
    <w:rsid w:val="006C175C"/>
    <w:rsid w:val="006C2762"/>
    <w:rsid w:val="006C2B9F"/>
    <w:rsid w:val="006C530F"/>
    <w:rsid w:val="006C5A8D"/>
    <w:rsid w:val="006C5B0F"/>
    <w:rsid w:val="006C68D6"/>
    <w:rsid w:val="006C74F8"/>
    <w:rsid w:val="006C79B6"/>
    <w:rsid w:val="006D2BB5"/>
    <w:rsid w:val="006D4306"/>
    <w:rsid w:val="006D6C90"/>
    <w:rsid w:val="006D75FB"/>
    <w:rsid w:val="006D7D7C"/>
    <w:rsid w:val="006E07AB"/>
    <w:rsid w:val="006E15B4"/>
    <w:rsid w:val="006E349A"/>
    <w:rsid w:val="006E4709"/>
    <w:rsid w:val="006E7080"/>
    <w:rsid w:val="006F0446"/>
    <w:rsid w:val="006F1871"/>
    <w:rsid w:val="006F2321"/>
    <w:rsid w:val="006F3051"/>
    <w:rsid w:val="006F3CB5"/>
    <w:rsid w:val="006F423E"/>
    <w:rsid w:val="006F4449"/>
    <w:rsid w:val="006F5D40"/>
    <w:rsid w:val="006F77FD"/>
    <w:rsid w:val="00700A58"/>
    <w:rsid w:val="00700DC5"/>
    <w:rsid w:val="00702F41"/>
    <w:rsid w:val="00703E1C"/>
    <w:rsid w:val="00704668"/>
    <w:rsid w:val="00704790"/>
    <w:rsid w:val="007053F3"/>
    <w:rsid w:val="007056D2"/>
    <w:rsid w:val="007058F2"/>
    <w:rsid w:val="0070598A"/>
    <w:rsid w:val="007063FA"/>
    <w:rsid w:val="007064B2"/>
    <w:rsid w:val="00706506"/>
    <w:rsid w:val="007108E4"/>
    <w:rsid w:val="00712AFE"/>
    <w:rsid w:val="00713CB0"/>
    <w:rsid w:val="00715352"/>
    <w:rsid w:val="0071540B"/>
    <w:rsid w:val="00715BF1"/>
    <w:rsid w:val="00716B73"/>
    <w:rsid w:val="00717450"/>
    <w:rsid w:val="00717F7B"/>
    <w:rsid w:val="007204A8"/>
    <w:rsid w:val="00721E04"/>
    <w:rsid w:val="0072208D"/>
    <w:rsid w:val="0072282F"/>
    <w:rsid w:val="00722A06"/>
    <w:rsid w:val="00722E17"/>
    <w:rsid w:val="00725549"/>
    <w:rsid w:val="00726053"/>
    <w:rsid w:val="00731041"/>
    <w:rsid w:val="00732041"/>
    <w:rsid w:val="0073226D"/>
    <w:rsid w:val="007325F9"/>
    <w:rsid w:val="00733788"/>
    <w:rsid w:val="007342C2"/>
    <w:rsid w:val="0073435C"/>
    <w:rsid w:val="00734397"/>
    <w:rsid w:val="007344ED"/>
    <w:rsid w:val="0073617B"/>
    <w:rsid w:val="00736FCD"/>
    <w:rsid w:val="007402AA"/>
    <w:rsid w:val="00740915"/>
    <w:rsid w:val="00740E53"/>
    <w:rsid w:val="00743745"/>
    <w:rsid w:val="00743EFE"/>
    <w:rsid w:val="007447D3"/>
    <w:rsid w:val="00744EFA"/>
    <w:rsid w:val="007471DA"/>
    <w:rsid w:val="007509FE"/>
    <w:rsid w:val="00750D67"/>
    <w:rsid w:val="00752256"/>
    <w:rsid w:val="00752AA3"/>
    <w:rsid w:val="00754248"/>
    <w:rsid w:val="00761FA0"/>
    <w:rsid w:val="007623B1"/>
    <w:rsid w:val="007624D4"/>
    <w:rsid w:val="00762919"/>
    <w:rsid w:val="007653A3"/>
    <w:rsid w:val="00766A12"/>
    <w:rsid w:val="007711D0"/>
    <w:rsid w:val="007744BA"/>
    <w:rsid w:val="007747DF"/>
    <w:rsid w:val="007747F9"/>
    <w:rsid w:val="0077507B"/>
    <w:rsid w:val="007771E1"/>
    <w:rsid w:val="007774DF"/>
    <w:rsid w:val="00777D8D"/>
    <w:rsid w:val="0078053E"/>
    <w:rsid w:val="00780950"/>
    <w:rsid w:val="00781497"/>
    <w:rsid w:val="007821EB"/>
    <w:rsid w:val="00782302"/>
    <w:rsid w:val="0078257A"/>
    <w:rsid w:val="0078362D"/>
    <w:rsid w:val="007836C4"/>
    <w:rsid w:val="00783A43"/>
    <w:rsid w:val="00783D36"/>
    <w:rsid w:val="00785BB8"/>
    <w:rsid w:val="00785DFF"/>
    <w:rsid w:val="00786F1C"/>
    <w:rsid w:val="00790AB0"/>
    <w:rsid w:val="00790B2A"/>
    <w:rsid w:val="00790C28"/>
    <w:rsid w:val="00791266"/>
    <w:rsid w:val="00792886"/>
    <w:rsid w:val="00796180"/>
    <w:rsid w:val="007A0E4C"/>
    <w:rsid w:val="007A1FD3"/>
    <w:rsid w:val="007A2B7A"/>
    <w:rsid w:val="007A32B5"/>
    <w:rsid w:val="007A4046"/>
    <w:rsid w:val="007A5B58"/>
    <w:rsid w:val="007A6164"/>
    <w:rsid w:val="007A70C7"/>
    <w:rsid w:val="007B0B1C"/>
    <w:rsid w:val="007B2DD9"/>
    <w:rsid w:val="007B4963"/>
    <w:rsid w:val="007B4C2B"/>
    <w:rsid w:val="007C15C0"/>
    <w:rsid w:val="007C205D"/>
    <w:rsid w:val="007C2625"/>
    <w:rsid w:val="007C2BAA"/>
    <w:rsid w:val="007C2C01"/>
    <w:rsid w:val="007C34AF"/>
    <w:rsid w:val="007C4AE5"/>
    <w:rsid w:val="007C5AC4"/>
    <w:rsid w:val="007C5D75"/>
    <w:rsid w:val="007C612C"/>
    <w:rsid w:val="007C6DB9"/>
    <w:rsid w:val="007C7880"/>
    <w:rsid w:val="007C7B03"/>
    <w:rsid w:val="007C7C92"/>
    <w:rsid w:val="007D4870"/>
    <w:rsid w:val="007D4EAA"/>
    <w:rsid w:val="007D5996"/>
    <w:rsid w:val="007D6331"/>
    <w:rsid w:val="007E035A"/>
    <w:rsid w:val="007E0846"/>
    <w:rsid w:val="007E27F8"/>
    <w:rsid w:val="007E44E9"/>
    <w:rsid w:val="007E608F"/>
    <w:rsid w:val="007E6196"/>
    <w:rsid w:val="007E6FB9"/>
    <w:rsid w:val="007F107F"/>
    <w:rsid w:val="007F26C7"/>
    <w:rsid w:val="007F42A0"/>
    <w:rsid w:val="007F440B"/>
    <w:rsid w:val="007F5769"/>
    <w:rsid w:val="007F5E30"/>
    <w:rsid w:val="007F78C5"/>
    <w:rsid w:val="007F7C48"/>
    <w:rsid w:val="007F7D34"/>
    <w:rsid w:val="00802839"/>
    <w:rsid w:val="00802CBA"/>
    <w:rsid w:val="00807D07"/>
    <w:rsid w:val="00812356"/>
    <w:rsid w:val="00812A18"/>
    <w:rsid w:val="00812ED1"/>
    <w:rsid w:val="00813176"/>
    <w:rsid w:val="00814C13"/>
    <w:rsid w:val="00814C4B"/>
    <w:rsid w:val="008151CA"/>
    <w:rsid w:val="008159F0"/>
    <w:rsid w:val="00816385"/>
    <w:rsid w:val="008164AA"/>
    <w:rsid w:val="00821426"/>
    <w:rsid w:val="00821984"/>
    <w:rsid w:val="008223DB"/>
    <w:rsid w:val="00822BD9"/>
    <w:rsid w:val="00823FCF"/>
    <w:rsid w:val="00824470"/>
    <w:rsid w:val="0082543F"/>
    <w:rsid w:val="00825ABC"/>
    <w:rsid w:val="008260C8"/>
    <w:rsid w:val="008266F9"/>
    <w:rsid w:val="008268B1"/>
    <w:rsid w:val="0083094F"/>
    <w:rsid w:val="00832AC1"/>
    <w:rsid w:val="00836093"/>
    <w:rsid w:val="0083718C"/>
    <w:rsid w:val="008379FB"/>
    <w:rsid w:val="008419A7"/>
    <w:rsid w:val="00842219"/>
    <w:rsid w:val="00842418"/>
    <w:rsid w:val="008452AC"/>
    <w:rsid w:val="00846426"/>
    <w:rsid w:val="0084658B"/>
    <w:rsid w:val="0084665F"/>
    <w:rsid w:val="00847D06"/>
    <w:rsid w:val="0085034F"/>
    <w:rsid w:val="008526E8"/>
    <w:rsid w:val="008533D3"/>
    <w:rsid w:val="0085462E"/>
    <w:rsid w:val="00854E1B"/>
    <w:rsid w:val="00855DEC"/>
    <w:rsid w:val="008561E6"/>
    <w:rsid w:val="0085668A"/>
    <w:rsid w:val="00856ECB"/>
    <w:rsid w:val="00856EE4"/>
    <w:rsid w:val="00857692"/>
    <w:rsid w:val="00860E3C"/>
    <w:rsid w:val="00862543"/>
    <w:rsid w:val="00862D4A"/>
    <w:rsid w:val="00863E5F"/>
    <w:rsid w:val="00863FC8"/>
    <w:rsid w:val="0086678B"/>
    <w:rsid w:val="00866DCF"/>
    <w:rsid w:val="008700FF"/>
    <w:rsid w:val="0087060F"/>
    <w:rsid w:val="008727A7"/>
    <w:rsid w:val="00873F85"/>
    <w:rsid w:val="00875FBD"/>
    <w:rsid w:val="00881EEE"/>
    <w:rsid w:val="00882269"/>
    <w:rsid w:val="00883B61"/>
    <w:rsid w:val="00884913"/>
    <w:rsid w:val="00885E95"/>
    <w:rsid w:val="00886D2B"/>
    <w:rsid w:val="00887BEA"/>
    <w:rsid w:val="008901D6"/>
    <w:rsid w:val="008911CE"/>
    <w:rsid w:val="008922B9"/>
    <w:rsid w:val="0089363B"/>
    <w:rsid w:val="0089485E"/>
    <w:rsid w:val="00897C8D"/>
    <w:rsid w:val="00897EBD"/>
    <w:rsid w:val="008A202C"/>
    <w:rsid w:val="008A2C97"/>
    <w:rsid w:val="008A6BCC"/>
    <w:rsid w:val="008A6DAA"/>
    <w:rsid w:val="008A7808"/>
    <w:rsid w:val="008A7AE1"/>
    <w:rsid w:val="008A7FCB"/>
    <w:rsid w:val="008B05C9"/>
    <w:rsid w:val="008B13E0"/>
    <w:rsid w:val="008B18FC"/>
    <w:rsid w:val="008B22C4"/>
    <w:rsid w:val="008B255A"/>
    <w:rsid w:val="008B69EE"/>
    <w:rsid w:val="008B7201"/>
    <w:rsid w:val="008C12D3"/>
    <w:rsid w:val="008C2772"/>
    <w:rsid w:val="008C2931"/>
    <w:rsid w:val="008C2E72"/>
    <w:rsid w:val="008C3C08"/>
    <w:rsid w:val="008C40C8"/>
    <w:rsid w:val="008D0537"/>
    <w:rsid w:val="008D0A8B"/>
    <w:rsid w:val="008D0BD1"/>
    <w:rsid w:val="008D10FC"/>
    <w:rsid w:val="008D1FA3"/>
    <w:rsid w:val="008D2A54"/>
    <w:rsid w:val="008D5565"/>
    <w:rsid w:val="008D60C8"/>
    <w:rsid w:val="008D682B"/>
    <w:rsid w:val="008D743A"/>
    <w:rsid w:val="008E100D"/>
    <w:rsid w:val="008E2468"/>
    <w:rsid w:val="008E2D6F"/>
    <w:rsid w:val="008E3414"/>
    <w:rsid w:val="008E3670"/>
    <w:rsid w:val="008E636F"/>
    <w:rsid w:val="008F05E9"/>
    <w:rsid w:val="008F07A5"/>
    <w:rsid w:val="008F13B2"/>
    <w:rsid w:val="008F458E"/>
    <w:rsid w:val="008F4BA7"/>
    <w:rsid w:val="008F63D5"/>
    <w:rsid w:val="008F6AC7"/>
    <w:rsid w:val="00900707"/>
    <w:rsid w:val="009013D8"/>
    <w:rsid w:val="0090211F"/>
    <w:rsid w:val="00902540"/>
    <w:rsid w:val="00902846"/>
    <w:rsid w:val="00903D1E"/>
    <w:rsid w:val="00903F47"/>
    <w:rsid w:val="009049CC"/>
    <w:rsid w:val="00904D0B"/>
    <w:rsid w:val="00906B5A"/>
    <w:rsid w:val="00907A35"/>
    <w:rsid w:val="00911856"/>
    <w:rsid w:val="009120C0"/>
    <w:rsid w:val="00912290"/>
    <w:rsid w:val="00914A4C"/>
    <w:rsid w:val="009202E6"/>
    <w:rsid w:val="00922DE5"/>
    <w:rsid w:val="00922E56"/>
    <w:rsid w:val="00922EB4"/>
    <w:rsid w:val="00924D45"/>
    <w:rsid w:val="00926587"/>
    <w:rsid w:val="00927AE4"/>
    <w:rsid w:val="00930851"/>
    <w:rsid w:val="0093140D"/>
    <w:rsid w:val="00933F38"/>
    <w:rsid w:val="00934703"/>
    <w:rsid w:val="00935705"/>
    <w:rsid w:val="009367D8"/>
    <w:rsid w:val="00936B7D"/>
    <w:rsid w:val="00940E5C"/>
    <w:rsid w:val="00941ED9"/>
    <w:rsid w:val="00942B6D"/>
    <w:rsid w:val="009436FB"/>
    <w:rsid w:val="00943F36"/>
    <w:rsid w:val="00945862"/>
    <w:rsid w:val="0094662C"/>
    <w:rsid w:val="009473C5"/>
    <w:rsid w:val="00950278"/>
    <w:rsid w:val="00950E77"/>
    <w:rsid w:val="00952561"/>
    <w:rsid w:val="00952627"/>
    <w:rsid w:val="009541B1"/>
    <w:rsid w:val="0095512A"/>
    <w:rsid w:val="00955987"/>
    <w:rsid w:val="00955CDE"/>
    <w:rsid w:val="00956648"/>
    <w:rsid w:val="00956D12"/>
    <w:rsid w:val="00957C13"/>
    <w:rsid w:val="00961140"/>
    <w:rsid w:val="0096123A"/>
    <w:rsid w:val="00962837"/>
    <w:rsid w:val="00962AA1"/>
    <w:rsid w:val="00965228"/>
    <w:rsid w:val="00965C99"/>
    <w:rsid w:val="009672BA"/>
    <w:rsid w:val="00967A68"/>
    <w:rsid w:val="00970C13"/>
    <w:rsid w:val="009723A1"/>
    <w:rsid w:val="0097253F"/>
    <w:rsid w:val="00973515"/>
    <w:rsid w:val="009738F3"/>
    <w:rsid w:val="00973F5A"/>
    <w:rsid w:val="00974653"/>
    <w:rsid w:val="00976BCB"/>
    <w:rsid w:val="009776A1"/>
    <w:rsid w:val="0098027B"/>
    <w:rsid w:val="00980626"/>
    <w:rsid w:val="0098292D"/>
    <w:rsid w:val="00983D13"/>
    <w:rsid w:val="00986F5E"/>
    <w:rsid w:val="009871F1"/>
    <w:rsid w:val="00987413"/>
    <w:rsid w:val="00990012"/>
    <w:rsid w:val="0099266B"/>
    <w:rsid w:val="00993672"/>
    <w:rsid w:val="009946DA"/>
    <w:rsid w:val="00996398"/>
    <w:rsid w:val="00996560"/>
    <w:rsid w:val="00996D1C"/>
    <w:rsid w:val="009A2D67"/>
    <w:rsid w:val="009A2D6B"/>
    <w:rsid w:val="009A3023"/>
    <w:rsid w:val="009A4FBE"/>
    <w:rsid w:val="009A6A63"/>
    <w:rsid w:val="009A76EB"/>
    <w:rsid w:val="009B0BC6"/>
    <w:rsid w:val="009B146E"/>
    <w:rsid w:val="009B2954"/>
    <w:rsid w:val="009B3489"/>
    <w:rsid w:val="009B4304"/>
    <w:rsid w:val="009B4A27"/>
    <w:rsid w:val="009B5454"/>
    <w:rsid w:val="009C0457"/>
    <w:rsid w:val="009C0AC0"/>
    <w:rsid w:val="009C1A9A"/>
    <w:rsid w:val="009C2A1A"/>
    <w:rsid w:val="009C2B7C"/>
    <w:rsid w:val="009C3B5E"/>
    <w:rsid w:val="009C3C60"/>
    <w:rsid w:val="009C3CC9"/>
    <w:rsid w:val="009C480F"/>
    <w:rsid w:val="009C4BB9"/>
    <w:rsid w:val="009C78E1"/>
    <w:rsid w:val="009D090E"/>
    <w:rsid w:val="009D261F"/>
    <w:rsid w:val="009D6268"/>
    <w:rsid w:val="009D63A3"/>
    <w:rsid w:val="009D65B4"/>
    <w:rsid w:val="009D6BA0"/>
    <w:rsid w:val="009D6EC1"/>
    <w:rsid w:val="009E1A61"/>
    <w:rsid w:val="009E481A"/>
    <w:rsid w:val="009E586C"/>
    <w:rsid w:val="009E6183"/>
    <w:rsid w:val="009E771D"/>
    <w:rsid w:val="009F07CC"/>
    <w:rsid w:val="009F0A13"/>
    <w:rsid w:val="009F1954"/>
    <w:rsid w:val="009F224E"/>
    <w:rsid w:val="009F35E7"/>
    <w:rsid w:val="009F5B91"/>
    <w:rsid w:val="009F709D"/>
    <w:rsid w:val="009F7352"/>
    <w:rsid w:val="009F7E73"/>
    <w:rsid w:val="00A0056A"/>
    <w:rsid w:val="00A01D11"/>
    <w:rsid w:val="00A03DE2"/>
    <w:rsid w:val="00A06812"/>
    <w:rsid w:val="00A13985"/>
    <w:rsid w:val="00A13B76"/>
    <w:rsid w:val="00A1457D"/>
    <w:rsid w:val="00A1500B"/>
    <w:rsid w:val="00A156CB"/>
    <w:rsid w:val="00A1580E"/>
    <w:rsid w:val="00A174BF"/>
    <w:rsid w:val="00A179C7"/>
    <w:rsid w:val="00A2104B"/>
    <w:rsid w:val="00A22E05"/>
    <w:rsid w:val="00A23461"/>
    <w:rsid w:val="00A23846"/>
    <w:rsid w:val="00A23B0C"/>
    <w:rsid w:val="00A23DBD"/>
    <w:rsid w:val="00A241AB"/>
    <w:rsid w:val="00A2482B"/>
    <w:rsid w:val="00A27147"/>
    <w:rsid w:val="00A2780C"/>
    <w:rsid w:val="00A27CA2"/>
    <w:rsid w:val="00A327FE"/>
    <w:rsid w:val="00A32FF2"/>
    <w:rsid w:val="00A33911"/>
    <w:rsid w:val="00A33ED5"/>
    <w:rsid w:val="00A34C1F"/>
    <w:rsid w:val="00A35374"/>
    <w:rsid w:val="00A35A98"/>
    <w:rsid w:val="00A3624C"/>
    <w:rsid w:val="00A37233"/>
    <w:rsid w:val="00A3780B"/>
    <w:rsid w:val="00A42004"/>
    <w:rsid w:val="00A42838"/>
    <w:rsid w:val="00A43B74"/>
    <w:rsid w:val="00A4497F"/>
    <w:rsid w:val="00A44C45"/>
    <w:rsid w:val="00A46A6C"/>
    <w:rsid w:val="00A47814"/>
    <w:rsid w:val="00A505F1"/>
    <w:rsid w:val="00A52B3A"/>
    <w:rsid w:val="00A53BA4"/>
    <w:rsid w:val="00A53E05"/>
    <w:rsid w:val="00A53E87"/>
    <w:rsid w:val="00A54420"/>
    <w:rsid w:val="00A54592"/>
    <w:rsid w:val="00A55778"/>
    <w:rsid w:val="00A55D60"/>
    <w:rsid w:val="00A57B8E"/>
    <w:rsid w:val="00A57F26"/>
    <w:rsid w:val="00A60521"/>
    <w:rsid w:val="00A6076B"/>
    <w:rsid w:val="00A607EB"/>
    <w:rsid w:val="00A60896"/>
    <w:rsid w:val="00A60904"/>
    <w:rsid w:val="00A61AAD"/>
    <w:rsid w:val="00A61EC1"/>
    <w:rsid w:val="00A63393"/>
    <w:rsid w:val="00A64220"/>
    <w:rsid w:val="00A66F93"/>
    <w:rsid w:val="00A6722C"/>
    <w:rsid w:val="00A7007A"/>
    <w:rsid w:val="00A7123E"/>
    <w:rsid w:val="00A73437"/>
    <w:rsid w:val="00A73681"/>
    <w:rsid w:val="00A7399E"/>
    <w:rsid w:val="00A74C6E"/>
    <w:rsid w:val="00A74CD4"/>
    <w:rsid w:val="00A76091"/>
    <w:rsid w:val="00A76129"/>
    <w:rsid w:val="00A76D54"/>
    <w:rsid w:val="00A81507"/>
    <w:rsid w:val="00A82004"/>
    <w:rsid w:val="00A83BFA"/>
    <w:rsid w:val="00A842A8"/>
    <w:rsid w:val="00A8431E"/>
    <w:rsid w:val="00A84ABC"/>
    <w:rsid w:val="00A85E61"/>
    <w:rsid w:val="00A8622C"/>
    <w:rsid w:val="00A8699A"/>
    <w:rsid w:val="00A86A2D"/>
    <w:rsid w:val="00A87A3F"/>
    <w:rsid w:val="00A90B04"/>
    <w:rsid w:val="00A911CB"/>
    <w:rsid w:val="00A920EB"/>
    <w:rsid w:val="00A92301"/>
    <w:rsid w:val="00A94E74"/>
    <w:rsid w:val="00A95578"/>
    <w:rsid w:val="00A9567C"/>
    <w:rsid w:val="00A976EF"/>
    <w:rsid w:val="00A97E8D"/>
    <w:rsid w:val="00AA000C"/>
    <w:rsid w:val="00AA1F09"/>
    <w:rsid w:val="00AA514B"/>
    <w:rsid w:val="00AA639A"/>
    <w:rsid w:val="00AA6F4F"/>
    <w:rsid w:val="00AB202F"/>
    <w:rsid w:val="00AB5288"/>
    <w:rsid w:val="00AB5321"/>
    <w:rsid w:val="00AB5F4A"/>
    <w:rsid w:val="00AB6B89"/>
    <w:rsid w:val="00AC34D5"/>
    <w:rsid w:val="00AC35E2"/>
    <w:rsid w:val="00AC4273"/>
    <w:rsid w:val="00AC45FE"/>
    <w:rsid w:val="00AC51D5"/>
    <w:rsid w:val="00AC6B79"/>
    <w:rsid w:val="00AC71C4"/>
    <w:rsid w:val="00AD0687"/>
    <w:rsid w:val="00AD0A6F"/>
    <w:rsid w:val="00AD259D"/>
    <w:rsid w:val="00AD26E2"/>
    <w:rsid w:val="00AD31EC"/>
    <w:rsid w:val="00AD3386"/>
    <w:rsid w:val="00AD47A0"/>
    <w:rsid w:val="00AD6784"/>
    <w:rsid w:val="00AE024C"/>
    <w:rsid w:val="00AE17B3"/>
    <w:rsid w:val="00AE3250"/>
    <w:rsid w:val="00AF0909"/>
    <w:rsid w:val="00AF1D54"/>
    <w:rsid w:val="00AF2081"/>
    <w:rsid w:val="00AF2A15"/>
    <w:rsid w:val="00AF2AE0"/>
    <w:rsid w:val="00AF3E45"/>
    <w:rsid w:val="00AF5352"/>
    <w:rsid w:val="00B00D43"/>
    <w:rsid w:val="00B01484"/>
    <w:rsid w:val="00B0156E"/>
    <w:rsid w:val="00B02A7E"/>
    <w:rsid w:val="00B06149"/>
    <w:rsid w:val="00B065B0"/>
    <w:rsid w:val="00B07862"/>
    <w:rsid w:val="00B114C7"/>
    <w:rsid w:val="00B158DD"/>
    <w:rsid w:val="00B2013E"/>
    <w:rsid w:val="00B2033D"/>
    <w:rsid w:val="00B205EC"/>
    <w:rsid w:val="00B21AD2"/>
    <w:rsid w:val="00B21BF9"/>
    <w:rsid w:val="00B237D1"/>
    <w:rsid w:val="00B23B38"/>
    <w:rsid w:val="00B23CAC"/>
    <w:rsid w:val="00B24A33"/>
    <w:rsid w:val="00B25950"/>
    <w:rsid w:val="00B25FE9"/>
    <w:rsid w:val="00B30118"/>
    <w:rsid w:val="00B306A7"/>
    <w:rsid w:val="00B32677"/>
    <w:rsid w:val="00B339CA"/>
    <w:rsid w:val="00B40825"/>
    <w:rsid w:val="00B41501"/>
    <w:rsid w:val="00B47EB9"/>
    <w:rsid w:val="00B50029"/>
    <w:rsid w:val="00B50223"/>
    <w:rsid w:val="00B51916"/>
    <w:rsid w:val="00B524C6"/>
    <w:rsid w:val="00B528CB"/>
    <w:rsid w:val="00B54528"/>
    <w:rsid w:val="00B571F1"/>
    <w:rsid w:val="00B57307"/>
    <w:rsid w:val="00B62248"/>
    <w:rsid w:val="00B62677"/>
    <w:rsid w:val="00B628D0"/>
    <w:rsid w:val="00B62B1C"/>
    <w:rsid w:val="00B642DF"/>
    <w:rsid w:val="00B648CA"/>
    <w:rsid w:val="00B65D47"/>
    <w:rsid w:val="00B66E02"/>
    <w:rsid w:val="00B670F8"/>
    <w:rsid w:val="00B67FE7"/>
    <w:rsid w:val="00B70CC9"/>
    <w:rsid w:val="00B72238"/>
    <w:rsid w:val="00B7248F"/>
    <w:rsid w:val="00B75E9C"/>
    <w:rsid w:val="00B7679A"/>
    <w:rsid w:val="00B76B60"/>
    <w:rsid w:val="00B7768F"/>
    <w:rsid w:val="00B80AEB"/>
    <w:rsid w:val="00B80EFF"/>
    <w:rsid w:val="00B83CB2"/>
    <w:rsid w:val="00B84886"/>
    <w:rsid w:val="00B852BD"/>
    <w:rsid w:val="00B859A0"/>
    <w:rsid w:val="00B87340"/>
    <w:rsid w:val="00B9010F"/>
    <w:rsid w:val="00B92E25"/>
    <w:rsid w:val="00B940B1"/>
    <w:rsid w:val="00B945B6"/>
    <w:rsid w:val="00B954C1"/>
    <w:rsid w:val="00B96F13"/>
    <w:rsid w:val="00BA1577"/>
    <w:rsid w:val="00BA173F"/>
    <w:rsid w:val="00BA1C92"/>
    <w:rsid w:val="00BA356E"/>
    <w:rsid w:val="00BA4F63"/>
    <w:rsid w:val="00BA523C"/>
    <w:rsid w:val="00BA57F0"/>
    <w:rsid w:val="00BA670D"/>
    <w:rsid w:val="00BA70AB"/>
    <w:rsid w:val="00BB1E50"/>
    <w:rsid w:val="00BB243A"/>
    <w:rsid w:val="00BB318A"/>
    <w:rsid w:val="00BB3967"/>
    <w:rsid w:val="00BB5ED3"/>
    <w:rsid w:val="00BB6599"/>
    <w:rsid w:val="00BC1B73"/>
    <w:rsid w:val="00BC402D"/>
    <w:rsid w:val="00BC5DD9"/>
    <w:rsid w:val="00BC674D"/>
    <w:rsid w:val="00BC75DC"/>
    <w:rsid w:val="00BC7E89"/>
    <w:rsid w:val="00BD0193"/>
    <w:rsid w:val="00BD1992"/>
    <w:rsid w:val="00BD2CC3"/>
    <w:rsid w:val="00BD2CFB"/>
    <w:rsid w:val="00BD4019"/>
    <w:rsid w:val="00BD43A3"/>
    <w:rsid w:val="00BD4DEE"/>
    <w:rsid w:val="00BD51FD"/>
    <w:rsid w:val="00BD6479"/>
    <w:rsid w:val="00BD7A01"/>
    <w:rsid w:val="00BE092B"/>
    <w:rsid w:val="00BE2B11"/>
    <w:rsid w:val="00BE316E"/>
    <w:rsid w:val="00BE3439"/>
    <w:rsid w:val="00BE4A34"/>
    <w:rsid w:val="00BE50A1"/>
    <w:rsid w:val="00BF05E4"/>
    <w:rsid w:val="00BF1734"/>
    <w:rsid w:val="00BF240E"/>
    <w:rsid w:val="00BF66B1"/>
    <w:rsid w:val="00BF7C45"/>
    <w:rsid w:val="00C004C8"/>
    <w:rsid w:val="00C008D3"/>
    <w:rsid w:val="00C010A0"/>
    <w:rsid w:val="00C014E4"/>
    <w:rsid w:val="00C01C01"/>
    <w:rsid w:val="00C03DF8"/>
    <w:rsid w:val="00C0439E"/>
    <w:rsid w:val="00C05FDE"/>
    <w:rsid w:val="00C065A1"/>
    <w:rsid w:val="00C06921"/>
    <w:rsid w:val="00C075AC"/>
    <w:rsid w:val="00C11D10"/>
    <w:rsid w:val="00C124F7"/>
    <w:rsid w:val="00C125D0"/>
    <w:rsid w:val="00C127AE"/>
    <w:rsid w:val="00C13A16"/>
    <w:rsid w:val="00C14AED"/>
    <w:rsid w:val="00C14AFA"/>
    <w:rsid w:val="00C14BFC"/>
    <w:rsid w:val="00C14E9F"/>
    <w:rsid w:val="00C165E0"/>
    <w:rsid w:val="00C17969"/>
    <w:rsid w:val="00C219F7"/>
    <w:rsid w:val="00C23380"/>
    <w:rsid w:val="00C24A67"/>
    <w:rsid w:val="00C30051"/>
    <w:rsid w:val="00C30DA0"/>
    <w:rsid w:val="00C31C6C"/>
    <w:rsid w:val="00C3214C"/>
    <w:rsid w:val="00C32454"/>
    <w:rsid w:val="00C33526"/>
    <w:rsid w:val="00C3485C"/>
    <w:rsid w:val="00C3519C"/>
    <w:rsid w:val="00C353AB"/>
    <w:rsid w:val="00C40ED2"/>
    <w:rsid w:val="00C40EFA"/>
    <w:rsid w:val="00C4191B"/>
    <w:rsid w:val="00C41B4D"/>
    <w:rsid w:val="00C41DF0"/>
    <w:rsid w:val="00C4624D"/>
    <w:rsid w:val="00C46B19"/>
    <w:rsid w:val="00C4713C"/>
    <w:rsid w:val="00C50A3A"/>
    <w:rsid w:val="00C520EF"/>
    <w:rsid w:val="00C52522"/>
    <w:rsid w:val="00C5291E"/>
    <w:rsid w:val="00C53302"/>
    <w:rsid w:val="00C55CCE"/>
    <w:rsid w:val="00C57377"/>
    <w:rsid w:val="00C605C6"/>
    <w:rsid w:val="00C64728"/>
    <w:rsid w:val="00C65365"/>
    <w:rsid w:val="00C6550A"/>
    <w:rsid w:val="00C66E2C"/>
    <w:rsid w:val="00C66F23"/>
    <w:rsid w:val="00C67B86"/>
    <w:rsid w:val="00C70E7E"/>
    <w:rsid w:val="00C718C0"/>
    <w:rsid w:val="00C721D0"/>
    <w:rsid w:val="00C746ED"/>
    <w:rsid w:val="00C76613"/>
    <w:rsid w:val="00C80D47"/>
    <w:rsid w:val="00C8145B"/>
    <w:rsid w:val="00C8205D"/>
    <w:rsid w:val="00C8339F"/>
    <w:rsid w:val="00C83DAB"/>
    <w:rsid w:val="00C852B6"/>
    <w:rsid w:val="00C9160D"/>
    <w:rsid w:val="00C929B5"/>
    <w:rsid w:val="00C92BA6"/>
    <w:rsid w:val="00C9371D"/>
    <w:rsid w:val="00C93AD4"/>
    <w:rsid w:val="00C94B80"/>
    <w:rsid w:val="00C94EA5"/>
    <w:rsid w:val="00C964F5"/>
    <w:rsid w:val="00C971C7"/>
    <w:rsid w:val="00CA021D"/>
    <w:rsid w:val="00CA0B39"/>
    <w:rsid w:val="00CA1975"/>
    <w:rsid w:val="00CA2A74"/>
    <w:rsid w:val="00CA2EFD"/>
    <w:rsid w:val="00CA3241"/>
    <w:rsid w:val="00CA3533"/>
    <w:rsid w:val="00CA3AE2"/>
    <w:rsid w:val="00CA3EFA"/>
    <w:rsid w:val="00CA4259"/>
    <w:rsid w:val="00CA44CC"/>
    <w:rsid w:val="00CA6522"/>
    <w:rsid w:val="00CA70B3"/>
    <w:rsid w:val="00CA7201"/>
    <w:rsid w:val="00CA7517"/>
    <w:rsid w:val="00CA7799"/>
    <w:rsid w:val="00CB0F8A"/>
    <w:rsid w:val="00CB2A8D"/>
    <w:rsid w:val="00CB37F9"/>
    <w:rsid w:val="00CB6A0B"/>
    <w:rsid w:val="00CB7F65"/>
    <w:rsid w:val="00CC019E"/>
    <w:rsid w:val="00CC0D0F"/>
    <w:rsid w:val="00CC223B"/>
    <w:rsid w:val="00CC2D93"/>
    <w:rsid w:val="00CC3771"/>
    <w:rsid w:val="00CC3838"/>
    <w:rsid w:val="00CC58D8"/>
    <w:rsid w:val="00CC5E4C"/>
    <w:rsid w:val="00CC7D57"/>
    <w:rsid w:val="00CD033D"/>
    <w:rsid w:val="00CD1381"/>
    <w:rsid w:val="00CD2376"/>
    <w:rsid w:val="00CD4560"/>
    <w:rsid w:val="00CD4C0F"/>
    <w:rsid w:val="00CD4C9C"/>
    <w:rsid w:val="00CD58B3"/>
    <w:rsid w:val="00CD5CEB"/>
    <w:rsid w:val="00CE056E"/>
    <w:rsid w:val="00CE1083"/>
    <w:rsid w:val="00CE689A"/>
    <w:rsid w:val="00CE7977"/>
    <w:rsid w:val="00CE7F6F"/>
    <w:rsid w:val="00CF5A76"/>
    <w:rsid w:val="00CF5F69"/>
    <w:rsid w:val="00CF6548"/>
    <w:rsid w:val="00CF6617"/>
    <w:rsid w:val="00CF7548"/>
    <w:rsid w:val="00CF7FB7"/>
    <w:rsid w:val="00D007F0"/>
    <w:rsid w:val="00D02809"/>
    <w:rsid w:val="00D02C8E"/>
    <w:rsid w:val="00D03F67"/>
    <w:rsid w:val="00D04F59"/>
    <w:rsid w:val="00D058E8"/>
    <w:rsid w:val="00D05E32"/>
    <w:rsid w:val="00D06680"/>
    <w:rsid w:val="00D06D78"/>
    <w:rsid w:val="00D11E8B"/>
    <w:rsid w:val="00D15DC5"/>
    <w:rsid w:val="00D16AB2"/>
    <w:rsid w:val="00D20D83"/>
    <w:rsid w:val="00D252FE"/>
    <w:rsid w:val="00D25928"/>
    <w:rsid w:val="00D30DF2"/>
    <w:rsid w:val="00D3161D"/>
    <w:rsid w:val="00D32EEB"/>
    <w:rsid w:val="00D333AD"/>
    <w:rsid w:val="00D3560A"/>
    <w:rsid w:val="00D361C1"/>
    <w:rsid w:val="00D364AD"/>
    <w:rsid w:val="00D41079"/>
    <w:rsid w:val="00D41264"/>
    <w:rsid w:val="00D43108"/>
    <w:rsid w:val="00D435EC"/>
    <w:rsid w:val="00D43E20"/>
    <w:rsid w:val="00D4414D"/>
    <w:rsid w:val="00D44537"/>
    <w:rsid w:val="00D44913"/>
    <w:rsid w:val="00D44CAD"/>
    <w:rsid w:val="00D4613B"/>
    <w:rsid w:val="00D4676D"/>
    <w:rsid w:val="00D46C88"/>
    <w:rsid w:val="00D47E21"/>
    <w:rsid w:val="00D526ED"/>
    <w:rsid w:val="00D54947"/>
    <w:rsid w:val="00D55CC0"/>
    <w:rsid w:val="00D55D2D"/>
    <w:rsid w:val="00D60976"/>
    <w:rsid w:val="00D61E43"/>
    <w:rsid w:val="00D6406A"/>
    <w:rsid w:val="00D64841"/>
    <w:rsid w:val="00D65D64"/>
    <w:rsid w:val="00D65E99"/>
    <w:rsid w:val="00D6604F"/>
    <w:rsid w:val="00D67B42"/>
    <w:rsid w:val="00D70CE6"/>
    <w:rsid w:val="00D7102F"/>
    <w:rsid w:val="00D71CFC"/>
    <w:rsid w:val="00D729F9"/>
    <w:rsid w:val="00D7372F"/>
    <w:rsid w:val="00D755C4"/>
    <w:rsid w:val="00D759FA"/>
    <w:rsid w:val="00D76460"/>
    <w:rsid w:val="00D764D1"/>
    <w:rsid w:val="00D77859"/>
    <w:rsid w:val="00D77A73"/>
    <w:rsid w:val="00D77C62"/>
    <w:rsid w:val="00D831BE"/>
    <w:rsid w:val="00D8498C"/>
    <w:rsid w:val="00D8764B"/>
    <w:rsid w:val="00D8786F"/>
    <w:rsid w:val="00D87FB6"/>
    <w:rsid w:val="00D909BC"/>
    <w:rsid w:val="00D91CE5"/>
    <w:rsid w:val="00D92A62"/>
    <w:rsid w:val="00D93E09"/>
    <w:rsid w:val="00D93FC7"/>
    <w:rsid w:val="00D952F6"/>
    <w:rsid w:val="00D967FC"/>
    <w:rsid w:val="00D96F98"/>
    <w:rsid w:val="00D97DAA"/>
    <w:rsid w:val="00DA0143"/>
    <w:rsid w:val="00DA1948"/>
    <w:rsid w:val="00DA290F"/>
    <w:rsid w:val="00DA3C39"/>
    <w:rsid w:val="00DA44A0"/>
    <w:rsid w:val="00DA44EF"/>
    <w:rsid w:val="00DA537D"/>
    <w:rsid w:val="00DA54DE"/>
    <w:rsid w:val="00DA5F87"/>
    <w:rsid w:val="00DA6C22"/>
    <w:rsid w:val="00DA7EEC"/>
    <w:rsid w:val="00DA7F38"/>
    <w:rsid w:val="00DB0430"/>
    <w:rsid w:val="00DB0EA0"/>
    <w:rsid w:val="00DB3A89"/>
    <w:rsid w:val="00DB4952"/>
    <w:rsid w:val="00DB5A1D"/>
    <w:rsid w:val="00DB6A7F"/>
    <w:rsid w:val="00DB79E9"/>
    <w:rsid w:val="00DC0369"/>
    <w:rsid w:val="00DC1B5C"/>
    <w:rsid w:val="00DC2B13"/>
    <w:rsid w:val="00DC43AA"/>
    <w:rsid w:val="00DC5FEE"/>
    <w:rsid w:val="00DC5FF8"/>
    <w:rsid w:val="00DC6517"/>
    <w:rsid w:val="00DC6BA5"/>
    <w:rsid w:val="00DC6C7D"/>
    <w:rsid w:val="00DC7904"/>
    <w:rsid w:val="00DD01FC"/>
    <w:rsid w:val="00DD0375"/>
    <w:rsid w:val="00DD0E34"/>
    <w:rsid w:val="00DD0F05"/>
    <w:rsid w:val="00DD1066"/>
    <w:rsid w:val="00DD14CE"/>
    <w:rsid w:val="00DD16C1"/>
    <w:rsid w:val="00DD191A"/>
    <w:rsid w:val="00DD3285"/>
    <w:rsid w:val="00DD5091"/>
    <w:rsid w:val="00DD77E7"/>
    <w:rsid w:val="00DE04D0"/>
    <w:rsid w:val="00DE166E"/>
    <w:rsid w:val="00DE4189"/>
    <w:rsid w:val="00DE4684"/>
    <w:rsid w:val="00DE5086"/>
    <w:rsid w:val="00DF0443"/>
    <w:rsid w:val="00DF180F"/>
    <w:rsid w:val="00DF1E48"/>
    <w:rsid w:val="00DF3305"/>
    <w:rsid w:val="00DF3311"/>
    <w:rsid w:val="00DF369F"/>
    <w:rsid w:val="00DF6A26"/>
    <w:rsid w:val="00DF7566"/>
    <w:rsid w:val="00E00853"/>
    <w:rsid w:val="00E01697"/>
    <w:rsid w:val="00E01E33"/>
    <w:rsid w:val="00E03857"/>
    <w:rsid w:val="00E03CA2"/>
    <w:rsid w:val="00E03E58"/>
    <w:rsid w:val="00E04123"/>
    <w:rsid w:val="00E04432"/>
    <w:rsid w:val="00E05731"/>
    <w:rsid w:val="00E06927"/>
    <w:rsid w:val="00E0728F"/>
    <w:rsid w:val="00E110CF"/>
    <w:rsid w:val="00E118EF"/>
    <w:rsid w:val="00E12B2C"/>
    <w:rsid w:val="00E131B9"/>
    <w:rsid w:val="00E1362F"/>
    <w:rsid w:val="00E142F5"/>
    <w:rsid w:val="00E1464B"/>
    <w:rsid w:val="00E16632"/>
    <w:rsid w:val="00E1689D"/>
    <w:rsid w:val="00E20D89"/>
    <w:rsid w:val="00E2283D"/>
    <w:rsid w:val="00E23997"/>
    <w:rsid w:val="00E23B26"/>
    <w:rsid w:val="00E25B29"/>
    <w:rsid w:val="00E26EBA"/>
    <w:rsid w:val="00E275DA"/>
    <w:rsid w:val="00E27BBF"/>
    <w:rsid w:val="00E317A3"/>
    <w:rsid w:val="00E338DF"/>
    <w:rsid w:val="00E33B1F"/>
    <w:rsid w:val="00E34CD9"/>
    <w:rsid w:val="00E34EC0"/>
    <w:rsid w:val="00E36038"/>
    <w:rsid w:val="00E36363"/>
    <w:rsid w:val="00E367C5"/>
    <w:rsid w:val="00E40314"/>
    <w:rsid w:val="00E4287D"/>
    <w:rsid w:val="00E43584"/>
    <w:rsid w:val="00E447A3"/>
    <w:rsid w:val="00E44BD7"/>
    <w:rsid w:val="00E45F12"/>
    <w:rsid w:val="00E52C08"/>
    <w:rsid w:val="00E53908"/>
    <w:rsid w:val="00E53F3D"/>
    <w:rsid w:val="00E54498"/>
    <w:rsid w:val="00E55162"/>
    <w:rsid w:val="00E5564E"/>
    <w:rsid w:val="00E55992"/>
    <w:rsid w:val="00E623C2"/>
    <w:rsid w:val="00E629FB"/>
    <w:rsid w:val="00E63C80"/>
    <w:rsid w:val="00E63D3F"/>
    <w:rsid w:val="00E64104"/>
    <w:rsid w:val="00E64B0E"/>
    <w:rsid w:val="00E6546C"/>
    <w:rsid w:val="00E70837"/>
    <w:rsid w:val="00E719BC"/>
    <w:rsid w:val="00E71CFE"/>
    <w:rsid w:val="00E71DBA"/>
    <w:rsid w:val="00E72563"/>
    <w:rsid w:val="00E750DE"/>
    <w:rsid w:val="00E752EF"/>
    <w:rsid w:val="00E7591A"/>
    <w:rsid w:val="00E76E18"/>
    <w:rsid w:val="00E779BA"/>
    <w:rsid w:val="00E802C6"/>
    <w:rsid w:val="00E80EC0"/>
    <w:rsid w:val="00E81475"/>
    <w:rsid w:val="00E829B7"/>
    <w:rsid w:val="00E832CB"/>
    <w:rsid w:val="00E833C1"/>
    <w:rsid w:val="00E9099E"/>
    <w:rsid w:val="00E92ACB"/>
    <w:rsid w:val="00E930AC"/>
    <w:rsid w:val="00E944D5"/>
    <w:rsid w:val="00E964D6"/>
    <w:rsid w:val="00E97F2B"/>
    <w:rsid w:val="00EA0A6A"/>
    <w:rsid w:val="00EA2406"/>
    <w:rsid w:val="00EA71D7"/>
    <w:rsid w:val="00EA773D"/>
    <w:rsid w:val="00EA7CC2"/>
    <w:rsid w:val="00EB0E70"/>
    <w:rsid w:val="00EB175B"/>
    <w:rsid w:val="00EB18C7"/>
    <w:rsid w:val="00EB1E3D"/>
    <w:rsid w:val="00EB3BFD"/>
    <w:rsid w:val="00EB44A7"/>
    <w:rsid w:val="00EB5576"/>
    <w:rsid w:val="00EB692E"/>
    <w:rsid w:val="00EB779A"/>
    <w:rsid w:val="00EC1111"/>
    <w:rsid w:val="00EC2EC9"/>
    <w:rsid w:val="00EC2F5D"/>
    <w:rsid w:val="00EC300E"/>
    <w:rsid w:val="00EC480F"/>
    <w:rsid w:val="00EC49E0"/>
    <w:rsid w:val="00EC51D5"/>
    <w:rsid w:val="00EC5575"/>
    <w:rsid w:val="00EC5B7A"/>
    <w:rsid w:val="00EC67B0"/>
    <w:rsid w:val="00EC75F0"/>
    <w:rsid w:val="00ED2B09"/>
    <w:rsid w:val="00ED34D5"/>
    <w:rsid w:val="00ED45F9"/>
    <w:rsid w:val="00ED53FD"/>
    <w:rsid w:val="00ED62D7"/>
    <w:rsid w:val="00ED6741"/>
    <w:rsid w:val="00ED6E7A"/>
    <w:rsid w:val="00ED76FD"/>
    <w:rsid w:val="00EE0F12"/>
    <w:rsid w:val="00EE169F"/>
    <w:rsid w:val="00EE4FCB"/>
    <w:rsid w:val="00EE53B2"/>
    <w:rsid w:val="00EE6EE2"/>
    <w:rsid w:val="00EF0594"/>
    <w:rsid w:val="00EF1BD0"/>
    <w:rsid w:val="00EF3C6D"/>
    <w:rsid w:val="00EF5F3D"/>
    <w:rsid w:val="00EF628D"/>
    <w:rsid w:val="00EF6445"/>
    <w:rsid w:val="00EF6EBC"/>
    <w:rsid w:val="00F00745"/>
    <w:rsid w:val="00F02BD5"/>
    <w:rsid w:val="00F04192"/>
    <w:rsid w:val="00F046D2"/>
    <w:rsid w:val="00F05DBE"/>
    <w:rsid w:val="00F0687B"/>
    <w:rsid w:val="00F07903"/>
    <w:rsid w:val="00F110EA"/>
    <w:rsid w:val="00F11D83"/>
    <w:rsid w:val="00F13C8C"/>
    <w:rsid w:val="00F14DBD"/>
    <w:rsid w:val="00F159D1"/>
    <w:rsid w:val="00F15BB7"/>
    <w:rsid w:val="00F16EE3"/>
    <w:rsid w:val="00F170E2"/>
    <w:rsid w:val="00F1753B"/>
    <w:rsid w:val="00F20CB6"/>
    <w:rsid w:val="00F22355"/>
    <w:rsid w:val="00F229D9"/>
    <w:rsid w:val="00F24819"/>
    <w:rsid w:val="00F26745"/>
    <w:rsid w:val="00F27B76"/>
    <w:rsid w:val="00F30140"/>
    <w:rsid w:val="00F306FA"/>
    <w:rsid w:val="00F31F14"/>
    <w:rsid w:val="00F3335D"/>
    <w:rsid w:val="00F3422C"/>
    <w:rsid w:val="00F36472"/>
    <w:rsid w:val="00F376F2"/>
    <w:rsid w:val="00F401B3"/>
    <w:rsid w:val="00F4042E"/>
    <w:rsid w:val="00F40B34"/>
    <w:rsid w:val="00F40D29"/>
    <w:rsid w:val="00F44771"/>
    <w:rsid w:val="00F4500C"/>
    <w:rsid w:val="00F45F07"/>
    <w:rsid w:val="00F46DA2"/>
    <w:rsid w:val="00F479C7"/>
    <w:rsid w:val="00F50260"/>
    <w:rsid w:val="00F511FE"/>
    <w:rsid w:val="00F51A23"/>
    <w:rsid w:val="00F51CED"/>
    <w:rsid w:val="00F52209"/>
    <w:rsid w:val="00F530CF"/>
    <w:rsid w:val="00F54D78"/>
    <w:rsid w:val="00F56B67"/>
    <w:rsid w:val="00F56D5B"/>
    <w:rsid w:val="00F57BF6"/>
    <w:rsid w:val="00F60CA9"/>
    <w:rsid w:val="00F616BF"/>
    <w:rsid w:val="00F61CBF"/>
    <w:rsid w:val="00F61FD2"/>
    <w:rsid w:val="00F62024"/>
    <w:rsid w:val="00F63BF1"/>
    <w:rsid w:val="00F63C4A"/>
    <w:rsid w:val="00F645A6"/>
    <w:rsid w:val="00F65019"/>
    <w:rsid w:val="00F65A0E"/>
    <w:rsid w:val="00F66062"/>
    <w:rsid w:val="00F669FE"/>
    <w:rsid w:val="00F66D02"/>
    <w:rsid w:val="00F679CF"/>
    <w:rsid w:val="00F702E8"/>
    <w:rsid w:val="00F70571"/>
    <w:rsid w:val="00F70BA2"/>
    <w:rsid w:val="00F72469"/>
    <w:rsid w:val="00F74C9A"/>
    <w:rsid w:val="00F755D1"/>
    <w:rsid w:val="00F7620B"/>
    <w:rsid w:val="00F769EC"/>
    <w:rsid w:val="00F773A7"/>
    <w:rsid w:val="00F81C44"/>
    <w:rsid w:val="00F869AA"/>
    <w:rsid w:val="00F86F7D"/>
    <w:rsid w:val="00F9087A"/>
    <w:rsid w:val="00F91385"/>
    <w:rsid w:val="00F96905"/>
    <w:rsid w:val="00F977A2"/>
    <w:rsid w:val="00F97FD9"/>
    <w:rsid w:val="00FA078F"/>
    <w:rsid w:val="00FA11F9"/>
    <w:rsid w:val="00FA18BC"/>
    <w:rsid w:val="00FA1CCB"/>
    <w:rsid w:val="00FA5F35"/>
    <w:rsid w:val="00FA6720"/>
    <w:rsid w:val="00FA6F45"/>
    <w:rsid w:val="00FA75C7"/>
    <w:rsid w:val="00FA78A3"/>
    <w:rsid w:val="00FB04C6"/>
    <w:rsid w:val="00FB0F26"/>
    <w:rsid w:val="00FB1378"/>
    <w:rsid w:val="00FB195F"/>
    <w:rsid w:val="00FB1B84"/>
    <w:rsid w:val="00FB2A49"/>
    <w:rsid w:val="00FB3D52"/>
    <w:rsid w:val="00FB4367"/>
    <w:rsid w:val="00FB46D4"/>
    <w:rsid w:val="00FB6AF3"/>
    <w:rsid w:val="00FB722D"/>
    <w:rsid w:val="00FB7D85"/>
    <w:rsid w:val="00FC151E"/>
    <w:rsid w:val="00FC20F0"/>
    <w:rsid w:val="00FC5437"/>
    <w:rsid w:val="00FC76E9"/>
    <w:rsid w:val="00FC7F0B"/>
    <w:rsid w:val="00FD16B9"/>
    <w:rsid w:val="00FD2EA9"/>
    <w:rsid w:val="00FD5B1E"/>
    <w:rsid w:val="00FD5B47"/>
    <w:rsid w:val="00FD70FD"/>
    <w:rsid w:val="00FD74BF"/>
    <w:rsid w:val="00FD7642"/>
    <w:rsid w:val="00FD7AA5"/>
    <w:rsid w:val="00FE0CD6"/>
    <w:rsid w:val="00FE119C"/>
    <w:rsid w:val="00FE2064"/>
    <w:rsid w:val="00FE27BD"/>
    <w:rsid w:val="00FE3978"/>
    <w:rsid w:val="00FE3A62"/>
    <w:rsid w:val="00FE6079"/>
    <w:rsid w:val="00FF0400"/>
    <w:rsid w:val="00FF3616"/>
    <w:rsid w:val="00FF4974"/>
    <w:rsid w:val="00FF57FE"/>
    <w:rsid w:val="00FF67AB"/>
    <w:rsid w:val="00FF6FEA"/>
    <w:rsid w:val="00FF74BD"/>
    <w:rsid w:val="00FF7674"/>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AE17B3"/>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rPr>
  </w:style>
  <w:style w:type="paragraph" w:customStyle="1" w:styleId="JNclan1">
    <w:name w:val="JNclan1"/>
    <w:basedOn w:val="Normal"/>
    <w:next w:val="Normal"/>
    <w:autoRedefine/>
    <w:rsid w:val="00C605C6"/>
    <w:pPr>
      <w:ind w:right="23"/>
    </w:pPr>
    <w:rPr>
      <w:rFonts w:eastAsia="TimesNewRomanPSMT" w:cs="Times New Roman"/>
      <w:bCs/>
      <w:iCs/>
      <w:noProof/>
      <w:spacing w:val="-1"/>
      <w:sz w:val="24"/>
      <w:lang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rPr>
  </w:style>
  <w:style w:type="paragraph" w:customStyle="1" w:styleId="Default">
    <w:name w:val="Default"/>
    <w:rsid w:val="00CC7D57"/>
    <w:pPr>
      <w:autoSpaceDE w:val="0"/>
      <w:autoSpaceDN w:val="0"/>
      <w:adjustRightInd w:val="0"/>
    </w:pPr>
    <w:rPr>
      <w:rFonts w:cs="Times New Roman"/>
      <w:color w:val="000000"/>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AE17B3"/>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rPr>
  </w:style>
  <w:style w:type="paragraph" w:customStyle="1" w:styleId="JNclan1">
    <w:name w:val="JNclan1"/>
    <w:basedOn w:val="Normal"/>
    <w:next w:val="Normal"/>
    <w:autoRedefine/>
    <w:rsid w:val="00C605C6"/>
    <w:pPr>
      <w:ind w:right="23"/>
    </w:pPr>
    <w:rPr>
      <w:rFonts w:eastAsia="TimesNewRomanPSMT" w:cs="Times New Roman"/>
      <w:bCs/>
      <w:iCs/>
      <w:noProof/>
      <w:spacing w:val="-1"/>
      <w:sz w:val="24"/>
      <w:lang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rPr>
  </w:style>
  <w:style w:type="paragraph" w:customStyle="1" w:styleId="Default">
    <w:name w:val="Default"/>
    <w:rsid w:val="00CC7D57"/>
    <w:pPr>
      <w:autoSpaceDE w:val="0"/>
      <w:autoSpaceDN w:val="0"/>
      <w:adjustRightInd w:val="0"/>
    </w:pPr>
    <w:rPr>
      <w:rFonts w:cs="Times New Roman"/>
      <w:color w:val="000000"/>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99183229">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20212901">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5EE19-CEF7-48AE-A0E3-C90FA09A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33</Pages>
  <Words>9499</Words>
  <Characters>54147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63519</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Hasimbegovic</dc:creator>
  <cp:lastModifiedBy>Jovana Cvetkovic</cp:lastModifiedBy>
  <cp:revision>67</cp:revision>
  <cp:lastPrinted>2014-12-08T07:18:00Z</cp:lastPrinted>
  <dcterms:created xsi:type="dcterms:W3CDTF">2014-07-21T07:45:00Z</dcterms:created>
  <dcterms:modified xsi:type="dcterms:W3CDTF">2014-12-11T12:28:00Z</dcterms:modified>
</cp:coreProperties>
</file>