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31"/>
      </w:tblGrid>
      <w:tr w:rsidR="00D361C1" w:rsidRPr="005F7C5A" w:rsidTr="0004703E">
        <w:trPr>
          <w:jc w:val="center"/>
        </w:trPr>
        <w:tc>
          <w:tcPr>
            <w:tcW w:w="10031" w:type="dxa"/>
          </w:tcPr>
          <w:p w:rsidR="00D361C1" w:rsidRPr="005F7C5A" w:rsidRDefault="00D361C1">
            <w:pPr>
              <w:rPr>
                <w:rFonts w:asciiTheme="majorHAnsi" w:hAnsiTheme="majorHAnsi" w:cstheme="majorHAnsi"/>
                <w:sz w:val="22"/>
                <w:szCs w:val="22"/>
                <w:lang w:val="sr-Cyrl-RS"/>
              </w:rPr>
            </w:pPr>
          </w:p>
        </w:tc>
      </w:tr>
    </w:tbl>
    <w:p w:rsidR="009E586C" w:rsidRPr="005F7C5A" w:rsidRDefault="009E586C" w:rsidP="009E586C">
      <w:pPr>
        <w:rPr>
          <w:rFonts w:asciiTheme="majorHAnsi" w:hAnsiTheme="majorHAnsi" w:cstheme="majorHAnsi"/>
          <w:sz w:val="22"/>
          <w:szCs w:val="22"/>
          <w:lang w:val="sr-Cyrl-RS"/>
        </w:rPr>
      </w:pPr>
    </w:p>
    <w:p w:rsidR="009E586C" w:rsidRPr="005F7C5A" w:rsidRDefault="009E586C" w:rsidP="009E586C">
      <w:pPr>
        <w:rPr>
          <w:rFonts w:asciiTheme="majorHAnsi" w:hAnsiTheme="majorHAnsi" w:cstheme="majorHAnsi"/>
          <w:sz w:val="22"/>
          <w:szCs w:val="22"/>
          <w:lang w:val="sr-Cyrl-RS"/>
        </w:rPr>
      </w:pPr>
    </w:p>
    <w:p w:rsidR="009E586C" w:rsidRPr="005F7C5A" w:rsidRDefault="009E586C" w:rsidP="009E586C">
      <w:pPr>
        <w:rPr>
          <w:rFonts w:asciiTheme="majorHAnsi" w:hAnsiTheme="majorHAnsi" w:cstheme="majorHAnsi"/>
          <w:sz w:val="22"/>
          <w:szCs w:val="22"/>
          <w:lang w:val="sr-Cyrl-RS"/>
        </w:rPr>
      </w:pPr>
    </w:p>
    <w:p w:rsidR="009E586C" w:rsidRPr="005F7C5A" w:rsidRDefault="009E586C" w:rsidP="009E586C">
      <w:pPr>
        <w:rPr>
          <w:rFonts w:asciiTheme="majorHAnsi" w:hAnsiTheme="majorHAnsi" w:cstheme="majorHAnsi"/>
          <w:sz w:val="22"/>
          <w:szCs w:val="22"/>
          <w:lang w:val="sr-Cyrl-RS"/>
        </w:rPr>
      </w:pPr>
    </w:p>
    <w:p w:rsidR="009E586C" w:rsidRPr="005F7C5A" w:rsidRDefault="009E586C" w:rsidP="00E45F12">
      <w:pPr>
        <w:rPr>
          <w:rFonts w:asciiTheme="majorHAnsi" w:hAnsiTheme="majorHAnsi" w:cstheme="majorHAnsi"/>
          <w:b/>
          <w:sz w:val="22"/>
          <w:szCs w:val="22"/>
          <w:lang w:val="sr-Cyrl-RS"/>
        </w:rPr>
      </w:pPr>
    </w:p>
    <w:p w:rsidR="009E586C" w:rsidRPr="005F7C5A" w:rsidRDefault="009E586C" w:rsidP="009E586C">
      <w:pPr>
        <w:rPr>
          <w:rFonts w:asciiTheme="majorHAnsi" w:hAnsiTheme="majorHAnsi" w:cstheme="majorHAnsi"/>
          <w:sz w:val="22"/>
          <w:szCs w:val="22"/>
          <w:lang w:val="sr-Cyrl-RS"/>
        </w:rPr>
      </w:pPr>
    </w:p>
    <w:p w:rsidR="004C7EE5" w:rsidRPr="005F7C5A" w:rsidRDefault="009E586C" w:rsidP="004C7EE5">
      <w:pPr>
        <w:jc w:val="center"/>
        <w:rPr>
          <w:rFonts w:asciiTheme="majorHAnsi" w:hAnsiTheme="majorHAnsi" w:cstheme="majorHAnsi"/>
          <w:sz w:val="22"/>
          <w:szCs w:val="22"/>
          <w:lang w:val="sr-Cyrl-RS"/>
        </w:rPr>
      </w:pPr>
      <w:r w:rsidRPr="005F7C5A">
        <w:rPr>
          <w:rFonts w:asciiTheme="majorHAnsi" w:hAnsiTheme="majorHAnsi" w:cstheme="majorHAnsi"/>
          <w:sz w:val="22"/>
          <w:szCs w:val="22"/>
          <w:lang w:val="sr-Cyrl-RS"/>
        </w:rPr>
        <w:t>КОНКУРСНА ДОКУМЕНТАЦИЈА</w:t>
      </w:r>
    </w:p>
    <w:p w:rsidR="004C7EE5" w:rsidRPr="005F7C5A" w:rsidRDefault="004C7EE5" w:rsidP="004C7EE5">
      <w:pPr>
        <w:jc w:val="center"/>
        <w:rPr>
          <w:rFonts w:asciiTheme="majorHAnsi" w:hAnsiTheme="majorHAnsi" w:cstheme="majorHAnsi"/>
          <w:b/>
          <w:sz w:val="22"/>
          <w:szCs w:val="22"/>
          <w:lang w:val="sr-Cyrl-RS"/>
        </w:rPr>
      </w:pPr>
    </w:p>
    <w:p w:rsidR="00E45F12" w:rsidRPr="005F7C5A" w:rsidRDefault="00E45F12" w:rsidP="004C7EE5">
      <w:pPr>
        <w:jc w:val="center"/>
        <w:rPr>
          <w:rFonts w:asciiTheme="majorHAnsi" w:hAnsiTheme="majorHAnsi" w:cstheme="majorHAnsi"/>
          <w:b/>
          <w:sz w:val="22"/>
          <w:szCs w:val="22"/>
          <w:lang w:val="sr-Cyrl-RS"/>
        </w:rPr>
      </w:pPr>
    </w:p>
    <w:p w:rsidR="00933F5F" w:rsidRPr="00C35B6D" w:rsidRDefault="00933F5F" w:rsidP="00933F5F">
      <w:pPr>
        <w:jc w:val="center"/>
        <w:rPr>
          <w:rFonts w:asciiTheme="majorHAnsi" w:hAnsiTheme="majorHAnsi" w:cstheme="majorHAnsi"/>
          <w:b/>
          <w:sz w:val="22"/>
          <w:szCs w:val="22"/>
          <w:lang w:val="sr-Cyrl-RS"/>
        </w:rPr>
      </w:pPr>
      <w:r w:rsidRPr="005F7C5A">
        <w:rPr>
          <w:rFonts w:asciiTheme="majorHAnsi" w:hAnsiTheme="majorHAnsi" w:cstheme="majorHAnsi"/>
          <w:b/>
          <w:sz w:val="22"/>
          <w:szCs w:val="22"/>
          <w:lang w:val="sr-Cyrl-RS"/>
        </w:rPr>
        <w:t>НАБА</w:t>
      </w:r>
      <w:r w:rsidR="006D2240" w:rsidRPr="005F7C5A">
        <w:rPr>
          <w:rFonts w:asciiTheme="majorHAnsi" w:hAnsiTheme="majorHAnsi" w:cstheme="majorHAnsi"/>
          <w:b/>
          <w:sz w:val="22"/>
          <w:szCs w:val="22"/>
          <w:lang w:val="sr-Cyrl-RS"/>
        </w:rPr>
        <w:t>ВКА</w:t>
      </w:r>
      <w:r w:rsidR="006D2240" w:rsidRPr="005F7C5A">
        <w:rPr>
          <w:rFonts w:asciiTheme="majorHAnsi" w:hAnsiTheme="majorHAnsi" w:cstheme="majorHAnsi"/>
          <w:b/>
          <w:sz w:val="22"/>
          <w:szCs w:val="22"/>
        </w:rPr>
        <w:t xml:space="preserve"> </w:t>
      </w:r>
      <w:r w:rsidR="003279AA" w:rsidRPr="005F7C5A">
        <w:rPr>
          <w:rFonts w:asciiTheme="majorHAnsi" w:hAnsiTheme="majorHAnsi" w:cstheme="majorHAnsi"/>
          <w:b/>
          <w:sz w:val="22"/>
          <w:szCs w:val="22"/>
          <w:lang w:val="sr-Cyrl-RS"/>
        </w:rPr>
        <w:t>ГОРИВА ЗА МОТОРНА ВОЗИЛА</w:t>
      </w:r>
      <w:r w:rsidR="00C35B6D">
        <w:rPr>
          <w:rFonts w:asciiTheme="majorHAnsi" w:hAnsiTheme="majorHAnsi" w:cstheme="majorHAnsi"/>
          <w:b/>
          <w:sz w:val="22"/>
          <w:szCs w:val="22"/>
          <w:lang w:val="en-US"/>
        </w:rPr>
        <w:t xml:space="preserve"> </w:t>
      </w:r>
      <w:r w:rsidR="00C35B6D">
        <w:rPr>
          <w:rFonts w:asciiTheme="majorHAnsi" w:hAnsiTheme="majorHAnsi" w:cstheme="majorHAnsi"/>
          <w:b/>
          <w:sz w:val="22"/>
          <w:szCs w:val="22"/>
          <w:lang w:val="sr-Cyrl-RS"/>
        </w:rPr>
        <w:t>ЗА ПОТРЕБЕ „ЈУП ИСТРАЖИВАЊЕ И РАЗВОЈ“ Д.О.О. БЕОГРАД</w:t>
      </w:r>
    </w:p>
    <w:p w:rsidR="00BD2CFB" w:rsidRPr="005F7C5A" w:rsidRDefault="00BD2CFB" w:rsidP="009E586C">
      <w:pPr>
        <w:jc w:val="center"/>
        <w:rPr>
          <w:rFonts w:asciiTheme="majorHAnsi" w:hAnsiTheme="majorHAnsi" w:cstheme="majorHAnsi"/>
          <w:b/>
          <w:sz w:val="22"/>
          <w:szCs w:val="22"/>
          <w:lang w:val="sr-Cyrl-RS"/>
        </w:rPr>
      </w:pPr>
    </w:p>
    <w:p w:rsidR="00E45F12" w:rsidRPr="005F7C5A" w:rsidRDefault="00E45F12" w:rsidP="009E586C">
      <w:pPr>
        <w:jc w:val="center"/>
        <w:rPr>
          <w:rFonts w:asciiTheme="majorHAnsi" w:hAnsiTheme="majorHAnsi" w:cstheme="majorHAnsi"/>
          <w:b/>
          <w:sz w:val="22"/>
          <w:szCs w:val="22"/>
          <w:lang w:val="sr-Cyrl-RS"/>
        </w:rPr>
      </w:pPr>
    </w:p>
    <w:p w:rsidR="00E45F12" w:rsidRPr="005F7C5A" w:rsidRDefault="00E45F12" w:rsidP="009E586C">
      <w:pPr>
        <w:jc w:val="center"/>
        <w:rPr>
          <w:rFonts w:asciiTheme="majorHAnsi" w:hAnsiTheme="majorHAnsi" w:cstheme="majorHAnsi"/>
          <w:b/>
          <w:sz w:val="22"/>
          <w:szCs w:val="22"/>
          <w:lang w:val="sr-Cyrl-RS"/>
        </w:rPr>
      </w:pPr>
    </w:p>
    <w:p w:rsidR="009E586C" w:rsidRPr="005F7C5A" w:rsidRDefault="00E45F12" w:rsidP="00722E17">
      <w:pPr>
        <w:jc w:val="center"/>
        <w:rPr>
          <w:rFonts w:asciiTheme="majorHAnsi" w:hAnsiTheme="majorHAnsi" w:cstheme="majorHAnsi"/>
          <w:b/>
          <w:color w:val="FF0000"/>
          <w:sz w:val="22"/>
          <w:szCs w:val="22"/>
          <w:lang w:val="sr-Cyrl-RS"/>
        </w:rPr>
      </w:pPr>
      <w:r w:rsidRPr="005F7C5A">
        <w:rPr>
          <w:rFonts w:asciiTheme="majorHAnsi" w:hAnsiTheme="majorHAnsi" w:cstheme="majorHAnsi"/>
          <w:b/>
          <w:sz w:val="22"/>
          <w:szCs w:val="22"/>
          <w:lang w:val="sr-Cyrl-RS"/>
        </w:rPr>
        <w:t>ЈН б</w:t>
      </w:r>
      <w:r w:rsidR="009E586C" w:rsidRPr="005F7C5A">
        <w:rPr>
          <w:rFonts w:asciiTheme="majorHAnsi" w:hAnsiTheme="majorHAnsi" w:cstheme="majorHAnsi"/>
          <w:b/>
          <w:sz w:val="22"/>
          <w:szCs w:val="22"/>
          <w:lang w:val="sr-Cyrl-RS"/>
        </w:rPr>
        <w:t>рој</w:t>
      </w:r>
      <w:r w:rsidRPr="005F7C5A">
        <w:rPr>
          <w:rFonts w:asciiTheme="majorHAnsi" w:hAnsiTheme="majorHAnsi" w:cstheme="majorHAnsi"/>
          <w:b/>
          <w:sz w:val="22"/>
          <w:szCs w:val="22"/>
          <w:lang w:val="sr-Cyrl-RS"/>
        </w:rPr>
        <w:t>:</w:t>
      </w:r>
      <w:r w:rsidR="00FA1CCB" w:rsidRPr="005F7C5A">
        <w:rPr>
          <w:rFonts w:asciiTheme="majorHAnsi" w:hAnsiTheme="majorHAnsi" w:cstheme="majorHAnsi"/>
          <w:sz w:val="22"/>
          <w:szCs w:val="22"/>
          <w:lang w:val="sr-Cyrl-RS"/>
        </w:rPr>
        <w:t xml:space="preserve"> </w:t>
      </w:r>
      <w:r w:rsidR="001B2335" w:rsidRPr="001B2335">
        <w:rPr>
          <w:rFonts w:asciiTheme="majorHAnsi" w:hAnsiTheme="majorHAnsi" w:cstheme="majorHAnsi"/>
          <w:b/>
          <w:sz w:val="22"/>
          <w:szCs w:val="22"/>
          <w:lang w:val="sr-Cyrl-RS"/>
        </w:rPr>
        <w:t>ОС/02-2015/Д</w:t>
      </w:r>
    </w:p>
    <w:p w:rsidR="009E586C" w:rsidRPr="005F7C5A" w:rsidRDefault="009E586C" w:rsidP="009E586C">
      <w:pPr>
        <w:pStyle w:val="BodyTextIndent3"/>
        <w:tabs>
          <w:tab w:val="left" w:pos="1418"/>
        </w:tabs>
        <w:ind w:right="-51"/>
        <w:jc w:val="center"/>
        <w:rPr>
          <w:rFonts w:asciiTheme="majorHAnsi" w:hAnsiTheme="majorHAnsi" w:cstheme="majorHAnsi"/>
          <w:b/>
          <w:caps/>
          <w:szCs w:val="22"/>
          <w:lang w:val="sr-Cyrl-RS"/>
        </w:rPr>
      </w:pPr>
    </w:p>
    <w:p w:rsidR="009E586C" w:rsidRPr="005F7C5A" w:rsidRDefault="009E586C" w:rsidP="009E586C">
      <w:pPr>
        <w:jc w:val="center"/>
        <w:rPr>
          <w:rFonts w:asciiTheme="majorHAnsi" w:hAnsiTheme="majorHAnsi" w:cstheme="majorHAnsi"/>
          <w:sz w:val="22"/>
          <w:szCs w:val="22"/>
          <w:lang w:val="sr-Cyrl-RS"/>
        </w:rPr>
      </w:pPr>
    </w:p>
    <w:p w:rsidR="00E45F12" w:rsidRPr="005F7C5A" w:rsidRDefault="00E45F12" w:rsidP="009E586C">
      <w:pPr>
        <w:jc w:val="center"/>
        <w:rPr>
          <w:rFonts w:asciiTheme="majorHAnsi" w:hAnsiTheme="majorHAnsi" w:cstheme="majorHAnsi"/>
          <w:sz w:val="22"/>
          <w:szCs w:val="22"/>
          <w:lang w:val="sr-Cyrl-RS"/>
        </w:rPr>
      </w:pPr>
    </w:p>
    <w:p w:rsidR="00E45F12" w:rsidRPr="005F7C5A" w:rsidRDefault="00E45F12" w:rsidP="007E44E9">
      <w:pPr>
        <w:jc w:val="center"/>
        <w:rPr>
          <w:rFonts w:asciiTheme="majorHAnsi" w:hAnsiTheme="majorHAnsi" w:cstheme="majorHAnsi"/>
          <w:b/>
          <w:i/>
          <w:sz w:val="22"/>
          <w:szCs w:val="22"/>
          <w:highlight w:val="red"/>
          <w:lang w:val="sr-Cyrl-RS"/>
        </w:rPr>
      </w:pPr>
    </w:p>
    <w:p w:rsidR="00E131B9" w:rsidRPr="005F7C5A" w:rsidRDefault="007E44E9" w:rsidP="007E44E9">
      <w:pPr>
        <w:jc w:val="center"/>
        <w:rPr>
          <w:rFonts w:asciiTheme="majorHAnsi" w:hAnsiTheme="majorHAnsi" w:cstheme="majorHAnsi"/>
          <w:i/>
          <w:sz w:val="22"/>
          <w:szCs w:val="22"/>
          <w:lang w:val="sr-Cyrl-RS"/>
        </w:rPr>
      </w:pPr>
      <w:r w:rsidRPr="005F7C5A">
        <w:rPr>
          <w:rFonts w:asciiTheme="majorHAnsi" w:hAnsiTheme="majorHAnsi" w:cstheme="majorHAnsi"/>
          <w:i/>
          <w:sz w:val="22"/>
          <w:szCs w:val="22"/>
          <w:lang w:val="sr-Cyrl-RS"/>
        </w:rPr>
        <w:t>(Објављено на порталу јавних набавки и интернет страници ЈУП Истраживање и развој</w:t>
      </w:r>
      <w:r w:rsidR="00E94FBE" w:rsidRPr="005F7C5A">
        <w:rPr>
          <w:rFonts w:asciiTheme="majorHAnsi" w:hAnsiTheme="majorHAnsi" w:cstheme="majorHAnsi"/>
          <w:i/>
          <w:sz w:val="22"/>
          <w:szCs w:val="22"/>
        </w:rPr>
        <w:t xml:space="preserve"> </w:t>
      </w:r>
      <w:r w:rsidR="00E94FBE" w:rsidRPr="005F7C5A">
        <w:rPr>
          <w:rFonts w:asciiTheme="majorHAnsi" w:hAnsiTheme="majorHAnsi" w:cstheme="majorHAnsi"/>
          <w:i/>
          <w:sz w:val="22"/>
          <w:szCs w:val="22"/>
          <w:lang w:val="sr-Cyrl-RS"/>
        </w:rPr>
        <w:t>доо Београд</w:t>
      </w:r>
    </w:p>
    <w:p w:rsidR="007E44E9" w:rsidRPr="005F7C5A" w:rsidRDefault="001A357C" w:rsidP="007E44E9">
      <w:pPr>
        <w:jc w:val="center"/>
        <w:rPr>
          <w:rFonts w:asciiTheme="majorHAnsi" w:hAnsiTheme="majorHAnsi" w:cstheme="majorHAnsi"/>
          <w:i/>
          <w:sz w:val="22"/>
          <w:szCs w:val="22"/>
          <w:lang w:val="sr-Cyrl-RS"/>
        </w:rPr>
      </w:pPr>
      <w:r>
        <w:rPr>
          <w:rFonts w:asciiTheme="majorHAnsi" w:hAnsiTheme="majorHAnsi" w:cstheme="majorHAnsi"/>
          <w:i/>
          <w:sz w:val="22"/>
          <w:szCs w:val="22"/>
          <w:lang w:val="sr-Cyrl-RS"/>
        </w:rPr>
        <w:t>јун</w:t>
      </w:r>
      <w:r w:rsidR="00A25F15" w:rsidRPr="005F7C5A">
        <w:rPr>
          <w:rFonts w:asciiTheme="majorHAnsi" w:hAnsiTheme="majorHAnsi" w:cstheme="majorHAnsi"/>
          <w:i/>
          <w:sz w:val="22"/>
          <w:szCs w:val="22"/>
          <w:lang w:val="sr-Cyrl-RS"/>
        </w:rPr>
        <w:t xml:space="preserve"> 201</w:t>
      </w:r>
      <w:r w:rsidR="005706FA" w:rsidRPr="005F7C5A">
        <w:rPr>
          <w:rFonts w:asciiTheme="majorHAnsi" w:hAnsiTheme="majorHAnsi" w:cstheme="majorHAnsi"/>
          <w:i/>
          <w:sz w:val="22"/>
          <w:szCs w:val="22"/>
          <w:lang w:val="sr-Cyrl-RS"/>
        </w:rPr>
        <w:t>5</w:t>
      </w:r>
      <w:r w:rsidR="000840D1" w:rsidRPr="005F7C5A">
        <w:rPr>
          <w:rFonts w:asciiTheme="majorHAnsi" w:hAnsiTheme="majorHAnsi" w:cstheme="majorHAnsi"/>
          <w:i/>
          <w:sz w:val="22"/>
          <w:szCs w:val="22"/>
          <w:lang w:val="sr-Cyrl-RS"/>
        </w:rPr>
        <w:t>. го</w:t>
      </w:r>
      <w:r w:rsidR="007E44E9" w:rsidRPr="005F7C5A">
        <w:rPr>
          <w:rFonts w:asciiTheme="majorHAnsi" w:hAnsiTheme="majorHAnsi" w:cstheme="majorHAnsi"/>
          <w:i/>
          <w:sz w:val="22"/>
          <w:szCs w:val="22"/>
          <w:lang w:val="sr-Cyrl-RS"/>
        </w:rPr>
        <w:t xml:space="preserve">дине) </w:t>
      </w:r>
    </w:p>
    <w:p w:rsidR="007E44E9" w:rsidRPr="005F7C5A" w:rsidRDefault="007E44E9" w:rsidP="007E44E9">
      <w:pPr>
        <w:rPr>
          <w:rFonts w:asciiTheme="majorHAnsi" w:hAnsiTheme="majorHAnsi" w:cstheme="majorHAnsi"/>
          <w:b/>
          <w:sz w:val="22"/>
          <w:szCs w:val="22"/>
          <w:lang w:val="sr-Cyrl-RS"/>
        </w:rPr>
      </w:pPr>
    </w:p>
    <w:p w:rsidR="007E44E9" w:rsidRPr="005F7C5A" w:rsidRDefault="007E44E9" w:rsidP="007E44E9">
      <w:pPr>
        <w:jc w:val="center"/>
        <w:rPr>
          <w:rFonts w:asciiTheme="majorHAnsi" w:hAnsiTheme="majorHAnsi" w:cstheme="majorHAnsi"/>
          <w:b/>
          <w:sz w:val="22"/>
          <w:szCs w:val="22"/>
          <w:lang w:val="sr-Cyrl-RS"/>
        </w:rPr>
      </w:pPr>
    </w:p>
    <w:p w:rsidR="009E586C" w:rsidRPr="005F7C5A" w:rsidRDefault="009E586C" w:rsidP="009E586C">
      <w:pPr>
        <w:jc w:val="center"/>
        <w:rPr>
          <w:rFonts w:asciiTheme="majorHAnsi" w:hAnsiTheme="majorHAnsi" w:cstheme="majorHAnsi"/>
          <w:sz w:val="22"/>
          <w:szCs w:val="22"/>
          <w:lang w:val="sr-Cyrl-RS"/>
        </w:rPr>
      </w:pPr>
    </w:p>
    <w:p w:rsidR="009E586C" w:rsidRPr="005F7C5A" w:rsidRDefault="009E586C" w:rsidP="009E586C">
      <w:pPr>
        <w:jc w:val="center"/>
        <w:rPr>
          <w:rFonts w:asciiTheme="majorHAnsi" w:hAnsiTheme="majorHAnsi" w:cstheme="majorHAnsi"/>
          <w:sz w:val="22"/>
          <w:szCs w:val="22"/>
          <w:lang w:val="sr-Cyrl-RS"/>
        </w:rPr>
      </w:pPr>
    </w:p>
    <w:p w:rsidR="00164988" w:rsidRPr="005F7C5A" w:rsidRDefault="00164988" w:rsidP="009E586C">
      <w:pPr>
        <w:jc w:val="center"/>
        <w:rPr>
          <w:rFonts w:asciiTheme="majorHAnsi" w:hAnsiTheme="majorHAnsi" w:cstheme="majorHAnsi"/>
          <w:sz w:val="22"/>
          <w:szCs w:val="22"/>
          <w:lang w:val="sr-Cyrl-RS"/>
        </w:rPr>
      </w:pPr>
    </w:p>
    <w:p w:rsidR="00164988" w:rsidRPr="005F7C5A" w:rsidRDefault="00164988" w:rsidP="009E586C">
      <w:pPr>
        <w:jc w:val="center"/>
        <w:rPr>
          <w:rFonts w:asciiTheme="majorHAnsi" w:hAnsiTheme="majorHAnsi" w:cstheme="majorHAnsi"/>
          <w:sz w:val="22"/>
          <w:szCs w:val="22"/>
          <w:lang w:val="sr-Cyrl-RS"/>
        </w:rPr>
      </w:pPr>
    </w:p>
    <w:p w:rsidR="00164988" w:rsidRPr="005F7C5A" w:rsidRDefault="00164988" w:rsidP="009E586C">
      <w:pPr>
        <w:jc w:val="center"/>
        <w:rPr>
          <w:rFonts w:asciiTheme="majorHAnsi" w:hAnsiTheme="majorHAnsi" w:cstheme="majorHAnsi"/>
          <w:sz w:val="22"/>
          <w:szCs w:val="22"/>
          <w:lang w:val="sr-Cyrl-RS"/>
        </w:rPr>
      </w:pPr>
    </w:p>
    <w:p w:rsidR="00164988" w:rsidRPr="005F7C5A" w:rsidRDefault="00164988" w:rsidP="009E586C">
      <w:pPr>
        <w:jc w:val="center"/>
        <w:rPr>
          <w:rFonts w:asciiTheme="majorHAnsi" w:hAnsiTheme="majorHAnsi" w:cstheme="majorHAnsi"/>
          <w:sz w:val="22"/>
          <w:szCs w:val="22"/>
          <w:lang w:val="sr-Cyrl-RS"/>
        </w:rPr>
      </w:pPr>
    </w:p>
    <w:p w:rsidR="00072715" w:rsidRDefault="00072715" w:rsidP="009E586C">
      <w:pPr>
        <w:jc w:val="center"/>
        <w:rPr>
          <w:rFonts w:asciiTheme="majorHAnsi" w:hAnsiTheme="majorHAnsi" w:cstheme="majorHAnsi"/>
          <w:sz w:val="22"/>
          <w:szCs w:val="22"/>
          <w:lang w:val="sr-Cyrl-RS"/>
        </w:rPr>
      </w:pPr>
    </w:p>
    <w:p w:rsidR="00E20768" w:rsidRDefault="00E20768" w:rsidP="009E586C">
      <w:pPr>
        <w:jc w:val="center"/>
        <w:rPr>
          <w:rFonts w:asciiTheme="majorHAnsi" w:hAnsiTheme="majorHAnsi" w:cstheme="majorHAnsi"/>
          <w:sz w:val="22"/>
          <w:szCs w:val="22"/>
          <w:lang w:val="sr-Cyrl-RS"/>
        </w:rPr>
      </w:pPr>
    </w:p>
    <w:p w:rsidR="00E20768" w:rsidRDefault="00E20768" w:rsidP="009E586C">
      <w:pPr>
        <w:jc w:val="center"/>
        <w:rPr>
          <w:rFonts w:asciiTheme="majorHAnsi" w:hAnsiTheme="majorHAnsi" w:cstheme="majorHAnsi"/>
          <w:sz w:val="22"/>
          <w:szCs w:val="22"/>
          <w:lang w:val="sr-Cyrl-RS"/>
        </w:rPr>
      </w:pPr>
    </w:p>
    <w:p w:rsidR="00E20768" w:rsidRDefault="00E20768" w:rsidP="00317E57">
      <w:pPr>
        <w:jc w:val="right"/>
        <w:rPr>
          <w:rFonts w:asciiTheme="majorHAnsi" w:hAnsiTheme="majorHAnsi" w:cstheme="majorHAnsi"/>
          <w:sz w:val="22"/>
          <w:szCs w:val="22"/>
          <w:lang w:val="sr-Cyrl-RS"/>
        </w:rPr>
      </w:pPr>
    </w:p>
    <w:p w:rsidR="00E20768" w:rsidRDefault="00E20768" w:rsidP="009E586C">
      <w:pPr>
        <w:jc w:val="center"/>
        <w:rPr>
          <w:rFonts w:asciiTheme="majorHAnsi" w:hAnsiTheme="majorHAnsi" w:cstheme="majorHAnsi"/>
          <w:sz w:val="22"/>
          <w:szCs w:val="22"/>
          <w:lang w:val="sr-Cyrl-RS"/>
        </w:rPr>
      </w:pPr>
    </w:p>
    <w:p w:rsidR="00E20768" w:rsidRDefault="00E20768" w:rsidP="009E586C">
      <w:pPr>
        <w:jc w:val="center"/>
        <w:rPr>
          <w:rFonts w:asciiTheme="majorHAnsi" w:hAnsiTheme="majorHAnsi" w:cstheme="majorHAnsi"/>
          <w:sz w:val="22"/>
          <w:szCs w:val="22"/>
          <w:lang w:val="sr-Cyrl-RS"/>
        </w:rPr>
      </w:pPr>
    </w:p>
    <w:p w:rsidR="00E20768" w:rsidRDefault="00E20768" w:rsidP="009E586C">
      <w:pPr>
        <w:jc w:val="center"/>
        <w:rPr>
          <w:rFonts w:asciiTheme="majorHAnsi" w:hAnsiTheme="majorHAnsi" w:cstheme="majorHAnsi"/>
          <w:sz w:val="22"/>
          <w:szCs w:val="22"/>
          <w:lang w:val="sr-Cyrl-RS"/>
        </w:rPr>
      </w:pPr>
    </w:p>
    <w:p w:rsidR="00E20768" w:rsidRDefault="00E20768" w:rsidP="009E586C">
      <w:pPr>
        <w:jc w:val="center"/>
        <w:rPr>
          <w:rFonts w:asciiTheme="majorHAnsi" w:hAnsiTheme="majorHAnsi" w:cstheme="majorHAnsi"/>
          <w:sz w:val="22"/>
          <w:szCs w:val="22"/>
          <w:lang w:val="sr-Cyrl-RS"/>
        </w:rPr>
      </w:pPr>
    </w:p>
    <w:p w:rsidR="00E20768" w:rsidRDefault="00E20768" w:rsidP="009E586C">
      <w:pPr>
        <w:jc w:val="center"/>
        <w:rPr>
          <w:rFonts w:asciiTheme="majorHAnsi" w:hAnsiTheme="majorHAnsi" w:cstheme="majorHAnsi"/>
          <w:sz w:val="22"/>
          <w:szCs w:val="22"/>
          <w:lang w:val="sr-Cyrl-RS"/>
        </w:rPr>
      </w:pPr>
    </w:p>
    <w:p w:rsidR="00E20768" w:rsidRDefault="00E20768" w:rsidP="009E586C">
      <w:pPr>
        <w:jc w:val="center"/>
        <w:rPr>
          <w:rFonts w:asciiTheme="majorHAnsi" w:hAnsiTheme="majorHAnsi" w:cstheme="majorHAnsi"/>
          <w:sz w:val="22"/>
          <w:szCs w:val="22"/>
          <w:lang w:val="sr-Cyrl-RS"/>
        </w:rPr>
      </w:pPr>
    </w:p>
    <w:p w:rsidR="00E20768" w:rsidRDefault="00E20768" w:rsidP="009E586C">
      <w:pPr>
        <w:jc w:val="center"/>
        <w:rPr>
          <w:rFonts w:asciiTheme="majorHAnsi" w:hAnsiTheme="majorHAnsi" w:cstheme="majorHAnsi"/>
          <w:sz w:val="22"/>
          <w:szCs w:val="22"/>
          <w:lang w:val="sr-Cyrl-RS"/>
        </w:rPr>
      </w:pPr>
    </w:p>
    <w:p w:rsidR="00E20768" w:rsidRDefault="00E20768" w:rsidP="009E586C">
      <w:pPr>
        <w:jc w:val="center"/>
        <w:rPr>
          <w:rFonts w:asciiTheme="majorHAnsi" w:hAnsiTheme="majorHAnsi" w:cstheme="majorHAnsi"/>
          <w:sz w:val="22"/>
          <w:szCs w:val="22"/>
          <w:lang w:val="sr-Cyrl-RS"/>
        </w:rPr>
      </w:pPr>
    </w:p>
    <w:p w:rsidR="00E20768" w:rsidRDefault="00E20768" w:rsidP="009E586C">
      <w:pPr>
        <w:jc w:val="center"/>
        <w:rPr>
          <w:rFonts w:asciiTheme="majorHAnsi" w:hAnsiTheme="majorHAnsi" w:cstheme="majorHAnsi"/>
          <w:sz w:val="22"/>
          <w:szCs w:val="22"/>
          <w:lang w:val="sr-Cyrl-RS"/>
        </w:rPr>
      </w:pPr>
    </w:p>
    <w:p w:rsidR="00E20768" w:rsidRPr="005F7C5A" w:rsidRDefault="00E20768" w:rsidP="009E586C">
      <w:pPr>
        <w:jc w:val="center"/>
        <w:rPr>
          <w:rFonts w:asciiTheme="majorHAnsi" w:hAnsiTheme="majorHAnsi" w:cstheme="majorHAnsi"/>
          <w:sz w:val="22"/>
          <w:szCs w:val="22"/>
          <w:lang w:val="sr-Cyrl-RS"/>
        </w:rPr>
      </w:pPr>
    </w:p>
    <w:p w:rsidR="001106C3" w:rsidRPr="005F7C5A" w:rsidRDefault="001106C3" w:rsidP="009E586C">
      <w:pPr>
        <w:jc w:val="center"/>
        <w:rPr>
          <w:rFonts w:asciiTheme="majorHAnsi" w:hAnsiTheme="majorHAnsi" w:cstheme="majorHAnsi"/>
          <w:sz w:val="22"/>
          <w:szCs w:val="22"/>
          <w:lang w:val="sr-Cyrl-RS"/>
        </w:rPr>
      </w:pPr>
    </w:p>
    <w:p w:rsidR="000E730E" w:rsidRPr="005F7C5A" w:rsidRDefault="000E730E" w:rsidP="009E586C">
      <w:pPr>
        <w:jc w:val="center"/>
        <w:rPr>
          <w:rFonts w:asciiTheme="majorHAnsi" w:hAnsiTheme="majorHAnsi" w:cstheme="majorHAnsi"/>
          <w:sz w:val="22"/>
          <w:szCs w:val="22"/>
          <w:lang w:val="sr-Cyrl-RS"/>
        </w:rPr>
      </w:pPr>
    </w:p>
    <w:tbl>
      <w:tblPr>
        <w:tblpPr w:leftFromText="180" w:rightFromText="180" w:vertAnchor="text" w:horzAnchor="margin" w:tblpY="3142"/>
        <w:tblW w:w="0" w:type="auto"/>
        <w:tblBorders>
          <w:top w:val="single" w:sz="4" w:space="0" w:color="auto"/>
        </w:tblBorders>
        <w:tblLook w:val="01E0" w:firstRow="1" w:lastRow="1" w:firstColumn="1" w:lastColumn="1" w:noHBand="0" w:noVBand="0"/>
      </w:tblPr>
      <w:tblGrid>
        <w:gridCol w:w="10280"/>
      </w:tblGrid>
      <w:tr w:rsidR="00C3519C" w:rsidRPr="005F7C5A" w:rsidTr="00A8622C">
        <w:trPr>
          <w:trHeight w:val="1228"/>
        </w:trPr>
        <w:tc>
          <w:tcPr>
            <w:tcW w:w="10280" w:type="dxa"/>
            <w:tcBorders>
              <w:top w:val="nil"/>
              <w:bottom w:val="nil"/>
            </w:tcBorders>
          </w:tcPr>
          <w:p w:rsidR="00C3519C" w:rsidRPr="005F7C5A" w:rsidRDefault="00C3519C" w:rsidP="00C3519C">
            <w:pPr>
              <w:widowControl w:val="0"/>
              <w:tabs>
                <w:tab w:val="left" w:pos="1440"/>
              </w:tabs>
              <w:jc w:val="center"/>
              <w:rPr>
                <w:rFonts w:asciiTheme="majorHAnsi" w:hAnsiTheme="majorHAnsi" w:cstheme="majorHAnsi"/>
                <w:b/>
                <w:sz w:val="22"/>
                <w:szCs w:val="22"/>
                <w:lang w:val="sr-Cyrl-RS"/>
              </w:rPr>
            </w:pPr>
          </w:p>
          <w:p w:rsidR="00C3519C" w:rsidRPr="005F7C5A" w:rsidRDefault="00C3519C" w:rsidP="00C3519C">
            <w:pPr>
              <w:widowControl w:val="0"/>
              <w:pBdr>
                <w:top w:val="single" w:sz="4" w:space="1" w:color="auto"/>
                <w:bottom w:val="single" w:sz="4" w:space="1" w:color="auto"/>
              </w:pBdr>
              <w:tabs>
                <w:tab w:val="left" w:pos="1440"/>
              </w:tabs>
              <w:jc w:val="center"/>
              <w:rPr>
                <w:rFonts w:asciiTheme="majorHAnsi" w:hAnsiTheme="majorHAnsi" w:cstheme="majorHAnsi"/>
                <w:b/>
                <w:sz w:val="22"/>
                <w:szCs w:val="22"/>
                <w:lang w:val="sr-Cyrl-RS"/>
              </w:rPr>
            </w:pPr>
          </w:p>
          <w:p w:rsidR="00C3519C" w:rsidRPr="005F7C5A" w:rsidRDefault="00C3519C" w:rsidP="00C3519C">
            <w:pPr>
              <w:widowControl w:val="0"/>
              <w:pBdr>
                <w:top w:val="single" w:sz="4" w:space="1" w:color="auto"/>
                <w:bottom w:val="single" w:sz="4" w:space="1" w:color="auto"/>
              </w:pBdr>
              <w:tabs>
                <w:tab w:val="left" w:pos="1440"/>
              </w:tabs>
              <w:jc w:val="center"/>
              <w:rPr>
                <w:rFonts w:asciiTheme="majorHAnsi" w:hAnsiTheme="majorHAnsi" w:cstheme="majorHAnsi"/>
                <w:b/>
                <w:sz w:val="22"/>
                <w:szCs w:val="22"/>
                <w:lang w:val="sr-Cyrl-RS"/>
              </w:rPr>
            </w:pPr>
            <w:r w:rsidRPr="005F7C5A">
              <w:rPr>
                <w:rFonts w:asciiTheme="majorHAnsi" w:hAnsiTheme="majorHAnsi" w:cstheme="majorHAnsi"/>
                <w:b/>
                <w:sz w:val="22"/>
                <w:szCs w:val="22"/>
                <w:lang w:val="sr-Cyrl-RS"/>
              </w:rPr>
              <w:t xml:space="preserve">Београд, </w:t>
            </w:r>
            <w:r w:rsidR="005706FA" w:rsidRPr="005F7C5A">
              <w:rPr>
                <w:rFonts w:asciiTheme="majorHAnsi" w:hAnsiTheme="majorHAnsi" w:cstheme="majorHAnsi"/>
                <w:b/>
                <w:sz w:val="22"/>
                <w:szCs w:val="22"/>
                <w:lang w:val="sr-Cyrl-RS"/>
              </w:rPr>
              <w:t>мај</w:t>
            </w:r>
            <w:r w:rsidR="00A25F15" w:rsidRPr="005F7C5A">
              <w:rPr>
                <w:rFonts w:asciiTheme="majorHAnsi" w:hAnsiTheme="majorHAnsi" w:cstheme="majorHAnsi"/>
                <w:b/>
                <w:sz w:val="22"/>
                <w:szCs w:val="22"/>
                <w:lang w:val="sr-Cyrl-RS"/>
              </w:rPr>
              <w:t xml:space="preserve"> 201</w:t>
            </w:r>
            <w:r w:rsidR="005706FA" w:rsidRPr="005F7C5A">
              <w:rPr>
                <w:rFonts w:asciiTheme="majorHAnsi" w:hAnsiTheme="majorHAnsi" w:cstheme="majorHAnsi"/>
                <w:b/>
                <w:sz w:val="22"/>
                <w:szCs w:val="22"/>
                <w:lang w:val="sr-Cyrl-RS"/>
              </w:rPr>
              <w:t>5</w:t>
            </w:r>
            <w:r w:rsidRPr="005F7C5A">
              <w:rPr>
                <w:rFonts w:asciiTheme="majorHAnsi" w:hAnsiTheme="majorHAnsi" w:cstheme="majorHAnsi"/>
                <w:b/>
                <w:sz w:val="22"/>
                <w:szCs w:val="22"/>
                <w:lang w:val="sr-Cyrl-RS"/>
              </w:rPr>
              <w:t>. године</w:t>
            </w:r>
          </w:p>
          <w:p w:rsidR="00C3519C" w:rsidRPr="005F7C5A" w:rsidRDefault="00C3519C" w:rsidP="00C3519C">
            <w:pPr>
              <w:widowControl w:val="0"/>
              <w:pBdr>
                <w:top w:val="single" w:sz="4" w:space="1" w:color="auto"/>
                <w:bottom w:val="single" w:sz="4" w:space="1" w:color="auto"/>
              </w:pBdr>
              <w:tabs>
                <w:tab w:val="left" w:pos="1440"/>
              </w:tabs>
              <w:jc w:val="center"/>
              <w:rPr>
                <w:rFonts w:asciiTheme="majorHAnsi" w:hAnsiTheme="majorHAnsi" w:cstheme="majorHAnsi"/>
                <w:b/>
                <w:sz w:val="22"/>
                <w:szCs w:val="22"/>
                <w:lang w:val="sr-Cyrl-RS"/>
              </w:rPr>
            </w:pPr>
          </w:p>
          <w:p w:rsidR="00C3519C" w:rsidRPr="005F7C5A" w:rsidRDefault="00C3519C" w:rsidP="00C3519C">
            <w:pPr>
              <w:pStyle w:val="Footer"/>
              <w:jc w:val="center"/>
              <w:rPr>
                <w:rFonts w:asciiTheme="majorHAnsi" w:hAnsiTheme="majorHAnsi" w:cstheme="majorHAnsi"/>
                <w:color w:val="808080"/>
                <w:sz w:val="22"/>
                <w:szCs w:val="22"/>
                <w:lang w:val="sr-Cyrl-RS"/>
              </w:rPr>
            </w:pPr>
          </w:p>
        </w:tc>
      </w:tr>
    </w:tbl>
    <w:p w:rsidR="00667836" w:rsidRPr="005F7C5A" w:rsidRDefault="008922B9" w:rsidP="00B972A1">
      <w:pPr>
        <w:pStyle w:val="JNclan1"/>
        <w:rPr>
          <w:rFonts w:asciiTheme="majorHAnsi" w:eastAsia="Arial Unicode MS" w:hAnsiTheme="majorHAnsi" w:cstheme="majorHAnsi"/>
        </w:rPr>
      </w:pPr>
      <w:r w:rsidRPr="005F7C5A">
        <w:rPr>
          <w:rFonts w:asciiTheme="majorHAnsi" w:hAnsiTheme="majorHAnsi" w:cstheme="majorHAnsi"/>
        </w:rPr>
        <w:t>На основу чл. 3</w:t>
      </w:r>
      <w:r w:rsidR="005706FA" w:rsidRPr="005F7C5A">
        <w:rPr>
          <w:rFonts w:asciiTheme="majorHAnsi" w:hAnsiTheme="majorHAnsi" w:cstheme="majorHAnsi"/>
        </w:rPr>
        <w:t>2</w:t>
      </w:r>
      <w:r w:rsidRPr="005F7C5A">
        <w:rPr>
          <w:rFonts w:asciiTheme="majorHAnsi" w:hAnsiTheme="majorHAnsi" w:cstheme="majorHAnsi"/>
        </w:rPr>
        <w:t>.</w:t>
      </w:r>
      <w:r w:rsidR="00E20768">
        <w:rPr>
          <w:rFonts w:asciiTheme="majorHAnsi" w:hAnsiTheme="majorHAnsi" w:cstheme="majorHAnsi"/>
        </w:rPr>
        <w:t xml:space="preserve"> 40.</w:t>
      </w:r>
      <w:r w:rsidRPr="005F7C5A">
        <w:rPr>
          <w:rFonts w:asciiTheme="majorHAnsi" w:hAnsiTheme="majorHAnsi" w:cstheme="majorHAnsi"/>
        </w:rPr>
        <w:t xml:space="preserve"> и 61. Закона о јавним набавкама („Сл. гласник РС” бр. 124/2012,</w:t>
      </w:r>
      <w:r w:rsidR="00E20768">
        <w:rPr>
          <w:rFonts w:asciiTheme="majorHAnsi" w:hAnsiTheme="majorHAnsi" w:cstheme="majorHAnsi"/>
        </w:rPr>
        <w:t xml:space="preserve"> 14/2015.</w:t>
      </w:r>
      <w:r w:rsidRPr="005F7C5A">
        <w:rPr>
          <w:rFonts w:asciiTheme="majorHAnsi" w:hAnsiTheme="majorHAnsi" w:cstheme="majorHAnsi"/>
        </w:rPr>
        <w:t xml:space="preserve"> у даљем тексту:</w:t>
      </w:r>
      <w:r w:rsidR="001F5F66" w:rsidRPr="005F7C5A">
        <w:rPr>
          <w:rFonts w:asciiTheme="majorHAnsi" w:hAnsiTheme="majorHAnsi" w:cstheme="majorHAnsi"/>
        </w:rPr>
        <w:t xml:space="preserve"> </w:t>
      </w:r>
      <w:r w:rsidRPr="005F7C5A">
        <w:rPr>
          <w:rFonts w:asciiTheme="majorHAnsi" w:hAnsiTheme="majorHAnsi" w:cstheme="majorHAnsi"/>
        </w:rPr>
        <w:t xml:space="preserve">Закон), чл. </w:t>
      </w:r>
      <w:r w:rsidR="005706FA" w:rsidRPr="005F7C5A">
        <w:rPr>
          <w:rFonts w:asciiTheme="majorHAnsi" w:hAnsiTheme="majorHAnsi" w:cstheme="majorHAnsi"/>
        </w:rPr>
        <w:t>2</w:t>
      </w:r>
      <w:r w:rsidRPr="005F7C5A">
        <w:rPr>
          <w:rFonts w:asciiTheme="majorHAnsi" w:hAnsiTheme="majorHAnsi" w:cstheme="majorHAnsi"/>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5706FA" w:rsidRPr="005F7C5A">
        <w:rPr>
          <w:rFonts w:asciiTheme="majorHAnsi" w:hAnsiTheme="majorHAnsi" w:cstheme="majorHAnsi"/>
        </w:rPr>
        <w:t xml:space="preserve"> и 104/</w:t>
      </w:r>
      <w:r w:rsidR="00AF0E15">
        <w:rPr>
          <w:rFonts w:asciiTheme="majorHAnsi" w:hAnsiTheme="majorHAnsi" w:cstheme="majorHAnsi"/>
        </w:rPr>
        <w:t>20</w:t>
      </w:r>
      <w:r w:rsidR="005706FA" w:rsidRPr="005F7C5A">
        <w:rPr>
          <w:rFonts w:asciiTheme="majorHAnsi" w:hAnsiTheme="majorHAnsi" w:cstheme="majorHAnsi"/>
        </w:rPr>
        <w:t>13</w:t>
      </w:r>
      <w:r w:rsidRPr="009F6C84">
        <w:rPr>
          <w:rFonts w:asciiTheme="majorHAnsi" w:hAnsiTheme="majorHAnsi" w:cstheme="majorHAnsi"/>
        </w:rPr>
        <w:t xml:space="preserve">), </w:t>
      </w:r>
      <w:r w:rsidR="002C76B4" w:rsidRPr="009F6C84">
        <w:rPr>
          <w:rFonts w:ascii="Times New Roman" w:eastAsia="Times New Roman" w:hAnsi="Times New Roman" w:cs="Times New Roman"/>
          <w:bCs w:val="0"/>
          <w:iCs w:val="0"/>
          <w:noProof/>
          <w:color w:val="auto"/>
          <w:spacing w:val="21"/>
          <w:sz w:val="24"/>
          <w:szCs w:val="24"/>
          <w:lang w:eastAsia="en-US"/>
        </w:rPr>
        <w:t xml:space="preserve">члана 40. </w:t>
      </w:r>
      <w:r w:rsidR="002C76B4" w:rsidRPr="009F6C84">
        <w:rPr>
          <w:rFonts w:ascii="Times New Roman" w:eastAsia="Times New Roman" w:hAnsi="Times New Roman" w:cs="Times New Roman"/>
          <w:bCs w:val="0"/>
          <w:iCs w:val="0"/>
          <w:noProof/>
          <w:color w:val="auto"/>
          <w:spacing w:val="0"/>
          <w:sz w:val="24"/>
          <w:szCs w:val="24"/>
          <w:lang w:eastAsia="sr-Cyrl-RS"/>
        </w:rPr>
        <w:t>Правилника о ближем уређивању поступка јавне набавке број 873 од 13.03.2014. године</w:t>
      </w:r>
      <w:r w:rsidR="002C76B4" w:rsidRPr="009F6C84">
        <w:rPr>
          <w:rFonts w:ascii="Times New Roman" w:eastAsia="Times New Roman" w:hAnsi="Times New Roman" w:cs="Times New Roman"/>
          <w:bCs w:val="0"/>
          <w:iCs w:val="0"/>
          <w:noProof/>
          <w:color w:val="auto"/>
          <w:spacing w:val="0"/>
          <w:sz w:val="24"/>
          <w:szCs w:val="24"/>
          <w:lang w:val="sr-Latn-RS" w:eastAsia="sr-Cyrl-RS"/>
        </w:rPr>
        <w:t>,</w:t>
      </w:r>
      <w:r w:rsidR="002C76B4" w:rsidRPr="005F7C5A">
        <w:rPr>
          <w:rFonts w:asciiTheme="majorHAnsi" w:eastAsia="Arial Unicode MS" w:hAnsiTheme="majorHAnsi" w:cstheme="majorHAnsi"/>
        </w:rPr>
        <w:t xml:space="preserve"> </w:t>
      </w:r>
      <w:r w:rsidRPr="005F7C5A">
        <w:rPr>
          <w:rFonts w:asciiTheme="majorHAnsi" w:eastAsia="Arial Unicode MS" w:hAnsiTheme="majorHAnsi" w:cstheme="majorHAnsi"/>
        </w:rPr>
        <w:t xml:space="preserve">Одлуке о покретању поступка јавне набавке </w:t>
      </w:r>
      <w:r w:rsidR="00AF0E15">
        <w:rPr>
          <w:rFonts w:asciiTheme="majorHAnsi" w:eastAsia="Arial Unicode MS" w:hAnsiTheme="majorHAnsi" w:cstheme="majorHAnsi"/>
        </w:rPr>
        <w:t>(</w:t>
      </w:r>
      <w:r w:rsidRPr="005F7C5A">
        <w:rPr>
          <w:rFonts w:asciiTheme="majorHAnsi" w:eastAsia="Arial Unicode MS" w:hAnsiTheme="majorHAnsi" w:cstheme="majorHAnsi"/>
        </w:rPr>
        <w:t>број</w:t>
      </w:r>
      <w:r w:rsidR="001B764A" w:rsidRPr="005F7C5A">
        <w:rPr>
          <w:rFonts w:asciiTheme="majorHAnsi" w:eastAsia="Arial Unicode MS" w:hAnsiTheme="majorHAnsi" w:cstheme="majorHAnsi"/>
        </w:rPr>
        <w:t xml:space="preserve"> </w:t>
      </w:r>
      <w:r w:rsidR="00AA2998" w:rsidRPr="00AA2998">
        <w:rPr>
          <w:rFonts w:asciiTheme="majorHAnsi" w:eastAsia="Arial Unicode MS" w:hAnsiTheme="majorHAnsi" w:cstheme="majorHAnsi"/>
          <w:lang w:val="en-US"/>
        </w:rPr>
        <w:t>1945</w:t>
      </w:r>
      <w:r w:rsidRPr="00AA2998">
        <w:rPr>
          <w:rFonts w:asciiTheme="majorHAnsi" w:eastAsia="Arial Unicode MS" w:hAnsiTheme="majorHAnsi" w:cstheme="majorHAnsi"/>
        </w:rPr>
        <w:t xml:space="preserve"> од</w:t>
      </w:r>
      <w:r w:rsidR="007D3AD4" w:rsidRPr="00AA2998">
        <w:rPr>
          <w:rFonts w:asciiTheme="majorHAnsi" w:eastAsia="Arial Unicode MS" w:hAnsiTheme="majorHAnsi" w:cstheme="majorHAnsi"/>
        </w:rPr>
        <w:t xml:space="preserve"> </w:t>
      </w:r>
      <w:r w:rsidR="00AA2998" w:rsidRPr="00AA2998">
        <w:rPr>
          <w:rFonts w:asciiTheme="majorHAnsi" w:eastAsia="Arial Unicode MS" w:hAnsiTheme="majorHAnsi" w:cstheme="majorHAnsi"/>
          <w:lang w:val="en-US"/>
        </w:rPr>
        <w:t>19</w:t>
      </w:r>
      <w:r w:rsidR="0049628E" w:rsidRPr="00AA2998">
        <w:rPr>
          <w:rFonts w:asciiTheme="majorHAnsi" w:eastAsia="Arial Unicode MS" w:hAnsiTheme="majorHAnsi" w:cstheme="majorHAnsi"/>
        </w:rPr>
        <w:t>.</w:t>
      </w:r>
      <w:r w:rsidR="00AA2998" w:rsidRPr="00AA2998">
        <w:rPr>
          <w:rFonts w:asciiTheme="majorHAnsi" w:eastAsia="Arial Unicode MS" w:hAnsiTheme="majorHAnsi" w:cstheme="majorHAnsi"/>
          <w:lang w:val="en-US"/>
        </w:rPr>
        <w:t>05</w:t>
      </w:r>
      <w:r w:rsidR="0049628E" w:rsidRPr="00AA2998">
        <w:rPr>
          <w:rFonts w:asciiTheme="majorHAnsi" w:eastAsia="Arial Unicode MS" w:hAnsiTheme="majorHAnsi" w:cstheme="majorHAnsi"/>
        </w:rPr>
        <w:t>.201</w:t>
      </w:r>
      <w:r w:rsidR="00AA2998" w:rsidRPr="00AA2998">
        <w:rPr>
          <w:rFonts w:asciiTheme="majorHAnsi" w:eastAsia="Arial Unicode MS" w:hAnsiTheme="majorHAnsi" w:cstheme="majorHAnsi"/>
          <w:lang w:val="sr-Latn-RS"/>
        </w:rPr>
        <w:t>5</w:t>
      </w:r>
      <w:r w:rsidR="007D3AD4" w:rsidRPr="00AA2998">
        <w:rPr>
          <w:rFonts w:asciiTheme="majorHAnsi" w:eastAsia="Arial Unicode MS" w:hAnsiTheme="majorHAnsi" w:cstheme="majorHAnsi"/>
        </w:rPr>
        <w:t>.</w:t>
      </w:r>
      <w:r w:rsidR="007D6331" w:rsidRPr="005F7C5A">
        <w:rPr>
          <w:rFonts w:asciiTheme="majorHAnsi" w:eastAsia="Arial Unicode MS" w:hAnsiTheme="majorHAnsi" w:cstheme="majorHAnsi"/>
        </w:rPr>
        <w:t xml:space="preserve"> године</w:t>
      </w:r>
      <w:r w:rsidR="00AF0E15">
        <w:rPr>
          <w:rFonts w:asciiTheme="majorHAnsi" w:eastAsia="Arial Unicode MS" w:hAnsiTheme="majorHAnsi" w:cstheme="majorHAnsi"/>
        </w:rPr>
        <w:t>)</w:t>
      </w:r>
      <w:r w:rsidR="000F7BB4" w:rsidRPr="005F7C5A">
        <w:rPr>
          <w:rFonts w:asciiTheme="majorHAnsi" w:eastAsia="Arial Unicode MS" w:hAnsiTheme="majorHAnsi" w:cstheme="majorHAnsi"/>
        </w:rPr>
        <w:t xml:space="preserve"> </w:t>
      </w:r>
      <w:r w:rsidRPr="005F7C5A">
        <w:rPr>
          <w:rFonts w:asciiTheme="majorHAnsi" w:eastAsia="Arial Unicode MS" w:hAnsiTheme="majorHAnsi" w:cstheme="majorHAnsi"/>
        </w:rPr>
        <w:t>и Решења о образовању комисије</w:t>
      </w:r>
      <w:r w:rsidR="00AF0E15" w:rsidRPr="00AF0E15">
        <w:rPr>
          <w:rFonts w:asciiTheme="majorHAnsi" w:eastAsia="Arial Unicode MS" w:hAnsiTheme="majorHAnsi" w:cstheme="majorHAnsi"/>
        </w:rPr>
        <w:t xml:space="preserve"> </w:t>
      </w:r>
      <w:r w:rsidR="00AF0E15" w:rsidRPr="005F7C5A">
        <w:rPr>
          <w:rFonts w:asciiTheme="majorHAnsi" w:eastAsia="Arial Unicode MS" w:hAnsiTheme="majorHAnsi" w:cstheme="majorHAnsi"/>
        </w:rPr>
        <w:t>за јавну набавку</w:t>
      </w:r>
      <w:r w:rsidRPr="005F7C5A">
        <w:rPr>
          <w:rFonts w:asciiTheme="majorHAnsi" w:eastAsia="Arial Unicode MS" w:hAnsiTheme="majorHAnsi" w:cstheme="majorHAnsi"/>
        </w:rPr>
        <w:t xml:space="preserve"> </w:t>
      </w:r>
      <w:r w:rsidR="00AF0E15">
        <w:rPr>
          <w:rFonts w:asciiTheme="majorHAnsi" w:eastAsia="Arial Unicode MS" w:hAnsiTheme="majorHAnsi" w:cstheme="majorHAnsi"/>
        </w:rPr>
        <w:t xml:space="preserve">(број 1606 од 29.04.2015. године) </w:t>
      </w:r>
      <w:r w:rsidR="005B5813" w:rsidRPr="005F7C5A">
        <w:rPr>
          <w:rFonts w:asciiTheme="majorHAnsi" w:eastAsia="Arial Unicode MS" w:hAnsiTheme="majorHAnsi" w:cstheme="majorHAnsi"/>
        </w:rPr>
        <w:t>припремљена је:</w:t>
      </w:r>
      <w:r w:rsidR="00EB511A" w:rsidRPr="005F7C5A">
        <w:rPr>
          <w:rFonts w:asciiTheme="majorHAnsi" w:eastAsia="Arial Unicode MS" w:hAnsiTheme="majorHAnsi" w:cstheme="majorHAnsi"/>
        </w:rPr>
        <w:t xml:space="preserve"> </w:t>
      </w:r>
    </w:p>
    <w:p w:rsidR="008922B9" w:rsidRPr="005F7C5A" w:rsidRDefault="008922B9" w:rsidP="002035C0">
      <w:pPr>
        <w:pStyle w:val="Title"/>
        <w:framePr w:wrap="notBeside"/>
        <w:rPr>
          <w:rFonts w:eastAsia="TimesNewRomanPSMT" w:cstheme="majorHAnsi"/>
          <w:sz w:val="22"/>
          <w:szCs w:val="22"/>
          <w:lang w:val="sr-Cyrl-RS" w:eastAsia="ar-SA"/>
        </w:rPr>
      </w:pPr>
      <w:r w:rsidRPr="005F7C5A">
        <w:rPr>
          <w:rFonts w:eastAsia="TimesNewRomanPSMT" w:cstheme="majorHAnsi"/>
          <w:sz w:val="22"/>
          <w:szCs w:val="22"/>
          <w:lang w:val="sr-Cyrl-RS" w:eastAsia="ar-SA"/>
        </w:rPr>
        <w:t>КОНКУРСНА ДОКУМЕНТАЦИЈА</w:t>
      </w:r>
    </w:p>
    <w:p w:rsidR="001B764A" w:rsidRPr="005F7C5A" w:rsidRDefault="005D390A" w:rsidP="001B764A">
      <w:pPr>
        <w:pStyle w:val="Title"/>
        <w:framePr w:wrap="notBeside"/>
        <w:rPr>
          <w:rFonts w:eastAsia="TimesNewRomanPSMT" w:cstheme="majorHAnsi"/>
          <w:sz w:val="22"/>
          <w:szCs w:val="22"/>
          <w:lang w:val="sr-Cyrl-RS" w:eastAsia="ar-SA"/>
        </w:rPr>
      </w:pPr>
      <w:r w:rsidRPr="005F7C5A">
        <w:rPr>
          <w:rFonts w:eastAsia="TimesNewRomanPSMT" w:cstheme="majorHAnsi"/>
          <w:sz w:val="22"/>
          <w:szCs w:val="22"/>
          <w:lang w:val="sr-Cyrl-RS" w:eastAsia="ar-SA"/>
        </w:rPr>
        <w:t>ЗА ЈАВНУ НАБАВКУ ГОРИВА ЗА МОТОРНА ВОЗИЛА</w:t>
      </w:r>
      <w:r w:rsidR="001B764A" w:rsidRPr="005F7C5A">
        <w:rPr>
          <w:rFonts w:eastAsia="TimesNewRomanPSMT" w:cstheme="majorHAnsi"/>
          <w:sz w:val="22"/>
          <w:szCs w:val="22"/>
          <w:lang w:val="sr-Cyrl-RS" w:eastAsia="ar-SA"/>
        </w:rPr>
        <w:t xml:space="preserve"> </w:t>
      </w:r>
      <w:r w:rsidR="005706FA" w:rsidRPr="005F7C5A">
        <w:rPr>
          <w:rFonts w:eastAsia="TimesNewRomanPSMT" w:cstheme="majorHAnsi"/>
          <w:sz w:val="22"/>
          <w:szCs w:val="22"/>
          <w:lang w:val="sr-Cyrl-RS" w:eastAsia="ar-SA"/>
        </w:rPr>
        <w:t>ЗА ПОТРЕБЕ „ЈУП ИСТРАЖИВАЊЕ И РАЗВОЈ“</w:t>
      </w:r>
      <w:r w:rsidR="003F1CEB">
        <w:rPr>
          <w:rFonts w:eastAsia="TimesNewRomanPSMT" w:cstheme="majorHAnsi"/>
          <w:sz w:val="22"/>
          <w:szCs w:val="22"/>
          <w:lang w:val="sr-Cyrl-RS" w:eastAsia="ar-SA"/>
        </w:rPr>
        <w:t>Д.О.О</w:t>
      </w:r>
      <w:r w:rsidR="001B2335">
        <w:rPr>
          <w:rFonts w:eastAsia="TimesNewRomanPSMT" w:cstheme="majorHAnsi"/>
          <w:sz w:val="22"/>
          <w:szCs w:val="22"/>
          <w:lang w:val="sr-Cyrl-RS" w:eastAsia="ar-SA"/>
        </w:rPr>
        <w:t>. БЕОГРАД</w:t>
      </w:r>
    </w:p>
    <w:p w:rsidR="008922B9" w:rsidRPr="005F7C5A" w:rsidRDefault="008922B9" w:rsidP="002035C0">
      <w:pPr>
        <w:pStyle w:val="Title"/>
        <w:framePr w:wrap="notBeside"/>
        <w:rPr>
          <w:rFonts w:eastAsia="TimesNewRomanPSMT" w:cstheme="majorHAnsi"/>
          <w:sz w:val="22"/>
          <w:szCs w:val="22"/>
          <w:lang w:val="sr-Cyrl-RS" w:eastAsia="ar-SA"/>
        </w:rPr>
      </w:pPr>
    </w:p>
    <w:p w:rsidR="008922B9" w:rsidRPr="005F7C5A" w:rsidRDefault="001F5F66" w:rsidP="002035C0">
      <w:pPr>
        <w:pStyle w:val="Title"/>
        <w:framePr w:wrap="notBeside"/>
        <w:rPr>
          <w:rFonts w:eastAsia="TimesNewRomanPSMT" w:cstheme="majorHAnsi"/>
          <w:kern w:val="1"/>
          <w:sz w:val="22"/>
          <w:szCs w:val="22"/>
          <w:lang w:val="sr-Cyrl-RS" w:eastAsia="ar-SA"/>
        </w:rPr>
      </w:pPr>
      <w:r w:rsidRPr="005F7C5A">
        <w:rPr>
          <w:rFonts w:eastAsia="TimesNewRomanPSMT" w:cstheme="majorHAnsi"/>
          <w:kern w:val="1"/>
          <w:sz w:val="22"/>
          <w:szCs w:val="22"/>
          <w:lang w:val="sr-Cyrl-RS" w:eastAsia="ar-SA"/>
        </w:rPr>
        <w:t>ЈН број:</w:t>
      </w:r>
      <w:r w:rsidR="008922B9" w:rsidRPr="005F7C5A">
        <w:rPr>
          <w:rFonts w:eastAsia="TimesNewRomanPSMT" w:cstheme="majorHAnsi"/>
          <w:kern w:val="1"/>
          <w:sz w:val="22"/>
          <w:szCs w:val="22"/>
          <w:lang w:val="sr-Cyrl-RS" w:eastAsia="ar-SA"/>
        </w:rPr>
        <w:t xml:space="preserve"> </w:t>
      </w:r>
      <w:r w:rsidR="001B2335" w:rsidRPr="001B2335">
        <w:rPr>
          <w:rFonts w:cstheme="majorHAnsi"/>
          <w:sz w:val="22"/>
          <w:szCs w:val="22"/>
          <w:lang w:val="sr-Cyrl-RS"/>
        </w:rPr>
        <w:t>ОС/02-2015/Д</w:t>
      </w:r>
    </w:p>
    <w:p w:rsidR="00D87FB6" w:rsidRDefault="008922B9" w:rsidP="00B972A1">
      <w:pPr>
        <w:pStyle w:val="JNclan1"/>
        <w:rPr>
          <w:rFonts w:asciiTheme="majorHAnsi" w:hAnsiTheme="majorHAnsi" w:cstheme="majorHAnsi"/>
        </w:rPr>
      </w:pPr>
      <w:r w:rsidRPr="005F7C5A">
        <w:rPr>
          <w:rFonts w:asciiTheme="majorHAnsi" w:hAnsiTheme="majorHAnsi" w:cstheme="majorHAnsi"/>
        </w:rPr>
        <w:t>Конкурсна документација садржи:</w:t>
      </w:r>
    </w:p>
    <w:p w:rsidR="006026FD" w:rsidRPr="006026FD" w:rsidRDefault="006026FD" w:rsidP="006026FD">
      <w:pPr>
        <w:rPr>
          <w:lang w:val="sr-Cyrl-RS" w:eastAsia="ar-SA"/>
        </w:rPr>
      </w:pPr>
    </w:p>
    <w:p w:rsidR="00661154" w:rsidRPr="00AB252B" w:rsidRDefault="00661154" w:rsidP="00661154">
      <w:pPr>
        <w:pStyle w:val="Heading1"/>
        <w:numPr>
          <w:ilvl w:val="0"/>
          <w:numId w:val="0"/>
        </w:numPr>
        <w:ind w:left="432" w:hanging="432"/>
        <w:rPr>
          <w:sz w:val="22"/>
          <w:szCs w:val="22"/>
          <w:lang w:val="sr-Cyrl-RS"/>
        </w:rPr>
      </w:pPr>
      <w:r w:rsidRPr="00AB252B">
        <w:rPr>
          <w:sz w:val="22"/>
          <w:szCs w:val="22"/>
        </w:rPr>
        <w:t>I ОПШТИ ПОДАЦИ О ЈАВНОЈ НАБАВЦИ...........................................</w:t>
      </w:r>
      <w:r w:rsidR="00AB252B">
        <w:rPr>
          <w:sz w:val="22"/>
          <w:szCs w:val="22"/>
          <w:lang w:val="sr-Cyrl-RS"/>
        </w:rPr>
        <w:t>...............</w:t>
      </w:r>
      <w:r w:rsidRPr="00AB252B">
        <w:rPr>
          <w:sz w:val="22"/>
          <w:szCs w:val="22"/>
        </w:rPr>
        <w:t>......................................</w:t>
      </w:r>
      <w:r w:rsidR="006026FD" w:rsidRPr="00AB252B">
        <w:rPr>
          <w:sz w:val="22"/>
          <w:szCs w:val="22"/>
          <w:lang w:val="sr-Cyrl-RS"/>
        </w:rPr>
        <w:t>.</w:t>
      </w:r>
      <w:r w:rsidRPr="00AB252B">
        <w:rPr>
          <w:sz w:val="22"/>
          <w:szCs w:val="22"/>
        </w:rPr>
        <w:t>...</w:t>
      </w:r>
      <w:r w:rsidR="00D64E64" w:rsidRPr="00AB252B">
        <w:rPr>
          <w:sz w:val="22"/>
          <w:szCs w:val="22"/>
          <w:lang w:val="sr-Cyrl-RS"/>
        </w:rPr>
        <w:t>3</w:t>
      </w:r>
    </w:p>
    <w:p w:rsidR="00661154" w:rsidRPr="00D64E64" w:rsidRDefault="00661154" w:rsidP="00661154">
      <w:pPr>
        <w:pStyle w:val="Default"/>
        <w:rPr>
          <w:rFonts w:asciiTheme="majorHAnsi" w:hAnsiTheme="majorHAnsi" w:cstheme="majorHAnsi"/>
          <w:b/>
          <w:bCs/>
          <w:sz w:val="22"/>
          <w:szCs w:val="22"/>
          <w:lang w:val="sr-Cyrl-RS"/>
        </w:rPr>
      </w:pPr>
      <w:proofErr w:type="gramStart"/>
      <w:r w:rsidRPr="005F7C5A">
        <w:rPr>
          <w:rFonts w:asciiTheme="majorHAnsi" w:hAnsiTheme="majorHAnsi" w:cstheme="majorHAnsi"/>
          <w:b/>
          <w:bCs/>
          <w:sz w:val="22"/>
          <w:szCs w:val="22"/>
        </w:rPr>
        <w:t>II</w:t>
      </w:r>
      <w:r w:rsidRPr="005F7C5A">
        <w:rPr>
          <w:rFonts w:asciiTheme="majorHAnsi" w:hAnsiTheme="majorHAnsi" w:cstheme="majorHAnsi"/>
          <w:b/>
          <w:bCs/>
          <w:sz w:val="22"/>
          <w:szCs w:val="22"/>
          <w:lang w:val="sr-Cyrl-RS"/>
        </w:rPr>
        <w:t xml:space="preserve"> </w:t>
      </w:r>
      <w:r w:rsidRPr="005F7C5A">
        <w:rPr>
          <w:rFonts w:asciiTheme="majorHAnsi" w:hAnsiTheme="majorHAnsi" w:cstheme="majorHAnsi"/>
          <w:b/>
          <w:bCs/>
          <w:sz w:val="22"/>
          <w:szCs w:val="22"/>
        </w:rPr>
        <w:t xml:space="preserve"> </w:t>
      </w:r>
      <w:r w:rsidRPr="00661154">
        <w:rPr>
          <w:rFonts w:asciiTheme="majorHAnsi" w:hAnsiTheme="majorHAnsi" w:cstheme="majorHAnsi"/>
          <w:b/>
          <w:bCs/>
          <w:sz w:val="22"/>
          <w:szCs w:val="22"/>
        </w:rPr>
        <w:t>ПОДАЦИ</w:t>
      </w:r>
      <w:proofErr w:type="gramEnd"/>
      <w:r w:rsidRPr="00661154">
        <w:rPr>
          <w:rFonts w:asciiTheme="majorHAnsi" w:hAnsiTheme="majorHAnsi" w:cstheme="majorHAnsi"/>
          <w:b/>
          <w:bCs/>
          <w:sz w:val="22"/>
          <w:szCs w:val="22"/>
        </w:rPr>
        <w:t xml:space="preserve"> О ПРЕДМЕТУ ЈАВНЕ НАБАВКЕ………………………………………………………</w:t>
      </w:r>
      <w:r w:rsidR="006026FD">
        <w:rPr>
          <w:rFonts w:asciiTheme="majorHAnsi" w:hAnsiTheme="majorHAnsi" w:cstheme="majorHAnsi"/>
          <w:b/>
          <w:bCs/>
          <w:sz w:val="22"/>
          <w:szCs w:val="22"/>
          <w:lang w:val="sr-Cyrl-RS"/>
        </w:rPr>
        <w:t>..</w:t>
      </w:r>
      <w:r w:rsidRPr="00661154">
        <w:rPr>
          <w:rFonts w:asciiTheme="majorHAnsi" w:hAnsiTheme="majorHAnsi" w:cstheme="majorHAnsi"/>
          <w:b/>
          <w:bCs/>
          <w:sz w:val="22"/>
          <w:szCs w:val="22"/>
        </w:rPr>
        <w:t>……</w:t>
      </w:r>
      <w:r w:rsidR="00D64E64">
        <w:rPr>
          <w:rFonts w:asciiTheme="majorHAnsi" w:hAnsiTheme="majorHAnsi" w:cstheme="majorHAnsi"/>
          <w:b/>
          <w:bCs/>
          <w:sz w:val="22"/>
          <w:szCs w:val="22"/>
          <w:lang w:val="sr-Cyrl-RS"/>
        </w:rPr>
        <w:t>4</w:t>
      </w:r>
    </w:p>
    <w:p w:rsidR="00661154" w:rsidRPr="00661154" w:rsidRDefault="00661154" w:rsidP="00661154">
      <w:pPr>
        <w:pStyle w:val="Default"/>
        <w:rPr>
          <w:rFonts w:asciiTheme="majorHAnsi" w:hAnsiTheme="majorHAnsi" w:cstheme="majorHAnsi"/>
          <w:b/>
          <w:bCs/>
          <w:sz w:val="22"/>
          <w:szCs w:val="22"/>
        </w:rPr>
      </w:pPr>
    </w:p>
    <w:p w:rsidR="00661154" w:rsidRDefault="00661154" w:rsidP="00661154">
      <w:pPr>
        <w:pStyle w:val="Default"/>
        <w:rPr>
          <w:rFonts w:asciiTheme="majorHAnsi" w:hAnsiTheme="majorHAnsi" w:cstheme="majorHAnsi"/>
          <w:b/>
          <w:bCs/>
          <w:sz w:val="22"/>
          <w:szCs w:val="22"/>
        </w:rPr>
      </w:pPr>
      <w:r w:rsidRPr="00661154">
        <w:rPr>
          <w:rFonts w:asciiTheme="majorHAnsi" w:hAnsiTheme="majorHAnsi" w:cstheme="majorHAnsi"/>
          <w:b/>
          <w:bCs/>
          <w:sz w:val="22"/>
          <w:szCs w:val="22"/>
        </w:rPr>
        <w:t>III ВРСТА, КВАЛИТЕТ, КОЛИЧИНА И ОПИС ДОБАРА, НАЧИН СПРОВОЂЕЊА КОНТРОЛЕ И ОБЕЗБЕЂИВАЊА ГАРАНЦИЈЕ КВАЛИТЕТА, ЛОКАЦИЈЕ, ТЕХНИЧКА СПЕЦИФИКАЦИЈА</w:t>
      </w:r>
      <w:r>
        <w:rPr>
          <w:rFonts w:asciiTheme="majorHAnsi" w:hAnsiTheme="majorHAnsi" w:cstheme="majorHAnsi"/>
          <w:b/>
          <w:bCs/>
          <w:sz w:val="22"/>
          <w:szCs w:val="22"/>
        </w:rPr>
        <w:t>…</w:t>
      </w:r>
      <w:r w:rsidR="00D64E64">
        <w:rPr>
          <w:rFonts w:asciiTheme="majorHAnsi" w:hAnsiTheme="majorHAnsi" w:cstheme="majorHAnsi"/>
          <w:b/>
          <w:bCs/>
          <w:sz w:val="22"/>
          <w:szCs w:val="22"/>
          <w:lang w:val="sr-Cyrl-RS"/>
        </w:rPr>
        <w:t>.5</w:t>
      </w:r>
    </w:p>
    <w:p w:rsidR="006026FD" w:rsidRPr="0030131A" w:rsidRDefault="006026FD" w:rsidP="006026FD">
      <w:pPr>
        <w:pStyle w:val="Heading1"/>
        <w:numPr>
          <w:ilvl w:val="0"/>
          <w:numId w:val="0"/>
        </w:numPr>
        <w:rPr>
          <w:rFonts w:cstheme="majorHAnsi"/>
          <w:sz w:val="22"/>
          <w:szCs w:val="22"/>
          <w:lang w:val="sr-Cyrl-RS"/>
        </w:rPr>
      </w:pPr>
      <w:proofErr w:type="gramStart"/>
      <w:r w:rsidRPr="005F7C5A">
        <w:rPr>
          <w:rFonts w:cstheme="majorHAnsi"/>
          <w:sz w:val="22"/>
          <w:szCs w:val="22"/>
          <w:lang w:val="en-US"/>
        </w:rPr>
        <w:t xml:space="preserve">IV </w:t>
      </w:r>
      <w:r w:rsidRPr="005F7C5A">
        <w:rPr>
          <w:rFonts w:cstheme="majorHAnsi"/>
          <w:sz w:val="22"/>
          <w:szCs w:val="22"/>
          <w:lang w:val="sr-Cyrl-RS"/>
        </w:rPr>
        <w:t>УСЛОВИ ЗА УЧЕШЋЕ У ПОСТУПКУ ЈАВНЕ НАБАВКЕ ИЗ ЧЛ.</w:t>
      </w:r>
      <w:proofErr w:type="gramEnd"/>
      <w:r w:rsidR="0085494F">
        <w:rPr>
          <w:rFonts w:cstheme="majorHAnsi"/>
          <w:sz w:val="22"/>
          <w:szCs w:val="22"/>
          <w:lang w:val="sr-Cyrl-RS"/>
        </w:rPr>
        <w:t xml:space="preserve"> 75, </w:t>
      </w:r>
      <w:r w:rsidRPr="005F7C5A">
        <w:rPr>
          <w:rFonts w:cstheme="majorHAnsi"/>
          <w:sz w:val="22"/>
          <w:szCs w:val="22"/>
          <w:lang w:val="sr-Cyrl-RS"/>
        </w:rPr>
        <w:t>76.</w:t>
      </w:r>
      <w:r w:rsidR="0085494F">
        <w:rPr>
          <w:rFonts w:cstheme="majorHAnsi"/>
          <w:sz w:val="22"/>
          <w:szCs w:val="22"/>
          <w:lang w:val="sr-Cyrl-RS"/>
        </w:rPr>
        <w:t xml:space="preserve"> И 77.</w:t>
      </w:r>
      <w:r w:rsidRPr="005F7C5A">
        <w:rPr>
          <w:rFonts w:cstheme="majorHAnsi"/>
          <w:sz w:val="22"/>
          <w:szCs w:val="22"/>
          <w:lang w:val="sr-Cyrl-RS"/>
        </w:rPr>
        <w:t xml:space="preserve"> ЗАКОНА И УПУТСТВО КАКО СЕ ДОКАЗУЈЕ ИСПУЊЕНОСТ ТИХ УСЛОВА</w:t>
      </w:r>
      <w:r>
        <w:rPr>
          <w:rFonts w:cstheme="majorHAnsi"/>
          <w:sz w:val="22"/>
          <w:szCs w:val="22"/>
        </w:rPr>
        <w:t>........................................................</w:t>
      </w:r>
      <w:r w:rsidR="0030131A">
        <w:rPr>
          <w:rFonts w:cstheme="majorHAnsi"/>
          <w:sz w:val="22"/>
          <w:szCs w:val="22"/>
          <w:lang w:val="sr-Cyrl-RS"/>
        </w:rPr>
        <w:t>6</w:t>
      </w:r>
    </w:p>
    <w:p w:rsidR="006026FD" w:rsidRDefault="006026FD" w:rsidP="006026FD">
      <w:pPr>
        <w:pStyle w:val="Heading1"/>
        <w:numPr>
          <w:ilvl w:val="0"/>
          <w:numId w:val="0"/>
        </w:numPr>
        <w:ind w:left="432" w:hanging="432"/>
        <w:rPr>
          <w:rFonts w:cstheme="majorHAnsi"/>
          <w:sz w:val="22"/>
          <w:szCs w:val="22"/>
        </w:rPr>
      </w:pPr>
      <w:r w:rsidRPr="005F7C5A">
        <w:rPr>
          <w:rFonts w:cstheme="majorHAnsi"/>
          <w:sz w:val="22"/>
          <w:szCs w:val="22"/>
        </w:rPr>
        <w:t xml:space="preserve">V </w:t>
      </w:r>
      <w:r w:rsidRPr="005F7C5A">
        <w:rPr>
          <w:rFonts w:cstheme="majorHAnsi"/>
          <w:spacing w:val="-1"/>
          <w:sz w:val="22"/>
          <w:szCs w:val="22"/>
        </w:rPr>
        <w:t>У</w:t>
      </w:r>
      <w:r w:rsidRPr="005F7C5A">
        <w:rPr>
          <w:rFonts w:cstheme="majorHAnsi"/>
          <w:sz w:val="22"/>
          <w:szCs w:val="22"/>
        </w:rPr>
        <w:t>П</w:t>
      </w:r>
      <w:r w:rsidRPr="005F7C5A">
        <w:rPr>
          <w:rFonts w:cstheme="majorHAnsi"/>
          <w:spacing w:val="-1"/>
          <w:sz w:val="22"/>
          <w:szCs w:val="22"/>
        </w:rPr>
        <w:t>У</w:t>
      </w:r>
      <w:r w:rsidRPr="005F7C5A">
        <w:rPr>
          <w:rFonts w:cstheme="majorHAnsi"/>
          <w:sz w:val="22"/>
          <w:szCs w:val="22"/>
        </w:rPr>
        <w:t>ТС</w:t>
      </w:r>
      <w:r w:rsidRPr="005F7C5A">
        <w:rPr>
          <w:rFonts w:cstheme="majorHAnsi"/>
          <w:spacing w:val="2"/>
          <w:sz w:val="22"/>
          <w:szCs w:val="22"/>
        </w:rPr>
        <w:t>Т</w:t>
      </w:r>
      <w:r w:rsidRPr="005F7C5A">
        <w:rPr>
          <w:rFonts w:cstheme="majorHAnsi"/>
          <w:spacing w:val="1"/>
          <w:sz w:val="22"/>
          <w:szCs w:val="22"/>
        </w:rPr>
        <w:t>В</w:t>
      </w:r>
      <w:r w:rsidRPr="005F7C5A">
        <w:rPr>
          <w:rFonts w:cstheme="majorHAnsi"/>
          <w:sz w:val="22"/>
          <w:szCs w:val="22"/>
        </w:rPr>
        <w:t>О</w:t>
      </w:r>
      <w:r w:rsidRPr="005F7C5A">
        <w:rPr>
          <w:rFonts w:cstheme="majorHAnsi"/>
          <w:spacing w:val="1"/>
          <w:sz w:val="22"/>
          <w:szCs w:val="22"/>
        </w:rPr>
        <w:t xml:space="preserve"> ПО</w:t>
      </w:r>
      <w:r w:rsidRPr="005F7C5A">
        <w:rPr>
          <w:rFonts w:cstheme="majorHAnsi"/>
          <w:sz w:val="22"/>
          <w:szCs w:val="22"/>
        </w:rPr>
        <w:t>Н</w:t>
      </w:r>
      <w:r w:rsidRPr="005F7C5A">
        <w:rPr>
          <w:rFonts w:cstheme="majorHAnsi"/>
          <w:spacing w:val="-3"/>
          <w:sz w:val="22"/>
          <w:szCs w:val="22"/>
        </w:rPr>
        <w:t>У</w:t>
      </w:r>
      <w:r w:rsidRPr="005F7C5A">
        <w:rPr>
          <w:rFonts w:cstheme="majorHAnsi"/>
          <w:sz w:val="22"/>
          <w:szCs w:val="22"/>
        </w:rPr>
        <w:t>ЂА</w:t>
      </w:r>
      <w:r w:rsidRPr="005F7C5A">
        <w:rPr>
          <w:rFonts w:cstheme="majorHAnsi"/>
          <w:spacing w:val="-1"/>
          <w:sz w:val="22"/>
          <w:szCs w:val="22"/>
        </w:rPr>
        <w:t>Ч</w:t>
      </w:r>
      <w:r w:rsidRPr="005F7C5A">
        <w:rPr>
          <w:rFonts w:cstheme="majorHAnsi"/>
          <w:sz w:val="22"/>
          <w:szCs w:val="22"/>
        </w:rPr>
        <w:t>И</w:t>
      </w:r>
      <w:r w:rsidRPr="005F7C5A">
        <w:rPr>
          <w:rFonts w:cstheme="majorHAnsi"/>
          <w:spacing w:val="-1"/>
          <w:sz w:val="22"/>
          <w:szCs w:val="22"/>
        </w:rPr>
        <w:t>М</w:t>
      </w:r>
      <w:r w:rsidRPr="005F7C5A">
        <w:rPr>
          <w:rFonts w:cstheme="majorHAnsi"/>
          <w:sz w:val="22"/>
          <w:szCs w:val="22"/>
        </w:rPr>
        <w:t xml:space="preserve">А </w:t>
      </w:r>
      <w:r w:rsidRPr="005F7C5A">
        <w:rPr>
          <w:rFonts w:cstheme="majorHAnsi"/>
          <w:spacing w:val="1"/>
          <w:sz w:val="22"/>
          <w:szCs w:val="22"/>
        </w:rPr>
        <w:t>К</w:t>
      </w:r>
      <w:r w:rsidRPr="005F7C5A">
        <w:rPr>
          <w:rFonts w:cstheme="majorHAnsi"/>
          <w:sz w:val="22"/>
          <w:szCs w:val="22"/>
        </w:rPr>
        <w:t>А</w:t>
      </w:r>
      <w:r w:rsidRPr="005F7C5A">
        <w:rPr>
          <w:rFonts w:cstheme="majorHAnsi"/>
          <w:spacing w:val="1"/>
          <w:sz w:val="22"/>
          <w:szCs w:val="22"/>
        </w:rPr>
        <w:t>К</w:t>
      </w:r>
      <w:r w:rsidRPr="005F7C5A">
        <w:rPr>
          <w:rFonts w:cstheme="majorHAnsi"/>
          <w:sz w:val="22"/>
          <w:szCs w:val="22"/>
        </w:rPr>
        <w:t>О</w:t>
      </w:r>
      <w:r w:rsidRPr="005F7C5A">
        <w:rPr>
          <w:rFonts w:cstheme="majorHAnsi"/>
          <w:spacing w:val="1"/>
          <w:sz w:val="22"/>
          <w:szCs w:val="22"/>
        </w:rPr>
        <w:t xml:space="preserve"> Д</w:t>
      </w:r>
      <w:r w:rsidRPr="005F7C5A">
        <w:rPr>
          <w:rFonts w:cstheme="majorHAnsi"/>
          <w:sz w:val="22"/>
          <w:szCs w:val="22"/>
        </w:rPr>
        <w:t>А СА</w:t>
      </w:r>
      <w:r w:rsidRPr="005F7C5A">
        <w:rPr>
          <w:rFonts w:cstheme="majorHAnsi"/>
          <w:spacing w:val="-1"/>
          <w:sz w:val="22"/>
          <w:szCs w:val="22"/>
        </w:rPr>
        <w:t>Ч</w:t>
      </w:r>
      <w:r w:rsidRPr="005F7C5A">
        <w:rPr>
          <w:rFonts w:cstheme="majorHAnsi"/>
          <w:spacing w:val="1"/>
          <w:sz w:val="22"/>
          <w:szCs w:val="22"/>
        </w:rPr>
        <w:t>ИН</w:t>
      </w:r>
      <w:r w:rsidRPr="005F7C5A">
        <w:rPr>
          <w:rFonts w:cstheme="majorHAnsi"/>
          <w:sz w:val="22"/>
          <w:szCs w:val="22"/>
        </w:rPr>
        <w:t xml:space="preserve">Е </w:t>
      </w:r>
      <w:r w:rsidRPr="005F7C5A">
        <w:rPr>
          <w:rFonts w:cstheme="majorHAnsi"/>
          <w:spacing w:val="1"/>
          <w:sz w:val="22"/>
          <w:szCs w:val="22"/>
        </w:rPr>
        <w:t>ПО</w:t>
      </w:r>
      <w:r w:rsidRPr="005F7C5A">
        <w:rPr>
          <w:rFonts w:cstheme="majorHAnsi"/>
          <w:sz w:val="22"/>
          <w:szCs w:val="22"/>
        </w:rPr>
        <w:t>Н</w:t>
      </w:r>
      <w:r w:rsidRPr="005F7C5A">
        <w:rPr>
          <w:rFonts w:cstheme="majorHAnsi"/>
          <w:spacing w:val="-1"/>
          <w:sz w:val="22"/>
          <w:szCs w:val="22"/>
        </w:rPr>
        <w:t>У</w:t>
      </w:r>
      <w:r w:rsidRPr="005F7C5A">
        <w:rPr>
          <w:rFonts w:cstheme="majorHAnsi"/>
          <w:sz w:val="22"/>
          <w:szCs w:val="22"/>
        </w:rPr>
        <w:t>ДУ</w:t>
      </w:r>
      <w:r>
        <w:rPr>
          <w:rFonts w:cstheme="majorHAnsi"/>
          <w:sz w:val="22"/>
          <w:szCs w:val="22"/>
        </w:rPr>
        <w:t>..............................................................10</w:t>
      </w:r>
    </w:p>
    <w:p w:rsidR="006026FD" w:rsidRDefault="006026FD" w:rsidP="006026FD">
      <w:pPr>
        <w:keepNext/>
        <w:keepLines/>
        <w:spacing w:before="360" w:after="240"/>
        <w:outlineLvl w:val="0"/>
        <w:rPr>
          <w:rFonts w:asciiTheme="majorHAnsi" w:eastAsia="Times New Roman" w:hAnsiTheme="majorHAnsi" w:cstheme="majorHAnsi"/>
          <w:b/>
          <w:bCs/>
          <w:sz w:val="22"/>
          <w:szCs w:val="22"/>
          <w:lang w:val="sr-Cyrl-RS"/>
        </w:rPr>
      </w:pPr>
      <w:r w:rsidRPr="000603D2">
        <w:rPr>
          <w:rFonts w:asciiTheme="majorHAnsi" w:eastAsia="Times New Roman" w:hAnsiTheme="majorHAnsi" w:cstheme="majorHAnsi"/>
          <w:b/>
          <w:bCs/>
          <w:sz w:val="22"/>
          <w:szCs w:val="22"/>
        </w:rPr>
        <w:t xml:space="preserve">VI </w:t>
      </w:r>
      <w:r>
        <w:rPr>
          <w:rFonts w:asciiTheme="majorHAnsi" w:eastAsia="Times New Roman" w:hAnsiTheme="majorHAnsi" w:cstheme="majorHAnsi"/>
          <w:b/>
          <w:bCs/>
          <w:sz w:val="22"/>
          <w:szCs w:val="22"/>
          <w:lang w:val="sr-Cyrl-RS"/>
        </w:rPr>
        <w:t>ОБРАСЦИ ЗА САЧИЊАВАЊЕ ПОНУДЕ................................................................................................2</w:t>
      </w:r>
      <w:r w:rsidR="0030131A">
        <w:rPr>
          <w:rFonts w:asciiTheme="majorHAnsi" w:eastAsia="Times New Roman" w:hAnsiTheme="majorHAnsi" w:cstheme="majorHAnsi"/>
          <w:b/>
          <w:bCs/>
          <w:sz w:val="22"/>
          <w:szCs w:val="22"/>
          <w:lang w:val="sr-Cyrl-RS"/>
        </w:rPr>
        <w:t>0</w:t>
      </w:r>
    </w:p>
    <w:p w:rsidR="006026FD" w:rsidRPr="006026FD" w:rsidRDefault="006026FD" w:rsidP="006026FD">
      <w:pPr>
        <w:keepNext/>
        <w:keepLines/>
        <w:spacing w:before="360" w:after="240"/>
        <w:outlineLvl w:val="0"/>
        <w:rPr>
          <w:rFonts w:asciiTheme="majorHAnsi" w:eastAsia="Times New Roman" w:hAnsiTheme="majorHAnsi" w:cstheme="majorHAnsi"/>
          <w:b/>
          <w:bCs/>
          <w:sz w:val="22"/>
          <w:szCs w:val="22"/>
          <w:lang w:val="sr-Cyrl-RS"/>
        </w:rPr>
      </w:pPr>
      <w:r w:rsidRPr="000603D2">
        <w:rPr>
          <w:rFonts w:asciiTheme="majorHAnsi" w:eastAsia="Times New Roman" w:hAnsiTheme="majorHAnsi" w:cstheme="majorHAnsi"/>
          <w:b/>
          <w:bCs/>
          <w:sz w:val="22"/>
          <w:szCs w:val="22"/>
        </w:rPr>
        <w:t>VII</w:t>
      </w:r>
      <w:r>
        <w:rPr>
          <w:rFonts w:asciiTheme="majorHAnsi" w:eastAsia="Times New Roman" w:hAnsiTheme="majorHAnsi" w:cstheme="majorHAnsi"/>
          <w:b/>
          <w:bCs/>
          <w:sz w:val="22"/>
          <w:szCs w:val="22"/>
          <w:lang w:val="sr-Cyrl-RS"/>
        </w:rPr>
        <w:t xml:space="preserve"> МОДЕЛ ОКВИРНОГ СПОРАЗУМА.........................................................................................................2</w:t>
      </w:r>
      <w:r w:rsidR="0030131A">
        <w:rPr>
          <w:rFonts w:asciiTheme="majorHAnsi" w:eastAsia="Times New Roman" w:hAnsiTheme="majorHAnsi" w:cstheme="majorHAnsi"/>
          <w:b/>
          <w:bCs/>
          <w:sz w:val="22"/>
          <w:szCs w:val="22"/>
          <w:lang w:val="sr-Cyrl-RS"/>
        </w:rPr>
        <w:t>8</w:t>
      </w:r>
    </w:p>
    <w:p w:rsidR="006026FD" w:rsidRPr="006026FD" w:rsidRDefault="006026FD" w:rsidP="006026FD"/>
    <w:p w:rsidR="006026FD" w:rsidRPr="006026FD" w:rsidRDefault="006026FD" w:rsidP="006026FD"/>
    <w:p w:rsidR="00661154" w:rsidRPr="005F7C5A" w:rsidRDefault="00661154" w:rsidP="00661154">
      <w:pPr>
        <w:pStyle w:val="Default"/>
        <w:rPr>
          <w:rFonts w:asciiTheme="majorHAnsi" w:hAnsiTheme="majorHAnsi" w:cstheme="majorHAnsi"/>
          <w:b/>
          <w:bCs/>
          <w:sz w:val="22"/>
          <w:szCs w:val="22"/>
        </w:rPr>
      </w:pPr>
    </w:p>
    <w:p w:rsidR="00661154" w:rsidRPr="00661154" w:rsidRDefault="00661154" w:rsidP="00661154"/>
    <w:p w:rsidR="001D7B28" w:rsidRPr="005F7C5A" w:rsidRDefault="001D7B28">
      <w:pPr>
        <w:jc w:val="left"/>
        <w:rPr>
          <w:rFonts w:asciiTheme="majorHAnsi" w:eastAsia="Times New Roman" w:hAnsiTheme="majorHAnsi" w:cstheme="majorHAnsi"/>
          <w:b/>
          <w:bCs/>
          <w:sz w:val="22"/>
          <w:szCs w:val="22"/>
          <w:lang w:val="sr-Cyrl-RS"/>
        </w:rPr>
      </w:pPr>
      <w:r w:rsidRPr="005F7C5A">
        <w:rPr>
          <w:rFonts w:asciiTheme="majorHAnsi" w:hAnsiTheme="majorHAnsi" w:cstheme="majorHAnsi"/>
          <w:sz w:val="22"/>
          <w:szCs w:val="22"/>
          <w:lang w:val="sr-Cyrl-RS"/>
        </w:rPr>
        <w:br w:type="page"/>
      </w:r>
    </w:p>
    <w:p w:rsidR="00B67FE7" w:rsidRPr="00661154" w:rsidRDefault="00661154" w:rsidP="00661154">
      <w:pPr>
        <w:pStyle w:val="Heading1"/>
        <w:numPr>
          <w:ilvl w:val="0"/>
          <w:numId w:val="0"/>
        </w:numPr>
        <w:ind w:left="432" w:hanging="432"/>
      </w:pPr>
      <w:bookmarkStart w:id="0" w:name="_Toc420394183"/>
      <w:r w:rsidRPr="00661154">
        <w:lastRenderedPageBreak/>
        <w:t xml:space="preserve">I </w:t>
      </w:r>
      <w:r w:rsidR="003B30BD" w:rsidRPr="00661154">
        <w:t>ОПШТИ ПОДАЦИ О ЈАВНОЈ НАБАВЦИ</w:t>
      </w:r>
      <w:bookmarkEnd w:id="0"/>
    </w:p>
    <w:p w:rsidR="00B67FE7" w:rsidRPr="005F7C5A" w:rsidRDefault="00B67FE7" w:rsidP="003D3EDC">
      <w:pPr>
        <w:pStyle w:val="Heading2"/>
        <w:framePr w:wrap="auto" w:vAnchor="margin" w:yAlign="inline"/>
        <w:ind w:left="567"/>
        <w:rPr>
          <w:rFonts w:cstheme="majorHAnsi"/>
          <w:szCs w:val="22"/>
          <w:lang w:val="sr-Cyrl-RS"/>
        </w:rPr>
      </w:pPr>
      <w:bookmarkStart w:id="1" w:name="_Toc369386365"/>
      <w:bookmarkStart w:id="2" w:name="_Toc369387511"/>
      <w:bookmarkStart w:id="3" w:name="_Toc370294126"/>
      <w:bookmarkStart w:id="4" w:name="_Toc420394184"/>
      <w:r w:rsidRPr="005F7C5A">
        <w:rPr>
          <w:rFonts w:cstheme="majorHAnsi"/>
          <w:szCs w:val="22"/>
          <w:lang w:val="sr-Cyrl-RS"/>
        </w:rPr>
        <w:t>Подаци о наручиоцу</w:t>
      </w:r>
      <w:bookmarkEnd w:id="1"/>
      <w:bookmarkEnd w:id="2"/>
      <w:bookmarkEnd w:id="3"/>
      <w:bookmarkEnd w:id="4"/>
    </w:p>
    <w:p w:rsidR="00DF0AF6" w:rsidRPr="005F7C5A" w:rsidRDefault="00DF0AF6" w:rsidP="00DF0AF6">
      <w:pPr>
        <w:rPr>
          <w:rFonts w:asciiTheme="majorHAnsi" w:hAnsiTheme="majorHAnsi" w:cstheme="majorHAnsi"/>
          <w:sz w:val="22"/>
          <w:szCs w:val="22"/>
          <w:lang w:val="sr-Cyrl-RS"/>
        </w:rPr>
      </w:pPr>
    </w:p>
    <w:p w:rsidR="003B30BD" w:rsidRPr="005F7C5A" w:rsidRDefault="003B30BD" w:rsidP="00B972A1">
      <w:pPr>
        <w:pStyle w:val="JNclan1"/>
        <w:rPr>
          <w:rFonts w:asciiTheme="majorHAnsi" w:hAnsiTheme="majorHAnsi" w:cstheme="majorHAnsi"/>
        </w:rPr>
      </w:pPr>
      <w:r w:rsidRPr="005F7C5A">
        <w:rPr>
          <w:rFonts w:asciiTheme="majorHAnsi" w:hAnsiTheme="majorHAnsi" w:cstheme="majorHAnsi"/>
        </w:rPr>
        <w:t>Наручилац: „</w:t>
      </w:r>
      <w:r w:rsidR="001D0B91" w:rsidRPr="005F7C5A">
        <w:rPr>
          <w:rFonts w:asciiTheme="majorHAnsi" w:hAnsiTheme="majorHAnsi" w:cstheme="majorHAnsi"/>
        </w:rPr>
        <w:t>ЈУП И</w:t>
      </w:r>
      <w:r w:rsidR="00FA1CCB" w:rsidRPr="005F7C5A">
        <w:rPr>
          <w:rFonts w:asciiTheme="majorHAnsi" w:hAnsiTheme="majorHAnsi" w:cstheme="majorHAnsi"/>
        </w:rPr>
        <w:t>страживање и развој</w:t>
      </w:r>
      <w:r w:rsidR="00E94FBE" w:rsidRPr="005F7C5A">
        <w:rPr>
          <w:rFonts w:asciiTheme="majorHAnsi" w:hAnsiTheme="majorHAnsi" w:cstheme="majorHAnsi"/>
          <w:lang w:val="sr-Latn-RS"/>
        </w:rPr>
        <w:t>“</w:t>
      </w:r>
      <w:r w:rsidRPr="005F7C5A">
        <w:rPr>
          <w:rFonts w:asciiTheme="majorHAnsi" w:hAnsiTheme="majorHAnsi" w:cstheme="majorHAnsi"/>
          <w:i/>
        </w:rPr>
        <w:t xml:space="preserve"> </w:t>
      </w:r>
      <w:r w:rsidRPr="005F7C5A">
        <w:rPr>
          <w:rFonts w:asciiTheme="majorHAnsi" w:hAnsiTheme="majorHAnsi" w:cstheme="majorHAnsi"/>
        </w:rPr>
        <w:t>д.о.о</w:t>
      </w:r>
      <w:r w:rsidR="00E94FBE" w:rsidRPr="005F7C5A">
        <w:rPr>
          <w:rFonts w:asciiTheme="majorHAnsi" w:hAnsiTheme="majorHAnsi" w:cstheme="majorHAnsi"/>
          <w:lang w:val="sr-Latn-RS"/>
        </w:rPr>
        <w:t xml:space="preserve">. </w:t>
      </w:r>
      <w:r w:rsidR="00E94FBE" w:rsidRPr="005F7C5A">
        <w:rPr>
          <w:rFonts w:asciiTheme="majorHAnsi" w:hAnsiTheme="majorHAnsi" w:cstheme="majorHAnsi"/>
        </w:rPr>
        <w:t>Београд</w:t>
      </w:r>
      <w:r w:rsidRPr="005F7C5A">
        <w:rPr>
          <w:rFonts w:asciiTheme="majorHAnsi" w:hAnsiTheme="majorHAnsi" w:cstheme="majorHAnsi"/>
          <w:i/>
        </w:rPr>
        <w:t xml:space="preserve"> </w:t>
      </w:r>
      <w:r w:rsidRPr="005F7C5A">
        <w:rPr>
          <w:rFonts w:asciiTheme="majorHAnsi" w:hAnsiTheme="majorHAnsi" w:cstheme="majorHAnsi"/>
        </w:rPr>
        <w:t>(у даљем тексту: Наручилац)</w:t>
      </w:r>
      <w:r w:rsidRPr="005F7C5A">
        <w:rPr>
          <w:rFonts w:asciiTheme="majorHAnsi" w:hAnsiTheme="majorHAnsi" w:cstheme="majorHAnsi"/>
          <w:i/>
        </w:rPr>
        <w:t xml:space="preserve"> </w:t>
      </w:r>
    </w:p>
    <w:p w:rsidR="001B764A" w:rsidRPr="005F7C5A" w:rsidRDefault="003B30BD" w:rsidP="00B972A1">
      <w:pPr>
        <w:pStyle w:val="JNclan1"/>
        <w:rPr>
          <w:rFonts w:asciiTheme="majorHAnsi" w:hAnsiTheme="majorHAnsi" w:cstheme="majorHAnsi"/>
        </w:rPr>
      </w:pPr>
      <w:r w:rsidRPr="005F7C5A">
        <w:rPr>
          <w:rFonts w:asciiTheme="majorHAnsi" w:hAnsiTheme="majorHAnsi" w:cstheme="majorHAnsi"/>
        </w:rPr>
        <w:t xml:space="preserve">Адреса: Немањина 22-26, </w:t>
      </w:r>
      <w:r w:rsidR="00AD5A8D" w:rsidRPr="005F7C5A">
        <w:rPr>
          <w:rFonts w:asciiTheme="majorHAnsi" w:hAnsiTheme="majorHAnsi" w:cstheme="majorHAnsi"/>
          <w:lang w:val="en-US"/>
        </w:rPr>
        <w:t xml:space="preserve">11000 </w:t>
      </w:r>
      <w:r w:rsidRPr="005F7C5A">
        <w:rPr>
          <w:rFonts w:asciiTheme="majorHAnsi" w:hAnsiTheme="majorHAnsi" w:cstheme="majorHAnsi"/>
        </w:rPr>
        <w:t xml:space="preserve">Београд </w:t>
      </w:r>
    </w:p>
    <w:p w:rsidR="003B30BD" w:rsidRPr="005F7C5A" w:rsidRDefault="003B30BD" w:rsidP="00B972A1">
      <w:pPr>
        <w:pStyle w:val="JNclan1"/>
        <w:rPr>
          <w:rFonts w:asciiTheme="majorHAnsi" w:hAnsiTheme="majorHAnsi" w:cstheme="majorHAnsi"/>
          <w:lang w:val="en-US"/>
        </w:rPr>
      </w:pPr>
      <w:r w:rsidRPr="005F7C5A">
        <w:rPr>
          <w:rFonts w:asciiTheme="majorHAnsi" w:hAnsiTheme="majorHAnsi" w:cstheme="majorHAnsi"/>
        </w:rPr>
        <w:t>Интернет страница:</w:t>
      </w:r>
      <w:r w:rsidRPr="005F7C5A">
        <w:rPr>
          <w:rFonts w:asciiTheme="majorHAnsi" w:hAnsiTheme="majorHAnsi" w:cstheme="majorHAnsi"/>
          <w:i/>
        </w:rPr>
        <w:t xml:space="preserve"> </w:t>
      </w:r>
      <w:hyperlink r:id="rId9" w:history="1">
        <w:r w:rsidR="00E20768" w:rsidRPr="007170C7">
          <w:rPr>
            <w:rStyle w:val="Hyperlink"/>
            <w:rFonts w:asciiTheme="majorHAnsi" w:hAnsiTheme="majorHAnsi" w:cstheme="majorHAnsi"/>
          </w:rPr>
          <w:t>www.piu.rs</w:t>
        </w:r>
      </w:hyperlink>
    </w:p>
    <w:p w:rsidR="00AD5A8D" w:rsidRDefault="00AD5A8D" w:rsidP="00295BDB">
      <w:pPr>
        <w:pStyle w:val="Footer"/>
        <w:ind w:left="-993"/>
        <w:rPr>
          <w:rFonts w:asciiTheme="majorHAnsi" w:hAnsiTheme="majorHAnsi" w:cstheme="majorHAnsi"/>
          <w:sz w:val="22"/>
          <w:szCs w:val="22"/>
          <w:lang w:val="ru-RU"/>
        </w:rPr>
      </w:pPr>
      <w:r w:rsidRPr="005F7C5A">
        <w:rPr>
          <w:rFonts w:asciiTheme="majorHAnsi" w:hAnsiTheme="majorHAnsi" w:cstheme="majorHAnsi"/>
          <w:sz w:val="22"/>
          <w:szCs w:val="22"/>
          <w:lang w:val="sr-Cyrl-RS" w:eastAsia="ar-SA"/>
        </w:rPr>
        <w:t xml:space="preserve">                  ПИБ:</w:t>
      </w:r>
      <w:r w:rsidRPr="005F7C5A">
        <w:rPr>
          <w:rFonts w:asciiTheme="majorHAnsi" w:hAnsiTheme="majorHAnsi" w:cstheme="majorHAnsi"/>
          <w:color w:val="808080"/>
          <w:sz w:val="22"/>
          <w:szCs w:val="22"/>
          <w:lang w:val="ru-RU"/>
        </w:rPr>
        <w:t xml:space="preserve"> </w:t>
      </w:r>
      <w:r w:rsidRPr="005F7C5A">
        <w:rPr>
          <w:rFonts w:asciiTheme="majorHAnsi" w:hAnsiTheme="majorHAnsi" w:cstheme="majorHAnsi"/>
          <w:sz w:val="22"/>
          <w:szCs w:val="22"/>
          <w:lang w:val="ru-RU"/>
        </w:rPr>
        <w:t>106729004</w:t>
      </w:r>
    </w:p>
    <w:p w:rsidR="00295BDB" w:rsidRPr="00295BDB" w:rsidRDefault="00295BDB" w:rsidP="00295BDB">
      <w:pPr>
        <w:pStyle w:val="Footer"/>
        <w:ind w:left="-993"/>
        <w:rPr>
          <w:rFonts w:asciiTheme="majorHAnsi" w:hAnsiTheme="majorHAnsi" w:cstheme="majorHAnsi"/>
          <w:sz w:val="22"/>
          <w:szCs w:val="22"/>
          <w:lang w:val="ru-RU"/>
        </w:rPr>
      </w:pPr>
    </w:p>
    <w:p w:rsidR="00AD5A8D" w:rsidRPr="005F7C5A" w:rsidRDefault="00AD5A8D" w:rsidP="00AD5A8D">
      <w:pPr>
        <w:spacing w:line="360" w:lineRule="auto"/>
        <w:rPr>
          <w:rFonts w:asciiTheme="majorHAnsi" w:hAnsiTheme="majorHAnsi" w:cstheme="majorHAnsi"/>
          <w:sz w:val="22"/>
          <w:szCs w:val="22"/>
          <w:lang w:val="sr-Cyrl-RS" w:eastAsia="ar-SA"/>
        </w:rPr>
      </w:pPr>
      <w:r w:rsidRPr="005F7C5A">
        <w:rPr>
          <w:rFonts w:asciiTheme="majorHAnsi" w:hAnsiTheme="majorHAnsi" w:cstheme="majorHAnsi"/>
          <w:sz w:val="22"/>
          <w:szCs w:val="22"/>
          <w:lang w:val="sr-Cyrl-RS" w:eastAsia="ar-SA"/>
        </w:rPr>
        <w:t>Матични број:</w:t>
      </w:r>
      <w:r w:rsidRPr="005F7C5A">
        <w:rPr>
          <w:rFonts w:asciiTheme="majorHAnsi" w:hAnsiTheme="majorHAnsi" w:cstheme="majorHAnsi"/>
          <w:sz w:val="22"/>
          <w:szCs w:val="22"/>
          <w:lang w:val="ru-RU"/>
        </w:rPr>
        <w:t xml:space="preserve"> 20668890</w:t>
      </w:r>
    </w:p>
    <w:p w:rsidR="00790B2A" w:rsidRPr="00661154" w:rsidRDefault="00661154" w:rsidP="00661154">
      <w:pPr>
        <w:pStyle w:val="Heading2"/>
        <w:framePr w:wrap="notBeside"/>
        <w:numPr>
          <w:ilvl w:val="0"/>
          <w:numId w:val="0"/>
        </w:numPr>
      </w:pPr>
      <w:r>
        <w:t xml:space="preserve">1.2 </w:t>
      </w:r>
      <w:bookmarkStart w:id="5" w:name="_Toc369386366"/>
      <w:bookmarkStart w:id="6" w:name="_Toc369387512"/>
      <w:bookmarkStart w:id="7" w:name="_Toc370294127"/>
      <w:bookmarkStart w:id="8" w:name="_Toc420394185"/>
      <w:r w:rsidR="009946DA" w:rsidRPr="00661154">
        <w:t>Врста поступка јавне набавке</w:t>
      </w:r>
      <w:bookmarkEnd w:id="5"/>
      <w:bookmarkEnd w:id="6"/>
      <w:bookmarkEnd w:id="7"/>
      <w:bookmarkEnd w:id="8"/>
    </w:p>
    <w:p w:rsidR="00DF0AF6" w:rsidRPr="005F7C5A" w:rsidRDefault="00DF0AF6" w:rsidP="00B972A1">
      <w:pPr>
        <w:pStyle w:val="JNclan1"/>
        <w:rPr>
          <w:rFonts w:asciiTheme="majorHAnsi" w:hAnsiTheme="majorHAnsi" w:cstheme="majorHAnsi"/>
        </w:rPr>
      </w:pPr>
    </w:p>
    <w:p w:rsidR="0018412E" w:rsidRPr="005F7C5A" w:rsidRDefault="003B30BD" w:rsidP="00B972A1">
      <w:pPr>
        <w:pStyle w:val="JNclan1"/>
        <w:rPr>
          <w:rFonts w:asciiTheme="majorHAnsi" w:hAnsiTheme="majorHAnsi" w:cstheme="majorHAnsi"/>
          <w:lang w:val="sr-Latn-RS"/>
        </w:rPr>
      </w:pPr>
      <w:r w:rsidRPr="005F7C5A">
        <w:rPr>
          <w:rFonts w:asciiTheme="majorHAnsi" w:hAnsiTheme="majorHAnsi" w:cstheme="majorHAnsi"/>
        </w:rPr>
        <w:t xml:space="preserve">Предметна јавна набавка се спроводи </w:t>
      </w:r>
      <w:r w:rsidR="00C55CCE" w:rsidRPr="005F7C5A">
        <w:rPr>
          <w:rFonts w:asciiTheme="majorHAnsi" w:hAnsiTheme="majorHAnsi" w:cstheme="majorHAnsi"/>
        </w:rPr>
        <w:t xml:space="preserve">у </w:t>
      </w:r>
      <w:r w:rsidR="005706FA" w:rsidRPr="005F7C5A">
        <w:rPr>
          <w:rFonts w:asciiTheme="majorHAnsi" w:hAnsiTheme="majorHAnsi" w:cstheme="majorHAnsi"/>
        </w:rPr>
        <w:t xml:space="preserve">отвореном </w:t>
      </w:r>
      <w:r w:rsidR="00C55CCE" w:rsidRPr="005F7C5A">
        <w:rPr>
          <w:rFonts w:asciiTheme="majorHAnsi" w:hAnsiTheme="majorHAnsi" w:cstheme="majorHAnsi"/>
        </w:rPr>
        <w:t>поступку</w:t>
      </w:r>
      <w:r w:rsidR="00746E36" w:rsidRPr="005F7C5A">
        <w:rPr>
          <w:rFonts w:asciiTheme="majorHAnsi" w:hAnsiTheme="majorHAnsi" w:cstheme="majorHAnsi"/>
        </w:rPr>
        <w:t>, ради закључивања оквирног споразума са једним понуђачем,</w:t>
      </w:r>
      <w:r w:rsidR="00C55CCE" w:rsidRPr="005F7C5A">
        <w:rPr>
          <w:rFonts w:asciiTheme="majorHAnsi" w:hAnsiTheme="majorHAnsi" w:cstheme="majorHAnsi"/>
        </w:rPr>
        <w:t xml:space="preserve"> </w:t>
      </w:r>
      <w:r w:rsidRPr="005F7C5A">
        <w:rPr>
          <w:rFonts w:asciiTheme="majorHAnsi" w:hAnsiTheme="majorHAnsi" w:cstheme="majorHAnsi"/>
        </w:rPr>
        <w:t>у складу са Законом и подзаконским актима којима се уређују јавне набавке.</w:t>
      </w:r>
    </w:p>
    <w:p w:rsidR="003B6839" w:rsidRPr="005F7C5A" w:rsidRDefault="003B6839" w:rsidP="003B6839">
      <w:pPr>
        <w:pStyle w:val="Heading2"/>
        <w:framePr w:wrap="auto" w:vAnchor="margin" w:yAlign="inline"/>
        <w:numPr>
          <w:ilvl w:val="0"/>
          <w:numId w:val="0"/>
        </w:numPr>
        <w:rPr>
          <w:rFonts w:cstheme="majorHAnsi"/>
          <w:szCs w:val="22"/>
          <w:lang w:val="sr-Cyrl-RS"/>
        </w:rPr>
      </w:pPr>
      <w:r>
        <w:rPr>
          <w:rFonts w:cstheme="majorHAnsi"/>
          <w:szCs w:val="22"/>
        </w:rPr>
        <w:t xml:space="preserve">1.3 </w:t>
      </w:r>
      <w:bookmarkStart w:id="9" w:name="_Toc369386367"/>
      <w:bookmarkStart w:id="10" w:name="_Toc369387513"/>
      <w:bookmarkStart w:id="11" w:name="_Toc370294128"/>
      <w:bookmarkStart w:id="12" w:name="_Toc420394186"/>
      <w:r w:rsidRPr="005F7C5A">
        <w:rPr>
          <w:rFonts w:cstheme="majorHAnsi"/>
          <w:szCs w:val="22"/>
          <w:lang w:val="sr-Cyrl-RS"/>
        </w:rPr>
        <w:t>Предмет јавне набавке</w:t>
      </w:r>
      <w:bookmarkEnd w:id="9"/>
      <w:bookmarkEnd w:id="10"/>
      <w:bookmarkEnd w:id="11"/>
      <w:bookmarkEnd w:id="12"/>
    </w:p>
    <w:p w:rsidR="001D6227" w:rsidRPr="003B6839" w:rsidRDefault="001D6227" w:rsidP="001D6227">
      <w:pPr>
        <w:rPr>
          <w:rFonts w:asciiTheme="majorHAnsi" w:hAnsiTheme="majorHAnsi" w:cstheme="majorHAnsi"/>
          <w:sz w:val="22"/>
          <w:szCs w:val="22"/>
        </w:rPr>
      </w:pPr>
    </w:p>
    <w:p w:rsidR="003E6A1F" w:rsidRPr="005F7C5A" w:rsidRDefault="00A94959" w:rsidP="00B972A1">
      <w:pPr>
        <w:pStyle w:val="JNclan1"/>
        <w:rPr>
          <w:rFonts w:asciiTheme="majorHAnsi" w:hAnsiTheme="majorHAnsi" w:cstheme="majorHAnsi"/>
        </w:rPr>
      </w:pPr>
      <w:r w:rsidRPr="005F7C5A">
        <w:rPr>
          <w:rFonts w:asciiTheme="majorHAnsi" w:hAnsiTheme="majorHAnsi" w:cstheme="majorHAnsi"/>
        </w:rPr>
        <w:t xml:space="preserve">Предмет јавне набавке број: </w:t>
      </w:r>
      <w:r w:rsidR="001B2335" w:rsidRPr="001B2335">
        <w:rPr>
          <w:rFonts w:asciiTheme="majorHAnsi" w:hAnsiTheme="majorHAnsi" w:cstheme="majorHAnsi"/>
          <w:b/>
        </w:rPr>
        <w:t>ОС/02-2015/Д</w:t>
      </w:r>
      <w:r w:rsidRPr="005F7C5A">
        <w:rPr>
          <w:rFonts w:asciiTheme="majorHAnsi" w:hAnsiTheme="majorHAnsi" w:cstheme="majorHAnsi"/>
        </w:rPr>
        <w:t xml:space="preserve">  је набавка горива за моторна возила</w:t>
      </w:r>
      <w:r w:rsidR="003E6A1F" w:rsidRPr="005F7C5A">
        <w:rPr>
          <w:rFonts w:asciiTheme="majorHAnsi" w:hAnsiTheme="majorHAnsi" w:cstheme="majorHAnsi"/>
        </w:rPr>
        <w:t xml:space="preserve"> за потребе „ЈУП Истраживање и развој“ доо Београд. </w:t>
      </w:r>
    </w:p>
    <w:p w:rsidR="003E6A1F" w:rsidRPr="005F7C5A" w:rsidRDefault="003E6A1F" w:rsidP="003E6A1F">
      <w:pPr>
        <w:rPr>
          <w:rFonts w:asciiTheme="majorHAnsi" w:hAnsiTheme="majorHAnsi" w:cstheme="majorHAnsi"/>
          <w:sz w:val="22"/>
          <w:szCs w:val="22"/>
          <w:lang w:val="sr-Cyrl-RS"/>
        </w:rPr>
      </w:pPr>
      <w:r w:rsidRPr="005F7C5A">
        <w:rPr>
          <w:rFonts w:asciiTheme="majorHAnsi" w:hAnsiTheme="majorHAnsi" w:cstheme="majorHAnsi"/>
          <w:sz w:val="22"/>
          <w:szCs w:val="22"/>
          <w:lang w:val="sr-Cyrl-RS" w:eastAsia="ar-SA"/>
        </w:rPr>
        <w:t xml:space="preserve">Позив за подношење понуда за предметну јавну набавку је обављен на Порталу јавних набавки и интернет страници Наручиоца </w:t>
      </w:r>
      <w:hyperlink r:id="rId10" w:history="1">
        <w:r w:rsidR="00F8098C" w:rsidRPr="007170C7">
          <w:rPr>
            <w:rStyle w:val="Hyperlink"/>
            <w:rFonts w:asciiTheme="majorHAnsi" w:hAnsiTheme="majorHAnsi" w:cstheme="majorHAnsi"/>
            <w:sz w:val="22"/>
            <w:szCs w:val="22"/>
          </w:rPr>
          <w:t>www.piu.rs</w:t>
        </w:r>
      </w:hyperlink>
    </w:p>
    <w:p w:rsidR="003B6839" w:rsidRDefault="003B6839" w:rsidP="004B3190">
      <w:pPr>
        <w:pStyle w:val="Default"/>
        <w:rPr>
          <w:rFonts w:asciiTheme="majorHAnsi" w:hAnsiTheme="majorHAnsi" w:cstheme="majorHAnsi"/>
          <w:b/>
          <w:bCs/>
          <w:iCs/>
          <w:sz w:val="22"/>
          <w:szCs w:val="22"/>
          <w:lang w:val="sr-Latn-RS"/>
        </w:rPr>
      </w:pPr>
    </w:p>
    <w:p w:rsidR="004B3190" w:rsidRPr="005F7C5A" w:rsidRDefault="003E6A1F" w:rsidP="004B3190">
      <w:pPr>
        <w:pStyle w:val="Default"/>
        <w:rPr>
          <w:rFonts w:asciiTheme="majorHAnsi" w:hAnsiTheme="majorHAnsi" w:cstheme="majorHAnsi"/>
          <w:sz w:val="22"/>
          <w:szCs w:val="22"/>
        </w:rPr>
      </w:pPr>
      <w:r w:rsidRPr="005F7C5A">
        <w:rPr>
          <w:rFonts w:asciiTheme="majorHAnsi" w:hAnsiTheme="majorHAnsi" w:cstheme="majorHAnsi"/>
          <w:b/>
          <w:bCs/>
          <w:iCs/>
          <w:sz w:val="22"/>
          <w:szCs w:val="22"/>
          <w:lang w:val="sr-Cyrl-RS"/>
        </w:rPr>
        <w:t>Назив</w:t>
      </w:r>
      <w:r w:rsidRPr="005F7C5A">
        <w:rPr>
          <w:rFonts w:asciiTheme="majorHAnsi" w:hAnsiTheme="majorHAnsi" w:cstheme="majorHAnsi"/>
          <w:b/>
          <w:bCs/>
          <w:i/>
          <w:iCs/>
          <w:sz w:val="22"/>
          <w:szCs w:val="22"/>
          <w:lang w:val="sr-Cyrl-RS"/>
        </w:rPr>
        <w:t xml:space="preserve"> </w:t>
      </w:r>
      <w:r w:rsidRPr="005F7C5A">
        <w:rPr>
          <w:rFonts w:asciiTheme="majorHAnsi" w:hAnsiTheme="majorHAnsi" w:cstheme="majorHAnsi"/>
          <w:b/>
          <w:bCs/>
          <w:iCs/>
          <w:sz w:val="22"/>
          <w:szCs w:val="22"/>
          <w:lang w:val="sr-Cyrl-RS"/>
        </w:rPr>
        <w:t>и ознака из општег речника набавке:</w:t>
      </w:r>
      <w:r w:rsidRPr="005F7C5A">
        <w:rPr>
          <w:rFonts w:asciiTheme="majorHAnsi" w:hAnsiTheme="majorHAnsi" w:cstheme="majorHAnsi"/>
          <w:bCs/>
          <w:iCs/>
          <w:sz w:val="22"/>
          <w:szCs w:val="22"/>
          <w:lang w:val="sr-Cyrl-RS"/>
        </w:rPr>
        <w:t xml:space="preserve">  </w:t>
      </w:r>
      <w:r w:rsidRPr="005F7C5A">
        <w:rPr>
          <w:rFonts w:asciiTheme="majorHAnsi" w:hAnsiTheme="majorHAnsi" w:cstheme="majorHAnsi"/>
          <w:sz w:val="22"/>
          <w:szCs w:val="22"/>
        </w:rPr>
        <w:t xml:space="preserve"> </w:t>
      </w:r>
      <w:r w:rsidRPr="005F7C5A">
        <w:rPr>
          <w:rFonts w:asciiTheme="majorHAnsi" w:hAnsiTheme="majorHAnsi" w:cstheme="majorHAnsi"/>
          <w:bCs/>
          <w:iCs/>
          <w:sz w:val="22"/>
          <w:szCs w:val="22"/>
          <w:lang w:val="sr-Cyrl-RS"/>
        </w:rPr>
        <w:t>Нафта и дестилати – 09130000</w:t>
      </w:r>
      <w:r w:rsidR="004B3190" w:rsidRPr="005F7C5A">
        <w:rPr>
          <w:rFonts w:asciiTheme="majorHAnsi" w:hAnsiTheme="majorHAnsi" w:cstheme="majorHAnsi"/>
          <w:bCs/>
          <w:iCs/>
          <w:sz w:val="22"/>
          <w:szCs w:val="22"/>
          <w:lang w:val="sr-Cyrl-RS"/>
        </w:rPr>
        <w:t xml:space="preserve"> </w:t>
      </w:r>
    </w:p>
    <w:p w:rsidR="003E6A1F" w:rsidRPr="005F7C5A" w:rsidRDefault="003E6A1F" w:rsidP="003E6A1F">
      <w:pPr>
        <w:rPr>
          <w:rFonts w:asciiTheme="majorHAnsi" w:hAnsiTheme="majorHAnsi" w:cstheme="majorHAnsi"/>
          <w:sz w:val="22"/>
          <w:szCs w:val="22"/>
          <w:lang w:val="sr-Cyrl-RS"/>
        </w:rPr>
      </w:pPr>
    </w:p>
    <w:p w:rsidR="003E6A1F" w:rsidRPr="005F7C5A" w:rsidRDefault="003E6A1F" w:rsidP="003E6A1F">
      <w:pPr>
        <w:pStyle w:val="Default"/>
        <w:rPr>
          <w:rFonts w:asciiTheme="majorHAnsi" w:hAnsiTheme="majorHAnsi" w:cstheme="majorHAnsi"/>
          <w:sz w:val="22"/>
          <w:szCs w:val="22"/>
        </w:rPr>
      </w:pPr>
      <w:r w:rsidRPr="005F7C5A">
        <w:rPr>
          <w:rFonts w:asciiTheme="majorHAnsi" w:hAnsiTheme="majorHAnsi" w:cstheme="majorHAnsi"/>
          <w:b/>
          <w:bCs/>
          <w:sz w:val="22"/>
          <w:szCs w:val="22"/>
          <w:lang w:val="sr-Cyrl-RS"/>
        </w:rPr>
        <w:t>1.</w:t>
      </w:r>
      <w:r w:rsidRPr="005F7C5A">
        <w:rPr>
          <w:rFonts w:asciiTheme="majorHAnsi" w:hAnsiTheme="majorHAnsi" w:cstheme="majorHAnsi"/>
          <w:b/>
          <w:bCs/>
          <w:sz w:val="22"/>
          <w:szCs w:val="22"/>
        </w:rPr>
        <w:t xml:space="preserve">4 Циљ поступка </w:t>
      </w:r>
    </w:p>
    <w:p w:rsidR="003E6A1F" w:rsidRPr="005F7C5A" w:rsidRDefault="003E6A1F" w:rsidP="003E6A1F">
      <w:pPr>
        <w:pStyle w:val="Default"/>
        <w:rPr>
          <w:rFonts w:asciiTheme="majorHAnsi" w:hAnsiTheme="majorHAnsi" w:cstheme="majorHAnsi"/>
          <w:sz w:val="22"/>
          <w:szCs w:val="22"/>
          <w:lang w:val="sr-Cyrl-RS"/>
        </w:rPr>
      </w:pPr>
      <w:proofErr w:type="gramStart"/>
      <w:r w:rsidRPr="005F7C5A">
        <w:rPr>
          <w:rFonts w:asciiTheme="majorHAnsi" w:hAnsiTheme="majorHAnsi" w:cstheme="majorHAnsi"/>
          <w:sz w:val="22"/>
          <w:szCs w:val="22"/>
        </w:rPr>
        <w:t xml:space="preserve">Поступак јавне набавке се спроводи ради закључења </w:t>
      </w:r>
      <w:r w:rsidR="00746E36" w:rsidRPr="005F7C5A">
        <w:rPr>
          <w:rFonts w:asciiTheme="majorHAnsi" w:hAnsiTheme="majorHAnsi" w:cstheme="majorHAnsi"/>
          <w:sz w:val="22"/>
          <w:szCs w:val="22"/>
          <w:lang w:val="sr-Cyrl-RS"/>
        </w:rPr>
        <w:t>оквирног споразума</w:t>
      </w:r>
      <w:r w:rsidRPr="005F7C5A">
        <w:rPr>
          <w:rFonts w:asciiTheme="majorHAnsi" w:hAnsiTheme="majorHAnsi" w:cstheme="majorHAnsi"/>
          <w:sz w:val="22"/>
          <w:szCs w:val="22"/>
        </w:rPr>
        <w:t>.</w:t>
      </w:r>
      <w:proofErr w:type="gramEnd"/>
      <w:r w:rsidRPr="005F7C5A">
        <w:rPr>
          <w:rFonts w:asciiTheme="majorHAnsi" w:hAnsiTheme="majorHAnsi" w:cstheme="majorHAnsi"/>
          <w:sz w:val="22"/>
          <w:szCs w:val="22"/>
        </w:rPr>
        <w:t xml:space="preserve"> </w:t>
      </w:r>
    </w:p>
    <w:p w:rsidR="003E6A1F" w:rsidRPr="005F7C5A" w:rsidRDefault="003E6A1F" w:rsidP="003E6A1F">
      <w:pPr>
        <w:pStyle w:val="Default"/>
        <w:rPr>
          <w:rFonts w:asciiTheme="majorHAnsi" w:hAnsiTheme="majorHAnsi" w:cstheme="majorHAnsi"/>
          <w:sz w:val="22"/>
          <w:szCs w:val="22"/>
          <w:lang w:val="sr-Cyrl-RS"/>
        </w:rPr>
      </w:pPr>
    </w:p>
    <w:p w:rsidR="003E6A1F" w:rsidRPr="005F7C5A" w:rsidRDefault="003E6A1F" w:rsidP="003E6A1F">
      <w:pPr>
        <w:pStyle w:val="Default"/>
        <w:rPr>
          <w:rFonts w:asciiTheme="majorHAnsi" w:hAnsiTheme="majorHAnsi" w:cstheme="majorHAnsi"/>
          <w:sz w:val="22"/>
          <w:szCs w:val="22"/>
        </w:rPr>
      </w:pPr>
      <w:r w:rsidRPr="005F7C5A">
        <w:rPr>
          <w:rFonts w:asciiTheme="majorHAnsi" w:hAnsiTheme="majorHAnsi" w:cstheme="majorHAnsi"/>
          <w:b/>
          <w:bCs/>
          <w:sz w:val="22"/>
          <w:szCs w:val="22"/>
          <w:lang w:val="sr-Cyrl-RS"/>
        </w:rPr>
        <w:t>1.</w:t>
      </w:r>
      <w:r w:rsidRPr="005F7C5A">
        <w:rPr>
          <w:rFonts w:asciiTheme="majorHAnsi" w:hAnsiTheme="majorHAnsi" w:cstheme="majorHAnsi"/>
          <w:b/>
          <w:bCs/>
          <w:sz w:val="22"/>
          <w:szCs w:val="22"/>
        </w:rPr>
        <w:t xml:space="preserve">5 Резервисана јавна набавка </w:t>
      </w:r>
    </w:p>
    <w:p w:rsidR="003E6A1F" w:rsidRPr="005F7C5A" w:rsidRDefault="003E6A1F" w:rsidP="003E6A1F">
      <w:pPr>
        <w:pStyle w:val="Default"/>
        <w:rPr>
          <w:rFonts w:asciiTheme="majorHAnsi" w:hAnsiTheme="majorHAnsi" w:cstheme="majorHAnsi"/>
          <w:sz w:val="22"/>
          <w:szCs w:val="22"/>
          <w:lang w:val="sr-Cyrl-RS"/>
        </w:rPr>
      </w:pPr>
      <w:proofErr w:type="gramStart"/>
      <w:r w:rsidRPr="005F7C5A">
        <w:rPr>
          <w:rFonts w:asciiTheme="majorHAnsi" w:hAnsiTheme="majorHAnsi" w:cstheme="majorHAnsi"/>
          <w:sz w:val="22"/>
          <w:szCs w:val="22"/>
        </w:rPr>
        <w:t>Није у питању резервисана јавна набавка.</w:t>
      </w:r>
      <w:proofErr w:type="gramEnd"/>
      <w:r w:rsidRPr="005F7C5A">
        <w:rPr>
          <w:rFonts w:asciiTheme="majorHAnsi" w:hAnsiTheme="majorHAnsi" w:cstheme="majorHAnsi"/>
          <w:sz w:val="22"/>
          <w:szCs w:val="22"/>
        </w:rPr>
        <w:t xml:space="preserve"> </w:t>
      </w:r>
    </w:p>
    <w:p w:rsidR="003E6A1F" w:rsidRPr="005F7C5A" w:rsidRDefault="003E6A1F" w:rsidP="003E6A1F">
      <w:pPr>
        <w:pStyle w:val="Default"/>
        <w:rPr>
          <w:rFonts w:asciiTheme="majorHAnsi" w:hAnsiTheme="majorHAnsi" w:cstheme="majorHAnsi"/>
          <w:sz w:val="22"/>
          <w:szCs w:val="22"/>
          <w:lang w:val="sr-Cyrl-RS"/>
        </w:rPr>
      </w:pPr>
    </w:p>
    <w:p w:rsidR="003E6A1F" w:rsidRPr="005F7C5A" w:rsidRDefault="003E6A1F" w:rsidP="003E6A1F">
      <w:pPr>
        <w:pStyle w:val="Default"/>
        <w:rPr>
          <w:rFonts w:asciiTheme="majorHAnsi" w:hAnsiTheme="majorHAnsi" w:cstheme="majorHAnsi"/>
          <w:sz w:val="22"/>
          <w:szCs w:val="22"/>
        </w:rPr>
      </w:pPr>
      <w:r w:rsidRPr="005F7C5A">
        <w:rPr>
          <w:rFonts w:asciiTheme="majorHAnsi" w:hAnsiTheme="majorHAnsi" w:cstheme="majorHAnsi"/>
          <w:b/>
          <w:bCs/>
          <w:sz w:val="22"/>
          <w:szCs w:val="22"/>
          <w:lang w:val="sr-Cyrl-RS"/>
        </w:rPr>
        <w:t>1.</w:t>
      </w:r>
      <w:r w:rsidRPr="005F7C5A">
        <w:rPr>
          <w:rFonts w:asciiTheme="majorHAnsi" w:hAnsiTheme="majorHAnsi" w:cstheme="majorHAnsi"/>
          <w:b/>
          <w:bCs/>
          <w:sz w:val="22"/>
          <w:szCs w:val="22"/>
        </w:rPr>
        <w:t xml:space="preserve">6 Електронска лицитација </w:t>
      </w:r>
    </w:p>
    <w:p w:rsidR="003E6A1F" w:rsidRPr="005F7C5A" w:rsidRDefault="003E6A1F" w:rsidP="003E6A1F">
      <w:pPr>
        <w:pStyle w:val="Default"/>
        <w:rPr>
          <w:rFonts w:asciiTheme="majorHAnsi" w:hAnsiTheme="majorHAnsi" w:cstheme="majorHAnsi"/>
          <w:sz w:val="22"/>
          <w:szCs w:val="22"/>
          <w:lang w:val="sr-Cyrl-RS"/>
        </w:rPr>
      </w:pPr>
      <w:proofErr w:type="gramStart"/>
      <w:r w:rsidRPr="005F7C5A">
        <w:rPr>
          <w:rFonts w:asciiTheme="majorHAnsi" w:hAnsiTheme="majorHAnsi" w:cstheme="majorHAnsi"/>
          <w:sz w:val="22"/>
          <w:szCs w:val="22"/>
        </w:rPr>
        <w:t>Не спроводи се електронска лицитација.</w:t>
      </w:r>
      <w:proofErr w:type="gramEnd"/>
      <w:r w:rsidRPr="005F7C5A">
        <w:rPr>
          <w:rFonts w:asciiTheme="majorHAnsi" w:hAnsiTheme="majorHAnsi" w:cstheme="majorHAnsi"/>
          <w:sz w:val="22"/>
          <w:szCs w:val="22"/>
        </w:rPr>
        <w:t xml:space="preserve"> </w:t>
      </w:r>
    </w:p>
    <w:p w:rsidR="003E6A1F" w:rsidRPr="005F7C5A" w:rsidRDefault="003E6A1F" w:rsidP="003E6A1F">
      <w:pPr>
        <w:pStyle w:val="Default"/>
        <w:rPr>
          <w:rFonts w:asciiTheme="majorHAnsi" w:hAnsiTheme="majorHAnsi" w:cstheme="majorHAnsi"/>
          <w:sz w:val="22"/>
          <w:szCs w:val="22"/>
          <w:lang w:val="sr-Cyrl-RS"/>
        </w:rPr>
      </w:pPr>
    </w:p>
    <w:p w:rsidR="003E6A1F" w:rsidRPr="005F7C5A" w:rsidRDefault="003E6A1F" w:rsidP="003E6A1F">
      <w:pPr>
        <w:pStyle w:val="Default"/>
        <w:rPr>
          <w:rFonts w:asciiTheme="majorHAnsi" w:hAnsiTheme="majorHAnsi" w:cstheme="majorHAnsi"/>
          <w:sz w:val="22"/>
          <w:szCs w:val="22"/>
        </w:rPr>
      </w:pPr>
      <w:r w:rsidRPr="005F7C5A">
        <w:rPr>
          <w:rFonts w:asciiTheme="majorHAnsi" w:hAnsiTheme="majorHAnsi" w:cstheme="majorHAnsi"/>
          <w:b/>
          <w:bCs/>
          <w:sz w:val="22"/>
          <w:szCs w:val="22"/>
          <w:lang w:val="sr-Cyrl-RS"/>
        </w:rPr>
        <w:t>1.</w:t>
      </w:r>
      <w:r w:rsidRPr="005F7C5A">
        <w:rPr>
          <w:rFonts w:asciiTheme="majorHAnsi" w:hAnsiTheme="majorHAnsi" w:cstheme="majorHAnsi"/>
          <w:b/>
          <w:bCs/>
          <w:sz w:val="22"/>
          <w:szCs w:val="22"/>
        </w:rPr>
        <w:t xml:space="preserve">7 Контакт (лице или служба) </w:t>
      </w:r>
    </w:p>
    <w:p w:rsidR="003E6A1F" w:rsidRPr="005F7C5A" w:rsidRDefault="003E6A1F" w:rsidP="00B972A1">
      <w:pPr>
        <w:pStyle w:val="JNclan1"/>
        <w:rPr>
          <w:rFonts w:asciiTheme="majorHAnsi" w:hAnsiTheme="majorHAnsi" w:cstheme="majorHAnsi"/>
        </w:rPr>
      </w:pPr>
      <w:r w:rsidRPr="005F7C5A">
        <w:rPr>
          <w:rFonts w:asciiTheme="majorHAnsi" w:hAnsiTheme="majorHAnsi" w:cstheme="majorHAnsi"/>
        </w:rPr>
        <w:t>Служба за јавне набавке: tender@piu.rs (Предмет:</w:t>
      </w:r>
      <w:r w:rsidR="001B2335">
        <w:rPr>
          <w:rFonts w:asciiTheme="majorHAnsi" w:hAnsiTheme="majorHAnsi" w:cstheme="majorHAnsi"/>
        </w:rPr>
        <w:t xml:space="preserve"> ЈН</w:t>
      </w:r>
      <w:r w:rsidRPr="005F7C5A">
        <w:rPr>
          <w:rFonts w:asciiTheme="majorHAnsi" w:hAnsiTheme="majorHAnsi" w:cstheme="majorHAnsi"/>
          <w:spacing w:val="0"/>
        </w:rPr>
        <w:t xml:space="preserve"> </w:t>
      </w:r>
      <w:r w:rsidR="001B2335" w:rsidRPr="001B2335">
        <w:rPr>
          <w:rFonts w:asciiTheme="majorHAnsi" w:hAnsiTheme="majorHAnsi" w:cstheme="majorHAnsi"/>
          <w:b/>
        </w:rPr>
        <w:t>ОС/02-2015/Д</w:t>
      </w:r>
      <w:r w:rsidR="001B2335" w:rsidRPr="005F7C5A">
        <w:rPr>
          <w:rFonts w:asciiTheme="majorHAnsi" w:hAnsiTheme="majorHAnsi" w:cstheme="majorHAnsi"/>
        </w:rPr>
        <w:t xml:space="preserve"> </w:t>
      </w:r>
      <w:r w:rsidR="001B2335">
        <w:rPr>
          <w:rFonts w:asciiTheme="majorHAnsi" w:hAnsiTheme="majorHAnsi" w:cstheme="majorHAnsi"/>
        </w:rPr>
        <w:t xml:space="preserve"> </w:t>
      </w:r>
      <w:r w:rsidRPr="005F7C5A">
        <w:rPr>
          <w:rFonts w:asciiTheme="majorHAnsi" w:hAnsiTheme="majorHAnsi" w:cstheme="majorHAnsi"/>
        </w:rPr>
        <w:t xml:space="preserve">набавка горива за моторна возила) </w:t>
      </w:r>
    </w:p>
    <w:p w:rsidR="003E6A1F" w:rsidRPr="005F7C5A" w:rsidRDefault="003E6A1F" w:rsidP="00B972A1">
      <w:pPr>
        <w:pStyle w:val="JNclan1"/>
        <w:rPr>
          <w:rFonts w:asciiTheme="majorHAnsi" w:hAnsiTheme="majorHAnsi" w:cstheme="majorHAnsi"/>
        </w:rPr>
      </w:pPr>
      <w:r w:rsidRPr="005F7C5A">
        <w:rPr>
          <w:rFonts w:asciiTheme="majorHAnsi" w:hAnsiTheme="majorHAnsi" w:cstheme="majorHAnsi"/>
        </w:rPr>
        <w:t>Факс: 011/3088653</w:t>
      </w:r>
    </w:p>
    <w:p w:rsidR="003E6A1F" w:rsidRPr="005F7C5A" w:rsidRDefault="003E6A1F" w:rsidP="003E6A1F">
      <w:pPr>
        <w:pStyle w:val="Default"/>
        <w:rPr>
          <w:rFonts w:asciiTheme="majorHAnsi" w:hAnsiTheme="majorHAnsi" w:cstheme="majorHAnsi"/>
          <w:sz w:val="22"/>
          <w:szCs w:val="22"/>
        </w:rPr>
      </w:pPr>
      <w:r w:rsidRPr="005F7C5A">
        <w:rPr>
          <w:rFonts w:asciiTheme="majorHAnsi" w:hAnsiTheme="majorHAnsi" w:cstheme="majorHAnsi"/>
          <w:b/>
          <w:bCs/>
          <w:sz w:val="22"/>
          <w:szCs w:val="22"/>
          <w:lang w:val="sr-Cyrl-RS"/>
        </w:rPr>
        <w:t>1.</w:t>
      </w:r>
      <w:r w:rsidRPr="005F7C5A">
        <w:rPr>
          <w:rFonts w:asciiTheme="majorHAnsi" w:hAnsiTheme="majorHAnsi" w:cstheme="majorHAnsi"/>
          <w:b/>
          <w:bCs/>
          <w:sz w:val="22"/>
          <w:szCs w:val="22"/>
        </w:rPr>
        <w:t xml:space="preserve">8 Рок у којем ће наручилац донети одлуку о </w:t>
      </w:r>
      <w:r w:rsidR="00E20768">
        <w:rPr>
          <w:rFonts w:asciiTheme="majorHAnsi" w:hAnsiTheme="majorHAnsi" w:cstheme="majorHAnsi"/>
          <w:b/>
          <w:bCs/>
          <w:sz w:val="22"/>
          <w:szCs w:val="22"/>
          <w:lang w:val="sr-Cyrl-RS"/>
        </w:rPr>
        <w:t>закључењу оквирног споразума</w:t>
      </w:r>
      <w:r w:rsidRPr="005F7C5A">
        <w:rPr>
          <w:rFonts w:asciiTheme="majorHAnsi" w:hAnsiTheme="majorHAnsi" w:cstheme="majorHAnsi"/>
          <w:b/>
          <w:bCs/>
          <w:sz w:val="22"/>
          <w:szCs w:val="22"/>
        </w:rPr>
        <w:t xml:space="preserve"> </w:t>
      </w:r>
    </w:p>
    <w:p w:rsidR="003E6A1F" w:rsidRPr="005F7C5A" w:rsidRDefault="003E6A1F" w:rsidP="003E6A1F">
      <w:pPr>
        <w:rPr>
          <w:rFonts w:asciiTheme="majorHAnsi" w:hAnsiTheme="majorHAnsi" w:cstheme="majorHAnsi"/>
          <w:sz w:val="22"/>
          <w:szCs w:val="22"/>
        </w:rPr>
      </w:pPr>
      <w:r w:rsidRPr="005F7C5A">
        <w:rPr>
          <w:rFonts w:asciiTheme="majorHAnsi" w:hAnsiTheme="majorHAnsi" w:cstheme="majorHAnsi"/>
          <w:sz w:val="22"/>
          <w:szCs w:val="22"/>
        </w:rPr>
        <w:t xml:space="preserve">Одлуку о </w:t>
      </w:r>
      <w:r w:rsidR="00746E36" w:rsidRPr="005F7C5A">
        <w:rPr>
          <w:rFonts w:asciiTheme="majorHAnsi" w:hAnsiTheme="majorHAnsi" w:cstheme="majorHAnsi"/>
          <w:sz w:val="22"/>
          <w:szCs w:val="22"/>
          <w:lang w:val="sr-Cyrl-RS"/>
        </w:rPr>
        <w:t>закључењу оквирног споразума</w:t>
      </w:r>
      <w:r w:rsidRPr="005F7C5A">
        <w:rPr>
          <w:rFonts w:asciiTheme="majorHAnsi" w:hAnsiTheme="majorHAnsi" w:cstheme="majorHAnsi"/>
          <w:sz w:val="22"/>
          <w:szCs w:val="22"/>
        </w:rPr>
        <w:t xml:space="preserve">, наручилац ће донети у </w:t>
      </w:r>
      <w:r w:rsidRPr="004931EF">
        <w:rPr>
          <w:rFonts w:asciiTheme="majorHAnsi" w:hAnsiTheme="majorHAnsi" w:cstheme="majorHAnsi"/>
          <w:sz w:val="22"/>
          <w:szCs w:val="22"/>
        </w:rPr>
        <w:t>року до 2</w:t>
      </w:r>
      <w:r w:rsidR="00746E36" w:rsidRPr="004931EF">
        <w:rPr>
          <w:rFonts w:asciiTheme="majorHAnsi" w:hAnsiTheme="majorHAnsi" w:cstheme="majorHAnsi"/>
          <w:sz w:val="22"/>
          <w:szCs w:val="22"/>
          <w:lang w:val="sr-Cyrl-RS"/>
        </w:rPr>
        <w:t>5</w:t>
      </w:r>
      <w:r w:rsidRPr="004931EF">
        <w:rPr>
          <w:rFonts w:asciiTheme="majorHAnsi" w:hAnsiTheme="majorHAnsi" w:cstheme="majorHAnsi"/>
          <w:sz w:val="22"/>
          <w:szCs w:val="22"/>
        </w:rPr>
        <w:t xml:space="preserve"> (двадесет</w:t>
      </w:r>
      <w:r w:rsidR="00746E36" w:rsidRPr="004931EF">
        <w:rPr>
          <w:rFonts w:asciiTheme="majorHAnsi" w:hAnsiTheme="majorHAnsi" w:cstheme="majorHAnsi"/>
          <w:sz w:val="22"/>
          <w:szCs w:val="22"/>
          <w:lang w:val="sr-Cyrl-RS"/>
        </w:rPr>
        <w:t>пет</w:t>
      </w:r>
      <w:r w:rsidRPr="004931EF">
        <w:rPr>
          <w:rFonts w:asciiTheme="majorHAnsi" w:hAnsiTheme="majorHAnsi" w:cstheme="majorHAnsi"/>
          <w:sz w:val="22"/>
          <w:szCs w:val="22"/>
        </w:rPr>
        <w:t>) дана</w:t>
      </w:r>
      <w:r w:rsidRPr="005F7C5A">
        <w:rPr>
          <w:rFonts w:asciiTheme="majorHAnsi" w:hAnsiTheme="majorHAnsi" w:cstheme="majorHAnsi"/>
          <w:sz w:val="22"/>
          <w:szCs w:val="22"/>
        </w:rPr>
        <w:t xml:space="preserve"> од дана јавног отварања понуда.</w:t>
      </w:r>
    </w:p>
    <w:p w:rsidR="005706FA" w:rsidRPr="005F7C5A" w:rsidRDefault="005706FA" w:rsidP="005706FA">
      <w:pPr>
        <w:rPr>
          <w:rFonts w:asciiTheme="majorHAnsi" w:hAnsiTheme="majorHAnsi" w:cstheme="majorHAnsi"/>
          <w:sz w:val="22"/>
          <w:szCs w:val="22"/>
          <w:lang w:val="sr-Cyrl-RS" w:eastAsia="ar-SA"/>
        </w:rPr>
      </w:pPr>
    </w:p>
    <w:p w:rsidR="001D6227" w:rsidRPr="005F7C5A" w:rsidRDefault="001D6227" w:rsidP="00016702">
      <w:pPr>
        <w:rPr>
          <w:rFonts w:asciiTheme="majorHAnsi" w:hAnsiTheme="majorHAnsi" w:cstheme="majorHAnsi"/>
          <w:sz w:val="22"/>
          <w:szCs w:val="22"/>
          <w:lang w:val="sr-Cyrl-RS"/>
        </w:rPr>
      </w:pPr>
    </w:p>
    <w:p w:rsidR="001D6227" w:rsidRDefault="001D6227" w:rsidP="00016702">
      <w:pPr>
        <w:rPr>
          <w:rFonts w:asciiTheme="majorHAnsi" w:hAnsiTheme="majorHAnsi" w:cstheme="majorHAnsi"/>
          <w:sz w:val="22"/>
          <w:szCs w:val="22"/>
          <w:lang w:val="en-US"/>
        </w:rPr>
      </w:pPr>
    </w:p>
    <w:p w:rsidR="00937882" w:rsidRDefault="00937882" w:rsidP="00016702">
      <w:pPr>
        <w:rPr>
          <w:rFonts w:asciiTheme="majorHAnsi" w:hAnsiTheme="majorHAnsi" w:cstheme="majorHAnsi"/>
          <w:sz w:val="22"/>
          <w:szCs w:val="22"/>
          <w:lang w:val="en-US"/>
        </w:rPr>
      </w:pPr>
    </w:p>
    <w:p w:rsidR="00937882" w:rsidRDefault="00937882" w:rsidP="00016702">
      <w:pPr>
        <w:rPr>
          <w:rFonts w:asciiTheme="majorHAnsi" w:hAnsiTheme="majorHAnsi" w:cstheme="majorHAnsi"/>
          <w:sz w:val="22"/>
          <w:szCs w:val="22"/>
          <w:lang w:val="en-US"/>
        </w:rPr>
      </w:pPr>
    </w:p>
    <w:p w:rsidR="00937882" w:rsidRPr="00937882" w:rsidRDefault="00937882" w:rsidP="00016702">
      <w:pPr>
        <w:rPr>
          <w:rFonts w:asciiTheme="majorHAnsi" w:hAnsiTheme="majorHAnsi" w:cstheme="majorHAnsi"/>
          <w:sz w:val="22"/>
          <w:szCs w:val="22"/>
          <w:lang w:val="en-US"/>
        </w:rPr>
      </w:pPr>
    </w:p>
    <w:p w:rsidR="001D6227" w:rsidRPr="005F7C5A" w:rsidRDefault="001D6227" w:rsidP="00016702">
      <w:pPr>
        <w:rPr>
          <w:rFonts w:asciiTheme="majorHAnsi" w:hAnsiTheme="majorHAnsi" w:cstheme="majorHAnsi"/>
          <w:sz w:val="22"/>
          <w:szCs w:val="22"/>
          <w:lang w:val="sr-Cyrl-RS"/>
        </w:rPr>
      </w:pPr>
    </w:p>
    <w:p w:rsidR="001D6227" w:rsidRPr="005F7C5A" w:rsidRDefault="001D6227" w:rsidP="00016702">
      <w:pPr>
        <w:rPr>
          <w:rFonts w:asciiTheme="majorHAnsi" w:hAnsiTheme="majorHAnsi" w:cstheme="majorHAnsi"/>
          <w:sz w:val="22"/>
          <w:szCs w:val="22"/>
          <w:lang w:val="sr-Cyrl-RS"/>
        </w:rPr>
      </w:pPr>
    </w:p>
    <w:p w:rsidR="00AD5A8D" w:rsidRPr="005F7C5A" w:rsidRDefault="00AD5A8D" w:rsidP="00016702">
      <w:pPr>
        <w:rPr>
          <w:rFonts w:asciiTheme="majorHAnsi" w:hAnsiTheme="majorHAnsi" w:cstheme="majorHAnsi"/>
          <w:sz w:val="22"/>
          <w:szCs w:val="22"/>
          <w:lang w:val="sr-Cyrl-RS"/>
        </w:rPr>
      </w:pPr>
    </w:p>
    <w:p w:rsidR="00AD5A8D" w:rsidRPr="005F7C5A" w:rsidRDefault="00746E36" w:rsidP="00E57CAB">
      <w:pPr>
        <w:pStyle w:val="Default"/>
        <w:rPr>
          <w:rFonts w:asciiTheme="majorHAnsi" w:hAnsiTheme="majorHAnsi" w:cstheme="majorHAnsi"/>
          <w:b/>
          <w:bCs/>
          <w:sz w:val="22"/>
          <w:szCs w:val="22"/>
        </w:rPr>
      </w:pPr>
      <w:proofErr w:type="gramStart"/>
      <w:r w:rsidRPr="005F7C5A">
        <w:rPr>
          <w:rFonts w:asciiTheme="majorHAnsi" w:hAnsiTheme="majorHAnsi" w:cstheme="majorHAnsi"/>
          <w:b/>
          <w:bCs/>
          <w:sz w:val="22"/>
          <w:szCs w:val="22"/>
        </w:rPr>
        <w:lastRenderedPageBreak/>
        <w:t>II</w:t>
      </w:r>
      <w:r w:rsidR="00E57CAB" w:rsidRPr="005F7C5A">
        <w:rPr>
          <w:rFonts w:asciiTheme="majorHAnsi" w:hAnsiTheme="majorHAnsi" w:cstheme="majorHAnsi"/>
          <w:b/>
          <w:bCs/>
          <w:sz w:val="22"/>
          <w:szCs w:val="22"/>
          <w:lang w:val="sr-Cyrl-RS"/>
        </w:rPr>
        <w:t xml:space="preserve"> </w:t>
      </w:r>
      <w:r w:rsidR="00AD5A8D" w:rsidRPr="005F7C5A">
        <w:rPr>
          <w:rFonts w:asciiTheme="majorHAnsi" w:hAnsiTheme="majorHAnsi" w:cstheme="majorHAnsi"/>
          <w:b/>
          <w:bCs/>
          <w:sz w:val="22"/>
          <w:szCs w:val="22"/>
        </w:rPr>
        <w:t xml:space="preserve"> </w:t>
      </w:r>
      <w:r w:rsidR="00AD5A8D" w:rsidRPr="005F7C5A">
        <w:rPr>
          <w:rFonts w:asciiTheme="majorHAnsi" w:hAnsiTheme="majorHAnsi" w:cstheme="majorHAnsi"/>
          <w:b/>
          <w:bCs/>
          <w:sz w:val="22"/>
          <w:szCs w:val="22"/>
          <w:u w:val="single"/>
        </w:rPr>
        <w:t>ПОДАЦИ</w:t>
      </w:r>
      <w:proofErr w:type="gramEnd"/>
      <w:r w:rsidR="00AD5A8D" w:rsidRPr="005F7C5A">
        <w:rPr>
          <w:rFonts w:asciiTheme="majorHAnsi" w:hAnsiTheme="majorHAnsi" w:cstheme="majorHAnsi"/>
          <w:b/>
          <w:bCs/>
          <w:sz w:val="22"/>
          <w:szCs w:val="22"/>
          <w:u w:val="single"/>
        </w:rPr>
        <w:t xml:space="preserve"> О ПРЕДМЕТУ ЈАВНЕ НАБАВКЕ</w:t>
      </w:r>
    </w:p>
    <w:p w:rsidR="00AD5A8D" w:rsidRPr="005F7C5A" w:rsidRDefault="00AD5A8D" w:rsidP="00AD5A8D">
      <w:pPr>
        <w:pStyle w:val="Default"/>
        <w:jc w:val="center"/>
        <w:rPr>
          <w:rFonts w:asciiTheme="majorHAnsi" w:hAnsiTheme="majorHAnsi" w:cstheme="majorHAnsi"/>
          <w:sz w:val="22"/>
          <w:szCs w:val="22"/>
        </w:rPr>
      </w:pPr>
    </w:p>
    <w:p w:rsidR="00746E36" w:rsidRPr="005F7C5A" w:rsidRDefault="00AD5A8D" w:rsidP="00694D99">
      <w:pPr>
        <w:pStyle w:val="Default"/>
        <w:numPr>
          <w:ilvl w:val="0"/>
          <w:numId w:val="8"/>
        </w:numPr>
        <w:ind w:left="284"/>
        <w:rPr>
          <w:rFonts w:asciiTheme="majorHAnsi" w:hAnsiTheme="majorHAnsi" w:cstheme="majorHAnsi"/>
          <w:b/>
          <w:sz w:val="22"/>
          <w:szCs w:val="22"/>
          <w:lang w:val="sr-Cyrl-RS"/>
        </w:rPr>
      </w:pPr>
      <w:r w:rsidRPr="005F7C5A">
        <w:rPr>
          <w:rFonts w:asciiTheme="majorHAnsi" w:hAnsiTheme="majorHAnsi" w:cstheme="majorHAnsi"/>
          <w:b/>
          <w:sz w:val="22"/>
          <w:szCs w:val="22"/>
        </w:rPr>
        <w:t>Предмет јавне набавке</w:t>
      </w:r>
    </w:p>
    <w:p w:rsidR="00746E36" w:rsidRPr="005F7C5A" w:rsidRDefault="00746E36" w:rsidP="00746E36">
      <w:pPr>
        <w:pStyle w:val="Default"/>
        <w:ind w:left="284"/>
        <w:rPr>
          <w:rFonts w:asciiTheme="majorHAnsi" w:hAnsiTheme="majorHAnsi" w:cstheme="majorHAnsi"/>
          <w:sz w:val="22"/>
          <w:szCs w:val="22"/>
          <w:lang w:val="sr-Cyrl-RS"/>
        </w:rPr>
      </w:pPr>
      <w:r w:rsidRPr="005F7C5A">
        <w:rPr>
          <w:rFonts w:asciiTheme="majorHAnsi" w:hAnsiTheme="majorHAnsi" w:cstheme="majorHAnsi"/>
          <w:sz w:val="22"/>
          <w:szCs w:val="22"/>
          <w:lang w:val="sr-Cyrl-RS"/>
        </w:rPr>
        <w:t>Опис предмета јавне набавке:</w:t>
      </w:r>
    </w:p>
    <w:p w:rsidR="00AA2998" w:rsidRDefault="00746E36" w:rsidP="0055305D">
      <w:pPr>
        <w:pStyle w:val="Default"/>
        <w:ind w:left="284"/>
        <w:jc w:val="both"/>
        <w:rPr>
          <w:rFonts w:asciiTheme="majorHAnsi" w:hAnsiTheme="majorHAnsi" w:cstheme="majorHAnsi"/>
          <w:sz w:val="22"/>
          <w:szCs w:val="22"/>
          <w:lang w:val="sr-Cyrl-RS"/>
        </w:rPr>
      </w:pPr>
      <w:r w:rsidRPr="005F7C5A">
        <w:rPr>
          <w:rFonts w:asciiTheme="majorHAnsi" w:hAnsiTheme="majorHAnsi" w:cstheme="majorHAnsi"/>
          <w:sz w:val="22"/>
          <w:szCs w:val="22"/>
          <w:lang w:val="sr-Cyrl-RS"/>
        </w:rPr>
        <w:t>Предмет јавне набавке број</w:t>
      </w:r>
      <w:r w:rsidR="00AD5A8D" w:rsidRPr="005F7C5A">
        <w:rPr>
          <w:rFonts w:asciiTheme="majorHAnsi" w:hAnsiTheme="majorHAnsi" w:cstheme="majorHAnsi"/>
          <w:sz w:val="22"/>
          <w:szCs w:val="22"/>
        </w:rPr>
        <w:t xml:space="preserve"> </w:t>
      </w:r>
      <w:r w:rsidR="001B2335" w:rsidRPr="001B2335">
        <w:rPr>
          <w:rFonts w:asciiTheme="majorHAnsi" w:hAnsiTheme="majorHAnsi" w:cstheme="majorHAnsi"/>
          <w:b/>
          <w:sz w:val="22"/>
          <w:szCs w:val="22"/>
          <w:lang w:val="sr-Cyrl-RS"/>
        </w:rPr>
        <w:t>ОС/02-2015/Д</w:t>
      </w:r>
      <w:r w:rsidR="00AD5A8D" w:rsidRPr="005F7C5A">
        <w:rPr>
          <w:rFonts w:asciiTheme="majorHAnsi" w:hAnsiTheme="majorHAnsi" w:cstheme="majorHAnsi"/>
          <w:sz w:val="22"/>
          <w:szCs w:val="22"/>
        </w:rPr>
        <w:t xml:space="preserve"> је набавка </w:t>
      </w:r>
      <w:r w:rsidR="0055305D" w:rsidRPr="005F7C5A">
        <w:rPr>
          <w:rFonts w:asciiTheme="majorHAnsi" w:hAnsiTheme="majorHAnsi" w:cstheme="majorHAnsi"/>
        </w:rPr>
        <w:t>горива за моторна возила за потребе „ЈУП Истраживање и развој“ д</w:t>
      </w:r>
      <w:r w:rsidR="00FC3A92">
        <w:rPr>
          <w:rFonts w:asciiTheme="majorHAnsi" w:hAnsiTheme="majorHAnsi" w:cstheme="majorHAnsi"/>
          <w:lang w:val="sr-Cyrl-RS"/>
        </w:rPr>
        <w:t>.</w:t>
      </w:r>
      <w:r w:rsidR="0055305D" w:rsidRPr="005F7C5A">
        <w:rPr>
          <w:rFonts w:asciiTheme="majorHAnsi" w:hAnsiTheme="majorHAnsi" w:cstheme="majorHAnsi"/>
        </w:rPr>
        <w:t>о</w:t>
      </w:r>
      <w:r w:rsidR="00FC3A92">
        <w:rPr>
          <w:rFonts w:asciiTheme="majorHAnsi" w:hAnsiTheme="majorHAnsi" w:cstheme="majorHAnsi"/>
          <w:lang w:val="sr-Cyrl-RS"/>
        </w:rPr>
        <w:t>.</w:t>
      </w:r>
      <w:r w:rsidR="0055305D" w:rsidRPr="005F7C5A">
        <w:rPr>
          <w:rFonts w:asciiTheme="majorHAnsi" w:hAnsiTheme="majorHAnsi" w:cstheme="majorHAnsi"/>
        </w:rPr>
        <w:t>о</w:t>
      </w:r>
      <w:r w:rsidR="00FC3A92">
        <w:rPr>
          <w:rFonts w:asciiTheme="majorHAnsi" w:hAnsiTheme="majorHAnsi" w:cstheme="majorHAnsi"/>
          <w:lang w:val="sr-Cyrl-RS"/>
        </w:rPr>
        <w:t>.</w:t>
      </w:r>
      <w:r w:rsidR="0055305D" w:rsidRPr="005F7C5A">
        <w:rPr>
          <w:rFonts w:asciiTheme="majorHAnsi" w:hAnsiTheme="majorHAnsi" w:cstheme="majorHAnsi"/>
        </w:rPr>
        <w:t xml:space="preserve"> </w:t>
      </w:r>
      <w:proofErr w:type="gramStart"/>
      <w:r w:rsidR="0055305D" w:rsidRPr="005F7C5A">
        <w:rPr>
          <w:rFonts w:asciiTheme="majorHAnsi" w:hAnsiTheme="majorHAnsi" w:cstheme="majorHAnsi"/>
        </w:rPr>
        <w:t>Београд</w:t>
      </w:r>
      <w:r w:rsidRPr="005F7C5A">
        <w:rPr>
          <w:rFonts w:asciiTheme="majorHAnsi" w:hAnsiTheme="majorHAnsi" w:cstheme="majorHAnsi"/>
          <w:sz w:val="22"/>
          <w:szCs w:val="22"/>
        </w:rPr>
        <w:t>.</w:t>
      </w:r>
      <w:proofErr w:type="gramEnd"/>
      <w:r w:rsidR="00AD5A8D" w:rsidRPr="005F7C5A">
        <w:rPr>
          <w:rFonts w:asciiTheme="majorHAnsi" w:hAnsiTheme="majorHAnsi" w:cstheme="majorHAnsi"/>
          <w:sz w:val="22"/>
          <w:szCs w:val="22"/>
        </w:rPr>
        <w:t xml:space="preserve"> </w:t>
      </w:r>
    </w:p>
    <w:p w:rsidR="00746E36" w:rsidRPr="005F7C5A" w:rsidRDefault="00AD5A8D" w:rsidP="0055305D">
      <w:pPr>
        <w:pStyle w:val="Default"/>
        <w:ind w:left="284"/>
        <w:jc w:val="both"/>
        <w:rPr>
          <w:rFonts w:asciiTheme="majorHAnsi" w:hAnsiTheme="majorHAnsi" w:cstheme="majorHAnsi"/>
          <w:bCs/>
          <w:iCs/>
          <w:sz w:val="22"/>
          <w:szCs w:val="22"/>
          <w:lang w:val="sr-Cyrl-RS"/>
        </w:rPr>
      </w:pPr>
      <w:r w:rsidRPr="005F7C5A">
        <w:rPr>
          <w:rFonts w:asciiTheme="majorHAnsi" w:hAnsiTheme="majorHAnsi" w:cstheme="majorHAnsi"/>
          <w:sz w:val="22"/>
          <w:szCs w:val="22"/>
        </w:rPr>
        <w:t xml:space="preserve">Назив и ознака из општег речника набавки: </w:t>
      </w:r>
      <w:r w:rsidR="00746E36" w:rsidRPr="005F7C5A">
        <w:rPr>
          <w:rFonts w:asciiTheme="majorHAnsi" w:hAnsiTheme="majorHAnsi" w:cstheme="majorHAnsi"/>
          <w:bCs/>
          <w:iCs/>
          <w:sz w:val="22"/>
          <w:szCs w:val="22"/>
          <w:lang w:val="sr-Cyrl-RS"/>
        </w:rPr>
        <w:t>Нафта и дестилати – 09130000</w:t>
      </w:r>
    </w:p>
    <w:p w:rsidR="00746E36" w:rsidRPr="005F7C5A" w:rsidRDefault="00746E36" w:rsidP="00746E36">
      <w:pPr>
        <w:pStyle w:val="Default"/>
        <w:ind w:left="284"/>
        <w:rPr>
          <w:rFonts w:asciiTheme="majorHAnsi" w:hAnsiTheme="majorHAnsi" w:cstheme="majorHAnsi"/>
          <w:bCs/>
          <w:iCs/>
          <w:sz w:val="22"/>
          <w:szCs w:val="22"/>
          <w:lang w:val="sr-Cyrl-RS"/>
        </w:rPr>
      </w:pPr>
    </w:p>
    <w:p w:rsidR="00746E36" w:rsidRPr="005F7C5A" w:rsidRDefault="00746E36" w:rsidP="00694D99">
      <w:pPr>
        <w:pStyle w:val="Default"/>
        <w:numPr>
          <w:ilvl w:val="0"/>
          <w:numId w:val="8"/>
        </w:numPr>
        <w:ind w:left="284"/>
        <w:rPr>
          <w:rFonts w:asciiTheme="majorHAnsi" w:hAnsiTheme="majorHAnsi" w:cstheme="majorHAnsi"/>
          <w:b/>
          <w:sz w:val="22"/>
          <w:szCs w:val="22"/>
        </w:rPr>
      </w:pPr>
      <w:r w:rsidRPr="005F7C5A">
        <w:rPr>
          <w:rFonts w:asciiTheme="majorHAnsi" w:hAnsiTheme="majorHAnsi" w:cstheme="majorHAnsi"/>
          <w:b/>
          <w:bCs/>
          <w:iCs/>
          <w:sz w:val="22"/>
          <w:szCs w:val="22"/>
          <w:lang w:val="sr-Cyrl-RS"/>
        </w:rPr>
        <w:t>Партије</w:t>
      </w:r>
    </w:p>
    <w:p w:rsidR="00AD5A8D" w:rsidRPr="005F7C5A" w:rsidRDefault="00AD5A8D" w:rsidP="00746E36">
      <w:pPr>
        <w:pStyle w:val="Default"/>
        <w:ind w:left="284"/>
        <w:rPr>
          <w:rFonts w:asciiTheme="majorHAnsi" w:hAnsiTheme="majorHAnsi" w:cstheme="majorHAnsi"/>
          <w:sz w:val="22"/>
          <w:szCs w:val="22"/>
          <w:lang w:val="sr-Cyrl-RS"/>
        </w:rPr>
      </w:pPr>
      <w:proofErr w:type="gramStart"/>
      <w:r w:rsidRPr="005F7C5A">
        <w:rPr>
          <w:rFonts w:asciiTheme="majorHAnsi" w:hAnsiTheme="majorHAnsi" w:cstheme="majorHAnsi"/>
          <w:sz w:val="22"/>
          <w:szCs w:val="22"/>
        </w:rPr>
        <w:t>Предметна јавна набавка није обликована по партијама.</w:t>
      </w:r>
      <w:proofErr w:type="gramEnd"/>
      <w:r w:rsidRPr="005F7C5A">
        <w:rPr>
          <w:rFonts w:asciiTheme="majorHAnsi" w:hAnsiTheme="majorHAnsi" w:cstheme="majorHAnsi"/>
          <w:sz w:val="22"/>
          <w:szCs w:val="22"/>
        </w:rPr>
        <w:t xml:space="preserve"> </w:t>
      </w: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694D99">
      <w:pPr>
        <w:pStyle w:val="Default"/>
        <w:numPr>
          <w:ilvl w:val="0"/>
          <w:numId w:val="8"/>
        </w:numPr>
        <w:ind w:left="284"/>
        <w:rPr>
          <w:rFonts w:asciiTheme="majorHAnsi" w:hAnsiTheme="majorHAnsi" w:cstheme="majorHAnsi"/>
          <w:b/>
          <w:sz w:val="22"/>
          <w:szCs w:val="22"/>
          <w:lang w:val="sr-Cyrl-RS"/>
        </w:rPr>
      </w:pPr>
      <w:r w:rsidRPr="005F7C5A">
        <w:rPr>
          <w:rFonts w:asciiTheme="majorHAnsi" w:hAnsiTheme="majorHAnsi" w:cstheme="majorHAnsi"/>
          <w:b/>
          <w:sz w:val="22"/>
          <w:szCs w:val="22"/>
          <w:lang w:val="sr-Cyrl-RS"/>
        </w:rPr>
        <w:t>Врста оквирног споразума</w:t>
      </w:r>
    </w:p>
    <w:p w:rsidR="00746E36" w:rsidRPr="005F7C5A" w:rsidRDefault="00746E36" w:rsidP="00746E36">
      <w:pPr>
        <w:pStyle w:val="Default"/>
        <w:ind w:left="284"/>
        <w:rPr>
          <w:rFonts w:asciiTheme="majorHAnsi" w:hAnsiTheme="majorHAnsi" w:cstheme="majorHAnsi"/>
          <w:sz w:val="22"/>
          <w:szCs w:val="22"/>
          <w:lang w:val="sr-Cyrl-RS"/>
        </w:rPr>
      </w:pPr>
      <w:r w:rsidRPr="005F7C5A">
        <w:rPr>
          <w:rFonts w:asciiTheme="majorHAnsi" w:hAnsiTheme="majorHAnsi" w:cstheme="majorHAnsi"/>
          <w:sz w:val="22"/>
          <w:szCs w:val="22"/>
          <w:lang w:val="sr-Cyrl-RS"/>
        </w:rPr>
        <w:t>Предметни поступак се спроводи ради закључења оквирног споразума са једним понуђачем, на годину дана.</w:t>
      </w: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b/>
          <w:sz w:val="22"/>
          <w:szCs w:val="22"/>
          <w:lang w:val="sr-Cyrl-RS"/>
        </w:rPr>
      </w:pPr>
      <w:r w:rsidRPr="005F7C5A">
        <w:rPr>
          <w:rFonts w:asciiTheme="majorHAnsi" w:hAnsiTheme="majorHAnsi" w:cstheme="majorHAnsi"/>
          <w:b/>
          <w:sz w:val="22"/>
          <w:szCs w:val="22"/>
          <w:lang w:val="sr-Cyrl-RS"/>
        </w:rPr>
        <w:t>Напомена:</w:t>
      </w:r>
    </w:p>
    <w:p w:rsidR="00746E36" w:rsidRPr="005F7C5A" w:rsidRDefault="00746E36" w:rsidP="00746E36">
      <w:pPr>
        <w:pStyle w:val="Default"/>
        <w:ind w:left="284"/>
        <w:rPr>
          <w:rFonts w:asciiTheme="majorHAnsi" w:hAnsiTheme="majorHAnsi" w:cstheme="majorHAnsi"/>
          <w:sz w:val="22"/>
          <w:szCs w:val="22"/>
          <w:lang w:val="sr-Cyrl-RS"/>
        </w:rPr>
      </w:pPr>
      <w:r w:rsidRPr="005F7C5A">
        <w:rPr>
          <w:rFonts w:asciiTheme="majorHAnsi" w:hAnsiTheme="majorHAnsi" w:cstheme="majorHAnsi"/>
          <w:sz w:val="22"/>
          <w:szCs w:val="22"/>
          <w:lang w:val="sr-Cyrl-RS"/>
        </w:rPr>
        <w:t>Вредност оквирног споразума је:</w:t>
      </w:r>
    </w:p>
    <w:p w:rsidR="00746E36" w:rsidRPr="005F7C5A" w:rsidRDefault="00746E36" w:rsidP="001F065C">
      <w:pPr>
        <w:pStyle w:val="Default"/>
        <w:ind w:left="284"/>
        <w:rPr>
          <w:rFonts w:asciiTheme="majorHAnsi" w:hAnsiTheme="majorHAnsi" w:cstheme="majorHAnsi"/>
          <w:sz w:val="22"/>
          <w:szCs w:val="22"/>
          <w:lang w:val="sr-Cyrl-RS"/>
        </w:rPr>
      </w:pPr>
      <w:r w:rsidRPr="005F7C5A">
        <w:rPr>
          <w:rFonts w:asciiTheme="majorHAnsi" w:hAnsiTheme="majorHAnsi" w:cstheme="majorHAnsi"/>
          <w:sz w:val="22"/>
          <w:szCs w:val="22"/>
          <w:lang w:val="sr-Cyrl-RS"/>
        </w:rPr>
        <w:t>Н</w:t>
      </w:r>
      <w:r w:rsidRPr="005F7C5A">
        <w:rPr>
          <w:rFonts w:asciiTheme="majorHAnsi" w:hAnsiTheme="majorHAnsi" w:cstheme="majorHAnsi"/>
          <w:sz w:val="22"/>
          <w:szCs w:val="22"/>
        </w:rPr>
        <w:t>абавка добара – бензина и дизел горива</w:t>
      </w:r>
      <w:r w:rsidRPr="005F7C5A">
        <w:rPr>
          <w:rFonts w:asciiTheme="majorHAnsi" w:hAnsiTheme="majorHAnsi" w:cstheme="majorHAnsi"/>
          <w:sz w:val="22"/>
          <w:szCs w:val="22"/>
          <w:lang w:val="sr-Cyrl-RS"/>
        </w:rPr>
        <w:t>.........................................</w:t>
      </w:r>
      <w:r w:rsidR="001F065C">
        <w:rPr>
          <w:rFonts w:asciiTheme="majorHAnsi" w:hAnsiTheme="majorHAnsi" w:cstheme="majorHAnsi"/>
          <w:sz w:val="22"/>
          <w:szCs w:val="22"/>
          <w:lang w:val="sr-Cyrl-RS"/>
        </w:rPr>
        <w:t>...........................3.000.000,00</w:t>
      </w:r>
      <w:r w:rsidRPr="005F7C5A">
        <w:rPr>
          <w:rFonts w:asciiTheme="majorHAnsi" w:hAnsiTheme="majorHAnsi" w:cstheme="majorHAnsi"/>
          <w:sz w:val="22"/>
          <w:szCs w:val="22"/>
          <w:lang w:val="sr-Cyrl-RS"/>
        </w:rPr>
        <w:t xml:space="preserve"> РСД</w:t>
      </w: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Default="00746E36" w:rsidP="00746E36">
      <w:pPr>
        <w:pStyle w:val="Default"/>
        <w:ind w:left="284"/>
        <w:rPr>
          <w:rFonts w:asciiTheme="majorHAnsi" w:hAnsiTheme="majorHAnsi" w:cstheme="majorHAnsi"/>
          <w:sz w:val="22"/>
          <w:szCs w:val="22"/>
          <w:lang w:val="sr-Cyrl-RS"/>
        </w:rPr>
      </w:pPr>
    </w:p>
    <w:p w:rsidR="001F065C" w:rsidRPr="005F7C5A" w:rsidRDefault="001F065C"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Pr="005F7C5A" w:rsidRDefault="00746E36" w:rsidP="00746E36">
      <w:pPr>
        <w:pStyle w:val="Default"/>
        <w:ind w:left="284"/>
        <w:rPr>
          <w:rFonts w:asciiTheme="majorHAnsi" w:hAnsiTheme="majorHAnsi" w:cstheme="majorHAnsi"/>
          <w:sz w:val="22"/>
          <w:szCs w:val="22"/>
          <w:lang w:val="sr-Cyrl-RS"/>
        </w:rPr>
      </w:pPr>
    </w:p>
    <w:p w:rsidR="00746E36" w:rsidRDefault="00746E36" w:rsidP="00746E36">
      <w:pPr>
        <w:pStyle w:val="Default"/>
        <w:ind w:left="284"/>
        <w:rPr>
          <w:rFonts w:asciiTheme="majorHAnsi" w:hAnsiTheme="majorHAnsi" w:cstheme="majorHAnsi"/>
          <w:sz w:val="22"/>
          <w:szCs w:val="22"/>
          <w:lang w:val="sr-Cyrl-RS"/>
        </w:rPr>
      </w:pPr>
    </w:p>
    <w:p w:rsidR="004C1616" w:rsidRDefault="004C1616" w:rsidP="00746E36">
      <w:pPr>
        <w:pStyle w:val="Default"/>
        <w:ind w:left="284"/>
        <w:rPr>
          <w:rFonts w:asciiTheme="majorHAnsi" w:hAnsiTheme="majorHAnsi" w:cstheme="majorHAnsi"/>
          <w:sz w:val="22"/>
          <w:szCs w:val="22"/>
        </w:rPr>
      </w:pPr>
    </w:p>
    <w:p w:rsidR="009F6C84" w:rsidRPr="009F6C84" w:rsidRDefault="009F6C84" w:rsidP="00746E36">
      <w:pPr>
        <w:pStyle w:val="Default"/>
        <w:ind w:left="284"/>
        <w:rPr>
          <w:rFonts w:asciiTheme="majorHAnsi" w:hAnsiTheme="majorHAnsi" w:cstheme="majorHAnsi"/>
          <w:sz w:val="22"/>
          <w:szCs w:val="22"/>
        </w:rPr>
      </w:pPr>
    </w:p>
    <w:p w:rsidR="00746E36" w:rsidRPr="005F7C5A" w:rsidRDefault="00746E36" w:rsidP="00746E36">
      <w:pPr>
        <w:pStyle w:val="Default"/>
        <w:ind w:left="284"/>
        <w:rPr>
          <w:rFonts w:asciiTheme="majorHAnsi" w:hAnsiTheme="majorHAnsi" w:cstheme="majorHAnsi"/>
          <w:sz w:val="22"/>
          <w:szCs w:val="22"/>
          <w:lang w:val="sr-Cyrl-RS"/>
        </w:rPr>
      </w:pPr>
    </w:p>
    <w:p w:rsidR="00AD5A8D" w:rsidRPr="005F7C5A" w:rsidRDefault="00AD5A8D" w:rsidP="00016702">
      <w:pPr>
        <w:rPr>
          <w:rFonts w:asciiTheme="majorHAnsi" w:hAnsiTheme="majorHAnsi" w:cstheme="majorHAnsi"/>
          <w:sz w:val="22"/>
          <w:szCs w:val="22"/>
          <w:lang w:val="sr-Cyrl-RS"/>
        </w:rPr>
      </w:pPr>
    </w:p>
    <w:p w:rsidR="00AD5A8D" w:rsidRPr="005F7C5A" w:rsidRDefault="00AD5A8D" w:rsidP="00016702">
      <w:pPr>
        <w:rPr>
          <w:rFonts w:asciiTheme="majorHAnsi" w:hAnsiTheme="majorHAnsi" w:cstheme="majorHAnsi"/>
          <w:sz w:val="22"/>
          <w:szCs w:val="22"/>
          <w:lang w:val="sr-Cyrl-RS"/>
        </w:rPr>
      </w:pPr>
    </w:p>
    <w:p w:rsidR="004B3190" w:rsidRPr="005F7C5A" w:rsidRDefault="00746E36" w:rsidP="00746E36">
      <w:pPr>
        <w:pStyle w:val="Default"/>
        <w:rPr>
          <w:rFonts w:asciiTheme="majorHAnsi" w:hAnsiTheme="majorHAnsi" w:cstheme="majorHAnsi"/>
          <w:b/>
          <w:bCs/>
          <w:sz w:val="22"/>
          <w:szCs w:val="22"/>
          <w:u w:val="single"/>
        </w:rPr>
      </w:pPr>
      <w:r w:rsidRPr="005F7C5A">
        <w:rPr>
          <w:rFonts w:asciiTheme="majorHAnsi" w:hAnsiTheme="majorHAnsi" w:cstheme="majorHAnsi"/>
          <w:b/>
          <w:bCs/>
          <w:sz w:val="22"/>
          <w:szCs w:val="22"/>
        </w:rPr>
        <w:lastRenderedPageBreak/>
        <w:t>III</w:t>
      </w:r>
      <w:r w:rsidR="004B3190" w:rsidRPr="005F7C5A">
        <w:rPr>
          <w:rFonts w:asciiTheme="majorHAnsi" w:hAnsiTheme="majorHAnsi" w:cstheme="majorHAnsi"/>
          <w:b/>
          <w:bCs/>
          <w:sz w:val="22"/>
          <w:szCs w:val="22"/>
        </w:rPr>
        <w:t xml:space="preserve"> </w:t>
      </w:r>
      <w:r w:rsidR="004B3190" w:rsidRPr="005F7C5A">
        <w:rPr>
          <w:rFonts w:asciiTheme="majorHAnsi" w:hAnsiTheme="majorHAnsi" w:cstheme="majorHAnsi"/>
          <w:b/>
          <w:bCs/>
          <w:sz w:val="22"/>
          <w:szCs w:val="22"/>
          <w:u w:val="single"/>
        </w:rPr>
        <w:t>ВРСТА, КВАЛИТЕТ, КОЛИЧИНА И ОПИС ДОБАРА, НАЧИН СПРОВОЂЕЊА КОНТРОЛЕ И ОБЕЗБЕЂИВАЊА ГАРАНЦИЈЕ КВАЛИТЕТА, ЛОКАЦИЈЕ, ТЕХНИЧКА СПЕЦИФИКАЦИЈА</w:t>
      </w:r>
    </w:p>
    <w:p w:rsidR="004B3190" w:rsidRPr="005F7C5A" w:rsidRDefault="004B3190" w:rsidP="004B3190">
      <w:pPr>
        <w:pStyle w:val="Default"/>
        <w:jc w:val="center"/>
        <w:rPr>
          <w:rFonts w:asciiTheme="majorHAnsi" w:hAnsiTheme="majorHAnsi" w:cstheme="majorHAnsi"/>
          <w:sz w:val="22"/>
          <w:szCs w:val="22"/>
          <w:u w:val="single"/>
        </w:rPr>
      </w:pPr>
    </w:p>
    <w:p w:rsidR="004B3190" w:rsidRPr="005F7C5A" w:rsidRDefault="004B3190" w:rsidP="004B3190">
      <w:pPr>
        <w:pStyle w:val="Default"/>
        <w:rPr>
          <w:rFonts w:asciiTheme="majorHAnsi" w:hAnsiTheme="majorHAnsi" w:cstheme="majorHAnsi"/>
          <w:sz w:val="22"/>
          <w:szCs w:val="22"/>
        </w:rPr>
      </w:pPr>
      <w:r w:rsidRPr="005F7C5A">
        <w:rPr>
          <w:rFonts w:asciiTheme="majorHAnsi" w:hAnsiTheme="majorHAnsi" w:cstheme="majorHAnsi"/>
          <w:b/>
          <w:bCs/>
          <w:sz w:val="22"/>
          <w:szCs w:val="22"/>
        </w:rPr>
        <w:t xml:space="preserve">1. Врста добра </w:t>
      </w:r>
    </w:p>
    <w:p w:rsidR="004B3190" w:rsidRPr="005F7C5A" w:rsidRDefault="004B3190" w:rsidP="004B3190">
      <w:pPr>
        <w:pStyle w:val="Default"/>
        <w:rPr>
          <w:rFonts w:asciiTheme="majorHAnsi" w:hAnsiTheme="majorHAnsi" w:cstheme="majorHAnsi"/>
          <w:sz w:val="22"/>
          <w:szCs w:val="22"/>
        </w:rPr>
      </w:pPr>
      <w:proofErr w:type="gramStart"/>
      <w:r w:rsidRPr="005F7C5A">
        <w:rPr>
          <w:rFonts w:asciiTheme="majorHAnsi" w:hAnsiTheme="majorHAnsi" w:cstheme="majorHAnsi"/>
          <w:sz w:val="22"/>
          <w:szCs w:val="22"/>
        </w:rPr>
        <w:t>Бензин и дизел горива.</w:t>
      </w:r>
      <w:proofErr w:type="gramEnd"/>
      <w:r w:rsidRPr="005F7C5A">
        <w:rPr>
          <w:rFonts w:asciiTheme="majorHAnsi" w:hAnsiTheme="majorHAnsi" w:cstheme="majorHAnsi"/>
          <w:sz w:val="22"/>
          <w:szCs w:val="22"/>
        </w:rPr>
        <w:t xml:space="preserve"> </w:t>
      </w:r>
    </w:p>
    <w:p w:rsidR="004B3190" w:rsidRPr="005F7C5A" w:rsidRDefault="004B3190" w:rsidP="004B3190">
      <w:pPr>
        <w:pStyle w:val="Default"/>
        <w:rPr>
          <w:rFonts w:asciiTheme="majorHAnsi" w:hAnsiTheme="majorHAnsi" w:cstheme="majorHAnsi"/>
          <w:sz w:val="22"/>
          <w:szCs w:val="22"/>
        </w:rPr>
      </w:pPr>
    </w:p>
    <w:p w:rsidR="004B3190" w:rsidRPr="005F7C5A" w:rsidRDefault="004B3190" w:rsidP="004B3190">
      <w:pPr>
        <w:pStyle w:val="Default"/>
        <w:rPr>
          <w:rFonts w:asciiTheme="majorHAnsi" w:hAnsiTheme="majorHAnsi" w:cstheme="majorHAnsi"/>
          <w:sz w:val="22"/>
          <w:szCs w:val="22"/>
        </w:rPr>
      </w:pPr>
      <w:r w:rsidRPr="005F7C5A">
        <w:rPr>
          <w:rFonts w:asciiTheme="majorHAnsi" w:hAnsiTheme="majorHAnsi" w:cstheme="majorHAnsi"/>
          <w:b/>
          <w:bCs/>
          <w:sz w:val="22"/>
          <w:szCs w:val="22"/>
        </w:rPr>
        <w:t xml:space="preserve">2. Квалитет </w:t>
      </w:r>
    </w:p>
    <w:p w:rsidR="004B3190" w:rsidRPr="00C62988" w:rsidRDefault="004B3190" w:rsidP="004B3190">
      <w:pPr>
        <w:pStyle w:val="Default"/>
        <w:rPr>
          <w:rFonts w:asciiTheme="majorHAnsi" w:hAnsiTheme="majorHAnsi" w:cstheme="majorHAnsi"/>
          <w:sz w:val="22"/>
          <w:szCs w:val="22"/>
          <w:lang w:val="sr-Cyrl-RS"/>
        </w:rPr>
      </w:pPr>
      <w:proofErr w:type="gramStart"/>
      <w:r w:rsidRPr="005F7C5A">
        <w:rPr>
          <w:rFonts w:asciiTheme="majorHAnsi" w:hAnsiTheme="majorHAnsi" w:cstheme="majorHAnsi"/>
          <w:sz w:val="22"/>
          <w:szCs w:val="22"/>
        </w:rPr>
        <w:t>У складу са захтевима из техничке спецификације</w:t>
      </w:r>
      <w:r w:rsidR="00C62988">
        <w:rPr>
          <w:rFonts w:asciiTheme="majorHAnsi" w:hAnsiTheme="majorHAnsi" w:cstheme="majorHAnsi"/>
          <w:sz w:val="22"/>
          <w:szCs w:val="22"/>
          <w:lang w:val="sr-Cyrl-RS"/>
        </w:rPr>
        <w:t>, тачка 6</w:t>
      </w:r>
      <w:r w:rsidRPr="005F7C5A">
        <w:rPr>
          <w:rFonts w:asciiTheme="majorHAnsi" w:hAnsiTheme="majorHAnsi" w:cstheme="majorHAnsi"/>
          <w:sz w:val="22"/>
          <w:szCs w:val="22"/>
        </w:rPr>
        <w:t>.</w:t>
      </w:r>
      <w:proofErr w:type="gramEnd"/>
      <w:r w:rsidRPr="005F7C5A">
        <w:rPr>
          <w:rFonts w:asciiTheme="majorHAnsi" w:hAnsiTheme="majorHAnsi" w:cstheme="majorHAnsi"/>
          <w:sz w:val="22"/>
          <w:szCs w:val="22"/>
        </w:rPr>
        <w:t xml:space="preserve"> </w:t>
      </w:r>
      <w:r w:rsidR="00C62988">
        <w:rPr>
          <w:rFonts w:asciiTheme="majorHAnsi" w:hAnsiTheme="majorHAnsi" w:cstheme="majorHAnsi"/>
          <w:sz w:val="22"/>
          <w:szCs w:val="22"/>
          <w:lang w:val="sr-Cyrl-RS"/>
        </w:rPr>
        <w:t xml:space="preserve"> (</w:t>
      </w:r>
      <w:r w:rsidR="00C62988" w:rsidRPr="00F4698D">
        <w:rPr>
          <w:rFonts w:asciiTheme="majorHAnsi" w:hAnsiTheme="majorHAnsi" w:cstheme="majorHAnsi"/>
          <w:sz w:val="22"/>
          <w:szCs w:val="22"/>
          <w:lang w:val="sr-Cyrl-RS"/>
        </w:rPr>
        <w:t xml:space="preserve">тачка 6.2. </w:t>
      </w:r>
      <w:r w:rsidR="00C62988" w:rsidRPr="00F4698D">
        <w:rPr>
          <w:rFonts w:cstheme="majorHAnsi"/>
          <w:sz w:val="22"/>
          <w:szCs w:val="22"/>
          <w:lang w:val="sr-Cyrl-RS"/>
        </w:rPr>
        <w:t>Квалитет добара</w:t>
      </w:r>
      <w:r w:rsidR="00C62988">
        <w:rPr>
          <w:rFonts w:cstheme="majorHAnsi"/>
          <w:szCs w:val="22"/>
          <w:lang w:val="sr-Cyrl-RS"/>
        </w:rPr>
        <w:t>)</w:t>
      </w:r>
    </w:p>
    <w:p w:rsidR="004B3190" w:rsidRPr="005F7C5A" w:rsidRDefault="004B3190" w:rsidP="004B3190">
      <w:pPr>
        <w:pStyle w:val="Default"/>
        <w:rPr>
          <w:rFonts w:asciiTheme="majorHAnsi" w:hAnsiTheme="majorHAnsi" w:cstheme="majorHAnsi"/>
          <w:sz w:val="22"/>
          <w:szCs w:val="22"/>
        </w:rPr>
      </w:pPr>
    </w:p>
    <w:p w:rsidR="004B3190" w:rsidRPr="005F7C5A" w:rsidRDefault="004B3190" w:rsidP="004B3190">
      <w:pPr>
        <w:pStyle w:val="Default"/>
        <w:rPr>
          <w:rFonts w:asciiTheme="majorHAnsi" w:hAnsiTheme="majorHAnsi" w:cstheme="majorHAnsi"/>
          <w:sz w:val="22"/>
          <w:szCs w:val="22"/>
        </w:rPr>
      </w:pPr>
      <w:r w:rsidRPr="005F7C5A">
        <w:rPr>
          <w:rFonts w:asciiTheme="majorHAnsi" w:hAnsiTheme="majorHAnsi" w:cstheme="majorHAnsi"/>
          <w:b/>
          <w:bCs/>
          <w:sz w:val="22"/>
          <w:szCs w:val="22"/>
        </w:rPr>
        <w:t xml:space="preserve">3. Количина и опис добара </w:t>
      </w:r>
    </w:p>
    <w:p w:rsidR="004B3190" w:rsidRPr="005F7C5A" w:rsidRDefault="004B3190" w:rsidP="004B3190">
      <w:pPr>
        <w:pStyle w:val="Default"/>
        <w:rPr>
          <w:rFonts w:asciiTheme="majorHAnsi" w:hAnsiTheme="majorHAnsi" w:cstheme="majorHAnsi"/>
          <w:sz w:val="22"/>
          <w:szCs w:val="22"/>
        </w:rPr>
      </w:pPr>
      <w:proofErr w:type="gramStart"/>
      <w:r w:rsidRPr="005F7C5A">
        <w:rPr>
          <w:rFonts w:asciiTheme="majorHAnsi" w:hAnsiTheme="majorHAnsi" w:cstheme="majorHAnsi"/>
          <w:sz w:val="22"/>
          <w:szCs w:val="22"/>
        </w:rPr>
        <w:t xml:space="preserve">Количина и опис добара која су предмет јавне набавке дата су у </w:t>
      </w:r>
      <w:r w:rsidRPr="00AA2998">
        <w:rPr>
          <w:rFonts w:asciiTheme="majorHAnsi" w:hAnsiTheme="majorHAnsi" w:cstheme="majorHAnsi"/>
          <w:sz w:val="22"/>
          <w:szCs w:val="22"/>
        </w:rPr>
        <w:t>тачки 6.</w:t>
      </w:r>
      <w:proofErr w:type="gramEnd"/>
      <w:r w:rsidRPr="00AA2998">
        <w:rPr>
          <w:rFonts w:asciiTheme="majorHAnsi" w:hAnsiTheme="majorHAnsi" w:cstheme="majorHAnsi"/>
          <w:sz w:val="22"/>
          <w:szCs w:val="22"/>
        </w:rPr>
        <w:t xml:space="preserve"> </w:t>
      </w:r>
      <w:proofErr w:type="gramStart"/>
      <w:r w:rsidRPr="00AA2998">
        <w:rPr>
          <w:rFonts w:asciiTheme="majorHAnsi" w:hAnsiTheme="majorHAnsi" w:cstheme="majorHAnsi"/>
          <w:sz w:val="22"/>
          <w:szCs w:val="22"/>
        </w:rPr>
        <w:t>овог</w:t>
      </w:r>
      <w:proofErr w:type="gramEnd"/>
      <w:r w:rsidRPr="005F7C5A">
        <w:rPr>
          <w:rFonts w:asciiTheme="majorHAnsi" w:hAnsiTheme="majorHAnsi" w:cstheme="majorHAnsi"/>
          <w:sz w:val="22"/>
          <w:szCs w:val="22"/>
        </w:rPr>
        <w:t xml:space="preserve"> поглавља конкурсне документације </w:t>
      </w:r>
      <w:r w:rsidR="00F4698D">
        <w:rPr>
          <w:rFonts w:asciiTheme="majorHAnsi" w:hAnsiTheme="majorHAnsi" w:cstheme="majorHAnsi"/>
          <w:sz w:val="22"/>
          <w:szCs w:val="22"/>
          <w:lang w:val="sr-Cyrl-RS"/>
        </w:rPr>
        <w:t xml:space="preserve">- </w:t>
      </w:r>
      <w:r w:rsidRPr="005F7C5A">
        <w:rPr>
          <w:rFonts w:asciiTheme="majorHAnsi" w:hAnsiTheme="majorHAnsi" w:cstheme="majorHAnsi"/>
          <w:sz w:val="22"/>
          <w:szCs w:val="22"/>
        </w:rPr>
        <w:t xml:space="preserve">Техничка спецификација. </w:t>
      </w:r>
    </w:p>
    <w:p w:rsidR="004B3190" w:rsidRPr="005F7C5A" w:rsidRDefault="004B3190" w:rsidP="004B3190">
      <w:pPr>
        <w:pStyle w:val="Default"/>
        <w:rPr>
          <w:rFonts w:asciiTheme="majorHAnsi" w:hAnsiTheme="majorHAnsi" w:cstheme="majorHAnsi"/>
          <w:sz w:val="22"/>
          <w:szCs w:val="22"/>
        </w:rPr>
      </w:pPr>
    </w:p>
    <w:p w:rsidR="004B3190" w:rsidRPr="005F7C5A" w:rsidRDefault="004B3190" w:rsidP="004B3190">
      <w:pPr>
        <w:pStyle w:val="Default"/>
        <w:rPr>
          <w:rFonts w:asciiTheme="majorHAnsi" w:hAnsiTheme="majorHAnsi" w:cstheme="majorHAnsi"/>
          <w:sz w:val="22"/>
          <w:szCs w:val="22"/>
        </w:rPr>
      </w:pPr>
      <w:r w:rsidRPr="005F7C5A">
        <w:rPr>
          <w:rFonts w:asciiTheme="majorHAnsi" w:hAnsiTheme="majorHAnsi" w:cstheme="majorHAnsi"/>
          <w:b/>
          <w:bCs/>
          <w:sz w:val="22"/>
          <w:szCs w:val="22"/>
        </w:rPr>
        <w:t xml:space="preserve">4. Начин спровођења контроле и обезбеђивања гаранције квалитета </w:t>
      </w:r>
    </w:p>
    <w:p w:rsidR="004B3190" w:rsidRPr="005F7C5A" w:rsidRDefault="004B3190" w:rsidP="004B3190">
      <w:pPr>
        <w:pStyle w:val="Default"/>
        <w:rPr>
          <w:rFonts w:asciiTheme="majorHAnsi" w:hAnsiTheme="majorHAnsi" w:cstheme="majorHAnsi"/>
          <w:sz w:val="22"/>
          <w:szCs w:val="22"/>
        </w:rPr>
      </w:pPr>
      <w:proofErr w:type="gramStart"/>
      <w:r w:rsidRPr="005F7C5A">
        <w:rPr>
          <w:rFonts w:asciiTheme="majorHAnsi" w:hAnsiTheme="majorHAnsi" w:cstheme="majorHAnsi"/>
          <w:sz w:val="22"/>
          <w:szCs w:val="22"/>
        </w:rPr>
        <w:t>Контрола испоручених добара се врши од стране стручне службе Наручиоца.</w:t>
      </w:r>
      <w:proofErr w:type="gramEnd"/>
      <w:r w:rsidRPr="005F7C5A">
        <w:rPr>
          <w:rFonts w:asciiTheme="majorHAnsi" w:hAnsiTheme="majorHAnsi" w:cstheme="majorHAnsi"/>
          <w:sz w:val="22"/>
          <w:szCs w:val="22"/>
        </w:rPr>
        <w:t xml:space="preserve"> </w:t>
      </w:r>
    </w:p>
    <w:p w:rsidR="004B3190" w:rsidRPr="005F7C5A" w:rsidRDefault="004B3190" w:rsidP="004B3190">
      <w:pPr>
        <w:pStyle w:val="Default"/>
        <w:rPr>
          <w:rFonts w:asciiTheme="majorHAnsi" w:hAnsiTheme="majorHAnsi" w:cstheme="majorHAnsi"/>
          <w:sz w:val="22"/>
          <w:szCs w:val="22"/>
        </w:rPr>
      </w:pPr>
    </w:p>
    <w:p w:rsidR="004B3190" w:rsidRPr="005F7C5A" w:rsidRDefault="004B3190" w:rsidP="004B3190">
      <w:pPr>
        <w:pStyle w:val="Default"/>
        <w:rPr>
          <w:rFonts w:asciiTheme="majorHAnsi" w:hAnsiTheme="majorHAnsi" w:cstheme="majorHAnsi"/>
          <w:sz w:val="22"/>
          <w:szCs w:val="22"/>
        </w:rPr>
      </w:pPr>
      <w:r w:rsidRPr="005F7C5A">
        <w:rPr>
          <w:rFonts w:asciiTheme="majorHAnsi" w:hAnsiTheme="majorHAnsi" w:cstheme="majorHAnsi"/>
          <w:b/>
          <w:bCs/>
          <w:sz w:val="22"/>
          <w:szCs w:val="22"/>
        </w:rPr>
        <w:t xml:space="preserve">5. Место испоруке добара - локације </w:t>
      </w:r>
    </w:p>
    <w:p w:rsidR="004B3190" w:rsidRPr="005F7C5A" w:rsidRDefault="004B3190" w:rsidP="004B3190">
      <w:pPr>
        <w:pStyle w:val="Default"/>
        <w:rPr>
          <w:rFonts w:asciiTheme="majorHAnsi" w:hAnsiTheme="majorHAnsi" w:cstheme="majorHAnsi"/>
          <w:sz w:val="22"/>
          <w:szCs w:val="22"/>
        </w:rPr>
      </w:pPr>
      <w:proofErr w:type="gramStart"/>
      <w:r w:rsidRPr="005F7C5A">
        <w:rPr>
          <w:rFonts w:asciiTheme="majorHAnsi" w:hAnsiTheme="majorHAnsi" w:cstheme="majorHAnsi"/>
          <w:sz w:val="22"/>
          <w:szCs w:val="22"/>
        </w:rPr>
        <w:t>Место испоруке добара која су предмет ове јавне набавке дато је у тачки 6.</w:t>
      </w:r>
      <w:proofErr w:type="gramEnd"/>
      <w:r w:rsidRPr="005F7C5A">
        <w:rPr>
          <w:rFonts w:asciiTheme="majorHAnsi" w:hAnsiTheme="majorHAnsi" w:cstheme="majorHAnsi"/>
          <w:sz w:val="22"/>
          <w:szCs w:val="22"/>
        </w:rPr>
        <w:t xml:space="preserve"> </w:t>
      </w:r>
      <w:proofErr w:type="gramStart"/>
      <w:r w:rsidRPr="005F7C5A">
        <w:rPr>
          <w:rFonts w:asciiTheme="majorHAnsi" w:hAnsiTheme="majorHAnsi" w:cstheme="majorHAnsi"/>
          <w:sz w:val="22"/>
          <w:szCs w:val="22"/>
        </w:rPr>
        <w:t>овог</w:t>
      </w:r>
      <w:proofErr w:type="gramEnd"/>
      <w:r w:rsidRPr="005F7C5A">
        <w:rPr>
          <w:rFonts w:asciiTheme="majorHAnsi" w:hAnsiTheme="majorHAnsi" w:cstheme="majorHAnsi"/>
          <w:sz w:val="22"/>
          <w:szCs w:val="22"/>
        </w:rPr>
        <w:t xml:space="preserve"> поглавља конкурсне документације Техничка спецификација. </w:t>
      </w:r>
    </w:p>
    <w:p w:rsidR="004B3190" w:rsidRPr="005F7C5A" w:rsidRDefault="004B3190" w:rsidP="004B3190">
      <w:pPr>
        <w:pStyle w:val="Default"/>
        <w:rPr>
          <w:rFonts w:asciiTheme="majorHAnsi" w:hAnsiTheme="majorHAnsi" w:cstheme="majorHAnsi"/>
          <w:sz w:val="22"/>
          <w:szCs w:val="22"/>
        </w:rPr>
      </w:pPr>
    </w:p>
    <w:p w:rsidR="004B3190" w:rsidRPr="005F7C5A" w:rsidRDefault="004B3190" w:rsidP="004B3190">
      <w:pPr>
        <w:pStyle w:val="Default"/>
        <w:rPr>
          <w:rFonts w:asciiTheme="majorHAnsi" w:hAnsiTheme="majorHAnsi" w:cstheme="majorHAnsi"/>
          <w:b/>
          <w:bCs/>
          <w:sz w:val="22"/>
          <w:szCs w:val="22"/>
          <w:lang w:val="sr-Cyrl-RS"/>
        </w:rPr>
      </w:pPr>
      <w:r w:rsidRPr="005F7C5A">
        <w:rPr>
          <w:rFonts w:asciiTheme="majorHAnsi" w:hAnsiTheme="majorHAnsi" w:cstheme="majorHAnsi"/>
          <w:b/>
          <w:bCs/>
          <w:sz w:val="22"/>
          <w:szCs w:val="22"/>
        </w:rPr>
        <w:t xml:space="preserve">6. Техничка спецификација </w:t>
      </w:r>
    </w:p>
    <w:p w:rsidR="004B3190" w:rsidRPr="005F7C5A" w:rsidRDefault="004B3190" w:rsidP="004B3190">
      <w:pPr>
        <w:pStyle w:val="Default"/>
        <w:rPr>
          <w:rFonts w:asciiTheme="majorHAnsi" w:hAnsiTheme="majorHAnsi" w:cstheme="majorHAnsi"/>
          <w:b/>
          <w:bCs/>
          <w:sz w:val="22"/>
          <w:szCs w:val="22"/>
          <w:lang w:val="sr-Cyrl-RS"/>
        </w:rPr>
      </w:pPr>
    </w:p>
    <w:p w:rsidR="004B3190" w:rsidRPr="005F7C5A" w:rsidRDefault="004B3190" w:rsidP="004B3190">
      <w:pPr>
        <w:pStyle w:val="Heading2"/>
        <w:framePr w:wrap="auto" w:vAnchor="margin" w:yAlign="inline"/>
        <w:numPr>
          <w:ilvl w:val="0"/>
          <w:numId w:val="0"/>
        </w:numPr>
        <w:rPr>
          <w:rFonts w:cstheme="majorHAnsi"/>
          <w:szCs w:val="22"/>
          <w:lang w:val="sr-Cyrl-RS"/>
        </w:rPr>
      </w:pPr>
      <w:bookmarkStart w:id="13" w:name="_Toc420394187"/>
      <w:r w:rsidRPr="005F7C5A">
        <w:rPr>
          <w:rFonts w:cstheme="majorHAnsi"/>
          <w:szCs w:val="22"/>
          <w:lang w:val="sr-Cyrl-RS"/>
        </w:rPr>
        <w:t>6.1 Количина добара</w:t>
      </w:r>
      <w:bookmarkEnd w:id="13"/>
      <w:r w:rsidRPr="005F7C5A">
        <w:rPr>
          <w:rFonts w:cstheme="majorHAnsi"/>
          <w:szCs w:val="22"/>
          <w:lang w:val="sr-Cyrl-RS"/>
        </w:rPr>
        <w:t xml:space="preserve"> </w:t>
      </w:r>
    </w:p>
    <w:p w:rsidR="004B3190" w:rsidRPr="005F7C5A" w:rsidRDefault="004B3190" w:rsidP="004B3190">
      <w:pPr>
        <w:pStyle w:val="Default"/>
        <w:rPr>
          <w:rFonts w:asciiTheme="majorHAnsi" w:hAnsiTheme="majorHAnsi" w:cstheme="majorHAnsi"/>
          <w:b/>
          <w:bCs/>
          <w:sz w:val="22"/>
          <w:szCs w:val="22"/>
          <w:lang w:val="sr-Cyrl-RS"/>
        </w:rPr>
      </w:pPr>
    </w:p>
    <w:p w:rsidR="004B3190" w:rsidRDefault="004B3190" w:rsidP="004B3190">
      <w:pPr>
        <w:rPr>
          <w:rFonts w:asciiTheme="majorHAnsi" w:hAnsiTheme="majorHAnsi" w:cstheme="majorHAnsi"/>
          <w:sz w:val="22"/>
          <w:szCs w:val="22"/>
          <w:lang w:val="sr-Cyrl-RS"/>
        </w:rPr>
      </w:pPr>
      <w:r w:rsidRPr="005F7C5A">
        <w:rPr>
          <w:rFonts w:asciiTheme="majorHAnsi" w:hAnsiTheme="majorHAnsi" w:cstheme="majorHAnsi"/>
          <w:sz w:val="22"/>
          <w:szCs w:val="22"/>
        </w:rPr>
        <w:t xml:space="preserve">Предмет јавне набавке </w:t>
      </w:r>
      <w:r w:rsidR="001B2335" w:rsidRPr="001B2335">
        <w:rPr>
          <w:rFonts w:asciiTheme="majorHAnsi" w:hAnsiTheme="majorHAnsi" w:cstheme="majorHAnsi"/>
          <w:b/>
          <w:sz w:val="22"/>
          <w:szCs w:val="22"/>
          <w:lang w:val="sr-Cyrl-RS"/>
        </w:rPr>
        <w:t>ОС/02-2015/Д</w:t>
      </w:r>
      <w:r w:rsidRPr="005F7C5A">
        <w:rPr>
          <w:rFonts w:asciiTheme="majorHAnsi" w:hAnsiTheme="majorHAnsi" w:cstheme="majorHAnsi"/>
          <w:sz w:val="22"/>
          <w:szCs w:val="22"/>
        </w:rPr>
        <w:t xml:space="preserve"> </w:t>
      </w:r>
      <w:r w:rsidRPr="009476FE">
        <w:rPr>
          <w:rFonts w:asciiTheme="majorHAnsi" w:hAnsiTheme="majorHAnsi" w:cstheme="majorHAnsi"/>
          <w:sz w:val="22"/>
          <w:szCs w:val="22"/>
        </w:rPr>
        <w:t xml:space="preserve">је набавка </w:t>
      </w:r>
      <w:r w:rsidR="009476FE" w:rsidRPr="009476FE">
        <w:rPr>
          <w:rFonts w:asciiTheme="majorHAnsi" w:hAnsiTheme="majorHAnsi" w:cstheme="majorHAnsi"/>
          <w:sz w:val="22"/>
          <w:szCs w:val="22"/>
        </w:rPr>
        <w:t>горива за моторна возила за потребе „ЈУП Истраживање и развој“ доо Београд</w:t>
      </w:r>
      <w:r w:rsidRPr="009476FE">
        <w:rPr>
          <w:rFonts w:asciiTheme="majorHAnsi" w:hAnsiTheme="majorHAnsi" w:cstheme="majorHAnsi"/>
          <w:sz w:val="22"/>
          <w:szCs w:val="22"/>
        </w:rPr>
        <w:t xml:space="preserve">, за следеће врсте и </w:t>
      </w:r>
      <w:r w:rsidR="00AA2998">
        <w:rPr>
          <w:rFonts w:asciiTheme="majorHAnsi" w:hAnsiTheme="majorHAnsi" w:cstheme="majorHAnsi"/>
          <w:sz w:val="22"/>
          <w:szCs w:val="22"/>
          <w:lang w:val="sr-Cyrl-RS"/>
        </w:rPr>
        <w:t>оквирне</w:t>
      </w:r>
      <w:r w:rsidRPr="009476FE">
        <w:rPr>
          <w:rFonts w:asciiTheme="majorHAnsi" w:hAnsiTheme="majorHAnsi" w:cstheme="majorHAnsi"/>
          <w:sz w:val="22"/>
          <w:szCs w:val="22"/>
        </w:rPr>
        <w:t xml:space="preserve"> количине:</w:t>
      </w:r>
    </w:p>
    <w:p w:rsidR="00E2225C" w:rsidRPr="00E2225C" w:rsidRDefault="00E2225C" w:rsidP="004B3190">
      <w:pPr>
        <w:rPr>
          <w:rFonts w:asciiTheme="majorHAnsi" w:hAnsiTheme="majorHAnsi" w:cstheme="majorHAnsi"/>
          <w:sz w:val="22"/>
          <w:szCs w:val="22"/>
          <w:lang w:val="sr-Cyrl-R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013"/>
        <w:gridCol w:w="2415"/>
        <w:gridCol w:w="2415"/>
      </w:tblGrid>
      <w:tr w:rsidR="004B3190" w:rsidRPr="005F7C5A" w:rsidTr="005163FC">
        <w:trPr>
          <w:trHeight w:val="525"/>
        </w:trPr>
        <w:tc>
          <w:tcPr>
            <w:tcW w:w="817" w:type="dxa"/>
          </w:tcPr>
          <w:p w:rsidR="004B3190" w:rsidRPr="005F7C5A" w:rsidRDefault="004B3190" w:rsidP="005163FC">
            <w:pPr>
              <w:pStyle w:val="Default"/>
              <w:rPr>
                <w:rFonts w:asciiTheme="majorHAnsi" w:hAnsiTheme="majorHAnsi" w:cstheme="majorHAnsi"/>
                <w:sz w:val="22"/>
                <w:szCs w:val="22"/>
              </w:rPr>
            </w:pPr>
            <w:r w:rsidRPr="005F7C5A">
              <w:rPr>
                <w:rFonts w:asciiTheme="majorHAnsi" w:hAnsiTheme="majorHAnsi" w:cstheme="majorHAnsi"/>
                <w:b/>
                <w:bCs/>
                <w:sz w:val="22"/>
                <w:szCs w:val="22"/>
              </w:rPr>
              <w:t xml:space="preserve">Ред. </w:t>
            </w:r>
          </w:p>
          <w:p w:rsidR="004B3190" w:rsidRPr="005F7C5A" w:rsidRDefault="004B3190" w:rsidP="005163FC">
            <w:pPr>
              <w:pStyle w:val="Default"/>
              <w:rPr>
                <w:rFonts w:asciiTheme="majorHAnsi" w:hAnsiTheme="majorHAnsi" w:cstheme="majorHAnsi"/>
                <w:sz w:val="22"/>
                <w:szCs w:val="22"/>
              </w:rPr>
            </w:pPr>
            <w:r w:rsidRPr="005F7C5A">
              <w:rPr>
                <w:rFonts w:asciiTheme="majorHAnsi" w:hAnsiTheme="majorHAnsi" w:cstheme="majorHAnsi"/>
                <w:b/>
                <w:bCs/>
                <w:sz w:val="22"/>
                <w:szCs w:val="22"/>
              </w:rPr>
              <w:t xml:space="preserve">број </w:t>
            </w:r>
          </w:p>
        </w:tc>
        <w:tc>
          <w:tcPr>
            <w:tcW w:w="4013" w:type="dxa"/>
          </w:tcPr>
          <w:p w:rsidR="004B3190" w:rsidRPr="005F7C5A" w:rsidRDefault="004B3190" w:rsidP="005163FC">
            <w:pPr>
              <w:pStyle w:val="Default"/>
              <w:rPr>
                <w:rFonts w:asciiTheme="majorHAnsi" w:hAnsiTheme="majorHAnsi" w:cstheme="majorHAnsi"/>
                <w:sz w:val="22"/>
                <w:szCs w:val="22"/>
              </w:rPr>
            </w:pPr>
            <w:r w:rsidRPr="005F7C5A">
              <w:rPr>
                <w:rFonts w:asciiTheme="majorHAnsi" w:hAnsiTheme="majorHAnsi" w:cstheme="majorHAnsi"/>
                <w:b/>
                <w:bCs/>
                <w:sz w:val="22"/>
                <w:szCs w:val="22"/>
              </w:rPr>
              <w:t xml:space="preserve">Врста горива </w:t>
            </w:r>
          </w:p>
        </w:tc>
        <w:tc>
          <w:tcPr>
            <w:tcW w:w="2415" w:type="dxa"/>
          </w:tcPr>
          <w:p w:rsidR="004B3190" w:rsidRPr="005F7C5A" w:rsidRDefault="004B3190" w:rsidP="005163FC">
            <w:pPr>
              <w:pStyle w:val="Default"/>
              <w:rPr>
                <w:rFonts w:asciiTheme="majorHAnsi" w:hAnsiTheme="majorHAnsi" w:cstheme="majorHAnsi"/>
                <w:sz w:val="22"/>
                <w:szCs w:val="22"/>
              </w:rPr>
            </w:pPr>
            <w:r w:rsidRPr="005F7C5A">
              <w:rPr>
                <w:rFonts w:asciiTheme="majorHAnsi" w:hAnsiTheme="majorHAnsi" w:cstheme="majorHAnsi"/>
                <w:b/>
                <w:bCs/>
                <w:sz w:val="22"/>
                <w:szCs w:val="22"/>
              </w:rPr>
              <w:t xml:space="preserve">Јединица мере </w:t>
            </w:r>
          </w:p>
        </w:tc>
        <w:tc>
          <w:tcPr>
            <w:tcW w:w="2415" w:type="dxa"/>
          </w:tcPr>
          <w:p w:rsidR="004B3190" w:rsidRPr="005F7C5A" w:rsidRDefault="001B2335" w:rsidP="005163FC">
            <w:pPr>
              <w:pStyle w:val="Default"/>
              <w:rPr>
                <w:rFonts w:asciiTheme="majorHAnsi" w:hAnsiTheme="majorHAnsi" w:cstheme="majorHAnsi"/>
                <w:sz w:val="22"/>
                <w:szCs w:val="22"/>
              </w:rPr>
            </w:pPr>
            <w:r>
              <w:rPr>
                <w:rFonts w:asciiTheme="majorHAnsi" w:hAnsiTheme="majorHAnsi" w:cstheme="majorHAnsi"/>
                <w:b/>
                <w:bCs/>
                <w:sz w:val="22"/>
                <w:szCs w:val="22"/>
                <w:lang w:val="sr-Cyrl-RS"/>
              </w:rPr>
              <w:t>Оквирне</w:t>
            </w:r>
            <w:r w:rsidR="004B3190" w:rsidRPr="005F7C5A">
              <w:rPr>
                <w:rFonts w:asciiTheme="majorHAnsi" w:hAnsiTheme="majorHAnsi" w:cstheme="majorHAnsi"/>
                <w:b/>
                <w:bCs/>
                <w:sz w:val="22"/>
                <w:szCs w:val="22"/>
              </w:rPr>
              <w:t xml:space="preserve"> количине </w:t>
            </w:r>
          </w:p>
        </w:tc>
      </w:tr>
      <w:tr w:rsidR="004B3190" w:rsidRPr="005F7C5A" w:rsidTr="005163FC">
        <w:trPr>
          <w:trHeight w:val="107"/>
        </w:trPr>
        <w:tc>
          <w:tcPr>
            <w:tcW w:w="817" w:type="dxa"/>
          </w:tcPr>
          <w:p w:rsidR="004B3190" w:rsidRPr="005F7C5A" w:rsidRDefault="004B3190" w:rsidP="005163FC">
            <w:pPr>
              <w:pStyle w:val="Default"/>
              <w:rPr>
                <w:rFonts w:asciiTheme="majorHAnsi" w:hAnsiTheme="majorHAnsi" w:cstheme="majorHAnsi"/>
                <w:sz w:val="22"/>
                <w:szCs w:val="22"/>
              </w:rPr>
            </w:pPr>
            <w:r w:rsidRPr="005F7C5A">
              <w:rPr>
                <w:rFonts w:asciiTheme="majorHAnsi" w:hAnsiTheme="majorHAnsi" w:cstheme="majorHAnsi"/>
                <w:b/>
                <w:bCs/>
                <w:sz w:val="22"/>
                <w:szCs w:val="22"/>
              </w:rPr>
              <w:t xml:space="preserve">1 </w:t>
            </w:r>
          </w:p>
        </w:tc>
        <w:tc>
          <w:tcPr>
            <w:tcW w:w="4013" w:type="dxa"/>
          </w:tcPr>
          <w:p w:rsidR="004B3190" w:rsidRPr="005F7C5A" w:rsidRDefault="004B3190" w:rsidP="005163FC">
            <w:pPr>
              <w:pStyle w:val="Default"/>
              <w:rPr>
                <w:rFonts w:asciiTheme="majorHAnsi" w:hAnsiTheme="majorHAnsi" w:cstheme="majorHAnsi"/>
                <w:sz w:val="22"/>
                <w:szCs w:val="22"/>
              </w:rPr>
            </w:pPr>
            <w:r w:rsidRPr="005F7C5A">
              <w:rPr>
                <w:rFonts w:asciiTheme="majorHAnsi" w:hAnsiTheme="majorHAnsi" w:cstheme="majorHAnsi"/>
                <w:b/>
                <w:bCs/>
                <w:sz w:val="22"/>
                <w:szCs w:val="22"/>
              </w:rPr>
              <w:t xml:space="preserve">2 </w:t>
            </w:r>
          </w:p>
        </w:tc>
        <w:tc>
          <w:tcPr>
            <w:tcW w:w="2415" w:type="dxa"/>
          </w:tcPr>
          <w:p w:rsidR="004B3190" w:rsidRPr="005F7C5A" w:rsidRDefault="004B3190" w:rsidP="005163FC">
            <w:pPr>
              <w:pStyle w:val="Default"/>
              <w:rPr>
                <w:rFonts w:asciiTheme="majorHAnsi" w:hAnsiTheme="majorHAnsi" w:cstheme="majorHAnsi"/>
                <w:sz w:val="22"/>
                <w:szCs w:val="22"/>
              </w:rPr>
            </w:pPr>
            <w:r w:rsidRPr="005F7C5A">
              <w:rPr>
                <w:rFonts w:asciiTheme="majorHAnsi" w:hAnsiTheme="majorHAnsi" w:cstheme="majorHAnsi"/>
                <w:b/>
                <w:bCs/>
                <w:sz w:val="22"/>
                <w:szCs w:val="22"/>
              </w:rPr>
              <w:t xml:space="preserve">3 </w:t>
            </w:r>
          </w:p>
        </w:tc>
        <w:tc>
          <w:tcPr>
            <w:tcW w:w="2415" w:type="dxa"/>
          </w:tcPr>
          <w:p w:rsidR="004B3190" w:rsidRPr="005F7C5A" w:rsidRDefault="004B3190" w:rsidP="005163FC">
            <w:pPr>
              <w:pStyle w:val="Default"/>
              <w:rPr>
                <w:rFonts w:asciiTheme="majorHAnsi" w:hAnsiTheme="majorHAnsi" w:cstheme="majorHAnsi"/>
                <w:sz w:val="22"/>
                <w:szCs w:val="22"/>
              </w:rPr>
            </w:pPr>
            <w:r w:rsidRPr="005F7C5A">
              <w:rPr>
                <w:rFonts w:asciiTheme="majorHAnsi" w:hAnsiTheme="majorHAnsi" w:cstheme="majorHAnsi"/>
                <w:b/>
                <w:bCs/>
                <w:sz w:val="22"/>
                <w:szCs w:val="22"/>
              </w:rPr>
              <w:t xml:space="preserve">4 </w:t>
            </w:r>
          </w:p>
        </w:tc>
      </w:tr>
      <w:tr w:rsidR="004B3190" w:rsidRPr="005F7C5A" w:rsidTr="005163FC">
        <w:trPr>
          <w:trHeight w:val="110"/>
        </w:trPr>
        <w:tc>
          <w:tcPr>
            <w:tcW w:w="817" w:type="dxa"/>
          </w:tcPr>
          <w:p w:rsidR="004B3190" w:rsidRPr="005F7C5A" w:rsidRDefault="004B3190" w:rsidP="005163FC">
            <w:pPr>
              <w:pStyle w:val="Default"/>
              <w:rPr>
                <w:rFonts w:asciiTheme="majorHAnsi" w:hAnsiTheme="majorHAnsi" w:cstheme="majorHAnsi"/>
                <w:color w:val="auto"/>
                <w:sz w:val="22"/>
                <w:szCs w:val="22"/>
              </w:rPr>
            </w:pPr>
          </w:p>
          <w:p w:rsidR="004B3190" w:rsidRPr="005F7C5A" w:rsidRDefault="004B3190" w:rsidP="005163FC">
            <w:pPr>
              <w:pStyle w:val="Default"/>
              <w:rPr>
                <w:rFonts w:asciiTheme="majorHAnsi" w:hAnsiTheme="majorHAnsi" w:cstheme="majorHAnsi"/>
                <w:sz w:val="22"/>
                <w:szCs w:val="22"/>
              </w:rPr>
            </w:pPr>
            <w:r w:rsidRPr="005F7C5A">
              <w:rPr>
                <w:rFonts w:asciiTheme="majorHAnsi" w:hAnsiTheme="majorHAnsi" w:cstheme="majorHAnsi"/>
                <w:sz w:val="22"/>
                <w:szCs w:val="22"/>
              </w:rPr>
              <w:t xml:space="preserve">1. </w:t>
            </w:r>
          </w:p>
          <w:p w:rsidR="004B3190" w:rsidRPr="005F7C5A" w:rsidRDefault="004B3190" w:rsidP="005163FC">
            <w:pPr>
              <w:pStyle w:val="Default"/>
              <w:rPr>
                <w:rFonts w:asciiTheme="majorHAnsi" w:hAnsiTheme="majorHAnsi" w:cstheme="majorHAnsi"/>
                <w:sz w:val="22"/>
                <w:szCs w:val="22"/>
              </w:rPr>
            </w:pPr>
          </w:p>
        </w:tc>
        <w:tc>
          <w:tcPr>
            <w:tcW w:w="4013" w:type="dxa"/>
          </w:tcPr>
          <w:p w:rsidR="004B3190" w:rsidRPr="005F7C5A" w:rsidRDefault="004B3190" w:rsidP="005163FC">
            <w:pPr>
              <w:pStyle w:val="Default"/>
              <w:rPr>
                <w:rFonts w:asciiTheme="majorHAnsi" w:hAnsiTheme="majorHAnsi" w:cstheme="majorHAnsi"/>
                <w:sz w:val="22"/>
                <w:szCs w:val="22"/>
              </w:rPr>
            </w:pPr>
            <w:r w:rsidRPr="005F7C5A">
              <w:rPr>
                <w:rFonts w:asciiTheme="majorHAnsi" w:hAnsiTheme="majorHAnsi" w:cstheme="majorHAnsi"/>
                <w:sz w:val="22"/>
                <w:szCs w:val="22"/>
              </w:rPr>
              <w:t xml:space="preserve">БМБ 95 или „одговарајући“ </w:t>
            </w:r>
          </w:p>
        </w:tc>
        <w:tc>
          <w:tcPr>
            <w:tcW w:w="2415" w:type="dxa"/>
          </w:tcPr>
          <w:p w:rsidR="004B3190" w:rsidRPr="005F7C5A" w:rsidRDefault="004B3190" w:rsidP="005163FC">
            <w:pPr>
              <w:pStyle w:val="Default"/>
              <w:rPr>
                <w:rFonts w:asciiTheme="majorHAnsi" w:hAnsiTheme="majorHAnsi" w:cstheme="majorHAnsi"/>
                <w:sz w:val="22"/>
                <w:szCs w:val="22"/>
              </w:rPr>
            </w:pPr>
            <w:r w:rsidRPr="005F7C5A">
              <w:rPr>
                <w:rFonts w:asciiTheme="majorHAnsi" w:hAnsiTheme="majorHAnsi" w:cstheme="majorHAnsi"/>
                <w:sz w:val="22"/>
                <w:szCs w:val="22"/>
              </w:rPr>
              <w:t xml:space="preserve">литар </w:t>
            </w:r>
          </w:p>
        </w:tc>
        <w:tc>
          <w:tcPr>
            <w:tcW w:w="2415" w:type="dxa"/>
          </w:tcPr>
          <w:p w:rsidR="004B3190" w:rsidRPr="00F8098C" w:rsidRDefault="00F8098C" w:rsidP="005163FC">
            <w:pPr>
              <w:pStyle w:val="Default"/>
              <w:rPr>
                <w:rFonts w:asciiTheme="majorHAnsi" w:hAnsiTheme="majorHAnsi" w:cstheme="majorHAnsi"/>
                <w:sz w:val="22"/>
                <w:szCs w:val="22"/>
                <w:highlight w:val="yellow"/>
                <w:lang w:val="sr-Cyrl-RS"/>
              </w:rPr>
            </w:pPr>
            <w:r w:rsidRPr="00F8098C">
              <w:rPr>
                <w:rFonts w:asciiTheme="majorHAnsi" w:hAnsiTheme="majorHAnsi" w:cstheme="majorHAnsi"/>
                <w:sz w:val="22"/>
                <w:szCs w:val="22"/>
                <w:lang w:val="sr-Cyrl-RS"/>
              </w:rPr>
              <w:t xml:space="preserve">          12.000</w:t>
            </w:r>
          </w:p>
        </w:tc>
      </w:tr>
      <w:tr w:rsidR="004B3190" w:rsidRPr="005F7C5A" w:rsidTr="005163FC">
        <w:trPr>
          <w:trHeight w:val="110"/>
        </w:trPr>
        <w:tc>
          <w:tcPr>
            <w:tcW w:w="817" w:type="dxa"/>
          </w:tcPr>
          <w:p w:rsidR="004B3190" w:rsidRPr="005F7C5A" w:rsidRDefault="004B3190" w:rsidP="005163FC">
            <w:pPr>
              <w:pStyle w:val="Default"/>
              <w:rPr>
                <w:rFonts w:asciiTheme="majorHAnsi" w:hAnsiTheme="majorHAnsi" w:cstheme="majorHAnsi"/>
                <w:color w:val="auto"/>
                <w:sz w:val="22"/>
                <w:szCs w:val="22"/>
              </w:rPr>
            </w:pPr>
          </w:p>
          <w:p w:rsidR="004B3190" w:rsidRPr="005F7C5A" w:rsidRDefault="004B3190" w:rsidP="005163FC">
            <w:pPr>
              <w:pStyle w:val="Default"/>
              <w:rPr>
                <w:rFonts w:asciiTheme="majorHAnsi" w:hAnsiTheme="majorHAnsi" w:cstheme="majorHAnsi"/>
                <w:sz w:val="22"/>
                <w:szCs w:val="22"/>
              </w:rPr>
            </w:pPr>
            <w:r w:rsidRPr="005F7C5A">
              <w:rPr>
                <w:rFonts w:asciiTheme="majorHAnsi" w:hAnsiTheme="majorHAnsi" w:cstheme="majorHAnsi"/>
                <w:sz w:val="22"/>
                <w:szCs w:val="22"/>
              </w:rPr>
              <w:t xml:space="preserve">2. </w:t>
            </w:r>
          </w:p>
          <w:p w:rsidR="004B3190" w:rsidRPr="005F7C5A" w:rsidRDefault="004B3190" w:rsidP="005163FC">
            <w:pPr>
              <w:pStyle w:val="Default"/>
              <w:rPr>
                <w:rFonts w:asciiTheme="majorHAnsi" w:hAnsiTheme="majorHAnsi" w:cstheme="majorHAnsi"/>
                <w:sz w:val="22"/>
                <w:szCs w:val="22"/>
              </w:rPr>
            </w:pPr>
          </w:p>
        </w:tc>
        <w:tc>
          <w:tcPr>
            <w:tcW w:w="4013" w:type="dxa"/>
          </w:tcPr>
          <w:p w:rsidR="004B3190" w:rsidRPr="005F7C5A" w:rsidRDefault="004B3190" w:rsidP="005163FC">
            <w:pPr>
              <w:pStyle w:val="Default"/>
              <w:rPr>
                <w:rFonts w:asciiTheme="majorHAnsi" w:hAnsiTheme="majorHAnsi" w:cstheme="majorHAnsi"/>
                <w:sz w:val="22"/>
                <w:szCs w:val="22"/>
              </w:rPr>
            </w:pPr>
            <w:r w:rsidRPr="005F7C5A">
              <w:rPr>
                <w:rFonts w:asciiTheme="majorHAnsi" w:hAnsiTheme="majorHAnsi" w:cstheme="majorHAnsi"/>
                <w:sz w:val="22"/>
                <w:szCs w:val="22"/>
              </w:rPr>
              <w:t xml:space="preserve">Евро дизел или „одговарајући“ </w:t>
            </w:r>
          </w:p>
        </w:tc>
        <w:tc>
          <w:tcPr>
            <w:tcW w:w="2415" w:type="dxa"/>
          </w:tcPr>
          <w:p w:rsidR="004B3190" w:rsidRPr="005F7C5A" w:rsidRDefault="004B3190" w:rsidP="005163FC">
            <w:pPr>
              <w:pStyle w:val="Default"/>
              <w:rPr>
                <w:rFonts w:asciiTheme="majorHAnsi" w:hAnsiTheme="majorHAnsi" w:cstheme="majorHAnsi"/>
                <w:sz w:val="22"/>
                <w:szCs w:val="22"/>
              </w:rPr>
            </w:pPr>
            <w:r w:rsidRPr="005F7C5A">
              <w:rPr>
                <w:rFonts w:asciiTheme="majorHAnsi" w:hAnsiTheme="majorHAnsi" w:cstheme="majorHAnsi"/>
                <w:sz w:val="22"/>
                <w:szCs w:val="22"/>
              </w:rPr>
              <w:t xml:space="preserve">литар </w:t>
            </w:r>
          </w:p>
        </w:tc>
        <w:tc>
          <w:tcPr>
            <w:tcW w:w="2415" w:type="dxa"/>
          </w:tcPr>
          <w:p w:rsidR="004B3190" w:rsidRPr="00F8098C" w:rsidRDefault="00F8098C" w:rsidP="00293F99">
            <w:pPr>
              <w:pStyle w:val="Default"/>
              <w:ind w:left="660"/>
              <w:rPr>
                <w:rFonts w:asciiTheme="majorHAnsi" w:hAnsiTheme="majorHAnsi" w:cstheme="majorHAnsi"/>
                <w:sz w:val="22"/>
                <w:szCs w:val="22"/>
                <w:highlight w:val="yellow"/>
                <w:lang w:val="sr-Cyrl-RS"/>
              </w:rPr>
            </w:pPr>
            <w:r w:rsidRPr="00F8098C">
              <w:rPr>
                <w:rFonts w:asciiTheme="majorHAnsi" w:hAnsiTheme="majorHAnsi" w:cstheme="majorHAnsi"/>
                <w:sz w:val="22"/>
                <w:szCs w:val="22"/>
                <w:lang w:val="sr-Cyrl-RS"/>
              </w:rPr>
              <w:t>8.000</w:t>
            </w:r>
          </w:p>
        </w:tc>
      </w:tr>
    </w:tbl>
    <w:p w:rsidR="004B3190" w:rsidRPr="005F7C5A" w:rsidRDefault="004B3190" w:rsidP="004B3190">
      <w:pPr>
        <w:rPr>
          <w:rFonts w:asciiTheme="majorHAnsi" w:hAnsiTheme="majorHAnsi" w:cstheme="majorHAnsi"/>
          <w:sz w:val="22"/>
          <w:szCs w:val="22"/>
        </w:rPr>
      </w:pPr>
    </w:p>
    <w:p w:rsidR="004B3190" w:rsidRPr="005F7C5A" w:rsidRDefault="004B3190" w:rsidP="004B3190">
      <w:pPr>
        <w:pStyle w:val="Default"/>
        <w:rPr>
          <w:rFonts w:asciiTheme="majorHAnsi" w:hAnsiTheme="majorHAnsi" w:cstheme="majorHAnsi"/>
          <w:b/>
          <w:bCs/>
          <w:sz w:val="22"/>
          <w:szCs w:val="22"/>
          <w:lang w:val="sr-Cyrl-RS"/>
        </w:rPr>
      </w:pPr>
    </w:p>
    <w:p w:rsidR="00B5557D" w:rsidRPr="005F7C5A" w:rsidRDefault="00B5557D" w:rsidP="00B5557D">
      <w:pPr>
        <w:autoSpaceDE w:val="0"/>
        <w:autoSpaceDN w:val="0"/>
        <w:adjustRightInd w:val="0"/>
        <w:spacing w:after="120"/>
        <w:rPr>
          <w:rFonts w:asciiTheme="majorHAnsi" w:hAnsiTheme="majorHAnsi" w:cstheme="majorHAnsi"/>
          <w:b/>
          <w:bCs/>
          <w:iCs/>
          <w:sz w:val="22"/>
          <w:szCs w:val="22"/>
          <w:lang w:val="sr-Cyrl-RS"/>
        </w:rPr>
      </w:pPr>
      <w:r w:rsidRPr="005F7C5A">
        <w:rPr>
          <w:rFonts w:asciiTheme="majorHAnsi" w:hAnsiTheme="majorHAnsi" w:cstheme="majorHAnsi"/>
          <w:b/>
          <w:bCs/>
          <w:iCs/>
          <w:sz w:val="22"/>
          <w:szCs w:val="22"/>
          <w:lang w:val="sr-Cyrl-RS"/>
        </w:rPr>
        <w:t>Наведене количине представљају оквирне потребе Наручиоца.</w:t>
      </w:r>
    </w:p>
    <w:p w:rsidR="00B5557D" w:rsidRPr="005F7C5A" w:rsidRDefault="00B5557D" w:rsidP="00B5557D">
      <w:pPr>
        <w:autoSpaceDE w:val="0"/>
        <w:autoSpaceDN w:val="0"/>
        <w:adjustRightInd w:val="0"/>
        <w:spacing w:after="120"/>
        <w:rPr>
          <w:rFonts w:asciiTheme="majorHAnsi" w:hAnsiTheme="majorHAnsi" w:cstheme="majorHAnsi"/>
          <w:sz w:val="22"/>
          <w:szCs w:val="22"/>
          <w:lang w:val="sr-Cyrl-RS"/>
        </w:rPr>
      </w:pPr>
      <w:r w:rsidRPr="005F7C5A">
        <w:rPr>
          <w:rFonts w:asciiTheme="majorHAnsi" w:hAnsiTheme="majorHAnsi" w:cstheme="majorHAnsi"/>
          <w:bCs/>
          <w:iCs/>
          <w:sz w:val="22"/>
          <w:szCs w:val="22"/>
          <w:lang w:val="sr-Cyrl-RS"/>
        </w:rPr>
        <w:t>Понуђач је обавезан да понуди добра у свему у складу са наведеним спецификацијама.</w:t>
      </w:r>
      <w:r w:rsidRPr="005F7C5A">
        <w:rPr>
          <w:rFonts w:asciiTheme="majorHAnsi" w:hAnsiTheme="majorHAnsi" w:cstheme="majorHAnsi"/>
          <w:sz w:val="22"/>
          <w:szCs w:val="22"/>
          <w:lang w:val="sr-Cyrl-RS"/>
        </w:rPr>
        <w:t xml:space="preserve"> </w:t>
      </w:r>
    </w:p>
    <w:p w:rsidR="00E943BB" w:rsidRPr="005F7C5A" w:rsidRDefault="004B3190" w:rsidP="004B3190">
      <w:pPr>
        <w:pStyle w:val="Heading2"/>
        <w:framePr w:wrap="notBeside"/>
        <w:numPr>
          <w:ilvl w:val="0"/>
          <w:numId w:val="0"/>
        </w:numPr>
        <w:rPr>
          <w:rFonts w:cstheme="majorHAnsi"/>
          <w:szCs w:val="22"/>
          <w:lang w:val="sr-Cyrl-RS"/>
        </w:rPr>
      </w:pPr>
      <w:bookmarkStart w:id="14" w:name="_Toc420394188"/>
      <w:r w:rsidRPr="005F7C5A">
        <w:rPr>
          <w:rFonts w:cstheme="majorHAnsi"/>
          <w:szCs w:val="22"/>
          <w:lang w:val="sr-Cyrl-RS"/>
        </w:rPr>
        <w:t>6.2</w:t>
      </w:r>
      <w:r w:rsidR="009476FE">
        <w:rPr>
          <w:rFonts w:cstheme="majorHAnsi"/>
          <w:szCs w:val="22"/>
          <w:lang w:val="sr-Cyrl-RS"/>
        </w:rPr>
        <w:t xml:space="preserve"> </w:t>
      </w:r>
      <w:r w:rsidR="006304E0" w:rsidRPr="005F7C5A">
        <w:rPr>
          <w:rFonts w:cstheme="majorHAnsi"/>
          <w:szCs w:val="22"/>
          <w:lang w:val="sr-Cyrl-RS"/>
        </w:rPr>
        <w:t>Квалитет добара</w:t>
      </w:r>
      <w:bookmarkEnd w:id="14"/>
    </w:p>
    <w:p w:rsidR="006304E0" w:rsidRPr="005F7C5A" w:rsidRDefault="006304E0" w:rsidP="000D6D48">
      <w:pPr>
        <w:autoSpaceDE w:val="0"/>
        <w:autoSpaceDN w:val="0"/>
        <w:adjustRightInd w:val="0"/>
        <w:spacing w:after="120"/>
        <w:rPr>
          <w:rFonts w:asciiTheme="majorHAnsi" w:hAnsiTheme="majorHAnsi" w:cstheme="majorHAnsi"/>
          <w:bCs/>
          <w:iCs/>
          <w:sz w:val="22"/>
          <w:szCs w:val="22"/>
          <w:lang w:val="sr-Cyrl-RS"/>
        </w:rPr>
      </w:pPr>
    </w:p>
    <w:p w:rsidR="00E943BB" w:rsidRPr="005F7C5A" w:rsidRDefault="006304E0" w:rsidP="000D6D48">
      <w:pPr>
        <w:autoSpaceDE w:val="0"/>
        <w:autoSpaceDN w:val="0"/>
        <w:adjustRightInd w:val="0"/>
        <w:spacing w:after="120"/>
        <w:rPr>
          <w:rFonts w:asciiTheme="majorHAnsi" w:hAnsiTheme="majorHAnsi" w:cstheme="majorHAnsi"/>
          <w:bCs/>
          <w:iCs/>
          <w:sz w:val="22"/>
          <w:szCs w:val="22"/>
          <w:lang w:val="sr-Cyrl-RS"/>
        </w:rPr>
      </w:pPr>
      <w:r w:rsidRPr="00F667BF">
        <w:rPr>
          <w:rFonts w:asciiTheme="majorHAnsi" w:hAnsiTheme="majorHAnsi" w:cstheme="majorHAnsi"/>
          <w:bCs/>
          <w:iCs/>
          <w:sz w:val="22"/>
          <w:szCs w:val="22"/>
          <w:lang w:val="sr-Cyrl-RS"/>
        </w:rPr>
        <w:t xml:space="preserve">Гориво </w:t>
      </w:r>
      <w:r w:rsidR="00804FF4" w:rsidRPr="00F667BF">
        <w:rPr>
          <w:rFonts w:asciiTheme="majorHAnsi" w:hAnsiTheme="majorHAnsi" w:cstheme="majorHAnsi"/>
          <w:bCs/>
          <w:iCs/>
          <w:sz w:val="22"/>
          <w:szCs w:val="22"/>
          <w:lang w:val="sr-Cyrl-RS"/>
        </w:rPr>
        <w:t xml:space="preserve">за моторна возила </w:t>
      </w:r>
      <w:r w:rsidRPr="00F667BF">
        <w:rPr>
          <w:rFonts w:asciiTheme="majorHAnsi" w:hAnsiTheme="majorHAnsi" w:cstheme="majorHAnsi"/>
          <w:bCs/>
          <w:iCs/>
          <w:sz w:val="22"/>
          <w:szCs w:val="22"/>
          <w:lang w:val="sr-Cyrl-RS"/>
        </w:rPr>
        <w:t>које је предмет јавне набавке мора да испуњава услове утврђене Правилником о техничким и другим захтевима за течна горива нафтног порекла („Сл. Гласник РС“ бр. 123/2012</w:t>
      </w:r>
      <w:r w:rsidR="00A26E3E">
        <w:rPr>
          <w:rFonts w:asciiTheme="majorHAnsi" w:hAnsiTheme="majorHAnsi" w:cstheme="majorHAnsi"/>
          <w:bCs/>
          <w:iCs/>
          <w:sz w:val="22"/>
          <w:szCs w:val="22"/>
          <w:lang w:val="en-US"/>
        </w:rPr>
        <w:t>,</w:t>
      </w:r>
      <w:r w:rsidRPr="00F667BF">
        <w:rPr>
          <w:rFonts w:asciiTheme="majorHAnsi" w:hAnsiTheme="majorHAnsi" w:cstheme="majorHAnsi"/>
          <w:bCs/>
          <w:iCs/>
          <w:sz w:val="22"/>
          <w:szCs w:val="22"/>
          <w:lang w:val="sr-Cyrl-RS"/>
        </w:rPr>
        <w:t xml:space="preserve"> 63/2013</w:t>
      </w:r>
      <w:r w:rsidR="00A26E3E">
        <w:rPr>
          <w:rFonts w:asciiTheme="majorHAnsi" w:hAnsiTheme="majorHAnsi" w:cstheme="majorHAnsi"/>
          <w:bCs/>
          <w:iCs/>
          <w:sz w:val="22"/>
          <w:szCs w:val="22"/>
          <w:lang w:val="en-US"/>
        </w:rPr>
        <w:t xml:space="preserve">. </w:t>
      </w:r>
      <w:r w:rsidR="00A26E3E">
        <w:rPr>
          <w:rFonts w:asciiTheme="majorHAnsi" w:hAnsiTheme="majorHAnsi" w:cstheme="majorHAnsi"/>
          <w:bCs/>
          <w:iCs/>
          <w:sz w:val="22"/>
          <w:szCs w:val="22"/>
          <w:lang w:val="sr-Cyrl-RS"/>
        </w:rPr>
        <w:t>и 75/2013.</w:t>
      </w:r>
      <w:bookmarkStart w:id="15" w:name="_GoBack"/>
      <w:bookmarkEnd w:id="15"/>
      <w:r w:rsidRPr="00F667BF">
        <w:rPr>
          <w:rFonts w:asciiTheme="majorHAnsi" w:hAnsiTheme="majorHAnsi" w:cstheme="majorHAnsi"/>
          <w:bCs/>
          <w:iCs/>
          <w:sz w:val="22"/>
          <w:szCs w:val="22"/>
          <w:lang w:val="sr-Cyrl-RS"/>
        </w:rPr>
        <w:t>).</w:t>
      </w:r>
    </w:p>
    <w:p w:rsidR="00F12043" w:rsidRPr="005F7C5A" w:rsidRDefault="006304E0" w:rsidP="00F12043">
      <w:pPr>
        <w:autoSpaceDE w:val="0"/>
        <w:autoSpaceDN w:val="0"/>
        <w:adjustRightInd w:val="0"/>
        <w:rPr>
          <w:rFonts w:asciiTheme="majorHAnsi" w:hAnsiTheme="majorHAnsi" w:cstheme="majorHAnsi"/>
          <w:bCs/>
          <w:iCs/>
          <w:sz w:val="22"/>
          <w:szCs w:val="22"/>
          <w:lang w:val="sr-Cyrl-RS"/>
        </w:rPr>
      </w:pPr>
      <w:r w:rsidRPr="005F7C5A">
        <w:rPr>
          <w:rFonts w:asciiTheme="majorHAnsi" w:hAnsiTheme="majorHAnsi" w:cstheme="majorHAnsi"/>
          <w:bCs/>
          <w:iCs/>
          <w:sz w:val="22"/>
          <w:szCs w:val="22"/>
          <w:lang w:val="sr-Cyrl-RS"/>
        </w:rPr>
        <w:t xml:space="preserve">Евро дизел треба да испуњава захтеве у складу са стандардом </w:t>
      </w:r>
      <w:r w:rsidRPr="005F7C5A">
        <w:rPr>
          <w:rFonts w:asciiTheme="majorHAnsi" w:hAnsiTheme="majorHAnsi" w:cstheme="majorHAnsi"/>
          <w:bCs/>
          <w:iCs/>
          <w:sz w:val="22"/>
          <w:szCs w:val="22"/>
        </w:rPr>
        <w:t xml:space="preserve">SRPS EN 590. </w:t>
      </w:r>
    </w:p>
    <w:p w:rsidR="006304E0" w:rsidRPr="005F7C5A" w:rsidRDefault="00804FF4" w:rsidP="00F12043">
      <w:pPr>
        <w:autoSpaceDE w:val="0"/>
        <w:autoSpaceDN w:val="0"/>
        <w:adjustRightInd w:val="0"/>
        <w:rPr>
          <w:rFonts w:asciiTheme="majorHAnsi" w:hAnsiTheme="majorHAnsi" w:cstheme="majorHAnsi"/>
          <w:bCs/>
          <w:iCs/>
          <w:sz w:val="22"/>
          <w:szCs w:val="22"/>
        </w:rPr>
      </w:pPr>
      <w:r w:rsidRPr="005F7C5A">
        <w:rPr>
          <w:rFonts w:asciiTheme="majorHAnsi" w:hAnsiTheme="majorHAnsi" w:cstheme="majorHAnsi"/>
          <w:bCs/>
          <w:iCs/>
          <w:sz w:val="22"/>
          <w:szCs w:val="22"/>
          <w:lang w:val="sr-Cyrl-RS"/>
        </w:rPr>
        <w:t xml:space="preserve">Безоловни моторни бензин Евро БМБ 98 </w:t>
      </w:r>
      <w:r w:rsidR="006304E0" w:rsidRPr="005F7C5A">
        <w:rPr>
          <w:rFonts w:asciiTheme="majorHAnsi" w:hAnsiTheme="majorHAnsi" w:cstheme="majorHAnsi"/>
          <w:bCs/>
          <w:iCs/>
          <w:sz w:val="22"/>
          <w:szCs w:val="22"/>
          <w:lang w:val="sr-Cyrl-RS"/>
        </w:rPr>
        <w:t xml:space="preserve">мора да задовољи све захтеве стандарда </w:t>
      </w:r>
      <w:r w:rsidR="006304E0" w:rsidRPr="005F7C5A">
        <w:rPr>
          <w:rFonts w:asciiTheme="majorHAnsi" w:hAnsiTheme="majorHAnsi" w:cstheme="majorHAnsi"/>
          <w:bCs/>
          <w:iCs/>
          <w:sz w:val="22"/>
          <w:szCs w:val="22"/>
        </w:rPr>
        <w:t>SRPS EN 228.</w:t>
      </w:r>
    </w:p>
    <w:p w:rsidR="0018412E" w:rsidRPr="005F7C5A" w:rsidRDefault="004B3190" w:rsidP="004B3190">
      <w:pPr>
        <w:pStyle w:val="Heading2"/>
        <w:framePr w:w="5911" w:wrap="notBeside" w:hAnchor="page" w:x="1111" w:y="260"/>
        <w:numPr>
          <w:ilvl w:val="0"/>
          <w:numId w:val="0"/>
        </w:numPr>
        <w:rPr>
          <w:rFonts w:cstheme="majorHAnsi"/>
          <w:szCs w:val="22"/>
        </w:rPr>
      </w:pPr>
      <w:bookmarkStart w:id="16" w:name="_Toc420394189"/>
      <w:r w:rsidRPr="005F7C5A">
        <w:rPr>
          <w:rFonts w:cstheme="majorHAnsi"/>
          <w:szCs w:val="22"/>
          <w:lang w:val="sr-Cyrl-RS"/>
        </w:rPr>
        <w:t>6.3</w:t>
      </w:r>
      <w:r w:rsidR="00293F99">
        <w:rPr>
          <w:rFonts w:cstheme="majorHAnsi"/>
          <w:szCs w:val="22"/>
          <w:lang w:val="sr-Cyrl-RS"/>
        </w:rPr>
        <w:t xml:space="preserve"> Место и начин и</w:t>
      </w:r>
      <w:r w:rsidR="0018412E" w:rsidRPr="005F7C5A">
        <w:rPr>
          <w:rFonts w:cstheme="majorHAnsi"/>
          <w:szCs w:val="22"/>
          <w:lang w:val="sr-Cyrl-RS"/>
        </w:rPr>
        <w:t>спорук</w:t>
      </w:r>
      <w:r w:rsidR="00293F99">
        <w:rPr>
          <w:rFonts w:cstheme="majorHAnsi"/>
          <w:szCs w:val="22"/>
          <w:lang w:val="sr-Cyrl-RS"/>
        </w:rPr>
        <w:t>е</w:t>
      </w:r>
      <w:r w:rsidR="0018412E" w:rsidRPr="005F7C5A">
        <w:rPr>
          <w:rFonts w:cstheme="majorHAnsi"/>
          <w:szCs w:val="22"/>
          <w:lang w:val="sr-Cyrl-RS"/>
        </w:rPr>
        <w:t xml:space="preserve"> добара</w:t>
      </w:r>
      <w:bookmarkEnd w:id="16"/>
    </w:p>
    <w:p w:rsidR="0018412E" w:rsidRPr="005F7C5A" w:rsidRDefault="0018412E" w:rsidP="000D6D48">
      <w:pPr>
        <w:autoSpaceDE w:val="0"/>
        <w:autoSpaceDN w:val="0"/>
        <w:adjustRightInd w:val="0"/>
        <w:spacing w:after="120"/>
        <w:rPr>
          <w:rFonts w:asciiTheme="majorHAnsi" w:hAnsiTheme="majorHAnsi" w:cstheme="majorHAnsi"/>
          <w:bCs/>
          <w:iCs/>
          <w:sz w:val="22"/>
          <w:szCs w:val="22"/>
        </w:rPr>
      </w:pPr>
    </w:p>
    <w:p w:rsidR="006304E0" w:rsidRPr="005F7C5A" w:rsidRDefault="006304E0" w:rsidP="000D6D48">
      <w:pPr>
        <w:autoSpaceDE w:val="0"/>
        <w:autoSpaceDN w:val="0"/>
        <w:adjustRightInd w:val="0"/>
        <w:spacing w:after="120"/>
        <w:rPr>
          <w:rFonts w:asciiTheme="majorHAnsi" w:hAnsiTheme="majorHAnsi" w:cstheme="majorHAnsi"/>
          <w:bCs/>
          <w:iCs/>
          <w:sz w:val="22"/>
          <w:szCs w:val="22"/>
          <w:lang w:val="sr-Cyrl-RS"/>
        </w:rPr>
      </w:pPr>
      <w:r w:rsidRPr="005F7C5A">
        <w:rPr>
          <w:rFonts w:asciiTheme="majorHAnsi" w:hAnsiTheme="majorHAnsi" w:cstheme="majorHAnsi"/>
          <w:bCs/>
          <w:iCs/>
          <w:sz w:val="22"/>
          <w:szCs w:val="22"/>
          <w:lang w:val="sr-Cyrl-RS"/>
        </w:rPr>
        <w:t xml:space="preserve">Испорука </w:t>
      </w:r>
      <w:r w:rsidR="00B5557D" w:rsidRPr="005F7C5A">
        <w:rPr>
          <w:rFonts w:asciiTheme="majorHAnsi" w:hAnsiTheme="majorHAnsi" w:cstheme="majorHAnsi"/>
          <w:bCs/>
          <w:iCs/>
          <w:sz w:val="22"/>
          <w:szCs w:val="22"/>
          <w:lang w:val="sr-Cyrl-RS"/>
        </w:rPr>
        <w:t xml:space="preserve">добара </w:t>
      </w:r>
      <w:r w:rsidRPr="005F7C5A">
        <w:rPr>
          <w:rFonts w:asciiTheme="majorHAnsi" w:hAnsiTheme="majorHAnsi" w:cstheme="majorHAnsi"/>
          <w:bCs/>
          <w:iCs/>
          <w:sz w:val="22"/>
          <w:szCs w:val="22"/>
          <w:lang w:val="sr-Cyrl-RS"/>
        </w:rPr>
        <w:t xml:space="preserve">на територији Републике Србије сукцесивно према потребама </w:t>
      </w:r>
      <w:r w:rsidR="000C6C2B">
        <w:rPr>
          <w:rFonts w:asciiTheme="majorHAnsi" w:hAnsiTheme="majorHAnsi" w:cstheme="majorHAnsi"/>
          <w:bCs/>
          <w:iCs/>
          <w:sz w:val="22"/>
          <w:szCs w:val="22"/>
          <w:lang w:val="sr-Cyrl-RS"/>
        </w:rPr>
        <w:t>Н</w:t>
      </w:r>
      <w:r w:rsidRPr="005F7C5A">
        <w:rPr>
          <w:rFonts w:asciiTheme="majorHAnsi" w:hAnsiTheme="majorHAnsi" w:cstheme="majorHAnsi"/>
          <w:bCs/>
          <w:iCs/>
          <w:sz w:val="22"/>
          <w:szCs w:val="22"/>
          <w:lang w:val="sr-Cyrl-RS"/>
        </w:rPr>
        <w:t xml:space="preserve">аручиоца путем </w:t>
      </w:r>
      <w:r w:rsidR="00C04650" w:rsidRPr="005F7C5A">
        <w:rPr>
          <w:rFonts w:asciiTheme="majorHAnsi" w:hAnsiTheme="majorHAnsi" w:cstheme="majorHAnsi"/>
          <w:bCs/>
          <w:iCs/>
          <w:sz w:val="22"/>
          <w:szCs w:val="22"/>
          <w:lang w:val="sr-Cyrl-RS"/>
        </w:rPr>
        <w:t>дебитних</w:t>
      </w:r>
      <w:r w:rsidRPr="005F7C5A">
        <w:rPr>
          <w:rFonts w:asciiTheme="majorHAnsi" w:hAnsiTheme="majorHAnsi" w:cstheme="majorHAnsi"/>
          <w:bCs/>
          <w:iCs/>
          <w:sz w:val="22"/>
          <w:szCs w:val="22"/>
          <w:lang w:val="sr-Cyrl-RS"/>
        </w:rPr>
        <w:t xml:space="preserve"> картица, на бензи</w:t>
      </w:r>
      <w:r w:rsidR="000C6C2B">
        <w:rPr>
          <w:rFonts w:asciiTheme="majorHAnsi" w:hAnsiTheme="majorHAnsi" w:cstheme="majorHAnsi"/>
          <w:bCs/>
          <w:iCs/>
          <w:sz w:val="22"/>
          <w:szCs w:val="22"/>
          <w:lang w:val="sr-Cyrl-RS"/>
        </w:rPr>
        <w:t>н</w:t>
      </w:r>
      <w:r w:rsidRPr="005F7C5A">
        <w:rPr>
          <w:rFonts w:asciiTheme="majorHAnsi" w:hAnsiTheme="majorHAnsi" w:cstheme="majorHAnsi"/>
          <w:bCs/>
          <w:iCs/>
          <w:sz w:val="22"/>
          <w:szCs w:val="22"/>
          <w:lang w:val="sr-Cyrl-RS"/>
        </w:rPr>
        <w:t>ским станицама у возила Наручиоца.</w:t>
      </w:r>
      <w:r w:rsidR="00680C10" w:rsidRPr="005F7C5A">
        <w:rPr>
          <w:rFonts w:asciiTheme="majorHAnsi" w:hAnsiTheme="majorHAnsi" w:cstheme="majorHAnsi"/>
          <w:bCs/>
          <w:iCs/>
          <w:sz w:val="22"/>
          <w:szCs w:val="22"/>
          <w:lang w:val="sr-Cyrl-RS"/>
        </w:rPr>
        <w:t xml:space="preserve"> </w:t>
      </w:r>
    </w:p>
    <w:p w:rsidR="00680C10" w:rsidRPr="005F7C5A" w:rsidRDefault="00680C10" w:rsidP="000D6D48">
      <w:pPr>
        <w:autoSpaceDE w:val="0"/>
        <w:autoSpaceDN w:val="0"/>
        <w:adjustRightInd w:val="0"/>
        <w:spacing w:after="120"/>
        <w:rPr>
          <w:rFonts w:asciiTheme="majorHAnsi" w:hAnsiTheme="majorHAnsi" w:cstheme="majorHAnsi"/>
          <w:bCs/>
          <w:iCs/>
          <w:sz w:val="22"/>
          <w:szCs w:val="22"/>
          <w:lang w:val="sr-Cyrl-RS"/>
        </w:rPr>
      </w:pPr>
      <w:r w:rsidRPr="005F7C5A">
        <w:rPr>
          <w:rFonts w:asciiTheme="majorHAnsi" w:hAnsiTheme="majorHAnsi" w:cstheme="majorHAnsi"/>
          <w:bCs/>
          <w:iCs/>
          <w:sz w:val="22"/>
          <w:szCs w:val="22"/>
          <w:lang w:val="sr-Cyrl-RS"/>
        </w:rPr>
        <w:t>Рок за сваку појединачну испоруку је најдуже 24 часа од дана захтева Наручиоца.</w:t>
      </w:r>
    </w:p>
    <w:p w:rsidR="006304E0" w:rsidRPr="005F7C5A" w:rsidRDefault="006304E0" w:rsidP="000D6D48">
      <w:pPr>
        <w:autoSpaceDE w:val="0"/>
        <w:autoSpaceDN w:val="0"/>
        <w:adjustRightInd w:val="0"/>
        <w:spacing w:after="120"/>
        <w:rPr>
          <w:rFonts w:asciiTheme="majorHAnsi" w:hAnsiTheme="majorHAnsi" w:cstheme="majorHAnsi"/>
          <w:bCs/>
          <w:iCs/>
          <w:sz w:val="22"/>
          <w:szCs w:val="22"/>
          <w:lang w:val="sr-Cyrl-RS"/>
        </w:rPr>
      </w:pPr>
      <w:r w:rsidRPr="005F7C5A">
        <w:rPr>
          <w:rFonts w:asciiTheme="majorHAnsi" w:hAnsiTheme="majorHAnsi" w:cstheme="majorHAnsi"/>
          <w:bCs/>
          <w:iCs/>
          <w:sz w:val="22"/>
          <w:szCs w:val="22"/>
          <w:u w:val="single"/>
          <w:lang w:val="sr-Cyrl-RS"/>
        </w:rPr>
        <w:t>Место испоруке</w:t>
      </w:r>
      <w:r w:rsidRPr="005F7C5A">
        <w:rPr>
          <w:rFonts w:asciiTheme="majorHAnsi" w:hAnsiTheme="majorHAnsi" w:cstheme="majorHAnsi"/>
          <w:bCs/>
          <w:iCs/>
          <w:sz w:val="22"/>
          <w:szCs w:val="22"/>
          <w:lang w:val="sr-Cyrl-RS"/>
        </w:rPr>
        <w:t xml:space="preserve"> </w:t>
      </w:r>
      <w:r w:rsidR="0088460D" w:rsidRPr="005F7C5A">
        <w:rPr>
          <w:rFonts w:asciiTheme="majorHAnsi" w:hAnsiTheme="majorHAnsi" w:cstheme="majorHAnsi"/>
          <w:bCs/>
          <w:iCs/>
          <w:sz w:val="22"/>
          <w:szCs w:val="22"/>
          <w:lang w:val="sr-Cyrl-RS"/>
        </w:rPr>
        <w:t>су продајна места – бензи</w:t>
      </w:r>
      <w:r w:rsidR="00804FF4" w:rsidRPr="005F7C5A">
        <w:rPr>
          <w:rFonts w:asciiTheme="majorHAnsi" w:hAnsiTheme="majorHAnsi" w:cstheme="majorHAnsi"/>
          <w:bCs/>
          <w:iCs/>
          <w:sz w:val="22"/>
          <w:szCs w:val="22"/>
          <w:lang w:val="sr-Cyrl-RS"/>
        </w:rPr>
        <w:t>н</w:t>
      </w:r>
      <w:r w:rsidR="0088460D" w:rsidRPr="005F7C5A">
        <w:rPr>
          <w:rFonts w:asciiTheme="majorHAnsi" w:hAnsiTheme="majorHAnsi" w:cstheme="majorHAnsi"/>
          <w:bCs/>
          <w:iCs/>
          <w:sz w:val="22"/>
          <w:szCs w:val="22"/>
          <w:lang w:val="sr-Cyrl-RS"/>
        </w:rPr>
        <w:t>ске станице Понуђача.</w:t>
      </w:r>
    </w:p>
    <w:p w:rsidR="0088460D" w:rsidRPr="005F7C5A" w:rsidRDefault="0088460D" w:rsidP="000D6D48">
      <w:pPr>
        <w:autoSpaceDE w:val="0"/>
        <w:autoSpaceDN w:val="0"/>
        <w:adjustRightInd w:val="0"/>
        <w:spacing w:after="120"/>
        <w:rPr>
          <w:rFonts w:asciiTheme="majorHAnsi" w:hAnsiTheme="majorHAnsi" w:cstheme="majorHAnsi"/>
          <w:bCs/>
          <w:iCs/>
          <w:sz w:val="22"/>
          <w:szCs w:val="22"/>
          <w:lang w:val="sr-Cyrl-RS"/>
        </w:rPr>
      </w:pPr>
      <w:r w:rsidRPr="005F7C5A">
        <w:rPr>
          <w:rFonts w:asciiTheme="majorHAnsi" w:hAnsiTheme="majorHAnsi" w:cstheme="majorHAnsi"/>
          <w:bCs/>
          <w:iCs/>
          <w:sz w:val="22"/>
          <w:szCs w:val="22"/>
          <w:u w:val="single"/>
          <w:lang w:val="sr-Cyrl-RS"/>
        </w:rPr>
        <w:t>Начин испоруке</w:t>
      </w:r>
      <w:r w:rsidRPr="005F7C5A">
        <w:rPr>
          <w:rFonts w:asciiTheme="majorHAnsi" w:hAnsiTheme="majorHAnsi" w:cstheme="majorHAnsi"/>
          <w:bCs/>
          <w:iCs/>
          <w:sz w:val="22"/>
          <w:szCs w:val="22"/>
          <w:lang w:val="sr-Cyrl-RS"/>
        </w:rPr>
        <w:t xml:space="preserve"> </w:t>
      </w:r>
      <w:r w:rsidR="0054671A" w:rsidRPr="005F7C5A">
        <w:rPr>
          <w:rFonts w:asciiTheme="majorHAnsi" w:hAnsiTheme="majorHAnsi" w:cstheme="majorHAnsi"/>
          <w:bCs/>
          <w:iCs/>
          <w:sz w:val="22"/>
          <w:szCs w:val="22"/>
          <w:lang w:val="sr-Cyrl-RS"/>
        </w:rPr>
        <w:t xml:space="preserve">путем </w:t>
      </w:r>
      <w:r w:rsidR="00C04650" w:rsidRPr="005F7C5A">
        <w:rPr>
          <w:rFonts w:asciiTheme="majorHAnsi" w:hAnsiTheme="majorHAnsi" w:cstheme="majorHAnsi"/>
          <w:bCs/>
          <w:iCs/>
          <w:sz w:val="22"/>
          <w:szCs w:val="22"/>
          <w:lang w:val="sr-Cyrl-RS"/>
        </w:rPr>
        <w:t>дебитних</w:t>
      </w:r>
      <w:r w:rsidR="00357534" w:rsidRPr="005F7C5A">
        <w:rPr>
          <w:rFonts w:asciiTheme="majorHAnsi" w:hAnsiTheme="majorHAnsi" w:cstheme="majorHAnsi"/>
          <w:bCs/>
          <w:iCs/>
          <w:sz w:val="22"/>
          <w:szCs w:val="22"/>
          <w:lang w:val="sr-Cyrl-RS"/>
        </w:rPr>
        <w:t xml:space="preserve"> </w:t>
      </w:r>
      <w:r w:rsidRPr="005F7C5A">
        <w:rPr>
          <w:rFonts w:asciiTheme="majorHAnsi" w:hAnsiTheme="majorHAnsi" w:cstheme="majorHAnsi"/>
          <w:bCs/>
          <w:iCs/>
          <w:sz w:val="22"/>
          <w:szCs w:val="22"/>
          <w:lang w:val="sr-Cyrl-RS"/>
        </w:rPr>
        <w:t>картица.</w:t>
      </w:r>
      <w:r w:rsidR="00B5557D" w:rsidRPr="005F7C5A">
        <w:rPr>
          <w:rFonts w:asciiTheme="majorHAnsi" w:hAnsiTheme="majorHAnsi" w:cstheme="majorHAnsi"/>
          <w:bCs/>
          <w:iCs/>
          <w:sz w:val="22"/>
          <w:szCs w:val="22"/>
          <w:lang w:val="sr-Cyrl-RS"/>
        </w:rPr>
        <w:t xml:space="preserve"> Број </w:t>
      </w:r>
      <w:r w:rsidR="00C04650" w:rsidRPr="005F7C5A">
        <w:rPr>
          <w:rFonts w:asciiTheme="majorHAnsi" w:hAnsiTheme="majorHAnsi" w:cstheme="majorHAnsi"/>
          <w:bCs/>
          <w:iCs/>
          <w:sz w:val="22"/>
          <w:szCs w:val="22"/>
          <w:lang w:val="sr-Cyrl-RS"/>
        </w:rPr>
        <w:t>дебитних</w:t>
      </w:r>
      <w:r w:rsidR="00357534" w:rsidRPr="005F7C5A">
        <w:rPr>
          <w:rFonts w:asciiTheme="majorHAnsi" w:hAnsiTheme="majorHAnsi" w:cstheme="majorHAnsi"/>
          <w:bCs/>
          <w:iCs/>
          <w:sz w:val="22"/>
          <w:szCs w:val="22"/>
          <w:lang w:val="sr-Cyrl-RS"/>
        </w:rPr>
        <w:t xml:space="preserve"> </w:t>
      </w:r>
      <w:r w:rsidR="00B5557D" w:rsidRPr="005F7C5A">
        <w:rPr>
          <w:rFonts w:asciiTheme="majorHAnsi" w:hAnsiTheme="majorHAnsi" w:cstheme="majorHAnsi"/>
          <w:bCs/>
          <w:iCs/>
          <w:sz w:val="22"/>
          <w:szCs w:val="22"/>
          <w:lang w:val="sr-Cyrl-RS"/>
        </w:rPr>
        <w:t xml:space="preserve">картица које се издају </w:t>
      </w:r>
      <w:r w:rsidR="00804FF4" w:rsidRPr="005F7C5A">
        <w:rPr>
          <w:rFonts w:asciiTheme="majorHAnsi" w:hAnsiTheme="majorHAnsi" w:cstheme="majorHAnsi"/>
          <w:bCs/>
          <w:iCs/>
          <w:sz w:val="22"/>
          <w:szCs w:val="22"/>
          <w:lang w:val="sr-Cyrl-RS"/>
        </w:rPr>
        <w:t>одређује Наручилац</w:t>
      </w:r>
      <w:r w:rsidR="00B5557D" w:rsidRPr="005F7C5A">
        <w:rPr>
          <w:rFonts w:asciiTheme="majorHAnsi" w:hAnsiTheme="majorHAnsi" w:cstheme="majorHAnsi"/>
          <w:bCs/>
          <w:iCs/>
          <w:sz w:val="22"/>
          <w:szCs w:val="22"/>
          <w:lang w:val="sr-Cyrl-RS"/>
        </w:rPr>
        <w:t>.</w:t>
      </w:r>
    </w:p>
    <w:p w:rsidR="002258DC" w:rsidRPr="005F7C5A" w:rsidRDefault="005468BE" w:rsidP="000C6C2B">
      <w:pPr>
        <w:pStyle w:val="Heading1"/>
        <w:numPr>
          <w:ilvl w:val="0"/>
          <w:numId w:val="0"/>
        </w:numPr>
        <w:ind w:left="432" w:hanging="432"/>
        <w:rPr>
          <w:rFonts w:cstheme="majorHAnsi"/>
          <w:sz w:val="22"/>
          <w:szCs w:val="22"/>
          <w:lang w:val="sr-Cyrl-RS"/>
        </w:rPr>
      </w:pPr>
      <w:bookmarkStart w:id="17" w:name="_Toc420394190"/>
      <w:proofErr w:type="gramStart"/>
      <w:r w:rsidRPr="005F7C5A">
        <w:rPr>
          <w:rFonts w:cstheme="majorHAnsi"/>
          <w:sz w:val="22"/>
          <w:szCs w:val="22"/>
          <w:lang w:val="en-US"/>
        </w:rPr>
        <w:t xml:space="preserve">IV </w:t>
      </w:r>
      <w:r w:rsidR="00E131B9" w:rsidRPr="005F7C5A">
        <w:rPr>
          <w:rFonts w:cstheme="majorHAnsi"/>
          <w:sz w:val="22"/>
          <w:szCs w:val="22"/>
          <w:lang w:val="sr-Cyrl-RS"/>
        </w:rPr>
        <w:t>УСЛОВИ ЗА УЧЕШЋЕ У ПОСТУПКУ ЈАВНЕ НА</w:t>
      </w:r>
      <w:r w:rsidR="000C6C2B">
        <w:rPr>
          <w:rFonts w:cstheme="majorHAnsi"/>
          <w:sz w:val="22"/>
          <w:szCs w:val="22"/>
          <w:lang w:val="sr-Cyrl-RS"/>
        </w:rPr>
        <w:t>БАВКЕ ИЗ ЧЛ.</w:t>
      </w:r>
      <w:proofErr w:type="gramEnd"/>
      <w:r w:rsidR="000C6C2B">
        <w:rPr>
          <w:rFonts w:cstheme="majorHAnsi"/>
          <w:sz w:val="22"/>
          <w:szCs w:val="22"/>
          <w:lang w:val="sr-Cyrl-RS"/>
        </w:rPr>
        <w:t xml:space="preserve"> 75</w:t>
      </w:r>
      <w:r w:rsidR="00F4698D">
        <w:rPr>
          <w:rFonts w:cstheme="majorHAnsi"/>
          <w:sz w:val="22"/>
          <w:szCs w:val="22"/>
          <w:lang w:val="sr-Cyrl-RS"/>
        </w:rPr>
        <w:t>, 76</w:t>
      </w:r>
      <w:r w:rsidR="000C6C2B">
        <w:rPr>
          <w:rFonts w:cstheme="majorHAnsi"/>
          <w:sz w:val="22"/>
          <w:szCs w:val="22"/>
          <w:lang w:val="sr-Cyrl-RS"/>
        </w:rPr>
        <w:t>. И 7</w:t>
      </w:r>
      <w:r w:rsidR="00F4698D">
        <w:rPr>
          <w:rFonts w:cstheme="majorHAnsi"/>
          <w:sz w:val="22"/>
          <w:szCs w:val="22"/>
          <w:lang w:val="sr-Cyrl-RS"/>
        </w:rPr>
        <w:t>7</w:t>
      </w:r>
      <w:r w:rsidR="000C6C2B">
        <w:rPr>
          <w:rFonts w:cstheme="majorHAnsi"/>
          <w:sz w:val="22"/>
          <w:szCs w:val="22"/>
          <w:lang w:val="sr-Cyrl-RS"/>
        </w:rPr>
        <w:t xml:space="preserve">. ЗАКОНА И </w:t>
      </w:r>
      <w:r w:rsidR="00E131B9" w:rsidRPr="005F7C5A">
        <w:rPr>
          <w:rFonts w:cstheme="majorHAnsi"/>
          <w:sz w:val="22"/>
          <w:szCs w:val="22"/>
          <w:lang w:val="sr-Cyrl-RS"/>
        </w:rPr>
        <w:t>УПУТСТВО КАКО СЕ ДОКАЗУЈЕ ИСПУЊЕНОСТ ТИХ УСЛОВА</w:t>
      </w:r>
      <w:bookmarkEnd w:id="17"/>
    </w:p>
    <w:p w:rsidR="00855DEC" w:rsidRPr="005F7C5A" w:rsidRDefault="00855DEC" w:rsidP="00694D99">
      <w:pPr>
        <w:pStyle w:val="Heading2"/>
        <w:framePr w:wrap="auto" w:vAnchor="margin" w:yAlign="inline"/>
        <w:numPr>
          <w:ilvl w:val="0"/>
          <w:numId w:val="9"/>
        </w:numPr>
        <w:spacing w:after="120"/>
        <w:ind w:left="426"/>
        <w:rPr>
          <w:rFonts w:cstheme="majorHAnsi"/>
          <w:szCs w:val="22"/>
          <w:lang w:val="sr-Cyrl-RS"/>
        </w:rPr>
      </w:pPr>
      <w:bookmarkStart w:id="18" w:name="_Toc369386374"/>
      <w:bookmarkStart w:id="19" w:name="_Toc369387520"/>
      <w:bookmarkStart w:id="20" w:name="_Toc370294135"/>
      <w:bookmarkStart w:id="21" w:name="_Toc420394191"/>
      <w:r w:rsidRPr="005F7C5A">
        <w:rPr>
          <w:rFonts w:cstheme="majorHAnsi"/>
          <w:szCs w:val="22"/>
          <w:lang w:val="sr-Cyrl-RS"/>
        </w:rPr>
        <w:t>Услови за учешће у поступку јавне набавке из чл. 75.</w:t>
      </w:r>
      <w:r w:rsidR="00AA2998">
        <w:rPr>
          <w:rFonts w:cstheme="majorHAnsi"/>
          <w:szCs w:val="22"/>
          <w:lang w:val="sr-Cyrl-RS"/>
        </w:rPr>
        <w:t xml:space="preserve"> </w:t>
      </w:r>
      <w:r w:rsidRPr="005F7C5A">
        <w:rPr>
          <w:rFonts w:cstheme="majorHAnsi"/>
          <w:szCs w:val="22"/>
          <w:lang w:val="sr-Cyrl-RS"/>
        </w:rPr>
        <w:t>закона</w:t>
      </w:r>
      <w:bookmarkEnd w:id="18"/>
      <w:bookmarkEnd w:id="19"/>
      <w:bookmarkEnd w:id="20"/>
      <w:bookmarkEnd w:id="21"/>
    </w:p>
    <w:p w:rsidR="00E131B9" w:rsidRPr="005F7C5A" w:rsidRDefault="00E131B9" w:rsidP="00B972A1">
      <w:pPr>
        <w:pStyle w:val="JNclan1"/>
        <w:rPr>
          <w:rFonts w:asciiTheme="majorHAnsi" w:hAnsiTheme="majorHAnsi" w:cstheme="majorHAnsi"/>
        </w:rPr>
      </w:pPr>
      <w:r w:rsidRPr="005F7C5A">
        <w:rPr>
          <w:rFonts w:asciiTheme="majorHAnsi" w:hAnsiTheme="majorHAnsi" w:cstheme="majorHAnsi"/>
        </w:rPr>
        <w:t xml:space="preserve">Право на учешће у поступку предметне јавне набавке има понуђач који испуњава </w:t>
      </w:r>
      <w:r w:rsidRPr="005F7C5A">
        <w:rPr>
          <w:rFonts w:asciiTheme="majorHAnsi" w:hAnsiTheme="majorHAnsi" w:cstheme="majorHAnsi"/>
          <w:b/>
        </w:rPr>
        <w:t>обавезне услове</w:t>
      </w:r>
      <w:r w:rsidRPr="005F7C5A">
        <w:rPr>
          <w:rFonts w:asciiTheme="majorHAnsi" w:hAnsiTheme="majorHAnsi" w:cstheme="majorHAnsi"/>
        </w:rPr>
        <w:t xml:space="preserve"> за учешће у поступку јавне набавке дефинисане чл. 75. Закона, и то:</w:t>
      </w:r>
    </w:p>
    <w:p w:rsidR="00E131B9" w:rsidRPr="005F7C5A" w:rsidRDefault="00E131B9" w:rsidP="00D82160">
      <w:pPr>
        <w:pStyle w:val="ListParagraph"/>
        <w:numPr>
          <w:ilvl w:val="0"/>
          <w:numId w:val="1"/>
        </w:numPr>
        <w:autoSpaceDE w:val="0"/>
        <w:autoSpaceDN w:val="0"/>
        <w:adjustRightInd w:val="0"/>
        <w:rPr>
          <w:rFonts w:asciiTheme="majorHAnsi" w:hAnsiTheme="majorHAnsi" w:cstheme="majorHAnsi"/>
          <w:bCs/>
          <w:iCs/>
          <w:sz w:val="22"/>
          <w:szCs w:val="22"/>
          <w:lang w:val="sr-Cyrl-RS"/>
        </w:rPr>
      </w:pPr>
      <w:r w:rsidRPr="005F7C5A">
        <w:rPr>
          <w:rFonts w:asciiTheme="majorHAnsi" w:hAnsiTheme="majorHAnsi" w:cstheme="majorHAnsi"/>
          <w:bCs/>
          <w:iCs/>
          <w:sz w:val="22"/>
          <w:szCs w:val="22"/>
          <w:lang w:val="sr-Cyrl-RS"/>
        </w:rPr>
        <w:t xml:space="preserve">Да је регистрован код </w:t>
      </w:r>
      <w:r w:rsidR="00E944D5" w:rsidRPr="005F7C5A">
        <w:rPr>
          <w:rFonts w:asciiTheme="majorHAnsi" w:hAnsiTheme="majorHAnsi" w:cstheme="majorHAnsi"/>
          <w:bCs/>
          <w:iCs/>
          <w:sz w:val="22"/>
          <w:szCs w:val="22"/>
          <w:lang w:val="sr-Cyrl-RS"/>
        </w:rPr>
        <w:t>АПР-а односно уписан у одговарајући регистар</w:t>
      </w:r>
      <w:r w:rsidR="005163FC" w:rsidRPr="005F7C5A">
        <w:rPr>
          <w:rFonts w:asciiTheme="majorHAnsi" w:hAnsiTheme="majorHAnsi" w:cstheme="majorHAnsi"/>
          <w:bCs/>
          <w:iCs/>
          <w:sz w:val="22"/>
          <w:szCs w:val="22"/>
          <w:lang w:val="en-US"/>
        </w:rPr>
        <w:t xml:space="preserve"> </w:t>
      </w:r>
      <w:r w:rsidR="005163FC" w:rsidRPr="005F7C5A">
        <w:rPr>
          <w:rFonts w:asciiTheme="majorHAnsi" w:hAnsiTheme="majorHAnsi" w:cstheme="majorHAnsi"/>
          <w:bCs/>
          <w:i/>
          <w:iCs/>
          <w:sz w:val="22"/>
          <w:szCs w:val="22"/>
          <w:lang w:val="sr-Cyrl-RS"/>
        </w:rPr>
        <w:t>(чл.75. ст.1. тач.1) Закона)</w:t>
      </w:r>
      <w:r w:rsidR="00E944D5" w:rsidRPr="005F7C5A">
        <w:rPr>
          <w:rFonts w:asciiTheme="majorHAnsi" w:hAnsiTheme="majorHAnsi" w:cstheme="majorHAnsi"/>
          <w:bCs/>
          <w:i/>
          <w:iCs/>
          <w:sz w:val="22"/>
          <w:szCs w:val="22"/>
          <w:lang w:val="sr-Cyrl-RS"/>
        </w:rPr>
        <w:t>;</w:t>
      </w:r>
    </w:p>
    <w:p w:rsidR="00E131B9" w:rsidRPr="005F7C5A" w:rsidRDefault="00E131B9" w:rsidP="001F636A">
      <w:pPr>
        <w:numPr>
          <w:ilvl w:val="0"/>
          <w:numId w:val="1"/>
        </w:numPr>
        <w:autoSpaceDE w:val="0"/>
        <w:autoSpaceDN w:val="0"/>
        <w:adjustRightInd w:val="0"/>
        <w:rPr>
          <w:rFonts w:asciiTheme="majorHAnsi" w:hAnsiTheme="majorHAnsi" w:cstheme="majorHAnsi"/>
          <w:bCs/>
          <w:iCs/>
          <w:sz w:val="22"/>
          <w:szCs w:val="22"/>
          <w:lang w:val="sr-Cyrl-RS"/>
        </w:rPr>
      </w:pPr>
      <w:r w:rsidRPr="005F7C5A">
        <w:rPr>
          <w:rFonts w:asciiTheme="majorHAnsi" w:hAnsiTheme="majorHAnsi" w:cstheme="majorHAnsi"/>
          <w:bCs/>
          <w:iCs/>
          <w:sz w:val="22"/>
          <w:szCs w:val="22"/>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163FC" w:rsidRPr="005F7C5A">
        <w:rPr>
          <w:rFonts w:asciiTheme="majorHAnsi" w:hAnsiTheme="majorHAnsi" w:cstheme="majorHAnsi"/>
          <w:bCs/>
          <w:iCs/>
          <w:sz w:val="22"/>
          <w:szCs w:val="22"/>
          <w:lang w:val="sr-Cyrl-RS"/>
        </w:rPr>
        <w:t xml:space="preserve"> </w:t>
      </w:r>
      <w:r w:rsidR="005163FC" w:rsidRPr="005F7C5A">
        <w:rPr>
          <w:rFonts w:asciiTheme="majorHAnsi" w:hAnsiTheme="majorHAnsi" w:cstheme="majorHAnsi"/>
          <w:bCs/>
          <w:i/>
          <w:iCs/>
          <w:sz w:val="22"/>
          <w:szCs w:val="22"/>
          <w:lang w:val="sr-Cyrl-RS"/>
        </w:rPr>
        <w:t>(чл.75. ст.1. тач.2) Закона);</w:t>
      </w:r>
    </w:p>
    <w:p w:rsidR="00764B10" w:rsidRPr="00FD40A0" w:rsidRDefault="00E131B9" w:rsidP="00662C0B">
      <w:pPr>
        <w:numPr>
          <w:ilvl w:val="0"/>
          <w:numId w:val="1"/>
        </w:numPr>
        <w:autoSpaceDE w:val="0"/>
        <w:autoSpaceDN w:val="0"/>
        <w:adjustRightInd w:val="0"/>
        <w:rPr>
          <w:rFonts w:asciiTheme="majorHAnsi" w:hAnsiTheme="majorHAnsi" w:cstheme="majorHAnsi"/>
          <w:bCs/>
          <w:iCs/>
          <w:sz w:val="22"/>
          <w:szCs w:val="22"/>
          <w:lang w:val="sr-Cyrl-RS"/>
        </w:rPr>
      </w:pPr>
      <w:r w:rsidRPr="005F7C5A">
        <w:rPr>
          <w:rFonts w:asciiTheme="majorHAnsi" w:hAnsiTheme="majorHAnsi" w:cstheme="majorHAnsi"/>
          <w:bCs/>
          <w:iCs/>
          <w:sz w:val="22"/>
          <w:szCs w:val="22"/>
          <w:lang w:val="sr-Cyrl-RS"/>
        </w:rPr>
        <w:t xml:space="preserve">Да му није изречена мера забране обављања делатности, која је на снази у време објављивања </w:t>
      </w:r>
      <w:r w:rsidRPr="00FD40A0">
        <w:rPr>
          <w:rFonts w:asciiTheme="majorHAnsi" w:hAnsiTheme="majorHAnsi" w:cstheme="majorHAnsi"/>
          <w:bCs/>
          <w:iCs/>
          <w:sz w:val="22"/>
          <w:szCs w:val="22"/>
          <w:lang w:val="sr-Cyrl-RS"/>
        </w:rPr>
        <w:t>позива за подношење понуде</w:t>
      </w:r>
      <w:r w:rsidR="005163FC" w:rsidRPr="00FD40A0">
        <w:rPr>
          <w:rFonts w:asciiTheme="majorHAnsi" w:hAnsiTheme="majorHAnsi" w:cstheme="majorHAnsi"/>
          <w:bCs/>
          <w:iCs/>
          <w:sz w:val="22"/>
          <w:szCs w:val="22"/>
          <w:lang w:val="sr-Cyrl-RS"/>
        </w:rPr>
        <w:t xml:space="preserve"> </w:t>
      </w:r>
      <w:r w:rsidR="005163FC" w:rsidRPr="00FD40A0">
        <w:rPr>
          <w:rFonts w:asciiTheme="majorHAnsi" w:hAnsiTheme="majorHAnsi" w:cstheme="majorHAnsi"/>
          <w:bCs/>
          <w:i/>
          <w:iCs/>
          <w:sz w:val="22"/>
          <w:szCs w:val="22"/>
          <w:lang w:val="sr-Cyrl-RS"/>
        </w:rPr>
        <w:t>(чл.75. ст.1. тач.3) Закона)</w:t>
      </w:r>
      <w:r w:rsidRPr="00FD40A0">
        <w:rPr>
          <w:rFonts w:asciiTheme="majorHAnsi" w:hAnsiTheme="majorHAnsi" w:cstheme="majorHAnsi"/>
          <w:bCs/>
          <w:i/>
          <w:iCs/>
          <w:sz w:val="22"/>
          <w:szCs w:val="22"/>
          <w:lang w:val="sr-Cyrl-RS"/>
        </w:rPr>
        <w:t>;</w:t>
      </w:r>
    </w:p>
    <w:p w:rsidR="00E131B9" w:rsidRPr="00FD40A0" w:rsidRDefault="00E131B9" w:rsidP="001F636A">
      <w:pPr>
        <w:numPr>
          <w:ilvl w:val="0"/>
          <w:numId w:val="1"/>
        </w:numPr>
        <w:autoSpaceDE w:val="0"/>
        <w:autoSpaceDN w:val="0"/>
        <w:adjustRightInd w:val="0"/>
        <w:rPr>
          <w:rFonts w:asciiTheme="majorHAnsi" w:hAnsiTheme="majorHAnsi" w:cstheme="majorHAnsi"/>
          <w:bCs/>
          <w:iCs/>
          <w:sz w:val="22"/>
          <w:szCs w:val="22"/>
          <w:lang w:val="sr-Cyrl-RS"/>
        </w:rPr>
      </w:pPr>
      <w:r w:rsidRPr="00FD40A0">
        <w:rPr>
          <w:rFonts w:asciiTheme="majorHAnsi" w:hAnsiTheme="majorHAnsi" w:cstheme="majorHAnsi"/>
          <w:bCs/>
          <w:iCs/>
          <w:sz w:val="22"/>
          <w:szCs w:val="22"/>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2A43E5" w:rsidRPr="00FD40A0">
        <w:rPr>
          <w:rFonts w:asciiTheme="majorHAnsi" w:hAnsiTheme="majorHAnsi" w:cstheme="majorHAnsi"/>
          <w:bCs/>
          <w:iCs/>
          <w:sz w:val="22"/>
          <w:szCs w:val="22"/>
          <w:lang w:val="sr-Cyrl-RS"/>
        </w:rPr>
        <w:t xml:space="preserve"> </w:t>
      </w:r>
      <w:r w:rsidR="002A43E5" w:rsidRPr="00FD40A0">
        <w:rPr>
          <w:rFonts w:asciiTheme="majorHAnsi" w:hAnsiTheme="majorHAnsi" w:cstheme="majorHAnsi"/>
          <w:bCs/>
          <w:i/>
          <w:iCs/>
          <w:sz w:val="22"/>
          <w:szCs w:val="22"/>
          <w:lang w:val="sr-Cyrl-RS"/>
        </w:rPr>
        <w:t>(чл.75. ст.1. тач.4) Закона);</w:t>
      </w:r>
    </w:p>
    <w:p w:rsidR="00F07891" w:rsidRPr="00FD40A0" w:rsidRDefault="00F07891" w:rsidP="00F07891">
      <w:pPr>
        <w:pStyle w:val="ListParagraph"/>
        <w:numPr>
          <w:ilvl w:val="0"/>
          <w:numId w:val="1"/>
        </w:numPr>
        <w:rPr>
          <w:sz w:val="24"/>
          <w:lang w:val="sr-Cyrl-RS"/>
        </w:rPr>
      </w:pPr>
      <w:r w:rsidRPr="00FD40A0">
        <w:rPr>
          <w:sz w:val="24"/>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F667BF" w:rsidRPr="00FD40A0">
        <w:rPr>
          <w:sz w:val="24"/>
        </w:rPr>
        <w:t xml:space="preserve"> </w:t>
      </w:r>
    </w:p>
    <w:p w:rsidR="00C62988" w:rsidRPr="00A642CD" w:rsidRDefault="005709E6" w:rsidP="00A642CD">
      <w:pPr>
        <w:numPr>
          <w:ilvl w:val="0"/>
          <w:numId w:val="1"/>
        </w:numPr>
        <w:autoSpaceDE w:val="0"/>
        <w:autoSpaceDN w:val="0"/>
        <w:adjustRightInd w:val="0"/>
        <w:rPr>
          <w:rFonts w:asciiTheme="majorHAnsi" w:hAnsiTheme="majorHAnsi" w:cstheme="majorHAnsi"/>
          <w:bCs/>
          <w:iCs/>
          <w:sz w:val="22"/>
          <w:szCs w:val="22"/>
          <w:lang w:val="sr-Cyrl-RS"/>
        </w:rPr>
      </w:pPr>
      <w:r w:rsidRPr="005F7C5A">
        <w:rPr>
          <w:rFonts w:asciiTheme="majorHAnsi" w:hAnsiTheme="majorHAnsi" w:cstheme="majorHAnsi"/>
          <w:bCs/>
          <w:iCs/>
          <w:sz w:val="22"/>
          <w:szCs w:val="22"/>
          <w:lang w:val="sr-Cyrl-RS"/>
        </w:rPr>
        <w:t xml:space="preserve">Понуђач је дужан да при састављању понуде изричито наведе да </w:t>
      </w:r>
      <w:r w:rsidR="00725287" w:rsidRPr="005F7C5A">
        <w:rPr>
          <w:rFonts w:asciiTheme="majorHAnsi" w:hAnsiTheme="majorHAnsi" w:cstheme="majorHAnsi"/>
          <w:bCs/>
          <w:iCs/>
          <w:sz w:val="22"/>
          <w:szCs w:val="22"/>
          <w:lang w:val="sr-Cyrl-RS"/>
        </w:rPr>
        <w:t xml:space="preserve">је у свом пословању </w:t>
      </w:r>
      <w:r w:rsidRPr="005F7C5A">
        <w:rPr>
          <w:rFonts w:asciiTheme="majorHAnsi" w:hAnsiTheme="majorHAnsi" w:cstheme="majorHAnsi"/>
          <w:bCs/>
          <w:iCs/>
          <w:sz w:val="22"/>
          <w:szCs w:val="22"/>
          <w:lang w:val="sr-Cyrl-RS"/>
        </w:rPr>
        <w:t>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2A43E5" w:rsidRPr="005F7C5A">
        <w:rPr>
          <w:rFonts w:asciiTheme="majorHAnsi" w:hAnsiTheme="majorHAnsi" w:cstheme="majorHAnsi"/>
          <w:bCs/>
          <w:iCs/>
          <w:sz w:val="22"/>
          <w:szCs w:val="22"/>
          <w:lang w:val="sr-Cyrl-RS"/>
        </w:rPr>
        <w:t xml:space="preserve"> </w:t>
      </w:r>
      <w:r w:rsidR="002A43E5" w:rsidRPr="005F7C5A">
        <w:rPr>
          <w:rFonts w:asciiTheme="majorHAnsi" w:hAnsiTheme="majorHAnsi" w:cstheme="majorHAnsi"/>
          <w:bCs/>
          <w:i/>
          <w:iCs/>
          <w:sz w:val="22"/>
          <w:szCs w:val="22"/>
          <w:lang w:val="sr-Cyrl-RS"/>
        </w:rPr>
        <w:t>(чл.75. ст.2. Закона)</w:t>
      </w:r>
      <w:r w:rsidRPr="005F7C5A">
        <w:rPr>
          <w:rFonts w:asciiTheme="majorHAnsi" w:hAnsiTheme="majorHAnsi" w:cstheme="majorHAnsi"/>
          <w:bCs/>
          <w:i/>
          <w:iCs/>
          <w:sz w:val="22"/>
          <w:szCs w:val="22"/>
          <w:lang w:val="sr-Cyrl-RS"/>
        </w:rPr>
        <w:t>.</w:t>
      </w:r>
    </w:p>
    <w:p w:rsidR="00A642CD" w:rsidRPr="00A642CD" w:rsidRDefault="00A642CD" w:rsidP="00A642CD">
      <w:pPr>
        <w:autoSpaceDE w:val="0"/>
        <w:autoSpaceDN w:val="0"/>
        <w:adjustRightInd w:val="0"/>
        <w:ind w:left="360"/>
        <w:rPr>
          <w:rFonts w:asciiTheme="majorHAnsi" w:hAnsiTheme="majorHAnsi" w:cstheme="majorHAnsi"/>
          <w:bCs/>
          <w:iCs/>
          <w:sz w:val="22"/>
          <w:szCs w:val="22"/>
          <w:lang w:val="sr-Cyrl-RS"/>
        </w:rPr>
      </w:pPr>
    </w:p>
    <w:p w:rsidR="00260CCA" w:rsidRPr="005F7C5A" w:rsidRDefault="00B2109B" w:rsidP="00B2109B">
      <w:pPr>
        <w:spacing w:after="200" w:line="276" w:lineRule="auto"/>
        <w:rPr>
          <w:rFonts w:asciiTheme="majorHAnsi" w:eastAsia="Calibri" w:hAnsiTheme="majorHAnsi" w:cstheme="majorHAnsi"/>
          <w:b/>
          <w:sz w:val="22"/>
          <w:szCs w:val="22"/>
          <w:lang w:val="sr-Cyrl-RS" w:eastAsia="en-US"/>
        </w:rPr>
      </w:pPr>
      <w:r w:rsidRPr="005F7C5A">
        <w:rPr>
          <w:rFonts w:asciiTheme="majorHAnsi" w:eastAsia="Calibri" w:hAnsiTheme="majorHAnsi" w:cstheme="majorHAnsi"/>
          <w:b/>
          <w:sz w:val="22"/>
          <w:szCs w:val="22"/>
          <w:lang w:eastAsia="en-US"/>
        </w:rPr>
        <w:t>Уколико понуђач подноси понуду са подизвођачем, у складу са чланом 80. Закона, подизвођач мора да испуњава обавезне услове из ч</w:t>
      </w:r>
      <w:r w:rsidR="007407D6" w:rsidRPr="005F7C5A">
        <w:rPr>
          <w:rFonts w:asciiTheme="majorHAnsi" w:eastAsia="Calibri" w:hAnsiTheme="majorHAnsi" w:cstheme="majorHAnsi"/>
          <w:b/>
          <w:sz w:val="22"/>
          <w:szCs w:val="22"/>
          <w:lang w:eastAsia="en-US"/>
        </w:rPr>
        <w:t>лана 75. став 1. тач. 1) до 4)</w:t>
      </w:r>
      <w:r w:rsidR="00CA4023" w:rsidRPr="005F7C5A">
        <w:rPr>
          <w:rFonts w:asciiTheme="majorHAnsi" w:eastAsia="Calibri" w:hAnsiTheme="majorHAnsi" w:cstheme="majorHAnsi"/>
          <w:b/>
          <w:sz w:val="22"/>
          <w:szCs w:val="22"/>
          <w:lang w:val="sr-Cyrl-RS" w:eastAsia="en-US"/>
        </w:rPr>
        <w:t xml:space="preserve"> Закона и услов из члана 75.став 1. Тачка 5) Закона, за део набавке који ће понуђач извршити преко подизвођача.</w:t>
      </w:r>
    </w:p>
    <w:p w:rsidR="00C62988" w:rsidRPr="005F7C5A" w:rsidRDefault="00C62988" w:rsidP="00C62988">
      <w:pPr>
        <w:pStyle w:val="Heading2"/>
        <w:framePr w:wrap="notBeside" w:hAnchor="page" w:x="1096" w:y="1076"/>
        <w:spacing w:after="120"/>
        <w:ind w:left="426" w:hanging="426"/>
        <w:rPr>
          <w:rFonts w:cstheme="majorHAnsi"/>
          <w:szCs w:val="22"/>
          <w:lang w:val="sr-Cyrl-RS"/>
        </w:rPr>
      </w:pPr>
      <w:bookmarkStart w:id="22" w:name="_Toc369386375"/>
      <w:bookmarkStart w:id="23" w:name="_Toc369387521"/>
      <w:bookmarkStart w:id="24" w:name="_Toc370294136"/>
      <w:bookmarkStart w:id="25" w:name="_Toc420394192"/>
      <w:r w:rsidRPr="005F7C5A">
        <w:rPr>
          <w:rFonts w:cstheme="majorHAnsi"/>
          <w:szCs w:val="22"/>
          <w:lang w:val="sr-Cyrl-RS"/>
        </w:rPr>
        <w:t>Упутство како се доказује испуњеност обавезних</w:t>
      </w:r>
      <w:r>
        <w:rPr>
          <w:rFonts w:cstheme="majorHAnsi"/>
          <w:szCs w:val="22"/>
          <w:lang w:val="sr-Cyrl-RS"/>
        </w:rPr>
        <w:t xml:space="preserve"> услова</w:t>
      </w:r>
      <w:r w:rsidRPr="005F7C5A">
        <w:rPr>
          <w:rFonts w:cstheme="majorHAnsi"/>
          <w:szCs w:val="22"/>
          <w:lang w:val="sr-Cyrl-RS"/>
        </w:rPr>
        <w:t xml:space="preserve"> </w:t>
      </w:r>
      <w:bookmarkEnd w:id="22"/>
      <w:bookmarkEnd w:id="23"/>
      <w:bookmarkEnd w:id="24"/>
      <w:bookmarkEnd w:id="25"/>
    </w:p>
    <w:p w:rsidR="00DF1406" w:rsidRPr="005F7C5A" w:rsidRDefault="00B2109B" w:rsidP="00B2109B">
      <w:pPr>
        <w:spacing w:after="200" w:line="276" w:lineRule="auto"/>
        <w:rPr>
          <w:rFonts w:asciiTheme="majorHAnsi" w:eastAsia="Calibri" w:hAnsiTheme="majorHAnsi" w:cstheme="majorHAnsi"/>
          <w:b/>
          <w:sz w:val="22"/>
          <w:szCs w:val="22"/>
          <w:lang w:val="sr-Cyrl-RS" w:eastAsia="en-US"/>
        </w:rPr>
      </w:pPr>
      <w:r w:rsidRPr="005F7C5A">
        <w:rPr>
          <w:rFonts w:asciiTheme="majorHAnsi" w:eastAsia="Calibri" w:hAnsiTheme="majorHAnsi" w:cstheme="majorHAnsi"/>
          <w:b/>
          <w:sz w:val="22"/>
          <w:szCs w:val="22"/>
          <w:lang w:eastAsia="en-US"/>
        </w:rPr>
        <w:t>Уколико понуду подноси група понуђача, сваки понуђач из групе понуђача, мора да испуни обавезне услове из члана 7</w:t>
      </w:r>
      <w:r w:rsidR="000D6DDC" w:rsidRPr="005F7C5A">
        <w:rPr>
          <w:rFonts w:asciiTheme="majorHAnsi" w:eastAsia="Calibri" w:hAnsiTheme="majorHAnsi" w:cstheme="majorHAnsi"/>
          <w:b/>
          <w:sz w:val="22"/>
          <w:szCs w:val="22"/>
          <w:lang w:eastAsia="en-US"/>
        </w:rPr>
        <w:t>5. став 1. тач. 1) до 4) Закона</w:t>
      </w:r>
      <w:r w:rsidR="000D6DDC" w:rsidRPr="005F7C5A">
        <w:rPr>
          <w:rFonts w:asciiTheme="majorHAnsi" w:eastAsia="Calibri" w:hAnsiTheme="majorHAnsi" w:cstheme="majorHAnsi"/>
          <w:b/>
          <w:sz w:val="22"/>
          <w:szCs w:val="22"/>
          <w:lang w:val="sr-Cyrl-CS" w:eastAsia="en-US"/>
        </w:rPr>
        <w:t>,</w:t>
      </w:r>
      <w:r w:rsidRPr="005F7C5A">
        <w:rPr>
          <w:rFonts w:asciiTheme="majorHAnsi" w:eastAsia="Calibri" w:hAnsiTheme="majorHAnsi" w:cstheme="majorHAnsi"/>
          <w:b/>
          <w:sz w:val="22"/>
          <w:szCs w:val="22"/>
          <w:lang w:eastAsia="en-US"/>
        </w:rPr>
        <w:t xml:space="preserve"> </w:t>
      </w:r>
      <w:r w:rsidR="003D4C59" w:rsidRPr="005F7C5A">
        <w:rPr>
          <w:rFonts w:asciiTheme="majorHAnsi" w:eastAsia="Calibri" w:hAnsiTheme="majorHAnsi" w:cstheme="majorHAnsi"/>
          <w:b/>
          <w:sz w:val="22"/>
          <w:szCs w:val="22"/>
          <w:lang w:val="sr-Cyrl-RS" w:eastAsia="en-US"/>
        </w:rPr>
        <w:t>а</w:t>
      </w:r>
      <w:r w:rsidRPr="005F7C5A">
        <w:rPr>
          <w:rFonts w:asciiTheme="majorHAnsi" w:eastAsia="Calibri" w:hAnsiTheme="majorHAnsi" w:cstheme="majorHAnsi"/>
          <w:b/>
          <w:sz w:val="22"/>
          <w:szCs w:val="22"/>
          <w:lang w:eastAsia="en-US"/>
        </w:rPr>
        <w:t xml:space="preserve"> додатн</w:t>
      </w:r>
      <w:r w:rsidR="00685E74" w:rsidRPr="005F7C5A">
        <w:rPr>
          <w:rFonts w:asciiTheme="majorHAnsi" w:eastAsia="Calibri" w:hAnsiTheme="majorHAnsi" w:cstheme="majorHAnsi"/>
          <w:b/>
          <w:sz w:val="22"/>
          <w:szCs w:val="22"/>
          <w:lang w:val="sr-Cyrl-RS" w:eastAsia="en-US"/>
        </w:rPr>
        <w:t xml:space="preserve">е </w:t>
      </w:r>
      <w:r w:rsidRPr="005F7C5A">
        <w:rPr>
          <w:rFonts w:asciiTheme="majorHAnsi" w:eastAsia="Calibri" w:hAnsiTheme="majorHAnsi" w:cstheme="majorHAnsi"/>
          <w:b/>
          <w:sz w:val="22"/>
          <w:szCs w:val="22"/>
          <w:lang w:eastAsia="en-US"/>
        </w:rPr>
        <w:t>у</w:t>
      </w:r>
      <w:r w:rsidR="00685E74" w:rsidRPr="005F7C5A">
        <w:rPr>
          <w:rFonts w:asciiTheme="majorHAnsi" w:eastAsia="Calibri" w:hAnsiTheme="majorHAnsi" w:cstheme="majorHAnsi"/>
          <w:b/>
          <w:sz w:val="22"/>
          <w:szCs w:val="22"/>
          <w:lang w:eastAsia="en-US"/>
        </w:rPr>
        <w:t>слов</w:t>
      </w:r>
      <w:r w:rsidR="00685E74" w:rsidRPr="005F7C5A">
        <w:rPr>
          <w:rFonts w:asciiTheme="majorHAnsi" w:eastAsia="Calibri" w:hAnsiTheme="majorHAnsi" w:cstheme="majorHAnsi"/>
          <w:b/>
          <w:sz w:val="22"/>
          <w:szCs w:val="22"/>
          <w:lang w:val="sr-Cyrl-RS" w:eastAsia="en-US"/>
        </w:rPr>
        <w:t>е</w:t>
      </w:r>
      <w:r w:rsidR="00685E74" w:rsidRPr="005F7C5A">
        <w:rPr>
          <w:rFonts w:asciiTheme="majorHAnsi" w:eastAsia="Calibri" w:hAnsiTheme="majorHAnsi" w:cstheme="majorHAnsi"/>
          <w:b/>
          <w:sz w:val="22"/>
          <w:szCs w:val="22"/>
          <w:lang w:eastAsia="en-US"/>
        </w:rPr>
        <w:t xml:space="preserve"> из члана 76. Закона</w:t>
      </w:r>
      <w:r w:rsidR="003D4C59" w:rsidRPr="005F7C5A">
        <w:rPr>
          <w:rFonts w:asciiTheme="majorHAnsi" w:eastAsia="Calibri" w:hAnsiTheme="majorHAnsi" w:cstheme="majorHAnsi"/>
          <w:b/>
          <w:sz w:val="22"/>
          <w:szCs w:val="22"/>
          <w:lang w:val="sr-Cyrl-RS" w:eastAsia="en-US"/>
        </w:rPr>
        <w:t xml:space="preserve"> чланови групе испуњавају заједно</w:t>
      </w:r>
      <w:r w:rsidRPr="005F7C5A">
        <w:rPr>
          <w:rFonts w:asciiTheme="majorHAnsi" w:eastAsia="Calibri" w:hAnsiTheme="majorHAnsi" w:cstheme="majorHAnsi"/>
          <w:b/>
          <w:sz w:val="22"/>
          <w:szCs w:val="22"/>
          <w:lang w:eastAsia="en-US"/>
        </w:rPr>
        <w:t>.</w:t>
      </w:r>
    </w:p>
    <w:p w:rsidR="008C4591" w:rsidRDefault="008C4591" w:rsidP="00685E74">
      <w:pPr>
        <w:spacing w:after="200" w:line="276" w:lineRule="auto"/>
        <w:rPr>
          <w:rFonts w:asciiTheme="majorHAnsi" w:eastAsia="Calibri" w:hAnsiTheme="majorHAnsi" w:cstheme="majorHAnsi"/>
          <w:sz w:val="22"/>
          <w:szCs w:val="22"/>
          <w:lang w:val="sr-Cyrl-RS" w:eastAsia="en-US"/>
        </w:rPr>
      </w:pPr>
      <w:r w:rsidRPr="005F7C5A">
        <w:rPr>
          <w:rFonts w:asciiTheme="majorHAnsi" w:eastAsia="Calibri" w:hAnsiTheme="majorHAnsi" w:cstheme="majorHAnsi"/>
          <w:sz w:val="22"/>
          <w:szCs w:val="22"/>
          <w:lang w:val="sr-Cyrl-RS" w:eastAsia="en-US"/>
        </w:rPr>
        <w:t xml:space="preserve">Испуњеност обавезних услова </w:t>
      </w:r>
      <w:r w:rsidR="006D1DC8" w:rsidRPr="005F7C5A">
        <w:rPr>
          <w:rFonts w:asciiTheme="majorHAnsi" w:eastAsia="Calibri" w:hAnsiTheme="majorHAnsi" w:cstheme="majorHAnsi"/>
          <w:sz w:val="22"/>
          <w:szCs w:val="22"/>
          <w:lang w:eastAsia="en-US"/>
        </w:rPr>
        <w:t>из члана 75. Закона, став 1. тачка 1) до 4)</w:t>
      </w:r>
      <w:r w:rsidRPr="005F7C5A">
        <w:rPr>
          <w:rFonts w:asciiTheme="majorHAnsi" w:eastAsia="Calibri" w:hAnsiTheme="majorHAnsi" w:cstheme="majorHAnsi"/>
          <w:sz w:val="22"/>
          <w:szCs w:val="22"/>
          <w:lang w:val="sr-Cyrl-RS" w:eastAsia="en-US"/>
        </w:rPr>
        <w:t xml:space="preserve"> и став 2. понуђач доказује достављањем</w:t>
      </w:r>
      <w:r w:rsidR="00D82160" w:rsidRPr="005F7C5A">
        <w:rPr>
          <w:rFonts w:asciiTheme="majorHAnsi" w:eastAsia="Calibri" w:hAnsiTheme="majorHAnsi" w:cstheme="majorHAnsi"/>
          <w:sz w:val="22"/>
          <w:szCs w:val="22"/>
          <w:lang w:val="en-US" w:eastAsia="en-US"/>
        </w:rPr>
        <w:t xml:space="preserve"> </w:t>
      </w:r>
      <w:r w:rsidR="00D82160" w:rsidRPr="005F7C5A">
        <w:rPr>
          <w:rFonts w:asciiTheme="majorHAnsi" w:eastAsia="Calibri" w:hAnsiTheme="majorHAnsi" w:cstheme="majorHAnsi"/>
          <w:sz w:val="22"/>
          <w:szCs w:val="22"/>
          <w:lang w:val="sr-Cyrl-RS" w:eastAsia="en-US"/>
        </w:rPr>
        <w:t>следећих доказа</w:t>
      </w:r>
      <w:r w:rsidRPr="005F7C5A">
        <w:rPr>
          <w:rFonts w:asciiTheme="majorHAnsi" w:eastAsia="Calibri" w:hAnsiTheme="majorHAnsi" w:cstheme="majorHAnsi"/>
          <w:sz w:val="22"/>
          <w:szCs w:val="22"/>
          <w:lang w:val="sr-Cyrl-RS" w:eastAsia="en-US"/>
        </w:rPr>
        <w:t>:</w:t>
      </w:r>
    </w:p>
    <w:p w:rsidR="00AA2998" w:rsidRPr="00AA2998" w:rsidRDefault="00D82160" w:rsidP="00694D99">
      <w:pPr>
        <w:pStyle w:val="ListParagraph"/>
        <w:numPr>
          <w:ilvl w:val="0"/>
          <w:numId w:val="10"/>
        </w:numPr>
        <w:ind w:right="75"/>
        <w:rPr>
          <w:rFonts w:asciiTheme="majorHAnsi" w:hAnsiTheme="majorHAnsi" w:cstheme="majorHAnsi"/>
          <w:b/>
          <w:sz w:val="22"/>
          <w:szCs w:val="22"/>
          <w:lang w:val="sr-Cyrl-RS"/>
        </w:rPr>
      </w:pPr>
      <w:r w:rsidRPr="00AA2998">
        <w:rPr>
          <w:rFonts w:asciiTheme="majorHAnsi" w:eastAsia="Calibri" w:hAnsiTheme="majorHAnsi" w:cstheme="majorHAnsi"/>
          <w:b/>
          <w:sz w:val="22"/>
          <w:szCs w:val="22"/>
          <w:lang w:val="sr-Cyrl-RS" w:eastAsia="en-US"/>
        </w:rPr>
        <w:t xml:space="preserve">Услов из члана 75. Ст.1 тач.1) Закона  </w:t>
      </w:r>
    </w:p>
    <w:p w:rsidR="00AA2998" w:rsidRDefault="00AA2998" w:rsidP="00AA2998">
      <w:pPr>
        <w:pStyle w:val="ListParagraph"/>
        <w:ind w:right="75"/>
        <w:rPr>
          <w:rFonts w:asciiTheme="majorHAnsi" w:eastAsia="Calibri" w:hAnsiTheme="majorHAnsi" w:cstheme="majorHAnsi"/>
          <w:sz w:val="22"/>
          <w:szCs w:val="22"/>
          <w:lang w:val="sr-Cyrl-RS" w:eastAsia="en-US"/>
        </w:rPr>
      </w:pPr>
    </w:p>
    <w:p w:rsidR="00D82160" w:rsidRPr="00AA2998" w:rsidRDefault="00D82160" w:rsidP="00AA2998">
      <w:pPr>
        <w:pStyle w:val="ListParagraph"/>
        <w:ind w:right="75"/>
        <w:rPr>
          <w:rFonts w:asciiTheme="majorHAnsi" w:hAnsiTheme="majorHAnsi" w:cstheme="majorHAnsi"/>
          <w:sz w:val="22"/>
          <w:szCs w:val="22"/>
          <w:lang w:val="sr-Cyrl-RS"/>
        </w:rPr>
      </w:pPr>
      <w:r w:rsidRPr="00AA2998">
        <w:rPr>
          <w:rFonts w:asciiTheme="majorHAnsi" w:eastAsia="Calibri" w:hAnsiTheme="majorHAnsi" w:cstheme="majorHAnsi"/>
          <w:sz w:val="22"/>
          <w:szCs w:val="22"/>
          <w:lang w:val="sr-Cyrl-RS" w:eastAsia="en-US"/>
        </w:rPr>
        <w:t xml:space="preserve">Доказ: </w:t>
      </w:r>
      <w:r w:rsidRPr="00AA2998">
        <w:rPr>
          <w:rFonts w:asciiTheme="majorHAnsi" w:hAnsiTheme="majorHAnsi" w:cstheme="majorHAnsi"/>
          <w:sz w:val="22"/>
          <w:szCs w:val="22"/>
        </w:rPr>
        <w:t>И</w:t>
      </w:r>
      <w:r w:rsidRPr="00AA2998">
        <w:rPr>
          <w:rFonts w:asciiTheme="majorHAnsi" w:hAnsiTheme="majorHAnsi" w:cstheme="majorHAnsi"/>
          <w:spacing w:val="1"/>
          <w:sz w:val="22"/>
          <w:szCs w:val="22"/>
        </w:rPr>
        <w:t>з</w:t>
      </w:r>
      <w:r w:rsidRPr="00AA2998">
        <w:rPr>
          <w:rFonts w:asciiTheme="majorHAnsi" w:hAnsiTheme="majorHAnsi" w:cstheme="majorHAnsi"/>
          <w:sz w:val="22"/>
          <w:szCs w:val="22"/>
        </w:rPr>
        <w:t>вод</w:t>
      </w:r>
      <w:r w:rsidRPr="00AA2998">
        <w:rPr>
          <w:rFonts w:asciiTheme="majorHAnsi" w:hAnsiTheme="majorHAnsi" w:cstheme="majorHAnsi"/>
          <w:spacing w:val="3"/>
          <w:sz w:val="22"/>
          <w:szCs w:val="22"/>
        </w:rPr>
        <w:t xml:space="preserve"> </w:t>
      </w:r>
      <w:r w:rsidRPr="00AA2998">
        <w:rPr>
          <w:rFonts w:asciiTheme="majorHAnsi" w:hAnsiTheme="majorHAnsi" w:cstheme="majorHAnsi"/>
          <w:spacing w:val="-1"/>
          <w:sz w:val="22"/>
          <w:szCs w:val="22"/>
        </w:rPr>
        <w:t>и</w:t>
      </w:r>
      <w:r w:rsidRPr="00AA2998">
        <w:rPr>
          <w:rFonts w:asciiTheme="majorHAnsi" w:hAnsiTheme="majorHAnsi" w:cstheme="majorHAnsi"/>
          <w:sz w:val="22"/>
          <w:szCs w:val="22"/>
        </w:rPr>
        <w:t>з</w:t>
      </w:r>
      <w:r w:rsidRPr="00AA2998">
        <w:rPr>
          <w:rFonts w:asciiTheme="majorHAnsi" w:hAnsiTheme="majorHAnsi" w:cstheme="majorHAnsi"/>
          <w:spacing w:val="2"/>
          <w:sz w:val="22"/>
          <w:szCs w:val="22"/>
        </w:rPr>
        <w:t xml:space="preserve"> </w:t>
      </w:r>
      <w:r w:rsidRPr="00AA2998">
        <w:rPr>
          <w:rFonts w:asciiTheme="majorHAnsi" w:hAnsiTheme="majorHAnsi" w:cstheme="majorHAnsi"/>
          <w:sz w:val="22"/>
          <w:szCs w:val="22"/>
        </w:rPr>
        <w:t>р</w:t>
      </w:r>
      <w:r w:rsidRPr="00AA2998">
        <w:rPr>
          <w:rFonts w:asciiTheme="majorHAnsi" w:hAnsiTheme="majorHAnsi" w:cstheme="majorHAnsi"/>
          <w:spacing w:val="-1"/>
          <w:sz w:val="22"/>
          <w:szCs w:val="22"/>
        </w:rPr>
        <w:t>е</w:t>
      </w:r>
      <w:r w:rsidRPr="00AA2998">
        <w:rPr>
          <w:rFonts w:asciiTheme="majorHAnsi" w:hAnsiTheme="majorHAnsi" w:cstheme="majorHAnsi"/>
          <w:spacing w:val="-2"/>
          <w:sz w:val="22"/>
          <w:szCs w:val="22"/>
        </w:rPr>
        <w:t>г</w:t>
      </w:r>
      <w:r w:rsidRPr="00AA2998">
        <w:rPr>
          <w:rFonts w:asciiTheme="majorHAnsi" w:hAnsiTheme="majorHAnsi" w:cstheme="majorHAnsi"/>
          <w:spacing w:val="1"/>
          <w:sz w:val="22"/>
          <w:szCs w:val="22"/>
        </w:rPr>
        <w:t>и</w:t>
      </w:r>
      <w:r w:rsidRPr="00AA2998">
        <w:rPr>
          <w:rFonts w:asciiTheme="majorHAnsi" w:hAnsiTheme="majorHAnsi" w:cstheme="majorHAnsi"/>
          <w:sz w:val="22"/>
          <w:szCs w:val="22"/>
        </w:rPr>
        <w:t>стра Аг</w:t>
      </w:r>
      <w:r w:rsidRPr="00AA2998">
        <w:rPr>
          <w:rFonts w:asciiTheme="majorHAnsi" w:hAnsiTheme="majorHAnsi" w:cstheme="majorHAnsi"/>
          <w:spacing w:val="-1"/>
          <w:sz w:val="22"/>
          <w:szCs w:val="22"/>
        </w:rPr>
        <w:t>е</w:t>
      </w:r>
      <w:r w:rsidRPr="00AA2998">
        <w:rPr>
          <w:rFonts w:asciiTheme="majorHAnsi" w:hAnsiTheme="majorHAnsi" w:cstheme="majorHAnsi"/>
          <w:spacing w:val="1"/>
          <w:sz w:val="22"/>
          <w:szCs w:val="22"/>
        </w:rPr>
        <w:t>нц</w:t>
      </w:r>
      <w:r w:rsidRPr="00AA2998">
        <w:rPr>
          <w:rFonts w:asciiTheme="majorHAnsi" w:hAnsiTheme="majorHAnsi" w:cstheme="majorHAnsi"/>
          <w:spacing w:val="2"/>
          <w:sz w:val="22"/>
          <w:szCs w:val="22"/>
        </w:rPr>
        <w:t>и</w:t>
      </w:r>
      <w:r w:rsidRPr="00AA2998">
        <w:rPr>
          <w:rFonts w:asciiTheme="majorHAnsi" w:hAnsiTheme="majorHAnsi" w:cstheme="majorHAnsi"/>
          <w:sz w:val="22"/>
          <w:szCs w:val="22"/>
        </w:rPr>
        <w:t>је</w:t>
      </w:r>
      <w:r w:rsidRPr="00AA2998">
        <w:rPr>
          <w:rFonts w:asciiTheme="majorHAnsi" w:hAnsiTheme="majorHAnsi" w:cstheme="majorHAnsi"/>
          <w:spacing w:val="1"/>
          <w:sz w:val="22"/>
          <w:szCs w:val="22"/>
        </w:rPr>
        <w:t xml:space="preserve"> з</w:t>
      </w:r>
      <w:r w:rsidRPr="00AA2998">
        <w:rPr>
          <w:rFonts w:asciiTheme="majorHAnsi" w:hAnsiTheme="majorHAnsi" w:cstheme="majorHAnsi"/>
          <w:sz w:val="22"/>
          <w:szCs w:val="22"/>
        </w:rPr>
        <w:t>а</w:t>
      </w:r>
      <w:r w:rsidRPr="00AA2998">
        <w:rPr>
          <w:rFonts w:asciiTheme="majorHAnsi" w:hAnsiTheme="majorHAnsi" w:cstheme="majorHAnsi"/>
          <w:spacing w:val="1"/>
          <w:sz w:val="22"/>
          <w:szCs w:val="22"/>
        </w:rPr>
        <w:t xml:space="preserve"> п</w:t>
      </w:r>
      <w:r w:rsidRPr="00AA2998">
        <w:rPr>
          <w:rFonts w:asciiTheme="majorHAnsi" w:hAnsiTheme="majorHAnsi" w:cstheme="majorHAnsi"/>
          <w:sz w:val="22"/>
          <w:szCs w:val="22"/>
        </w:rPr>
        <w:t>р</w:t>
      </w:r>
      <w:r w:rsidRPr="00AA2998">
        <w:rPr>
          <w:rFonts w:asciiTheme="majorHAnsi" w:hAnsiTheme="majorHAnsi" w:cstheme="majorHAnsi"/>
          <w:spacing w:val="1"/>
          <w:sz w:val="22"/>
          <w:szCs w:val="22"/>
        </w:rPr>
        <w:t>и</w:t>
      </w:r>
      <w:r w:rsidRPr="00AA2998">
        <w:rPr>
          <w:rFonts w:asciiTheme="majorHAnsi" w:hAnsiTheme="majorHAnsi" w:cstheme="majorHAnsi"/>
          <w:sz w:val="22"/>
          <w:szCs w:val="22"/>
        </w:rPr>
        <w:t>вр</w:t>
      </w:r>
      <w:r w:rsidRPr="00AA2998">
        <w:rPr>
          <w:rFonts w:asciiTheme="majorHAnsi" w:hAnsiTheme="majorHAnsi" w:cstheme="majorHAnsi"/>
          <w:spacing w:val="-1"/>
          <w:sz w:val="22"/>
          <w:szCs w:val="22"/>
        </w:rPr>
        <w:t>е</w:t>
      </w:r>
      <w:r w:rsidRPr="00AA2998">
        <w:rPr>
          <w:rFonts w:asciiTheme="majorHAnsi" w:hAnsiTheme="majorHAnsi" w:cstheme="majorHAnsi"/>
          <w:sz w:val="22"/>
          <w:szCs w:val="22"/>
        </w:rPr>
        <w:t>д</w:t>
      </w:r>
      <w:r w:rsidRPr="00AA2998">
        <w:rPr>
          <w:rFonts w:asciiTheme="majorHAnsi" w:hAnsiTheme="majorHAnsi" w:cstheme="majorHAnsi"/>
          <w:spacing w:val="1"/>
          <w:sz w:val="22"/>
          <w:szCs w:val="22"/>
        </w:rPr>
        <w:t>н</w:t>
      </w:r>
      <w:r w:rsidRPr="00AA2998">
        <w:rPr>
          <w:rFonts w:asciiTheme="majorHAnsi" w:hAnsiTheme="majorHAnsi" w:cstheme="majorHAnsi"/>
          <w:sz w:val="22"/>
          <w:szCs w:val="22"/>
        </w:rPr>
        <w:t>е р</w:t>
      </w:r>
      <w:r w:rsidRPr="00AA2998">
        <w:rPr>
          <w:rFonts w:asciiTheme="majorHAnsi" w:hAnsiTheme="majorHAnsi" w:cstheme="majorHAnsi"/>
          <w:spacing w:val="-1"/>
          <w:sz w:val="22"/>
          <w:szCs w:val="22"/>
        </w:rPr>
        <w:t>е</w:t>
      </w:r>
      <w:r w:rsidRPr="00AA2998">
        <w:rPr>
          <w:rFonts w:asciiTheme="majorHAnsi" w:hAnsiTheme="majorHAnsi" w:cstheme="majorHAnsi"/>
          <w:sz w:val="22"/>
          <w:szCs w:val="22"/>
        </w:rPr>
        <w:t>г</w:t>
      </w:r>
      <w:r w:rsidRPr="00AA2998">
        <w:rPr>
          <w:rFonts w:asciiTheme="majorHAnsi" w:hAnsiTheme="majorHAnsi" w:cstheme="majorHAnsi"/>
          <w:spacing w:val="1"/>
          <w:sz w:val="22"/>
          <w:szCs w:val="22"/>
        </w:rPr>
        <w:t>и</w:t>
      </w:r>
      <w:r w:rsidRPr="00AA2998">
        <w:rPr>
          <w:rFonts w:asciiTheme="majorHAnsi" w:hAnsiTheme="majorHAnsi" w:cstheme="majorHAnsi"/>
          <w:spacing w:val="-1"/>
          <w:sz w:val="22"/>
          <w:szCs w:val="22"/>
        </w:rPr>
        <w:t>с</w:t>
      </w:r>
      <w:r w:rsidRPr="00AA2998">
        <w:rPr>
          <w:rFonts w:asciiTheme="majorHAnsi" w:hAnsiTheme="majorHAnsi" w:cstheme="majorHAnsi"/>
          <w:sz w:val="22"/>
          <w:szCs w:val="22"/>
        </w:rPr>
        <w:t>тр</w:t>
      </w:r>
      <w:r w:rsidRPr="00AA2998">
        <w:rPr>
          <w:rFonts w:asciiTheme="majorHAnsi" w:hAnsiTheme="majorHAnsi" w:cstheme="majorHAnsi"/>
          <w:spacing w:val="-1"/>
          <w:sz w:val="22"/>
          <w:szCs w:val="22"/>
        </w:rPr>
        <w:t>е</w:t>
      </w:r>
      <w:r w:rsidRPr="00AA2998">
        <w:rPr>
          <w:rFonts w:asciiTheme="majorHAnsi" w:hAnsiTheme="majorHAnsi" w:cstheme="majorHAnsi"/>
          <w:sz w:val="22"/>
          <w:szCs w:val="22"/>
        </w:rPr>
        <w:t>, од</w:t>
      </w:r>
      <w:r w:rsidRPr="00AA2998">
        <w:rPr>
          <w:rFonts w:asciiTheme="majorHAnsi" w:hAnsiTheme="majorHAnsi" w:cstheme="majorHAnsi"/>
          <w:spacing w:val="1"/>
          <w:sz w:val="22"/>
          <w:szCs w:val="22"/>
        </w:rPr>
        <w:t>н</w:t>
      </w:r>
      <w:r w:rsidRPr="00AA2998">
        <w:rPr>
          <w:rFonts w:asciiTheme="majorHAnsi" w:hAnsiTheme="majorHAnsi" w:cstheme="majorHAnsi"/>
          <w:sz w:val="22"/>
          <w:szCs w:val="22"/>
        </w:rPr>
        <w:t>о</w:t>
      </w:r>
      <w:r w:rsidRPr="00AA2998">
        <w:rPr>
          <w:rFonts w:asciiTheme="majorHAnsi" w:hAnsiTheme="majorHAnsi" w:cstheme="majorHAnsi"/>
          <w:spacing w:val="-1"/>
          <w:sz w:val="22"/>
          <w:szCs w:val="22"/>
        </w:rPr>
        <w:t>с</w:t>
      </w:r>
      <w:r w:rsidRPr="00AA2998">
        <w:rPr>
          <w:rFonts w:asciiTheme="majorHAnsi" w:hAnsiTheme="majorHAnsi" w:cstheme="majorHAnsi"/>
          <w:spacing w:val="1"/>
          <w:sz w:val="22"/>
          <w:szCs w:val="22"/>
        </w:rPr>
        <w:t>н</w:t>
      </w:r>
      <w:r w:rsidRPr="00AA2998">
        <w:rPr>
          <w:rFonts w:asciiTheme="majorHAnsi" w:hAnsiTheme="majorHAnsi" w:cstheme="majorHAnsi"/>
          <w:sz w:val="22"/>
          <w:szCs w:val="22"/>
        </w:rPr>
        <w:t>о</w:t>
      </w:r>
      <w:r w:rsidRPr="00AA2998">
        <w:rPr>
          <w:rFonts w:asciiTheme="majorHAnsi" w:hAnsiTheme="majorHAnsi" w:cstheme="majorHAnsi"/>
          <w:spacing w:val="-2"/>
          <w:sz w:val="22"/>
          <w:szCs w:val="22"/>
        </w:rPr>
        <w:t xml:space="preserve"> </w:t>
      </w:r>
      <w:r w:rsidRPr="00AA2998">
        <w:rPr>
          <w:rFonts w:asciiTheme="majorHAnsi" w:hAnsiTheme="majorHAnsi" w:cstheme="majorHAnsi"/>
          <w:spacing w:val="1"/>
          <w:sz w:val="22"/>
          <w:szCs w:val="22"/>
        </w:rPr>
        <w:t>из</w:t>
      </w:r>
      <w:r w:rsidRPr="00AA2998">
        <w:rPr>
          <w:rFonts w:asciiTheme="majorHAnsi" w:hAnsiTheme="majorHAnsi" w:cstheme="majorHAnsi"/>
          <w:sz w:val="22"/>
          <w:szCs w:val="22"/>
        </w:rPr>
        <w:t xml:space="preserve">вод </w:t>
      </w:r>
      <w:r w:rsidRPr="00AA2998">
        <w:rPr>
          <w:rFonts w:asciiTheme="majorHAnsi" w:hAnsiTheme="majorHAnsi" w:cstheme="majorHAnsi"/>
          <w:spacing w:val="1"/>
          <w:sz w:val="22"/>
          <w:szCs w:val="22"/>
        </w:rPr>
        <w:t>и</w:t>
      </w:r>
      <w:r w:rsidRPr="00AA2998">
        <w:rPr>
          <w:rFonts w:asciiTheme="majorHAnsi" w:hAnsiTheme="majorHAnsi" w:cstheme="majorHAnsi"/>
          <w:sz w:val="22"/>
          <w:szCs w:val="22"/>
        </w:rPr>
        <w:t>з</w:t>
      </w:r>
      <w:r w:rsidRPr="00AA2998">
        <w:rPr>
          <w:rFonts w:asciiTheme="majorHAnsi" w:hAnsiTheme="majorHAnsi" w:cstheme="majorHAnsi"/>
          <w:spacing w:val="1"/>
          <w:sz w:val="22"/>
          <w:szCs w:val="22"/>
        </w:rPr>
        <w:t xml:space="preserve"> </w:t>
      </w:r>
      <w:r w:rsidRPr="00AA2998">
        <w:rPr>
          <w:rFonts w:asciiTheme="majorHAnsi" w:hAnsiTheme="majorHAnsi" w:cstheme="majorHAnsi"/>
          <w:sz w:val="22"/>
          <w:szCs w:val="22"/>
        </w:rPr>
        <w:t>р</w:t>
      </w:r>
      <w:r w:rsidRPr="00AA2998">
        <w:rPr>
          <w:rFonts w:asciiTheme="majorHAnsi" w:hAnsiTheme="majorHAnsi" w:cstheme="majorHAnsi"/>
          <w:spacing w:val="-1"/>
          <w:sz w:val="22"/>
          <w:szCs w:val="22"/>
        </w:rPr>
        <w:t>е</w:t>
      </w:r>
      <w:r w:rsidRPr="00AA2998">
        <w:rPr>
          <w:rFonts w:asciiTheme="majorHAnsi" w:hAnsiTheme="majorHAnsi" w:cstheme="majorHAnsi"/>
          <w:sz w:val="22"/>
          <w:szCs w:val="22"/>
        </w:rPr>
        <w:t>г</w:t>
      </w:r>
      <w:r w:rsidRPr="00AA2998">
        <w:rPr>
          <w:rFonts w:asciiTheme="majorHAnsi" w:hAnsiTheme="majorHAnsi" w:cstheme="majorHAnsi"/>
          <w:spacing w:val="1"/>
          <w:sz w:val="22"/>
          <w:szCs w:val="22"/>
        </w:rPr>
        <w:t>и</w:t>
      </w:r>
      <w:r w:rsidRPr="00AA2998">
        <w:rPr>
          <w:rFonts w:asciiTheme="majorHAnsi" w:hAnsiTheme="majorHAnsi" w:cstheme="majorHAnsi"/>
          <w:spacing w:val="-1"/>
          <w:sz w:val="22"/>
          <w:szCs w:val="22"/>
        </w:rPr>
        <w:t>с</w:t>
      </w:r>
      <w:r w:rsidRPr="00AA2998">
        <w:rPr>
          <w:rFonts w:asciiTheme="majorHAnsi" w:hAnsiTheme="majorHAnsi" w:cstheme="majorHAnsi"/>
          <w:spacing w:val="1"/>
          <w:sz w:val="22"/>
          <w:szCs w:val="22"/>
        </w:rPr>
        <w:t>т</w:t>
      </w:r>
      <w:r w:rsidRPr="00AA2998">
        <w:rPr>
          <w:rFonts w:asciiTheme="majorHAnsi" w:hAnsiTheme="majorHAnsi" w:cstheme="majorHAnsi"/>
          <w:spacing w:val="-2"/>
          <w:sz w:val="22"/>
          <w:szCs w:val="22"/>
        </w:rPr>
        <w:t>р</w:t>
      </w:r>
      <w:r w:rsidRPr="00AA2998">
        <w:rPr>
          <w:rFonts w:asciiTheme="majorHAnsi" w:hAnsiTheme="majorHAnsi" w:cstheme="majorHAnsi"/>
          <w:sz w:val="22"/>
          <w:szCs w:val="22"/>
        </w:rPr>
        <w:t>а</w:t>
      </w:r>
      <w:r w:rsidRPr="00AA2998">
        <w:rPr>
          <w:rFonts w:asciiTheme="majorHAnsi" w:hAnsiTheme="majorHAnsi" w:cstheme="majorHAnsi"/>
          <w:spacing w:val="-1"/>
          <w:sz w:val="22"/>
          <w:szCs w:val="22"/>
        </w:rPr>
        <w:t xml:space="preserve"> </w:t>
      </w:r>
      <w:r w:rsidRPr="00AA2998">
        <w:rPr>
          <w:rFonts w:asciiTheme="majorHAnsi" w:hAnsiTheme="majorHAnsi" w:cstheme="majorHAnsi"/>
          <w:spacing w:val="1"/>
          <w:sz w:val="22"/>
          <w:szCs w:val="22"/>
        </w:rPr>
        <w:t>н</w:t>
      </w:r>
      <w:r w:rsidRPr="00AA2998">
        <w:rPr>
          <w:rFonts w:asciiTheme="majorHAnsi" w:hAnsiTheme="majorHAnsi" w:cstheme="majorHAnsi"/>
          <w:spacing w:val="-1"/>
          <w:sz w:val="22"/>
          <w:szCs w:val="22"/>
        </w:rPr>
        <w:t>а</w:t>
      </w:r>
      <w:r w:rsidRPr="00AA2998">
        <w:rPr>
          <w:rFonts w:asciiTheme="majorHAnsi" w:hAnsiTheme="majorHAnsi" w:cstheme="majorHAnsi"/>
          <w:sz w:val="22"/>
          <w:szCs w:val="22"/>
        </w:rPr>
        <w:t>длеж</w:t>
      </w:r>
      <w:r w:rsidRPr="00AA2998">
        <w:rPr>
          <w:rFonts w:asciiTheme="majorHAnsi" w:hAnsiTheme="majorHAnsi" w:cstheme="majorHAnsi"/>
          <w:spacing w:val="1"/>
          <w:sz w:val="22"/>
          <w:szCs w:val="22"/>
        </w:rPr>
        <w:t>н</w:t>
      </w:r>
      <w:r w:rsidRPr="00AA2998">
        <w:rPr>
          <w:rFonts w:asciiTheme="majorHAnsi" w:hAnsiTheme="majorHAnsi" w:cstheme="majorHAnsi"/>
          <w:spacing w:val="-2"/>
          <w:sz w:val="22"/>
          <w:szCs w:val="22"/>
        </w:rPr>
        <w:t>о</w:t>
      </w:r>
      <w:r w:rsidRPr="00AA2998">
        <w:rPr>
          <w:rFonts w:asciiTheme="majorHAnsi" w:hAnsiTheme="majorHAnsi" w:cstheme="majorHAnsi"/>
          <w:sz w:val="22"/>
          <w:szCs w:val="22"/>
        </w:rPr>
        <w:t>г Пр</w:t>
      </w:r>
      <w:r w:rsidRPr="00AA2998">
        <w:rPr>
          <w:rFonts w:asciiTheme="majorHAnsi" w:hAnsiTheme="majorHAnsi" w:cstheme="majorHAnsi"/>
          <w:spacing w:val="1"/>
          <w:sz w:val="22"/>
          <w:szCs w:val="22"/>
        </w:rPr>
        <w:t>и</w:t>
      </w:r>
      <w:r w:rsidRPr="00AA2998">
        <w:rPr>
          <w:rFonts w:asciiTheme="majorHAnsi" w:hAnsiTheme="majorHAnsi" w:cstheme="majorHAnsi"/>
          <w:sz w:val="22"/>
          <w:szCs w:val="22"/>
        </w:rPr>
        <w:t>вр</w:t>
      </w:r>
      <w:r w:rsidRPr="00AA2998">
        <w:rPr>
          <w:rFonts w:asciiTheme="majorHAnsi" w:hAnsiTheme="majorHAnsi" w:cstheme="majorHAnsi"/>
          <w:spacing w:val="-1"/>
          <w:sz w:val="22"/>
          <w:szCs w:val="22"/>
        </w:rPr>
        <w:t>е</w:t>
      </w:r>
      <w:r w:rsidRPr="00AA2998">
        <w:rPr>
          <w:rFonts w:asciiTheme="majorHAnsi" w:hAnsiTheme="majorHAnsi" w:cstheme="majorHAnsi"/>
          <w:sz w:val="22"/>
          <w:szCs w:val="22"/>
        </w:rPr>
        <w:t>д</w:t>
      </w:r>
      <w:r w:rsidRPr="00AA2998">
        <w:rPr>
          <w:rFonts w:asciiTheme="majorHAnsi" w:hAnsiTheme="majorHAnsi" w:cstheme="majorHAnsi"/>
          <w:spacing w:val="1"/>
          <w:sz w:val="22"/>
          <w:szCs w:val="22"/>
        </w:rPr>
        <w:t>н</w:t>
      </w:r>
      <w:r w:rsidRPr="00AA2998">
        <w:rPr>
          <w:rFonts w:asciiTheme="majorHAnsi" w:hAnsiTheme="majorHAnsi" w:cstheme="majorHAnsi"/>
          <w:sz w:val="22"/>
          <w:szCs w:val="22"/>
        </w:rPr>
        <w:t xml:space="preserve">ог </w:t>
      </w:r>
      <w:r w:rsidRPr="00AA2998">
        <w:rPr>
          <w:rFonts w:asciiTheme="majorHAnsi" w:hAnsiTheme="majorHAnsi" w:cstheme="majorHAnsi"/>
          <w:spacing w:val="4"/>
          <w:sz w:val="22"/>
          <w:szCs w:val="22"/>
        </w:rPr>
        <w:t>с</w:t>
      </w:r>
      <w:r w:rsidRPr="00AA2998">
        <w:rPr>
          <w:rFonts w:asciiTheme="majorHAnsi" w:hAnsiTheme="majorHAnsi" w:cstheme="majorHAnsi"/>
          <w:spacing w:val="-12"/>
          <w:sz w:val="22"/>
          <w:szCs w:val="22"/>
        </w:rPr>
        <w:t>у</w:t>
      </w:r>
      <w:r w:rsidRPr="00AA2998">
        <w:rPr>
          <w:rFonts w:asciiTheme="majorHAnsi" w:hAnsiTheme="majorHAnsi" w:cstheme="majorHAnsi"/>
          <w:spacing w:val="3"/>
          <w:sz w:val="22"/>
          <w:szCs w:val="22"/>
        </w:rPr>
        <w:t>д</w:t>
      </w:r>
      <w:r w:rsidRPr="00AA2998">
        <w:rPr>
          <w:rFonts w:asciiTheme="majorHAnsi" w:hAnsiTheme="majorHAnsi" w:cstheme="majorHAnsi"/>
          <w:spacing w:val="-1"/>
          <w:sz w:val="22"/>
          <w:szCs w:val="22"/>
        </w:rPr>
        <w:t>а</w:t>
      </w:r>
      <w:r w:rsidRPr="00AA2998">
        <w:rPr>
          <w:rFonts w:asciiTheme="majorHAnsi" w:hAnsiTheme="majorHAnsi" w:cstheme="majorHAnsi"/>
          <w:sz w:val="22"/>
          <w:szCs w:val="22"/>
          <w:lang w:val="sr-Cyrl-RS"/>
        </w:rPr>
        <w:t>.</w:t>
      </w:r>
    </w:p>
    <w:p w:rsidR="002742CB" w:rsidRPr="005F7C5A" w:rsidRDefault="002742CB" w:rsidP="002742CB">
      <w:pPr>
        <w:pStyle w:val="ListParagraph"/>
        <w:ind w:right="75"/>
        <w:rPr>
          <w:rFonts w:asciiTheme="majorHAnsi" w:hAnsiTheme="majorHAnsi" w:cstheme="majorHAnsi"/>
          <w:sz w:val="22"/>
          <w:szCs w:val="22"/>
          <w:lang w:val="sr-Cyrl-RS"/>
        </w:rPr>
      </w:pPr>
    </w:p>
    <w:p w:rsidR="00D82160" w:rsidRPr="005F7C5A" w:rsidRDefault="00D82160" w:rsidP="00D82160">
      <w:pPr>
        <w:rPr>
          <w:rFonts w:asciiTheme="majorHAnsi" w:hAnsiTheme="majorHAnsi" w:cstheme="majorHAnsi"/>
          <w:i/>
          <w:noProof/>
          <w:sz w:val="22"/>
          <w:szCs w:val="22"/>
          <w:lang w:val="sr-Cyrl-RS"/>
        </w:rPr>
      </w:pPr>
      <w:r w:rsidRPr="005F7C5A">
        <w:rPr>
          <w:rFonts w:asciiTheme="majorHAnsi" w:hAnsiTheme="majorHAnsi" w:cstheme="majorHAnsi"/>
          <w:i/>
          <w:noProof/>
          <w:sz w:val="22"/>
          <w:szCs w:val="22"/>
          <w:lang w:val="sr-Cyrl-RS"/>
        </w:rPr>
        <w:t xml:space="preserve">              Овај услов важи за све чланове групе и за све подизвођаче у понуди.</w:t>
      </w:r>
    </w:p>
    <w:p w:rsidR="002742CB" w:rsidRPr="005F7C5A" w:rsidRDefault="002742CB" w:rsidP="00D82160">
      <w:pPr>
        <w:rPr>
          <w:rFonts w:asciiTheme="majorHAnsi" w:hAnsiTheme="majorHAnsi" w:cstheme="majorHAnsi"/>
          <w:i/>
          <w:noProof/>
          <w:sz w:val="22"/>
          <w:szCs w:val="22"/>
          <w:lang w:val="sr-Cyrl-RS"/>
        </w:rPr>
      </w:pPr>
    </w:p>
    <w:p w:rsidR="00AA2998" w:rsidRPr="00AA2998" w:rsidRDefault="00D82160" w:rsidP="00694D99">
      <w:pPr>
        <w:pStyle w:val="ListParagraph"/>
        <w:numPr>
          <w:ilvl w:val="0"/>
          <w:numId w:val="10"/>
        </w:numPr>
        <w:spacing w:after="120"/>
        <w:ind w:right="75"/>
        <w:rPr>
          <w:rFonts w:asciiTheme="majorHAnsi" w:hAnsiTheme="majorHAnsi" w:cstheme="majorHAnsi"/>
          <w:b/>
          <w:sz w:val="22"/>
          <w:szCs w:val="22"/>
        </w:rPr>
      </w:pPr>
      <w:r w:rsidRPr="00AA2998">
        <w:rPr>
          <w:rFonts w:asciiTheme="majorHAnsi" w:hAnsiTheme="majorHAnsi" w:cstheme="majorHAnsi"/>
          <w:b/>
          <w:sz w:val="22"/>
          <w:szCs w:val="22"/>
          <w:lang w:val="sr-Cyrl-RS"/>
        </w:rPr>
        <w:t>Услов из члана 75. Ст.1 тач. 2) Закон</w:t>
      </w:r>
      <w:r w:rsidR="00AA2998" w:rsidRPr="00AA2998">
        <w:rPr>
          <w:rFonts w:asciiTheme="majorHAnsi" w:hAnsiTheme="majorHAnsi" w:cstheme="majorHAnsi"/>
          <w:b/>
          <w:sz w:val="22"/>
          <w:szCs w:val="22"/>
          <w:lang w:val="sr-Cyrl-RS"/>
        </w:rPr>
        <w:t xml:space="preserve">а </w:t>
      </w:r>
    </w:p>
    <w:p w:rsidR="00AA2998" w:rsidRDefault="00AA2998" w:rsidP="00AA2998">
      <w:pPr>
        <w:pStyle w:val="ListParagraph"/>
        <w:spacing w:after="120"/>
        <w:ind w:right="75"/>
        <w:rPr>
          <w:rFonts w:asciiTheme="majorHAnsi" w:hAnsiTheme="majorHAnsi" w:cstheme="majorHAnsi"/>
          <w:sz w:val="22"/>
          <w:szCs w:val="22"/>
          <w:lang w:val="sr-Cyrl-RS"/>
        </w:rPr>
      </w:pPr>
    </w:p>
    <w:p w:rsidR="00D82160" w:rsidRPr="005F7C5A" w:rsidRDefault="00D82160" w:rsidP="00AA2998">
      <w:pPr>
        <w:pStyle w:val="ListParagraph"/>
        <w:spacing w:after="120"/>
        <w:ind w:right="75"/>
        <w:rPr>
          <w:rFonts w:asciiTheme="majorHAnsi" w:hAnsiTheme="majorHAnsi" w:cstheme="majorHAnsi"/>
          <w:sz w:val="22"/>
          <w:szCs w:val="22"/>
        </w:rPr>
      </w:pPr>
      <w:r w:rsidRPr="005F7C5A">
        <w:rPr>
          <w:rFonts w:asciiTheme="majorHAnsi" w:hAnsiTheme="majorHAnsi" w:cstheme="majorHAnsi"/>
          <w:sz w:val="22"/>
          <w:szCs w:val="22"/>
          <w:lang w:val="sr-Cyrl-RS"/>
        </w:rPr>
        <w:t>Доказ:</w:t>
      </w:r>
    </w:p>
    <w:p w:rsidR="00D82160" w:rsidRPr="005F7C5A" w:rsidRDefault="00D82160" w:rsidP="00D82160">
      <w:pPr>
        <w:spacing w:after="120"/>
        <w:ind w:left="720" w:right="75"/>
        <w:rPr>
          <w:rFonts w:asciiTheme="majorHAnsi" w:hAnsiTheme="majorHAnsi" w:cstheme="majorHAnsi"/>
          <w:sz w:val="22"/>
          <w:szCs w:val="22"/>
        </w:rPr>
      </w:pPr>
      <w:r w:rsidRPr="005F7C5A">
        <w:rPr>
          <w:rFonts w:asciiTheme="majorHAnsi" w:hAnsiTheme="majorHAnsi" w:cstheme="majorHAnsi"/>
          <w:sz w:val="22"/>
          <w:szCs w:val="22"/>
          <w:lang w:val="sr-Cyrl-RS"/>
        </w:rPr>
        <w:t xml:space="preserve"> </w:t>
      </w:r>
      <w:r w:rsidRPr="005F7C5A">
        <w:rPr>
          <w:rFonts w:asciiTheme="majorHAnsi" w:hAnsiTheme="majorHAnsi" w:cstheme="majorHAnsi"/>
          <w:b/>
          <w:sz w:val="22"/>
          <w:szCs w:val="22"/>
          <w:u w:val="thick" w:color="000000"/>
        </w:rPr>
        <w:t>П</w:t>
      </w:r>
      <w:r w:rsidRPr="005F7C5A">
        <w:rPr>
          <w:rFonts w:asciiTheme="majorHAnsi" w:hAnsiTheme="majorHAnsi" w:cstheme="majorHAnsi"/>
          <w:b/>
          <w:spacing w:val="1"/>
          <w:sz w:val="22"/>
          <w:szCs w:val="22"/>
          <w:u w:val="thick" w:color="000000"/>
        </w:rPr>
        <w:t>р</w:t>
      </w:r>
      <w:r w:rsidRPr="005F7C5A">
        <w:rPr>
          <w:rFonts w:asciiTheme="majorHAnsi" w:hAnsiTheme="majorHAnsi" w:cstheme="majorHAnsi"/>
          <w:b/>
          <w:sz w:val="22"/>
          <w:szCs w:val="22"/>
          <w:u w:val="thick" w:color="000000"/>
        </w:rPr>
        <w:t>ав</w:t>
      </w:r>
      <w:r w:rsidRPr="005F7C5A">
        <w:rPr>
          <w:rFonts w:asciiTheme="majorHAnsi" w:hAnsiTheme="majorHAnsi" w:cstheme="majorHAnsi"/>
          <w:b/>
          <w:spacing w:val="1"/>
          <w:sz w:val="22"/>
          <w:szCs w:val="22"/>
          <w:u w:val="thick" w:color="000000"/>
        </w:rPr>
        <w:t>н</w:t>
      </w:r>
      <w:r w:rsidRPr="005F7C5A">
        <w:rPr>
          <w:rFonts w:asciiTheme="majorHAnsi" w:hAnsiTheme="majorHAnsi" w:cstheme="majorHAnsi"/>
          <w:b/>
          <w:sz w:val="22"/>
          <w:szCs w:val="22"/>
          <w:u w:val="thick" w:color="000000"/>
        </w:rPr>
        <w:t>а л</w:t>
      </w:r>
      <w:r w:rsidRPr="005F7C5A">
        <w:rPr>
          <w:rFonts w:asciiTheme="majorHAnsi" w:hAnsiTheme="majorHAnsi" w:cstheme="majorHAnsi"/>
          <w:b/>
          <w:spacing w:val="-1"/>
          <w:sz w:val="22"/>
          <w:szCs w:val="22"/>
          <w:u w:val="thick" w:color="000000"/>
        </w:rPr>
        <w:t>и</w:t>
      </w:r>
      <w:r w:rsidRPr="005F7C5A">
        <w:rPr>
          <w:rFonts w:asciiTheme="majorHAnsi" w:hAnsiTheme="majorHAnsi" w:cstheme="majorHAnsi"/>
          <w:b/>
          <w:spacing w:val="1"/>
          <w:sz w:val="22"/>
          <w:szCs w:val="22"/>
          <w:u w:val="thick" w:color="000000"/>
        </w:rPr>
        <w:t>ц</w:t>
      </w:r>
      <w:r w:rsidRPr="005F7C5A">
        <w:rPr>
          <w:rFonts w:asciiTheme="majorHAnsi" w:hAnsiTheme="majorHAnsi" w:cstheme="majorHAnsi"/>
          <w:b/>
          <w:sz w:val="22"/>
          <w:szCs w:val="22"/>
          <w:u w:val="thick" w:color="000000"/>
        </w:rPr>
        <w:t xml:space="preserve">а </w:t>
      </w:r>
      <w:r w:rsidRPr="005F7C5A">
        <w:rPr>
          <w:rFonts w:asciiTheme="majorHAnsi" w:hAnsiTheme="majorHAnsi" w:cstheme="majorHAnsi"/>
          <w:sz w:val="22"/>
          <w:szCs w:val="22"/>
          <w:u w:val="thick" w:color="000000"/>
        </w:rPr>
        <w:t>:</w:t>
      </w:r>
    </w:p>
    <w:p w:rsidR="00D82160" w:rsidRPr="005F7C5A" w:rsidRDefault="00D82160" w:rsidP="00694D99">
      <w:pPr>
        <w:numPr>
          <w:ilvl w:val="0"/>
          <w:numId w:val="12"/>
        </w:numPr>
        <w:spacing w:before="1" w:after="120" w:line="260" w:lineRule="exact"/>
        <w:ind w:right="75"/>
        <w:rPr>
          <w:rFonts w:asciiTheme="majorHAnsi" w:hAnsiTheme="majorHAnsi" w:cstheme="majorHAnsi"/>
          <w:sz w:val="22"/>
          <w:szCs w:val="22"/>
          <w:lang w:val="sr-Cyrl-RS"/>
        </w:rPr>
      </w:pPr>
      <w:r w:rsidRPr="005F7C5A">
        <w:rPr>
          <w:rFonts w:asciiTheme="majorHAnsi" w:hAnsiTheme="majorHAnsi" w:cstheme="majorHAnsi"/>
          <w:sz w:val="22"/>
          <w:szCs w:val="22"/>
        </w:rPr>
        <w:t>И</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вод</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зн</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ид</w:t>
      </w:r>
      <w:r w:rsidRPr="005F7C5A">
        <w:rPr>
          <w:rFonts w:asciiTheme="majorHAnsi" w:hAnsiTheme="majorHAnsi" w:cstheme="majorHAnsi"/>
          <w:spacing w:val="-1"/>
          <w:sz w:val="22"/>
          <w:szCs w:val="22"/>
        </w:rPr>
        <w:t>ен</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је</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5"/>
          <w:sz w:val="22"/>
          <w:szCs w:val="22"/>
        </w:rPr>
        <w:t>р</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e</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ог</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6"/>
          <w:sz w:val="22"/>
          <w:szCs w:val="22"/>
        </w:rPr>
        <w:t>с</w:t>
      </w:r>
      <w:r w:rsidRPr="005F7C5A">
        <w:rPr>
          <w:rFonts w:asciiTheme="majorHAnsi" w:hAnsiTheme="majorHAnsi" w:cstheme="majorHAnsi"/>
          <w:spacing w:val="-10"/>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0"/>
          <w:sz w:val="22"/>
          <w:szCs w:val="22"/>
        </w:rPr>
        <w:t>ј</w:t>
      </w:r>
      <w:r w:rsidRPr="005F7C5A">
        <w:rPr>
          <w:rFonts w:asciiTheme="majorHAnsi" w:hAnsiTheme="majorHAnsi" w:cstheme="majorHAnsi"/>
          <w:sz w:val="22"/>
          <w:szCs w:val="22"/>
        </w:rPr>
        <w:t xml:space="preserve">у </w:t>
      </w:r>
      <w:r w:rsidRPr="005F7C5A">
        <w:rPr>
          <w:rFonts w:asciiTheme="majorHAnsi" w:hAnsiTheme="majorHAnsi" w:cstheme="majorHAnsi"/>
          <w:spacing w:val="4"/>
          <w:sz w:val="22"/>
          <w:szCs w:val="22"/>
        </w:rPr>
        <w:t>с</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и</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се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ш</w:t>
      </w:r>
      <w:r w:rsidRPr="005F7C5A">
        <w:rPr>
          <w:rFonts w:asciiTheme="majorHAnsi" w:hAnsiTheme="majorHAnsi" w:cstheme="majorHAnsi"/>
          <w:sz w:val="22"/>
          <w:szCs w:val="22"/>
        </w:rPr>
        <w:t>те</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дом</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ћ</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г</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ог</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иц</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z w:val="22"/>
          <w:szCs w:val="22"/>
          <w:lang w:val="sr-Cyrl-RS"/>
        </w:rPr>
        <w:t xml:space="preserve"> </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се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ште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с</w:t>
      </w:r>
      <w:r w:rsidRPr="005F7C5A">
        <w:rPr>
          <w:rFonts w:asciiTheme="majorHAnsi" w:hAnsiTheme="majorHAnsi" w:cstheme="majorHAnsi"/>
          <w:spacing w:val="3"/>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ш</w:t>
      </w:r>
      <w:r w:rsidRPr="005F7C5A">
        <w:rPr>
          <w:rFonts w:asciiTheme="majorHAnsi" w:hAnsiTheme="majorHAnsi" w:cstheme="majorHAnsi"/>
          <w:spacing w:val="-4"/>
          <w:sz w:val="22"/>
          <w:szCs w:val="22"/>
        </w:rPr>
        <w:t>т</w:t>
      </w:r>
      <w:r w:rsidRPr="005F7C5A">
        <w:rPr>
          <w:rFonts w:asciiTheme="majorHAnsi" w:hAnsiTheme="majorHAnsi" w:cstheme="majorHAnsi"/>
          <w:sz w:val="22"/>
          <w:szCs w:val="22"/>
        </w:rPr>
        <w:t>ва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огр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нк</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 xml:space="preserve">г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ог</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2"/>
          <w:sz w:val="22"/>
          <w:szCs w:val="22"/>
        </w:rPr>
        <w:t>л</w:t>
      </w:r>
      <w:r w:rsidRPr="005F7C5A">
        <w:rPr>
          <w:rFonts w:asciiTheme="majorHAnsi" w:hAnsiTheme="majorHAnsi" w:cstheme="majorHAnsi"/>
          <w:spacing w:val="1"/>
          <w:sz w:val="22"/>
          <w:szCs w:val="22"/>
        </w:rPr>
        <w:t>иц</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ј</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отвр</w:t>
      </w:r>
      <w:r w:rsidRPr="005F7C5A">
        <w:rPr>
          <w:rFonts w:asciiTheme="majorHAnsi" w:hAnsiTheme="majorHAnsi" w:cstheme="majorHAnsi"/>
          <w:spacing w:val="4"/>
          <w:sz w:val="22"/>
          <w:szCs w:val="22"/>
        </w:rPr>
        <w:t>ђ</w:t>
      </w:r>
      <w:r w:rsidRPr="005F7C5A">
        <w:rPr>
          <w:rFonts w:asciiTheme="majorHAnsi" w:hAnsiTheme="majorHAnsi" w:cstheme="majorHAnsi"/>
          <w:spacing w:val="-12"/>
          <w:sz w:val="22"/>
          <w:szCs w:val="22"/>
        </w:rPr>
        <w:t>у</w:t>
      </w:r>
      <w:r w:rsidRPr="005F7C5A">
        <w:rPr>
          <w:rFonts w:asciiTheme="majorHAnsi" w:hAnsiTheme="majorHAnsi" w:cstheme="majorHAnsi"/>
          <w:spacing w:val="6"/>
          <w:sz w:val="22"/>
          <w:szCs w:val="22"/>
        </w:rPr>
        <w:t>ј</w:t>
      </w:r>
      <w:r w:rsidRPr="005F7C5A">
        <w:rPr>
          <w:rFonts w:asciiTheme="majorHAnsi" w:hAnsiTheme="majorHAnsi" w:cstheme="majorHAnsi"/>
          <w:sz w:val="22"/>
          <w:szCs w:val="22"/>
        </w:rPr>
        <w:t>е</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2"/>
          <w:sz w:val="22"/>
          <w:szCs w:val="22"/>
        </w:rPr>
        <w:t>л</w:t>
      </w:r>
      <w:r w:rsidRPr="005F7C5A">
        <w:rPr>
          <w:rFonts w:asciiTheme="majorHAnsi" w:hAnsiTheme="majorHAnsi" w:cstheme="majorHAnsi"/>
          <w:spacing w:val="1"/>
          <w:sz w:val="22"/>
          <w:szCs w:val="22"/>
        </w:rPr>
        <w:t>иц</w:t>
      </w:r>
      <w:r w:rsidRPr="005F7C5A">
        <w:rPr>
          <w:rFonts w:asciiTheme="majorHAnsi" w:hAnsiTheme="majorHAnsi" w:cstheme="majorHAnsi"/>
          <w:sz w:val="22"/>
          <w:szCs w:val="22"/>
        </w:rPr>
        <w:t>е</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је</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с</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ла</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ро</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 xml:space="preserve">в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 д</w:t>
      </w:r>
      <w:r w:rsidRPr="005F7C5A">
        <w:rPr>
          <w:rFonts w:asciiTheme="majorHAnsi" w:hAnsiTheme="majorHAnsi" w:cstheme="majorHAnsi"/>
          <w:spacing w:val="-3"/>
          <w:sz w:val="22"/>
          <w:szCs w:val="22"/>
        </w:rPr>
        <w:t>е</w:t>
      </w:r>
      <w:r w:rsidRPr="005F7C5A">
        <w:rPr>
          <w:rFonts w:asciiTheme="majorHAnsi" w:hAnsiTheme="majorHAnsi" w:cstheme="majorHAnsi"/>
          <w:spacing w:val="-2"/>
          <w:sz w:val="22"/>
          <w:szCs w:val="22"/>
        </w:rPr>
        <w:t>л</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ро</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во</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р</w:t>
      </w:r>
      <w:r w:rsidRPr="005F7C5A">
        <w:rPr>
          <w:rFonts w:asciiTheme="majorHAnsi" w:hAnsiTheme="majorHAnsi" w:cstheme="majorHAnsi"/>
          <w:spacing w:val="2"/>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ло</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а м</w:t>
      </w:r>
      <w:r w:rsidRPr="005F7C5A">
        <w:rPr>
          <w:rFonts w:asciiTheme="majorHAnsi" w:hAnsiTheme="majorHAnsi" w:cstheme="majorHAnsi"/>
          <w:spacing w:val="1"/>
          <w:sz w:val="22"/>
          <w:szCs w:val="22"/>
        </w:rPr>
        <w:t>ит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 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ло</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p>
    <w:p w:rsidR="00D82160" w:rsidRPr="005F7C5A" w:rsidRDefault="00D82160" w:rsidP="00694D99">
      <w:pPr>
        <w:numPr>
          <w:ilvl w:val="0"/>
          <w:numId w:val="12"/>
        </w:numPr>
        <w:spacing w:after="120"/>
        <w:ind w:right="75"/>
        <w:rPr>
          <w:rFonts w:asciiTheme="majorHAnsi" w:hAnsiTheme="majorHAnsi" w:cstheme="majorHAnsi"/>
          <w:sz w:val="22"/>
          <w:szCs w:val="22"/>
          <w:lang w:val="en-GB"/>
        </w:rPr>
      </w:pPr>
      <w:r w:rsidRPr="005F7C5A">
        <w:rPr>
          <w:rFonts w:asciiTheme="majorHAnsi" w:hAnsiTheme="majorHAnsi" w:cstheme="majorHAnsi"/>
          <w:sz w:val="22"/>
          <w:szCs w:val="22"/>
        </w:rPr>
        <w:t>И</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вод</w:t>
      </w:r>
      <w:r w:rsidRPr="005F7C5A">
        <w:rPr>
          <w:rFonts w:asciiTheme="majorHAnsi" w:hAnsiTheme="majorHAnsi" w:cstheme="majorHAnsi"/>
          <w:spacing w:val="46"/>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49"/>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зн</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45"/>
          <w:sz w:val="22"/>
          <w:szCs w:val="22"/>
        </w:rPr>
        <w:t xml:space="preserve"> </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ид</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нц</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је</w:t>
      </w:r>
      <w:r w:rsidRPr="005F7C5A">
        <w:rPr>
          <w:rFonts w:asciiTheme="majorHAnsi" w:hAnsiTheme="majorHAnsi" w:cstheme="majorHAnsi"/>
          <w:spacing w:val="45"/>
          <w:sz w:val="22"/>
          <w:szCs w:val="22"/>
        </w:rPr>
        <w:t xml:space="preserve"> </w:t>
      </w:r>
      <w:r w:rsidRPr="005F7C5A">
        <w:rPr>
          <w:rFonts w:asciiTheme="majorHAnsi" w:hAnsiTheme="majorHAnsi" w:cstheme="majorHAnsi"/>
          <w:sz w:val="22"/>
          <w:szCs w:val="22"/>
        </w:rPr>
        <w:t>По</w:t>
      </w:r>
      <w:r w:rsidRPr="005F7C5A">
        <w:rPr>
          <w:rFonts w:asciiTheme="majorHAnsi" w:hAnsiTheme="majorHAnsi" w:cstheme="majorHAnsi"/>
          <w:spacing w:val="-1"/>
          <w:sz w:val="22"/>
          <w:szCs w:val="22"/>
        </w:rPr>
        <w:t>се</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ог</w:t>
      </w:r>
      <w:r w:rsidRPr="005F7C5A">
        <w:rPr>
          <w:rFonts w:asciiTheme="majorHAnsi" w:hAnsiTheme="majorHAnsi" w:cstheme="majorHAnsi"/>
          <w:spacing w:val="46"/>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љ</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а</w:t>
      </w:r>
      <w:r w:rsidRPr="005F7C5A">
        <w:rPr>
          <w:rFonts w:asciiTheme="majorHAnsi" w:hAnsiTheme="majorHAnsi" w:cstheme="majorHAnsi"/>
          <w:spacing w:val="45"/>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45"/>
          <w:sz w:val="22"/>
          <w:szCs w:val="22"/>
        </w:rPr>
        <w:t xml:space="preserve"> </w:t>
      </w:r>
      <w:r w:rsidRPr="005F7C5A">
        <w:rPr>
          <w:rFonts w:asciiTheme="majorHAnsi" w:hAnsiTheme="majorHAnsi" w:cstheme="majorHAnsi"/>
          <w:sz w:val="22"/>
          <w:szCs w:val="22"/>
        </w:rPr>
        <w:t>орг</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ни</w:t>
      </w:r>
      <w:r w:rsidRPr="005F7C5A">
        <w:rPr>
          <w:rFonts w:asciiTheme="majorHAnsi" w:hAnsiTheme="majorHAnsi" w:cstheme="majorHAnsi"/>
          <w:spacing w:val="2"/>
          <w:sz w:val="22"/>
          <w:szCs w:val="22"/>
        </w:rPr>
        <w:t>з</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49"/>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3"/>
          <w:sz w:val="22"/>
          <w:szCs w:val="22"/>
        </w:rPr>
        <w:t>м</w:t>
      </w:r>
      <w:r w:rsidRPr="005F7C5A">
        <w:rPr>
          <w:rFonts w:asciiTheme="majorHAnsi" w:hAnsiTheme="majorHAnsi" w:cstheme="majorHAnsi"/>
          <w:spacing w:val="1"/>
          <w:sz w:val="22"/>
          <w:szCs w:val="22"/>
        </w:rPr>
        <w:t>ин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46"/>
          <w:sz w:val="22"/>
          <w:szCs w:val="22"/>
        </w:rPr>
        <w:t xml:space="preserve"> </w:t>
      </w:r>
      <w:r w:rsidRPr="005F7C5A">
        <w:rPr>
          <w:rFonts w:asciiTheme="majorHAnsi" w:hAnsiTheme="majorHAnsi" w:cstheme="majorHAnsi"/>
          <w:spacing w:val="-4"/>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г </w:t>
      </w:r>
      <w:r w:rsidRPr="005F7C5A">
        <w:rPr>
          <w:rFonts w:asciiTheme="majorHAnsi" w:hAnsiTheme="majorHAnsi" w:cstheme="majorHAnsi"/>
          <w:spacing w:val="4"/>
          <w:sz w:val="22"/>
          <w:szCs w:val="22"/>
        </w:rPr>
        <w:t>с</w:t>
      </w:r>
      <w:r w:rsidRPr="005F7C5A">
        <w:rPr>
          <w:rFonts w:asciiTheme="majorHAnsi" w:hAnsiTheme="majorHAnsi" w:cstheme="majorHAnsi"/>
          <w:spacing w:val="-12"/>
          <w:sz w:val="22"/>
          <w:szCs w:val="22"/>
        </w:rPr>
        <w:t>у</w:t>
      </w:r>
      <w:r w:rsidRPr="005F7C5A">
        <w:rPr>
          <w:rFonts w:asciiTheme="majorHAnsi" w:hAnsiTheme="majorHAnsi" w:cstheme="majorHAnsi"/>
          <w:spacing w:val="5"/>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50"/>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34"/>
          <w:sz w:val="22"/>
          <w:szCs w:val="22"/>
        </w:rPr>
        <w:t xml:space="preserve"> </w:t>
      </w:r>
      <w:r w:rsidRPr="005F7C5A">
        <w:rPr>
          <w:rFonts w:asciiTheme="majorHAnsi" w:hAnsiTheme="majorHAnsi" w:cstheme="majorHAnsi"/>
          <w:spacing w:val="-1"/>
          <w:sz w:val="22"/>
          <w:szCs w:val="22"/>
        </w:rPr>
        <w:t>Бе</w:t>
      </w:r>
      <w:r w:rsidRPr="005F7C5A">
        <w:rPr>
          <w:rFonts w:asciiTheme="majorHAnsi" w:hAnsiTheme="majorHAnsi" w:cstheme="majorHAnsi"/>
          <w:sz w:val="22"/>
          <w:szCs w:val="22"/>
        </w:rPr>
        <w:t>ог</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w:t>
      </w:r>
      <w:r w:rsidRPr="005F7C5A">
        <w:rPr>
          <w:rFonts w:asciiTheme="majorHAnsi" w:hAnsiTheme="majorHAnsi" w:cstheme="majorHAnsi"/>
          <w:spacing w:val="46"/>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ј</w:t>
      </w:r>
      <w:r w:rsidRPr="005F7C5A">
        <w:rPr>
          <w:rFonts w:asciiTheme="majorHAnsi" w:hAnsiTheme="majorHAnsi" w:cstheme="majorHAnsi"/>
          <w:spacing w:val="4"/>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4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отвр</w:t>
      </w:r>
      <w:r w:rsidRPr="005F7C5A">
        <w:rPr>
          <w:rFonts w:asciiTheme="majorHAnsi" w:hAnsiTheme="majorHAnsi" w:cstheme="majorHAnsi"/>
          <w:spacing w:val="4"/>
          <w:sz w:val="22"/>
          <w:szCs w:val="22"/>
        </w:rPr>
        <w:t>ђ</w:t>
      </w:r>
      <w:r w:rsidRPr="005F7C5A">
        <w:rPr>
          <w:rFonts w:asciiTheme="majorHAnsi" w:hAnsiTheme="majorHAnsi" w:cstheme="majorHAnsi"/>
          <w:spacing w:val="-10"/>
          <w:sz w:val="22"/>
          <w:szCs w:val="22"/>
        </w:rPr>
        <w:t>у</w:t>
      </w:r>
      <w:r w:rsidRPr="005F7C5A">
        <w:rPr>
          <w:rFonts w:asciiTheme="majorHAnsi" w:hAnsiTheme="majorHAnsi" w:cstheme="majorHAnsi"/>
          <w:spacing w:val="3"/>
          <w:sz w:val="22"/>
          <w:szCs w:val="22"/>
        </w:rPr>
        <w:t>ј</w:t>
      </w:r>
      <w:r w:rsidRPr="005F7C5A">
        <w:rPr>
          <w:rFonts w:asciiTheme="majorHAnsi" w:hAnsiTheme="majorHAnsi" w:cstheme="majorHAnsi"/>
          <w:sz w:val="22"/>
          <w:szCs w:val="22"/>
        </w:rPr>
        <w:t>е</w:t>
      </w:r>
      <w:r w:rsidRPr="005F7C5A">
        <w:rPr>
          <w:rFonts w:asciiTheme="majorHAnsi" w:hAnsiTheme="majorHAnsi" w:cstheme="majorHAnsi"/>
          <w:spacing w:val="42"/>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4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43"/>
          <w:sz w:val="22"/>
          <w:szCs w:val="22"/>
        </w:rPr>
        <w:t xml:space="preserve"> </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иц</w:t>
      </w:r>
      <w:r w:rsidRPr="005F7C5A">
        <w:rPr>
          <w:rFonts w:asciiTheme="majorHAnsi" w:hAnsiTheme="majorHAnsi" w:cstheme="majorHAnsi"/>
          <w:sz w:val="22"/>
          <w:szCs w:val="22"/>
        </w:rPr>
        <w:t>е</w:t>
      </w:r>
      <w:r w:rsidRPr="005F7C5A">
        <w:rPr>
          <w:rFonts w:asciiTheme="majorHAnsi" w:hAnsiTheme="majorHAnsi" w:cstheme="majorHAnsi"/>
          <w:spacing w:val="4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је</w:t>
      </w:r>
      <w:r w:rsidRPr="005F7C5A">
        <w:rPr>
          <w:rFonts w:asciiTheme="majorHAnsi" w:hAnsiTheme="majorHAnsi" w:cstheme="majorHAnsi"/>
          <w:spacing w:val="43"/>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с</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2"/>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48"/>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4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43"/>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44"/>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pacing w:val="-3"/>
          <w:sz w:val="22"/>
          <w:szCs w:val="22"/>
        </w:rPr>
        <w:t>ч</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х 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ла орг</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ни</w:t>
      </w:r>
      <w:r w:rsidRPr="005F7C5A">
        <w:rPr>
          <w:rFonts w:asciiTheme="majorHAnsi" w:hAnsiTheme="majorHAnsi" w:cstheme="majorHAnsi"/>
          <w:spacing w:val="2"/>
          <w:sz w:val="22"/>
          <w:szCs w:val="22"/>
        </w:rPr>
        <w:t>з</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ог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им</w:t>
      </w:r>
      <w:r w:rsidRPr="005F7C5A">
        <w:rPr>
          <w:rFonts w:asciiTheme="majorHAnsi" w:hAnsiTheme="majorHAnsi" w:cstheme="majorHAnsi"/>
          <w:spacing w:val="1"/>
          <w:sz w:val="22"/>
          <w:szCs w:val="22"/>
        </w:rPr>
        <w:t>ин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D82160" w:rsidRPr="005F7C5A" w:rsidRDefault="00D82160" w:rsidP="00694D99">
      <w:pPr>
        <w:numPr>
          <w:ilvl w:val="0"/>
          <w:numId w:val="12"/>
        </w:numPr>
        <w:spacing w:after="120"/>
        <w:ind w:right="75"/>
        <w:rPr>
          <w:rFonts w:asciiTheme="majorHAnsi" w:hAnsiTheme="majorHAnsi" w:cstheme="majorHAnsi"/>
          <w:sz w:val="22"/>
          <w:szCs w:val="22"/>
        </w:rPr>
      </w:pPr>
      <w:r w:rsidRPr="005F7C5A">
        <w:rPr>
          <w:rFonts w:asciiTheme="majorHAnsi" w:hAnsiTheme="majorHAnsi" w:cstheme="majorHAnsi"/>
          <w:sz w:val="22"/>
          <w:szCs w:val="22"/>
        </w:rPr>
        <w:t>И</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вод</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3"/>
          <w:sz w:val="22"/>
          <w:szCs w:val="22"/>
        </w:rPr>
        <w:t>а</w:t>
      </w:r>
      <w:r w:rsidRPr="005F7C5A">
        <w:rPr>
          <w:rFonts w:asciiTheme="majorHAnsi" w:hAnsiTheme="majorHAnsi" w:cstheme="majorHAnsi"/>
          <w:spacing w:val="1"/>
          <w:sz w:val="22"/>
          <w:szCs w:val="22"/>
        </w:rPr>
        <w:t>зн</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ид</w:t>
      </w:r>
      <w:r w:rsidRPr="005F7C5A">
        <w:rPr>
          <w:rFonts w:asciiTheme="majorHAnsi" w:hAnsiTheme="majorHAnsi" w:cstheme="majorHAnsi"/>
          <w:spacing w:val="-1"/>
          <w:sz w:val="22"/>
          <w:szCs w:val="22"/>
        </w:rPr>
        <w:t>ен</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5"/>
          <w:sz w:val="22"/>
          <w:szCs w:val="22"/>
        </w:rPr>
        <w:t>р</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длеж</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ол</w:t>
      </w:r>
      <w:r w:rsidRPr="005F7C5A">
        <w:rPr>
          <w:rFonts w:asciiTheme="majorHAnsi" w:hAnsiTheme="majorHAnsi" w:cstheme="majorHAnsi"/>
          <w:spacing w:val="1"/>
          <w:sz w:val="22"/>
          <w:szCs w:val="22"/>
        </w:rPr>
        <w:t>ици</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ве</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У</w:t>
      </w:r>
      <w:r w:rsidRPr="005F7C5A">
        <w:rPr>
          <w:rFonts w:asciiTheme="majorHAnsi" w:hAnsiTheme="majorHAnsi" w:cstheme="majorHAnsi"/>
          <w:spacing w:val="9"/>
          <w:sz w:val="22"/>
          <w:szCs w:val="22"/>
        </w:rPr>
        <w:t>П</w:t>
      </w:r>
      <w:r w:rsidRPr="005F7C5A">
        <w:rPr>
          <w:rFonts w:asciiTheme="majorHAnsi" w:hAnsiTheme="majorHAnsi" w:cstheme="majorHAnsi"/>
          <w:spacing w:val="2"/>
          <w:sz w:val="22"/>
          <w:szCs w:val="22"/>
        </w:rPr>
        <w:t>-</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ји</w:t>
      </w:r>
      <w:r w:rsidRPr="005F7C5A">
        <w:rPr>
          <w:rFonts w:asciiTheme="majorHAnsi" w:hAnsiTheme="majorHAnsi" w:cstheme="majorHAnsi"/>
          <w:sz w:val="22"/>
          <w:szCs w:val="22"/>
        </w:rPr>
        <w:t xml:space="preserve">м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отвр</w:t>
      </w:r>
      <w:r w:rsidRPr="005F7C5A">
        <w:rPr>
          <w:rFonts w:asciiTheme="majorHAnsi" w:hAnsiTheme="majorHAnsi" w:cstheme="majorHAnsi"/>
          <w:spacing w:val="4"/>
          <w:sz w:val="22"/>
          <w:szCs w:val="22"/>
        </w:rPr>
        <w:t>ђ</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ј</w:t>
      </w:r>
      <w:r w:rsidRPr="005F7C5A">
        <w:rPr>
          <w:rFonts w:asciiTheme="majorHAnsi" w:hAnsiTheme="majorHAnsi" w:cstheme="majorHAnsi"/>
          <w:sz w:val="22"/>
          <w:szCs w:val="22"/>
        </w:rPr>
        <w:t>е да</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и</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ас</w:t>
      </w:r>
      <w:r w:rsidRPr="005F7C5A">
        <w:rPr>
          <w:rFonts w:asciiTheme="majorHAnsi" w:hAnsiTheme="majorHAnsi" w:cstheme="majorHAnsi"/>
          <w:spacing w:val="6"/>
          <w:sz w:val="22"/>
          <w:szCs w:val="22"/>
        </w:rPr>
        <w:t>т</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пн</w:t>
      </w:r>
      <w:r w:rsidRPr="005F7C5A">
        <w:rPr>
          <w:rFonts w:asciiTheme="majorHAnsi" w:hAnsiTheme="majorHAnsi" w:cstheme="majorHAnsi"/>
          <w:spacing w:val="2"/>
          <w:sz w:val="22"/>
          <w:szCs w:val="22"/>
        </w:rPr>
        <w:t>и</w:t>
      </w:r>
      <w:r w:rsidRPr="005F7C5A">
        <w:rPr>
          <w:rFonts w:asciiTheme="majorHAnsi" w:hAnsiTheme="majorHAnsi" w:cstheme="majorHAnsi"/>
          <w:sz w:val="22"/>
          <w:szCs w:val="22"/>
        </w:rPr>
        <w:t>к</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4"/>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z w:val="22"/>
          <w:szCs w:val="22"/>
        </w:rPr>
        <w:t>ача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 xml:space="preserve">је </w:t>
      </w:r>
      <w:r w:rsidRPr="005F7C5A">
        <w:rPr>
          <w:rFonts w:asciiTheme="majorHAnsi" w:hAnsiTheme="majorHAnsi" w:cstheme="majorHAnsi"/>
          <w:spacing w:val="3"/>
          <w:sz w:val="22"/>
          <w:szCs w:val="22"/>
        </w:rPr>
        <w:t>о</w:t>
      </w:r>
      <w:r w:rsidRPr="005F7C5A">
        <w:rPr>
          <w:rFonts w:asciiTheme="majorHAnsi" w:hAnsiTheme="majorHAnsi" w:cstheme="majorHAnsi"/>
          <w:spacing w:val="2"/>
          <w:sz w:val="22"/>
          <w:szCs w:val="22"/>
        </w:rPr>
        <w:t>с</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н</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ла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ро</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в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1"/>
          <w:sz w:val="22"/>
          <w:szCs w:val="22"/>
        </w:rPr>
        <w:t xml:space="preserve"> 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 д</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л</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ро</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в</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во</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1"/>
          <w:sz w:val="22"/>
          <w:szCs w:val="22"/>
        </w:rPr>
        <w:t xml:space="preserve"> к</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ло</w:t>
      </w:r>
      <w:r w:rsidRPr="005F7C5A">
        <w:rPr>
          <w:rFonts w:asciiTheme="majorHAnsi" w:hAnsiTheme="majorHAnsi" w:cstheme="majorHAnsi"/>
          <w:spacing w:val="1"/>
          <w:sz w:val="22"/>
          <w:szCs w:val="22"/>
        </w:rPr>
        <w:t xml:space="preserve"> 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а м</w:t>
      </w:r>
      <w:r w:rsidRPr="005F7C5A">
        <w:rPr>
          <w:rFonts w:asciiTheme="majorHAnsi" w:hAnsiTheme="majorHAnsi" w:cstheme="majorHAnsi"/>
          <w:spacing w:val="1"/>
          <w:sz w:val="22"/>
          <w:szCs w:val="22"/>
        </w:rPr>
        <w:t>ит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 xml:space="preserve"> 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ло</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ре и</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х</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орг</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ни</w:t>
      </w:r>
      <w:r w:rsidRPr="005F7C5A">
        <w:rPr>
          <w:rFonts w:asciiTheme="majorHAnsi" w:hAnsiTheme="majorHAnsi" w:cstheme="majorHAnsi"/>
          <w:spacing w:val="2"/>
          <w:sz w:val="22"/>
          <w:szCs w:val="22"/>
        </w:rPr>
        <w:t>з</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ог</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ин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ла</w:t>
      </w:r>
      <w:r w:rsidRPr="005F7C5A">
        <w:rPr>
          <w:rFonts w:asciiTheme="majorHAnsi" w:hAnsiTheme="majorHAnsi" w:cstheme="majorHAnsi"/>
          <w:spacing w:val="10"/>
          <w:sz w:val="22"/>
          <w:szCs w:val="22"/>
        </w:rPr>
        <w:t xml:space="preserve"> </w:t>
      </w:r>
      <w:r w:rsidRPr="005F7C5A">
        <w:rPr>
          <w:rFonts w:asciiTheme="majorHAnsi" w:hAnsiTheme="majorHAnsi" w:cstheme="majorHAnsi"/>
          <w:sz w:val="22"/>
          <w:szCs w:val="22"/>
        </w:rPr>
        <w:t>(</w:t>
      </w:r>
      <w:r w:rsidRPr="005F7C5A">
        <w:rPr>
          <w:rFonts w:asciiTheme="majorHAnsi" w:hAnsiTheme="majorHAnsi" w:cstheme="majorHAnsi"/>
          <w:spacing w:val="1"/>
          <w:sz w:val="22"/>
          <w:szCs w:val="22"/>
        </w:rPr>
        <w:t>з</w:t>
      </w:r>
      <w:r w:rsidRPr="005F7C5A">
        <w:rPr>
          <w:rFonts w:asciiTheme="majorHAnsi" w:hAnsiTheme="majorHAnsi" w:cstheme="majorHAnsi"/>
          <w:spacing w:val="-4"/>
          <w:sz w:val="22"/>
          <w:szCs w:val="22"/>
        </w:rPr>
        <w:t>а</w:t>
      </w:r>
      <w:r w:rsidRPr="005F7C5A">
        <w:rPr>
          <w:rFonts w:asciiTheme="majorHAnsi" w:hAnsiTheme="majorHAnsi" w:cstheme="majorHAnsi"/>
          <w:spacing w:val="5"/>
          <w:sz w:val="22"/>
          <w:szCs w:val="22"/>
        </w:rPr>
        <w:t>х</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е може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ти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ем</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ес</w:t>
      </w:r>
      <w:r w:rsidRPr="005F7C5A">
        <w:rPr>
          <w:rFonts w:asciiTheme="majorHAnsi" w:hAnsiTheme="majorHAnsi" w:cstheme="majorHAnsi"/>
          <w:spacing w:val="8"/>
          <w:sz w:val="22"/>
          <w:szCs w:val="22"/>
        </w:rPr>
        <w:t>т</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5"/>
          <w:sz w:val="22"/>
          <w:szCs w:val="22"/>
        </w:rPr>
        <w:t>р</w:t>
      </w:r>
      <w:r w:rsidRPr="005F7C5A">
        <w:rPr>
          <w:rFonts w:asciiTheme="majorHAnsi" w:hAnsiTheme="majorHAnsi" w:cstheme="majorHAnsi"/>
          <w:sz w:val="22"/>
          <w:szCs w:val="22"/>
        </w:rPr>
        <w:t>ођ</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а</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ем</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ес</w:t>
      </w:r>
      <w:r w:rsidRPr="005F7C5A">
        <w:rPr>
          <w:rFonts w:asciiTheme="majorHAnsi" w:hAnsiTheme="majorHAnsi" w:cstheme="majorHAnsi"/>
          <w:spacing w:val="10"/>
          <w:sz w:val="22"/>
          <w:szCs w:val="22"/>
        </w:rPr>
        <w:t>т</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шта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 xml:space="preserve">г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ас</w:t>
      </w:r>
      <w:r w:rsidRPr="005F7C5A">
        <w:rPr>
          <w:rFonts w:asciiTheme="majorHAnsi" w:hAnsiTheme="majorHAnsi" w:cstheme="majorHAnsi"/>
          <w:spacing w:val="6"/>
          <w:sz w:val="22"/>
          <w:szCs w:val="22"/>
        </w:rPr>
        <w:t>т</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пни</w:t>
      </w:r>
      <w:r w:rsidRPr="005F7C5A">
        <w:rPr>
          <w:rFonts w:asciiTheme="majorHAnsi" w:hAnsiTheme="majorHAnsi" w:cstheme="majorHAnsi"/>
          <w:spacing w:val="2"/>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z w:val="22"/>
          <w:szCs w:val="22"/>
          <w:lang w:val="sr-Cyrl-RS"/>
        </w:rPr>
        <w:t xml:space="preserve"> </w:t>
      </w:r>
      <w:r w:rsidRPr="005F7C5A">
        <w:rPr>
          <w:rFonts w:asciiTheme="majorHAnsi" w:hAnsiTheme="majorHAnsi" w:cstheme="majorHAnsi"/>
          <w:sz w:val="22"/>
          <w:szCs w:val="22"/>
        </w:rPr>
        <w:t>У</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ол</w:t>
      </w:r>
      <w:r w:rsidRPr="005F7C5A">
        <w:rPr>
          <w:rFonts w:asciiTheme="majorHAnsi" w:hAnsiTheme="majorHAnsi" w:cstheme="majorHAnsi"/>
          <w:spacing w:val="1"/>
          <w:sz w:val="22"/>
          <w:szCs w:val="22"/>
        </w:rPr>
        <w:t>ик</w:t>
      </w:r>
      <w:r w:rsidRPr="005F7C5A">
        <w:rPr>
          <w:rFonts w:asciiTheme="majorHAnsi" w:hAnsiTheme="majorHAnsi" w:cstheme="majorHAnsi"/>
          <w:sz w:val="22"/>
          <w:szCs w:val="22"/>
        </w:rPr>
        <w:t>о</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4"/>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ма</w:t>
      </w:r>
      <w:r w:rsidRPr="005F7C5A">
        <w:rPr>
          <w:rFonts w:asciiTheme="majorHAnsi" w:hAnsiTheme="majorHAnsi" w:cstheme="majorHAnsi"/>
          <w:spacing w:val="28"/>
          <w:sz w:val="22"/>
          <w:szCs w:val="22"/>
        </w:rPr>
        <w:t xml:space="preserve"> </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ше</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ски</w:t>
      </w:r>
      <w:r w:rsidRPr="005F7C5A">
        <w:rPr>
          <w:rFonts w:asciiTheme="majorHAnsi" w:hAnsiTheme="majorHAnsi" w:cstheme="majorHAnsi"/>
          <w:sz w:val="22"/>
          <w:szCs w:val="22"/>
        </w:rPr>
        <w:t>х</w:t>
      </w:r>
      <w:r w:rsidRPr="005F7C5A">
        <w:rPr>
          <w:rFonts w:asciiTheme="majorHAnsi" w:hAnsiTheme="majorHAnsi" w:cstheme="majorHAnsi"/>
          <w:spacing w:val="3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ас</w:t>
      </w:r>
      <w:r w:rsidRPr="005F7C5A">
        <w:rPr>
          <w:rFonts w:asciiTheme="majorHAnsi" w:hAnsiTheme="majorHAnsi" w:cstheme="majorHAnsi"/>
          <w:spacing w:val="6"/>
          <w:sz w:val="22"/>
          <w:szCs w:val="22"/>
        </w:rPr>
        <w:t>т</w:t>
      </w:r>
      <w:r w:rsidRPr="005F7C5A">
        <w:rPr>
          <w:rFonts w:asciiTheme="majorHAnsi" w:hAnsiTheme="majorHAnsi" w:cstheme="majorHAnsi"/>
          <w:spacing w:val="-14"/>
          <w:sz w:val="22"/>
          <w:szCs w:val="22"/>
        </w:rPr>
        <w:t>у</w:t>
      </w:r>
      <w:r w:rsidRPr="005F7C5A">
        <w:rPr>
          <w:rFonts w:asciiTheme="majorHAnsi" w:hAnsiTheme="majorHAnsi" w:cstheme="majorHAnsi"/>
          <w:spacing w:val="6"/>
          <w:sz w:val="22"/>
          <w:szCs w:val="22"/>
        </w:rPr>
        <w:t>п</w:t>
      </w:r>
      <w:r w:rsidRPr="005F7C5A">
        <w:rPr>
          <w:rFonts w:asciiTheme="majorHAnsi" w:hAnsiTheme="majorHAnsi" w:cstheme="majorHAnsi"/>
          <w:spacing w:val="1"/>
          <w:sz w:val="22"/>
          <w:szCs w:val="22"/>
        </w:rPr>
        <w:t>ни</w:t>
      </w:r>
      <w:r w:rsidRPr="005F7C5A">
        <w:rPr>
          <w:rFonts w:asciiTheme="majorHAnsi" w:hAnsiTheme="majorHAnsi" w:cstheme="majorHAnsi"/>
          <w:spacing w:val="2"/>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5"/>
          <w:sz w:val="22"/>
          <w:szCs w:val="22"/>
        </w:rPr>
        <w:t>д</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н</w:t>
      </w:r>
      <w:r w:rsidRPr="005F7C5A">
        <w:rPr>
          <w:rFonts w:asciiTheme="majorHAnsi" w:hAnsiTheme="majorHAnsi" w:cstheme="majorHAnsi"/>
          <w:spacing w:val="28"/>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26"/>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26"/>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ви</w:t>
      </w:r>
      <w:r w:rsidRPr="005F7C5A">
        <w:rPr>
          <w:rFonts w:asciiTheme="majorHAnsi" w:hAnsiTheme="majorHAnsi" w:cstheme="majorHAnsi"/>
          <w:spacing w:val="28"/>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з</w:t>
      </w:r>
      <w:r w:rsidRPr="005F7C5A">
        <w:rPr>
          <w:rFonts w:asciiTheme="majorHAnsi" w:hAnsiTheme="majorHAnsi" w:cstheme="majorHAnsi"/>
          <w:spacing w:val="25"/>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ог од </w:t>
      </w:r>
      <w:r w:rsidRPr="005F7C5A">
        <w:rPr>
          <w:rFonts w:asciiTheme="majorHAnsi" w:hAnsiTheme="majorHAnsi" w:cstheme="majorHAnsi"/>
          <w:spacing w:val="-1"/>
          <w:sz w:val="22"/>
          <w:szCs w:val="22"/>
        </w:rPr>
        <w:t>њ</w:t>
      </w:r>
      <w:r w:rsidRPr="005F7C5A">
        <w:rPr>
          <w:rFonts w:asciiTheme="majorHAnsi" w:hAnsiTheme="majorHAnsi" w:cstheme="majorHAnsi"/>
          <w:spacing w:val="1"/>
          <w:sz w:val="22"/>
          <w:szCs w:val="22"/>
        </w:rPr>
        <w:t>и</w:t>
      </w:r>
      <w:r w:rsidRPr="005F7C5A">
        <w:rPr>
          <w:rFonts w:asciiTheme="majorHAnsi" w:hAnsiTheme="majorHAnsi" w:cstheme="majorHAnsi"/>
          <w:spacing w:val="5"/>
          <w:sz w:val="22"/>
          <w:szCs w:val="22"/>
        </w:rPr>
        <w:t>х</w:t>
      </w:r>
      <w:r w:rsidRPr="005F7C5A">
        <w:rPr>
          <w:rFonts w:asciiTheme="majorHAnsi" w:hAnsiTheme="majorHAnsi" w:cstheme="majorHAnsi"/>
          <w:sz w:val="22"/>
          <w:szCs w:val="22"/>
        </w:rPr>
        <w:t>.</w:t>
      </w:r>
    </w:p>
    <w:p w:rsidR="00D82160" w:rsidRPr="005F7C5A" w:rsidRDefault="00D82160" w:rsidP="002742CB">
      <w:pPr>
        <w:spacing w:after="120"/>
        <w:ind w:left="720" w:right="75"/>
        <w:rPr>
          <w:rFonts w:asciiTheme="majorHAnsi" w:hAnsiTheme="majorHAnsi" w:cstheme="majorHAnsi"/>
          <w:spacing w:val="2"/>
          <w:sz w:val="22"/>
          <w:szCs w:val="22"/>
          <w:lang w:val="sr-Cyrl-RS"/>
        </w:rPr>
      </w:pPr>
      <w:r w:rsidRPr="005F7C5A">
        <w:rPr>
          <w:rFonts w:asciiTheme="majorHAnsi" w:hAnsiTheme="majorHAnsi" w:cstheme="majorHAnsi"/>
          <w:b/>
          <w:sz w:val="22"/>
          <w:szCs w:val="22"/>
          <w:u w:val="thick" w:color="000000"/>
        </w:rPr>
        <w:t>П</w:t>
      </w:r>
      <w:r w:rsidRPr="005F7C5A">
        <w:rPr>
          <w:rFonts w:asciiTheme="majorHAnsi" w:hAnsiTheme="majorHAnsi" w:cstheme="majorHAnsi"/>
          <w:b/>
          <w:spacing w:val="1"/>
          <w:sz w:val="22"/>
          <w:szCs w:val="22"/>
          <w:u w:val="thick" w:color="000000"/>
        </w:rPr>
        <w:t>р</w:t>
      </w:r>
      <w:r w:rsidRPr="005F7C5A">
        <w:rPr>
          <w:rFonts w:asciiTheme="majorHAnsi" w:hAnsiTheme="majorHAnsi" w:cstheme="majorHAnsi"/>
          <w:b/>
          <w:spacing w:val="-1"/>
          <w:sz w:val="22"/>
          <w:szCs w:val="22"/>
          <w:u w:val="thick" w:color="000000"/>
        </w:rPr>
        <w:t>е</w:t>
      </w:r>
      <w:r w:rsidRPr="005F7C5A">
        <w:rPr>
          <w:rFonts w:asciiTheme="majorHAnsi" w:hAnsiTheme="majorHAnsi" w:cstheme="majorHAnsi"/>
          <w:b/>
          <w:spacing w:val="1"/>
          <w:sz w:val="22"/>
          <w:szCs w:val="22"/>
          <w:u w:val="thick" w:color="000000"/>
        </w:rPr>
        <w:t>д</w:t>
      </w:r>
      <w:r w:rsidRPr="005F7C5A">
        <w:rPr>
          <w:rFonts w:asciiTheme="majorHAnsi" w:hAnsiTheme="majorHAnsi" w:cstheme="majorHAnsi"/>
          <w:b/>
          <w:sz w:val="22"/>
          <w:szCs w:val="22"/>
          <w:u w:val="thick" w:color="000000"/>
        </w:rPr>
        <w:t>уз</w:t>
      </w:r>
      <w:r w:rsidRPr="005F7C5A">
        <w:rPr>
          <w:rFonts w:asciiTheme="majorHAnsi" w:hAnsiTheme="majorHAnsi" w:cstheme="majorHAnsi"/>
          <w:b/>
          <w:spacing w:val="-3"/>
          <w:sz w:val="22"/>
          <w:szCs w:val="22"/>
          <w:u w:val="thick" w:color="000000"/>
        </w:rPr>
        <w:t>е</w:t>
      </w:r>
      <w:r w:rsidRPr="005F7C5A">
        <w:rPr>
          <w:rFonts w:asciiTheme="majorHAnsi" w:hAnsiTheme="majorHAnsi" w:cstheme="majorHAnsi"/>
          <w:b/>
          <w:sz w:val="22"/>
          <w:szCs w:val="22"/>
          <w:u w:val="thick" w:color="000000"/>
        </w:rPr>
        <w:t>т</w:t>
      </w:r>
      <w:r w:rsidRPr="005F7C5A">
        <w:rPr>
          <w:rFonts w:asciiTheme="majorHAnsi" w:hAnsiTheme="majorHAnsi" w:cstheme="majorHAnsi"/>
          <w:b/>
          <w:spacing w:val="1"/>
          <w:sz w:val="22"/>
          <w:szCs w:val="22"/>
          <w:u w:val="thick" w:color="000000"/>
        </w:rPr>
        <w:t>ни</w:t>
      </w:r>
      <w:r w:rsidRPr="005F7C5A">
        <w:rPr>
          <w:rFonts w:asciiTheme="majorHAnsi" w:hAnsiTheme="majorHAnsi" w:cstheme="majorHAnsi"/>
          <w:b/>
          <w:spacing w:val="-1"/>
          <w:sz w:val="22"/>
          <w:szCs w:val="22"/>
          <w:u w:val="thick" w:color="000000"/>
        </w:rPr>
        <w:t>ц</w:t>
      </w:r>
      <w:r w:rsidRPr="005F7C5A">
        <w:rPr>
          <w:rFonts w:asciiTheme="majorHAnsi" w:hAnsiTheme="majorHAnsi" w:cstheme="majorHAnsi"/>
          <w:b/>
          <w:sz w:val="22"/>
          <w:szCs w:val="22"/>
          <w:u w:val="thick" w:color="000000"/>
        </w:rPr>
        <w:t>и</w:t>
      </w:r>
      <w:r w:rsidRPr="005F7C5A">
        <w:rPr>
          <w:rFonts w:asciiTheme="majorHAnsi" w:hAnsiTheme="majorHAnsi" w:cstheme="majorHAnsi"/>
          <w:b/>
          <w:spacing w:val="2"/>
          <w:sz w:val="22"/>
          <w:szCs w:val="22"/>
          <w:u w:val="thick" w:color="000000"/>
        </w:rPr>
        <w:t xml:space="preserve"> </w:t>
      </w:r>
      <w:r w:rsidRPr="005F7C5A">
        <w:rPr>
          <w:rFonts w:asciiTheme="majorHAnsi" w:hAnsiTheme="majorHAnsi" w:cstheme="majorHAnsi"/>
          <w:b/>
          <w:sz w:val="22"/>
          <w:szCs w:val="22"/>
          <w:u w:val="thick" w:color="000000"/>
        </w:rPr>
        <w:t>и</w:t>
      </w:r>
      <w:r w:rsidRPr="005F7C5A">
        <w:rPr>
          <w:rFonts w:asciiTheme="majorHAnsi" w:hAnsiTheme="majorHAnsi" w:cstheme="majorHAnsi"/>
          <w:b/>
          <w:spacing w:val="2"/>
          <w:sz w:val="22"/>
          <w:szCs w:val="22"/>
          <w:u w:val="thick" w:color="000000"/>
        </w:rPr>
        <w:t xml:space="preserve"> </w:t>
      </w:r>
      <w:r w:rsidRPr="005F7C5A">
        <w:rPr>
          <w:rFonts w:asciiTheme="majorHAnsi" w:hAnsiTheme="majorHAnsi" w:cstheme="majorHAnsi"/>
          <w:b/>
          <w:spacing w:val="-5"/>
          <w:sz w:val="22"/>
          <w:szCs w:val="22"/>
          <w:u w:val="thick" w:color="000000"/>
        </w:rPr>
        <w:t>ф</w:t>
      </w:r>
      <w:r w:rsidRPr="005F7C5A">
        <w:rPr>
          <w:rFonts w:asciiTheme="majorHAnsi" w:hAnsiTheme="majorHAnsi" w:cstheme="majorHAnsi"/>
          <w:b/>
          <w:spacing w:val="1"/>
          <w:sz w:val="22"/>
          <w:szCs w:val="22"/>
          <w:u w:val="thick" w:color="000000"/>
        </w:rPr>
        <w:t>и</w:t>
      </w:r>
      <w:r w:rsidRPr="005F7C5A">
        <w:rPr>
          <w:rFonts w:asciiTheme="majorHAnsi" w:hAnsiTheme="majorHAnsi" w:cstheme="majorHAnsi"/>
          <w:b/>
          <w:sz w:val="22"/>
          <w:szCs w:val="22"/>
          <w:u w:val="thick" w:color="000000"/>
        </w:rPr>
        <w:t>з</w:t>
      </w:r>
      <w:r w:rsidRPr="005F7C5A">
        <w:rPr>
          <w:rFonts w:asciiTheme="majorHAnsi" w:hAnsiTheme="majorHAnsi" w:cstheme="majorHAnsi"/>
          <w:b/>
          <w:spacing w:val="1"/>
          <w:sz w:val="22"/>
          <w:szCs w:val="22"/>
          <w:u w:val="thick" w:color="000000"/>
        </w:rPr>
        <w:t>и</w:t>
      </w:r>
      <w:r w:rsidRPr="005F7C5A">
        <w:rPr>
          <w:rFonts w:asciiTheme="majorHAnsi" w:hAnsiTheme="majorHAnsi" w:cstheme="majorHAnsi"/>
          <w:b/>
          <w:sz w:val="22"/>
          <w:szCs w:val="22"/>
          <w:u w:val="thick" w:color="000000"/>
        </w:rPr>
        <w:t>ч</w:t>
      </w:r>
      <w:r w:rsidRPr="005F7C5A">
        <w:rPr>
          <w:rFonts w:asciiTheme="majorHAnsi" w:hAnsiTheme="majorHAnsi" w:cstheme="majorHAnsi"/>
          <w:b/>
          <w:spacing w:val="1"/>
          <w:sz w:val="22"/>
          <w:szCs w:val="22"/>
          <w:u w:val="thick" w:color="000000"/>
        </w:rPr>
        <w:t>к</w:t>
      </w:r>
      <w:r w:rsidRPr="005F7C5A">
        <w:rPr>
          <w:rFonts w:asciiTheme="majorHAnsi" w:hAnsiTheme="majorHAnsi" w:cstheme="majorHAnsi"/>
          <w:b/>
          <w:sz w:val="22"/>
          <w:szCs w:val="22"/>
          <w:u w:val="thick" w:color="000000"/>
        </w:rPr>
        <w:t>а</w:t>
      </w:r>
      <w:r w:rsidRPr="005F7C5A">
        <w:rPr>
          <w:rFonts w:asciiTheme="majorHAnsi" w:hAnsiTheme="majorHAnsi" w:cstheme="majorHAnsi"/>
          <w:b/>
          <w:spacing w:val="1"/>
          <w:sz w:val="22"/>
          <w:szCs w:val="22"/>
          <w:u w:val="thick" w:color="000000"/>
        </w:rPr>
        <w:t xml:space="preserve"> </w:t>
      </w:r>
      <w:r w:rsidRPr="005F7C5A">
        <w:rPr>
          <w:rFonts w:asciiTheme="majorHAnsi" w:hAnsiTheme="majorHAnsi" w:cstheme="majorHAnsi"/>
          <w:b/>
          <w:sz w:val="22"/>
          <w:szCs w:val="22"/>
          <w:u w:val="thick" w:color="000000"/>
        </w:rPr>
        <w:t>л</w:t>
      </w:r>
      <w:r w:rsidRPr="005F7C5A">
        <w:rPr>
          <w:rFonts w:asciiTheme="majorHAnsi" w:hAnsiTheme="majorHAnsi" w:cstheme="majorHAnsi"/>
          <w:b/>
          <w:spacing w:val="1"/>
          <w:sz w:val="22"/>
          <w:szCs w:val="22"/>
          <w:u w:val="thick" w:color="000000"/>
        </w:rPr>
        <w:t>иц</w:t>
      </w:r>
      <w:r w:rsidRPr="005F7C5A">
        <w:rPr>
          <w:rFonts w:asciiTheme="majorHAnsi" w:hAnsiTheme="majorHAnsi" w:cstheme="majorHAnsi"/>
          <w:b/>
          <w:sz w:val="22"/>
          <w:szCs w:val="22"/>
          <w:u w:val="thick" w:color="000000"/>
        </w:rPr>
        <w:t>а</w:t>
      </w:r>
      <w:r w:rsidRPr="005F7C5A">
        <w:rPr>
          <w:rFonts w:asciiTheme="majorHAnsi" w:hAnsiTheme="majorHAnsi" w:cstheme="majorHAnsi"/>
          <w:sz w:val="22"/>
          <w:szCs w:val="22"/>
          <w:u w:val="thick" w:color="000000"/>
        </w:rPr>
        <w:t>:</w:t>
      </w:r>
      <w:r w:rsidRPr="005F7C5A">
        <w:rPr>
          <w:rFonts w:asciiTheme="majorHAnsi" w:hAnsiTheme="majorHAnsi" w:cstheme="majorHAnsi"/>
          <w:spacing w:val="2"/>
          <w:sz w:val="22"/>
          <w:szCs w:val="22"/>
        </w:rPr>
        <w:t xml:space="preserve"> </w:t>
      </w:r>
    </w:p>
    <w:p w:rsidR="00D82160" w:rsidRPr="005F7C5A" w:rsidRDefault="00D82160" w:rsidP="00694D99">
      <w:pPr>
        <w:numPr>
          <w:ilvl w:val="0"/>
          <w:numId w:val="13"/>
        </w:numPr>
        <w:spacing w:after="120"/>
        <w:ind w:right="75"/>
        <w:rPr>
          <w:rFonts w:asciiTheme="majorHAnsi" w:hAnsiTheme="majorHAnsi" w:cstheme="majorHAnsi"/>
          <w:b/>
          <w:sz w:val="22"/>
          <w:szCs w:val="22"/>
          <w:lang w:val="sr-Cyrl-RS"/>
        </w:rPr>
      </w:pPr>
      <w:r w:rsidRPr="005F7C5A">
        <w:rPr>
          <w:rFonts w:asciiTheme="majorHAnsi" w:hAnsiTheme="majorHAnsi" w:cstheme="majorHAnsi"/>
          <w:spacing w:val="-3"/>
          <w:sz w:val="22"/>
          <w:szCs w:val="22"/>
        </w:rPr>
        <w:t>И</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вод</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зн</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ид</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ц</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длеж</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ол</w:t>
      </w:r>
      <w:r w:rsidRPr="005F7C5A">
        <w:rPr>
          <w:rFonts w:asciiTheme="majorHAnsi" w:hAnsiTheme="majorHAnsi" w:cstheme="majorHAnsi"/>
          <w:spacing w:val="1"/>
          <w:sz w:val="22"/>
          <w:szCs w:val="22"/>
        </w:rPr>
        <w:t>иц</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е </w:t>
      </w:r>
      <w:r w:rsidRPr="005F7C5A">
        <w:rPr>
          <w:rFonts w:asciiTheme="majorHAnsi" w:hAnsiTheme="majorHAnsi" w:cstheme="majorHAnsi"/>
          <w:spacing w:val="-10"/>
          <w:sz w:val="22"/>
          <w:szCs w:val="22"/>
        </w:rPr>
        <w:t>у</w:t>
      </w:r>
      <w:r w:rsidRPr="005F7C5A">
        <w:rPr>
          <w:rFonts w:asciiTheme="majorHAnsi" w:hAnsiTheme="majorHAnsi" w:cstheme="majorHAnsi"/>
          <w:spacing w:val="6"/>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в</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У</w:t>
      </w:r>
      <w:r w:rsidRPr="005F7C5A">
        <w:rPr>
          <w:rFonts w:asciiTheme="majorHAnsi" w:hAnsiTheme="majorHAnsi" w:cstheme="majorHAnsi"/>
          <w:spacing w:val="2"/>
          <w:sz w:val="22"/>
          <w:szCs w:val="22"/>
        </w:rPr>
        <w:t>П</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ји</w:t>
      </w:r>
      <w:r w:rsidRPr="005F7C5A">
        <w:rPr>
          <w:rFonts w:asciiTheme="majorHAnsi" w:hAnsiTheme="majorHAnsi" w:cstheme="majorHAnsi"/>
          <w:sz w:val="22"/>
          <w:szCs w:val="22"/>
        </w:rPr>
        <w:t>м</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отвр</w:t>
      </w:r>
      <w:r w:rsidRPr="005F7C5A">
        <w:rPr>
          <w:rFonts w:asciiTheme="majorHAnsi" w:hAnsiTheme="majorHAnsi" w:cstheme="majorHAnsi"/>
          <w:spacing w:val="7"/>
          <w:sz w:val="22"/>
          <w:szCs w:val="22"/>
        </w:rPr>
        <w:t>ђ</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ј</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је</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с</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н</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 xml:space="preserve">од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х</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ла </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о</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чл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н</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орг</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низ</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 г</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3"/>
          <w:sz w:val="22"/>
          <w:szCs w:val="22"/>
        </w:rPr>
        <w:t xml:space="preserve"> д</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је</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с</w:t>
      </w:r>
      <w:r w:rsidRPr="005F7C5A">
        <w:rPr>
          <w:rFonts w:asciiTheme="majorHAnsi" w:hAnsiTheme="majorHAnsi" w:cstheme="majorHAnsi"/>
          <w:spacing w:val="-7"/>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н</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pacing w:val="-3"/>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 д</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л</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ро</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 xml:space="preserve">в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  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ла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ро</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в  ж</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во</w:t>
      </w:r>
      <w:r w:rsidRPr="005F7C5A">
        <w:rPr>
          <w:rFonts w:asciiTheme="majorHAnsi" w:hAnsiTheme="majorHAnsi" w:cstheme="majorHAnsi"/>
          <w:spacing w:val="1"/>
          <w:sz w:val="22"/>
          <w:szCs w:val="22"/>
        </w:rPr>
        <w:t>тн</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  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ло </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 дав</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ит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ло</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х</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може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ти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ем</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ес</w:t>
      </w:r>
      <w:r w:rsidRPr="005F7C5A">
        <w:rPr>
          <w:rFonts w:asciiTheme="majorHAnsi" w:hAnsiTheme="majorHAnsi" w:cstheme="majorHAnsi"/>
          <w:spacing w:val="8"/>
          <w:sz w:val="22"/>
          <w:szCs w:val="22"/>
        </w:rPr>
        <w:t>т</w:t>
      </w:r>
      <w:r w:rsidRPr="005F7C5A">
        <w:rPr>
          <w:rFonts w:asciiTheme="majorHAnsi" w:hAnsiTheme="majorHAnsi" w:cstheme="majorHAnsi"/>
          <w:sz w:val="22"/>
          <w:szCs w:val="22"/>
        </w:rPr>
        <w:t>у р</w:t>
      </w:r>
      <w:r w:rsidRPr="005F7C5A">
        <w:rPr>
          <w:rFonts w:asciiTheme="majorHAnsi" w:hAnsiTheme="majorHAnsi" w:cstheme="majorHAnsi"/>
          <w:spacing w:val="3"/>
          <w:sz w:val="22"/>
          <w:szCs w:val="22"/>
        </w:rPr>
        <w:t>о</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ем</w:t>
      </w:r>
      <w:r w:rsidRPr="005F7C5A">
        <w:rPr>
          <w:rFonts w:asciiTheme="majorHAnsi" w:hAnsiTheme="majorHAnsi" w:cstheme="majorHAnsi"/>
          <w:sz w:val="22"/>
          <w:szCs w:val="22"/>
        </w:rPr>
        <w:t>а м</w:t>
      </w:r>
      <w:r w:rsidRPr="005F7C5A">
        <w:rPr>
          <w:rFonts w:asciiTheme="majorHAnsi" w:hAnsiTheme="majorHAnsi" w:cstheme="majorHAnsi"/>
          <w:spacing w:val="-1"/>
          <w:sz w:val="22"/>
          <w:szCs w:val="22"/>
        </w:rPr>
        <w:t>ес</w:t>
      </w:r>
      <w:r w:rsidRPr="005F7C5A">
        <w:rPr>
          <w:rFonts w:asciiTheme="majorHAnsi" w:hAnsiTheme="majorHAnsi" w:cstheme="majorHAnsi"/>
          <w:spacing w:val="8"/>
          <w:sz w:val="22"/>
          <w:szCs w:val="22"/>
        </w:rPr>
        <w:t>т</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z w:val="22"/>
          <w:szCs w:val="22"/>
          <w:lang w:val="sr-Cyrl-RS"/>
        </w:rPr>
        <w:t xml:space="preserve"> </w:t>
      </w:r>
    </w:p>
    <w:p w:rsidR="00D82160" w:rsidRPr="005F7C5A" w:rsidRDefault="00D82160" w:rsidP="00D82160">
      <w:pPr>
        <w:ind w:right="75"/>
        <w:rPr>
          <w:rFonts w:asciiTheme="majorHAnsi" w:hAnsiTheme="majorHAnsi" w:cstheme="majorHAnsi"/>
          <w:b/>
          <w:sz w:val="22"/>
          <w:szCs w:val="22"/>
          <w:lang w:val="sr-Cyrl-RS"/>
        </w:rPr>
      </w:pPr>
      <w:r w:rsidRPr="005F7C5A">
        <w:rPr>
          <w:rFonts w:asciiTheme="majorHAnsi" w:hAnsiTheme="majorHAnsi" w:cstheme="majorHAnsi"/>
          <w:b/>
          <w:sz w:val="22"/>
          <w:szCs w:val="22"/>
        </w:rPr>
        <w:t>До</w:t>
      </w:r>
      <w:r w:rsidRPr="005F7C5A">
        <w:rPr>
          <w:rFonts w:asciiTheme="majorHAnsi" w:hAnsiTheme="majorHAnsi" w:cstheme="majorHAnsi"/>
          <w:b/>
          <w:spacing w:val="1"/>
          <w:sz w:val="22"/>
          <w:szCs w:val="22"/>
        </w:rPr>
        <w:t>к</w:t>
      </w:r>
      <w:r w:rsidRPr="005F7C5A">
        <w:rPr>
          <w:rFonts w:asciiTheme="majorHAnsi" w:hAnsiTheme="majorHAnsi" w:cstheme="majorHAnsi"/>
          <w:b/>
          <w:sz w:val="22"/>
          <w:szCs w:val="22"/>
        </w:rPr>
        <w:t xml:space="preserve">аз </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е</w:t>
      </w:r>
      <w:r w:rsidRPr="005F7C5A">
        <w:rPr>
          <w:rFonts w:asciiTheme="majorHAnsi" w:hAnsiTheme="majorHAnsi" w:cstheme="majorHAnsi"/>
          <w:b/>
          <w:spacing w:val="-1"/>
          <w:sz w:val="22"/>
          <w:szCs w:val="22"/>
        </w:rPr>
        <w:t xml:space="preserve"> </w:t>
      </w:r>
      <w:r w:rsidRPr="005F7C5A">
        <w:rPr>
          <w:rFonts w:asciiTheme="majorHAnsi" w:hAnsiTheme="majorHAnsi" w:cstheme="majorHAnsi"/>
          <w:b/>
          <w:sz w:val="22"/>
          <w:szCs w:val="22"/>
        </w:rPr>
        <w:t>м</w:t>
      </w:r>
      <w:r w:rsidRPr="005F7C5A">
        <w:rPr>
          <w:rFonts w:asciiTheme="majorHAnsi" w:hAnsiTheme="majorHAnsi" w:cstheme="majorHAnsi"/>
          <w:b/>
          <w:spacing w:val="3"/>
          <w:sz w:val="22"/>
          <w:szCs w:val="22"/>
        </w:rPr>
        <w:t>о</w:t>
      </w:r>
      <w:r w:rsidRPr="005F7C5A">
        <w:rPr>
          <w:rFonts w:asciiTheme="majorHAnsi" w:hAnsiTheme="majorHAnsi" w:cstheme="majorHAnsi"/>
          <w:b/>
          <w:spacing w:val="-6"/>
          <w:sz w:val="22"/>
          <w:szCs w:val="22"/>
        </w:rPr>
        <w:t>ж</w:t>
      </w:r>
      <w:r w:rsidRPr="005F7C5A">
        <w:rPr>
          <w:rFonts w:asciiTheme="majorHAnsi" w:hAnsiTheme="majorHAnsi" w:cstheme="majorHAnsi"/>
          <w:b/>
          <w:sz w:val="22"/>
          <w:szCs w:val="22"/>
        </w:rPr>
        <w:t>е</w:t>
      </w:r>
      <w:r w:rsidRPr="005F7C5A">
        <w:rPr>
          <w:rFonts w:asciiTheme="majorHAnsi" w:hAnsiTheme="majorHAnsi" w:cstheme="majorHAnsi"/>
          <w:b/>
          <w:spacing w:val="-1"/>
          <w:sz w:val="22"/>
          <w:szCs w:val="22"/>
        </w:rPr>
        <w:t xml:space="preserve"> </w:t>
      </w:r>
      <w:r w:rsidRPr="005F7C5A">
        <w:rPr>
          <w:rFonts w:asciiTheme="majorHAnsi" w:hAnsiTheme="majorHAnsi" w:cstheme="majorHAnsi"/>
          <w:b/>
          <w:sz w:val="22"/>
          <w:szCs w:val="22"/>
        </w:rPr>
        <w:t>б</w:t>
      </w:r>
      <w:r w:rsidRPr="005F7C5A">
        <w:rPr>
          <w:rFonts w:asciiTheme="majorHAnsi" w:hAnsiTheme="majorHAnsi" w:cstheme="majorHAnsi"/>
          <w:b/>
          <w:spacing w:val="1"/>
          <w:sz w:val="22"/>
          <w:szCs w:val="22"/>
        </w:rPr>
        <w:t>и</w:t>
      </w:r>
      <w:r w:rsidRPr="005F7C5A">
        <w:rPr>
          <w:rFonts w:asciiTheme="majorHAnsi" w:hAnsiTheme="majorHAnsi" w:cstheme="majorHAnsi"/>
          <w:b/>
          <w:spacing w:val="5"/>
          <w:sz w:val="22"/>
          <w:szCs w:val="22"/>
        </w:rPr>
        <w:t>т</w:t>
      </w:r>
      <w:r w:rsidRPr="005F7C5A">
        <w:rPr>
          <w:rFonts w:asciiTheme="majorHAnsi" w:hAnsiTheme="majorHAnsi" w:cstheme="majorHAnsi"/>
          <w:b/>
          <w:sz w:val="22"/>
          <w:szCs w:val="22"/>
        </w:rPr>
        <w:t>и</w:t>
      </w:r>
      <w:r w:rsidRPr="005F7C5A">
        <w:rPr>
          <w:rFonts w:asciiTheme="majorHAnsi" w:hAnsiTheme="majorHAnsi" w:cstheme="majorHAnsi"/>
          <w:b/>
          <w:spacing w:val="1"/>
          <w:sz w:val="22"/>
          <w:szCs w:val="22"/>
        </w:rPr>
        <w:t xml:space="preserve"> </w:t>
      </w:r>
      <w:r w:rsidRPr="005F7C5A">
        <w:rPr>
          <w:rFonts w:asciiTheme="majorHAnsi" w:hAnsiTheme="majorHAnsi" w:cstheme="majorHAnsi"/>
          <w:b/>
          <w:spacing w:val="-1"/>
          <w:sz w:val="22"/>
          <w:szCs w:val="22"/>
        </w:rPr>
        <w:t>с</w:t>
      </w:r>
      <w:r w:rsidRPr="005F7C5A">
        <w:rPr>
          <w:rFonts w:asciiTheme="majorHAnsi" w:hAnsiTheme="majorHAnsi" w:cstheme="majorHAnsi"/>
          <w:b/>
          <w:sz w:val="22"/>
          <w:szCs w:val="22"/>
        </w:rPr>
        <w:t>та</w:t>
      </w:r>
      <w:r w:rsidRPr="005F7C5A">
        <w:rPr>
          <w:rFonts w:asciiTheme="majorHAnsi" w:hAnsiTheme="majorHAnsi" w:cstheme="majorHAnsi"/>
          <w:b/>
          <w:spacing w:val="1"/>
          <w:sz w:val="22"/>
          <w:szCs w:val="22"/>
        </w:rPr>
        <w:t>ри</w:t>
      </w:r>
      <w:r w:rsidRPr="005F7C5A">
        <w:rPr>
          <w:rFonts w:asciiTheme="majorHAnsi" w:hAnsiTheme="majorHAnsi" w:cstheme="majorHAnsi"/>
          <w:b/>
          <w:spacing w:val="-1"/>
          <w:sz w:val="22"/>
          <w:szCs w:val="22"/>
        </w:rPr>
        <w:t>ј</w:t>
      </w:r>
      <w:r w:rsidRPr="005F7C5A">
        <w:rPr>
          <w:rFonts w:asciiTheme="majorHAnsi" w:hAnsiTheme="majorHAnsi" w:cstheme="majorHAnsi"/>
          <w:b/>
          <w:sz w:val="22"/>
          <w:szCs w:val="22"/>
        </w:rPr>
        <w:t>и</w:t>
      </w:r>
      <w:r w:rsidRPr="005F7C5A">
        <w:rPr>
          <w:rFonts w:asciiTheme="majorHAnsi" w:hAnsiTheme="majorHAnsi" w:cstheme="majorHAnsi"/>
          <w:b/>
          <w:spacing w:val="1"/>
          <w:sz w:val="22"/>
          <w:szCs w:val="22"/>
        </w:rPr>
        <w:t xml:space="preserve"> </w:t>
      </w:r>
      <w:r w:rsidRPr="005F7C5A">
        <w:rPr>
          <w:rFonts w:asciiTheme="majorHAnsi" w:hAnsiTheme="majorHAnsi" w:cstheme="majorHAnsi"/>
          <w:b/>
          <w:sz w:val="22"/>
          <w:szCs w:val="22"/>
        </w:rPr>
        <w:t>од</w:t>
      </w:r>
      <w:r w:rsidRPr="005F7C5A">
        <w:rPr>
          <w:rFonts w:asciiTheme="majorHAnsi" w:hAnsiTheme="majorHAnsi" w:cstheme="majorHAnsi"/>
          <w:b/>
          <w:spacing w:val="1"/>
          <w:sz w:val="22"/>
          <w:szCs w:val="22"/>
        </w:rPr>
        <w:t xml:space="preserve"> д</w:t>
      </w:r>
      <w:r w:rsidRPr="005F7C5A">
        <w:rPr>
          <w:rFonts w:asciiTheme="majorHAnsi" w:hAnsiTheme="majorHAnsi" w:cstheme="majorHAnsi"/>
          <w:b/>
          <w:sz w:val="22"/>
          <w:szCs w:val="22"/>
        </w:rPr>
        <w:t>ва м</w:t>
      </w:r>
      <w:r w:rsidRPr="005F7C5A">
        <w:rPr>
          <w:rFonts w:asciiTheme="majorHAnsi" w:hAnsiTheme="majorHAnsi" w:cstheme="majorHAnsi"/>
          <w:b/>
          <w:spacing w:val="-1"/>
          <w:sz w:val="22"/>
          <w:szCs w:val="22"/>
        </w:rPr>
        <w:t>есе</w:t>
      </w:r>
      <w:r w:rsidRPr="005F7C5A">
        <w:rPr>
          <w:rFonts w:asciiTheme="majorHAnsi" w:hAnsiTheme="majorHAnsi" w:cstheme="majorHAnsi"/>
          <w:b/>
          <w:spacing w:val="1"/>
          <w:sz w:val="22"/>
          <w:szCs w:val="22"/>
        </w:rPr>
        <w:t>ц</w:t>
      </w:r>
      <w:r w:rsidRPr="005F7C5A">
        <w:rPr>
          <w:rFonts w:asciiTheme="majorHAnsi" w:hAnsiTheme="majorHAnsi" w:cstheme="majorHAnsi"/>
          <w:b/>
          <w:sz w:val="22"/>
          <w:szCs w:val="22"/>
        </w:rPr>
        <w:t xml:space="preserve">а </w:t>
      </w:r>
      <w:r w:rsidRPr="005F7C5A">
        <w:rPr>
          <w:rFonts w:asciiTheme="majorHAnsi" w:hAnsiTheme="majorHAnsi" w:cstheme="majorHAnsi"/>
          <w:b/>
          <w:spacing w:val="-1"/>
          <w:sz w:val="22"/>
          <w:szCs w:val="22"/>
        </w:rPr>
        <w:t>п</w:t>
      </w:r>
      <w:r w:rsidRPr="005F7C5A">
        <w:rPr>
          <w:rFonts w:asciiTheme="majorHAnsi" w:hAnsiTheme="majorHAnsi" w:cstheme="majorHAnsi"/>
          <w:b/>
          <w:spacing w:val="1"/>
          <w:sz w:val="22"/>
          <w:szCs w:val="22"/>
        </w:rPr>
        <w:t>р</w:t>
      </w:r>
      <w:r w:rsidRPr="005F7C5A">
        <w:rPr>
          <w:rFonts w:asciiTheme="majorHAnsi" w:hAnsiTheme="majorHAnsi" w:cstheme="majorHAnsi"/>
          <w:b/>
          <w:sz w:val="22"/>
          <w:szCs w:val="22"/>
        </w:rPr>
        <w:t>е</w:t>
      </w:r>
      <w:r w:rsidRPr="005F7C5A">
        <w:rPr>
          <w:rFonts w:asciiTheme="majorHAnsi" w:hAnsiTheme="majorHAnsi" w:cstheme="majorHAnsi"/>
          <w:b/>
          <w:spacing w:val="-1"/>
          <w:sz w:val="22"/>
          <w:szCs w:val="22"/>
        </w:rPr>
        <w:t xml:space="preserve"> </w:t>
      </w:r>
      <w:r w:rsidRPr="005F7C5A">
        <w:rPr>
          <w:rFonts w:asciiTheme="majorHAnsi" w:hAnsiTheme="majorHAnsi" w:cstheme="majorHAnsi"/>
          <w:b/>
          <w:sz w:val="22"/>
          <w:szCs w:val="22"/>
        </w:rPr>
        <w:t>о</w:t>
      </w:r>
      <w:r w:rsidRPr="005F7C5A">
        <w:rPr>
          <w:rFonts w:asciiTheme="majorHAnsi" w:hAnsiTheme="majorHAnsi" w:cstheme="majorHAnsi"/>
          <w:b/>
          <w:spacing w:val="5"/>
          <w:sz w:val="22"/>
          <w:szCs w:val="22"/>
        </w:rPr>
        <w:t>т</w:t>
      </w:r>
      <w:r w:rsidRPr="005F7C5A">
        <w:rPr>
          <w:rFonts w:asciiTheme="majorHAnsi" w:hAnsiTheme="majorHAnsi" w:cstheme="majorHAnsi"/>
          <w:b/>
          <w:sz w:val="22"/>
          <w:szCs w:val="22"/>
        </w:rPr>
        <w:t>ва</w:t>
      </w:r>
      <w:r w:rsidRPr="005F7C5A">
        <w:rPr>
          <w:rFonts w:asciiTheme="majorHAnsi" w:hAnsiTheme="majorHAnsi" w:cstheme="majorHAnsi"/>
          <w:b/>
          <w:spacing w:val="1"/>
          <w:sz w:val="22"/>
          <w:szCs w:val="22"/>
        </w:rPr>
        <w:t>р</w:t>
      </w:r>
      <w:r w:rsidRPr="005F7C5A">
        <w:rPr>
          <w:rFonts w:asciiTheme="majorHAnsi" w:hAnsiTheme="majorHAnsi" w:cstheme="majorHAnsi"/>
          <w:b/>
          <w:spacing w:val="-2"/>
          <w:sz w:val="22"/>
          <w:szCs w:val="22"/>
        </w:rPr>
        <w:t>а</w:t>
      </w:r>
      <w:r w:rsidRPr="005F7C5A">
        <w:rPr>
          <w:rFonts w:asciiTheme="majorHAnsi" w:hAnsiTheme="majorHAnsi" w:cstheme="majorHAnsi"/>
          <w:b/>
          <w:spacing w:val="1"/>
          <w:sz w:val="22"/>
          <w:szCs w:val="22"/>
        </w:rPr>
        <w:t>њ</w:t>
      </w:r>
      <w:r w:rsidRPr="005F7C5A">
        <w:rPr>
          <w:rFonts w:asciiTheme="majorHAnsi" w:hAnsiTheme="majorHAnsi" w:cstheme="majorHAnsi"/>
          <w:b/>
          <w:sz w:val="22"/>
          <w:szCs w:val="22"/>
        </w:rPr>
        <w:t xml:space="preserve">а </w:t>
      </w:r>
      <w:r w:rsidRPr="005F7C5A">
        <w:rPr>
          <w:rFonts w:asciiTheme="majorHAnsi" w:hAnsiTheme="majorHAnsi" w:cstheme="majorHAnsi"/>
          <w:b/>
          <w:spacing w:val="1"/>
          <w:sz w:val="22"/>
          <w:szCs w:val="22"/>
        </w:rPr>
        <w:t>п</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н</w:t>
      </w:r>
      <w:r w:rsidRPr="005F7C5A">
        <w:rPr>
          <w:rFonts w:asciiTheme="majorHAnsi" w:hAnsiTheme="majorHAnsi" w:cstheme="majorHAnsi"/>
          <w:b/>
          <w:spacing w:val="-2"/>
          <w:sz w:val="22"/>
          <w:szCs w:val="22"/>
        </w:rPr>
        <w:t>у</w:t>
      </w:r>
      <w:r w:rsidRPr="005F7C5A">
        <w:rPr>
          <w:rFonts w:asciiTheme="majorHAnsi" w:hAnsiTheme="majorHAnsi" w:cstheme="majorHAnsi"/>
          <w:b/>
          <w:spacing w:val="1"/>
          <w:sz w:val="22"/>
          <w:szCs w:val="22"/>
        </w:rPr>
        <w:t>д</w:t>
      </w:r>
      <w:r w:rsidRPr="005F7C5A">
        <w:rPr>
          <w:rFonts w:asciiTheme="majorHAnsi" w:hAnsiTheme="majorHAnsi" w:cstheme="majorHAnsi"/>
          <w:b/>
          <w:sz w:val="22"/>
          <w:szCs w:val="22"/>
        </w:rPr>
        <w:t>а;</w:t>
      </w:r>
    </w:p>
    <w:p w:rsidR="00D82160" w:rsidRPr="005F7C5A" w:rsidRDefault="00D82160" w:rsidP="00D82160">
      <w:pPr>
        <w:ind w:right="75"/>
        <w:rPr>
          <w:rFonts w:asciiTheme="majorHAnsi" w:hAnsiTheme="majorHAnsi" w:cstheme="majorHAnsi"/>
          <w:sz w:val="22"/>
          <w:szCs w:val="22"/>
          <w:lang w:val="sr-Cyrl-RS"/>
        </w:rPr>
      </w:pPr>
    </w:p>
    <w:p w:rsidR="00D82160" w:rsidRPr="005F7C5A" w:rsidRDefault="00D82160" w:rsidP="00D82160">
      <w:pPr>
        <w:ind w:right="75"/>
        <w:rPr>
          <w:rFonts w:asciiTheme="majorHAnsi" w:hAnsiTheme="majorHAnsi" w:cstheme="majorHAnsi"/>
          <w:i/>
          <w:noProof/>
          <w:sz w:val="22"/>
          <w:szCs w:val="22"/>
          <w:lang w:val="sr-Cyrl-RS"/>
        </w:rPr>
      </w:pPr>
      <w:r w:rsidRPr="005F7C5A">
        <w:rPr>
          <w:rFonts w:asciiTheme="majorHAnsi" w:hAnsiTheme="majorHAnsi" w:cstheme="majorHAnsi"/>
          <w:i/>
          <w:noProof/>
          <w:sz w:val="22"/>
          <w:szCs w:val="22"/>
          <w:lang w:val="sr-Cyrl-RS"/>
        </w:rPr>
        <w:t>Овај услов важи за све чланове групе и за све подизвођаче у понуди.</w:t>
      </w:r>
    </w:p>
    <w:p w:rsidR="002742CB" w:rsidRPr="005F7C5A" w:rsidRDefault="002742CB" w:rsidP="00D82160">
      <w:pPr>
        <w:ind w:right="75"/>
        <w:rPr>
          <w:rFonts w:asciiTheme="majorHAnsi" w:hAnsiTheme="majorHAnsi" w:cstheme="majorHAnsi"/>
          <w:i/>
          <w:noProof/>
          <w:sz w:val="22"/>
          <w:szCs w:val="22"/>
          <w:lang w:val="sr-Cyrl-RS"/>
        </w:rPr>
      </w:pPr>
    </w:p>
    <w:p w:rsidR="00AA2998" w:rsidRPr="00AA2998" w:rsidRDefault="002742CB" w:rsidP="00694D99">
      <w:pPr>
        <w:pStyle w:val="ListParagraph"/>
        <w:numPr>
          <w:ilvl w:val="0"/>
          <w:numId w:val="10"/>
        </w:numPr>
        <w:spacing w:after="120"/>
        <w:ind w:right="75"/>
        <w:rPr>
          <w:rFonts w:asciiTheme="majorHAnsi" w:hAnsiTheme="majorHAnsi" w:cstheme="majorHAnsi"/>
          <w:sz w:val="22"/>
          <w:szCs w:val="22"/>
        </w:rPr>
      </w:pPr>
      <w:r w:rsidRPr="00AA2998">
        <w:rPr>
          <w:rFonts w:asciiTheme="majorHAnsi" w:hAnsiTheme="majorHAnsi" w:cstheme="majorHAnsi"/>
          <w:b/>
          <w:sz w:val="22"/>
          <w:szCs w:val="22"/>
          <w:lang w:val="sr-Cyrl-RS"/>
        </w:rPr>
        <w:t>Услов из члана 75. Ст.</w:t>
      </w:r>
      <w:r w:rsidR="0072384C">
        <w:rPr>
          <w:rFonts w:asciiTheme="majorHAnsi" w:hAnsiTheme="majorHAnsi" w:cstheme="majorHAnsi"/>
          <w:b/>
          <w:sz w:val="22"/>
          <w:szCs w:val="22"/>
          <w:lang w:val="sr-Cyrl-RS"/>
        </w:rPr>
        <w:t>1 тач. 3)</w:t>
      </w:r>
      <w:r w:rsidRPr="00AA2998">
        <w:rPr>
          <w:rFonts w:asciiTheme="majorHAnsi" w:hAnsiTheme="majorHAnsi" w:cstheme="majorHAnsi"/>
          <w:b/>
          <w:sz w:val="22"/>
          <w:szCs w:val="22"/>
          <w:lang w:val="sr-Cyrl-RS"/>
        </w:rPr>
        <w:t xml:space="preserve"> Закона</w:t>
      </w:r>
      <w:r w:rsidR="00AA2998">
        <w:rPr>
          <w:rFonts w:asciiTheme="majorHAnsi" w:hAnsiTheme="majorHAnsi" w:cstheme="majorHAnsi"/>
          <w:sz w:val="22"/>
          <w:szCs w:val="22"/>
          <w:lang w:val="sr-Cyrl-RS"/>
        </w:rPr>
        <w:t xml:space="preserve"> </w:t>
      </w:r>
    </w:p>
    <w:p w:rsidR="00A37947" w:rsidRPr="005F7C5A" w:rsidRDefault="002742CB" w:rsidP="00A37947">
      <w:pPr>
        <w:pStyle w:val="ListParagraph"/>
        <w:spacing w:after="120"/>
        <w:ind w:right="75"/>
        <w:rPr>
          <w:rFonts w:asciiTheme="majorHAnsi" w:hAnsiTheme="majorHAnsi" w:cstheme="majorHAnsi"/>
          <w:sz w:val="22"/>
          <w:szCs w:val="22"/>
        </w:rPr>
      </w:pPr>
      <w:r w:rsidRPr="005F7C5A">
        <w:rPr>
          <w:rFonts w:asciiTheme="majorHAnsi" w:hAnsiTheme="majorHAnsi" w:cstheme="majorHAnsi"/>
          <w:sz w:val="22"/>
          <w:szCs w:val="22"/>
          <w:lang w:val="sr-Cyrl-RS"/>
        </w:rPr>
        <w:t xml:space="preserve"> Доказ:</w:t>
      </w:r>
    </w:p>
    <w:p w:rsidR="002742CB" w:rsidRPr="005F7C5A" w:rsidRDefault="002742CB" w:rsidP="00694D99">
      <w:pPr>
        <w:numPr>
          <w:ilvl w:val="0"/>
          <w:numId w:val="11"/>
        </w:numPr>
        <w:spacing w:after="120" w:line="260" w:lineRule="exact"/>
        <w:ind w:right="75"/>
        <w:rPr>
          <w:rFonts w:asciiTheme="majorHAnsi" w:hAnsiTheme="majorHAnsi" w:cstheme="majorHAnsi"/>
          <w:b/>
          <w:sz w:val="22"/>
          <w:szCs w:val="22"/>
          <w:u w:val="thick" w:color="000000"/>
          <w:lang w:val="sr-Cyrl-RS"/>
        </w:rPr>
      </w:pPr>
      <w:r w:rsidRPr="005F7C5A">
        <w:rPr>
          <w:rFonts w:asciiTheme="majorHAnsi" w:hAnsiTheme="majorHAnsi" w:cstheme="majorHAnsi"/>
          <w:b/>
          <w:sz w:val="22"/>
          <w:szCs w:val="22"/>
          <w:u w:val="thick" w:color="000000"/>
        </w:rPr>
        <w:t>П</w:t>
      </w:r>
      <w:r w:rsidRPr="005F7C5A">
        <w:rPr>
          <w:rFonts w:asciiTheme="majorHAnsi" w:hAnsiTheme="majorHAnsi" w:cstheme="majorHAnsi"/>
          <w:b/>
          <w:spacing w:val="1"/>
          <w:sz w:val="22"/>
          <w:szCs w:val="22"/>
          <w:u w:val="thick" w:color="000000"/>
        </w:rPr>
        <w:t>р</w:t>
      </w:r>
      <w:r w:rsidRPr="005F7C5A">
        <w:rPr>
          <w:rFonts w:asciiTheme="majorHAnsi" w:hAnsiTheme="majorHAnsi" w:cstheme="majorHAnsi"/>
          <w:b/>
          <w:sz w:val="22"/>
          <w:szCs w:val="22"/>
          <w:u w:val="thick" w:color="000000"/>
        </w:rPr>
        <w:t>ав</w:t>
      </w:r>
      <w:r w:rsidRPr="005F7C5A">
        <w:rPr>
          <w:rFonts w:asciiTheme="majorHAnsi" w:hAnsiTheme="majorHAnsi" w:cstheme="majorHAnsi"/>
          <w:b/>
          <w:spacing w:val="1"/>
          <w:sz w:val="22"/>
          <w:szCs w:val="22"/>
          <w:u w:val="thick" w:color="000000"/>
        </w:rPr>
        <w:t>н</w:t>
      </w:r>
      <w:r w:rsidRPr="005F7C5A">
        <w:rPr>
          <w:rFonts w:asciiTheme="majorHAnsi" w:hAnsiTheme="majorHAnsi" w:cstheme="majorHAnsi"/>
          <w:b/>
          <w:sz w:val="22"/>
          <w:szCs w:val="22"/>
          <w:u w:val="thick" w:color="000000"/>
        </w:rPr>
        <w:t>а л</w:t>
      </w:r>
      <w:r w:rsidRPr="005F7C5A">
        <w:rPr>
          <w:rFonts w:asciiTheme="majorHAnsi" w:hAnsiTheme="majorHAnsi" w:cstheme="majorHAnsi"/>
          <w:b/>
          <w:spacing w:val="1"/>
          <w:sz w:val="22"/>
          <w:szCs w:val="22"/>
          <w:u w:val="thick" w:color="000000"/>
        </w:rPr>
        <w:t>иц</w:t>
      </w:r>
      <w:r w:rsidRPr="005F7C5A">
        <w:rPr>
          <w:rFonts w:asciiTheme="majorHAnsi" w:hAnsiTheme="majorHAnsi" w:cstheme="majorHAnsi"/>
          <w:b/>
          <w:sz w:val="22"/>
          <w:szCs w:val="22"/>
          <w:u w:val="thick" w:color="000000"/>
        </w:rPr>
        <w:t xml:space="preserve">а: </w:t>
      </w:r>
    </w:p>
    <w:p w:rsidR="002742CB" w:rsidRPr="005F7C5A" w:rsidRDefault="002742CB" w:rsidP="00694D99">
      <w:pPr>
        <w:numPr>
          <w:ilvl w:val="0"/>
          <w:numId w:val="13"/>
        </w:numPr>
        <w:spacing w:after="120" w:line="260" w:lineRule="exact"/>
        <w:ind w:right="75"/>
        <w:rPr>
          <w:rFonts w:asciiTheme="majorHAnsi" w:hAnsiTheme="majorHAnsi" w:cstheme="majorHAnsi"/>
          <w:b/>
          <w:spacing w:val="-55"/>
          <w:sz w:val="22"/>
          <w:szCs w:val="22"/>
          <w:lang w:val="sr-Cyrl-RS"/>
        </w:rPr>
      </w:pPr>
      <w:r w:rsidRPr="005F7C5A">
        <w:rPr>
          <w:rFonts w:asciiTheme="majorHAnsi" w:hAnsiTheme="majorHAnsi" w:cstheme="majorHAnsi"/>
          <w:sz w:val="22"/>
          <w:szCs w:val="22"/>
        </w:rPr>
        <w:t>Потв</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де</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ог</w:t>
      </w:r>
      <w:r w:rsidRPr="005F7C5A">
        <w:rPr>
          <w:rFonts w:asciiTheme="majorHAnsi" w:hAnsiTheme="majorHAnsi" w:cstheme="majorHAnsi"/>
          <w:spacing w:val="24"/>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рш</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јн</w:t>
      </w:r>
      <w:r w:rsidRPr="005F7C5A">
        <w:rPr>
          <w:rFonts w:asciiTheme="majorHAnsi" w:hAnsiTheme="majorHAnsi" w:cstheme="majorHAnsi"/>
          <w:sz w:val="22"/>
          <w:szCs w:val="22"/>
        </w:rPr>
        <w:t>ог</w:t>
      </w:r>
      <w:r w:rsidRPr="005F7C5A">
        <w:rPr>
          <w:rFonts w:asciiTheme="majorHAnsi" w:hAnsiTheme="majorHAnsi" w:cstheme="majorHAnsi"/>
          <w:spacing w:val="22"/>
          <w:sz w:val="22"/>
          <w:szCs w:val="22"/>
        </w:rPr>
        <w:t xml:space="preserve"> </w:t>
      </w:r>
      <w:r w:rsidRPr="005F7C5A">
        <w:rPr>
          <w:rFonts w:asciiTheme="majorHAnsi" w:hAnsiTheme="majorHAnsi" w:cstheme="majorHAnsi"/>
          <w:spacing w:val="4"/>
          <w:sz w:val="22"/>
          <w:szCs w:val="22"/>
        </w:rPr>
        <w:t>с</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 xml:space="preserve">а </w:t>
      </w:r>
      <w:r w:rsidRPr="005F7C5A">
        <w:rPr>
          <w:rFonts w:asciiTheme="majorHAnsi" w:hAnsiTheme="majorHAnsi" w:cstheme="majorHAnsi"/>
          <w:spacing w:val="21"/>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2"/>
          <w:sz w:val="22"/>
          <w:szCs w:val="22"/>
        </w:rPr>
        <w:t>м</w:t>
      </w:r>
      <w:r w:rsidRPr="005F7C5A">
        <w:rPr>
          <w:rFonts w:asciiTheme="majorHAnsi" w:hAnsiTheme="majorHAnsi" w:cstheme="majorHAnsi"/>
          <w:sz w:val="22"/>
          <w:szCs w:val="22"/>
        </w:rPr>
        <w:t xml:space="preserve">у </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 xml:space="preserve">је </w:t>
      </w:r>
      <w:r w:rsidRPr="005F7C5A">
        <w:rPr>
          <w:rFonts w:asciiTheme="majorHAnsi" w:hAnsiTheme="majorHAnsi" w:cstheme="majorHAnsi"/>
          <w:spacing w:val="21"/>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а </w:t>
      </w:r>
      <w:r w:rsidRPr="005F7C5A">
        <w:rPr>
          <w:rFonts w:asciiTheme="majorHAnsi" w:hAnsiTheme="majorHAnsi" w:cstheme="majorHAnsi"/>
          <w:spacing w:val="21"/>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 xml:space="preserve">а </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е </w:t>
      </w:r>
      <w:r w:rsidRPr="005F7C5A">
        <w:rPr>
          <w:rFonts w:asciiTheme="majorHAnsi" w:hAnsiTheme="majorHAnsi" w:cstheme="majorHAnsi"/>
          <w:spacing w:val="21"/>
          <w:sz w:val="22"/>
          <w:szCs w:val="22"/>
        </w:rPr>
        <w:t xml:space="preserve"> </w:t>
      </w:r>
      <w:r w:rsidRPr="005F7C5A">
        <w:rPr>
          <w:rFonts w:asciiTheme="majorHAnsi" w:hAnsiTheme="majorHAnsi" w:cstheme="majorHAnsi"/>
          <w:sz w:val="22"/>
          <w:szCs w:val="22"/>
        </w:rPr>
        <w:t>об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вљ</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 xml:space="preserve">а </w:t>
      </w:r>
      <w:r w:rsidRPr="005F7C5A">
        <w:rPr>
          <w:rFonts w:asciiTheme="majorHAnsi" w:hAnsiTheme="majorHAnsi" w:cstheme="majorHAnsi"/>
          <w:spacing w:val="21"/>
          <w:sz w:val="22"/>
          <w:szCs w:val="22"/>
        </w:rPr>
        <w:t xml:space="preserve"> </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w:t>
      </w:r>
      <w:r w:rsidRPr="005F7C5A">
        <w:rPr>
          <w:rFonts w:asciiTheme="majorHAnsi" w:hAnsiTheme="majorHAnsi" w:cstheme="majorHAnsi"/>
          <w:spacing w:val="22"/>
          <w:sz w:val="22"/>
          <w:szCs w:val="22"/>
        </w:rPr>
        <w:t xml:space="preserve"> </w:t>
      </w:r>
      <w:r w:rsidRPr="005F7C5A">
        <w:rPr>
          <w:rFonts w:asciiTheme="majorHAnsi" w:hAnsiTheme="majorHAnsi" w:cstheme="majorHAnsi"/>
          <w:b/>
          <w:spacing w:val="1"/>
          <w:sz w:val="22"/>
          <w:szCs w:val="22"/>
        </w:rPr>
        <w:t>и</w:t>
      </w:r>
      <w:r w:rsidRPr="005F7C5A">
        <w:rPr>
          <w:rFonts w:asciiTheme="majorHAnsi" w:hAnsiTheme="majorHAnsi" w:cstheme="majorHAnsi"/>
          <w:b/>
          <w:sz w:val="22"/>
          <w:szCs w:val="22"/>
        </w:rPr>
        <w:t xml:space="preserve">ли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отвр</w:t>
      </w:r>
      <w:r w:rsidRPr="005F7C5A">
        <w:rPr>
          <w:rFonts w:asciiTheme="majorHAnsi" w:hAnsiTheme="majorHAnsi" w:cstheme="majorHAnsi"/>
          <w:spacing w:val="-2"/>
          <w:sz w:val="22"/>
          <w:szCs w:val="22"/>
        </w:rPr>
        <w:t>д</w:t>
      </w:r>
      <w:r w:rsidRPr="005F7C5A">
        <w:rPr>
          <w:rFonts w:asciiTheme="majorHAnsi" w:hAnsiTheme="majorHAnsi" w:cstheme="majorHAnsi"/>
          <w:sz w:val="22"/>
          <w:szCs w:val="22"/>
        </w:rPr>
        <w:t>а</w:t>
      </w:r>
      <w:r w:rsidRPr="005F7C5A">
        <w:rPr>
          <w:rFonts w:asciiTheme="majorHAnsi" w:hAnsiTheme="majorHAnsi" w:cstheme="majorHAnsi"/>
          <w:sz w:val="22"/>
          <w:szCs w:val="22"/>
          <w:lang w:val="sr-Cyrl-RS"/>
        </w:rPr>
        <w:t xml:space="preserve"> </w:t>
      </w:r>
      <w:r w:rsidRPr="005F7C5A">
        <w:rPr>
          <w:rFonts w:asciiTheme="majorHAnsi" w:hAnsiTheme="majorHAnsi" w:cstheme="majorHAnsi"/>
          <w:sz w:val="22"/>
          <w:szCs w:val="22"/>
        </w:rPr>
        <w:t>Аг</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нц</w:t>
      </w:r>
      <w:r w:rsidRPr="005F7C5A">
        <w:rPr>
          <w:rFonts w:asciiTheme="majorHAnsi" w:hAnsiTheme="majorHAnsi" w:cstheme="majorHAnsi"/>
          <w:spacing w:val="2"/>
          <w:sz w:val="22"/>
          <w:szCs w:val="22"/>
        </w:rPr>
        <w:t>и</w:t>
      </w:r>
      <w:r w:rsidRPr="005F7C5A">
        <w:rPr>
          <w:rFonts w:asciiTheme="majorHAnsi" w:hAnsiTheme="majorHAnsi" w:cstheme="majorHAnsi"/>
          <w:sz w:val="22"/>
          <w:szCs w:val="22"/>
        </w:rPr>
        <w:t>је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вр</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г</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тре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од</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тог</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ор</w:t>
      </w:r>
      <w:r w:rsidRPr="005F7C5A">
        <w:rPr>
          <w:rFonts w:asciiTheme="majorHAnsi" w:hAnsiTheme="majorHAnsi" w:cstheme="majorHAnsi"/>
          <w:spacing w:val="1"/>
          <w:sz w:val="22"/>
          <w:szCs w:val="22"/>
        </w:rPr>
        <w:t>г</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је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г</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тров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7"/>
          <w:sz w:val="22"/>
          <w:szCs w:val="22"/>
        </w:rPr>
        <w:t>м</w:t>
      </w:r>
      <w:r w:rsidRPr="005F7C5A">
        <w:rPr>
          <w:rFonts w:asciiTheme="majorHAnsi" w:hAnsiTheme="majorHAnsi" w:cstheme="majorHAnsi"/>
          <w:sz w:val="22"/>
          <w:szCs w:val="22"/>
        </w:rPr>
        <w:t>у</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м д</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w:t>
      </w:r>
      <w:r w:rsidRPr="005F7C5A">
        <w:rPr>
          <w:rFonts w:asciiTheme="majorHAnsi" w:hAnsiTheme="majorHAnsi" w:cstheme="majorHAnsi"/>
          <w:spacing w:val="7"/>
          <w:sz w:val="22"/>
          <w:szCs w:val="22"/>
        </w:rPr>
        <w:t>в</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ра</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вљ</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а</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w:t>
      </w:r>
      <w:r w:rsidRPr="005F7C5A">
        <w:rPr>
          <w:rFonts w:asciiTheme="majorHAnsi" w:hAnsiTheme="majorHAnsi" w:cstheme="majorHAnsi"/>
          <w:spacing w:val="19"/>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оја</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аз</w:t>
      </w:r>
      <w:r w:rsidRPr="005F7C5A">
        <w:rPr>
          <w:rFonts w:asciiTheme="majorHAnsi" w:hAnsiTheme="majorHAnsi" w:cstheme="majorHAnsi"/>
          <w:sz w:val="22"/>
          <w:szCs w:val="22"/>
        </w:rPr>
        <w:t>и</w:t>
      </w:r>
      <w:r w:rsidRPr="005F7C5A">
        <w:rPr>
          <w:rFonts w:asciiTheme="majorHAnsi" w:hAnsiTheme="majorHAnsi" w:cstheme="majorHAnsi"/>
          <w:spacing w:val="20"/>
          <w:sz w:val="22"/>
          <w:szCs w:val="22"/>
        </w:rPr>
        <w:t xml:space="preserve"> </w:t>
      </w:r>
      <w:r w:rsidRPr="005F7C5A">
        <w:rPr>
          <w:rFonts w:asciiTheme="majorHAnsi" w:hAnsiTheme="majorHAnsi" w:cstheme="majorHAnsi"/>
          <w:sz w:val="22"/>
          <w:szCs w:val="22"/>
        </w:rPr>
        <w:t>у в</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м</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објаве</w:t>
      </w:r>
      <w:r w:rsidRPr="005F7C5A">
        <w:rPr>
          <w:rFonts w:asciiTheme="majorHAnsi" w:hAnsiTheme="majorHAnsi" w:cstheme="majorHAnsi"/>
          <w:spacing w:val="3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зи</w:t>
      </w:r>
      <w:r w:rsidRPr="005F7C5A">
        <w:rPr>
          <w:rFonts w:asciiTheme="majorHAnsi" w:hAnsiTheme="majorHAnsi" w:cstheme="majorHAnsi"/>
          <w:spacing w:val="2"/>
          <w:sz w:val="22"/>
          <w:szCs w:val="22"/>
        </w:rPr>
        <w:t>в</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3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 </w:t>
      </w:r>
      <w:r w:rsidRPr="005F7C5A">
        <w:rPr>
          <w:rFonts w:asciiTheme="majorHAnsi" w:hAnsiTheme="majorHAnsi" w:cstheme="majorHAnsi"/>
          <w:b/>
          <w:spacing w:val="-55"/>
          <w:sz w:val="22"/>
          <w:szCs w:val="22"/>
        </w:rPr>
        <w:t xml:space="preserve"> </w:t>
      </w:r>
    </w:p>
    <w:p w:rsidR="002742CB" w:rsidRPr="005F7C5A" w:rsidRDefault="002742CB" w:rsidP="00694D99">
      <w:pPr>
        <w:numPr>
          <w:ilvl w:val="0"/>
          <w:numId w:val="11"/>
        </w:numPr>
        <w:spacing w:after="120" w:line="260" w:lineRule="exact"/>
        <w:ind w:right="75"/>
        <w:rPr>
          <w:rFonts w:asciiTheme="majorHAnsi" w:hAnsiTheme="majorHAnsi" w:cstheme="majorHAnsi"/>
          <w:b/>
          <w:spacing w:val="-56"/>
          <w:sz w:val="22"/>
          <w:szCs w:val="22"/>
          <w:lang w:val="sr-Cyrl-RS"/>
        </w:rPr>
      </w:pPr>
      <w:r w:rsidRPr="005F7C5A">
        <w:rPr>
          <w:rFonts w:asciiTheme="majorHAnsi" w:hAnsiTheme="majorHAnsi" w:cstheme="majorHAnsi"/>
          <w:b/>
          <w:sz w:val="22"/>
          <w:szCs w:val="22"/>
          <w:u w:val="thick" w:color="000000"/>
        </w:rPr>
        <w:t>П</w:t>
      </w:r>
      <w:r w:rsidRPr="005F7C5A">
        <w:rPr>
          <w:rFonts w:asciiTheme="majorHAnsi" w:hAnsiTheme="majorHAnsi" w:cstheme="majorHAnsi"/>
          <w:b/>
          <w:spacing w:val="1"/>
          <w:sz w:val="22"/>
          <w:szCs w:val="22"/>
          <w:u w:val="thick" w:color="000000"/>
        </w:rPr>
        <w:t>р</w:t>
      </w:r>
      <w:r w:rsidRPr="005F7C5A">
        <w:rPr>
          <w:rFonts w:asciiTheme="majorHAnsi" w:hAnsiTheme="majorHAnsi" w:cstheme="majorHAnsi"/>
          <w:b/>
          <w:spacing w:val="-1"/>
          <w:sz w:val="22"/>
          <w:szCs w:val="22"/>
          <w:u w:val="thick" w:color="000000"/>
        </w:rPr>
        <w:t>е</w:t>
      </w:r>
      <w:r w:rsidRPr="005F7C5A">
        <w:rPr>
          <w:rFonts w:asciiTheme="majorHAnsi" w:hAnsiTheme="majorHAnsi" w:cstheme="majorHAnsi"/>
          <w:b/>
          <w:spacing w:val="1"/>
          <w:sz w:val="22"/>
          <w:szCs w:val="22"/>
          <w:u w:val="thick" w:color="000000"/>
        </w:rPr>
        <w:t>д</w:t>
      </w:r>
      <w:r w:rsidRPr="005F7C5A">
        <w:rPr>
          <w:rFonts w:asciiTheme="majorHAnsi" w:hAnsiTheme="majorHAnsi" w:cstheme="majorHAnsi"/>
          <w:b/>
          <w:sz w:val="22"/>
          <w:szCs w:val="22"/>
          <w:u w:val="thick" w:color="000000"/>
        </w:rPr>
        <w:t>уз</w:t>
      </w:r>
      <w:r w:rsidRPr="005F7C5A">
        <w:rPr>
          <w:rFonts w:asciiTheme="majorHAnsi" w:hAnsiTheme="majorHAnsi" w:cstheme="majorHAnsi"/>
          <w:b/>
          <w:spacing w:val="-1"/>
          <w:sz w:val="22"/>
          <w:szCs w:val="22"/>
          <w:u w:val="thick" w:color="000000"/>
        </w:rPr>
        <w:t>е</w:t>
      </w:r>
      <w:r w:rsidRPr="005F7C5A">
        <w:rPr>
          <w:rFonts w:asciiTheme="majorHAnsi" w:hAnsiTheme="majorHAnsi" w:cstheme="majorHAnsi"/>
          <w:b/>
          <w:sz w:val="22"/>
          <w:szCs w:val="22"/>
          <w:u w:val="thick" w:color="000000"/>
        </w:rPr>
        <w:t>т</w:t>
      </w:r>
      <w:r w:rsidRPr="005F7C5A">
        <w:rPr>
          <w:rFonts w:asciiTheme="majorHAnsi" w:hAnsiTheme="majorHAnsi" w:cstheme="majorHAnsi"/>
          <w:b/>
          <w:spacing w:val="1"/>
          <w:sz w:val="22"/>
          <w:szCs w:val="22"/>
          <w:u w:val="thick" w:color="000000"/>
        </w:rPr>
        <w:t>н</w:t>
      </w:r>
      <w:r w:rsidRPr="005F7C5A">
        <w:rPr>
          <w:rFonts w:asciiTheme="majorHAnsi" w:hAnsiTheme="majorHAnsi" w:cstheme="majorHAnsi"/>
          <w:b/>
          <w:spacing w:val="-1"/>
          <w:sz w:val="22"/>
          <w:szCs w:val="22"/>
          <w:u w:val="thick" w:color="000000"/>
        </w:rPr>
        <w:t>и</w:t>
      </w:r>
      <w:r w:rsidRPr="005F7C5A">
        <w:rPr>
          <w:rFonts w:asciiTheme="majorHAnsi" w:hAnsiTheme="majorHAnsi" w:cstheme="majorHAnsi"/>
          <w:b/>
          <w:spacing w:val="1"/>
          <w:sz w:val="22"/>
          <w:szCs w:val="22"/>
          <w:u w:val="thick" w:color="000000"/>
        </w:rPr>
        <w:t>ц</w:t>
      </w:r>
      <w:r w:rsidRPr="005F7C5A">
        <w:rPr>
          <w:rFonts w:asciiTheme="majorHAnsi" w:hAnsiTheme="majorHAnsi" w:cstheme="majorHAnsi"/>
          <w:b/>
          <w:sz w:val="22"/>
          <w:szCs w:val="22"/>
          <w:u w:val="thick" w:color="000000"/>
        </w:rPr>
        <w:t xml:space="preserve">и: </w:t>
      </w:r>
      <w:r w:rsidRPr="005F7C5A">
        <w:rPr>
          <w:rFonts w:asciiTheme="majorHAnsi" w:hAnsiTheme="majorHAnsi" w:cstheme="majorHAnsi"/>
          <w:b/>
          <w:spacing w:val="-56"/>
          <w:sz w:val="22"/>
          <w:szCs w:val="22"/>
        </w:rPr>
        <w:t xml:space="preserve"> </w:t>
      </w:r>
    </w:p>
    <w:p w:rsidR="002742CB" w:rsidRPr="005F7C5A" w:rsidRDefault="002742CB" w:rsidP="00694D99">
      <w:pPr>
        <w:numPr>
          <w:ilvl w:val="0"/>
          <w:numId w:val="13"/>
        </w:numPr>
        <w:spacing w:after="120" w:line="260" w:lineRule="exact"/>
        <w:ind w:right="75"/>
        <w:rPr>
          <w:rFonts w:asciiTheme="majorHAnsi" w:hAnsiTheme="majorHAnsi" w:cstheme="majorHAnsi"/>
          <w:sz w:val="22"/>
          <w:szCs w:val="22"/>
          <w:lang w:val="sr-Cyrl-RS"/>
        </w:rPr>
      </w:pPr>
      <w:r w:rsidRPr="005F7C5A">
        <w:rPr>
          <w:rFonts w:asciiTheme="majorHAnsi" w:hAnsiTheme="majorHAnsi" w:cstheme="majorHAnsi"/>
          <w:sz w:val="22"/>
          <w:szCs w:val="22"/>
        </w:rPr>
        <w:t>Потв</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да</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рш</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јн</w:t>
      </w:r>
      <w:r w:rsidRPr="005F7C5A">
        <w:rPr>
          <w:rFonts w:asciiTheme="majorHAnsi" w:hAnsiTheme="majorHAnsi" w:cstheme="majorHAnsi"/>
          <w:sz w:val="22"/>
          <w:szCs w:val="22"/>
        </w:rPr>
        <w:t>ог</w:t>
      </w:r>
      <w:r w:rsidRPr="005F7C5A">
        <w:rPr>
          <w:rFonts w:asciiTheme="majorHAnsi" w:hAnsiTheme="majorHAnsi" w:cstheme="majorHAnsi"/>
          <w:spacing w:val="31"/>
          <w:sz w:val="22"/>
          <w:szCs w:val="22"/>
        </w:rPr>
        <w:t xml:space="preserve"> </w:t>
      </w:r>
      <w:r w:rsidRPr="005F7C5A">
        <w:rPr>
          <w:rFonts w:asciiTheme="majorHAnsi" w:hAnsiTheme="majorHAnsi" w:cstheme="majorHAnsi"/>
          <w:spacing w:val="6"/>
          <w:sz w:val="22"/>
          <w:szCs w:val="22"/>
        </w:rPr>
        <w:t>с</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5"/>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9"/>
          <w:sz w:val="22"/>
          <w:szCs w:val="22"/>
        </w:rPr>
        <w:t>м</w:t>
      </w:r>
      <w:r w:rsidRPr="005F7C5A">
        <w:rPr>
          <w:rFonts w:asciiTheme="majorHAnsi" w:hAnsiTheme="majorHAnsi" w:cstheme="majorHAnsi"/>
          <w:sz w:val="22"/>
          <w:szCs w:val="22"/>
        </w:rPr>
        <w:t>у</w:t>
      </w:r>
      <w:r w:rsidRPr="005F7C5A">
        <w:rPr>
          <w:rFonts w:asciiTheme="majorHAnsi" w:hAnsiTheme="majorHAnsi" w:cstheme="majorHAnsi"/>
          <w:spacing w:val="19"/>
          <w:sz w:val="22"/>
          <w:szCs w:val="22"/>
        </w:rPr>
        <w:t xml:space="preserve">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је</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вљ</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ти</w:t>
      </w:r>
      <w:r w:rsidRPr="005F7C5A">
        <w:rPr>
          <w:rFonts w:asciiTheme="majorHAnsi" w:hAnsiTheme="majorHAnsi" w:cstheme="majorHAnsi"/>
          <w:spacing w:val="2"/>
          <w:sz w:val="22"/>
          <w:szCs w:val="22"/>
        </w:rPr>
        <w:t xml:space="preserve"> </w:t>
      </w:r>
      <w:r w:rsidRPr="005F7C5A">
        <w:rPr>
          <w:rFonts w:asciiTheme="majorHAnsi" w:hAnsiTheme="majorHAnsi" w:cstheme="majorHAnsi"/>
          <w:b/>
          <w:spacing w:val="1"/>
          <w:sz w:val="22"/>
          <w:szCs w:val="22"/>
        </w:rPr>
        <w:t>и</w:t>
      </w:r>
      <w:r w:rsidRPr="005F7C5A">
        <w:rPr>
          <w:rFonts w:asciiTheme="majorHAnsi" w:hAnsiTheme="majorHAnsi" w:cstheme="majorHAnsi"/>
          <w:b/>
          <w:sz w:val="22"/>
          <w:szCs w:val="22"/>
        </w:rPr>
        <w:t>ли</w:t>
      </w:r>
      <w:r w:rsidRPr="005F7C5A">
        <w:rPr>
          <w:rFonts w:asciiTheme="majorHAnsi" w:hAnsiTheme="majorHAnsi" w:cstheme="majorHAnsi"/>
          <w:b/>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отврда</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г</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нц</w:t>
      </w:r>
      <w:r w:rsidRPr="005F7C5A">
        <w:rPr>
          <w:rFonts w:asciiTheme="majorHAnsi" w:hAnsiTheme="majorHAnsi" w:cstheme="majorHAnsi"/>
          <w:spacing w:val="2"/>
          <w:sz w:val="22"/>
          <w:szCs w:val="22"/>
        </w:rPr>
        <w:t>и</w:t>
      </w:r>
      <w:r w:rsidRPr="005F7C5A">
        <w:rPr>
          <w:rFonts w:asciiTheme="majorHAnsi" w:hAnsiTheme="majorHAnsi" w:cstheme="majorHAnsi"/>
          <w:sz w:val="22"/>
          <w:szCs w:val="22"/>
        </w:rPr>
        <w:t>је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 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г</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тре </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од</w:t>
      </w:r>
      <w:r w:rsidRPr="005F7C5A">
        <w:rPr>
          <w:rFonts w:asciiTheme="majorHAnsi" w:hAnsiTheme="majorHAnsi" w:cstheme="majorHAnsi"/>
          <w:spacing w:val="27"/>
          <w:sz w:val="22"/>
          <w:szCs w:val="22"/>
        </w:rPr>
        <w:t xml:space="preserve"> </w:t>
      </w:r>
      <w:r w:rsidRPr="005F7C5A">
        <w:rPr>
          <w:rFonts w:asciiTheme="majorHAnsi" w:hAnsiTheme="majorHAnsi" w:cstheme="majorHAnsi"/>
          <w:sz w:val="22"/>
          <w:szCs w:val="22"/>
        </w:rPr>
        <w:t>тог</w:t>
      </w:r>
      <w:r w:rsidRPr="005F7C5A">
        <w:rPr>
          <w:rFonts w:asciiTheme="majorHAnsi" w:hAnsiTheme="majorHAnsi" w:cstheme="majorHAnsi"/>
          <w:spacing w:val="27"/>
          <w:sz w:val="22"/>
          <w:szCs w:val="22"/>
        </w:rPr>
        <w:t xml:space="preserve"> </w:t>
      </w:r>
      <w:r w:rsidRPr="005F7C5A">
        <w:rPr>
          <w:rFonts w:asciiTheme="majorHAnsi" w:hAnsiTheme="majorHAnsi" w:cstheme="majorHAnsi"/>
          <w:sz w:val="22"/>
          <w:szCs w:val="22"/>
        </w:rPr>
        <w:t>орг</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 xml:space="preserve">је </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г</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тров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 xml:space="preserve">да </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4"/>
          <w:sz w:val="22"/>
          <w:szCs w:val="22"/>
        </w:rPr>
        <w:t>м</w:t>
      </w:r>
      <w:r w:rsidRPr="005F7C5A">
        <w:rPr>
          <w:rFonts w:asciiTheme="majorHAnsi" w:hAnsiTheme="majorHAnsi" w:cstheme="majorHAnsi"/>
          <w:sz w:val="22"/>
          <w:szCs w:val="22"/>
        </w:rPr>
        <w:t xml:space="preserve">у  је </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3"/>
          <w:sz w:val="22"/>
          <w:szCs w:val="22"/>
        </w:rPr>
        <w:t>к</w:t>
      </w:r>
      <w:r w:rsidRPr="005F7C5A">
        <w:rPr>
          <w:rFonts w:asciiTheme="majorHAnsi" w:hAnsiTheme="majorHAnsi" w:cstheme="majorHAnsi"/>
          <w:sz w:val="22"/>
          <w:szCs w:val="22"/>
        </w:rPr>
        <w:t xml:space="preserve">ао </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ом </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4"/>
          <w:sz w:val="22"/>
          <w:szCs w:val="22"/>
        </w:rPr>
        <w:t>с</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б</w:t>
      </w:r>
      <w:r w:rsidRPr="005F7C5A">
        <w:rPr>
          <w:rFonts w:asciiTheme="majorHAnsi" w:hAnsiTheme="majorHAnsi" w:cstheme="majorHAnsi"/>
          <w:spacing w:val="3"/>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к</w:t>
      </w:r>
      <w:r w:rsidRPr="005F7C5A">
        <w:rPr>
          <w:rFonts w:asciiTheme="majorHAnsi" w:hAnsiTheme="majorHAnsi" w:cstheme="majorHAnsi"/>
          <w:spacing w:val="6"/>
          <w:sz w:val="22"/>
          <w:szCs w:val="22"/>
        </w:rPr>
        <w:t>т</w:t>
      </w:r>
      <w:r w:rsidRPr="005F7C5A">
        <w:rPr>
          <w:rFonts w:asciiTheme="majorHAnsi" w:hAnsiTheme="majorHAnsi" w:cstheme="majorHAnsi"/>
          <w:sz w:val="22"/>
          <w:szCs w:val="22"/>
        </w:rPr>
        <w:t xml:space="preserve">у </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а </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ра </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44"/>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вљ</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њ</w:t>
      </w:r>
      <w:r w:rsidRPr="005F7C5A">
        <w:rPr>
          <w:rFonts w:asciiTheme="majorHAnsi" w:hAnsiTheme="majorHAnsi" w:cstheme="majorHAnsi"/>
          <w:sz w:val="22"/>
          <w:szCs w:val="22"/>
        </w:rPr>
        <w:t>а 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w:t>
      </w:r>
      <w:r w:rsidRPr="005F7C5A">
        <w:rPr>
          <w:rFonts w:asciiTheme="majorHAnsi" w:hAnsiTheme="majorHAnsi" w:cstheme="majorHAnsi"/>
          <w:spacing w:val="41"/>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оја</w:t>
      </w:r>
      <w:r w:rsidRPr="005F7C5A">
        <w:rPr>
          <w:rFonts w:asciiTheme="majorHAnsi" w:hAnsiTheme="majorHAnsi" w:cstheme="majorHAnsi"/>
          <w:spacing w:val="38"/>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35"/>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и</w:t>
      </w:r>
      <w:r w:rsidRPr="005F7C5A">
        <w:rPr>
          <w:rFonts w:asciiTheme="majorHAnsi" w:hAnsiTheme="majorHAnsi" w:cstheme="majorHAnsi"/>
          <w:spacing w:val="4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26"/>
          <w:sz w:val="22"/>
          <w:szCs w:val="22"/>
        </w:rPr>
        <w:t xml:space="preserve"> </w:t>
      </w:r>
      <w:r w:rsidRPr="005F7C5A">
        <w:rPr>
          <w:rFonts w:asciiTheme="majorHAnsi" w:hAnsiTheme="majorHAnsi" w:cstheme="majorHAnsi"/>
          <w:sz w:val="22"/>
          <w:szCs w:val="22"/>
        </w:rPr>
        <w:t>в</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ме</w:t>
      </w:r>
      <w:r w:rsidRPr="005F7C5A">
        <w:rPr>
          <w:rFonts w:asciiTheme="majorHAnsi" w:hAnsiTheme="majorHAnsi" w:cstheme="majorHAnsi"/>
          <w:spacing w:val="40"/>
          <w:sz w:val="22"/>
          <w:szCs w:val="22"/>
        </w:rPr>
        <w:t xml:space="preserve"> </w:t>
      </w:r>
      <w:r w:rsidRPr="005F7C5A">
        <w:rPr>
          <w:rFonts w:asciiTheme="majorHAnsi" w:hAnsiTheme="majorHAnsi" w:cstheme="majorHAnsi"/>
          <w:sz w:val="22"/>
          <w:szCs w:val="22"/>
        </w:rPr>
        <w:t>објаве</w:t>
      </w:r>
      <w:r w:rsidRPr="005F7C5A">
        <w:rPr>
          <w:rFonts w:asciiTheme="majorHAnsi" w:hAnsiTheme="majorHAnsi" w:cstheme="majorHAnsi"/>
          <w:spacing w:val="42"/>
          <w:sz w:val="22"/>
          <w:szCs w:val="22"/>
        </w:rPr>
        <w:t xml:space="preserve"> </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зи</w:t>
      </w:r>
      <w:r w:rsidRPr="005F7C5A">
        <w:rPr>
          <w:rFonts w:asciiTheme="majorHAnsi" w:hAnsiTheme="majorHAnsi" w:cstheme="majorHAnsi"/>
          <w:sz w:val="22"/>
          <w:szCs w:val="22"/>
        </w:rPr>
        <w:t>ва</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3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 xml:space="preserve">да  </w:t>
      </w:r>
    </w:p>
    <w:p w:rsidR="002742CB" w:rsidRPr="005F7C5A" w:rsidRDefault="002742CB" w:rsidP="00694D99">
      <w:pPr>
        <w:numPr>
          <w:ilvl w:val="0"/>
          <w:numId w:val="11"/>
        </w:numPr>
        <w:spacing w:after="120" w:line="260" w:lineRule="exact"/>
        <w:ind w:right="75"/>
        <w:rPr>
          <w:rFonts w:asciiTheme="majorHAnsi" w:hAnsiTheme="majorHAnsi" w:cstheme="majorHAnsi"/>
          <w:b/>
          <w:sz w:val="22"/>
          <w:szCs w:val="22"/>
          <w:lang w:val="sr-Cyrl-RS"/>
        </w:rPr>
      </w:pPr>
      <w:r w:rsidRPr="005F7C5A">
        <w:rPr>
          <w:rFonts w:asciiTheme="majorHAnsi" w:hAnsiTheme="majorHAnsi" w:cstheme="majorHAnsi"/>
          <w:b/>
          <w:sz w:val="22"/>
          <w:szCs w:val="22"/>
          <w:u w:val="thick" w:color="000000"/>
        </w:rPr>
        <w:t>Ф</w:t>
      </w:r>
      <w:r w:rsidRPr="005F7C5A">
        <w:rPr>
          <w:rFonts w:asciiTheme="majorHAnsi" w:hAnsiTheme="majorHAnsi" w:cstheme="majorHAnsi"/>
          <w:b/>
          <w:spacing w:val="1"/>
          <w:sz w:val="22"/>
          <w:szCs w:val="22"/>
          <w:u w:val="thick" w:color="000000"/>
        </w:rPr>
        <w:t>и</w:t>
      </w:r>
      <w:r w:rsidRPr="005F7C5A">
        <w:rPr>
          <w:rFonts w:asciiTheme="majorHAnsi" w:hAnsiTheme="majorHAnsi" w:cstheme="majorHAnsi"/>
          <w:b/>
          <w:sz w:val="22"/>
          <w:szCs w:val="22"/>
          <w:u w:val="thick" w:color="000000"/>
        </w:rPr>
        <w:t>з</w:t>
      </w:r>
      <w:r w:rsidRPr="005F7C5A">
        <w:rPr>
          <w:rFonts w:asciiTheme="majorHAnsi" w:hAnsiTheme="majorHAnsi" w:cstheme="majorHAnsi"/>
          <w:b/>
          <w:spacing w:val="1"/>
          <w:sz w:val="22"/>
          <w:szCs w:val="22"/>
          <w:u w:val="thick" w:color="000000"/>
        </w:rPr>
        <w:t>и</w:t>
      </w:r>
      <w:r w:rsidRPr="005F7C5A">
        <w:rPr>
          <w:rFonts w:asciiTheme="majorHAnsi" w:hAnsiTheme="majorHAnsi" w:cstheme="majorHAnsi"/>
          <w:b/>
          <w:spacing w:val="-1"/>
          <w:sz w:val="22"/>
          <w:szCs w:val="22"/>
          <w:u w:val="thick" w:color="000000"/>
        </w:rPr>
        <w:t>ч</w:t>
      </w:r>
      <w:r w:rsidRPr="005F7C5A">
        <w:rPr>
          <w:rFonts w:asciiTheme="majorHAnsi" w:hAnsiTheme="majorHAnsi" w:cstheme="majorHAnsi"/>
          <w:b/>
          <w:spacing w:val="1"/>
          <w:sz w:val="22"/>
          <w:szCs w:val="22"/>
          <w:u w:val="thick" w:color="000000"/>
        </w:rPr>
        <w:t>к</w:t>
      </w:r>
      <w:r w:rsidRPr="005F7C5A">
        <w:rPr>
          <w:rFonts w:asciiTheme="majorHAnsi" w:hAnsiTheme="majorHAnsi" w:cstheme="majorHAnsi"/>
          <w:b/>
          <w:sz w:val="22"/>
          <w:szCs w:val="22"/>
          <w:u w:val="thick" w:color="000000"/>
        </w:rPr>
        <w:t>а</w:t>
      </w:r>
      <w:r w:rsidRPr="005F7C5A">
        <w:rPr>
          <w:rFonts w:asciiTheme="majorHAnsi" w:hAnsiTheme="majorHAnsi" w:cstheme="majorHAnsi"/>
          <w:b/>
          <w:spacing w:val="59"/>
          <w:sz w:val="22"/>
          <w:szCs w:val="22"/>
          <w:u w:val="thick" w:color="000000"/>
        </w:rPr>
        <w:t xml:space="preserve"> </w:t>
      </w:r>
      <w:r w:rsidRPr="005F7C5A">
        <w:rPr>
          <w:rFonts w:asciiTheme="majorHAnsi" w:hAnsiTheme="majorHAnsi" w:cstheme="majorHAnsi"/>
          <w:b/>
          <w:sz w:val="22"/>
          <w:szCs w:val="22"/>
          <w:u w:val="thick" w:color="000000"/>
        </w:rPr>
        <w:t>л</w:t>
      </w:r>
      <w:r w:rsidRPr="005F7C5A">
        <w:rPr>
          <w:rFonts w:asciiTheme="majorHAnsi" w:hAnsiTheme="majorHAnsi" w:cstheme="majorHAnsi"/>
          <w:b/>
          <w:spacing w:val="1"/>
          <w:sz w:val="22"/>
          <w:szCs w:val="22"/>
          <w:u w:val="thick" w:color="000000"/>
        </w:rPr>
        <w:t>иц</w:t>
      </w:r>
      <w:r w:rsidRPr="005F7C5A">
        <w:rPr>
          <w:rFonts w:asciiTheme="majorHAnsi" w:hAnsiTheme="majorHAnsi" w:cstheme="majorHAnsi"/>
          <w:b/>
          <w:sz w:val="22"/>
          <w:szCs w:val="22"/>
          <w:u w:val="thick" w:color="000000"/>
        </w:rPr>
        <w:t>а:</w:t>
      </w:r>
      <w:r w:rsidRPr="005F7C5A">
        <w:rPr>
          <w:rFonts w:asciiTheme="majorHAnsi" w:hAnsiTheme="majorHAnsi" w:cstheme="majorHAnsi"/>
          <w:b/>
          <w:sz w:val="22"/>
          <w:szCs w:val="22"/>
        </w:rPr>
        <w:t xml:space="preserve"> </w:t>
      </w:r>
    </w:p>
    <w:p w:rsidR="002742CB" w:rsidRPr="005F7C5A" w:rsidRDefault="002742CB" w:rsidP="00694D99">
      <w:pPr>
        <w:numPr>
          <w:ilvl w:val="0"/>
          <w:numId w:val="13"/>
        </w:numPr>
        <w:spacing w:after="120" w:line="260" w:lineRule="exact"/>
        <w:ind w:right="75"/>
        <w:rPr>
          <w:rFonts w:asciiTheme="majorHAnsi" w:hAnsiTheme="majorHAnsi" w:cstheme="majorHAnsi"/>
          <w:sz w:val="22"/>
          <w:szCs w:val="22"/>
          <w:lang w:val="en-GB"/>
        </w:rPr>
      </w:pPr>
      <w:r w:rsidRPr="005F7C5A">
        <w:rPr>
          <w:rFonts w:asciiTheme="majorHAnsi" w:hAnsiTheme="majorHAnsi" w:cstheme="majorHAnsi"/>
          <w:sz w:val="22"/>
          <w:szCs w:val="22"/>
        </w:rPr>
        <w:t xml:space="preserve">Потврда  </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јн</w:t>
      </w:r>
      <w:r w:rsidRPr="005F7C5A">
        <w:rPr>
          <w:rFonts w:asciiTheme="majorHAnsi" w:hAnsiTheme="majorHAnsi" w:cstheme="majorHAnsi"/>
          <w:sz w:val="22"/>
          <w:szCs w:val="22"/>
        </w:rPr>
        <w:t xml:space="preserve">ог  </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4"/>
          <w:sz w:val="22"/>
          <w:szCs w:val="22"/>
        </w:rPr>
        <w:t>с</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 xml:space="preserve">а  </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 xml:space="preserve">да  </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9"/>
          <w:sz w:val="22"/>
          <w:szCs w:val="22"/>
        </w:rPr>
        <w:t>м</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ни</w:t>
      </w:r>
      <w:r w:rsidRPr="005F7C5A">
        <w:rPr>
          <w:rFonts w:asciiTheme="majorHAnsi" w:hAnsiTheme="majorHAnsi" w:cstheme="majorHAnsi"/>
          <w:spacing w:val="-2"/>
          <w:sz w:val="22"/>
          <w:szCs w:val="22"/>
        </w:rPr>
        <w:t>ј</w:t>
      </w:r>
      <w:r w:rsidRPr="005F7C5A">
        <w:rPr>
          <w:rFonts w:asciiTheme="majorHAnsi" w:hAnsiTheme="majorHAnsi" w:cstheme="majorHAnsi"/>
          <w:sz w:val="22"/>
          <w:szCs w:val="22"/>
        </w:rPr>
        <w:t xml:space="preserve">е  </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а  </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ра  </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3"/>
          <w:sz w:val="22"/>
          <w:szCs w:val="22"/>
        </w:rPr>
        <w:t>р</w:t>
      </w:r>
      <w:r w:rsidRPr="005F7C5A">
        <w:rPr>
          <w:rFonts w:asciiTheme="majorHAnsi" w:hAnsiTheme="majorHAnsi" w:cstheme="majorHAnsi"/>
          <w:spacing w:val="1"/>
          <w:sz w:val="22"/>
          <w:szCs w:val="22"/>
        </w:rPr>
        <w:t>ан</w:t>
      </w:r>
      <w:r w:rsidRPr="005F7C5A">
        <w:rPr>
          <w:rFonts w:asciiTheme="majorHAnsi" w:hAnsiTheme="majorHAnsi" w:cstheme="majorHAnsi"/>
          <w:sz w:val="22"/>
          <w:szCs w:val="22"/>
        </w:rPr>
        <w:t xml:space="preserve">е  </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об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вљ</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 xml:space="preserve">а </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3"/>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ђ</w:t>
      </w:r>
      <w:r w:rsidRPr="005F7C5A">
        <w:rPr>
          <w:rFonts w:asciiTheme="majorHAnsi" w:hAnsiTheme="majorHAnsi" w:cstheme="majorHAnsi"/>
          <w:spacing w:val="-3"/>
          <w:sz w:val="22"/>
          <w:szCs w:val="22"/>
        </w:rPr>
        <w:t>е</w:t>
      </w:r>
      <w:r w:rsidRPr="005F7C5A">
        <w:rPr>
          <w:rFonts w:asciiTheme="majorHAnsi" w:hAnsiTheme="majorHAnsi" w:cstheme="majorHAnsi"/>
          <w:spacing w:val="3"/>
          <w:sz w:val="22"/>
          <w:szCs w:val="22"/>
        </w:rPr>
        <w:t>н</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х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лов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2742CB" w:rsidRPr="005F7C5A" w:rsidRDefault="002742CB" w:rsidP="002742CB">
      <w:pPr>
        <w:spacing w:before="21"/>
        <w:ind w:right="75"/>
        <w:rPr>
          <w:rFonts w:asciiTheme="majorHAnsi" w:hAnsiTheme="majorHAnsi" w:cstheme="majorHAnsi"/>
          <w:b/>
          <w:sz w:val="22"/>
          <w:szCs w:val="22"/>
          <w:lang w:val="sr-Cyrl-RS"/>
        </w:rPr>
      </w:pPr>
      <w:r w:rsidRPr="005F7C5A">
        <w:rPr>
          <w:rFonts w:asciiTheme="majorHAnsi" w:hAnsiTheme="majorHAnsi" w:cstheme="majorHAnsi"/>
          <w:b/>
          <w:sz w:val="22"/>
          <w:szCs w:val="22"/>
        </w:rPr>
        <w:t>До</w:t>
      </w:r>
      <w:r w:rsidRPr="005F7C5A">
        <w:rPr>
          <w:rFonts w:asciiTheme="majorHAnsi" w:hAnsiTheme="majorHAnsi" w:cstheme="majorHAnsi"/>
          <w:b/>
          <w:spacing w:val="1"/>
          <w:sz w:val="22"/>
          <w:szCs w:val="22"/>
        </w:rPr>
        <w:t>к</w:t>
      </w:r>
      <w:r w:rsidRPr="005F7C5A">
        <w:rPr>
          <w:rFonts w:asciiTheme="majorHAnsi" w:hAnsiTheme="majorHAnsi" w:cstheme="majorHAnsi"/>
          <w:b/>
          <w:sz w:val="22"/>
          <w:szCs w:val="22"/>
        </w:rPr>
        <w:t>аз мо</w:t>
      </w:r>
      <w:r w:rsidRPr="005F7C5A">
        <w:rPr>
          <w:rFonts w:asciiTheme="majorHAnsi" w:hAnsiTheme="majorHAnsi" w:cstheme="majorHAnsi"/>
          <w:b/>
          <w:spacing w:val="1"/>
          <w:sz w:val="22"/>
          <w:szCs w:val="22"/>
        </w:rPr>
        <w:t>р</w:t>
      </w:r>
      <w:r w:rsidRPr="005F7C5A">
        <w:rPr>
          <w:rFonts w:asciiTheme="majorHAnsi" w:hAnsiTheme="majorHAnsi" w:cstheme="majorHAnsi"/>
          <w:b/>
          <w:sz w:val="22"/>
          <w:szCs w:val="22"/>
        </w:rPr>
        <w:t>а б</w:t>
      </w:r>
      <w:r w:rsidRPr="005F7C5A">
        <w:rPr>
          <w:rFonts w:asciiTheme="majorHAnsi" w:hAnsiTheme="majorHAnsi" w:cstheme="majorHAnsi"/>
          <w:b/>
          <w:spacing w:val="-1"/>
          <w:sz w:val="22"/>
          <w:szCs w:val="22"/>
        </w:rPr>
        <w:t>и</w:t>
      </w:r>
      <w:r w:rsidRPr="005F7C5A">
        <w:rPr>
          <w:rFonts w:asciiTheme="majorHAnsi" w:hAnsiTheme="majorHAnsi" w:cstheme="majorHAnsi"/>
          <w:b/>
          <w:spacing w:val="5"/>
          <w:sz w:val="22"/>
          <w:szCs w:val="22"/>
        </w:rPr>
        <w:t>т</w:t>
      </w:r>
      <w:r w:rsidRPr="005F7C5A">
        <w:rPr>
          <w:rFonts w:asciiTheme="majorHAnsi" w:hAnsiTheme="majorHAnsi" w:cstheme="majorHAnsi"/>
          <w:b/>
          <w:sz w:val="22"/>
          <w:szCs w:val="22"/>
        </w:rPr>
        <w:t>и</w:t>
      </w:r>
      <w:r w:rsidRPr="005F7C5A">
        <w:rPr>
          <w:rFonts w:asciiTheme="majorHAnsi" w:hAnsiTheme="majorHAnsi" w:cstheme="majorHAnsi"/>
          <w:b/>
          <w:spacing w:val="-1"/>
          <w:sz w:val="22"/>
          <w:szCs w:val="22"/>
        </w:rPr>
        <w:t xml:space="preserve"> </w:t>
      </w:r>
      <w:r w:rsidRPr="005F7C5A">
        <w:rPr>
          <w:rFonts w:asciiTheme="majorHAnsi" w:hAnsiTheme="majorHAnsi" w:cstheme="majorHAnsi"/>
          <w:b/>
          <w:spacing w:val="1"/>
          <w:sz w:val="22"/>
          <w:szCs w:val="22"/>
        </w:rPr>
        <w:t>и</w:t>
      </w:r>
      <w:r w:rsidRPr="005F7C5A">
        <w:rPr>
          <w:rFonts w:asciiTheme="majorHAnsi" w:hAnsiTheme="majorHAnsi" w:cstheme="majorHAnsi"/>
          <w:b/>
          <w:sz w:val="22"/>
          <w:szCs w:val="22"/>
        </w:rPr>
        <w:t>з</w:t>
      </w:r>
      <w:r w:rsidRPr="005F7C5A">
        <w:rPr>
          <w:rFonts w:asciiTheme="majorHAnsi" w:hAnsiTheme="majorHAnsi" w:cstheme="majorHAnsi"/>
          <w:b/>
          <w:spacing w:val="1"/>
          <w:sz w:val="22"/>
          <w:szCs w:val="22"/>
        </w:rPr>
        <w:t>д</w:t>
      </w:r>
      <w:r w:rsidRPr="005F7C5A">
        <w:rPr>
          <w:rFonts w:asciiTheme="majorHAnsi" w:hAnsiTheme="majorHAnsi" w:cstheme="majorHAnsi"/>
          <w:b/>
          <w:spacing w:val="-5"/>
          <w:sz w:val="22"/>
          <w:szCs w:val="22"/>
        </w:rPr>
        <w:t>а</w:t>
      </w:r>
      <w:r w:rsidRPr="005F7C5A">
        <w:rPr>
          <w:rFonts w:asciiTheme="majorHAnsi" w:hAnsiTheme="majorHAnsi" w:cstheme="majorHAnsi"/>
          <w:b/>
          <w:sz w:val="22"/>
          <w:szCs w:val="22"/>
        </w:rPr>
        <w:t>т</w:t>
      </w:r>
      <w:r w:rsidRPr="005F7C5A">
        <w:rPr>
          <w:rFonts w:asciiTheme="majorHAnsi" w:hAnsiTheme="majorHAnsi" w:cstheme="majorHAnsi"/>
          <w:b/>
          <w:spacing w:val="5"/>
          <w:sz w:val="22"/>
          <w:szCs w:val="22"/>
        </w:rPr>
        <w:t xml:space="preserve"> </w:t>
      </w:r>
      <w:r w:rsidRPr="005F7C5A">
        <w:rPr>
          <w:rFonts w:asciiTheme="majorHAnsi" w:hAnsiTheme="majorHAnsi" w:cstheme="majorHAnsi"/>
          <w:b/>
          <w:spacing w:val="1"/>
          <w:sz w:val="22"/>
          <w:szCs w:val="22"/>
        </w:rPr>
        <w:t>н</w:t>
      </w:r>
      <w:r w:rsidRPr="005F7C5A">
        <w:rPr>
          <w:rFonts w:asciiTheme="majorHAnsi" w:hAnsiTheme="majorHAnsi" w:cstheme="majorHAnsi"/>
          <w:b/>
          <w:spacing w:val="-2"/>
          <w:sz w:val="22"/>
          <w:szCs w:val="22"/>
        </w:rPr>
        <w:t>а</w:t>
      </w:r>
      <w:r w:rsidRPr="005F7C5A">
        <w:rPr>
          <w:rFonts w:asciiTheme="majorHAnsi" w:hAnsiTheme="majorHAnsi" w:cstheme="majorHAnsi"/>
          <w:b/>
          <w:spacing w:val="1"/>
          <w:sz w:val="22"/>
          <w:szCs w:val="22"/>
        </w:rPr>
        <w:t>к</w:t>
      </w:r>
      <w:r w:rsidRPr="005F7C5A">
        <w:rPr>
          <w:rFonts w:asciiTheme="majorHAnsi" w:hAnsiTheme="majorHAnsi" w:cstheme="majorHAnsi"/>
          <w:b/>
          <w:sz w:val="22"/>
          <w:szCs w:val="22"/>
        </w:rPr>
        <w:t>он</w:t>
      </w:r>
      <w:r w:rsidRPr="005F7C5A">
        <w:rPr>
          <w:rFonts w:asciiTheme="majorHAnsi" w:hAnsiTheme="majorHAnsi" w:cstheme="majorHAnsi"/>
          <w:b/>
          <w:spacing w:val="1"/>
          <w:sz w:val="22"/>
          <w:szCs w:val="22"/>
        </w:rPr>
        <w:t xml:space="preserve"> </w:t>
      </w:r>
      <w:r w:rsidRPr="005F7C5A">
        <w:rPr>
          <w:rFonts w:asciiTheme="majorHAnsi" w:hAnsiTheme="majorHAnsi" w:cstheme="majorHAnsi"/>
          <w:b/>
          <w:sz w:val="22"/>
          <w:szCs w:val="22"/>
        </w:rPr>
        <w:t>об</w:t>
      </w:r>
      <w:r w:rsidRPr="005F7C5A">
        <w:rPr>
          <w:rFonts w:asciiTheme="majorHAnsi" w:hAnsiTheme="majorHAnsi" w:cstheme="majorHAnsi"/>
          <w:b/>
          <w:spacing w:val="-1"/>
          <w:sz w:val="22"/>
          <w:szCs w:val="22"/>
        </w:rPr>
        <w:t>ј</w:t>
      </w:r>
      <w:r w:rsidRPr="005F7C5A">
        <w:rPr>
          <w:rFonts w:asciiTheme="majorHAnsi" w:hAnsiTheme="majorHAnsi" w:cstheme="majorHAnsi"/>
          <w:b/>
          <w:sz w:val="22"/>
          <w:szCs w:val="22"/>
        </w:rPr>
        <w:t>ављ</w:t>
      </w:r>
      <w:r w:rsidRPr="005F7C5A">
        <w:rPr>
          <w:rFonts w:asciiTheme="majorHAnsi" w:hAnsiTheme="majorHAnsi" w:cstheme="majorHAnsi"/>
          <w:b/>
          <w:spacing w:val="1"/>
          <w:sz w:val="22"/>
          <w:szCs w:val="22"/>
        </w:rPr>
        <w:t>и</w:t>
      </w:r>
      <w:r w:rsidRPr="005F7C5A">
        <w:rPr>
          <w:rFonts w:asciiTheme="majorHAnsi" w:hAnsiTheme="majorHAnsi" w:cstheme="majorHAnsi"/>
          <w:b/>
          <w:sz w:val="22"/>
          <w:szCs w:val="22"/>
        </w:rPr>
        <w:t>ва</w:t>
      </w:r>
      <w:r w:rsidRPr="005F7C5A">
        <w:rPr>
          <w:rFonts w:asciiTheme="majorHAnsi" w:hAnsiTheme="majorHAnsi" w:cstheme="majorHAnsi"/>
          <w:b/>
          <w:spacing w:val="1"/>
          <w:sz w:val="22"/>
          <w:szCs w:val="22"/>
        </w:rPr>
        <w:t>њ</w:t>
      </w:r>
      <w:r w:rsidRPr="005F7C5A">
        <w:rPr>
          <w:rFonts w:asciiTheme="majorHAnsi" w:hAnsiTheme="majorHAnsi" w:cstheme="majorHAnsi"/>
          <w:b/>
          <w:sz w:val="22"/>
          <w:szCs w:val="22"/>
        </w:rPr>
        <w:t>а</w:t>
      </w:r>
      <w:r w:rsidRPr="005F7C5A">
        <w:rPr>
          <w:rFonts w:asciiTheme="majorHAnsi" w:hAnsiTheme="majorHAnsi" w:cstheme="majorHAnsi"/>
          <w:b/>
          <w:spacing w:val="-2"/>
          <w:sz w:val="22"/>
          <w:szCs w:val="22"/>
        </w:rPr>
        <w:t xml:space="preserve"> </w:t>
      </w:r>
      <w:r w:rsidRPr="005F7C5A">
        <w:rPr>
          <w:rFonts w:asciiTheme="majorHAnsi" w:hAnsiTheme="majorHAnsi" w:cstheme="majorHAnsi"/>
          <w:b/>
          <w:spacing w:val="1"/>
          <w:sz w:val="22"/>
          <w:szCs w:val="22"/>
        </w:rPr>
        <w:t>п</w:t>
      </w:r>
      <w:r w:rsidRPr="005F7C5A">
        <w:rPr>
          <w:rFonts w:asciiTheme="majorHAnsi" w:hAnsiTheme="majorHAnsi" w:cstheme="majorHAnsi"/>
          <w:b/>
          <w:sz w:val="22"/>
          <w:szCs w:val="22"/>
        </w:rPr>
        <w:t>оз</w:t>
      </w:r>
      <w:r w:rsidRPr="005F7C5A">
        <w:rPr>
          <w:rFonts w:asciiTheme="majorHAnsi" w:hAnsiTheme="majorHAnsi" w:cstheme="majorHAnsi"/>
          <w:b/>
          <w:spacing w:val="1"/>
          <w:sz w:val="22"/>
          <w:szCs w:val="22"/>
        </w:rPr>
        <w:t>и</w:t>
      </w:r>
      <w:r w:rsidRPr="005F7C5A">
        <w:rPr>
          <w:rFonts w:asciiTheme="majorHAnsi" w:hAnsiTheme="majorHAnsi" w:cstheme="majorHAnsi"/>
          <w:b/>
          <w:sz w:val="22"/>
          <w:szCs w:val="22"/>
        </w:rPr>
        <w:t xml:space="preserve">ва за </w:t>
      </w:r>
      <w:r w:rsidRPr="005F7C5A">
        <w:rPr>
          <w:rFonts w:asciiTheme="majorHAnsi" w:hAnsiTheme="majorHAnsi" w:cstheme="majorHAnsi"/>
          <w:b/>
          <w:spacing w:val="1"/>
          <w:sz w:val="22"/>
          <w:szCs w:val="22"/>
        </w:rPr>
        <w:t>п</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дн</w:t>
      </w:r>
      <w:r w:rsidRPr="005F7C5A">
        <w:rPr>
          <w:rFonts w:asciiTheme="majorHAnsi" w:hAnsiTheme="majorHAnsi" w:cstheme="majorHAnsi"/>
          <w:b/>
          <w:spacing w:val="5"/>
          <w:sz w:val="22"/>
          <w:szCs w:val="22"/>
        </w:rPr>
        <w:t>о</w:t>
      </w:r>
      <w:r w:rsidRPr="005F7C5A">
        <w:rPr>
          <w:rFonts w:asciiTheme="majorHAnsi" w:hAnsiTheme="majorHAnsi" w:cstheme="majorHAnsi"/>
          <w:b/>
          <w:spacing w:val="-13"/>
          <w:sz w:val="22"/>
          <w:szCs w:val="22"/>
        </w:rPr>
        <w:t>ш</w:t>
      </w:r>
      <w:r w:rsidRPr="005F7C5A">
        <w:rPr>
          <w:rFonts w:asciiTheme="majorHAnsi" w:hAnsiTheme="majorHAnsi" w:cstheme="majorHAnsi"/>
          <w:b/>
          <w:spacing w:val="-1"/>
          <w:sz w:val="22"/>
          <w:szCs w:val="22"/>
        </w:rPr>
        <w:t>е</w:t>
      </w:r>
      <w:r w:rsidRPr="005F7C5A">
        <w:rPr>
          <w:rFonts w:asciiTheme="majorHAnsi" w:hAnsiTheme="majorHAnsi" w:cstheme="majorHAnsi"/>
          <w:b/>
          <w:spacing w:val="1"/>
          <w:sz w:val="22"/>
          <w:szCs w:val="22"/>
        </w:rPr>
        <w:t>њ</w:t>
      </w:r>
      <w:r w:rsidRPr="005F7C5A">
        <w:rPr>
          <w:rFonts w:asciiTheme="majorHAnsi" w:hAnsiTheme="majorHAnsi" w:cstheme="majorHAnsi"/>
          <w:b/>
          <w:sz w:val="22"/>
          <w:szCs w:val="22"/>
        </w:rPr>
        <w:t>е</w:t>
      </w:r>
      <w:r w:rsidRPr="005F7C5A">
        <w:rPr>
          <w:rFonts w:asciiTheme="majorHAnsi" w:hAnsiTheme="majorHAnsi" w:cstheme="majorHAnsi"/>
          <w:b/>
          <w:spacing w:val="4"/>
          <w:sz w:val="22"/>
          <w:szCs w:val="22"/>
        </w:rPr>
        <w:t xml:space="preserve"> </w:t>
      </w:r>
      <w:r w:rsidRPr="005F7C5A">
        <w:rPr>
          <w:rFonts w:asciiTheme="majorHAnsi" w:hAnsiTheme="majorHAnsi" w:cstheme="majorHAnsi"/>
          <w:b/>
          <w:spacing w:val="1"/>
          <w:sz w:val="22"/>
          <w:szCs w:val="22"/>
        </w:rPr>
        <w:t>п</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у</w:t>
      </w:r>
      <w:r w:rsidRPr="005F7C5A">
        <w:rPr>
          <w:rFonts w:asciiTheme="majorHAnsi" w:hAnsiTheme="majorHAnsi" w:cstheme="majorHAnsi"/>
          <w:b/>
          <w:spacing w:val="1"/>
          <w:sz w:val="22"/>
          <w:szCs w:val="22"/>
        </w:rPr>
        <w:t>д</w:t>
      </w:r>
      <w:r w:rsidRPr="005F7C5A">
        <w:rPr>
          <w:rFonts w:asciiTheme="majorHAnsi" w:hAnsiTheme="majorHAnsi" w:cstheme="majorHAnsi"/>
          <w:b/>
          <w:sz w:val="22"/>
          <w:szCs w:val="22"/>
        </w:rPr>
        <w:t>а;</w:t>
      </w:r>
    </w:p>
    <w:p w:rsidR="002742CB" w:rsidRPr="005F7C5A" w:rsidRDefault="002742CB" w:rsidP="002742CB">
      <w:pPr>
        <w:ind w:right="75"/>
        <w:rPr>
          <w:rFonts w:asciiTheme="majorHAnsi" w:hAnsiTheme="majorHAnsi" w:cstheme="majorHAnsi"/>
          <w:i/>
          <w:noProof/>
          <w:sz w:val="22"/>
          <w:szCs w:val="22"/>
          <w:lang w:val="sr-Cyrl-RS"/>
        </w:rPr>
      </w:pPr>
    </w:p>
    <w:p w:rsidR="002742CB" w:rsidRPr="005F7C5A" w:rsidRDefault="002742CB" w:rsidP="002742CB">
      <w:pPr>
        <w:spacing w:before="21"/>
        <w:ind w:right="75"/>
        <w:rPr>
          <w:rFonts w:asciiTheme="majorHAnsi" w:hAnsiTheme="majorHAnsi" w:cstheme="majorHAnsi"/>
          <w:i/>
          <w:noProof/>
          <w:sz w:val="22"/>
          <w:szCs w:val="22"/>
          <w:lang w:val="sr-Cyrl-RS"/>
        </w:rPr>
      </w:pPr>
      <w:r w:rsidRPr="005F7C5A">
        <w:rPr>
          <w:rFonts w:asciiTheme="majorHAnsi" w:hAnsiTheme="majorHAnsi" w:cstheme="majorHAnsi"/>
          <w:i/>
          <w:noProof/>
          <w:sz w:val="22"/>
          <w:szCs w:val="22"/>
          <w:lang w:val="sr-Cyrl-RS"/>
        </w:rPr>
        <w:t>Овај услов важи за све чланове групе и за све подизвођаче у понуди.</w:t>
      </w:r>
    </w:p>
    <w:p w:rsidR="002742CB" w:rsidRPr="005F7C5A" w:rsidRDefault="002742CB" w:rsidP="002742CB">
      <w:pPr>
        <w:spacing w:before="21"/>
        <w:ind w:right="75"/>
        <w:rPr>
          <w:rFonts w:asciiTheme="majorHAnsi" w:hAnsiTheme="majorHAnsi" w:cstheme="majorHAnsi"/>
          <w:i/>
          <w:noProof/>
          <w:sz w:val="22"/>
          <w:szCs w:val="22"/>
          <w:lang w:val="sr-Cyrl-RS"/>
        </w:rPr>
      </w:pPr>
    </w:p>
    <w:p w:rsidR="00AA2998" w:rsidRPr="00AA2998" w:rsidRDefault="002742CB" w:rsidP="00694D99">
      <w:pPr>
        <w:pStyle w:val="ListParagraph"/>
        <w:numPr>
          <w:ilvl w:val="0"/>
          <w:numId w:val="10"/>
        </w:numPr>
        <w:spacing w:after="120"/>
        <w:ind w:right="75"/>
        <w:rPr>
          <w:rFonts w:asciiTheme="majorHAnsi" w:hAnsiTheme="majorHAnsi" w:cstheme="majorHAnsi"/>
          <w:sz w:val="22"/>
          <w:szCs w:val="22"/>
        </w:rPr>
      </w:pPr>
      <w:r w:rsidRPr="00AA2998">
        <w:rPr>
          <w:rFonts w:asciiTheme="majorHAnsi" w:hAnsiTheme="majorHAnsi" w:cstheme="majorHAnsi"/>
          <w:b/>
          <w:sz w:val="22"/>
          <w:szCs w:val="22"/>
          <w:lang w:val="sr-Cyrl-RS"/>
        </w:rPr>
        <w:t>Услов из члана 75. Ст.1 тач. 4) Закона</w:t>
      </w:r>
      <w:r w:rsidRPr="005F7C5A">
        <w:rPr>
          <w:rFonts w:asciiTheme="majorHAnsi" w:hAnsiTheme="majorHAnsi" w:cstheme="majorHAnsi"/>
          <w:sz w:val="22"/>
          <w:szCs w:val="22"/>
          <w:lang w:val="sr-Cyrl-RS"/>
        </w:rPr>
        <w:t xml:space="preserve"> </w:t>
      </w:r>
    </w:p>
    <w:p w:rsidR="00AA2998" w:rsidRDefault="00AA2998" w:rsidP="00AA2998">
      <w:pPr>
        <w:pStyle w:val="ListParagraph"/>
        <w:spacing w:after="120"/>
        <w:ind w:right="75"/>
        <w:rPr>
          <w:rFonts w:asciiTheme="majorHAnsi" w:hAnsiTheme="majorHAnsi" w:cstheme="majorHAnsi"/>
          <w:sz w:val="22"/>
          <w:szCs w:val="22"/>
          <w:lang w:val="sr-Cyrl-RS"/>
        </w:rPr>
      </w:pPr>
    </w:p>
    <w:p w:rsidR="002742CB" w:rsidRPr="005F7C5A" w:rsidRDefault="002742CB" w:rsidP="00AA2998">
      <w:pPr>
        <w:pStyle w:val="ListParagraph"/>
        <w:spacing w:after="120"/>
        <w:ind w:right="75"/>
        <w:rPr>
          <w:rFonts w:asciiTheme="majorHAnsi" w:hAnsiTheme="majorHAnsi" w:cstheme="majorHAnsi"/>
          <w:sz w:val="22"/>
          <w:szCs w:val="22"/>
        </w:rPr>
      </w:pPr>
      <w:r w:rsidRPr="005F7C5A">
        <w:rPr>
          <w:rFonts w:asciiTheme="majorHAnsi" w:hAnsiTheme="majorHAnsi" w:cstheme="majorHAnsi"/>
          <w:sz w:val="22"/>
          <w:szCs w:val="22"/>
          <w:lang w:val="sr-Cyrl-RS"/>
        </w:rPr>
        <w:t xml:space="preserve"> Доказ:</w:t>
      </w:r>
    </w:p>
    <w:p w:rsidR="002742CB" w:rsidRPr="005F7C5A" w:rsidRDefault="002742CB" w:rsidP="002742CB">
      <w:pPr>
        <w:pStyle w:val="ListParagraph"/>
        <w:spacing w:after="120" w:line="260" w:lineRule="exact"/>
        <w:ind w:right="75"/>
        <w:rPr>
          <w:rFonts w:asciiTheme="majorHAnsi" w:hAnsiTheme="majorHAnsi" w:cstheme="majorHAnsi"/>
          <w:sz w:val="22"/>
          <w:szCs w:val="22"/>
          <w:lang w:val="sr-Cyrl-RS"/>
        </w:rPr>
      </w:pPr>
      <w:r w:rsidRPr="005F7C5A">
        <w:rPr>
          <w:rFonts w:asciiTheme="majorHAnsi" w:hAnsiTheme="majorHAnsi" w:cstheme="majorHAnsi"/>
          <w:sz w:val="22"/>
          <w:szCs w:val="22"/>
          <w:lang w:val="sr-Cyrl-R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742CB" w:rsidRPr="005F7C5A" w:rsidRDefault="002742CB" w:rsidP="002742CB">
      <w:pPr>
        <w:pStyle w:val="ListParagraph"/>
        <w:spacing w:before="29" w:line="260" w:lineRule="exact"/>
        <w:ind w:right="75"/>
        <w:rPr>
          <w:rFonts w:asciiTheme="majorHAnsi" w:hAnsiTheme="majorHAnsi" w:cstheme="majorHAnsi"/>
          <w:b/>
          <w:sz w:val="22"/>
          <w:szCs w:val="22"/>
          <w:lang w:val="sr-Cyrl-RS"/>
        </w:rPr>
      </w:pPr>
      <w:r w:rsidRPr="005F7C5A">
        <w:rPr>
          <w:rFonts w:asciiTheme="majorHAnsi" w:hAnsiTheme="majorHAnsi" w:cstheme="majorHAnsi"/>
          <w:b/>
          <w:sz w:val="22"/>
          <w:szCs w:val="22"/>
          <w:lang w:val="sr-Cyrl-RS"/>
        </w:rPr>
        <w:t>Доказ не може бити старији од два месеца пре отварања понуда;</w:t>
      </w:r>
    </w:p>
    <w:p w:rsidR="002742CB" w:rsidRPr="005F7C5A" w:rsidRDefault="002742CB" w:rsidP="002742CB">
      <w:pPr>
        <w:pStyle w:val="ListParagraph"/>
        <w:spacing w:line="260" w:lineRule="exact"/>
        <w:ind w:right="75"/>
        <w:rPr>
          <w:rFonts w:asciiTheme="majorHAnsi" w:hAnsiTheme="majorHAnsi" w:cstheme="majorHAnsi"/>
          <w:b/>
          <w:sz w:val="22"/>
          <w:szCs w:val="22"/>
          <w:lang w:val="sr-Cyrl-RS"/>
        </w:rPr>
      </w:pPr>
    </w:p>
    <w:p w:rsidR="002742CB" w:rsidRPr="00FD40A0" w:rsidRDefault="002742CB" w:rsidP="002742CB">
      <w:pPr>
        <w:pStyle w:val="ListParagraph"/>
        <w:spacing w:before="29" w:line="260" w:lineRule="exact"/>
        <w:ind w:right="75"/>
        <w:rPr>
          <w:rFonts w:asciiTheme="majorHAnsi" w:hAnsiTheme="majorHAnsi" w:cstheme="majorHAnsi"/>
          <w:i/>
          <w:noProof/>
          <w:sz w:val="22"/>
          <w:szCs w:val="22"/>
        </w:rPr>
      </w:pPr>
      <w:r w:rsidRPr="00FD40A0">
        <w:rPr>
          <w:rFonts w:asciiTheme="majorHAnsi" w:hAnsiTheme="majorHAnsi" w:cstheme="majorHAnsi"/>
          <w:i/>
          <w:noProof/>
          <w:sz w:val="22"/>
          <w:szCs w:val="22"/>
          <w:lang w:val="sr-Cyrl-RS"/>
        </w:rPr>
        <w:t>Овај услов важи за све чланове групе и за све подизвођаче у понуди.</w:t>
      </w:r>
    </w:p>
    <w:p w:rsidR="00F667BF" w:rsidRPr="00FD40A0" w:rsidRDefault="00F667BF" w:rsidP="002742CB">
      <w:pPr>
        <w:pStyle w:val="ListParagraph"/>
        <w:spacing w:before="29" w:line="260" w:lineRule="exact"/>
        <w:ind w:right="75"/>
        <w:rPr>
          <w:rFonts w:asciiTheme="majorHAnsi" w:hAnsiTheme="majorHAnsi" w:cstheme="majorHAnsi"/>
          <w:noProof/>
          <w:sz w:val="22"/>
          <w:szCs w:val="22"/>
        </w:rPr>
      </w:pPr>
    </w:p>
    <w:p w:rsidR="00F667BF" w:rsidRPr="00FD40A0" w:rsidRDefault="00F667BF" w:rsidP="00F667BF">
      <w:pPr>
        <w:pStyle w:val="ListParagraph"/>
        <w:numPr>
          <w:ilvl w:val="0"/>
          <w:numId w:val="10"/>
        </w:numPr>
        <w:spacing w:before="29" w:line="260" w:lineRule="exact"/>
        <w:ind w:right="75"/>
        <w:rPr>
          <w:rFonts w:asciiTheme="majorHAnsi" w:hAnsiTheme="majorHAnsi" w:cstheme="majorHAnsi"/>
          <w:noProof/>
          <w:sz w:val="22"/>
          <w:szCs w:val="22"/>
        </w:rPr>
      </w:pPr>
      <w:r w:rsidRPr="00FD40A0">
        <w:rPr>
          <w:rFonts w:asciiTheme="majorHAnsi" w:hAnsiTheme="majorHAnsi" w:cstheme="majorHAnsi"/>
          <w:b/>
          <w:sz w:val="22"/>
          <w:szCs w:val="22"/>
          <w:lang w:val="sr-Cyrl-RS"/>
        </w:rPr>
        <w:t xml:space="preserve">Услов из члана 75. Ст.1 тач. </w:t>
      </w:r>
      <w:r w:rsidRPr="00FD40A0">
        <w:rPr>
          <w:rFonts w:asciiTheme="majorHAnsi" w:hAnsiTheme="majorHAnsi" w:cstheme="majorHAnsi"/>
          <w:b/>
          <w:sz w:val="22"/>
          <w:szCs w:val="22"/>
        </w:rPr>
        <w:t>5</w:t>
      </w:r>
      <w:r w:rsidRPr="00FD40A0">
        <w:rPr>
          <w:rFonts w:asciiTheme="majorHAnsi" w:hAnsiTheme="majorHAnsi" w:cstheme="majorHAnsi"/>
          <w:b/>
          <w:sz w:val="22"/>
          <w:szCs w:val="22"/>
          <w:lang w:val="sr-Cyrl-RS"/>
        </w:rPr>
        <w:t>) Закона</w:t>
      </w:r>
    </w:p>
    <w:p w:rsidR="00F667BF" w:rsidRPr="00FD40A0" w:rsidRDefault="00F667BF" w:rsidP="00F667BF">
      <w:pPr>
        <w:pStyle w:val="ListParagraph"/>
        <w:spacing w:before="29" w:line="260" w:lineRule="exact"/>
        <w:ind w:right="75"/>
        <w:rPr>
          <w:rFonts w:asciiTheme="majorHAnsi" w:hAnsiTheme="majorHAnsi" w:cstheme="majorHAnsi"/>
          <w:noProof/>
          <w:sz w:val="22"/>
          <w:szCs w:val="22"/>
        </w:rPr>
      </w:pPr>
    </w:p>
    <w:p w:rsidR="00F667BF" w:rsidRPr="00FD40A0" w:rsidRDefault="00F667BF" w:rsidP="00F667BF">
      <w:pPr>
        <w:spacing w:before="29" w:line="260" w:lineRule="exact"/>
        <w:ind w:left="360" w:right="75"/>
        <w:rPr>
          <w:rFonts w:asciiTheme="majorHAnsi" w:hAnsiTheme="majorHAnsi" w:cstheme="majorHAnsi"/>
          <w:noProof/>
          <w:sz w:val="22"/>
          <w:szCs w:val="22"/>
          <w:lang w:val="sr-Cyrl-RS"/>
        </w:rPr>
      </w:pPr>
      <w:r w:rsidRPr="00FD40A0">
        <w:rPr>
          <w:rFonts w:asciiTheme="majorHAnsi" w:hAnsiTheme="majorHAnsi" w:cstheme="majorHAnsi"/>
          <w:noProof/>
          <w:sz w:val="22"/>
          <w:szCs w:val="22"/>
          <w:lang w:val="sr-Cyrl-RS"/>
        </w:rPr>
        <w:t>Доказ:</w:t>
      </w:r>
    </w:p>
    <w:p w:rsidR="00F667BF" w:rsidRPr="00FD40A0" w:rsidRDefault="00F667BF" w:rsidP="00F667BF">
      <w:pPr>
        <w:spacing w:before="29" w:line="260" w:lineRule="exact"/>
        <w:ind w:left="360" w:right="75"/>
        <w:rPr>
          <w:rFonts w:asciiTheme="majorHAnsi" w:hAnsiTheme="majorHAnsi" w:cstheme="majorHAnsi"/>
          <w:noProof/>
          <w:sz w:val="22"/>
          <w:szCs w:val="22"/>
          <w:lang w:val="sr-Cyrl-RS"/>
        </w:rPr>
      </w:pPr>
    </w:p>
    <w:p w:rsidR="00F667BF" w:rsidRPr="00F4698D" w:rsidRDefault="008E59F8" w:rsidP="00F667BF">
      <w:pPr>
        <w:autoSpaceDE w:val="0"/>
        <w:autoSpaceDN w:val="0"/>
        <w:adjustRightInd w:val="0"/>
        <w:ind w:firstLine="720"/>
        <w:rPr>
          <w:rFonts w:eastAsia="Calibri" w:cs="Times New Roman"/>
          <w:sz w:val="22"/>
          <w:szCs w:val="22"/>
          <w:lang w:val="sr-Cyrl-RS" w:eastAsia="en-US"/>
        </w:rPr>
      </w:pPr>
      <w:r w:rsidRPr="00F4698D">
        <w:rPr>
          <w:rFonts w:eastAsia="Times New Roman" w:cs="Times New Roman"/>
          <w:b/>
          <w:sz w:val="22"/>
          <w:szCs w:val="22"/>
          <w:u w:val="single"/>
          <w:lang w:val="sr-Cyrl-CS" w:eastAsia="en-US"/>
        </w:rPr>
        <w:t>П</w:t>
      </w:r>
      <w:r w:rsidR="00F667BF" w:rsidRPr="00F4698D">
        <w:rPr>
          <w:rFonts w:eastAsia="Times New Roman" w:cs="Times New Roman"/>
          <w:b/>
          <w:sz w:val="22"/>
          <w:szCs w:val="22"/>
          <w:u w:val="single"/>
          <w:lang w:val="sr-Cyrl-CS" w:eastAsia="en-US"/>
        </w:rPr>
        <w:t>равна лица, предузетнике и физичка лица</w:t>
      </w:r>
      <w:r w:rsidR="00F667BF" w:rsidRPr="00F4698D">
        <w:rPr>
          <w:rFonts w:eastAsia="Times New Roman" w:cs="Times New Roman"/>
          <w:sz w:val="22"/>
          <w:szCs w:val="22"/>
          <w:lang w:val="sr-Cyrl-CS" w:eastAsia="en-US"/>
        </w:rPr>
        <w:t>:</w:t>
      </w:r>
      <w:r w:rsidR="00F667BF" w:rsidRPr="00F4698D">
        <w:rPr>
          <w:rFonts w:eastAsia="Calibri" w:cs="Times New Roman"/>
          <w:sz w:val="22"/>
          <w:szCs w:val="22"/>
          <w:lang w:val="en-US" w:eastAsia="en-US"/>
        </w:rPr>
        <w:t xml:space="preserve"> </w:t>
      </w:r>
    </w:p>
    <w:p w:rsidR="00F667BF" w:rsidRPr="00F4698D" w:rsidRDefault="00F667BF" w:rsidP="00F667BF">
      <w:pPr>
        <w:autoSpaceDE w:val="0"/>
        <w:autoSpaceDN w:val="0"/>
        <w:adjustRightInd w:val="0"/>
        <w:rPr>
          <w:rFonts w:eastAsia="Calibri" w:cs="Times New Roman"/>
          <w:sz w:val="22"/>
          <w:szCs w:val="22"/>
          <w:lang w:val="sr-Cyrl-RS" w:eastAsia="en-US"/>
        </w:rPr>
      </w:pPr>
    </w:p>
    <w:p w:rsidR="00F667BF" w:rsidRPr="00F4698D" w:rsidRDefault="00F667BF" w:rsidP="00F667BF">
      <w:pPr>
        <w:pStyle w:val="ListParagraph"/>
        <w:numPr>
          <w:ilvl w:val="0"/>
          <w:numId w:val="20"/>
        </w:numPr>
        <w:autoSpaceDE w:val="0"/>
        <w:autoSpaceDN w:val="0"/>
        <w:adjustRightInd w:val="0"/>
        <w:rPr>
          <w:rFonts w:eastAsia="Times New Roman" w:cs="Times New Roman"/>
          <w:sz w:val="22"/>
          <w:szCs w:val="22"/>
          <w:lang w:val="sr-Cyrl-CS" w:eastAsia="en-US"/>
        </w:rPr>
      </w:pPr>
      <w:proofErr w:type="gramStart"/>
      <w:r w:rsidRPr="00F4698D">
        <w:rPr>
          <w:rFonts w:eastAsia="Calibri" w:cs="Times New Roman"/>
          <w:sz w:val="22"/>
          <w:szCs w:val="22"/>
          <w:lang w:val="en-US" w:eastAsia="en-US"/>
        </w:rPr>
        <w:t>решења</w:t>
      </w:r>
      <w:proofErr w:type="gramEnd"/>
      <w:r w:rsidRPr="00F4698D">
        <w:rPr>
          <w:rFonts w:eastAsia="Calibri" w:cs="Times New Roman"/>
          <w:sz w:val="22"/>
          <w:szCs w:val="22"/>
          <w:lang w:val="en-US" w:eastAsia="en-US"/>
        </w:rPr>
        <w:t xml:space="preserve"> о издавању лиценце за обављање енергетске делатности</w:t>
      </w:r>
      <w:r w:rsidRPr="00F4698D">
        <w:rPr>
          <w:rFonts w:eastAsia="Calibri" w:cs="Times New Roman"/>
          <w:sz w:val="22"/>
          <w:szCs w:val="22"/>
          <w:lang w:val="sr-Cyrl-RS" w:eastAsia="en-US"/>
        </w:rPr>
        <w:t xml:space="preserve"> </w:t>
      </w:r>
      <w:r w:rsidRPr="00F4698D">
        <w:rPr>
          <w:rFonts w:eastAsia="Calibri" w:cs="Times New Roman"/>
          <w:sz w:val="22"/>
          <w:szCs w:val="22"/>
          <w:lang w:val="en-US" w:eastAsia="en-US"/>
        </w:rPr>
        <w:t>трговине моторним и другим горивима на</w:t>
      </w:r>
      <w:r w:rsidR="00E2225C" w:rsidRPr="00F4698D">
        <w:rPr>
          <w:rFonts w:eastAsia="Calibri" w:cs="Times New Roman"/>
          <w:sz w:val="22"/>
          <w:szCs w:val="22"/>
          <w:lang w:val="en-US" w:eastAsia="en-US"/>
        </w:rPr>
        <w:t xml:space="preserve"> станицама за снабдевање возила</w:t>
      </w:r>
      <w:r w:rsidRPr="00F4698D">
        <w:rPr>
          <w:rFonts w:eastAsia="Calibri" w:cs="Times New Roman"/>
          <w:sz w:val="22"/>
          <w:szCs w:val="22"/>
          <w:lang w:val="en-US" w:eastAsia="en-US"/>
        </w:rPr>
        <w:t xml:space="preserve"> издате од</w:t>
      </w:r>
      <w:r w:rsidR="00FD40A0" w:rsidRPr="00F4698D">
        <w:rPr>
          <w:rFonts w:eastAsia="Calibri" w:cs="Times New Roman"/>
          <w:sz w:val="22"/>
          <w:szCs w:val="22"/>
          <w:lang w:val="en-US" w:eastAsia="en-US"/>
        </w:rPr>
        <w:t xml:space="preserve"> </w:t>
      </w:r>
      <w:r w:rsidRPr="00F4698D">
        <w:rPr>
          <w:rFonts w:eastAsia="Calibri" w:cs="Times New Roman"/>
          <w:sz w:val="22"/>
          <w:szCs w:val="22"/>
          <w:lang w:val="en-US" w:eastAsia="en-US"/>
        </w:rPr>
        <w:t>стране Агенција за енергетику Републике Србије</w:t>
      </w:r>
      <w:r w:rsidRPr="00F4698D">
        <w:rPr>
          <w:rFonts w:eastAsia="Times New Roman" w:cs="Times New Roman"/>
          <w:sz w:val="22"/>
          <w:szCs w:val="22"/>
          <w:lang w:val="sr-Cyrl-CS" w:eastAsia="en-US"/>
        </w:rPr>
        <w:t xml:space="preserve">. </w:t>
      </w:r>
    </w:p>
    <w:p w:rsidR="00F667BF" w:rsidRPr="00F4698D" w:rsidRDefault="00F667BF" w:rsidP="00F667BF">
      <w:pPr>
        <w:pStyle w:val="ListParagraph"/>
        <w:spacing w:before="29" w:line="260" w:lineRule="exact"/>
        <w:ind w:right="75"/>
        <w:rPr>
          <w:rFonts w:eastAsia="Times New Roman" w:cs="Times New Roman"/>
          <w:b/>
          <w:sz w:val="22"/>
          <w:szCs w:val="22"/>
          <w:lang w:val="sr-Cyrl-CS" w:eastAsia="en-US"/>
        </w:rPr>
      </w:pPr>
      <w:r w:rsidRPr="00F4698D">
        <w:rPr>
          <w:rFonts w:eastAsia="Times New Roman" w:cs="Times New Roman"/>
          <w:b/>
          <w:sz w:val="22"/>
          <w:szCs w:val="22"/>
          <w:lang w:val="sr-Cyrl-CS" w:eastAsia="en-US"/>
        </w:rPr>
        <w:t>Лиценца мора бити важећа.</w:t>
      </w:r>
    </w:p>
    <w:p w:rsidR="00F667BF" w:rsidRPr="00FD40A0" w:rsidRDefault="00F667BF" w:rsidP="00F667BF">
      <w:pPr>
        <w:pStyle w:val="ListParagraph"/>
        <w:spacing w:before="29" w:line="260" w:lineRule="exact"/>
        <w:ind w:right="75"/>
        <w:rPr>
          <w:rFonts w:cs="Times New Roman"/>
          <w:noProof/>
          <w:sz w:val="24"/>
        </w:rPr>
      </w:pPr>
    </w:p>
    <w:p w:rsidR="002742CB" w:rsidRDefault="00F667BF" w:rsidP="002742CB">
      <w:pPr>
        <w:pStyle w:val="ListParagraph"/>
        <w:spacing w:before="29" w:line="260" w:lineRule="exact"/>
        <w:ind w:right="75"/>
        <w:rPr>
          <w:rFonts w:asciiTheme="majorHAnsi" w:hAnsiTheme="majorHAnsi" w:cstheme="majorHAnsi"/>
          <w:i/>
          <w:noProof/>
          <w:sz w:val="22"/>
          <w:szCs w:val="22"/>
          <w:lang w:val="sr-Cyrl-RS"/>
        </w:rPr>
      </w:pPr>
      <w:r w:rsidRPr="00FD40A0">
        <w:rPr>
          <w:rFonts w:asciiTheme="majorHAnsi" w:hAnsiTheme="majorHAnsi" w:cstheme="majorHAnsi"/>
          <w:i/>
          <w:noProof/>
          <w:sz w:val="22"/>
          <w:szCs w:val="22"/>
          <w:lang w:val="sr-Cyrl-RS"/>
        </w:rPr>
        <w:t>Овај услов важи за све чланове групе и за све подизвођаче у понуди.</w:t>
      </w:r>
    </w:p>
    <w:p w:rsidR="00F667BF" w:rsidRPr="005F7C5A" w:rsidRDefault="00F667BF" w:rsidP="002742CB">
      <w:pPr>
        <w:pStyle w:val="ListParagraph"/>
        <w:spacing w:before="29" w:line="260" w:lineRule="exact"/>
        <w:ind w:right="75"/>
        <w:rPr>
          <w:rFonts w:asciiTheme="majorHAnsi" w:hAnsiTheme="majorHAnsi" w:cstheme="majorHAnsi"/>
          <w:i/>
          <w:noProof/>
          <w:sz w:val="22"/>
          <w:szCs w:val="22"/>
          <w:lang w:val="sr-Cyrl-RS"/>
        </w:rPr>
      </w:pPr>
    </w:p>
    <w:p w:rsidR="00AA2998" w:rsidRPr="00F667BF" w:rsidRDefault="002742CB" w:rsidP="00F667BF">
      <w:pPr>
        <w:pStyle w:val="ListParagraph"/>
        <w:numPr>
          <w:ilvl w:val="0"/>
          <w:numId w:val="10"/>
        </w:numPr>
        <w:spacing w:after="120"/>
        <w:ind w:right="75"/>
        <w:rPr>
          <w:rFonts w:asciiTheme="majorHAnsi" w:hAnsiTheme="majorHAnsi" w:cstheme="majorHAnsi"/>
          <w:sz w:val="22"/>
          <w:szCs w:val="22"/>
        </w:rPr>
      </w:pPr>
      <w:r w:rsidRPr="00F667BF">
        <w:rPr>
          <w:rFonts w:asciiTheme="majorHAnsi" w:hAnsiTheme="majorHAnsi" w:cstheme="majorHAnsi"/>
          <w:b/>
          <w:sz w:val="22"/>
          <w:szCs w:val="22"/>
          <w:lang w:val="sr-Cyrl-RS"/>
        </w:rPr>
        <w:t>Услов из члана 75. Ст.</w:t>
      </w:r>
      <w:r w:rsidR="00930CF8" w:rsidRPr="00F667BF">
        <w:rPr>
          <w:rFonts w:asciiTheme="majorHAnsi" w:hAnsiTheme="majorHAnsi" w:cstheme="majorHAnsi"/>
          <w:b/>
          <w:sz w:val="22"/>
          <w:szCs w:val="22"/>
          <w:lang w:val="sr-Cyrl-RS"/>
        </w:rPr>
        <w:t xml:space="preserve"> 2 </w:t>
      </w:r>
      <w:r w:rsidRPr="00F667BF">
        <w:rPr>
          <w:rFonts w:asciiTheme="majorHAnsi" w:hAnsiTheme="majorHAnsi" w:cstheme="majorHAnsi"/>
          <w:b/>
          <w:sz w:val="22"/>
          <w:szCs w:val="22"/>
          <w:lang w:val="sr-Cyrl-RS"/>
        </w:rPr>
        <w:t xml:space="preserve"> Закона</w:t>
      </w:r>
      <w:r w:rsidR="00AA2998" w:rsidRPr="00F667BF">
        <w:rPr>
          <w:rFonts w:asciiTheme="majorHAnsi" w:hAnsiTheme="majorHAnsi" w:cstheme="majorHAnsi"/>
          <w:sz w:val="22"/>
          <w:szCs w:val="22"/>
          <w:lang w:val="sr-Cyrl-RS"/>
        </w:rPr>
        <w:t xml:space="preserve">  </w:t>
      </w:r>
    </w:p>
    <w:p w:rsidR="00AA2998" w:rsidRDefault="00AA2998" w:rsidP="00AA2998">
      <w:pPr>
        <w:pStyle w:val="ListParagraph"/>
        <w:spacing w:after="120"/>
        <w:ind w:right="75"/>
        <w:rPr>
          <w:rFonts w:asciiTheme="majorHAnsi" w:hAnsiTheme="majorHAnsi" w:cstheme="majorHAnsi"/>
          <w:sz w:val="22"/>
          <w:szCs w:val="22"/>
          <w:lang w:val="sr-Cyrl-RS"/>
        </w:rPr>
      </w:pPr>
    </w:p>
    <w:p w:rsidR="002742CB" w:rsidRPr="005F7C5A" w:rsidRDefault="002742CB" w:rsidP="00AA2998">
      <w:pPr>
        <w:pStyle w:val="ListParagraph"/>
        <w:spacing w:after="120"/>
        <w:ind w:right="75"/>
        <w:rPr>
          <w:rFonts w:asciiTheme="majorHAnsi" w:hAnsiTheme="majorHAnsi" w:cstheme="majorHAnsi"/>
          <w:sz w:val="22"/>
          <w:szCs w:val="22"/>
        </w:rPr>
      </w:pPr>
      <w:r w:rsidRPr="005F7C5A">
        <w:rPr>
          <w:rFonts w:asciiTheme="majorHAnsi" w:hAnsiTheme="majorHAnsi" w:cstheme="majorHAnsi"/>
          <w:sz w:val="22"/>
          <w:szCs w:val="22"/>
          <w:lang w:val="sr-Cyrl-RS"/>
        </w:rPr>
        <w:t>Доказ:</w:t>
      </w:r>
    </w:p>
    <w:p w:rsidR="00A37947" w:rsidRPr="005F7C5A" w:rsidRDefault="00A37947" w:rsidP="00A37947">
      <w:pPr>
        <w:pStyle w:val="ListParagraph"/>
        <w:ind w:right="75"/>
        <w:rPr>
          <w:rFonts w:asciiTheme="majorHAnsi" w:hAnsiTheme="majorHAnsi" w:cstheme="majorHAnsi"/>
          <w:sz w:val="22"/>
          <w:szCs w:val="22"/>
          <w:lang w:val="sr-Cyrl-CS"/>
        </w:rPr>
      </w:pPr>
      <w:r w:rsidRPr="005F7C5A">
        <w:rPr>
          <w:rFonts w:asciiTheme="majorHAnsi" w:hAnsiTheme="majorHAnsi" w:cstheme="majorHAnsi"/>
          <w:sz w:val="22"/>
          <w:szCs w:val="22"/>
          <w:lang w:val="sr-Cyrl-CS"/>
        </w:rPr>
        <w:t xml:space="preserve">Изјава </w:t>
      </w:r>
      <w:r w:rsidRPr="005F7C5A">
        <w:rPr>
          <w:rFonts w:asciiTheme="majorHAnsi" w:hAnsiTheme="majorHAnsi" w:cstheme="majorHAnsi"/>
          <w:sz w:val="22"/>
          <w:szCs w:val="22"/>
        </w:rPr>
        <w:t>(</w:t>
      </w:r>
      <w:r w:rsidRPr="005F7C5A">
        <w:rPr>
          <w:rFonts w:asciiTheme="majorHAnsi" w:hAnsiTheme="majorHAnsi" w:cstheme="majorHAnsi"/>
          <w:sz w:val="22"/>
          <w:szCs w:val="22"/>
          <w:lang w:val="sr-Cyrl-RS"/>
        </w:rPr>
        <w:t xml:space="preserve">Образац </w:t>
      </w:r>
      <w:r w:rsidR="0072384C">
        <w:rPr>
          <w:rFonts w:asciiTheme="majorHAnsi" w:hAnsiTheme="majorHAnsi" w:cstheme="majorHAnsi"/>
          <w:sz w:val="22"/>
          <w:szCs w:val="22"/>
          <w:lang w:val="sr-Cyrl-RS"/>
        </w:rPr>
        <w:t>4</w:t>
      </w:r>
      <w:r w:rsidRPr="005F7C5A">
        <w:rPr>
          <w:rFonts w:asciiTheme="majorHAnsi" w:hAnsiTheme="majorHAnsi" w:cstheme="majorHAnsi"/>
          <w:sz w:val="22"/>
          <w:szCs w:val="22"/>
          <w:lang w:val="sr-Cyrl-RS"/>
        </w:rPr>
        <w:t xml:space="preserve">) </w:t>
      </w:r>
      <w:r w:rsidRPr="005F7C5A">
        <w:rPr>
          <w:rFonts w:asciiTheme="majorHAnsi" w:hAnsiTheme="majorHAnsi" w:cstheme="majorHAnsi"/>
          <w:sz w:val="22"/>
          <w:szCs w:val="22"/>
          <w:lang w:val="sr-Cyrl-CS"/>
        </w:rPr>
        <w:t xml:space="preserve">мора да буде потписана од стране овлашћеног лица понуђача и оверена печатом. </w:t>
      </w:r>
    </w:p>
    <w:p w:rsidR="00A37947" w:rsidRPr="005F7C5A" w:rsidRDefault="00A37947" w:rsidP="00A37947">
      <w:pPr>
        <w:pStyle w:val="ListParagraph"/>
        <w:ind w:right="75"/>
        <w:rPr>
          <w:rFonts w:asciiTheme="majorHAnsi" w:hAnsiTheme="majorHAnsi" w:cstheme="majorHAnsi"/>
          <w:sz w:val="22"/>
          <w:szCs w:val="22"/>
          <w:highlight w:val="yellow"/>
          <w:lang w:val="sr-Cyrl-RS"/>
        </w:rPr>
      </w:pPr>
    </w:p>
    <w:p w:rsidR="00A37947" w:rsidRPr="005F7C5A" w:rsidRDefault="00A37947" w:rsidP="00A37947">
      <w:pPr>
        <w:pStyle w:val="ListParagraph"/>
        <w:ind w:right="75"/>
        <w:rPr>
          <w:rFonts w:asciiTheme="majorHAnsi" w:hAnsiTheme="majorHAnsi" w:cstheme="majorHAnsi"/>
          <w:sz w:val="22"/>
          <w:szCs w:val="22"/>
          <w:lang w:val="sr-Cyrl-RS"/>
        </w:rPr>
      </w:pPr>
      <w:r w:rsidRPr="005F7C5A">
        <w:rPr>
          <w:rFonts w:asciiTheme="majorHAnsi" w:hAnsiTheme="majorHAnsi" w:cstheme="majorHAnsi"/>
          <w:b/>
          <w:sz w:val="22"/>
          <w:szCs w:val="22"/>
          <w:u w:val="single"/>
          <w:lang w:val="sr-Cyrl-CS"/>
        </w:rPr>
        <w:t>Уколико понуду подноси група понуђача</w:t>
      </w:r>
      <w:r w:rsidRPr="005F7C5A">
        <w:rPr>
          <w:rFonts w:asciiTheme="majorHAnsi" w:hAnsiTheme="majorHAnsi" w:cstheme="majorHAnsi"/>
          <w:sz w:val="22"/>
          <w:szCs w:val="22"/>
          <w:lang w:val="sr-Cyrl-CS"/>
        </w:rPr>
        <w:t>, Изјава мора бити потписана од стране овлашћеног лица сваког понуђача из групе понуђача и оверена печатом.</w:t>
      </w:r>
    </w:p>
    <w:p w:rsidR="00A37947" w:rsidRPr="005F7C5A" w:rsidRDefault="00A37947" w:rsidP="00A37947">
      <w:pPr>
        <w:pStyle w:val="ListParagraph"/>
        <w:spacing w:after="120"/>
        <w:ind w:right="75"/>
        <w:rPr>
          <w:rFonts w:asciiTheme="majorHAnsi" w:hAnsiTheme="majorHAnsi" w:cstheme="majorHAnsi"/>
          <w:sz w:val="22"/>
          <w:szCs w:val="22"/>
          <w:lang w:val="sr-Cyrl-RS"/>
        </w:rPr>
      </w:pPr>
    </w:p>
    <w:p w:rsidR="00A37947" w:rsidRPr="00FD40A0" w:rsidRDefault="00A37947" w:rsidP="00694D99">
      <w:pPr>
        <w:pStyle w:val="Subtitle"/>
        <w:numPr>
          <w:ilvl w:val="0"/>
          <w:numId w:val="9"/>
        </w:numPr>
        <w:spacing w:after="60"/>
        <w:ind w:left="709"/>
        <w:outlineLvl w:val="1"/>
        <w:rPr>
          <w:rFonts w:cstheme="majorHAnsi"/>
          <w:b/>
          <w:i w:val="0"/>
          <w:color w:val="auto"/>
          <w:spacing w:val="-1"/>
          <w:sz w:val="22"/>
          <w:szCs w:val="22"/>
          <w:lang w:val="sr-Cyrl-RS"/>
        </w:rPr>
      </w:pPr>
      <w:bookmarkStart w:id="26" w:name="_Toc419106599"/>
      <w:bookmarkStart w:id="27" w:name="_Toc420394193"/>
      <w:r w:rsidRPr="005F7C5A">
        <w:rPr>
          <w:rFonts w:cstheme="majorHAnsi"/>
          <w:b/>
          <w:i w:val="0"/>
          <w:color w:val="auto"/>
          <w:sz w:val="22"/>
          <w:szCs w:val="22"/>
        </w:rPr>
        <w:t>По</w:t>
      </w:r>
      <w:r w:rsidRPr="005F7C5A">
        <w:rPr>
          <w:rFonts w:cstheme="majorHAnsi"/>
          <w:b/>
          <w:i w:val="0"/>
          <w:color w:val="auto"/>
          <w:spacing w:val="4"/>
          <w:sz w:val="22"/>
          <w:szCs w:val="22"/>
        </w:rPr>
        <w:t>н</w:t>
      </w:r>
      <w:r w:rsidRPr="005F7C5A">
        <w:rPr>
          <w:rFonts w:cstheme="majorHAnsi"/>
          <w:b/>
          <w:i w:val="0"/>
          <w:color w:val="auto"/>
          <w:spacing w:val="-12"/>
          <w:sz w:val="22"/>
          <w:szCs w:val="22"/>
        </w:rPr>
        <w:t>у</w:t>
      </w:r>
      <w:r w:rsidRPr="005F7C5A">
        <w:rPr>
          <w:rFonts w:cstheme="majorHAnsi"/>
          <w:b/>
          <w:i w:val="0"/>
          <w:color w:val="auto"/>
          <w:sz w:val="22"/>
          <w:szCs w:val="22"/>
        </w:rPr>
        <w:t>ђ</w:t>
      </w:r>
      <w:r w:rsidRPr="005F7C5A">
        <w:rPr>
          <w:rFonts w:cstheme="majorHAnsi"/>
          <w:b/>
          <w:i w:val="0"/>
          <w:color w:val="auto"/>
          <w:spacing w:val="-1"/>
          <w:sz w:val="22"/>
          <w:szCs w:val="22"/>
        </w:rPr>
        <w:t>а</w:t>
      </w:r>
      <w:r w:rsidRPr="005F7C5A">
        <w:rPr>
          <w:rFonts w:cstheme="majorHAnsi"/>
          <w:b/>
          <w:i w:val="0"/>
          <w:color w:val="auto"/>
          <w:sz w:val="22"/>
          <w:szCs w:val="22"/>
        </w:rPr>
        <w:t>ч</w:t>
      </w:r>
      <w:r w:rsidRPr="005F7C5A">
        <w:rPr>
          <w:rFonts w:cstheme="majorHAnsi"/>
          <w:b/>
          <w:i w:val="0"/>
          <w:color w:val="auto"/>
          <w:spacing w:val="40"/>
          <w:sz w:val="22"/>
          <w:szCs w:val="22"/>
        </w:rPr>
        <w:t xml:space="preserve"> </w:t>
      </w:r>
      <w:r w:rsidRPr="005F7C5A">
        <w:rPr>
          <w:rFonts w:cstheme="majorHAnsi"/>
          <w:b/>
          <w:i w:val="0"/>
          <w:color w:val="auto"/>
          <w:spacing w:val="1"/>
          <w:sz w:val="22"/>
          <w:szCs w:val="22"/>
        </w:rPr>
        <w:t>к</w:t>
      </w:r>
      <w:r w:rsidRPr="005F7C5A">
        <w:rPr>
          <w:rFonts w:cstheme="majorHAnsi"/>
          <w:b/>
          <w:i w:val="0"/>
          <w:color w:val="auto"/>
          <w:sz w:val="22"/>
          <w:szCs w:val="22"/>
        </w:rPr>
        <w:t>оји</w:t>
      </w:r>
      <w:r w:rsidRPr="005F7C5A">
        <w:rPr>
          <w:rFonts w:cstheme="majorHAnsi"/>
          <w:b/>
          <w:i w:val="0"/>
          <w:color w:val="auto"/>
          <w:spacing w:val="45"/>
          <w:sz w:val="22"/>
          <w:szCs w:val="22"/>
        </w:rPr>
        <w:t xml:space="preserve"> </w:t>
      </w:r>
      <w:r w:rsidRPr="005F7C5A">
        <w:rPr>
          <w:rFonts w:cstheme="majorHAnsi"/>
          <w:b/>
          <w:i w:val="0"/>
          <w:color w:val="auto"/>
          <w:spacing w:val="-12"/>
          <w:sz w:val="22"/>
          <w:szCs w:val="22"/>
        </w:rPr>
        <w:t>у</w:t>
      </w:r>
      <w:r w:rsidRPr="005F7C5A">
        <w:rPr>
          <w:rFonts w:cstheme="majorHAnsi"/>
          <w:b/>
          <w:i w:val="0"/>
          <w:color w:val="auto"/>
          <w:sz w:val="22"/>
          <w:szCs w:val="22"/>
        </w:rPr>
        <w:t>ч</w:t>
      </w:r>
      <w:r w:rsidRPr="005F7C5A">
        <w:rPr>
          <w:rFonts w:cstheme="majorHAnsi"/>
          <w:b/>
          <w:i w:val="0"/>
          <w:color w:val="auto"/>
          <w:spacing w:val="-1"/>
          <w:sz w:val="22"/>
          <w:szCs w:val="22"/>
        </w:rPr>
        <w:t>е</w:t>
      </w:r>
      <w:r w:rsidRPr="005F7C5A">
        <w:rPr>
          <w:rFonts w:cstheme="majorHAnsi"/>
          <w:b/>
          <w:i w:val="0"/>
          <w:color w:val="auto"/>
          <w:spacing w:val="1"/>
          <w:sz w:val="22"/>
          <w:szCs w:val="22"/>
        </w:rPr>
        <w:t>ст</w:t>
      </w:r>
      <w:r w:rsidRPr="005F7C5A">
        <w:rPr>
          <w:rFonts w:cstheme="majorHAnsi"/>
          <w:b/>
          <w:i w:val="0"/>
          <w:color w:val="auto"/>
          <w:sz w:val="22"/>
          <w:szCs w:val="22"/>
        </w:rPr>
        <w:t>в</w:t>
      </w:r>
      <w:r w:rsidRPr="005F7C5A">
        <w:rPr>
          <w:rFonts w:cstheme="majorHAnsi"/>
          <w:b/>
          <w:i w:val="0"/>
          <w:color w:val="auto"/>
          <w:spacing w:val="-12"/>
          <w:sz w:val="22"/>
          <w:szCs w:val="22"/>
        </w:rPr>
        <w:t>у</w:t>
      </w:r>
      <w:r w:rsidRPr="005F7C5A">
        <w:rPr>
          <w:rFonts w:cstheme="majorHAnsi"/>
          <w:b/>
          <w:i w:val="0"/>
          <w:color w:val="auto"/>
          <w:spacing w:val="3"/>
          <w:sz w:val="22"/>
          <w:szCs w:val="22"/>
        </w:rPr>
        <w:t>ј</w:t>
      </w:r>
      <w:r w:rsidRPr="005F7C5A">
        <w:rPr>
          <w:rFonts w:cstheme="majorHAnsi"/>
          <w:b/>
          <w:i w:val="0"/>
          <w:color w:val="auto"/>
          <w:sz w:val="22"/>
          <w:szCs w:val="22"/>
        </w:rPr>
        <w:t>е</w:t>
      </w:r>
      <w:r w:rsidRPr="005F7C5A">
        <w:rPr>
          <w:rFonts w:cstheme="majorHAnsi"/>
          <w:b/>
          <w:i w:val="0"/>
          <w:color w:val="auto"/>
          <w:spacing w:val="45"/>
          <w:sz w:val="22"/>
          <w:szCs w:val="22"/>
        </w:rPr>
        <w:t xml:space="preserve"> </w:t>
      </w:r>
      <w:r w:rsidRPr="005F7C5A">
        <w:rPr>
          <w:rFonts w:cstheme="majorHAnsi"/>
          <w:b/>
          <w:i w:val="0"/>
          <w:color w:val="auto"/>
          <w:sz w:val="22"/>
          <w:szCs w:val="22"/>
        </w:rPr>
        <w:t>у</w:t>
      </w:r>
      <w:r w:rsidRPr="005F7C5A">
        <w:rPr>
          <w:rFonts w:cstheme="majorHAnsi"/>
          <w:b/>
          <w:i w:val="0"/>
          <w:color w:val="auto"/>
          <w:spacing w:val="36"/>
          <w:sz w:val="22"/>
          <w:szCs w:val="22"/>
        </w:rPr>
        <w:t xml:space="preserve"> </w:t>
      </w:r>
      <w:r w:rsidRPr="005F7C5A">
        <w:rPr>
          <w:rFonts w:cstheme="majorHAnsi"/>
          <w:b/>
          <w:i w:val="0"/>
          <w:color w:val="auto"/>
          <w:spacing w:val="1"/>
          <w:sz w:val="22"/>
          <w:szCs w:val="22"/>
        </w:rPr>
        <w:t>по</w:t>
      </w:r>
      <w:r w:rsidRPr="005F7C5A">
        <w:rPr>
          <w:rFonts w:cstheme="majorHAnsi"/>
          <w:b/>
          <w:i w:val="0"/>
          <w:color w:val="auto"/>
          <w:spacing w:val="-1"/>
          <w:sz w:val="22"/>
          <w:szCs w:val="22"/>
        </w:rPr>
        <w:t>с</w:t>
      </w:r>
      <w:r w:rsidRPr="005F7C5A">
        <w:rPr>
          <w:rFonts w:cstheme="majorHAnsi"/>
          <w:b/>
          <w:i w:val="0"/>
          <w:color w:val="auto"/>
          <w:spacing w:val="3"/>
          <w:sz w:val="22"/>
          <w:szCs w:val="22"/>
        </w:rPr>
        <w:t>т</w:t>
      </w:r>
      <w:r w:rsidRPr="005F7C5A">
        <w:rPr>
          <w:rFonts w:cstheme="majorHAnsi"/>
          <w:b/>
          <w:i w:val="0"/>
          <w:color w:val="auto"/>
          <w:spacing w:val="-12"/>
          <w:sz w:val="22"/>
          <w:szCs w:val="22"/>
        </w:rPr>
        <w:t>у</w:t>
      </w:r>
      <w:r w:rsidRPr="005F7C5A">
        <w:rPr>
          <w:rFonts w:cstheme="majorHAnsi"/>
          <w:b/>
          <w:i w:val="0"/>
          <w:color w:val="auto"/>
          <w:spacing w:val="1"/>
          <w:sz w:val="22"/>
          <w:szCs w:val="22"/>
        </w:rPr>
        <w:t>п</w:t>
      </w:r>
      <w:r w:rsidRPr="005F7C5A">
        <w:rPr>
          <w:rFonts w:cstheme="majorHAnsi"/>
          <w:b/>
          <w:i w:val="0"/>
          <w:color w:val="auto"/>
          <w:spacing w:val="3"/>
          <w:sz w:val="22"/>
          <w:szCs w:val="22"/>
        </w:rPr>
        <w:t>к</w:t>
      </w:r>
      <w:r w:rsidRPr="005F7C5A">
        <w:rPr>
          <w:rFonts w:cstheme="majorHAnsi"/>
          <w:b/>
          <w:i w:val="0"/>
          <w:color w:val="auto"/>
          <w:sz w:val="22"/>
          <w:szCs w:val="22"/>
        </w:rPr>
        <w:t xml:space="preserve">у </w:t>
      </w:r>
      <w:r w:rsidRPr="005F7C5A">
        <w:rPr>
          <w:rFonts w:cstheme="majorHAnsi"/>
          <w:b/>
          <w:i w:val="0"/>
          <w:color w:val="auto"/>
          <w:spacing w:val="1"/>
          <w:sz w:val="22"/>
          <w:szCs w:val="22"/>
        </w:rPr>
        <w:t>п</w:t>
      </w:r>
      <w:r w:rsidRPr="005F7C5A">
        <w:rPr>
          <w:rFonts w:cstheme="majorHAnsi"/>
          <w:b/>
          <w:i w:val="0"/>
          <w:color w:val="auto"/>
          <w:sz w:val="22"/>
          <w:szCs w:val="22"/>
        </w:rPr>
        <w:t>р</w:t>
      </w:r>
      <w:r w:rsidRPr="005F7C5A">
        <w:rPr>
          <w:rFonts w:cstheme="majorHAnsi"/>
          <w:b/>
          <w:i w:val="0"/>
          <w:color w:val="auto"/>
          <w:spacing w:val="-3"/>
          <w:sz w:val="22"/>
          <w:szCs w:val="22"/>
        </w:rPr>
        <w:t>е</w:t>
      </w:r>
      <w:r w:rsidRPr="005F7C5A">
        <w:rPr>
          <w:rFonts w:cstheme="majorHAnsi"/>
          <w:b/>
          <w:i w:val="0"/>
          <w:color w:val="auto"/>
          <w:spacing w:val="3"/>
          <w:sz w:val="22"/>
          <w:szCs w:val="22"/>
        </w:rPr>
        <w:t>д</w:t>
      </w:r>
      <w:r w:rsidRPr="005F7C5A">
        <w:rPr>
          <w:rFonts w:cstheme="majorHAnsi"/>
          <w:b/>
          <w:i w:val="0"/>
          <w:color w:val="auto"/>
          <w:sz w:val="22"/>
          <w:szCs w:val="22"/>
        </w:rPr>
        <w:t>м</w:t>
      </w:r>
      <w:r w:rsidRPr="005F7C5A">
        <w:rPr>
          <w:rFonts w:cstheme="majorHAnsi"/>
          <w:b/>
          <w:i w:val="0"/>
          <w:color w:val="auto"/>
          <w:spacing w:val="-8"/>
          <w:sz w:val="22"/>
          <w:szCs w:val="22"/>
        </w:rPr>
        <w:t>е</w:t>
      </w:r>
      <w:r w:rsidRPr="005F7C5A">
        <w:rPr>
          <w:rFonts w:cstheme="majorHAnsi"/>
          <w:b/>
          <w:i w:val="0"/>
          <w:color w:val="auto"/>
          <w:sz w:val="22"/>
          <w:szCs w:val="22"/>
        </w:rPr>
        <w:t>т</w:t>
      </w:r>
      <w:r w:rsidRPr="005F7C5A">
        <w:rPr>
          <w:rFonts w:cstheme="majorHAnsi"/>
          <w:b/>
          <w:i w:val="0"/>
          <w:color w:val="auto"/>
          <w:spacing w:val="1"/>
          <w:sz w:val="22"/>
          <w:szCs w:val="22"/>
        </w:rPr>
        <w:t>н</w:t>
      </w:r>
      <w:r w:rsidRPr="005F7C5A">
        <w:rPr>
          <w:rFonts w:cstheme="majorHAnsi"/>
          <w:b/>
          <w:i w:val="0"/>
          <w:color w:val="auto"/>
          <w:sz w:val="22"/>
          <w:szCs w:val="22"/>
        </w:rPr>
        <w:t>е</w:t>
      </w:r>
      <w:r w:rsidRPr="005F7C5A">
        <w:rPr>
          <w:rFonts w:cstheme="majorHAnsi"/>
          <w:b/>
          <w:i w:val="0"/>
          <w:color w:val="auto"/>
          <w:spacing w:val="40"/>
          <w:sz w:val="22"/>
          <w:szCs w:val="22"/>
        </w:rPr>
        <w:t xml:space="preserve"> </w:t>
      </w:r>
      <w:r w:rsidRPr="005F7C5A">
        <w:rPr>
          <w:rFonts w:cstheme="majorHAnsi"/>
          <w:b/>
          <w:i w:val="0"/>
          <w:color w:val="auto"/>
          <w:sz w:val="22"/>
          <w:szCs w:val="22"/>
        </w:rPr>
        <w:t>ј</w:t>
      </w:r>
      <w:r w:rsidRPr="005F7C5A">
        <w:rPr>
          <w:rFonts w:cstheme="majorHAnsi"/>
          <w:b/>
          <w:i w:val="0"/>
          <w:color w:val="auto"/>
          <w:spacing w:val="-1"/>
          <w:sz w:val="22"/>
          <w:szCs w:val="22"/>
        </w:rPr>
        <w:t>а</w:t>
      </w:r>
      <w:r w:rsidRPr="005F7C5A">
        <w:rPr>
          <w:rFonts w:cstheme="majorHAnsi"/>
          <w:b/>
          <w:i w:val="0"/>
          <w:color w:val="auto"/>
          <w:sz w:val="22"/>
          <w:szCs w:val="22"/>
        </w:rPr>
        <w:t>в</w:t>
      </w:r>
      <w:r w:rsidRPr="005F7C5A">
        <w:rPr>
          <w:rFonts w:cstheme="majorHAnsi"/>
          <w:b/>
          <w:i w:val="0"/>
          <w:color w:val="auto"/>
          <w:spacing w:val="1"/>
          <w:sz w:val="22"/>
          <w:szCs w:val="22"/>
        </w:rPr>
        <w:t>н</w:t>
      </w:r>
      <w:r w:rsidRPr="005F7C5A">
        <w:rPr>
          <w:rFonts w:cstheme="majorHAnsi"/>
          <w:b/>
          <w:i w:val="0"/>
          <w:color w:val="auto"/>
          <w:sz w:val="22"/>
          <w:szCs w:val="22"/>
        </w:rPr>
        <w:t>е</w:t>
      </w:r>
      <w:r w:rsidRPr="005F7C5A">
        <w:rPr>
          <w:rFonts w:cstheme="majorHAnsi"/>
          <w:b/>
          <w:i w:val="0"/>
          <w:color w:val="auto"/>
          <w:spacing w:val="41"/>
          <w:sz w:val="22"/>
          <w:szCs w:val="22"/>
        </w:rPr>
        <w:t xml:space="preserve"> </w:t>
      </w:r>
      <w:r w:rsidRPr="005F7C5A">
        <w:rPr>
          <w:rFonts w:cstheme="majorHAnsi"/>
          <w:b/>
          <w:i w:val="0"/>
          <w:color w:val="auto"/>
          <w:spacing w:val="1"/>
          <w:sz w:val="22"/>
          <w:szCs w:val="22"/>
        </w:rPr>
        <w:t>н</w:t>
      </w:r>
      <w:r w:rsidRPr="005F7C5A">
        <w:rPr>
          <w:rFonts w:cstheme="majorHAnsi"/>
          <w:b/>
          <w:i w:val="0"/>
          <w:color w:val="auto"/>
          <w:spacing w:val="-1"/>
          <w:sz w:val="22"/>
          <w:szCs w:val="22"/>
        </w:rPr>
        <w:t>а</w:t>
      </w:r>
      <w:r w:rsidRPr="005F7C5A">
        <w:rPr>
          <w:rFonts w:cstheme="majorHAnsi"/>
          <w:b/>
          <w:i w:val="0"/>
          <w:color w:val="auto"/>
          <w:spacing w:val="-4"/>
          <w:sz w:val="22"/>
          <w:szCs w:val="22"/>
        </w:rPr>
        <w:t>б</w:t>
      </w:r>
      <w:r w:rsidRPr="005F7C5A">
        <w:rPr>
          <w:rFonts w:cstheme="majorHAnsi"/>
          <w:b/>
          <w:i w:val="0"/>
          <w:color w:val="auto"/>
          <w:spacing w:val="-1"/>
          <w:sz w:val="22"/>
          <w:szCs w:val="22"/>
        </w:rPr>
        <w:t>а</w:t>
      </w:r>
      <w:r w:rsidRPr="005F7C5A">
        <w:rPr>
          <w:rFonts w:cstheme="majorHAnsi"/>
          <w:b/>
          <w:i w:val="0"/>
          <w:color w:val="auto"/>
          <w:sz w:val="22"/>
          <w:szCs w:val="22"/>
        </w:rPr>
        <w:t>в</w:t>
      </w:r>
      <w:r w:rsidRPr="005F7C5A">
        <w:rPr>
          <w:rFonts w:cstheme="majorHAnsi"/>
          <w:b/>
          <w:i w:val="0"/>
          <w:color w:val="auto"/>
          <w:spacing w:val="1"/>
          <w:sz w:val="22"/>
          <w:szCs w:val="22"/>
        </w:rPr>
        <w:t>к</w:t>
      </w:r>
      <w:r w:rsidRPr="005F7C5A">
        <w:rPr>
          <w:rFonts w:cstheme="majorHAnsi"/>
          <w:b/>
          <w:i w:val="0"/>
          <w:color w:val="auto"/>
          <w:spacing w:val="-1"/>
          <w:sz w:val="22"/>
          <w:szCs w:val="22"/>
        </w:rPr>
        <w:t>е</w:t>
      </w:r>
      <w:r w:rsidRPr="005F7C5A">
        <w:rPr>
          <w:rFonts w:cstheme="majorHAnsi"/>
          <w:b/>
          <w:i w:val="0"/>
          <w:color w:val="auto"/>
          <w:sz w:val="22"/>
          <w:szCs w:val="22"/>
        </w:rPr>
        <w:t>,</w:t>
      </w:r>
      <w:r w:rsidRPr="005F7C5A">
        <w:rPr>
          <w:rFonts w:cstheme="majorHAnsi"/>
          <w:b/>
          <w:i w:val="0"/>
          <w:color w:val="auto"/>
          <w:spacing w:val="26"/>
          <w:sz w:val="22"/>
          <w:szCs w:val="22"/>
        </w:rPr>
        <w:t xml:space="preserve"> </w:t>
      </w:r>
      <w:r w:rsidRPr="005F7C5A">
        <w:rPr>
          <w:rFonts w:cstheme="majorHAnsi"/>
          <w:b/>
          <w:i w:val="0"/>
          <w:color w:val="auto"/>
          <w:sz w:val="22"/>
          <w:szCs w:val="22"/>
        </w:rPr>
        <w:t>мора</w:t>
      </w:r>
      <w:r w:rsidRPr="005F7C5A">
        <w:rPr>
          <w:rFonts w:cstheme="majorHAnsi"/>
          <w:b/>
          <w:i w:val="0"/>
          <w:color w:val="auto"/>
          <w:spacing w:val="40"/>
          <w:sz w:val="22"/>
          <w:szCs w:val="22"/>
        </w:rPr>
        <w:t xml:space="preserve"> </w:t>
      </w:r>
      <w:r w:rsidRPr="005F7C5A">
        <w:rPr>
          <w:rFonts w:cstheme="majorHAnsi"/>
          <w:b/>
          <w:i w:val="0"/>
          <w:color w:val="auto"/>
          <w:spacing w:val="1"/>
          <w:sz w:val="22"/>
          <w:szCs w:val="22"/>
        </w:rPr>
        <w:t>и</w:t>
      </w:r>
      <w:r w:rsidRPr="005F7C5A">
        <w:rPr>
          <w:rFonts w:cstheme="majorHAnsi"/>
          <w:b/>
          <w:i w:val="0"/>
          <w:color w:val="auto"/>
          <w:spacing w:val="-1"/>
          <w:sz w:val="22"/>
          <w:szCs w:val="22"/>
        </w:rPr>
        <w:t>с</w:t>
      </w:r>
      <w:r w:rsidRPr="005F7C5A">
        <w:rPr>
          <w:rFonts w:cstheme="majorHAnsi"/>
          <w:b/>
          <w:i w:val="0"/>
          <w:color w:val="auto"/>
          <w:spacing w:val="4"/>
          <w:sz w:val="22"/>
          <w:szCs w:val="22"/>
        </w:rPr>
        <w:t>п</w:t>
      </w:r>
      <w:r w:rsidRPr="005F7C5A">
        <w:rPr>
          <w:rFonts w:cstheme="majorHAnsi"/>
          <w:b/>
          <w:i w:val="0"/>
          <w:color w:val="auto"/>
          <w:spacing w:val="-17"/>
          <w:sz w:val="22"/>
          <w:szCs w:val="22"/>
        </w:rPr>
        <w:t>у</w:t>
      </w:r>
      <w:r w:rsidRPr="005F7C5A">
        <w:rPr>
          <w:rFonts w:cstheme="majorHAnsi"/>
          <w:b/>
          <w:i w:val="0"/>
          <w:color w:val="auto"/>
          <w:spacing w:val="1"/>
          <w:sz w:val="22"/>
          <w:szCs w:val="22"/>
        </w:rPr>
        <w:t>ни</w:t>
      </w:r>
      <w:r w:rsidRPr="005F7C5A">
        <w:rPr>
          <w:rFonts w:cstheme="majorHAnsi"/>
          <w:b/>
          <w:i w:val="0"/>
          <w:color w:val="auto"/>
          <w:sz w:val="22"/>
          <w:szCs w:val="22"/>
        </w:rPr>
        <w:t xml:space="preserve">ти  </w:t>
      </w:r>
      <w:r w:rsidRPr="005F7C5A">
        <w:rPr>
          <w:rFonts w:cstheme="majorHAnsi"/>
          <w:b/>
          <w:i w:val="0"/>
          <w:color w:val="auto"/>
          <w:spacing w:val="1"/>
          <w:sz w:val="22"/>
          <w:szCs w:val="22"/>
        </w:rPr>
        <w:t>д</w:t>
      </w:r>
      <w:r w:rsidRPr="005F7C5A">
        <w:rPr>
          <w:rFonts w:cstheme="majorHAnsi"/>
          <w:b/>
          <w:i w:val="0"/>
          <w:color w:val="auto"/>
          <w:spacing w:val="-5"/>
          <w:sz w:val="22"/>
          <w:szCs w:val="22"/>
        </w:rPr>
        <w:t>о</w:t>
      </w:r>
      <w:r w:rsidRPr="005F7C5A">
        <w:rPr>
          <w:rFonts w:cstheme="majorHAnsi"/>
          <w:b/>
          <w:i w:val="0"/>
          <w:color w:val="auto"/>
          <w:spacing w:val="1"/>
          <w:sz w:val="22"/>
          <w:szCs w:val="22"/>
        </w:rPr>
        <w:t>д</w:t>
      </w:r>
      <w:r w:rsidRPr="005F7C5A">
        <w:rPr>
          <w:rFonts w:cstheme="majorHAnsi"/>
          <w:b/>
          <w:i w:val="0"/>
          <w:color w:val="auto"/>
          <w:spacing w:val="-2"/>
          <w:sz w:val="22"/>
          <w:szCs w:val="22"/>
        </w:rPr>
        <w:t>а</w:t>
      </w:r>
      <w:r w:rsidRPr="005F7C5A">
        <w:rPr>
          <w:rFonts w:cstheme="majorHAnsi"/>
          <w:b/>
          <w:i w:val="0"/>
          <w:color w:val="auto"/>
          <w:spacing w:val="-3"/>
          <w:sz w:val="22"/>
          <w:szCs w:val="22"/>
        </w:rPr>
        <w:t>т</w:t>
      </w:r>
      <w:r w:rsidRPr="005F7C5A">
        <w:rPr>
          <w:rFonts w:cstheme="majorHAnsi"/>
          <w:b/>
          <w:i w:val="0"/>
          <w:color w:val="auto"/>
          <w:spacing w:val="1"/>
          <w:sz w:val="22"/>
          <w:szCs w:val="22"/>
        </w:rPr>
        <w:t>н</w:t>
      </w:r>
      <w:r w:rsidRPr="005F7C5A">
        <w:rPr>
          <w:rFonts w:cstheme="majorHAnsi"/>
          <w:b/>
          <w:i w:val="0"/>
          <w:color w:val="auto"/>
          <w:sz w:val="22"/>
          <w:szCs w:val="22"/>
        </w:rPr>
        <w:t>е</w:t>
      </w:r>
      <w:r w:rsidRPr="005F7C5A">
        <w:rPr>
          <w:rFonts w:cstheme="majorHAnsi"/>
          <w:b/>
          <w:i w:val="0"/>
          <w:color w:val="auto"/>
          <w:sz w:val="22"/>
          <w:szCs w:val="22"/>
          <w:lang w:val="sr-Cyrl-RS"/>
        </w:rPr>
        <w:t xml:space="preserve"> </w:t>
      </w:r>
      <w:r w:rsidRPr="005F7C5A">
        <w:rPr>
          <w:rFonts w:cstheme="majorHAnsi"/>
          <w:b/>
          <w:i w:val="0"/>
          <w:color w:val="auto"/>
          <w:spacing w:val="-7"/>
          <w:sz w:val="22"/>
          <w:szCs w:val="22"/>
        </w:rPr>
        <w:t>у</w:t>
      </w:r>
      <w:r w:rsidRPr="005F7C5A">
        <w:rPr>
          <w:rFonts w:cstheme="majorHAnsi"/>
          <w:b/>
          <w:i w:val="0"/>
          <w:color w:val="auto"/>
          <w:spacing w:val="-1"/>
          <w:sz w:val="22"/>
          <w:szCs w:val="22"/>
        </w:rPr>
        <w:t>с</w:t>
      </w:r>
      <w:r w:rsidRPr="005F7C5A">
        <w:rPr>
          <w:rFonts w:cstheme="majorHAnsi"/>
          <w:b/>
          <w:i w:val="0"/>
          <w:color w:val="auto"/>
          <w:sz w:val="22"/>
          <w:szCs w:val="22"/>
        </w:rPr>
        <w:t>ло</w:t>
      </w:r>
      <w:r w:rsidRPr="005F7C5A">
        <w:rPr>
          <w:rFonts w:cstheme="majorHAnsi"/>
          <w:b/>
          <w:i w:val="0"/>
          <w:color w:val="auto"/>
          <w:spacing w:val="-2"/>
          <w:sz w:val="22"/>
          <w:szCs w:val="22"/>
        </w:rPr>
        <w:t>в</w:t>
      </w:r>
      <w:r w:rsidRPr="005F7C5A">
        <w:rPr>
          <w:rFonts w:cstheme="majorHAnsi"/>
          <w:b/>
          <w:i w:val="0"/>
          <w:color w:val="auto"/>
          <w:sz w:val="22"/>
          <w:szCs w:val="22"/>
        </w:rPr>
        <w:t>е</w:t>
      </w:r>
      <w:r w:rsidRPr="005F7C5A">
        <w:rPr>
          <w:rFonts w:cstheme="majorHAnsi"/>
          <w:b/>
          <w:i w:val="0"/>
          <w:color w:val="auto"/>
          <w:spacing w:val="54"/>
          <w:sz w:val="22"/>
          <w:szCs w:val="22"/>
        </w:rPr>
        <w:t xml:space="preserve"> </w:t>
      </w:r>
      <w:r w:rsidRPr="005F7C5A">
        <w:rPr>
          <w:rFonts w:cstheme="majorHAnsi"/>
          <w:b/>
          <w:i w:val="0"/>
          <w:color w:val="auto"/>
          <w:spacing w:val="1"/>
          <w:sz w:val="22"/>
          <w:szCs w:val="22"/>
        </w:rPr>
        <w:t>з</w:t>
      </w:r>
      <w:r w:rsidRPr="005F7C5A">
        <w:rPr>
          <w:rFonts w:cstheme="majorHAnsi"/>
          <w:b/>
          <w:i w:val="0"/>
          <w:color w:val="auto"/>
          <w:sz w:val="22"/>
          <w:szCs w:val="22"/>
        </w:rPr>
        <w:t>а</w:t>
      </w:r>
      <w:r w:rsidRPr="005F7C5A">
        <w:rPr>
          <w:rFonts w:cstheme="majorHAnsi"/>
          <w:b/>
          <w:i w:val="0"/>
          <w:color w:val="auto"/>
          <w:spacing w:val="4"/>
          <w:sz w:val="22"/>
          <w:szCs w:val="22"/>
        </w:rPr>
        <w:t xml:space="preserve"> </w:t>
      </w:r>
      <w:r w:rsidRPr="005F7C5A">
        <w:rPr>
          <w:rFonts w:cstheme="majorHAnsi"/>
          <w:b/>
          <w:i w:val="0"/>
          <w:color w:val="auto"/>
          <w:spacing w:val="-12"/>
          <w:sz w:val="22"/>
          <w:szCs w:val="22"/>
        </w:rPr>
        <w:t>у</w:t>
      </w:r>
      <w:r w:rsidRPr="005F7C5A">
        <w:rPr>
          <w:rFonts w:cstheme="majorHAnsi"/>
          <w:b/>
          <w:i w:val="0"/>
          <w:color w:val="auto"/>
          <w:sz w:val="22"/>
          <w:szCs w:val="22"/>
        </w:rPr>
        <w:t>ч</w:t>
      </w:r>
      <w:r w:rsidRPr="005F7C5A">
        <w:rPr>
          <w:rFonts w:cstheme="majorHAnsi"/>
          <w:b/>
          <w:i w:val="0"/>
          <w:color w:val="auto"/>
          <w:spacing w:val="-1"/>
          <w:sz w:val="22"/>
          <w:szCs w:val="22"/>
        </w:rPr>
        <w:t>е</w:t>
      </w:r>
      <w:r w:rsidRPr="005F7C5A">
        <w:rPr>
          <w:rFonts w:cstheme="majorHAnsi"/>
          <w:b/>
          <w:i w:val="0"/>
          <w:color w:val="auto"/>
          <w:sz w:val="22"/>
          <w:szCs w:val="22"/>
        </w:rPr>
        <w:t>шће</w:t>
      </w:r>
      <w:r w:rsidRPr="005F7C5A">
        <w:rPr>
          <w:rFonts w:cstheme="majorHAnsi"/>
          <w:b/>
          <w:i w:val="0"/>
          <w:color w:val="auto"/>
          <w:spacing w:val="4"/>
          <w:sz w:val="22"/>
          <w:szCs w:val="22"/>
        </w:rPr>
        <w:t xml:space="preserve"> </w:t>
      </w:r>
      <w:r w:rsidRPr="005F7C5A">
        <w:rPr>
          <w:rFonts w:cstheme="majorHAnsi"/>
          <w:b/>
          <w:i w:val="0"/>
          <w:color w:val="auto"/>
          <w:sz w:val="22"/>
          <w:szCs w:val="22"/>
        </w:rPr>
        <w:t>у</w:t>
      </w:r>
      <w:r w:rsidRPr="005F7C5A">
        <w:rPr>
          <w:rFonts w:cstheme="majorHAnsi"/>
          <w:b/>
          <w:i w:val="0"/>
          <w:color w:val="auto"/>
          <w:spacing w:val="51"/>
          <w:sz w:val="22"/>
          <w:szCs w:val="22"/>
        </w:rPr>
        <w:t xml:space="preserve"> </w:t>
      </w:r>
      <w:r w:rsidRPr="005F7C5A">
        <w:rPr>
          <w:rFonts w:cstheme="majorHAnsi"/>
          <w:b/>
          <w:i w:val="0"/>
          <w:color w:val="auto"/>
          <w:spacing w:val="1"/>
          <w:sz w:val="22"/>
          <w:szCs w:val="22"/>
        </w:rPr>
        <w:t>п</w:t>
      </w:r>
      <w:r w:rsidRPr="005F7C5A">
        <w:rPr>
          <w:rFonts w:cstheme="majorHAnsi"/>
          <w:b/>
          <w:i w:val="0"/>
          <w:color w:val="auto"/>
          <w:spacing w:val="2"/>
          <w:sz w:val="22"/>
          <w:szCs w:val="22"/>
        </w:rPr>
        <w:t>о</w:t>
      </w:r>
      <w:r w:rsidRPr="005F7C5A">
        <w:rPr>
          <w:rFonts w:cstheme="majorHAnsi"/>
          <w:b/>
          <w:i w:val="0"/>
          <w:color w:val="auto"/>
          <w:spacing w:val="-1"/>
          <w:sz w:val="22"/>
          <w:szCs w:val="22"/>
        </w:rPr>
        <w:t>с</w:t>
      </w:r>
      <w:r w:rsidRPr="005F7C5A">
        <w:rPr>
          <w:rFonts w:cstheme="majorHAnsi"/>
          <w:b/>
          <w:i w:val="0"/>
          <w:color w:val="auto"/>
          <w:spacing w:val="4"/>
          <w:sz w:val="22"/>
          <w:szCs w:val="22"/>
        </w:rPr>
        <w:t>т</w:t>
      </w:r>
      <w:r w:rsidRPr="005F7C5A">
        <w:rPr>
          <w:rFonts w:cstheme="majorHAnsi"/>
          <w:b/>
          <w:i w:val="0"/>
          <w:color w:val="auto"/>
          <w:spacing w:val="-12"/>
          <w:sz w:val="22"/>
          <w:szCs w:val="22"/>
        </w:rPr>
        <w:t>у</w:t>
      </w:r>
      <w:r w:rsidRPr="005F7C5A">
        <w:rPr>
          <w:rFonts w:cstheme="majorHAnsi"/>
          <w:b/>
          <w:i w:val="0"/>
          <w:color w:val="auto"/>
          <w:spacing w:val="1"/>
          <w:sz w:val="22"/>
          <w:szCs w:val="22"/>
        </w:rPr>
        <w:t>п</w:t>
      </w:r>
      <w:r w:rsidRPr="005F7C5A">
        <w:rPr>
          <w:rFonts w:cstheme="majorHAnsi"/>
          <w:b/>
          <w:i w:val="0"/>
          <w:color w:val="auto"/>
          <w:spacing w:val="3"/>
          <w:sz w:val="22"/>
          <w:szCs w:val="22"/>
        </w:rPr>
        <w:t>к</w:t>
      </w:r>
      <w:r w:rsidRPr="005F7C5A">
        <w:rPr>
          <w:rFonts w:cstheme="majorHAnsi"/>
          <w:b/>
          <w:i w:val="0"/>
          <w:color w:val="auto"/>
          <w:sz w:val="22"/>
          <w:szCs w:val="22"/>
        </w:rPr>
        <w:t>у</w:t>
      </w:r>
      <w:r w:rsidRPr="005F7C5A">
        <w:rPr>
          <w:rFonts w:cstheme="majorHAnsi"/>
          <w:b/>
          <w:i w:val="0"/>
          <w:color w:val="auto"/>
          <w:spacing w:val="-5"/>
          <w:sz w:val="22"/>
          <w:szCs w:val="22"/>
        </w:rPr>
        <w:t xml:space="preserve"> </w:t>
      </w:r>
      <w:r w:rsidRPr="005F7C5A">
        <w:rPr>
          <w:rFonts w:cstheme="majorHAnsi"/>
          <w:b/>
          <w:i w:val="0"/>
          <w:color w:val="auto"/>
          <w:sz w:val="22"/>
          <w:szCs w:val="22"/>
        </w:rPr>
        <w:t>јав</w:t>
      </w:r>
      <w:r w:rsidRPr="005F7C5A">
        <w:rPr>
          <w:rFonts w:cstheme="majorHAnsi"/>
          <w:b/>
          <w:i w:val="0"/>
          <w:color w:val="auto"/>
          <w:spacing w:val="1"/>
          <w:sz w:val="22"/>
          <w:szCs w:val="22"/>
        </w:rPr>
        <w:t>н</w:t>
      </w:r>
      <w:r w:rsidRPr="005F7C5A">
        <w:rPr>
          <w:rFonts w:cstheme="majorHAnsi"/>
          <w:b/>
          <w:i w:val="0"/>
          <w:color w:val="auto"/>
          <w:sz w:val="22"/>
          <w:szCs w:val="22"/>
        </w:rPr>
        <w:t xml:space="preserve">е  </w:t>
      </w:r>
      <w:r w:rsidRPr="005F7C5A">
        <w:rPr>
          <w:rFonts w:cstheme="majorHAnsi"/>
          <w:b/>
          <w:i w:val="0"/>
          <w:color w:val="auto"/>
          <w:spacing w:val="1"/>
          <w:sz w:val="22"/>
          <w:szCs w:val="22"/>
        </w:rPr>
        <w:t>н</w:t>
      </w:r>
      <w:r w:rsidRPr="005F7C5A">
        <w:rPr>
          <w:rFonts w:cstheme="majorHAnsi"/>
          <w:b/>
          <w:i w:val="0"/>
          <w:color w:val="auto"/>
          <w:sz w:val="22"/>
          <w:szCs w:val="22"/>
        </w:rPr>
        <w:t>а</w:t>
      </w:r>
      <w:r w:rsidRPr="005F7C5A">
        <w:rPr>
          <w:rFonts w:cstheme="majorHAnsi"/>
          <w:b/>
          <w:i w:val="0"/>
          <w:color w:val="auto"/>
          <w:spacing w:val="-4"/>
          <w:sz w:val="22"/>
          <w:szCs w:val="22"/>
        </w:rPr>
        <w:t>б</w:t>
      </w:r>
      <w:r w:rsidRPr="005F7C5A">
        <w:rPr>
          <w:rFonts w:cstheme="majorHAnsi"/>
          <w:b/>
          <w:i w:val="0"/>
          <w:color w:val="auto"/>
          <w:spacing w:val="-1"/>
          <w:sz w:val="22"/>
          <w:szCs w:val="22"/>
        </w:rPr>
        <w:t>а</w:t>
      </w:r>
      <w:r w:rsidRPr="005F7C5A">
        <w:rPr>
          <w:rFonts w:cstheme="majorHAnsi"/>
          <w:b/>
          <w:i w:val="0"/>
          <w:color w:val="auto"/>
          <w:sz w:val="22"/>
          <w:szCs w:val="22"/>
        </w:rPr>
        <w:t>в</w:t>
      </w:r>
      <w:r w:rsidRPr="005F7C5A">
        <w:rPr>
          <w:rFonts w:cstheme="majorHAnsi"/>
          <w:b/>
          <w:i w:val="0"/>
          <w:color w:val="auto"/>
          <w:spacing w:val="1"/>
          <w:sz w:val="22"/>
          <w:szCs w:val="22"/>
        </w:rPr>
        <w:t>к</w:t>
      </w:r>
      <w:r w:rsidRPr="005F7C5A">
        <w:rPr>
          <w:rFonts w:cstheme="majorHAnsi"/>
          <w:b/>
          <w:i w:val="0"/>
          <w:color w:val="auto"/>
          <w:spacing w:val="-1"/>
          <w:sz w:val="22"/>
          <w:szCs w:val="22"/>
        </w:rPr>
        <w:t>е</w:t>
      </w:r>
      <w:r w:rsidRPr="005F7C5A">
        <w:rPr>
          <w:rFonts w:cstheme="majorHAnsi"/>
          <w:b/>
          <w:i w:val="0"/>
          <w:color w:val="auto"/>
          <w:sz w:val="22"/>
          <w:szCs w:val="22"/>
        </w:rPr>
        <w:t xml:space="preserve">, </w:t>
      </w:r>
      <w:r w:rsidRPr="005F7C5A">
        <w:rPr>
          <w:rFonts w:cstheme="majorHAnsi"/>
          <w:b/>
          <w:i w:val="0"/>
          <w:color w:val="auto"/>
          <w:spacing w:val="3"/>
          <w:sz w:val="22"/>
          <w:szCs w:val="22"/>
        </w:rPr>
        <w:t>д</w:t>
      </w:r>
      <w:r w:rsidRPr="005F7C5A">
        <w:rPr>
          <w:rFonts w:cstheme="majorHAnsi"/>
          <w:b/>
          <w:i w:val="0"/>
          <w:color w:val="auto"/>
          <w:spacing w:val="-1"/>
          <w:sz w:val="22"/>
          <w:szCs w:val="22"/>
        </w:rPr>
        <w:t>е</w:t>
      </w:r>
      <w:r w:rsidRPr="005F7C5A">
        <w:rPr>
          <w:rFonts w:cstheme="majorHAnsi"/>
          <w:b/>
          <w:i w:val="0"/>
          <w:color w:val="auto"/>
          <w:spacing w:val="1"/>
          <w:sz w:val="22"/>
          <w:szCs w:val="22"/>
        </w:rPr>
        <w:t>фи</w:t>
      </w:r>
      <w:r w:rsidRPr="005F7C5A">
        <w:rPr>
          <w:rFonts w:cstheme="majorHAnsi"/>
          <w:b/>
          <w:i w:val="0"/>
          <w:color w:val="auto"/>
          <w:spacing w:val="-1"/>
          <w:sz w:val="22"/>
          <w:szCs w:val="22"/>
        </w:rPr>
        <w:t>н</w:t>
      </w:r>
      <w:r w:rsidRPr="005F7C5A">
        <w:rPr>
          <w:rFonts w:cstheme="majorHAnsi"/>
          <w:b/>
          <w:i w:val="0"/>
          <w:color w:val="auto"/>
          <w:spacing w:val="1"/>
          <w:sz w:val="22"/>
          <w:szCs w:val="22"/>
        </w:rPr>
        <w:t>и</w:t>
      </w:r>
      <w:r w:rsidRPr="005F7C5A">
        <w:rPr>
          <w:rFonts w:cstheme="majorHAnsi"/>
          <w:b/>
          <w:i w:val="0"/>
          <w:color w:val="auto"/>
          <w:spacing w:val="-1"/>
          <w:sz w:val="22"/>
          <w:szCs w:val="22"/>
        </w:rPr>
        <w:t>са</w:t>
      </w:r>
      <w:r w:rsidRPr="005F7C5A">
        <w:rPr>
          <w:rFonts w:cstheme="majorHAnsi"/>
          <w:b/>
          <w:i w:val="0"/>
          <w:color w:val="auto"/>
          <w:spacing w:val="1"/>
          <w:sz w:val="22"/>
          <w:szCs w:val="22"/>
        </w:rPr>
        <w:t>н</w:t>
      </w:r>
      <w:r w:rsidRPr="005F7C5A">
        <w:rPr>
          <w:rFonts w:cstheme="majorHAnsi"/>
          <w:b/>
          <w:i w:val="0"/>
          <w:color w:val="auto"/>
          <w:sz w:val="22"/>
          <w:szCs w:val="22"/>
        </w:rPr>
        <w:t>е</w:t>
      </w:r>
      <w:r w:rsidRPr="005F7C5A">
        <w:rPr>
          <w:rFonts w:cstheme="majorHAnsi"/>
          <w:b/>
          <w:i w:val="0"/>
          <w:color w:val="auto"/>
          <w:spacing w:val="57"/>
          <w:sz w:val="22"/>
          <w:szCs w:val="22"/>
        </w:rPr>
        <w:t xml:space="preserve"> </w:t>
      </w:r>
      <w:r w:rsidR="00930CF8">
        <w:rPr>
          <w:rFonts w:cstheme="majorHAnsi"/>
          <w:b/>
          <w:i w:val="0"/>
          <w:color w:val="auto"/>
          <w:sz w:val="22"/>
          <w:szCs w:val="22"/>
        </w:rPr>
        <w:t>чл</w:t>
      </w:r>
      <w:r w:rsidRPr="005F7C5A">
        <w:rPr>
          <w:rFonts w:cstheme="majorHAnsi"/>
          <w:b/>
          <w:i w:val="0"/>
          <w:color w:val="auto"/>
          <w:sz w:val="22"/>
          <w:szCs w:val="22"/>
        </w:rPr>
        <w:t>.</w:t>
      </w:r>
      <w:r w:rsidR="00930CF8">
        <w:rPr>
          <w:rFonts w:cstheme="majorHAnsi"/>
          <w:b/>
          <w:i w:val="0"/>
          <w:color w:val="auto"/>
          <w:sz w:val="22"/>
          <w:szCs w:val="22"/>
          <w:lang w:val="sr-Cyrl-RS"/>
        </w:rPr>
        <w:t xml:space="preserve"> </w:t>
      </w:r>
      <w:r w:rsidRPr="005F7C5A">
        <w:rPr>
          <w:rFonts w:cstheme="majorHAnsi"/>
          <w:b/>
          <w:i w:val="0"/>
          <w:color w:val="auto"/>
          <w:spacing w:val="2"/>
          <w:sz w:val="22"/>
          <w:szCs w:val="22"/>
        </w:rPr>
        <w:t>7</w:t>
      </w:r>
      <w:r w:rsidRPr="005F7C5A">
        <w:rPr>
          <w:rFonts w:cstheme="majorHAnsi"/>
          <w:b/>
          <w:i w:val="0"/>
          <w:color w:val="auto"/>
          <w:sz w:val="22"/>
          <w:szCs w:val="22"/>
        </w:rPr>
        <w:t>6.</w:t>
      </w:r>
      <w:r w:rsidRPr="005F7C5A">
        <w:rPr>
          <w:rFonts w:cstheme="majorHAnsi"/>
          <w:b/>
          <w:i w:val="0"/>
          <w:color w:val="auto"/>
          <w:spacing w:val="-2"/>
          <w:sz w:val="22"/>
          <w:szCs w:val="22"/>
        </w:rPr>
        <w:t xml:space="preserve"> </w:t>
      </w:r>
      <w:r w:rsidR="00930CF8">
        <w:rPr>
          <w:rFonts w:cstheme="majorHAnsi"/>
          <w:b/>
          <w:i w:val="0"/>
          <w:color w:val="auto"/>
          <w:spacing w:val="-2"/>
          <w:sz w:val="22"/>
          <w:szCs w:val="22"/>
          <w:lang w:val="sr-Cyrl-RS"/>
        </w:rPr>
        <w:t xml:space="preserve">и 77. </w:t>
      </w:r>
      <w:r w:rsidRPr="005F7C5A">
        <w:rPr>
          <w:rFonts w:cstheme="majorHAnsi"/>
          <w:b/>
          <w:i w:val="0"/>
          <w:color w:val="auto"/>
          <w:sz w:val="22"/>
          <w:szCs w:val="22"/>
        </w:rPr>
        <w:t>З</w:t>
      </w:r>
      <w:r w:rsidRPr="005F7C5A">
        <w:rPr>
          <w:rFonts w:cstheme="majorHAnsi"/>
          <w:b/>
          <w:i w:val="0"/>
          <w:color w:val="auto"/>
          <w:spacing w:val="-1"/>
          <w:sz w:val="22"/>
          <w:szCs w:val="22"/>
        </w:rPr>
        <w:t>а</w:t>
      </w:r>
      <w:r w:rsidRPr="005F7C5A">
        <w:rPr>
          <w:rFonts w:cstheme="majorHAnsi"/>
          <w:b/>
          <w:i w:val="0"/>
          <w:color w:val="auto"/>
          <w:spacing w:val="1"/>
          <w:sz w:val="22"/>
          <w:szCs w:val="22"/>
        </w:rPr>
        <w:t>к</w:t>
      </w:r>
      <w:r w:rsidRPr="005F7C5A">
        <w:rPr>
          <w:rFonts w:cstheme="majorHAnsi"/>
          <w:b/>
          <w:i w:val="0"/>
          <w:color w:val="auto"/>
          <w:sz w:val="22"/>
          <w:szCs w:val="22"/>
        </w:rPr>
        <w:t>о</w:t>
      </w:r>
      <w:r w:rsidRPr="005F7C5A">
        <w:rPr>
          <w:rFonts w:cstheme="majorHAnsi"/>
          <w:b/>
          <w:i w:val="0"/>
          <w:color w:val="auto"/>
          <w:spacing w:val="1"/>
          <w:sz w:val="22"/>
          <w:szCs w:val="22"/>
        </w:rPr>
        <w:t>н</w:t>
      </w:r>
      <w:r w:rsidRPr="005F7C5A">
        <w:rPr>
          <w:rFonts w:cstheme="majorHAnsi"/>
          <w:b/>
          <w:i w:val="0"/>
          <w:color w:val="auto"/>
          <w:spacing w:val="-1"/>
          <w:sz w:val="22"/>
          <w:szCs w:val="22"/>
        </w:rPr>
        <w:t>а</w:t>
      </w:r>
      <w:r w:rsidRPr="005F7C5A">
        <w:rPr>
          <w:rFonts w:cstheme="majorHAnsi"/>
          <w:b/>
          <w:i w:val="0"/>
          <w:color w:val="auto"/>
          <w:sz w:val="22"/>
          <w:szCs w:val="22"/>
        </w:rPr>
        <w:t>, и</w:t>
      </w:r>
      <w:r w:rsidRPr="005F7C5A">
        <w:rPr>
          <w:rFonts w:cstheme="majorHAnsi"/>
          <w:b/>
          <w:i w:val="0"/>
          <w:color w:val="auto"/>
          <w:spacing w:val="1"/>
          <w:sz w:val="22"/>
          <w:szCs w:val="22"/>
        </w:rPr>
        <w:t xml:space="preserve"> </w:t>
      </w:r>
      <w:r w:rsidRPr="005F7C5A">
        <w:rPr>
          <w:rFonts w:cstheme="majorHAnsi"/>
          <w:b/>
          <w:i w:val="0"/>
          <w:color w:val="auto"/>
          <w:spacing w:val="1"/>
          <w:sz w:val="22"/>
          <w:szCs w:val="22"/>
          <w:lang w:val="sr-Cyrl-RS"/>
        </w:rPr>
        <w:t xml:space="preserve">то </w:t>
      </w:r>
      <w:r w:rsidRPr="00FD40A0">
        <w:rPr>
          <w:rFonts w:cstheme="majorHAnsi"/>
          <w:b/>
          <w:i w:val="0"/>
          <w:color w:val="auto"/>
          <w:sz w:val="22"/>
          <w:szCs w:val="22"/>
        </w:rPr>
        <w:t>до</w:t>
      </w:r>
      <w:r w:rsidRPr="00FD40A0">
        <w:rPr>
          <w:rFonts w:cstheme="majorHAnsi"/>
          <w:b/>
          <w:i w:val="0"/>
          <w:color w:val="auto"/>
          <w:spacing w:val="-1"/>
          <w:sz w:val="22"/>
          <w:szCs w:val="22"/>
        </w:rPr>
        <w:t>с</w:t>
      </w:r>
      <w:r w:rsidRPr="00FD40A0">
        <w:rPr>
          <w:rFonts w:cstheme="majorHAnsi"/>
          <w:b/>
          <w:i w:val="0"/>
          <w:color w:val="auto"/>
          <w:spacing w:val="1"/>
          <w:sz w:val="22"/>
          <w:szCs w:val="22"/>
        </w:rPr>
        <w:t>т</w:t>
      </w:r>
      <w:r w:rsidRPr="00FD40A0">
        <w:rPr>
          <w:rFonts w:cstheme="majorHAnsi"/>
          <w:b/>
          <w:i w:val="0"/>
          <w:color w:val="auto"/>
          <w:spacing w:val="-1"/>
          <w:sz w:val="22"/>
          <w:szCs w:val="22"/>
        </w:rPr>
        <w:t>а</w:t>
      </w:r>
      <w:r w:rsidRPr="00FD40A0">
        <w:rPr>
          <w:rFonts w:cstheme="majorHAnsi"/>
          <w:b/>
          <w:i w:val="0"/>
          <w:color w:val="auto"/>
          <w:sz w:val="22"/>
          <w:szCs w:val="22"/>
        </w:rPr>
        <w:t>в</w:t>
      </w:r>
      <w:r w:rsidRPr="00FD40A0">
        <w:rPr>
          <w:rFonts w:cstheme="majorHAnsi"/>
          <w:b/>
          <w:i w:val="0"/>
          <w:color w:val="auto"/>
          <w:spacing w:val="1"/>
          <w:sz w:val="22"/>
          <w:szCs w:val="22"/>
        </w:rPr>
        <w:t>љ</w:t>
      </w:r>
      <w:r w:rsidRPr="00FD40A0">
        <w:rPr>
          <w:rFonts w:cstheme="majorHAnsi"/>
          <w:b/>
          <w:i w:val="0"/>
          <w:color w:val="auto"/>
          <w:spacing w:val="-1"/>
          <w:sz w:val="22"/>
          <w:szCs w:val="22"/>
        </w:rPr>
        <w:t>а</w:t>
      </w:r>
      <w:r w:rsidRPr="00FD40A0">
        <w:rPr>
          <w:rFonts w:cstheme="majorHAnsi"/>
          <w:b/>
          <w:i w:val="0"/>
          <w:color w:val="auto"/>
          <w:spacing w:val="2"/>
          <w:sz w:val="22"/>
          <w:szCs w:val="22"/>
        </w:rPr>
        <w:t>њ</w:t>
      </w:r>
      <w:r w:rsidRPr="00FD40A0">
        <w:rPr>
          <w:rFonts w:cstheme="majorHAnsi"/>
          <w:b/>
          <w:i w:val="0"/>
          <w:color w:val="auto"/>
          <w:spacing w:val="-3"/>
          <w:sz w:val="22"/>
          <w:szCs w:val="22"/>
        </w:rPr>
        <w:t>е</w:t>
      </w:r>
      <w:r w:rsidRPr="00FD40A0">
        <w:rPr>
          <w:rFonts w:cstheme="majorHAnsi"/>
          <w:b/>
          <w:i w:val="0"/>
          <w:color w:val="auto"/>
          <w:sz w:val="22"/>
          <w:szCs w:val="22"/>
        </w:rPr>
        <w:t>м</w:t>
      </w:r>
      <w:r w:rsidRPr="00FD40A0">
        <w:rPr>
          <w:rFonts w:cstheme="majorHAnsi"/>
          <w:b/>
          <w:i w:val="0"/>
          <w:color w:val="auto"/>
          <w:spacing w:val="4"/>
          <w:sz w:val="22"/>
          <w:szCs w:val="22"/>
        </w:rPr>
        <w:t xml:space="preserve"> </w:t>
      </w:r>
      <w:r w:rsidRPr="00FD40A0">
        <w:rPr>
          <w:rFonts w:cstheme="majorHAnsi"/>
          <w:b/>
          <w:i w:val="0"/>
          <w:color w:val="auto"/>
          <w:spacing w:val="-1"/>
          <w:sz w:val="22"/>
          <w:szCs w:val="22"/>
          <w:lang w:val="sr-Cyrl-RS"/>
        </w:rPr>
        <w:t>доле наведених</w:t>
      </w:r>
      <w:r w:rsidRPr="00FD40A0">
        <w:rPr>
          <w:rFonts w:cstheme="majorHAnsi"/>
          <w:b/>
          <w:i w:val="0"/>
          <w:color w:val="auto"/>
          <w:spacing w:val="2"/>
          <w:sz w:val="22"/>
          <w:szCs w:val="22"/>
        </w:rPr>
        <w:t xml:space="preserve"> </w:t>
      </w:r>
      <w:r w:rsidRPr="00FD40A0">
        <w:rPr>
          <w:rFonts w:cstheme="majorHAnsi"/>
          <w:b/>
          <w:i w:val="0"/>
          <w:color w:val="auto"/>
          <w:sz w:val="22"/>
          <w:szCs w:val="22"/>
        </w:rPr>
        <w:t>до</w:t>
      </w:r>
      <w:r w:rsidRPr="00FD40A0">
        <w:rPr>
          <w:rFonts w:cstheme="majorHAnsi"/>
          <w:b/>
          <w:i w:val="0"/>
          <w:color w:val="auto"/>
          <w:spacing w:val="1"/>
          <w:sz w:val="22"/>
          <w:szCs w:val="22"/>
        </w:rPr>
        <w:t>к</w:t>
      </w:r>
      <w:r w:rsidRPr="00FD40A0">
        <w:rPr>
          <w:rFonts w:cstheme="majorHAnsi"/>
          <w:b/>
          <w:i w:val="0"/>
          <w:color w:val="auto"/>
          <w:spacing w:val="-1"/>
          <w:sz w:val="22"/>
          <w:szCs w:val="22"/>
        </w:rPr>
        <w:t>а</w:t>
      </w:r>
      <w:r w:rsidRPr="00FD40A0">
        <w:rPr>
          <w:rFonts w:cstheme="majorHAnsi"/>
          <w:b/>
          <w:i w:val="0"/>
          <w:color w:val="auto"/>
          <w:spacing w:val="1"/>
          <w:sz w:val="22"/>
          <w:szCs w:val="22"/>
        </w:rPr>
        <w:t>з</w:t>
      </w:r>
      <w:r w:rsidRPr="00FD40A0">
        <w:rPr>
          <w:rFonts w:cstheme="majorHAnsi"/>
          <w:b/>
          <w:i w:val="0"/>
          <w:color w:val="auto"/>
          <w:spacing w:val="-1"/>
          <w:sz w:val="22"/>
          <w:szCs w:val="22"/>
        </w:rPr>
        <w:t>а</w:t>
      </w:r>
      <w:r w:rsidRPr="00FD40A0">
        <w:rPr>
          <w:rFonts w:cstheme="majorHAnsi"/>
          <w:b/>
          <w:i w:val="0"/>
          <w:color w:val="auto"/>
          <w:spacing w:val="-1"/>
          <w:sz w:val="22"/>
          <w:szCs w:val="22"/>
          <w:lang w:val="sr-Cyrl-RS"/>
        </w:rPr>
        <w:t>:</w:t>
      </w:r>
      <w:bookmarkEnd w:id="26"/>
      <w:bookmarkEnd w:id="27"/>
    </w:p>
    <w:p w:rsidR="00C62988" w:rsidRPr="00FD40A0" w:rsidRDefault="00C62988" w:rsidP="00C62988">
      <w:pPr>
        <w:rPr>
          <w:lang w:val="sr-Cyrl-RS"/>
        </w:rPr>
      </w:pPr>
    </w:p>
    <w:p w:rsidR="00C62988" w:rsidRPr="00FD40A0" w:rsidRDefault="00C62988" w:rsidP="00C62988">
      <w:pPr>
        <w:pStyle w:val="JNclan1"/>
        <w:rPr>
          <w:rFonts w:asciiTheme="majorHAnsi" w:hAnsiTheme="majorHAnsi" w:cstheme="majorHAnsi"/>
        </w:rPr>
      </w:pPr>
      <w:r w:rsidRPr="00FD40A0">
        <w:rPr>
          <w:rFonts w:asciiTheme="majorHAnsi" w:hAnsiTheme="majorHAnsi" w:cstheme="majorHAnsi"/>
        </w:rPr>
        <w:t xml:space="preserve">Понуђач који учествује у поступку предметне јавне набавке, мора испунити и </w:t>
      </w:r>
      <w:r w:rsidRPr="00FD40A0">
        <w:rPr>
          <w:rFonts w:asciiTheme="majorHAnsi" w:hAnsiTheme="majorHAnsi" w:cstheme="majorHAnsi"/>
          <w:b/>
        </w:rPr>
        <w:t>додатне услове</w:t>
      </w:r>
      <w:r w:rsidRPr="00FD40A0">
        <w:rPr>
          <w:rFonts w:asciiTheme="majorHAnsi" w:hAnsiTheme="majorHAnsi" w:cstheme="majorHAnsi"/>
        </w:rPr>
        <w:t xml:space="preserve"> за учешће у поступку јавне набавке,  дефинисане чл. 76. и 77. Закона, и то: </w:t>
      </w:r>
    </w:p>
    <w:p w:rsidR="00C62988" w:rsidRPr="00FD40A0" w:rsidRDefault="00C62988" w:rsidP="00C62988">
      <w:pPr>
        <w:rPr>
          <w:lang w:val="sr-Cyrl-RS" w:eastAsia="ar-SA"/>
        </w:rPr>
      </w:pPr>
      <w:r w:rsidRPr="00FD40A0">
        <w:rPr>
          <w:lang w:val="sr-Cyrl-RS" w:eastAsia="ar-SA"/>
        </w:rPr>
        <w:t>ФИНАНСИЈСКИ УСЛОВИ:</w:t>
      </w:r>
    </w:p>
    <w:p w:rsidR="00C62988" w:rsidRPr="00FD40A0" w:rsidRDefault="00C62988" w:rsidP="00C62988">
      <w:pPr>
        <w:pStyle w:val="ListParagraph"/>
        <w:numPr>
          <w:ilvl w:val="0"/>
          <w:numId w:val="5"/>
        </w:numPr>
        <w:spacing w:before="79"/>
        <w:ind w:right="75"/>
        <w:rPr>
          <w:sz w:val="22"/>
          <w:szCs w:val="22"/>
          <w:lang w:val="sr-Cyrl-RS"/>
        </w:rPr>
      </w:pPr>
      <w:r w:rsidRPr="00FD40A0">
        <w:rPr>
          <w:sz w:val="22"/>
          <w:szCs w:val="22"/>
          <w:lang w:val="sr-Cyrl-RS"/>
        </w:rPr>
        <w:t xml:space="preserve">да понуђач у пословној 2012, 2013 и 2014. години </w:t>
      </w:r>
      <w:r w:rsidRPr="00FD40A0">
        <w:rPr>
          <w:b/>
          <w:sz w:val="22"/>
          <w:szCs w:val="22"/>
          <w:lang w:val="sr-Cyrl-RS"/>
        </w:rPr>
        <w:t>није исказао губитак</w:t>
      </w:r>
      <w:r w:rsidRPr="00FD40A0">
        <w:rPr>
          <w:sz w:val="22"/>
          <w:szCs w:val="22"/>
          <w:lang w:val="sr-Cyrl-RS"/>
        </w:rPr>
        <w:t xml:space="preserve"> у пословању</w:t>
      </w:r>
    </w:p>
    <w:p w:rsidR="00C62988" w:rsidRPr="00FD40A0" w:rsidRDefault="00C62988" w:rsidP="00C62988">
      <w:pPr>
        <w:pStyle w:val="ListParagraph"/>
        <w:numPr>
          <w:ilvl w:val="0"/>
          <w:numId w:val="5"/>
        </w:numPr>
        <w:spacing w:before="120"/>
        <w:ind w:right="75"/>
        <w:rPr>
          <w:sz w:val="22"/>
          <w:szCs w:val="22"/>
          <w:lang w:val="sr-Cyrl-RS"/>
        </w:rPr>
      </w:pPr>
      <w:r w:rsidRPr="00FD40A0">
        <w:rPr>
          <w:sz w:val="22"/>
          <w:szCs w:val="22"/>
          <w:lang w:val="sr-Cyrl-RS"/>
        </w:rPr>
        <w:t xml:space="preserve">да понуђач у задњих 6 месеци који предходе месецу објављивања позива за подношење понуда на Порталу јавних набавки </w:t>
      </w:r>
      <w:r w:rsidRPr="00FD40A0">
        <w:rPr>
          <w:b/>
          <w:sz w:val="22"/>
          <w:szCs w:val="22"/>
          <w:lang w:val="sr-Cyrl-RS"/>
        </w:rPr>
        <w:t>није био неликвидан</w:t>
      </w:r>
    </w:p>
    <w:p w:rsidR="00C62988" w:rsidRPr="00FD40A0" w:rsidRDefault="00C62988" w:rsidP="00C62988">
      <w:pPr>
        <w:spacing w:before="120"/>
        <w:ind w:right="75"/>
        <w:rPr>
          <w:szCs w:val="20"/>
          <w:lang w:val="sr-Cyrl-RS"/>
        </w:rPr>
      </w:pPr>
      <w:r w:rsidRPr="00FD40A0">
        <w:rPr>
          <w:szCs w:val="20"/>
          <w:lang w:val="sr-Cyrl-RS"/>
        </w:rPr>
        <w:t>ТЕХНИЧКИ УСЛОВИ:</w:t>
      </w:r>
    </w:p>
    <w:p w:rsidR="00D71071" w:rsidRPr="00314EF6" w:rsidRDefault="00C62988" w:rsidP="00C62988">
      <w:pPr>
        <w:pStyle w:val="ListParagraph"/>
        <w:numPr>
          <w:ilvl w:val="0"/>
          <w:numId w:val="5"/>
        </w:numPr>
        <w:spacing w:after="200" w:line="276" w:lineRule="auto"/>
        <w:rPr>
          <w:rFonts w:asciiTheme="majorHAnsi" w:eastAsia="Calibri" w:hAnsiTheme="majorHAnsi" w:cstheme="majorHAnsi"/>
          <w:bCs/>
          <w:iCs/>
          <w:sz w:val="22"/>
          <w:szCs w:val="22"/>
          <w:lang w:val="sr-Cyrl-RS" w:eastAsia="en-US"/>
        </w:rPr>
      </w:pPr>
      <w:r w:rsidRPr="00FD40A0">
        <w:rPr>
          <w:rFonts w:asciiTheme="majorHAnsi" w:eastAsia="Calibri" w:hAnsiTheme="majorHAnsi" w:cstheme="majorHAnsi"/>
          <w:bCs/>
          <w:iCs/>
          <w:sz w:val="22"/>
          <w:szCs w:val="22"/>
          <w:lang w:val="sr-Cyrl-RS" w:eastAsia="en-US"/>
        </w:rPr>
        <w:t>Распрострањеност продајне мреже на територији Републике Србије (број продајних места – пумпи):</w:t>
      </w:r>
      <w:r w:rsidR="00A642CD">
        <w:rPr>
          <w:rFonts w:asciiTheme="majorHAnsi" w:eastAsia="Calibri" w:hAnsiTheme="majorHAnsi" w:cstheme="majorHAnsi"/>
          <w:bCs/>
          <w:iCs/>
          <w:sz w:val="22"/>
          <w:szCs w:val="22"/>
          <w:lang w:val="en-US" w:eastAsia="en-US"/>
        </w:rPr>
        <w:t xml:space="preserve"> </w:t>
      </w:r>
      <w:r w:rsidRPr="00A642CD">
        <w:rPr>
          <w:rFonts w:asciiTheme="majorHAnsi" w:eastAsia="Calibri" w:hAnsiTheme="majorHAnsi" w:cstheme="majorHAnsi"/>
          <w:bCs/>
          <w:iCs/>
          <w:sz w:val="22"/>
          <w:szCs w:val="22"/>
          <w:lang w:val="sr-Cyrl-RS" w:eastAsia="en-US"/>
        </w:rPr>
        <w:t>да понуђач има минимум 40 пумпи</w:t>
      </w:r>
      <w:r w:rsidR="000711CD">
        <w:rPr>
          <w:rFonts w:asciiTheme="majorHAnsi" w:eastAsia="Calibri" w:hAnsiTheme="majorHAnsi" w:cstheme="majorHAnsi"/>
          <w:bCs/>
          <w:iCs/>
          <w:sz w:val="22"/>
          <w:szCs w:val="22"/>
          <w:lang w:val="sr-Cyrl-RS" w:eastAsia="en-US"/>
        </w:rPr>
        <w:t>,</w:t>
      </w:r>
      <w:r w:rsidR="000711CD" w:rsidRPr="000711CD">
        <w:rPr>
          <w:rFonts w:asciiTheme="majorHAnsi" w:hAnsiTheme="majorHAnsi" w:cstheme="majorHAnsi"/>
          <w:sz w:val="22"/>
          <w:szCs w:val="22"/>
          <w:lang w:val="en-US" w:eastAsia="ar-SA"/>
        </w:rPr>
        <w:t xml:space="preserve"> </w:t>
      </w:r>
      <w:r w:rsidR="000711CD">
        <w:rPr>
          <w:rFonts w:asciiTheme="majorHAnsi" w:hAnsiTheme="majorHAnsi" w:cstheme="majorHAnsi"/>
          <w:sz w:val="22"/>
          <w:szCs w:val="22"/>
          <w:lang w:val="en-US" w:eastAsia="ar-SA"/>
        </w:rPr>
        <w:t xml:space="preserve">a </w:t>
      </w:r>
      <w:r w:rsidR="000711CD">
        <w:rPr>
          <w:rFonts w:asciiTheme="majorHAnsi" w:hAnsiTheme="majorHAnsi" w:cstheme="majorHAnsi"/>
          <w:sz w:val="22"/>
          <w:szCs w:val="22"/>
          <w:lang w:val="sr-Cyrl-RS" w:eastAsia="ar-SA"/>
        </w:rPr>
        <w:t>најмање по 1 (једну)</w:t>
      </w:r>
      <w:r w:rsidR="00DE06A1">
        <w:rPr>
          <w:rFonts w:asciiTheme="majorHAnsi" w:eastAsia="Calibri" w:hAnsiTheme="majorHAnsi" w:cstheme="majorHAnsi"/>
          <w:bCs/>
          <w:iCs/>
          <w:sz w:val="22"/>
          <w:szCs w:val="22"/>
          <w:lang w:val="sr-Cyrl-RS" w:eastAsia="en-US"/>
        </w:rPr>
        <w:t xml:space="preserve"> </w:t>
      </w:r>
      <w:r w:rsidR="00DE06A1" w:rsidRPr="00314EF6">
        <w:rPr>
          <w:rFonts w:asciiTheme="majorHAnsi" w:eastAsia="Calibri" w:hAnsiTheme="majorHAnsi" w:cstheme="majorHAnsi"/>
          <w:bCs/>
          <w:iCs/>
          <w:sz w:val="22"/>
          <w:szCs w:val="22"/>
          <w:lang w:val="sr-Cyrl-RS" w:eastAsia="en-US"/>
        </w:rPr>
        <w:t>на</w:t>
      </w:r>
      <w:r w:rsidRPr="00314EF6">
        <w:rPr>
          <w:rFonts w:asciiTheme="majorHAnsi" w:eastAsia="Calibri" w:hAnsiTheme="majorHAnsi" w:cstheme="majorHAnsi"/>
          <w:bCs/>
          <w:iCs/>
          <w:sz w:val="22"/>
          <w:szCs w:val="22"/>
          <w:lang w:val="sr-Cyrl-RS" w:eastAsia="en-US"/>
        </w:rPr>
        <w:t xml:space="preserve"> </w:t>
      </w:r>
      <w:r w:rsidR="00DE06A1" w:rsidRPr="00314EF6">
        <w:rPr>
          <w:rFonts w:asciiTheme="majorHAnsi" w:eastAsia="Calibri" w:hAnsiTheme="majorHAnsi" w:cstheme="majorHAnsi"/>
          <w:bCs/>
          <w:iCs/>
          <w:sz w:val="22"/>
          <w:szCs w:val="22"/>
          <w:lang w:val="sr-Cyrl-RS" w:eastAsia="en-US"/>
        </w:rPr>
        <w:t xml:space="preserve">свим </w:t>
      </w:r>
      <w:r w:rsidRPr="00314EF6">
        <w:rPr>
          <w:rFonts w:asciiTheme="majorHAnsi" w:eastAsia="Calibri" w:hAnsiTheme="majorHAnsi" w:cstheme="majorHAnsi"/>
          <w:bCs/>
          <w:iCs/>
          <w:sz w:val="22"/>
          <w:szCs w:val="22"/>
          <w:lang w:val="sr-Cyrl-RS" w:eastAsia="en-US"/>
        </w:rPr>
        <w:t>регионалним, магистралним и ауто путевима</w:t>
      </w:r>
      <w:r w:rsidR="00F4698D" w:rsidRPr="00314EF6">
        <w:rPr>
          <w:rFonts w:asciiTheme="majorHAnsi" w:eastAsia="Calibri" w:hAnsiTheme="majorHAnsi" w:cstheme="majorHAnsi"/>
          <w:bCs/>
          <w:iCs/>
          <w:sz w:val="22"/>
          <w:szCs w:val="22"/>
          <w:lang w:val="sr-Cyrl-RS" w:eastAsia="en-US"/>
        </w:rPr>
        <w:t xml:space="preserve"> на територији РС</w:t>
      </w:r>
      <w:r w:rsidRPr="00314EF6">
        <w:rPr>
          <w:rFonts w:asciiTheme="majorHAnsi" w:eastAsia="Calibri" w:hAnsiTheme="majorHAnsi" w:cstheme="majorHAnsi"/>
          <w:bCs/>
          <w:iCs/>
          <w:sz w:val="22"/>
          <w:szCs w:val="22"/>
          <w:lang w:val="sr-Cyrl-RS" w:eastAsia="en-US"/>
        </w:rPr>
        <w:t>.</w:t>
      </w:r>
    </w:p>
    <w:p w:rsidR="00C62988" w:rsidRPr="00FD40A0" w:rsidRDefault="00C62988" w:rsidP="00C62988">
      <w:pPr>
        <w:pStyle w:val="Heading2"/>
        <w:framePr w:wrap="notBeside"/>
        <w:numPr>
          <w:ilvl w:val="1"/>
          <w:numId w:val="21"/>
        </w:numPr>
        <w:rPr>
          <w:lang w:val="sr-Cyrl-RS"/>
        </w:rPr>
      </w:pPr>
      <w:r w:rsidRPr="00FD40A0">
        <w:rPr>
          <w:lang w:val="sr-Cyrl-RS"/>
        </w:rPr>
        <w:lastRenderedPageBreak/>
        <w:t xml:space="preserve">Упутство како се доказује испуњеност додатних услова </w:t>
      </w:r>
    </w:p>
    <w:p w:rsidR="00C62988" w:rsidRPr="00D71071" w:rsidRDefault="00C62988" w:rsidP="00D71071">
      <w:pPr>
        <w:rPr>
          <w:lang w:val="sr-Cyrl-RS"/>
        </w:rPr>
      </w:pPr>
    </w:p>
    <w:p w:rsidR="00D71071" w:rsidRPr="00D71071" w:rsidRDefault="00D71071" w:rsidP="00694D99">
      <w:pPr>
        <w:pStyle w:val="ListParagraph"/>
        <w:numPr>
          <w:ilvl w:val="0"/>
          <w:numId w:val="18"/>
        </w:numPr>
        <w:spacing w:after="240"/>
        <w:ind w:right="75"/>
        <w:rPr>
          <w:b/>
          <w:sz w:val="22"/>
          <w:szCs w:val="22"/>
          <w:lang w:val="sr-Cyrl-RS"/>
        </w:rPr>
      </w:pPr>
      <w:r w:rsidRPr="00D71071">
        <w:rPr>
          <w:b/>
          <w:sz w:val="22"/>
          <w:szCs w:val="22"/>
          <w:lang w:val="sr-Cyrl-RS"/>
        </w:rPr>
        <w:t>Услов: Финансијски</w:t>
      </w:r>
    </w:p>
    <w:p w:rsidR="00D71071" w:rsidRPr="00D71071" w:rsidRDefault="00D71071" w:rsidP="00D71071">
      <w:pPr>
        <w:spacing w:before="79"/>
        <w:ind w:right="75"/>
        <w:rPr>
          <w:sz w:val="22"/>
          <w:szCs w:val="22"/>
          <w:lang w:val="sr-Cyrl-RS"/>
        </w:rPr>
      </w:pPr>
      <w:r w:rsidRPr="00D71071">
        <w:rPr>
          <w:sz w:val="22"/>
          <w:szCs w:val="22"/>
          <w:lang w:val="sr-Cyrl-RS"/>
        </w:rPr>
        <w:t xml:space="preserve">Да понуђач у пословној 2012, 2013 и 2014. години </w:t>
      </w:r>
      <w:r w:rsidRPr="00D71071">
        <w:rPr>
          <w:b/>
          <w:sz w:val="22"/>
          <w:szCs w:val="22"/>
          <w:lang w:val="sr-Cyrl-RS"/>
        </w:rPr>
        <w:t>није исказао губитак</w:t>
      </w:r>
      <w:r w:rsidRPr="00D71071">
        <w:rPr>
          <w:sz w:val="22"/>
          <w:szCs w:val="22"/>
          <w:lang w:val="sr-Cyrl-RS"/>
        </w:rPr>
        <w:t xml:space="preserve"> у пословању</w:t>
      </w:r>
      <w:r w:rsidR="006A1043">
        <w:rPr>
          <w:sz w:val="22"/>
          <w:szCs w:val="22"/>
          <w:lang w:val="sr-Cyrl-RS"/>
        </w:rPr>
        <w:t>.</w:t>
      </w:r>
    </w:p>
    <w:p w:rsidR="00D71071" w:rsidRPr="00D71071" w:rsidRDefault="00D71071" w:rsidP="00D71071">
      <w:pPr>
        <w:spacing w:before="120"/>
        <w:ind w:right="75"/>
        <w:rPr>
          <w:sz w:val="22"/>
          <w:szCs w:val="22"/>
          <w:lang w:val="sr-Cyrl-RS"/>
        </w:rPr>
      </w:pPr>
      <w:r w:rsidRPr="00D71071">
        <w:rPr>
          <w:sz w:val="22"/>
          <w:szCs w:val="22"/>
          <w:lang w:val="sr-Cyrl-RS"/>
        </w:rPr>
        <w:t xml:space="preserve">Да понуђач у задњих 6 месеци који предходе месецу објављивања позива за подношење понуда на Порталу јавних набавки </w:t>
      </w:r>
      <w:r w:rsidRPr="00D71071">
        <w:rPr>
          <w:b/>
          <w:sz w:val="22"/>
          <w:szCs w:val="22"/>
          <w:lang w:val="sr-Cyrl-RS"/>
        </w:rPr>
        <w:t>није био неликвидан</w:t>
      </w:r>
      <w:r w:rsidR="006A1043">
        <w:rPr>
          <w:b/>
          <w:sz w:val="22"/>
          <w:szCs w:val="22"/>
          <w:lang w:val="sr-Cyrl-RS"/>
        </w:rPr>
        <w:t>.</w:t>
      </w:r>
    </w:p>
    <w:p w:rsidR="00D71071" w:rsidRPr="00D71071" w:rsidRDefault="00D71071" w:rsidP="00D71071">
      <w:pPr>
        <w:spacing w:before="120"/>
        <w:ind w:right="75"/>
        <w:rPr>
          <w:noProof/>
          <w:sz w:val="22"/>
          <w:szCs w:val="22"/>
          <w:lang w:val="sr-Cyrl-RS"/>
        </w:rPr>
      </w:pPr>
      <w:r w:rsidRPr="00D71071">
        <w:rPr>
          <w:b/>
          <w:noProof/>
          <w:sz w:val="22"/>
          <w:szCs w:val="22"/>
          <w:lang w:val="sr-Cyrl-RS"/>
        </w:rPr>
        <w:t>Доказ:</w:t>
      </w:r>
      <w:r w:rsidRPr="00D71071">
        <w:rPr>
          <w:noProof/>
          <w:sz w:val="22"/>
          <w:szCs w:val="22"/>
          <w:lang w:val="sr-Cyrl-RS"/>
        </w:rPr>
        <w:t xml:space="preserve"> </w:t>
      </w:r>
      <w:r w:rsidRPr="00D71071">
        <w:rPr>
          <w:sz w:val="22"/>
          <w:szCs w:val="22"/>
          <w:lang w:val="en-US"/>
        </w:rPr>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w:t>
      </w:r>
      <w:r w:rsidRPr="00D71071">
        <w:rPr>
          <w:sz w:val="22"/>
          <w:szCs w:val="22"/>
          <w:lang w:val="sr-Cyrl-RS"/>
        </w:rPr>
        <w:t>2</w:t>
      </w:r>
      <w:r w:rsidRPr="00D71071">
        <w:rPr>
          <w:sz w:val="22"/>
          <w:szCs w:val="22"/>
          <w:lang w:val="en-US"/>
        </w:rPr>
        <w:t>, 201</w:t>
      </w:r>
      <w:r w:rsidRPr="00D71071">
        <w:rPr>
          <w:sz w:val="22"/>
          <w:szCs w:val="22"/>
          <w:lang w:val="sr-Cyrl-RS"/>
        </w:rPr>
        <w:t>3</w:t>
      </w:r>
      <w:r w:rsidRPr="00D71071">
        <w:rPr>
          <w:sz w:val="22"/>
          <w:szCs w:val="22"/>
          <w:lang w:val="en-US"/>
        </w:rPr>
        <w:t xml:space="preserve">. </w:t>
      </w:r>
      <w:proofErr w:type="gramStart"/>
      <w:r w:rsidRPr="00D71071">
        <w:rPr>
          <w:sz w:val="22"/>
          <w:szCs w:val="22"/>
          <w:lang w:val="en-US"/>
        </w:rPr>
        <w:t>и</w:t>
      </w:r>
      <w:proofErr w:type="gramEnd"/>
      <w:r w:rsidRPr="00D71071">
        <w:rPr>
          <w:sz w:val="22"/>
          <w:szCs w:val="22"/>
          <w:lang w:val="en-US"/>
        </w:rPr>
        <w:t xml:space="preserve"> 201</w:t>
      </w:r>
      <w:r w:rsidRPr="00D71071">
        <w:rPr>
          <w:sz w:val="22"/>
          <w:szCs w:val="22"/>
          <w:lang w:val="sr-Cyrl-RS"/>
        </w:rPr>
        <w:t>4</w:t>
      </w:r>
      <w:r w:rsidRPr="00D71071">
        <w:rPr>
          <w:sz w:val="22"/>
          <w:szCs w:val="22"/>
          <w:lang w:val="en-US"/>
        </w:rPr>
        <w:t xml:space="preserve">. </w:t>
      </w:r>
      <w:proofErr w:type="gramStart"/>
      <w:r w:rsidRPr="00D71071">
        <w:rPr>
          <w:sz w:val="22"/>
          <w:szCs w:val="22"/>
          <w:lang w:val="en-US"/>
        </w:rPr>
        <w:t>годину</w:t>
      </w:r>
      <w:proofErr w:type="gramEnd"/>
      <w:r w:rsidRPr="00D71071">
        <w:rPr>
          <w:sz w:val="22"/>
          <w:szCs w:val="22"/>
          <w:lang w:val="en-US"/>
        </w:rPr>
        <w:t>, као и податке о данима неликвидности.</w:t>
      </w:r>
      <w:r w:rsidRPr="00D71071">
        <w:rPr>
          <w:sz w:val="22"/>
          <w:szCs w:val="22"/>
          <w:lang w:val="sr-Cyrl-CS"/>
        </w:rPr>
        <w:t xml:space="preserve"> </w:t>
      </w:r>
      <w:r w:rsidR="00C42B8C" w:rsidRPr="00314EF6">
        <w:rPr>
          <w:sz w:val="22"/>
          <w:szCs w:val="22"/>
          <w:lang w:val="sr-Cyrl-RS"/>
        </w:rPr>
        <w:t xml:space="preserve">Уколико БОН-ЈН не садржи податке за 2014. годину, понуђач је дужан да достави биланс стања и биланс успеха за 2014. год. са мишљењима овлашћеног ревизора и потврдом пријема од АПР-а.  </w:t>
      </w:r>
      <w:r w:rsidRPr="00314EF6">
        <w:rPr>
          <w:sz w:val="22"/>
          <w:szCs w:val="22"/>
          <w:lang w:val="sr-Cyrl-CS"/>
        </w:rPr>
        <w:t>Уколико достављени Извештај БОН-ЈН, не садржи податк</w:t>
      </w:r>
      <w:r w:rsidRPr="00D71071">
        <w:rPr>
          <w:sz w:val="22"/>
          <w:szCs w:val="22"/>
          <w:lang w:val="sr-Cyrl-CS"/>
        </w:rPr>
        <w:t>е о данима неликвидности за</w:t>
      </w:r>
      <w:r w:rsidRPr="00D71071">
        <w:rPr>
          <w:sz w:val="22"/>
          <w:szCs w:val="22"/>
          <w:lang w:val="en-US"/>
        </w:rPr>
        <w:t xml:space="preserve"> задњих шест месеци који претходе месецу објављивања позива за подношење понуда на Порталу јавних набавки</w:t>
      </w:r>
      <w:r w:rsidRPr="00D71071">
        <w:rPr>
          <w:sz w:val="22"/>
          <w:szCs w:val="22"/>
          <w:lang w:val="sr-Cyrl-CS"/>
        </w:rPr>
        <w:t xml:space="preserve">, понуђач је дужан да достави </w:t>
      </w:r>
      <w:r w:rsidRPr="00D71071">
        <w:rPr>
          <w:sz w:val="22"/>
          <w:szCs w:val="22"/>
          <w:lang w:val="en-US"/>
        </w:rPr>
        <w:t>Потврд</w:t>
      </w:r>
      <w:r w:rsidRPr="00D71071">
        <w:rPr>
          <w:sz w:val="22"/>
          <w:szCs w:val="22"/>
          <w:lang w:val="sr-Cyrl-CS"/>
        </w:rPr>
        <w:t>у</w:t>
      </w:r>
      <w:r w:rsidRPr="00D71071">
        <w:rPr>
          <w:sz w:val="22"/>
          <w:szCs w:val="22"/>
          <w:lang w:val="en-US"/>
        </w:rPr>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Pr="00D71071">
        <w:rPr>
          <w:sz w:val="22"/>
          <w:szCs w:val="22"/>
          <w:lang w:val="sr-Cyrl-CS"/>
        </w:rPr>
        <w:t>неликвидан.</w:t>
      </w:r>
    </w:p>
    <w:p w:rsidR="00D71071" w:rsidRPr="00D71071" w:rsidRDefault="00D71071" w:rsidP="00D71071">
      <w:pPr>
        <w:ind w:right="75"/>
        <w:rPr>
          <w:sz w:val="22"/>
          <w:szCs w:val="22"/>
          <w:lang w:val="sr-Cyrl-RS"/>
        </w:rPr>
      </w:pPr>
      <w:r w:rsidRPr="00D71071">
        <w:rPr>
          <w:i/>
          <w:noProof/>
          <w:sz w:val="22"/>
          <w:szCs w:val="22"/>
          <w:lang w:val="sr-Cyrl-RS"/>
        </w:rPr>
        <w:t>Овај услов важи за све подизвођаче у понуди, док група понуђача овај услов испуњава кумулативно.</w:t>
      </w:r>
    </w:p>
    <w:p w:rsidR="00D71071" w:rsidRPr="00D71071" w:rsidRDefault="00D71071" w:rsidP="00D71071">
      <w:pPr>
        <w:rPr>
          <w:lang w:val="sr-Cyrl-RS"/>
        </w:rPr>
      </w:pPr>
    </w:p>
    <w:p w:rsidR="00D71071" w:rsidRPr="001B2335" w:rsidRDefault="00D71071" w:rsidP="00D71071">
      <w:pPr>
        <w:rPr>
          <w:b/>
          <w:lang w:val="sr-Cyrl-RS"/>
        </w:rPr>
      </w:pPr>
    </w:p>
    <w:p w:rsidR="00D71071" w:rsidRPr="001B2335" w:rsidRDefault="00D71071" w:rsidP="00694D99">
      <w:pPr>
        <w:pStyle w:val="ListParagraph"/>
        <w:numPr>
          <w:ilvl w:val="0"/>
          <w:numId w:val="18"/>
        </w:numPr>
        <w:rPr>
          <w:rFonts w:asciiTheme="majorHAnsi" w:eastAsia="Calibri" w:hAnsiTheme="majorHAnsi" w:cstheme="majorHAnsi"/>
          <w:b/>
          <w:sz w:val="22"/>
          <w:szCs w:val="22"/>
          <w:lang w:val="sr-Cyrl-RS" w:eastAsia="en-US"/>
        </w:rPr>
      </w:pPr>
      <w:r w:rsidRPr="001B2335">
        <w:rPr>
          <w:rFonts w:asciiTheme="majorHAnsi" w:eastAsia="Calibri" w:hAnsiTheme="majorHAnsi" w:cstheme="majorHAnsi"/>
          <w:b/>
          <w:bCs/>
          <w:iCs/>
          <w:sz w:val="22"/>
          <w:szCs w:val="22"/>
          <w:lang w:val="sr-Cyrl-RS" w:eastAsia="en-US"/>
        </w:rPr>
        <w:t>Услов: Технички</w:t>
      </w:r>
    </w:p>
    <w:p w:rsidR="001B2335" w:rsidRDefault="001B2335" w:rsidP="001B2335">
      <w:pPr>
        <w:spacing w:after="200" w:line="276" w:lineRule="auto"/>
        <w:rPr>
          <w:rFonts w:asciiTheme="majorHAnsi" w:eastAsia="Calibri" w:hAnsiTheme="majorHAnsi" w:cstheme="majorHAnsi"/>
          <w:bCs/>
          <w:iCs/>
          <w:sz w:val="22"/>
          <w:szCs w:val="22"/>
          <w:lang w:val="sr-Cyrl-RS" w:eastAsia="en-US"/>
        </w:rPr>
      </w:pPr>
    </w:p>
    <w:p w:rsidR="00D71071" w:rsidRPr="00385815" w:rsidRDefault="00937882" w:rsidP="00385815">
      <w:pPr>
        <w:spacing w:after="200" w:line="276" w:lineRule="auto"/>
        <w:rPr>
          <w:rFonts w:asciiTheme="majorHAnsi" w:eastAsia="Calibri" w:hAnsiTheme="majorHAnsi" w:cstheme="majorHAnsi"/>
          <w:bCs/>
          <w:iCs/>
          <w:sz w:val="22"/>
          <w:szCs w:val="22"/>
          <w:lang w:val="sr-Cyrl-RS" w:eastAsia="en-US"/>
        </w:rPr>
      </w:pPr>
      <w:r w:rsidRPr="00385815">
        <w:rPr>
          <w:rFonts w:asciiTheme="majorHAnsi" w:eastAsia="Calibri" w:hAnsiTheme="majorHAnsi" w:cstheme="majorHAnsi"/>
          <w:bCs/>
          <w:iCs/>
          <w:sz w:val="22"/>
          <w:szCs w:val="22"/>
          <w:lang w:val="sr-Cyrl-RS" w:eastAsia="en-US"/>
        </w:rPr>
        <w:t xml:space="preserve">Распрострањеност продајне мреже на територији Републике Србије </w:t>
      </w:r>
      <w:r w:rsidR="00385815" w:rsidRPr="00385815">
        <w:rPr>
          <w:rFonts w:asciiTheme="majorHAnsi" w:eastAsia="Calibri" w:hAnsiTheme="majorHAnsi" w:cstheme="majorHAnsi"/>
          <w:bCs/>
          <w:iCs/>
          <w:sz w:val="22"/>
          <w:szCs w:val="22"/>
          <w:lang w:val="sr-Cyrl-RS" w:eastAsia="en-US"/>
        </w:rPr>
        <w:t>(</w:t>
      </w:r>
      <w:r w:rsidRPr="00385815">
        <w:rPr>
          <w:rFonts w:asciiTheme="majorHAnsi" w:eastAsia="Calibri" w:hAnsiTheme="majorHAnsi" w:cstheme="majorHAnsi"/>
          <w:bCs/>
          <w:iCs/>
          <w:sz w:val="22"/>
          <w:szCs w:val="22"/>
          <w:lang w:val="sr-Cyrl-RS" w:eastAsia="en-US"/>
        </w:rPr>
        <w:t>број продајних места – пумпи</w:t>
      </w:r>
      <w:r w:rsidR="00385815" w:rsidRPr="00385815">
        <w:rPr>
          <w:rFonts w:asciiTheme="majorHAnsi" w:eastAsia="Calibri" w:hAnsiTheme="majorHAnsi" w:cstheme="majorHAnsi"/>
          <w:bCs/>
          <w:iCs/>
          <w:sz w:val="22"/>
          <w:szCs w:val="22"/>
          <w:lang w:val="sr-Cyrl-RS" w:eastAsia="en-US"/>
        </w:rPr>
        <w:t>)</w:t>
      </w:r>
      <w:r w:rsidR="006A1043">
        <w:rPr>
          <w:rFonts w:asciiTheme="majorHAnsi" w:eastAsia="Calibri" w:hAnsiTheme="majorHAnsi" w:cstheme="majorHAnsi"/>
          <w:bCs/>
          <w:iCs/>
          <w:sz w:val="22"/>
          <w:szCs w:val="22"/>
          <w:lang w:val="sr-Cyrl-RS" w:eastAsia="en-US"/>
        </w:rPr>
        <w:t>.</w:t>
      </w:r>
      <w:r w:rsidR="00AA2998" w:rsidRPr="00385815">
        <w:rPr>
          <w:rFonts w:asciiTheme="majorHAnsi" w:eastAsia="Calibri" w:hAnsiTheme="majorHAnsi" w:cstheme="majorHAnsi"/>
          <w:bCs/>
          <w:iCs/>
          <w:sz w:val="22"/>
          <w:szCs w:val="22"/>
          <w:lang w:val="sr-Cyrl-RS" w:eastAsia="en-US"/>
        </w:rPr>
        <w:t xml:space="preserve"> </w:t>
      </w:r>
    </w:p>
    <w:p w:rsidR="00385815" w:rsidRPr="00385815" w:rsidRDefault="00385815" w:rsidP="00385815">
      <w:pPr>
        <w:spacing w:after="200" w:line="276" w:lineRule="auto"/>
        <w:rPr>
          <w:rFonts w:asciiTheme="majorHAnsi" w:eastAsia="Calibri" w:hAnsiTheme="majorHAnsi" w:cstheme="majorHAnsi"/>
          <w:bCs/>
          <w:iCs/>
          <w:sz w:val="22"/>
          <w:szCs w:val="22"/>
          <w:lang w:val="sr-Cyrl-RS" w:eastAsia="en-US"/>
        </w:rPr>
      </w:pPr>
      <w:r w:rsidRPr="00385815">
        <w:rPr>
          <w:rFonts w:asciiTheme="majorHAnsi" w:eastAsia="Calibri" w:hAnsiTheme="majorHAnsi" w:cstheme="majorHAnsi"/>
          <w:bCs/>
          <w:iCs/>
          <w:sz w:val="22"/>
          <w:szCs w:val="22"/>
          <w:lang w:val="sr-Cyrl-RS" w:eastAsia="en-US"/>
        </w:rPr>
        <w:t>Право на учешће имају понуђачи који имају минимум 40</w:t>
      </w:r>
      <w:r w:rsidR="000711CD">
        <w:rPr>
          <w:rFonts w:asciiTheme="majorHAnsi" w:eastAsia="Calibri" w:hAnsiTheme="majorHAnsi" w:cstheme="majorHAnsi"/>
          <w:bCs/>
          <w:iCs/>
          <w:sz w:val="22"/>
          <w:szCs w:val="22"/>
          <w:lang w:val="sr-Cyrl-RS" w:eastAsia="en-US"/>
        </w:rPr>
        <w:t xml:space="preserve"> пумпи,</w:t>
      </w:r>
      <w:r w:rsidRPr="00385815">
        <w:rPr>
          <w:rFonts w:asciiTheme="majorHAnsi" w:eastAsia="Calibri" w:hAnsiTheme="majorHAnsi" w:cstheme="majorHAnsi"/>
          <w:bCs/>
          <w:iCs/>
          <w:sz w:val="22"/>
          <w:szCs w:val="22"/>
          <w:lang w:val="sr-Cyrl-RS" w:eastAsia="en-US"/>
        </w:rPr>
        <w:t xml:space="preserve"> </w:t>
      </w:r>
      <w:r w:rsidR="000711CD">
        <w:rPr>
          <w:rFonts w:asciiTheme="majorHAnsi" w:hAnsiTheme="majorHAnsi" w:cstheme="majorHAnsi"/>
          <w:sz w:val="22"/>
          <w:szCs w:val="22"/>
          <w:lang w:val="en-US" w:eastAsia="ar-SA"/>
        </w:rPr>
        <w:t xml:space="preserve">a </w:t>
      </w:r>
      <w:r w:rsidR="000711CD">
        <w:rPr>
          <w:rFonts w:asciiTheme="majorHAnsi" w:hAnsiTheme="majorHAnsi" w:cstheme="majorHAnsi"/>
          <w:sz w:val="22"/>
          <w:szCs w:val="22"/>
          <w:lang w:val="sr-Cyrl-RS" w:eastAsia="ar-SA"/>
        </w:rPr>
        <w:t xml:space="preserve">најмање по 1 (једну) </w:t>
      </w:r>
      <w:r w:rsidRPr="00DE06A1">
        <w:rPr>
          <w:rFonts w:asciiTheme="majorHAnsi" w:eastAsia="Calibri" w:hAnsiTheme="majorHAnsi" w:cstheme="majorHAnsi"/>
          <w:bCs/>
          <w:iCs/>
          <w:sz w:val="22"/>
          <w:szCs w:val="22"/>
          <w:lang w:val="sr-Cyrl-RS" w:eastAsia="en-US"/>
        </w:rPr>
        <w:t xml:space="preserve">на </w:t>
      </w:r>
      <w:r w:rsidR="00DE06A1" w:rsidRPr="00DE06A1">
        <w:rPr>
          <w:rFonts w:asciiTheme="majorHAnsi" w:eastAsia="Calibri" w:hAnsiTheme="majorHAnsi" w:cstheme="majorHAnsi"/>
          <w:bCs/>
          <w:iCs/>
          <w:sz w:val="22"/>
          <w:szCs w:val="22"/>
          <w:lang w:val="sr-Cyrl-RS" w:eastAsia="en-US"/>
        </w:rPr>
        <w:t xml:space="preserve">свим </w:t>
      </w:r>
      <w:r w:rsidRPr="00DE06A1">
        <w:rPr>
          <w:rFonts w:asciiTheme="majorHAnsi" w:eastAsia="Calibri" w:hAnsiTheme="majorHAnsi" w:cstheme="majorHAnsi"/>
          <w:bCs/>
          <w:iCs/>
          <w:sz w:val="22"/>
          <w:szCs w:val="22"/>
          <w:lang w:val="sr-Cyrl-RS" w:eastAsia="en-US"/>
        </w:rPr>
        <w:t>регионалним, магистралним и аутопутевима на територији РС.</w:t>
      </w:r>
    </w:p>
    <w:p w:rsidR="004C1616" w:rsidRDefault="001B2335" w:rsidP="001B2335">
      <w:pPr>
        <w:rPr>
          <w:rFonts w:asciiTheme="majorHAnsi" w:eastAsia="Calibri" w:hAnsiTheme="majorHAnsi" w:cstheme="majorHAnsi"/>
          <w:sz w:val="22"/>
          <w:szCs w:val="22"/>
          <w:lang w:val="sr-Cyrl-RS" w:eastAsia="en-US"/>
        </w:rPr>
      </w:pPr>
      <w:r w:rsidRPr="00385815">
        <w:rPr>
          <w:rFonts w:asciiTheme="majorHAnsi" w:eastAsia="Calibri" w:hAnsiTheme="majorHAnsi" w:cstheme="majorHAnsi"/>
          <w:sz w:val="22"/>
          <w:szCs w:val="22"/>
          <w:lang w:val="sr-Cyrl-RS" w:eastAsia="en-US"/>
        </w:rPr>
        <w:t xml:space="preserve">Доказ: </w:t>
      </w:r>
      <w:r w:rsidR="004C1616" w:rsidRPr="00385815">
        <w:rPr>
          <w:rFonts w:asciiTheme="majorHAnsi" w:eastAsia="Calibri" w:hAnsiTheme="majorHAnsi" w:cstheme="majorHAnsi"/>
          <w:sz w:val="22"/>
          <w:szCs w:val="22"/>
          <w:lang w:val="sr-Cyrl-RS" w:eastAsia="en-US"/>
        </w:rPr>
        <w:t>Списак продајних места-пумпи са локацијама по Србији</w:t>
      </w:r>
      <w:r w:rsidR="004C1616">
        <w:rPr>
          <w:rFonts w:asciiTheme="majorHAnsi" w:eastAsia="Calibri" w:hAnsiTheme="majorHAnsi" w:cstheme="majorHAnsi"/>
          <w:sz w:val="22"/>
          <w:szCs w:val="22"/>
          <w:lang w:val="sr-Cyrl-RS" w:eastAsia="en-US"/>
        </w:rPr>
        <w:t>, на меморандуму понуђача,</w:t>
      </w:r>
      <w:r w:rsidR="004C1616" w:rsidRPr="00385815">
        <w:rPr>
          <w:rFonts w:asciiTheme="majorHAnsi" w:eastAsia="Calibri" w:hAnsiTheme="majorHAnsi" w:cstheme="majorHAnsi"/>
          <w:sz w:val="22"/>
          <w:szCs w:val="22"/>
          <w:lang w:val="sr-Cyrl-RS" w:eastAsia="en-US"/>
        </w:rPr>
        <w:t xml:space="preserve"> потписан и оверен од стране </w:t>
      </w:r>
      <w:r w:rsidR="004C1616">
        <w:rPr>
          <w:rFonts w:asciiTheme="majorHAnsi" w:eastAsia="Calibri" w:hAnsiTheme="majorHAnsi" w:cstheme="majorHAnsi"/>
          <w:sz w:val="22"/>
          <w:szCs w:val="22"/>
          <w:lang w:val="sr-Cyrl-RS" w:eastAsia="en-US"/>
        </w:rPr>
        <w:t xml:space="preserve">овлашћеног лица </w:t>
      </w:r>
      <w:r w:rsidR="004C1616" w:rsidRPr="00385815">
        <w:rPr>
          <w:rFonts w:asciiTheme="majorHAnsi" w:eastAsia="Calibri" w:hAnsiTheme="majorHAnsi" w:cstheme="majorHAnsi"/>
          <w:sz w:val="22"/>
          <w:szCs w:val="22"/>
          <w:lang w:val="sr-Cyrl-RS" w:eastAsia="en-US"/>
        </w:rPr>
        <w:t>понуђача</w:t>
      </w:r>
      <w:r w:rsidR="004C1616">
        <w:rPr>
          <w:rFonts w:asciiTheme="majorHAnsi" w:eastAsia="Calibri" w:hAnsiTheme="majorHAnsi" w:cstheme="majorHAnsi"/>
          <w:sz w:val="22"/>
          <w:szCs w:val="22"/>
          <w:lang w:val="sr-Cyrl-RS" w:eastAsia="en-US"/>
        </w:rPr>
        <w:t>.</w:t>
      </w:r>
    </w:p>
    <w:p w:rsidR="00385815" w:rsidRPr="001B2335" w:rsidRDefault="00385815" w:rsidP="001B2335">
      <w:pPr>
        <w:rPr>
          <w:rFonts w:asciiTheme="majorHAnsi" w:eastAsia="Calibri" w:hAnsiTheme="majorHAnsi" w:cstheme="majorHAnsi"/>
          <w:sz w:val="22"/>
          <w:szCs w:val="22"/>
          <w:lang w:val="sr-Cyrl-RS" w:eastAsia="en-US"/>
        </w:rPr>
      </w:pPr>
      <w:r w:rsidRPr="004C1616">
        <w:rPr>
          <w:rFonts w:asciiTheme="majorHAnsi" w:eastAsia="Calibri" w:hAnsiTheme="majorHAnsi" w:cstheme="majorHAnsi"/>
          <w:sz w:val="22"/>
          <w:szCs w:val="22"/>
          <w:lang w:val="sr-Cyrl-RS" w:eastAsia="en-US"/>
        </w:rPr>
        <w:t>Пожељно</w:t>
      </w:r>
      <w:r w:rsidR="00217027" w:rsidRPr="004C1616">
        <w:rPr>
          <w:rFonts w:asciiTheme="majorHAnsi" w:eastAsia="Calibri" w:hAnsiTheme="majorHAnsi" w:cstheme="majorHAnsi"/>
          <w:sz w:val="22"/>
          <w:szCs w:val="22"/>
          <w:lang w:val="en-US" w:eastAsia="en-US"/>
        </w:rPr>
        <w:t xml:space="preserve">, </w:t>
      </w:r>
      <w:r w:rsidR="00217027" w:rsidRPr="004C1616">
        <w:rPr>
          <w:rFonts w:asciiTheme="majorHAnsi" w:eastAsia="Calibri" w:hAnsiTheme="majorHAnsi" w:cstheme="majorHAnsi"/>
          <w:sz w:val="22"/>
          <w:szCs w:val="22"/>
          <w:lang w:val="sr-Cyrl-RS" w:eastAsia="en-US"/>
        </w:rPr>
        <w:t xml:space="preserve">али не и обавезно </w:t>
      </w:r>
      <w:r w:rsidRPr="004C1616">
        <w:rPr>
          <w:rFonts w:asciiTheme="majorHAnsi" w:eastAsia="Calibri" w:hAnsiTheme="majorHAnsi" w:cstheme="majorHAnsi"/>
          <w:sz w:val="22"/>
          <w:szCs w:val="22"/>
          <w:lang w:val="sr-Cyrl-RS" w:eastAsia="en-US"/>
        </w:rPr>
        <w:t xml:space="preserve"> је  </w:t>
      </w:r>
      <w:r w:rsidR="004C1616" w:rsidRPr="004C1616">
        <w:rPr>
          <w:rFonts w:asciiTheme="majorHAnsi" w:eastAsia="Calibri" w:hAnsiTheme="majorHAnsi" w:cstheme="majorHAnsi"/>
          <w:sz w:val="22"/>
          <w:szCs w:val="22"/>
          <w:lang w:val="sr-Cyrl-RS" w:eastAsia="en-US"/>
        </w:rPr>
        <w:t>доставити</w:t>
      </w:r>
      <w:r w:rsidRPr="004C1616">
        <w:rPr>
          <w:rFonts w:asciiTheme="majorHAnsi" w:eastAsia="Calibri" w:hAnsiTheme="majorHAnsi" w:cstheme="majorHAnsi"/>
          <w:sz w:val="22"/>
          <w:szCs w:val="22"/>
          <w:lang w:val="sr-Cyrl-RS" w:eastAsia="en-US"/>
        </w:rPr>
        <w:t xml:space="preserve"> мапу малопродајне мреже</w:t>
      </w:r>
      <w:r w:rsidR="00217027" w:rsidRPr="004C1616">
        <w:rPr>
          <w:rFonts w:asciiTheme="majorHAnsi" w:eastAsia="Calibri" w:hAnsiTheme="majorHAnsi" w:cstheme="majorHAnsi"/>
          <w:sz w:val="22"/>
          <w:szCs w:val="22"/>
          <w:lang w:val="sr-Cyrl-RS" w:eastAsia="en-US"/>
        </w:rPr>
        <w:t>.</w:t>
      </w:r>
      <w:r>
        <w:rPr>
          <w:rFonts w:asciiTheme="majorHAnsi" w:eastAsia="Calibri" w:hAnsiTheme="majorHAnsi" w:cstheme="majorHAnsi"/>
          <w:sz w:val="22"/>
          <w:szCs w:val="22"/>
          <w:lang w:val="sr-Cyrl-RS" w:eastAsia="en-US"/>
        </w:rPr>
        <w:t xml:space="preserve"> </w:t>
      </w:r>
    </w:p>
    <w:p w:rsidR="00A37947" w:rsidRPr="005F7C5A" w:rsidRDefault="00A37947" w:rsidP="00A37947">
      <w:pPr>
        <w:pStyle w:val="ListParagraph"/>
        <w:rPr>
          <w:rFonts w:asciiTheme="majorHAnsi" w:eastAsia="Calibri" w:hAnsiTheme="majorHAnsi" w:cstheme="majorHAnsi"/>
          <w:sz w:val="22"/>
          <w:szCs w:val="22"/>
          <w:lang w:val="sr-Cyrl-RS" w:eastAsia="en-US"/>
        </w:rPr>
      </w:pPr>
    </w:p>
    <w:p w:rsidR="00BF5150" w:rsidRPr="00BF5150" w:rsidRDefault="00BF5150" w:rsidP="00BF5150">
      <w:pPr>
        <w:ind w:right="75"/>
        <w:rPr>
          <w:sz w:val="22"/>
          <w:szCs w:val="22"/>
        </w:rPr>
      </w:pPr>
      <w:bookmarkStart w:id="28" w:name="_Toc419106600"/>
      <w:r w:rsidRPr="00BF5150">
        <w:rPr>
          <w:sz w:val="22"/>
          <w:szCs w:val="22"/>
        </w:rPr>
        <w:t>Н</w:t>
      </w:r>
      <w:r w:rsidRPr="00BF5150">
        <w:rPr>
          <w:spacing w:val="-1"/>
          <w:sz w:val="22"/>
          <w:szCs w:val="22"/>
        </w:rPr>
        <w:t>а</w:t>
      </w:r>
      <w:r w:rsidRPr="00BF5150">
        <w:rPr>
          <w:sz w:val="22"/>
          <w:szCs w:val="22"/>
        </w:rPr>
        <w:t>в</w:t>
      </w:r>
      <w:r w:rsidRPr="00BF5150">
        <w:rPr>
          <w:spacing w:val="-1"/>
          <w:sz w:val="22"/>
          <w:szCs w:val="22"/>
        </w:rPr>
        <w:t>е</w:t>
      </w:r>
      <w:r w:rsidRPr="00BF5150">
        <w:rPr>
          <w:sz w:val="22"/>
          <w:szCs w:val="22"/>
        </w:rPr>
        <w:t>д</w:t>
      </w:r>
      <w:r w:rsidRPr="00BF5150">
        <w:rPr>
          <w:spacing w:val="-1"/>
          <w:sz w:val="22"/>
          <w:szCs w:val="22"/>
        </w:rPr>
        <w:t>е</w:t>
      </w:r>
      <w:r w:rsidRPr="00BF5150">
        <w:rPr>
          <w:spacing w:val="1"/>
          <w:sz w:val="22"/>
          <w:szCs w:val="22"/>
        </w:rPr>
        <w:t>н</w:t>
      </w:r>
      <w:r w:rsidRPr="00BF5150">
        <w:rPr>
          <w:sz w:val="22"/>
          <w:szCs w:val="22"/>
        </w:rPr>
        <w:t>е</w:t>
      </w:r>
      <w:r w:rsidRPr="00BF5150">
        <w:rPr>
          <w:spacing w:val="51"/>
          <w:sz w:val="22"/>
          <w:szCs w:val="22"/>
        </w:rPr>
        <w:t xml:space="preserve"> </w:t>
      </w:r>
      <w:r w:rsidRPr="00BF5150">
        <w:rPr>
          <w:sz w:val="22"/>
          <w:szCs w:val="22"/>
        </w:rPr>
        <w:t>до</w:t>
      </w:r>
      <w:r w:rsidRPr="00BF5150">
        <w:rPr>
          <w:spacing w:val="1"/>
          <w:sz w:val="22"/>
          <w:szCs w:val="22"/>
        </w:rPr>
        <w:t>к</w:t>
      </w:r>
      <w:r w:rsidRPr="00BF5150">
        <w:rPr>
          <w:spacing w:val="-1"/>
          <w:sz w:val="22"/>
          <w:szCs w:val="22"/>
        </w:rPr>
        <w:t>а</w:t>
      </w:r>
      <w:r w:rsidRPr="00BF5150">
        <w:rPr>
          <w:spacing w:val="1"/>
          <w:sz w:val="22"/>
          <w:szCs w:val="22"/>
        </w:rPr>
        <w:t>з</w:t>
      </w:r>
      <w:r w:rsidRPr="00BF5150">
        <w:rPr>
          <w:sz w:val="22"/>
          <w:szCs w:val="22"/>
        </w:rPr>
        <w:t>е</w:t>
      </w:r>
      <w:r w:rsidRPr="00BF5150">
        <w:rPr>
          <w:spacing w:val="51"/>
          <w:sz w:val="22"/>
          <w:szCs w:val="22"/>
        </w:rPr>
        <w:t xml:space="preserve"> </w:t>
      </w:r>
      <w:r w:rsidRPr="00BF5150">
        <w:rPr>
          <w:sz w:val="22"/>
          <w:szCs w:val="22"/>
        </w:rPr>
        <w:t>о</w:t>
      </w:r>
      <w:r w:rsidRPr="00BF5150">
        <w:rPr>
          <w:spacing w:val="54"/>
          <w:sz w:val="22"/>
          <w:szCs w:val="22"/>
        </w:rPr>
        <w:t xml:space="preserve"> </w:t>
      </w:r>
      <w:r w:rsidRPr="00BF5150">
        <w:rPr>
          <w:spacing w:val="1"/>
          <w:sz w:val="22"/>
          <w:szCs w:val="22"/>
        </w:rPr>
        <w:t>и</w:t>
      </w:r>
      <w:r w:rsidRPr="00BF5150">
        <w:rPr>
          <w:spacing w:val="2"/>
          <w:sz w:val="22"/>
          <w:szCs w:val="22"/>
        </w:rPr>
        <w:t>с</w:t>
      </w:r>
      <w:r w:rsidRPr="00BF5150">
        <w:rPr>
          <w:spacing w:val="6"/>
          <w:sz w:val="22"/>
          <w:szCs w:val="22"/>
        </w:rPr>
        <w:t>п</w:t>
      </w:r>
      <w:r w:rsidRPr="00BF5150">
        <w:rPr>
          <w:spacing w:val="-10"/>
          <w:sz w:val="22"/>
          <w:szCs w:val="22"/>
        </w:rPr>
        <w:t>у</w:t>
      </w:r>
      <w:r w:rsidRPr="00BF5150">
        <w:rPr>
          <w:spacing w:val="-1"/>
          <w:sz w:val="22"/>
          <w:szCs w:val="22"/>
        </w:rPr>
        <w:t>ње</w:t>
      </w:r>
      <w:r w:rsidRPr="00BF5150">
        <w:rPr>
          <w:spacing w:val="1"/>
          <w:sz w:val="22"/>
          <w:szCs w:val="22"/>
        </w:rPr>
        <w:t>н</w:t>
      </w:r>
      <w:r w:rsidRPr="00BF5150">
        <w:rPr>
          <w:spacing w:val="2"/>
          <w:sz w:val="22"/>
          <w:szCs w:val="22"/>
        </w:rPr>
        <w:t>о</w:t>
      </w:r>
      <w:r w:rsidRPr="00BF5150">
        <w:rPr>
          <w:spacing w:val="-1"/>
          <w:sz w:val="22"/>
          <w:szCs w:val="22"/>
        </w:rPr>
        <w:t>с</w:t>
      </w:r>
      <w:r w:rsidRPr="00BF5150">
        <w:rPr>
          <w:sz w:val="22"/>
          <w:szCs w:val="22"/>
        </w:rPr>
        <w:t xml:space="preserve">ти  </w:t>
      </w:r>
      <w:r w:rsidRPr="00BF5150">
        <w:rPr>
          <w:spacing w:val="-10"/>
          <w:sz w:val="22"/>
          <w:szCs w:val="22"/>
        </w:rPr>
        <w:t>у</w:t>
      </w:r>
      <w:r w:rsidRPr="00BF5150">
        <w:rPr>
          <w:spacing w:val="-1"/>
          <w:sz w:val="22"/>
          <w:szCs w:val="22"/>
        </w:rPr>
        <w:t>с</w:t>
      </w:r>
      <w:r w:rsidRPr="00BF5150">
        <w:rPr>
          <w:sz w:val="22"/>
          <w:szCs w:val="22"/>
        </w:rPr>
        <w:t>ло</w:t>
      </w:r>
      <w:r w:rsidRPr="00BF5150">
        <w:rPr>
          <w:spacing w:val="4"/>
          <w:sz w:val="22"/>
          <w:szCs w:val="22"/>
        </w:rPr>
        <w:t>в</w:t>
      </w:r>
      <w:r w:rsidRPr="00BF5150">
        <w:rPr>
          <w:sz w:val="22"/>
          <w:szCs w:val="22"/>
        </w:rPr>
        <w:t>а</w:t>
      </w:r>
      <w:r w:rsidRPr="00BF5150">
        <w:rPr>
          <w:spacing w:val="51"/>
          <w:sz w:val="22"/>
          <w:szCs w:val="22"/>
        </w:rPr>
        <w:t xml:space="preserve"> </w:t>
      </w:r>
      <w:r w:rsidRPr="00BF5150">
        <w:rPr>
          <w:spacing w:val="1"/>
          <w:sz w:val="22"/>
          <w:szCs w:val="22"/>
        </w:rPr>
        <w:t>п</w:t>
      </w:r>
      <w:r w:rsidRPr="00BF5150">
        <w:rPr>
          <w:sz w:val="22"/>
          <w:szCs w:val="22"/>
        </w:rPr>
        <w:t>о</w:t>
      </w:r>
      <w:r w:rsidRPr="00BF5150">
        <w:rPr>
          <w:spacing w:val="6"/>
          <w:sz w:val="22"/>
          <w:szCs w:val="22"/>
        </w:rPr>
        <w:t>н</w:t>
      </w:r>
      <w:r w:rsidRPr="00BF5150">
        <w:rPr>
          <w:spacing w:val="-7"/>
          <w:sz w:val="22"/>
          <w:szCs w:val="22"/>
        </w:rPr>
        <w:t>у</w:t>
      </w:r>
      <w:r w:rsidRPr="00BF5150">
        <w:rPr>
          <w:spacing w:val="2"/>
          <w:sz w:val="22"/>
          <w:szCs w:val="22"/>
        </w:rPr>
        <w:t>ђ</w:t>
      </w:r>
      <w:r w:rsidRPr="00BF5150">
        <w:rPr>
          <w:spacing w:val="-1"/>
          <w:sz w:val="22"/>
          <w:szCs w:val="22"/>
        </w:rPr>
        <w:t>а</w:t>
      </w:r>
      <w:r w:rsidRPr="00BF5150">
        <w:rPr>
          <w:sz w:val="22"/>
          <w:szCs w:val="22"/>
        </w:rPr>
        <w:t>ч</w:t>
      </w:r>
      <w:r w:rsidRPr="00BF5150">
        <w:rPr>
          <w:spacing w:val="54"/>
          <w:sz w:val="22"/>
          <w:szCs w:val="22"/>
        </w:rPr>
        <w:t xml:space="preserve"> </w:t>
      </w:r>
      <w:r w:rsidRPr="00BF5150">
        <w:rPr>
          <w:sz w:val="22"/>
          <w:szCs w:val="22"/>
        </w:rPr>
        <w:t>мо</w:t>
      </w:r>
      <w:r w:rsidRPr="00BF5150">
        <w:rPr>
          <w:spacing w:val="2"/>
          <w:sz w:val="22"/>
          <w:szCs w:val="22"/>
        </w:rPr>
        <w:t>ж</w:t>
      </w:r>
      <w:r w:rsidRPr="00BF5150">
        <w:rPr>
          <w:sz w:val="22"/>
          <w:szCs w:val="22"/>
        </w:rPr>
        <w:t>е</w:t>
      </w:r>
      <w:r w:rsidRPr="00BF5150">
        <w:rPr>
          <w:spacing w:val="51"/>
          <w:sz w:val="22"/>
          <w:szCs w:val="22"/>
        </w:rPr>
        <w:t xml:space="preserve"> </w:t>
      </w:r>
      <w:r w:rsidRPr="00BF5150">
        <w:rPr>
          <w:sz w:val="22"/>
          <w:szCs w:val="22"/>
        </w:rPr>
        <w:t>до</w:t>
      </w:r>
      <w:r w:rsidRPr="00BF5150">
        <w:rPr>
          <w:spacing w:val="-1"/>
          <w:sz w:val="22"/>
          <w:szCs w:val="22"/>
        </w:rPr>
        <w:t>с</w:t>
      </w:r>
      <w:r w:rsidRPr="00BF5150">
        <w:rPr>
          <w:spacing w:val="1"/>
          <w:sz w:val="22"/>
          <w:szCs w:val="22"/>
        </w:rPr>
        <w:t>т</w:t>
      </w:r>
      <w:r w:rsidRPr="00BF5150">
        <w:rPr>
          <w:spacing w:val="2"/>
          <w:sz w:val="22"/>
          <w:szCs w:val="22"/>
        </w:rPr>
        <w:t>а</w:t>
      </w:r>
      <w:r w:rsidRPr="00BF5150">
        <w:rPr>
          <w:sz w:val="22"/>
          <w:szCs w:val="22"/>
        </w:rPr>
        <w:t>в</w:t>
      </w:r>
      <w:r w:rsidRPr="00BF5150">
        <w:rPr>
          <w:spacing w:val="1"/>
          <w:sz w:val="22"/>
          <w:szCs w:val="22"/>
        </w:rPr>
        <w:t>и</w:t>
      </w:r>
      <w:r w:rsidRPr="00BF5150">
        <w:rPr>
          <w:sz w:val="22"/>
          <w:szCs w:val="22"/>
        </w:rPr>
        <w:t>ти</w:t>
      </w:r>
      <w:r w:rsidRPr="00BF5150">
        <w:rPr>
          <w:spacing w:val="56"/>
          <w:sz w:val="22"/>
          <w:szCs w:val="22"/>
        </w:rPr>
        <w:t xml:space="preserve"> </w:t>
      </w:r>
      <w:r w:rsidRPr="00BF5150">
        <w:rPr>
          <w:sz w:val="22"/>
          <w:szCs w:val="22"/>
        </w:rPr>
        <w:t>у</w:t>
      </w:r>
      <w:r w:rsidRPr="00BF5150">
        <w:rPr>
          <w:spacing w:val="47"/>
          <w:sz w:val="22"/>
          <w:szCs w:val="22"/>
        </w:rPr>
        <w:t xml:space="preserve"> </w:t>
      </w:r>
      <w:r w:rsidRPr="00BF5150">
        <w:rPr>
          <w:sz w:val="22"/>
          <w:szCs w:val="22"/>
        </w:rPr>
        <w:t>в</w:t>
      </w:r>
      <w:r w:rsidRPr="00BF5150">
        <w:rPr>
          <w:spacing w:val="1"/>
          <w:sz w:val="22"/>
          <w:szCs w:val="22"/>
        </w:rPr>
        <w:t>и</w:t>
      </w:r>
      <w:r w:rsidRPr="00BF5150">
        <w:rPr>
          <w:spacing w:val="5"/>
          <w:sz w:val="22"/>
          <w:szCs w:val="22"/>
        </w:rPr>
        <w:t>д</w:t>
      </w:r>
      <w:r w:rsidRPr="00BF5150">
        <w:rPr>
          <w:sz w:val="22"/>
          <w:szCs w:val="22"/>
        </w:rPr>
        <w:t>у</w:t>
      </w:r>
      <w:r w:rsidRPr="00BF5150">
        <w:rPr>
          <w:spacing w:val="45"/>
          <w:sz w:val="22"/>
          <w:szCs w:val="22"/>
        </w:rPr>
        <w:t xml:space="preserve"> </w:t>
      </w:r>
      <w:r w:rsidRPr="00BF5150">
        <w:rPr>
          <w:spacing w:val="1"/>
          <w:sz w:val="22"/>
          <w:szCs w:val="22"/>
        </w:rPr>
        <w:t>н</w:t>
      </w:r>
      <w:r w:rsidRPr="00BF5150">
        <w:rPr>
          <w:spacing w:val="-1"/>
          <w:sz w:val="22"/>
          <w:szCs w:val="22"/>
        </w:rPr>
        <w:t>е</w:t>
      </w:r>
      <w:r w:rsidRPr="00BF5150">
        <w:rPr>
          <w:sz w:val="22"/>
          <w:szCs w:val="22"/>
        </w:rPr>
        <w:t>ов</w:t>
      </w:r>
      <w:r w:rsidRPr="00BF5150">
        <w:rPr>
          <w:spacing w:val="-1"/>
          <w:sz w:val="22"/>
          <w:szCs w:val="22"/>
        </w:rPr>
        <w:t>е</w:t>
      </w:r>
      <w:r w:rsidRPr="00BF5150">
        <w:rPr>
          <w:spacing w:val="2"/>
          <w:sz w:val="22"/>
          <w:szCs w:val="22"/>
        </w:rPr>
        <w:t>р</w:t>
      </w:r>
      <w:r w:rsidRPr="00BF5150">
        <w:rPr>
          <w:spacing w:val="-1"/>
          <w:sz w:val="22"/>
          <w:szCs w:val="22"/>
        </w:rPr>
        <w:t>е</w:t>
      </w:r>
      <w:r w:rsidRPr="00BF5150">
        <w:rPr>
          <w:spacing w:val="1"/>
          <w:sz w:val="22"/>
          <w:szCs w:val="22"/>
        </w:rPr>
        <w:t>ни</w:t>
      </w:r>
      <w:r w:rsidRPr="00BF5150">
        <w:rPr>
          <w:sz w:val="22"/>
          <w:szCs w:val="22"/>
        </w:rPr>
        <w:t xml:space="preserve">х </w:t>
      </w:r>
      <w:r w:rsidRPr="00BF5150">
        <w:rPr>
          <w:spacing w:val="1"/>
          <w:sz w:val="22"/>
          <w:szCs w:val="22"/>
        </w:rPr>
        <w:t>к</w:t>
      </w:r>
      <w:r w:rsidRPr="00BF5150">
        <w:rPr>
          <w:sz w:val="22"/>
          <w:szCs w:val="22"/>
        </w:rPr>
        <w:t>о</w:t>
      </w:r>
      <w:r w:rsidRPr="00BF5150">
        <w:rPr>
          <w:spacing w:val="1"/>
          <w:sz w:val="22"/>
          <w:szCs w:val="22"/>
        </w:rPr>
        <w:t>пи</w:t>
      </w:r>
      <w:r w:rsidRPr="00BF5150">
        <w:rPr>
          <w:sz w:val="22"/>
          <w:szCs w:val="22"/>
        </w:rPr>
        <w:t>ј</w:t>
      </w:r>
      <w:r w:rsidRPr="00BF5150">
        <w:rPr>
          <w:spacing w:val="-1"/>
          <w:sz w:val="22"/>
          <w:szCs w:val="22"/>
        </w:rPr>
        <w:t>а</w:t>
      </w:r>
      <w:r w:rsidRPr="00BF5150">
        <w:rPr>
          <w:sz w:val="22"/>
          <w:szCs w:val="22"/>
        </w:rPr>
        <w:t>,</w:t>
      </w:r>
      <w:r w:rsidRPr="00BF5150">
        <w:rPr>
          <w:spacing w:val="7"/>
          <w:sz w:val="22"/>
          <w:szCs w:val="22"/>
        </w:rPr>
        <w:t xml:space="preserve"> </w:t>
      </w:r>
      <w:r w:rsidRPr="00BF5150">
        <w:rPr>
          <w:sz w:val="22"/>
          <w:szCs w:val="22"/>
        </w:rPr>
        <w:t>а</w:t>
      </w:r>
      <w:r w:rsidRPr="00BF5150">
        <w:rPr>
          <w:spacing w:val="9"/>
          <w:sz w:val="22"/>
          <w:szCs w:val="22"/>
        </w:rPr>
        <w:t xml:space="preserve"> </w:t>
      </w:r>
      <w:r w:rsidRPr="00BF5150">
        <w:rPr>
          <w:spacing w:val="1"/>
          <w:sz w:val="22"/>
          <w:szCs w:val="22"/>
        </w:rPr>
        <w:t>н</w:t>
      </w:r>
      <w:r w:rsidRPr="00BF5150">
        <w:rPr>
          <w:spacing w:val="-1"/>
          <w:sz w:val="22"/>
          <w:szCs w:val="22"/>
        </w:rPr>
        <w:t>а</w:t>
      </w:r>
      <w:r w:rsidRPr="00BF5150">
        <w:rPr>
          <w:spacing w:val="5"/>
          <w:sz w:val="22"/>
          <w:szCs w:val="22"/>
        </w:rPr>
        <w:t>р</w:t>
      </w:r>
      <w:r w:rsidRPr="00BF5150">
        <w:rPr>
          <w:spacing w:val="-12"/>
          <w:sz w:val="22"/>
          <w:szCs w:val="22"/>
        </w:rPr>
        <w:t>у</w:t>
      </w:r>
      <w:r w:rsidRPr="00BF5150">
        <w:rPr>
          <w:sz w:val="22"/>
          <w:szCs w:val="22"/>
        </w:rPr>
        <w:t>ч</w:t>
      </w:r>
      <w:r w:rsidRPr="00BF5150">
        <w:rPr>
          <w:spacing w:val="1"/>
          <w:sz w:val="22"/>
          <w:szCs w:val="22"/>
        </w:rPr>
        <w:t>и</w:t>
      </w:r>
      <w:r w:rsidRPr="00BF5150">
        <w:rPr>
          <w:sz w:val="22"/>
          <w:szCs w:val="22"/>
        </w:rPr>
        <w:t>л</w:t>
      </w:r>
      <w:r w:rsidRPr="00BF5150">
        <w:rPr>
          <w:spacing w:val="-1"/>
          <w:sz w:val="22"/>
          <w:szCs w:val="22"/>
        </w:rPr>
        <w:t>а</w:t>
      </w:r>
      <w:r w:rsidRPr="00BF5150">
        <w:rPr>
          <w:sz w:val="22"/>
          <w:szCs w:val="22"/>
        </w:rPr>
        <w:t>ц</w:t>
      </w:r>
      <w:r w:rsidRPr="00BF5150">
        <w:rPr>
          <w:spacing w:val="11"/>
          <w:sz w:val="22"/>
          <w:szCs w:val="22"/>
        </w:rPr>
        <w:t xml:space="preserve"> </w:t>
      </w:r>
      <w:r w:rsidRPr="00BF5150">
        <w:rPr>
          <w:sz w:val="22"/>
          <w:szCs w:val="22"/>
        </w:rPr>
        <w:t>м</w:t>
      </w:r>
      <w:r w:rsidRPr="00BF5150">
        <w:rPr>
          <w:spacing w:val="2"/>
          <w:sz w:val="22"/>
          <w:szCs w:val="22"/>
        </w:rPr>
        <w:t>о</w:t>
      </w:r>
      <w:r w:rsidRPr="00BF5150">
        <w:rPr>
          <w:sz w:val="22"/>
          <w:szCs w:val="22"/>
        </w:rPr>
        <w:t>же</w:t>
      </w:r>
      <w:r w:rsidRPr="00BF5150">
        <w:rPr>
          <w:spacing w:val="7"/>
          <w:sz w:val="22"/>
          <w:szCs w:val="22"/>
        </w:rPr>
        <w:t xml:space="preserve"> </w:t>
      </w:r>
      <w:r w:rsidRPr="00BF5150">
        <w:rPr>
          <w:spacing w:val="1"/>
          <w:sz w:val="22"/>
          <w:szCs w:val="22"/>
        </w:rPr>
        <w:t>п</w:t>
      </w:r>
      <w:r w:rsidRPr="00BF5150">
        <w:rPr>
          <w:sz w:val="22"/>
          <w:szCs w:val="22"/>
        </w:rPr>
        <w:t>ре</w:t>
      </w:r>
      <w:r w:rsidRPr="00BF5150">
        <w:rPr>
          <w:spacing w:val="6"/>
          <w:sz w:val="22"/>
          <w:szCs w:val="22"/>
        </w:rPr>
        <w:t xml:space="preserve"> </w:t>
      </w:r>
      <w:r w:rsidRPr="00BF5150">
        <w:rPr>
          <w:sz w:val="22"/>
          <w:szCs w:val="22"/>
        </w:rPr>
        <w:t>до</w:t>
      </w:r>
      <w:r w:rsidRPr="00BF5150">
        <w:rPr>
          <w:spacing w:val="1"/>
          <w:sz w:val="22"/>
          <w:szCs w:val="22"/>
        </w:rPr>
        <w:t>н</w:t>
      </w:r>
      <w:r w:rsidRPr="00BF5150">
        <w:rPr>
          <w:sz w:val="22"/>
          <w:szCs w:val="22"/>
        </w:rPr>
        <w:t>ош</w:t>
      </w:r>
      <w:r w:rsidRPr="00BF5150">
        <w:rPr>
          <w:spacing w:val="-1"/>
          <w:sz w:val="22"/>
          <w:szCs w:val="22"/>
        </w:rPr>
        <w:t>е</w:t>
      </w:r>
      <w:r w:rsidRPr="00BF5150">
        <w:rPr>
          <w:spacing w:val="1"/>
          <w:sz w:val="22"/>
          <w:szCs w:val="22"/>
        </w:rPr>
        <w:t>њ</w:t>
      </w:r>
      <w:r w:rsidRPr="00BF5150">
        <w:rPr>
          <w:sz w:val="22"/>
          <w:szCs w:val="22"/>
        </w:rPr>
        <w:t>а</w:t>
      </w:r>
      <w:r w:rsidRPr="00BF5150">
        <w:rPr>
          <w:spacing w:val="6"/>
          <w:sz w:val="22"/>
          <w:szCs w:val="22"/>
        </w:rPr>
        <w:t xml:space="preserve"> </w:t>
      </w:r>
      <w:r w:rsidRPr="00BF5150">
        <w:rPr>
          <w:sz w:val="22"/>
          <w:szCs w:val="22"/>
        </w:rPr>
        <w:t>о</w:t>
      </w:r>
      <w:r w:rsidRPr="00BF5150">
        <w:rPr>
          <w:spacing w:val="1"/>
          <w:sz w:val="22"/>
          <w:szCs w:val="22"/>
        </w:rPr>
        <w:t>д</w:t>
      </w:r>
      <w:r w:rsidRPr="00BF5150">
        <w:rPr>
          <w:spacing w:val="7"/>
          <w:sz w:val="22"/>
          <w:szCs w:val="22"/>
        </w:rPr>
        <w:t>л</w:t>
      </w:r>
      <w:r w:rsidRPr="00BF5150">
        <w:rPr>
          <w:spacing w:val="-5"/>
          <w:sz w:val="22"/>
          <w:szCs w:val="22"/>
        </w:rPr>
        <w:t>у</w:t>
      </w:r>
      <w:r w:rsidRPr="00BF5150">
        <w:rPr>
          <w:spacing w:val="1"/>
          <w:sz w:val="22"/>
          <w:szCs w:val="22"/>
        </w:rPr>
        <w:t>к</w:t>
      </w:r>
      <w:r w:rsidRPr="00BF5150">
        <w:rPr>
          <w:sz w:val="22"/>
          <w:szCs w:val="22"/>
        </w:rPr>
        <w:t>е</w:t>
      </w:r>
      <w:r w:rsidRPr="00BF5150">
        <w:rPr>
          <w:spacing w:val="6"/>
          <w:sz w:val="22"/>
          <w:szCs w:val="22"/>
        </w:rPr>
        <w:t xml:space="preserve"> </w:t>
      </w:r>
      <w:r w:rsidRPr="00BF5150">
        <w:rPr>
          <w:sz w:val="22"/>
          <w:szCs w:val="22"/>
        </w:rPr>
        <w:t>о</w:t>
      </w:r>
      <w:r w:rsidRPr="00BF5150">
        <w:rPr>
          <w:spacing w:val="10"/>
          <w:sz w:val="22"/>
          <w:szCs w:val="22"/>
        </w:rPr>
        <w:t xml:space="preserve"> </w:t>
      </w:r>
      <w:r w:rsidRPr="00BF5150">
        <w:rPr>
          <w:sz w:val="22"/>
          <w:szCs w:val="22"/>
          <w:lang w:val="sr-Cyrl-CS"/>
        </w:rPr>
        <w:t>закључењу оквирног споразума</w:t>
      </w:r>
      <w:r w:rsidRPr="00BF5150">
        <w:rPr>
          <w:spacing w:val="6"/>
          <w:sz w:val="22"/>
          <w:szCs w:val="22"/>
        </w:rPr>
        <w:t xml:space="preserve"> </w:t>
      </w:r>
      <w:r w:rsidRPr="00BF5150">
        <w:rPr>
          <w:sz w:val="22"/>
          <w:szCs w:val="22"/>
        </w:rPr>
        <w:t>да</w:t>
      </w:r>
      <w:r w:rsidRPr="00BF5150">
        <w:rPr>
          <w:spacing w:val="14"/>
          <w:sz w:val="22"/>
          <w:szCs w:val="22"/>
        </w:rPr>
        <w:t xml:space="preserve"> </w:t>
      </w:r>
      <w:r w:rsidRPr="00BF5150">
        <w:rPr>
          <w:sz w:val="22"/>
          <w:szCs w:val="22"/>
        </w:rPr>
        <w:t>тр</w:t>
      </w:r>
      <w:r w:rsidRPr="00BF5150">
        <w:rPr>
          <w:spacing w:val="-1"/>
          <w:sz w:val="22"/>
          <w:szCs w:val="22"/>
        </w:rPr>
        <w:t>а</w:t>
      </w:r>
      <w:r w:rsidRPr="00BF5150">
        <w:rPr>
          <w:sz w:val="22"/>
          <w:szCs w:val="22"/>
        </w:rPr>
        <w:t>жи</w:t>
      </w:r>
      <w:r w:rsidRPr="00BF5150">
        <w:rPr>
          <w:spacing w:val="11"/>
          <w:sz w:val="22"/>
          <w:szCs w:val="22"/>
        </w:rPr>
        <w:t xml:space="preserve"> </w:t>
      </w:r>
      <w:r w:rsidRPr="00BF5150">
        <w:rPr>
          <w:sz w:val="22"/>
          <w:szCs w:val="22"/>
        </w:rPr>
        <w:t>од</w:t>
      </w:r>
      <w:r w:rsidRPr="00BF5150">
        <w:rPr>
          <w:spacing w:val="10"/>
          <w:sz w:val="22"/>
          <w:szCs w:val="22"/>
        </w:rPr>
        <w:t xml:space="preserve"> </w:t>
      </w:r>
      <w:r w:rsidRPr="00BF5150">
        <w:rPr>
          <w:spacing w:val="1"/>
          <w:sz w:val="22"/>
          <w:szCs w:val="22"/>
        </w:rPr>
        <w:t>п</w:t>
      </w:r>
      <w:r w:rsidRPr="00BF5150">
        <w:rPr>
          <w:spacing w:val="-2"/>
          <w:sz w:val="22"/>
          <w:szCs w:val="22"/>
        </w:rPr>
        <w:t>о</w:t>
      </w:r>
      <w:r w:rsidRPr="00BF5150">
        <w:rPr>
          <w:spacing w:val="6"/>
          <w:sz w:val="22"/>
          <w:szCs w:val="22"/>
        </w:rPr>
        <w:t>н</w:t>
      </w:r>
      <w:r w:rsidRPr="00BF5150">
        <w:rPr>
          <w:spacing w:val="-12"/>
          <w:sz w:val="22"/>
          <w:szCs w:val="22"/>
        </w:rPr>
        <w:t>у</w:t>
      </w:r>
      <w:r w:rsidRPr="00BF5150">
        <w:rPr>
          <w:sz w:val="22"/>
          <w:szCs w:val="22"/>
        </w:rPr>
        <w:t>ђ</w:t>
      </w:r>
      <w:r w:rsidRPr="00BF5150">
        <w:rPr>
          <w:spacing w:val="-1"/>
          <w:sz w:val="22"/>
          <w:szCs w:val="22"/>
        </w:rPr>
        <w:t>а</w:t>
      </w:r>
      <w:r w:rsidRPr="00BF5150">
        <w:rPr>
          <w:sz w:val="22"/>
          <w:szCs w:val="22"/>
        </w:rPr>
        <w:t>ч</w:t>
      </w:r>
      <w:r w:rsidRPr="00BF5150">
        <w:rPr>
          <w:spacing w:val="-1"/>
          <w:sz w:val="22"/>
          <w:szCs w:val="22"/>
        </w:rPr>
        <w:t>а</w:t>
      </w:r>
      <w:r w:rsidRPr="00BF5150">
        <w:rPr>
          <w:sz w:val="22"/>
          <w:szCs w:val="22"/>
        </w:rPr>
        <w:t>,</w:t>
      </w:r>
      <w:r w:rsidRPr="00BF5150">
        <w:rPr>
          <w:spacing w:val="10"/>
          <w:sz w:val="22"/>
          <w:szCs w:val="22"/>
        </w:rPr>
        <w:t xml:space="preserve"> </w:t>
      </w:r>
      <w:r w:rsidRPr="00BF5150">
        <w:rPr>
          <w:sz w:val="22"/>
          <w:szCs w:val="22"/>
        </w:rPr>
        <w:t>ч</w:t>
      </w:r>
      <w:r w:rsidRPr="00BF5150">
        <w:rPr>
          <w:spacing w:val="1"/>
          <w:sz w:val="22"/>
          <w:szCs w:val="22"/>
        </w:rPr>
        <w:t>и</w:t>
      </w:r>
      <w:r w:rsidRPr="00BF5150">
        <w:rPr>
          <w:spacing w:val="3"/>
          <w:sz w:val="22"/>
          <w:szCs w:val="22"/>
        </w:rPr>
        <w:t>ј</w:t>
      </w:r>
      <w:r w:rsidRPr="00BF5150">
        <w:rPr>
          <w:sz w:val="22"/>
          <w:szCs w:val="22"/>
        </w:rPr>
        <w:t>а је</w:t>
      </w:r>
      <w:r w:rsidRPr="00BF5150">
        <w:rPr>
          <w:spacing w:val="7"/>
          <w:sz w:val="22"/>
          <w:szCs w:val="22"/>
        </w:rPr>
        <w:t xml:space="preserve"> </w:t>
      </w:r>
      <w:r w:rsidRPr="00BF5150">
        <w:rPr>
          <w:spacing w:val="1"/>
          <w:sz w:val="22"/>
          <w:szCs w:val="22"/>
        </w:rPr>
        <w:t>п</w:t>
      </w:r>
      <w:r w:rsidRPr="00BF5150">
        <w:rPr>
          <w:sz w:val="22"/>
          <w:szCs w:val="22"/>
        </w:rPr>
        <w:t>о</w:t>
      </w:r>
      <w:r w:rsidRPr="00BF5150">
        <w:rPr>
          <w:spacing w:val="6"/>
          <w:sz w:val="22"/>
          <w:szCs w:val="22"/>
        </w:rPr>
        <w:t>н</w:t>
      </w:r>
      <w:r w:rsidRPr="00BF5150">
        <w:rPr>
          <w:spacing w:val="-14"/>
          <w:sz w:val="22"/>
          <w:szCs w:val="22"/>
        </w:rPr>
        <w:t>у</w:t>
      </w:r>
      <w:r w:rsidRPr="00BF5150">
        <w:rPr>
          <w:spacing w:val="3"/>
          <w:sz w:val="22"/>
          <w:szCs w:val="22"/>
        </w:rPr>
        <w:t>д</w:t>
      </w:r>
      <w:r w:rsidRPr="00BF5150">
        <w:rPr>
          <w:sz w:val="22"/>
          <w:szCs w:val="22"/>
        </w:rPr>
        <w:t>а</w:t>
      </w:r>
      <w:r w:rsidRPr="00BF5150">
        <w:rPr>
          <w:spacing w:val="4"/>
          <w:sz w:val="22"/>
          <w:szCs w:val="22"/>
        </w:rPr>
        <w:t xml:space="preserve"> </w:t>
      </w:r>
      <w:r w:rsidRPr="00BF5150">
        <w:rPr>
          <w:spacing w:val="1"/>
          <w:sz w:val="22"/>
          <w:szCs w:val="22"/>
        </w:rPr>
        <w:t>н</w:t>
      </w:r>
      <w:r w:rsidRPr="00BF5150">
        <w:rPr>
          <w:sz w:val="22"/>
          <w:szCs w:val="22"/>
        </w:rPr>
        <w:t>а</w:t>
      </w:r>
      <w:r w:rsidRPr="00BF5150">
        <w:rPr>
          <w:spacing w:val="4"/>
          <w:sz w:val="22"/>
          <w:szCs w:val="22"/>
        </w:rPr>
        <w:t xml:space="preserve"> </w:t>
      </w:r>
      <w:r w:rsidRPr="00BF5150">
        <w:rPr>
          <w:sz w:val="22"/>
          <w:szCs w:val="22"/>
        </w:rPr>
        <w:t>о</w:t>
      </w:r>
      <w:r w:rsidRPr="00BF5150">
        <w:rPr>
          <w:spacing w:val="-1"/>
          <w:sz w:val="22"/>
          <w:szCs w:val="22"/>
        </w:rPr>
        <w:t>с</w:t>
      </w:r>
      <w:r w:rsidRPr="00BF5150">
        <w:rPr>
          <w:spacing w:val="1"/>
          <w:sz w:val="22"/>
          <w:szCs w:val="22"/>
        </w:rPr>
        <w:t>н</w:t>
      </w:r>
      <w:r w:rsidRPr="00BF5150">
        <w:rPr>
          <w:sz w:val="22"/>
          <w:szCs w:val="22"/>
        </w:rPr>
        <w:t>о</w:t>
      </w:r>
      <w:r w:rsidRPr="00BF5150">
        <w:rPr>
          <w:spacing w:val="9"/>
          <w:sz w:val="22"/>
          <w:szCs w:val="22"/>
        </w:rPr>
        <w:t>в</w:t>
      </w:r>
      <w:r w:rsidRPr="00BF5150">
        <w:rPr>
          <w:sz w:val="22"/>
          <w:szCs w:val="22"/>
        </w:rPr>
        <w:t>у</w:t>
      </w:r>
      <w:r w:rsidRPr="00BF5150">
        <w:rPr>
          <w:spacing w:val="-2"/>
          <w:sz w:val="22"/>
          <w:szCs w:val="22"/>
        </w:rPr>
        <w:t xml:space="preserve"> </w:t>
      </w:r>
      <w:r w:rsidRPr="00BF5150">
        <w:rPr>
          <w:spacing w:val="1"/>
          <w:sz w:val="22"/>
          <w:szCs w:val="22"/>
        </w:rPr>
        <w:t>из</w:t>
      </w:r>
      <w:r w:rsidRPr="00BF5150">
        <w:rPr>
          <w:spacing w:val="2"/>
          <w:sz w:val="22"/>
          <w:szCs w:val="22"/>
        </w:rPr>
        <w:t>в</w:t>
      </w:r>
      <w:r w:rsidRPr="00BF5150">
        <w:rPr>
          <w:spacing w:val="-1"/>
          <w:sz w:val="22"/>
          <w:szCs w:val="22"/>
        </w:rPr>
        <w:t>е</w:t>
      </w:r>
      <w:r w:rsidRPr="00BF5150">
        <w:rPr>
          <w:sz w:val="22"/>
          <w:szCs w:val="22"/>
        </w:rPr>
        <w:t>ш</w:t>
      </w:r>
      <w:r w:rsidRPr="00BF5150">
        <w:rPr>
          <w:spacing w:val="1"/>
          <w:sz w:val="22"/>
          <w:szCs w:val="22"/>
        </w:rPr>
        <w:t>т</w:t>
      </w:r>
      <w:r w:rsidRPr="00BF5150">
        <w:rPr>
          <w:spacing w:val="-1"/>
          <w:sz w:val="22"/>
          <w:szCs w:val="22"/>
        </w:rPr>
        <w:t>а</w:t>
      </w:r>
      <w:r w:rsidRPr="00BF5150">
        <w:rPr>
          <w:sz w:val="22"/>
          <w:szCs w:val="22"/>
        </w:rPr>
        <w:t>ја</w:t>
      </w:r>
      <w:r w:rsidRPr="00BF5150">
        <w:rPr>
          <w:spacing w:val="7"/>
          <w:sz w:val="22"/>
          <w:szCs w:val="22"/>
        </w:rPr>
        <w:t xml:space="preserve"> </w:t>
      </w:r>
      <w:r w:rsidRPr="00BF5150">
        <w:rPr>
          <w:spacing w:val="1"/>
          <w:sz w:val="22"/>
          <w:szCs w:val="22"/>
        </w:rPr>
        <w:t>з</w:t>
      </w:r>
      <w:r w:rsidRPr="00BF5150">
        <w:rPr>
          <w:sz w:val="22"/>
          <w:szCs w:val="22"/>
        </w:rPr>
        <w:t>а</w:t>
      </w:r>
      <w:r w:rsidRPr="00BF5150">
        <w:rPr>
          <w:spacing w:val="4"/>
          <w:sz w:val="22"/>
          <w:szCs w:val="22"/>
        </w:rPr>
        <w:t xml:space="preserve"> </w:t>
      </w:r>
      <w:r w:rsidRPr="00BF5150">
        <w:rPr>
          <w:sz w:val="22"/>
          <w:szCs w:val="22"/>
        </w:rPr>
        <w:t>јав</w:t>
      </w:r>
      <w:r w:rsidRPr="00BF5150">
        <w:rPr>
          <w:spacing w:val="6"/>
          <w:sz w:val="22"/>
          <w:szCs w:val="22"/>
        </w:rPr>
        <w:t>н</w:t>
      </w:r>
      <w:r w:rsidRPr="00BF5150">
        <w:rPr>
          <w:sz w:val="22"/>
          <w:szCs w:val="22"/>
        </w:rPr>
        <w:t xml:space="preserve">у </w:t>
      </w:r>
      <w:r w:rsidRPr="00BF5150">
        <w:rPr>
          <w:spacing w:val="1"/>
          <w:sz w:val="22"/>
          <w:szCs w:val="22"/>
        </w:rPr>
        <w:t>н</w:t>
      </w:r>
      <w:r w:rsidRPr="00BF5150">
        <w:rPr>
          <w:spacing w:val="-1"/>
          <w:sz w:val="22"/>
          <w:szCs w:val="22"/>
        </w:rPr>
        <w:t>а</w:t>
      </w:r>
      <w:r w:rsidRPr="00BF5150">
        <w:rPr>
          <w:sz w:val="22"/>
          <w:szCs w:val="22"/>
        </w:rPr>
        <w:t>б</w:t>
      </w:r>
      <w:r w:rsidRPr="00BF5150">
        <w:rPr>
          <w:spacing w:val="-1"/>
          <w:sz w:val="22"/>
          <w:szCs w:val="22"/>
        </w:rPr>
        <w:t>а</w:t>
      </w:r>
      <w:r w:rsidRPr="00BF5150">
        <w:rPr>
          <w:sz w:val="22"/>
          <w:szCs w:val="22"/>
        </w:rPr>
        <w:t>в</w:t>
      </w:r>
      <w:r w:rsidRPr="00BF5150">
        <w:rPr>
          <w:spacing w:val="11"/>
          <w:sz w:val="22"/>
          <w:szCs w:val="22"/>
        </w:rPr>
        <w:t>к</w:t>
      </w:r>
      <w:r w:rsidRPr="00BF5150">
        <w:rPr>
          <w:sz w:val="22"/>
          <w:szCs w:val="22"/>
        </w:rPr>
        <w:t>у</w:t>
      </w:r>
      <w:r w:rsidRPr="00BF5150">
        <w:rPr>
          <w:spacing w:val="2"/>
          <w:sz w:val="22"/>
          <w:szCs w:val="22"/>
        </w:rPr>
        <w:t xml:space="preserve"> </w:t>
      </w:r>
      <w:r w:rsidRPr="00BF5150">
        <w:rPr>
          <w:sz w:val="22"/>
          <w:szCs w:val="22"/>
        </w:rPr>
        <w:t>о</w:t>
      </w:r>
      <w:r w:rsidRPr="00BF5150">
        <w:rPr>
          <w:spacing w:val="1"/>
          <w:sz w:val="22"/>
          <w:szCs w:val="22"/>
        </w:rPr>
        <w:t>ц</w:t>
      </w:r>
      <w:r w:rsidRPr="00BF5150">
        <w:rPr>
          <w:spacing w:val="-1"/>
          <w:sz w:val="22"/>
          <w:szCs w:val="22"/>
        </w:rPr>
        <w:t>ењ</w:t>
      </w:r>
      <w:r w:rsidRPr="00BF5150">
        <w:rPr>
          <w:spacing w:val="-3"/>
          <w:sz w:val="22"/>
          <w:szCs w:val="22"/>
        </w:rPr>
        <w:t>е</w:t>
      </w:r>
      <w:r w:rsidRPr="00BF5150">
        <w:rPr>
          <w:spacing w:val="1"/>
          <w:sz w:val="22"/>
          <w:szCs w:val="22"/>
        </w:rPr>
        <w:t>н</w:t>
      </w:r>
      <w:r w:rsidRPr="00BF5150">
        <w:rPr>
          <w:sz w:val="22"/>
          <w:szCs w:val="22"/>
        </w:rPr>
        <w:t>а</w:t>
      </w:r>
      <w:r w:rsidRPr="00BF5150">
        <w:rPr>
          <w:spacing w:val="4"/>
          <w:sz w:val="22"/>
          <w:szCs w:val="22"/>
        </w:rPr>
        <w:t xml:space="preserve"> </w:t>
      </w:r>
      <w:r w:rsidRPr="00BF5150">
        <w:rPr>
          <w:spacing w:val="1"/>
          <w:sz w:val="22"/>
          <w:szCs w:val="22"/>
        </w:rPr>
        <w:t>к</w:t>
      </w:r>
      <w:r w:rsidRPr="00BF5150">
        <w:rPr>
          <w:spacing w:val="-1"/>
          <w:sz w:val="22"/>
          <w:szCs w:val="22"/>
        </w:rPr>
        <w:t>а</w:t>
      </w:r>
      <w:r w:rsidRPr="00BF5150">
        <w:rPr>
          <w:sz w:val="22"/>
          <w:szCs w:val="22"/>
        </w:rPr>
        <w:t>о</w:t>
      </w:r>
      <w:r w:rsidRPr="00BF5150">
        <w:rPr>
          <w:spacing w:val="7"/>
          <w:sz w:val="22"/>
          <w:szCs w:val="22"/>
        </w:rPr>
        <w:t xml:space="preserve"> </w:t>
      </w:r>
      <w:r w:rsidRPr="00BF5150">
        <w:rPr>
          <w:spacing w:val="1"/>
          <w:sz w:val="22"/>
          <w:szCs w:val="22"/>
        </w:rPr>
        <w:t>п</w:t>
      </w:r>
      <w:r w:rsidRPr="00BF5150">
        <w:rPr>
          <w:sz w:val="22"/>
          <w:szCs w:val="22"/>
        </w:rPr>
        <w:t>р</w:t>
      </w:r>
      <w:r w:rsidRPr="00BF5150">
        <w:rPr>
          <w:spacing w:val="1"/>
          <w:sz w:val="22"/>
          <w:szCs w:val="22"/>
        </w:rPr>
        <w:t>и</w:t>
      </w:r>
      <w:r w:rsidRPr="00BF5150">
        <w:rPr>
          <w:spacing w:val="5"/>
          <w:sz w:val="22"/>
          <w:szCs w:val="22"/>
        </w:rPr>
        <w:t>х</w:t>
      </w:r>
      <w:r w:rsidRPr="00BF5150">
        <w:rPr>
          <w:sz w:val="22"/>
          <w:szCs w:val="22"/>
        </w:rPr>
        <w:t>в</w:t>
      </w:r>
      <w:r w:rsidRPr="00BF5150">
        <w:rPr>
          <w:spacing w:val="-1"/>
          <w:sz w:val="22"/>
          <w:szCs w:val="22"/>
        </w:rPr>
        <w:t>а</w:t>
      </w:r>
      <w:r w:rsidRPr="00BF5150">
        <w:rPr>
          <w:spacing w:val="1"/>
          <w:sz w:val="22"/>
          <w:szCs w:val="22"/>
        </w:rPr>
        <w:t>т</w:t>
      </w:r>
      <w:r w:rsidRPr="00BF5150">
        <w:rPr>
          <w:spacing w:val="-4"/>
          <w:sz w:val="22"/>
          <w:szCs w:val="22"/>
        </w:rPr>
        <w:t>љ</w:t>
      </w:r>
      <w:r w:rsidRPr="00BF5150">
        <w:rPr>
          <w:spacing w:val="1"/>
          <w:sz w:val="22"/>
          <w:szCs w:val="22"/>
        </w:rPr>
        <w:t>и</w:t>
      </w:r>
      <w:r w:rsidRPr="00BF5150">
        <w:rPr>
          <w:sz w:val="22"/>
          <w:szCs w:val="22"/>
        </w:rPr>
        <w:t>в</w:t>
      </w:r>
      <w:r w:rsidRPr="00BF5150">
        <w:rPr>
          <w:spacing w:val="-1"/>
          <w:sz w:val="22"/>
          <w:szCs w:val="22"/>
        </w:rPr>
        <w:t>а</w:t>
      </w:r>
      <w:r w:rsidRPr="00BF5150">
        <w:rPr>
          <w:sz w:val="22"/>
          <w:szCs w:val="22"/>
        </w:rPr>
        <w:t>,</w:t>
      </w:r>
      <w:r w:rsidRPr="00BF5150">
        <w:rPr>
          <w:spacing w:val="7"/>
          <w:sz w:val="22"/>
          <w:szCs w:val="22"/>
        </w:rPr>
        <w:t xml:space="preserve"> </w:t>
      </w:r>
      <w:r w:rsidRPr="00BF5150">
        <w:rPr>
          <w:sz w:val="22"/>
          <w:szCs w:val="22"/>
        </w:rPr>
        <w:t>да</w:t>
      </w:r>
      <w:r w:rsidRPr="00BF5150">
        <w:rPr>
          <w:spacing w:val="4"/>
          <w:sz w:val="22"/>
          <w:szCs w:val="22"/>
        </w:rPr>
        <w:t xml:space="preserve"> </w:t>
      </w:r>
      <w:r w:rsidRPr="00BF5150">
        <w:rPr>
          <w:sz w:val="22"/>
          <w:szCs w:val="22"/>
        </w:rPr>
        <w:t>до</w:t>
      </w:r>
      <w:r w:rsidRPr="00BF5150">
        <w:rPr>
          <w:spacing w:val="-1"/>
          <w:sz w:val="22"/>
          <w:szCs w:val="22"/>
        </w:rPr>
        <w:t>с</w:t>
      </w:r>
      <w:r w:rsidRPr="00BF5150">
        <w:rPr>
          <w:spacing w:val="1"/>
          <w:sz w:val="22"/>
          <w:szCs w:val="22"/>
        </w:rPr>
        <w:t>т</w:t>
      </w:r>
      <w:r w:rsidRPr="00BF5150">
        <w:rPr>
          <w:spacing w:val="-1"/>
          <w:sz w:val="22"/>
          <w:szCs w:val="22"/>
        </w:rPr>
        <w:t>а</w:t>
      </w:r>
      <w:r w:rsidRPr="00BF5150">
        <w:rPr>
          <w:sz w:val="22"/>
          <w:szCs w:val="22"/>
        </w:rPr>
        <w:t>ви</w:t>
      </w:r>
      <w:r w:rsidRPr="00BF5150">
        <w:rPr>
          <w:spacing w:val="8"/>
          <w:sz w:val="22"/>
          <w:szCs w:val="22"/>
        </w:rPr>
        <w:t xml:space="preserve"> </w:t>
      </w:r>
      <w:r w:rsidRPr="00BF5150">
        <w:rPr>
          <w:spacing w:val="1"/>
          <w:sz w:val="22"/>
          <w:szCs w:val="22"/>
        </w:rPr>
        <w:t>н</w:t>
      </w:r>
      <w:r w:rsidRPr="00BF5150">
        <w:rPr>
          <w:sz w:val="22"/>
          <w:szCs w:val="22"/>
        </w:rPr>
        <w:t>а</w:t>
      </w:r>
      <w:r w:rsidRPr="00BF5150">
        <w:rPr>
          <w:spacing w:val="9"/>
          <w:sz w:val="22"/>
          <w:szCs w:val="22"/>
        </w:rPr>
        <w:t xml:space="preserve"> </w:t>
      </w:r>
      <w:r w:rsidRPr="00BF5150">
        <w:rPr>
          <w:spacing w:val="-10"/>
          <w:sz w:val="22"/>
          <w:szCs w:val="22"/>
        </w:rPr>
        <w:t>у</w:t>
      </w:r>
      <w:r w:rsidRPr="00BF5150">
        <w:rPr>
          <w:sz w:val="22"/>
          <w:szCs w:val="22"/>
        </w:rPr>
        <w:t>в</w:t>
      </w:r>
      <w:r w:rsidRPr="00BF5150">
        <w:rPr>
          <w:spacing w:val="1"/>
          <w:sz w:val="22"/>
          <w:szCs w:val="22"/>
        </w:rPr>
        <w:t>и</w:t>
      </w:r>
      <w:r w:rsidRPr="00BF5150">
        <w:rPr>
          <w:sz w:val="22"/>
          <w:szCs w:val="22"/>
        </w:rPr>
        <w:t>д ор</w:t>
      </w:r>
      <w:r w:rsidRPr="00BF5150">
        <w:rPr>
          <w:spacing w:val="1"/>
          <w:sz w:val="22"/>
          <w:szCs w:val="22"/>
        </w:rPr>
        <w:t>и</w:t>
      </w:r>
      <w:r w:rsidRPr="00BF5150">
        <w:rPr>
          <w:sz w:val="22"/>
          <w:szCs w:val="22"/>
        </w:rPr>
        <w:t>г</w:t>
      </w:r>
      <w:r w:rsidRPr="00BF5150">
        <w:rPr>
          <w:spacing w:val="1"/>
          <w:sz w:val="22"/>
          <w:szCs w:val="22"/>
        </w:rPr>
        <w:t>ин</w:t>
      </w:r>
      <w:r w:rsidRPr="00BF5150">
        <w:rPr>
          <w:spacing w:val="-1"/>
          <w:sz w:val="22"/>
          <w:szCs w:val="22"/>
        </w:rPr>
        <w:t>а</w:t>
      </w:r>
      <w:r w:rsidRPr="00BF5150">
        <w:rPr>
          <w:sz w:val="22"/>
          <w:szCs w:val="22"/>
        </w:rPr>
        <w:t>л</w:t>
      </w:r>
      <w:r w:rsidRPr="00BF5150">
        <w:rPr>
          <w:spacing w:val="-2"/>
          <w:sz w:val="22"/>
          <w:szCs w:val="22"/>
        </w:rPr>
        <w:t xml:space="preserve"> </w:t>
      </w:r>
      <w:r w:rsidRPr="00BF5150">
        <w:rPr>
          <w:spacing w:val="1"/>
          <w:sz w:val="22"/>
          <w:szCs w:val="22"/>
        </w:rPr>
        <w:t>и</w:t>
      </w:r>
      <w:r w:rsidRPr="00BF5150">
        <w:rPr>
          <w:sz w:val="22"/>
          <w:szCs w:val="22"/>
        </w:rPr>
        <w:t>ли</w:t>
      </w:r>
      <w:r w:rsidRPr="00BF5150">
        <w:rPr>
          <w:spacing w:val="1"/>
          <w:sz w:val="22"/>
          <w:szCs w:val="22"/>
        </w:rPr>
        <w:t xml:space="preserve"> </w:t>
      </w:r>
      <w:r w:rsidRPr="00BF5150">
        <w:rPr>
          <w:sz w:val="22"/>
          <w:szCs w:val="22"/>
        </w:rPr>
        <w:t>ов</w:t>
      </w:r>
      <w:r w:rsidRPr="00BF5150">
        <w:rPr>
          <w:spacing w:val="-1"/>
          <w:sz w:val="22"/>
          <w:szCs w:val="22"/>
        </w:rPr>
        <w:t>е</w:t>
      </w:r>
      <w:r w:rsidRPr="00BF5150">
        <w:rPr>
          <w:sz w:val="22"/>
          <w:szCs w:val="22"/>
        </w:rPr>
        <w:t>р</w:t>
      </w:r>
      <w:r w:rsidRPr="00BF5150">
        <w:rPr>
          <w:spacing w:val="-1"/>
          <w:sz w:val="22"/>
          <w:szCs w:val="22"/>
        </w:rPr>
        <w:t>е</w:t>
      </w:r>
      <w:r w:rsidRPr="00BF5150">
        <w:rPr>
          <w:spacing w:val="6"/>
          <w:sz w:val="22"/>
          <w:szCs w:val="22"/>
        </w:rPr>
        <w:t>н</w:t>
      </w:r>
      <w:r w:rsidRPr="00BF5150">
        <w:rPr>
          <w:sz w:val="22"/>
          <w:szCs w:val="22"/>
        </w:rPr>
        <w:t>у</w:t>
      </w:r>
      <w:r w:rsidRPr="00BF5150">
        <w:rPr>
          <w:spacing w:val="-12"/>
          <w:sz w:val="22"/>
          <w:szCs w:val="22"/>
        </w:rPr>
        <w:t xml:space="preserve"> </w:t>
      </w:r>
      <w:r w:rsidRPr="00BF5150">
        <w:rPr>
          <w:spacing w:val="6"/>
          <w:sz w:val="22"/>
          <w:szCs w:val="22"/>
        </w:rPr>
        <w:t>к</w:t>
      </w:r>
      <w:r w:rsidRPr="00BF5150">
        <w:rPr>
          <w:sz w:val="22"/>
          <w:szCs w:val="22"/>
        </w:rPr>
        <w:t>о</w:t>
      </w:r>
      <w:r w:rsidRPr="00BF5150">
        <w:rPr>
          <w:spacing w:val="1"/>
          <w:sz w:val="22"/>
          <w:szCs w:val="22"/>
        </w:rPr>
        <w:t>пи</w:t>
      </w:r>
      <w:r w:rsidRPr="00BF5150">
        <w:rPr>
          <w:spacing w:val="6"/>
          <w:sz w:val="22"/>
          <w:szCs w:val="22"/>
        </w:rPr>
        <w:t>ј</w:t>
      </w:r>
      <w:r w:rsidRPr="00BF5150">
        <w:rPr>
          <w:sz w:val="22"/>
          <w:szCs w:val="22"/>
        </w:rPr>
        <w:t>у</w:t>
      </w:r>
      <w:r w:rsidRPr="00BF5150">
        <w:rPr>
          <w:spacing w:val="-12"/>
          <w:sz w:val="22"/>
          <w:szCs w:val="22"/>
        </w:rPr>
        <w:t xml:space="preserve"> </w:t>
      </w:r>
      <w:r w:rsidRPr="00BF5150">
        <w:rPr>
          <w:spacing w:val="-1"/>
          <w:sz w:val="22"/>
          <w:szCs w:val="22"/>
        </w:rPr>
        <w:t>с</w:t>
      </w:r>
      <w:r w:rsidRPr="00BF5150">
        <w:rPr>
          <w:sz w:val="22"/>
          <w:szCs w:val="22"/>
        </w:rPr>
        <w:t>в</w:t>
      </w:r>
      <w:r w:rsidRPr="00BF5150">
        <w:rPr>
          <w:spacing w:val="1"/>
          <w:sz w:val="22"/>
          <w:szCs w:val="22"/>
        </w:rPr>
        <w:t>и</w:t>
      </w:r>
      <w:r w:rsidRPr="00BF5150">
        <w:rPr>
          <w:sz w:val="22"/>
          <w:szCs w:val="22"/>
        </w:rPr>
        <w:t>х</w:t>
      </w:r>
      <w:r w:rsidRPr="00BF5150">
        <w:rPr>
          <w:spacing w:val="5"/>
          <w:sz w:val="22"/>
          <w:szCs w:val="22"/>
        </w:rPr>
        <w:t xml:space="preserve"> </w:t>
      </w:r>
      <w:r w:rsidRPr="00BF5150">
        <w:rPr>
          <w:spacing w:val="1"/>
          <w:sz w:val="22"/>
          <w:szCs w:val="22"/>
        </w:rPr>
        <w:t>и</w:t>
      </w:r>
      <w:r w:rsidRPr="00BF5150">
        <w:rPr>
          <w:sz w:val="22"/>
          <w:szCs w:val="22"/>
        </w:rPr>
        <w:t>ли</w:t>
      </w:r>
      <w:r w:rsidRPr="00BF5150">
        <w:rPr>
          <w:spacing w:val="-1"/>
          <w:sz w:val="22"/>
          <w:szCs w:val="22"/>
        </w:rPr>
        <w:t xml:space="preserve"> </w:t>
      </w:r>
      <w:r w:rsidRPr="00BF5150">
        <w:rPr>
          <w:spacing w:val="1"/>
          <w:sz w:val="22"/>
          <w:szCs w:val="22"/>
        </w:rPr>
        <w:t>п</w:t>
      </w:r>
      <w:r w:rsidRPr="00BF5150">
        <w:rPr>
          <w:sz w:val="22"/>
          <w:szCs w:val="22"/>
        </w:rPr>
        <w:t>ој</w:t>
      </w:r>
      <w:r w:rsidRPr="00BF5150">
        <w:rPr>
          <w:spacing w:val="-1"/>
          <w:sz w:val="22"/>
          <w:szCs w:val="22"/>
        </w:rPr>
        <w:t>е</w:t>
      </w:r>
      <w:r w:rsidRPr="00BF5150">
        <w:rPr>
          <w:spacing w:val="1"/>
          <w:sz w:val="22"/>
          <w:szCs w:val="22"/>
        </w:rPr>
        <w:t>ди</w:t>
      </w:r>
      <w:r w:rsidRPr="00BF5150">
        <w:rPr>
          <w:spacing w:val="-1"/>
          <w:sz w:val="22"/>
          <w:szCs w:val="22"/>
        </w:rPr>
        <w:t>н</w:t>
      </w:r>
      <w:r w:rsidRPr="00BF5150">
        <w:rPr>
          <w:spacing w:val="1"/>
          <w:sz w:val="22"/>
          <w:szCs w:val="22"/>
        </w:rPr>
        <w:t>и</w:t>
      </w:r>
      <w:r w:rsidRPr="00BF5150">
        <w:rPr>
          <w:sz w:val="22"/>
          <w:szCs w:val="22"/>
        </w:rPr>
        <w:t>х</w:t>
      </w:r>
      <w:r w:rsidRPr="00BF5150">
        <w:rPr>
          <w:spacing w:val="2"/>
          <w:sz w:val="22"/>
          <w:szCs w:val="22"/>
        </w:rPr>
        <w:t xml:space="preserve"> </w:t>
      </w:r>
      <w:r w:rsidRPr="00BF5150">
        <w:rPr>
          <w:sz w:val="22"/>
          <w:szCs w:val="22"/>
        </w:rPr>
        <w:t>до</w:t>
      </w:r>
      <w:r w:rsidRPr="00BF5150">
        <w:rPr>
          <w:spacing w:val="1"/>
          <w:sz w:val="22"/>
          <w:szCs w:val="22"/>
        </w:rPr>
        <w:t>к</w:t>
      </w:r>
      <w:r w:rsidRPr="00BF5150">
        <w:rPr>
          <w:spacing w:val="-1"/>
          <w:sz w:val="22"/>
          <w:szCs w:val="22"/>
        </w:rPr>
        <w:t>а</w:t>
      </w:r>
      <w:r w:rsidRPr="00BF5150">
        <w:rPr>
          <w:spacing w:val="1"/>
          <w:sz w:val="22"/>
          <w:szCs w:val="22"/>
        </w:rPr>
        <w:t>з</w:t>
      </w:r>
      <w:r w:rsidRPr="00BF5150">
        <w:rPr>
          <w:spacing w:val="-1"/>
          <w:sz w:val="22"/>
          <w:szCs w:val="22"/>
        </w:rPr>
        <w:t>а</w:t>
      </w:r>
      <w:r w:rsidRPr="00BF5150">
        <w:rPr>
          <w:sz w:val="22"/>
          <w:szCs w:val="22"/>
        </w:rPr>
        <w:t>.</w:t>
      </w:r>
    </w:p>
    <w:p w:rsidR="00BF5150" w:rsidRPr="00BF5150" w:rsidRDefault="00BF5150" w:rsidP="00BF5150">
      <w:pPr>
        <w:spacing w:before="7" w:line="226" w:lineRule="auto"/>
        <w:ind w:right="75"/>
        <w:rPr>
          <w:sz w:val="22"/>
          <w:szCs w:val="22"/>
          <w:lang w:val="sr-Cyrl-RS"/>
        </w:rPr>
      </w:pPr>
      <w:r w:rsidRPr="00BF5150">
        <w:rPr>
          <w:sz w:val="22"/>
          <w:szCs w:val="22"/>
        </w:rPr>
        <w:t>А</w:t>
      </w:r>
      <w:r w:rsidRPr="00BF5150">
        <w:rPr>
          <w:spacing w:val="1"/>
          <w:sz w:val="22"/>
          <w:szCs w:val="22"/>
        </w:rPr>
        <w:t>к</w:t>
      </w:r>
      <w:r w:rsidRPr="00BF5150">
        <w:rPr>
          <w:sz w:val="22"/>
          <w:szCs w:val="22"/>
        </w:rPr>
        <w:t>о</w:t>
      </w:r>
      <w:r w:rsidRPr="00BF5150">
        <w:rPr>
          <w:spacing w:val="12"/>
          <w:sz w:val="22"/>
          <w:szCs w:val="22"/>
        </w:rPr>
        <w:t xml:space="preserve"> </w:t>
      </w:r>
      <w:r w:rsidRPr="00BF5150">
        <w:rPr>
          <w:spacing w:val="1"/>
          <w:sz w:val="22"/>
          <w:szCs w:val="22"/>
        </w:rPr>
        <w:t>п</w:t>
      </w:r>
      <w:r w:rsidRPr="00BF5150">
        <w:rPr>
          <w:sz w:val="22"/>
          <w:szCs w:val="22"/>
        </w:rPr>
        <w:t>о</w:t>
      </w:r>
      <w:r w:rsidRPr="00BF5150">
        <w:rPr>
          <w:spacing w:val="6"/>
          <w:sz w:val="22"/>
          <w:szCs w:val="22"/>
        </w:rPr>
        <w:t>н</w:t>
      </w:r>
      <w:r w:rsidRPr="00BF5150">
        <w:rPr>
          <w:spacing w:val="-12"/>
          <w:sz w:val="22"/>
          <w:szCs w:val="22"/>
        </w:rPr>
        <w:t>у</w:t>
      </w:r>
      <w:r w:rsidRPr="00BF5150">
        <w:rPr>
          <w:sz w:val="22"/>
          <w:szCs w:val="22"/>
        </w:rPr>
        <w:t>ђ</w:t>
      </w:r>
      <w:r w:rsidRPr="00BF5150">
        <w:rPr>
          <w:spacing w:val="2"/>
          <w:sz w:val="22"/>
          <w:szCs w:val="22"/>
        </w:rPr>
        <w:t>а</w:t>
      </w:r>
      <w:r w:rsidRPr="00BF5150">
        <w:rPr>
          <w:sz w:val="22"/>
          <w:szCs w:val="22"/>
        </w:rPr>
        <w:t>ч</w:t>
      </w:r>
      <w:r w:rsidRPr="00BF5150">
        <w:rPr>
          <w:spacing w:val="19"/>
          <w:sz w:val="22"/>
          <w:szCs w:val="22"/>
        </w:rPr>
        <w:t xml:space="preserve"> </w:t>
      </w:r>
      <w:r w:rsidRPr="00BF5150">
        <w:rPr>
          <w:sz w:val="22"/>
          <w:szCs w:val="22"/>
        </w:rPr>
        <w:t>у о</w:t>
      </w:r>
      <w:r w:rsidRPr="00BF5150">
        <w:rPr>
          <w:spacing w:val="-1"/>
          <w:sz w:val="22"/>
          <w:szCs w:val="22"/>
        </w:rPr>
        <w:t>с</w:t>
      </w:r>
      <w:r w:rsidRPr="00BF5150">
        <w:rPr>
          <w:spacing w:val="3"/>
          <w:sz w:val="22"/>
          <w:szCs w:val="22"/>
        </w:rPr>
        <w:t>т</w:t>
      </w:r>
      <w:r w:rsidRPr="00BF5150">
        <w:rPr>
          <w:spacing w:val="-1"/>
          <w:sz w:val="22"/>
          <w:szCs w:val="22"/>
        </w:rPr>
        <w:t>а</w:t>
      </w:r>
      <w:r w:rsidRPr="00BF5150">
        <w:rPr>
          <w:sz w:val="22"/>
          <w:szCs w:val="22"/>
        </w:rPr>
        <w:t>в</w:t>
      </w:r>
      <w:r w:rsidRPr="00BF5150">
        <w:rPr>
          <w:spacing w:val="3"/>
          <w:sz w:val="22"/>
          <w:szCs w:val="22"/>
        </w:rPr>
        <w:t>љ</w:t>
      </w:r>
      <w:r w:rsidRPr="00BF5150">
        <w:rPr>
          <w:spacing w:val="1"/>
          <w:sz w:val="22"/>
          <w:szCs w:val="22"/>
        </w:rPr>
        <w:t>ен</w:t>
      </w:r>
      <w:r w:rsidRPr="00BF5150">
        <w:rPr>
          <w:sz w:val="22"/>
          <w:szCs w:val="22"/>
        </w:rPr>
        <w:t>ом,</w:t>
      </w:r>
      <w:r w:rsidRPr="00BF5150">
        <w:rPr>
          <w:spacing w:val="12"/>
          <w:sz w:val="22"/>
          <w:szCs w:val="22"/>
        </w:rPr>
        <w:t xml:space="preserve"> </w:t>
      </w:r>
      <w:r w:rsidRPr="00BF5150">
        <w:rPr>
          <w:spacing w:val="1"/>
          <w:sz w:val="22"/>
          <w:szCs w:val="22"/>
        </w:rPr>
        <w:t>п</w:t>
      </w:r>
      <w:r w:rsidRPr="00BF5150">
        <w:rPr>
          <w:sz w:val="22"/>
          <w:szCs w:val="22"/>
        </w:rPr>
        <w:t>р</w:t>
      </w:r>
      <w:r w:rsidRPr="00BF5150">
        <w:rPr>
          <w:spacing w:val="6"/>
          <w:sz w:val="22"/>
          <w:szCs w:val="22"/>
        </w:rPr>
        <w:t>и</w:t>
      </w:r>
      <w:r w:rsidRPr="00BF5150">
        <w:rPr>
          <w:sz w:val="22"/>
          <w:szCs w:val="22"/>
        </w:rPr>
        <w:t>м</w:t>
      </w:r>
      <w:r w:rsidRPr="00BF5150">
        <w:rPr>
          <w:spacing w:val="-1"/>
          <w:sz w:val="22"/>
          <w:szCs w:val="22"/>
        </w:rPr>
        <w:t>е</w:t>
      </w:r>
      <w:r w:rsidRPr="00BF5150">
        <w:rPr>
          <w:sz w:val="22"/>
          <w:szCs w:val="22"/>
        </w:rPr>
        <w:t>р</w:t>
      </w:r>
      <w:r w:rsidRPr="00BF5150">
        <w:rPr>
          <w:spacing w:val="-1"/>
          <w:sz w:val="22"/>
          <w:szCs w:val="22"/>
        </w:rPr>
        <w:t>е</w:t>
      </w:r>
      <w:r w:rsidRPr="00BF5150">
        <w:rPr>
          <w:spacing w:val="1"/>
          <w:sz w:val="22"/>
          <w:szCs w:val="22"/>
        </w:rPr>
        <w:t>н</w:t>
      </w:r>
      <w:r w:rsidRPr="00BF5150">
        <w:rPr>
          <w:sz w:val="22"/>
          <w:szCs w:val="22"/>
        </w:rPr>
        <w:t>ом</w:t>
      </w:r>
      <w:r w:rsidRPr="00BF5150">
        <w:rPr>
          <w:spacing w:val="9"/>
          <w:sz w:val="22"/>
          <w:szCs w:val="22"/>
        </w:rPr>
        <w:t xml:space="preserve"> </w:t>
      </w:r>
      <w:r w:rsidRPr="00BF5150">
        <w:rPr>
          <w:sz w:val="22"/>
          <w:szCs w:val="22"/>
        </w:rPr>
        <w:t>ро</w:t>
      </w:r>
      <w:r w:rsidRPr="00BF5150">
        <w:rPr>
          <w:spacing w:val="6"/>
          <w:sz w:val="22"/>
          <w:szCs w:val="22"/>
        </w:rPr>
        <w:t>к</w:t>
      </w:r>
      <w:r w:rsidRPr="00BF5150">
        <w:rPr>
          <w:sz w:val="22"/>
          <w:szCs w:val="22"/>
        </w:rPr>
        <w:t>у</w:t>
      </w:r>
      <w:r w:rsidRPr="00BF5150">
        <w:rPr>
          <w:spacing w:val="3"/>
          <w:sz w:val="22"/>
          <w:szCs w:val="22"/>
        </w:rPr>
        <w:t xml:space="preserve"> </w:t>
      </w:r>
      <w:r w:rsidRPr="00BF5150">
        <w:rPr>
          <w:spacing w:val="1"/>
          <w:sz w:val="22"/>
          <w:szCs w:val="22"/>
        </w:rPr>
        <w:t>к</w:t>
      </w:r>
      <w:r w:rsidRPr="00BF5150">
        <w:rPr>
          <w:sz w:val="22"/>
          <w:szCs w:val="22"/>
        </w:rPr>
        <w:t>оји</w:t>
      </w:r>
      <w:r w:rsidRPr="00BF5150">
        <w:rPr>
          <w:spacing w:val="11"/>
          <w:sz w:val="22"/>
          <w:szCs w:val="22"/>
        </w:rPr>
        <w:t xml:space="preserve"> </w:t>
      </w:r>
      <w:r w:rsidRPr="00BF5150">
        <w:rPr>
          <w:spacing w:val="1"/>
          <w:sz w:val="22"/>
          <w:szCs w:val="22"/>
        </w:rPr>
        <w:t>н</w:t>
      </w:r>
      <w:r w:rsidRPr="00BF5150">
        <w:rPr>
          <w:sz w:val="22"/>
          <w:szCs w:val="22"/>
        </w:rPr>
        <w:t>е</w:t>
      </w:r>
      <w:r w:rsidRPr="00BF5150">
        <w:rPr>
          <w:spacing w:val="9"/>
          <w:sz w:val="22"/>
          <w:szCs w:val="22"/>
        </w:rPr>
        <w:t xml:space="preserve"> </w:t>
      </w:r>
      <w:r w:rsidRPr="00BF5150">
        <w:rPr>
          <w:sz w:val="22"/>
          <w:szCs w:val="22"/>
        </w:rPr>
        <w:t>може</w:t>
      </w:r>
      <w:r w:rsidRPr="00BF5150">
        <w:rPr>
          <w:spacing w:val="9"/>
          <w:sz w:val="22"/>
          <w:szCs w:val="22"/>
        </w:rPr>
        <w:t xml:space="preserve"> </w:t>
      </w:r>
      <w:r w:rsidRPr="00BF5150">
        <w:rPr>
          <w:sz w:val="22"/>
          <w:szCs w:val="22"/>
        </w:rPr>
        <w:t>б</w:t>
      </w:r>
      <w:r w:rsidRPr="00BF5150">
        <w:rPr>
          <w:spacing w:val="1"/>
          <w:sz w:val="22"/>
          <w:szCs w:val="22"/>
        </w:rPr>
        <w:t>и</w:t>
      </w:r>
      <w:r w:rsidRPr="00BF5150">
        <w:rPr>
          <w:sz w:val="22"/>
          <w:szCs w:val="22"/>
        </w:rPr>
        <w:t>ти</w:t>
      </w:r>
      <w:r w:rsidRPr="00BF5150">
        <w:rPr>
          <w:spacing w:val="14"/>
          <w:sz w:val="22"/>
          <w:szCs w:val="22"/>
        </w:rPr>
        <w:t xml:space="preserve"> </w:t>
      </w:r>
      <w:r w:rsidRPr="00BF5150">
        <w:rPr>
          <w:spacing w:val="1"/>
          <w:sz w:val="22"/>
          <w:szCs w:val="22"/>
        </w:rPr>
        <w:t>к</w:t>
      </w:r>
      <w:r w:rsidRPr="00BF5150">
        <w:rPr>
          <w:sz w:val="22"/>
          <w:szCs w:val="22"/>
        </w:rPr>
        <w:t>р</w:t>
      </w:r>
      <w:r w:rsidRPr="00BF5150">
        <w:rPr>
          <w:spacing w:val="-1"/>
          <w:sz w:val="22"/>
          <w:szCs w:val="22"/>
        </w:rPr>
        <w:t>а</w:t>
      </w:r>
      <w:r w:rsidRPr="00BF5150">
        <w:rPr>
          <w:spacing w:val="-2"/>
          <w:sz w:val="22"/>
          <w:szCs w:val="22"/>
        </w:rPr>
        <w:t>ћ</w:t>
      </w:r>
      <w:r w:rsidRPr="00BF5150">
        <w:rPr>
          <w:sz w:val="22"/>
          <w:szCs w:val="22"/>
        </w:rPr>
        <w:t>и</w:t>
      </w:r>
      <w:r w:rsidRPr="00BF5150">
        <w:rPr>
          <w:spacing w:val="13"/>
          <w:sz w:val="22"/>
          <w:szCs w:val="22"/>
        </w:rPr>
        <w:t xml:space="preserve"> </w:t>
      </w:r>
      <w:r w:rsidRPr="00BF5150">
        <w:rPr>
          <w:sz w:val="22"/>
          <w:szCs w:val="22"/>
        </w:rPr>
        <w:t>од</w:t>
      </w:r>
      <w:r w:rsidRPr="00BF5150">
        <w:rPr>
          <w:spacing w:val="13"/>
          <w:sz w:val="22"/>
          <w:szCs w:val="22"/>
        </w:rPr>
        <w:t xml:space="preserve"> </w:t>
      </w:r>
      <w:r w:rsidRPr="00BF5150">
        <w:rPr>
          <w:spacing w:val="1"/>
          <w:sz w:val="22"/>
          <w:szCs w:val="22"/>
        </w:rPr>
        <w:t>п</w:t>
      </w:r>
      <w:r w:rsidRPr="00BF5150">
        <w:rPr>
          <w:spacing w:val="-1"/>
          <w:sz w:val="22"/>
          <w:szCs w:val="22"/>
        </w:rPr>
        <w:t>е</w:t>
      </w:r>
      <w:r w:rsidRPr="00BF5150">
        <w:rPr>
          <w:sz w:val="22"/>
          <w:szCs w:val="22"/>
        </w:rPr>
        <w:t>т</w:t>
      </w:r>
      <w:r w:rsidRPr="00BF5150">
        <w:rPr>
          <w:spacing w:val="13"/>
          <w:sz w:val="22"/>
          <w:szCs w:val="22"/>
        </w:rPr>
        <w:t xml:space="preserve"> </w:t>
      </w:r>
      <w:r w:rsidRPr="00BF5150">
        <w:rPr>
          <w:sz w:val="22"/>
          <w:szCs w:val="22"/>
        </w:rPr>
        <w:t>д</w:t>
      </w:r>
      <w:r w:rsidRPr="00BF5150">
        <w:rPr>
          <w:spacing w:val="-1"/>
          <w:sz w:val="22"/>
          <w:szCs w:val="22"/>
        </w:rPr>
        <w:t>а</w:t>
      </w:r>
      <w:r w:rsidRPr="00BF5150">
        <w:rPr>
          <w:spacing w:val="1"/>
          <w:sz w:val="22"/>
          <w:szCs w:val="22"/>
        </w:rPr>
        <w:t>н</w:t>
      </w:r>
      <w:r w:rsidRPr="00BF5150">
        <w:rPr>
          <w:spacing w:val="-1"/>
          <w:sz w:val="22"/>
          <w:szCs w:val="22"/>
        </w:rPr>
        <w:t>а</w:t>
      </w:r>
      <w:r w:rsidRPr="00BF5150">
        <w:rPr>
          <w:sz w:val="22"/>
          <w:szCs w:val="22"/>
        </w:rPr>
        <w:t>,</w:t>
      </w:r>
      <w:r w:rsidRPr="00BF5150">
        <w:rPr>
          <w:spacing w:val="10"/>
          <w:sz w:val="22"/>
          <w:szCs w:val="22"/>
        </w:rPr>
        <w:t xml:space="preserve"> </w:t>
      </w:r>
      <w:r w:rsidRPr="00BF5150">
        <w:rPr>
          <w:spacing w:val="-1"/>
          <w:sz w:val="22"/>
          <w:szCs w:val="22"/>
        </w:rPr>
        <w:t>н</w:t>
      </w:r>
      <w:r w:rsidRPr="00BF5150">
        <w:rPr>
          <w:sz w:val="22"/>
          <w:szCs w:val="22"/>
        </w:rPr>
        <w:t>е до</w:t>
      </w:r>
      <w:r w:rsidRPr="00BF5150">
        <w:rPr>
          <w:spacing w:val="-1"/>
          <w:sz w:val="22"/>
          <w:szCs w:val="22"/>
        </w:rPr>
        <w:t>с</w:t>
      </w:r>
      <w:r w:rsidRPr="00BF5150">
        <w:rPr>
          <w:spacing w:val="1"/>
          <w:sz w:val="22"/>
          <w:szCs w:val="22"/>
        </w:rPr>
        <w:t>т</w:t>
      </w:r>
      <w:r w:rsidRPr="00BF5150">
        <w:rPr>
          <w:spacing w:val="-1"/>
          <w:sz w:val="22"/>
          <w:szCs w:val="22"/>
        </w:rPr>
        <w:t>а</w:t>
      </w:r>
      <w:r w:rsidRPr="00BF5150">
        <w:rPr>
          <w:sz w:val="22"/>
          <w:szCs w:val="22"/>
        </w:rPr>
        <w:t>ви</w:t>
      </w:r>
      <w:r w:rsidRPr="00BF5150">
        <w:rPr>
          <w:spacing w:val="11"/>
          <w:sz w:val="22"/>
          <w:szCs w:val="22"/>
        </w:rPr>
        <w:t xml:space="preserve"> </w:t>
      </w:r>
      <w:r w:rsidRPr="00BF5150">
        <w:rPr>
          <w:spacing w:val="1"/>
          <w:sz w:val="22"/>
          <w:szCs w:val="22"/>
        </w:rPr>
        <w:t>н</w:t>
      </w:r>
      <w:r w:rsidRPr="00BF5150">
        <w:rPr>
          <w:sz w:val="22"/>
          <w:szCs w:val="22"/>
        </w:rPr>
        <w:t>а</w:t>
      </w:r>
      <w:r w:rsidRPr="00BF5150">
        <w:rPr>
          <w:spacing w:val="12"/>
          <w:sz w:val="22"/>
          <w:szCs w:val="22"/>
        </w:rPr>
        <w:t xml:space="preserve"> </w:t>
      </w:r>
      <w:r w:rsidRPr="00BF5150">
        <w:rPr>
          <w:spacing w:val="-10"/>
          <w:sz w:val="22"/>
          <w:szCs w:val="22"/>
        </w:rPr>
        <w:t>у</w:t>
      </w:r>
      <w:r w:rsidRPr="00BF5150">
        <w:rPr>
          <w:sz w:val="22"/>
          <w:szCs w:val="22"/>
        </w:rPr>
        <w:t>в</w:t>
      </w:r>
      <w:r w:rsidRPr="00BF5150">
        <w:rPr>
          <w:spacing w:val="1"/>
          <w:sz w:val="22"/>
          <w:szCs w:val="22"/>
        </w:rPr>
        <w:t>и</w:t>
      </w:r>
      <w:r w:rsidRPr="00BF5150">
        <w:rPr>
          <w:sz w:val="22"/>
          <w:szCs w:val="22"/>
        </w:rPr>
        <w:t>д</w:t>
      </w:r>
      <w:r w:rsidRPr="00BF5150">
        <w:rPr>
          <w:spacing w:val="11"/>
          <w:sz w:val="22"/>
          <w:szCs w:val="22"/>
        </w:rPr>
        <w:t xml:space="preserve"> </w:t>
      </w:r>
      <w:r w:rsidRPr="00BF5150">
        <w:rPr>
          <w:sz w:val="22"/>
          <w:szCs w:val="22"/>
        </w:rPr>
        <w:t>ор</w:t>
      </w:r>
      <w:r w:rsidRPr="00BF5150">
        <w:rPr>
          <w:spacing w:val="1"/>
          <w:sz w:val="22"/>
          <w:szCs w:val="22"/>
        </w:rPr>
        <w:t>и</w:t>
      </w:r>
      <w:r w:rsidRPr="00BF5150">
        <w:rPr>
          <w:sz w:val="22"/>
          <w:szCs w:val="22"/>
        </w:rPr>
        <w:t>г</w:t>
      </w:r>
      <w:r w:rsidRPr="00BF5150">
        <w:rPr>
          <w:spacing w:val="3"/>
          <w:sz w:val="22"/>
          <w:szCs w:val="22"/>
        </w:rPr>
        <w:t>и</w:t>
      </w:r>
      <w:r w:rsidRPr="00BF5150">
        <w:rPr>
          <w:spacing w:val="1"/>
          <w:sz w:val="22"/>
          <w:szCs w:val="22"/>
        </w:rPr>
        <w:t>н</w:t>
      </w:r>
      <w:r w:rsidRPr="00BF5150">
        <w:rPr>
          <w:spacing w:val="-1"/>
          <w:sz w:val="22"/>
          <w:szCs w:val="22"/>
        </w:rPr>
        <w:t>а</w:t>
      </w:r>
      <w:r w:rsidRPr="00BF5150">
        <w:rPr>
          <w:sz w:val="22"/>
          <w:szCs w:val="22"/>
        </w:rPr>
        <w:t>л</w:t>
      </w:r>
      <w:r w:rsidRPr="00BF5150">
        <w:rPr>
          <w:spacing w:val="10"/>
          <w:sz w:val="22"/>
          <w:szCs w:val="22"/>
        </w:rPr>
        <w:t xml:space="preserve"> </w:t>
      </w:r>
      <w:r w:rsidRPr="00BF5150">
        <w:rPr>
          <w:spacing w:val="1"/>
          <w:sz w:val="22"/>
          <w:szCs w:val="22"/>
        </w:rPr>
        <w:t>и</w:t>
      </w:r>
      <w:r w:rsidRPr="00BF5150">
        <w:rPr>
          <w:sz w:val="22"/>
          <w:szCs w:val="22"/>
        </w:rPr>
        <w:t>ли</w:t>
      </w:r>
      <w:r w:rsidRPr="00BF5150">
        <w:rPr>
          <w:spacing w:val="11"/>
          <w:sz w:val="22"/>
          <w:szCs w:val="22"/>
        </w:rPr>
        <w:t xml:space="preserve"> </w:t>
      </w:r>
      <w:r w:rsidRPr="00BF5150">
        <w:rPr>
          <w:sz w:val="22"/>
          <w:szCs w:val="22"/>
        </w:rPr>
        <w:t>ов</w:t>
      </w:r>
      <w:r w:rsidRPr="00BF5150">
        <w:rPr>
          <w:spacing w:val="-1"/>
          <w:sz w:val="22"/>
          <w:szCs w:val="22"/>
        </w:rPr>
        <w:t>е</w:t>
      </w:r>
      <w:r w:rsidRPr="00BF5150">
        <w:rPr>
          <w:sz w:val="22"/>
          <w:szCs w:val="22"/>
        </w:rPr>
        <w:t>р</w:t>
      </w:r>
      <w:r w:rsidRPr="00BF5150">
        <w:rPr>
          <w:spacing w:val="-1"/>
          <w:sz w:val="22"/>
          <w:szCs w:val="22"/>
        </w:rPr>
        <w:t>е</w:t>
      </w:r>
      <w:r w:rsidRPr="00BF5150">
        <w:rPr>
          <w:spacing w:val="6"/>
          <w:sz w:val="22"/>
          <w:szCs w:val="22"/>
        </w:rPr>
        <w:t>н</w:t>
      </w:r>
      <w:r w:rsidRPr="00BF5150">
        <w:rPr>
          <w:sz w:val="22"/>
          <w:szCs w:val="22"/>
        </w:rPr>
        <w:t xml:space="preserve">у </w:t>
      </w:r>
      <w:r w:rsidRPr="00BF5150">
        <w:rPr>
          <w:spacing w:val="1"/>
          <w:sz w:val="22"/>
          <w:szCs w:val="22"/>
        </w:rPr>
        <w:t>к</w:t>
      </w:r>
      <w:r w:rsidRPr="00BF5150">
        <w:rPr>
          <w:sz w:val="22"/>
          <w:szCs w:val="22"/>
        </w:rPr>
        <w:t>о</w:t>
      </w:r>
      <w:r w:rsidRPr="00BF5150">
        <w:rPr>
          <w:spacing w:val="1"/>
          <w:sz w:val="22"/>
          <w:szCs w:val="22"/>
        </w:rPr>
        <w:t>пи</w:t>
      </w:r>
      <w:r w:rsidRPr="00BF5150">
        <w:rPr>
          <w:spacing w:val="8"/>
          <w:sz w:val="22"/>
          <w:szCs w:val="22"/>
        </w:rPr>
        <w:t>ј</w:t>
      </w:r>
      <w:r w:rsidRPr="00BF5150">
        <w:rPr>
          <w:sz w:val="22"/>
          <w:szCs w:val="22"/>
        </w:rPr>
        <w:t>у</w:t>
      </w:r>
      <w:r w:rsidRPr="00BF5150">
        <w:rPr>
          <w:spacing w:val="5"/>
          <w:sz w:val="22"/>
          <w:szCs w:val="22"/>
        </w:rPr>
        <w:t xml:space="preserve"> </w:t>
      </w:r>
      <w:r w:rsidRPr="00BF5150">
        <w:rPr>
          <w:sz w:val="22"/>
          <w:szCs w:val="22"/>
        </w:rPr>
        <w:t>тр</w:t>
      </w:r>
      <w:r w:rsidRPr="00BF5150">
        <w:rPr>
          <w:spacing w:val="-1"/>
          <w:sz w:val="22"/>
          <w:szCs w:val="22"/>
        </w:rPr>
        <w:t>а</w:t>
      </w:r>
      <w:r w:rsidRPr="00BF5150">
        <w:rPr>
          <w:sz w:val="22"/>
          <w:szCs w:val="22"/>
        </w:rPr>
        <w:t>ж</w:t>
      </w:r>
      <w:r w:rsidRPr="00BF5150">
        <w:rPr>
          <w:spacing w:val="-1"/>
          <w:sz w:val="22"/>
          <w:szCs w:val="22"/>
        </w:rPr>
        <w:t>е</w:t>
      </w:r>
      <w:r w:rsidRPr="00BF5150">
        <w:rPr>
          <w:spacing w:val="1"/>
          <w:sz w:val="22"/>
          <w:szCs w:val="22"/>
        </w:rPr>
        <w:t>ни</w:t>
      </w:r>
      <w:r w:rsidRPr="00BF5150">
        <w:rPr>
          <w:sz w:val="22"/>
          <w:szCs w:val="22"/>
        </w:rPr>
        <w:t>х</w:t>
      </w:r>
      <w:r w:rsidRPr="00BF5150">
        <w:rPr>
          <w:spacing w:val="15"/>
          <w:sz w:val="22"/>
          <w:szCs w:val="22"/>
        </w:rPr>
        <w:t xml:space="preserve"> </w:t>
      </w:r>
      <w:r w:rsidRPr="00BF5150">
        <w:rPr>
          <w:sz w:val="22"/>
          <w:szCs w:val="22"/>
        </w:rPr>
        <w:t>д</w:t>
      </w:r>
      <w:r w:rsidRPr="00BF5150">
        <w:rPr>
          <w:spacing w:val="-2"/>
          <w:sz w:val="22"/>
          <w:szCs w:val="22"/>
        </w:rPr>
        <w:t>о</w:t>
      </w:r>
      <w:r w:rsidRPr="00BF5150">
        <w:rPr>
          <w:spacing w:val="1"/>
          <w:sz w:val="22"/>
          <w:szCs w:val="22"/>
        </w:rPr>
        <w:t>к</w:t>
      </w:r>
      <w:r w:rsidRPr="00BF5150">
        <w:rPr>
          <w:spacing w:val="-1"/>
          <w:sz w:val="22"/>
          <w:szCs w:val="22"/>
        </w:rPr>
        <w:t>а</w:t>
      </w:r>
      <w:r w:rsidRPr="00BF5150">
        <w:rPr>
          <w:spacing w:val="1"/>
          <w:sz w:val="22"/>
          <w:szCs w:val="22"/>
        </w:rPr>
        <w:t>з</w:t>
      </w:r>
      <w:r w:rsidRPr="00BF5150">
        <w:rPr>
          <w:spacing w:val="-1"/>
          <w:sz w:val="22"/>
          <w:szCs w:val="22"/>
        </w:rPr>
        <w:t>а</w:t>
      </w:r>
      <w:r w:rsidRPr="00BF5150">
        <w:rPr>
          <w:sz w:val="22"/>
          <w:szCs w:val="22"/>
        </w:rPr>
        <w:t>,</w:t>
      </w:r>
      <w:r w:rsidRPr="00BF5150">
        <w:rPr>
          <w:spacing w:val="10"/>
          <w:sz w:val="22"/>
          <w:szCs w:val="22"/>
        </w:rPr>
        <w:t xml:space="preserve"> </w:t>
      </w:r>
      <w:r w:rsidRPr="00BF5150">
        <w:rPr>
          <w:spacing w:val="1"/>
          <w:sz w:val="22"/>
          <w:szCs w:val="22"/>
        </w:rPr>
        <w:t>н</w:t>
      </w:r>
      <w:r w:rsidRPr="00BF5150">
        <w:rPr>
          <w:spacing w:val="-3"/>
          <w:sz w:val="22"/>
          <w:szCs w:val="22"/>
        </w:rPr>
        <w:t>а</w:t>
      </w:r>
      <w:r w:rsidRPr="00BF5150">
        <w:rPr>
          <w:spacing w:val="5"/>
          <w:sz w:val="22"/>
          <w:szCs w:val="22"/>
        </w:rPr>
        <w:t>р</w:t>
      </w:r>
      <w:r w:rsidRPr="00BF5150">
        <w:rPr>
          <w:spacing w:val="-10"/>
          <w:sz w:val="22"/>
          <w:szCs w:val="22"/>
        </w:rPr>
        <w:t>у</w:t>
      </w:r>
      <w:r w:rsidRPr="00BF5150">
        <w:rPr>
          <w:sz w:val="22"/>
          <w:szCs w:val="22"/>
        </w:rPr>
        <w:t>ч</w:t>
      </w:r>
      <w:r w:rsidRPr="00BF5150">
        <w:rPr>
          <w:spacing w:val="1"/>
          <w:sz w:val="22"/>
          <w:szCs w:val="22"/>
        </w:rPr>
        <w:t>и</w:t>
      </w:r>
      <w:r w:rsidRPr="00BF5150">
        <w:rPr>
          <w:sz w:val="22"/>
          <w:szCs w:val="22"/>
        </w:rPr>
        <w:t>л</w:t>
      </w:r>
      <w:r w:rsidRPr="00BF5150">
        <w:rPr>
          <w:spacing w:val="-1"/>
          <w:sz w:val="22"/>
          <w:szCs w:val="22"/>
        </w:rPr>
        <w:t>а</w:t>
      </w:r>
      <w:r w:rsidRPr="00BF5150">
        <w:rPr>
          <w:sz w:val="22"/>
          <w:szCs w:val="22"/>
        </w:rPr>
        <w:t>ц</w:t>
      </w:r>
      <w:r w:rsidRPr="00BF5150">
        <w:rPr>
          <w:spacing w:val="11"/>
          <w:sz w:val="22"/>
          <w:szCs w:val="22"/>
        </w:rPr>
        <w:t xml:space="preserve"> </w:t>
      </w:r>
      <w:r w:rsidRPr="00BF5150">
        <w:rPr>
          <w:sz w:val="22"/>
          <w:szCs w:val="22"/>
        </w:rPr>
        <w:t>ће</w:t>
      </w:r>
      <w:r w:rsidRPr="00BF5150">
        <w:rPr>
          <w:spacing w:val="9"/>
          <w:sz w:val="22"/>
          <w:szCs w:val="22"/>
        </w:rPr>
        <w:t xml:space="preserve"> </w:t>
      </w:r>
      <w:r w:rsidRPr="00BF5150">
        <w:rPr>
          <w:spacing w:val="-1"/>
          <w:sz w:val="22"/>
          <w:szCs w:val="22"/>
        </w:rPr>
        <w:t>њ</w:t>
      </w:r>
      <w:r w:rsidRPr="00BF5150">
        <w:rPr>
          <w:spacing w:val="-3"/>
          <w:sz w:val="22"/>
          <w:szCs w:val="22"/>
        </w:rPr>
        <w:t>е</w:t>
      </w:r>
      <w:r w:rsidRPr="00BF5150">
        <w:rPr>
          <w:sz w:val="22"/>
          <w:szCs w:val="22"/>
        </w:rPr>
        <w:t>го</w:t>
      </w:r>
      <w:r w:rsidRPr="00BF5150">
        <w:rPr>
          <w:spacing w:val="9"/>
          <w:sz w:val="22"/>
          <w:szCs w:val="22"/>
        </w:rPr>
        <w:t>в</w:t>
      </w:r>
      <w:r w:rsidRPr="00BF5150">
        <w:rPr>
          <w:sz w:val="22"/>
          <w:szCs w:val="22"/>
        </w:rPr>
        <w:t xml:space="preserve">у </w:t>
      </w:r>
      <w:r w:rsidRPr="00BF5150">
        <w:rPr>
          <w:spacing w:val="1"/>
          <w:sz w:val="22"/>
          <w:szCs w:val="22"/>
        </w:rPr>
        <w:t>п</w:t>
      </w:r>
      <w:r w:rsidRPr="00BF5150">
        <w:rPr>
          <w:sz w:val="22"/>
          <w:szCs w:val="22"/>
        </w:rPr>
        <w:t>о</w:t>
      </w:r>
      <w:r w:rsidRPr="00BF5150">
        <w:rPr>
          <w:spacing w:val="8"/>
          <w:sz w:val="22"/>
          <w:szCs w:val="22"/>
        </w:rPr>
        <w:t>н</w:t>
      </w:r>
      <w:r w:rsidRPr="00BF5150">
        <w:rPr>
          <w:spacing w:val="-10"/>
          <w:sz w:val="22"/>
          <w:szCs w:val="22"/>
        </w:rPr>
        <w:t>у</w:t>
      </w:r>
      <w:r w:rsidRPr="00BF5150">
        <w:rPr>
          <w:spacing w:val="8"/>
          <w:sz w:val="22"/>
          <w:szCs w:val="22"/>
        </w:rPr>
        <w:t>д</w:t>
      </w:r>
      <w:r w:rsidRPr="00BF5150">
        <w:rPr>
          <w:sz w:val="22"/>
          <w:szCs w:val="22"/>
        </w:rPr>
        <w:t>у од</w:t>
      </w:r>
      <w:r w:rsidRPr="00BF5150">
        <w:rPr>
          <w:spacing w:val="1"/>
          <w:sz w:val="22"/>
          <w:szCs w:val="22"/>
        </w:rPr>
        <w:t>би</w:t>
      </w:r>
      <w:r w:rsidRPr="00BF5150">
        <w:rPr>
          <w:sz w:val="22"/>
          <w:szCs w:val="22"/>
        </w:rPr>
        <w:t>ти</w:t>
      </w:r>
      <w:r w:rsidRPr="00BF5150">
        <w:rPr>
          <w:spacing w:val="1"/>
          <w:sz w:val="22"/>
          <w:szCs w:val="22"/>
        </w:rPr>
        <w:t xml:space="preserve"> </w:t>
      </w:r>
      <w:r w:rsidRPr="00BF5150">
        <w:rPr>
          <w:spacing w:val="-1"/>
          <w:sz w:val="22"/>
          <w:szCs w:val="22"/>
        </w:rPr>
        <w:t>ка</w:t>
      </w:r>
      <w:r w:rsidRPr="00BF5150">
        <w:rPr>
          <w:sz w:val="22"/>
          <w:szCs w:val="22"/>
        </w:rPr>
        <w:t xml:space="preserve">о </w:t>
      </w:r>
      <w:r w:rsidRPr="00BF5150">
        <w:rPr>
          <w:spacing w:val="1"/>
          <w:sz w:val="22"/>
          <w:szCs w:val="22"/>
        </w:rPr>
        <w:t>н</w:t>
      </w:r>
      <w:r w:rsidRPr="00BF5150">
        <w:rPr>
          <w:spacing w:val="-1"/>
          <w:sz w:val="22"/>
          <w:szCs w:val="22"/>
        </w:rPr>
        <w:t>е</w:t>
      </w:r>
      <w:r w:rsidRPr="00BF5150">
        <w:rPr>
          <w:spacing w:val="1"/>
          <w:sz w:val="22"/>
          <w:szCs w:val="22"/>
        </w:rPr>
        <w:t>п</w:t>
      </w:r>
      <w:r w:rsidRPr="00BF5150">
        <w:rPr>
          <w:spacing w:val="-2"/>
          <w:sz w:val="22"/>
          <w:szCs w:val="22"/>
        </w:rPr>
        <w:t>р</w:t>
      </w:r>
      <w:r w:rsidRPr="00BF5150">
        <w:rPr>
          <w:spacing w:val="-1"/>
          <w:sz w:val="22"/>
          <w:szCs w:val="22"/>
        </w:rPr>
        <w:t>и</w:t>
      </w:r>
      <w:r w:rsidRPr="00BF5150">
        <w:rPr>
          <w:spacing w:val="5"/>
          <w:sz w:val="22"/>
          <w:szCs w:val="22"/>
        </w:rPr>
        <w:t>х</w:t>
      </w:r>
      <w:r w:rsidRPr="00BF5150">
        <w:rPr>
          <w:sz w:val="22"/>
          <w:szCs w:val="22"/>
        </w:rPr>
        <w:t>в</w:t>
      </w:r>
      <w:r w:rsidRPr="00BF5150">
        <w:rPr>
          <w:spacing w:val="-3"/>
          <w:sz w:val="22"/>
          <w:szCs w:val="22"/>
        </w:rPr>
        <w:t>а</w:t>
      </w:r>
      <w:r w:rsidRPr="00BF5150">
        <w:rPr>
          <w:spacing w:val="1"/>
          <w:sz w:val="22"/>
          <w:szCs w:val="22"/>
        </w:rPr>
        <w:t>т</w:t>
      </w:r>
      <w:r w:rsidRPr="00BF5150">
        <w:rPr>
          <w:spacing w:val="-4"/>
          <w:sz w:val="22"/>
          <w:szCs w:val="22"/>
        </w:rPr>
        <w:t>љ</w:t>
      </w:r>
      <w:r w:rsidRPr="00BF5150">
        <w:rPr>
          <w:spacing w:val="1"/>
          <w:sz w:val="22"/>
          <w:szCs w:val="22"/>
        </w:rPr>
        <w:t>и</w:t>
      </w:r>
      <w:r w:rsidRPr="00BF5150">
        <w:rPr>
          <w:spacing w:val="4"/>
          <w:sz w:val="22"/>
          <w:szCs w:val="22"/>
        </w:rPr>
        <w:t>в</w:t>
      </w:r>
      <w:r w:rsidRPr="00BF5150">
        <w:rPr>
          <w:spacing w:val="-10"/>
          <w:sz w:val="22"/>
          <w:szCs w:val="22"/>
        </w:rPr>
        <w:t>у</w:t>
      </w:r>
      <w:r w:rsidRPr="00BF5150">
        <w:rPr>
          <w:sz w:val="22"/>
          <w:szCs w:val="22"/>
        </w:rPr>
        <w:t>.</w:t>
      </w:r>
    </w:p>
    <w:p w:rsidR="00BF5150" w:rsidRPr="00BF5150" w:rsidRDefault="00BF5150" w:rsidP="00BF5150">
      <w:pPr>
        <w:spacing w:before="7" w:line="226" w:lineRule="auto"/>
        <w:ind w:right="75"/>
        <w:rPr>
          <w:sz w:val="22"/>
          <w:szCs w:val="22"/>
          <w:lang w:val="sr-Cyrl-RS"/>
        </w:rPr>
      </w:pPr>
    </w:p>
    <w:p w:rsidR="00BF5150" w:rsidRPr="00BF5150" w:rsidRDefault="00BF5150" w:rsidP="00BF5150">
      <w:pPr>
        <w:spacing w:before="2" w:line="260" w:lineRule="exact"/>
        <w:ind w:right="75"/>
        <w:rPr>
          <w:sz w:val="22"/>
          <w:szCs w:val="22"/>
          <w:lang w:val="sr-Cyrl-RS"/>
        </w:rPr>
      </w:pPr>
      <w:r w:rsidRPr="00BF5150">
        <w:rPr>
          <w:sz w:val="22"/>
          <w:szCs w:val="22"/>
        </w:rPr>
        <w:t>Им</w:t>
      </w:r>
      <w:r w:rsidRPr="00BF5150">
        <w:rPr>
          <w:spacing w:val="-1"/>
          <w:sz w:val="22"/>
          <w:szCs w:val="22"/>
        </w:rPr>
        <w:t>а</w:t>
      </w:r>
      <w:r w:rsidRPr="00BF5150">
        <w:rPr>
          <w:spacing w:val="8"/>
          <w:sz w:val="22"/>
          <w:szCs w:val="22"/>
        </w:rPr>
        <w:t>ј</w:t>
      </w:r>
      <w:r w:rsidRPr="00BF5150">
        <w:rPr>
          <w:spacing w:val="-10"/>
          <w:sz w:val="22"/>
          <w:szCs w:val="22"/>
        </w:rPr>
        <w:t>у</w:t>
      </w:r>
      <w:r w:rsidRPr="00BF5150">
        <w:rPr>
          <w:sz w:val="22"/>
          <w:szCs w:val="22"/>
        </w:rPr>
        <w:t>ћи</w:t>
      </w:r>
      <w:r w:rsidRPr="00BF5150">
        <w:rPr>
          <w:spacing w:val="18"/>
          <w:sz w:val="22"/>
          <w:szCs w:val="22"/>
        </w:rPr>
        <w:t xml:space="preserve"> </w:t>
      </w:r>
      <w:r w:rsidRPr="00BF5150">
        <w:rPr>
          <w:sz w:val="22"/>
          <w:szCs w:val="22"/>
        </w:rPr>
        <w:t>у</w:t>
      </w:r>
      <w:r w:rsidRPr="00BF5150">
        <w:rPr>
          <w:spacing w:val="2"/>
          <w:sz w:val="22"/>
          <w:szCs w:val="22"/>
        </w:rPr>
        <w:t xml:space="preserve"> </w:t>
      </w:r>
      <w:r w:rsidRPr="00BF5150">
        <w:rPr>
          <w:sz w:val="22"/>
          <w:szCs w:val="22"/>
        </w:rPr>
        <w:t>в</w:t>
      </w:r>
      <w:r w:rsidRPr="00BF5150">
        <w:rPr>
          <w:spacing w:val="1"/>
          <w:sz w:val="22"/>
          <w:szCs w:val="22"/>
        </w:rPr>
        <w:t>и</w:t>
      </w:r>
      <w:r w:rsidRPr="00BF5150">
        <w:rPr>
          <w:spacing w:val="8"/>
          <w:sz w:val="22"/>
          <w:szCs w:val="22"/>
        </w:rPr>
        <w:t>д</w:t>
      </w:r>
      <w:r w:rsidRPr="00BF5150">
        <w:rPr>
          <w:sz w:val="22"/>
          <w:szCs w:val="22"/>
        </w:rPr>
        <w:t>у</w:t>
      </w:r>
      <w:r w:rsidRPr="00BF5150">
        <w:rPr>
          <w:spacing w:val="2"/>
          <w:sz w:val="22"/>
          <w:szCs w:val="22"/>
        </w:rPr>
        <w:t xml:space="preserve"> </w:t>
      </w:r>
      <w:r w:rsidRPr="00BF5150">
        <w:rPr>
          <w:sz w:val="22"/>
          <w:szCs w:val="22"/>
        </w:rPr>
        <w:t>ч</w:t>
      </w:r>
      <w:r w:rsidRPr="00BF5150">
        <w:rPr>
          <w:spacing w:val="4"/>
          <w:sz w:val="22"/>
          <w:szCs w:val="22"/>
        </w:rPr>
        <w:t>и</w:t>
      </w:r>
      <w:r w:rsidRPr="00BF5150">
        <w:rPr>
          <w:spacing w:val="-1"/>
          <w:sz w:val="22"/>
          <w:szCs w:val="22"/>
        </w:rPr>
        <w:t>њ</w:t>
      </w:r>
      <w:r w:rsidRPr="00BF5150">
        <w:rPr>
          <w:spacing w:val="-3"/>
          <w:sz w:val="22"/>
          <w:szCs w:val="22"/>
        </w:rPr>
        <w:t>е</w:t>
      </w:r>
      <w:r w:rsidRPr="00BF5150">
        <w:rPr>
          <w:spacing w:val="3"/>
          <w:sz w:val="22"/>
          <w:szCs w:val="22"/>
        </w:rPr>
        <w:t>н</w:t>
      </w:r>
      <w:r w:rsidRPr="00BF5150">
        <w:rPr>
          <w:spacing w:val="1"/>
          <w:sz w:val="22"/>
          <w:szCs w:val="22"/>
        </w:rPr>
        <w:t>и</w:t>
      </w:r>
      <w:r w:rsidRPr="00BF5150">
        <w:rPr>
          <w:spacing w:val="6"/>
          <w:sz w:val="22"/>
          <w:szCs w:val="22"/>
        </w:rPr>
        <w:t>ц</w:t>
      </w:r>
      <w:r w:rsidRPr="00BF5150">
        <w:rPr>
          <w:sz w:val="22"/>
          <w:szCs w:val="22"/>
        </w:rPr>
        <w:t>у да</w:t>
      </w:r>
      <w:r w:rsidRPr="00BF5150">
        <w:rPr>
          <w:spacing w:val="12"/>
          <w:sz w:val="22"/>
          <w:szCs w:val="22"/>
        </w:rPr>
        <w:t xml:space="preserve"> </w:t>
      </w:r>
      <w:r w:rsidRPr="00BF5150">
        <w:rPr>
          <w:spacing w:val="-1"/>
          <w:sz w:val="22"/>
          <w:szCs w:val="22"/>
        </w:rPr>
        <w:t>с</w:t>
      </w:r>
      <w:r w:rsidRPr="00BF5150">
        <w:rPr>
          <w:sz w:val="22"/>
          <w:szCs w:val="22"/>
        </w:rPr>
        <w:t>е</w:t>
      </w:r>
      <w:r w:rsidRPr="00BF5150">
        <w:rPr>
          <w:spacing w:val="11"/>
          <w:sz w:val="22"/>
          <w:szCs w:val="22"/>
        </w:rPr>
        <w:t xml:space="preserve"> </w:t>
      </w:r>
      <w:r w:rsidRPr="00BF5150">
        <w:rPr>
          <w:sz w:val="22"/>
          <w:szCs w:val="22"/>
        </w:rPr>
        <w:t>од</w:t>
      </w:r>
      <w:r w:rsidRPr="00BF5150">
        <w:rPr>
          <w:spacing w:val="12"/>
          <w:sz w:val="22"/>
          <w:szCs w:val="22"/>
        </w:rPr>
        <w:t xml:space="preserve"> </w:t>
      </w:r>
      <w:r w:rsidRPr="00BF5150">
        <w:rPr>
          <w:sz w:val="22"/>
          <w:szCs w:val="22"/>
        </w:rPr>
        <w:t>01.</w:t>
      </w:r>
      <w:r w:rsidRPr="00BF5150">
        <w:rPr>
          <w:spacing w:val="12"/>
          <w:sz w:val="22"/>
          <w:szCs w:val="22"/>
        </w:rPr>
        <w:t xml:space="preserve"> </w:t>
      </w:r>
      <w:r w:rsidRPr="00BF5150">
        <w:rPr>
          <w:spacing w:val="-1"/>
          <w:sz w:val="22"/>
          <w:szCs w:val="22"/>
        </w:rPr>
        <w:t>се</w:t>
      </w:r>
      <w:r w:rsidRPr="00BF5150">
        <w:rPr>
          <w:spacing w:val="1"/>
          <w:sz w:val="22"/>
          <w:szCs w:val="22"/>
        </w:rPr>
        <w:t>пт</w:t>
      </w:r>
      <w:r w:rsidRPr="00BF5150">
        <w:rPr>
          <w:spacing w:val="-1"/>
          <w:sz w:val="22"/>
          <w:szCs w:val="22"/>
        </w:rPr>
        <w:t>е</w:t>
      </w:r>
      <w:r w:rsidRPr="00BF5150">
        <w:rPr>
          <w:sz w:val="22"/>
          <w:szCs w:val="22"/>
        </w:rPr>
        <w:t>мбра</w:t>
      </w:r>
      <w:r w:rsidRPr="00BF5150">
        <w:rPr>
          <w:spacing w:val="9"/>
          <w:sz w:val="22"/>
          <w:szCs w:val="22"/>
        </w:rPr>
        <w:t xml:space="preserve"> </w:t>
      </w:r>
      <w:r w:rsidRPr="00BF5150">
        <w:rPr>
          <w:sz w:val="22"/>
          <w:szCs w:val="22"/>
        </w:rPr>
        <w:t>2013.</w:t>
      </w:r>
      <w:r w:rsidRPr="00BF5150">
        <w:rPr>
          <w:spacing w:val="12"/>
          <w:sz w:val="22"/>
          <w:szCs w:val="22"/>
        </w:rPr>
        <w:t xml:space="preserve"> </w:t>
      </w:r>
      <w:r w:rsidRPr="00BF5150">
        <w:rPr>
          <w:sz w:val="22"/>
          <w:szCs w:val="22"/>
        </w:rPr>
        <w:t>год</w:t>
      </w:r>
      <w:r w:rsidRPr="00BF5150">
        <w:rPr>
          <w:spacing w:val="1"/>
          <w:sz w:val="22"/>
          <w:szCs w:val="22"/>
        </w:rPr>
        <w:t>ин</w:t>
      </w:r>
      <w:r w:rsidRPr="00BF5150">
        <w:rPr>
          <w:spacing w:val="-1"/>
          <w:sz w:val="22"/>
          <w:szCs w:val="22"/>
        </w:rPr>
        <w:t>е</w:t>
      </w:r>
      <w:r w:rsidRPr="00BF5150">
        <w:rPr>
          <w:sz w:val="22"/>
          <w:szCs w:val="22"/>
        </w:rPr>
        <w:t>,</w:t>
      </w:r>
      <w:r w:rsidRPr="00BF5150">
        <w:rPr>
          <w:spacing w:val="12"/>
          <w:sz w:val="22"/>
          <w:szCs w:val="22"/>
        </w:rPr>
        <w:t xml:space="preserve"> </w:t>
      </w:r>
      <w:r w:rsidRPr="00BF5150">
        <w:rPr>
          <w:spacing w:val="1"/>
          <w:sz w:val="22"/>
          <w:szCs w:val="22"/>
        </w:rPr>
        <w:t>п</w:t>
      </w:r>
      <w:r w:rsidRPr="00BF5150">
        <w:rPr>
          <w:spacing w:val="-2"/>
          <w:sz w:val="22"/>
          <w:szCs w:val="22"/>
        </w:rPr>
        <w:t>р</w:t>
      </w:r>
      <w:r w:rsidRPr="00BF5150">
        <w:rPr>
          <w:spacing w:val="1"/>
          <w:sz w:val="22"/>
          <w:szCs w:val="22"/>
        </w:rPr>
        <w:t>и</w:t>
      </w:r>
      <w:r w:rsidRPr="00BF5150">
        <w:rPr>
          <w:spacing w:val="-3"/>
          <w:sz w:val="22"/>
          <w:szCs w:val="22"/>
        </w:rPr>
        <w:t>м</w:t>
      </w:r>
      <w:r w:rsidRPr="00BF5150">
        <w:rPr>
          <w:spacing w:val="-1"/>
          <w:sz w:val="22"/>
          <w:szCs w:val="22"/>
        </w:rPr>
        <w:t>е</w:t>
      </w:r>
      <w:r w:rsidRPr="00BF5150">
        <w:rPr>
          <w:spacing w:val="6"/>
          <w:sz w:val="22"/>
          <w:szCs w:val="22"/>
        </w:rPr>
        <w:t>њ</w:t>
      </w:r>
      <w:r w:rsidRPr="00BF5150">
        <w:rPr>
          <w:spacing w:val="-12"/>
          <w:sz w:val="22"/>
          <w:szCs w:val="22"/>
        </w:rPr>
        <w:t>у</w:t>
      </w:r>
      <w:r w:rsidRPr="00BF5150">
        <w:rPr>
          <w:spacing w:val="3"/>
          <w:sz w:val="22"/>
          <w:szCs w:val="22"/>
        </w:rPr>
        <w:t>ј</w:t>
      </w:r>
      <w:r w:rsidRPr="00BF5150">
        <w:rPr>
          <w:sz w:val="22"/>
          <w:szCs w:val="22"/>
        </w:rPr>
        <w:t>е</w:t>
      </w:r>
      <w:r w:rsidRPr="00BF5150">
        <w:rPr>
          <w:spacing w:val="11"/>
          <w:sz w:val="22"/>
          <w:szCs w:val="22"/>
        </w:rPr>
        <w:t xml:space="preserve"> </w:t>
      </w:r>
      <w:r w:rsidRPr="00BF5150">
        <w:rPr>
          <w:sz w:val="22"/>
          <w:szCs w:val="22"/>
        </w:rPr>
        <w:t>П</w:t>
      </w:r>
      <w:r w:rsidRPr="00BF5150">
        <w:rPr>
          <w:spacing w:val="2"/>
          <w:sz w:val="22"/>
          <w:szCs w:val="22"/>
        </w:rPr>
        <w:t>р</w:t>
      </w:r>
      <w:r w:rsidRPr="00BF5150">
        <w:rPr>
          <w:spacing w:val="-1"/>
          <w:sz w:val="22"/>
          <w:szCs w:val="22"/>
        </w:rPr>
        <w:t>а</w:t>
      </w:r>
      <w:r w:rsidRPr="00BF5150">
        <w:rPr>
          <w:sz w:val="22"/>
          <w:szCs w:val="22"/>
        </w:rPr>
        <w:t>в</w:t>
      </w:r>
      <w:r w:rsidRPr="00BF5150">
        <w:rPr>
          <w:spacing w:val="1"/>
          <w:sz w:val="22"/>
          <w:szCs w:val="22"/>
        </w:rPr>
        <w:t>и</w:t>
      </w:r>
      <w:r w:rsidRPr="00BF5150">
        <w:rPr>
          <w:sz w:val="22"/>
          <w:szCs w:val="22"/>
        </w:rPr>
        <w:t>л</w:t>
      </w:r>
      <w:r w:rsidRPr="00BF5150">
        <w:rPr>
          <w:spacing w:val="1"/>
          <w:sz w:val="22"/>
          <w:szCs w:val="22"/>
        </w:rPr>
        <w:t>ни</w:t>
      </w:r>
      <w:r w:rsidRPr="00BF5150">
        <w:rPr>
          <w:sz w:val="22"/>
          <w:szCs w:val="22"/>
        </w:rPr>
        <w:t>к</w:t>
      </w:r>
      <w:r w:rsidRPr="00BF5150">
        <w:rPr>
          <w:spacing w:val="11"/>
          <w:sz w:val="22"/>
          <w:szCs w:val="22"/>
        </w:rPr>
        <w:t xml:space="preserve"> </w:t>
      </w:r>
      <w:r w:rsidRPr="00BF5150">
        <w:rPr>
          <w:sz w:val="22"/>
          <w:szCs w:val="22"/>
        </w:rPr>
        <w:t xml:space="preserve">о </w:t>
      </w:r>
      <w:r w:rsidRPr="00BF5150">
        <w:rPr>
          <w:spacing w:val="-1"/>
          <w:sz w:val="22"/>
          <w:szCs w:val="22"/>
        </w:rPr>
        <w:t>са</w:t>
      </w:r>
      <w:r w:rsidRPr="00BF5150">
        <w:rPr>
          <w:sz w:val="22"/>
          <w:szCs w:val="22"/>
        </w:rPr>
        <w:t>држ</w:t>
      </w:r>
      <w:r w:rsidRPr="00BF5150">
        <w:rPr>
          <w:spacing w:val="1"/>
          <w:sz w:val="22"/>
          <w:szCs w:val="22"/>
        </w:rPr>
        <w:t>ин</w:t>
      </w:r>
      <w:r w:rsidRPr="00BF5150">
        <w:rPr>
          <w:sz w:val="22"/>
          <w:szCs w:val="22"/>
        </w:rPr>
        <w:t>и</w:t>
      </w:r>
      <w:r w:rsidRPr="00BF5150">
        <w:rPr>
          <w:spacing w:val="49"/>
          <w:sz w:val="22"/>
          <w:szCs w:val="22"/>
        </w:rPr>
        <w:t xml:space="preserve"> </w:t>
      </w:r>
      <w:r w:rsidRPr="00BF5150">
        <w:rPr>
          <w:spacing w:val="1"/>
          <w:sz w:val="22"/>
          <w:szCs w:val="22"/>
        </w:rPr>
        <w:t>Р</w:t>
      </w:r>
      <w:r w:rsidRPr="00BF5150">
        <w:rPr>
          <w:spacing w:val="-1"/>
          <w:sz w:val="22"/>
          <w:szCs w:val="22"/>
        </w:rPr>
        <w:t>е</w:t>
      </w:r>
      <w:r w:rsidRPr="00BF5150">
        <w:rPr>
          <w:sz w:val="22"/>
          <w:szCs w:val="22"/>
        </w:rPr>
        <w:t>г</w:t>
      </w:r>
      <w:r w:rsidRPr="00BF5150">
        <w:rPr>
          <w:spacing w:val="1"/>
          <w:sz w:val="22"/>
          <w:szCs w:val="22"/>
        </w:rPr>
        <w:t>и</w:t>
      </w:r>
      <w:r w:rsidRPr="00BF5150">
        <w:rPr>
          <w:spacing w:val="-1"/>
          <w:sz w:val="22"/>
          <w:szCs w:val="22"/>
        </w:rPr>
        <w:t>с</w:t>
      </w:r>
      <w:r w:rsidRPr="00BF5150">
        <w:rPr>
          <w:sz w:val="22"/>
          <w:szCs w:val="22"/>
        </w:rPr>
        <w:t>тра</w:t>
      </w:r>
      <w:r w:rsidRPr="00BF5150">
        <w:rPr>
          <w:spacing w:val="45"/>
          <w:sz w:val="22"/>
          <w:szCs w:val="22"/>
        </w:rPr>
        <w:t xml:space="preserve"> </w:t>
      </w:r>
      <w:r w:rsidRPr="00BF5150">
        <w:rPr>
          <w:spacing w:val="1"/>
          <w:sz w:val="22"/>
          <w:szCs w:val="22"/>
        </w:rPr>
        <w:t>п</w:t>
      </w:r>
      <w:r w:rsidRPr="00BF5150">
        <w:rPr>
          <w:spacing w:val="-5"/>
          <w:sz w:val="22"/>
          <w:szCs w:val="22"/>
        </w:rPr>
        <w:t>о</w:t>
      </w:r>
      <w:r w:rsidRPr="00BF5150">
        <w:rPr>
          <w:spacing w:val="6"/>
          <w:sz w:val="22"/>
          <w:szCs w:val="22"/>
        </w:rPr>
        <w:t>н</w:t>
      </w:r>
      <w:r w:rsidRPr="00BF5150">
        <w:rPr>
          <w:spacing w:val="-10"/>
          <w:sz w:val="22"/>
          <w:szCs w:val="22"/>
        </w:rPr>
        <w:t>у</w:t>
      </w:r>
      <w:r w:rsidRPr="00BF5150">
        <w:rPr>
          <w:sz w:val="22"/>
          <w:szCs w:val="22"/>
        </w:rPr>
        <w:t>ђ</w:t>
      </w:r>
      <w:r w:rsidRPr="00BF5150">
        <w:rPr>
          <w:spacing w:val="1"/>
          <w:sz w:val="22"/>
          <w:szCs w:val="22"/>
        </w:rPr>
        <w:t>а</w:t>
      </w:r>
      <w:r w:rsidRPr="00BF5150">
        <w:rPr>
          <w:sz w:val="22"/>
          <w:szCs w:val="22"/>
        </w:rPr>
        <w:t>ча</w:t>
      </w:r>
      <w:r w:rsidRPr="00BF5150">
        <w:rPr>
          <w:spacing w:val="45"/>
          <w:sz w:val="22"/>
          <w:szCs w:val="22"/>
        </w:rPr>
        <w:t xml:space="preserve"> </w:t>
      </w:r>
      <w:r w:rsidRPr="00BF5150">
        <w:rPr>
          <w:sz w:val="22"/>
          <w:szCs w:val="22"/>
        </w:rPr>
        <w:t>и</w:t>
      </w:r>
      <w:r w:rsidRPr="00BF5150">
        <w:rPr>
          <w:spacing w:val="49"/>
          <w:sz w:val="22"/>
          <w:szCs w:val="22"/>
        </w:rPr>
        <w:t xml:space="preserve"> </w:t>
      </w:r>
      <w:r w:rsidRPr="00BF5150">
        <w:rPr>
          <w:sz w:val="22"/>
          <w:szCs w:val="22"/>
        </w:rPr>
        <w:t>до</w:t>
      </w:r>
      <w:r w:rsidRPr="00BF5150">
        <w:rPr>
          <w:spacing w:val="6"/>
          <w:sz w:val="22"/>
          <w:szCs w:val="22"/>
        </w:rPr>
        <w:t>к</w:t>
      </w:r>
      <w:r w:rsidRPr="00BF5150">
        <w:rPr>
          <w:spacing w:val="-10"/>
          <w:sz w:val="22"/>
          <w:szCs w:val="22"/>
        </w:rPr>
        <w:t>у</w:t>
      </w:r>
      <w:r w:rsidRPr="00BF5150">
        <w:rPr>
          <w:sz w:val="22"/>
          <w:szCs w:val="22"/>
        </w:rPr>
        <w:t>м</w:t>
      </w:r>
      <w:r w:rsidRPr="00BF5150">
        <w:rPr>
          <w:spacing w:val="-1"/>
          <w:sz w:val="22"/>
          <w:szCs w:val="22"/>
        </w:rPr>
        <w:t>е</w:t>
      </w:r>
      <w:r w:rsidRPr="00BF5150">
        <w:rPr>
          <w:spacing w:val="1"/>
          <w:sz w:val="22"/>
          <w:szCs w:val="22"/>
        </w:rPr>
        <w:t>нт</w:t>
      </w:r>
      <w:r w:rsidRPr="00BF5150">
        <w:rPr>
          <w:spacing w:val="-1"/>
          <w:sz w:val="22"/>
          <w:szCs w:val="22"/>
        </w:rPr>
        <w:t>а</w:t>
      </w:r>
      <w:r w:rsidRPr="00BF5150">
        <w:rPr>
          <w:spacing w:val="1"/>
          <w:sz w:val="22"/>
          <w:szCs w:val="22"/>
        </w:rPr>
        <w:t>циј</w:t>
      </w:r>
      <w:r w:rsidRPr="00BF5150">
        <w:rPr>
          <w:sz w:val="22"/>
          <w:szCs w:val="22"/>
        </w:rPr>
        <w:t>и</w:t>
      </w:r>
      <w:r w:rsidRPr="00BF5150">
        <w:rPr>
          <w:spacing w:val="49"/>
          <w:sz w:val="22"/>
          <w:szCs w:val="22"/>
        </w:rPr>
        <w:t xml:space="preserve"> </w:t>
      </w:r>
      <w:r w:rsidRPr="00BF5150">
        <w:rPr>
          <w:spacing w:val="1"/>
          <w:sz w:val="22"/>
          <w:szCs w:val="22"/>
        </w:rPr>
        <w:t>к</w:t>
      </w:r>
      <w:r w:rsidRPr="00BF5150">
        <w:rPr>
          <w:sz w:val="22"/>
          <w:szCs w:val="22"/>
        </w:rPr>
        <w:t>оја</w:t>
      </w:r>
      <w:r w:rsidRPr="00BF5150">
        <w:rPr>
          <w:spacing w:val="45"/>
          <w:sz w:val="22"/>
          <w:szCs w:val="22"/>
        </w:rPr>
        <w:t xml:space="preserve"> </w:t>
      </w:r>
      <w:r w:rsidRPr="00BF5150">
        <w:rPr>
          <w:spacing w:val="-1"/>
          <w:sz w:val="22"/>
          <w:szCs w:val="22"/>
        </w:rPr>
        <w:t>с</w:t>
      </w:r>
      <w:r w:rsidRPr="00BF5150">
        <w:rPr>
          <w:sz w:val="22"/>
          <w:szCs w:val="22"/>
        </w:rPr>
        <w:t>е</w:t>
      </w:r>
      <w:r w:rsidRPr="00BF5150">
        <w:rPr>
          <w:spacing w:val="45"/>
          <w:sz w:val="22"/>
          <w:szCs w:val="22"/>
        </w:rPr>
        <w:t xml:space="preserve"> </w:t>
      </w:r>
      <w:r w:rsidRPr="00BF5150">
        <w:rPr>
          <w:spacing w:val="1"/>
          <w:sz w:val="22"/>
          <w:szCs w:val="22"/>
        </w:rPr>
        <w:t>п</w:t>
      </w:r>
      <w:r w:rsidRPr="00BF5150">
        <w:rPr>
          <w:sz w:val="22"/>
          <w:szCs w:val="22"/>
        </w:rPr>
        <w:t>од</w:t>
      </w:r>
      <w:r w:rsidRPr="00BF5150">
        <w:rPr>
          <w:spacing w:val="1"/>
          <w:sz w:val="22"/>
          <w:szCs w:val="22"/>
        </w:rPr>
        <w:t>н</w:t>
      </w:r>
      <w:r w:rsidRPr="00BF5150">
        <w:rPr>
          <w:sz w:val="22"/>
          <w:szCs w:val="22"/>
        </w:rPr>
        <w:t>о</w:t>
      </w:r>
      <w:r w:rsidRPr="00BF5150">
        <w:rPr>
          <w:spacing w:val="-3"/>
          <w:sz w:val="22"/>
          <w:szCs w:val="22"/>
        </w:rPr>
        <w:t>с</w:t>
      </w:r>
      <w:r w:rsidRPr="00BF5150">
        <w:rPr>
          <w:sz w:val="22"/>
          <w:szCs w:val="22"/>
        </w:rPr>
        <w:t>и</w:t>
      </w:r>
      <w:r w:rsidRPr="00BF5150">
        <w:rPr>
          <w:spacing w:val="52"/>
          <w:sz w:val="22"/>
          <w:szCs w:val="22"/>
        </w:rPr>
        <w:t xml:space="preserve"> </w:t>
      </w:r>
      <w:r w:rsidRPr="00BF5150">
        <w:rPr>
          <w:spacing w:val="-14"/>
          <w:sz w:val="22"/>
          <w:szCs w:val="22"/>
        </w:rPr>
        <w:t>у</w:t>
      </w:r>
      <w:r w:rsidRPr="00BF5150">
        <w:rPr>
          <w:sz w:val="22"/>
          <w:szCs w:val="22"/>
        </w:rPr>
        <w:t>з</w:t>
      </w:r>
      <w:r w:rsidRPr="00BF5150">
        <w:rPr>
          <w:spacing w:val="52"/>
          <w:sz w:val="22"/>
          <w:szCs w:val="22"/>
        </w:rPr>
        <w:t xml:space="preserve"> </w:t>
      </w:r>
      <w:r w:rsidRPr="00BF5150">
        <w:rPr>
          <w:spacing w:val="4"/>
          <w:sz w:val="22"/>
          <w:szCs w:val="22"/>
        </w:rPr>
        <w:t>п</w:t>
      </w:r>
      <w:r w:rsidRPr="00BF5150">
        <w:rPr>
          <w:sz w:val="22"/>
          <w:szCs w:val="22"/>
        </w:rPr>
        <w:t>р</w:t>
      </w:r>
      <w:r w:rsidRPr="00BF5150">
        <w:rPr>
          <w:spacing w:val="1"/>
          <w:sz w:val="22"/>
          <w:szCs w:val="22"/>
        </w:rPr>
        <w:t>и</w:t>
      </w:r>
      <w:r w:rsidRPr="00BF5150">
        <w:rPr>
          <w:sz w:val="22"/>
          <w:szCs w:val="22"/>
        </w:rPr>
        <w:t>ја</w:t>
      </w:r>
      <w:r w:rsidRPr="00BF5150">
        <w:rPr>
          <w:spacing w:val="4"/>
          <w:sz w:val="22"/>
          <w:szCs w:val="22"/>
        </w:rPr>
        <w:t>в</w:t>
      </w:r>
      <w:r w:rsidRPr="00BF5150">
        <w:rPr>
          <w:sz w:val="22"/>
          <w:szCs w:val="22"/>
        </w:rPr>
        <w:t>у</w:t>
      </w:r>
      <w:r w:rsidRPr="00BF5150">
        <w:rPr>
          <w:spacing w:val="36"/>
          <w:sz w:val="22"/>
          <w:szCs w:val="22"/>
        </w:rPr>
        <w:t xml:space="preserve"> </w:t>
      </w:r>
      <w:r w:rsidRPr="00BF5150">
        <w:rPr>
          <w:spacing w:val="1"/>
          <w:sz w:val="22"/>
          <w:szCs w:val="22"/>
        </w:rPr>
        <w:t>з</w:t>
      </w:r>
      <w:r w:rsidRPr="00BF5150">
        <w:rPr>
          <w:sz w:val="22"/>
          <w:szCs w:val="22"/>
        </w:rPr>
        <w:t>а</w:t>
      </w:r>
      <w:r w:rsidRPr="00BF5150">
        <w:rPr>
          <w:spacing w:val="45"/>
          <w:sz w:val="22"/>
          <w:szCs w:val="22"/>
        </w:rPr>
        <w:t xml:space="preserve"> </w:t>
      </w:r>
      <w:r w:rsidRPr="00BF5150">
        <w:rPr>
          <w:sz w:val="22"/>
          <w:szCs w:val="22"/>
        </w:rPr>
        <w:t>р</w:t>
      </w:r>
      <w:r w:rsidRPr="00BF5150">
        <w:rPr>
          <w:spacing w:val="-1"/>
          <w:sz w:val="22"/>
          <w:szCs w:val="22"/>
        </w:rPr>
        <w:t>е</w:t>
      </w:r>
      <w:r w:rsidRPr="00BF5150">
        <w:rPr>
          <w:sz w:val="22"/>
          <w:szCs w:val="22"/>
        </w:rPr>
        <w:t>г</w:t>
      </w:r>
      <w:r w:rsidRPr="00BF5150">
        <w:rPr>
          <w:spacing w:val="1"/>
          <w:sz w:val="22"/>
          <w:szCs w:val="22"/>
        </w:rPr>
        <w:t>и</w:t>
      </w:r>
      <w:r w:rsidRPr="00BF5150">
        <w:rPr>
          <w:spacing w:val="-1"/>
          <w:sz w:val="22"/>
          <w:szCs w:val="22"/>
        </w:rPr>
        <w:t>с</w:t>
      </w:r>
      <w:r w:rsidRPr="00BF5150">
        <w:rPr>
          <w:sz w:val="22"/>
          <w:szCs w:val="22"/>
        </w:rPr>
        <w:t>тр</w:t>
      </w:r>
      <w:r w:rsidRPr="00BF5150">
        <w:rPr>
          <w:spacing w:val="-1"/>
          <w:sz w:val="22"/>
          <w:szCs w:val="22"/>
        </w:rPr>
        <w:t>а</w:t>
      </w:r>
      <w:r w:rsidRPr="00BF5150">
        <w:rPr>
          <w:spacing w:val="1"/>
          <w:sz w:val="22"/>
          <w:szCs w:val="22"/>
        </w:rPr>
        <w:t>ци</w:t>
      </w:r>
      <w:r w:rsidRPr="00BF5150">
        <w:rPr>
          <w:spacing w:val="3"/>
          <w:sz w:val="22"/>
          <w:szCs w:val="22"/>
        </w:rPr>
        <w:t>ј</w:t>
      </w:r>
      <w:r w:rsidRPr="00BF5150">
        <w:rPr>
          <w:sz w:val="22"/>
          <w:szCs w:val="22"/>
        </w:rPr>
        <w:t>у</w:t>
      </w:r>
      <w:r w:rsidRPr="00BF5150">
        <w:rPr>
          <w:sz w:val="22"/>
          <w:szCs w:val="22"/>
          <w:lang w:val="sr-Cyrl-RS"/>
        </w:rPr>
        <w:t xml:space="preserve"> </w:t>
      </w:r>
      <w:r w:rsidRPr="00BF5150">
        <w:rPr>
          <w:spacing w:val="1"/>
          <w:sz w:val="22"/>
          <w:szCs w:val="22"/>
        </w:rPr>
        <w:t>п</w:t>
      </w:r>
      <w:r w:rsidRPr="00BF5150">
        <w:rPr>
          <w:sz w:val="22"/>
          <w:szCs w:val="22"/>
        </w:rPr>
        <w:t>о</w:t>
      </w:r>
      <w:r w:rsidRPr="00BF5150">
        <w:rPr>
          <w:spacing w:val="6"/>
          <w:sz w:val="22"/>
          <w:szCs w:val="22"/>
        </w:rPr>
        <w:t>н</w:t>
      </w:r>
      <w:r w:rsidRPr="00BF5150">
        <w:rPr>
          <w:spacing w:val="-12"/>
          <w:sz w:val="22"/>
          <w:szCs w:val="22"/>
        </w:rPr>
        <w:t>у</w:t>
      </w:r>
      <w:r w:rsidRPr="00BF5150">
        <w:rPr>
          <w:sz w:val="22"/>
          <w:szCs w:val="22"/>
        </w:rPr>
        <w:t>ђ</w:t>
      </w:r>
      <w:r w:rsidRPr="00BF5150">
        <w:rPr>
          <w:spacing w:val="-1"/>
          <w:sz w:val="22"/>
          <w:szCs w:val="22"/>
        </w:rPr>
        <w:t>а</w:t>
      </w:r>
      <w:r w:rsidRPr="00BF5150">
        <w:rPr>
          <w:spacing w:val="2"/>
          <w:sz w:val="22"/>
          <w:szCs w:val="22"/>
        </w:rPr>
        <w:t>ч</w:t>
      </w:r>
      <w:r w:rsidRPr="00BF5150">
        <w:rPr>
          <w:sz w:val="22"/>
          <w:szCs w:val="22"/>
        </w:rPr>
        <w:t>а</w:t>
      </w:r>
      <w:r w:rsidRPr="00BF5150">
        <w:rPr>
          <w:spacing w:val="2"/>
          <w:sz w:val="22"/>
          <w:szCs w:val="22"/>
        </w:rPr>
        <w:t xml:space="preserve"> </w:t>
      </w:r>
      <w:r w:rsidRPr="00BF5150">
        <w:rPr>
          <w:sz w:val="22"/>
          <w:szCs w:val="22"/>
        </w:rPr>
        <w:t>(</w:t>
      </w:r>
      <w:r w:rsidRPr="00BF5150">
        <w:rPr>
          <w:spacing w:val="1"/>
          <w:sz w:val="22"/>
          <w:szCs w:val="22"/>
        </w:rPr>
        <w:t>„</w:t>
      </w:r>
      <w:r w:rsidRPr="00BF5150">
        <w:rPr>
          <w:sz w:val="22"/>
          <w:szCs w:val="22"/>
        </w:rPr>
        <w:t>С</w:t>
      </w:r>
      <w:r w:rsidRPr="00BF5150">
        <w:rPr>
          <w:spacing w:val="5"/>
          <w:sz w:val="22"/>
          <w:szCs w:val="22"/>
        </w:rPr>
        <w:t>л</w:t>
      </w:r>
      <w:r w:rsidRPr="00BF5150">
        <w:rPr>
          <w:spacing w:val="-10"/>
          <w:sz w:val="22"/>
          <w:szCs w:val="22"/>
        </w:rPr>
        <w:t>у</w:t>
      </w:r>
      <w:r w:rsidRPr="00BF5150">
        <w:rPr>
          <w:sz w:val="22"/>
          <w:szCs w:val="22"/>
        </w:rPr>
        <w:t>ж</w:t>
      </w:r>
      <w:r w:rsidRPr="00BF5150">
        <w:rPr>
          <w:spacing w:val="3"/>
          <w:sz w:val="22"/>
          <w:szCs w:val="22"/>
        </w:rPr>
        <w:t>б</w:t>
      </w:r>
      <w:r w:rsidRPr="00BF5150">
        <w:rPr>
          <w:spacing w:val="-1"/>
          <w:sz w:val="22"/>
          <w:szCs w:val="22"/>
        </w:rPr>
        <w:t>е</w:t>
      </w:r>
      <w:r w:rsidRPr="00BF5150">
        <w:rPr>
          <w:spacing w:val="1"/>
          <w:sz w:val="22"/>
          <w:szCs w:val="22"/>
        </w:rPr>
        <w:t>н</w:t>
      </w:r>
      <w:r w:rsidRPr="00BF5150">
        <w:rPr>
          <w:sz w:val="22"/>
          <w:szCs w:val="22"/>
        </w:rPr>
        <w:t>и</w:t>
      </w:r>
      <w:r w:rsidRPr="00BF5150">
        <w:rPr>
          <w:spacing w:val="6"/>
          <w:sz w:val="22"/>
          <w:szCs w:val="22"/>
        </w:rPr>
        <w:t xml:space="preserve"> </w:t>
      </w:r>
      <w:r w:rsidRPr="00BF5150">
        <w:rPr>
          <w:spacing w:val="-2"/>
          <w:sz w:val="22"/>
          <w:szCs w:val="22"/>
        </w:rPr>
        <w:t>г</w:t>
      </w:r>
      <w:r w:rsidRPr="00BF5150">
        <w:rPr>
          <w:sz w:val="22"/>
          <w:szCs w:val="22"/>
        </w:rPr>
        <w:t>л</w:t>
      </w:r>
      <w:r w:rsidRPr="00BF5150">
        <w:rPr>
          <w:spacing w:val="-1"/>
          <w:sz w:val="22"/>
          <w:szCs w:val="22"/>
        </w:rPr>
        <w:t>ас</w:t>
      </w:r>
      <w:r w:rsidRPr="00BF5150">
        <w:rPr>
          <w:spacing w:val="1"/>
          <w:sz w:val="22"/>
          <w:szCs w:val="22"/>
        </w:rPr>
        <w:t>ни</w:t>
      </w:r>
      <w:r w:rsidRPr="00BF5150">
        <w:rPr>
          <w:sz w:val="22"/>
          <w:szCs w:val="22"/>
        </w:rPr>
        <w:t>к</w:t>
      </w:r>
      <w:r w:rsidRPr="00BF5150">
        <w:rPr>
          <w:spacing w:val="4"/>
          <w:sz w:val="22"/>
          <w:szCs w:val="22"/>
        </w:rPr>
        <w:t xml:space="preserve"> </w:t>
      </w:r>
      <w:r w:rsidRPr="00BF5150">
        <w:rPr>
          <w:spacing w:val="1"/>
          <w:sz w:val="22"/>
          <w:szCs w:val="22"/>
        </w:rPr>
        <w:t>Р</w:t>
      </w:r>
      <w:r w:rsidRPr="00BF5150">
        <w:rPr>
          <w:sz w:val="22"/>
          <w:szCs w:val="22"/>
        </w:rPr>
        <w:t>С,</w:t>
      </w:r>
      <w:r w:rsidRPr="00BF5150">
        <w:rPr>
          <w:spacing w:val="6"/>
          <w:sz w:val="22"/>
          <w:szCs w:val="22"/>
        </w:rPr>
        <w:t xml:space="preserve"> </w:t>
      </w:r>
      <w:r w:rsidRPr="00BF5150">
        <w:rPr>
          <w:sz w:val="22"/>
          <w:szCs w:val="22"/>
        </w:rPr>
        <w:t>бр</w:t>
      </w:r>
      <w:r w:rsidRPr="00BF5150">
        <w:rPr>
          <w:spacing w:val="-2"/>
          <w:sz w:val="22"/>
          <w:szCs w:val="22"/>
        </w:rPr>
        <w:t>о</w:t>
      </w:r>
      <w:r w:rsidRPr="00BF5150">
        <w:rPr>
          <w:sz w:val="22"/>
          <w:szCs w:val="22"/>
        </w:rPr>
        <w:t>ј</w:t>
      </w:r>
      <w:r w:rsidRPr="00BF5150">
        <w:rPr>
          <w:spacing w:val="6"/>
          <w:sz w:val="22"/>
          <w:szCs w:val="22"/>
        </w:rPr>
        <w:t xml:space="preserve"> </w:t>
      </w:r>
      <w:r w:rsidRPr="00BF5150">
        <w:rPr>
          <w:sz w:val="22"/>
          <w:szCs w:val="22"/>
        </w:rPr>
        <w:t>7</w:t>
      </w:r>
      <w:r w:rsidRPr="00BF5150">
        <w:rPr>
          <w:spacing w:val="-2"/>
          <w:sz w:val="22"/>
          <w:szCs w:val="22"/>
        </w:rPr>
        <w:t>5</w:t>
      </w:r>
      <w:r w:rsidRPr="00BF5150">
        <w:rPr>
          <w:sz w:val="22"/>
          <w:szCs w:val="22"/>
        </w:rPr>
        <w:t>/20</w:t>
      </w:r>
      <w:r w:rsidRPr="00BF5150">
        <w:rPr>
          <w:spacing w:val="-2"/>
          <w:sz w:val="22"/>
          <w:szCs w:val="22"/>
        </w:rPr>
        <w:t>1</w:t>
      </w:r>
      <w:r w:rsidRPr="00BF5150">
        <w:rPr>
          <w:sz w:val="22"/>
          <w:szCs w:val="22"/>
        </w:rPr>
        <w:t>3</w:t>
      </w:r>
      <w:r w:rsidRPr="00BF5150">
        <w:rPr>
          <w:spacing w:val="-1"/>
          <w:sz w:val="22"/>
          <w:szCs w:val="22"/>
        </w:rPr>
        <w:t>)</w:t>
      </w:r>
      <w:r w:rsidRPr="00BF5150">
        <w:rPr>
          <w:sz w:val="22"/>
          <w:szCs w:val="22"/>
        </w:rPr>
        <w:t>,</w:t>
      </w:r>
      <w:r w:rsidRPr="00BF5150">
        <w:rPr>
          <w:spacing w:val="5"/>
          <w:sz w:val="22"/>
          <w:szCs w:val="22"/>
        </w:rPr>
        <w:t xml:space="preserve"> </w:t>
      </w:r>
      <w:r w:rsidRPr="00BF5150">
        <w:rPr>
          <w:b/>
          <w:sz w:val="22"/>
          <w:szCs w:val="22"/>
        </w:rPr>
        <w:t>л</w:t>
      </w:r>
      <w:r w:rsidRPr="00BF5150">
        <w:rPr>
          <w:b/>
          <w:spacing w:val="1"/>
          <w:sz w:val="22"/>
          <w:szCs w:val="22"/>
        </w:rPr>
        <w:t>иц</w:t>
      </w:r>
      <w:r w:rsidRPr="00BF5150">
        <w:rPr>
          <w:b/>
          <w:sz w:val="22"/>
          <w:szCs w:val="22"/>
        </w:rPr>
        <w:t xml:space="preserve">а </w:t>
      </w:r>
      <w:r w:rsidRPr="00BF5150">
        <w:rPr>
          <w:b/>
          <w:spacing w:val="1"/>
          <w:sz w:val="22"/>
          <w:szCs w:val="22"/>
        </w:rPr>
        <w:t>к</w:t>
      </w:r>
      <w:r w:rsidRPr="00BF5150">
        <w:rPr>
          <w:b/>
          <w:sz w:val="22"/>
          <w:szCs w:val="22"/>
        </w:rPr>
        <w:t>о</w:t>
      </w:r>
      <w:r w:rsidRPr="00BF5150">
        <w:rPr>
          <w:b/>
          <w:spacing w:val="-1"/>
          <w:sz w:val="22"/>
          <w:szCs w:val="22"/>
        </w:rPr>
        <w:t>ј</w:t>
      </w:r>
      <w:r w:rsidRPr="00BF5150">
        <w:rPr>
          <w:b/>
          <w:sz w:val="22"/>
          <w:szCs w:val="22"/>
        </w:rPr>
        <w:t>а</w:t>
      </w:r>
      <w:r w:rsidRPr="00BF5150">
        <w:rPr>
          <w:b/>
          <w:spacing w:val="5"/>
          <w:sz w:val="22"/>
          <w:szCs w:val="22"/>
        </w:rPr>
        <w:t xml:space="preserve"> </w:t>
      </w:r>
      <w:r w:rsidRPr="00BF5150">
        <w:rPr>
          <w:b/>
          <w:spacing w:val="-1"/>
          <w:sz w:val="22"/>
          <w:szCs w:val="22"/>
        </w:rPr>
        <w:t>с</w:t>
      </w:r>
      <w:r w:rsidRPr="00BF5150">
        <w:rPr>
          <w:b/>
          <w:sz w:val="22"/>
          <w:szCs w:val="22"/>
        </w:rPr>
        <w:t>у</w:t>
      </w:r>
      <w:r w:rsidRPr="00BF5150">
        <w:rPr>
          <w:b/>
          <w:spacing w:val="3"/>
          <w:sz w:val="22"/>
          <w:szCs w:val="22"/>
        </w:rPr>
        <w:t xml:space="preserve"> </w:t>
      </w:r>
      <w:r w:rsidRPr="00BF5150">
        <w:rPr>
          <w:b/>
          <w:spacing w:val="-5"/>
          <w:sz w:val="22"/>
          <w:szCs w:val="22"/>
        </w:rPr>
        <w:t>у</w:t>
      </w:r>
      <w:r w:rsidRPr="00BF5150">
        <w:rPr>
          <w:b/>
          <w:spacing w:val="1"/>
          <w:sz w:val="22"/>
          <w:szCs w:val="22"/>
        </w:rPr>
        <w:t>пи</w:t>
      </w:r>
      <w:r w:rsidRPr="00BF5150">
        <w:rPr>
          <w:b/>
          <w:spacing w:val="-1"/>
          <w:sz w:val="22"/>
          <w:szCs w:val="22"/>
        </w:rPr>
        <w:t>с</w:t>
      </w:r>
      <w:r w:rsidRPr="00BF5150">
        <w:rPr>
          <w:b/>
          <w:sz w:val="22"/>
          <w:szCs w:val="22"/>
        </w:rPr>
        <w:t>а</w:t>
      </w:r>
      <w:r w:rsidRPr="00BF5150">
        <w:rPr>
          <w:b/>
          <w:spacing w:val="1"/>
          <w:sz w:val="22"/>
          <w:szCs w:val="22"/>
        </w:rPr>
        <w:t>н</w:t>
      </w:r>
      <w:r w:rsidRPr="00BF5150">
        <w:rPr>
          <w:b/>
          <w:sz w:val="22"/>
          <w:szCs w:val="22"/>
        </w:rPr>
        <w:t>а</w:t>
      </w:r>
      <w:r w:rsidRPr="00BF5150">
        <w:rPr>
          <w:b/>
          <w:spacing w:val="5"/>
          <w:sz w:val="22"/>
          <w:szCs w:val="22"/>
        </w:rPr>
        <w:t xml:space="preserve"> </w:t>
      </w:r>
      <w:r w:rsidRPr="00BF5150">
        <w:rPr>
          <w:b/>
          <w:sz w:val="22"/>
          <w:szCs w:val="22"/>
        </w:rPr>
        <w:t xml:space="preserve">у </w:t>
      </w:r>
      <w:r w:rsidRPr="00BF5150">
        <w:rPr>
          <w:b/>
          <w:spacing w:val="-2"/>
          <w:sz w:val="22"/>
          <w:szCs w:val="22"/>
        </w:rPr>
        <w:t>Р</w:t>
      </w:r>
      <w:r w:rsidRPr="00BF5150">
        <w:rPr>
          <w:b/>
          <w:spacing w:val="2"/>
          <w:sz w:val="22"/>
          <w:szCs w:val="22"/>
        </w:rPr>
        <w:t>е</w:t>
      </w:r>
      <w:r w:rsidRPr="00BF5150">
        <w:rPr>
          <w:b/>
          <w:spacing w:val="-1"/>
          <w:sz w:val="22"/>
          <w:szCs w:val="22"/>
        </w:rPr>
        <w:t>г</w:t>
      </w:r>
      <w:r w:rsidRPr="00BF5150">
        <w:rPr>
          <w:b/>
          <w:spacing w:val="1"/>
          <w:sz w:val="22"/>
          <w:szCs w:val="22"/>
        </w:rPr>
        <w:t>и</w:t>
      </w:r>
      <w:r w:rsidRPr="00BF5150">
        <w:rPr>
          <w:b/>
          <w:spacing w:val="-1"/>
          <w:sz w:val="22"/>
          <w:szCs w:val="22"/>
        </w:rPr>
        <w:t>с</w:t>
      </w:r>
      <w:r w:rsidRPr="00BF5150">
        <w:rPr>
          <w:b/>
          <w:spacing w:val="2"/>
          <w:sz w:val="22"/>
          <w:szCs w:val="22"/>
        </w:rPr>
        <w:t>т</w:t>
      </w:r>
      <w:r w:rsidRPr="00BF5150">
        <w:rPr>
          <w:b/>
          <w:sz w:val="22"/>
          <w:szCs w:val="22"/>
        </w:rPr>
        <w:t>ар</w:t>
      </w:r>
      <w:r w:rsidRPr="00BF5150">
        <w:rPr>
          <w:b/>
          <w:spacing w:val="6"/>
          <w:sz w:val="22"/>
          <w:szCs w:val="22"/>
        </w:rPr>
        <w:t xml:space="preserve"> </w:t>
      </w:r>
      <w:r w:rsidRPr="00BF5150">
        <w:rPr>
          <w:b/>
          <w:spacing w:val="1"/>
          <w:sz w:val="22"/>
          <w:szCs w:val="22"/>
        </w:rPr>
        <w:t>п</w:t>
      </w:r>
      <w:r w:rsidRPr="00BF5150">
        <w:rPr>
          <w:b/>
          <w:sz w:val="22"/>
          <w:szCs w:val="22"/>
        </w:rPr>
        <w:t>о</w:t>
      </w:r>
      <w:r w:rsidRPr="00BF5150">
        <w:rPr>
          <w:b/>
          <w:spacing w:val="3"/>
          <w:sz w:val="22"/>
          <w:szCs w:val="22"/>
        </w:rPr>
        <w:t>н</w:t>
      </w:r>
      <w:r w:rsidRPr="00BF5150">
        <w:rPr>
          <w:b/>
          <w:spacing w:val="-7"/>
          <w:sz w:val="22"/>
          <w:szCs w:val="22"/>
        </w:rPr>
        <w:t>у</w:t>
      </w:r>
      <w:r w:rsidRPr="00BF5150">
        <w:rPr>
          <w:b/>
          <w:spacing w:val="-2"/>
          <w:sz w:val="22"/>
          <w:szCs w:val="22"/>
        </w:rPr>
        <w:t>ђ</w:t>
      </w:r>
      <w:r w:rsidRPr="00BF5150">
        <w:rPr>
          <w:b/>
          <w:sz w:val="22"/>
          <w:szCs w:val="22"/>
        </w:rPr>
        <w:t>а</w:t>
      </w:r>
      <w:r w:rsidRPr="00BF5150">
        <w:rPr>
          <w:b/>
          <w:spacing w:val="-1"/>
          <w:sz w:val="22"/>
          <w:szCs w:val="22"/>
        </w:rPr>
        <w:t>ч</w:t>
      </w:r>
      <w:r w:rsidRPr="00BF5150">
        <w:rPr>
          <w:b/>
          <w:sz w:val="22"/>
          <w:szCs w:val="22"/>
        </w:rPr>
        <w:t xml:space="preserve">а </w:t>
      </w:r>
      <w:r w:rsidRPr="00BF5150">
        <w:rPr>
          <w:b/>
          <w:spacing w:val="1"/>
          <w:sz w:val="22"/>
          <w:szCs w:val="22"/>
        </w:rPr>
        <w:t>ни</w:t>
      </w:r>
      <w:r w:rsidRPr="00BF5150">
        <w:rPr>
          <w:b/>
          <w:sz w:val="22"/>
          <w:szCs w:val="22"/>
        </w:rPr>
        <w:t>су</w:t>
      </w:r>
      <w:r w:rsidRPr="00BF5150">
        <w:rPr>
          <w:b/>
          <w:spacing w:val="3"/>
          <w:sz w:val="22"/>
          <w:szCs w:val="22"/>
        </w:rPr>
        <w:t xml:space="preserve"> </w:t>
      </w:r>
      <w:r w:rsidRPr="00BF5150">
        <w:rPr>
          <w:b/>
          <w:spacing w:val="6"/>
          <w:sz w:val="22"/>
          <w:szCs w:val="22"/>
        </w:rPr>
        <w:t>д</w:t>
      </w:r>
      <w:r w:rsidRPr="00BF5150">
        <w:rPr>
          <w:b/>
          <w:spacing w:val="-2"/>
          <w:sz w:val="22"/>
          <w:szCs w:val="22"/>
        </w:rPr>
        <w:t>у</w:t>
      </w:r>
      <w:r w:rsidRPr="00BF5150">
        <w:rPr>
          <w:b/>
          <w:spacing w:val="-4"/>
          <w:sz w:val="22"/>
          <w:szCs w:val="22"/>
        </w:rPr>
        <w:t>ж</w:t>
      </w:r>
      <w:r w:rsidRPr="00BF5150">
        <w:rPr>
          <w:b/>
          <w:spacing w:val="1"/>
          <w:sz w:val="22"/>
          <w:szCs w:val="22"/>
        </w:rPr>
        <w:t>н</w:t>
      </w:r>
      <w:r w:rsidRPr="00BF5150">
        <w:rPr>
          <w:b/>
          <w:sz w:val="22"/>
          <w:szCs w:val="22"/>
        </w:rPr>
        <w:t>а</w:t>
      </w:r>
      <w:r w:rsidRPr="00BF5150">
        <w:rPr>
          <w:b/>
          <w:spacing w:val="3"/>
          <w:sz w:val="22"/>
          <w:szCs w:val="22"/>
        </w:rPr>
        <w:t xml:space="preserve"> </w:t>
      </w:r>
      <w:r w:rsidRPr="00BF5150">
        <w:rPr>
          <w:b/>
          <w:spacing w:val="1"/>
          <w:sz w:val="22"/>
          <w:szCs w:val="22"/>
        </w:rPr>
        <w:t>д</w:t>
      </w:r>
      <w:r w:rsidRPr="00BF5150">
        <w:rPr>
          <w:b/>
          <w:sz w:val="22"/>
          <w:szCs w:val="22"/>
        </w:rPr>
        <w:t>а</w:t>
      </w:r>
      <w:r w:rsidRPr="00BF5150">
        <w:rPr>
          <w:b/>
          <w:spacing w:val="3"/>
          <w:sz w:val="22"/>
          <w:szCs w:val="22"/>
        </w:rPr>
        <w:t xml:space="preserve"> </w:t>
      </w:r>
      <w:r w:rsidRPr="00BF5150">
        <w:rPr>
          <w:b/>
          <w:spacing w:val="1"/>
          <w:sz w:val="22"/>
          <w:szCs w:val="22"/>
        </w:rPr>
        <w:t>при</w:t>
      </w:r>
      <w:r w:rsidRPr="00BF5150">
        <w:rPr>
          <w:b/>
          <w:sz w:val="22"/>
          <w:szCs w:val="22"/>
        </w:rPr>
        <w:t>л</w:t>
      </w:r>
      <w:r w:rsidRPr="00BF5150">
        <w:rPr>
          <w:b/>
          <w:spacing w:val="-1"/>
          <w:sz w:val="22"/>
          <w:szCs w:val="22"/>
        </w:rPr>
        <w:t>и</w:t>
      </w:r>
      <w:r w:rsidRPr="00BF5150">
        <w:rPr>
          <w:b/>
          <w:spacing w:val="1"/>
          <w:sz w:val="22"/>
          <w:szCs w:val="22"/>
        </w:rPr>
        <w:t>к</w:t>
      </w:r>
      <w:r w:rsidRPr="00BF5150">
        <w:rPr>
          <w:b/>
          <w:sz w:val="22"/>
          <w:szCs w:val="22"/>
        </w:rPr>
        <w:t>ом</w:t>
      </w:r>
      <w:r w:rsidRPr="00BF5150">
        <w:rPr>
          <w:b/>
          <w:spacing w:val="2"/>
          <w:sz w:val="22"/>
          <w:szCs w:val="22"/>
        </w:rPr>
        <w:t xml:space="preserve"> </w:t>
      </w:r>
      <w:r w:rsidRPr="00BF5150">
        <w:rPr>
          <w:b/>
          <w:spacing w:val="1"/>
          <w:sz w:val="22"/>
          <w:szCs w:val="22"/>
        </w:rPr>
        <w:t>п</w:t>
      </w:r>
      <w:r w:rsidRPr="00BF5150">
        <w:rPr>
          <w:b/>
          <w:sz w:val="22"/>
          <w:szCs w:val="22"/>
        </w:rPr>
        <w:t>о</w:t>
      </w:r>
      <w:r w:rsidRPr="00BF5150">
        <w:rPr>
          <w:b/>
          <w:spacing w:val="-1"/>
          <w:sz w:val="22"/>
          <w:szCs w:val="22"/>
        </w:rPr>
        <w:t>д</w:t>
      </w:r>
      <w:r w:rsidRPr="00BF5150">
        <w:rPr>
          <w:b/>
          <w:spacing w:val="1"/>
          <w:sz w:val="22"/>
          <w:szCs w:val="22"/>
        </w:rPr>
        <w:t>н</w:t>
      </w:r>
      <w:r w:rsidRPr="00BF5150">
        <w:rPr>
          <w:b/>
          <w:spacing w:val="2"/>
          <w:sz w:val="22"/>
          <w:szCs w:val="22"/>
        </w:rPr>
        <w:t>о</w:t>
      </w:r>
      <w:r w:rsidRPr="00BF5150">
        <w:rPr>
          <w:b/>
          <w:spacing w:val="-6"/>
          <w:sz w:val="22"/>
          <w:szCs w:val="22"/>
        </w:rPr>
        <w:t>ш</w:t>
      </w:r>
      <w:r w:rsidRPr="00BF5150">
        <w:rPr>
          <w:b/>
          <w:spacing w:val="-1"/>
          <w:sz w:val="22"/>
          <w:szCs w:val="22"/>
        </w:rPr>
        <w:t>е</w:t>
      </w:r>
      <w:r w:rsidRPr="00BF5150">
        <w:rPr>
          <w:b/>
          <w:spacing w:val="1"/>
          <w:sz w:val="22"/>
          <w:szCs w:val="22"/>
        </w:rPr>
        <w:t>њ</w:t>
      </w:r>
      <w:r w:rsidRPr="00BF5150">
        <w:rPr>
          <w:b/>
          <w:sz w:val="22"/>
          <w:szCs w:val="22"/>
        </w:rPr>
        <w:t>а</w:t>
      </w:r>
      <w:r w:rsidRPr="00BF5150">
        <w:rPr>
          <w:b/>
          <w:spacing w:val="3"/>
          <w:sz w:val="22"/>
          <w:szCs w:val="22"/>
        </w:rPr>
        <w:t xml:space="preserve"> </w:t>
      </w:r>
      <w:r w:rsidRPr="00BF5150">
        <w:rPr>
          <w:b/>
          <w:spacing w:val="1"/>
          <w:sz w:val="22"/>
          <w:szCs w:val="22"/>
        </w:rPr>
        <w:t>п</w:t>
      </w:r>
      <w:r w:rsidRPr="00BF5150">
        <w:rPr>
          <w:b/>
          <w:sz w:val="22"/>
          <w:szCs w:val="22"/>
        </w:rPr>
        <w:t>о</w:t>
      </w:r>
      <w:r w:rsidRPr="00BF5150">
        <w:rPr>
          <w:b/>
          <w:spacing w:val="3"/>
          <w:sz w:val="22"/>
          <w:szCs w:val="22"/>
        </w:rPr>
        <w:t>н</w:t>
      </w:r>
      <w:r w:rsidRPr="00BF5150">
        <w:rPr>
          <w:b/>
          <w:spacing w:val="-5"/>
          <w:sz w:val="22"/>
          <w:szCs w:val="22"/>
        </w:rPr>
        <w:t>у</w:t>
      </w:r>
      <w:r w:rsidRPr="00BF5150">
        <w:rPr>
          <w:b/>
          <w:spacing w:val="1"/>
          <w:sz w:val="22"/>
          <w:szCs w:val="22"/>
        </w:rPr>
        <w:t>д</w:t>
      </w:r>
      <w:r w:rsidRPr="00BF5150">
        <w:rPr>
          <w:b/>
          <w:sz w:val="22"/>
          <w:szCs w:val="22"/>
        </w:rPr>
        <w:t>е</w:t>
      </w:r>
      <w:r w:rsidRPr="00BF5150">
        <w:rPr>
          <w:b/>
          <w:spacing w:val="2"/>
          <w:sz w:val="22"/>
          <w:szCs w:val="22"/>
        </w:rPr>
        <w:t xml:space="preserve"> </w:t>
      </w:r>
      <w:r w:rsidRPr="00BF5150">
        <w:rPr>
          <w:b/>
          <w:spacing w:val="1"/>
          <w:sz w:val="22"/>
          <w:szCs w:val="22"/>
        </w:rPr>
        <w:t>д</w:t>
      </w:r>
      <w:r w:rsidRPr="00BF5150">
        <w:rPr>
          <w:b/>
          <w:sz w:val="22"/>
          <w:szCs w:val="22"/>
        </w:rPr>
        <w:t>о</w:t>
      </w:r>
      <w:r w:rsidRPr="00BF5150">
        <w:rPr>
          <w:b/>
          <w:spacing w:val="1"/>
          <w:sz w:val="22"/>
          <w:szCs w:val="22"/>
        </w:rPr>
        <w:t>к</w:t>
      </w:r>
      <w:r w:rsidRPr="00BF5150">
        <w:rPr>
          <w:b/>
          <w:sz w:val="22"/>
          <w:szCs w:val="22"/>
        </w:rPr>
        <w:t>а</w:t>
      </w:r>
      <w:r w:rsidRPr="00BF5150">
        <w:rPr>
          <w:b/>
          <w:spacing w:val="2"/>
          <w:sz w:val="22"/>
          <w:szCs w:val="22"/>
        </w:rPr>
        <w:t>з</w:t>
      </w:r>
      <w:r w:rsidRPr="00BF5150">
        <w:rPr>
          <w:b/>
          <w:spacing w:val="-7"/>
          <w:sz w:val="22"/>
          <w:szCs w:val="22"/>
        </w:rPr>
        <w:t>у</w:t>
      </w:r>
      <w:r w:rsidRPr="00BF5150">
        <w:rPr>
          <w:b/>
          <w:spacing w:val="4"/>
          <w:sz w:val="22"/>
          <w:szCs w:val="22"/>
        </w:rPr>
        <w:t>ј</w:t>
      </w:r>
      <w:r w:rsidRPr="00BF5150">
        <w:rPr>
          <w:b/>
          <w:sz w:val="22"/>
          <w:szCs w:val="22"/>
        </w:rPr>
        <w:t>у</w:t>
      </w:r>
      <w:r w:rsidRPr="00BF5150">
        <w:rPr>
          <w:b/>
          <w:spacing w:val="3"/>
          <w:sz w:val="22"/>
          <w:szCs w:val="22"/>
        </w:rPr>
        <w:t xml:space="preserve"> </w:t>
      </w:r>
      <w:r w:rsidRPr="00BF5150">
        <w:rPr>
          <w:b/>
          <w:spacing w:val="1"/>
          <w:sz w:val="22"/>
          <w:szCs w:val="22"/>
        </w:rPr>
        <w:t>и</w:t>
      </w:r>
      <w:r w:rsidRPr="00BF5150">
        <w:rPr>
          <w:b/>
          <w:spacing w:val="-1"/>
          <w:sz w:val="22"/>
          <w:szCs w:val="22"/>
        </w:rPr>
        <w:t>с</w:t>
      </w:r>
      <w:r w:rsidRPr="00BF5150">
        <w:rPr>
          <w:b/>
          <w:spacing w:val="3"/>
          <w:sz w:val="22"/>
          <w:szCs w:val="22"/>
        </w:rPr>
        <w:t>п</w:t>
      </w:r>
      <w:r w:rsidRPr="00BF5150">
        <w:rPr>
          <w:b/>
          <w:spacing w:val="-5"/>
          <w:sz w:val="22"/>
          <w:szCs w:val="22"/>
        </w:rPr>
        <w:t>у</w:t>
      </w:r>
      <w:r w:rsidRPr="00BF5150">
        <w:rPr>
          <w:b/>
          <w:spacing w:val="1"/>
          <w:sz w:val="22"/>
          <w:szCs w:val="22"/>
        </w:rPr>
        <w:t>њ</w:t>
      </w:r>
      <w:r w:rsidRPr="00BF5150">
        <w:rPr>
          <w:b/>
          <w:spacing w:val="-1"/>
          <w:sz w:val="22"/>
          <w:szCs w:val="22"/>
        </w:rPr>
        <w:t>е</w:t>
      </w:r>
      <w:r w:rsidRPr="00BF5150">
        <w:rPr>
          <w:b/>
          <w:spacing w:val="1"/>
          <w:sz w:val="22"/>
          <w:szCs w:val="22"/>
        </w:rPr>
        <w:t>н</w:t>
      </w:r>
      <w:r w:rsidRPr="00BF5150">
        <w:rPr>
          <w:b/>
          <w:spacing w:val="-2"/>
          <w:sz w:val="22"/>
          <w:szCs w:val="22"/>
        </w:rPr>
        <w:t>о</w:t>
      </w:r>
      <w:r w:rsidRPr="00BF5150">
        <w:rPr>
          <w:b/>
          <w:spacing w:val="-1"/>
          <w:sz w:val="22"/>
          <w:szCs w:val="22"/>
        </w:rPr>
        <w:t>с</w:t>
      </w:r>
      <w:r w:rsidRPr="00BF5150">
        <w:rPr>
          <w:b/>
          <w:sz w:val="22"/>
          <w:szCs w:val="22"/>
        </w:rPr>
        <w:t>т</w:t>
      </w:r>
      <w:r w:rsidRPr="00BF5150">
        <w:rPr>
          <w:b/>
          <w:spacing w:val="5"/>
          <w:sz w:val="22"/>
          <w:szCs w:val="22"/>
        </w:rPr>
        <w:t xml:space="preserve"> </w:t>
      </w:r>
      <w:r w:rsidRPr="00BF5150">
        <w:rPr>
          <w:b/>
          <w:sz w:val="22"/>
          <w:szCs w:val="22"/>
        </w:rPr>
        <w:t>о</w:t>
      </w:r>
      <w:r w:rsidRPr="00BF5150">
        <w:rPr>
          <w:b/>
          <w:spacing w:val="-2"/>
          <w:sz w:val="22"/>
          <w:szCs w:val="22"/>
        </w:rPr>
        <w:t>б</w:t>
      </w:r>
      <w:r w:rsidRPr="00BF5150">
        <w:rPr>
          <w:b/>
          <w:sz w:val="22"/>
          <w:szCs w:val="22"/>
        </w:rPr>
        <w:t>ав</w:t>
      </w:r>
      <w:r w:rsidRPr="00BF5150">
        <w:rPr>
          <w:b/>
          <w:spacing w:val="-1"/>
          <w:sz w:val="22"/>
          <w:szCs w:val="22"/>
        </w:rPr>
        <w:t>е</w:t>
      </w:r>
      <w:r w:rsidRPr="00BF5150">
        <w:rPr>
          <w:b/>
          <w:sz w:val="22"/>
          <w:szCs w:val="22"/>
        </w:rPr>
        <w:t>з</w:t>
      </w:r>
      <w:r w:rsidRPr="00BF5150">
        <w:rPr>
          <w:b/>
          <w:spacing w:val="1"/>
          <w:sz w:val="22"/>
          <w:szCs w:val="22"/>
        </w:rPr>
        <w:t>ни</w:t>
      </w:r>
      <w:r w:rsidRPr="00BF5150">
        <w:rPr>
          <w:b/>
          <w:sz w:val="22"/>
          <w:szCs w:val="22"/>
        </w:rPr>
        <w:t>х</w:t>
      </w:r>
      <w:r w:rsidRPr="00BF5150">
        <w:rPr>
          <w:b/>
          <w:spacing w:val="3"/>
          <w:sz w:val="22"/>
          <w:szCs w:val="22"/>
        </w:rPr>
        <w:t xml:space="preserve"> </w:t>
      </w:r>
      <w:r w:rsidRPr="00BF5150">
        <w:rPr>
          <w:b/>
          <w:spacing w:val="-7"/>
          <w:sz w:val="22"/>
          <w:szCs w:val="22"/>
        </w:rPr>
        <w:t>у</w:t>
      </w:r>
      <w:r w:rsidRPr="00BF5150">
        <w:rPr>
          <w:b/>
          <w:spacing w:val="-1"/>
          <w:sz w:val="22"/>
          <w:szCs w:val="22"/>
        </w:rPr>
        <w:t>с</w:t>
      </w:r>
      <w:r w:rsidRPr="00BF5150">
        <w:rPr>
          <w:b/>
          <w:sz w:val="22"/>
          <w:szCs w:val="22"/>
        </w:rPr>
        <w:t>ло</w:t>
      </w:r>
      <w:r w:rsidRPr="00BF5150">
        <w:rPr>
          <w:b/>
          <w:spacing w:val="2"/>
          <w:sz w:val="22"/>
          <w:szCs w:val="22"/>
        </w:rPr>
        <w:t>в</w:t>
      </w:r>
      <w:r w:rsidRPr="00BF5150">
        <w:rPr>
          <w:b/>
          <w:sz w:val="22"/>
          <w:szCs w:val="22"/>
        </w:rPr>
        <w:t>а за у</w:t>
      </w:r>
      <w:r w:rsidRPr="00BF5150">
        <w:rPr>
          <w:b/>
          <w:spacing w:val="1"/>
          <w:sz w:val="22"/>
          <w:szCs w:val="22"/>
        </w:rPr>
        <w:t>ч</w:t>
      </w:r>
      <w:r w:rsidRPr="00BF5150">
        <w:rPr>
          <w:b/>
          <w:spacing w:val="2"/>
          <w:sz w:val="22"/>
          <w:szCs w:val="22"/>
        </w:rPr>
        <w:t>е</w:t>
      </w:r>
      <w:r w:rsidRPr="00BF5150">
        <w:rPr>
          <w:b/>
          <w:spacing w:val="-3"/>
          <w:sz w:val="22"/>
          <w:szCs w:val="22"/>
        </w:rPr>
        <w:t>ш</w:t>
      </w:r>
      <w:r w:rsidRPr="00BF5150">
        <w:rPr>
          <w:b/>
          <w:spacing w:val="1"/>
          <w:sz w:val="22"/>
          <w:szCs w:val="22"/>
        </w:rPr>
        <w:t>ћ</w:t>
      </w:r>
      <w:r w:rsidRPr="00BF5150">
        <w:rPr>
          <w:b/>
          <w:sz w:val="22"/>
          <w:szCs w:val="22"/>
        </w:rPr>
        <w:t>е</w:t>
      </w:r>
      <w:r w:rsidRPr="00BF5150">
        <w:rPr>
          <w:b/>
          <w:spacing w:val="38"/>
          <w:sz w:val="22"/>
          <w:szCs w:val="22"/>
        </w:rPr>
        <w:t xml:space="preserve"> </w:t>
      </w:r>
      <w:r w:rsidRPr="00BF5150">
        <w:rPr>
          <w:b/>
          <w:sz w:val="22"/>
          <w:szCs w:val="22"/>
        </w:rPr>
        <w:t>у</w:t>
      </w:r>
      <w:r w:rsidRPr="00BF5150">
        <w:rPr>
          <w:b/>
          <w:spacing w:val="29"/>
          <w:sz w:val="22"/>
          <w:szCs w:val="22"/>
        </w:rPr>
        <w:t xml:space="preserve"> </w:t>
      </w:r>
      <w:r w:rsidRPr="00BF5150">
        <w:rPr>
          <w:b/>
          <w:spacing w:val="1"/>
          <w:sz w:val="22"/>
          <w:szCs w:val="22"/>
        </w:rPr>
        <w:t>п</w:t>
      </w:r>
      <w:r w:rsidRPr="00BF5150">
        <w:rPr>
          <w:b/>
          <w:sz w:val="22"/>
          <w:szCs w:val="22"/>
        </w:rPr>
        <w:t>о</w:t>
      </w:r>
      <w:r w:rsidRPr="00BF5150">
        <w:rPr>
          <w:b/>
          <w:spacing w:val="-1"/>
          <w:sz w:val="22"/>
          <w:szCs w:val="22"/>
        </w:rPr>
        <w:t>с</w:t>
      </w:r>
      <w:r w:rsidRPr="00BF5150">
        <w:rPr>
          <w:b/>
          <w:spacing w:val="7"/>
          <w:sz w:val="22"/>
          <w:szCs w:val="22"/>
        </w:rPr>
        <w:t>т</w:t>
      </w:r>
      <w:r w:rsidRPr="00BF5150">
        <w:rPr>
          <w:b/>
          <w:spacing w:val="-7"/>
          <w:sz w:val="22"/>
          <w:szCs w:val="22"/>
        </w:rPr>
        <w:t>у</w:t>
      </w:r>
      <w:r w:rsidRPr="00BF5150">
        <w:rPr>
          <w:b/>
          <w:spacing w:val="1"/>
          <w:sz w:val="22"/>
          <w:szCs w:val="22"/>
        </w:rPr>
        <w:t>п</w:t>
      </w:r>
      <w:r w:rsidRPr="00BF5150">
        <w:rPr>
          <w:b/>
          <w:spacing w:val="8"/>
          <w:sz w:val="22"/>
          <w:szCs w:val="22"/>
        </w:rPr>
        <w:t>к</w:t>
      </w:r>
      <w:r w:rsidRPr="00BF5150">
        <w:rPr>
          <w:b/>
          <w:sz w:val="22"/>
          <w:szCs w:val="22"/>
        </w:rPr>
        <w:t>у</w:t>
      </w:r>
      <w:r w:rsidRPr="00BF5150">
        <w:rPr>
          <w:b/>
          <w:spacing w:val="29"/>
          <w:sz w:val="22"/>
          <w:szCs w:val="22"/>
        </w:rPr>
        <w:t xml:space="preserve"> </w:t>
      </w:r>
      <w:r w:rsidRPr="00BF5150">
        <w:rPr>
          <w:b/>
          <w:spacing w:val="-1"/>
          <w:sz w:val="22"/>
          <w:szCs w:val="22"/>
        </w:rPr>
        <w:t>ј</w:t>
      </w:r>
      <w:r w:rsidRPr="00BF5150">
        <w:rPr>
          <w:b/>
          <w:sz w:val="22"/>
          <w:szCs w:val="22"/>
        </w:rPr>
        <w:t>ав</w:t>
      </w:r>
      <w:r w:rsidRPr="00BF5150">
        <w:rPr>
          <w:b/>
          <w:spacing w:val="3"/>
          <w:sz w:val="22"/>
          <w:szCs w:val="22"/>
        </w:rPr>
        <w:t>н</w:t>
      </w:r>
      <w:r w:rsidRPr="00BF5150">
        <w:rPr>
          <w:b/>
          <w:sz w:val="22"/>
          <w:szCs w:val="22"/>
        </w:rPr>
        <w:t>е</w:t>
      </w:r>
      <w:r w:rsidRPr="00BF5150">
        <w:rPr>
          <w:b/>
          <w:spacing w:val="30"/>
          <w:sz w:val="22"/>
          <w:szCs w:val="22"/>
        </w:rPr>
        <w:t xml:space="preserve"> </w:t>
      </w:r>
      <w:r w:rsidRPr="00BF5150">
        <w:rPr>
          <w:b/>
          <w:spacing w:val="1"/>
          <w:sz w:val="22"/>
          <w:szCs w:val="22"/>
        </w:rPr>
        <w:t>н</w:t>
      </w:r>
      <w:r w:rsidRPr="00BF5150">
        <w:rPr>
          <w:b/>
          <w:sz w:val="22"/>
          <w:szCs w:val="22"/>
        </w:rPr>
        <w:t>абав</w:t>
      </w:r>
      <w:r w:rsidRPr="00BF5150">
        <w:rPr>
          <w:b/>
          <w:spacing w:val="1"/>
          <w:sz w:val="22"/>
          <w:szCs w:val="22"/>
        </w:rPr>
        <w:t>к</w:t>
      </w:r>
      <w:r w:rsidRPr="00BF5150">
        <w:rPr>
          <w:b/>
          <w:spacing w:val="-1"/>
          <w:sz w:val="22"/>
          <w:szCs w:val="22"/>
        </w:rPr>
        <w:t>е</w:t>
      </w:r>
      <w:r w:rsidRPr="00BF5150">
        <w:rPr>
          <w:b/>
          <w:sz w:val="22"/>
          <w:szCs w:val="22"/>
        </w:rPr>
        <w:t>,</w:t>
      </w:r>
      <w:r w:rsidRPr="00BF5150">
        <w:rPr>
          <w:b/>
          <w:spacing w:val="31"/>
          <w:sz w:val="22"/>
          <w:szCs w:val="22"/>
        </w:rPr>
        <w:t xml:space="preserve"> </w:t>
      </w:r>
      <w:r w:rsidRPr="00BF5150">
        <w:rPr>
          <w:b/>
          <w:spacing w:val="1"/>
          <w:sz w:val="22"/>
          <w:szCs w:val="22"/>
        </w:rPr>
        <w:t>пр</w:t>
      </w:r>
      <w:r w:rsidRPr="00BF5150">
        <w:rPr>
          <w:b/>
          <w:sz w:val="22"/>
          <w:szCs w:val="22"/>
        </w:rPr>
        <w:t>о</w:t>
      </w:r>
      <w:r w:rsidRPr="00BF5150">
        <w:rPr>
          <w:b/>
          <w:spacing w:val="1"/>
          <w:sz w:val="22"/>
          <w:szCs w:val="22"/>
        </w:rPr>
        <w:t>пи</w:t>
      </w:r>
      <w:r w:rsidRPr="00BF5150">
        <w:rPr>
          <w:b/>
          <w:spacing w:val="-1"/>
          <w:sz w:val="22"/>
          <w:szCs w:val="22"/>
        </w:rPr>
        <w:t>с</w:t>
      </w:r>
      <w:r w:rsidRPr="00BF5150">
        <w:rPr>
          <w:b/>
          <w:spacing w:val="-2"/>
          <w:sz w:val="22"/>
          <w:szCs w:val="22"/>
        </w:rPr>
        <w:t>а</w:t>
      </w:r>
      <w:r w:rsidRPr="00BF5150">
        <w:rPr>
          <w:b/>
          <w:spacing w:val="1"/>
          <w:sz w:val="22"/>
          <w:szCs w:val="22"/>
        </w:rPr>
        <w:t>н</w:t>
      </w:r>
      <w:r w:rsidRPr="00BF5150">
        <w:rPr>
          <w:b/>
          <w:sz w:val="22"/>
          <w:szCs w:val="22"/>
        </w:rPr>
        <w:t>е</w:t>
      </w:r>
      <w:r w:rsidRPr="00BF5150">
        <w:rPr>
          <w:b/>
          <w:spacing w:val="30"/>
          <w:sz w:val="22"/>
          <w:szCs w:val="22"/>
        </w:rPr>
        <w:t xml:space="preserve"> </w:t>
      </w:r>
      <w:r w:rsidRPr="00BF5150">
        <w:rPr>
          <w:b/>
          <w:spacing w:val="-1"/>
          <w:sz w:val="22"/>
          <w:szCs w:val="22"/>
        </w:rPr>
        <w:t>ч</w:t>
      </w:r>
      <w:r w:rsidRPr="00BF5150">
        <w:rPr>
          <w:b/>
          <w:sz w:val="22"/>
          <w:szCs w:val="22"/>
        </w:rPr>
        <w:t>ла</w:t>
      </w:r>
      <w:r w:rsidRPr="00BF5150">
        <w:rPr>
          <w:b/>
          <w:spacing w:val="1"/>
          <w:sz w:val="22"/>
          <w:szCs w:val="22"/>
        </w:rPr>
        <w:t>н</w:t>
      </w:r>
      <w:r w:rsidRPr="00BF5150">
        <w:rPr>
          <w:b/>
          <w:sz w:val="22"/>
          <w:szCs w:val="22"/>
        </w:rPr>
        <w:t>ом</w:t>
      </w:r>
      <w:r w:rsidRPr="00BF5150">
        <w:rPr>
          <w:b/>
          <w:spacing w:val="31"/>
          <w:sz w:val="22"/>
          <w:szCs w:val="22"/>
        </w:rPr>
        <w:t xml:space="preserve"> </w:t>
      </w:r>
      <w:r w:rsidRPr="00BF5150">
        <w:rPr>
          <w:b/>
          <w:sz w:val="22"/>
          <w:szCs w:val="22"/>
        </w:rPr>
        <w:t>75.</w:t>
      </w:r>
      <w:r w:rsidRPr="00BF5150">
        <w:rPr>
          <w:b/>
          <w:spacing w:val="34"/>
          <w:sz w:val="22"/>
          <w:szCs w:val="22"/>
        </w:rPr>
        <w:t xml:space="preserve"> </w:t>
      </w:r>
      <w:r w:rsidRPr="00BF5150">
        <w:rPr>
          <w:b/>
          <w:spacing w:val="-1"/>
          <w:sz w:val="22"/>
          <w:szCs w:val="22"/>
        </w:rPr>
        <w:t>с</w:t>
      </w:r>
      <w:r w:rsidRPr="00BF5150">
        <w:rPr>
          <w:b/>
          <w:spacing w:val="2"/>
          <w:sz w:val="22"/>
          <w:szCs w:val="22"/>
        </w:rPr>
        <w:t>т</w:t>
      </w:r>
      <w:r w:rsidRPr="00BF5150">
        <w:rPr>
          <w:b/>
          <w:sz w:val="22"/>
          <w:szCs w:val="22"/>
        </w:rPr>
        <w:t>ав</w:t>
      </w:r>
      <w:r w:rsidRPr="00BF5150">
        <w:rPr>
          <w:b/>
          <w:spacing w:val="31"/>
          <w:sz w:val="22"/>
          <w:szCs w:val="22"/>
        </w:rPr>
        <w:t xml:space="preserve"> </w:t>
      </w:r>
      <w:r w:rsidRPr="00BF5150">
        <w:rPr>
          <w:b/>
          <w:sz w:val="22"/>
          <w:szCs w:val="22"/>
        </w:rPr>
        <w:t>1.</w:t>
      </w:r>
      <w:r w:rsidRPr="00BF5150">
        <w:rPr>
          <w:b/>
          <w:spacing w:val="34"/>
          <w:sz w:val="22"/>
          <w:szCs w:val="22"/>
        </w:rPr>
        <w:t xml:space="preserve"> </w:t>
      </w:r>
      <w:r w:rsidRPr="00BF5150">
        <w:rPr>
          <w:b/>
          <w:sz w:val="22"/>
          <w:szCs w:val="22"/>
        </w:rPr>
        <w:t>та</w:t>
      </w:r>
      <w:r w:rsidRPr="00BF5150">
        <w:rPr>
          <w:b/>
          <w:spacing w:val="-1"/>
          <w:sz w:val="22"/>
          <w:szCs w:val="22"/>
        </w:rPr>
        <w:t>ч</w:t>
      </w:r>
      <w:r w:rsidRPr="00BF5150">
        <w:rPr>
          <w:b/>
          <w:sz w:val="22"/>
          <w:szCs w:val="22"/>
        </w:rPr>
        <w:t>.</w:t>
      </w:r>
      <w:r w:rsidRPr="00BF5150">
        <w:rPr>
          <w:b/>
          <w:spacing w:val="34"/>
          <w:sz w:val="22"/>
          <w:szCs w:val="22"/>
        </w:rPr>
        <w:t xml:space="preserve"> </w:t>
      </w:r>
      <w:r w:rsidRPr="00BF5150">
        <w:rPr>
          <w:b/>
          <w:spacing w:val="2"/>
          <w:sz w:val="22"/>
          <w:szCs w:val="22"/>
        </w:rPr>
        <w:t>1</w:t>
      </w:r>
      <w:r w:rsidRPr="00BF5150">
        <w:rPr>
          <w:b/>
          <w:sz w:val="22"/>
          <w:szCs w:val="22"/>
        </w:rPr>
        <w:t>)</w:t>
      </w:r>
      <w:r w:rsidRPr="00BF5150">
        <w:rPr>
          <w:b/>
          <w:spacing w:val="30"/>
          <w:sz w:val="22"/>
          <w:szCs w:val="22"/>
        </w:rPr>
        <w:t xml:space="preserve"> </w:t>
      </w:r>
      <w:r w:rsidRPr="00BF5150">
        <w:rPr>
          <w:b/>
          <w:spacing w:val="1"/>
          <w:sz w:val="22"/>
          <w:szCs w:val="22"/>
        </w:rPr>
        <w:t>д</w:t>
      </w:r>
      <w:r w:rsidRPr="00BF5150">
        <w:rPr>
          <w:b/>
          <w:sz w:val="22"/>
          <w:szCs w:val="22"/>
        </w:rPr>
        <w:t>о</w:t>
      </w:r>
      <w:r w:rsidRPr="00BF5150">
        <w:rPr>
          <w:b/>
          <w:spacing w:val="34"/>
          <w:sz w:val="22"/>
          <w:szCs w:val="22"/>
        </w:rPr>
        <w:t xml:space="preserve"> </w:t>
      </w:r>
      <w:r w:rsidRPr="00BF5150">
        <w:rPr>
          <w:b/>
          <w:sz w:val="22"/>
          <w:szCs w:val="22"/>
        </w:rPr>
        <w:t>4)</w:t>
      </w:r>
      <w:r w:rsidRPr="00BF5150">
        <w:rPr>
          <w:b/>
          <w:spacing w:val="30"/>
          <w:sz w:val="22"/>
          <w:szCs w:val="22"/>
        </w:rPr>
        <w:t xml:space="preserve"> </w:t>
      </w:r>
      <w:r w:rsidRPr="00BF5150">
        <w:rPr>
          <w:b/>
          <w:spacing w:val="1"/>
          <w:sz w:val="22"/>
          <w:szCs w:val="22"/>
        </w:rPr>
        <w:t>З</w:t>
      </w:r>
      <w:r w:rsidRPr="00BF5150">
        <w:rPr>
          <w:b/>
          <w:sz w:val="22"/>
          <w:szCs w:val="22"/>
        </w:rPr>
        <w:t>а</w:t>
      </w:r>
      <w:r w:rsidRPr="00BF5150">
        <w:rPr>
          <w:b/>
          <w:spacing w:val="1"/>
          <w:sz w:val="22"/>
          <w:szCs w:val="22"/>
        </w:rPr>
        <w:t>к</w:t>
      </w:r>
      <w:r w:rsidRPr="00BF5150">
        <w:rPr>
          <w:b/>
          <w:sz w:val="22"/>
          <w:szCs w:val="22"/>
        </w:rPr>
        <w:t>о</w:t>
      </w:r>
      <w:r w:rsidRPr="00BF5150">
        <w:rPr>
          <w:b/>
          <w:spacing w:val="1"/>
          <w:sz w:val="22"/>
          <w:szCs w:val="22"/>
        </w:rPr>
        <w:t>н</w:t>
      </w:r>
      <w:r w:rsidRPr="00BF5150">
        <w:rPr>
          <w:b/>
          <w:sz w:val="22"/>
          <w:szCs w:val="22"/>
        </w:rPr>
        <w:t>а</w:t>
      </w:r>
      <w:r w:rsidRPr="00BF5150">
        <w:rPr>
          <w:b/>
          <w:spacing w:val="31"/>
          <w:sz w:val="22"/>
          <w:szCs w:val="22"/>
        </w:rPr>
        <w:t xml:space="preserve"> </w:t>
      </w:r>
      <w:r w:rsidRPr="00BF5150">
        <w:rPr>
          <w:b/>
          <w:sz w:val="22"/>
          <w:szCs w:val="22"/>
        </w:rPr>
        <w:t>о</w:t>
      </w:r>
      <w:r w:rsidRPr="00BF5150">
        <w:rPr>
          <w:sz w:val="22"/>
          <w:szCs w:val="22"/>
          <w:lang w:val="sr-Cyrl-RS"/>
        </w:rPr>
        <w:t xml:space="preserve"> </w:t>
      </w:r>
      <w:r w:rsidRPr="00BF5150">
        <w:rPr>
          <w:b/>
          <w:spacing w:val="-1"/>
          <w:sz w:val="22"/>
          <w:szCs w:val="22"/>
        </w:rPr>
        <w:t>ј</w:t>
      </w:r>
      <w:r w:rsidRPr="00BF5150">
        <w:rPr>
          <w:b/>
          <w:sz w:val="22"/>
          <w:szCs w:val="22"/>
        </w:rPr>
        <w:t>ав</w:t>
      </w:r>
      <w:r w:rsidRPr="00BF5150">
        <w:rPr>
          <w:b/>
          <w:spacing w:val="1"/>
          <w:sz w:val="22"/>
          <w:szCs w:val="22"/>
        </w:rPr>
        <w:t>ни</w:t>
      </w:r>
      <w:r w:rsidRPr="00BF5150">
        <w:rPr>
          <w:b/>
          <w:sz w:val="22"/>
          <w:szCs w:val="22"/>
        </w:rPr>
        <w:t xml:space="preserve">м </w:t>
      </w:r>
      <w:r w:rsidRPr="00BF5150">
        <w:rPr>
          <w:b/>
          <w:spacing w:val="37"/>
          <w:sz w:val="22"/>
          <w:szCs w:val="22"/>
        </w:rPr>
        <w:t xml:space="preserve"> </w:t>
      </w:r>
      <w:r w:rsidRPr="00BF5150">
        <w:rPr>
          <w:b/>
          <w:spacing w:val="1"/>
          <w:sz w:val="22"/>
          <w:szCs w:val="22"/>
        </w:rPr>
        <w:t>н</w:t>
      </w:r>
      <w:r w:rsidRPr="00BF5150">
        <w:rPr>
          <w:b/>
          <w:sz w:val="22"/>
          <w:szCs w:val="22"/>
        </w:rPr>
        <w:t>абав</w:t>
      </w:r>
      <w:r w:rsidRPr="00BF5150">
        <w:rPr>
          <w:b/>
          <w:spacing w:val="1"/>
          <w:sz w:val="22"/>
          <w:szCs w:val="22"/>
        </w:rPr>
        <w:t>к</w:t>
      </w:r>
      <w:r w:rsidRPr="00BF5150">
        <w:rPr>
          <w:b/>
          <w:spacing w:val="-2"/>
          <w:sz w:val="22"/>
          <w:szCs w:val="22"/>
        </w:rPr>
        <w:t>а</w:t>
      </w:r>
      <w:r w:rsidRPr="00BF5150">
        <w:rPr>
          <w:b/>
          <w:sz w:val="22"/>
          <w:szCs w:val="22"/>
        </w:rPr>
        <w:t xml:space="preserve">ма. </w:t>
      </w:r>
      <w:r w:rsidRPr="00BF5150">
        <w:rPr>
          <w:b/>
          <w:spacing w:val="57"/>
          <w:sz w:val="22"/>
          <w:szCs w:val="22"/>
        </w:rPr>
        <w:t xml:space="preserve"> </w:t>
      </w:r>
      <w:r w:rsidRPr="00BF5150">
        <w:rPr>
          <w:b/>
          <w:spacing w:val="1"/>
          <w:sz w:val="22"/>
          <w:szCs w:val="22"/>
        </w:rPr>
        <w:t>Н</w:t>
      </w:r>
      <w:r w:rsidRPr="00BF5150">
        <w:rPr>
          <w:b/>
          <w:sz w:val="22"/>
          <w:szCs w:val="22"/>
        </w:rPr>
        <w:t>а</w:t>
      </w:r>
      <w:r w:rsidRPr="00BF5150">
        <w:rPr>
          <w:b/>
          <w:spacing w:val="6"/>
          <w:sz w:val="22"/>
          <w:szCs w:val="22"/>
        </w:rPr>
        <w:t>р</w:t>
      </w:r>
      <w:r w:rsidRPr="00BF5150">
        <w:rPr>
          <w:b/>
          <w:spacing w:val="-5"/>
          <w:sz w:val="22"/>
          <w:szCs w:val="22"/>
        </w:rPr>
        <w:t>у</w:t>
      </w:r>
      <w:r w:rsidRPr="00BF5150">
        <w:rPr>
          <w:b/>
          <w:spacing w:val="-1"/>
          <w:sz w:val="22"/>
          <w:szCs w:val="22"/>
        </w:rPr>
        <w:t>ч</w:t>
      </w:r>
      <w:r w:rsidRPr="00BF5150">
        <w:rPr>
          <w:b/>
          <w:spacing w:val="1"/>
          <w:sz w:val="22"/>
          <w:szCs w:val="22"/>
        </w:rPr>
        <w:t>и</w:t>
      </w:r>
      <w:r w:rsidRPr="00BF5150">
        <w:rPr>
          <w:b/>
          <w:sz w:val="22"/>
          <w:szCs w:val="22"/>
        </w:rPr>
        <w:t>л</w:t>
      </w:r>
      <w:r w:rsidRPr="00BF5150">
        <w:rPr>
          <w:b/>
          <w:spacing w:val="-2"/>
          <w:sz w:val="22"/>
          <w:szCs w:val="22"/>
        </w:rPr>
        <w:t>а</w:t>
      </w:r>
      <w:r w:rsidRPr="00BF5150">
        <w:rPr>
          <w:b/>
          <w:sz w:val="22"/>
          <w:szCs w:val="22"/>
        </w:rPr>
        <w:t xml:space="preserve">ц   </w:t>
      </w:r>
      <w:r w:rsidRPr="00BF5150">
        <w:rPr>
          <w:b/>
          <w:spacing w:val="1"/>
          <w:sz w:val="22"/>
          <w:szCs w:val="22"/>
        </w:rPr>
        <w:t>ћ</w:t>
      </w:r>
      <w:r w:rsidRPr="00BF5150">
        <w:rPr>
          <w:b/>
          <w:sz w:val="22"/>
          <w:szCs w:val="22"/>
        </w:rPr>
        <w:t xml:space="preserve">е </w:t>
      </w:r>
      <w:r w:rsidRPr="00BF5150">
        <w:rPr>
          <w:b/>
          <w:spacing w:val="56"/>
          <w:sz w:val="22"/>
          <w:szCs w:val="22"/>
        </w:rPr>
        <w:t xml:space="preserve"> </w:t>
      </w:r>
      <w:r w:rsidRPr="00BF5150">
        <w:rPr>
          <w:b/>
          <w:spacing w:val="1"/>
          <w:sz w:val="22"/>
          <w:szCs w:val="22"/>
        </w:rPr>
        <w:t>н</w:t>
      </w:r>
      <w:r w:rsidRPr="00BF5150">
        <w:rPr>
          <w:b/>
          <w:sz w:val="22"/>
          <w:szCs w:val="22"/>
        </w:rPr>
        <w:t xml:space="preserve">а </w:t>
      </w:r>
      <w:r w:rsidRPr="00BF5150">
        <w:rPr>
          <w:b/>
          <w:spacing w:val="57"/>
          <w:sz w:val="22"/>
          <w:szCs w:val="22"/>
        </w:rPr>
        <w:t xml:space="preserve"> </w:t>
      </w:r>
      <w:r w:rsidRPr="00BF5150">
        <w:rPr>
          <w:b/>
          <w:spacing w:val="-1"/>
          <w:sz w:val="22"/>
          <w:szCs w:val="22"/>
        </w:rPr>
        <w:t>и</w:t>
      </w:r>
      <w:r w:rsidRPr="00BF5150">
        <w:rPr>
          <w:b/>
          <w:spacing w:val="1"/>
          <w:sz w:val="22"/>
          <w:szCs w:val="22"/>
        </w:rPr>
        <w:t>н</w:t>
      </w:r>
      <w:r w:rsidRPr="00BF5150">
        <w:rPr>
          <w:b/>
          <w:spacing w:val="2"/>
          <w:sz w:val="22"/>
          <w:szCs w:val="22"/>
        </w:rPr>
        <w:t>т</w:t>
      </w:r>
      <w:r w:rsidRPr="00BF5150">
        <w:rPr>
          <w:b/>
          <w:spacing w:val="-1"/>
          <w:sz w:val="22"/>
          <w:szCs w:val="22"/>
        </w:rPr>
        <w:t>е</w:t>
      </w:r>
      <w:r w:rsidRPr="00BF5150">
        <w:rPr>
          <w:b/>
          <w:spacing w:val="1"/>
          <w:sz w:val="22"/>
          <w:szCs w:val="22"/>
        </w:rPr>
        <w:t>рн</w:t>
      </w:r>
      <w:r w:rsidRPr="00BF5150">
        <w:rPr>
          <w:b/>
          <w:spacing w:val="-3"/>
          <w:sz w:val="22"/>
          <w:szCs w:val="22"/>
        </w:rPr>
        <w:t>е</w:t>
      </w:r>
      <w:r w:rsidRPr="00BF5150">
        <w:rPr>
          <w:b/>
          <w:sz w:val="22"/>
          <w:szCs w:val="22"/>
        </w:rPr>
        <w:t xml:space="preserve">т  </w:t>
      </w:r>
      <w:r w:rsidRPr="00BF5150">
        <w:rPr>
          <w:b/>
          <w:spacing w:val="1"/>
          <w:sz w:val="22"/>
          <w:szCs w:val="22"/>
        </w:rPr>
        <w:t xml:space="preserve"> </w:t>
      </w:r>
      <w:r w:rsidRPr="00BF5150">
        <w:rPr>
          <w:b/>
          <w:spacing w:val="-3"/>
          <w:sz w:val="22"/>
          <w:szCs w:val="22"/>
        </w:rPr>
        <w:t>с</w:t>
      </w:r>
      <w:r w:rsidRPr="00BF5150">
        <w:rPr>
          <w:b/>
          <w:spacing w:val="2"/>
          <w:sz w:val="22"/>
          <w:szCs w:val="22"/>
        </w:rPr>
        <w:t>т</w:t>
      </w:r>
      <w:r w:rsidRPr="00BF5150">
        <w:rPr>
          <w:b/>
          <w:spacing w:val="-1"/>
          <w:sz w:val="22"/>
          <w:szCs w:val="22"/>
        </w:rPr>
        <w:t>р</w:t>
      </w:r>
      <w:r w:rsidRPr="00BF5150">
        <w:rPr>
          <w:b/>
          <w:spacing w:val="-2"/>
          <w:sz w:val="22"/>
          <w:szCs w:val="22"/>
        </w:rPr>
        <w:t>а</w:t>
      </w:r>
      <w:r w:rsidRPr="00BF5150">
        <w:rPr>
          <w:b/>
          <w:spacing w:val="1"/>
          <w:sz w:val="22"/>
          <w:szCs w:val="22"/>
        </w:rPr>
        <w:t>ни</w:t>
      </w:r>
      <w:r w:rsidRPr="00BF5150">
        <w:rPr>
          <w:b/>
          <w:spacing w:val="-1"/>
          <w:sz w:val="22"/>
          <w:szCs w:val="22"/>
        </w:rPr>
        <w:t>ц</w:t>
      </w:r>
      <w:r w:rsidRPr="00BF5150">
        <w:rPr>
          <w:b/>
          <w:sz w:val="22"/>
          <w:szCs w:val="22"/>
        </w:rPr>
        <w:t xml:space="preserve">и   </w:t>
      </w:r>
      <w:r w:rsidRPr="00BF5150">
        <w:rPr>
          <w:b/>
          <w:spacing w:val="-3"/>
          <w:sz w:val="22"/>
          <w:szCs w:val="22"/>
        </w:rPr>
        <w:t>А</w:t>
      </w:r>
      <w:r w:rsidRPr="00BF5150">
        <w:rPr>
          <w:b/>
          <w:spacing w:val="-1"/>
          <w:sz w:val="22"/>
          <w:szCs w:val="22"/>
        </w:rPr>
        <w:t>ге</w:t>
      </w:r>
      <w:r w:rsidRPr="00BF5150">
        <w:rPr>
          <w:b/>
          <w:spacing w:val="1"/>
          <w:sz w:val="22"/>
          <w:szCs w:val="22"/>
        </w:rPr>
        <w:t>нци</w:t>
      </w:r>
      <w:r w:rsidRPr="00BF5150">
        <w:rPr>
          <w:b/>
          <w:spacing w:val="-1"/>
          <w:sz w:val="22"/>
          <w:szCs w:val="22"/>
        </w:rPr>
        <w:t>ј</w:t>
      </w:r>
      <w:r w:rsidRPr="00BF5150">
        <w:rPr>
          <w:b/>
          <w:sz w:val="22"/>
          <w:szCs w:val="22"/>
        </w:rPr>
        <w:t xml:space="preserve">е </w:t>
      </w:r>
      <w:r w:rsidRPr="00BF5150">
        <w:rPr>
          <w:b/>
          <w:spacing w:val="58"/>
          <w:sz w:val="22"/>
          <w:szCs w:val="22"/>
        </w:rPr>
        <w:t xml:space="preserve"> </w:t>
      </w:r>
      <w:r w:rsidRPr="00BF5150">
        <w:rPr>
          <w:b/>
          <w:sz w:val="22"/>
          <w:szCs w:val="22"/>
        </w:rPr>
        <w:t xml:space="preserve">за </w:t>
      </w:r>
      <w:r w:rsidRPr="00BF5150">
        <w:rPr>
          <w:b/>
          <w:spacing w:val="54"/>
          <w:sz w:val="22"/>
          <w:szCs w:val="22"/>
        </w:rPr>
        <w:t xml:space="preserve"> </w:t>
      </w:r>
      <w:r w:rsidRPr="00BF5150">
        <w:rPr>
          <w:b/>
          <w:spacing w:val="1"/>
          <w:sz w:val="22"/>
          <w:szCs w:val="22"/>
        </w:rPr>
        <w:t>при</w:t>
      </w:r>
      <w:r w:rsidRPr="00BF5150">
        <w:rPr>
          <w:b/>
          <w:sz w:val="22"/>
          <w:szCs w:val="22"/>
        </w:rPr>
        <w:t>в</w:t>
      </w:r>
      <w:r w:rsidRPr="00BF5150">
        <w:rPr>
          <w:b/>
          <w:spacing w:val="1"/>
          <w:sz w:val="22"/>
          <w:szCs w:val="22"/>
        </w:rPr>
        <w:t>р</w:t>
      </w:r>
      <w:r w:rsidRPr="00BF5150">
        <w:rPr>
          <w:b/>
          <w:spacing w:val="-1"/>
          <w:sz w:val="22"/>
          <w:szCs w:val="22"/>
        </w:rPr>
        <w:t>ед</w:t>
      </w:r>
      <w:r w:rsidRPr="00BF5150">
        <w:rPr>
          <w:b/>
          <w:spacing w:val="1"/>
          <w:sz w:val="22"/>
          <w:szCs w:val="22"/>
        </w:rPr>
        <w:t>н</w:t>
      </w:r>
      <w:r w:rsidRPr="00BF5150">
        <w:rPr>
          <w:b/>
          <w:sz w:val="22"/>
          <w:szCs w:val="22"/>
        </w:rPr>
        <w:t xml:space="preserve">е </w:t>
      </w:r>
      <w:r w:rsidRPr="00BF5150">
        <w:rPr>
          <w:b/>
          <w:spacing w:val="1"/>
          <w:sz w:val="22"/>
          <w:szCs w:val="22"/>
        </w:rPr>
        <w:t>р</w:t>
      </w:r>
      <w:r w:rsidRPr="00BF5150">
        <w:rPr>
          <w:b/>
          <w:spacing w:val="-1"/>
          <w:sz w:val="22"/>
          <w:szCs w:val="22"/>
        </w:rPr>
        <w:t>ег</w:t>
      </w:r>
      <w:r w:rsidRPr="00BF5150">
        <w:rPr>
          <w:b/>
          <w:spacing w:val="1"/>
          <w:sz w:val="22"/>
          <w:szCs w:val="22"/>
        </w:rPr>
        <w:t>и</w:t>
      </w:r>
      <w:r w:rsidRPr="00BF5150">
        <w:rPr>
          <w:b/>
          <w:spacing w:val="-1"/>
          <w:sz w:val="22"/>
          <w:szCs w:val="22"/>
        </w:rPr>
        <w:t>с</w:t>
      </w:r>
      <w:r w:rsidRPr="00BF5150">
        <w:rPr>
          <w:b/>
          <w:spacing w:val="2"/>
          <w:sz w:val="22"/>
          <w:szCs w:val="22"/>
        </w:rPr>
        <w:t>т</w:t>
      </w:r>
      <w:r w:rsidRPr="00BF5150">
        <w:rPr>
          <w:b/>
          <w:spacing w:val="1"/>
          <w:sz w:val="22"/>
          <w:szCs w:val="22"/>
        </w:rPr>
        <w:t>р</w:t>
      </w:r>
      <w:r w:rsidRPr="00BF5150">
        <w:rPr>
          <w:b/>
          <w:sz w:val="22"/>
          <w:szCs w:val="22"/>
        </w:rPr>
        <w:t>е</w:t>
      </w:r>
      <w:r w:rsidRPr="00BF5150">
        <w:rPr>
          <w:b/>
          <w:spacing w:val="21"/>
          <w:sz w:val="22"/>
          <w:szCs w:val="22"/>
        </w:rPr>
        <w:t xml:space="preserve"> </w:t>
      </w:r>
      <w:r w:rsidRPr="00BF5150">
        <w:rPr>
          <w:b/>
          <w:spacing w:val="1"/>
          <w:sz w:val="22"/>
          <w:szCs w:val="22"/>
        </w:rPr>
        <w:t>д</w:t>
      </w:r>
      <w:r w:rsidRPr="00BF5150">
        <w:rPr>
          <w:b/>
          <w:sz w:val="22"/>
          <w:szCs w:val="22"/>
        </w:rPr>
        <w:t>а</w:t>
      </w:r>
      <w:r w:rsidRPr="00BF5150">
        <w:rPr>
          <w:b/>
          <w:spacing w:val="21"/>
          <w:sz w:val="22"/>
          <w:szCs w:val="22"/>
        </w:rPr>
        <w:t xml:space="preserve"> </w:t>
      </w:r>
      <w:r w:rsidRPr="00BF5150">
        <w:rPr>
          <w:b/>
          <w:spacing w:val="1"/>
          <w:sz w:val="22"/>
          <w:szCs w:val="22"/>
        </w:rPr>
        <w:t>пр</w:t>
      </w:r>
      <w:r w:rsidRPr="00BF5150">
        <w:rPr>
          <w:b/>
          <w:sz w:val="22"/>
          <w:szCs w:val="22"/>
        </w:rPr>
        <w:t>ов</w:t>
      </w:r>
      <w:r w:rsidRPr="00BF5150">
        <w:rPr>
          <w:b/>
          <w:spacing w:val="-3"/>
          <w:sz w:val="22"/>
          <w:szCs w:val="22"/>
        </w:rPr>
        <w:t>е</w:t>
      </w:r>
      <w:r w:rsidRPr="00BF5150">
        <w:rPr>
          <w:b/>
          <w:spacing w:val="1"/>
          <w:sz w:val="22"/>
          <w:szCs w:val="22"/>
        </w:rPr>
        <w:t>р</w:t>
      </w:r>
      <w:r w:rsidRPr="00BF5150">
        <w:rPr>
          <w:b/>
          <w:sz w:val="22"/>
          <w:szCs w:val="22"/>
        </w:rPr>
        <w:t xml:space="preserve">и </w:t>
      </w:r>
      <w:r w:rsidRPr="00BF5150">
        <w:rPr>
          <w:b/>
          <w:spacing w:val="1"/>
          <w:sz w:val="22"/>
          <w:szCs w:val="22"/>
        </w:rPr>
        <w:t>д</w:t>
      </w:r>
      <w:r w:rsidRPr="00BF5150">
        <w:rPr>
          <w:b/>
          <w:sz w:val="22"/>
          <w:szCs w:val="22"/>
        </w:rPr>
        <w:t>а</w:t>
      </w:r>
      <w:r w:rsidRPr="00BF5150">
        <w:rPr>
          <w:b/>
          <w:spacing w:val="5"/>
          <w:sz w:val="22"/>
          <w:szCs w:val="22"/>
        </w:rPr>
        <w:t xml:space="preserve"> </w:t>
      </w:r>
      <w:r w:rsidRPr="00BF5150">
        <w:rPr>
          <w:b/>
          <w:sz w:val="22"/>
          <w:szCs w:val="22"/>
        </w:rPr>
        <w:t>ли</w:t>
      </w:r>
      <w:r w:rsidRPr="00BF5150">
        <w:rPr>
          <w:b/>
          <w:spacing w:val="7"/>
          <w:sz w:val="22"/>
          <w:szCs w:val="22"/>
        </w:rPr>
        <w:t xml:space="preserve"> </w:t>
      </w:r>
      <w:r w:rsidRPr="00BF5150">
        <w:rPr>
          <w:b/>
          <w:spacing w:val="-1"/>
          <w:sz w:val="22"/>
          <w:szCs w:val="22"/>
        </w:rPr>
        <w:t>ј</w:t>
      </w:r>
      <w:r w:rsidRPr="00BF5150">
        <w:rPr>
          <w:b/>
          <w:sz w:val="22"/>
          <w:szCs w:val="22"/>
        </w:rPr>
        <w:t>е</w:t>
      </w:r>
      <w:r w:rsidRPr="00BF5150">
        <w:rPr>
          <w:b/>
          <w:spacing w:val="6"/>
          <w:sz w:val="22"/>
          <w:szCs w:val="22"/>
        </w:rPr>
        <w:t xml:space="preserve"> </w:t>
      </w:r>
      <w:r w:rsidRPr="00BF5150">
        <w:rPr>
          <w:b/>
          <w:sz w:val="22"/>
          <w:szCs w:val="22"/>
        </w:rPr>
        <w:t>л</w:t>
      </w:r>
      <w:r w:rsidRPr="00BF5150">
        <w:rPr>
          <w:b/>
          <w:spacing w:val="1"/>
          <w:sz w:val="22"/>
          <w:szCs w:val="22"/>
        </w:rPr>
        <w:t>иц</w:t>
      </w:r>
      <w:r w:rsidRPr="00BF5150">
        <w:rPr>
          <w:b/>
          <w:sz w:val="22"/>
          <w:szCs w:val="22"/>
        </w:rPr>
        <w:t>е</w:t>
      </w:r>
      <w:r w:rsidRPr="00BF5150">
        <w:rPr>
          <w:b/>
          <w:spacing w:val="3"/>
          <w:sz w:val="22"/>
          <w:szCs w:val="22"/>
        </w:rPr>
        <w:t xml:space="preserve"> </w:t>
      </w:r>
      <w:r w:rsidRPr="00BF5150">
        <w:rPr>
          <w:b/>
          <w:spacing w:val="1"/>
          <w:sz w:val="22"/>
          <w:szCs w:val="22"/>
        </w:rPr>
        <w:t>к</w:t>
      </w:r>
      <w:r w:rsidRPr="00BF5150">
        <w:rPr>
          <w:b/>
          <w:sz w:val="22"/>
          <w:szCs w:val="22"/>
        </w:rPr>
        <w:t>о</w:t>
      </w:r>
      <w:r w:rsidRPr="00BF5150">
        <w:rPr>
          <w:b/>
          <w:spacing w:val="-1"/>
          <w:sz w:val="22"/>
          <w:szCs w:val="22"/>
        </w:rPr>
        <w:t>ј</w:t>
      </w:r>
      <w:r w:rsidRPr="00BF5150">
        <w:rPr>
          <w:b/>
          <w:sz w:val="22"/>
          <w:szCs w:val="22"/>
        </w:rPr>
        <w:t>е</w:t>
      </w:r>
      <w:r w:rsidRPr="00BF5150">
        <w:rPr>
          <w:b/>
          <w:spacing w:val="6"/>
          <w:sz w:val="22"/>
          <w:szCs w:val="22"/>
        </w:rPr>
        <w:t xml:space="preserve"> </w:t>
      </w:r>
      <w:r w:rsidRPr="00BF5150">
        <w:rPr>
          <w:b/>
          <w:spacing w:val="1"/>
          <w:sz w:val="22"/>
          <w:szCs w:val="22"/>
        </w:rPr>
        <w:t>п</w:t>
      </w:r>
      <w:r w:rsidRPr="00BF5150">
        <w:rPr>
          <w:b/>
          <w:sz w:val="22"/>
          <w:szCs w:val="22"/>
        </w:rPr>
        <w:t>о</w:t>
      </w:r>
      <w:r w:rsidRPr="00BF5150">
        <w:rPr>
          <w:b/>
          <w:spacing w:val="1"/>
          <w:sz w:val="22"/>
          <w:szCs w:val="22"/>
        </w:rPr>
        <w:t>дн</w:t>
      </w:r>
      <w:r w:rsidRPr="00BF5150">
        <w:rPr>
          <w:b/>
          <w:spacing w:val="-1"/>
          <w:sz w:val="22"/>
          <w:szCs w:val="22"/>
        </w:rPr>
        <w:t>ес</w:t>
      </w:r>
      <w:r w:rsidRPr="00BF5150">
        <w:rPr>
          <w:b/>
          <w:sz w:val="22"/>
          <w:szCs w:val="22"/>
        </w:rPr>
        <w:t>е</w:t>
      </w:r>
      <w:r w:rsidRPr="00BF5150">
        <w:rPr>
          <w:b/>
          <w:spacing w:val="3"/>
          <w:sz w:val="22"/>
          <w:szCs w:val="22"/>
        </w:rPr>
        <w:t xml:space="preserve"> </w:t>
      </w:r>
      <w:r w:rsidRPr="00BF5150">
        <w:rPr>
          <w:b/>
          <w:spacing w:val="1"/>
          <w:sz w:val="22"/>
          <w:szCs w:val="22"/>
        </w:rPr>
        <w:t>п</w:t>
      </w:r>
      <w:r w:rsidRPr="00BF5150">
        <w:rPr>
          <w:b/>
          <w:sz w:val="22"/>
          <w:szCs w:val="22"/>
        </w:rPr>
        <w:t>о</w:t>
      </w:r>
      <w:r w:rsidRPr="00BF5150">
        <w:rPr>
          <w:b/>
          <w:spacing w:val="3"/>
          <w:sz w:val="22"/>
          <w:szCs w:val="22"/>
        </w:rPr>
        <w:t>н</w:t>
      </w:r>
      <w:r w:rsidRPr="00BF5150">
        <w:rPr>
          <w:b/>
          <w:spacing w:val="-5"/>
          <w:sz w:val="22"/>
          <w:szCs w:val="22"/>
        </w:rPr>
        <w:t>у</w:t>
      </w:r>
      <w:r w:rsidRPr="00BF5150">
        <w:rPr>
          <w:b/>
          <w:spacing w:val="6"/>
          <w:sz w:val="22"/>
          <w:szCs w:val="22"/>
        </w:rPr>
        <w:t>д</w:t>
      </w:r>
      <w:r w:rsidRPr="00BF5150">
        <w:rPr>
          <w:b/>
          <w:sz w:val="22"/>
          <w:szCs w:val="22"/>
        </w:rPr>
        <w:t>у</w:t>
      </w:r>
      <w:r w:rsidRPr="00BF5150">
        <w:rPr>
          <w:b/>
          <w:spacing w:val="6"/>
          <w:sz w:val="22"/>
          <w:szCs w:val="22"/>
        </w:rPr>
        <w:t xml:space="preserve"> </w:t>
      </w:r>
      <w:r w:rsidRPr="00BF5150">
        <w:rPr>
          <w:b/>
          <w:spacing w:val="-7"/>
          <w:sz w:val="22"/>
          <w:szCs w:val="22"/>
        </w:rPr>
        <w:t>у</w:t>
      </w:r>
      <w:r w:rsidRPr="00BF5150">
        <w:rPr>
          <w:b/>
          <w:spacing w:val="1"/>
          <w:sz w:val="22"/>
          <w:szCs w:val="22"/>
        </w:rPr>
        <w:t>пи</w:t>
      </w:r>
      <w:r w:rsidRPr="00BF5150">
        <w:rPr>
          <w:b/>
          <w:sz w:val="22"/>
          <w:szCs w:val="22"/>
        </w:rPr>
        <w:t>са</w:t>
      </w:r>
      <w:r w:rsidRPr="00BF5150">
        <w:rPr>
          <w:b/>
          <w:spacing w:val="1"/>
          <w:sz w:val="22"/>
          <w:szCs w:val="22"/>
        </w:rPr>
        <w:t>н</w:t>
      </w:r>
      <w:r w:rsidRPr="00BF5150">
        <w:rPr>
          <w:b/>
          <w:sz w:val="22"/>
          <w:szCs w:val="22"/>
        </w:rPr>
        <w:t>о</w:t>
      </w:r>
      <w:r w:rsidRPr="00BF5150">
        <w:rPr>
          <w:b/>
          <w:spacing w:val="6"/>
          <w:sz w:val="22"/>
          <w:szCs w:val="22"/>
        </w:rPr>
        <w:t xml:space="preserve"> </w:t>
      </w:r>
      <w:r w:rsidRPr="00BF5150">
        <w:rPr>
          <w:b/>
          <w:sz w:val="22"/>
          <w:szCs w:val="22"/>
        </w:rPr>
        <w:t>у</w:t>
      </w:r>
      <w:r w:rsidRPr="00BF5150">
        <w:rPr>
          <w:b/>
          <w:spacing w:val="2"/>
          <w:sz w:val="22"/>
          <w:szCs w:val="22"/>
        </w:rPr>
        <w:t xml:space="preserve"> </w:t>
      </w:r>
      <w:r w:rsidRPr="00BF5150">
        <w:rPr>
          <w:b/>
          <w:spacing w:val="3"/>
          <w:sz w:val="22"/>
          <w:szCs w:val="22"/>
        </w:rPr>
        <w:t>р</w:t>
      </w:r>
      <w:r w:rsidRPr="00BF5150">
        <w:rPr>
          <w:b/>
          <w:spacing w:val="-1"/>
          <w:sz w:val="22"/>
          <w:szCs w:val="22"/>
        </w:rPr>
        <w:t>ег</w:t>
      </w:r>
      <w:r w:rsidRPr="00BF5150">
        <w:rPr>
          <w:b/>
          <w:spacing w:val="1"/>
          <w:sz w:val="22"/>
          <w:szCs w:val="22"/>
        </w:rPr>
        <w:t>и</w:t>
      </w:r>
      <w:r w:rsidRPr="00BF5150">
        <w:rPr>
          <w:b/>
          <w:spacing w:val="-1"/>
          <w:sz w:val="22"/>
          <w:szCs w:val="22"/>
        </w:rPr>
        <w:t>с</w:t>
      </w:r>
      <w:r w:rsidRPr="00BF5150">
        <w:rPr>
          <w:b/>
          <w:sz w:val="22"/>
          <w:szCs w:val="22"/>
        </w:rPr>
        <w:t>тар</w:t>
      </w:r>
      <w:r w:rsidRPr="00BF5150">
        <w:rPr>
          <w:b/>
          <w:spacing w:val="7"/>
          <w:sz w:val="22"/>
          <w:szCs w:val="22"/>
        </w:rPr>
        <w:t xml:space="preserve"> </w:t>
      </w:r>
      <w:r w:rsidRPr="00BF5150">
        <w:rPr>
          <w:b/>
          <w:spacing w:val="1"/>
          <w:sz w:val="22"/>
          <w:szCs w:val="22"/>
        </w:rPr>
        <w:t>п</w:t>
      </w:r>
      <w:r w:rsidRPr="00BF5150">
        <w:rPr>
          <w:b/>
          <w:sz w:val="22"/>
          <w:szCs w:val="22"/>
        </w:rPr>
        <w:t>о</w:t>
      </w:r>
      <w:r w:rsidRPr="00BF5150">
        <w:rPr>
          <w:b/>
          <w:spacing w:val="3"/>
          <w:sz w:val="22"/>
          <w:szCs w:val="22"/>
        </w:rPr>
        <w:t>н</w:t>
      </w:r>
      <w:r w:rsidRPr="00BF5150">
        <w:rPr>
          <w:b/>
          <w:spacing w:val="-7"/>
          <w:sz w:val="22"/>
          <w:szCs w:val="22"/>
        </w:rPr>
        <w:t>у</w:t>
      </w:r>
      <w:r w:rsidRPr="00BF5150">
        <w:rPr>
          <w:b/>
          <w:spacing w:val="1"/>
          <w:sz w:val="22"/>
          <w:szCs w:val="22"/>
        </w:rPr>
        <w:t>ђ</w:t>
      </w:r>
      <w:r w:rsidRPr="00BF5150">
        <w:rPr>
          <w:b/>
          <w:spacing w:val="-2"/>
          <w:sz w:val="22"/>
          <w:szCs w:val="22"/>
        </w:rPr>
        <w:t>а</w:t>
      </w:r>
      <w:r w:rsidRPr="00BF5150">
        <w:rPr>
          <w:b/>
          <w:spacing w:val="-1"/>
          <w:sz w:val="22"/>
          <w:szCs w:val="22"/>
        </w:rPr>
        <w:t>ч</w:t>
      </w:r>
      <w:r w:rsidRPr="00BF5150">
        <w:rPr>
          <w:b/>
          <w:sz w:val="22"/>
          <w:szCs w:val="22"/>
        </w:rPr>
        <w:t>а. По</w:t>
      </w:r>
      <w:r w:rsidRPr="00BF5150">
        <w:rPr>
          <w:b/>
          <w:spacing w:val="1"/>
          <w:sz w:val="22"/>
          <w:szCs w:val="22"/>
        </w:rPr>
        <w:t>н</w:t>
      </w:r>
      <w:r w:rsidRPr="00BF5150">
        <w:rPr>
          <w:b/>
          <w:spacing w:val="-5"/>
          <w:sz w:val="22"/>
          <w:szCs w:val="22"/>
        </w:rPr>
        <w:t>у</w:t>
      </w:r>
      <w:r w:rsidRPr="00BF5150">
        <w:rPr>
          <w:b/>
          <w:sz w:val="22"/>
          <w:szCs w:val="22"/>
        </w:rPr>
        <w:t>ђач</w:t>
      </w:r>
      <w:r w:rsidRPr="00BF5150">
        <w:rPr>
          <w:b/>
          <w:spacing w:val="4"/>
          <w:sz w:val="22"/>
          <w:szCs w:val="22"/>
        </w:rPr>
        <w:t xml:space="preserve"> </w:t>
      </w:r>
      <w:r w:rsidRPr="00BF5150">
        <w:rPr>
          <w:b/>
          <w:spacing w:val="1"/>
          <w:sz w:val="22"/>
          <w:szCs w:val="22"/>
        </w:rPr>
        <w:t>ћ</w:t>
      </w:r>
      <w:r w:rsidRPr="00BF5150">
        <w:rPr>
          <w:b/>
          <w:sz w:val="22"/>
          <w:szCs w:val="22"/>
        </w:rPr>
        <w:t>е</w:t>
      </w:r>
      <w:r w:rsidRPr="00BF5150">
        <w:rPr>
          <w:b/>
          <w:spacing w:val="9"/>
          <w:sz w:val="22"/>
          <w:szCs w:val="22"/>
        </w:rPr>
        <w:t xml:space="preserve"> </w:t>
      </w:r>
      <w:r w:rsidRPr="00BF5150">
        <w:rPr>
          <w:b/>
          <w:sz w:val="22"/>
          <w:szCs w:val="22"/>
        </w:rPr>
        <w:t xml:space="preserve">у </w:t>
      </w:r>
      <w:r w:rsidRPr="00BF5150">
        <w:rPr>
          <w:b/>
          <w:spacing w:val="-1"/>
          <w:sz w:val="22"/>
          <w:szCs w:val="22"/>
        </w:rPr>
        <w:t>с</w:t>
      </w:r>
      <w:r w:rsidRPr="00BF5150">
        <w:rPr>
          <w:b/>
          <w:sz w:val="22"/>
          <w:szCs w:val="22"/>
        </w:rPr>
        <w:t>во</w:t>
      </w:r>
      <w:r w:rsidRPr="00BF5150">
        <w:rPr>
          <w:b/>
          <w:spacing w:val="-1"/>
          <w:sz w:val="22"/>
          <w:szCs w:val="22"/>
        </w:rPr>
        <w:t>ј</w:t>
      </w:r>
      <w:r w:rsidRPr="00BF5150">
        <w:rPr>
          <w:b/>
          <w:sz w:val="22"/>
          <w:szCs w:val="22"/>
        </w:rPr>
        <w:t>ој</w:t>
      </w:r>
      <w:r w:rsidRPr="00BF5150">
        <w:rPr>
          <w:b/>
          <w:spacing w:val="6"/>
          <w:sz w:val="22"/>
          <w:szCs w:val="22"/>
        </w:rPr>
        <w:t xml:space="preserve"> </w:t>
      </w:r>
      <w:r w:rsidRPr="00BF5150">
        <w:rPr>
          <w:b/>
          <w:spacing w:val="11"/>
          <w:sz w:val="22"/>
          <w:szCs w:val="22"/>
        </w:rPr>
        <w:t>п</w:t>
      </w:r>
      <w:r w:rsidRPr="00BF5150">
        <w:rPr>
          <w:b/>
          <w:sz w:val="22"/>
          <w:szCs w:val="22"/>
        </w:rPr>
        <w:t>о</w:t>
      </w:r>
      <w:r w:rsidRPr="00BF5150">
        <w:rPr>
          <w:b/>
          <w:spacing w:val="3"/>
          <w:sz w:val="22"/>
          <w:szCs w:val="22"/>
        </w:rPr>
        <w:t>н</w:t>
      </w:r>
      <w:r w:rsidRPr="00BF5150">
        <w:rPr>
          <w:b/>
          <w:spacing w:val="-5"/>
          <w:sz w:val="22"/>
          <w:szCs w:val="22"/>
        </w:rPr>
        <w:t>у</w:t>
      </w:r>
      <w:r w:rsidRPr="00BF5150">
        <w:rPr>
          <w:b/>
          <w:spacing w:val="1"/>
          <w:sz w:val="22"/>
          <w:szCs w:val="22"/>
        </w:rPr>
        <w:t>д</w:t>
      </w:r>
      <w:r w:rsidRPr="00BF5150">
        <w:rPr>
          <w:b/>
          <w:sz w:val="22"/>
          <w:szCs w:val="22"/>
        </w:rPr>
        <w:t>и</w:t>
      </w:r>
      <w:r w:rsidRPr="00BF5150">
        <w:rPr>
          <w:b/>
          <w:spacing w:val="1"/>
          <w:sz w:val="22"/>
          <w:szCs w:val="22"/>
        </w:rPr>
        <w:t xml:space="preserve"> </w:t>
      </w:r>
      <w:r w:rsidRPr="00BF5150">
        <w:rPr>
          <w:b/>
          <w:spacing w:val="-1"/>
          <w:sz w:val="22"/>
          <w:szCs w:val="22"/>
        </w:rPr>
        <w:t>ј</w:t>
      </w:r>
      <w:r w:rsidRPr="00BF5150">
        <w:rPr>
          <w:b/>
          <w:sz w:val="22"/>
          <w:szCs w:val="22"/>
        </w:rPr>
        <w:t>а</w:t>
      </w:r>
      <w:r w:rsidRPr="00BF5150">
        <w:rPr>
          <w:b/>
          <w:spacing w:val="-1"/>
          <w:sz w:val="22"/>
          <w:szCs w:val="22"/>
        </w:rPr>
        <w:t>с</w:t>
      </w:r>
      <w:r w:rsidRPr="00BF5150">
        <w:rPr>
          <w:b/>
          <w:spacing w:val="1"/>
          <w:sz w:val="22"/>
          <w:szCs w:val="22"/>
        </w:rPr>
        <w:t>н</w:t>
      </w:r>
      <w:r w:rsidRPr="00BF5150">
        <w:rPr>
          <w:b/>
          <w:sz w:val="22"/>
          <w:szCs w:val="22"/>
        </w:rPr>
        <w:t xml:space="preserve">о </w:t>
      </w:r>
      <w:r w:rsidRPr="00BF5150">
        <w:rPr>
          <w:b/>
          <w:spacing w:val="1"/>
          <w:sz w:val="22"/>
          <w:szCs w:val="22"/>
        </w:rPr>
        <w:t>н</w:t>
      </w:r>
      <w:r w:rsidRPr="00BF5150">
        <w:rPr>
          <w:b/>
          <w:sz w:val="22"/>
          <w:szCs w:val="22"/>
        </w:rPr>
        <w:t>ав</w:t>
      </w:r>
      <w:r w:rsidRPr="00BF5150">
        <w:rPr>
          <w:b/>
          <w:spacing w:val="-1"/>
          <w:sz w:val="22"/>
          <w:szCs w:val="22"/>
        </w:rPr>
        <w:t>е</w:t>
      </w:r>
      <w:r w:rsidRPr="00BF5150">
        <w:rPr>
          <w:b/>
          <w:spacing w:val="-3"/>
          <w:sz w:val="22"/>
          <w:szCs w:val="22"/>
        </w:rPr>
        <w:t>с</w:t>
      </w:r>
      <w:r w:rsidRPr="00BF5150">
        <w:rPr>
          <w:b/>
          <w:spacing w:val="2"/>
          <w:sz w:val="22"/>
          <w:szCs w:val="22"/>
        </w:rPr>
        <w:t>т</w:t>
      </w:r>
      <w:r w:rsidRPr="00BF5150">
        <w:rPr>
          <w:b/>
          <w:sz w:val="22"/>
          <w:szCs w:val="22"/>
        </w:rPr>
        <w:t>и</w:t>
      </w:r>
      <w:r w:rsidRPr="00BF5150">
        <w:rPr>
          <w:b/>
          <w:spacing w:val="1"/>
          <w:sz w:val="22"/>
          <w:szCs w:val="22"/>
        </w:rPr>
        <w:t xml:space="preserve"> </w:t>
      </w:r>
      <w:r w:rsidRPr="00BF5150">
        <w:rPr>
          <w:b/>
          <w:spacing w:val="-1"/>
          <w:sz w:val="22"/>
          <w:szCs w:val="22"/>
        </w:rPr>
        <w:t>д</w:t>
      </w:r>
      <w:r w:rsidRPr="00BF5150">
        <w:rPr>
          <w:b/>
          <w:sz w:val="22"/>
          <w:szCs w:val="22"/>
        </w:rPr>
        <w:t xml:space="preserve">а </w:t>
      </w:r>
      <w:r w:rsidRPr="00BF5150">
        <w:rPr>
          <w:b/>
          <w:spacing w:val="-1"/>
          <w:sz w:val="22"/>
          <w:szCs w:val="22"/>
        </w:rPr>
        <w:t>с</w:t>
      </w:r>
      <w:r w:rsidRPr="00BF5150">
        <w:rPr>
          <w:b/>
          <w:sz w:val="22"/>
          <w:szCs w:val="22"/>
        </w:rPr>
        <w:t>е</w:t>
      </w:r>
      <w:r w:rsidRPr="00BF5150">
        <w:rPr>
          <w:b/>
          <w:spacing w:val="-1"/>
          <w:sz w:val="22"/>
          <w:szCs w:val="22"/>
        </w:rPr>
        <w:t xml:space="preserve"> </w:t>
      </w:r>
      <w:r w:rsidRPr="00BF5150">
        <w:rPr>
          <w:b/>
          <w:spacing w:val="1"/>
          <w:sz w:val="22"/>
          <w:szCs w:val="22"/>
        </w:rPr>
        <w:t>н</w:t>
      </w:r>
      <w:r w:rsidRPr="00BF5150">
        <w:rPr>
          <w:b/>
          <w:sz w:val="22"/>
          <w:szCs w:val="22"/>
        </w:rPr>
        <w:t>а</w:t>
      </w:r>
      <w:r w:rsidRPr="00BF5150">
        <w:rPr>
          <w:b/>
          <w:spacing w:val="2"/>
          <w:sz w:val="22"/>
          <w:szCs w:val="22"/>
        </w:rPr>
        <w:t>л</w:t>
      </w:r>
      <w:r w:rsidRPr="00BF5150">
        <w:rPr>
          <w:b/>
          <w:sz w:val="22"/>
          <w:szCs w:val="22"/>
        </w:rPr>
        <w:t>азе</w:t>
      </w:r>
      <w:r w:rsidRPr="00BF5150">
        <w:rPr>
          <w:b/>
          <w:spacing w:val="-1"/>
          <w:sz w:val="22"/>
          <w:szCs w:val="22"/>
        </w:rPr>
        <w:t xml:space="preserve"> </w:t>
      </w:r>
      <w:r w:rsidRPr="00BF5150">
        <w:rPr>
          <w:b/>
          <w:sz w:val="22"/>
          <w:szCs w:val="22"/>
        </w:rPr>
        <w:t>у</w:t>
      </w:r>
      <w:r w:rsidRPr="00BF5150">
        <w:rPr>
          <w:b/>
          <w:spacing w:val="-5"/>
          <w:sz w:val="22"/>
          <w:szCs w:val="22"/>
        </w:rPr>
        <w:t xml:space="preserve"> </w:t>
      </w:r>
      <w:r w:rsidRPr="00BF5150">
        <w:rPr>
          <w:b/>
          <w:spacing w:val="3"/>
          <w:sz w:val="22"/>
          <w:szCs w:val="22"/>
        </w:rPr>
        <w:t>р</w:t>
      </w:r>
      <w:r w:rsidRPr="00BF5150">
        <w:rPr>
          <w:b/>
          <w:spacing w:val="-1"/>
          <w:sz w:val="22"/>
          <w:szCs w:val="22"/>
        </w:rPr>
        <w:t>ег</w:t>
      </w:r>
      <w:r w:rsidRPr="00BF5150">
        <w:rPr>
          <w:b/>
          <w:spacing w:val="1"/>
          <w:sz w:val="22"/>
          <w:szCs w:val="22"/>
        </w:rPr>
        <w:t>и</w:t>
      </w:r>
      <w:r w:rsidRPr="00BF5150">
        <w:rPr>
          <w:b/>
          <w:spacing w:val="-1"/>
          <w:sz w:val="22"/>
          <w:szCs w:val="22"/>
        </w:rPr>
        <w:t>с</w:t>
      </w:r>
      <w:r w:rsidRPr="00BF5150">
        <w:rPr>
          <w:b/>
          <w:sz w:val="22"/>
          <w:szCs w:val="22"/>
        </w:rPr>
        <w:t>т</w:t>
      </w:r>
      <w:r w:rsidRPr="00BF5150">
        <w:rPr>
          <w:b/>
          <w:spacing w:val="3"/>
          <w:sz w:val="22"/>
          <w:szCs w:val="22"/>
        </w:rPr>
        <w:t>р</w:t>
      </w:r>
      <w:r w:rsidRPr="00BF5150">
        <w:rPr>
          <w:b/>
          <w:sz w:val="22"/>
          <w:szCs w:val="22"/>
        </w:rPr>
        <w:t>у</w:t>
      </w:r>
      <w:r w:rsidRPr="00BF5150">
        <w:rPr>
          <w:b/>
          <w:spacing w:val="-7"/>
          <w:sz w:val="22"/>
          <w:szCs w:val="22"/>
        </w:rPr>
        <w:t xml:space="preserve"> </w:t>
      </w:r>
      <w:r w:rsidRPr="00BF5150">
        <w:rPr>
          <w:b/>
          <w:spacing w:val="1"/>
          <w:sz w:val="22"/>
          <w:szCs w:val="22"/>
        </w:rPr>
        <w:t>п</w:t>
      </w:r>
      <w:r w:rsidRPr="00BF5150">
        <w:rPr>
          <w:b/>
          <w:sz w:val="22"/>
          <w:szCs w:val="22"/>
        </w:rPr>
        <w:t>о</w:t>
      </w:r>
      <w:r w:rsidRPr="00BF5150">
        <w:rPr>
          <w:b/>
          <w:spacing w:val="3"/>
          <w:sz w:val="22"/>
          <w:szCs w:val="22"/>
        </w:rPr>
        <w:t>н</w:t>
      </w:r>
      <w:r w:rsidRPr="00BF5150">
        <w:rPr>
          <w:b/>
          <w:spacing w:val="-5"/>
          <w:sz w:val="22"/>
          <w:szCs w:val="22"/>
        </w:rPr>
        <w:t>у</w:t>
      </w:r>
      <w:r w:rsidRPr="00BF5150">
        <w:rPr>
          <w:b/>
          <w:spacing w:val="1"/>
          <w:sz w:val="22"/>
          <w:szCs w:val="22"/>
        </w:rPr>
        <w:t>ђ</w:t>
      </w:r>
      <w:r w:rsidRPr="00BF5150">
        <w:rPr>
          <w:b/>
          <w:sz w:val="22"/>
          <w:szCs w:val="22"/>
        </w:rPr>
        <w:t>а</w:t>
      </w:r>
      <w:r w:rsidRPr="00BF5150">
        <w:rPr>
          <w:b/>
          <w:spacing w:val="-1"/>
          <w:sz w:val="22"/>
          <w:szCs w:val="22"/>
        </w:rPr>
        <w:t>ч</w:t>
      </w:r>
      <w:r w:rsidRPr="00BF5150">
        <w:rPr>
          <w:b/>
          <w:sz w:val="22"/>
          <w:szCs w:val="22"/>
        </w:rPr>
        <w:t>а.</w:t>
      </w:r>
    </w:p>
    <w:p w:rsidR="00BF5150" w:rsidRPr="00BF5150" w:rsidRDefault="00BF5150" w:rsidP="00BF5150">
      <w:pPr>
        <w:spacing w:line="226" w:lineRule="auto"/>
        <w:ind w:right="75"/>
        <w:rPr>
          <w:sz w:val="22"/>
          <w:szCs w:val="22"/>
          <w:lang w:val="sr-Cyrl-RS"/>
        </w:rPr>
      </w:pPr>
    </w:p>
    <w:p w:rsidR="00BF5150" w:rsidRPr="00BF5150" w:rsidRDefault="00BF5150" w:rsidP="00BF5150">
      <w:pPr>
        <w:spacing w:line="226" w:lineRule="auto"/>
        <w:ind w:right="75"/>
        <w:rPr>
          <w:sz w:val="22"/>
          <w:szCs w:val="22"/>
          <w:lang w:val="sr-Cyrl-RS"/>
        </w:rPr>
      </w:pPr>
      <w:r w:rsidRPr="00BF5150">
        <w:rPr>
          <w:sz w:val="22"/>
          <w:szCs w:val="22"/>
        </w:rPr>
        <w:t>Н</w:t>
      </w:r>
      <w:r w:rsidRPr="00BF5150">
        <w:rPr>
          <w:spacing w:val="-1"/>
          <w:sz w:val="22"/>
          <w:szCs w:val="22"/>
        </w:rPr>
        <w:t>а</w:t>
      </w:r>
      <w:r w:rsidRPr="00BF5150">
        <w:rPr>
          <w:spacing w:val="7"/>
          <w:sz w:val="22"/>
          <w:szCs w:val="22"/>
        </w:rPr>
        <w:t>р</w:t>
      </w:r>
      <w:r w:rsidRPr="00BF5150">
        <w:rPr>
          <w:spacing w:val="-10"/>
          <w:sz w:val="22"/>
          <w:szCs w:val="22"/>
        </w:rPr>
        <w:t>у</w:t>
      </w:r>
      <w:r w:rsidRPr="00BF5150">
        <w:rPr>
          <w:sz w:val="22"/>
          <w:szCs w:val="22"/>
        </w:rPr>
        <w:t>ч</w:t>
      </w:r>
      <w:r w:rsidRPr="00BF5150">
        <w:rPr>
          <w:spacing w:val="1"/>
          <w:sz w:val="22"/>
          <w:szCs w:val="22"/>
        </w:rPr>
        <w:t>и</w:t>
      </w:r>
      <w:r w:rsidRPr="00BF5150">
        <w:rPr>
          <w:sz w:val="22"/>
          <w:szCs w:val="22"/>
        </w:rPr>
        <w:t>л</w:t>
      </w:r>
      <w:r w:rsidRPr="00BF5150">
        <w:rPr>
          <w:spacing w:val="-1"/>
          <w:sz w:val="22"/>
          <w:szCs w:val="22"/>
        </w:rPr>
        <w:t>а</w:t>
      </w:r>
      <w:r w:rsidRPr="00BF5150">
        <w:rPr>
          <w:sz w:val="22"/>
          <w:szCs w:val="22"/>
        </w:rPr>
        <w:t>ц</w:t>
      </w:r>
      <w:r w:rsidRPr="00BF5150">
        <w:rPr>
          <w:spacing w:val="11"/>
          <w:sz w:val="22"/>
          <w:szCs w:val="22"/>
        </w:rPr>
        <w:t xml:space="preserve"> </w:t>
      </w:r>
      <w:r w:rsidRPr="00BF5150">
        <w:rPr>
          <w:spacing w:val="1"/>
          <w:sz w:val="22"/>
          <w:szCs w:val="22"/>
        </w:rPr>
        <w:t>н</w:t>
      </w:r>
      <w:r w:rsidRPr="00BF5150">
        <w:rPr>
          <w:spacing w:val="-1"/>
          <w:sz w:val="22"/>
          <w:szCs w:val="22"/>
        </w:rPr>
        <w:t>е</w:t>
      </w:r>
      <w:r w:rsidRPr="00BF5150">
        <w:rPr>
          <w:sz w:val="22"/>
          <w:szCs w:val="22"/>
        </w:rPr>
        <w:t>ће</w:t>
      </w:r>
      <w:r w:rsidRPr="00BF5150">
        <w:rPr>
          <w:spacing w:val="7"/>
          <w:sz w:val="22"/>
          <w:szCs w:val="22"/>
        </w:rPr>
        <w:t xml:space="preserve"> </w:t>
      </w:r>
      <w:r w:rsidRPr="00BF5150">
        <w:rPr>
          <w:sz w:val="22"/>
          <w:szCs w:val="22"/>
        </w:rPr>
        <w:t>од</w:t>
      </w:r>
      <w:r w:rsidRPr="00BF5150">
        <w:rPr>
          <w:spacing w:val="1"/>
          <w:sz w:val="22"/>
          <w:szCs w:val="22"/>
        </w:rPr>
        <w:t>би</w:t>
      </w:r>
      <w:r w:rsidRPr="00BF5150">
        <w:rPr>
          <w:sz w:val="22"/>
          <w:szCs w:val="22"/>
        </w:rPr>
        <w:t>ти</w:t>
      </w:r>
      <w:r w:rsidRPr="00BF5150">
        <w:rPr>
          <w:spacing w:val="11"/>
          <w:sz w:val="22"/>
          <w:szCs w:val="22"/>
        </w:rPr>
        <w:t xml:space="preserve"> </w:t>
      </w:r>
      <w:r w:rsidRPr="00BF5150">
        <w:rPr>
          <w:spacing w:val="1"/>
          <w:sz w:val="22"/>
          <w:szCs w:val="22"/>
        </w:rPr>
        <w:t>п</w:t>
      </w:r>
      <w:r w:rsidRPr="00BF5150">
        <w:rPr>
          <w:sz w:val="22"/>
          <w:szCs w:val="22"/>
        </w:rPr>
        <w:t>о</w:t>
      </w:r>
      <w:r w:rsidRPr="00BF5150">
        <w:rPr>
          <w:spacing w:val="6"/>
          <w:sz w:val="22"/>
          <w:szCs w:val="22"/>
        </w:rPr>
        <w:t>н</w:t>
      </w:r>
      <w:r w:rsidRPr="00BF5150">
        <w:rPr>
          <w:spacing w:val="-14"/>
          <w:sz w:val="22"/>
          <w:szCs w:val="22"/>
        </w:rPr>
        <w:t>у</w:t>
      </w:r>
      <w:r w:rsidRPr="00BF5150">
        <w:rPr>
          <w:spacing w:val="10"/>
          <w:sz w:val="22"/>
          <w:szCs w:val="22"/>
        </w:rPr>
        <w:t>д</w:t>
      </w:r>
      <w:r w:rsidRPr="00BF5150">
        <w:rPr>
          <w:sz w:val="22"/>
          <w:szCs w:val="22"/>
        </w:rPr>
        <w:t xml:space="preserve">у </w:t>
      </w:r>
      <w:r w:rsidRPr="00BF5150">
        <w:rPr>
          <w:spacing w:val="1"/>
          <w:sz w:val="22"/>
          <w:szCs w:val="22"/>
        </w:rPr>
        <w:t>к</w:t>
      </w:r>
      <w:r w:rsidRPr="00BF5150">
        <w:rPr>
          <w:spacing w:val="-1"/>
          <w:sz w:val="22"/>
          <w:szCs w:val="22"/>
        </w:rPr>
        <w:t>а</w:t>
      </w:r>
      <w:r w:rsidRPr="00BF5150">
        <w:rPr>
          <w:sz w:val="22"/>
          <w:szCs w:val="22"/>
        </w:rPr>
        <w:t>о</w:t>
      </w:r>
      <w:r w:rsidRPr="00BF5150">
        <w:rPr>
          <w:spacing w:val="7"/>
          <w:sz w:val="22"/>
          <w:szCs w:val="22"/>
        </w:rPr>
        <w:t xml:space="preserve"> </w:t>
      </w:r>
      <w:r w:rsidRPr="00BF5150">
        <w:rPr>
          <w:spacing w:val="1"/>
          <w:sz w:val="22"/>
          <w:szCs w:val="22"/>
        </w:rPr>
        <w:t>н</w:t>
      </w:r>
      <w:r w:rsidRPr="00BF5150">
        <w:rPr>
          <w:spacing w:val="-1"/>
          <w:sz w:val="22"/>
          <w:szCs w:val="22"/>
        </w:rPr>
        <w:t>е</w:t>
      </w:r>
      <w:r w:rsidRPr="00BF5150">
        <w:rPr>
          <w:spacing w:val="1"/>
          <w:sz w:val="22"/>
          <w:szCs w:val="22"/>
        </w:rPr>
        <w:t>п</w:t>
      </w:r>
      <w:r w:rsidRPr="00BF5150">
        <w:rPr>
          <w:sz w:val="22"/>
          <w:szCs w:val="22"/>
        </w:rPr>
        <w:t>р</w:t>
      </w:r>
      <w:r w:rsidRPr="00BF5150">
        <w:rPr>
          <w:spacing w:val="1"/>
          <w:sz w:val="22"/>
          <w:szCs w:val="22"/>
        </w:rPr>
        <w:t>и</w:t>
      </w:r>
      <w:r w:rsidRPr="00BF5150">
        <w:rPr>
          <w:spacing w:val="5"/>
          <w:sz w:val="22"/>
          <w:szCs w:val="22"/>
        </w:rPr>
        <w:t>х</w:t>
      </w:r>
      <w:r w:rsidRPr="00BF5150">
        <w:rPr>
          <w:sz w:val="22"/>
          <w:szCs w:val="22"/>
        </w:rPr>
        <w:t>в</w:t>
      </w:r>
      <w:r w:rsidRPr="00BF5150">
        <w:rPr>
          <w:spacing w:val="-6"/>
          <w:sz w:val="22"/>
          <w:szCs w:val="22"/>
        </w:rPr>
        <w:t>а</w:t>
      </w:r>
      <w:r w:rsidRPr="00BF5150">
        <w:rPr>
          <w:sz w:val="22"/>
          <w:szCs w:val="22"/>
        </w:rPr>
        <w:t>т</w:t>
      </w:r>
      <w:r w:rsidRPr="00BF5150">
        <w:rPr>
          <w:spacing w:val="1"/>
          <w:sz w:val="22"/>
          <w:szCs w:val="22"/>
        </w:rPr>
        <w:t>љи</w:t>
      </w:r>
      <w:r w:rsidRPr="00BF5150">
        <w:rPr>
          <w:spacing w:val="4"/>
          <w:sz w:val="22"/>
          <w:szCs w:val="22"/>
        </w:rPr>
        <w:t>в</w:t>
      </w:r>
      <w:r w:rsidRPr="00BF5150">
        <w:rPr>
          <w:spacing w:val="-14"/>
          <w:sz w:val="22"/>
          <w:szCs w:val="22"/>
        </w:rPr>
        <w:t>у</w:t>
      </w:r>
      <w:r w:rsidRPr="00BF5150">
        <w:rPr>
          <w:sz w:val="22"/>
          <w:szCs w:val="22"/>
        </w:rPr>
        <w:t>,</w:t>
      </w:r>
      <w:r w:rsidRPr="00BF5150">
        <w:rPr>
          <w:spacing w:val="19"/>
          <w:sz w:val="22"/>
          <w:szCs w:val="22"/>
        </w:rPr>
        <w:t xml:space="preserve"> </w:t>
      </w:r>
      <w:r w:rsidRPr="00BF5150">
        <w:rPr>
          <w:spacing w:val="-10"/>
          <w:sz w:val="22"/>
          <w:szCs w:val="22"/>
        </w:rPr>
        <w:t>у</w:t>
      </w:r>
      <w:r w:rsidRPr="00BF5150">
        <w:rPr>
          <w:spacing w:val="1"/>
          <w:sz w:val="22"/>
          <w:szCs w:val="22"/>
        </w:rPr>
        <w:t>к</w:t>
      </w:r>
      <w:r w:rsidRPr="00BF5150">
        <w:rPr>
          <w:sz w:val="22"/>
          <w:szCs w:val="22"/>
        </w:rPr>
        <w:t>ол</w:t>
      </w:r>
      <w:r w:rsidRPr="00BF5150">
        <w:rPr>
          <w:spacing w:val="1"/>
          <w:sz w:val="22"/>
          <w:szCs w:val="22"/>
        </w:rPr>
        <w:t>ик</w:t>
      </w:r>
      <w:r w:rsidRPr="00BF5150">
        <w:rPr>
          <w:sz w:val="22"/>
          <w:szCs w:val="22"/>
        </w:rPr>
        <w:t>о</w:t>
      </w:r>
      <w:r w:rsidRPr="00BF5150">
        <w:rPr>
          <w:spacing w:val="7"/>
          <w:sz w:val="22"/>
          <w:szCs w:val="22"/>
        </w:rPr>
        <w:t xml:space="preserve"> </w:t>
      </w:r>
      <w:r w:rsidRPr="00BF5150">
        <w:rPr>
          <w:spacing w:val="1"/>
          <w:sz w:val="22"/>
          <w:szCs w:val="22"/>
        </w:rPr>
        <w:t>н</w:t>
      </w:r>
      <w:r w:rsidRPr="00BF5150">
        <w:rPr>
          <w:sz w:val="22"/>
          <w:szCs w:val="22"/>
        </w:rPr>
        <w:t>е</w:t>
      </w:r>
      <w:r w:rsidRPr="00BF5150">
        <w:rPr>
          <w:spacing w:val="7"/>
          <w:sz w:val="22"/>
          <w:szCs w:val="22"/>
        </w:rPr>
        <w:t xml:space="preserve"> </w:t>
      </w:r>
      <w:r w:rsidRPr="00BF5150">
        <w:rPr>
          <w:spacing w:val="-1"/>
          <w:sz w:val="22"/>
          <w:szCs w:val="22"/>
        </w:rPr>
        <w:t>са</w:t>
      </w:r>
      <w:r w:rsidRPr="00BF5150">
        <w:rPr>
          <w:spacing w:val="5"/>
          <w:sz w:val="22"/>
          <w:szCs w:val="22"/>
        </w:rPr>
        <w:t>д</w:t>
      </w:r>
      <w:r w:rsidRPr="00BF5150">
        <w:rPr>
          <w:sz w:val="22"/>
          <w:szCs w:val="22"/>
        </w:rPr>
        <w:t>ржи</w:t>
      </w:r>
      <w:r w:rsidRPr="00BF5150">
        <w:rPr>
          <w:spacing w:val="11"/>
          <w:sz w:val="22"/>
          <w:szCs w:val="22"/>
        </w:rPr>
        <w:t xml:space="preserve"> </w:t>
      </w:r>
      <w:r w:rsidRPr="00BF5150">
        <w:rPr>
          <w:sz w:val="22"/>
          <w:szCs w:val="22"/>
        </w:rPr>
        <w:t>до</w:t>
      </w:r>
      <w:r w:rsidRPr="00BF5150">
        <w:rPr>
          <w:spacing w:val="1"/>
          <w:sz w:val="22"/>
          <w:szCs w:val="22"/>
        </w:rPr>
        <w:t>к</w:t>
      </w:r>
      <w:r w:rsidRPr="00BF5150">
        <w:rPr>
          <w:spacing w:val="-1"/>
          <w:sz w:val="22"/>
          <w:szCs w:val="22"/>
        </w:rPr>
        <w:t>а</w:t>
      </w:r>
      <w:r w:rsidRPr="00BF5150">
        <w:rPr>
          <w:sz w:val="22"/>
          <w:szCs w:val="22"/>
        </w:rPr>
        <w:t>з</w:t>
      </w:r>
      <w:r w:rsidRPr="00BF5150">
        <w:rPr>
          <w:spacing w:val="9"/>
          <w:sz w:val="22"/>
          <w:szCs w:val="22"/>
        </w:rPr>
        <w:t xml:space="preserve"> </w:t>
      </w:r>
      <w:r w:rsidRPr="00BF5150">
        <w:rPr>
          <w:sz w:val="22"/>
          <w:szCs w:val="22"/>
        </w:rPr>
        <w:t>одр</w:t>
      </w:r>
      <w:r w:rsidRPr="00BF5150">
        <w:rPr>
          <w:spacing w:val="-1"/>
          <w:sz w:val="22"/>
          <w:szCs w:val="22"/>
        </w:rPr>
        <w:t>е</w:t>
      </w:r>
      <w:r w:rsidRPr="00BF5150">
        <w:rPr>
          <w:sz w:val="22"/>
          <w:szCs w:val="22"/>
        </w:rPr>
        <w:t>ђ</w:t>
      </w:r>
      <w:r w:rsidRPr="00BF5150">
        <w:rPr>
          <w:spacing w:val="-3"/>
          <w:sz w:val="22"/>
          <w:szCs w:val="22"/>
        </w:rPr>
        <w:t>е</w:t>
      </w:r>
      <w:r w:rsidRPr="00BF5150">
        <w:rPr>
          <w:sz w:val="22"/>
          <w:szCs w:val="22"/>
        </w:rPr>
        <w:t xml:space="preserve">н </w:t>
      </w:r>
      <w:r w:rsidRPr="00BF5150">
        <w:rPr>
          <w:spacing w:val="1"/>
          <w:sz w:val="22"/>
          <w:szCs w:val="22"/>
        </w:rPr>
        <w:t>к</w:t>
      </w:r>
      <w:r w:rsidRPr="00BF5150">
        <w:rPr>
          <w:sz w:val="22"/>
          <w:szCs w:val="22"/>
        </w:rPr>
        <w:t>о</w:t>
      </w:r>
      <w:r w:rsidRPr="00BF5150">
        <w:rPr>
          <w:spacing w:val="1"/>
          <w:sz w:val="22"/>
          <w:szCs w:val="22"/>
        </w:rPr>
        <w:t>н</w:t>
      </w:r>
      <w:r w:rsidRPr="00BF5150">
        <w:rPr>
          <w:spacing w:val="6"/>
          <w:sz w:val="22"/>
          <w:szCs w:val="22"/>
        </w:rPr>
        <w:t>к</w:t>
      </w:r>
      <w:r w:rsidRPr="00BF5150">
        <w:rPr>
          <w:spacing w:val="-12"/>
          <w:sz w:val="22"/>
          <w:szCs w:val="22"/>
        </w:rPr>
        <w:t>у</w:t>
      </w:r>
      <w:r w:rsidRPr="00BF5150">
        <w:rPr>
          <w:sz w:val="22"/>
          <w:szCs w:val="22"/>
        </w:rPr>
        <w:t>р</w:t>
      </w:r>
      <w:r w:rsidRPr="00BF5150">
        <w:rPr>
          <w:spacing w:val="-1"/>
          <w:sz w:val="22"/>
          <w:szCs w:val="22"/>
        </w:rPr>
        <w:t>с</w:t>
      </w:r>
      <w:r w:rsidRPr="00BF5150">
        <w:rPr>
          <w:spacing w:val="1"/>
          <w:sz w:val="22"/>
          <w:szCs w:val="22"/>
        </w:rPr>
        <w:t>н</w:t>
      </w:r>
      <w:r w:rsidRPr="00BF5150">
        <w:rPr>
          <w:sz w:val="22"/>
          <w:szCs w:val="22"/>
        </w:rPr>
        <w:t>ом</w:t>
      </w:r>
      <w:r w:rsidRPr="00BF5150">
        <w:rPr>
          <w:spacing w:val="11"/>
          <w:sz w:val="22"/>
          <w:szCs w:val="22"/>
        </w:rPr>
        <w:t xml:space="preserve"> </w:t>
      </w:r>
      <w:r w:rsidRPr="00BF5150">
        <w:rPr>
          <w:sz w:val="22"/>
          <w:szCs w:val="22"/>
        </w:rPr>
        <w:t>до</w:t>
      </w:r>
      <w:r w:rsidRPr="00BF5150">
        <w:rPr>
          <w:spacing w:val="11"/>
          <w:sz w:val="22"/>
          <w:szCs w:val="22"/>
        </w:rPr>
        <w:t>к</w:t>
      </w:r>
      <w:r w:rsidRPr="00BF5150">
        <w:rPr>
          <w:spacing w:val="-10"/>
          <w:sz w:val="22"/>
          <w:szCs w:val="22"/>
        </w:rPr>
        <w:t>у</w:t>
      </w:r>
      <w:r w:rsidRPr="00BF5150">
        <w:rPr>
          <w:sz w:val="22"/>
          <w:szCs w:val="22"/>
        </w:rPr>
        <w:t>м</w:t>
      </w:r>
      <w:r w:rsidRPr="00BF5150">
        <w:rPr>
          <w:spacing w:val="-1"/>
          <w:sz w:val="22"/>
          <w:szCs w:val="22"/>
        </w:rPr>
        <w:t>е</w:t>
      </w:r>
      <w:r w:rsidRPr="00BF5150">
        <w:rPr>
          <w:spacing w:val="1"/>
          <w:sz w:val="22"/>
          <w:szCs w:val="22"/>
        </w:rPr>
        <w:t>нтац</w:t>
      </w:r>
      <w:r w:rsidRPr="00BF5150">
        <w:rPr>
          <w:spacing w:val="2"/>
          <w:sz w:val="22"/>
          <w:szCs w:val="22"/>
        </w:rPr>
        <w:t>и</w:t>
      </w:r>
      <w:r w:rsidRPr="00BF5150">
        <w:rPr>
          <w:sz w:val="22"/>
          <w:szCs w:val="22"/>
        </w:rPr>
        <w:t>јом,</w:t>
      </w:r>
      <w:r w:rsidRPr="00BF5150">
        <w:rPr>
          <w:spacing w:val="12"/>
          <w:sz w:val="22"/>
          <w:szCs w:val="22"/>
        </w:rPr>
        <w:t xml:space="preserve"> </w:t>
      </w:r>
      <w:r w:rsidRPr="00BF5150">
        <w:rPr>
          <w:spacing w:val="-1"/>
          <w:sz w:val="22"/>
          <w:szCs w:val="22"/>
        </w:rPr>
        <w:t>а</w:t>
      </w:r>
      <w:r w:rsidRPr="00BF5150">
        <w:rPr>
          <w:spacing w:val="1"/>
          <w:sz w:val="22"/>
          <w:szCs w:val="22"/>
        </w:rPr>
        <w:t>к</w:t>
      </w:r>
      <w:r w:rsidRPr="00BF5150">
        <w:rPr>
          <w:sz w:val="22"/>
          <w:szCs w:val="22"/>
        </w:rPr>
        <w:t>о</w:t>
      </w:r>
      <w:r w:rsidRPr="00BF5150">
        <w:rPr>
          <w:spacing w:val="12"/>
          <w:sz w:val="22"/>
          <w:szCs w:val="22"/>
        </w:rPr>
        <w:t xml:space="preserve"> </w:t>
      </w:r>
      <w:r w:rsidRPr="00BF5150">
        <w:rPr>
          <w:spacing w:val="1"/>
          <w:sz w:val="22"/>
          <w:szCs w:val="22"/>
        </w:rPr>
        <w:t>п</w:t>
      </w:r>
      <w:r w:rsidRPr="00BF5150">
        <w:rPr>
          <w:sz w:val="22"/>
          <w:szCs w:val="22"/>
        </w:rPr>
        <w:t>о</w:t>
      </w:r>
      <w:r w:rsidRPr="00BF5150">
        <w:rPr>
          <w:spacing w:val="6"/>
          <w:sz w:val="22"/>
          <w:szCs w:val="22"/>
        </w:rPr>
        <w:t>н</w:t>
      </w:r>
      <w:r w:rsidRPr="00BF5150">
        <w:rPr>
          <w:spacing w:val="-12"/>
          <w:sz w:val="22"/>
          <w:szCs w:val="22"/>
        </w:rPr>
        <w:t>у</w:t>
      </w:r>
      <w:r w:rsidRPr="00BF5150">
        <w:rPr>
          <w:sz w:val="22"/>
          <w:szCs w:val="22"/>
        </w:rPr>
        <w:t>ђ</w:t>
      </w:r>
      <w:r w:rsidRPr="00BF5150">
        <w:rPr>
          <w:spacing w:val="2"/>
          <w:sz w:val="22"/>
          <w:szCs w:val="22"/>
        </w:rPr>
        <w:t>а</w:t>
      </w:r>
      <w:r w:rsidRPr="00BF5150">
        <w:rPr>
          <w:sz w:val="22"/>
          <w:szCs w:val="22"/>
        </w:rPr>
        <w:t>ч</w:t>
      </w:r>
      <w:r w:rsidRPr="00BF5150">
        <w:rPr>
          <w:spacing w:val="11"/>
          <w:sz w:val="22"/>
          <w:szCs w:val="22"/>
        </w:rPr>
        <w:t xml:space="preserve"> </w:t>
      </w:r>
      <w:r w:rsidRPr="00BF5150">
        <w:rPr>
          <w:spacing w:val="1"/>
          <w:sz w:val="22"/>
          <w:szCs w:val="22"/>
        </w:rPr>
        <w:t>н</w:t>
      </w:r>
      <w:r w:rsidRPr="00BF5150">
        <w:rPr>
          <w:spacing w:val="2"/>
          <w:sz w:val="22"/>
          <w:szCs w:val="22"/>
        </w:rPr>
        <w:t>а</w:t>
      </w:r>
      <w:r w:rsidRPr="00BF5150">
        <w:rPr>
          <w:sz w:val="22"/>
          <w:szCs w:val="22"/>
        </w:rPr>
        <w:t>в</w:t>
      </w:r>
      <w:r w:rsidRPr="00BF5150">
        <w:rPr>
          <w:spacing w:val="-1"/>
          <w:sz w:val="22"/>
          <w:szCs w:val="22"/>
        </w:rPr>
        <w:t>е</w:t>
      </w:r>
      <w:r w:rsidRPr="00BF5150">
        <w:rPr>
          <w:sz w:val="22"/>
          <w:szCs w:val="22"/>
        </w:rPr>
        <w:t>де</w:t>
      </w:r>
      <w:r w:rsidRPr="00BF5150">
        <w:rPr>
          <w:spacing w:val="18"/>
          <w:sz w:val="22"/>
          <w:szCs w:val="22"/>
        </w:rPr>
        <w:t xml:space="preserve"> </w:t>
      </w:r>
      <w:r w:rsidRPr="00BF5150">
        <w:rPr>
          <w:sz w:val="22"/>
          <w:szCs w:val="22"/>
        </w:rPr>
        <w:t>у</w:t>
      </w:r>
      <w:r w:rsidRPr="00BF5150">
        <w:rPr>
          <w:spacing w:val="2"/>
          <w:sz w:val="22"/>
          <w:szCs w:val="22"/>
        </w:rPr>
        <w:t xml:space="preserve"> </w:t>
      </w:r>
      <w:r w:rsidRPr="00BF5150">
        <w:rPr>
          <w:spacing w:val="1"/>
          <w:sz w:val="22"/>
          <w:szCs w:val="22"/>
        </w:rPr>
        <w:t>п</w:t>
      </w:r>
      <w:r w:rsidRPr="00BF5150">
        <w:rPr>
          <w:sz w:val="22"/>
          <w:szCs w:val="22"/>
        </w:rPr>
        <w:t>о</w:t>
      </w:r>
      <w:r w:rsidRPr="00BF5150">
        <w:rPr>
          <w:spacing w:val="11"/>
          <w:sz w:val="22"/>
          <w:szCs w:val="22"/>
        </w:rPr>
        <w:t>н</w:t>
      </w:r>
      <w:r w:rsidRPr="00BF5150">
        <w:rPr>
          <w:spacing w:val="-10"/>
          <w:sz w:val="22"/>
          <w:szCs w:val="22"/>
        </w:rPr>
        <w:t>у</w:t>
      </w:r>
      <w:r w:rsidRPr="00BF5150">
        <w:rPr>
          <w:sz w:val="22"/>
          <w:szCs w:val="22"/>
        </w:rPr>
        <w:t>ди</w:t>
      </w:r>
      <w:r w:rsidRPr="00BF5150">
        <w:rPr>
          <w:spacing w:val="15"/>
          <w:sz w:val="22"/>
          <w:szCs w:val="22"/>
        </w:rPr>
        <w:t xml:space="preserve"> </w:t>
      </w:r>
      <w:r w:rsidRPr="00BF5150">
        <w:rPr>
          <w:spacing w:val="1"/>
          <w:sz w:val="22"/>
          <w:szCs w:val="22"/>
        </w:rPr>
        <w:t>инт</w:t>
      </w:r>
      <w:r w:rsidRPr="00BF5150">
        <w:rPr>
          <w:spacing w:val="-1"/>
          <w:sz w:val="22"/>
          <w:szCs w:val="22"/>
        </w:rPr>
        <w:t>е</w:t>
      </w:r>
      <w:r w:rsidRPr="00BF5150">
        <w:rPr>
          <w:sz w:val="22"/>
          <w:szCs w:val="22"/>
        </w:rPr>
        <w:t>р</w:t>
      </w:r>
      <w:r w:rsidRPr="00BF5150">
        <w:rPr>
          <w:spacing w:val="1"/>
          <w:sz w:val="22"/>
          <w:szCs w:val="22"/>
        </w:rPr>
        <w:t>н</w:t>
      </w:r>
      <w:r w:rsidRPr="00BF5150">
        <w:rPr>
          <w:spacing w:val="-1"/>
          <w:sz w:val="22"/>
          <w:szCs w:val="22"/>
        </w:rPr>
        <w:t>е</w:t>
      </w:r>
      <w:r w:rsidRPr="00BF5150">
        <w:rPr>
          <w:sz w:val="22"/>
          <w:szCs w:val="22"/>
        </w:rPr>
        <w:t>т</w:t>
      </w:r>
      <w:r w:rsidRPr="00BF5150">
        <w:rPr>
          <w:spacing w:val="12"/>
          <w:sz w:val="22"/>
          <w:szCs w:val="22"/>
        </w:rPr>
        <w:t xml:space="preserve"> </w:t>
      </w:r>
      <w:r w:rsidRPr="00BF5150">
        <w:rPr>
          <w:spacing w:val="-1"/>
          <w:sz w:val="22"/>
          <w:szCs w:val="22"/>
        </w:rPr>
        <w:t>с</w:t>
      </w:r>
      <w:r w:rsidRPr="00BF5150">
        <w:rPr>
          <w:sz w:val="22"/>
          <w:szCs w:val="22"/>
        </w:rPr>
        <w:t>тр</w:t>
      </w:r>
      <w:r w:rsidRPr="00BF5150">
        <w:rPr>
          <w:spacing w:val="-1"/>
          <w:sz w:val="22"/>
          <w:szCs w:val="22"/>
        </w:rPr>
        <w:t>а</w:t>
      </w:r>
      <w:r w:rsidRPr="00BF5150">
        <w:rPr>
          <w:spacing w:val="1"/>
          <w:sz w:val="22"/>
          <w:szCs w:val="22"/>
        </w:rPr>
        <w:t>ни</w:t>
      </w:r>
      <w:r w:rsidRPr="00BF5150">
        <w:rPr>
          <w:spacing w:val="6"/>
          <w:sz w:val="22"/>
          <w:szCs w:val="22"/>
        </w:rPr>
        <w:t>ц</w:t>
      </w:r>
      <w:r w:rsidRPr="00BF5150">
        <w:rPr>
          <w:sz w:val="22"/>
          <w:szCs w:val="22"/>
        </w:rPr>
        <w:t xml:space="preserve">у </w:t>
      </w:r>
      <w:r w:rsidRPr="00BF5150">
        <w:rPr>
          <w:spacing w:val="4"/>
          <w:sz w:val="22"/>
          <w:szCs w:val="22"/>
        </w:rPr>
        <w:t>н</w:t>
      </w:r>
      <w:r w:rsidRPr="00BF5150">
        <w:rPr>
          <w:sz w:val="22"/>
          <w:szCs w:val="22"/>
        </w:rPr>
        <w:t>а</w:t>
      </w:r>
      <w:r w:rsidRPr="00BF5150">
        <w:rPr>
          <w:spacing w:val="11"/>
          <w:sz w:val="22"/>
          <w:szCs w:val="22"/>
        </w:rPr>
        <w:t xml:space="preserve"> </w:t>
      </w:r>
      <w:r w:rsidRPr="00BF5150">
        <w:rPr>
          <w:spacing w:val="1"/>
          <w:sz w:val="22"/>
          <w:szCs w:val="22"/>
        </w:rPr>
        <w:t>к</w:t>
      </w:r>
      <w:r w:rsidRPr="00BF5150">
        <w:rPr>
          <w:sz w:val="22"/>
          <w:szCs w:val="22"/>
        </w:rPr>
        <w:t>ојој</w:t>
      </w:r>
      <w:r w:rsidRPr="00BF5150">
        <w:rPr>
          <w:spacing w:val="13"/>
          <w:sz w:val="22"/>
          <w:szCs w:val="22"/>
        </w:rPr>
        <w:t xml:space="preserve"> </w:t>
      </w:r>
      <w:r w:rsidRPr="00BF5150">
        <w:rPr>
          <w:spacing w:val="4"/>
          <w:sz w:val="22"/>
          <w:szCs w:val="22"/>
        </w:rPr>
        <w:t>с</w:t>
      </w:r>
      <w:r w:rsidRPr="00BF5150">
        <w:rPr>
          <w:sz w:val="22"/>
          <w:szCs w:val="22"/>
        </w:rPr>
        <w:t xml:space="preserve">у </w:t>
      </w:r>
      <w:r w:rsidRPr="00BF5150">
        <w:rPr>
          <w:spacing w:val="1"/>
          <w:sz w:val="22"/>
          <w:szCs w:val="22"/>
        </w:rPr>
        <w:t>п</w:t>
      </w:r>
      <w:r w:rsidRPr="00BF5150">
        <w:rPr>
          <w:sz w:val="22"/>
          <w:szCs w:val="22"/>
        </w:rPr>
        <w:t>од</w:t>
      </w:r>
      <w:r w:rsidRPr="00BF5150">
        <w:rPr>
          <w:spacing w:val="-1"/>
          <w:sz w:val="22"/>
          <w:szCs w:val="22"/>
        </w:rPr>
        <w:t>а</w:t>
      </w:r>
      <w:r w:rsidRPr="00BF5150">
        <w:rPr>
          <w:spacing w:val="1"/>
          <w:sz w:val="22"/>
          <w:szCs w:val="22"/>
        </w:rPr>
        <w:t>ц</w:t>
      </w:r>
      <w:r w:rsidRPr="00BF5150">
        <w:rPr>
          <w:sz w:val="22"/>
          <w:szCs w:val="22"/>
        </w:rPr>
        <w:t>и</w:t>
      </w:r>
      <w:r w:rsidRPr="00BF5150">
        <w:rPr>
          <w:spacing w:val="1"/>
          <w:sz w:val="22"/>
          <w:szCs w:val="22"/>
        </w:rPr>
        <w:t xml:space="preserve"> к</w:t>
      </w:r>
      <w:r w:rsidRPr="00BF5150">
        <w:rPr>
          <w:sz w:val="22"/>
          <w:szCs w:val="22"/>
        </w:rPr>
        <w:t>о</w:t>
      </w:r>
      <w:r w:rsidRPr="00BF5150">
        <w:rPr>
          <w:spacing w:val="-2"/>
          <w:sz w:val="22"/>
          <w:szCs w:val="22"/>
        </w:rPr>
        <w:t>ј</w:t>
      </w:r>
      <w:r w:rsidRPr="00BF5150">
        <w:rPr>
          <w:sz w:val="22"/>
          <w:szCs w:val="22"/>
        </w:rPr>
        <w:t>и</w:t>
      </w:r>
      <w:r w:rsidRPr="00BF5150">
        <w:rPr>
          <w:spacing w:val="1"/>
          <w:sz w:val="22"/>
          <w:szCs w:val="22"/>
        </w:rPr>
        <w:t xml:space="preserve"> </w:t>
      </w:r>
      <w:r w:rsidRPr="00BF5150">
        <w:rPr>
          <w:spacing w:val="2"/>
          <w:sz w:val="22"/>
          <w:szCs w:val="22"/>
        </w:rPr>
        <w:t>с</w:t>
      </w:r>
      <w:r w:rsidRPr="00BF5150">
        <w:rPr>
          <w:sz w:val="22"/>
          <w:szCs w:val="22"/>
        </w:rPr>
        <w:t>у</w:t>
      </w:r>
      <w:r w:rsidRPr="00BF5150">
        <w:rPr>
          <w:spacing w:val="-12"/>
          <w:sz w:val="22"/>
          <w:szCs w:val="22"/>
        </w:rPr>
        <w:t xml:space="preserve"> </w:t>
      </w:r>
      <w:r w:rsidRPr="00BF5150">
        <w:rPr>
          <w:sz w:val="22"/>
          <w:szCs w:val="22"/>
        </w:rPr>
        <w:t>тр</w:t>
      </w:r>
      <w:r w:rsidRPr="00BF5150">
        <w:rPr>
          <w:spacing w:val="-1"/>
          <w:sz w:val="22"/>
          <w:szCs w:val="22"/>
        </w:rPr>
        <w:t>а</w:t>
      </w:r>
      <w:r w:rsidRPr="00BF5150">
        <w:rPr>
          <w:spacing w:val="2"/>
          <w:sz w:val="22"/>
          <w:szCs w:val="22"/>
        </w:rPr>
        <w:t>ж</w:t>
      </w:r>
      <w:r w:rsidRPr="00BF5150">
        <w:rPr>
          <w:spacing w:val="-1"/>
          <w:sz w:val="22"/>
          <w:szCs w:val="22"/>
        </w:rPr>
        <w:t>е</w:t>
      </w:r>
      <w:r w:rsidRPr="00BF5150">
        <w:rPr>
          <w:spacing w:val="1"/>
          <w:sz w:val="22"/>
          <w:szCs w:val="22"/>
        </w:rPr>
        <w:t>н</w:t>
      </w:r>
      <w:r w:rsidRPr="00BF5150">
        <w:rPr>
          <w:sz w:val="22"/>
          <w:szCs w:val="22"/>
        </w:rPr>
        <w:t>и</w:t>
      </w:r>
      <w:r w:rsidRPr="00BF5150">
        <w:rPr>
          <w:spacing w:val="8"/>
          <w:sz w:val="22"/>
          <w:szCs w:val="22"/>
        </w:rPr>
        <w:t xml:space="preserve"> </w:t>
      </w:r>
      <w:r w:rsidRPr="00BF5150">
        <w:rPr>
          <w:sz w:val="22"/>
          <w:szCs w:val="22"/>
        </w:rPr>
        <w:t>у</w:t>
      </w:r>
      <w:r w:rsidRPr="00BF5150">
        <w:rPr>
          <w:spacing w:val="-10"/>
          <w:sz w:val="22"/>
          <w:szCs w:val="22"/>
        </w:rPr>
        <w:t xml:space="preserve"> </w:t>
      </w:r>
      <w:r w:rsidRPr="00BF5150">
        <w:rPr>
          <w:sz w:val="22"/>
          <w:szCs w:val="22"/>
        </w:rPr>
        <w:t>о</w:t>
      </w:r>
      <w:r w:rsidRPr="00BF5150">
        <w:rPr>
          <w:spacing w:val="1"/>
          <w:sz w:val="22"/>
          <w:szCs w:val="22"/>
        </w:rPr>
        <w:t>к</w:t>
      </w:r>
      <w:r w:rsidRPr="00BF5150">
        <w:rPr>
          <w:sz w:val="22"/>
          <w:szCs w:val="22"/>
        </w:rPr>
        <w:t>в</w:t>
      </w:r>
      <w:r w:rsidRPr="00BF5150">
        <w:rPr>
          <w:spacing w:val="1"/>
          <w:sz w:val="22"/>
          <w:szCs w:val="22"/>
        </w:rPr>
        <w:t>и</w:t>
      </w:r>
      <w:r w:rsidRPr="00BF5150">
        <w:rPr>
          <w:spacing w:val="7"/>
          <w:sz w:val="22"/>
          <w:szCs w:val="22"/>
        </w:rPr>
        <w:t>р</w:t>
      </w:r>
      <w:r w:rsidRPr="00BF5150">
        <w:rPr>
          <w:sz w:val="22"/>
          <w:szCs w:val="22"/>
        </w:rPr>
        <w:t xml:space="preserve">у </w:t>
      </w:r>
      <w:r w:rsidRPr="00BF5150">
        <w:rPr>
          <w:spacing w:val="-10"/>
          <w:sz w:val="22"/>
          <w:szCs w:val="22"/>
        </w:rPr>
        <w:t>у</w:t>
      </w:r>
      <w:r w:rsidRPr="00BF5150">
        <w:rPr>
          <w:spacing w:val="-1"/>
          <w:sz w:val="22"/>
          <w:szCs w:val="22"/>
        </w:rPr>
        <w:t>с</w:t>
      </w:r>
      <w:r w:rsidRPr="00BF5150">
        <w:rPr>
          <w:sz w:val="22"/>
          <w:szCs w:val="22"/>
        </w:rPr>
        <w:t>л</w:t>
      </w:r>
      <w:r w:rsidRPr="00BF5150">
        <w:rPr>
          <w:spacing w:val="7"/>
          <w:sz w:val="22"/>
          <w:szCs w:val="22"/>
        </w:rPr>
        <w:t>о</w:t>
      </w:r>
      <w:r w:rsidRPr="00BF5150">
        <w:rPr>
          <w:sz w:val="22"/>
          <w:szCs w:val="22"/>
        </w:rPr>
        <w:t>ва</w:t>
      </w:r>
      <w:r w:rsidRPr="00BF5150">
        <w:rPr>
          <w:spacing w:val="-1"/>
          <w:sz w:val="22"/>
          <w:szCs w:val="22"/>
        </w:rPr>
        <w:t xml:space="preserve"> </w:t>
      </w:r>
      <w:r w:rsidRPr="00BF5150">
        <w:rPr>
          <w:spacing w:val="1"/>
          <w:sz w:val="22"/>
          <w:szCs w:val="22"/>
        </w:rPr>
        <w:t>ј</w:t>
      </w:r>
      <w:r w:rsidRPr="00BF5150">
        <w:rPr>
          <w:spacing w:val="2"/>
          <w:sz w:val="22"/>
          <w:szCs w:val="22"/>
        </w:rPr>
        <w:t>а</w:t>
      </w:r>
      <w:r w:rsidRPr="00BF5150">
        <w:rPr>
          <w:sz w:val="22"/>
          <w:szCs w:val="22"/>
        </w:rPr>
        <w:t>в</w:t>
      </w:r>
      <w:r w:rsidRPr="00BF5150">
        <w:rPr>
          <w:spacing w:val="1"/>
          <w:sz w:val="22"/>
          <w:szCs w:val="22"/>
        </w:rPr>
        <w:t>н</w:t>
      </w:r>
      <w:r w:rsidRPr="00BF5150">
        <w:rPr>
          <w:sz w:val="22"/>
          <w:szCs w:val="22"/>
        </w:rPr>
        <w:t>о до</w:t>
      </w:r>
      <w:r w:rsidRPr="00BF5150">
        <w:rPr>
          <w:spacing w:val="-1"/>
          <w:sz w:val="22"/>
          <w:szCs w:val="22"/>
        </w:rPr>
        <w:t>с</w:t>
      </w:r>
      <w:r w:rsidRPr="00BF5150">
        <w:rPr>
          <w:spacing w:val="6"/>
          <w:sz w:val="22"/>
          <w:szCs w:val="22"/>
        </w:rPr>
        <w:t>т</w:t>
      </w:r>
      <w:r w:rsidRPr="00BF5150">
        <w:rPr>
          <w:spacing w:val="-10"/>
          <w:sz w:val="22"/>
          <w:szCs w:val="22"/>
        </w:rPr>
        <w:t>у</w:t>
      </w:r>
      <w:r w:rsidRPr="00BF5150">
        <w:rPr>
          <w:spacing w:val="1"/>
          <w:sz w:val="22"/>
          <w:szCs w:val="22"/>
        </w:rPr>
        <w:t>пн</w:t>
      </w:r>
      <w:r w:rsidRPr="00BF5150">
        <w:rPr>
          <w:spacing w:val="2"/>
          <w:sz w:val="22"/>
          <w:szCs w:val="22"/>
        </w:rPr>
        <w:t>и</w:t>
      </w:r>
      <w:r w:rsidRPr="00BF5150">
        <w:rPr>
          <w:sz w:val="22"/>
          <w:szCs w:val="22"/>
        </w:rPr>
        <w:t>.</w:t>
      </w:r>
    </w:p>
    <w:p w:rsidR="00BF5150" w:rsidRPr="00BF5150" w:rsidRDefault="00BF5150" w:rsidP="00BF5150">
      <w:pPr>
        <w:spacing w:line="226" w:lineRule="auto"/>
        <w:ind w:right="75"/>
        <w:rPr>
          <w:sz w:val="22"/>
          <w:szCs w:val="22"/>
          <w:lang w:val="sr-Cyrl-RS"/>
        </w:rPr>
      </w:pPr>
    </w:p>
    <w:p w:rsidR="00BF5150" w:rsidRPr="00BF5150" w:rsidRDefault="00BF5150" w:rsidP="00BF5150">
      <w:pPr>
        <w:ind w:right="75"/>
        <w:rPr>
          <w:sz w:val="22"/>
          <w:szCs w:val="22"/>
          <w:lang w:val="sr-Cyrl-RS"/>
        </w:rPr>
      </w:pPr>
      <w:r w:rsidRPr="00BF5150">
        <w:rPr>
          <w:sz w:val="22"/>
          <w:szCs w:val="22"/>
        </w:rPr>
        <w:lastRenderedPageBreak/>
        <w:t>А</w:t>
      </w:r>
      <w:r w:rsidRPr="00BF5150">
        <w:rPr>
          <w:spacing w:val="1"/>
          <w:sz w:val="22"/>
          <w:szCs w:val="22"/>
        </w:rPr>
        <w:t>к</w:t>
      </w:r>
      <w:r w:rsidRPr="00BF5150">
        <w:rPr>
          <w:sz w:val="22"/>
          <w:szCs w:val="22"/>
        </w:rPr>
        <w:t>о</w:t>
      </w:r>
      <w:r w:rsidRPr="00BF5150">
        <w:rPr>
          <w:spacing w:val="12"/>
          <w:sz w:val="22"/>
          <w:szCs w:val="22"/>
        </w:rPr>
        <w:t xml:space="preserve"> </w:t>
      </w:r>
      <w:r w:rsidRPr="00BF5150">
        <w:rPr>
          <w:spacing w:val="-1"/>
          <w:sz w:val="22"/>
          <w:szCs w:val="22"/>
        </w:rPr>
        <w:t>с</w:t>
      </w:r>
      <w:r w:rsidRPr="00BF5150">
        <w:rPr>
          <w:sz w:val="22"/>
          <w:szCs w:val="22"/>
        </w:rPr>
        <w:t>е</w:t>
      </w:r>
      <w:r w:rsidRPr="00BF5150">
        <w:rPr>
          <w:spacing w:val="18"/>
          <w:sz w:val="22"/>
          <w:szCs w:val="22"/>
        </w:rPr>
        <w:t xml:space="preserve"> </w:t>
      </w:r>
      <w:r w:rsidRPr="00BF5150">
        <w:rPr>
          <w:sz w:val="22"/>
          <w:szCs w:val="22"/>
        </w:rPr>
        <w:t>у</w:t>
      </w:r>
      <w:r w:rsidRPr="00BF5150">
        <w:rPr>
          <w:spacing w:val="2"/>
          <w:sz w:val="22"/>
          <w:szCs w:val="22"/>
        </w:rPr>
        <w:t xml:space="preserve"> </w:t>
      </w:r>
      <w:r w:rsidRPr="00BF5150">
        <w:rPr>
          <w:sz w:val="22"/>
          <w:szCs w:val="22"/>
        </w:rPr>
        <w:t>др</w:t>
      </w:r>
      <w:r w:rsidRPr="00BF5150">
        <w:rPr>
          <w:spacing w:val="2"/>
          <w:sz w:val="22"/>
          <w:szCs w:val="22"/>
        </w:rPr>
        <w:t>ж</w:t>
      </w:r>
      <w:r w:rsidRPr="00BF5150">
        <w:rPr>
          <w:spacing w:val="-1"/>
          <w:sz w:val="22"/>
          <w:szCs w:val="22"/>
        </w:rPr>
        <w:t>а</w:t>
      </w:r>
      <w:r w:rsidRPr="00BF5150">
        <w:rPr>
          <w:sz w:val="22"/>
          <w:szCs w:val="22"/>
        </w:rPr>
        <w:t>ви</w:t>
      </w:r>
      <w:r w:rsidRPr="00BF5150">
        <w:rPr>
          <w:spacing w:val="20"/>
          <w:sz w:val="22"/>
          <w:szCs w:val="22"/>
        </w:rPr>
        <w:t xml:space="preserve"> </w:t>
      </w:r>
      <w:r w:rsidRPr="00BF5150">
        <w:rPr>
          <w:sz w:val="22"/>
          <w:szCs w:val="22"/>
        </w:rPr>
        <w:t>у</w:t>
      </w:r>
      <w:r w:rsidRPr="00BF5150">
        <w:rPr>
          <w:spacing w:val="2"/>
          <w:sz w:val="22"/>
          <w:szCs w:val="22"/>
        </w:rPr>
        <w:t xml:space="preserve"> </w:t>
      </w:r>
      <w:r w:rsidRPr="00BF5150">
        <w:rPr>
          <w:spacing w:val="1"/>
          <w:sz w:val="22"/>
          <w:szCs w:val="22"/>
        </w:rPr>
        <w:t>к</w:t>
      </w:r>
      <w:r w:rsidRPr="00BF5150">
        <w:rPr>
          <w:sz w:val="22"/>
          <w:szCs w:val="22"/>
        </w:rPr>
        <w:t>ој</w:t>
      </w:r>
      <w:r w:rsidRPr="00BF5150">
        <w:rPr>
          <w:spacing w:val="2"/>
          <w:sz w:val="22"/>
          <w:szCs w:val="22"/>
        </w:rPr>
        <w:t>о</w:t>
      </w:r>
      <w:r w:rsidRPr="00BF5150">
        <w:rPr>
          <w:sz w:val="22"/>
          <w:szCs w:val="22"/>
        </w:rPr>
        <w:t>ј</w:t>
      </w:r>
      <w:r w:rsidRPr="00BF5150">
        <w:rPr>
          <w:spacing w:val="13"/>
          <w:sz w:val="22"/>
          <w:szCs w:val="22"/>
        </w:rPr>
        <w:t xml:space="preserve"> </w:t>
      </w:r>
      <w:r w:rsidRPr="00BF5150">
        <w:rPr>
          <w:spacing w:val="1"/>
          <w:sz w:val="22"/>
          <w:szCs w:val="22"/>
        </w:rPr>
        <w:t>п</w:t>
      </w:r>
      <w:r w:rsidRPr="00BF5150">
        <w:rPr>
          <w:sz w:val="22"/>
          <w:szCs w:val="22"/>
        </w:rPr>
        <w:t>о</w:t>
      </w:r>
      <w:r w:rsidRPr="00BF5150">
        <w:rPr>
          <w:spacing w:val="6"/>
          <w:sz w:val="22"/>
          <w:szCs w:val="22"/>
        </w:rPr>
        <w:t>н</w:t>
      </w:r>
      <w:r w:rsidRPr="00BF5150">
        <w:rPr>
          <w:spacing w:val="-10"/>
          <w:sz w:val="22"/>
          <w:szCs w:val="22"/>
        </w:rPr>
        <w:t>у</w:t>
      </w:r>
      <w:r w:rsidRPr="00BF5150">
        <w:rPr>
          <w:spacing w:val="2"/>
          <w:sz w:val="22"/>
          <w:szCs w:val="22"/>
        </w:rPr>
        <w:t>ђ</w:t>
      </w:r>
      <w:r w:rsidRPr="00BF5150">
        <w:rPr>
          <w:spacing w:val="-3"/>
          <w:sz w:val="22"/>
          <w:szCs w:val="22"/>
        </w:rPr>
        <w:t>а</w:t>
      </w:r>
      <w:r w:rsidRPr="00BF5150">
        <w:rPr>
          <w:sz w:val="22"/>
          <w:szCs w:val="22"/>
        </w:rPr>
        <w:t>ч</w:t>
      </w:r>
      <w:r w:rsidRPr="00BF5150">
        <w:rPr>
          <w:spacing w:val="12"/>
          <w:sz w:val="22"/>
          <w:szCs w:val="22"/>
        </w:rPr>
        <w:t xml:space="preserve"> </w:t>
      </w:r>
      <w:r w:rsidRPr="00BF5150">
        <w:rPr>
          <w:spacing w:val="1"/>
          <w:sz w:val="22"/>
          <w:szCs w:val="22"/>
        </w:rPr>
        <w:t>и</w:t>
      </w:r>
      <w:r w:rsidRPr="00BF5150">
        <w:rPr>
          <w:spacing w:val="2"/>
          <w:sz w:val="22"/>
          <w:szCs w:val="22"/>
        </w:rPr>
        <w:t>м</w:t>
      </w:r>
      <w:r w:rsidRPr="00BF5150">
        <w:rPr>
          <w:sz w:val="22"/>
          <w:szCs w:val="22"/>
        </w:rPr>
        <w:t>а</w:t>
      </w:r>
      <w:r w:rsidRPr="00BF5150">
        <w:rPr>
          <w:spacing w:val="11"/>
          <w:sz w:val="22"/>
          <w:szCs w:val="22"/>
        </w:rPr>
        <w:t xml:space="preserve"> </w:t>
      </w:r>
      <w:r w:rsidRPr="00BF5150">
        <w:rPr>
          <w:spacing w:val="-1"/>
          <w:sz w:val="22"/>
          <w:szCs w:val="22"/>
        </w:rPr>
        <w:t>се</w:t>
      </w:r>
      <w:r w:rsidRPr="00BF5150">
        <w:rPr>
          <w:sz w:val="22"/>
          <w:szCs w:val="22"/>
        </w:rPr>
        <w:t>д</w:t>
      </w:r>
      <w:r w:rsidRPr="00BF5150">
        <w:rPr>
          <w:spacing w:val="1"/>
          <w:sz w:val="22"/>
          <w:szCs w:val="22"/>
        </w:rPr>
        <w:t>и</w:t>
      </w:r>
      <w:r w:rsidRPr="00BF5150">
        <w:rPr>
          <w:sz w:val="22"/>
          <w:szCs w:val="22"/>
        </w:rPr>
        <w:t>ште</w:t>
      </w:r>
      <w:r w:rsidRPr="00BF5150">
        <w:rPr>
          <w:spacing w:val="14"/>
          <w:sz w:val="22"/>
          <w:szCs w:val="22"/>
        </w:rPr>
        <w:t xml:space="preserve"> </w:t>
      </w:r>
      <w:r w:rsidRPr="00BF5150">
        <w:rPr>
          <w:spacing w:val="1"/>
          <w:sz w:val="22"/>
          <w:szCs w:val="22"/>
        </w:rPr>
        <w:t>н</w:t>
      </w:r>
      <w:r w:rsidRPr="00BF5150">
        <w:rPr>
          <w:sz w:val="22"/>
          <w:szCs w:val="22"/>
        </w:rPr>
        <w:t>е</w:t>
      </w:r>
      <w:r w:rsidRPr="00BF5150">
        <w:rPr>
          <w:spacing w:val="11"/>
          <w:sz w:val="22"/>
          <w:szCs w:val="22"/>
        </w:rPr>
        <w:t xml:space="preserve"> </w:t>
      </w:r>
      <w:r w:rsidRPr="00BF5150">
        <w:rPr>
          <w:spacing w:val="1"/>
          <w:sz w:val="22"/>
          <w:szCs w:val="22"/>
        </w:rPr>
        <w:t>из</w:t>
      </w:r>
      <w:r w:rsidRPr="00BF5150">
        <w:rPr>
          <w:sz w:val="22"/>
          <w:szCs w:val="22"/>
        </w:rPr>
        <w:t>д</w:t>
      </w:r>
      <w:r w:rsidRPr="00BF5150">
        <w:rPr>
          <w:spacing w:val="-1"/>
          <w:sz w:val="22"/>
          <w:szCs w:val="22"/>
        </w:rPr>
        <w:t>а</w:t>
      </w:r>
      <w:r w:rsidRPr="00BF5150">
        <w:rPr>
          <w:spacing w:val="6"/>
          <w:sz w:val="22"/>
          <w:szCs w:val="22"/>
        </w:rPr>
        <w:t>ј</w:t>
      </w:r>
      <w:r w:rsidRPr="00BF5150">
        <w:rPr>
          <w:sz w:val="22"/>
          <w:szCs w:val="22"/>
        </w:rPr>
        <w:t xml:space="preserve">у </w:t>
      </w:r>
      <w:r w:rsidRPr="00BF5150">
        <w:rPr>
          <w:spacing w:val="1"/>
          <w:sz w:val="22"/>
          <w:szCs w:val="22"/>
        </w:rPr>
        <w:t>т</w:t>
      </w:r>
      <w:r w:rsidRPr="00BF5150">
        <w:rPr>
          <w:spacing w:val="2"/>
          <w:sz w:val="22"/>
          <w:szCs w:val="22"/>
        </w:rPr>
        <w:t>р</w:t>
      </w:r>
      <w:r w:rsidRPr="00BF5150">
        <w:rPr>
          <w:spacing w:val="-1"/>
          <w:sz w:val="22"/>
          <w:szCs w:val="22"/>
        </w:rPr>
        <w:t>а</w:t>
      </w:r>
      <w:r w:rsidRPr="00BF5150">
        <w:rPr>
          <w:sz w:val="22"/>
          <w:szCs w:val="22"/>
        </w:rPr>
        <w:t>ж</w:t>
      </w:r>
      <w:r w:rsidRPr="00BF5150">
        <w:rPr>
          <w:spacing w:val="-1"/>
          <w:sz w:val="22"/>
          <w:szCs w:val="22"/>
        </w:rPr>
        <w:t>е</w:t>
      </w:r>
      <w:r w:rsidRPr="00BF5150">
        <w:rPr>
          <w:spacing w:val="1"/>
          <w:sz w:val="22"/>
          <w:szCs w:val="22"/>
        </w:rPr>
        <w:t>н</w:t>
      </w:r>
      <w:r w:rsidRPr="00BF5150">
        <w:rPr>
          <w:sz w:val="22"/>
          <w:szCs w:val="22"/>
        </w:rPr>
        <w:t>и</w:t>
      </w:r>
      <w:r w:rsidRPr="00BF5150">
        <w:rPr>
          <w:spacing w:val="13"/>
          <w:sz w:val="22"/>
          <w:szCs w:val="22"/>
        </w:rPr>
        <w:t xml:space="preserve"> </w:t>
      </w:r>
      <w:r w:rsidRPr="00BF5150">
        <w:rPr>
          <w:sz w:val="22"/>
          <w:szCs w:val="22"/>
        </w:rPr>
        <w:t>до</w:t>
      </w:r>
      <w:r w:rsidRPr="00BF5150">
        <w:rPr>
          <w:spacing w:val="1"/>
          <w:sz w:val="22"/>
          <w:szCs w:val="22"/>
        </w:rPr>
        <w:t>к</w:t>
      </w:r>
      <w:r w:rsidRPr="00BF5150">
        <w:rPr>
          <w:spacing w:val="-1"/>
          <w:sz w:val="22"/>
          <w:szCs w:val="22"/>
        </w:rPr>
        <w:t>а</w:t>
      </w:r>
      <w:r w:rsidRPr="00BF5150">
        <w:rPr>
          <w:spacing w:val="1"/>
          <w:sz w:val="22"/>
          <w:szCs w:val="22"/>
        </w:rPr>
        <w:t>зи</w:t>
      </w:r>
      <w:r w:rsidRPr="00BF5150">
        <w:rPr>
          <w:sz w:val="22"/>
          <w:szCs w:val="22"/>
        </w:rPr>
        <w:t>,</w:t>
      </w:r>
      <w:r w:rsidRPr="00BF5150">
        <w:rPr>
          <w:spacing w:val="12"/>
          <w:sz w:val="22"/>
          <w:szCs w:val="22"/>
        </w:rPr>
        <w:t xml:space="preserve"> </w:t>
      </w:r>
      <w:r w:rsidRPr="00BF5150">
        <w:rPr>
          <w:spacing w:val="1"/>
          <w:sz w:val="22"/>
          <w:szCs w:val="22"/>
        </w:rPr>
        <w:t>п</w:t>
      </w:r>
      <w:r w:rsidRPr="00BF5150">
        <w:rPr>
          <w:spacing w:val="-2"/>
          <w:sz w:val="22"/>
          <w:szCs w:val="22"/>
        </w:rPr>
        <w:t>о</w:t>
      </w:r>
      <w:r w:rsidRPr="00BF5150">
        <w:rPr>
          <w:spacing w:val="6"/>
          <w:sz w:val="22"/>
          <w:szCs w:val="22"/>
        </w:rPr>
        <w:t>н</w:t>
      </w:r>
      <w:r w:rsidRPr="00BF5150">
        <w:rPr>
          <w:spacing w:val="-10"/>
          <w:sz w:val="22"/>
          <w:szCs w:val="22"/>
        </w:rPr>
        <w:t>у</w:t>
      </w:r>
      <w:r w:rsidRPr="00BF5150">
        <w:rPr>
          <w:spacing w:val="2"/>
          <w:sz w:val="22"/>
          <w:szCs w:val="22"/>
        </w:rPr>
        <w:t>ђ</w:t>
      </w:r>
      <w:r w:rsidRPr="00BF5150">
        <w:rPr>
          <w:spacing w:val="-3"/>
          <w:sz w:val="22"/>
          <w:szCs w:val="22"/>
        </w:rPr>
        <w:t>а</w:t>
      </w:r>
      <w:r w:rsidRPr="00BF5150">
        <w:rPr>
          <w:sz w:val="22"/>
          <w:szCs w:val="22"/>
        </w:rPr>
        <w:t>ч</w:t>
      </w:r>
      <w:r w:rsidRPr="00BF5150">
        <w:rPr>
          <w:spacing w:val="12"/>
          <w:sz w:val="22"/>
          <w:szCs w:val="22"/>
        </w:rPr>
        <w:t xml:space="preserve"> </w:t>
      </w:r>
      <w:r w:rsidRPr="00BF5150">
        <w:rPr>
          <w:sz w:val="22"/>
          <w:szCs w:val="22"/>
        </w:rPr>
        <w:t>мо</w:t>
      </w:r>
      <w:r w:rsidRPr="00BF5150">
        <w:rPr>
          <w:spacing w:val="2"/>
          <w:sz w:val="22"/>
          <w:szCs w:val="22"/>
        </w:rPr>
        <w:t>ж</w:t>
      </w:r>
      <w:r w:rsidRPr="00BF5150">
        <w:rPr>
          <w:spacing w:val="-1"/>
          <w:sz w:val="22"/>
          <w:szCs w:val="22"/>
        </w:rPr>
        <w:t>е</w:t>
      </w:r>
      <w:r w:rsidRPr="00BF5150">
        <w:rPr>
          <w:sz w:val="22"/>
          <w:szCs w:val="22"/>
        </w:rPr>
        <w:t xml:space="preserve">, </w:t>
      </w:r>
      <w:r w:rsidRPr="00BF5150">
        <w:rPr>
          <w:spacing w:val="-7"/>
          <w:sz w:val="22"/>
          <w:szCs w:val="22"/>
        </w:rPr>
        <w:t>у</w:t>
      </w:r>
      <w:r w:rsidRPr="00BF5150">
        <w:rPr>
          <w:spacing w:val="2"/>
          <w:sz w:val="22"/>
          <w:szCs w:val="22"/>
        </w:rPr>
        <w:t>м</w:t>
      </w:r>
      <w:r w:rsidRPr="00BF5150">
        <w:rPr>
          <w:spacing w:val="-1"/>
          <w:sz w:val="22"/>
          <w:szCs w:val="22"/>
        </w:rPr>
        <w:t>ес</w:t>
      </w:r>
      <w:r w:rsidRPr="00BF5150">
        <w:rPr>
          <w:sz w:val="22"/>
          <w:szCs w:val="22"/>
        </w:rPr>
        <w:t>то</w:t>
      </w:r>
      <w:r w:rsidRPr="00BF5150">
        <w:rPr>
          <w:spacing w:val="15"/>
          <w:sz w:val="22"/>
          <w:szCs w:val="22"/>
        </w:rPr>
        <w:t xml:space="preserve"> </w:t>
      </w:r>
      <w:r w:rsidRPr="00BF5150">
        <w:rPr>
          <w:sz w:val="22"/>
          <w:szCs w:val="22"/>
        </w:rPr>
        <w:t>до</w:t>
      </w:r>
      <w:r w:rsidRPr="00BF5150">
        <w:rPr>
          <w:spacing w:val="1"/>
          <w:sz w:val="22"/>
          <w:szCs w:val="22"/>
        </w:rPr>
        <w:t>к</w:t>
      </w:r>
      <w:r w:rsidRPr="00BF5150">
        <w:rPr>
          <w:spacing w:val="-1"/>
          <w:sz w:val="22"/>
          <w:szCs w:val="22"/>
        </w:rPr>
        <w:t>а</w:t>
      </w:r>
      <w:r w:rsidRPr="00BF5150">
        <w:rPr>
          <w:spacing w:val="1"/>
          <w:sz w:val="22"/>
          <w:szCs w:val="22"/>
        </w:rPr>
        <w:t>з</w:t>
      </w:r>
      <w:r w:rsidRPr="00BF5150">
        <w:rPr>
          <w:spacing w:val="-1"/>
          <w:sz w:val="22"/>
          <w:szCs w:val="22"/>
        </w:rPr>
        <w:t>а</w:t>
      </w:r>
      <w:r w:rsidRPr="00BF5150">
        <w:rPr>
          <w:sz w:val="22"/>
          <w:szCs w:val="22"/>
        </w:rPr>
        <w:t>,</w:t>
      </w:r>
      <w:r w:rsidRPr="00BF5150">
        <w:rPr>
          <w:spacing w:val="14"/>
          <w:sz w:val="22"/>
          <w:szCs w:val="22"/>
        </w:rPr>
        <w:t xml:space="preserve"> </w:t>
      </w:r>
      <w:r w:rsidRPr="00BF5150">
        <w:rPr>
          <w:spacing w:val="1"/>
          <w:sz w:val="22"/>
          <w:szCs w:val="22"/>
        </w:rPr>
        <w:t>п</w:t>
      </w:r>
      <w:r w:rsidRPr="00BF5150">
        <w:rPr>
          <w:sz w:val="22"/>
          <w:szCs w:val="22"/>
        </w:rPr>
        <w:t>р</w:t>
      </w:r>
      <w:r w:rsidRPr="00BF5150">
        <w:rPr>
          <w:spacing w:val="1"/>
          <w:sz w:val="22"/>
          <w:szCs w:val="22"/>
        </w:rPr>
        <w:t>и</w:t>
      </w:r>
      <w:r w:rsidRPr="00BF5150">
        <w:rPr>
          <w:sz w:val="22"/>
          <w:szCs w:val="22"/>
        </w:rPr>
        <w:t>л</w:t>
      </w:r>
      <w:r w:rsidRPr="00BF5150">
        <w:rPr>
          <w:spacing w:val="-2"/>
          <w:sz w:val="22"/>
          <w:szCs w:val="22"/>
        </w:rPr>
        <w:t>о</w:t>
      </w:r>
      <w:r w:rsidRPr="00BF5150">
        <w:rPr>
          <w:sz w:val="22"/>
          <w:szCs w:val="22"/>
        </w:rPr>
        <w:t>ж</w:t>
      </w:r>
      <w:r w:rsidRPr="00BF5150">
        <w:rPr>
          <w:spacing w:val="1"/>
          <w:sz w:val="22"/>
          <w:szCs w:val="22"/>
        </w:rPr>
        <w:t>и</w:t>
      </w:r>
      <w:r w:rsidRPr="00BF5150">
        <w:rPr>
          <w:sz w:val="22"/>
          <w:szCs w:val="22"/>
        </w:rPr>
        <w:t>ти</w:t>
      </w:r>
      <w:r w:rsidRPr="00BF5150">
        <w:rPr>
          <w:spacing w:val="16"/>
          <w:sz w:val="22"/>
          <w:szCs w:val="22"/>
        </w:rPr>
        <w:t xml:space="preserve"> </w:t>
      </w:r>
      <w:r w:rsidRPr="00BF5150">
        <w:rPr>
          <w:spacing w:val="-1"/>
          <w:sz w:val="22"/>
          <w:szCs w:val="22"/>
        </w:rPr>
        <w:t>с</w:t>
      </w:r>
      <w:r w:rsidRPr="00BF5150">
        <w:rPr>
          <w:sz w:val="22"/>
          <w:szCs w:val="22"/>
        </w:rPr>
        <w:t>во</w:t>
      </w:r>
      <w:r w:rsidRPr="00BF5150">
        <w:rPr>
          <w:spacing w:val="6"/>
          <w:sz w:val="22"/>
          <w:szCs w:val="22"/>
        </w:rPr>
        <w:t>ј</w:t>
      </w:r>
      <w:r w:rsidRPr="00BF5150">
        <w:rPr>
          <w:sz w:val="22"/>
          <w:szCs w:val="22"/>
        </w:rPr>
        <w:t xml:space="preserve">у </w:t>
      </w:r>
      <w:r w:rsidRPr="00BF5150">
        <w:rPr>
          <w:spacing w:val="1"/>
          <w:sz w:val="22"/>
          <w:szCs w:val="22"/>
        </w:rPr>
        <w:t>пи</w:t>
      </w:r>
      <w:r w:rsidRPr="00BF5150">
        <w:rPr>
          <w:spacing w:val="-1"/>
          <w:sz w:val="22"/>
          <w:szCs w:val="22"/>
        </w:rPr>
        <w:t>са</w:t>
      </w:r>
      <w:r w:rsidRPr="00BF5150">
        <w:rPr>
          <w:spacing w:val="11"/>
          <w:sz w:val="22"/>
          <w:szCs w:val="22"/>
        </w:rPr>
        <w:t>н</w:t>
      </w:r>
      <w:r w:rsidRPr="00BF5150">
        <w:rPr>
          <w:sz w:val="22"/>
          <w:szCs w:val="22"/>
        </w:rPr>
        <w:t>у</w:t>
      </w:r>
      <w:r w:rsidRPr="00BF5150">
        <w:rPr>
          <w:spacing w:val="2"/>
          <w:sz w:val="22"/>
          <w:szCs w:val="22"/>
        </w:rPr>
        <w:t xml:space="preserve"> </w:t>
      </w:r>
      <w:r w:rsidRPr="00BF5150">
        <w:rPr>
          <w:spacing w:val="4"/>
          <w:sz w:val="22"/>
          <w:szCs w:val="22"/>
        </w:rPr>
        <w:t>и</w:t>
      </w:r>
      <w:r w:rsidRPr="00BF5150">
        <w:rPr>
          <w:spacing w:val="1"/>
          <w:sz w:val="22"/>
          <w:szCs w:val="22"/>
        </w:rPr>
        <w:t>з</w:t>
      </w:r>
      <w:r w:rsidRPr="00BF5150">
        <w:rPr>
          <w:sz w:val="22"/>
          <w:szCs w:val="22"/>
        </w:rPr>
        <w:t>ја</w:t>
      </w:r>
      <w:r w:rsidRPr="00BF5150">
        <w:rPr>
          <w:spacing w:val="4"/>
          <w:sz w:val="22"/>
          <w:szCs w:val="22"/>
        </w:rPr>
        <w:t>в</w:t>
      </w:r>
      <w:r w:rsidRPr="00BF5150">
        <w:rPr>
          <w:spacing w:val="-10"/>
          <w:sz w:val="22"/>
          <w:szCs w:val="22"/>
        </w:rPr>
        <w:t>у</w:t>
      </w:r>
      <w:r w:rsidRPr="00BF5150">
        <w:rPr>
          <w:sz w:val="22"/>
          <w:szCs w:val="22"/>
        </w:rPr>
        <w:t>,</w:t>
      </w:r>
      <w:r w:rsidRPr="00BF5150">
        <w:rPr>
          <w:spacing w:val="14"/>
          <w:sz w:val="22"/>
          <w:szCs w:val="22"/>
        </w:rPr>
        <w:t xml:space="preserve"> </w:t>
      </w:r>
      <w:r w:rsidRPr="00BF5150">
        <w:rPr>
          <w:sz w:val="22"/>
          <w:szCs w:val="22"/>
        </w:rPr>
        <w:t>д</w:t>
      </w:r>
      <w:r w:rsidRPr="00BF5150">
        <w:rPr>
          <w:spacing w:val="-1"/>
          <w:sz w:val="22"/>
          <w:szCs w:val="22"/>
        </w:rPr>
        <w:t>а</w:t>
      </w:r>
      <w:r w:rsidRPr="00BF5150">
        <w:rPr>
          <w:spacing w:val="8"/>
          <w:sz w:val="22"/>
          <w:szCs w:val="22"/>
        </w:rPr>
        <w:t>т</w:t>
      </w:r>
      <w:r w:rsidRPr="00BF5150">
        <w:rPr>
          <w:sz w:val="22"/>
          <w:szCs w:val="22"/>
        </w:rPr>
        <w:t>у</w:t>
      </w:r>
      <w:r w:rsidRPr="00BF5150">
        <w:rPr>
          <w:spacing w:val="5"/>
          <w:sz w:val="22"/>
          <w:szCs w:val="22"/>
        </w:rPr>
        <w:t xml:space="preserve"> </w:t>
      </w:r>
      <w:r w:rsidRPr="00BF5150">
        <w:rPr>
          <w:spacing w:val="1"/>
          <w:sz w:val="22"/>
          <w:szCs w:val="22"/>
        </w:rPr>
        <w:t>п</w:t>
      </w:r>
      <w:r w:rsidRPr="00BF5150">
        <w:rPr>
          <w:sz w:val="22"/>
          <w:szCs w:val="22"/>
        </w:rPr>
        <w:t>од</w:t>
      </w:r>
      <w:r w:rsidRPr="00BF5150">
        <w:rPr>
          <w:spacing w:val="15"/>
          <w:sz w:val="22"/>
          <w:szCs w:val="22"/>
        </w:rPr>
        <w:t xml:space="preserve"> </w:t>
      </w:r>
      <w:r w:rsidRPr="00BF5150">
        <w:rPr>
          <w:spacing w:val="1"/>
          <w:sz w:val="22"/>
          <w:szCs w:val="22"/>
        </w:rPr>
        <w:t>к</w:t>
      </w:r>
      <w:r w:rsidRPr="00BF5150">
        <w:rPr>
          <w:sz w:val="22"/>
          <w:szCs w:val="22"/>
        </w:rPr>
        <w:t>р</w:t>
      </w:r>
      <w:r w:rsidRPr="00BF5150">
        <w:rPr>
          <w:spacing w:val="1"/>
          <w:sz w:val="22"/>
          <w:szCs w:val="22"/>
        </w:rPr>
        <w:t>и</w:t>
      </w:r>
      <w:r w:rsidRPr="00BF5150">
        <w:rPr>
          <w:sz w:val="22"/>
          <w:szCs w:val="22"/>
        </w:rPr>
        <w:t>в</w:t>
      </w:r>
      <w:r w:rsidRPr="00BF5150">
        <w:rPr>
          <w:spacing w:val="1"/>
          <w:sz w:val="22"/>
          <w:szCs w:val="22"/>
        </w:rPr>
        <w:t>и</w:t>
      </w:r>
      <w:r w:rsidRPr="00BF5150">
        <w:rPr>
          <w:sz w:val="22"/>
          <w:szCs w:val="22"/>
        </w:rPr>
        <w:t>ч</w:t>
      </w:r>
      <w:r w:rsidRPr="00BF5150">
        <w:rPr>
          <w:spacing w:val="1"/>
          <w:sz w:val="22"/>
          <w:szCs w:val="22"/>
        </w:rPr>
        <w:t>н</w:t>
      </w:r>
      <w:r w:rsidRPr="00BF5150">
        <w:rPr>
          <w:sz w:val="22"/>
          <w:szCs w:val="22"/>
        </w:rPr>
        <w:t>ом</w:t>
      </w:r>
      <w:r w:rsidRPr="00BF5150">
        <w:rPr>
          <w:spacing w:val="11"/>
          <w:sz w:val="22"/>
          <w:szCs w:val="22"/>
        </w:rPr>
        <w:t xml:space="preserve"> </w:t>
      </w:r>
      <w:r w:rsidRPr="00BF5150">
        <w:rPr>
          <w:sz w:val="22"/>
          <w:szCs w:val="22"/>
        </w:rPr>
        <w:t>и</w:t>
      </w:r>
      <w:r w:rsidRPr="00BF5150">
        <w:rPr>
          <w:spacing w:val="16"/>
          <w:sz w:val="22"/>
          <w:szCs w:val="22"/>
        </w:rPr>
        <w:t xml:space="preserve"> </w:t>
      </w:r>
      <w:r w:rsidRPr="00BF5150">
        <w:rPr>
          <w:sz w:val="22"/>
          <w:szCs w:val="22"/>
        </w:rPr>
        <w:t>м</w:t>
      </w:r>
      <w:r w:rsidRPr="00BF5150">
        <w:rPr>
          <w:spacing w:val="-1"/>
          <w:sz w:val="22"/>
          <w:szCs w:val="22"/>
        </w:rPr>
        <w:t>а</w:t>
      </w:r>
      <w:r w:rsidRPr="00BF5150">
        <w:rPr>
          <w:spacing w:val="1"/>
          <w:sz w:val="22"/>
          <w:szCs w:val="22"/>
        </w:rPr>
        <w:t>т</w:t>
      </w:r>
      <w:r w:rsidRPr="00BF5150">
        <w:rPr>
          <w:spacing w:val="-1"/>
          <w:sz w:val="22"/>
          <w:szCs w:val="22"/>
        </w:rPr>
        <w:t>е</w:t>
      </w:r>
      <w:r w:rsidRPr="00BF5150">
        <w:rPr>
          <w:sz w:val="22"/>
          <w:szCs w:val="22"/>
        </w:rPr>
        <w:t>р</w:t>
      </w:r>
      <w:r w:rsidRPr="00BF5150">
        <w:rPr>
          <w:spacing w:val="1"/>
          <w:sz w:val="22"/>
          <w:szCs w:val="22"/>
        </w:rPr>
        <w:t>и</w:t>
      </w:r>
      <w:r w:rsidRPr="00BF5150">
        <w:rPr>
          <w:sz w:val="22"/>
          <w:szCs w:val="22"/>
        </w:rPr>
        <w:t>ј</w:t>
      </w:r>
      <w:r w:rsidRPr="00BF5150">
        <w:rPr>
          <w:spacing w:val="-1"/>
          <w:sz w:val="22"/>
          <w:szCs w:val="22"/>
        </w:rPr>
        <w:t>а</w:t>
      </w:r>
      <w:r w:rsidRPr="00BF5150">
        <w:rPr>
          <w:sz w:val="22"/>
          <w:szCs w:val="22"/>
        </w:rPr>
        <w:t>л</w:t>
      </w:r>
      <w:r w:rsidRPr="00BF5150">
        <w:rPr>
          <w:spacing w:val="1"/>
          <w:sz w:val="22"/>
          <w:szCs w:val="22"/>
        </w:rPr>
        <w:t>н</w:t>
      </w:r>
      <w:r w:rsidRPr="00BF5150">
        <w:rPr>
          <w:spacing w:val="-5"/>
          <w:sz w:val="22"/>
          <w:szCs w:val="22"/>
        </w:rPr>
        <w:t>о</w:t>
      </w:r>
      <w:r w:rsidRPr="00BF5150">
        <w:rPr>
          <w:sz w:val="22"/>
          <w:szCs w:val="22"/>
        </w:rPr>
        <w:t>м одговор</w:t>
      </w:r>
      <w:r w:rsidRPr="00BF5150">
        <w:rPr>
          <w:spacing w:val="1"/>
          <w:sz w:val="22"/>
          <w:szCs w:val="22"/>
        </w:rPr>
        <w:t>н</w:t>
      </w:r>
      <w:r w:rsidRPr="00BF5150">
        <w:rPr>
          <w:sz w:val="22"/>
          <w:szCs w:val="22"/>
        </w:rPr>
        <w:t>ош</w:t>
      </w:r>
      <w:r w:rsidRPr="00BF5150">
        <w:rPr>
          <w:spacing w:val="5"/>
          <w:sz w:val="22"/>
          <w:szCs w:val="22"/>
        </w:rPr>
        <w:t>ћ</w:t>
      </w:r>
      <w:r w:rsidRPr="00BF5150">
        <w:rPr>
          <w:sz w:val="22"/>
          <w:szCs w:val="22"/>
        </w:rPr>
        <w:t>у ов</w:t>
      </w:r>
      <w:r w:rsidRPr="00BF5150">
        <w:rPr>
          <w:spacing w:val="-1"/>
          <w:sz w:val="22"/>
          <w:szCs w:val="22"/>
        </w:rPr>
        <w:t>е</w:t>
      </w:r>
      <w:r w:rsidRPr="00BF5150">
        <w:rPr>
          <w:spacing w:val="2"/>
          <w:sz w:val="22"/>
          <w:szCs w:val="22"/>
        </w:rPr>
        <w:t>р</w:t>
      </w:r>
      <w:r w:rsidRPr="00BF5150">
        <w:rPr>
          <w:spacing w:val="-1"/>
          <w:sz w:val="22"/>
          <w:szCs w:val="22"/>
        </w:rPr>
        <w:t>е</w:t>
      </w:r>
      <w:r w:rsidRPr="00BF5150">
        <w:rPr>
          <w:spacing w:val="8"/>
          <w:sz w:val="22"/>
          <w:szCs w:val="22"/>
        </w:rPr>
        <w:t>н</w:t>
      </w:r>
      <w:r w:rsidRPr="00BF5150">
        <w:rPr>
          <w:sz w:val="22"/>
          <w:szCs w:val="22"/>
        </w:rPr>
        <w:t>у</w:t>
      </w:r>
      <w:r w:rsidRPr="00BF5150">
        <w:rPr>
          <w:spacing w:val="5"/>
          <w:sz w:val="22"/>
          <w:szCs w:val="22"/>
        </w:rPr>
        <w:t xml:space="preserve"> </w:t>
      </w:r>
      <w:r w:rsidRPr="00BF5150">
        <w:rPr>
          <w:spacing w:val="1"/>
          <w:sz w:val="22"/>
          <w:szCs w:val="22"/>
        </w:rPr>
        <w:t>п</w:t>
      </w:r>
      <w:r w:rsidRPr="00BF5150">
        <w:rPr>
          <w:sz w:val="22"/>
          <w:szCs w:val="22"/>
        </w:rPr>
        <w:t>р</w:t>
      </w:r>
      <w:r w:rsidRPr="00BF5150">
        <w:rPr>
          <w:spacing w:val="-1"/>
          <w:sz w:val="22"/>
          <w:szCs w:val="22"/>
        </w:rPr>
        <w:t>е</w:t>
      </w:r>
      <w:r w:rsidRPr="00BF5150">
        <w:rPr>
          <w:sz w:val="22"/>
          <w:szCs w:val="22"/>
        </w:rPr>
        <w:t>д</w:t>
      </w:r>
      <w:r w:rsidRPr="00BF5150">
        <w:rPr>
          <w:spacing w:val="10"/>
          <w:sz w:val="22"/>
          <w:szCs w:val="22"/>
        </w:rPr>
        <w:t xml:space="preserve"> </w:t>
      </w:r>
      <w:r w:rsidRPr="00BF5150">
        <w:rPr>
          <w:spacing w:val="4"/>
          <w:sz w:val="22"/>
          <w:szCs w:val="22"/>
        </w:rPr>
        <w:t>с</w:t>
      </w:r>
      <w:r w:rsidRPr="00BF5150">
        <w:rPr>
          <w:spacing w:val="-10"/>
          <w:sz w:val="22"/>
          <w:szCs w:val="22"/>
        </w:rPr>
        <w:t>у</w:t>
      </w:r>
      <w:r w:rsidRPr="00BF5150">
        <w:rPr>
          <w:spacing w:val="3"/>
          <w:sz w:val="22"/>
          <w:szCs w:val="22"/>
        </w:rPr>
        <w:t>д</w:t>
      </w:r>
      <w:r w:rsidRPr="00BF5150">
        <w:rPr>
          <w:spacing w:val="-1"/>
          <w:sz w:val="22"/>
          <w:szCs w:val="22"/>
        </w:rPr>
        <w:t>с</w:t>
      </w:r>
      <w:r w:rsidRPr="00BF5150">
        <w:rPr>
          <w:spacing w:val="1"/>
          <w:sz w:val="22"/>
          <w:szCs w:val="22"/>
        </w:rPr>
        <w:t>ки</w:t>
      </w:r>
      <w:r w:rsidRPr="00BF5150">
        <w:rPr>
          <w:sz w:val="22"/>
          <w:szCs w:val="22"/>
        </w:rPr>
        <w:t>м</w:t>
      </w:r>
      <w:r w:rsidRPr="00BF5150">
        <w:rPr>
          <w:spacing w:val="9"/>
          <w:sz w:val="22"/>
          <w:szCs w:val="22"/>
        </w:rPr>
        <w:t xml:space="preserve"> </w:t>
      </w:r>
      <w:r w:rsidRPr="00BF5150">
        <w:rPr>
          <w:spacing w:val="1"/>
          <w:sz w:val="22"/>
          <w:szCs w:val="22"/>
        </w:rPr>
        <w:t>и</w:t>
      </w:r>
      <w:r w:rsidRPr="00BF5150">
        <w:rPr>
          <w:sz w:val="22"/>
          <w:szCs w:val="22"/>
        </w:rPr>
        <w:t>ли</w:t>
      </w:r>
      <w:r w:rsidRPr="00BF5150">
        <w:rPr>
          <w:spacing w:val="18"/>
          <w:sz w:val="22"/>
          <w:szCs w:val="22"/>
        </w:rPr>
        <w:t xml:space="preserve"> </w:t>
      </w:r>
      <w:r w:rsidRPr="00BF5150">
        <w:rPr>
          <w:spacing w:val="-12"/>
          <w:sz w:val="22"/>
          <w:szCs w:val="22"/>
        </w:rPr>
        <w:t>у</w:t>
      </w:r>
      <w:r w:rsidRPr="00BF5150">
        <w:rPr>
          <w:spacing w:val="1"/>
          <w:sz w:val="22"/>
          <w:szCs w:val="22"/>
        </w:rPr>
        <w:t>п</w:t>
      </w:r>
      <w:r w:rsidRPr="00BF5150">
        <w:rPr>
          <w:spacing w:val="2"/>
          <w:sz w:val="22"/>
          <w:szCs w:val="22"/>
        </w:rPr>
        <w:t>ра</w:t>
      </w:r>
      <w:r w:rsidRPr="00BF5150">
        <w:rPr>
          <w:sz w:val="22"/>
          <w:szCs w:val="22"/>
        </w:rPr>
        <w:t>в</w:t>
      </w:r>
      <w:r w:rsidRPr="00BF5150">
        <w:rPr>
          <w:spacing w:val="1"/>
          <w:sz w:val="22"/>
          <w:szCs w:val="22"/>
        </w:rPr>
        <w:t>ни</w:t>
      </w:r>
      <w:r w:rsidRPr="00BF5150">
        <w:rPr>
          <w:sz w:val="22"/>
          <w:szCs w:val="22"/>
        </w:rPr>
        <w:t>м</w:t>
      </w:r>
      <w:r w:rsidRPr="00BF5150">
        <w:rPr>
          <w:spacing w:val="9"/>
          <w:sz w:val="22"/>
          <w:szCs w:val="22"/>
        </w:rPr>
        <w:t xml:space="preserve"> </w:t>
      </w:r>
      <w:r w:rsidRPr="00BF5150">
        <w:rPr>
          <w:spacing w:val="7"/>
          <w:sz w:val="22"/>
          <w:szCs w:val="22"/>
        </w:rPr>
        <w:t>о</w:t>
      </w:r>
      <w:r w:rsidRPr="00BF5150">
        <w:rPr>
          <w:sz w:val="22"/>
          <w:szCs w:val="22"/>
        </w:rPr>
        <w:t>рг</w:t>
      </w:r>
      <w:r w:rsidRPr="00BF5150">
        <w:rPr>
          <w:spacing w:val="-1"/>
          <w:sz w:val="22"/>
          <w:szCs w:val="22"/>
        </w:rPr>
        <w:t>а</w:t>
      </w:r>
      <w:r w:rsidRPr="00BF5150">
        <w:rPr>
          <w:spacing w:val="1"/>
          <w:sz w:val="22"/>
          <w:szCs w:val="22"/>
        </w:rPr>
        <w:t>н</w:t>
      </w:r>
      <w:r w:rsidRPr="00BF5150">
        <w:rPr>
          <w:sz w:val="22"/>
          <w:szCs w:val="22"/>
        </w:rPr>
        <w:t>ом,</w:t>
      </w:r>
      <w:r w:rsidRPr="00BF5150">
        <w:rPr>
          <w:spacing w:val="10"/>
          <w:sz w:val="22"/>
          <w:szCs w:val="22"/>
        </w:rPr>
        <w:t xml:space="preserve"> </w:t>
      </w:r>
      <w:r w:rsidRPr="00BF5150">
        <w:rPr>
          <w:sz w:val="22"/>
          <w:szCs w:val="22"/>
        </w:rPr>
        <w:t>јав</w:t>
      </w:r>
      <w:r w:rsidRPr="00BF5150">
        <w:rPr>
          <w:spacing w:val="1"/>
          <w:sz w:val="22"/>
          <w:szCs w:val="22"/>
        </w:rPr>
        <w:t>ни</w:t>
      </w:r>
      <w:r w:rsidRPr="00BF5150">
        <w:rPr>
          <w:sz w:val="22"/>
          <w:szCs w:val="22"/>
        </w:rPr>
        <w:t>м</w:t>
      </w:r>
      <w:r w:rsidRPr="00BF5150">
        <w:rPr>
          <w:spacing w:val="9"/>
          <w:sz w:val="22"/>
          <w:szCs w:val="22"/>
        </w:rPr>
        <w:t xml:space="preserve"> </w:t>
      </w:r>
      <w:r w:rsidRPr="00BF5150">
        <w:rPr>
          <w:sz w:val="22"/>
          <w:szCs w:val="22"/>
        </w:rPr>
        <w:t>б</w:t>
      </w:r>
      <w:r w:rsidRPr="00BF5150">
        <w:rPr>
          <w:spacing w:val="-1"/>
          <w:sz w:val="22"/>
          <w:szCs w:val="22"/>
        </w:rPr>
        <w:t>е</w:t>
      </w:r>
      <w:r w:rsidRPr="00BF5150">
        <w:rPr>
          <w:sz w:val="22"/>
          <w:szCs w:val="22"/>
        </w:rPr>
        <w:t>л</w:t>
      </w:r>
      <w:r w:rsidRPr="00BF5150">
        <w:rPr>
          <w:spacing w:val="-1"/>
          <w:sz w:val="22"/>
          <w:szCs w:val="22"/>
        </w:rPr>
        <w:t>е</w:t>
      </w:r>
      <w:r w:rsidRPr="00BF5150">
        <w:rPr>
          <w:sz w:val="22"/>
          <w:szCs w:val="22"/>
        </w:rPr>
        <w:t>ж</w:t>
      </w:r>
      <w:r w:rsidRPr="00BF5150">
        <w:rPr>
          <w:spacing w:val="1"/>
          <w:sz w:val="22"/>
          <w:szCs w:val="22"/>
        </w:rPr>
        <w:t>ни</w:t>
      </w:r>
      <w:r w:rsidRPr="00BF5150">
        <w:rPr>
          <w:spacing w:val="2"/>
          <w:sz w:val="22"/>
          <w:szCs w:val="22"/>
        </w:rPr>
        <w:t>к</w:t>
      </w:r>
      <w:r w:rsidRPr="00BF5150">
        <w:rPr>
          <w:sz w:val="22"/>
          <w:szCs w:val="22"/>
        </w:rPr>
        <w:t>ом</w:t>
      </w:r>
      <w:r w:rsidRPr="00BF5150">
        <w:rPr>
          <w:spacing w:val="9"/>
          <w:sz w:val="22"/>
          <w:szCs w:val="22"/>
        </w:rPr>
        <w:t xml:space="preserve"> </w:t>
      </w:r>
      <w:r w:rsidRPr="00BF5150">
        <w:rPr>
          <w:spacing w:val="1"/>
          <w:sz w:val="22"/>
          <w:szCs w:val="22"/>
        </w:rPr>
        <w:t>и</w:t>
      </w:r>
      <w:r w:rsidRPr="00BF5150">
        <w:rPr>
          <w:sz w:val="22"/>
          <w:szCs w:val="22"/>
        </w:rPr>
        <w:t>ли</w:t>
      </w:r>
      <w:r w:rsidRPr="00BF5150">
        <w:rPr>
          <w:spacing w:val="13"/>
          <w:sz w:val="22"/>
          <w:szCs w:val="22"/>
        </w:rPr>
        <w:t xml:space="preserve"> </w:t>
      </w:r>
      <w:r w:rsidRPr="00BF5150">
        <w:rPr>
          <w:sz w:val="22"/>
          <w:szCs w:val="22"/>
        </w:rPr>
        <w:t>д</w:t>
      </w:r>
      <w:r w:rsidRPr="00BF5150">
        <w:rPr>
          <w:spacing w:val="5"/>
          <w:sz w:val="22"/>
          <w:szCs w:val="22"/>
        </w:rPr>
        <w:t>р</w:t>
      </w:r>
      <w:r w:rsidRPr="00BF5150">
        <w:rPr>
          <w:spacing w:val="-14"/>
          <w:sz w:val="22"/>
          <w:szCs w:val="22"/>
        </w:rPr>
        <w:t>у</w:t>
      </w:r>
      <w:r w:rsidRPr="00BF5150">
        <w:rPr>
          <w:sz w:val="22"/>
          <w:szCs w:val="22"/>
        </w:rPr>
        <w:t>г</w:t>
      </w:r>
      <w:r w:rsidRPr="00BF5150">
        <w:rPr>
          <w:spacing w:val="4"/>
          <w:sz w:val="22"/>
          <w:szCs w:val="22"/>
        </w:rPr>
        <w:t>и</w:t>
      </w:r>
      <w:r w:rsidRPr="00BF5150">
        <w:rPr>
          <w:sz w:val="22"/>
          <w:szCs w:val="22"/>
        </w:rPr>
        <w:t xml:space="preserve">м </w:t>
      </w:r>
      <w:r w:rsidRPr="00BF5150">
        <w:rPr>
          <w:spacing w:val="1"/>
          <w:sz w:val="22"/>
          <w:szCs w:val="22"/>
        </w:rPr>
        <w:t>н</w:t>
      </w:r>
      <w:r w:rsidRPr="00BF5150">
        <w:rPr>
          <w:spacing w:val="-1"/>
          <w:sz w:val="22"/>
          <w:szCs w:val="22"/>
        </w:rPr>
        <w:t>а</w:t>
      </w:r>
      <w:r w:rsidRPr="00BF5150">
        <w:rPr>
          <w:sz w:val="22"/>
          <w:szCs w:val="22"/>
        </w:rPr>
        <w:t>длеж</w:t>
      </w:r>
      <w:r w:rsidRPr="00BF5150">
        <w:rPr>
          <w:spacing w:val="1"/>
          <w:sz w:val="22"/>
          <w:szCs w:val="22"/>
        </w:rPr>
        <w:t>ни</w:t>
      </w:r>
      <w:r w:rsidRPr="00BF5150">
        <w:rPr>
          <w:sz w:val="22"/>
          <w:szCs w:val="22"/>
        </w:rPr>
        <w:t>м</w:t>
      </w:r>
      <w:r w:rsidRPr="00BF5150">
        <w:rPr>
          <w:spacing w:val="4"/>
          <w:sz w:val="22"/>
          <w:szCs w:val="22"/>
        </w:rPr>
        <w:t xml:space="preserve"> </w:t>
      </w:r>
      <w:r w:rsidRPr="00BF5150">
        <w:rPr>
          <w:sz w:val="22"/>
          <w:szCs w:val="22"/>
        </w:rPr>
        <w:t>орг</w:t>
      </w:r>
      <w:r w:rsidRPr="00BF5150">
        <w:rPr>
          <w:spacing w:val="-1"/>
          <w:sz w:val="22"/>
          <w:szCs w:val="22"/>
        </w:rPr>
        <w:t>а</w:t>
      </w:r>
      <w:r w:rsidRPr="00BF5150">
        <w:rPr>
          <w:spacing w:val="1"/>
          <w:sz w:val="22"/>
          <w:szCs w:val="22"/>
        </w:rPr>
        <w:t>н</w:t>
      </w:r>
      <w:r w:rsidRPr="00BF5150">
        <w:rPr>
          <w:sz w:val="22"/>
          <w:szCs w:val="22"/>
        </w:rPr>
        <w:t>ом</w:t>
      </w:r>
      <w:r w:rsidRPr="00BF5150">
        <w:rPr>
          <w:spacing w:val="4"/>
          <w:sz w:val="22"/>
          <w:szCs w:val="22"/>
        </w:rPr>
        <w:t xml:space="preserve"> </w:t>
      </w:r>
      <w:r w:rsidRPr="00BF5150">
        <w:rPr>
          <w:spacing w:val="1"/>
          <w:sz w:val="22"/>
          <w:szCs w:val="22"/>
        </w:rPr>
        <w:t>т</w:t>
      </w:r>
      <w:r w:rsidRPr="00BF5150">
        <w:rPr>
          <w:sz w:val="22"/>
          <w:szCs w:val="22"/>
        </w:rPr>
        <w:t>е</w:t>
      </w:r>
      <w:r w:rsidRPr="00BF5150">
        <w:rPr>
          <w:spacing w:val="1"/>
          <w:sz w:val="22"/>
          <w:szCs w:val="22"/>
        </w:rPr>
        <w:t xml:space="preserve"> </w:t>
      </w:r>
      <w:r w:rsidRPr="00BF5150">
        <w:rPr>
          <w:sz w:val="22"/>
          <w:szCs w:val="22"/>
        </w:rPr>
        <w:t>држ</w:t>
      </w:r>
      <w:r w:rsidRPr="00BF5150">
        <w:rPr>
          <w:spacing w:val="-1"/>
          <w:sz w:val="22"/>
          <w:szCs w:val="22"/>
        </w:rPr>
        <w:t>а</w:t>
      </w:r>
      <w:r w:rsidRPr="00BF5150">
        <w:rPr>
          <w:sz w:val="22"/>
          <w:szCs w:val="22"/>
        </w:rPr>
        <w:t>в</w:t>
      </w:r>
      <w:r w:rsidRPr="00BF5150">
        <w:rPr>
          <w:spacing w:val="-1"/>
          <w:sz w:val="22"/>
          <w:szCs w:val="22"/>
        </w:rPr>
        <w:t>е</w:t>
      </w:r>
      <w:r w:rsidRPr="00BF5150">
        <w:rPr>
          <w:sz w:val="22"/>
          <w:szCs w:val="22"/>
        </w:rPr>
        <w:t>.</w:t>
      </w:r>
      <w:r w:rsidRPr="00BF5150">
        <w:rPr>
          <w:spacing w:val="7"/>
          <w:sz w:val="22"/>
          <w:szCs w:val="22"/>
        </w:rPr>
        <w:t xml:space="preserve"> </w:t>
      </w:r>
      <w:r w:rsidRPr="00BF5150">
        <w:rPr>
          <w:spacing w:val="2"/>
          <w:sz w:val="22"/>
          <w:szCs w:val="22"/>
        </w:rPr>
        <w:t>Н</w:t>
      </w:r>
      <w:r w:rsidRPr="00BF5150">
        <w:rPr>
          <w:spacing w:val="-1"/>
          <w:sz w:val="22"/>
          <w:szCs w:val="22"/>
        </w:rPr>
        <w:t>а</w:t>
      </w:r>
      <w:r w:rsidRPr="00BF5150">
        <w:rPr>
          <w:sz w:val="22"/>
          <w:szCs w:val="22"/>
        </w:rPr>
        <w:t>в</w:t>
      </w:r>
      <w:r w:rsidRPr="00BF5150">
        <w:rPr>
          <w:spacing w:val="-1"/>
          <w:sz w:val="22"/>
          <w:szCs w:val="22"/>
        </w:rPr>
        <w:t>е</w:t>
      </w:r>
      <w:r w:rsidRPr="00BF5150">
        <w:rPr>
          <w:spacing w:val="3"/>
          <w:sz w:val="22"/>
          <w:szCs w:val="22"/>
        </w:rPr>
        <w:t>д</w:t>
      </w:r>
      <w:r w:rsidRPr="00BF5150">
        <w:rPr>
          <w:spacing w:val="-1"/>
          <w:sz w:val="22"/>
          <w:szCs w:val="22"/>
        </w:rPr>
        <w:t>е</w:t>
      </w:r>
      <w:r w:rsidRPr="00BF5150">
        <w:rPr>
          <w:spacing w:val="1"/>
          <w:sz w:val="22"/>
          <w:szCs w:val="22"/>
        </w:rPr>
        <w:t>н</w:t>
      </w:r>
      <w:r w:rsidRPr="00BF5150">
        <w:rPr>
          <w:sz w:val="22"/>
          <w:szCs w:val="22"/>
        </w:rPr>
        <w:t>а</w:t>
      </w:r>
      <w:r w:rsidRPr="00BF5150">
        <w:rPr>
          <w:spacing w:val="4"/>
          <w:sz w:val="22"/>
          <w:szCs w:val="22"/>
        </w:rPr>
        <w:t xml:space="preserve"> </w:t>
      </w:r>
      <w:r w:rsidRPr="00BF5150">
        <w:rPr>
          <w:spacing w:val="1"/>
          <w:sz w:val="22"/>
          <w:szCs w:val="22"/>
        </w:rPr>
        <w:t>из</w:t>
      </w:r>
      <w:r w:rsidRPr="00BF5150">
        <w:rPr>
          <w:sz w:val="22"/>
          <w:szCs w:val="22"/>
        </w:rPr>
        <w:t>јав</w:t>
      </w:r>
      <w:r w:rsidRPr="00BF5150">
        <w:rPr>
          <w:spacing w:val="-1"/>
          <w:sz w:val="22"/>
          <w:szCs w:val="22"/>
        </w:rPr>
        <w:t>а</w:t>
      </w:r>
      <w:r w:rsidRPr="00BF5150">
        <w:rPr>
          <w:sz w:val="22"/>
          <w:szCs w:val="22"/>
        </w:rPr>
        <w:t>,</w:t>
      </w:r>
      <w:r w:rsidRPr="00BF5150">
        <w:rPr>
          <w:spacing w:val="12"/>
          <w:sz w:val="22"/>
          <w:szCs w:val="22"/>
        </w:rPr>
        <w:t xml:space="preserve"> </w:t>
      </w:r>
      <w:r w:rsidRPr="00BF5150">
        <w:rPr>
          <w:spacing w:val="-12"/>
          <w:sz w:val="22"/>
          <w:szCs w:val="22"/>
        </w:rPr>
        <w:t>у</w:t>
      </w:r>
      <w:r w:rsidRPr="00BF5150">
        <w:rPr>
          <w:spacing w:val="1"/>
          <w:sz w:val="22"/>
          <w:szCs w:val="22"/>
        </w:rPr>
        <w:t>к</w:t>
      </w:r>
      <w:r w:rsidRPr="00BF5150">
        <w:rPr>
          <w:sz w:val="22"/>
          <w:szCs w:val="22"/>
        </w:rPr>
        <w:t>ол</w:t>
      </w:r>
      <w:r w:rsidRPr="00BF5150">
        <w:rPr>
          <w:spacing w:val="1"/>
          <w:sz w:val="22"/>
          <w:szCs w:val="22"/>
        </w:rPr>
        <w:t>ик</w:t>
      </w:r>
      <w:r w:rsidRPr="00BF5150">
        <w:rPr>
          <w:sz w:val="22"/>
          <w:szCs w:val="22"/>
        </w:rPr>
        <w:t>о</w:t>
      </w:r>
      <w:r w:rsidRPr="00BF5150">
        <w:rPr>
          <w:spacing w:val="5"/>
          <w:sz w:val="22"/>
          <w:szCs w:val="22"/>
        </w:rPr>
        <w:t xml:space="preserve"> </w:t>
      </w:r>
      <w:r w:rsidRPr="00BF5150">
        <w:rPr>
          <w:spacing w:val="1"/>
          <w:sz w:val="22"/>
          <w:szCs w:val="22"/>
        </w:rPr>
        <w:t>ни</w:t>
      </w:r>
      <w:r w:rsidRPr="00BF5150">
        <w:rPr>
          <w:sz w:val="22"/>
          <w:szCs w:val="22"/>
        </w:rPr>
        <w:t>је</w:t>
      </w:r>
      <w:r w:rsidRPr="00BF5150">
        <w:rPr>
          <w:spacing w:val="11"/>
          <w:sz w:val="22"/>
          <w:szCs w:val="22"/>
        </w:rPr>
        <w:t xml:space="preserve"> </w:t>
      </w:r>
      <w:r w:rsidRPr="00BF5150">
        <w:rPr>
          <w:spacing w:val="-12"/>
          <w:sz w:val="22"/>
          <w:szCs w:val="22"/>
        </w:rPr>
        <w:t>у</w:t>
      </w:r>
      <w:r w:rsidRPr="00BF5150">
        <w:rPr>
          <w:spacing w:val="1"/>
          <w:sz w:val="22"/>
          <w:szCs w:val="22"/>
        </w:rPr>
        <w:t>з</w:t>
      </w:r>
      <w:r w:rsidRPr="00BF5150">
        <w:rPr>
          <w:spacing w:val="3"/>
          <w:sz w:val="22"/>
          <w:szCs w:val="22"/>
        </w:rPr>
        <w:t>д</w:t>
      </w:r>
      <w:r w:rsidRPr="00BF5150">
        <w:rPr>
          <w:spacing w:val="-1"/>
          <w:sz w:val="22"/>
          <w:szCs w:val="22"/>
        </w:rPr>
        <w:t>а</w:t>
      </w:r>
      <w:r w:rsidRPr="00BF5150">
        <w:rPr>
          <w:sz w:val="22"/>
          <w:szCs w:val="22"/>
        </w:rPr>
        <w:t>та</w:t>
      </w:r>
      <w:r w:rsidRPr="00BF5150">
        <w:rPr>
          <w:spacing w:val="7"/>
          <w:sz w:val="22"/>
          <w:szCs w:val="22"/>
        </w:rPr>
        <w:t xml:space="preserve"> </w:t>
      </w:r>
      <w:r w:rsidRPr="00BF5150">
        <w:rPr>
          <w:spacing w:val="1"/>
          <w:sz w:val="22"/>
          <w:szCs w:val="22"/>
        </w:rPr>
        <w:t>н</w:t>
      </w:r>
      <w:r w:rsidRPr="00BF5150">
        <w:rPr>
          <w:sz w:val="22"/>
          <w:szCs w:val="22"/>
        </w:rPr>
        <w:t>а</w:t>
      </w:r>
      <w:r w:rsidRPr="00BF5150">
        <w:rPr>
          <w:spacing w:val="4"/>
          <w:sz w:val="22"/>
          <w:szCs w:val="22"/>
        </w:rPr>
        <w:t xml:space="preserve"> </w:t>
      </w:r>
      <w:r w:rsidRPr="00BF5150">
        <w:rPr>
          <w:spacing w:val="-1"/>
          <w:sz w:val="22"/>
          <w:szCs w:val="22"/>
        </w:rPr>
        <w:t>с</w:t>
      </w:r>
      <w:r w:rsidRPr="00BF5150">
        <w:rPr>
          <w:sz w:val="22"/>
          <w:szCs w:val="22"/>
        </w:rPr>
        <w:t>р</w:t>
      </w:r>
      <w:r w:rsidRPr="00BF5150">
        <w:rPr>
          <w:spacing w:val="1"/>
          <w:sz w:val="22"/>
          <w:szCs w:val="22"/>
        </w:rPr>
        <w:t>п</w:t>
      </w:r>
      <w:r w:rsidRPr="00BF5150">
        <w:rPr>
          <w:spacing w:val="-1"/>
          <w:sz w:val="22"/>
          <w:szCs w:val="22"/>
        </w:rPr>
        <w:t>с</w:t>
      </w:r>
      <w:r w:rsidRPr="00BF5150">
        <w:rPr>
          <w:spacing w:val="1"/>
          <w:sz w:val="22"/>
          <w:szCs w:val="22"/>
        </w:rPr>
        <w:t>к</w:t>
      </w:r>
      <w:r w:rsidRPr="00BF5150">
        <w:rPr>
          <w:sz w:val="22"/>
          <w:szCs w:val="22"/>
        </w:rPr>
        <w:t>ом</w:t>
      </w:r>
      <w:r w:rsidRPr="00BF5150">
        <w:rPr>
          <w:spacing w:val="4"/>
          <w:sz w:val="22"/>
          <w:szCs w:val="22"/>
        </w:rPr>
        <w:t xml:space="preserve"> </w:t>
      </w:r>
      <w:r w:rsidRPr="00BF5150">
        <w:rPr>
          <w:sz w:val="22"/>
          <w:szCs w:val="22"/>
        </w:rPr>
        <w:t>ј</w:t>
      </w:r>
      <w:r w:rsidRPr="00BF5150">
        <w:rPr>
          <w:spacing w:val="-1"/>
          <w:sz w:val="22"/>
          <w:szCs w:val="22"/>
        </w:rPr>
        <w:t>е</w:t>
      </w:r>
      <w:r w:rsidRPr="00BF5150">
        <w:rPr>
          <w:spacing w:val="1"/>
          <w:sz w:val="22"/>
          <w:szCs w:val="22"/>
        </w:rPr>
        <w:t>зи</w:t>
      </w:r>
      <w:r w:rsidRPr="00BF5150">
        <w:rPr>
          <w:spacing w:val="6"/>
          <w:sz w:val="22"/>
          <w:szCs w:val="22"/>
        </w:rPr>
        <w:t>к</w:t>
      </w:r>
      <w:r w:rsidRPr="00BF5150">
        <w:rPr>
          <w:sz w:val="22"/>
          <w:szCs w:val="22"/>
        </w:rPr>
        <w:t>у</w:t>
      </w:r>
      <w:r w:rsidRPr="00BF5150">
        <w:rPr>
          <w:spacing w:val="-7"/>
          <w:sz w:val="22"/>
          <w:szCs w:val="22"/>
        </w:rPr>
        <w:t xml:space="preserve"> </w:t>
      </w:r>
      <w:r w:rsidRPr="00BF5150">
        <w:rPr>
          <w:sz w:val="22"/>
          <w:szCs w:val="22"/>
        </w:rPr>
        <w:t>,</w:t>
      </w:r>
      <w:r w:rsidRPr="00BF5150">
        <w:rPr>
          <w:spacing w:val="5"/>
          <w:sz w:val="22"/>
          <w:szCs w:val="22"/>
        </w:rPr>
        <w:t xml:space="preserve"> </w:t>
      </w:r>
      <w:r w:rsidRPr="00BF5150">
        <w:rPr>
          <w:sz w:val="22"/>
          <w:szCs w:val="22"/>
        </w:rPr>
        <w:t>мо</w:t>
      </w:r>
      <w:r w:rsidRPr="00BF5150">
        <w:rPr>
          <w:spacing w:val="5"/>
          <w:sz w:val="22"/>
          <w:szCs w:val="22"/>
        </w:rPr>
        <w:t>р</w:t>
      </w:r>
      <w:r w:rsidRPr="00BF5150">
        <w:rPr>
          <w:sz w:val="22"/>
          <w:szCs w:val="22"/>
        </w:rPr>
        <w:t>а б</w:t>
      </w:r>
      <w:r w:rsidRPr="00BF5150">
        <w:rPr>
          <w:spacing w:val="1"/>
          <w:sz w:val="22"/>
          <w:szCs w:val="22"/>
        </w:rPr>
        <w:t>и</w:t>
      </w:r>
      <w:r w:rsidRPr="00BF5150">
        <w:rPr>
          <w:sz w:val="22"/>
          <w:szCs w:val="22"/>
        </w:rPr>
        <w:t>ти</w:t>
      </w:r>
      <w:r w:rsidRPr="00BF5150">
        <w:rPr>
          <w:spacing w:val="1"/>
          <w:sz w:val="22"/>
          <w:szCs w:val="22"/>
        </w:rPr>
        <w:t xml:space="preserve"> п</w:t>
      </w:r>
      <w:r w:rsidRPr="00BF5150">
        <w:rPr>
          <w:sz w:val="22"/>
          <w:szCs w:val="22"/>
        </w:rPr>
        <w:t>р</w:t>
      </w:r>
      <w:r w:rsidRPr="00BF5150">
        <w:rPr>
          <w:spacing w:val="-1"/>
          <w:sz w:val="22"/>
          <w:szCs w:val="22"/>
        </w:rPr>
        <w:t>е</w:t>
      </w:r>
      <w:r w:rsidRPr="00BF5150">
        <w:rPr>
          <w:sz w:val="22"/>
          <w:szCs w:val="22"/>
        </w:rPr>
        <w:t>в</w:t>
      </w:r>
      <w:r w:rsidRPr="00BF5150">
        <w:rPr>
          <w:spacing w:val="-1"/>
          <w:sz w:val="22"/>
          <w:szCs w:val="22"/>
        </w:rPr>
        <w:t>е</w:t>
      </w:r>
      <w:r w:rsidRPr="00BF5150">
        <w:rPr>
          <w:sz w:val="22"/>
          <w:szCs w:val="22"/>
        </w:rPr>
        <w:t>д</w:t>
      </w:r>
      <w:r w:rsidRPr="00BF5150">
        <w:rPr>
          <w:spacing w:val="-1"/>
          <w:sz w:val="22"/>
          <w:szCs w:val="22"/>
        </w:rPr>
        <w:t>е</w:t>
      </w:r>
      <w:r w:rsidRPr="00BF5150">
        <w:rPr>
          <w:spacing w:val="1"/>
          <w:sz w:val="22"/>
          <w:szCs w:val="22"/>
        </w:rPr>
        <w:t>н</w:t>
      </w:r>
      <w:r w:rsidRPr="00BF5150">
        <w:rPr>
          <w:sz w:val="22"/>
          <w:szCs w:val="22"/>
        </w:rPr>
        <w:t>а</w:t>
      </w:r>
      <w:r w:rsidRPr="00BF5150">
        <w:rPr>
          <w:spacing w:val="-3"/>
          <w:sz w:val="22"/>
          <w:szCs w:val="22"/>
        </w:rPr>
        <w:t xml:space="preserve"> </w:t>
      </w:r>
      <w:r w:rsidRPr="00BF5150">
        <w:rPr>
          <w:spacing w:val="1"/>
          <w:sz w:val="22"/>
          <w:szCs w:val="22"/>
        </w:rPr>
        <w:t>н</w:t>
      </w:r>
      <w:r w:rsidRPr="00BF5150">
        <w:rPr>
          <w:sz w:val="22"/>
          <w:szCs w:val="22"/>
        </w:rPr>
        <w:t>а</w:t>
      </w:r>
      <w:r w:rsidRPr="00BF5150">
        <w:rPr>
          <w:spacing w:val="-1"/>
          <w:sz w:val="22"/>
          <w:szCs w:val="22"/>
        </w:rPr>
        <w:t xml:space="preserve"> с</w:t>
      </w:r>
      <w:r w:rsidRPr="00BF5150">
        <w:rPr>
          <w:sz w:val="22"/>
          <w:szCs w:val="22"/>
        </w:rPr>
        <w:t>р</w:t>
      </w:r>
      <w:r w:rsidRPr="00BF5150">
        <w:rPr>
          <w:spacing w:val="1"/>
          <w:sz w:val="22"/>
          <w:szCs w:val="22"/>
        </w:rPr>
        <w:t>п</w:t>
      </w:r>
      <w:r w:rsidRPr="00BF5150">
        <w:rPr>
          <w:spacing w:val="-1"/>
          <w:sz w:val="22"/>
          <w:szCs w:val="22"/>
        </w:rPr>
        <w:t>с</w:t>
      </w:r>
      <w:r w:rsidRPr="00BF5150">
        <w:rPr>
          <w:spacing w:val="1"/>
          <w:sz w:val="22"/>
          <w:szCs w:val="22"/>
        </w:rPr>
        <w:t>к</w:t>
      </w:r>
      <w:r w:rsidRPr="00BF5150">
        <w:rPr>
          <w:sz w:val="22"/>
          <w:szCs w:val="22"/>
        </w:rPr>
        <w:t>и</w:t>
      </w:r>
      <w:r w:rsidRPr="00BF5150">
        <w:rPr>
          <w:spacing w:val="1"/>
          <w:sz w:val="22"/>
          <w:szCs w:val="22"/>
        </w:rPr>
        <w:t xml:space="preserve"> </w:t>
      </w:r>
      <w:r w:rsidRPr="00BF5150">
        <w:rPr>
          <w:sz w:val="22"/>
          <w:szCs w:val="22"/>
        </w:rPr>
        <w:t>је</w:t>
      </w:r>
      <w:r w:rsidRPr="00BF5150">
        <w:rPr>
          <w:spacing w:val="-1"/>
          <w:sz w:val="22"/>
          <w:szCs w:val="22"/>
        </w:rPr>
        <w:t>з</w:t>
      </w:r>
      <w:r w:rsidRPr="00BF5150">
        <w:rPr>
          <w:spacing w:val="1"/>
          <w:sz w:val="22"/>
          <w:szCs w:val="22"/>
        </w:rPr>
        <w:t>и</w:t>
      </w:r>
      <w:r w:rsidRPr="00BF5150">
        <w:rPr>
          <w:sz w:val="22"/>
          <w:szCs w:val="22"/>
        </w:rPr>
        <w:t>к</w:t>
      </w:r>
      <w:r w:rsidRPr="00BF5150">
        <w:rPr>
          <w:spacing w:val="-1"/>
          <w:sz w:val="22"/>
          <w:szCs w:val="22"/>
        </w:rPr>
        <w:t xml:space="preserve"> </w:t>
      </w:r>
      <w:r w:rsidRPr="00BF5150">
        <w:rPr>
          <w:sz w:val="22"/>
          <w:szCs w:val="22"/>
        </w:rPr>
        <w:t>и</w:t>
      </w:r>
      <w:r w:rsidRPr="00BF5150">
        <w:rPr>
          <w:spacing w:val="1"/>
          <w:sz w:val="22"/>
          <w:szCs w:val="22"/>
        </w:rPr>
        <w:t xml:space="preserve"> </w:t>
      </w:r>
      <w:r w:rsidRPr="00BF5150">
        <w:rPr>
          <w:sz w:val="22"/>
          <w:szCs w:val="22"/>
        </w:rPr>
        <w:t>ов</w:t>
      </w:r>
      <w:r w:rsidRPr="00BF5150">
        <w:rPr>
          <w:spacing w:val="-1"/>
          <w:sz w:val="22"/>
          <w:szCs w:val="22"/>
        </w:rPr>
        <w:t>е</w:t>
      </w:r>
      <w:r w:rsidRPr="00BF5150">
        <w:rPr>
          <w:sz w:val="22"/>
          <w:szCs w:val="22"/>
        </w:rPr>
        <w:t>р</w:t>
      </w:r>
      <w:r w:rsidRPr="00BF5150">
        <w:rPr>
          <w:spacing w:val="-1"/>
          <w:sz w:val="22"/>
          <w:szCs w:val="22"/>
        </w:rPr>
        <w:t>е</w:t>
      </w:r>
      <w:r w:rsidRPr="00BF5150">
        <w:rPr>
          <w:spacing w:val="1"/>
          <w:sz w:val="22"/>
          <w:szCs w:val="22"/>
        </w:rPr>
        <w:t>н</w:t>
      </w:r>
      <w:r w:rsidRPr="00BF5150">
        <w:rPr>
          <w:sz w:val="22"/>
          <w:szCs w:val="22"/>
        </w:rPr>
        <w:t>а</w:t>
      </w:r>
      <w:r w:rsidRPr="00BF5150">
        <w:rPr>
          <w:spacing w:val="-1"/>
          <w:sz w:val="22"/>
          <w:szCs w:val="22"/>
        </w:rPr>
        <w:t xml:space="preserve"> </w:t>
      </w:r>
      <w:r w:rsidRPr="00BF5150">
        <w:rPr>
          <w:sz w:val="22"/>
          <w:szCs w:val="22"/>
        </w:rPr>
        <w:t xml:space="preserve">од </w:t>
      </w:r>
      <w:r w:rsidRPr="00BF5150">
        <w:rPr>
          <w:spacing w:val="-1"/>
          <w:sz w:val="22"/>
          <w:szCs w:val="22"/>
        </w:rPr>
        <w:t>с</w:t>
      </w:r>
      <w:r w:rsidRPr="00BF5150">
        <w:rPr>
          <w:spacing w:val="-2"/>
          <w:sz w:val="22"/>
          <w:szCs w:val="22"/>
        </w:rPr>
        <w:t>т</w:t>
      </w:r>
      <w:r w:rsidRPr="00BF5150">
        <w:rPr>
          <w:sz w:val="22"/>
          <w:szCs w:val="22"/>
        </w:rPr>
        <w:t>р</w:t>
      </w:r>
      <w:r w:rsidRPr="00BF5150">
        <w:rPr>
          <w:spacing w:val="-1"/>
          <w:sz w:val="22"/>
          <w:szCs w:val="22"/>
        </w:rPr>
        <w:t>а</w:t>
      </w:r>
      <w:r w:rsidRPr="00BF5150">
        <w:rPr>
          <w:spacing w:val="1"/>
          <w:sz w:val="22"/>
          <w:szCs w:val="22"/>
        </w:rPr>
        <w:t>н</w:t>
      </w:r>
      <w:r w:rsidRPr="00BF5150">
        <w:rPr>
          <w:sz w:val="22"/>
          <w:szCs w:val="22"/>
        </w:rPr>
        <w:t>е</w:t>
      </w:r>
      <w:r w:rsidRPr="00BF5150">
        <w:rPr>
          <w:spacing w:val="-1"/>
          <w:sz w:val="22"/>
          <w:szCs w:val="22"/>
        </w:rPr>
        <w:t xml:space="preserve"> </w:t>
      </w:r>
      <w:r w:rsidRPr="00BF5150">
        <w:rPr>
          <w:spacing w:val="6"/>
          <w:sz w:val="22"/>
          <w:szCs w:val="22"/>
        </w:rPr>
        <w:t>с</w:t>
      </w:r>
      <w:r w:rsidRPr="00BF5150">
        <w:rPr>
          <w:spacing w:val="-10"/>
          <w:sz w:val="22"/>
          <w:szCs w:val="22"/>
        </w:rPr>
        <w:t>у</w:t>
      </w:r>
      <w:r w:rsidRPr="00BF5150">
        <w:rPr>
          <w:sz w:val="22"/>
          <w:szCs w:val="22"/>
        </w:rPr>
        <w:t>д</w:t>
      </w:r>
      <w:r w:rsidRPr="00BF5150">
        <w:rPr>
          <w:spacing w:val="-1"/>
          <w:sz w:val="22"/>
          <w:szCs w:val="22"/>
        </w:rPr>
        <w:t>с</w:t>
      </w:r>
      <w:r w:rsidRPr="00BF5150">
        <w:rPr>
          <w:spacing w:val="1"/>
          <w:sz w:val="22"/>
          <w:szCs w:val="22"/>
        </w:rPr>
        <w:t>к</w:t>
      </w:r>
      <w:r w:rsidRPr="00BF5150">
        <w:rPr>
          <w:sz w:val="22"/>
          <w:szCs w:val="22"/>
        </w:rPr>
        <w:t xml:space="preserve">ог </w:t>
      </w:r>
      <w:r w:rsidRPr="00BF5150">
        <w:rPr>
          <w:spacing w:val="8"/>
          <w:sz w:val="22"/>
          <w:szCs w:val="22"/>
        </w:rPr>
        <w:t>т</w:t>
      </w:r>
      <w:r w:rsidRPr="00BF5150">
        <w:rPr>
          <w:spacing w:val="-10"/>
          <w:sz w:val="22"/>
          <w:szCs w:val="22"/>
        </w:rPr>
        <w:t>у</w:t>
      </w:r>
      <w:r w:rsidRPr="00BF5150">
        <w:rPr>
          <w:sz w:val="22"/>
          <w:szCs w:val="22"/>
        </w:rPr>
        <w:t>м</w:t>
      </w:r>
      <w:r w:rsidRPr="00BF5150">
        <w:rPr>
          <w:spacing w:val="2"/>
          <w:sz w:val="22"/>
          <w:szCs w:val="22"/>
        </w:rPr>
        <w:t>а</w:t>
      </w:r>
      <w:r w:rsidRPr="00BF5150">
        <w:rPr>
          <w:sz w:val="22"/>
          <w:szCs w:val="22"/>
        </w:rPr>
        <w:t>ч</w:t>
      </w:r>
      <w:r w:rsidRPr="00BF5150">
        <w:rPr>
          <w:spacing w:val="-1"/>
          <w:sz w:val="22"/>
          <w:szCs w:val="22"/>
        </w:rPr>
        <w:t>а</w:t>
      </w:r>
      <w:r w:rsidRPr="00BF5150">
        <w:rPr>
          <w:sz w:val="22"/>
          <w:szCs w:val="22"/>
        </w:rPr>
        <w:t>.</w:t>
      </w:r>
    </w:p>
    <w:p w:rsidR="00BF5150" w:rsidRPr="00BF5150" w:rsidRDefault="00BF5150" w:rsidP="00BF5150">
      <w:pPr>
        <w:ind w:right="75"/>
        <w:rPr>
          <w:sz w:val="22"/>
          <w:szCs w:val="22"/>
          <w:lang w:val="sr-Cyrl-RS"/>
        </w:rPr>
      </w:pPr>
    </w:p>
    <w:p w:rsidR="00BF5150" w:rsidRPr="00BF5150" w:rsidRDefault="00BF5150" w:rsidP="00BF5150">
      <w:pPr>
        <w:ind w:right="75"/>
        <w:rPr>
          <w:sz w:val="22"/>
          <w:szCs w:val="22"/>
          <w:lang w:val="sr-Cyrl-RS"/>
        </w:rPr>
      </w:pPr>
      <w:r w:rsidRPr="00BF5150">
        <w:rPr>
          <w:sz w:val="22"/>
          <w:szCs w:val="22"/>
        </w:rPr>
        <w:t>А</w:t>
      </w:r>
      <w:r w:rsidRPr="00BF5150">
        <w:rPr>
          <w:spacing w:val="1"/>
          <w:sz w:val="22"/>
          <w:szCs w:val="22"/>
        </w:rPr>
        <w:t>к</w:t>
      </w:r>
      <w:r w:rsidRPr="00BF5150">
        <w:rPr>
          <w:sz w:val="22"/>
          <w:szCs w:val="22"/>
        </w:rPr>
        <w:t>о</w:t>
      </w:r>
      <w:r w:rsidRPr="00BF5150">
        <w:rPr>
          <w:spacing w:val="1"/>
          <w:sz w:val="22"/>
          <w:szCs w:val="22"/>
        </w:rPr>
        <w:t xml:space="preserve"> п</w:t>
      </w:r>
      <w:r w:rsidRPr="00BF5150">
        <w:rPr>
          <w:sz w:val="22"/>
          <w:szCs w:val="22"/>
        </w:rPr>
        <w:t>о</w:t>
      </w:r>
      <w:r w:rsidRPr="00BF5150">
        <w:rPr>
          <w:spacing w:val="6"/>
          <w:sz w:val="22"/>
          <w:szCs w:val="22"/>
        </w:rPr>
        <w:t>н</w:t>
      </w:r>
      <w:r w:rsidRPr="00BF5150">
        <w:rPr>
          <w:spacing w:val="-12"/>
          <w:sz w:val="22"/>
          <w:szCs w:val="22"/>
        </w:rPr>
        <w:t>у</w:t>
      </w:r>
      <w:r w:rsidRPr="00BF5150">
        <w:rPr>
          <w:spacing w:val="2"/>
          <w:sz w:val="22"/>
          <w:szCs w:val="22"/>
        </w:rPr>
        <w:t>ђ</w:t>
      </w:r>
      <w:r w:rsidRPr="00BF5150">
        <w:rPr>
          <w:spacing w:val="-1"/>
          <w:sz w:val="22"/>
          <w:szCs w:val="22"/>
        </w:rPr>
        <w:t>а</w:t>
      </w:r>
      <w:r w:rsidRPr="00BF5150">
        <w:rPr>
          <w:sz w:val="22"/>
          <w:szCs w:val="22"/>
        </w:rPr>
        <w:t xml:space="preserve">ч </w:t>
      </w:r>
      <w:r w:rsidRPr="00BF5150">
        <w:rPr>
          <w:spacing w:val="3"/>
          <w:sz w:val="22"/>
          <w:szCs w:val="22"/>
        </w:rPr>
        <w:t>и</w:t>
      </w:r>
      <w:r w:rsidRPr="00BF5150">
        <w:rPr>
          <w:sz w:val="22"/>
          <w:szCs w:val="22"/>
        </w:rPr>
        <w:t>ма</w:t>
      </w:r>
      <w:r w:rsidRPr="00BF5150">
        <w:rPr>
          <w:spacing w:val="2"/>
          <w:sz w:val="22"/>
          <w:szCs w:val="22"/>
        </w:rPr>
        <w:t xml:space="preserve"> </w:t>
      </w:r>
      <w:r w:rsidRPr="00BF5150">
        <w:rPr>
          <w:spacing w:val="-1"/>
          <w:sz w:val="22"/>
          <w:szCs w:val="22"/>
        </w:rPr>
        <w:t>се</w:t>
      </w:r>
      <w:r w:rsidRPr="00BF5150">
        <w:rPr>
          <w:spacing w:val="3"/>
          <w:sz w:val="22"/>
          <w:szCs w:val="22"/>
        </w:rPr>
        <w:t>д</w:t>
      </w:r>
      <w:r w:rsidRPr="00BF5150">
        <w:rPr>
          <w:spacing w:val="1"/>
          <w:sz w:val="22"/>
          <w:szCs w:val="22"/>
        </w:rPr>
        <w:t>и</w:t>
      </w:r>
      <w:r w:rsidRPr="00BF5150">
        <w:rPr>
          <w:sz w:val="22"/>
          <w:szCs w:val="22"/>
        </w:rPr>
        <w:t>ште</w:t>
      </w:r>
      <w:r w:rsidRPr="00BF5150">
        <w:rPr>
          <w:spacing w:val="2"/>
          <w:sz w:val="22"/>
          <w:szCs w:val="22"/>
        </w:rPr>
        <w:t xml:space="preserve"> </w:t>
      </w:r>
      <w:r w:rsidRPr="00BF5150">
        <w:rPr>
          <w:sz w:val="22"/>
          <w:szCs w:val="22"/>
        </w:rPr>
        <w:t>у</w:t>
      </w:r>
      <w:r w:rsidRPr="00BF5150">
        <w:rPr>
          <w:spacing w:val="53"/>
          <w:sz w:val="22"/>
          <w:szCs w:val="22"/>
        </w:rPr>
        <w:t xml:space="preserve"> </w:t>
      </w:r>
      <w:r w:rsidRPr="00BF5150">
        <w:rPr>
          <w:sz w:val="22"/>
          <w:szCs w:val="22"/>
        </w:rPr>
        <w:t>д</w:t>
      </w:r>
      <w:r w:rsidRPr="00BF5150">
        <w:rPr>
          <w:spacing w:val="10"/>
          <w:sz w:val="22"/>
          <w:szCs w:val="22"/>
        </w:rPr>
        <w:t>р</w:t>
      </w:r>
      <w:r w:rsidRPr="00BF5150">
        <w:rPr>
          <w:spacing w:val="-10"/>
          <w:sz w:val="22"/>
          <w:szCs w:val="22"/>
        </w:rPr>
        <w:t>у</w:t>
      </w:r>
      <w:r w:rsidRPr="00BF5150">
        <w:rPr>
          <w:sz w:val="22"/>
          <w:szCs w:val="22"/>
        </w:rPr>
        <w:t>гој</w:t>
      </w:r>
      <w:r w:rsidRPr="00BF5150">
        <w:rPr>
          <w:spacing w:val="1"/>
          <w:sz w:val="22"/>
          <w:szCs w:val="22"/>
        </w:rPr>
        <w:t xml:space="preserve"> </w:t>
      </w:r>
      <w:r w:rsidRPr="00BF5150">
        <w:rPr>
          <w:sz w:val="22"/>
          <w:szCs w:val="22"/>
        </w:rPr>
        <w:t>др</w:t>
      </w:r>
      <w:r w:rsidRPr="00BF5150">
        <w:rPr>
          <w:spacing w:val="3"/>
          <w:sz w:val="22"/>
          <w:szCs w:val="22"/>
        </w:rPr>
        <w:t>ж</w:t>
      </w:r>
      <w:r w:rsidRPr="00BF5150">
        <w:rPr>
          <w:spacing w:val="-1"/>
          <w:sz w:val="22"/>
          <w:szCs w:val="22"/>
        </w:rPr>
        <w:t>а</w:t>
      </w:r>
      <w:r w:rsidRPr="00BF5150">
        <w:rPr>
          <w:spacing w:val="2"/>
          <w:sz w:val="22"/>
          <w:szCs w:val="22"/>
        </w:rPr>
        <w:t>в</w:t>
      </w:r>
      <w:r w:rsidRPr="00BF5150">
        <w:rPr>
          <w:spacing w:val="1"/>
          <w:sz w:val="22"/>
          <w:szCs w:val="22"/>
        </w:rPr>
        <w:t>и</w:t>
      </w:r>
      <w:r w:rsidRPr="00BF5150">
        <w:rPr>
          <w:sz w:val="22"/>
          <w:szCs w:val="22"/>
        </w:rPr>
        <w:t>,</w:t>
      </w:r>
      <w:r w:rsidRPr="00BF5150">
        <w:rPr>
          <w:spacing w:val="1"/>
          <w:sz w:val="22"/>
          <w:szCs w:val="22"/>
        </w:rPr>
        <w:t xml:space="preserve"> н</w:t>
      </w:r>
      <w:r w:rsidRPr="00BF5150">
        <w:rPr>
          <w:spacing w:val="-1"/>
          <w:sz w:val="22"/>
          <w:szCs w:val="22"/>
        </w:rPr>
        <w:t>а</w:t>
      </w:r>
      <w:r w:rsidRPr="00BF5150">
        <w:rPr>
          <w:spacing w:val="5"/>
          <w:sz w:val="22"/>
          <w:szCs w:val="22"/>
        </w:rPr>
        <w:t>р</w:t>
      </w:r>
      <w:r w:rsidRPr="00BF5150">
        <w:rPr>
          <w:spacing w:val="-12"/>
          <w:sz w:val="22"/>
          <w:szCs w:val="22"/>
        </w:rPr>
        <w:t>у</w:t>
      </w:r>
      <w:r w:rsidRPr="00BF5150">
        <w:rPr>
          <w:sz w:val="22"/>
          <w:szCs w:val="22"/>
        </w:rPr>
        <w:t>ч</w:t>
      </w:r>
      <w:r w:rsidRPr="00BF5150">
        <w:rPr>
          <w:spacing w:val="1"/>
          <w:sz w:val="22"/>
          <w:szCs w:val="22"/>
        </w:rPr>
        <w:t>и</w:t>
      </w:r>
      <w:r w:rsidRPr="00BF5150">
        <w:rPr>
          <w:sz w:val="22"/>
          <w:szCs w:val="22"/>
        </w:rPr>
        <w:t>л</w:t>
      </w:r>
      <w:r w:rsidRPr="00BF5150">
        <w:rPr>
          <w:spacing w:val="-1"/>
          <w:sz w:val="22"/>
          <w:szCs w:val="22"/>
        </w:rPr>
        <w:t>а</w:t>
      </w:r>
      <w:r w:rsidRPr="00BF5150">
        <w:rPr>
          <w:sz w:val="22"/>
          <w:szCs w:val="22"/>
        </w:rPr>
        <w:t>ц</w:t>
      </w:r>
      <w:r w:rsidRPr="00BF5150">
        <w:rPr>
          <w:spacing w:val="2"/>
          <w:sz w:val="22"/>
          <w:szCs w:val="22"/>
        </w:rPr>
        <w:t xml:space="preserve"> </w:t>
      </w:r>
      <w:r w:rsidRPr="00BF5150">
        <w:rPr>
          <w:sz w:val="22"/>
          <w:szCs w:val="22"/>
        </w:rPr>
        <w:t>мо</w:t>
      </w:r>
      <w:r w:rsidRPr="00BF5150">
        <w:rPr>
          <w:spacing w:val="2"/>
          <w:sz w:val="22"/>
          <w:szCs w:val="22"/>
        </w:rPr>
        <w:t>ж</w:t>
      </w:r>
      <w:r w:rsidRPr="00BF5150">
        <w:rPr>
          <w:sz w:val="22"/>
          <w:szCs w:val="22"/>
        </w:rPr>
        <w:t xml:space="preserve">е </w:t>
      </w:r>
      <w:r w:rsidRPr="00BF5150">
        <w:rPr>
          <w:spacing w:val="3"/>
          <w:sz w:val="22"/>
          <w:szCs w:val="22"/>
        </w:rPr>
        <w:t>д</w:t>
      </w:r>
      <w:r w:rsidRPr="00BF5150">
        <w:rPr>
          <w:sz w:val="22"/>
          <w:szCs w:val="22"/>
        </w:rPr>
        <w:t>а</w:t>
      </w:r>
      <w:r w:rsidRPr="00BF5150">
        <w:rPr>
          <w:spacing w:val="2"/>
          <w:sz w:val="22"/>
          <w:szCs w:val="22"/>
        </w:rPr>
        <w:t xml:space="preserve"> </w:t>
      </w:r>
      <w:r w:rsidRPr="00BF5150">
        <w:rPr>
          <w:spacing w:val="1"/>
          <w:sz w:val="22"/>
          <w:szCs w:val="22"/>
        </w:rPr>
        <w:t>п</w:t>
      </w:r>
      <w:r w:rsidRPr="00BF5150">
        <w:rPr>
          <w:sz w:val="22"/>
          <w:szCs w:val="22"/>
        </w:rPr>
        <w:t>ро</w:t>
      </w:r>
      <w:r w:rsidRPr="00BF5150">
        <w:rPr>
          <w:spacing w:val="-1"/>
          <w:sz w:val="22"/>
          <w:szCs w:val="22"/>
        </w:rPr>
        <w:t>ве</w:t>
      </w:r>
      <w:r w:rsidRPr="00BF5150">
        <w:rPr>
          <w:sz w:val="22"/>
          <w:szCs w:val="22"/>
        </w:rPr>
        <w:t>ри</w:t>
      </w:r>
      <w:r w:rsidRPr="00BF5150">
        <w:rPr>
          <w:spacing w:val="2"/>
          <w:sz w:val="22"/>
          <w:szCs w:val="22"/>
        </w:rPr>
        <w:t xml:space="preserve"> </w:t>
      </w:r>
      <w:r w:rsidRPr="00BF5150">
        <w:rPr>
          <w:sz w:val="22"/>
          <w:szCs w:val="22"/>
        </w:rPr>
        <w:t>да ли</w:t>
      </w:r>
      <w:r w:rsidRPr="00BF5150">
        <w:rPr>
          <w:spacing w:val="2"/>
          <w:sz w:val="22"/>
          <w:szCs w:val="22"/>
        </w:rPr>
        <w:t xml:space="preserve"> </w:t>
      </w:r>
      <w:r w:rsidRPr="00BF5150">
        <w:rPr>
          <w:spacing w:val="6"/>
          <w:sz w:val="22"/>
          <w:szCs w:val="22"/>
        </w:rPr>
        <w:t>с</w:t>
      </w:r>
      <w:r w:rsidRPr="00BF5150">
        <w:rPr>
          <w:sz w:val="22"/>
          <w:szCs w:val="22"/>
        </w:rPr>
        <w:t>у до</w:t>
      </w:r>
      <w:r w:rsidRPr="00BF5150">
        <w:rPr>
          <w:spacing w:val="6"/>
          <w:sz w:val="22"/>
          <w:szCs w:val="22"/>
        </w:rPr>
        <w:t>к</w:t>
      </w:r>
      <w:r w:rsidRPr="00BF5150">
        <w:rPr>
          <w:spacing w:val="-10"/>
          <w:sz w:val="22"/>
          <w:szCs w:val="22"/>
        </w:rPr>
        <w:t>у</w:t>
      </w:r>
      <w:r w:rsidRPr="00BF5150">
        <w:rPr>
          <w:sz w:val="22"/>
          <w:szCs w:val="22"/>
        </w:rPr>
        <w:t>м</w:t>
      </w:r>
      <w:r w:rsidRPr="00BF5150">
        <w:rPr>
          <w:spacing w:val="-1"/>
          <w:sz w:val="22"/>
          <w:szCs w:val="22"/>
        </w:rPr>
        <w:t>е</w:t>
      </w:r>
      <w:r w:rsidRPr="00BF5150">
        <w:rPr>
          <w:spacing w:val="1"/>
          <w:sz w:val="22"/>
          <w:szCs w:val="22"/>
        </w:rPr>
        <w:t>н</w:t>
      </w:r>
      <w:r w:rsidRPr="00BF5150">
        <w:rPr>
          <w:sz w:val="22"/>
          <w:szCs w:val="22"/>
        </w:rPr>
        <w:t>ти</w:t>
      </w:r>
      <w:r w:rsidRPr="00BF5150">
        <w:rPr>
          <w:spacing w:val="1"/>
          <w:sz w:val="22"/>
          <w:szCs w:val="22"/>
        </w:rPr>
        <w:t xml:space="preserve"> к</w:t>
      </w:r>
      <w:r w:rsidRPr="00BF5150">
        <w:rPr>
          <w:sz w:val="22"/>
          <w:szCs w:val="22"/>
        </w:rPr>
        <w:t>о</w:t>
      </w:r>
      <w:r w:rsidRPr="00BF5150">
        <w:rPr>
          <w:spacing w:val="1"/>
          <w:sz w:val="22"/>
          <w:szCs w:val="22"/>
        </w:rPr>
        <w:t>ји</w:t>
      </w:r>
      <w:r w:rsidRPr="00BF5150">
        <w:rPr>
          <w:sz w:val="22"/>
          <w:szCs w:val="22"/>
        </w:rPr>
        <w:t>ма</w:t>
      </w:r>
      <w:r w:rsidRPr="00BF5150">
        <w:rPr>
          <w:spacing w:val="-1"/>
          <w:sz w:val="22"/>
          <w:szCs w:val="22"/>
        </w:rPr>
        <w:t xml:space="preserve"> </w:t>
      </w:r>
      <w:r w:rsidRPr="00BF5150">
        <w:rPr>
          <w:spacing w:val="1"/>
          <w:sz w:val="22"/>
          <w:szCs w:val="22"/>
        </w:rPr>
        <w:t>п</w:t>
      </w:r>
      <w:r w:rsidRPr="00BF5150">
        <w:rPr>
          <w:spacing w:val="-2"/>
          <w:sz w:val="22"/>
          <w:szCs w:val="22"/>
        </w:rPr>
        <w:t>о</w:t>
      </w:r>
      <w:r w:rsidRPr="00BF5150">
        <w:rPr>
          <w:spacing w:val="6"/>
          <w:sz w:val="22"/>
          <w:szCs w:val="22"/>
        </w:rPr>
        <w:t>н</w:t>
      </w:r>
      <w:r w:rsidRPr="00BF5150">
        <w:rPr>
          <w:spacing w:val="-7"/>
          <w:sz w:val="22"/>
          <w:szCs w:val="22"/>
        </w:rPr>
        <w:t>у</w:t>
      </w:r>
      <w:r w:rsidRPr="00BF5150">
        <w:rPr>
          <w:sz w:val="22"/>
          <w:szCs w:val="22"/>
        </w:rPr>
        <w:t>ђ</w:t>
      </w:r>
      <w:r w:rsidRPr="00BF5150">
        <w:rPr>
          <w:spacing w:val="-1"/>
          <w:sz w:val="22"/>
          <w:szCs w:val="22"/>
        </w:rPr>
        <w:t>а</w:t>
      </w:r>
      <w:r w:rsidRPr="00BF5150">
        <w:rPr>
          <w:sz w:val="22"/>
          <w:szCs w:val="22"/>
        </w:rPr>
        <w:t>ч до</w:t>
      </w:r>
      <w:r w:rsidRPr="00BF5150">
        <w:rPr>
          <w:spacing w:val="1"/>
          <w:sz w:val="22"/>
          <w:szCs w:val="22"/>
        </w:rPr>
        <w:t>к</w:t>
      </w:r>
      <w:r w:rsidRPr="00BF5150">
        <w:rPr>
          <w:spacing w:val="-1"/>
          <w:sz w:val="22"/>
          <w:szCs w:val="22"/>
        </w:rPr>
        <w:t>а</w:t>
      </w:r>
      <w:r w:rsidRPr="00BF5150">
        <w:rPr>
          <w:spacing w:val="8"/>
          <w:sz w:val="22"/>
          <w:szCs w:val="22"/>
        </w:rPr>
        <w:t>з</w:t>
      </w:r>
      <w:r w:rsidRPr="00BF5150">
        <w:rPr>
          <w:spacing w:val="-10"/>
          <w:sz w:val="22"/>
          <w:szCs w:val="22"/>
        </w:rPr>
        <w:t>у</w:t>
      </w:r>
      <w:r w:rsidRPr="00BF5150">
        <w:rPr>
          <w:sz w:val="22"/>
          <w:szCs w:val="22"/>
        </w:rPr>
        <w:t>је</w:t>
      </w:r>
      <w:r w:rsidRPr="00BF5150">
        <w:rPr>
          <w:spacing w:val="2"/>
          <w:sz w:val="22"/>
          <w:szCs w:val="22"/>
        </w:rPr>
        <w:t xml:space="preserve"> </w:t>
      </w:r>
      <w:r w:rsidRPr="00BF5150">
        <w:rPr>
          <w:spacing w:val="1"/>
          <w:sz w:val="22"/>
          <w:szCs w:val="22"/>
        </w:rPr>
        <w:t>и</w:t>
      </w:r>
      <w:r w:rsidRPr="00BF5150">
        <w:rPr>
          <w:spacing w:val="-1"/>
          <w:sz w:val="22"/>
          <w:szCs w:val="22"/>
        </w:rPr>
        <w:t>с</w:t>
      </w:r>
      <w:r w:rsidRPr="00BF5150">
        <w:rPr>
          <w:spacing w:val="11"/>
          <w:sz w:val="22"/>
          <w:szCs w:val="22"/>
        </w:rPr>
        <w:t>п</w:t>
      </w:r>
      <w:r w:rsidRPr="00BF5150">
        <w:rPr>
          <w:spacing w:val="-7"/>
          <w:sz w:val="22"/>
          <w:szCs w:val="22"/>
        </w:rPr>
        <w:t>у</w:t>
      </w:r>
      <w:r w:rsidRPr="00BF5150">
        <w:rPr>
          <w:spacing w:val="2"/>
          <w:sz w:val="22"/>
          <w:szCs w:val="22"/>
        </w:rPr>
        <w:t>њ</w:t>
      </w:r>
      <w:r w:rsidRPr="00BF5150">
        <w:rPr>
          <w:spacing w:val="-3"/>
          <w:sz w:val="22"/>
          <w:szCs w:val="22"/>
        </w:rPr>
        <w:t>е</w:t>
      </w:r>
      <w:r w:rsidRPr="00BF5150">
        <w:rPr>
          <w:spacing w:val="1"/>
          <w:sz w:val="22"/>
          <w:szCs w:val="22"/>
        </w:rPr>
        <w:t>н</w:t>
      </w:r>
      <w:r w:rsidRPr="00BF5150">
        <w:rPr>
          <w:sz w:val="22"/>
          <w:szCs w:val="22"/>
        </w:rPr>
        <w:t>о</w:t>
      </w:r>
      <w:r w:rsidRPr="00BF5150">
        <w:rPr>
          <w:spacing w:val="-1"/>
          <w:sz w:val="22"/>
          <w:szCs w:val="22"/>
        </w:rPr>
        <w:t>с</w:t>
      </w:r>
      <w:r w:rsidRPr="00BF5150">
        <w:rPr>
          <w:sz w:val="22"/>
          <w:szCs w:val="22"/>
        </w:rPr>
        <w:t>т</w:t>
      </w:r>
      <w:r w:rsidRPr="00BF5150">
        <w:rPr>
          <w:spacing w:val="1"/>
          <w:sz w:val="22"/>
          <w:szCs w:val="22"/>
        </w:rPr>
        <w:t xml:space="preserve"> </w:t>
      </w:r>
      <w:r w:rsidRPr="00BF5150">
        <w:rPr>
          <w:sz w:val="22"/>
          <w:szCs w:val="22"/>
        </w:rPr>
        <w:t>тр</w:t>
      </w:r>
      <w:r w:rsidRPr="00BF5150">
        <w:rPr>
          <w:spacing w:val="-1"/>
          <w:sz w:val="22"/>
          <w:szCs w:val="22"/>
        </w:rPr>
        <w:t>а</w:t>
      </w:r>
      <w:r w:rsidRPr="00BF5150">
        <w:rPr>
          <w:sz w:val="22"/>
          <w:szCs w:val="22"/>
        </w:rPr>
        <w:t>ж</w:t>
      </w:r>
      <w:r w:rsidRPr="00BF5150">
        <w:rPr>
          <w:spacing w:val="-1"/>
          <w:sz w:val="22"/>
          <w:szCs w:val="22"/>
        </w:rPr>
        <w:t>е</w:t>
      </w:r>
      <w:r w:rsidRPr="00BF5150">
        <w:rPr>
          <w:spacing w:val="1"/>
          <w:sz w:val="22"/>
          <w:szCs w:val="22"/>
        </w:rPr>
        <w:t>ни</w:t>
      </w:r>
      <w:r w:rsidRPr="00BF5150">
        <w:rPr>
          <w:sz w:val="22"/>
          <w:szCs w:val="22"/>
        </w:rPr>
        <w:t>х</w:t>
      </w:r>
      <w:r w:rsidRPr="00BF5150">
        <w:rPr>
          <w:spacing w:val="5"/>
          <w:sz w:val="22"/>
          <w:szCs w:val="22"/>
        </w:rPr>
        <w:t xml:space="preserve"> </w:t>
      </w:r>
      <w:r w:rsidRPr="00BF5150">
        <w:rPr>
          <w:spacing w:val="-12"/>
          <w:sz w:val="22"/>
          <w:szCs w:val="22"/>
        </w:rPr>
        <w:t>у</w:t>
      </w:r>
      <w:r w:rsidRPr="00BF5150">
        <w:rPr>
          <w:spacing w:val="-1"/>
          <w:sz w:val="22"/>
          <w:szCs w:val="22"/>
        </w:rPr>
        <w:t>с</w:t>
      </w:r>
      <w:r w:rsidRPr="00BF5150">
        <w:rPr>
          <w:sz w:val="22"/>
          <w:szCs w:val="22"/>
        </w:rPr>
        <w:t>ло</w:t>
      </w:r>
      <w:r w:rsidRPr="00BF5150">
        <w:rPr>
          <w:spacing w:val="2"/>
          <w:sz w:val="22"/>
          <w:szCs w:val="22"/>
        </w:rPr>
        <w:t>в</w:t>
      </w:r>
      <w:r w:rsidRPr="00BF5150">
        <w:rPr>
          <w:sz w:val="22"/>
          <w:szCs w:val="22"/>
        </w:rPr>
        <w:t xml:space="preserve">а </w:t>
      </w:r>
      <w:r w:rsidRPr="00BF5150">
        <w:rPr>
          <w:spacing w:val="1"/>
          <w:sz w:val="22"/>
          <w:szCs w:val="22"/>
        </w:rPr>
        <w:t>из</w:t>
      </w:r>
      <w:r w:rsidRPr="00BF5150">
        <w:rPr>
          <w:sz w:val="22"/>
          <w:szCs w:val="22"/>
        </w:rPr>
        <w:t>д</w:t>
      </w:r>
      <w:r w:rsidRPr="00BF5150">
        <w:rPr>
          <w:spacing w:val="2"/>
          <w:sz w:val="22"/>
          <w:szCs w:val="22"/>
        </w:rPr>
        <w:t>а</w:t>
      </w:r>
      <w:r w:rsidRPr="00BF5150">
        <w:rPr>
          <w:sz w:val="22"/>
          <w:szCs w:val="22"/>
        </w:rPr>
        <w:t>ти</w:t>
      </w:r>
      <w:r w:rsidRPr="00BF5150">
        <w:rPr>
          <w:spacing w:val="1"/>
          <w:sz w:val="22"/>
          <w:szCs w:val="22"/>
        </w:rPr>
        <w:t xml:space="preserve"> </w:t>
      </w:r>
      <w:r w:rsidRPr="00BF5150">
        <w:rPr>
          <w:sz w:val="22"/>
          <w:szCs w:val="22"/>
        </w:rPr>
        <w:t xml:space="preserve">од </w:t>
      </w:r>
      <w:r w:rsidRPr="00BF5150">
        <w:rPr>
          <w:spacing w:val="-1"/>
          <w:sz w:val="22"/>
          <w:szCs w:val="22"/>
        </w:rPr>
        <w:t>с</w:t>
      </w:r>
      <w:r w:rsidRPr="00BF5150">
        <w:rPr>
          <w:sz w:val="22"/>
          <w:szCs w:val="22"/>
        </w:rPr>
        <w:t>тр</w:t>
      </w:r>
      <w:r w:rsidRPr="00BF5150">
        <w:rPr>
          <w:spacing w:val="-1"/>
          <w:sz w:val="22"/>
          <w:szCs w:val="22"/>
        </w:rPr>
        <w:t>а</w:t>
      </w:r>
      <w:r w:rsidRPr="00BF5150">
        <w:rPr>
          <w:spacing w:val="1"/>
          <w:sz w:val="22"/>
          <w:szCs w:val="22"/>
        </w:rPr>
        <w:t>н</w:t>
      </w:r>
      <w:r w:rsidRPr="00BF5150">
        <w:rPr>
          <w:sz w:val="22"/>
          <w:szCs w:val="22"/>
        </w:rPr>
        <w:t>е</w:t>
      </w:r>
      <w:r w:rsidRPr="00BF5150">
        <w:rPr>
          <w:spacing w:val="-1"/>
          <w:sz w:val="22"/>
          <w:szCs w:val="22"/>
        </w:rPr>
        <w:t xml:space="preserve"> </w:t>
      </w:r>
      <w:r w:rsidRPr="00BF5150">
        <w:rPr>
          <w:spacing w:val="1"/>
          <w:sz w:val="22"/>
          <w:szCs w:val="22"/>
        </w:rPr>
        <w:t>н</w:t>
      </w:r>
      <w:r w:rsidRPr="00BF5150">
        <w:rPr>
          <w:spacing w:val="-1"/>
          <w:sz w:val="22"/>
          <w:szCs w:val="22"/>
        </w:rPr>
        <w:t>а</w:t>
      </w:r>
      <w:r w:rsidRPr="00BF5150">
        <w:rPr>
          <w:sz w:val="22"/>
          <w:szCs w:val="22"/>
        </w:rPr>
        <w:t>длеж</w:t>
      </w:r>
      <w:r w:rsidRPr="00BF5150">
        <w:rPr>
          <w:spacing w:val="-1"/>
          <w:sz w:val="22"/>
          <w:szCs w:val="22"/>
        </w:rPr>
        <w:t>ни</w:t>
      </w:r>
      <w:r w:rsidRPr="00BF5150">
        <w:rPr>
          <w:sz w:val="22"/>
          <w:szCs w:val="22"/>
        </w:rPr>
        <w:t>х орг</w:t>
      </w:r>
      <w:r w:rsidRPr="00BF5150">
        <w:rPr>
          <w:spacing w:val="-1"/>
          <w:sz w:val="22"/>
          <w:szCs w:val="22"/>
        </w:rPr>
        <w:t>а</w:t>
      </w:r>
      <w:r w:rsidRPr="00BF5150">
        <w:rPr>
          <w:spacing w:val="1"/>
          <w:sz w:val="22"/>
          <w:szCs w:val="22"/>
        </w:rPr>
        <w:t>н</w:t>
      </w:r>
      <w:r w:rsidRPr="00BF5150">
        <w:rPr>
          <w:sz w:val="22"/>
          <w:szCs w:val="22"/>
        </w:rPr>
        <w:t>а</w:t>
      </w:r>
      <w:r w:rsidRPr="00BF5150">
        <w:rPr>
          <w:spacing w:val="-1"/>
          <w:sz w:val="22"/>
          <w:szCs w:val="22"/>
        </w:rPr>
        <w:t xml:space="preserve"> </w:t>
      </w:r>
      <w:r w:rsidRPr="00BF5150">
        <w:rPr>
          <w:sz w:val="22"/>
          <w:szCs w:val="22"/>
        </w:rPr>
        <w:t>те</w:t>
      </w:r>
      <w:r w:rsidRPr="00BF5150">
        <w:rPr>
          <w:spacing w:val="-1"/>
          <w:sz w:val="22"/>
          <w:szCs w:val="22"/>
        </w:rPr>
        <w:t xml:space="preserve"> </w:t>
      </w:r>
      <w:r w:rsidRPr="00BF5150">
        <w:rPr>
          <w:sz w:val="22"/>
          <w:szCs w:val="22"/>
        </w:rPr>
        <w:t>држ</w:t>
      </w:r>
      <w:r w:rsidRPr="00BF5150">
        <w:rPr>
          <w:spacing w:val="-1"/>
          <w:sz w:val="22"/>
          <w:szCs w:val="22"/>
        </w:rPr>
        <w:t>а</w:t>
      </w:r>
      <w:r w:rsidRPr="00BF5150">
        <w:rPr>
          <w:sz w:val="22"/>
          <w:szCs w:val="22"/>
        </w:rPr>
        <w:t>в</w:t>
      </w:r>
      <w:r w:rsidRPr="00BF5150">
        <w:rPr>
          <w:spacing w:val="-1"/>
          <w:sz w:val="22"/>
          <w:szCs w:val="22"/>
        </w:rPr>
        <w:t>е</w:t>
      </w:r>
      <w:r w:rsidRPr="00BF5150">
        <w:rPr>
          <w:sz w:val="22"/>
          <w:szCs w:val="22"/>
        </w:rPr>
        <w:t>.</w:t>
      </w:r>
    </w:p>
    <w:p w:rsidR="00BF5150" w:rsidRPr="00BF5150" w:rsidRDefault="00BF5150" w:rsidP="00BF5150">
      <w:pPr>
        <w:ind w:right="75"/>
        <w:rPr>
          <w:sz w:val="22"/>
          <w:szCs w:val="22"/>
          <w:lang w:val="sr-Cyrl-RS"/>
        </w:rPr>
      </w:pPr>
    </w:p>
    <w:p w:rsidR="004C1616" w:rsidRPr="004C1616" w:rsidRDefault="00BF5150" w:rsidP="00BF5150">
      <w:pPr>
        <w:spacing w:before="8" w:line="226" w:lineRule="auto"/>
        <w:ind w:right="75"/>
        <w:rPr>
          <w:sz w:val="22"/>
          <w:szCs w:val="22"/>
          <w:lang w:val="sr-Cyrl-RS"/>
        </w:rPr>
      </w:pPr>
      <w:r w:rsidRPr="00BF5150">
        <w:rPr>
          <w:sz w:val="22"/>
          <w:szCs w:val="22"/>
        </w:rPr>
        <w:t>По</w:t>
      </w:r>
      <w:r w:rsidRPr="00BF5150">
        <w:rPr>
          <w:spacing w:val="6"/>
          <w:sz w:val="22"/>
          <w:szCs w:val="22"/>
        </w:rPr>
        <w:t>н</w:t>
      </w:r>
      <w:r w:rsidRPr="00BF5150">
        <w:rPr>
          <w:spacing w:val="-10"/>
          <w:sz w:val="22"/>
          <w:szCs w:val="22"/>
        </w:rPr>
        <w:t>у</w:t>
      </w:r>
      <w:r w:rsidRPr="00BF5150">
        <w:rPr>
          <w:spacing w:val="2"/>
          <w:sz w:val="22"/>
          <w:szCs w:val="22"/>
        </w:rPr>
        <w:t>ђ</w:t>
      </w:r>
      <w:r w:rsidRPr="00BF5150">
        <w:rPr>
          <w:spacing w:val="-1"/>
          <w:sz w:val="22"/>
          <w:szCs w:val="22"/>
        </w:rPr>
        <w:t>а</w:t>
      </w:r>
      <w:r w:rsidRPr="00BF5150">
        <w:rPr>
          <w:sz w:val="22"/>
          <w:szCs w:val="22"/>
        </w:rPr>
        <w:t>ч</w:t>
      </w:r>
      <w:r w:rsidRPr="00BF5150">
        <w:rPr>
          <w:spacing w:val="3"/>
          <w:sz w:val="22"/>
          <w:szCs w:val="22"/>
        </w:rPr>
        <w:t xml:space="preserve"> </w:t>
      </w:r>
      <w:r w:rsidRPr="00BF5150">
        <w:rPr>
          <w:sz w:val="22"/>
          <w:szCs w:val="22"/>
        </w:rPr>
        <w:t>је</w:t>
      </w:r>
      <w:r w:rsidRPr="00BF5150">
        <w:rPr>
          <w:spacing w:val="3"/>
          <w:sz w:val="22"/>
          <w:szCs w:val="22"/>
        </w:rPr>
        <w:t xml:space="preserve"> </w:t>
      </w:r>
      <w:r w:rsidRPr="00BF5150">
        <w:rPr>
          <w:spacing w:val="8"/>
          <w:sz w:val="22"/>
          <w:szCs w:val="22"/>
        </w:rPr>
        <w:t>д</w:t>
      </w:r>
      <w:r w:rsidRPr="00BF5150">
        <w:rPr>
          <w:spacing w:val="-10"/>
          <w:sz w:val="22"/>
          <w:szCs w:val="22"/>
        </w:rPr>
        <w:t>у</w:t>
      </w:r>
      <w:r w:rsidRPr="00BF5150">
        <w:rPr>
          <w:sz w:val="22"/>
          <w:szCs w:val="22"/>
        </w:rPr>
        <w:t>ж</w:t>
      </w:r>
      <w:r w:rsidRPr="00BF5150">
        <w:rPr>
          <w:spacing w:val="-1"/>
          <w:sz w:val="22"/>
          <w:szCs w:val="22"/>
        </w:rPr>
        <w:t>а</w:t>
      </w:r>
      <w:r w:rsidRPr="00BF5150">
        <w:rPr>
          <w:sz w:val="22"/>
          <w:szCs w:val="22"/>
        </w:rPr>
        <w:t>н</w:t>
      </w:r>
      <w:r w:rsidRPr="00BF5150">
        <w:rPr>
          <w:spacing w:val="5"/>
          <w:sz w:val="22"/>
          <w:szCs w:val="22"/>
        </w:rPr>
        <w:t xml:space="preserve"> </w:t>
      </w:r>
      <w:r w:rsidRPr="00BF5150">
        <w:rPr>
          <w:sz w:val="22"/>
          <w:szCs w:val="22"/>
        </w:rPr>
        <w:t>да</w:t>
      </w:r>
      <w:r w:rsidRPr="00BF5150">
        <w:rPr>
          <w:spacing w:val="3"/>
          <w:sz w:val="22"/>
          <w:szCs w:val="22"/>
        </w:rPr>
        <w:t xml:space="preserve"> </w:t>
      </w:r>
      <w:r w:rsidRPr="00BF5150">
        <w:rPr>
          <w:sz w:val="22"/>
          <w:szCs w:val="22"/>
        </w:rPr>
        <w:t>б</w:t>
      </w:r>
      <w:r w:rsidRPr="00BF5150">
        <w:rPr>
          <w:spacing w:val="2"/>
          <w:sz w:val="22"/>
          <w:szCs w:val="22"/>
        </w:rPr>
        <w:t>е</w:t>
      </w:r>
      <w:r w:rsidRPr="00BF5150">
        <w:rPr>
          <w:sz w:val="22"/>
          <w:szCs w:val="22"/>
        </w:rPr>
        <w:t>з</w:t>
      </w:r>
      <w:r w:rsidRPr="00BF5150">
        <w:rPr>
          <w:spacing w:val="5"/>
          <w:sz w:val="22"/>
          <w:szCs w:val="22"/>
        </w:rPr>
        <w:t xml:space="preserve"> </w:t>
      </w:r>
      <w:r w:rsidRPr="00BF5150">
        <w:rPr>
          <w:sz w:val="22"/>
          <w:szCs w:val="22"/>
        </w:rPr>
        <w:t>одл</w:t>
      </w:r>
      <w:r w:rsidRPr="00BF5150">
        <w:rPr>
          <w:spacing w:val="-1"/>
          <w:sz w:val="22"/>
          <w:szCs w:val="22"/>
        </w:rPr>
        <w:t>а</w:t>
      </w:r>
      <w:r w:rsidRPr="00BF5150">
        <w:rPr>
          <w:sz w:val="22"/>
          <w:szCs w:val="22"/>
        </w:rPr>
        <w:t>г</w:t>
      </w:r>
      <w:r w:rsidRPr="00BF5150">
        <w:rPr>
          <w:spacing w:val="-1"/>
          <w:sz w:val="22"/>
          <w:szCs w:val="22"/>
        </w:rPr>
        <w:t>ањ</w:t>
      </w:r>
      <w:r w:rsidRPr="00BF5150">
        <w:rPr>
          <w:sz w:val="22"/>
          <w:szCs w:val="22"/>
        </w:rPr>
        <w:t xml:space="preserve">а </w:t>
      </w:r>
      <w:r w:rsidRPr="00BF5150">
        <w:rPr>
          <w:spacing w:val="1"/>
          <w:sz w:val="22"/>
          <w:szCs w:val="22"/>
        </w:rPr>
        <w:t>пи</w:t>
      </w:r>
      <w:r w:rsidRPr="00BF5150">
        <w:rPr>
          <w:spacing w:val="-1"/>
          <w:sz w:val="22"/>
          <w:szCs w:val="22"/>
        </w:rPr>
        <w:t>с</w:t>
      </w:r>
      <w:r w:rsidRPr="00BF5150">
        <w:rPr>
          <w:sz w:val="22"/>
          <w:szCs w:val="22"/>
        </w:rPr>
        <w:t>м</w:t>
      </w:r>
      <w:r w:rsidRPr="00BF5150">
        <w:rPr>
          <w:spacing w:val="-1"/>
          <w:sz w:val="22"/>
          <w:szCs w:val="22"/>
        </w:rPr>
        <w:t>е</w:t>
      </w:r>
      <w:r w:rsidRPr="00BF5150">
        <w:rPr>
          <w:spacing w:val="1"/>
          <w:sz w:val="22"/>
          <w:szCs w:val="22"/>
        </w:rPr>
        <w:t>н</w:t>
      </w:r>
      <w:r w:rsidRPr="00BF5150">
        <w:rPr>
          <w:sz w:val="22"/>
          <w:szCs w:val="22"/>
        </w:rPr>
        <w:t>о</w:t>
      </w:r>
      <w:r w:rsidRPr="00BF5150">
        <w:rPr>
          <w:spacing w:val="3"/>
          <w:sz w:val="22"/>
          <w:szCs w:val="22"/>
        </w:rPr>
        <w:t xml:space="preserve"> </w:t>
      </w:r>
      <w:r w:rsidRPr="00BF5150">
        <w:rPr>
          <w:sz w:val="22"/>
          <w:szCs w:val="22"/>
        </w:rPr>
        <w:t>об</w:t>
      </w:r>
      <w:r w:rsidRPr="00BF5150">
        <w:rPr>
          <w:spacing w:val="-1"/>
          <w:sz w:val="22"/>
          <w:szCs w:val="22"/>
        </w:rPr>
        <w:t>а</w:t>
      </w:r>
      <w:r w:rsidRPr="00BF5150">
        <w:rPr>
          <w:sz w:val="22"/>
          <w:szCs w:val="22"/>
        </w:rPr>
        <w:t>в</w:t>
      </w:r>
      <w:r w:rsidRPr="00BF5150">
        <w:rPr>
          <w:spacing w:val="-1"/>
          <w:sz w:val="22"/>
          <w:szCs w:val="22"/>
        </w:rPr>
        <w:t>ес</w:t>
      </w:r>
      <w:r w:rsidRPr="00BF5150">
        <w:rPr>
          <w:sz w:val="22"/>
          <w:szCs w:val="22"/>
        </w:rPr>
        <w:t>ти</w:t>
      </w:r>
      <w:r w:rsidRPr="00BF5150">
        <w:rPr>
          <w:spacing w:val="5"/>
          <w:sz w:val="22"/>
          <w:szCs w:val="22"/>
        </w:rPr>
        <w:t xml:space="preserve"> </w:t>
      </w:r>
      <w:r w:rsidRPr="00BF5150">
        <w:rPr>
          <w:spacing w:val="1"/>
          <w:sz w:val="22"/>
          <w:szCs w:val="22"/>
        </w:rPr>
        <w:t>н</w:t>
      </w:r>
      <w:r w:rsidRPr="00BF5150">
        <w:rPr>
          <w:spacing w:val="-1"/>
          <w:sz w:val="22"/>
          <w:szCs w:val="22"/>
        </w:rPr>
        <w:t>а</w:t>
      </w:r>
      <w:r w:rsidRPr="00BF5150">
        <w:rPr>
          <w:spacing w:val="5"/>
          <w:sz w:val="22"/>
          <w:szCs w:val="22"/>
        </w:rPr>
        <w:t>р</w:t>
      </w:r>
      <w:r w:rsidRPr="00BF5150">
        <w:rPr>
          <w:spacing w:val="-12"/>
          <w:sz w:val="22"/>
          <w:szCs w:val="22"/>
        </w:rPr>
        <w:t>у</w:t>
      </w:r>
      <w:r w:rsidRPr="00BF5150">
        <w:rPr>
          <w:sz w:val="22"/>
          <w:szCs w:val="22"/>
        </w:rPr>
        <w:t>ч</w:t>
      </w:r>
      <w:r w:rsidRPr="00BF5150">
        <w:rPr>
          <w:spacing w:val="1"/>
          <w:sz w:val="22"/>
          <w:szCs w:val="22"/>
        </w:rPr>
        <w:t>и</w:t>
      </w:r>
      <w:r w:rsidRPr="00BF5150">
        <w:rPr>
          <w:sz w:val="22"/>
          <w:szCs w:val="22"/>
        </w:rPr>
        <w:t>о</w:t>
      </w:r>
      <w:r w:rsidRPr="00BF5150">
        <w:rPr>
          <w:spacing w:val="1"/>
          <w:sz w:val="22"/>
          <w:szCs w:val="22"/>
        </w:rPr>
        <w:t>ц</w:t>
      </w:r>
      <w:r w:rsidRPr="00BF5150">
        <w:rPr>
          <w:sz w:val="22"/>
          <w:szCs w:val="22"/>
        </w:rPr>
        <w:t>а о</w:t>
      </w:r>
      <w:r w:rsidRPr="00BF5150">
        <w:rPr>
          <w:spacing w:val="4"/>
          <w:sz w:val="22"/>
          <w:szCs w:val="22"/>
        </w:rPr>
        <w:t xml:space="preserve"> </w:t>
      </w:r>
      <w:r w:rsidRPr="00BF5150">
        <w:rPr>
          <w:sz w:val="22"/>
          <w:szCs w:val="22"/>
        </w:rPr>
        <w:t>б</w:t>
      </w:r>
      <w:r w:rsidRPr="00BF5150">
        <w:rPr>
          <w:spacing w:val="1"/>
          <w:sz w:val="22"/>
          <w:szCs w:val="22"/>
        </w:rPr>
        <w:t>и</w:t>
      </w:r>
      <w:r w:rsidRPr="00BF5150">
        <w:rPr>
          <w:spacing w:val="2"/>
          <w:sz w:val="22"/>
          <w:szCs w:val="22"/>
        </w:rPr>
        <w:t>л</w:t>
      </w:r>
      <w:r w:rsidRPr="00BF5150">
        <w:rPr>
          <w:sz w:val="22"/>
          <w:szCs w:val="22"/>
        </w:rPr>
        <w:t>о</w:t>
      </w:r>
      <w:r w:rsidRPr="00BF5150">
        <w:rPr>
          <w:spacing w:val="4"/>
          <w:sz w:val="22"/>
          <w:szCs w:val="22"/>
        </w:rPr>
        <w:t xml:space="preserve"> </w:t>
      </w:r>
      <w:r w:rsidRPr="00BF5150">
        <w:rPr>
          <w:spacing w:val="1"/>
          <w:sz w:val="22"/>
          <w:szCs w:val="22"/>
        </w:rPr>
        <w:t>к</w:t>
      </w:r>
      <w:r w:rsidRPr="00BF5150">
        <w:rPr>
          <w:sz w:val="22"/>
          <w:szCs w:val="22"/>
        </w:rPr>
        <w:t>ојој</w:t>
      </w:r>
      <w:r w:rsidRPr="00BF5150">
        <w:rPr>
          <w:spacing w:val="4"/>
          <w:sz w:val="22"/>
          <w:szCs w:val="22"/>
        </w:rPr>
        <w:t xml:space="preserve"> </w:t>
      </w:r>
      <w:r w:rsidRPr="00BF5150">
        <w:rPr>
          <w:spacing w:val="1"/>
          <w:sz w:val="22"/>
          <w:szCs w:val="22"/>
        </w:rPr>
        <w:t>п</w:t>
      </w:r>
      <w:r w:rsidRPr="00BF5150">
        <w:rPr>
          <w:sz w:val="22"/>
          <w:szCs w:val="22"/>
        </w:rPr>
        <w:t>ром</w:t>
      </w:r>
      <w:r w:rsidRPr="00BF5150">
        <w:rPr>
          <w:spacing w:val="-1"/>
          <w:sz w:val="22"/>
          <w:szCs w:val="22"/>
        </w:rPr>
        <w:t>ен</w:t>
      </w:r>
      <w:r w:rsidRPr="00BF5150">
        <w:rPr>
          <w:sz w:val="22"/>
          <w:szCs w:val="22"/>
        </w:rPr>
        <w:t>и</w:t>
      </w:r>
      <w:r w:rsidRPr="00BF5150">
        <w:rPr>
          <w:spacing w:val="12"/>
          <w:sz w:val="22"/>
          <w:szCs w:val="22"/>
        </w:rPr>
        <w:t xml:space="preserve"> </w:t>
      </w:r>
      <w:r w:rsidRPr="00BF5150">
        <w:rPr>
          <w:sz w:val="22"/>
          <w:szCs w:val="22"/>
        </w:rPr>
        <w:t>у в</w:t>
      </w:r>
      <w:r w:rsidRPr="00BF5150">
        <w:rPr>
          <w:spacing w:val="-1"/>
          <w:sz w:val="22"/>
          <w:szCs w:val="22"/>
        </w:rPr>
        <w:t>е</w:t>
      </w:r>
      <w:r w:rsidRPr="00BF5150">
        <w:rPr>
          <w:spacing w:val="1"/>
          <w:sz w:val="22"/>
          <w:szCs w:val="22"/>
        </w:rPr>
        <w:t>з</w:t>
      </w:r>
      <w:r w:rsidRPr="00BF5150">
        <w:rPr>
          <w:sz w:val="22"/>
          <w:szCs w:val="22"/>
        </w:rPr>
        <w:t>и</w:t>
      </w:r>
      <w:r w:rsidRPr="00BF5150">
        <w:rPr>
          <w:spacing w:val="8"/>
          <w:sz w:val="22"/>
          <w:szCs w:val="22"/>
        </w:rPr>
        <w:t xml:space="preserve"> </w:t>
      </w:r>
      <w:r w:rsidRPr="00BF5150">
        <w:rPr>
          <w:spacing w:val="-1"/>
          <w:sz w:val="22"/>
          <w:szCs w:val="22"/>
        </w:rPr>
        <w:t>с</w:t>
      </w:r>
      <w:r w:rsidRPr="00BF5150">
        <w:rPr>
          <w:sz w:val="22"/>
          <w:szCs w:val="22"/>
        </w:rPr>
        <w:t>а</w:t>
      </w:r>
      <w:r w:rsidRPr="00BF5150">
        <w:rPr>
          <w:spacing w:val="6"/>
          <w:sz w:val="22"/>
          <w:szCs w:val="22"/>
        </w:rPr>
        <w:t xml:space="preserve"> </w:t>
      </w:r>
      <w:r w:rsidRPr="00BF5150">
        <w:rPr>
          <w:spacing w:val="1"/>
          <w:sz w:val="22"/>
          <w:szCs w:val="22"/>
        </w:rPr>
        <w:t>и</w:t>
      </w:r>
      <w:r w:rsidRPr="00BF5150">
        <w:rPr>
          <w:spacing w:val="-1"/>
          <w:sz w:val="22"/>
          <w:szCs w:val="22"/>
        </w:rPr>
        <w:t>с</w:t>
      </w:r>
      <w:r w:rsidRPr="00BF5150">
        <w:rPr>
          <w:spacing w:val="11"/>
          <w:sz w:val="22"/>
          <w:szCs w:val="22"/>
        </w:rPr>
        <w:t>п</w:t>
      </w:r>
      <w:r w:rsidRPr="00BF5150">
        <w:rPr>
          <w:spacing w:val="-12"/>
          <w:sz w:val="22"/>
          <w:szCs w:val="22"/>
        </w:rPr>
        <w:t>у</w:t>
      </w:r>
      <w:r w:rsidRPr="00BF5150">
        <w:rPr>
          <w:spacing w:val="2"/>
          <w:sz w:val="22"/>
          <w:szCs w:val="22"/>
        </w:rPr>
        <w:t>њ</w:t>
      </w:r>
      <w:r w:rsidRPr="00BF5150">
        <w:rPr>
          <w:spacing w:val="-3"/>
          <w:sz w:val="22"/>
          <w:szCs w:val="22"/>
        </w:rPr>
        <w:t>е</w:t>
      </w:r>
      <w:r w:rsidRPr="00BF5150">
        <w:rPr>
          <w:spacing w:val="1"/>
          <w:sz w:val="22"/>
          <w:szCs w:val="22"/>
        </w:rPr>
        <w:t>н</w:t>
      </w:r>
      <w:r w:rsidRPr="00BF5150">
        <w:rPr>
          <w:sz w:val="22"/>
          <w:szCs w:val="22"/>
        </w:rPr>
        <w:t>ош</w:t>
      </w:r>
      <w:r w:rsidRPr="00BF5150">
        <w:rPr>
          <w:spacing w:val="10"/>
          <w:sz w:val="22"/>
          <w:szCs w:val="22"/>
        </w:rPr>
        <w:t>ћ</w:t>
      </w:r>
      <w:r w:rsidRPr="00BF5150">
        <w:rPr>
          <w:sz w:val="22"/>
          <w:szCs w:val="22"/>
        </w:rPr>
        <w:t xml:space="preserve">у </w:t>
      </w:r>
      <w:r w:rsidRPr="00BF5150">
        <w:rPr>
          <w:spacing w:val="-7"/>
          <w:sz w:val="22"/>
          <w:szCs w:val="22"/>
        </w:rPr>
        <w:t>у</w:t>
      </w:r>
      <w:r w:rsidRPr="00BF5150">
        <w:rPr>
          <w:spacing w:val="2"/>
          <w:sz w:val="22"/>
          <w:szCs w:val="22"/>
        </w:rPr>
        <w:t>с</w:t>
      </w:r>
      <w:r w:rsidRPr="00BF5150">
        <w:rPr>
          <w:sz w:val="22"/>
          <w:szCs w:val="22"/>
        </w:rPr>
        <w:t>л</w:t>
      </w:r>
      <w:r w:rsidRPr="00BF5150">
        <w:rPr>
          <w:spacing w:val="2"/>
          <w:sz w:val="22"/>
          <w:szCs w:val="22"/>
        </w:rPr>
        <w:t>о</w:t>
      </w:r>
      <w:r w:rsidRPr="00BF5150">
        <w:rPr>
          <w:sz w:val="22"/>
          <w:szCs w:val="22"/>
        </w:rPr>
        <w:t>ва</w:t>
      </w:r>
      <w:r w:rsidRPr="00BF5150">
        <w:rPr>
          <w:spacing w:val="4"/>
          <w:sz w:val="22"/>
          <w:szCs w:val="22"/>
        </w:rPr>
        <w:t xml:space="preserve"> </w:t>
      </w:r>
      <w:r w:rsidRPr="00BF5150">
        <w:rPr>
          <w:spacing w:val="1"/>
          <w:sz w:val="22"/>
          <w:szCs w:val="22"/>
        </w:rPr>
        <w:t>и</w:t>
      </w:r>
      <w:r w:rsidRPr="00BF5150">
        <w:rPr>
          <w:sz w:val="22"/>
          <w:szCs w:val="22"/>
        </w:rPr>
        <w:t>з</w:t>
      </w:r>
      <w:r w:rsidRPr="00BF5150">
        <w:rPr>
          <w:spacing w:val="8"/>
          <w:sz w:val="22"/>
          <w:szCs w:val="22"/>
        </w:rPr>
        <w:t xml:space="preserve"> </w:t>
      </w:r>
      <w:r w:rsidRPr="00BF5150">
        <w:rPr>
          <w:spacing w:val="1"/>
          <w:sz w:val="22"/>
          <w:szCs w:val="22"/>
        </w:rPr>
        <w:t>п</w:t>
      </w:r>
      <w:r w:rsidRPr="00BF5150">
        <w:rPr>
          <w:sz w:val="22"/>
          <w:szCs w:val="22"/>
        </w:rPr>
        <w:t>о</w:t>
      </w:r>
      <w:r w:rsidRPr="00BF5150">
        <w:rPr>
          <w:spacing w:val="-1"/>
          <w:sz w:val="22"/>
          <w:szCs w:val="22"/>
        </w:rPr>
        <w:t>с</w:t>
      </w:r>
      <w:r w:rsidRPr="00BF5150">
        <w:rPr>
          <w:spacing w:val="8"/>
          <w:sz w:val="22"/>
          <w:szCs w:val="22"/>
        </w:rPr>
        <w:t>т</w:t>
      </w:r>
      <w:r w:rsidRPr="00BF5150">
        <w:rPr>
          <w:spacing w:val="-10"/>
          <w:sz w:val="22"/>
          <w:szCs w:val="22"/>
        </w:rPr>
        <w:t>у</w:t>
      </w:r>
      <w:r w:rsidRPr="00BF5150">
        <w:rPr>
          <w:spacing w:val="1"/>
          <w:sz w:val="22"/>
          <w:szCs w:val="22"/>
        </w:rPr>
        <w:t>пк</w:t>
      </w:r>
      <w:r w:rsidRPr="00BF5150">
        <w:rPr>
          <w:sz w:val="22"/>
          <w:szCs w:val="22"/>
        </w:rPr>
        <w:t>а</w:t>
      </w:r>
      <w:r w:rsidRPr="00BF5150">
        <w:rPr>
          <w:spacing w:val="6"/>
          <w:sz w:val="22"/>
          <w:szCs w:val="22"/>
        </w:rPr>
        <w:t xml:space="preserve"> </w:t>
      </w:r>
      <w:r w:rsidRPr="00BF5150">
        <w:rPr>
          <w:spacing w:val="3"/>
          <w:sz w:val="22"/>
          <w:szCs w:val="22"/>
        </w:rPr>
        <w:t>ј</w:t>
      </w:r>
      <w:r w:rsidRPr="00BF5150">
        <w:rPr>
          <w:spacing w:val="-1"/>
          <w:sz w:val="22"/>
          <w:szCs w:val="22"/>
        </w:rPr>
        <w:t>а</w:t>
      </w:r>
      <w:r w:rsidRPr="00BF5150">
        <w:rPr>
          <w:spacing w:val="4"/>
          <w:sz w:val="22"/>
          <w:szCs w:val="22"/>
        </w:rPr>
        <w:t>в</w:t>
      </w:r>
      <w:r w:rsidRPr="00BF5150">
        <w:rPr>
          <w:spacing w:val="1"/>
          <w:sz w:val="22"/>
          <w:szCs w:val="22"/>
        </w:rPr>
        <w:t>н</w:t>
      </w:r>
      <w:r w:rsidRPr="00BF5150">
        <w:rPr>
          <w:sz w:val="22"/>
          <w:szCs w:val="22"/>
        </w:rPr>
        <w:t>е</w:t>
      </w:r>
      <w:r w:rsidRPr="00BF5150">
        <w:rPr>
          <w:spacing w:val="6"/>
          <w:sz w:val="22"/>
          <w:szCs w:val="22"/>
        </w:rPr>
        <w:t xml:space="preserve"> </w:t>
      </w:r>
      <w:r w:rsidRPr="00BF5150">
        <w:rPr>
          <w:spacing w:val="1"/>
          <w:sz w:val="22"/>
          <w:szCs w:val="22"/>
        </w:rPr>
        <w:t>н</w:t>
      </w:r>
      <w:r w:rsidRPr="00BF5150">
        <w:rPr>
          <w:spacing w:val="-1"/>
          <w:sz w:val="22"/>
          <w:szCs w:val="22"/>
        </w:rPr>
        <w:t>а</w:t>
      </w:r>
      <w:r w:rsidRPr="00BF5150">
        <w:rPr>
          <w:sz w:val="22"/>
          <w:szCs w:val="22"/>
        </w:rPr>
        <w:t>б</w:t>
      </w:r>
      <w:r w:rsidRPr="00BF5150">
        <w:rPr>
          <w:spacing w:val="6"/>
          <w:sz w:val="22"/>
          <w:szCs w:val="22"/>
        </w:rPr>
        <w:t>а</w:t>
      </w:r>
      <w:r w:rsidRPr="00BF5150">
        <w:rPr>
          <w:sz w:val="22"/>
          <w:szCs w:val="22"/>
        </w:rPr>
        <w:t>в</w:t>
      </w:r>
      <w:r w:rsidRPr="00BF5150">
        <w:rPr>
          <w:spacing w:val="1"/>
          <w:sz w:val="22"/>
          <w:szCs w:val="22"/>
        </w:rPr>
        <w:t>к</w:t>
      </w:r>
      <w:r w:rsidRPr="00BF5150">
        <w:rPr>
          <w:spacing w:val="-1"/>
          <w:sz w:val="22"/>
          <w:szCs w:val="22"/>
        </w:rPr>
        <w:t>е</w:t>
      </w:r>
      <w:r w:rsidRPr="00BF5150">
        <w:rPr>
          <w:sz w:val="22"/>
          <w:szCs w:val="22"/>
        </w:rPr>
        <w:t>,</w:t>
      </w:r>
      <w:r w:rsidRPr="00BF5150">
        <w:rPr>
          <w:spacing w:val="7"/>
          <w:sz w:val="22"/>
          <w:szCs w:val="22"/>
        </w:rPr>
        <w:t xml:space="preserve"> </w:t>
      </w:r>
      <w:r w:rsidRPr="00BF5150">
        <w:rPr>
          <w:spacing w:val="1"/>
          <w:sz w:val="22"/>
          <w:szCs w:val="22"/>
        </w:rPr>
        <w:t>к</w:t>
      </w:r>
      <w:r w:rsidRPr="00BF5150">
        <w:rPr>
          <w:sz w:val="22"/>
          <w:szCs w:val="22"/>
        </w:rPr>
        <w:t>оја</w:t>
      </w:r>
      <w:r w:rsidRPr="00BF5150">
        <w:rPr>
          <w:spacing w:val="6"/>
          <w:sz w:val="22"/>
          <w:szCs w:val="22"/>
        </w:rPr>
        <w:t xml:space="preserve"> </w:t>
      </w:r>
      <w:r w:rsidRPr="00BF5150">
        <w:rPr>
          <w:spacing w:val="1"/>
          <w:sz w:val="22"/>
          <w:szCs w:val="22"/>
        </w:rPr>
        <w:t>н</w:t>
      </w:r>
      <w:r w:rsidRPr="00BF5150">
        <w:rPr>
          <w:sz w:val="22"/>
          <w:szCs w:val="22"/>
        </w:rPr>
        <w:t>а</w:t>
      </w:r>
      <w:r w:rsidRPr="00BF5150">
        <w:rPr>
          <w:spacing w:val="-1"/>
          <w:sz w:val="22"/>
          <w:szCs w:val="22"/>
        </w:rPr>
        <w:t>с</w:t>
      </w:r>
      <w:r w:rsidRPr="00BF5150">
        <w:rPr>
          <w:spacing w:val="6"/>
          <w:sz w:val="22"/>
          <w:szCs w:val="22"/>
        </w:rPr>
        <w:t>т</w:t>
      </w:r>
      <w:r w:rsidRPr="00BF5150">
        <w:rPr>
          <w:spacing w:val="-7"/>
          <w:sz w:val="22"/>
          <w:szCs w:val="22"/>
        </w:rPr>
        <w:t>у</w:t>
      </w:r>
      <w:r w:rsidRPr="00BF5150">
        <w:rPr>
          <w:spacing w:val="4"/>
          <w:sz w:val="22"/>
          <w:szCs w:val="22"/>
        </w:rPr>
        <w:t>п</w:t>
      </w:r>
      <w:r w:rsidRPr="00BF5150">
        <w:rPr>
          <w:sz w:val="22"/>
          <w:szCs w:val="22"/>
        </w:rPr>
        <w:t>и</w:t>
      </w:r>
      <w:r w:rsidRPr="00BF5150">
        <w:rPr>
          <w:spacing w:val="8"/>
          <w:sz w:val="22"/>
          <w:szCs w:val="22"/>
        </w:rPr>
        <w:t xml:space="preserve"> </w:t>
      </w:r>
      <w:r w:rsidRPr="00BF5150">
        <w:rPr>
          <w:sz w:val="22"/>
          <w:szCs w:val="22"/>
        </w:rPr>
        <w:t>до</w:t>
      </w:r>
      <w:r w:rsidRPr="00BF5150">
        <w:rPr>
          <w:spacing w:val="7"/>
          <w:sz w:val="22"/>
          <w:szCs w:val="22"/>
        </w:rPr>
        <w:t xml:space="preserve"> </w:t>
      </w:r>
      <w:r w:rsidRPr="00BF5150">
        <w:rPr>
          <w:sz w:val="22"/>
          <w:szCs w:val="22"/>
        </w:rPr>
        <w:t>до</w:t>
      </w:r>
      <w:r w:rsidRPr="00BF5150">
        <w:rPr>
          <w:spacing w:val="1"/>
          <w:sz w:val="22"/>
          <w:szCs w:val="22"/>
        </w:rPr>
        <w:t>н</w:t>
      </w:r>
      <w:r w:rsidRPr="00BF5150">
        <w:rPr>
          <w:sz w:val="22"/>
          <w:szCs w:val="22"/>
        </w:rPr>
        <w:t>ош</w:t>
      </w:r>
      <w:r w:rsidRPr="00BF5150">
        <w:rPr>
          <w:spacing w:val="-1"/>
          <w:sz w:val="22"/>
          <w:szCs w:val="22"/>
        </w:rPr>
        <w:t>ењ</w:t>
      </w:r>
      <w:r w:rsidRPr="00BF5150">
        <w:rPr>
          <w:sz w:val="22"/>
          <w:szCs w:val="22"/>
        </w:rPr>
        <w:t>а</w:t>
      </w:r>
      <w:r w:rsidRPr="00BF5150">
        <w:rPr>
          <w:spacing w:val="4"/>
          <w:sz w:val="22"/>
          <w:szCs w:val="22"/>
        </w:rPr>
        <w:t xml:space="preserve"> </w:t>
      </w:r>
      <w:r w:rsidRPr="00BF5150">
        <w:rPr>
          <w:sz w:val="22"/>
          <w:szCs w:val="22"/>
        </w:rPr>
        <w:t>од</w:t>
      </w:r>
      <w:r w:rsidRPr="00BF5150">
        <w:rPr>
          <w:spacing w:val="7"/>
          <w:sz w:val="22"/>
          <w:szCs w:val="22"/>
        </w:rPr>
        <w:t>л</w:t>
      </w:r>
      <w:r w:rsidRPr="00BF5150">
        <w:rPr>
          <w:spacing w:val="-10"/>
          <w:sz w:val="22"/>
          <w:szCs w:val="22"/>
        </w:rPr>
        <w:t>у</w:t>
      </w:r>
      <w:r w:rsidRPr="00BF5150">
        <w:rPr>
          <w:spacing w:val="4"/>
          <w:sz w:val="22"/>
          <w:szCs w:val="22"/>
        </w:rPr>
        <w:t>к</w:t>
      </w:r>
      <w:r w:rsidRPr="00BF5150">
        <w:rPr>
          <w:spacing w:val="-1"/>
          <w:sz w:val="22"/>
          <w:szCs w:val="22"/>
        </w:rPr>
        <w:t>е</w:t>
      </w:r>
      <w:r w:rsidRPr="00BF5150">
        <w:rPr>
          <w:sz w:val="22"/>
          <w:szCs w:val="22"/>
        </w:rPr>
        <w:t>, од</w:t>
      </w:r>
      <w:r w:rsidRPr="00BF5150">
        <w:rPr>
          <w:spacing w:val="1"/>
          <w:sz w:val="22"/>
          <w:szCs w:val="22"/>
        </w:rPr>
        <w:t>н</w:t>
      </w:r>
      <w:r w:rsidRPr="00BF5150">
        <w:rPr>
          <w:sz w:val="22"/>
          <w:szCs w:val="22"/>
        </w:rPr>
        <w:t>о</w:t>
      </w:r>
      <w:r w:rsidRPr="00BF5150">
        <w:rPr>
          <w:spacing w:val="-1"/>
          <w:sz w:val="22"/>
          <w:szCs w:val="22"/>
        </w:rPr>
        <w:t>с</w:t>
      </w:r>
      <w:r w:rsidRPr="00BF5150">
        <w:rPr>
          <w:spacing w:val="1"/>
          <w:sz w:val="22"/>
          <w:szCs w:val="22"/>
        </w:rPr>
        <w:t>н</w:t>
      </w:r>
      <w:r w:rsidRPr="00BF5150">
        <w:rPr>
          <w:sz w:val="22"/>
          <w:szCs w:val="22"/>
        </w:rPr>
        <w:t>о</w:t>
      </w:r>
      <w:r w:rsidRPr="00BF5150">
        <w:rPr>
          <w:spacing w:val="1"/>
          <w:sz w:val="22"/>
          <w:szCs w:val="22"/>
        </w:rPr>
        <w:t xml:space="preserve"> з</w:t>
      </w:r>
      <w:r w:rsidRPr="00BF5150">
        <w:rPr>
          <w:spacing w:val="-1"/>
          <w:sz w:val="22"/>
          <w:szCs w:val="22"/>
        </w:rPr>
        <w:t>а</w:t>
      </w:r>
      <w:r w:rsidRPr="00BF5150">
        <w:rPr>
          <w:spacing w:val="1"/>
          <w:sz w:val="22"/>
          <w:szCs w:val="22"/>
        </w:rPr>
        <w:t>к</w:t>
      </w:r>
      <w:r w:rsidRPr="00BF5150">
        <w:rPr>
          <w:spacing w:val="6"/>
          <w:sz w:val="22"/>
          <w:szCs w:val="22"/>
        </w:rPr>
        <w:t>љ</w:t>
      </w:r>
      <w:r w:rsidRPr="00BF5150">
        <w:rPr>
          <w:spacing w:val="-14"/>
          <w:sz w:val="22"/>
          <w:szCs w:val="22"/>
        </w:rPr>
        <w:t>у</w:t>
      </w:r>
      <w:r w:rsidRPr="00BF5150">
        <w:rPr>
          <w:spacing w:val="2"/>
          <w:sz w:val="22"/>
          <w:szCs w:val="22"/>
        </w:rPr>
        <w:t>че</w:t>
      </w:r>
      <w:r w:rsidRPr="00BF5150">
        <w:rPr>
          <w:spacing w:val="-1"/>
          <w:sz w:val="22"/>
          <w:szCs w:val="22"/>
        </w:rPr>
        <w:t>њ</w:t>
      </w:r>
      <w:r w:rsidRPr="00BF5150">
        <w:rPr>
          <w:sz w:val="22"/>
          <w:szCs w:val="22"/>
        </w:rPr>
        <w:t>а</w:t>
      </w:r>
      <w:r w:rsidRPr="00BF5150">
        <w:rPr>
          <w:spacing w:val="8"/>
          <w:sz w:val="22"/>
          <w:szCs w:val="22"/>
        </w:rPr>
        <w:t xml:space="preserve"> </w:t>
      </w:r>
      <w:r w:rsidRPr="00BF5150">
        <w:rPr>
          <w:spacing w:val="-5"/>
          <w:sz w:val="22"/>
          <w:szCs w:val="22"/>
          <w:lang w:val="sr-Cyrl-CS"/>
        </w:rPr>
        <w:t>оквирног споразума</w:t>
      </w:r>
      <w:r w:rsidRPr="00BF5150">
        <w:rPr>
          <w:sz w:val="22"/>
          <w:szCs w:val="22"/>
        </w:rPr>
        <w:t>,</w:t>
      </w:r>
      <w:r w:rsidRPr="00BF5150">
        <w:rPr>
          <w:spacing w:val="1"/>
          <w:sz w:val="22"/>
          <w:szCs w:val="22"/>
        </w:rPr>
        <w:t xml:space="preserve"> </w:t>
      </w:r>
      <w:r w:rsidRPr="00BF5150">
        <w:rPr>
          <w:sz w:val="22"/>
          <w:szCs w:val="22"/>
        </w:rPr>
        <w:t>од</w:t>
      </w:r>
      <w:r w:rsidRPr="00BF5150">
        <w:rPr>
          <w:spacing w:val="1"/>
          <w:sz w:val="22"/>
          <w:szCs w:val="22"/>
        </w:rPr>
        <w:t>н</w:t>
      </w:r>
      <w:r w:rsidRPr="00BF5150">
        <w:rPr>
          <w:sz w:val="22"/>
          <w:szCs w:val="22"/>
        </w:rPr>
        <w:t>о</w:t>
      </w:r>
      <w:r w:rsidRPr="00BF5150">
        <w:rPr>
          <w:spacing w:val="-1"/>
          <w:sz w:val="22"/>
          <w:szCs w:val="22"/>
        </w:rPr>
        <w:t>с</w:t>
      </w:r>
      <w:r w:rsidRPr="00BF5150">
        <w:rPr>
          <w:spacing w:val="1"/>
          <w:sz w:val="22"/>
          <w:szCs w:val="22"/>
        </w:rPr>
        <w:t>н</w:t>
      </w:r>
      <w:r w:rsidRPr="00BF5150">
        <w:rPr>
          <w:sz w:val="22"/>
          <w:szCs w:val="22"/>
        </w:rPr>
        <w:t>о</w:t>
      </w:r>
      <w:r w:rsidRPr="00BF5150">
        <w:rPr>
          <w:spacing w:val="1"/>
          <w:sz w:val="22"/>
          <w:szCs w:val="22"/>
        </w:rPr>
        <w:t xml:space="preserve"> </w:t>
      </w:r>
      <w:r w:rsidRPr="00BF5150">
        <w:rPr>
          <w:sz w:val="22"/>
          <w:szCs w:val="22"/>
        </w:rPr>
        <w:t>то</w:t>
      </w:r>
      <w:r w:rsidRPr="00BF5150">
        <w:rPr>
          <w:spacing w:val="1"/>
          <w:sz w:val="22"/>
          <w:szCs w:val="22"/>
        </w:rPr>
        <w:t>к</w:t>
      </w:r>
      <w:r w:rsidRPr="00BF5150">
        <w:rPr>
          <w:spacing w:val="-2"/>
          <w:sz w:val="22"/>
          <w:szCs w:val="22"/>
        </w:rPr>
        <w:t>о</w:t>
      </w:r>
      <w:r w:rsidRPr="00BF5150">
        <w:rPr>
          <w:sz w:val="22"/>
          <w:szCs w:val="22"/>
        </w:rPr>
        <w:t>м</w:t>
      </w:r>
      <w:r w:rsidRPr="00BF5150">
        <w:rPr>
          <w:spacing w:val="1"/>
          <w:sz w:val="22"/>
          <w:szCs w:val="22"/>
        </w:rPr>
        <w:t xml:space="preserve"> </w:t>
      </w:r>
      <w:r w:rsidRPr="00BF5150">
        <w:rPr>
          <w:sz w:val="22"/>
          <w:szCs w:val="22"/>
        </w:rPr>
        <w:t>в</w:t>
      </w:r>
      <w:r w:rsidRPr="00BF5150">
        <w:rPr>
          <w:spacing w:val="-1"/>
          <w:sz w:val="22"/>
          <w:szCs w:val="22"/>
        </w:rPr>
        <w:t>а</w:t>
      </w:r>
      <w:r w:rsidRPr="00BF5150">
        <w:rPr>
          <w:sz w:val="22"/>
          <w:szCs w:val="22"/>
        </w:rPr>
        <w:t>ж</w:t>
      </w:r>
      <w:r w:rsidRPr="00BF5150">
        <w:rPr>
          <w:spacing w:val="2"/>
          <w:sz w:val="22"/>
          <w:szCs w:val="22"/>
        </w:rPr>
        <w:t>е</w:t>
      </w:r>
      <w:r w:rsidRPr="00BF5150">
        <w:rPr>
          <w:spacing w:val="-1"/>
          <w:sz w:val="22"/>
          <w:szCs w:val="22"/>
        </w:rPr>
        <w:t>њ</w:t>
      </w:r>
      <w:r w:rsidRPr="00BF5150">
        <w:rPr>
          <w:sz w:val="22"/>
          <w:szCs w:val="22"/>
        </w:rPr>
        <w:t>а</w:t>
      </w:r>
      <w:r w:rsidRPr="00BF5150">
        <w:rPr>
          <w:spacing w:val="8"/>
          <w:sz w:val="22"/>
          <w:szCs w:val="22"/>
        </w:rPr>
        <w:t xml:space="preserve"> </w:t>
      </w:r>
      <w:r w:rsidRPr="00BF5150">
        <w:rPr>
          <w:spacing w:val="-5"/>
          <w:sz w:val="22"/>
          <w:szCs w:val="22"/>
          <w:lang w:val="sr-Cyrl-CS"/>
        </w:rPr>
        <w:t>оквирног споразума</w:t>
      </w:r>
      <w:r w:rsidRPr="00BF5150">
        <w:rPr>
          <w:sz w:val="22"/>
          <w:szCs w:val="22"/>
        </w:rPr>
        <w:t xml:space="preserve"> о</w:t>
      </w:r>
      <w:r w:rsidRPr="00BF5150">
        <w:rPr>
          <w:spacing w:val="7"/>
          <w:sz w:val="22"/>
          <w:szCs w:val="22"/>
        </w:rPr>
        <w:t xml:space="preserve"> </w:t>
      </w:r>
      <w:r w:rsidRPr="00BF5150">
        <w:rPr>
          <w:sz w:val="22"/>
          <w:szCs w:val="22"/>
        </w:rPr>
        <w:t>јав</w:t>
      </w:r>
      <w:r w:rsidRPr="00BF5150">
        <w:rPr>
          <w:spacing w:val="1"/>
          <w:sz w:val="22"/>
          <w:szCs w:val="22"/>
        </w:rPr>
        <w:t>н</w:t>
      </w:r>
      <w:r w:rsidRPr="00BF5150">
        <w:rPr>
          <w:sz w:val="22"/>
          <w:szCs w:val="22"/>
        </w:rPr>
        <w:t>ој</w:t>
      </w:r>
      <w:r w:rsidRPr="00BF5150">
        <w:rPr>
          <w:spacing w:val="2"/>
          <w:sz w:val="22"/>
          <w:szCs w:val="22"/>
        </w:rPr>
        <w:t xml:space="preserve"> </w:t>
      </w:r>
      <w:r w:rsidRPr="00BF5150">
        <w:rPr>
          <w:spacing w:val="1"/>
          <w:sz w:val="22"/>
          <w:szCs w:val="22"/>
        </w:rPr>
        <w:t>н</w:t>
      </w:r>
      <w:r w:rsidRPr="00BF5150">
        <w:rPr>
          <w:spacing w:val="-1"/>
          <w:sz w:val="22"/>
          <w:szCs w:val="22"/>
        </w:rPr>
        <w:t>а</w:t>
      </w:r>
      <w:r w:rsidRPr="00BF5150">
        <w:rPr>
          <w:sz w:val="22"/>
          <w:szCs w:val="22"/>
        </w:rPr>
        <w:t>б</w:t>
      </w:r>
      <w:r w:rsidRPr="00BF5150">
        <w:rPr>
          <w:spacing w:val="-1"/>
          <w:sz w:val="22"/>
          <w:szCs w:val="22"/>
        </w:rPr>
        <w:t>а</w:t>
      </w:r>
      <w:r w:rsidRPr="00BF5150">
        <w:rPr>
          <w:sz w:val="22"/>
          <w:szCs w:val="22"/>
        </w:rPr>
        <w:t>в</w:t>
      </w:r>
      <w:r w:rsidRPr="00BF5150">
        <w:rPr>
          <w:spacing w:val="1"/>
          <w:sz w:val="22"/>
          <w:szCs w:val="22"/>
        </w:rPr>
        <w:t>ц</w:t>
      </w:r>
      <w:r w:rsidRPr="00BF5150">
        <w:rPr>
          <w:sz w:val="22"/>
          <w:szCs w:val="22"/>
        </w:rPr>
        <w:t>и</w:t>
      </w:r>
      <w:r w:rsidRPr="00BF5150">
        <w:rPr>
          <w:spacing w:val="3"/>
          <w:sz w:val="22"/>
          <w:szCs w:val="22"/>
        </w:rPr>
        <w:t xml:space="preserve"> </w:t>
      </w:r>
      <w:r w:rsidRPr="00BF5150">
        <w:rPr>
          <w:sz w:val="22"/>
          <w:szCs w:val="22"/>
        </w:rPr>
        <w:t>и</w:t>
      </w:r>
      <w:r w:rsidRPr="00BF5150">
        <w:rPr>
          <w:spacing w:val="3"/>
          <w:sz w:val="22"/>
          <w:szCs w:val="22"/>
        </w:rPr>
        <w:t xml:space="preserve"> </w:t>
      </w:r>
      <w:r w:rsidRPr="00BF5150">
        <w:rPr>
          <w:sz w:val="22"/>
          <w:szCs w:val="22"/>
        </w:rPr>
        <w:t>да</w:t>
      </w:r>
      <w:r w:rsidRPr="00BF5150">
        <w:rPr>
          <w:spacing w:val="1"/>
          <w:sz w:val="22"/>
          <w:szCs w:val="22"/>
        </w:rPr>
        <w:t xml:space="preserve"> </w:t>
      </w:r>
      <w:r w:rsidRPr="00BF5150">
        <w:rPr>
          <w:spacing w:val="-4"/>
          <w:sz w:val="22"/>
          <w:szCs w:val="22"/>
        </w:rPr>
        <w:t>ј</w:t>
      </w:r>
      <w:r w:rsidRPr="00BF5150">
        <w:rPr>
          <w:sz w:val="22"/>
          <w:szCs w:val="22"/>
        </w:rPr>
        <w:t>е до</w:t>
      </w:r>
      <w:r w:rsidRPr="00BF5150">
        <w:rPr>
          <w:spacing w:val="6"/>
          <w:sz w:val="22"/>
          <w:szCs w:val="22"/>
        </w:rPr>
        <w:t>к</w:t>
      </w:r>
      <w:r w:rsidRPr="00BF5150">
        <w:rPr>
          <w:spacing w:val="-10"/>
          <w:sz w:val="22"/>
          <w:szCs w:val="22"/>
        </w:rPr>
        <w:t>у</w:t>
      </w:r>
      <w:r w:rsidRPr="00BF5150">
        <w:rPr>
          <w:sz w:val="22"/>
          <w:szCs w:val="22"/>
        </w:rPr>
        <w:t>м</w:t>
      </w:r>
      <w:r w:rsidRPr="00BF5150">
        <w:rPr>
          <w:spacing w:val="-1"/>
          <w:sz w:val="22"/>
          <w:szCs w:val="22"/>
        </w:rPr>
        <w:t>е</w:t>
      </w:r>
      <w:r w:rsidRPr="00BF5150">
        <w:rPr>
          <w:spacing w:val="1"/>
          <w:sz w:val="22"/>
          <w:szCs w:val="22"/>
        </w:rPr>
        <w:t>н</w:t>
      </w:r>
      <w:r w:rsidRPr="00BF5150">
        <w:rPr>
          <w:spacing w:val="6"/>
          <w:sz w:val="22"/>
          <w:szCs w:val="22"/>
        </w:rPr>
        <w:t>т</w:t>
      </w:r>
      <w:r w:rsidRPr="00BF5150">
        <w:rPr>
          <w:spacing w:val="-10"/>
          <w:sz w:val="22"/>
          <w:szCs w:val="22"/>
        </w:rPr>
        <w:t>у</w:t>
      </w:r>
      <w:r w:rsidRPr="00BF5150">
        <w:rPr>
          <w:spacing w:val="6"/>
          <w:sz w:val="22"/>
          <w:szCs w:val="22"/>
        </w:rPr>
        <w:t>ј</w:t>
      </w:r>
      <w:r w:rsidRPr="00BF5150">
        <w:rPr>
          <w:sz w:val="22"/>
          <w:szCs w:val="22"/>
        </w:rPr>
        <w:t>е</w:t>
      </w:r>
      <w:r w:rsidRPr="00BF5150">
        <w:rPr>
          <w:spacing w:val="-1"/>
          <w:sz w:val="22"/>
          <w:szCs w:val="22"/>
        </w:rPr>
        <w:t xml:space="preserve"> </w:t>
      </w:r>
      <w:r w:rsidRPr="00BF5150">
        <w:rPr>
          <w:spacing w:val="1"/>
          <w:sz w:val="22"/>
          <w:szCs w:val="22"/>
        </w:rPr>
        <w:t>н</w:t>
      </w:r>
      <w:r w:rsidRPr="00BF5150">
        <w:rPr>
          <w:sz w:val="22"/>
          <w:szCs w:val="22"/>
        </w:rPr>
        <w:t>а</w:t>
      </w:r>
      <w:r w:rsidRPr="00BF5150">
        <w:rPr>
          <w:spacing w:val="-1"/>
          <w:sz w:val="22"/>
          <w:szCs w:val="22"/>
        </w:rPr>
        <w:t xml:space="preserve"> </w:t>
      </w:r>
      <w:r w:rsidRPr="00BF5150">
        <w:rPr>
          <w:spacing w:val="1"/>
          <w:sz w:val="22"/>
          <w:szCs w:val="22"/>
        </w:rPr>
        <w:t>п</w:t>
      </w:r>
      <w:r w:rsidRPr="00BF5150">
        <w:rPr>
          <w:sz w:val="22"/>
          <w:szCs w:val="22"/>
        </w:rPr>
        <w:t>ро</w:t>
      </w:r>
      <w:r w:rsidRPr="00BF5150">
        <w:rPr>
          <w:spacing w:val="1"/>
          <w:sz w:val="22"/>
          <w:szCs w:val="22"/>
        </w:rPr>
        <w:t>пи</w:t>
      </w:r>
      <w:r w:rsidRPr="00BF5150">
        <w:rPr>
          <w:spacing w:val="-3"/>
          <w:sz w:val="22"/>
          <w:szCs w:val="22"/>
        </w:rPr>
        <w:t>с</w:t>
      </w:r>
      <w:r w:rsidRPr="00BF5150">
        <w:rPr>
          <w:spacing w:val="-1"/>
          <w:sz w:val="22"/>
          <w:szCs w:val="22"/>
        </w:rPr>
        <w:t>а</w:t>
      </w:r>
      <w:r w:rsidRPr="00BF5150">
        <w:rPr>
          <w:spacing w:val="1"/>
          <w:sz w:val="22"/>
          <w:szCs w:val="22"/>
        </w:rPr>
        <w:t>н</w:t>
      </w:r>
      <w:r w:rsidRPr="00BF5150">
        <w:rPr>
          <w:sz w:val="22"/>
          <w:szCs w:val="22"/>
        </w:rPr>
        <w:t>и</w:t>
      </w:r>
      <w:r w:rsidRPr="00BF5150">
        <w:rPr>
          <w:spacing w:val="1"/>
          <w:sz w:val="22"/>
          <w:szCs w:val="22"/>
        </w:rPr>
        <w:t xml:space="preserve"> н</w:t>
      </w:r>
      <w:r w:rsidRPr="00BF5150">
        <w:rPr>
          <w:spacing w:val="-1"/>
          <w:sz w:val="22"/>
          <w:szCs w:val="22"/>
        </w:rPr>
        <w:t>а</w:t>
      </w:r>
      <w:r w:rsidRPr="00BF5150">
        <w:rPr>
          <w:sz w:val="22"/>
          <w:szCs w:val="22"/>
        </w:rPr>
        <w:t>ч</w:t>
      </w:r>
      <w:r w:rsidRPr="00BF5150">
        <w:rPr>
          <w:spacing w:val="1"/>
          <w:sz w:val="22"/>
          <w:szCs w:val="22"/>
        </w:rPr>
        <w:t>ин</w:t>
      </w:r>
      <w:r w:rsidRPr="00BF5150">
        <w:rPr>
          <w:sz w:val="22"/>
          <w:szCs w:val="22"/>
        </w:rPr>
        <w:t>.</w:t>
      </w:r>
    </w:p>
    <w:p w:rsidR="005F7C5A" w:rsidRPr="00C62988" w:rsidRDefault="005F7C5A" w:rsidP="00C62988">
      <w:pPr>
        <w:pStyle w:val="Heading1"/>
        <w:numPr>
          <w:ilvl w:val="0"/>
          <w:numId w:val="0"/>
        </w:numPr>
        <w:ind w:left="432"/>
        <w:rPr>
          <w:rFonts w:cstheme="majorHAnsi"/>
          <w:sz w:val="22"/>
          <w:szCs w:val="22"/>
          <w:lang w:val="sr-Cyrl-RS"/>
        </w:rPr>
      </w:pPr>
      <w:bookmarkStart w:id="29" w:name="_Toc420394194"/>
      <w:r w:rsidRPr="005F7C5A">
        <w:rPr>
          <w:rFonts w:cstheme="majorHAnsi"/>
          <w:sz w:val="22"/>
          <w:szCs w:val="22"/>
        </w:rPr>
        <w:t xml:space="preserve">V </w:t>
      </w:r>
      <w:r w:rsidRPr="005F7C5A">
        <w:rPr>
          <w:rFonts w:cstheme="majorHAnsi"/>
          <w:spacing w:val="-1"/>
          <w:sz w:val="22"/>
          <w:szCs w:val="22"/>
        </w:rPr>
        <w:t>У</w:t>
      </w:r>
      <w:r w:rsidRPr="005F7C5A">
        <w:rPr>
          <w:rFonts w:cstheme="majorHAnsi"/>
          <w:sz w:val="22"/>
          <w:szCs w:val="22"/>
        </w:rPr>
        <w:t>П</w:t>
      </w:r>
      <w:r w:rsidRPr="005F7C5A">
        <w:rPr>
          <w:rFonts w:cstheme="majorHAnsi"/>
          <w:spacing w:val="-1"/>
          <w:sz w:val="22"/>
          <w:szCs w:val="22"/>
        </w:rPr>
        <w:t>У</w:t>
      </w:r>
      <w:r w:rsidRPr="005F7C5A">
        <w:rPr>
          <w:rFonts w:cstheme="majorHAnsi"/>
          <w:sz w:val="22"/>
          <w:szCs w:val="22"/>
        </w:rPr>
        <w:t>ТС</w:t>
      </w:r>
      <w:r w:rsidRPr="005F7C5A">
        <w:rPr>
          <w:rFonts w:cstheme="majorHAnsi"/>
          <w:spacing w:val="2"/>
          <w:sz w:val="22"/>
          <w:szCs w:val="22"/>
        </w:rPr>
        <w:t>Т</w:t>
      </w:r>
      <w:r w:rsidRPr="005F7C5A">
        <w:rPr>
          <w:rFonts w:cstheme="majorHAnsi"/>
          <w:spacing w:val="1"/>
          <w:sz w:val="22"/>
          <w:szCs w:val="22"/>
        </w:rPr>
        <w:t>В</w:t>
      </w:r>
      <w:r w:rsidRPr="005F7C5A">
        <w:rPr>
          <w:rFonts w:cstheme="majorHAnsi"/>
          <w:sz w:val="22"/>
          <w:szCs w:val="22"/>
        </w:rPr>
        <w:t>О</w:t>
      </w:r>
      <w:r w:rsidRPr="005F7C5A">
        <w:rPr>
          <w:rFonts w:cstheme="majorHAnsi"/>
          <w:spacing w:val="1"/>
          <w:sz w:val="22"/>
          <w:szCs w:val="22"/>
        </w:rPr>
        <w:t xml:space="preserve"> ПО</w:t>
      </w:r>
      <w:r w:rsidRPr="005F7C5A">
        <w:rPr>
          <w:rFonts w:cstheme="majorHAnsi"/>
          <w:sz w:val="22"/>
          <w:szCs w:val="22"/>
        </w:rPr>
        <w:t>Н</w:t>
      </w:r>
      <w:r w:rsidRPr="005F7C5A">
        <w:rPr>
          <w:rFonts w:cstheme="majorHAnsi"/>
          <w:spacing w:val="-3"/>
          <w:sz w:val="22"/>
          <w:szCs w:val="22"/>
        </w:rPr>
        <w:t>У</w:t>
      </w:r>
      <w:r w:rsidRPr="005F7C5A">
        <w:rPr>
          <w:rFonts w:cstheme="majorHAnsi"/>
          <w:sz w:val="22"/>
          <w:szCs w:val="22"/>
        </w:rPr>
        <w:t>ЂА</w:t>
      </w:r>
      <w:r w:rsidRPr="005F7C5A">
        <w:rPr>
          <w:rFonts w:cstheme="majorHAnsi"/>
          <w:spacing w:val="-1"/>
          <w:sz w:val="22"/>
          <w:szCs w:val="22"/>
        </w:rPr>
        <w:t>Ч</w:t>
      </w:r>
      <w:r w:rsidRPr="005F7C5A">
        <w:rPr>
          <w:rFonts w:cstheme="majorHAnsi"/>
          <w:sz w:val="22"/>
          <w:szCs w:val="22"/>
        </w:rPr>
        <w:t>И</w:t>
      </w:r>
      <w:r w:rsidRPr="005F7C5A">
        <w:rPr>
          <w:rFonts w:cstheme="majorHAnsi"/>
          <w:spacing w:val="-1"/>
          <w:sz w:val="22"/>
          <w:szCs w:val="22"/>
        </w:rPr>
        <w:t>М</w:t>
      </w:r>
      <w:r w:rsidRPr="005F7C5A">
        <w:rPr>
          <w:rFonts w:cstheme="majorHAnsi"/>
          <w:sz w:val="22"/>
          <w:szCs w:val="22"/>
        </w:rPr>
        <w:t xml:space="preserve">А </w:t>
      </w:r>
      <w:r w:rsidRPr="005F7C5A">
        <w:rPr>
          <w:rFonts w:cstheme="majorHAnsi"/>
          <w:spacing w:val="1"/>
          <w:sz w:val="22"/>
          <w:szCs w:val="22"/>
        </w:rPr>
        <w:t>К</w:t>
      </w:r>
      <w:r w:rsidRPr="005F7C5A">
        <w:rPr>
          <w:rFonts w:cstheme="majorHAnsi"/>
          <w:sz w:val="22"/>
          <w:szCs w:val="22"/>
        </w:rPr>
        <w:t>А</w:t>
      </w:r>
      <w:r w:rsidRPr="005F7C5A">
        <w:rPr>
          <w:rFonts w:cstheme="majorHAnsi"/>
          <w:spacing w:val="1"/>
          <w:sz w:val="22"/>
          <w:szCs w:val="22"/>
        </w:rPr>
        <w:t>К</w:t>
      </w:r>
      <w:r w:rsidRPr="005F7C5A">
        <w:rPr>
          <w:rFonts w:cstheme="majorHAnsi"/>
          <w:sz w:val="22"/>
          <w:szCs w:val="22"/>
        </w:rPr>
        <w:t>О</w:t>
      </w:r>
      <w:r w:rsidRPr="005F7C5A">
        <w:rPr>
          <w:rFonts w:cstheme="majorHAnsi"/>
          <w:spacing w:val="1"/>
          <w:sz w:val="22"/>
          <w:szCs w:val="22"/>
        </w:rPr>
        <w:t xml:space="preserve"> Д</w:t>
      </w:r>
      <w:r w:rsidRPr="005F7C5A">
        <w:rPr>
          <w:rFonts w:cstheme="majorHAnsi"/>
          <w:sz w:val="22"/>
          <w:szCs w:val="22"/>
        </w:rPr>
        <w:t>А СА</w:t>
      </w:r>
      <w:r w:rsidRPr="005F7C5A">
        <w:rPr>
          <w:rFonts w:cstheme="majorHAnsi"/>
          <w:spacing w:val="-1"/>
          <w:sz w:val="22"/>
          <w:szCs w:val="22"/>
        </w:rPr>
        <w:t>Ч</w:t>
      </w:r>
      <w:r w:rsidRPr="005F7C5A">
        <w:rPr>
          <w:rFonts w:cstheme="majorHAnsi"/>
          <w:spacing w:val="1"/>
          <w:sz w:val="22"/>
          <w:szCs w:val="22"/>
        </w:rPr>
        <w:t>ИН</w:t>
      </w:r>
      <w:r w:rsidRPr="005F7C5A">
        <w:rPr>
          <w:rFonts w:cstheme="majorHAnsi"/>
          <w:sz w:val="22"/>
          <w:szCs w:val="22"/>
        </w:rPr>
        <w:t xml:space="preserve">Е </w:t>
      </w:r>
      <w:r w:rsidRPr="005F7C5A">
        <w:rPr>
          <w:rFonts w:cstheme="majorHAnsi"/>
          <w:spacing w:val="1"/>
          <w:sz w:val="22"/>
          <w:szCs w:val="22"/>
        </w:rPr>
        <w:t>ПО</w:t>
      </w:r>
      <w:r w:rsidRPr="005F7C5A">
        <w:rPr>
          <w:rFonts w:cstheme="majorHAnsi"/>
          <w:sz w:val="22"/>
          <w:szCs w:val="22"/>
        </w:rPr>
        <w:t>Н</w:t>
      </w:r>
      <w:r w:rsidRPr="005F7C5A">
        <w:rPr>
          <w:rFonts w:cstheme="majorHAnsi"/>
          <w:spacing w:val="-1"/>
          <w:sz w:val="22"/>
          <w:szCs w:val="22"/>
        </w:rPr>
        <w:t>У</w:t>
      </w:r>
      <w:r w:rsidRPr="005F7C5A">
        <w:rPr>
          <w:rFonts w:cstheme="majorHAnsi"/>
          <w:sz w:val="22"/>
          <w:szCs w:val="22"/>
        </w:rPr>
        <w:t>ДУ</w:t>
      </w:r>
      <w:bookmarkEnd w:id="28"/>
      <w:bookmarkEnd w:id="29"/>
    </w:p>
    <w:p w:rsidR="005F7C5A" w:rsidRPr="005F7C5A" w:rsidRDefault="005F7C5A" w:rsidP="005F7C5A">
      <w:pPr>
        <w:spacing w:before="16" w:line="260" w:lineRule="exact"/>
        <w:ind w:right="75"/>
        <w:rPr>
          <w:rFonts w:asciiTheme="majorHAnsi" w:hAnsiTheme="majorHAnsi" w:cstheme="majorHAnsi"/>
          <w:sz w:val="22"/>
          <w:szCs w:val="22"/>
          <w:lang w:val="sr-Cyrl-RS"/>
        </w:rPr>
      </w:pPr>
    </w:p>
    <w:p w:rsidR="005F7C5A" w:rsidRPr="007A6C03" w:rsidRDefault="005F7C5A" w:rsidP="00694D99">
      <w:pPr>
        <w:pStyle w:val="Subtitle"/>
        <w:numPr>
          <w:ilvl w:val="0"/>
          <w:numId w:val="17"/>
        </w:numPr>
        <w:spacing w:after="60"/>
        <w:outlineLvl w:val="1"/>
        <w:rPr>
          <w:rFonts w:cstheme="majorHAnsi"/>
          <w:b/>
          <w:color w:val="auto"/>
          <w:sz w:val="22"/>
          <w:szCs w:val="22"/>
          <w:lang w:val="sr-Cyrl-RS"/>
        </w:rPr>
      </w:pPr>
      <w:bookmarkStart w:id="30" w:name="_Toc419106601"/>
      <w:bookmarkStart w:id="31" w:name="_Toc420394195"/>
      <w:r w:rsidRPr="007A6C03">
        <w:rPr>
          <w:rFonts w:cstheme="majorHAnsi"/>
          <w:b/>
          <w:color w:val="auto"/>
          <w:sz w:val="22"/>
          <w:szCs w:val="22"/>
        </w:rPr>
        <w:t>По</w:t>
      </w:r>
      <w:r w:rsidRPr="007A6C03">
        <w:rPr>
          <w:rFonts w:cstheme="majorHAnsi"/>
          <w:b/>
          <w:color w:val="auto"/>
          <w:spacing w:val="1"/>
          <w:sz w:val="22"/>
          <w:szCs w:val="22"/>
        </w:rPr>
        <w:t>д</w:t>
      </w:r>
      <w:r w:rsidRPr="007A6C03">
        <w:rPr>
          <w:rFonts w:cstheme="majorHAnsi"/>
          <w:b/>
          <w:color w:val="auto"/>
          <w:sz w:val="22"/>
          <w:szCs w:val="22"/>
        </w:rPr>
        <w:t>а</w:t>
      </w:r>
      <w:r w:rsidRPr="007A6C03">
        <w:rPr>
          <w:rFonts w:cstheme="majorHAnsi"/>
          <w:b/>
          <w:color w:val="auto"/>
          <w:spacing w:val="1"/>
          <w:sz w:val="22"/>
          <w:szCs w:val="22"/>
        </w:rPr>
        <w:t>ц</w:t>
      </w:r>
      <w:r w:rsidRPr="007A6C03">
        <w:rPr>
          <w:rFonts w:cstheme="majorHAnsi"/>
          <w:b/>
          <w:color w:val="auto"/>
          <w:sz w:val="22"/>
          <w:szCs w:val="22"/>
        </w:rPr>
        <w:t>и</w:t>
      </w:r>
      <w:r w:rsidRPr="007A6C03">
        <w:rPr>
          <w:rFonts w:cstheme="majorHAnsi"/>
          <w:b/>
          <w:color w:val="auto"/>
          <w:spacing w:val="1"/>
          <w:sz w:val="22"/>
          <w:szCs w:val="22"/>
        </w:rPr>
        <w:t xml:space="preserve"> </w:t>
      </w:r>
      <w:r w:rsidRPr="007A6C03">
        <w:rPr>
          <w:rFonts w:cstheme="majorHAnsi"/>
          <w:b/>
          <w:color w:val="auto"/>
          <w:sz w:val="22"/>
          <w:szCs w:val="22"/>
        </w:rPr>
        <w:t xml:space="preserve">о </w:t>
      </w:r>
      <w:r w:rsidRPr="007A6C03">
        <w:rPr>
          <w:rFonts w:cstheme="majorHAnsi"/>
          <w:b/>
          <w:color w:val="auto"/>
          <w:spacing w:val="-1"/>
          <w:sz w:val="22"/>
          <w:szCs w:val="22"/>
        </w:rPr>
        <w:t>ј</w:t>
      </w:r>
      <w:r w:rsidRPr="007A6C03">
        <w:rPr>
          <w:rFonts w:cstheme="majorHAnsi"/>
          <w:b/>
          <w:color w:val="auto"/>
          <w:spacing w:val="-3"/>
          <w:sz w:val="22"/>
          <w:szCs w:val="22"/>
        </w:rPr>
        <w:t>е</w:t>
      </w:r>
      <w:r w:rsidRPr="007A6C03">
        <w:rPr>
          <w:rFonts w:cstheme="majorHAnsi"/>
          <w:b/>
          <w:color w:val="auto"/>
          <w:sz w:val="22"/>
          <w:szCs w:val="22"/>
        </w:rPr>
        <w:t>з</w:t>
      </w:r>
      <w:r w:rsidRPr="007A6C03">
        <w:rPr>
          <w:rFonts w:cstheme="majorHAnsi"/>
          <w:b/>
          <w:color w:val="auto"/>
          <w:spacing w:val="1"/>
          <w:sz w:val="22"/>
          <w:szCs w:val="22"/>
        </w:rPr>
        <w:t>ик</w:t>
      </w:r>
      <w:r w:rsidRPr="007A6C03">
        <w:rPr>
          <w:rFonts w:cstheme="majorHAnsi"/>
          <w:b/>
          <w:color w:val="auto"/>
          <w:sz w:val="22"/>
          <w:szCs w:val="22"/>
        </w:rPr>
        <w:t>у</w:t>
      </w:r>
      <w:r w:rsidRPr="007A6C03">
        <w:rPr>
          <w:rFonts w:cstheme="majorHAnsi"/>
          <w:b/>
          <w:color w:val="auto"/>
          <w:spacing w:val="-2"/>
          <w:sz w:val="22"/>
          <w:szCs w:val="22"/>
        </w:rPr>
        <w:t xml:space="preserve"> </w:t>
      </w:r>
      <w:r w:rsidRPr="007A6C03">
        <w:rPr>
          <w:rFonts w:cstheme="majorHAnsi"/>
          <w:b/>
          <w:color w:val="auto"/>
          <w:spacing w:val="1"/>
          <w:sz w:val="22"/>
          <w:szCs w:val="22"/>
        </w:rPr>
        <w:t>н</w:t>
      </w:r>
      <w:r w:rsidRPr="007A6C03">
        <w:rPr>
          <w:rFonts w:cstheme="majorHAnsi"/>
          <w:b/>
          <w:color w:val="auto"/>
          <w:sz w:val="22"/>
          <w:szCs w:val="22"/>
        </w:rPr>
        <w:t xml:space="preserve">а </w:t>
      </w:r>
      <w:r w:rsidRPr="007A6C03">
        <w:rPr>
          <w:rFonts w:cstheme="majorHAnsi"/>
          <w:b/>
          <w:color w:val="auto"/>
          <w:spacing w:val="1"/>
          <w:sz w:val="22"/>
          <w:szCs w:val="22"/>
        </w:rPr>
        <w:t>к</w:t>
      </w:r>
      <w:r w:rsidRPr="007A6C03">
        <w:rPr>
          <w:rFonts w:cstheme="majorHAnsi"/>
          <w:b/>
          <w:color w:val="auto"/>
          <w:sz w:val="22"/>
          <w:szCs w:val="22"/>
        </w:rPr>
        <w:t>о</w:t>
      </w:r>
      <w:r w:rsidRPr="007A6C03">
        <w:rPr>
          <w:rFonts w:cstheme="majorHAnsi"/>
          <w:b/>
          <w:color w:val="auto"/>
          <w:spacing w:val="-1"/>
          <w:sz w:val="22"/>
          <w:szCs w:val="22"/>
        </w:rPr>
        <w:t>је</w:t>
      </w:r>
      <w:r w:rsidRPr="007A6C03">
        <w:rPr>
          <w:rFonts w:cstheme="majorHAnsi"/>
          <w:b/>
          <w:color w:val="auto"/>
          <w:sz w:val="22"/>
          <w:szCs w:val="22"/>
        </w:rPr>
        <w:t xml:space="preserve">м </w:t>
      </w:r>
      <w:r w:rsidRPr="007A6C03">
        <w:rPr>
          <w:rFonts w:cstheme="majorHAnsi"/>
          <w:b/>
          <w:color w:val="auto"/>
          <w:spacing w:val="1"/>
          <w:sz w:val="22"/>
          <w:szCs w:val="22"/>
        </w:rPr>
        <w:t>п</w:t>
      </w:r>
      <w:r w:rsidRPr="007A6C03">
        <w:rPr>
          <w:rFonts w:cstheme="majorHAnsi"/>
          <w:b/>
          <w:color w:val="auto"/>
          <w:sz w:val="22"/>
          <w:szCs w:val="22"/>
        </w:rPr>
        <w:t>о</w:t>
      </w:r>
      <w:r w:rsidRPr="007A6C03">
        <w:rPr>
          <w:rFonts w:cstheme="majorHAnsi"/>
          <w:b/>
          <w:color w:val="auto"/>
          <w:spacing w:val="1"/>
          <w:sz w:val="22"/>
          <w:szCs w:val="22"/>
        </w:rPr>
        <w:t>н</w:t>
      </w:r>
      <w:r w:rsidRPr="007A6C03">
        <w:rPr>
          <w:rFonts w:cstheme="majorHAnsi"/>
          <w:b/>
          <w:color w:val="auto"/>
          <w:sz w:val="22"/>
          <w:szCs w:val="22"/>
        </w:rPr>
        <w:t>у</w:t>
      </w:r>
      <w:r w:rsidRPr="007A6C03">
        <w:rPr>
          <w:rFonts w:cstheme="majorHAnsi"/>
          <w:b/>
          <w:color w:val="auto"/>
          <w:spacing w:val="1"/>
          <w:sz w:val="22"/>
          <w:szCs w:val="22"/>
        </w:rPr>
        <w:t>д</w:t>
      </w:r>
      <w:r w:rsidRPr="007A6C03">
        <w:rPr>
          <w:rFonts w:cstheme="majorHAnsi"/>
          <w:b/>
          <w:color w:val="auto"/>
          <w:sz w:val="22"/>
          <w:szCs w:val="22"/>
        </w:rPr>
        <w:t>а мо</w:t>
      </w:r>
      <w:r w:rsidRPr="007A6C03">
        <w:rPr>
          <w:rFonts w:cstheme="majorHAnsi"/>
          <w:b/>
          <w:color w:val="auto"/>
          <w:spacing w:val="1"/>
          <w:sz w:val="22"/>
          <w:szCs w:val="22"/>
        </w:rPr>
        <w:t>р</w:t>
      </w:r>
      <w:r w:rsidRPr="007A6C03">
        <w:rPr>
          <w:rFonts w:cstheme="majorHAnsi"/>
          <w:b/>
          <w:color w:val="auto"/>
          <w:sz w:val="22"/>
          <w:szCs w:val="22"/>
        </w:rPr>
        <w:t xml:space="preserve">а </w:t>
      </w:r>
      <w:r w:rsidRPr="007A6C03">
        <w:rPr>
          <w:rFonts w:cstheme="majorHAnsi"/>
          <w:b/>
          <w:color w:val="auto"/>
          <w:spacing w:val="1"/>
          <w:sz w:val="22"/>
          <w:szCs w:val="22"/>
        </w:rPr>
        <w:t>д</w:t>
      </w:r>
      <w:r w:rsidRPr="007A6C03">
        <w:rPr>
          <w:rFonts w:cstheme="majorHAnsi"/>
          <w:b/>
          <w:color w:val="auto"/>
          <w:sz w:val="22"/>
          <w:szCs w:val="22"/>
        </w:rPr>
        <w:t>а</w:t>
      </w:r>
      <w:r w:rsidRPr="007A6C03">
        <w:rPr>
          <w:rFonts w:cstheme="majorHAnsi"/>
          <w:b/>
          <w:color w:val="auto"/>
          <w:spacing w:val="-2"/>
          <w:sz w:val="22"/>
          <w:szCs w:val="22"/>
        </w:rPr>
        <w:t xml:space="preserve"> </w:t>
      </w:r>
      <w:r w:rsidRPr="007A6C03">
        <w:rPr>
          <w:rFonts w:cstheme="majorHAnsi"/>
          <w:b/>
          <w:color w:val="auto"/>
          <w:sz w:val="22"/>
          <w:szCs w:val="22"/>
        </w:rPr>
        <w:t>бу</w:t>
      </w:r>
      <w:r w:rsidRPr="007A6C03">
        <w:rPr>
          <w:rFonts w:cstheme="majorHAnsi"/>
          <w:b/>
          <w:color w:val="auto"/>
          <w:spacing w:val="1"/>
          <w:sz w:val="22"/>
          <w:szCs w:val="22"/>
        </w:rPr>
        <w:t>д</w:t>
      </w:r>
      <w:r w:rsidRPr="007A6C03">
        <w:rPr>
          <w:rFonts w:cstheme="majorHAnsi"/>
          <w:b/>
          <w:color w:val="auto"/>
          <w:sz w:val="22"/>
          <w:szCs w:val="22"/>
        </w:rPr>
        <w:t>е</w:t>
      </w:r>
      <w:r w:rsidRPr="007A6C03">
        <w:rPr>
          <w:rFonts w:cstheme="majorHAnsi"/>
          <w:b/>
          <w:color w:val="auto"/>
          <w:spacing w:val="-1"/>
          <w:sz w:val="22"/>
          <w:szCs w:val="22"/>
        </w:rPr>
        <w:t xml:space="preserve"> с</w:t>
      </w:r>
      <w:r w:rsidRPr="007A6C03">
        <w:rPr>
          <w:rFonts w:cstheme="majorHAnsi"/>
          <w:b/>
          <w:color w:val="auto"/>
          <w:sz w:val="22"/>
          <w:szCs w:val="22"/>
        </w:rPr>
        <w:t>а</w:t>
      </w:r>
      <w:r w:rsidRPr="007A6C03">
        <w:rPr>
          <w:rFonts w:cstheme="majorHAnsi"/>
          <w:b/>
          <w:color w:val="auto"/>
          <w:spacing w:val="-1"/>
          <w:sz w:val="22"/>
          <w:szCs w:val="22"/>
        </w:rPr>
        <w:t>с</w:t>
      </w:r>
      <w:r w:rsidRPr="007A6C03">
        <w:rPr>
          <w:rFonts w:cstheme="majorHAnsi"/>
          <w:b/>
          <w:color w:val="auto"/>
          <w:spacing w:val="5"/>
          <w:sz w:val="22"/>
          <w:szCs w:val="22"/>
        </w:rPr>
        <w:t>т</w:t>
      </w:r>
      <w:r w:rsidRPr="007A6C03">
        <w:rPr>
          <w:rFonts w:cstheme="majorHAnsi"/>
          <w:b/>
          <w:color w:val="auto"/>
          <w:sz w:val="22"/>
          <w:szCs w:val="22"/>
        </w:rPr>
        <w:t>ављ</w:t>
      </w:r>
      <w:r w:rsidRPr="007A6C03">
        <w:rPr>
          <w:rFonts w:cstheme="majorHAnsi"/>
          <w:b/>
          <w:color w:val="auto"/>
          <w:spacing w:val="-1"/>
          <w:sz w:val="22"/>
          <w:szCs w:val="22"/>
        </w:rPr>
        <w:t>е</w:t>
      </w:r>
      <w:r w:rsidRPr="007A6C03">
        <w:rPr>
          <w:rFonts w:cstheme="majorHAnsi"/>
          <w:b/>
          <w:color w:val="auto"/>
          <w:spacing w:val="1"/>
          <w:sz w:val="22"/>
          <w:szCs w:val="22"/>
        </w:rPr>
        <w:t>н</w:t>
      </w:r>
      <w:r w:rsidRPr="007A6C03">
        <w:rPr>
          <w:rFonts w:cstheme="majorHAnsi"/>
          <w:b/>
          <w:color w:val="auto"/>
          <w:sz w:val="22"/>
          <w:szCs w:val="22"/>
        </w:rPr>
        <w:t>а</w:t>
      </w:r>
      <w:bookmarkEnd w:id="30"/>
      <w:bookmarkEnd w:id="31"/>
    </w:p>
    <w:p w:rsidR="005F7C5A" w:rsidRPr="005F7C5A" w:rsidRDefault="005F7C5A" w:rsidP="005F7C5A">
      <w:pPr>
        <w:ind w:left="720" w:right="75"/>
        <w:rPr>
          <w:rFonts w:asciiTheme="majorHAnsi" w:hAnsiTheme="majorHAnsi" w:cstheme="majorHAnsi"/>
          <w:sz w:val="22"/>
          <w:szCs w:val="22"/>
          <w:lang w:val="sr-Cyrl-RS"/>
        </w:rPr>
      </w:pPr>
    </w:p>
    <w:p w:rsidR="005F7C5A" w:rsidRPr="005F7C5A" w:rsidRDefault="005F7C5A" w:rsidP="005F7C5A">
      <w:pPr>
        <w:spacing w:line="260" w:lineRule="exact"/>
        <w:ind w:right="75"/>
        <w:rPr>
          <w:rFonts w:asciiTheme="majorHAnsi" w:hAnsiTheme="majorHAnsi" w:cstheme="majorHAnsi"/>
          <w:sz w:val="22"/>
          <w:szCs w:val="22"/>
          <w:lang w:val="sr-Cyrl-RS"/>
        </w:rPr>
      </w:pPr>
      <w:r w:rsidRPr="005F7C5A">
        <w:rPr>
          <w:rFonts w:asciiTheme="majorHAnsi" w:hAnsiTheme="majorHAnsi" w:cstheme="majorHAnsi"/>
          <w:sz w:val="22"/>
          <w:szCs w:val="22"/>
        </w:rPr>
        <w:t>По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и</w:t>
      </w:r>
      <w:r w:rsidRPr="005F7C5A">
        <w:rPr>
          <w:rFonts w:asciiTheme="majorHAnsi" w:hAnsiTheme="majorHAnsi" w:cstheme="majorHAnsi"/>
          <w:spacing w:val="2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8"/>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ом</w:t>
      </w:r>
      <w:r w:rsidRPr="005F7C5A">
        <w:rPr>
          <w:rFonts w:asciiTheme="majorHAnsi" w:hAnsiTheme="majorHAnsi" w:cstheme="majorHAnsi"/>
          <w:spacing w:val="23"/>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4"/>
          <w:sz w:val="22"/>
          <w:szCs w:val="22"/>
        </w:rPr>
        <w:t>з</w:t>
      </w:r>
      <w:r w:rsidRPr="005F7C5A">
        <w:rPr>
          <w:rFonts w:asciiTheme="majorHAnsi" w:hAnsiTheme="majorHAnsi" w:cstheme="majorHAnsi"/>
          <w:spacing w:val="1"/>
          <w:sz w:val="22"/>
          <w:szCs w:val="22"/>
        </w:rPr>
        <w:t>и</w:t>
      </w:r>
      <w:r w:rsidRPr="005F7C5A">
        <w:rPr>
          <w:rFonts w:asciiTheme="majorHAnsi" w:hAnsiTheme="majorHAnsi" w:cstheme="majorHAnsi"/>
          <w:spacing w:val="8"/>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w:t>
      </w:r>
      <w:r w:rsidRPr="005F7C5A">
        <w:rPr>
          <w:rFonts w:asciiTheme="majorHAnsi" w:hAnsiTheme="majorHAnsi" w:cstheme="majorHAnsi"/>
          <w:spacing w:val="26"/>
          <w:sz w:val="22"/>
          <w:szCs w:val="22"/>
        </w:rPr>
        <w:t xml:space="preserve"> </w:t>
      </w:r>
      <w:r w:rsidRPr="005F7C5A">
        <w:rPr>
          <w:rFonts w:asciiTheme="majorHAnsi" w:hAnsiTheme="majorHAnsi" w:cstheme="majorHAnsi"/>
          <w:sz w:val="22"/>
          <w:szCs w:val="22"/>
        </w:rPr>
        <w:t>Сви</w:t>
      </w:r>
      <w:r w:rsidRPr="005F7C5A">
        <w:rPr>
          <w:rFonts w:asciiTheme="majorHAnsi" w:hAnsiTheme="majorHAnsi" w:cstheme="majorHAnsi"/>
          <w:spacing w:val="26"/>
          <w:sz w:val="22"/>
          <w:szCs w:val="22"/>
        </w:rPr>
        <w:t xml:space="preserve"> </w:t>
      </w:r>
      <w:r w:rsidRPr="005F7C5A">
        <w:rPr>
          <w:rFonts w:asciiTheme="majorHAnsi" w:hAnsiTheme="majorHAnsi" w:cstheme="majorHAnsi"/>
          <w:sz w:val="22"/>
          <w:szCs w:val="22"/>
        </w:rPr>
        <w:t>обр</w:t>
      </w:r>
      <w:r w:rsidRPr="005F7C5A">
        <w:rPr>
          <w:rFonts w:asciiTheme="majorHAnsi" w:hAnsiTheme="majorHAnsi" w:cstheme="majorHAnsi"/>
          <w:spacing w:val="-1"/>
          <w:sz w:val="22"/>
          <w:szCs w:val="22"/>
        </w:rPr>
        <w:t>ас</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w:t>
      </w:r>
      <w:r w:rsidRPr="005F7C5A">
        <w:rPr>
          <w:rFonts w:asciiTheme="majorHAnsi" w:hAnsiTheme="majorHAnsi" w:cstheme="majorHAnsi"/>
          <w:spacing w:val="22"/>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јаве</w:t>
      </w:r>
      <w:r w:rsidRPr="005F7C5A">
        <w:rPr>
          <w:rFonts w:asciiTheme="majorHAnsi" w:hAnsiTheme="majorHAnsi" w:cstheme="majorHAnsi"/>
          <w:spacing w:val="23"/>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23"/>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6"/>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ти</w:t>
      </w:r>
      <w:r w:rsidRPr="005F7C5A">
        <w:rPr>
          <w:rFonts w:asciiTheme="majorHAnsi" w:hAnsiTheme="majorHAnsi" w:cstheme="majorHAnsi"/>
          <w:spacing w:val="25"/>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ј</w:t>
      </w:r>
      <w:r w:rsidRPr="005F7C5A">
        <w:rPr>
          <w:rFonts w:asciiTheme="majorHAnsi" w:hAnsiTheme="majorHAnsi" w:cstheme="majorHAnsi"/>
          <w:sz w:val="22"/>
          <w:szCs w:val="22"/>
        </w:rPr>
        <w:t>и</w:t>
      </w:r>
      <w:r w:rsidRPr="005F7C5A">
        <w:rPr>
          <w:rFonts w:asciiTheme="majorHAnsi" w:hAnsiTheme="majorHAnsi" w:cstheme="majorHAnsi"/>
          <w:spacing w:val="25"/>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z w:val="22"/>
          <w:szCs w:val="22"/>
          <w:lang w:val="sr-Cyrl-RS"/>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вљ</w:t>
      </w:r>
      <w:r w:rsidRPr="005F7C5A">
        <w:rPr>
          <w:rFonts w:asciiTheme="majorHAnsi" w:hAnsiTheme="majorHAnsi" w:cstheme="majorHAnsi"/>
          <w:spacing w:val="-1"/>
          <w:sz w:val="22"/>
          <w:szCs w:val="22"/>
        </w:rPr>
        <w:t>а</w:t>
      </w:r>
      <w:r w:rsidRPr="005F7C5A">
        <w:rPr>
          <w:rFonts w:asciiTheme="majorHAnsi" w:hAnsiTheme="majorHAnsi" w:cstheme="majorHAnsi"/>
          <w:spacing w:val="6"/>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55"/>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з</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48"/>
          <w:sz w:val="22"/>
          <w:szCs w:val="22"/>
        </w:rPr>
        <w:t xml:space="preserve"> </w:t>
      </w:r>
      <w:r w:rsidRPr="005F7C5A">
        <w:rPr>
          <w:rFonts w:asciiTheme="majorHAnsi" w:hAnsiTheme="majorHAnsi" w:cstheme="majorHAnsi"/>
          <w:sz w:val="22"/>
          <w:szCs w:val="22"/>
        </w:rPr>
        <w:t>мор</w:t>
      </w:r>
      <w:r w:rsidRPr="005F7C5A">
        <w:rPr>
          <w:rFonts w:asciiTheme="majorHAnsi" w:hAnsiTheme="majorHAnsi" w:cstheme="majorHAnsi"/>
          <w:spacing w:val="-1"/>
          <w:sz w:val="22"/>
          <w:szCs w:val="22"/>
        </w:rPr>
        <w:t>а</w:t>
      </w:r>
      <w:r w:rsidRPr="005F7C5A">
        <w:rPr>
          <w:rFonts w:asciiTheme="majorHAnsi" w:hAnsiTheme="majorHAnsi" w:cstheme="majorHAnsi"/>
          <w:spacing w:val="6"/>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45"/>
          <w:sz w:val="22"/>
          <w:szCs w:val="22"/>
        </w:rPr>
        <w:t xml:space="preserve"> </w:t>
      </w:r>
      <w:r w:rsidRPr="005F7C5A">
        <w:rPr>
          <w:rFonts w:asciiTheme="majorHAnsi" w:hAnsiTheme="majorHAnsi" w:cstheme="majorHAnsi"/>
          <w:spacing w:val="1"/>
          <w:sz w:val="22"/>
          <w:szCs w:val="22"/>
        </w:rPr>
        <w:t>би</w:t>
      </w:r>
      <w:r w:rsidRPr="005F7C5A">
        <w:rPr>
          <w:rFonts w:asciiTheme="majorHAnsi" w:hAnsiTheme="majorHAnsi" w:cstheme="majorHAnsi"/>
          <w:sz w:val="22"/>
          <w:szCs w:val="22"/>
        </w:rPr>
        <w:t>ти</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54"/>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м</w:t>
      </w:r>
      <w:r w:rsidRPr="005F7C5A">
        <w:rPr>
          <w:rFonts w:asciiTheme="majorHAnsi" w:hAnsiTheme="majorHAnsi" w:cstheme="majorHAnsi"/>
          <w:spacing w:val="55"/>
          <w:sz w:val="22"/>
          <w:szCs w:val="22"/>
        </w:rPr>
        <w:t xml:space="preserve"> </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зи</w:t>
      </w:r>
      <w:r w:rsidRPr="005F7C5A">
        <w:rPr>
          <w:rFonts w:asciiTheme="majorHAnsi" w:hAnsiTheme="majorHAnsi" w:cstheme="majorHAnsi"/>
          <w:spacing w:val="6"/>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w:t>
      </w:r>
      <w:r w:rsidRPr="005F7C5A">
        <w:rPr>
          <w:rFonts w:asciiTheme="majorHAnsi" w:hAnsiTheme="majorHAnsi" w:cstheme="majorHAnsi"/>
          <w:spacing w:val="55"/>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ол</w:t>
      </w:r>
      <w:r w:rsidRPr="005F7C5A">
        <w:rPr>
          <w:rFonts w:asciiTheme="majorHAnsi" w:hAnsiTheme="majorHAnsi" w:cstheme="majorHAnsi"/>
          <w:spacing w:val="1"/>
          <w:sz w:val="22"/>
          <w:szCs w:val="22"/>
        </w:rPr>
        <w:t>ик</w:t>
      </w:r>
      <w:r w:rsidRPr="005F7C5A">
        <w:rPr>
          <w:rFonts w:asciiTheme="majorHAnsi" w:hAnsiTheme="majorHAnsi" w:cstheme="majorHAnsi"/>
          <w:sz w:val="22"/>
          <w:szCs w:val="22"/>
        </w:rPr>
        <w:t>о</w:t>
      </w:r>
      <w:r w:rsidRPr="005F7C5A">
        <w:rPr>
          <w:rFonts w:asciiTheme="majorHAnsi" w:hAnsiTheme="majorHAnsi" w:cstheme="majorHAnsi"/>
          <w:spacing w:val="58"/>
          <w:sz w:val="22"/>
          <w:szCs w:val="22"/>
        </w:rPr>
        <w:t xml:space="preserve"> </w:t>
      </w:r>
      <w:r w:rsidRPr="005F7C5A">
        <w:rPr>
          <w:rFonts w:asciiTheme="majorHAnsi" w:hAnsiTheme="majorHAnsi" w:cstheme="majorHAnsi"/>
          <w:spacing w:val="4"/>
          <w:sz w:val="22"/>
          <w:szCs w:val="22"/>
        </w:rPr>
        <w:t>с</w:t>
      </w:r>
      <w:r w:rsidRPr="005F7C5A">
        <w:rPr>
          <w:rFonts w:asciiTheme="majorHAnsi" w:hAnsiTheme="majorHAnsi" w:cstheme="majorHAnsi"/>
          <w:sz w:val="22"/>
          <w:szCs w:val="22"/>
        </w:rPr>
        <w:t>у</w:t>
      </w:r>
      <w:r w:rsidRPr="005F7C5A">
        <w:rPr>
          <w:rFonts w:asciiTheme="majorHAnsi" w:hAnsiTheme="majorHAnsi" w:cstheme="majorHAnsi"/>
          <w:spacing w:val="48"/>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6"/>
          <w:sz w:val="22"/>
          <w:szCs w:val="22"/>
        </w:rPr>
        <w:t>к</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ти</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во</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55"/>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r w:rsidRPr="005F7C5A">
        <w:rPr>
          <w:rFonts w:asciiTheme="majorHAnsi" w:hAnsiTheme="majorHAnsi" w:cstheme="majorHAnsi"/>
          <w:spacing w:val="48"/>
          <w:sz w:val="22"/>
          <w:szCs w:val="22"/>
        </w:rPr>
        <w:t xml:space="preserve"> </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зи</w:t>
      </w:r>
      <w:r w:rsidRPr="005F7C5A">
        <w:rPr>
          <w:rFonts w:asciiTheme="majorHAnsi" w:hAnsiTheme="majorHAnsi" w:cstheme="majorHAnsi"/>
          <w:spacing w:val="6"/>
          <w:sz w:val="22"/>
          <w:szCs w:val="22"/>
        </w:rPr>
        <w:t>к</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w:t>
      </w:r>
      <w:r w:rsidRPr="005F7C5A">
        <w:rPr>
          <w:rFonts w:asciiTheme="majorHAnsi" w:hAnsiTheme="majorHAnsi" w:cstheme="majorHAnsi"/>
          <w:spacing w:val="51"/>
          <w:sz w:val="22"/>
          <w:szCs w:val="22"/>
        </w:rPr>
        <w:t xml:space="preserve"> </w:t>
      </w:r>
      <w:r w:rsidRPr="005F7C5A">
        <w:rPr>
          <w:rFonts w:asciiTheme="majorHAnsi" w:hAnsiTheme="majorHAnsi" w:cstheme="majorHAnsi"/>
          <w:sz w:val="22"/>
          <w:szCs w:val="22"/>
        </w:rPr>
        <w:t>мо</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46"/>
          <w:sz w:val="22"/>
          <w:szCs w:val="22"/>
        </w:rPr>
        <w:t xml:space="preserve"> </w:t>
      </w:r>
      <w:r w:rsidRPr="005F7C5A">
        <w:rPr>
          <w:rFonts w:asciiTheme="majorHAnsi" w:hAnsiTheme="majorHAnsi" w:cstheme="majorHAnsi"/>
          <w:spacing w:val="1"/>
          <w:sz w:val="22"/>
          <w:szCs w:val="22"/>
        </w:rPr>
        <w:t>би</w:t>
      </w:r>
      <w:r w:rsidRPr="005F7C5A">
        <w:rPr>
          <w:rFonts w:asciiTheme="majorHAnsi" w:hAnsiTheme="majorHAnsi" w:cstheme="majorHAnsi"/>
          <w:sz w:val="22"/>
          <w:szCs w:val="22"/>
        </w:rPr>
        <w:t>ти</w:t>
      </w:r>
      <w:r w:rsidRPr="005F7C5A">
        <w:rPr>
          <w:rFonts w:asciiTheme="majorHAnsi" w:hAnsiTheme="majorHAnsi" w:cstheme="majorHAnsi"/>
          <w:spacing w:val="5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5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48"/>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и</w:t>
      </w:r>
      <w:r w:rsidRPr="005F7C5A">
        <w:rPr>
          <w:rFonts w:asciiTheme="majorHAnsi" w:hAnsiTheme="majorHAnsi" w:cstheme="majorHAnsi"/>
          <w:spacing w:val="52"/>
          <w:sz w:val="22"/>
          <w:szCs w:val="22"/>
        </w:rPr>
        <w:t xml:space="preserve"> </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ез</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к  и</w:t>
      </w:r>
      <w:r w:rsidRPr="005F7C5A">
        <w:rPr>
          <w:rFonts w:asciiTheme="majorHAnsi" w:hAnsiTheme="majorHAnsi" w:cstheme="majorHAnsi"/>
          <w:spacing w:val="52"/>
          <w:sz w:val="22"/>
          <w:szCs w:val="22"/>
        </w:rPr>
        <w:t xml:space="preserve"> </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52"/>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52"/>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48"/>
          <w:sz w:val="22"/>
          <w:szCs w:val="22"/>
        </w:rPr>
        <w:t xml:space="preserve"> </w:t>
      </w:r>
      <w:r w:rsidRPr="005F7C5A">
        <w:rPr>
          <w:rFonts w:asciiTheme="majorHAnsi" w:hAnsiTheme="majorHAnsi" w:cstheme="majorHAnsi"/>
          <w:sz w:val="22"/>
          <w:szCs w:val="22"/>
        </w:rPr>
        <w:t>ов</w:t>
      </w:r>
      <w:r w:rsidRPr="005F7C5A">
        <w:rPr>
          <w:rFonts w:asciiTheme="majorHAnsi" w:hAnsiTheme="majorHAnsi" w:cstheme="majorHAnsi"/>
          <w:spacing w:val="3"/>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2"/>
          <w:sz w:val="22"/>
          <w:szCs w:val="22"/>
        </w:rPr>
        <w:t>ћ</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ог </w:t>
      </w:r>
      <w:r w:rsidRPr="005F7C5A">
        <w:rPr>
          <w:rFonts w:asciiTheme="majorHAnsi" w:hAnsiTheme="majorHAnsi" w:cstheme="majorHAnsi"/>
          <w:spacing w:val="4"/>
          <w:sz w:val="22"/>
          <w:szCs w:val="22"/>
        </w:rPr>
        <w:t>с</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ог </w:t>
      </w:r>
      <w:r w:rsidRPr="005F7C5A">
        <w:rPr>
          <w:rFonts w:asciiTheme="majorHAnsi" w:hAnsiTheme="majorHAnsi" w:cstheme="majorHAnsi"/>
          <w:spacing w:val="8"/>
          <w:sz w:val="22"/>
          <w:szCs w:val="22"/>
        </w:rPr>
        <w:t>т</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м</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line="260" w:lineRule="exact"/>
        <w:ind w:right="75"/>
        <w:rPr>
          <w:rFonts w:asciiTheme="majorHAnsi" w:hAnsiTheme="majorHAnsi" w:cstheme="majorHAnsi"/>
          <w:sz w:val="22"/>
          <w:szCs w:val="22"/>
          <w:lang w:val="sr-Cyrl-RS"/>
        </w:rPr>
      </w:pPr>
    </w:p>
    <w:p w:rsidR="005F7C5A" w:rsidRPr="007A6C03" w:rsidRDefault="005F7C5A" w:rsidP="00694D99">
      <w:pPr>
        <w:pStyle w:val="Subtitle"/>
        <w:numPr>
          <w:ilvl w:val="0"/>
          <w:numId w:val="17"/>
        </w:numPr>
        <w:spacing w:after="60"/>
        <w:outlineLvl w:val="1"/>
        <w:rPr>
          <w:rFonts w:cstheme="majorHAnsi"/>
          <w:b/>
          <w:color w:val="auto"/>
          <w:sz w:val="22"/>
          <w:szCs w:val="22"/>
          <w:lang w:val="sr-Cyrl-RS"/>
        </w:rPr>
      </w:pPr>
      <w:bookmarkStart w:id="32" w:name="_Toc419106602"/>
      <w:bookmarkStart w:id="33" w:name="_Toc420394196"/>
      <w:r w:rsidRPr="007A6C03">
        <w:rPr>
          <w:rFonts w:cstheme="majorHAnsi"/>
          <w:b/>
          <w:color w:val="auto"/>
          <w:sz w:val="22"/>
          <w:szCs w:val="22"/>
        </w:rPr>
        <w:t>На</w:t>
      </w:r>
      <w:r w:rsidRPr="007A6C03">
        <w:rPr>
          <w:rFonts w:cstheme="majorHAnsi"/>
          <w:b/>
          <w:color w:val="auto"/>
          <w:spacing w:val="-1"/>
          <w:sz w:val="22"/>
          <w:szCs w:val="22"/>
        </w:rPr>
        <w:t>ч</w:t>
      </w:r>
      <w:r w:rsidRPr="007A6C03">
        <w:rPr>
          <w:rFonts w:cstheme="majorHAnsi"/>
          <w:b/>
          <w:color w:val="auto"/>
          <w:spacing w:val="1"/>
          <w:sz w:val="22"/>
          <w:szCs w:val="22"/>
        </w:rPr>
        <w:t>и</w:t>
      </w:r>
      <w:r w:rsidRPr="007A6C03">
        <w:rPr>
          <w:rFonts w:cstheme="majorHAnsi"/>
          <w:b/>
          <w:color w:val="auto"/>
          <w:sz w:val="22"/>
          <w:szCs w:val="22"/>
        </w:rPr>
        <w:t>н</w:t>
      </w:r>
      <w:r w:rsidRPr="007A6C03">
        <w:rPr>
          <w:rFonts w:cstheme="majorHAnsi"/>
          <w:b/>
          <w:color w:val="auto"/>
          <w:spacing w:val="2"/>
          <w:sz w:val="22"/>
          <w:szCs w:val="22"/>
        </w:rPr>
        <w:t xml:space="preserve"> </w:t>
      </w:r>
      <w:r w:rsidRPr="007A6C03">
        <w:rPr>
          <w:rFonts w:cstheme="majorHAnsi"/>
          <w:b/>
          <w:color w:val="auto"/>
          <w:spacing w:val="1"/>
          <w:sz w:val="22"/>
          <w:szCs w:val="22"/>
        </w:rPr>
        <w:t>н</w:t>
      </w:r>
      <w:r w:rsidRPr="007A6C03">
        <w:rPr>
          <w:rFonts w:cstheme="majorHAnsi"/>
          <w:b/>
          <w:color w:val="auto"/>
          <w:sz w:val="22"/>
          <w:szCs w:val="22"/>
        </w:rPr>
        <w:t xml:space="preserve">а </w:t>
      </w:r>
      <w:r w:rsidRPr="007A6C03">
        <w:rPr>
          <w:rFonts w:cstheme="majorHAnsi"/>
          <w:b/>
          <w:color w:val="auto"/>
          <w:spacing w:val="1"/>
          <w:sz w:val="22"/>
          <w:szCs w:val="22"/>
        </w:rPr>
        <w:t>к</w:t>
      </w:r>
      <w:r w:rsidRPr="007A6C03">
        <w:rPr>
          <w:rFonts w:cstheme="majorHAnsi"/>
          <w:b/>
          <w:color w:val="auto"/>
          <w:sz w:val="22"/>
          <w:szCs w:val="22"/>
        </w:rPr>
        <w:t>о</w:t>
      </w:r>
      <w:r w:rsidRPr="007A6C03">
        <w:rPr>
          <w:rFonts w:cstheme="majorHAnsi"/>
          <w:b/>
          <w:color w:val="auto"/>
          <w:spacing w:val="-1"/>
          <w:sz w:val="22"/>
          <w:szCs w:val="22"/>
        </w:rPr>
        <w:t>ј</w:t>
      </w:r>
      <w:r w:rsidRPr="007A6C03">
        <w:rPr>
          <w:rFonts w:cstheme="majorHAnsi"/>
          <w:b/>
          <w:color w:val="auto"/>
          <w:sz w:val="22"/>
          <w:szCs w:val="22"/>
        </w:rPr>
        <w:t>и</w:t>
      </w:r>
      <w:r w:rsidRPr="007A6C03">
        <w:rPr>
          <w:rFonts w:cstheme="majorHAnsi"/>
          <w:b/>
          <w:color w:val="auto"/>
          <w:spacing w:val="-1"/>
          <w:sz w:val="22"/>
          <w:szCs w:val="22"/>
        </w:rPr>
        <w:t xml:space="preserve"> </w:t>
      </w:r>
      <w:r w:rsidRPr="007A6C03">
        <w:rPr>
          <w:rFonts w:cstheme="majorHAnsi"/>
          <w:b/>
          <w:color w:val="auto"/>
          <w:spacing w:val="1"/>
          <w:sz w:val="22"/>
          <w:szCs w:val="22"/>
        </w:rPr>
        <w:t>п</w:t>
      </w:r>
      <w:r w:rsidRPr="007A6C03">
        <w:rPr>
          <w:rFonts w:cstheme="majorHAnsi"/>
          <w:b/>
          <w:color w:val="auto"/>
          <w:sz w:val="22"/>
          <w:szCs w:val="22"/>
        </w:rPr>
        <w:t>о</w:t>
      </w:r>
      <w:r w:rsidRPr="007A6C03">
        <w:rPr>
          <w:rFonts w:cstheme="majorHAnsi"/>
          <w:b/>
          <w:color w:val="auto"/>
          <w:spacing w:val="1"/>
          <w:sz w:val="22"/>
          <w:szCs w:val="22"/>
        </w:rPr>
        <w:t>н</w:t>
      </w:r>
      <w:r w:rsidRPr="007A6C03">
        <w:rPr>
          <w:rFonts w:cstheme="majorHAnsi"/>
          <w:b/>
          <w:color w:val="auto"/>
          <w:spacing w:val="-2"/>
          <w:sz w:val="22"/>
          <w:szCs w:val="22"/>
        </w:rPr>
        <w:t>у</w:t>
      </w:r>
      <w:r w:rsidRPr="007A6C03">
        <w:rPr>
          <w:rFonts w:cstheme="majorHAnsi"/>
          <w:b/>
          <w:color w:val="auto"/>
          <w:spacing w:val="1"/>
          <w:sz w:val="22"/>
          <w:szCs w:val="22"/>
        </w:rPr>
        <w:t>д</w:t>
      </w:r>
      <w:r w:rsidRPr="007A6C03">
        <w:rPr>
          <w:rFonts w:cstheme="majorHAnsi"/>
          <w:b/>
          <w:color w:val="auto"/>
          <w:sz w:val="22"/>
          <w:szCs w:val="22"/>
        </w:rPr>
        <w:t>а мо</w:t>
      </w:r>
      <w:r w:rsidRPr="007A6C03">
        <w:rPr>
          <w:rFonts w:cstheme="majorHAnsi"/>
          <w:b/>
          <w:color w:val="auto"/>
          <w:spacing w:val="1"/>
          <w:sz w:val="22"/>
          <w:szCs w:val="22"/>
        </w:rPr>
        <w:t>р</w:t>
      </w:r>
      <w:r w:rsidRPr="007A6C03">
        <w:rPr>
          <w:rFonts w:cstheme="majorHAnsi"/>
          <w:b/>
          <w:color w:val="auto"/>
          <w:sz w:val="22"/>
          <w:szCs w:val="22"/>
        </w:rPr>
        <w:t xml:space="preserve">а </w:t>
      </w:r>
      <w:r w:rsidRPr="007A6C03">
        <w:rPr>
          <w:rFonts w:cstheme="majorHAnsi"/>
          <w:b/>
          <w:color w:val="auto"/>
          <w:spacing w:val="1"/>
          <w:sz w:val="22"/>
          <w:szCs w:val="22"/>
        </w:rPr>
        <w:t>д</w:t>
      </w:r>
      <w:r w:rsidRPr="007A6C03">
        <w:rPr>
          <w:rFonts w:cstheme="majorHAnsi"/>
          <w:b/>
          <w:color w:val="auto"/>
          <w:sz w:val="22"/>
          <w:szCs w:val="22"/>
        </w:rPr>
        <w:t>а бу</w:t>
      </w:r>
      <w:r w:rsidRPr="007A6C03">
        <w:rPr>
          <w:rFonts w:cstheme="majorHAnsi"/>
          <w:b/>
          <w:color w:val="auto"/>
          <w:spacing w:val="1"/>
          <w:sz w:val="22"/>
          <w:szCs w:val="22"/>
        </w:rPr>
        <w:t>д</w:t>
      </w:r>
      <w:r w:rsidRPr="007A6C03">
        <w:rPr>
          <w:rFonts w:cstheme="majorHAnsi"/>
          <w:b/>
          <w:color w:val="auto"/>
          <w:sz w:val="22"/>
          <w:szCs w:val="22"/>
        </w:rPr>
        <w:t>е</w:t>
      </w:r>
      <w:r w:rsidRPr="007A6C03">
        <w:rPr>
          <w:rFonts w:cstheme="majorHAnsi"/>
          <w:b/>
          <w:color w:val="auto"/>
          <w:spacing w:val="-1"/>
          <w:sz w:val="22"/>
          <w:szCs w:val="22"/>
        </w:rPr>
        <w:t xml:space="preserve"> с</w:t>
      </w:r>
      <w:r w:rsidRPr="007A6C03">
        <w:rPr>
          <w:rFonts w:cstheme="majorHAnsi"/>
          <w:b/>
          <w:color w:val="auto"/>
          <w:sz w:val="22"/>
          <w:szCs w:val="22"/>
        </w:rPr>
        <w:t>а</w:t>
      </w:r>
      <w:r w:rsidRPr="007A6C03">
        <w:rPr>
          <w:rFonts w:cstheme="majorHAnsi"/>
          <w:b/>
          <w:color w:val="auto"/>
          <w:spacing w:val="-1"/>
          <w:sz w:val="22"/>
          <w:szCs w:val="22"/>
        </w:rPr>
        <w:t>ч</w:t>
      </w:r>
      <w:r w:rsidRPr="007A6C03">
        <w:rPr>
          <w:rFonts w:cstheme="majorHAnsi"/>
          <w:b/>
          <w:color w:val="auto"/>
          <w:spacing w:val="1"/>
          <w:sz w:val="22"/>
          <w:szCs w:val="22"/>
        </w:rPr>
        <w:t>и</w:t>
      </w:r>
      <w:r w:rsidRPr="007A6C03">
        <w:rPr>
          <w:rFonts w:cstheme="majorHAnsi"/>
          <w:b/>
          <w:color w:val="auto"/>
          <w:spacing w:val="-1"/>
          <w:sz w:val="22"/>
          <w:szCs w:val="22"/>
        </w:rPr>
        <w:t>ње</w:t>
      </w:r>
      <w:r w:rsidRPr="007A6C03">
        <w:rPr>
          <w:rFonts w:cstheme="majorHAnsi"/>
          <w:b/>
          <w:color w:val="auto"/>
          <w:spacing w:val="1"/>
          <w:sz w:val="22"/>
          <w:szCs w:val="22"/>
        </w:rPr>
        <w:t>н</w:t>
      </w:r>
      <w:r w:rsidRPr="007A6C03">
        <w:rPr>
          <w:rFonts w:cstheme="majorHAnsi"/>
          <w:b/>
          <w:color w:val="auto"/>
          <w:sz w:val="22"/>
          <w:szCs w:val="22"/>
        </w:rPr>
        <w:t>а</w:t>
      </w:r>
      <w:bookmarkEnd w:id="32"/>
      <w:bookmarkEnd w:id="33"/>
    </w:p>
    <w:p w:rsidR="005F7C5A" w:rsidRPr="005F7C5A" w:rsidRDefault="005F7C5A" w:rsidP="005F7C5A">
      <w:pPr>
        <w:ind w:left="720" w:right="75"/>
        <w:rPr>
          <w:rFonts w:asciiTheme="majorHAnsi" w:hAnsiTheme="majorHAnsi" w:cstheme="majorHAnsi"/>
          <w:sz w:val="22"/>
          <w:szCs w:val="22"/>
          <w:lang w:val="sr-Cyrl-RS"/>
        </w:rPr>
      </w:pPr>
    </w:p>
    <w:p w:rsidR="005F7C5A" w:rsidRPr="005F7C5A" w:rsidRDefault="005F7C5A" w:rsidP="005F7C5A">
      <w:pPr>
        <w:spacing w:line="260" w:lineRule="exact"/>
        <w:ind w:right="75"/>
        <w:rPr>
          <w:rFonts w:asciiTheme="majorHAnsi" w:hAnsiTheme="majorHAnsi" w:cstheme="majorHAnsi"/>
          <w:sz w:val="22"/>
          <w:szCs w:val="22"/>
        </w:rPr>
      </w:pPr>
      <w:r w:rsidRPr="005F7C5A">
        <w:rPr>
          <w:rFonts w:asciiTheme="majorHAnsi" w:hAnsiTheme="majorHAnsi" w:cstheme="majorHAnsi"/>
          <w:sz w:val="22"/>
          <w:szCs w:val="22"/>
        </w:rPr>
        <w:t>По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ч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н</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6"/>
          <w:sz w:val="22"/>
          <w:szCs w:val="22"/>
        </w:rPr>
        <w:t>п</w:t>
      </w:r>
      <w:r w:rsidRPr="005F7C5A">
        <w:rPr>
          <w:rFonts w:asciiTheme="majorHAnsi" w:hAnsiTheme="majorHAnsi" w:cstheme="majorHAnsi"/>
          <w:spacing w:val="-14"/>
          <w:sz w:val="22"/>
          <w:szCs w:val="22"/>
        </w:rPr>
        <w:t>у</w:t>
      </w:r>
      <w:r w:rsidRPr="005F7C5A">
        <w:rPr>
          <w:rFonts w:asciiTheme="majorHAnsi" w:hAnsiTheme="majorHAnsi" w:cstheme="majorHAnsi"/>
          <w:spacing w:val="3"/>
          <w:sz w:val="22"/>
          <w:szCs w:val="22"/>
        </w:rPr>
        <w:t>т</w:t>
      </w:r>
      <w:r w:rsidRPr="005F7C5A">
        <w:rPr>
          <w:rFonts w:asciiTheme="majorHAnsi" w:hAnsiTheme="majorHAnsi" w:cstheme="majorHAnsi"/>
          <w:spacing w:val="2"/>
          <w:sz w:val="22"/>
          <w:szCs w:val="22"/>
        </w:rPr>
        <w:t>е</w:t>
      </w:r>
      <w:r w:rsidRPr="005F7C5A">
        <w:rPr>
          <w:rFonts w:asciiTheme="majorHAnsi" w:hAnsiTheme="majorHAnsi" w:cstheme="majorHAnsi"/>
          <w:sz w:val="22"/>
          <w:szCs w:val="22"/>
        </w:rPr>
        <w:t xml:space="preserve">м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оште</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твор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ој</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рти</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6"/>
          <w:sz w:val="22"/>
          <w:szCs w:val="22"/>
        </w:rPr>
        <w:t>к</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тији</w:t>
      </w:r>
      <w:r w:rsidRPr="005F7C5A">
        <w:rPr>
          <w:rFonts w:asciiTheme="majorHAnsi" w:hAnsiTheme="majorHAnsi" w:cstheme="majorHAnsi"/>
          <w:sz w:val="22"/>
          <w:szCs w:val="22"/>
        </w:rPr>
        <w:t>,</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твор</w:t>
      </w:r>
      <w:r w:rsidRPr="005F7C5A">
        <w:rPr>
          <w:rFonts w:asciiTheme="majorHAnsi" w:hAnsiTheme="majorHAnsi" w:cstheme="majorHAnsi"/>
          <w:spacing w:val="-1"/>
          <w:sz w:val="22"/>
          <w:szCs w:val="22"/>
        </w:rPr>
        <w:t>е</w:t>
      </w:r>
      <w:r w:rsidRPr="005F7C5A">
        <w:rPr>
          <w:rFonts w:asciiTheme="majorHAnsi" w:hAnsiTheme="majorHAnsi" w:cstheme="majorHAnsi"/>
          <w:spacing w:val="6"/>
          <w:sz w:val="22"/>
          <w:szCs w:val="22"/>
        </w:rPr>
        <w:t>н</w:t>
      </w:r>
      <w:r w:rsidRPr="005F7C5A">
        <w:rPr>
          <w:rFonts w:asciiTheme="majorHAnsi" w:hAnsiTheme="majorHAnsi" w:cstheme="majorHAnsi"/>
          <w:sz w:val="22"/>
          <w:szCs w:val="22"/>
        </w:rPr>
        <w:t>у</w:t>
      </w:r>
      <w:r w:rsidRPr="005F7C5A">
        <w:rPr>
          <w:rFonts w:asciiTheme="majorHAnsi" w:hAnsiTheme="majorHAnsi" w:cstheme="majorHAnsi"/>
          <w:spacing w:val="29"/>
          <w:sz w:val="22"/>
          <w:szCs w:val="22"/>
        </w:rPr>
        <w:t xml:space="preserve"> </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н</w:t>
      </w:r>
      <w:r w:rsidRPr="005F7C5A">
        <w:rPr>
          <w:rFonts w:asciiTheme="majorHAnsi" w:hAnsiTheme="majorHAnsi" w:cstheme="majorHAnsi"/>
          <w:spacing w:val="42"/>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ик</w:t>
      </w:r>
      <w:r w:rsidRPr="005F7C5A">
        <w:rPr>
          <w:rFonts w:asciiTheme="majorHAnsi" w:hAnsiTheme="majorHAnsi" w:cstheme="majorHAnsi"/>
          <w:sz w:val="22"/>
          <w:szCs w:val="22"/>
        </w:rPr>
        <w:t>ом</w:t>
      </w:r>
      <w:r w:rsidRPr="005F7C5A">
        <w:rPr>
          <w:rFonts w:asciiTheme="majorHAnsi" w:hAnsiTheme="majorHAnsi" w:cstheme="majorHAnsi"/>
          <w:spacing w:val="38"/>
          <w:sz w:val="22"/>
          <w:szCs w:val="22"/>
        </w:rPr>
        <w:t xml:space="preserve"> </w:t>
      </w:r>
      <w:r w:rsidRPr="005F7C5A">
        <w:rPr>
          <w:rFonts w:asciiTheme="majorHAnsi" w:hAnsiTheme="majorHAnsi" w:cstheme="majorHAnsi"/>
          <w:sz w:val="22"/>
          <w:szCs w:val="22"/>
        </w:rPr>
        <w:t>отв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2"/>
          <w:sz w:val="22"/>
          <w:szCs w:val="22"/>
        </w:rPr>
        <w:t>ањ</w:t>
      </w:r>
      <w:r w:rsidRPr="005F7C5A">
        <w:rPr>
          <w:rFonts w:asciiTheme="majorHAnsi" w:hAnsiTheme="majorHAnsi" w:cstheme="majorHAnsi"/>
          <w:sz w:val="22"/>
          <w:szCs w:val="22"/>
        </w:rPr>
        <w:t>а</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40"/>
          <w:sz w:val="22"/>
          <w:szCs w:val="22"/>
        </w:rPr>
        <w:t xml:space="preserve"> </w:t>
      </w:r>
      <w:r w:rsidRPr="005F7C5A">
        <w:rPr>
          <w:rFonts w:asciiTheme="majorHAnsi" w:hAnsiTheme="majorHAnsi" w:cstheme="majorHAnsi"/>
          <w:sz w:val="22"/>
          <w:szCs w:val="22"/>
        </w:rPr>
        <w:t>може</w:t>
      </w:r>
      <w:r w:rsidRPr="005F7C5A">
        <w:rPr>
          <w:rFonts w:asciiTheme="majorHAnsi" w:hAnsiTheme="majorHAnsi" w:cstheme="majorHAnsi"/>
          <w:spacing w:val="42"/>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pacing w:val="7"/>
          <w:sz w:val="22"/>
          <w:szCs w:val="22"/>
        </w:rPr>
        <w:t>г</w:t>
      </w:r>
      <w:r w:rsidRPr="005F7C5A">
        <w:rPr>
          <w:rFonts w:asciiTheme="majorHAnsi" w:hAnsiTheme="majorHAnsi" w:cstheme="majorHAnsi"/>
          <w:spacing w:val="-5"/>
          <w:sz w:val="22"/>
          <w:szCs w:val="22"/>
        </w:rPr>
        <w:t>у</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5"/>
          <w:sz w:val="22"/>
          <w:szCs w:val="22"/>
        </w:rPr>
        <w:t>ћ</w:t>
      </w:r>
      <w:r w:rsidRPr="005F7C5A">
        <w:rPr>
          <w:rFonts w:asciiTheme="majorHAnsi" w:hAnsiTheme="majorHAnsi" w:cstheme="majorHAnsi"/>
          <w:sz w:val="22"/>
          <w:szCs w:val="22"/>
        </w:rPr>
        <w:t>у</w:t>
      </w:r>
      <w:r w:rsidRPr="005F7C5A">
        <w:rPr>
          <w:rFonts w:asciiTheme="majorHAnsi" w:hAnsiTheme="majorHAnsi" w:cstheme="majorHAnsi"/>
          <w:spacing w:val="41"/>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твр</w:t>
      </w:r>
      <w:r w:rsidRPr="005F7C5A">
        <w:rPr>
          <w:rFonts w:asciiTheme="majorHAnsi" w:hAnsiTheme="majorHAnsi" w:cstheme="majorHAnsi"/>
          <w:spacing w:val="1"/>
          <w:sz w:val="22"/>
          <w:szCs w:val="22"/>
        </w:rPr>
        <w:t>ди</w:t>
      </w:r>
      <w:r w:rsidRPr="005F7C5A">
        <w:rPr>
          <w:rFonts w:asciiTheme="majorHAnsi" w:hAnsiTheme="majorHAnsi" w:cstheme="majorHAnsi"/>
          <w:sz w:val="22"/>
          <w:szCs w:val="22"/>
        </w:rPr>
        <w:t>ти</w:t>
      </w:r>
      <w:r w:rsidRPr="005F7C5A">
        <w:rPr>
          <w:rFonts w:asciiTheme="majorHAnsi" w:hAnsiTheme="majorHAnsi" w:cstheme="majorHAnsi"/>
          <w:spacing w:val="42"/>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е</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рви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6"/>
          <w:sz w:val="22"/>
          <w:szCs w:val="22"/>
        </w:rPr>
        <w:t>п</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т отв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ind w:right="75"/>
        <w:rPr>
          <w:rFonts w:asciiTheme="majorHAnsi" w:hAnsiTheme="majorHAnsi" w:cstheme="majorHAnsi"/>
          <w:sz w:val="22"/>
          <w:szCs w:val="22"/>
        </w:rPr>
      </w:pPr>
      <w:r w:rsidRPr="005F7C5A">
        <w:rPr>
          <w:rFonts w:asciiTheme="majorHAnsi" w:hAnsiTheme="majorHAnsi" w:cstheme="majorHAnsi"/>
          <w:sz w:val="22"/>
          <w:szCs w:val="22"/>
        </w:rPr>
        <w:t>На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ол</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ин</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к</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рте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1"/>
          <w:sz w:val="22"/>
          <w:szCs w:val="22"/>
        </w:rPr>
        <w:t xml:space="preserve"> 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6"/>
          <w:sz w:val="22"/>
          <w:szCs w:val="22"/>
        </w:rPr>
        <w:t>к</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ји</w:t>
      </w:r>
      <w:r w:rsidRPr="005F7C5A">
        <w:rPr>
          <w:rFonts w:asciiTheme="majorHAnsi" w:hAnsiTheme="majorHAnsi" w:cstheme="majorHAnsi"/>
          <w:spacing w:val="1"/>
          <w:sz w:val="22"/>
          <w:szCs w:val="22"/>
        </w:rPr>
        <w:t xml:space="preserve"> 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ес</w:t>
      </w:r>
      <w:r w:rsidRPr="005F7C5A">
        <w:rPr>
          <w:rFonts w:asciiTheme="majorHAnsi" w:hAnsiTheme="majorHAnsi" w:cstheme="majorHAnsi"/>
          <w:sz w:val="22"/>
          <w:szCs w:val="22"/>
        </w:rPr>
        <w:t>ти</w:t>
      </w:r>
      <w:r w:rsidRPr="005F7C5A">
        <w:rPr>
          <w:rFonts w:asciiTheme="majorHAnsi" w:hAnsiTheme="majorHAnsi" w:cstheme="majorHAnsi"/>
          <w:spacing w:val="1"/>
          <w:sz w:val="22"/>
          <w:szCs w:val="22"/>
        </w:rPr>
        <w:t xml:space="preserve"> н</w:t>
      </w:r>
      <w:r w:rsidRPr="005F7C5A">
        <w:rPr>
          <w:rFonts w:asciiTheme="majorHAnsi" w:hAnsiTheme="majorHAnsi" w:cstheme="majorHAnsi"/>
          <w:spacing w:val="2"/>
          <w:sz w:val="22"/>
          <w:szCs w:val="22"/>
        </w:rPr>
        <w:t>а</w:t>
      </w:r>
      <w:r w:rsidRPr="005F7C5A">
        <w:rPr>
          <w:rFonts w:asciiTheme="majorHAnsi" w:hAnsiTheme="majorHAnsi" w:cstheme="majorHAnsi"/>
          <w:spacing w:val="1"/>
          <w:sz w:val="22"/>
          <w:szCs w:val="22"/>
        </w:rPr>
        <w:t>зи</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др</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ind w:right="75"/>
        <w:rPr>
          <w:rFonts w:asciiTheme="majorHAnsi" w:hAnsiTheme="majorHAnsi" w:cstheme="majorHAnsi"/>
          <w:sz w:val="22"/>
          <w:szCs w:val="22"/>
          <w:lang w:val="sr-Cyrl-RS"/>
        </w:rPr>
      </w:pP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5"/>
          <w:sz w:val="22"/>
          <w:szCs w:val="22"/>
        </w:rPr>
        <w:t>л</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ј</w:t>
      </w:r>
      <w:r w:rsidRPr="005F7C5A">
        <w:rPr>
          <w:rFonts w:asciiTheme="majorHAnsi" w:hAnsiTheme="majorHAnsi" w:cstheme="majorHAnsi"/>
          <w:sz w:val="22"/>
          <w:szCs w:val="22"/>
        </w:rPr>
        <w:t>у да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дн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и</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т</w:t>
      </w:r>
      <w:r w:rsidRPr="005F7C5A">
        <w:rPr>
          <w:rFonts w:asciiTheme="majorHAnsi" w:hAnsiTheme="majorHAnsi" w:cstheme="majorHAnsi"/>
          <w:spacing w:val="11"/>
          <w:sz w:val="22"/>
          <w:szCs w:val="22"/>
        </w:rPr>
        <w:t>и</w:t>
      </w:r>
      <w:r w:rsidRPr="005F7C5A">
        <w:rPr>
          <w:rFonts w:asciiTheme="majorHAnsi" w:hAnsiTheme="majorHAnsi" w:cstheme="majorHAnsi"/>
          <w:spacing w:val="-2"/>
          <w:sz w:val="22"/>
          <w:szCs w:val="22"/>
        </w:rPr>
        <w:t>/</w:t>
      </w:r>
      <w:r w:rsidRPr="005F7C5A">
        <w:rPr>
          <w:rFonts w:asciiTheme="majorHAnsi" w:hAnsiTheme="majorHAnsi" w:cstheme="majorHAnsi"/>
          <w:spacing w:val="8"/>
          <w:sz w:val="22"/>
          <w:szCs w:val="22"/>
        </w:rPr>
        <w:t>к</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ји</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тр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аз</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 xml:space="preserve">и да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 г</w:t>
      </w:r>
      <w:r w:rsidRPr="005F7C5A">
        <w:rPr>
          <w:rFonts w:asciiTheme="majorHAnsi" w:hAnsiTheme="majorHAnsi" w:cstheme="majorHAnsi"/>
          <w:spacing w:val="7"/>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5"/>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н</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ес</w:t>
      </w:r>
      <w:r w:rsidRPr="005F7C5A">
        <w:rPr>
          <w:rFonts w:asciiTheme="majorHAnsi" w:hAnsiTheme="majorHAnsi" w:cstheme="majorHAnsi"/>
          <w:sz w:val="22"/>
          <w:szCs w:val="22"/>
        </w:rPr>
        <w:t>ти</w:t>
      </w:r>
      <w:r w:rsidRPr="005F7C5A">
        <w:rPr>
          <w:rFonts w:asciiTheme="majorHAnsi" w:hAnsiTheme="majorHAnsi" w:cstheme="majorHAnsi"/>
          <w:spacing w:val="1"/>
          <w:sz w:val="22"/>
          <w:szCs w:val="22"/>
        </w:rPr>
        <w:t xml:space="preserve"> 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зи</w:t>
      </w:r>
      <w:r w:rsidRPr="005F7C5A">
        <w:rPr>
          <w:rFonts w:asciiTheme="majorHAnsi" w:hAnsiTheme="majorHAnsi" w:cstheme="majorHAnsi"/>
          <w:sz w:val="22"/>
          <w:szCs w:val="22"/>
        </w:rPr>
        <w:t>ве</w:t>
      </w:r>
      <w:r w:rsidRPr="005F7C5A">
        <w:rPr>
          <w:rFonts w:asciiTheme="majorHAnsi" w:hAnsiTheme="majorHAnsi" w:cstheme="majorHAnsi"/>
          <w:spacing w:val="-1"/>
          <w:sz w:val="22"/>
          <w:szCs w:val="22"/>
        </w:rPr>
        <w:t xml:space="preserve"> и</w:t>
      </w:r>
      <w:r w:rsidRPr="005F7C5A">
        <w:rPr>
          <w:rFonts w:asciiTheme="majorHAnsi" w:hAnsiTheme="majorHAnsi" w:cstheme="majorHAnsi"/>
          <w:spacing w:val="-1"/>
          <w:sz w:val="22"/>
          <w:szCs w:val="22"/>
          <w:lang w:val="sr-Cyrl-RS"/>
        </w:rPr>
        <w:t xml:space="preserve"> </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др</w:t>
      </w:r>
      <w:r w:rsidRPr="005F7C5A">
        <w:rPr>
          <w:rFonts w:asciiTheme="majorHAnsi" w:hAnsiTheme="majorHAnsi" w:cstheme="majorHAnsi"/>
          <w:spacing w:val="-1"/>
          <w:sz w:val="22"/>
          <w:szCs w:val="22"/>
        </w:rPr>
        <w:t>е</w:t>
      </w:r>
      <w:r w:rsidRPr="005F7C5A">
        <w:rPr>
          <w:rFonts w:asciiTheme="majorHAnsi" w:hAnsiTheme="majorHAnsi" w:cstheme="majorHAnsi"/>
          <w:spacing w:val="6"/>
          <w:sz w:val="22"/>
          <w:szCs w:val="22"/>
        </w:rPr>
        <w:t>с</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х</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ес</w:t>
      </w:r>
      <w:r w:rsidRPr="005F7C5A">
        <w:rPr>
          <w:rFonts w:asciiTheme="majorHAnsi" w:hAnsiTheme="majorHAnsi" w:cstheme="majorHAnsi"/>
          <w:spacing w:val="1"/>
          <w:sz w:val="22"/>
          <w:szCs w:val="22"/>
        </w:rPr>
        <w:t>ни</w:t>
      </w:r>
      <w:r w:rsidRPr="005F7C5A">
        <w:rPr>
          <w:rFonts w:asciiTheme="majorHAnsi" w:hAnsiTheme="majorHAnsi" w:cstheme="majorHAnsi"/>
          <w:spacing w:val="2"/>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дни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w:t>
      </w:r>
    </w:p>
    <w:p w:rsidR="005F7C5A" w:rsidRPr="005F7C5A" w:rsidRDefault="005F7C5A" w:rsidP="005F7C5A">
      <w:pPr>
        <w:ind w:right="75"/>
        <w:rPr>
          <w:rFonts w:asciiTheme="majorHAnsi" w:hAnsiTheme="majorHAnsi" w:cstheme="majorHAnsi"/>
          <w:sz w:val="22"/>
          <w:szCs w:val="22"/>
          <w:lang w:val="sr-Cyrl-RS"/>
        </w:rPr>
      </w:pPr>
    </w:p>
    <w:p w:rsidR="005F7C5A" w:rsidRPr="005F7C5A" w:rsidRDefault="005F7C5A" w:rsidP="005F7C5A">
      <w:pPr>
        <w:spacing w:before="75"/>
        <w:ind w:right="75"/>
        <w:rPr>
          <w:rFonts w:asciiTheme="majorHAnsi" w:hAnsiTheme="majorHAnsi" w:cstheme="majorHAnsi"/>
          <w:sz w:val="22"/>
          <w:szCs w:val="22"/>
          <w:lang w:val="sr-Cyrl-RS"/>
        </w:rPr>
      </w:pPr>
      <w:r w:rsidRPr="005F7C5A">
        <w:rPr>
          <w:rFonts w:asciiTheme="majorHAnsi" w:hAnsiTheme="majorHAnsi" w:cstheme="majorHAnsi"/>
          <w:sz w:val="22"/>
          <w:szCs w:val="22"/>
        </w:rPr>
        <w:t>По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ти</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др</w:t>
      </w:r>
      <w:r w:rsidRPr="005F7C5A">
        <w:rPr>
          <w:rFonts w:asciiTheme="majorHAnsi" w:hAnsiTheme="majorHAnsi" w:cstheme="majorHAnsi"/>
          <w:spacing w:val="-1"/>
          <w:sz w:val="22"/>
          <w:szCs w:val="22"/>
        </w:rPr>
        <w:t>е</w:t>
      </w:r>
      <w:r w:rsidRPr="005F7C5A">
        <w:rPr>
          <w:rFonts w:asciiTheme="majorHAnsi" w:hAnsiTheme="majorHAnsi" w:cstheme="majorHAnsi"/>
          <w:spacing w:val="6"/>
          <w:sz w:val="22"/>
          <w:szCs w:val="22"/>
        </w:rPr>
        <w:t>с</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w:t>
      </w:r>
    </w:p>
    <w:p w:rsidR="005F7C5A" w:rsidRPr="005F7C5A" w:rsidRDefault="005F7C5A" w:rsidP="005F7C5A">
      <w:pPr>
        <w:ind w:right="75"/>
        <w:rPr>
          <w:rFonts w:asciiTheme="majorHAnsi" w:hAnsiTheme="majorHAnsi" w:cstheme="majorHAnsi"/>
          <w:b/>
          <w:sz w:val="22"/>
          <w:szCs w:val="22"/>
          <w:lang w:val="sr-Cyrl-RS"/>
        </w:rPr>
      </w:pPr>
      <w:r w:rsidRPr="005F7C5A">
        <w:rPr>
          <w:rFonts w:asciiTheme="majorHAnsi" w:hAnsiTheme="majorHAnsi" w:cstheme="majorHAnsi"/>
          <w:sz w:val="22"/>
          <w:szCs w:val="22"/>
          <w:lang w:val="sr-Cyrl-CS"/>
        </w:rPr>
        <w:t xml:space="preserve">„ЈУП Истраживање и развој“ д.о.о. Београд, ул. Вељка </w:t>
      </w:r>
      <w:r w:rsidR="007F1E8B">
        <w:rPr>
          <w:rFonts w:asciiTheme="majorHAnsi" w:hAnsiTheme="majorHAnsi" w:cstheme="majorHAnsi"/>
          <w:sz w:val="22"/>
          <w:szCs w:val="22"/>
          <w:lang w:val="sr-Cyrl-RS"/>
        </w:rPr>
        <w:t>Д</w:t>
      </w:r>
      <w:r w:rsidRPr="005F7C5A">
        <w:rPr>
          <w:rFonts w:asciiTheme="majorHAnsi" w:hAnsiTheme="majorHAnsi" w:cstheme="majorHAnsi"/>
          <w:sz w:val="22"/>
          <w:szCs w:val="22"/>
          <w:lang w:val="sr-Cyrl-CS"/>
        </w:rPr>
        <w:t>угошевића 54, Звездара</w:t>
      </w:r>
      <w:r w:rsidRPr="005F7C5A">
        <w:rPr>
          <w:rFonts w:asciiTheme="majorHAnsi" w:hAnsiTheme="majorHAnsi" w:cstheme="majorHAnsi"/>
          <w:spacing w:val="25"/>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а</w:t>
      </w:r>
      <w:r w:rsidRPr="005F7C5A">
        <w:rPr>
          <w:rFonts w:asciiTheme="majorHAnsi" w:hAnsiTheme="majorHAnsi" w:cstheme="majorHAnsi"/>
          <w:spacing w:val="1"/>
          <w:sz w:val="22"/>
          <w:szCs w:val="22"/>
        </w:rPr>
        <w:t>зн</w:t>
      </w:r>
      <w:r w:rsidRPr="005F7C5A">
        <w:rPr>
          <w:rFonts w:asciiTheme="majorHAnsi" w:hAnsiTheme="majorHAnsi" w:cstheme="majorHAnsi"/>
          <w:spacing w:val="-3"/>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ом</w:t>
      </w:r>
      <w:r w:rsidRPr="005F7C5A">
        <w:rPr>
          <w:rFonts w:asciiTheme="majorHAnsi" w:hAnsiTheme="majorHAnsi" w:cstheme="majorHAnsi"/>
          <w:spacing w:val="9"/>
          <w:sz w:val="22"/>
          <w:szCs w:val="22"/>
        </w:rPr>
        <w:t xml:space="preserve"> </w:t>
      </w:r>
      <w:r w:rsidRPr="005F7C5A">
        <w:rPr>
          <w:rFonts w:asciiTheme="majorHAnsi" w:hAnsiTheme="majorHAnsi" w:cstheme="majorHAnsi"/>
          <w:b/>
          <w:sz w:val="22"/>
          <w:szCs w:val="22"/>
        </w:rPr>
        <w:t>„По</w:t>
      </w:r>
      <w:r w:rsidRPr="005F7C5A">
        <w:rPr>
          <w:rFonts w:asciiTheme="majorHAnsi" w:hAnsiTheme="majorHAnsi" w:cstheme="majorHAnsi"/>
          <w:b/>
          <w:spacing w:val="1"/>
          <w:sz w:val="22"/>
          <w:szCs w:val="22"/>
        </w:rPr>
        <w:t>н</w:t>
      </w:r>
      <w:r w:rsidRPr="005F7C5A">
        <w:rPr>
          <w:rFonts w:asciiTheme="majorHAnsi" w:hAnsiTheme="majorHAnsi" w:cstheme="majorHAnsi"/>
          <w:b/>
          <w:spacing w:val="-2"/>
          <w:sz w:val="22"/>
          <w:szCs w:val="22"/>
        </w:rPr>
        <w:t>у</w:t>
      </w:r>
      <w:r w:rsidRPr="005F7C5A">
        <w:rPr>
          <w:rFonts w:asciiTheme="majorHAnsi" w:hAnsiTheme="majorHAnsi" w:cstheme="majorHAnsi"/>
          <w:b/>
          <w:spacing w:val="1"/>
          <w:sz w:val="22"/>
          <w:szCs w:val="22"/>
        </w:rPr>
        <w:t>д</w:t>
      </w:r>
      <w:r w:rsidRPr="005F7C5A">
        <w:rPr>
          <w:rFonts w:asciiTheme="majorHAnsi" w:hAnsiTheme="majorHAnsi" w:cstheme="majorHAnsi"/>
          <w:b/>
          <w:sz w:val="22"/>
          <w:szCs w:val="22"/>
        </w:rPr>
        <w:t>а</w:t>
      </w:r>
      <w:r w:rsidRPr="005F7C5A">
        <w:rPr>
          <w:rFonts w:asciiTheme="majorHAnsi" w:hAnsiTheme="majorHAnsi" w:cstheme="majorHAnsi"/>
          <w:b/>
          <w:spacing w:val="7"/>
          <w:sz w:val="22"/>
          <w:szCs w:val="22"/>
        </w:rPr>
        <w:t xml:space="preserve"> </w:t>
      </w:r>
      <w:r w:rsidRPr="005F7C5A">
        <w:rPr>
          <w:rFonts w:asciiTheme="majorHAnsi" w:hAnsiTheme="majorHAnsi" w:cstheme="majorHAnsi"/>
          <w:b/>
          <w:sz w:val="22"/>
          <w:szCs w:val="22"/>
        </w:rPr>
        <w:t>за</w:t>
      </w:r>
      <w:r w:rsidRPr="005F7C5A">
        <w:rPr>
          <w:rFonts w:asciiTheme="majorHAnsi" w:hAnsiTheme="majorHAnsi" w:cstheme="majorHAnsi"/>
          <w:b/>
          <w:spacing w:val="7"/>
          <w:sz w:val="22"/>
          <w:szCs w:val="22"/>
        </w:rPr>
        <w:t xml:space="preserve"> </w:t>
      </w:r>
      <w:r w:rsidRPr="005F7C5A">
        <w:rPr>
          <w:rFonts w:asciiTheme="majorHAnsi" w:hAnsiTheme="majorHAnsi" w:cstheme="majorHAnsi"/>
          <w:b/>
          <w:spacing w:val="-3"/>
          <w:sz w:val="22"/>
          <w:szCs w:val="22"/>
        </w:rPr>
        <w:t>ј</w:t>
      </w:r>
      <w:r w:rsidRPr="005F7C5A">
        <w:rPr>
          <w:rFonts w:asciiTheme="majorHAnsi" w:hAnsiTheme="majorHAnsi" w:cstheme="majorHAnsi"/>
          <w:b/>
          <w:sz w:val="22"/>
          <w:szCs w:val="22"/>
        </w:rPr>
        <w:t>ав</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у</w:t>
      </w:r>
      <w:r w:rsidRPr="005F7C5A">
        <w:rPr>
          <w:rFonts w:asciiTheme="majorHAnsi" w:hAnsiTheme="majorHAnsi" w:cstheme="majorHAnsi"/>
          <w:b/>
          <w:spacing w:val="7"/>
          <w:sz w:val="22"/>
          <w:szCs w:val="22"/>
        </w:rPr>
        <w:t xml:space="preserve"> </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аба</w:t>
      </w:r>
      <w:r w:rsidRPr="005F7C5A">
        <w:rPr>
          <w:rFonts w:asciiTheme="majorHAnsi" w:hAnsiTheme="majorHAnsi" w:cstheme="majorHAnsi"/>
          <w:b/>
          <w:spacing w:val="-2"/>
          <w:sz w:val="22"/>
          <w:szCs w:val="22"/>
        </w:rPr>
        <w:t>в</w:t>
      </w:r>
      <w:r w:rsidRPr="005F7C5A">
        <w:rPr>
          <w:rFonts w:asciiTheme="majorHAnsi" w:hAnsiTheme="majorHAnsi" w:cstheme="majorHAnsi"/>
          <w:b/>
          <w:spacing w:val="1"/>
          <w:sz w:val="22"/>
          <w:szCs w:val="22"/>
        </w:rPr>
        <w:t>к</w:t>
      </w:r>
      <w:r w:rsidRPr="005F7C5A">
        <w:rPr>
          <w:rFonts w:asciiTheme="majorHAnsi" w:hAnsiTheme="majorHAnsi" w:cstheme="majorHAnsi"/>
          <w:b/>
          <w:sz w:val="22"/>
          <w:szCs w:val="22"/>
        </w:rPr>
        <w:t>у</w:t>
      </w:r>
      <w:r w:rsidRPr="005F7C5A">
        <w:rPr>
          <w:rFonts w:asciiTheme="majorHAnsi" w:hAnsiTheme="majorHAnsi" w:cstheme="majorHAnsi"/>
          <w:b/>
          <w:spacing w:val="10"/>
          <w:sz w:val="22"/>
          <w:szCs w:val="22"/>
        </w:rPr>
        <w:t xml:space="preserve"> </w:t>
      </w:r>
      <w:r w:rsidR="007A6C03" w:rsidRPr="007A6C03">
        <w:rPr>
          <w:rFonts w:asciiTheme="majorHAnsi" w:hAnsiTheme="majorHAnsi" w:cstheme="majorHAnsi"/>
          <w:b/>
          <w:sz w:val="22"/>
          <w:szCs w:val="22"/>
        </w:rPr>
        <w:t>горива за моторна возила</w:t>
      </w:r>
      <w:r w:rsidR="001B2335">
        <w:rPr>
          <w:rFonts w:asciiTheme="majorHAnsi" w:hAnsiTheme="majorHAnsi" w:cstheme="majorHAnsi"/>
          <w:b/>
          <w:sz w:val="22"/>
          <w:szCs w:val="22"/>
          <w:lang w:val="sr-Cyrl-RS"/>
        </w:rPr>
        <w:t xml:space="preserve"> за потребе „ЈУП Истраживање и развој“ д.о.о. Београд</w:t>
      </w:r>
      <w:r w:rsidRPr="005F7C5A">
        <w:rPr>
          <w:rFonts w:asciiTheme="majorHAnsi" w:hAnsiTheme="majorHAnsi" w:cstheme="majorHAnsi"/>
          <w:b/>
          <w:sz w:val="22"/>
          <w:szCs w:val="22"/>
        </w:rPr>
        <w:t>, б</w:t>
      </w:r>
      <w:r w:rsidRPr="005F7C5A">
        <w:rPr>
          <w:rFonts w:asciiTheme="majorHAnsi" w:hAnsiTheme="majorHAnsi" w:cstheme="majorHAnsi"/>
          <w:b/>
          <w:spacing w:val="1"/>
          <w:sz w:val="22"/>
          <w:szCs w:val="22"/>
        </w:rPr>
        <w:t>р</w:t>
      </w:r>
      <w:r w:rsidRPr="005F7C5A">
        <w:rPr>
          <w:rFonts w:asciiTheme="majorHAnsi" w:hAnsiTheme="majorHAnsi" w:cstheme="majorHAnsi"/>
          <w:b/>
          <w:sz w:val="22"/>
          <w:szCs w:val="22"/>
        </w:rPr>
        <w:t>ој</w:t>
      </w:r>
      <w:r w:rsidRPr="005F7C5A">
        <w:rPr>
          <w:rFonts w:asciiTheme="majorHAnsi" w:hAnsiTheme="majorHAnsi" w:cstheme="majorHAnsi"/>
          <w:b/>
          <w:spacing w:val="-1"/>
          <w:sz w:val="22"/>
          <w:szCs w:val="22"/>
        </w:rPr>
        <w:t xml:space="preserve"> </w:t>
      </w:r>
      <w:r w:rsidR="001B2335" w:rsidRPr="001B2335">
        <w:rPr>
          <w:rFonts w:asciiTheme="majorHAnsi" w:hAnsiTheme="majorHAnsi" w:cstheme="majorHAnsi"/>
          <w:b/>
          <w:sz w:val="22"/>
          <w:szCs w:val="22"/>
          <w:lang w:val="sr-Cyrl-RS"/>
        </w:rPr>
        <w:t>ОС/02-2015/Д</w:t>
      </w:r>
      <w:r w:rsidRPr="005F7C5A">
        <w:rPr>
          <w:rFonts w:asciiTheme="majorHAnsi" w:hAnsiTheme="majorHAnsi" w:cstheme="majorHAnsi"/>
          <w:b/>
          <w:spacing w:val="2"/>
          <w:sz w:val="22"/>
          <w:szCs w:val="22"/>
        </w:rPr>
        <w:t xml:space="preserve"> </w:t>
      </w:r>
      <w:r w:rsidRPr="005F7C5A">
        <w:rPr>
          <w:rFonts w:asciiTheme="majorHAnsi" w:hAnsiTheme="majorHAnsi" w:cstheme="majorHAnsi"/>
          <w:b/>
          <w:sz w:val="22"/>
          <w:szCs w:val="22"/>
        </w:rPr>
        <w:t>-</w:t>
      </w:r>
      <w:r w:rsidRPr="005F7C5A">
        <w:rPr>
          <w:rFonts w:asciiTheme="majorHAnsi" w:hAnsiTheme="majorHAnsi" w:cstheme="majorHAnsi"/>
          <w:b/>
          <w:spacing w:val="-3"/>
          <w:sz w:val="22"/>
          <w:szCs w:val="22"/>
        </w:rPr>
        <w:t xml:space="preserve"> </w:t>
      </w:r>
      <w:r w:rsidRPr="005F7C5A">
        <w:rPr>
          <w:rFonts w:asciiTheme="majorHAnsi" w:hAnsiTheme="majorHAnsi" w:cstheme="majorHAnsi"/>
          <w:b/>
          <w:sz w:val="22"/>
          <w:szCs w:val="22"/>
        </w:rPr>
        <w:t>НЕ</w:t>
      </w:r>
      <w:r w:rsidRPr="005F7C5A">
        <w:rPr>
          <w:rFonts w:asciiTheme="majorHAnsi" w:hAnsiTheme="majorHAnsi" w:cstheme="majorHAnsi"/>
          <w:b/>
          <w:spacing w:val="-1"/>
          <w:sz w:val="22"/>
          <w:szCs w:val="22"/>
        </w:rPr>
        <w:t xml:space="preserve"> </w:t>
      </w:r>
      <w:r w:rsidRPr="005F7C5A">
        <w:rPr>
          <w:rFonts w:asciiTheme="majorHAnsi" w:hAnsiTheme="majorHAnsi" w:cstheme="majorHAnsi"/>
          <w:b/>
          <w:spacing w:val="1"/>
          <w:sz w:val="22"/>
          <w:szCs w:val="22"/>
        </w:rPr>
        <w:t>ОТ</w:t>
      </w:r>
      <w:r w:rsidRPr="005F7C5A">
        <w:rPr>
          <w:rFonts w:asciiTheme="majorHAnsi" w:hAnsiTheme="majorHAnsi" w:cstheme="majorHAnsi"/>
          <w:b/>
          <w:sz w:val="22"/>
          <w:szCs w:val="22"/>
        </w:rPr>
        <w:t>ВА</w:t>
      </w:r>
      <w:r w:rsidRPr="005F7C5A">
        <w:rPr>
          <w:rFonts w:asciiTheme="majorHAnsi" w:hAnsiTheme="majorHAnsi" w:cstheme="majorHAnsi"/>
          <w:b/>
          <w:spacing w:val="-5"/>
          <w:sz w:val="22"/>
          <w:szCs w:val="22"/>
        </w:rPr>
        <w:t>Р</w:t>
      </w:r>
      <w:r w:rsidRPr="005F7C5A">
        <w:rPr>
          <w:rFonts w:asciiTheme="majorHAnsi" w:hAnsiTheme="majorHAnsi" w:cstheme="majorHAnsi"/>
          <w:b/>
          <w:sz w:val="22"/>
          <w:szCs w:val="22"/>
        </w:rPr>
        <w:t>АТИ“.</w:t>
      </w:r>
    </w:p>
    <w:p w:rsidR="005F7C5A" w:rsidRPr="005F7C5A" w:rsidRDefault="005F7C5A" w:rsidP="005F7C5A">
      <w:pPr>
        <w:ind w:right="75"/>
        <w:rPr>
          <w:rFonts w:asciiTheme="majorHAnsi" w:hAnsiTheme="majorHAnsi" w:cstheme="majorHAnsi"/>
          <w:sz w:val="22"/>
          <w:szCs w:val="22"/>
          <w:lang w:val="sr-Cyrl-RS"/>
        </w:rPr>
      </w:pPr>
    </w:p>
    <w:p w:rsidR="005F7C5A" w:rsidRPr="005F7C5A" w:rsidRDefault="005F7C5A" w:rsidP="005F7C5A">
      <w:pPr>
        <w:spacing w:line="260" w:lineRule="exact"/>
        <w:ind w:right="75"/>
        <w:rPr>
          <w:rFonts w:asciiTheme="majorHAnsi" w:hAnsiTheme="majorHAnsi" w:cstheme="majorHAnsi"/>
          <w:sz w:val="22"/>
          <w:szCs w:val="22"/>
          <w:lang w:val="sr-Cyrl-RS"/>
        </w:rPr>
      </w:pPr>
      <w:r w:rsidRPr="005F7C5A">
        <w:rPr>
          <w:rFonts w:asciiTheme="majorHAnsi" w:hAnsiTheme="majorHAnsi" w:cstheme="majorHAnsi"/>
          <w:sz w:val="22"/>
          <w:szCs w:val="22"/>
        </w:rPr>
        <w:t>По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да</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тра</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бла</w:t>
      </w:r>
      <w:r w:rsidRPr="005F7C5A">
        <w:rPr>
          <w:rFonts w:asciiTheme="majorHAnsi" w:hAnsiTheme="majorHAnsi" w:cstheme="majorHAnsi"/>
          <w:spacing w:val="5"/>
          <w:sz w:val="22"/>
          <w:szCs w:val="22"/>
        </w:rPr>
        <w:t>г</w:t>
      </w:r>
      <w:r w:rsidRPr="005F7C5A">
        <w:rPr>
          <w:rFonts w:asciiTheme="majorHAnsi" w:hAnsiTheme="majorHAnsi" w:cstheme="majorHAnsi"/>
          <w:sz w:val="22"/>
          <w:szCs w:val="22"/>
        </w:rPr>
        <w:t>овр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r w:rsidRPr="005F7C5A">
        <w:rPr>
          <w:rFonts w:asciiTheme="majorHAnsi" w:hAnsiTheme="majorHAnsi" w:cstheme="majorHAnsi"/>
          <w:spacing w:val="21"/>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ол</w:t>
      </w:r>
      <w:r w:rsidRPr="005F7C5A">
        <w:rPr>
          <w:rFonts w:asciiTheme="majorHAnsi" w:hAnsiTheme="majorHAnsi" w:cstheme="majorHAnsi"/>
          <w:spacing w:val="1"/>
          <w:sz w:val="22"/>
          <w:szCs w:val="22"/>
        </w:rPr>
        <w:t>ик</w:t>
      </w:r>
      <w:r w:rsidRPr="005F7C5A">
        <w:rPr>
          <w:rFonts w:asciiTheme="majorHAnsi" w:hAnsiTheme="majorHAnsi" w:cstheme="majorHAnsi"/>
          <w:sz w:val="22"/>
          <w:szCs w:val="22"/>
        </w:rPr>
        <w:t>о</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6"/>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љ</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15"/>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lang w:val="sr-Cyrl-RS"/>
        </w:rPr>
        <w:t>понуђача</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јк</w:t>
      </w:r>
      <w:r w:rsidRPr="005F7C5A">
        <w:rPr>
          <w:rFonts w:asciiTheme="majorHAnsi" w:hAnsiTheme="majorHAnsi" w:cstheme="majorHAnsi"/>
          <w:spacing w:val="-1"/>
          <w:sz w:val="22"/>
          <w:szCs w:val="22"/>
        </w:rPr>
        <w:t>ас</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је</w:t>
      </w:r>
      <w:r w:rsidRPr="005F7C5A">
        <w:rPr>
          <w:rFonts w:asciiTheme="majorHAnsi" w:hAnsiTheme="majorHAnsi" w:cstheme="majorHAnsi"/>
          <w:sz w:val="22"/>
          <w:szCs w:val="22"/>
          <w:lang w:val="sr-Cyrl-RS"/>
        </w:rPr>
        <w:t xml:space="preserve"> </w:t>
      </w:r>
      <w:r w:rsidR="00314EF6" w:rsidRPr="00314EF6">
        <w:rPr>
          <w:rFonts w:asciiTheme="majorHAnsi" w:hAnsiTheme="majorHAnsi" w:cstheme="majorHAnsi"/>
          <w:b/>
          <w:sz w:val="22"/>
          <w:szCs w:val="22"/>
          <w:lang w:val="en-US"/>
        </w:rPr>
        <w:t>01</w:t>
      </w:r>
      <w:r w:rsidRPr="00314EF6">
        <w:rPr>
          <w:rFonts w:asciiTheme="majorHAnsi" w:hAnsiTheme="majorHAnsi" w:cstheme="majorHAnsi"/>
          <w:b/>
          <w:sz w:val="22"/>
          <w:szCs w:val="22"/>
        </w:rPr>
        <w:t>.0</w:t>
      </w:r>
      <w:r w:rsidR="00314EF6">
        <w:rPr>
          <w:rFonts w:asciiTheme="majorHAnsi" w:hAnsiTheme="majorHAnsi" w:cstheme="majorHAnsi"/>
          <w:b/>
          <w:sz w:val="22"/>
          <w:szCs w:val="22"/>
        </w:rPr>
        <w:t>7</w:t>
      </w:r>
      <w:r w:rsidRPr="00314EF6">
        <w:rPr>
          <w:rFonts w:asciiTheme="majorHAnsi" w:hAnsiTheme="majorHAnsi" w:cstheme="majorHAnsi"/>
          <w:b/>
          <w:sz w:val="22"/>
          <w:szCs w:val="22"/>
          <w:lang w:val="sr-Cyrl-CS"/>
        </w:rPr>
        <w:t>.2015.</w:t>
      </w:r>
      <w:r w:rsidRPr="005F7C5A">
        <w:rPr>
          <w:rFonts w:asciiTheme="majorHAnsi" w:hAnsiTheme="majorHAnsi" w:cstheme="majorHAnsi"/>
          <w:b/>
          <w:sz w:val="22"/>
          <w:szCs w:val="22"/>
        </w:rPr>
        <w:t xml:space="preserve"> </w:t>
      </w:r>
      <w:r w:rsidRPr="005F7C5A">
        <w:rPr>
          <w:rFonts w:asciiTheme="majorHAnsi" w:hAnsiTheme="majorHAnsi" w:cstheme="majorHAnsi"/>
          <w:b/>
          <w:spacing w:val="-1"/>
          <w:sz w:val="22"/>
          <w:szCs w:val="22"/>
        </w:rPr>
        <w:t>г</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дин</w:t>
      </w:r>
      <w:r w:rsidRPr="005F7C5A">
        <w:rPr>
          <w:rFonts w:asciiTheme="majorHAnsi" w:hAnsiTheme="majorHAnsi" w:cstheme="majorHAnsi"/>
          <w:b/>
          <w:spacing w:val="-1"/>
          <w:sz w:val="22"/>
          <w:szCs w:val="22"/>
        </w:rPr>
        <w:t>е</w:t>
      </w:r>
      <w:r w:rsidRPr="005F7C5A">
        <w:rPr>
          <w:rFonts w:asciiTheme="majorHAnsi" w:hAnsiTheme="majorHAnsi" w:cstheme="majorHAnsi"/>
          <w:b/>
          <w:sz w:val="22"/>
          <w:szCs w:val="22"/>
        </w:rPr>
        <w:t xml:space="preserve">, </w:t>
      </w:r>
      <w:r w:rsidRPr="005F7C5A">
        <w:rPr>
          <w:rFonts w:asciiTheme="majorHAnsi" w:hAnsiTheme="majorHAnsi" w:cstheme="majorHAnsi"/>
          <w:b/>
          <w:spacing w:val="1"/>
          <w:sz w:val="22"/>
          <w:szCs w:val="22"/>
        </w:rPr>
        <w:t>д</w:t>
      </w:r>
      <w:r w:rsidRPr="005F7C5A">
        <w:rPr>
          <w:rFonts w:asciiTheme="majorHAnsi" w:hAnsiTheme="majorHAnsi" w:cstheme="majorHAnsi"/>
          <w:b/>
          <w:sz w:val="22"/>
          <w:szCs w:val="22"/>
        </w:rPr>
        <w:t>о 1</w:t>
      </w:r>
      <w:r w:rsidR="00AC3256">
        <w:rPr>
          <w:rFonts w:asciiTheme="majorHAnsi" w:hAnsiTheme="majorHAnsi" w:cstheme="majorHAnsi"/>
          <w:b/>
          <w:sz w:val="22"/>
          <w:szCs w:val="22"/>
          <w:lang w:val="sr-Cyrl-RS"/>
        </w:rPr>
        <w:t>1</w:t>
      </w:r>
      <w:r w:rsidRPr="005F7C5A">
        <w:rPr>
          <w:rFonts w:asciiTheme="majorHAnsi" w:hAnsiTheme="majorHAnsi" w:cstheme="majorHAnsi"/>
          <w:b/>
          <w:sz w:val="22"/>
          <w:szCs w:val="22"/>
        </w:rPr>
        <w:t xml:space="preserve">,00 </w:t>
      </w:r>
      <w:r w:rsidRPr="005F7C5A">
        <w:rPr>
          <w:rFonts w:asciiTheme="majorHAnsi" w:hAnsiTheme="majorHAnsi" w:cstheme="majorHAnsi"/>
          <w:b/>
          <w:spacing w:val="-1"/>
          <w:sz w:val="22"/>
          <w:szCs w:val="22"/>
        </w:rPr>
        <w:t>ч</w:t>
      </w:r>
      <w:r w:rsidRPr="005F7C5A">
        <w:rPr>
          <w:rFonts w:asciiTheme="majorHAnsi" w:hAnsiTheme="majorHAnsi" w:cstheme="majorHAnsi"/>
          <w:b/>
          <w:sz w:val="22"/>
          <w:szCs w:val="22"/>
        </w:rPr>
        <w:t>а</w:t>
      </w:r>
      <w:r w:rsidRPr="005F7C5A">
        <w:rPr>
          <w:rFonts w:asciiTheme="majorHAnsi" w:hAnsiTheme="majorHAnsi" w:cstheme="majorHAnsi"/>
          <w:b/>
          <w:spacing w:val="-1"/>
          <w:sz w:val="22"/>
          <w:szCs w:val="22"/>
        </w:rPr>
        <w:t>с</w:t>
      </w:r>
      <w:r w:rsidRPr="005F7C5A">
        <w:rPr>
          <w:rFonts w:asciiTheme="majorHAnsi" w:hAnsiTheme="majorHAnsi" w:cstheme="majorHAnsi"/>
          <w:b/>
          <w:sz w:val="22"/>
          <w:szCs w:val="22"/>
        </w:rPr>
        <w:t>ова</w:t>
      </w:r>
      <w:r w:rsidRPr="005F7C5A">
        <w:rPr>
          <w:rFonts w:asciiTheme="majorHAnsi" w:hAnsiTheme="majorHAnsi" w:cstheme="majorHAnsi"/>
          <w:sz w:val="22"/>
          <w:szCs w:val="22"/>
        </w:rPr>
        <w:t>.</w:t>
      </w:r>
    </w:p>
    <w:p w:rsidR="005F7C5A" w:rsidRPr="005F7C5A" w:rsidRDefault="005F7C5A" w:rsidP="005F7C5A">
      <w:pPr>
        <w:spacing w:line="260" w:lineRule="exact"/>
        <w:ind w:right="75"/>
        <w:rPr>
          <w:rFonts w:asciiTheme="majorHAnsi" w:hAnsiTheme="majorHAnsi" w:cstheme="majorHAnsi"/>
          <w:sz w:val="22"/>
          <w:szCs w:val="22"/>
          <w:lang w:val="sr-Cyrl-RS"/>
        </w:rPr>
      </w:pPr>
    </w:p>
    <w:p w:rsidR="005F7C5A" w:rsidRDefault="005F7C5A" w:rsidP="005F7C5A">
      <w:pPr>
        <w:ind w:right="75"/>
        <w:rPr>
          <w:rFonts w:asciiTheme="majorHAnsi" w:hAnsiTheme="majorHAnsi" w:cstheme="majorHAnsi"/>
          <w:sz w:val="22"/>
          <w:szCs w:val="22"/>
          <w:lang w:val="sr-Cyrl-RS"/>
        </w:rPr>
      </w:pPr>
      <w:r w:rsidRPr="005F7C5A">
        <w:rPr>
          <w:rFonts w:asciiTheme="majorHAnsi" w:hAnsiTheme="majorHAnsi" w:cstheme="majorHAnsi"/>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ц </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2"/>
          <w:sz w:val="22"/>
          <w:szCs w:val="22"/>
        </w:rPr>
        <w:t>ћ</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 </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 xml:space="preserve">о </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4"/>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је</w:t>
      </w:r>
      <w:r w:rsidRPr="005F7C5A">
        <w:rPr>
          <w:rFonts w:asciiTheme="majorHAnsi" w:hAnsiTheme="majorHAnsi" w:cstheme="majorHAnsi"/>
          <w:spacing w:val="9"/>
          <w:sz w:val="22"/>
          <w:szCs w:val="22"/>
        </w:rPr>
        <w:t>м</w:t>
      </w:r>
      <w:r w:rsidRPr="005F7C5A">
        <w:rPr>
          <w:rFonts w:asciiTheme="majorHAnsi" w:hAnsiTheme="majorHAnsi" w:cstheme="majorHAnsi"/>
          <w:sz w:val="22"/>
          <w:szCs w:val="22"/>
        </w:rPr>
        <w:t xml:space="preserve">у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5"/>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е </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1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а </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5"/>
          <w:sz w:val="22"/>
          <w:szCs w:val="22"/>
        </w:rPr>
        <w:t>р</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 xml:space="preserve">, </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6"/>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ји</w:t>
      </w:r>
      <w:r w:rsidRPr="005F7C5A">
        <w:rPr>
          <w:rFonts w:asciiTheme="majorHAnsi" w:hAnsiTheme="majorHAnsi" w:cstheme="majorHAnsi"/>
          <w:spacing w:val="21"/>
          <w:sz w:val="22"/>
          <w:szCs w:val="22"/>
        </w:rPr>
        <w:t xml:space="preserve"> </w:t>
      </w:r>
      <w:r w:rsidRPr="005F7C5A">
        <w:rPr>
          <w:rFonts w:asciiTheme="majorHAnsi" w:hAnsiTheme="majorHAnsi" w:cstheme="majorHAnsi"/>
          <w:sz w:val="22"/>
          <w:szCs w:val="22"/>
        </w:rPr>
        <w:t xml:space="preserve">у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ојој</w:t>
      </w:r>
      <w:r w:rsidRPr="005F7C5A">
        <w:rPr>
          <w:rFonts w:asciiTheme="majorHAnsi" w:hAnsiTheme="majorHAnsi" w:cstheme="majorHAnsi"/>
          <w:spacing w:val="49"/>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z w:val="22"/>
          <w:szCs w:val="22"/>
        </w:rPr>
        <w:t xml:space="preserve">да </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л</w:t>
      </w:r>
      <w:r w:rsidRPr="005F7C5A">
        <w:rPr>
          <w:rFonts w:asciiTheme="majorHAnsi" w:hAnsiTheme="majorHAnsi" w:cstheme="majorHAnsi"/>
          <w:spacing w:val="-3"/>
          <w:sz w:val="22"/>
          <w:szCs w:val="22"/>
        </w:rPr>
        <w:t>а</w:t>
      </w:r>
      <w:r w:rsidRPr="005F7C5A">
        <w:rPr>
          <w:rFonts w:asciiTheme="majorHAnsi" w:hAnsiTheme="majorHAnsi" w:cstheme="majorHAnsi"/>
          <w:spacing w:val="1"/>
          <w:sz w:val="22"/>
          <w:szCs w:val="22"/>
        </w:rPr>
        <w:t>зи</w:t>
      </w:r>
      <w:r w:rsidRPr="005F7C5A">
        <w:rPr>
          <w:rFonts w:asciiTheme="majorHAnsi" w:hAnsiTheme="majorHAnsi" w:cstheme="majorHAnsi"/>
          <w:sz w:val="22"/>
          <w:szCs w:val="22"/>
        </w:rPr>
        <w:t xml:space="preserve">, </w:t>
      </w:r>
      <w:r w:rsidRPr="005F7C5A">
        <w:rPr>
          <w:rFonts w:asciiTheme="majorHAnsi" w:hAnsiTheme="majorHAnsi" w:cstheme="majorHAnsi"/>
          <w:spacing w:val="29"/>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б</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л</w:t>
      </w:r>
      <w:r w:rsidRPr="005F7C5A">
        <w:rPr>
          <w:rFonts w:asciiTheme="majorHAnsi" w:hAnsiTheme="majorHAnsi" w:cstheme="majorHAnsi"/>
          <w:spacing w:val="-3"/>
          <w:sz w:val="22"/>
          <w:szCs w:val="22"/>
        </w:rPr>
        <w:t>е</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ит</w:t>
      </w:r>
      <w:r w:rsidRPr="005F7C5A">
        <w:rPr>
          <w:rFonts w:asciiTheme="majorHAnsi" w:hAnsiTheme="majorHAnsi" w:cstheme="majorHAnsi"/>
          <w:sz w:val="22"/>
          <w:szCs w:val="22"/>
        </w:rPr>
        <w:t xml:space="preserve">и </w:t>
      </w:r>
      <w:r w:rsidRPr="005F7C5A">
        <w:rPr>
          <w:rFonts w:asciiTheme="majorHAnsi" w:hAnsiTheme="majorHAnsi" w:cstheme="majorHAnsi"/>
          <w:spacing w:val="40"/>
          <w:sz w:val="22"/>
          <w:szCs w:val="22"/>
        </w:rPr>
        <w:t xml:space="preserve"> </w:t>
      </w:r>
      <w:r w:rsidRPr="005F7C5A">
        <w:rPr>
          <w:rFonts w:asciiTheme="majorHAnsi" w:hAnsiTheme="majorHAnsi" w:cstheme="majorHAnsi"/>
          <w:sz w:val="22"/>
          <w:szCs w:val="22"/>
        </w:rPr>
        <w:t>в</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ме </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иј</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ма </w:t>
      </w:r>
      <w:r w:rsidRPr="005F7C5A">
        <w:rPr>
          <w:rFonts w:asciiTheme="majorHAnsi" w:hAnsiTheme="majorHAnsi" w:cstheme="majorHAnsi"/>
          <w:spacing w:val="28"/>
          <w:sz w:val="22"/>
          <w:szCs w:val="22"/>
        </w:rPr>
        <w:t xml:space="preserve"> </w:t>
      </w:r>
      <w:r w:rsidRPr="005F7C5A">
        <w:rPr>
          <w:rFonts w:asciiTheme="majorHAnsi" w:hAnsiTheme="majorHAnsi" w:cstheme="majorHAnsi"/>
          <w:sz w:val="22"/>
          <w:szCs w:val="22"/>
        </w:rPr>
        <w:t xml:space="preserve">и </w:t>
      </w:r>
      <w:r w:rsidRPr="005F7C5A">
        <w:rPr>
          <w:rFonts w:asciiTheme="majorHAnsi" w:hAnsiTheme="majorHAnsi" w:cstheme="majorHAnsi"/>
          <w:spacing w:val="33"/>
          <w:sz w:val="22"/>
          <w:szCs w:val="22"/>
        </w:rPr>
        <w:t xml:space="preserve"> </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и</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ен</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р</w:t>
      </w:r>
      <w:r w:rsidRPr="005F7C5A">
        <w:rPr>
          <w:rFonts w:asciiTheme="majorHAnsi" w:hAnsiTheme="majorHAnsi" w:cstheme="majorHAnsi"/>
          <w:spacing w:val="-8"/>
          <w:sz w:val="22"/>
          <w:szCs w:val="22"/>
        </w:rPr>
        <w:t>а</w:t>
      </w:r>
      <w:r w:rsidRPr="005F7C5A">
        <w:rPr>
          <w:rFonts w:asciiTheme="majorHAnsi" w:hAnsiTheme="majorHAnsi" w:cstheme="majorHAnsi"/>
          <w:sz w:val="22"/>
          <w:szCs w:val="22"/>
        </w:rPr>
        <w:t xml:space="preserve">ти </w:t>
      </w:r>
      <w:r w:rsidRPr="005F7C5A">
        <w:rPr>
          <w:rFonts w:asciiTheme="majorHAnsi" w:hAnsiTheme="majorHAnsi" w:cstheme="majorHAnsi"/>
          <w:spacing w:val="30"/>
          <w:sz w:val="22"/>
          <w:szCs w:val="22"/>
        </w:rPr>
        <w:t xml:space="preserve"> </w:t>
      </w:r>
      <w:r w:rsidRPr="005F7C5A">
        <w:rPr>
          <w:rFonts w:asciiTheme="majorHAnsi" w:hAnsiTheme="majorHAnsi" w:cstheme="majorHAnsi"/>
          <w:sz w:val="22"/>
          <w:szCs w:val="22"/>
        </w:rPr>
        <w:t xml:space="preserve">број </w:t>
      </w:r>
      <w:r w:rsidRPr="005F7C5A">
        <w:rPr>
          <w:rFonts w:asciiTheme="majorHAnsi" w:hAnsiTheme="majorHAnsi" w:cstheme="majorHAnsi"/>
          <w:spacing w:val="28"/>
          <w:sz w:val="22"/>
          <w:szCs w:val="22"/>
        </w:rPr>
        <w:t xml:space="preserve"> </w:t>
      </w:r>
      <w:r w:rsidRPr="005F7C5A">
        <w:rPr>
          <w:rFonts w:asciiTheme="majorHAnsi" w:hAnsiTheme="majorHAnsi" w:cstheme="majorHAnsi"/>
          <w:sz w:val="22"/>
          <w:szCs w:val="22"/>
        </w:rPr>
        <w:t xml:space="preserve">и </w:t>
      </w:r>
      <w:r w:rsidRPr="005F7C5A">
        <w:rPr>
          <w:rFonts w:asciiTheme="majorHAnsi" w:hAnsiTheme="majorHAnsi" w:cstheme="majorHAnsi"/>
          <w:spacing w:val="32"/>
          <w:sz w:val="22"/>
          <w:szCs w:val="22"/>
        </w:rPr>
        <w:t xml:space="preserve"> </w:t>
      </w:r>
      <w:r w:rsidRPr="005F7C5A">
        <w:rPr>
          <w:rFonts w:asciiTheme="majorHAnsi" w:hAnsiTheme="majorHAnsi" w:cstheme="majorHAnsi"/>
          <w:spacing w:val="-2"/>
          <w:sz w:val="22"/>
          <w:szCs w:val="22"/>
        </w:rPr>
        <w:t>д</w:t>
      </w:r>
      <w:r w:rsidRPr="005F7C5A">
        <w:rPr>
          <w:rFonts w:asciiTheme="majorHAnsi" w:hAnsiTheme="majorHAnsi" w:cstheme="majorHAnsi"/>
          <w:spacing w:val="-8"/>
          <w:sz w:val="22"/>
          <w:szCs w:val="22"/>
        </w:rPr>
        <w:t>а</w:t>
      </w:r>
      <w:r w:rsidRPr="005F7C5A">
        <w:rPr>
          <w:rFonts w:asciiTheme="majorHAnsi" w:hAnsiTheme="majorHAnsi" w:cstheme="majorHAnsi"/>
          <w:spacing w:val="10"/>
          <w:sz w:val="22"/>
          <w:szCs w:val="22"/>
        </w:rPr>
        <w:t>т</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 xml:space="preserve">м </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2"/>
          <w:sz w:val="22"/>
          <w:szCs w:val="22"/>
        </w:rPr>
        <w:t>у</w:t>
      </w:r>
      <w:r w:rsidRPr="005F7C5A">
        <w:rPr>
          <w:rFonts w:asciiTheme="majorHAnsi" w:hAnsiTheme="majorHAnsi" w:cstheme="majorHAnsi"/>
          <w:sz w:val="22"/>
          <w:szCs w:val="22"/>
        </w:rPr>
        <w:t xml:space="preserve">де </w:t>
      </w:r>
      <w:r w:rsidRPr="005F7C5A">
        <w:rPr>
          <w:rFonts w:asciiTheme="majorHAnsi" w:hAnsiTheme="majorHAnsi" w:cstheme="majorHAnsi"/>
          <w:spacing w:val="4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4"/>
          <w:sz w:val="22"/>
          <w:szCs w:val="22"/>
        </w:rPr>
        <w:t>м</w:t>
      </w:r>
      <w:r w:rsidRPr="005F7C5A">
        <w:rPr>
          <w:rFonts w:asciiTheme="majorHAnsi" w:hAnsiTheme="majorHAnsi" w:cstheme="majorHAnsi"/>
          <w:sz w:val="22"/>
          <w:szCs w:val="22"/>
        </w:rPr>
        <w:t>а р</w:t>
      </w:r>
      <w:r w:rsidRPr="005F7C5A">
        <w:rPr>
          <w:rFonts w:asciiTheme="majorHAnsi" w:hAnsiTheme="majorHAnsi" w:cstheme="majorHAnsi"/>
          <w:spacing w:val="-6"/>
          <w:sz w:val="22"/>
          <w:szCs w:val="22"/>
        </w:rPr>
        <w:t>е</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л</w:t>
      </w:r>
      <w:r w:rsidRPr="005F7C5A">
        <w:rPr>
          <w:rFonts w:asciiTheme="majorHAnsi" w:hAnsiTheme="majorHAnsi" w:cstheme="majorHAnsi"/>
          <w:spacing w:val="-8"/>
          <w:sz w:val="22"/>
          <w:szCs w:val="22"/>
        </w:rPr>
        <w:t>е</w:t>
      </w:r>
      <w:r w:rsidRPr="005F7C5A">
        <w:rPr>
          <w:rFonts w:asciiTheme="majorHAnsi" w:hAnsiTheme="majorHAnsi" w:cstheme="majorHAnsi"/>
          <w:spacing w:val="8"/>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4"/>
          <w:sz w:val="22"/>
          <w:szCs w:val="22"/>
        </w:rPr>
        <w:t>п</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ћ</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 </w:t>
      </w:r>
      <w:r w:rsidRPr="005F7C5A">
        <w:rPr>
          <w:rFonts w:asciiTheme="majorHAnsi" w:hAnsiTheme="majorHAnsi" w:cstheme="majorHAnsi"/>
          <w:spacing w:val="-9"/>
          <w:sz w:val="22"/>
          <w:szCs w:val="22"/>
        </w:rPr>
        <w:t>У</w:t>
      </w:r>
      <w:r w:rsidRPr="005F7C5A">
        <w:rPr>
          <w:rFonts w:asciiTheme="majorHAnsi" w:hAnsiTheme="majorHAnsi" w:cstheme="majorHAnsi"/>
          <w:spacing w:val="6"/>
          <w:sz w:val="22"/>
          <w:szCs w:val="22"/>
        </w:rPr>
        <w:t>к</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ик</w:t>
      </w:r>
      <w:r w:rsidRPr="005F7C5A">
        <w:rPr>
          <w:rFonts w:asciiTheme="majorHAnsi" w:hAnsiTheme="majorHAnsi" w:cstheme="majorHAnsi"/>
          <w:sz w:val="22"/>
          <w:szCs w:val="22"/>
        </w:rPr>
        <w:t xml:space="preserve">о </w:t>
      </w:r>
      <w:r w:rsidRPr="005F7C5A">
        <w:rPr>
          <w:rFonts w:asciiTheme="majorHAnsi" w:hAnsiTheme="majorHAnsi" w:cstheme="majorHAnsi"/>
          <w:spacing w:val="6"/>
          <w:sz w:val="22"/>
          <w:szCs w:val="22"/>
        </w:rPr>
        <w:t>ј</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н</w:t>
      </w:r>
      <w:r w:rsidRPr="005F7C5A">
        <w:rPr>
          <w:rFonts w:asciiTheme="majorHAnsi" w:hAnsiTheme="majorHAnsi" w:cstheme="majorHAnsi"/>
          <w:spacing w:val="-2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а до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в</w:t>
      </w:r>
      <w:r w:rsidRPr="005F7C5A">
        <w:rPr>
          <w:rFonts w:asciiTheme="majorHAnsi" w:hAnsiTheme="majorHAnsi" w:cstheme="majorHAnsi"/>
          <w:spacing w:val="6"/>
          <w:sz w:val="22"/>
          <w:szCs w:val="22"/>
        </w:rPr>
        <w:t>љ</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р</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48"/>
          <w:sz w:val="22"/>
          <w:szCs w:val="22"/>
        </w:rPr>
        <w:t xml:space="preserve"> </w:t>
      </w:r>
      <w:r w:rsidRPr="005F7C5A">
        <w:rPr>
          <w:rFonts w:asciiTheme="majorHAnsi" w:hAnsiTheme="majorHAnsi" w:cstheme="majorHAnsi"/>
          <w:spacing w:val="4"/>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pacing w:val="7"/>
          <w:sz w:val="22"/>
          <w:szCs w:val="22"/>
        </w:rPr>
        <w:t>ч</w:t>
      </w:r>
      <w:r w:rsidRPr="005F7C5A">
        <w:rPr>
          <w:rFonts w:asciiTheme="majorHAnsi" w:hAnsiTheme="majorHAnsi" w:cstheme="majorHAnsi"/>
          <w:spacing w:val="-17"/>
          <w:sz w:val="22"/>
          <w:szCs w:val="22"/>
        </w:rPr>
        <w:t>у</w:t>
      </w:r>
      <w:r w:rsidRPr="005F7C5A">
        <w:rPr>
          <w:rFonts w:asciiTheme="majorHAnsi" w:hAnsiTheme="majorHAnsi" w:cstheme="majorHAnsi"/>
          <w:spacing w:val="5"/>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2"/>
          <w:sz w:val="22"/>
          <w:szCs w:val="22"/>
        </w:rPr>
        <w:t>ћ</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pacing w:val="4"/>
          <w:sz w:val="22"/>
          <w:szCs w:val="22"/>
        </w:rPr>
        <w:t>ђ</w:t>
      </w:r>
      <w:r w:rsidRPr="005F7C5A">
        <w:rPr>
          <w:rFonts w:asciiTheme="majorHAnsi" w:hAnsiTheme="majorHAnsi" w:cstheme="majorHAnsi"/>
          <w:spacing w:val="-8"/>
          <w:sz w:val="22"/>
          <w:szCs w:val="22"/>
        </w:rPr>
        <w:t>а</w:t>
      </w:r>
      <w:r w:rsidRPr="005F7C5A">
        <w:rPr>
          <w:rFonts w:asciiTheme="majorHAnsi" w:hAnsiTheme="majorHAnsi" w:cstheme="majorHAnsi"/>
          <w:spacing w:val="7"/>
          <w:sz w:val="22"/>
          <w:szCs w:val="22"/>
        </w:rPr>
        <w:t>ч</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3"/>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8"/>
          <w:sz w:val="22"/>
          <w:szCs w:val="22"/>
        </w:rPr>
        <w:t>а</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4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pacing w:val="-3"/>
          <w:sz w:val="22"/>
          <w:szCs w:val="22"/>
        </w:rPr>
        <w:t>в</w:t>
      </w:r>
      <w:r w:rsidRPr="005F7C5A">
        <w:rPr>
          <w:rFonts w:asciiTheme="majorHAnsi" w:hAnsiTheme="majorHAnsi" w:cstheme="majorHAnsi"/>
          <w:spacing w:val="-5"/>
          <w:sz w:val="22"/>
          <w:szCs w:val="22"/>
        </w:rPr>
        <w:t>р</w:t>
      </w:r>
      <w:r w:rsidRPr="005F7C5A">
        <w:rPr>
          <w:rFonts w:asciiTheme="majorHAnsi" w:hAnsiTheme="majorHAnsi" w:cstheme="majorHAnsi"/>
          <w:spacing w:val="5"/>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4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w:t>
      </w:r>
      <w:r w:rsidRPr="005F7C5A">
        <w:rPr>
          <w:rFonts w:asciiTheme="majorHAnsi" w:hAnsiTheme="majorHAnsi" w:cstheme="majorHAnsi"/>
          <w:spacing w:val="2"/>
          <w:sz w:val="22"/>
          <w:szCs w:val="22"/>
        </w:rPr>
        <w:t>е</w:t>
      </w:r>
      <w:r w:rsidRPr="005F7C5A">
        <w:rPr>
          <w:rFonts w:asciiTheme="majorHAnsi" w:hAnsiTheme="majorHAnsi" w:cstheme="majorHAnsi"/>
          <w:sz w:val="22"/>
          <w:szCs w:val="22"/>
        </w:rPr>
        <w:t>ма</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50"/>
          <w:sz w:val="22"/>
          <w:szCs w:val="22"/>
        </w:rPr>
        <w:t xml:space="preserve"> </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pacing w:val="-7"/>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в</w:t>
      </w:r>
      <w:r w:rsidRPr="005F7C5A">
        <w:rPr>
          <w:rFonts w:asciiTheme="majorHAnsi" w:hAnsiTheme="majorHAnsi" w:cstheme="majorHAnsi"/>
          <w:spacing w:val="-5"/>
          <w:sz w:val="22"/>
          <w:szCs w:val="22"/>
        </w:rPr>
        <w:t>р</w:t>
      </w:r>
      <w:r w:rsidRPr="005F7C5A">
        <w:rPr>
          <w:rFonts w:asciiTheme="majorHAnsi" w:hAnsiTheme="majorHAnsi" w:cstheme="majorHAnsi"/>
          <w:sz w:val="22"/>
          <w:szCs w:val="22"/>
        </w:rPr>
        <w:t>ди</w:t>
      </w:r>
      <w:r w:rsidRPr="005F7C5A">
        <w:rPr>
          <w:rFonts w:asciiTheme="majorHAnsi" w:hAnsiTheme="majorHAnsi" w:cstheme="majorHAnsi"/>
          <w:spacing w:val="54"/>
          <w:sz w:val="22"/>
          <w:szCs w:val="22"/>
        </w:rPr>
        <w:t xml:space="preserve"> </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4"/>
          <w:sz w:val="22"/>
          <w:szCs w:val="22"/>
        </w:rPr>
        <w:t>и</w:t>
      </w:r>
      <w:r w:rsidRPr="005F7C5A">
        <w:rPr>
          <w:rFonts w:asciiTheme="majorHAnsi" w:hAnsiTheme="majorHAnsi" w:cstheme="majorHAnsi"/>
          <w:spacing w:val="-2"/>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pacing w:val="7"/>
          <w:sz w:val="22"/>
          <w:szCs w:val="22"/>
        </w:rPr>
        <w:t>м</w:t>
      </w:r>
      <w:r w:rsidRPr="005F7C5A">
        <w:rPr>
          <w:rFonts w:asciiTheme="majorHAnsi" w:hAnsiTheme="majorHAnsi" w:cstheme="majorHAnsi"/>
          <w:sz w:val="22"/>
          <w:szCs w:val="22"/>
        </w:rPr>
        <w:t>у</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4"/>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32"/>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ес</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28"/>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8"/>
          <w:sz w:val="22"/>
          <w:szCs w:val="22"/>
        </w:rPr>
        <w:t>а</w:t>
      </w:r>
      <w:r w:rsidRPr="005F7C5A">
        <w:rPr>
          <w:rFonts w:asciiTheme="majorHAnsi" w:hAnsiTheme="majorHAnsi" w:cstheme="majorHAnsi"/>
          <w:spacing w:val="13"/>
          <w:sz w:val="22"/>
          <w:szCs w:val="22"/>
        </w:rPr>
        <w:t>т</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28"/>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 xml:space="preserve">т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је</w:t>
      </w:r>
      <w:r w:rsidRPr="005F7C5A">
        <w:rPr>
          <w:rFonts w:asciiTheme="majorHAnsi" w:hAnsiTheme="majorHAnsi" w:cstheme="majorHAnsi"/>
          <w:spacing w:val="-3"/>
          <w:sz w:val="22"/>
          <w:szCs w:val="22"/>
        </w:rPr>
        <w:t>м</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p>
    <w:p w:rsidR="00F62FEF" w:rsidRPr="00F62FEF" w:rsidRDefault="00F62FEF" w:rsidP="005F7C5A">
      <w:pPr>
        <w:ind w:right="75"/>
        <w:rPr>
          <w:rFonts w:asciiTheme="majorHAnsi" w:hAnsiTheme="majorHAnsi" w:cstheme="majorHAnsi"/>
          <w:sz w:val="22"/>
          <w:szCs w:val="22"/>
          <w:lang w:val="sr-Cyrl-RS"/>
        </w:rPr>
      </w:pPr>
    </w:p>
    <w:p w:rsidR="005F7C5A" w:rsidRPr="005F7C5A" w:rsidRDefault="005F7C5A" w:rsidP="005F7C5A">
      <w:pPr>
        <w:ind w:right="75"/>
        <w:rPr>
          <w:rFonts w:asciiTheme="majorHAnsi" w:hAnsiTheme="majorHAnsi" w:cstheme="majorHAnsi"/>
          <w:sz w:val="22"/>
          <w:szCs w:val="22"/>
          <w:lang w:val="sr-Cyrl-RS"/>
        </w:rPr>
      </w:pPr>
    </w:p>
    <w:p w:rsidR="005F7C5A" w:rsidRPr="005F7C5A" w:rsidRDefault="005F7C5A" w:rsidP="005F7C5A">
      <w:pPr>
        <w:ind w:right="75"/>
        <w:rPr>
          <w:rFonts w:asciiTheme="majorHAnsi" w:hAnsiTheme="majorHAnsi" w:cstheme="majorHAnsi"/>
          <w:sz w:val="22"/>
          <w:szCs w:val="22"/>
          <w:lang w:val="sr-Cyrl-RS"/>
        </w:rPr>
      </w:pPr>
      <w:r w:rsidRPr="005F7C5A">
        <w:rPr>
          <w:rFonts w:asciiTheme="majorHAnsi" w:hAnsiTheme="majorHAnsi" w:cstheme="majorHAnsi"/>
          <w:sz w:val="22"/>
          <w:szCs w:val="22"/>
        </w:rPr>
        <w:t>По</w:t>
      </w:r>
      <w:r w:rsidRPr="005F7C5A">
        <w:rPr>
          <w:rFonts w:asciiTheme="majorHAnsi" w:hAnsiTheme="majorHAnsi" w:cstheme="majorHAnsi"/>
          <w:spacing w:val="8"/>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pacing w:val="5"/>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4"/>
          <w:sz w:val="22"/>
          <w:szCs w:val="22"/>
        </w:rPr>
        <w:t>и</w:t>
      </w:r>
      <w:r w:rsidRPr="005F7C5A">
        <w:rPr>
          <w:rFonts w:asciiTheme="majorHAnsi" w:hAnsiTheme="majorHAnsi" w:cstheme="majorHAnsi"/>
          <w:spacing w:val="3"/>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је</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 xml:space="preserve">у </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о</w:t>
      </w:r>
      <w:r w:rsidRPr="005F7C5A">
        <w:rPr>
          <w:rFonts w:asciiTheme="majorHAnsi" w:hAnsiTheme="majorHAnsi" w:cstheme="majorHAnsi"/>
          <w:spacing w:val="11"/>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оја</w:t>
      </w:r>
      <w:r w:rsidRPr="005F7C5A">
        <w:rPr>
          <w:rFonts w:asciiTheme="majorHAnsi" w:hAnsiTheme="majorHAnsi" w:cstheme="majorHAnsi"/>
          <w:spacing w:val="8"/>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3"/>
          <w:sz w:val="22"/>
          <w:szCs w:val="22"/>
        </w:rPr>
        <w:t>љ</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4"/>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11"/>
          <w:sz w:val="22"/>
          <w:szCs w:val="22"/>
        </w:rPr>
        <w:t>к</w:t>
      </w:r>
      <w:r w:rsidRPr="005F7C5A">
        <w:rPr>
          <w:rFonts w:asciiTheme="majorHAnsi" w:hAnsiTheme="majorHAnsi" w:cstheme="majorHAnsi"/>
          <w:sz w:val="22"/>
          <w:szCs w:val="22"/>
        </w:rPr>
        <w:t>у 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pacing w:val="-8"/>
          <w:sz w:val="22"/>
          <w:szCs w:val="22"/>
        </w:rPr>
        <w:t>а</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г</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2"/>
          <w:sz w:val="22"/>
          <w:szCs w:val="22"/>
        </w:rPr>
        <w:t>м</w:t>
      </w:r>
      <w:r w:rsidRPr="005F7C5A">
        <w:rPr>
          <w:rFonts w:asciiTheme="majorHAnsi" w:hAnsiTheme="majorHAnsi" w:cstheme="majorHAnsi"/>
          <w:sz w:val="22"/>
          <w:szCs w:val="22"/>
        </w:rPr>
        <w:t>о</w:t>
      </w:r>
      <w:r w:rsidRPr="005F7C5A">
        <w:rPr>
          <w:rFonts w:asciiTheme="majorHAnsi" w:hAnsiTheme="majorHAnsi" w:cstheme="majorHAnsi"/>
          <w:spacing w:val="7"/>
          <w:sz w:val="22"/>
          <w:szCs w:val="22"/>
        </w:rPr>
        <w:t>г</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1"/>
          <w:sz w:val="22"/>
          <w:szCs w:val="22"/>
        </w:rPr>
        <w:t>н</w:t>
      </w:r>
      <w:r w:rsidRPr="005F7C5A">
        <w:rPr>
          <w:rFonts w:asciiTheme="majorHAnsi" w:hAnsiTheme="majorHAnsi" w:cstheme="majorHAnsi"/>
          <w:spacing w:val="-17"/>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е</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3"/>
          <w:sz w:val="22"/>
          <w:szCs w:val="22"/>
        </w:rPr>
        <w:t>м</w:t>
      </w:r>
      <w:r w:rsidRPr="005F7C5A">
        <w:rPr>
          <w:rFonts w:asciiTheme="majorHAnsi" w:hAnsiTheme="majorHAnsi" w:cstheme="majorHAnsi"/>
          <w:spacing w:val="-8"/>
          <w:sz w:val="22"/>
          <w:szCs w:val="22"/>
        </w:rPr>
        <w:t>а</w:t>
      </w:r>
      <w:r w:rsidRPr="005F7C5A">
        <w:rPr>
          <w:rFonts w:asciiTheme="majorHAnsi" w:hAnsiTheme="majorHAnsi" w:cstheme="majorHAnsi"/>
          <w:spacing w:val="-2"/>
          <w:sz w:val="22"/>
          <w:szCs w:val="22"/>
        </w:rPr>
        <w:t>т</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ће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pacing w:val="-9"/>
          <w:sz w:val="22"/>
          <w:szCs w:val="22"/>
        </w:rPr>
        <w:t>б</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г</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вр</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 Н</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р</w:t>
      </w:r>
      <w:r w:rsidRPr="005F7C5A">
        <w:rPr>
          <w:rFonts w:asciiTheme="majorHAnsi" w:hAnsiTheme="majorHAnsi" w:cstheme="majorHAnsi"/>
          <w:spacing w:val="-7"/>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8"/>
          <w:sz w:val="22"/>
          <w:szCs w:val="22"/>
        </w:rPr>
        <w:t xml:space="preserve"> </w:t>
      </w:r>
      <w:r w:rsidRPr="005F7C5A">
        <w:rPr>
          <w:rFonts w:asciiTheme="majorHAnsi" w:hAnsiTheme="majorHAnsi" w:cstheme="majorHAnsi"/>
          <w:sz w:val="22"/>
          <w:szCs w:val="22"/>
        </w:rPr>
        <w:t>ћ</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он</w:t>
      </w:r>
      <w:r w:rsidRPr="005F7C5A">
        <w:rPr>
          <w:rFonts w:asciiTheme="majorHAnsi" w:hAnsiTheme="majorHAnsi" w:cstheme="majorHAnsi"/>
          <w:spacing w:val="8"/>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ч</w:t>
      </w:r>
      <w:r w:rsidRPr="005F7C5A">
        <w:rPr>
          <w:rFonts w:asciiTheme="majorHAnsi" w:hAnsiTheme="majorHAnsi" w:cstheme="majorHAnsi"/>
          <w:spacing w:val="-3"/>
          <w:sz w:val="22"/>
          <w:szCs w:val="22"/>
        </w:rPr>
        <w:t>а</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8"/>
          <w:sz w:val="22"/>
          <w:szCs w:val="22"/>
        </w:rPr>
        <w:t>т</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т</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2"/>
          <w:sz w:val="22"/>
          <w:szCs w:val="22"/>
        </w:rPr>
        <w:t>а</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бла</w:t>
      </w:r>
      <w:r w:rsidRPr="005F7C5A">
        <w:rPr>
          <w:rFonts w:asciiTheme="majorHAnsi" w:hAnsiTheme="majorHAnsi" w:cstheme="majorHAnsi"/>
          <w:spacing w:val="2"/>
          <w:sz w:val="22"/>
          <w:szCs w:val="22"/>
        </w:rPr>
        <w:t>г</w:t>
      </w:r>
      <w:r w:rsidRPr="005F7C5A">
        <w:rPr>
          <w:rFonts w:asciiTheme="majorHAnsi" w:hAnsiTheme="majorHAnsi" w:cstheme="majorHAnsi"/>
          <w:sz w:val="22"/>
          <w:szCs w:val="22"/>
        </w:rPr>
        <w:t>овр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8"/>
          <w:sz w:val="22"/>
          <w:szCs w:val="22"/>
        </w:rPr>
        <w:t>н</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вр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ти</w:t>
      </w:r>
      <w:r w:rsidRPr="005F7C5A">
        <w:rPr>
          <w:rFonts w:asciiTheme="majorHAnsi" w:hAnsiTheme="majorHAnsi" w:cstheme="majorHAnsi"/>
          <w:spacing w:val="1"/>
          <w:sz w:val="22"/>
          <w:szCs w:val="22"/>
        </w:rPr>
        <w:t xml:space="preserve"> 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отвор</w:t>
      </w:r>
      <w:r w:rsidRPr="005F7C5A">
        <w:rPr>
          <w:rFonts w:asciiTheme="majorHAnsi" w:hAnsiTheme="majorHAnsi" w:cstheme="majorHAnsi"/>
          <w:spacing w:val="-1"/>
          <w:sz w:val="22"/>
          <w:szCs w:val="22"/>
        </w:rPr>
        <w:t>е</w:t>
      </w:r>
      <w:r w:rsidRPr="005F7C5A">
        <w:rPr>
          <w:rFonts w:asciiTheme="majorHAnsi" w:hAnsiTheme="majorHAnsi" w:cstheme="majorHAnsi"/>
          <w:spacing w:val="6"/>
          <w:sz w:val="22"/>
          <w:szCs w:val="22"/>
        </w:rPr>
        <w:t>н</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ђа</w:t>
      </w:r>
      <w:r w:rsidRPr="005F7C5A">
        <w:rPr>
          <w:rFonts w:asciiTheme="majorHAnsi" w:hAnsiTheme="majorHAnsi" w:cstheme="majorHAnsi"/>
          <w:spacing w:val="7"/>
          <w:sz w:val="22"/>
          <w:szCs w:val="22"/>
        </w:rPr>
        <w:t>ч</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ом да је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дн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та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бл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гов</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p>
    <w:p w:rsidR="005F7C5A" w:rsidRPr="005F7C5A" w:rsidRDefault="005F7C5A" w:rsidP="005F7C5A">
      <w:pPr>
        <w:ind w:right="75"/>
        <w:rPr>
          <w:rFonts w:asciiTheme="majorHAnsi" w:hAnsiTheme="majorHAnsi" w:cstheme="majorHAnsi"/>
          <w:sz w:val="22"/>
          <w:szCs w:val="22"/>
          <w:lang w:val="sr-Cyrl-RS"/>
        </w:rPr>
      </w:pPr>
    </w:p>
    <w:p w:rsidR="005F7C5A" w:rsidRPr="005F7C5A" w:rsidRDefault="005F7C5A" w:rsidP="005F7C5A">
      <w:pPr>
        <w:spacing w:before="13"/>
        <w:ind w:right="75"/>
        <w:rPr>
          <w:rFonts w:asciiTheme="majorHAnsi" w:hAnsiTheme="majorHAnsi" w:cstheme="majorHAnsi"/>
          <w:b/>
          <w:sz w:val="22"/>
          <w:szCs w:val="22"/>
          <w:lang w:val="sr-Cyrl-RS"/>
        </w:rPr>
      </w:pPr>
      <w:r w:rsidRPr="005F7C5A">
        <w:rPr>
          <w:rFonts w:asciiTheme="majorHAnsi" w:hAnsiTheme="majorHAnsi" w:cstheme="majorHAnsi"/>
          <w:b/>
          <w:sz w:val="22"/>
          <w:szCs w:val="22"/>
        </w:rPr>
        <w:lastRenderedPageBreak/>
        <w:t>По</w:t>
      </w:r>
      <w:r w:rsidRPr="005F7C5A">
        <w:rPr>
          <w:rFonts w:asciiTheme="majorHAnsi" w:hAnsiTheme="majorHAnsi" w:cstheme="majorHAnsi"/>
          <w:b/>
          <w:spacing w:val="-4"/>
          <w:sz w:val="22"/>
          <w:szCs w:val="22"/>
        </w:rPr>
        <w:t>ж</w:t>
      </w:r>
      <w:r w:rsidRPr="005F7C5A">
        <w:rPr>
          <w:rFonts w:asciiTheme="majorHAnsi" w:hAnsiTheme="majorHAnsi" w:cstheme="majorHAnsi"/>
          <w:b/>
          <w:spacing w:val="-1"/>
          <w:sz w:val="22"/>
          <w:szCs w:val="22"/>
        </w:rPr>
        <w:t>е</w:t>
      </w:r>
      <w:r w:rsidRPr="005F7C5A">
        <w:rPr>
          <w:rFonts w:asciiTheme="majorHAnsi" w:hAnsiTheme="majorHAnsi" w:cstheme="majorHAnsi"/>
          <w:b/>
          <w:sz w:val="22"/>
          <w:szCs w:val="22"/>
        </w:rPr>
        <w:t>љ</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о</w:t>
      </w:r>
      <w:r w:rsidRPr="005F7C5A">
        <w:rPr>
          <w:rFonts w:asciiTheme="majorHAnsi" w:hAnsiTheme="majorHAnsi" w:cstheme="majorHAnsi"/>
          <w:b/>
          <w:spacing w:val="2"/>
          <w:sz w:val="22"/>
          <w:szCs w:val="22"/>
        </w:rPr>
        <w:t xml:space="preserve"> </w:t>
      </w:r>
      <w:r w:rsidRPr="005F7C5A">
        <w:rPr>
          <w:rFonts w:asciiTheme="majorHAnsi" w:hAnsiTheme="majorHAnsi" w:cstheme="majorHAnsi"/>
          <w:b/>
          <w:spacing w:val="-1"/>
          <w:sz w:val="22"/>
          <w:szCs w:val="22"/>
        </w:rPr>
        <w:t>ј</w:t>
      </w:r>
      <w:r w:rsidRPr="005F7C5A">
        <w:rPr>
          <w:rFonts w:asciiTheme="majorHAnsi" w:hAnsiTheme="majorHAnsi" w:cstheme="majorHAnsi"/>
          <w:b/>
          <w:sz w:val="22"/>
          <w:szCs w:val="22"/>
        </w:rPr>
        <w:t>е</w:t>
      </w:r>
      <w:r w:rsidRPr="005F7C5A">
        <w:rPr>
          <w:rFonts w:asciiTheme="majorHAnsi" w:hAnsiTheme="majorHAnsi" w:cstheme="majorHAnsi"/>
          <w:b/>
          <w:spacing w:val="2"/>
          <w:sz w:val="22"/>
          <w:szCs w:val="22"/>
        </w:rPr>
        <w:t xml:space="preserve"> </w:t>
      </w:r>
      <w:r w:rsidRPr="005F7C5A">
        <w:rPr>
          <w:rFonts w:asciiTheme="majorHAnsi" w:hAnsiTheme="majorHAnsi" w:cstheme="majorHAnsi"/>
          <w:b/>
          <w:spacing w:val="1"/>
          <w:sz w:val="22"/>
          <w:szCs w:val="22"/>
        </w:rPr>
        <w:t>д</w:t>
      </w:r>
      <w:r w:rsidRPr="005F7C5A">
        <w:rPr>
          <w:rFonts w:asciiTheme="majorHAnsi" w:hAnsiTheme="majorHAnsi" w:cstheme="majorHAnsi"/>
          <w:b/>
          <w:sz w:val="22"/>
          <w:szCs w:val="22"/>
        </w:rPr>
        <w:t>а</w:t>
      </w:r>
      <w:r w:rsidRPr="005F7C5A">
        <w:rPr>
          <w:rFonts w:asciiTheme="majorHAnsi" w:hAnsiTheme="majorHAnsi" w:cstheme="majorHAnsi"/>
          <w:b/>
          <w:spacing w:val="2"/>
          <w:sz w:val="22"/>
          <w:szCs w:val="22"/>
        </w:rPr>
        <w:t xml:space="preserve"> </w:t>
      </w:r>
      <w:r w:rsidRPr="005F7C5A">
        <w:rPr>
          <w:rFonts w:asciiTheme="majorHAnsi" w:hAnsiTheme="majorHAnsi" w:cstheme="majorHAnsi"/>
          <w:b/>
          <w:spacing w:val="-1"/>
          <w:sz w:val="22"/>
          <w:szCs w:val="22"/>
        </w:rPr>
        <w:t>с</w:t>
      </w:r>
      <w:r w:rsidRPr="005F7C5A">
        <w:rPr>
          <w:rFonts w:asciiTheme="majorHAnsi" w:hAnsiTheme="majorHAnsi" w:cstheme="majorHAnsi"/>
          <w:b/>
          <w:sz w:val="22"/>
          <w:szCs w:val="22"/>
        </w:rPr>
        <w:t>ва</w:t>
      </w:r>
      <w:r w:rsidRPr="005F7C5A">
        <w:rPr>
          <w:rFonts w:asciiTheme="majorHAnsi" w:hAnsiTheme="majorHAnsi" w:cstheme="majorHAnsi"/>
          <w:b/>
          <w:spacing w:val="5"/>
          <w:sz w:val="22"/>
          <w:szCs w:val="22"/>
        </w:rPr>
        <w:t xml:space="preserve"> </w:t>
      </w:r>
      <w:r w:rsidRPr="005F7C5A">
        <w:rPr>
          <w:rFonts w:asciiTheme="majorHAnsi" w:hAnsiTheme="majorHAnsi" w:cstheme="majorHAnsi"/>
          <w:b/>
          <w:spacing w:val="1"/>
          <w:sz w:val="22"/>
          <w:szCs w:val="22"/>
        </w:rPr>
        <w:t>д</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к</w:t>
      </w:r>
      <w:r w:rsidRPr="005F7C5A">
        <w:rPr>
          <w:rFonts w:asciiTheme="majorHAnsi" w:hAnsiTheme="majorHAnsi" w:cstheme="majorHAnsi"/>
          <w:b/>
          <w:sz w:val="22"/>
          <w:szCs w:val="22"/>
        </w:rPr>
        <w:t>ум</w:t>
      </w:r>
      <w:r w:rsidRPr="005F7C5A">
        <w:rPr>
          <w:rFonts w:asciiTheme="majorHAnsi" w:hAnsiTheme="majorHAnsi" w:cstheme="majorHAnsi"/>
          <w:b/>
          <w:spacing w:val="-1"/>
          <w:sz w:val="22"/>
          <w:szCs w:val="22"/>
        </w:rPr>
        <w:t>е</w:t>
      </w:r>
      <w:r w:rsidRPr="005F7C5A">
        <w:rPr>
          <w:rFonts w:asciiTheme="majorHAnsi" w:hAnsiTheme="majorHAnsi" w:cstheme="majorHAnsi"/>
          <w:b/>
          <w:spacing w:val="1"/>
          <w:sz w:val="22"/>
          <w:szCs w:val="22"/>
        </w:rPr>
        <w:t>н</w:t>
      </w:r>
      <w:r w:rsidRPr="005F7C5A">
        <w:rPr>
          <w:rFonts w:asciiTheme="majorHAnsi" w:hAnsiTheme="majorHAnsi" w:cstheme="majorHAnsi"/>
          <w:b/>
          <w:spacing w:val="5"/>
          <w:sz w:val="22"/>
          <w:szCs w:val="22"/>
        </w:rPr>
        <w:t>т</w:t>
      </w:r>
      <w:r w:rsidRPr="005F7C5A">
        <w:rPr>
          <w:rFonts w:asciiTheme="majorHAnsi" w:hAnsiTheme="majorHAnsi" w:cstheme="majorHAnsi"/>
          <w:b/>
          <w:sz w:val="22"/>
          <w:szCs w:val="22"/>
        </w:rPr>
        <w:t xml:space="preserve">а, </w:t>
      </w:r>
      <w:r w:rsidRPr="005F7C5A">
        <w:rPr>
          <w:rFonts w:asciiTheme="majorHAnsi" w:hAnsiTheme="majorHAnsi" w:cstheme="majorHAnsi"/>
          <w:b/>
          <w:spacing w:val="1"/>
          <w:sz w:val="22"/>
          <w:szCs w:val="22"/>
        </w:rPr>
        <w:t>д</w:t>
      </w:r>
      <w:r w:rsidRPr="005F7C5A">
        <w:rPr>
          <w:rFonts w:asciiTheme="majorHAnsi" w:hAnsiTheme="majorHAnsi" w:cstheme="majorHAnsi"/>
          <w:b/>
          <w:sz w:val="22"/>
          <w:szCs w:val="22"/>
        </w:rPr>
        <w:t>о</w:t>
      </w:r>
      <w:r w:rsidRPr="005F7C5A">
        <w:rPr>
          <w:rFonts w:asciiTheme="majorHAnsi" w:hAnsiTheme="majorHAnsi" w:cstheme="majorHAnsi"/>
          <w:b/>
          <w:spacing w:val="-3"/>
          <w:sz w:val="22"/>
          <w:szCs w:val="22"/>
        </w:rPr>
        <w:t>с</w:t>
      </w:r>
      <w:r w:rsidRPr="005F7C5A">
        <w:rPr>
          <w:rFonts w:asciiTheme="majorHAnsi" w:hAnsiTheme="majorHAnsi" w:cstheme="majorHAnsi"/>
          <w:b/>
          <w:spacing w:val="5"/>
          <w:sz w:val="22"/>
          <w:szCs w:val="22"/>
        </w:rPr>
        <w:t>т</w:t>
      </w:r>
      <w:r w:rsidRPr="005F7C5A">
        <w:rPr>
          <w:rFonts w:asciiTheme="majorHAnsi" w:hAnsiTheme="majorHAnsi" w:cstheme="majorHAnsi"/>
          <w:b/>
          <w:sz w:val="22"/>
          <w:szCs w:val="22"/>
        </w:rPr>
        <w:t>ављ</w:t>
      </w:r>
      <w:r w:rsidRPr="005F7C5A">
        <w:rPr>
          <w:rFonts w:asciiTheme="majorHAnsi" w:hAnsiTheme="majorHAnsi" w:cstheme="majorHAnsi"/>
          <w:b/>
          <w:spacing w:val="-3"/>
          <w:sz w:val="22"/>
          <w:szCs w:val="22"/>
        </w:rPr>
        <w:t>е</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а</w:t>
      </w:r>
      <w:r w:rsidRPr="005F7C5A">
        <w:rPr>
          <w:rFonts w:asciiTheme="majorHAnsi" w:hAnsiTheme="majorHAnsi" w:cstheme="majorHAnsi"/>
          <w:b/>
          <w:spacing w:val="3"/>
          <w:sz w:val="22"/>
          <w:szCs w:val="22"/>
        </w:rPr>
        <w:t xml:space="preserve"> </w:t>
      </w:r>
      <w:r w:rsidRPr="005F7C5A">
        <w:rPr>
          <w:rFonts w:asciiTheme="majorHAnsi" w:hAnsiTheme="majorHAnsi" w:cstheme="majorHAnsi"/>
          <w:b/>
          <w:sz w:val="22"/>
          <w:szCs w:val="22"/>
        </w:rPr>
        <w:t>уз</w:t>
      </w:r>
      <w:r w:rsidRPr="005F7C5A">
        <w:rPr>
          <w:rFonts w:asciiTheme="majorHAnsi" w:hAnsiTheme="majorHAnsi" w:cstheme="majorHAnsi"/>
          <w:b/>
          <w:spacing w:val="2"/>
          <w:sz w:val="22"/>
          <w:szCs w:val="22"/>
        </w:rPr>
        <w:t xml:space="preserve"> </w:t>
      </w:r>
      <w:r w:rsidRPr="005F7C5A">
        <w:rPr>
          <w:rFonts w:asciiTheme="majorHAnsi" w:hAnsiTheme="majorHAnsi" w:cstheme="majorHAnsi"/>
          <w:b/>
          <w:spacing w:val="1"/>
          <w:sz w:val="22"/>
          <w:szCs w:val="22"/>
        </w:rPr>
        <w:t>п</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у</w:t>
      </w:r>
      <w:r w:rsidRPr="005F7C5A">
        <w:rPr>
          <w:rFonts w:asciiTheme="majorHAnsi" w:hAnsiTheme="majorHAnsi" w:cstheme="majorHAnsi"/>
          <w:b/>
          <w:spacing w:val="1"/>
          <w:sz w:val="22"/>
          <w:szCs w:val="22"/>
        </w:rPr>
        <w:t>д</w:t>
      </w:r>
      <w:r w:rsidRPr="005F7C5A">
        <w:rPr>
          <w:rFonts w:asciiTheme="majorHAnsi" w:hAnsiTheme="majorHAnsi" w:cstheme="majorHAnsi"/>
          <w:b/>
          <w:sz w:val="22"/>
          <w:szCs w:val="22"/>
        </w:rPr>
        <w:t>у</w:t>
      </w:r>
      <w:r w:rsidRPr="005F7C5A">
        <w:rPr>
          <w:rFonts w:asciiTheme="majorHAnsi" w:hAnsiTheme="majorHAnsi" w:cstheme="majorHAnsi"/>
          <w:b/>
          <w:spacing w:val="2"/>
          <w:sz w:val="22"/>
          <w:szCs w:val="22"/>
        </w:rPr>
        <w:t xml:space="preserve"> </w:t>
      </w:r>
      <w:r w:rsidRPr="005F7C5A">
        <w:rPr>
          <w:rFonts w:asciiTheme="majorHAnsi" w:hAnsiTheme="majorHAnsi" w:cstheme="majorHAnsi"/>
          <w:b/>
          <w:sz w:val="22"/>
          <w:szCs w:val="22"/>
        </w:rPr>
        <w:t>бу</w:t>
      </w:r>
      <w:r w:rsidRPr="005F7C5A">
        <w:rPr>
          <w:rFonts w:asciiTheme="majorHAnsi" w:hAnsiTheme="majorHAnsi" w:cstheme="majorHAnsi"/>
          <w:b/>
          <w:spacing w:val="1"/>
          <w:sz w:val="22"/>
          <w:szCs w:val="22"/>
        </w:rPr>
        <w:t>д</w:t>
      </w:r>
      <w:r w:rsidRPr="005F7C5A">
        <w:rPr>
          <w:rFonts w:asciiTheme="majorHAnsi" w:hAnsiTheme="majorHAnsi" w:cstheme="majorHAnsi"/>
          <w:b/>
          <w:sz w:val="22"/>
          <w:szCs w:val="22"/>
        </w:rPr>
        <w:t xml:space="preserve">у </w:t>
      </w:r>
      <w:r w:rsidRPr="005F7C5A">
        <w:rPr>
          <w:rFonts w:asciiTheme="majorHAnsi" w:hAnsiTheme="majorHAnsi" w:cstheme="majorHAnsi"/>
          <w:b/>
          <w:spacing w:val="-1"/>
          <w:sz w:val="22"/>
          <w:szCs w:val="22"/>
        </w:rPr>
        <w:t>п</w:t>
      </w:r>
      <w:r w:rsidRPr="005F7C5A">
        <w:rPr>
          <w:rFonts w:asciiTheme="majorHAnsi" w:hAnsiTheme="majorHAnsi" w:cstheme="majorHAnsi"/>
          <w:b/>
          <w:spacing w:val="-2"/>
          <w:sz w:val="22"/>
          <w:szCs w:val="22"/>
        </w:rPr>
        <w:t>о</w:t>
      </w:r>
      <w:r w:rsidRPr="005F7C5A">
        <w:rPr>
          <w:rFonts w:asciiTheme="majorHAnsi" w:hAnsiTheme="majorHAnsi" w:cstheme="majorHAnsi"/>
          <w:b/>
          <w:sz w:val="22"/>
          <w:szCs w:val="22"/>
        </w:rPr>
        <w:t>в</w:t>
      </w:r>
      <w:r w:rsidRPr="005F7C5A">
        <w:rPr>
          <w:rFonts w:asciiTheme="majorHAnsi" w:hAnsiTheme="majorHAnsi" w:cstheme="majorHAnsi"/>
          <w:b/>
          <w:spacing w:val="-1"/>
          <w:sz w:val="22"/>
          <w:szCs w:val="22"/>
        </w:rPr>
        <w:t>е</w:t>
      </w:r>
      <w:r w:rsidRPr="005F7C5A">
        <w:rPr>
          <w:rFonts w:asciiTheme="majorHAnsi" w:hAnsiTheme="majorHAnsi" w:cstheme="majorHAnsi"/>
          <w:b/>
          <w:sz w:val="22"/>
          <w:szCs w:val="22"/>
        </w:rPr>
        <w:t>за</w:t>
      </w:r>
      <w:r w:rsidRPr="005F7C5A">
        <w:rPr>
          <w:rFonts w:asciiTheme="majorHAnsi" w:hAnsiTheme="majorHAnsi" w:cstheme="majorHAnsi"/>
          <w:b/>
          <w:spacing w:val="3"/>
          <w:sz w:val="22"/>
          <w:szCs w:val="22"/>
        </w:rPr>
        <w:t>н</w:t>
      </w:r>
      <w:r w:rsidRPr="005F7C5A">
        <w:rPr>
          <w:rFonts w:asciiTheme="majorHAnsi" w:hAnsiTheme="majorHAnsi" w:cstheme="majorHAnsi"/>
          <w:b/>
          <w:sz w:val="22"/>
          <w:szCs w:val="22"/>
        </w:rPr>
        <w:t>а</w:t>
      </w:r>
      <w:r w:rsidRPr="005F7C5A">
        <w:rPr>
          <w:rFonts w:asciiTheme="majorHAnsi" w:hAnsiTheme="majorHAnsi" w:cstheme="majorHAnsi"/>
          <w:b/>
          <w:spacing w:val="2"/>
          <w:sz w:val="22"/>
          <w:szCs w:val="22"/>
        </w:rPr>
        <w:t xml:space="preserve"> </w:t>
      </w:r>
      <w:r w:rsidRPr="005F7C5A">
        <w:rPr>
          <w:rFonts w:asciiTheme="majorHAnsi" w:hAnsiTheme="majorHAnsi" w:cstheme="majorHAnsi"/>
          <w:b/>
          <w:spacing w:val="5"/>
          <w:sz w:val="22"/>
          <w:szCs w:val="22"/>
        </w:rPr>
        <w:t>т</w:t>
      </w:r>
      <w:r w:rsidRPr="005F7C5A">
        <w:rPr>
          <w:rFonts w:asciiTheme="majorHAnsi" w:hAnsiTheme="majorHAnsi" w:cstheme="majorHAnsi"/>
          <w:b/>
          <w:spacing w:val="1"/>
          <w:sz w:val="22"/>
          <w:szCs w:val="22"/>
        </w:rPr>
        <w:t>р</w:t>
      </w:r>
      <w:r w:rsidRPr="005F7C5A">
        <w:rPr>
          <w:rFonts w:asciiTheme="majorHAnsi" w:hAnsiTheme="majorHAnsi" w:cstheme="majorHAnsi"/>
          <w:b/>
          <w:sz w:val="22"/>
          <w:szCs w:val="22"/>
        </w:rPr>
        <w:t>а</w:t>
      </w:r>
      <w:r w:rsidRPr="005F7C5A">
        <w:rPr>
          <w:rFonts w:asciiTheme="majorHAnsi" w:hAnsiTheme="majorHAnsi" w:cstheme="majorHAnsi"/>
          <w:b/>
          <w:spacing w:val="1"/>
          <w:sz w:val="22"/>
          <w:szCs w:val="22"/>
        </w:rPr>
        <w:t>к</w:t>
      </w:r>
      <w:r w:rsidRPr="005F7C5A">
        <w:rPr>
          <w:rFonts w:asciiTheme="majorHAnsi" w:hAnsiTheme="majorHAnsi" w:cstheme="majorHAnsi"/>
          <w:b/>
          <w:sz w:val="22"/>
          <w:szCs w:val="22"/>
        </w:rPr>
        <w:t>ом и за</w:t>
      </w:r>
      <w:r w:rsidRPr="005F7C5A">
        <w:rPr>
          <w:rFonts w:asciiTheme="majorHAnsi" w:hAnsiTheme="majorHAnsi" w:cstheme="majorHAnsi"/>
          <w:b/>
          <w:spacing w:val="1"/>
          <w:sz w:val="22"/>
          <w:szCs w:val="22"/>
        </w:rPr>
        <w:t>п</w:t>
      </w:r>
      <w:r w:rsidRPr="005F7C5A">
        <w:rPr>
          <w:rFonts w:asciiTheme="majorHAnsi" w:hAnsiTheme="majorHAnsi" w:cstheme="majorHAnsi"/>
          <w:b/>
          <w:spacing w:val="-1"/>
          <w:sz w:val="22"/>
          <w:szCs w:val="22"/>
        </w:rPr>
        <w:t>еч</w:t>
      </w:r>
      <w:r w:rsidRPr="005F7C5A">
        <w:rPr>
          <w:rFonts w:asciiTheme="majorHAnsi" w:hAnsiTheme="majorHAnsi" w:cstheme="majorHAnsi"/>
          <w:b/>
          <w:sz w:val="22"/>
          <w:szCs w:val="22"/>
        </w:rPr>
        <w:t>а</w:t>
      </w:r>
      <w:r w:rsidRPr="005F7C5A">
        <w:rPr>
          <w:rFonts w:asciiTheme="majorHAnsi" w:hAnsiTheme="majorHAnsi" w:cstheme="majorHAnsi"/>
          <w:b/>
          <w:spacing w:val="1"/>
          <w:sz w:val="22"/>
          <w:szCs w:val="22"/>
        </w:rPr>
        <w:t>ћ</w:t>
      </w:r>
      <w:r w:rsidRPr="005F7C5A">
        <w:rPr>
          <w:rFonts w:asciiTheme="majorHAnsi" w:hAnsiTheme="majorHAnsi" w:cstheme="majorHAnsi"/>
          <w:b/>
          <w:spacing w:val="-1"/>
          <w:sz w:val="22"/>
          <w:szCs w:val="22"/>
        </w:rPr>
        <w:t>е</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а,</w:t>
      </w:r>
      <w:r w:rsidRPr="005F7C5A">
        <w:rPr>
          <w:rFonts w:asciiTheme="majorHAnsi" w:hAnsiTheme="majorHAnsi" w:cstheme="majorHAnsi"/>
          <w:b/>
          <w:spacing w:val="3"/>
          <w:sz w:val="22"/>
          <w:szCs w:val="22"/>
        </w:rPr>
        <w:t xml:space="preserve"> </w:t>
      </w:r>
      <w:r w:rsidRPr="005F7C5A">
        <w:rPr>
          <w:rFonts w:asciiTheme="majorHAnsi" w:hAnsiTheme="majorHAnsi" w:cstheme="majorHAnsi"/>
          <w:b/>
          <w:spacing w:val="5"/>
          <w:sz w:val="22"/>
          <w:szCs w:val="22"/>
        </w:rPr>
        <w:t>т</w:t>
      </w:r>
      <w:r w:rsidRPr="005F7C5A">
        <w:rPr>
          <w:rFonts w:asciiTheme="majorHAnsi" w:hAnsiTheme="majorHAnsi" w:cstheme="majorHAnsi"/>
          <w:b/>
          <w:sz w:val="22"/>
          <w:szCs w:val="22"/>
        </w:rPr>
        <w:t>а</w:t>
      </w:r>
      <w:r w:rsidRPr="005F7C5A">
        <w:rPr>
          <w:rFonts w:asciiTheme="majorHAnsi" w:hAnsiTheme="majorHAnsi" w:cstheme="majorHAnsi"/>
          <w:b/>
          <w:spacing w:val="1"/>
          <w:sz w:val="22"/>
          <w:szCs w:val="22"/>
        </w:rPr>
        <w:t>к</w:t>
      </w:r>
      <w:r w:rsidRPr="005F7C5A">
        <w:rPr>
          <w:rFonts w:asciiTheme="majorHAnsi" w:hAnsiTheme="majorHAnsi" w:cstheme="majorHAnsi"/>
          <w:b/>
          <w:sz w:val="22"/>
          <w:szCs w:val="22"/>
        </w:rPr>
        <w:t>о</w:t>
      </w:r>
      <w:r w:rsidRPr="005F7C5A">
        <w:rPr>
          <w:rFonts w:asciiTheme="majorHAnsi" w:hAnsiTheme="majorHAnsi" w:cstheme="majorHAnsi"/>
          <w:b/>
          <w:spacing w:val="3"/>
          <w:sz w:val="22"/>
          <w:szCs w:val="22"/>
        </w:rPr>
        <w:t xml:space="preserve"> </w:t>
      </w:r>
      <w:r w:rsidRPr="005F7C5A">
        <w:rPr>
          <w:rFonts w:asciiTheme="majorHAnsi" w:hAnsiTheme="majorHAnsi" w:cstheme="majorHAnsi"/>
          <w:b/>
          <w:spacing w:val="1"/>
          <w:sz w:val="22"/>
          <w:szCs w:val="22"/>
        </w:rPr>
        <w:t>д</w:t>
      </w:r>
      <w:r w:rsidRPr="005F7C5A">
        <w:rPr>
          <w:rFonts w:asciiTheme="majorHAnsi" w:hAnsiTheme="majorHAnsi" w:cstheme="majorHAnsi"/>
          <w:b/>
          <w:sz w:val="22"/>
          <w:szCs w:val="22"/>
        </w:rPr>
        <w:t xml:space="preserve">а </w:t>
      </w:r>
      <w:r w:rsidRPr="005F7C5A">
        <w:rPr>
          <w:rFonts w:asciiTheme="majorHAnsi" w:hAnsiTheme="majorHAnsi" w:cstheme="majorHAnsi"/>
          <w:b/>
          <w:spacing w:val="-1"/>
          <w:sz w:val="22"/>
          <w:szCs w:val="22"/>
        </w:rPr>
        <w:t>с</w:t>
      </w:r>
      <w:r w:rsidRPr="005F7C5A">
        <w:rPr>
          <w:rFonts w:asciiTheme="majorHAnsi" w:hAnsiTheme="majorHAnsi" w:cstheme="majorHAnsi"/>
          <w:b/>
          <w:sz w:val="22"/>
          <w:szCs w:val="22"/>
        </w:rPr>
        <w:t>е</w:t>
      </w:r>
      <w:r w:rsidRPr="005F7C5A">
        <w:rPr>
          <w:rFonts w:asciiTheme="majorHAnsi" w:hAnsiTheme="majorHAnsi" w:cstheme="majorHAnsi"/>
          <w:b/>
          <w:spacing w:val="2"/>
          <w:sz w:val="22"/>
          <w:szCs w:val="22"/>
        </w:rPr>
        <w:t xml:space="preserve"> </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е</w:t>
      </w:r>
      <w:r w:rsidRPr="005F7C5A">
        <w:rPr>
          <w:rFonts w:asciiTheme="majorHAnsi" w:hAnsiTheme="majorHAnsi" w:cstheme="majorHAnsi"/>
          <w:b/>
          <w:spacing w:val="2"/>
          <w:sz w:val="22"/>
          <w:szCs w:val="22"/>
        </w:rPr>
        <w:t xml:space="preserve"> </w:t>
      </w:r>
      <w:r w:rsidRPr="005F7C5A">
        <w:rPr>
          <w:rFonts w:asciiTheme="majorHAnsi" w:hAnsiTheme="majorHAnsi" w:cstheme="majorHAnsi"/>
          <w:b/>
          <w:sz w:val="22"/>
          <w:szCs w:val="22"/>
        </w:rPr>
        <w:t>м</w:t>
      </w:r>
      <w:r w:rsidRPr="005F7C5A">
        <w:rPr>
          <w:rFonts w:asciiTheme="majorHAnsi" w:hAnsiTheme="majorHAnsi" w:cstheme="majorHAnsi"/>
          <w:b/>
          <w:spacing w:val="2"/>
          <w:sz w:val="22"/>
          <w:szCs w:val="22"/>
        </w:rPr>
        <w:t>о</w:t>
      </w:r>
      <w:r w:rsidRPr="005F7C5A">
        <w:rPr>
          <w:rFonts w:asciiTheme="majorHAnsi" w:hAnsiTheme="majorHAnsi" w:cstheme="majorHAnsi"/>
          <w:b/>
          <w:spacing w:val="-1"/>
          <w:sz w:val="22"/>
          <w:szCs w:val="22"/>
        </w:rPr>
        <w:t>г</w:t>
      </w:r>
      <w:r w:rsidRPr="005F7C5A">
        <w:rPr>
          <w:rFonts w:asciiTheme="majorHAnsi" w:hAnsiTheme="majorHAnsi" w:cstheme="majorHAnsi"/>
          <w:b/>
          <w:sz w:val="22"/>
          <w:szCs w:val="22"/>
        </w:rPr>
        <w:t>у</w:t>
      </w:r>
      <w:r w:rsidRPr="005F7C5A">
        <w:rPr>
          <w:rFonts w:asciiTheme="majorHAnsi" w:hAnsiTheme="majorHAnsi" w:cstheme="majorHAnsi"/>
          <w:b/>
          <w:spacing w:val="3"/>
          <w:sz w:val="22"/>
          <w:szCs w:val="22"/>
        </w:rPr>
        <w:t xml:space="preserve"> </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а</w:t>
      </w:r>
      <w:r w:rsidRPr="005F7C5A">
        <w:rPr>
          <w:rFonts w:asciiTheme="majorHAnsi" w:hAnsiTheme="majorHAnsi" w:cstheme="majorHAnsi"/>
          <w:b/>
          <w:spacing w:val="1"/>
          <w:sz w:val="22"/>
          <w:szCs w:val="22"/>
        </w:rPr>
        <w:t>кн</w:t>
      </w:r>
      <w:r w:rsidRPr="005F7C5A">
        <w:rPr>
          <w:rFonts w:asciiTheme="majorHAnsi" w:hAnsiTheme="majorHAnsi" w:cstheme="majorHAnsi"/>
          <w:b/>
          <w:sz w:val="22"/>
          <w:szCs w:val="22"/>
        </w:rPr>
        <w:t>а</w:t>
      </w:r>
      <w:r w:rsidRPr="005F7C5A">
        <w:rPr>
          <w:rFonts w:asciiTheme="majorHAnsi" w:hAnsiTheme="majorHAnsi" w:cstheme="majorHAnsi"/>
          <w:b/>
          <w:spacing w:val="1"/>
          <w:sz w:val="22"/>
          <w:szCs w:val="22"/>
        </w:rPr>
        <w:t>дн</w:t>
      </w:r>
      <w:r w:rsidRPr="005F7C5A">
        <w:rPr>
          <w:rFonts w:asciiTheme="majorHAnsi" w:hAnsiTheme="majorHAnsi" w:cstheme="majorHAnsi"/>
          <w:b/>
          <w:sz w:val="22"/>
          <w:szCs w:val="22"/>
        </w:rPr>
        <w:t>о</w:t>
      </w:r>
      <w:r w:rsidRPr="005F7C5A">
        <w:rPr>
          <w:rFonts w:asciiTheme="majorHAnsi" w:hAnsiTheme="majorHAnsi" w:cstheme="majorHAnsi"/>
          <w:b/>
          <w:spacing w:val="2"/>
          <w:sz w:val="22"/>
          <w:szCs w:val="22"/>
        </w:rPr>
        <w:t xml:space="preserve"> </w:t>
      </w:r>
      <w:r w:rsidRPr="005F7C5A">
        <w:rPr>
          <w:rFonts w:asciiTheme="majorHAnsi" w:hAnsiTheme="majorHAnsi" w:cstheme="majorHAnsi"/>
          <w:b/>
          <w:sz w:val="22"/>
          <w:szCs w:val="22"/>
        </w:rPr>
        <w:t>уба</w:t>
      </w:r>
      <w:r w:rsidRPr="005F7C5A">
        <w:rPr>
          <w:rFonts w:asciiTheme="majorHAnsi" w:hAnsiTheme="majorHAnsi" w:cstheme="majorHAnsi"/>
          <w:b/>
          <w:spacing w:val="1"/>
          <w:sz w:val="22"/>
          <w:szCs w:val="22"/>
        </w:rPr>
        <w:t>ци</w:t>
      </w:r>
      <w:r w:rsidRPr="005F7C5A">
        <w:rPr>
          <w:rFonts w:asciiTheme="majorHAnsi" w:hAnsiTheme="majorHAnsi" w:cstheme="majorHAnsi"/>
          <w:b/>
          <w:sz w:val="22"/>
          <w:szCs w:val="22"/>
        </w:rPr>
        <w:t>ва</w:t>
      </w:r>
      <w:r w:rsidRPr="005F7C5A">
        <w:rPr>
          <w:rFonts w:asciiTheme="majorHAnsi" w:hAnsiTheme="majorHAnsi" w:cstheme="majorHAnsi"/>
          <w:b/>
          <w:spacing w:val="2"/>
          <w:sz w:val="22"/>
          <w:szCs w:val="22"/>
        </w:rPr>
        <w:t>т</w:t>
      </w:r>
      <w:r w:rsidRPr="005F7C5A">
        <w:rPr>
          <w:rFonts w:asciiTheme="majorHAnsi" w:hAnsiTheme="majorHAnsi" w:cstheme="majorHAnsi"/>
          <w:b/>
          <w:spacing w:val="1"/>
          <w:sz w:val="22"/>
          <w:szCs w:val="22"/>
        </w:rPr>
        <w:t>и</w:t>
      </w:r>
      <w:r w:rsidRPr="005F7C5A">
        <w:rPr>
          <w:rFonts w:asciiTheme="majorHAnsi" w:hAnsiTheme="majorHAnsi" w:cstheme="majorHAnsi"/>
          <w:b/>
          <w:sz w:val="22"/>
          <w:szCs w:val="22"/>
        </w:rPr>
        <w:t>,</w:t>
      </w:r>
      <w:r w:rsidRPr="005F7C5A">
        <w:rPr>
          <w:rFonts w:asciiTheme="majorHAnsi" w:hAnsiTheme="majorHAnsi" w:cstheme="majorHAnsi"/>
          <w:b/>
          <w:spacing w:val="3"/>
          <w:sz w:val="22"/>
          <w:szCs w:val="22"/>
        </w:rPr>
        <w:t xml:space="preserve"> </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д</w:t>
      </w:r>
      <w:r w:rsidRPr="005F7C5A">
        <w:rPr>
          <w:rFonts w:asciiTheme="majorHAnsi" w:hAnsiTheme="majorHAnsi" w:cstheme="majorHAnsi"/>
          <w:b/>
          <w:spacing w:val="-6"/>
          <w:sz w:val="22"/>
          <w:szCs w:val="22"/>
        </w:rPr>
        <w:t>с</w:t>
      </w:r>
      <w:r w:rsidRPr="005F7C5A">
        <w:rPr>
          <w:rFonts w:asciiTheme="majorHAnsi" w:hAnsiTheme="majorHAnsi" w:cstheme="majorHAnsi"/>
          <w:b/>
          <w:spacing w:val="5"/>
          <w:sz w:val="22"/>
          <w:szCs w:val="22"/>
        </w:rPr>
        <w:t>т</w:t>
      </w:r>
      <w:r w:rsidRPr="005F7C5A">
        <w:rPr>
          <w:rFonts w:asciiTheme="majorHAnsi" w:hAnsiTheme="majorHAnsi" w:cstheme="majorHAnsi"/>
          <w:b/>
          <w:spacing w:val="1"/>
          <w:sz w:val="22"/>
          <w:szCs w:val="22"/>
        </w:rPr>
        <w:t>р</w:t>
      </w:r>
      <w:r w:rsidRPr="005F7C5A">
        <w:rPr>
          <w:rFonts w:asciiTheme="majorHAnsi" w:hAnsiTheme="majorHAnsi" w:cstheme="majorHAnsi"/>
          <w:b/>
          <w:sz w:val="22"/>
          <w:szCs w:val="22"/>
        </w:rPr>
        <w:t>а</w:t>
      </w:r>
      <w:r w:rsidRPr="005F7C5A">
        <w:rPr>
          <w:rFonts w:asciiTheme="majorHAnsi" w:hAnsiTheme="majorHAnsi" w:cstheme="majorHAnsi"/>
          <w:b/>
          <w:spacing w:val="-4"/>
          <w:sz w:val="22"/>
          <w:szCs w:val="22"/>
        </w:rPr>
        <w:t>њ</w:t>
      </w:r>
      <w:r w:rsidRPr="005F7C5A">
        <w:rPr>
          <w:rFonts w:asciiTheme="majorHAnsi" w:hAnsiTheme="majorHAnsi" w:cstheme="majorHAnsi"/>
          <w:b/>
          <w:spacing w:val="1"/>
          <w:sz w:val="22"/>
          <w:szCs w:val="22"/>
        </w:rPr>
        <w:t>и</w:t>
      </w:r>
      <w:r w:rsidRPr="005F7C5A">
        <w:rPr>
          <w:rFonts w:asciiTheme="majorHAnsi" w:hAnsiTheme="majorHAnsi" w:cstheme="majorHAnsi"/>
          <w:b/>
          <w:sz w:val="22"/>
          <w:szCs w:val="22"/>
        </w:rPr>
        <w:t>ва</w:t>
      </w:r>
      <w:r w:rsidRPr="005F7C5A">
        <w:rPr>
          <w:rFonts w:asciiTheme="majorHAnsi" w:hAnsiTheme="majorHAnsi" w:cstheme="majorHAnsi"/>
          <w:b/>
          <w:spacing w:val="2"/>
          <w:sz w:val="22"/>
          <w:szCs w:val="22"/>
        </w:rPr>
        <w:t>т</w:t>
      </w:r>
      <w:r w:rsidRPr="005F7C5A">
        <w:rPr>
          <w:rFonts w:asciiTheme="majorHAnsi" w:hAnsiTheme="majorHAnsi" w:cstheme="majorHAnsi"/>
          <w:b/>
          <w:sz w:val="22"/>
          <w:szCs w:val="22"/>
        </w:rPr>
        <w:t>и</w:t>
      </w:r>
      <w:r w:rsidRPr="005F7C5A">
        <w:rPr>
          <w:rFonts w:asciiTheme="majorHAnsi" w:hAnsiTheme="majorHAnsi" w:cstheme="majorHAnsi"/>
          <w:b/>
          <w:spacing w:val="4"/>
          <w:sz w:val="22"/>
          <w:szCs w:val="22"/>
        </w:rPr>
        <w:t xml:space="preserve"> </w:t>
      </w:r>
      <w:r w:rsidRPr="005F7C5A">
        <w:rPr>
          <w:rFonts w:asciiTheme="majorHAnsi" w:hAnsiTheme="majorHAnsi" w:cstheme="majorHAnsi"/>
          <w:b/>
          <w:spacing w:val="1"/>
          <w:sz w:val="22"/>
          <w:szCs w:val="22"/>
        </w:rPr>
        <w:t>и</w:t>
      </w:r>
      <w:r w:rsidRPr="005F7C5A">
        <w:rPr>
          <w:rFonts w:asciiTheme="majorHAnsi" w:hAnsiTheme="majorHAnsi" w:cstheme="majorHAnsi"/>
          <w:b/>
          <w:sz w:val="22"/>
          <w:szCs w:val="22"/>
        </w:rPr>
        <w:t>ли</w:t>
      </w:r>
      <w:r w:rsidRPr="005F7C5A">
        <w:rPr>
          <w:rFonts w:asciiTheme="majorHAnsi" w:hAnsiTheme="majorHAnsi" w:cstheme="majorHAnsi"/>
          <w:b/>
          <w:spacing w:val="4"/>
          <w:sz w:val="22"/>
          <w:szCs w:val="22"/>
        </w:rPr>
        <w:t xml:space="preserve"> </w:t>
      </w:r>
      <w:r w:rsidRPr="005F7C5A">
        <w:rPr>
          <w:rFonts w:asciiTheme="majorHAnsi" w:hAnsiTheme="majorHAnsi" w:cstheme="majorHAnsi"/>
          <w:b/>
          <w:sz w:val="22"/>
          <w:szCs w:val="22"/>
        </w:rPr>
        <w:t>зам</w:t>
      </w:r>
      <w:r w:rsidRPr="005F7C5A">
        <w:rPr>
          <w:rFonts w:asciiTheme="majorHAnsi" w:hAnsiTheme="majorHAnsi" w:cstheme="majorHAnsi"/>
          <w:b/>
          <w:spacing w:val="-1"/>
          <w:sz w:val="22"/>
          <w:szCs w:val="22"/>
        </w:rPr>
        <w:t>е</w:t>
      </w:r>
      <w:r w:rsidRPr="005F7C5A">
        <w:rPr>
          <w:rFonts w:asciiTheme="majorHAnsi" w:hAnsiTheme="majorHAnsi" w:cstheme="majorHAnsi"/>
          <w:b/>
          <w:spacing w:val="1"/>
          <w:sz w:val="22"/>
          <w:szCs w:val="22"/>
        </w:rPr>
        <w:t>њи</w:t>
      </w:r>
      <w:r w:rsidRPr="005F7C5A">
        <w:rPr>
          <w:rFonts w:asciiTheme="majorHAnsi" w:hAnsiTheme="majorHAnsi" w:cstheme="majorHAnsi"/>
          <w:b/>
          <w:sz w:val="22"/>
          <w:szCs w:val="22"/>
        </w:rPr>
        <w:t>в</w:t>
      </w:r>
      <w:r w:rsidRPr="005F7C5A">
        <w:rPr>
          <w:rFonts w:asciiTheme="majorHAnsi" w:hAnsiTheme="majorHAnsi" w:cstheme="majorHAnsi"/>
          <w:b/>
          <w:spacing w:val="-5"/>
          <w:sz w:val="22"/>
          <w:szCs w:val="22"/>
        </w:rPr>
        <w:t>а</w:t>
      </w:r>
      <w:r w:rsidRPr="005F7C5A">
        <w:rPr>
          <w:rFonts w:asciiTheme="majorHAnsi" w:hAnsiTheme="majorHAnsi" w:cstheme="majorHAnsi"/>
          <w:b/>
          <w:spacing w:val="2"/>
          <w:sz w:val="22"/>
          <w:szCs w:val="22"/>
        </w:rPr>
        <w:t>т</w:t>
      </w:r>
      <w:r w:rsidRPr="005F7C5A">
        <w:rPr>
          <w:rFonts w:asciiTheme="majorHAnsi" w:hAnsiTheme="majorHAnsi" w:cstheme="majorHAnsi"/>
          <w:b/>
          <w:sz w:val="22"/>
          <w:szCs w:val="22"/>
        </w:rPr>
        <w:t xml:space="preserve">и </w:t>
      </w:r>
      <w:r w:rsidRPr="005F7C5A">
        <w:rPr>
          <w:rFonts w:asciiTheme="majorHAnsi" w:hAnsiTheme="majorHAnsi" w:cstheme="majorHAnsi"/>
          <w:b/>
          <w:spacing w:val="1"/>
          <w:sz w:val="22"/>
          <w:szCs w:val="22"/>
        </w:rPr>
        <w:t>п</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је</w:t>
      </w:r>
      <w:r w:rsidRPr="005F7C5A">
        <w:rPr>
          <w:rFonts w:asciiTheme="majorHAnsi" w:hAnsiTheme="majorHAnsi" w:cstheme="majorHAnsi"/>
          <w:b/>
          <w:spacing w:val="1"/>
          <w:sz w:val="22"/>
          <w:szCs w:val="22"/>
        </w:rPr>
        <w:t>дин</w:t>
      </w:r>
      <w:r w:rsidRPr="005F7C5A">
        <w:rPr>
          <w:rFonts w:asciiTheme="majorHAnsi" w:hAnsiTheme="majorHAnsi" w:cstheme="majorHAnsi"/>
          <w:b/>
          <w:sz w:val="22"/>
          <w:szCs w:val="22"/>
        </w:rPr>
        <w:t>а</w:t>
      </w:r>
      <w:r w:rsidRPr="005F7C5A">
        <w:rPr>
          <w:rFonts w:asciiTheme="majorHAnsi" w:hAnsiTheme="majorHAnsi" w:cstheme="majorHAnsi"/>
          <w:b/>
          <w:spacing w:val="-1"/>
          <w:sz w:val="22"/>
          <w:szCs w:val="22"/>
        </w:rPr>
        <w:t>ч</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и</w:t>
      </w:r>
      <w:r w:rsidRPr="005F7C5A">
        <w:rPr>
          <w:rFonts w:asciiTheme="majorHAnsi" w:hAnsiTheme="majorHAnsi" w:cstheme="majorHAnsi"/>
          <w:b/>
          <w:spacing w:val="1"/>
          <w:sz w:val="22"/>
          <w:szCs w:val="22"/>
        </w:rPr>
        <w:t xml:space="preserve"> </w:t>
      </w:r>
      <w:r w:rsidRPr="005F7C5A">
        <w:rPr>
          <w:rFonts w:asciiTheme="majorHAnsi" w:hAnsiTheme="majorHAnsi" w:cstheme="majorHAnsi"/>
          <w:b/>
          <w:sz w:val="22"/>
          <w:szCs w:val="22"/>
        </w:rPr>
        <w:t>л</w:t>
      </w:r>
      <w:r w:rsidRPr="005F7C5A">
        <w:rPr>
          <w:rFonts w:asciiTheme="majorHAnsi" w:hAnsiTheme="majorHAnsi" w:cstheme="majorHAnsi"/>
          <w:b/>
          <w:spacing w:val="1"/>
          <w:sz w:val="22"/>
          <w:szCs w:val="22"/>
        </w:rPr>
        <w:t>и</w:t>
      </w:r>
      <w:r w:rsidRPr="005F7C5A">
        <w:rPr>
          <w:rFonts w:asciiTheme="majorHAnsi" w:hAnsiTheme="majorHAnsi" w:cstheme="majorHAnsi"/>
          <w:b/>
          <w:spacing w:val="-3"/>
          <w:sz w:val="22"/>
          <w:szCs w:val="22"/>
        </w:rPr>
        <w:t>с</w:t>
      </w:r>
      <w:r w:rsidRPr="005F7C5A">
        <w:rPr>
          <w:rFonts w:asciiTheme="majorHAnsi" w:hAnsiTheme="majorHAnsi" w:cstheme="majorHAnsi"/>
          <w:b/>
          <w:spacing w:val="5"/>
          <w:sz w:val="22"/>
          <w:szCs w:val="22"/>
        </w:rPr>
        <w:t>т</w:t>
      </w:r>
      <w:r w:rsidRPr="005F7C5A">
        <w:rPr>
          <w:rFonts w:asciiTheme="majorHAnsi" w:hAnsiTheme="majorHAnsi" w:cstheme="majorHAnsi"/>
          <w:b/>
          <w:sz w:val="22"/>
          <w:szCs w:val="22"/>
        </w:rPr>
        <w:t>ов</w:t>
      </w:r>
      <w:r w:rsidRPr="005F7C5A">
        <w:rPr>
          <w:rFonts w:asciiTheme="majorHAnsi" w:hAnsiTheme="majorHAnsi" w:cstheme="majorHAnsi"/>
          <w:b/>
          <w:spacing w:val="1"/>
          <w:sz w:val="22"/>
          <w:szCs w:val="22"/>
        </w:rPr>
        <w:t>и</w:t>
      </w:r>
      <w:r w:rsidRPr="005F7C5A">
        <w:rPr>
          <w:rFonts w:asciiTheme="majorHAnsi" w:hAnsiTheme="majorHAnsi" w:cstheme="majorHAnsi"/>
          <w:b/>
          <w:sz w:val="22"/>
          <w:szCs w:val="22"/>
        </w:rPr>
        <w:t>,</w:t>
      </w:r>
      <w:r w:rsidRPr="005F7C5A">
        <w:rPr>
          <w:rFonts w:asciiTheme="majorHAnsi" w:hAnsiTheme="majorHAnsi" w:cstheme="majorHAnsi"/>
          <w:b/>
          <w:spacing w:val="-5"/>
          <w:sz w:val="22"/>
          <w:szCs w:val="22"/>
        </w:rPr>
        <w:t xml:space="preserve"> </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дн</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с</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 xml:space="preserve">о </w:t>
      </w:r>
      <w:r w:rsidRPr="005F7C5A">
        <w:rPr>
          <w:rFonts w:asciiTheme="majorHAnsi" w:hAnsiTheme="majorHAnsi" w:cstheme="majorHAnsi"/>
          <w:b/>
          <w:spacing w:val="1"/>
          <w:sz w:val="22"/>
          <w:szCs w:val="22"/>
        </w:rPr>
        <w:t>при</w:t>
      </w:r>
      <w:r w:rsidRPr="005F7C5A">
        <w:rPr>
          <w:rFonts w:asciiTheme="majorHAnsi" w:hAnsiTheme="majorHAnsi" w:cstheme="majorHAnsi"/>
          <w:b/>
          <w:sz w:val="22"/>
          <w:szCs w:val="22"/>
        </w:rPr>
        <w:t>лоз</w:t>
      </w:r>
      <w:r w:rsidRPr="005F7C5A">
        <w:rPr>
          <w:rFonts w:asciiTheme="majorHAnsi" w:hAnsiTheme="majorHAnsi" w:cstheme="majorHAnsi"/>
          <w:b/>
          <w:spacing w:val="1"/>
          <w:sz w:val="22"/>
          <w:szCs w:val="22"/>
        </w:rPr>
        <w:t>и</w:t>
      </w:r>
      <w:r w:rsidRPr="005F7C5A">
        <w:rPr>
          <w:rFonts w:asciiTheme="majorHAnsi" w:hAnsiTheme="majorHAnsi" w:cstheme="majorHAnsi"/>
          <w:b/>
          <w:sz w:val="22"/>
          <w:szCs w:val="22"/>
        </w:rPr>
        <w:t xml:space="preserve">, а </w:t>
      </w:r>
      <w:r w:rsidRPr="005F7C5A">
        <w:rPr>
          <w:rFonts w:asciiTheme="majorHAnsi" w:hAnsiTheme="majorHAnsi" w:cstheme="majorHAnsi"/>
          <w:b/>
          <w:spacing w:val="1"/>
          <w:sz w:val="22"/>
          <w:szCs w:val="22"/>
        </w:rPr>
        <w:t>д</w:t>
      </w:r>
      <w:r w:rsidRPr="005F7C5A">
        <w:rPr>
          <w:rFonts w:asciiTheme="majorHAnsi" w:hAnsiTheme="majorHAnsi" w:cstheme="majorHAnsi"/>
          <w:b/>
          <w:sz w:val="22"/>
          <w:szCs w:val="22"/>
        </w:rPr>
        <w:t>а</w:t>
      </w:r>
      <w:r w:rsidRPr="005F7C5A">
        <w:rPr>
          <w:rFonts w:asciiTheme="majorHAnsi" w:hAnsiTheme="majorHAnsi" w:cstheme="majorHAnsi"/>
          <w:b/>
          <w:spacing w:val="-5"/>
          <w:sz w:val="22"/>
          <w:szCs w:val="22"/>
        </w:rPr>
        <w:t xml:space="preserve"> </w:t>
      </w:r>
      <w:r w:rsidRPr="005F7C5A">
        <w:rPr>
          <w:rFonts w:asciiTheme="majorHAnsi" w:hAnsiTheme="majorHAnsi" w:cstheme="majorHAnsi"/>
          <w:b/>
          <w:spacing w:val="-1"/>
          <w:sz w:val="22"/>
          <w:szCs w:val="22"/>
        </w:rPr>
        <w:t>с</w:t>
      </w:r>
      <w:r w:rsidRPr="005F7C5A">
        <w:rPr>
          <w:rFonts w:asciiTheme="majorHAnsi" w:hAnsiTheme="majorHAnsi" w:cstheme="majorHAnsi"/>
          <w:b/>
          <w:sz w:val="22"/>
          <w:szCs w:val="22"/>
        </w:rPr>
        <w:t>е</w:t>
      </w:r>
      <w:r w:rsidRPr="005F7C5A">
        <w:rPr>
          <w:rFonts w:asciiTheme="majorHAnsi" w:hAnsiTheme="majorHAnsi" w:cstheme="majorHAnsi"/>
          <w:b/>
          <w:spacing w:val="-1"/>
          <w:sz w:val="22"/>
          <w:szCs w:val="22"/>
        </w:rPr>
        <w:t xml:space="preserve"> </w:t>
      </w:r>
      <w:r w:rsidRPr="005F7C5A">
        <w:rPr>
          <w:rFonts w:asciiTheme="majorHAnsi" w:hAnsiTheme="majorHAnsi" w:cstheme="majorHAnsi"/>
          <w:b/>
          <w:sz w:val="22"/>
          <w:szCs w:val="22"/>
        </w:rPr>
        <w:t>в</w:t>
      </w:r>
      <w:r w:rsidRPr="005F7C5A">
        <w:rPr>
          <w:rFonts w:asciiTheme="majorHAnsi" w:hAnsiTheme="majorHAnsi" w:cstheme="majorHAnsi"/>
          <w:b/>
          <w:spacing w:val="1"/>
          <w:sz w:val="22"/>
          <w:szCs w:val="22"/>
        </w:rPr>
        <w:t>идн</w:t>
      </w:r>
      <w:r w:rsidRPr="005F7C5A">
        <w:rPr>
          <w:rFonts w:asciiTheme="majorHAnsi" w:hAnsiTheme="majorHAnsi" w:cstheme="majorHAnsi"/>
          <w:b/>
          <w:sz w:val="22"/>
          <w:szCs w:val="22"/>
        </w:rPr>
        <w:t xml:space="preserve">о </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е</w:t>
      </w:r>
      <w:r w:rsidRPr="005F7C5A">
        <w:rPr>
          <w:rFonts w:asciiTheme="majorHAnsi" w:hAnsiTheme="majorHAnsi" w:cstheme="majorHAnsi"/>
          <w:b/>
          <w:spacing w:val="-1"/>
          <w:sz w:val="22"/>
          <w:szCs w:val="22"/>
        </w:rPr>
        <w:t xml:space="preserve"> </w:t>
      </w:r>
      <w:r w:rsidRPr="005F7C5A">
        <w:rPr>
          <w:rFonts w:asciiTheme="majorHAnsi" w:hAnsiTheme="majorHAnsi" w:cstheme="majorHAnsi"/>
          <w:b/>
          <w:spacing w:val="5"/>
          <w:sz w:val="22"/>
          <w:szCs w:val="22"/>
        </w:rPr>
        <w:t>о</w:t>
      </w:r>
      <w:r w:rsidRPr="005F7C5A">
        <w:rPr>
          <w:rFonts w:asciiTheme="majorHAnsi" w:hAnsiTheme="majorHAnsi" w:cstheme="majorHAnsi"/>
          <w:b/>
          <w:spacing w:val="-13"/>
          <w:sz w:val="22"/>
          <w:szCs w:val="22"/>
        </w:rPr>
        <w:t>ш</w:t>
      </w:r>
      <w:r w:rsidRPr="005F7C5A">
        <w:rPr>
          <w:rFonts w:asciiTheme="majorHAnsi" w:hAnsiTheme="majorHAnsi" w:cstheme="majorHAnsi"/>
          <w:b/>
          <w:spacing w:val="5"/>
          <w:sz w:val="22"/>
          <w:szCs w:val="22"/>
        </w:rPr>
        <w:t>т</w:t>
      </w:r>
      <w:r w:rsidRPr="005F7C5A">
        <w:rPr>
          <w:rFonts w:asciiTheme="majorHAnsi" w:hAnsiTheme="majorHAnsi" w:cstheme="majorHAnsi"/>
          <w:b/>
          <w:spacing w:val="-1"/>
          <w:sz w:val="22"/>
          <w:szCs w:val="22"/>
        </w:rPr>
        <w:t>е</w:t>
      </w:r>
      <w:r w:rsidRPr="005F7C5A">
        <w:rPr>
          <w:rFonts w:asciiTheme="majorHAnsi" w:hAnsiTheme="majorHAnsi" w:cstheme="majorHAnsi"/>
          <w:b/>
          <w:spacing w:val="5"/>
          <w:sz w:val="22"/>
          <w:szCs w:val="22"/>
        </w:rPr>
        <w:t>т</w:t>
      </w:r>
      <w:r w:rsidRPr="005F7C5A">
        <w:rPr>
          <w:rFonts w:asciiTheme="majorHAnsi" w:hAnsiTheme="majorHAnsi" w:cstheme="majorHAnsi"/>
          <w:b/>
          <w:sz w:val="22"/>
          <w:szCs w:val="22"/>
        </w:rPr>
        <w:t>е</w:t>
      </w:r>
      <w:r w:rsidRPr="005F7C5A">
        <w:rPr>
          <w:rFonts w:asciiTheme="majorHAnsi" w:hAnsiTheme="majorHAnsi" w:cstheme="majorHAnsi"/>
          <w:b/>
          <w:spacing w:val="-1"/>
          <w:sz w:val="22"/>
          <w:szCs w:val="22"/>
        </w:rPr>
        <w:t xml:space="preserve"> </w:t>
      </w:r>
      <w:r w:rsidRPr="005F7C5A">
        <w:rPr>
          <w:rFonts w:asciiTheme="majorHAnsi" w:hAnsiTheme="majorHAnsi" w:cstheme="majorHAnsi"/>
          <w:b/>
          <w:sz w:val="22"/>
          <w:szCs w:val="22"/>
        </w:rPr>
        <w:t>л</w:t>
      </w:r>
      <w:r w:rsidRPr="005F7C5A">
        <w:rPr>
          <w:rFonts w:asciiTheme="majorHAnsi" w:hAnsiTheme="majorHAnsi" w:cstheme="majorHAnsi"/>
          <w:b/>
          <w:spacing w:val="-1"/>
          <w:sz w:val="22"/>
          <w:szCs w:val="22"/>
        </w:rPr>
        <w:t>ис</w:t>
      </w:r>
      <w:r w:rsidRPr="005F7C5A">
        <w:rPr>
          <w:rFonts w:asciiTheme="majorHAnsi" w:hAnsiTheme="majorHAnsi" w:cstheme="majorHAnsi"/>
          <w:b/>
          <w:spacing w:val="5"/>
          <w:sz w:val="22"/>
          <w:szCs w:val="22"/>
        </w:rPr>
        <w:t>т</w:t>
      </w:r>
      <w:r w:rsidRPr="005F7C5A">
        <w:rPr>
          <w:rFonts w:asciiTheme="majorHAnsi" w:hAnsiTheme="majorHAnsi" w:cstheme="majorHAnsi"/>
          <w:b/>
          <w:sz w:val="22"/>
          <w:szCs w:val="22"/>
        </w:rPr>
        <w:t>ови</w:t>
      </w:r>
      <w:r w:rsidRPr="005F7C5A">
        <w:rPr>
          <w:rFonts w:asciiTheme="majorHAnsi" w:hAnsiTheme="majorHAnsi" w:cstheme="majorHAnsi"/>
          <w:b/>
          <w:spacing w:val="1"/>
          <w:sz w:val="22"/>
          <w:szCs w:val="22"/>
        </w:rPr>
        <w:t xml:space="preserve"> и</w:t>
      </w:r>
      <w:r w:rsidRPr="005F7C5A">
        <w:rPr>
          <w:rFonts w:asciiTheme="majorHAnsi" w:hAnsiTheme="majorHAnsi" w:cstheme="majorHAnsi"/>
          <w:b/>
          <w:sz w:val="22"/>
          <w:szCs w:val="22"/>
        </w:rPr>
        <w:t>ли</w:t>
      </w:r>
      <w:r w:rsidRPr="005F7C5A">
        <w:rPr>
          <w:rFonts w:asciiTheme="majorHAnsi" w:hAnsiTheme="majorHAnsi" w:cstheme="majorHAnsi"/>
          <w:b/>
          <w:spacing w:val="-1"/>
          <w:sz w:val="22"/>
          <w:szCs w:val="22"/>
        </w:rPr>
        <w:t xml:space="preserve"> </w:t>
      </w:r>
      <w:r w:rsidRPr="005F7C5A">
        <w:rPr>
          <w:rFonts w:asciiTheme="majorHAnsi" w:hAnsiTheme="majorHAnsi" w:cstheme="majorHAnsi"/>
          <w:b/>
          <w:spacing w:val="1"/>
          <w:sz w:val="22"/>
          <w:szCs w:val="22"/>
        </w:rPr>
        <w:t>п</w:t>
      </w:r>
      <w:r w:rsidRPr="005F7C5A">
        <w:rPr>
          <w:rFonts w:asciiTheme="majorHAnsi" w:hAnsiTheme="majorHAnsi" w:cstheme="majorHAnsi"/>
          <w:b/>
          <w:spacing w:val="-1"/>
          <w:sz w:val="22"/>
          <w:szCs w:val="22"/>
        </w:rPr>
        <w:t>еч</w:t>
      </w:r>
      <w:r w:rsidRPr="005F7C5A">
        <w:rPr>
          <w:rFonts w:asciiTheme="majorHAnsi" w:hAnsiTheme="majorHAnsi" w:cstheme="majorHAnsi"/>
          <w:b/>
          <w:spacing w:val="-2"/>
          <w:sz w:val="22"/>
          <w:szCs w:val="22"/>
        </w:rPr>
        <w:t>а</w:t>
      </w:r>
      <w:r w:rsidRPr="005F7C5A">
        <w:rPr>
          <w:rFonts w:asciiTheme="majorHAnsi" w:hAnsiTheme="majorHAnsi" w:cstheme="majorHAnsi"/>
          <w:b/>
          <w:spacing w:val="5"/>
          <w:sz w:val="22"/>
          <w:szCs w:val="22"/>
        </w:rPr>
        <w:t>т</w:t>
      </w:r>
      <w:r w:rsidRPr="005F7C5A">
        <w:rPr>
          <w:rFonts w:asciiTheme="majorHAnsi" w:hAnsiTheme="majorHAnsi" w:cstheme="majorHAnsi"/>
          <w:b/>
          <w:sz w:val="22"/>
          <w:szCs w:val="22"/>
        </w:rPr>
        <w:t>.</w:t>
      </w:r>
    </w:p>
    <w:p w:rsidR="005F7C5A" w:rsidRPr="005F7C5A" w:rsidRDefault="005F7C5A" w:rsidP="005F7C5A">
      <w:pPr>
        <w:spacing w:before="13"/>
        <w:ind w:right="75"/>
        <w:rPr>
          <w:rFonts w:asciiTheme="majorHAnsi" w:hAnsiTheme="majorHAnsi" w:cstheme="majorHAnsi"/>
          <w:sz w:val="22"/>
          <w:szCs w:val="22"/>
          <w:lang w:val="sr-Cyrl-RS"/>
        </w:rPr>
      </w:pPr>
    </w:p>
    <w:p w:rsidR="005F7C5A" w:rsidRPr="005F7C5A" w:rsidRDefault="005F7C5A" w:rsidP="005F7C5A">
      <w:pPr>
        <w:spacing w:line="260" w:lineRule="exact"/>
        <w:ind w:right="75"/>
        <w:rPr>
          <w:rFonts w:asciiTheme="majorHAnsi" w:hAnsiTheme="majorHAnsi" w:cstheme="majorHAnsi"/>
          <w:sz w:val="22"/>
          <w:szCs w:val="22"/>
        </w:rPr>
      </w:pPr>
      <w:r w:rsidRPr="005F7C5A">
        <w:rPr>
          <w:rFonts w:asciiTheme="majorHAnsi" w:hAnsiTheme="majorHAnsi" w:cstheme="majorHAnsi"/>
          <w:spacing w:val="5"/>
          <w:sz w:val="22"/>
          <w:szCs w:val="22"/>
        </w:rPr>
        <w:t>Ј</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 отв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д</w:t>
      </w:r>
      <w:r w:rsidRPr="005F7C5A">
        <w:rPr>
          <w:rFonts w:asciiTheme="majorHAnsi" w:hAnsiTheme="majorHAnsi" w:cstheme="majorHAnsi"/>
          <w:b/>
          <w:spacing w:val="4"/>
          <w:sz w:val="22"/>
          <w:szCs w:val="22"/>
        </w:rPr>
        <w:t>р</w:t>
      </w:r>
      <w:r w:rsidRPr="005F7C5A">
        <w:rPr>
          <w:rFonts w:asciiTheme="majorHAnsi" w:hAnsiTheme="majorHAnsi" w:cstheme="majorHAnsi"/>
          <w:b/>
          <w:spacing w:val="-8"/>
          <w:sz w:val="22"/>
          <w:szCs w:val="22"/>
        </w:rPr>
        <w:t>ж</w:t>
      </w:r>
      <w:r w:rsidRPr="005F7C5A">
        <w:rPr>
          <w:rFonts w:asciiTheme="majorHAnsi" w:hAnsiTheme="majorHAnsi" w:cstheme="majorHAnsi"/>
          <w:b/>
          <w:sz w:val="22"/>
          <w:szCs w:val="22"/>
        </w:rPr>
        <w:t>а</w:t>
      </w:r>
      <w:r w:rsidRPr="005F7C5A">
        <w:rPr>
          <w:rFonts w:asciiTheme="majorHAnsi" w:hAnsiTheme="majorHAnsi" w:cstheme="majorHAnsi"/>
          <w:b/>
          <w:spacing w:val="1"/>
          <w:sz w:val="22"/>
          <w:szCs w:val="22"/>
        </w:rPr>
        <w:t>ћ</w:t>
      </w:r>
      <w:r w:rsidRPr="005F7C5A">
        <w:rPr>
          <w:rFonts w:asciiTheme="majorHAnsi" w:hAnsiTheme="majorHAnsi" w:cstheme="majorHAnsi"/>
          <w:b/>
          <w:sz w:val="22"/>
          <w:szCs w:val="22"/>
        </w:rPr>
        <w:t>е</w:t>
      </w:r>
      <w:r w:rsidRPr="005F7C5A">
        <w:rPr>
          <w:rFonts w:asciiTheme="majorHAnsi" w:hAnsiTheme="majorHAnsi" w:cstheme="majorHAnsi"/>
          <w:b/>
          <w:spacing w:val="-1"/>
          <w:sz w:val="22"/>
          <w:szCs w:val="22"/>
        </w:rPr>
        <w:t xml:space="preserve"> </w:t>
      </w:r>
      <w:r w:rsidRPr="005F7C5A">
        <w:rPr>
          <w:rFonts w:asciiTheme="majorHAnsi" w:hAnsiTheme="majorHAnsi" w:cstheme="majorHAnsi"/>
          <w:b/>
          <w:spacing w:val="2"/>
          <w:sz w:val="22"/>
          <w:szCs w:val="22"/>
        </w:rPr>
        <w:t>с</w:t>
      </w:r>
      <w:r w:rsidRPr="005F7C5A">
        <w:rPr>
          <w:rFonts w:asciiTheme="majorHAnsi" w:hAnsiTheme="majorHAnsi" w:cstheme="majorHAnsi"/>
          <w:b/>
          <w:sz w:val="22"/>
          <w:szCs w:val="22"/>
        </w:rPr>
        <w:t>е</w:t>
      </w:r>
      <w:r w:rsidRPr="005F7C5A">
        <w:rPr>
          <w:rFonts w:asciiTheme="majorHAnsi" w:hAnsiTheme="majorHAnsi" w:cstheme="majorHAnsi"/>
          <w:b/>
          <w:spacing w:val="-1"/>
          <w:sz w:val="22"/>
          <w:szCs w:val="22"/>
        </w:rPr>
        <w:t xml:space="preserve"> </w:t>
      </w:r>
      <w:r w:rsidR="00314EF6" w:rsidRPr="00314EF6">
        <w:rPr>
          <w:rFonts w:asciiTheme="majorHAnsi" w:hAnsiTheme="majorHAnsi" w:cstheme="majorHAnsi"/>
          <w:b/>
          <w:spacing w:val="-1"/>
          <w:sz w:val="22"/>
          <w:szCs w:val="22"/>
        </w:rPr>
        <w:t>01</w:t>
      </w:r>
      <w:r w:rsidRPr="00314EF6">
        <w:rPr>
          <w:rFonts w:asciiTheme="majorHAnsi" w:hAnsiTheme="majorHAnsi" w:cstheme="majorHAnsi"/>
          <w:b/>
          <w:sz w:val="22"/>
          <w:szCs w:val="22"/>
        </w:rPr>
        <w:t>.0</w:t>
      </w:r>
      <w:r w:rsidR="00314EF6" w:rsidRPr="00314EF6">
        <w:rPr>
          <w:rFonts w:asciiTheme="majorHAnsi" w:hAnsiTheme="majorHAnsi" w:cstheme="majorHAnsi"/>
          <w:b/>
          <w:sz w:val="22"/>
          <w:szCs w:val="22"/>
        </w:rPr>
        <w:t>7</w:t>
      </w:r>
      <w:r w:rsidRPr="00314EF6">
        <w:rPr>
          <w:rFonts w:asciiTheme="majorHAnsi" w:hAnsiTheme="majorHAnsi" w:cstheme="majorHAnsi"/>
          <w:b/>
          <w:sz w:val="22"/>
          <w:szCs w:val="22"/>
          <w:lang w:val="sr-Cyrl-CS"/>
        </w:rPr>
        <w:t>.2015.</w:t>
      </w:r>
      <w:r w:rsidRPr="005F7C5A">
        <w:rPr>
          <w:rFonts w:asciiTheme="majorHAnsi" w:hAnsiTheme="majorHAnsi" w:cstheme="majorHAnsi"/>
          <w:b/>
          <w:spacing w:val="2"/>
          <w:sz w:val="22"/>
          <w:szCs w:val="22"/>
        </w:rPr>
        <w:t xml:space="preserve"> </w:t>
      </w:r>
      <w:r w:rsidRPr="005F7C5A">
        <w:rPr>
          <w:rFonts w:asciiTheme="majorHAnsi" w:hAnsiTheme="majorHAnsi" w:cstheme="majorHAnsi"/>
          <w:b/>
          <w:spacing w:val="-1"/>
          <w:sz w:val="22"/>
          <w:szCs w:val="22"/>
        </w:rPr>
        <w:t>г</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дин</w:t>
      </w:r>
      <w:r w:rsidRPr="005F7C5A">
        <w:rPr>
          <w:rFonts w:asciiTheme="majorHAnsi" w:hAnsiTheme="majorHAnsi" w:cstheme="majorHAnsi"/>
          <w:b/>
          <w:sz w:val="22"/>
          <w:szCs w:val="22"/>
        </w:rPr>
        <w:t>е, у 1</w:t>
      </w:r>
      <w:r w:rsidR="00AC3256">
        <w:rPr>
          <w:rFonts w:asciiTheme="majorHAnsi" w:hAnsiTheme="majorHAnsi" w:cstheme="majorHAnsi"/>
          <w:b/>
          <w:sz w:val="22"/>
          <w:szCs w:val="22"/>
          <w:lang w:val="sr-Cyrl-RS"/>
        </w:rPr>
        <w:t>2</w:t>
      </w:r>
      <w:r w:rsidRPr="005F7C5A">
        <w:rPr>
          <w:rFonts w:asciiTheme="majorHAnsi" w:hAnsiTheme="majorHAnsi" w:cstheme="majorHAnsi"/>
          <w:b/>
          <w:sz w:val="22"/>
          <w:szCs w:val="22"/>
        </w:rPr>
        <w:t>,00</w:t>
      </w:r>
      <w:r w:rsidRPr="005F7C5A">
        <w:rPr>
          <w:rFonts w:asciiTheme="majorHAnsi" w:hAnsiTheme="majorHAnsi" w:cstheme="majorHAnsi"/>
          <w:b/>
          <w:spacing w:val="2"/>
          <w:sz w:val="22"/>
          <w:szCs w:val="22"/>
        </w:rPr>
        <w:t xml:space="preserve"> </w:t>
      </w:r>
      <w:r w:rsidRPr="005F7C5A">
        <w:rPr>
          <w:rFonts w:asciiTheme="majorHAnsi" w:hAnsiTheme="majorHAnsi" w:cstheme="majorHAnsi"/>
          <w:b/>
          <w:spacing w:val="-1"/>
          <w:sz w:val="22"/>
          <w:szCs w:val="22"/>
        </w:rPr>
        <w:t>ч</w:t>
      </w:r>
      <w:r w:rsidRPr="005F7C5A">
        <w:rPr>
          <w:rFonts w:asciiTheme="majorHAnsi" w:hAnsiTheme="majorHAnsi" w:cstheme="majorHAnsi"/>
          <w:b/>
          <w:sz w:val="22"/>
          <w:szCs w:val="22"/>
        </w:rPr>
        <w:t>а</w:t>
      </w:r>
      <w:r w:rsidRPr="005F7C5A">
        <w:rPr>
          <w:rFonts w:asciiTheme="majorHAnsi" w:hAnsiTheme="majorHAnsi" w:cstheme="majorHAnsi"/>
          <w:b/>
          <w:spacing w:val="-1"/>
          <w:sz w:val="22"/>
          <w:szCs w:val="22"/>
        </w:rPr>
        <w:t>с</w:t>
      </w:r>
      <w:r w:rsidRPr="005F7C5A">
        <w:rPr>
          <w:rFonts w:asciiTheme="majorHAnsi" w:hAnsiTheme="majorHAnsi" w:cstheme="majorHAnsi"/>
          <w:b/>
          <w:sz w:val="22"/>
          <w:szCs w:val="22"/>
        </w:rPr>
        <w:t>ова</w:t>
      </w:r>
      <w:r w:rsidRPr="005F7C5A">
        <w:rPr>
          <w:rFonts w:asciiTheme="majorHAnsi" w:hAnsiTheme="majorHAnsi" w:cstheme="majorHAnsi"/>
          <w:sz w:val="22"/>
          <w:szCs w:val="22"/>
        </w:rPr>
        <w:t>,</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м</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тор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јама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9"/>
          <w:sz w:val="22"/>
          <w:szCs w:val="22"/>
          <w:lang w:val="sr-Cyrl-RS"/>
        </w:rPr>
        <w:t>„</w:t>
      </w:r>
      <w:r w:rsidRPr="005F7C5A">
        <w:rPr>
          <w:rFonts w:asciiTheme="majorHAnsi" w:hAnsiTheme="majorHAnsi" w:cstheme="majorHAnsi"/>
          <w:sz w:val="22"/>
          <w:szCs w:val="22"/>
          <w:lang w:val="sr-Cyrl-CS"/>
        </w:rPr>
        <w:t>ЈУП Истраживање и развој“ д.о.о. Београд, ул. Вељка Дугошевића 54, Звездара</w:t>
      </w:r>
      <w:r w:rsidRPr="005F7C5A">
        <w:rPr>
          <w:rFonts w:asciiTheme="majorHAnsi" w:hAnsiTheme="majorHAnsi" w:cstheme="majorHAnsi"/>
          <w:sz w:val="22"/>
          <w:szCs w:val="22"/>
        </w:rPr>
        <w:t>.</w:t>
      </w:r>
    </w:p>
    <w:p w:rsidR="005F7C5A" w:rsidRPr="005F7C5A" w:rsidRDefault="005F7C5A" w:rsidP="005F7C5A">
      <w:pPr>
        <w:ind w:right="75"/>
        <w:rPr>
          <w:rFonts w:asciiTheme="majorHAnsi" w:hAnsiTheme="majorHAnsi" w:cstheme="majorHAnsi"/>
          <w:sz w:val="22"/>
          <w:szCs w:val="22"/>
        </w:rPr>
      </w:pPr>
      <w:r w:rsidRPr="005F7C5A">
        <w:rPr>
          <w:rFonts w:asciiTheme="majorHAnsi" w:hAnsiTheme="majorHAnsi" w:cstheme="majorHAnsi"/>
          <w:sz w:val="22"/>
          <w:szCs w:val="22"/>
        </w:rPr>
        <w:t>Отв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а је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ј</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 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може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с</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тво</w:t>
      </w:r>
      <w:r w:rsidRPr="005F7C5A">
        <w:rPr>
          <w:rFonts w:asciiTheme="majorHAnsi" w:hAnsiTheme="majorHAnsi" w:cstheme="majorHAnsi"/>
          <w:spacing w:val="2"/>
          <w:sz w:val="22"/>
          <w:szCs w:val="22"/>
        </w:rPr>
        <w:t>ва</w:t>
      </w:r>
      <w:r w:rsidRPr="005F7C5A">
        <w:rPr>
          <w:rFonts w:asciiTheme="majorHAnsi" w:hAnsiTheme="majorHAnsi" w:cstheme="majorHAnsi"/>
          <w:sz w:val="22"/>
          <w:szCs w:val="22"/>
        </w:rPr>
        <w:t>ти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ес</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 л</w:t>
      </w:r>
      <w:r w:rsidRPr="005F7C5A">
        <w:rPr>
          <w:rFonts w:asciiTheme="majorHAnsi" w:hAnsiTheme="majorHAnsi" w:cstheme="majorHAnsi"/>
          <w:spacing w:val="1"/>
          <w:sz w:val="22"/>
          <w:szCs w:val="22"/>
        </w:rPr>
        <w:t>иц</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z w:val="22"/>
          <w:szCs w:val="22"/>
          <w:lang w:val="sr-Cyrl-RS"/>
        </w:rPr>
        <w:t xml:space="preserve"> </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6"/>
          <w:sz w:val="22"/>
          <w:szCs w:val="22"/>
        </w:rPr>
        <w:t>т</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11"/>
          <w:sz w:val="22"/>
          <w:szCs w:val="22"/>
        </w:rPr>
        <w:t>к</w:t>
      </w:r>
      <w:r w:rsidRPr="005F7C5A">
        <w:rPr>
          <w:rFonts w:asciiTheme="majorHAnsi" w:hAnsiTheme="majorHAnsi" w:cstheme="majorHAnsi"/>
          <w:sz w:val="22"/>
          <w:szCs w:val="22"/>
        </w:rPr>
        <w:t>у отв</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а</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мо</w:t>
      </w:r>
      <w:r w:rsidRPr="005F7C5A">
        <w:rPr>
          <w:rFonts w:asciiTheme="majorHAnsi" w:hAnsiTheme="majorHAnsi" w:cstheme="majorHAnsi"/>
          <w:spacing w:val="10"/>
          <w:sz w:val="22"/>
          <w:szCs w:val="22"/>
        </w:rPr>
        <w:t>г</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кти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5"/>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ес</w:t>
      </w:r>
      <w:r w:rsidRPr="005F7C5A">
        <w:rPr>
          <w:rFonts w:asciiTheme="majorHAnsi" w:hAnsiTheme="majorHAnsi" w:cstheme="majorHAnsi"/>
          <w:sz w:val="22"/>
          <w:szCs w:val="22"/>
        </w:rPr>
        <w:t>твов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са</w:t>
      </w:r>
      <w:r w:rsidRPr="005F7C5A">
        <w:rPr>
          <w:rFonts w:asciiTheme="majorHAnsi" w:hAnsiTheme="majorHAnsi" w:cstheme="majorHAnsi"/>
          <w:sz w:val="22"/>
          <w:szCs w:val="22"/>
        </w:rPr>
        <w:t>мо</w:t>
      </w:r>
      <w:r w:rsidRPr="005F7C5A">
        <w:rPr>
          <w:rFonts w:asciiTheme="majorHAnsi" w:hAnsiTheme="majorHAnsi" w:cstheme="majorHAnsi"/>
          <w:spacing w:val="10"/>
          <w:sz w:val="22"/>
          <w:szCs w:val="22"/>
        </w:rPr>
        <w:t xml:space="preserve"> </w:t>
      </w:r>
      <w:r w:rsidRPr="005F7C5A">
        <w:rPr>
          <w:rFonts w:asciiTheme="majorHAnsi" w:hAnsiTheme="majorHAnsi" w:cstheme="majorHAnsi"/>
          <w:sz w:val="22"/>
          <w:szCs w:val="22"/>
        </w:rPr>
        <w:t>овл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шћ</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 xml:space="preserve">и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before="1" w:line="260" w:lineRule="exact"/>
        <w:ind w:right="75"/>
        <w:rPr>
          <w:rFonts w:asciiTheme="majorHAnsi" w:hAnsiTheme="majorHAnsi" w:cstheme="majorHAnsi"/>
          <w:sz w:val="22"/>
          <w:szCs w:val="22"/>
          <w:lang w:val="sr-Cyrl-RS"/>
        </w:rPr>
      </w:pPr>
      <w:r w:rsidRPr="005F7C5A">
        <w:rPr>
          <w:rFonts w:asciiTheme="majorHAnsi" w:hAnsiTheme="majorHAnsi" w:cstheme="majorHAnsi"/>
          <w:sz w:val="22"/>
          <w:szCs w:val="22"/>
        </w:rPr>
        <w:t>Пре</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оч</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тк</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8"/>
          <w:sz w:val="22"/>
          <w:szCs w:val="22"/>
        </w:rPr>
        <w:t>т</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а јав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ог</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п</w:t>
      </w:r>
      <w:r w:rsidRPr="005F7C5A">
        <w:rPr>
          <w:rFonts w:asciiTheme="majorHAnsi" w:hAnsiTheme="majorHAnsi" w:cstheme="majorHAnsi"/>
          <w:spacing w:val="2"/>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с</w:t>
      </w:r>
      <w:r w:rsidRPr="005F7C5A">
        <w:rPr>
          <w:rFonts w:asciiTheme="majorHAnsi" w:hAnsiTheme="majorHAnsi" w:cstheme="majorHAnsi"/>
          <w:spacing w:val="3"/>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ниц</w:t>
      </w:r>
      <w:r w:rsidRPr="005F7C5A">
        <w:rPr>
          <w:rFonts w:asciiTheme="majorHAnsi" w:hAnsiTheme="majorHAnsi" w:cstheme="majorHAnsi"/>
          <w:sz w:val="22"/>
          <w:szCs w:val="22"/>
        </w:rPr>
        <w:t>и</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1"/>
          <w:sz w:val="22"/>
          <w:szCs w:val="22"/>
        </w:rPr>
        <w:t xml:space="preserve"> к</w:t>
      </w:r>
      <w:r w:rsidRPr="005F7C5A">
        <w:rPr>
          <w:rFonts w:asciiTheme="majorHAnsi" w:hAnsiTheme="majorHAnsi" w:cstheme="majorHAnsi"/>
          <w:sz w:val="22"/>
          <w:szCs w:val="22"/>
        </w:rPr>
        <w:t>оји</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 xml:space="preserve">ће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с</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твов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ти</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6"/>
          <w:sz w:val="22"/>
          <w:szCs w:val="22"/>
        </w:rPr>
        <w:t>т</w:t>
      </w:r>
      <w:r w:rsidRPr="005F7C5A">
        <w:rPr>
          <w:rFonts w:asciiTheme="majorHAnsi" w:hAnsiTheme="majorHAnsi" w:cstheme="majorHAnsi"/>
          <w:spacing w:val="-14"/>
          <w:sz w:val="22"/>
          <w:szCs w:val="22"/>
        </w:rPr>
        <w:t>у</w:t>
      </w:r>
      <w:r w:rsidRPr="005F7C5A">
        <w:rPr>
          <w:rFonts w:asciiTheme="majorHAnsi" w:hAnsiTheme="majorHAnsi" w:cstheme="majorHAnsi"/>
          <w:spacing w:val="6"/>
          <w:sz w:val="22"/>
          <w:szCs w:val="22"/>
        </w:rPr>
        <w:t>пк</w:t>
      </w:r>
      <w:r w:rsidRPr="005F7C5A">
        <w:rPr>
          <w:rFonts w:asciiTheme="majorHAnsi" w:hAnsiTheme="majorHAnsi" w:cstheme="majorHAnsi"/>
          <w:sz w:val="22"/>
          <w:szCs w:val="22"/>
        </w:rPr>
        <w:t>у о</w:t>
      </w:r>
      <w:r w:rsidRPr="005F7C5A">
        <w:rPr>
          <w:rFonts w:asciiTheme="majorHAnsi" w:hAnsiTheme="majorHAnsi" w:cstheme="majorHAnsi"/>
          <w:spacing w:val="1"/>
          <w:sz w:val="22"/>
          <w:szCs w:val="22"/>
        </w:rPr>
        <w:t>т</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2"/>
          <w:sz w:val="22"/>
          <w:szCs w:val="22"/>
        </w:rPr>
        <w:t>а</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а</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20"/>
          <w:sz w:val="22"/>
          <w:szCs w:val="22"/>
        </w:rPr>
        <w:t xml:space="preserve"> </w:t>
      </w:r>
      <w:r w:rsidRPr="005F7C5A">
        <w:rPr>
          <w:rFonts w:asciiTheme="majorHAnsi" w:hAnsiTheme="majorHAnsi" w:cstheme="majorHAnsi"/>
          <w:spacing w:val="5"/>
          <w:sz w:val="22"/>
          <w:szCs w:val="22"/>
        </w:rPr>
        <w:t>д</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19"/>
          <w:sz w:val="22"/>
          <w:szCs w:val="22"/>
        </w:rPr>
        <w:t xml:space="preserve"> </w:t>
      </w:r>
      <w:r w:rsidRPr="005F7C5A">
        <w:rPr>
          <w:rFonts w:asciiTheme="majorHAnsi" w:hAnsiTheme="majorHAnsi" w:cstheme="majorHAnsi"/>
          <w:spacing w:val="4"/>
          <w:sz w:val="22"/>
          <w:szCs w:val="22"/>
        </w:rPr>
        <w:t>с</w:t>
      </w:r>
      <w:r w:rsidRPr="005F7C5A">
        <w:rPr>
          <w:rFonts w:asciiTheme="majorHAnsi" w:hAnsiTheme="majorHAnsi" w:cstheme="majorHAnsi"/>
          <w:sz w:val="22"/>
          <w:szCs w:val="22"/>
        </w:rPr>
        <w:t>у</w:t>
      </w:r>
      <w:r w:rsidRPr="005F7C5A">
        <w:rPr>
          <w:rFonts w:asciiTheme="majorHAnsi" w:hAnsiTheme="majorHAnsi" w:cstheme="majorHAnsi"/>
          <w:spacing w:val="3"/>
          <w:sz w:val="22"/>
          <w:szCs w:val="22"/>
        </w:rPr>
        <w:t xml:space="preserve"> д</w:t>
      </w:r>
      <w:r w:rsidRPr="005F7C5A">
        <w:rPr>
          <w:rFonts w:asciiTheme="majorHAnsi" w:hAnsiTheme="majorHAnsi" w:cstheme="majorHAnsi"/>
          <w:sz w:val="22"/>
          <w:szCs w:val="22"/>
        </w:rPr>
        <w:t>а</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р</w:t>
      </w:r>
      <w:r w:rsidRPr="005F7C5A">
        <w:rPr>
          <w:rFonts w:asciiTheme="majorHAnsi" w:hAnsiTheme="majorHAnsi" w:cstheme="majorHAnsi"/>
          <w:spacing w:val="-7"/>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ц</w:t>
      </w:r>
      <w:r w:rsidRPr="005F7C5A">
        <w:rPr>
          <w:rFonts w:asciiTheme="majorHAnsi" w:hAnsiTheme="majorHAnsi" w:cstheme="majorHAnsi"/>
          <w:sz w:val="22"/>
          <w:szCs w:val="22"/>
        </w:rPr>
        <w:t>у</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 овл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шћ</w:t>
      </w:r>
      <w:r w:rsidRPr="005F7C5A">
        <w:rPr>
          <w:rFonts w:asciiTheme="majorHAnsi" w:hAnsiTheme="majorHAnsi" w:cstheme="majorHAnsi"/>
          <w:spacing w:val="-1"/>
          <w:sz w:val="22"/>
          <w:szCs w:val="22"/>
        </w:rPr>
        <w:t>ење</w:t>
      </w:r>
      <w:r w:rsidRPr="005F7C5A">
        <w:rPr>
          <w:rFonts w:asciiTheme="majorHAnsi" w:hAnsiTheme="majorHAnsi" w:cstheme="majorHAnsi"/>
          <w:sz w:val="22"/>
          <w:szCs w:val="22"/>
        </w:rPr>
        <w:t>,</w:t>
      </w:r>
      <w:r w:rsidRPr="005F7C5A">
        <w:rPr>
          <w:rFonts w:asciiTheme="majorHAnsi" w:hAnsiTheme="majorHAnsi" w:cstheme="majorHAnsi"/>
          <w:spacing w:val="36"/>
          <w:sz w:val="22"/>
          <w:szCs w:val="22"/>
        </w:rPr>
        <w:t xml:space="preserve"> </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35"/>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в</w:t>
      </w:r>
      <w:r w:rsidRPr="005F7C5A">
        <w:rPr>
          <w:rFonts w:asciiTheme="majorHAnsi" w:hAnsiTheme="majorHAnsi" w:cstheme="majorHAnsi"/>
          <w:sz w:val="22"/>
          <w:szCs w:val="22"/>
        </w:rPr>
        <w:t>у</w:t>
      </w:r>
      <w:r w:rsidRPr="005F7C5A">
        <w:rPr>
          <w:rFonts w:asciiTheme="majorHAnsi" w:hAnsiTheme="majorHAnsi" w:cstheme="majorHAnsi"/>
          <w:spacing w:val="31"/>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г</w:t>
      </w:r>
      <w:r w:rsidRPr="005F7C5A">
        <w:rPr>
          <w:rFonts w:asciiTheme="majorHAnsi" w:hAnsiTheme="majorHAnsi" w:cstheme="majorHAnsi"/>
          <w:spacing w:val="36"/>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35"/>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ти</w:t>
      </w:r>
      <w:r w:rsidRPr="005F7C5A">
        <w:rPr>
          <w:rFonts w:asciiTheme="majorHAnsi" w:hAnsiTheme="majorHAnsi" w:cstheme="majorHAnsi"/>
          <w:spacing w:val="37"/>
          <w:sz w:val="22"/>
          <w:szCs w:val="22"/>
        </w:rPr>
        <w:t xml:space="preserve"> </w:t>
      </w:r>
      <w:r w:rsidRPr="005F7C5A">
        <w:rPr>
          <w:rFonts w:asciiTheme="majorHAnsi" w:hAnsiTheme="majorHAnsi" w:cstheme="majorHAnsi"/>
          <w:sz w:val="22"/>
          <w:szCs w:val="22"/>
        </w:rPr>
        <w:t>овл</w:t>
      </w:r>
      <w:r w:rsidRPr="005F7C5A">
        <w:rPr>
          <w:rFonts w:asciiTheme="majorHAnsi" w:hAnsiTheme="majorHAnsi" w:cstheme="majorHAnsi"/>
          <w:spacing w:val="-6"/>
          <w:sz w:val="22"/>
          <w:szCs w:val="22"/>
        </w:rPr>
        <w:t>а</w:t>
      </w:r>
      <w:r w:rsidRPr="005F7C5A">
        <w:rPr>
          <w:rFonts w:asciiTheme="majorHAnsi" w:hAnsiTheme="majorHAnsi" w:cstheme="majorHAnsi"/>
          <w:sz w:val="22"/>
          <w:szCs w:val="22"/>
        </w:rPr>
        <w:t>шћ</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33"/>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45"/>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ш</w:t>
      </w:r>
      <w:r w:rsidRPr="005F7C5A">
        <w:rPr>
          <w:rFonts w:asciiTheme="majorHAnsi" w:hAnsiTheme="majorHAnsi" w:cstheme="majorHAnsi"/>
          <w:spacing w:val="2"/>
          <w:sz w:val="22"/>
          <w:szCs w:val="22"/>
        </w:rPr>
        <w:t>ћ</w:t>
      </w:r>
      <w:r w:rsidRPr="005F7C5A">
        <w:rPr>
          <w:rFonts w:asciiTheme="majorHAnsi" w:hAnsiTheme="majorHAnsi" w:cstheme="majorHAnsi"/>
          <w:sz w:val="22"/>
          <w:szCs w:val="22"/>
        </w:rPr>
        <w:t>е</w:t>
      </w:r>
      <w:r w:rsidRPr="005F7C5A">
        <w:rPr>
          <w:rFonts w:asciiTheme="majorHAnsi" w:hAnsiTheme="majorHAnsi" w:cstheme="majorHAnsi"/>
          <w:spacing w:val="40"/>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6"/>
          <w:sz w:val="22"/>
          <w:szCs w:val="22"/>
        </w:rPr>
        <w:t>т</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26"/>
          <w:sz w:val="22"/>
          <w:szCs w:val="22"/>
        </w:rPr>
        <w:t xml:space="preserve"> </w:t>
      </w:r>
      <w:r w:rsidRPr="005F7C5A">
        <w:rPr>
          <w:rFonts w:asciiTheme="majorHAnsi" w:hAnsiTheme="majorHAnsi" w:cstheme="majorHAnsi"/>
          <w:sz w:val="22"/>
          <w:szCs w:val="22"/>
        </w:rPr>
        <w:t>јав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ог</w:t>
      </w:r>
      <w:r w:rsidRPr="005F7C5A">
        <w:rPr>
          <w:rFonts w:asciiTheme="majorHAnsi" w:hAnsiTheme="majorHAnsi" w:cstheme="majorHAnsi"/>
          <w:spacing w:val="36"/>
          <w:sz w:val="22"/>
          <w:szCs w:val="22"/>
        </w:rPr>
        <w:t xml:space="preserve"> </w:t>
      </w:r>
      <w:r w:rsidRPr="005F7C5A">
        <w:rPr>
          <w:rFonts w:asciiTheme="majorHAnsi" w:hAnsiTheme="majorHAnsi" w:cstheme="majorHAnsi"/>
          <w:sz w:val="22"/>
          <w:szCs w:val="22"/>
        </w:rPr>
        <w:t>отв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њ</w:t>
      </w:r>
      <w:r w:rsidRPr="005F7C5A">
        <w:rPr>
          <w:rFonts w:asciiTheme="majorHAnsi" w:hAnsiTheme="majorHAnsi" w:cstheme="majorHAnsi"/>
          <w:sz w:val="22"/>
          <w:szCs w:val="22"/>
        </w:rPr>
        <w:t>а</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before="1" w:after="120" w:line="260" w:lineRule="exact"/>
        <w:ind w:right="75"/>
        <w:rPr>
          <w:rFonts w:asciiTheme="majorHAnsi" w:hAnsiTheme="majorHAnsi" w:cstheme="majorHAnsi"/>
          <w:sz w:val="22"/>
          <w:szCs w:val="22"/>
          <w:lang w:val="sr-Cyrl-RS"/>
        </w:rPr>
      </w:pPr>
    </w:p>
    <w:p w:rsidR="005F7C5A" w:rsidRPr="007A6C03" w:rsidRDefault="005F7C5A" w:rsidP="00694D99">
      <w:pPr>
        <w:pStyle w:val="Subtitle"/>
        <w:numPr>
          <w:ilvl w:val="0"/>
          <w:numId w:val="17"/>
        </w:numPr>
        <w:spacing w:after="60"/>
        <w:outlineLvl w:val="1"/>
        <w:rPr>
          <w:rFonts w:cstheme="majorHAnsi"/>
          <w:b/>
          <w:noProof/>
          <w:color w:val="auto"/>
          <w:sz w:val="22"/>
          <w:szCs w:val="22"/>
          <w:lang w:val="sr-Cyrl-RS"/>
        </w:rPr>
      </w:pPr>
      <w:bookmarkStart w:id="34" w:name="_Toc419106603"/>
      <w:bookmarkStart w:id="35" w:name="_Toc420394197"/>
      <w:r w:rsidRPr="007A6C03">
        <w:rPr>
          <w:rFonts w:cstheme="majorHAnsi"/>
          <w:b/>
          <w:color w:val="auto"/>
          <w:sz w:val="22"/>
          <w:szCs w:val="22"/>
        </w:rPr>
        <w:t>По</w:t>
      </w:r>
      <w:r w:rsidRPr="007A6C03">
        <w:rPr>
          <w:rFonts w:cstheme="majorHAnsi"/>
          <w:b/>
          <w:color w:val="auto"/>
          <w:spacing w:val="1"/>
          <w:sz w:val="22"/>
          <w:szCs w:val="22"/>
        </w:rPr>
        <w:t>н</w:t>
      </w:r>
      <w:r w:rsidRPr="007A6C03">
        <w:rPr>
          <w:rFonts w:cstheme="majorHAnsi"/>
          <w:b/>
          <w:color w:val="auto"/>
          <w:sz w:val="22"/>
          <w:szCs w:val="22"/>
        </w:rPr>
        <w:t>у</w:t>
      </w:r>
      <w:r w:rsidRPr="007A6C03">
        <w:rPr>
          <w:rFonts w:cstheme="majorHAnsi"/>
          <w:b/>
          <w:color w:val="auto"/>
          <w:spacing w:val="1"/>
          <w:sz w:val="22"/>
          <w:szCs w:val="22"/>
        </w:rPr>
        <w:t>д</w:t>
      </w:r>
      <w:r w:rsidRPr="007A6C03">
        <w:rPr>
          <w:rFonts w:cstheme="majorHAnsi"/>
          <w:b/>
          <w:color w:val="auto"/>
          <w:sz w:val="22"/>
          <w:szCs w:val="22"/>
        </w:rPr>
        <w:t>а</w:t>
      </w:r>
      <w:r w:rsidRPr="007A6C03">
        <w:rPr>
          <w:rFonts w:cstheme="majorHAnsi"/>
          <w:b/>
          <w:color w:val="auto"/>
          <w:spacing w:val="1"/>
          <w:sz w:val="22"/>
          <w:szCs w:val="22"/>
        </w:rPr>
        <w:t xml:space="preserve"> </w:t>
      </w:r>
      <w:r w:rsidRPr="007A6C03">
        <w:rPr>
          <w:rFonts w:cstheme="majorHAnsi"/>
          <w:b/>
          <w:color w:val="auto"/>
          <w:sz w:val="22"/>
          <w:szCs w:val="22"/>
        </w:rPr>
        <w:t>мо</w:t>
      </w:r>
      <w:r w:rsidRPr="007A6C03">
        <w:rPr>
          <w:rFonts w:cstheme="majorHAnsi"/>
          <w:b/>
          <w:color w:val="auto"/>
          <w:spacing w:val="1"/>
          <w:sz w:val="22"/>
          <w:szCs w:val="22"/>
        </w:rPr>
        <w:t>р</w:t>
      </w:r>
      <w:r w:rsidRPr="007A6C03">
        <w:rPr>
          <w:rFonts w:cstheme="majorHAnsi"/>
          <w:b/>
          <w:color w:val="auto"/>
          <w:sz w:val="22"/>
          <w:szCs w:val="22"/>
        </w:rPr>
        <w:t>а</w:t>
      </w:r>
      <w:r w:rsidRPr="007A6C03">
        <w:rPr>
          <w:rFonts w:cstheme="majorHAnsi"/>
          <w:b/>
          <w:color w:val="auto"/>
          <w:spacing w:val="58"/>
          <w:sz w:val="22"/>
          <w:szCs w:val="22"/>
        </w:rPr>
        <w:t xml:space="preserve"> </w:t>
      </w:r>
      <w:r w:rsidRPr="007A6C03">
        <w:rPr>
          <w:rFonts w:cstheme="majorHAnsi"/>
          <w:b/>
          <w:color w:val="auto"/>
          <w:spacing w:val="1"/>
          <w:sz w:val="22"/>
          <w:szCs w:val="22"/>
        </w:rPr>
        <w:t>д</w:t>
      </w:r>
      <w:r w:rsidRPr="007A6C03">
        <w:rPr>
          <w:rFonts w:cstheme="majorHAnsi"/>
          <w:b/>
          <w:color w:val="auto"/>
          <w:sz w:val="22"/>
          <w:szCs w:val="22"/>
        </w:rPr>
        <w:t xml:space="preserve">а </w:t>
      </w:r>
      <w:r w:rsidRPr="007A6C03">
        <w:rPr>
          <w:rFonts w:cstheme="majorHAnsi"/>
          <w:b/>
          <w:color w:val="auto"/>
          <w:spacing w:val="-1"/>
          <w:sz w:val="22"/>
          <w:szCs w:val="22"/>
        </w:rPr>
        <w:t>с</w:t>
      </w:r>
      <w:r w:rsidRPr="007A6C03">
        <w:rPr>
          <w:rFonts w:cstheme="majorHAnsi"/>
          <w:b/>
          <w:color w:val="auto"/>
          <w:spacing w:val="-2"/>
          <w:sz w:val="22"/>
          <w:szCs w:val="22"/>
        </w:rPr>
        <w:t>а</w:t>
      </w:r>
      <w:r w:rsidRPr="007A6C03">
        <w:rPr>
          <w:rFonts w:cstheme="majorHAnsi"/>
          <w:b/>
          <w:color w:val="auto"/>
          <w:spacing w:val="1"/>
          <w:sz w:val="22"/>
          <w:szCs w:val="22"/>
        </w:rPr>
        <w:t>др</w:t>
      </w:r>
      <w:r w:rsidRPr="007A6C03">
        <w:rPr>
          <w:rFonts w:cstheme="majorHAnsi"/>
          <w:b/>
          <w:color w:val="auto"/>
          <w:spacing w:val="-8"/>
          <w:sz w:val="22"/>
          <w:szCs w:val="22"/>
        </w:rPr>
        <w:t>ж</w:t>
      </w:r>
      <w:r w:rsidRPr="007A6C03">
        <w:rPr>
          <w:rFonts w:cstheme="majorHAnsi"/>
          <w:b/>
          <w:color w:val="auto"/>
          <w:spacing w:val="1"/>
          <w:sz w:val="22"/>
          <w:szCs w:val="22"/>
        </w:rPr>
        <w:t>и</w:t>
      </w:r>
      <w:r w:rsidRPr="007A6C03">
        <w:rPr>
          <w:rFonts w:cstheme="majorHAnsi"/>
          <w:b/>
          <w:color w:val="auto"/>
          <w:sz w:val="22"/>
          <w:szCs w:val="22"/>
          <w:lang w:val="sr-Cyrl-RS"/>
        </w:rPr>
        <w:t xml:space="preserve"> следећа документа, док је </w:t>
      </w:r>
      <w:r w:rsidRPr="007A6C03">
        <w:rPr>
          <w:rFonts w:cstheme="majorHAnsi"/>
          <w:b/>
          <w:noProof/>
          <w:color w:val="auto"/>
          <w:sz w:val="22"/>
          <w:szCs w:val="22"/>
          <w:lang w:val="sr-Cyrl-RS"/>
        </w:rPr>
        <w:t>понуђач дужан да документацију слаже по следећем редоследу:</w:t>
      </w:r>
      <w:bookmarkEnd w:id="34"/>
      <w:bookmarkEnd w:id="35"/>
    </w:p>
    <w:p w:rsidR="005F7C5A" w:rsidRPr="005F7C5A" w:rsidRDefault="005F7C5A" w:rsidP="005F7C5A">
      <w:pPr>
        <w:rPr>
          <w:rFonts w:asciiTheme="majorHAnsi" w:hAnsiTheme="majorHAnsi" w:cstheme="majorHAnsi"/>
          <w:b/>
          <w:noProof/>
          <w:sz w:val="22"/>
          <w:szCs w:val="22"/>
          <w:u w:val="single"/>
          <w:lang w:val="sr-Cyrl-RS"/>
        </w:rPr>
      </w:pPr>
    </w:p>
    <w:p w:rsidR="005F7C5A" w:rsidRPr="005F7C5A" w:rsidRDefault="005F7C5A" w:rsidP="005F7C5A">
      <w:pPr>
        <w:spacing w:after="40"/>
        <w:rPr>
          <w:rFonts w:asciiTheme="majorHAnsi" w:hAnsiTheme="majorHAnsi" w:cstheme="majorHAnsi"/>
          <w:noProof/>
          <w:sz w:val="22"/>
          <w:szCs w:val="22"/>
          <w:lang w:val="sr-Cyrl-RS"/>
        </w:rPr>
      </w:pPr>
      <w:r w:rsidRPr="005F7C5A">
        <w:rPr>
          <w:rFonts w:asciiTheme="majorHAnsi" w:hAnsiTheme="majorHAnsi" w:cstheme="majorHAnsi"/>
          <w:noProof/>
          <w:sz w:val="22"/>
          <w:szCs w:val="22"/>
          <w:lang w:val="sr-Cyrl-RS"/>
        </w:rPr>
        <w:t>- Овлашћење понуђача лицу за потписивање понуде, потписан и оверен печатом</w:t>
      </w:r>
    </w:p>
    <w:p w:rsidR="005F7C5A" w:rsidRPr="005F7C5A" w:rsidRDefault="005F7C5A" w:rsidP="005F7C5A">
      <w:pPr>
        <w:spacing w:after="40"/>
        <w:rPr>
          <w:rFonts w:asciiTheme="majorHAnsi" w:hAnsiTheme="majorHAnsi" w:cstheme="majorHAnsi"/>
          <w:sz w:val="22"/>
          <w:szCs w:val="22"/>
          <w:lang w:val="sr-Cyrl-RS"/>
        </w:rPr>
      </w:pPr>
      <w:r w:rsidRPr="005F7C5A">
        <w:rPr>
          <w:rFonts w:asciiTheme="majorHAnsi" w:hAnsiTheme="majorHAnsi" w:cstheme="majorHAnsi"/>
          <w:noProof/>
          <w:sz w:val="22"/>
          <w:szCs w:val="22"/>
          <w:lang w:val="sr-Cyrl-RS"/>
        </w:rPr>
        <w:t xml:space="preserve">- </w:t>
      </w:r>
      <w:r w:rsidRPr="005F7C5A">
        <w:rPr>
          <w:rFonts w:asciiTheme="majorHAnsi" w:hAnsiTheme="majorHAnsi" w:cstheme="majorHAnsi"/>
          <w:b/>
          <w:i/>
          <w:noProof/>
          <w:sz w:val="22"/>
          <w:szCs w:val="22"/>
          <w:u w:val="single"/>
          <w:lang w:val="sr-Cyrl-RS"/>
        </w:rPr>
        <w:t>Образац 1</w:t>
      </w:r>
      <w:r w:rsidRPr="005F7C5A">
        <w:rPr>
          <w:rFonts w:asciiTheme="majorHAnsi" w:hAnsiTheme="majorHAnsi" w:cstheme="majorHAnsi"/>
          <w:noProof/>
          <w:sz w:val="22"/>
          <w:szCs w:val="22"/>
          <w:lang w:val="sr-Cyrl-RS"/>
        </w:rPr>
        <w:t>: Образац за опште податке о понуђачу (о подизвођачу/учесницима у заједничкој понуди), попуњен, потписан и печатом оверен</w:t>
      </w:r>
      <w:r w:rsidRPr="005F7C5A">
        <w:rPr>
          <w:rFonts w:asciiTheme="majorHAnsi" w:hAnsiTheme="majorHAnsi" w:cstheme="majorHAnsi"/>
          <w:sz w:val="22"/>
          <w:szCs w:val="22"/>
          <w:lang w:val="sr-Cyrl-RS"/>
        </w:rPr>
        <w:t>;</w:t>
      </w:r>
    </w:p>
    <w:p w:rsidR="005F7C5A" w:rsidRPr="005F7C5A" w:rsidRDefault="005F7C5A" w:rsidP="005F7C5A">
      <w:pPr>
        <w:spacing w:after="40" w:line="260" w:lineRule="exact"/>
        <w:rPr>
          <w:rFonts w:asciiTheme="majorHAnsi" w:hAnsiTheme="majorHAnsi" w:cstheme="majorHAnsi"/>
          <w:sz w:val="22"/>
          <w:szCs w:val="22"/>
          <w:lang w:val="sr-Cyrl-RS"/>
        </w:rPr>
      </w:pPr>
      <w:r w:rsidRPr="005F7C5A">
        <w:rPr>
          <w:rFonts w:asciiTheme="majorHAnsi" w:hAnsiTheme="majorHAnsi" w:cstheme="majorHAnsi"/>
          <w:sz w:val="22"/>
          <w:szCs w:val="22"/>
          <w:lang w:val="sr-Cyrl-RS"/>
        </w:rPr>
        <w:t xml:space="preserve">- </w:t>
      </w:r>
      <w:r w:rsidRPr="005F7C5A">
        <w:rPr>
          <w:rFonts w:asciiTheme="majorHAnsi" w:hAnsiTheme="majorHAnsi" w:cstheme="majorHAnsi"/>
          <w:b/>
          <w:spacing w:val="1"/>
          <w:sz w:val="22"/>
          <w:szCs w:val="22"/>
        </w:rPr>
        <w:t>Сп</w:t>
      </w:r>
      <w:r w:rsidRPr="005F7C5A">
        <w:rPr>
          <w:rFonts w:asciiTheme="majorHAnsi" w:hAnsiTheme="majorHAnsi" w:cstheme="majorHAnsi"/>
          <w:b/>
          <w:sz w:val="22"/>
          <w:szCs w:val="22"/>
        </w:rPr>
        <w:t>ор</w:t>
      </w:r>
      <w:r w:rsidRPr="005F7C5A">
        <w:rPr>
          <w:rFonts w:asciiTheme="majorHAnsi" w:hAnsiTheme="majorHAnsi" w:cstheme="majorHAnsi"/>
          <w:b/>
          <w:spacing w:val="-1"/>
          <w:sz w:val="22"/>
          <w:szCs w:val="22"/>
        </w:rPr>
        <w:t>а</w:t>
      </w:r>
      <w:r w:rsidRPr="005F7C5A">
        <w:rPr>
          <w:rFonts w:asciiTheme="majorHAnsi" w:hAnsiTheme="majorHAnsi" w:cstheme="majorHAnsi"/>
          <w:b/>
          <w:spacing w:val="6"/>
          <w:sz w:val="22"/>
          <w:szCs w:val="22"/>
        </w:rPr>
        <w:t>з</w:t>
      </w:r>
      <w:r w:rsidRPr="005F7C5A">
        <w:rPr>
          <w:rFonts w:asciiTheme="majorHAnsi" w:hAnsiTheme="majorHAnsi" w:cstheme="majorHAnsi"/>
          <w:b/>
          <w:spacing w:val="-10"/>
          <w:sz w:val="22"/>
          <w:szCs w:val="22"/>
        </w:rPr>
        <w:t>у</w:t>
      </w:r>
      <w:r w:rsidRPr="005F7C5A">
        <w:rPr>
          <w:rFonts w:asciiTheme="majorHAnsi" w:hAnsiTheme="majorHAnsi" w:cstheme="majorHAnsi"/>
          <w:b/>
          <w:sz w:val="22"/>
          <w:szCs w:val="22"/>
        </w:rPr>
        <w:t>м</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ји</w:t>
      </w:r>
      <w:r w:rsidRPr="005F7C5A">
        <w:rPr>
          <w:rFonts w:asciiTheme="majorHAnsi" w:hAnsiTheme="majorHAnsi" w:cstheme="majorHAnsi"/>
          <w:sz w:val="22"/>
          <w:szCs w:val="22"/>
        </w:rPr>
        <w:t>м</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9"/>
          <w:sz w:val="22"/>
          <w:szCs w:val="22"/>
        </w:rPr>
        <w:t>ђ</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с</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0"/>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ц</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об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6"/>
          <w:sz w:val="22"/>
          <w:szCs w:val="22"/>
        </w:rPr>
        <w:t>з</w:t>
      </w:r>
      <w:r w:rsidRPr="005F7C5A">
        <w:rPr>
          <w:rFonts w:asciiTheme="majorHAnsi" w:hAnsiTheme="majorHAnsi" w:cstheme="majorHAnsi"/>
          <w:spacing w:val="-12"/>
          <w:sz w:val="22"/>
          <w:szCs w:val="22"/>
        </w:rPr>
        <w:t>у</w:t>
      </w:r>
      <w:r w:rsidRPr="005F7C5A">
        <w:rPr>
          <w:rFonts w:asciiTheme="majorHAnsi" w:hAnsiTheme="majorHAnsi" w:cstheme="majorHAnsi"/>
          <w:spacing w:val="10"/>
          <w:sz w:val="22"/>
          <w:szCs w:val="22"/>
        </w:rPr>
        <w:t>ј</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врш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 јав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е –</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ол</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6"/>
          <w:sz w:val="22"/>
          <w:szCs w:val="22"/>
        </w:rPr>
        <w:t>п</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ч</w:t>
      </w:r>
      <w:r w:rsidRPr="005F7C5A">
        <w:rPr>
          <w:rFonts w:asciiTheme="majorHAnsi" w:hAnsiTheme="majorHAnsi" w:cstheme="majorHAnsi"/>
          <w:sz w:val="22"/>
          <w:szCs w:val="22"/>
        </w:rPr>
        <w:t>а</w:t>
      </w:r>
    </w:p>
    <w:p w:rsidR="005F7C5A" w:rsidRPr="005F7C5A" w:rsidRDefault="005F7C5A" w:rsidP="005F7C5A">
      <w:pPr>
        <w:spacing w:after="40" w:line="260" w:lineRule="exact"/>
        <w:rPr>
          <w:rFonts w:asciiTheme="majorHAnsi" w:hAnsiTheme="majorHAnsi" w:cstheme="majorHAnsi"/>
          <w:sz w:val="22"/>
          <w:szCs w:val="22"/>
          <w:lang w:val="sr-Cyrl-RS"/>
        </w:rPr>
      </w:pPr>
      <w:r w:rsidRPr="005F7C5A">
        <w:rPr>
          <w:rFonts w:asciiTheme="majorHAnsi" w:hAnsiTheme="majorHAnsi" w:cstheme="majorHAnsi"/>
          <w:sz w:val="22"/>
          <w:szCs w:val="22"/>
          <w:lang w:val="sr-Cyrl-RS"/>
        </w:rPr>
        <w:t xml:space="preserve">- </w:t>
      </w:r>
      <w:r w:rsidRPr="005F7C5A">
        <w:rPr>
          <w:rFonts w:asciiTheme="majorHAnsi" w:hAnsiTheme="majorHAnsi" w:cstheme="majorHAnsi"/>
          <w:b/>
          <w:i/>
          <w:sz w:val="22"/>
          <w:szCs w:val="22"/>
          <w:u w:val="single"/>
          <w:lang w:val="sr-Cyrl-RS"/>
        </w:rPr>
        <w:t>Образац 2</w:t>
      </w:r>
      <w:r w:rsidRPr="005F7C5A">
        <w:rPr>
          <w:rFonts w:asciiTheme="majorHAnsi" w:hAnsiTheme="majorHAnsi" w:cstheme="majorHAnsi"/>
          <w:sz w:val="22"/>
          <w:szCs w:val="22"/>
          <w:lang w:val="sr-Cyrl-RS"/>
        </w:rPr>
        <w:t xml:space="preserve">: </w:t>
      </w:r>
      <w:r w:rsidRPr="003D2BE9">
        <w:rPr>
          <w:rFonts w:asciiTheme="majorHAnsi" w:hAnsiTheme="majorHAnsi" w:cstheme="majorHAnsi"/>
          <w:sz w:val="22"/>
          <w:szCs w:val="22"/>
        </w:rPr>
        <w:t>Обр</w:t>
      </w:r>
      <w:r w:rsidRPr="003D2BE9">
        <w:rPr>
          <w:rFonts w:asciiTheme="majorHAnsi" w:hAnsiTheme="majorHAnsi" w:cstheme="majorHAnsi"/>
          <w:spacing w:val="-1"/>
          <w:sz w:val="22"/>
          <w:szCs w:val="22"/>
        </w:rPr>
        <w:t>а</w:t>
      </w:r>
      <w:r w:rsidRPr="003D2BE9">
        <w:rPr>
          <w:rFonts w:asciiTheme="majorHAnsi" w:hAnsiTheme="majorHAnsi" w:cstheme="majorHAnsi"/>
          <w:spacing w:val="1"/>
          <w:sz w:val="22"/>
          <w:szCs w:val="22"/>
        </w:rPr>
        <w:t>з</w:t>
      </w:r>
      <w:r w:rsidRPr="003D2BE9">
        <w:rPr>
          <w:rFonts w:asciiTheme="majorHAnsi" w:hAnsiTheme="majorHAnsi" w:cstheme="majorHAnsi"/>
          <w:spacing w:val="-1"/>
          <w:sz w:val="22"/>
          <w:szCs w:val="22"/>
        </w:rPr>
        <w:t>а</w:t>
      </w:r>
      <w:r w:rsidRPr="003D2BE9">
        <w:rPr>
          <w:rFonts w:asciiTheme="majorHAnsi" w:hAnsiTheme="majorHAnsi" w:cstheme="majorHAnsi"/>
          <w:sz w:val="22"/>
          <w:szCs w:val="22"/>
        </w:rPr>
        <w:t>ц</w:t>
      </w:r>
      <w:r w:rsidRPr="003D2BE9">
        <w:rPr>
          <w:rFonts w:asciiTheme="majorHAnsi" w:hAnsiTheme="majorHAnsi" w:cstheme="majorHAnsi"/>
          <w:spacing w:val="25"/>
          <w:sz w:val="22"/>
          <w:szCs w:val="22"/>
        </w:rPr>
        <w:t xml:space="preserve"> </w:t>
      </w:r>
      <w:r w:rsidRPr="003D2BE9">
        <w:rPr>
          <w:rFonts w:asciiTheme="majorHAnsi" w:hAnsiTheme="majorHAnsi" w:cstheme="majorHAnsi"/>
          <w:spacing w:val="1"/>
          <w:sz w:val="22"/>
          <w:szCs w:val="22"/>
        </w:rPr>
        <w:t>из</w:t>
      </w:r>
      <w:r w:rsidRPr="003D2BE9">
        <w:rPr>
          <w:rFonts w:asciiTheme="majorHAnsi" w:hAnsiTheme="majorHAnsi" w:cstheme="majorHAnsi"/>
          <w:sz w:val="22"/>
          <w:szCs w:val="22"/>
        </w:rPr>
        <w:t>јаве</w:t>
      </w:r>
      <w:r w:rsidRPr="003D2BE9">
        <w:rPr>
          <w:rFonts w:asciiTheme="majorHAnsi" w:hAnsiTheme="majorHAnsi" w:cstheme="majorHAnsi"/>
          <w:spacing w:val="23"/>
          <w:sz w:val="22"/>
          <w:szCs w:val="22"/>
        </w:rPr>
        <w:t xml:space="preserve"> </w:t>
      </w:r>
      <w:r w:rsidRPr="003D2BE9">
        <w:rPr>
          <w:rFonts w:asciiTheme="majorHAnsi" w:hAnsiTheme="majorHAnsi" w:cstheme="majorHAnsi"/>
          <w:sz w:val="22"/>
          <w:szCs w:val="22"/>
        </w:rPr>
        <w:t>о</w:t>
      </w:r>
      <w:r w:rsidRPr="003D2BE9">
        <w:rPr>
          <w:rFonts w:asciiTheme="majorHAnsi" w:hAnsiTheme="majorHAnsi" w:cstheme="majorHAnsi"/>
          <w:spacing w:val="24"/>
          <w:sz w:val="22"/>
          <w:szCs w:val="22"/>
        </w:rPr>
        <w:t xml:space="preserve"> </w:t>
      </w:r>
      <w:r w:rsidRPr="003D2BE9">
        <w:rPr>
          <w:rFonts w:asciiTheme="majorHAnsi" w:hAnsiTheme="majorHAnsi" w:cstheme="majorHAnsi"/>
          <w:spacing w:val="-1"/>
          <w:sz w:val="22"/>
          <w:szCs w:val="22"/>
        </w:rPr>
        <w:t>с</w:t>
      </w:r>
      <w:r w:rsidRPr="003D2BE9">
        <w:rPr>
          <w:rFonts w:asciiTheme="majorHAnsi" w:hAnsiTheme="majorHAnsi" w:cstheme="majorHAnsi"/>
          <w:sz w:val="22"/>
          <w:szCs w:val="22"/>
        </w:rPr>
        <w:t>р</w:t>
      </w:r>
      <w:r w:rsidRPr="003D2BE9">
        <w:rPr>
          <w:rFonts w:asciiTheme="majorHAnsi" w:hAnsiTheme="majorHAnsi" w:cstheme="majorHAnsi"/>
          <w:spacing w:val="2"/>
          <w:sz w:val="22"/>
          <w:szCs w:val="22"/>
        </w:rPr>
        <w:t>е</w:t>
      </w:r>
      <w:r w:rsidRPr="003D2BE9">
        <w:rPr>
          <w:rFonts w:asciiTheme="majorHAnsi" w:hAnsiTheme="majorHAnsi" w:cstheme="majorHAnsi"/>
          <w:sz w:val="22"/>
          <w:szCs w:val="22"/>
        </w:rPr>
        <w:t>д</w:t>
      </w:r>
      <w:r w:rsidRPr="003D2BE9">
        <w:rPr>
          <w:rFonts w:asciiTheme="majorHAnsi" w:hAnsiTheme="majorHAnsi" w:cstheme="majorHAnsi"/>
          <w:spacing w:val="-1"/>
          <w:sz w:val="22"/>
          <w:szCs w:val="22"/>
        </w:rPr>
        <w:t>с</w:t>
      </w:r>
      <w:r w:rsidRPr="003D2BE9">
        <w:rPr>
          <w:rFonts w:asciiTheme="majorHAnsi" w:hAnsiTheme="majorHAnsi" w:cstheme="majorHAnsi"/>
          <w:spacing w:val="1"/>
          <w:sz w:val="22"/>
          <w:szCs w:val="22"/>
        </w:rPr>
        <w:t>т</w:t>
      </w:r>
      <w:r w:rsidRPr="003D2BE9">
        <w:rPr>
          <w:rFonts w:asciiTheme="majorHAnsi" w:hAnsiTheme="majorHAnsi" w:cstheme="majorHAnsi"/>
          <w:spacing w:val="4"/>
          <w:sz w:val="22"/>
          <w:szCs w:val="22"/>
        </w:rPr>
        <w:t>в</w:t>
      </w:r>
      <w:r w:rsidRPr="003D2BE9">
        <w:rPr>
          <w:rFonts w:asciiTheme="majorHAnsi" w:hAnsiTheme="majorHAnsi" w:cstheme="majorHAnsi"/>
          <w:sz w:val="22"/>
          <w:szCs w:val="22"/>
        </w:rPr>
        <w:t>у</w:t>
      </w:r>
      <w:r w:rsidRPr="003D2BE9">
        <w:rPr>
          <w:rFonts w:asciiTheme="majorHAnsi" w:hAnsiTheme="majorHAnsi" w:cstheme="majorHAnsi"/>
          <w:spacing w:val="14"/>
          <w:sz w:val="22"/>
          <w:szCs w:val="22"/>
        </w:rPr>
        <w:t xml:space="preserve"> </w:t>
      </w:r>
      <w:r w:rsidRPr="003D2BE9">
        <w:rPr>
          <w:rFonts w:asciiTheme="majorHAnsi" w:hAnsiTheme="majorHAnsi" w:cstheme="majorHAnsi"/>
          <w:spacing w:val="1"/>
          <w:sz w:val="22"/>
          <w:szCs w:val="22"/>
        </w:rPr>
        <w:t>фин</w:t>
      </w:r>
      <w:r w:rsidRPr="003D2BE9">
        <w:rPr>
          <w:rFonts w:asciiTheme="majorHAnsi" w:hAnsiTheme="majorHAnsi" w:cstheme="majorHAnsi"/>
          <w:spacing w:val="-1"/>
          <w:sz w:val="22"/>
          <w:szCs w:val="22"/>
        </w:rPr>
        <w:t>а</w:t>
      </w:r>
      <w:r w:rsidRPr="003D2BE9">
        <w:rPr>
          <w:rFonts w:asciiTheme="majorHAnsi" w:hAnsiTheme="majorHAnsi" w:cstheme="majorHAnsi"/>
          <w:spacing w:val="1"/>
          <w:sz w:val="22"/>
          <w:szCs w:val="22"/>
        </w:rPr>
        <w:t>н</w:t>
      </w:r>
      <w:r w:rsidRPr="003D2BE9">
        <w:rPr>
          <w:rFonts w:asciiTheme="majorHAnsi" w:hAnsiTheme="majorHAnsi" w:cstheme="majorHAnsi"/>
          <w:spacing w:val="-1"/>
          <w:sz w:val="22"/>
          <w:szCs w:val="22"/>
        </w:rPr>
        <w:t>с</w:t>
      </w:r>
      <w:r w:rsidRPr="003D2BE9">
        <w:rPr>
          <w:rFonts w:asciiTheme="majorHAnsi" w:hAnsiTheme="majorHAnsi" w:cstheme="majorHAnsi"/>
          <w:spacing w:val="1"/>
          <w:sz w:val="22"/>
          <w:szCs w:val="22"/>
        </w:rPr>
        <w:t>и</w:t>
      </w:r>
      <w:r w:rsidRPr="003D2BE9">
        <w:rPr>
          <w:rFonts w:asciiTheme="majorHAnsi" w:hAnsiTheme="majorHAnsi" w:cstheme="majorHAnsi"/>
          <w:sz w:val="22"/>
          <w:szCs w:val="22"/>
        </w:rPr>
        <w:t>ј</w:t>
      </w:r>
      <w:r w:rsidRPr="003D2BE9">
        <w:rPr>
          <w:rFonts w:asciiTheme="majorHAnsi" w:hAnsiTheme="majorHAnsi" w:cstheme="majorHAnsi"/>
          <w:spacing w:val="-1"/>
          <w:sz w:val="22"/>
          <w:szCs w:val="22"/>
        </w:rPr>
        <w:t>с</w:t>
      </w:r>
      <w:r w:rsidRPr="003D2BE9">
        <w:rPr>
          <w:rFonts w:asciiTheme="majorHAnsi" w:hAnsiTheme="majorHAnsi" w:cstheme="majorHAnsi"/>
          <w:spacing w:val="1"/>
          <w:sz w:val="22"/>
          <w:szCs w:val="22"/>
        </w:rPr>
        <w:t>к</w:t>
      </w:r>
      <w:r w:rsidRPr="003D2BE9">
        <w:rPr>
          <w:rFonts w:asciiTheme="majorHAnsi" w:hAnsiTheme="majorHAnsi" w:cstheme="majorHAnsi"/>
          <w:sz w:val="22"/>
          <w:szCs w:val="22"/>
        </w:rPr>
        <w:t>ог</w:t>
      </w:r>
      <w:r w:rsidRPr="003D2BE9">
        <w:rPr>
          <w:rFonts w:asciiTheme="majorHAnsi" w:hAnsiTheme="majorHAnsi" w:cstheme="majorHAnsi"/>
          <w:spacing w:val="24"/>
          <w:sz w:val="22"/>
          <w:szCs w:val="22"/>
        </w:rPr>
        <w:t xml:space="preserve"> </w:t>
      </w:r>
      <w:r w:rsidRPr="003D2BE9">
        <w:rPr>
          <w:rFonts w:asciiTheme="majorHAnsi" w:hAnsiTheme="majorHAnsi" w:cstheme="majorHAnsi"/>
          <w:sz w:val="22"/>
          <w:szCs w:val="22"/>
        </w:rPr>
        <w:t>об</w:t>
      </w:r>
      <w:r w:rsidRPr="003D2BE9">
        <w:rPr>
          <w:rFonts w:asciiTheme="majorHAnsi" w:hAnsiTheme="majorHAnsi" w:cstheme="majorHAnsi"/>
          <w:spacing w:val="-1"/>
          <w:sz w:val="22"/>
          <w:szCs w:val="22"/>
        </w:rPr>
        <w:t>е</w:t>
      </w:r>
      <w:r w:rsidRPr="003D2BE9">
        <w:rPr>
          <w:rFonts w:asciiTheme="majorHAnsi" w:hAnsiTheme="majorHAnsi" w:cstheme="majorHAnsi"/>
          <w:spacing w:val="1"/>
          <w:sz w:val="22"/>
          <w:szCs w:val="22"/>
        </w:rPr>
        <w:t>з</w:t>
      </w:r>
      <w:r w:rsidRPr="003D2BE9">
        <w:rPr>
          <w:rFonts w:asciiTheme="majorHAnsi" w:hAnsiTheme="majorHAnsi" w:cstheme="majorHAnsi"/>
          <w:sz w:val="22"/>
          <w:szCs w:val="22"/>
        </w:rPr>
        <w:t>б</w:t>
      </w:r>
      <w:r w:rsidRPr="003D2BE9">
        <w:rPr>
          <w:rFonts w:asciiTheme="majorHAnsi" w:hAnsiTheme="majorHAnsi" w:cstheme="majorHAnsi"/>
          <w:spacing w:val="-1"/>
          <w:sz w:val="22"/>
          <w:szCs w:val="22"/>
        </w:rPr>
        <w:t>е</w:t>
      </w:r>
      <w:r w:rsidRPr="003D2BE9">
        <w:rPr>
          <w:rFonts w:asciiTheme="majorHAnsi" w:hAnsiTheme="majorHAnsi" w:cstheme="majorHAnsi"/>
          <w:sz w:val="22"/>
          <w:szCs w:val="22"/>
        </w:rPr>
        <w:t>ђ</w:t>
      </w:r>
      <w:r w:rsidRPr="003D2BE9">
        <w:rPr>
          <w:rFonts w:asciiTheme="majorHAnsi" w:hAnsiTheme="majorHAnsi" w:cstheme="majorHAnsi"/>
          <w:spacing w:val="-3"/>
          <w:sz w:val="22"/>
          <w:szCs w:val="22"/>
        </w:rPr>
        <w:t>е</w:t>
      </w:r>
      <w:r w:rsidRPr="003D2BE9">
        <w:rPr>
          <w:rFonts w:asciiTheme="majorHAnsi" w:hAnsiTheme="majorHAnsi" w:cstheme="majorHAnsi"/>
          <w:spacing w:val="2"/>
          <w:sz w:val="22"/>
          <w:szCs w:val="22"/>
        </w:rPr>
        <w:t>њ</w:t>
      </w:r>
      <w:r w:rsidRPr="003D2BE9">
        <w:rPr>
          <w:rFonts w:asciiTheme="majorHAnsi" w:hAnsiTheme="majorHAnsi" w:cstheme="majorHAnsi"/>
          <w:sz w:val="22"/>
          <w:szCs w:val="22"/>
        </w:rPr>
        <w:t>а</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п</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њ</w:t>
      </w:r>
      <w:r w:rsidRPr="005F7C5A">
        <w:rPr>
          <w:rFonts w:asciiTheme="majorHAnsi" w:hAnsiTheme="majorHAnsi" w:cstheme="majorHAnsi"/>
          <w:spacing w:val="-3"/>
          <w:sz w:val="22"/>
          <w:szCs w:val="22"/>
        </w:rPr>
        <w:t>е</w:t>
      </w:r>
      <w:r w:rsidRPr="005F7C5A">
        <w:rPr>
          <w:rFonts w:asciiTheme="majorHAnsi" w:hAnsiTheme="majorHAnsi" w:cstheme="majorHAnsi"/>
          <w:spacing w:val="8"/>
          <w:sz w:val="22"/>
          <w:szCs w:val="22"/>
        </w:rPr>
        <w:t>н</w:t>
      </w:r>
      <w:r w:rsidRPr="005F7C5A">
        <w:rPr>
          <w:rFonts w:asciiTheme="majorHAnsi" w:hAnsiTheme="majorHAnsi" w:cstheme="majorHAnsi"/>
          <w:sz w:val="22"/>
          <w:szCs w:val="22"/>
        </w:rPr>
        <w:t>,</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pacing w:val="4"/>
          <w:sz w:val="22"/>
          <w:szCs w:val="22"/>
        </w:rPr>
        <w:t>п</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са</w:t>
      </w:r>
      <w:r w:rsidRPr="005F7C5A">
        <w:rPr>
          <w:rFonts w:asciiTheme="majorHAnsi" w:hAnsiTheme="majorHAnsi" w:cstheme="majorHAnsi"/>
          <w:sz w:val="22"/>
          <w:szCs w:val="22"/>
        </w:rPr>
        <w:t>н</w:t>
      </w:r>
      <w:r w:rsidRPr="005F7C5A">
        <w:rPr>
          <w:rFonts w:asciiTheme="majorHAnsi" w:hAnsiTheme="majorHAnsi" w:cstheme="majorHAnsi"/>
          <w:spacing w:val="25"/>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2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том</w:t>
      </w:r>
      <w:r w:rsidRPr="005F7C5A">
        <w:rPr>
          <w:rFonts w:asciiTheme="majorHAnsi" w:hAnsiTheme="majorHAnsi" w:cstheme="majorHAnsi"/>
          <w:spacing w:val="21"/>
          <w:sz w:val="22"/>
          <w:szCs w:val="22"/>
        </w:rPr>
        <w:t xml:space="preserve"> </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н;</w:t>
      </w:r>
    </w:p>
    <w:p w:rsidR="005F7C5A" w:rsidRDefault="005F7C5A" w:rsidP="005F7C5A">
      <w:pPr>
        <w:spacing w:after="40" w:line="260" w:lineRule="exact"/>
        <w:rPr>
          <w:rFonts w:asciiTheme="majorHAnsi" w:hAnsiTheme="majorHAnsi" w:cstheme="majorHAnsi"/>
          <w:sz w:val="22"/>
          <w:szCs w:val="22"/>
          <w:lang w:val="sr-Cyrl-RS"/>
        </w:rPr>
      </w:pPr>
      <w:r w:rsidRPr="005F7C5A">
        <w:rPr>
          <w:rFonts w:asciiTheme="majorHAnsi" w:hAnsiTheme="majorHAnsi" w:cstheme="majorHAnsi"/>
          <w:sz w:val="22"/>
          <w:szCs w:val="22"/>
          <w:lang w:val="sr-Cyrl-RS"/>
        </w:rPr>
        <w:t xml:space="preserve">- </w:t>
      </w:r>
      <w:r w:rsidRPr="005F7C5A">
        <w:rPr>
          <w:rFonts w:asciiTheme="majorHAnsi" w:hAnsiTheme="majorHAnsi" w:cstheme="majorHAnsi"/>
          <w:b/>
          <w:i/>
          <w:sz w:val="22"/>
          <w:szCs w:val="22"/>
          <w:u w:val="single"/>
          <w:lang w:val="sr-Cyrl-RS"/>
        </w:rPr>
        <w:t>Образац 3</w:t>
      </w:r>
      <w:r w:rsidRPr="005F7C5A">
        <w:rPr>
          <w:rFonts w:asciiTheme="majorHAnsi" w:hAnsiTheme="majorHAnsi" w:cstheme="majorHAnsi"/>
          <w:sz w:val="22"/>
          <w:szCs w:val="22"/>
          <w:lang w:val="sr-Cyrl-RS"/>
        </w:rPr>
        <w:t>: Образац</w:t>
      </w:r>
      <w:r w:rsidR="003708F5">
        <w:rPr>
          <w:rFonts w:asciiTheme="majorHAnsi" w:hAnsiTheme="majorHAnsi" w:cstheme="majorHAnsi"/>
          <w:sz w:val="22"/>
          <w:szCs w:val="22"/>
          <w:lang w:val="sr-Cyrl-RS"/>
        </w:rPr>
        <w:t xml:space="preserve"> изјаве о независној понуди</w:t>
      </w:r>
      <w:r w:rsidRPr="005F7C5A">
        <w:rPr>
          <w:rFonts w:asciiTheme="majorHAnsi" w:hAnsiTheme="majorHAnsi" w:cstheme="majorHAnsi"/>
          <w:sz w:val="22"/>
          <w:szCs w:val="22"/>
        </w:rPr>
        <w:t>,</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pacing w:val="4"/>
          <w:sz w:val="22"/>
          <w:szCs w:val="22"/>
        </w:rPr>
        <w:t>п</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са</w:t>
      </w:r>
      <w:r w:rsidRPr="005F7C5A">
        <w:rPr>
          <w:rFonts w:asciiTheme="majorHAnsi" w:hAnsiTheme="majorHAnsi" w:cstheme="majorHAnsi"/>
          <w:sz w:val="22"/>
          <w:szCs w:val="22"/>
        </w:rPr>
        <w:t>н</w:t>
      </w:r>
      <w:r w:rsidRPr="005F7C5A">
        <w:rPr>
          <w:rFonts w:asciiTheme="majorHAnsi" w:hAnsiTheme="majorHAnsi" w:cstheme="majorHAnsi"/>
          <w:spacing w:val="25"/>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2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том</w:t>
      </w:r>
      <w:r w:rsidRPr="005F7C5A">
        <w:rPr>
          <w:rFonts w:asciiTheme="majorHAnsi" w:hAnsiTheme="majorHAnsi" w:cstheme="majorHAnsi"/>
          <w:spacing w:val="21"/>
          <w:sz w:val="22"/>
          <w:szCs w:val="22"/>
        </w:rPr>
        <w:t xml:space="preserve"> </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н</w:t>
      </w:r>
      <w:r w:rsidR="0022139B">
        <w:rPr>
          <w:rFonts w:asciiTheme="majorHAnsi" w:hAnsiTheme="majorHAnsi" w:cstheme="majorHAnsi"/>
          <w:sz w:val="22"/>
          <w:szCs w:val="22"/>
          <w:lang w:val="sr-Cyrl-RS"/>
        </w:rPr>
        <w:t>,</w:t>
      </w:r>
      <w:r w:rsidR="0022139B" w:rsidRPr="0022139B">
        <w:rPr>
          <w:rFonts w:asciiTheme="majorHAnsi" w:hAnsiTheme="majorHAnsi" w:cstheme="majorHAnsi"/>
          <w:sz w:val="22"/>
          <w:szCs w:val="22"/>
        </w:rPr>
        <w:t xml:space="preserve"> </w:t>
      </w:r>
      <w:r w:rsidR="0022139B" w:rsidRPr="005F7C5A">
        <w:rPr>
          <w:rFonts w:asciiTheme="majorHAnsi" w:hAnsiTheme="majorHAnsi" w:cstheme="majorHAnsi"/>
          <w:sz w:val="22"/>
          <w:szCs w:val="22"/>
        </w:rPr>
        <w:t>д</w:t>
      </w:r>
      <w:r w:rsidR="0022139B" w:rsidRPr="005F7C5A">
        <w:rPr>
          <w:rFonts w:asciiTheme="majorHAnsi" w:hAnsiTheme="majorHAnsi" w:cstheme="majorHAnsi"/>
          <w:spacing w:val="-3"/>
          <w:sz w:val="22"/>
          <w:szCs w:val="22"/>
        </w:rPr>
        <w:t>а</w:t>
      </w:r>
      <w:r w:rsidR="0022139B" w:rsidRPr="005F7C5A">
        <w:rPr>
          <w:rFonts w:asciiTheme="majorHAnsi" w:hAnsiTheme="majorHAnsi" w:cstheme="majorHAnsi"/>
          <w:spacing w:val="-6"/>
          <w:sz w:val="22"/>
          <w:szCs w:val="22"/>
        </w:rPr>
        <w:t>т</w:t>
      </w:r>
      <w:r w:rsidR="0022139B" w:rsidRPr="005F7C5A">
        <w:rPr>
          <w:rFonts w:asciiTheme="majorHAnsi" w:hAnsiTheme="majorHAnsi" w:cstheme="majorHAnsi"/>
          <w:sz w:val="22"/>
          <w:szCs w:val="22"/>
        </w:rPr>
        <w:t xml:space="preserve"> </w:t>
      </w:r>
      <w:r w:rsidR="0022139B" w:rsidRPr="005F7C5A">
        <w:rPr>
          <w:rFonts w:asciiTheme="majorHAnsi" w:hAnsiTheme="majorHAnsi" w:cstheme="majorHAnsi"/>
          <w:spacing w:val="1"/>
          <w:sz w:val="22"/>
          <w:szCs w:val="22"/>
        </w:rPr>
        <w:t>п</w:t>
      </w:r>
      <w:r w:rsidR="0022139B" w:rsidRPr="005F7C5A">
        <w:rPr>
          <w:rFonts w:asciiTheme="majorHAnsi" w:hAnsiTheme="majorHAnsi" w:cstheme="majorHAnsi"/>
          <w:sz w:val="22"/>
          <w:szCs w:val="22"/>
        </w:rPr>
        <w:t>од</w:t>
      </w:r>
      <w:r w:rsidR="0022139B" w:rsidRPr="005F7C5A">
        <w:rPr>
          <w:rFonts w:asciiTheme="majorHAnsi" w:hAnsiTheme="majorHAnsi" w:cstheme="majorHAnsi"/>
          <w:spacing w:val="20"/>
          <w:sz w:val="22"/>
          <w:szCs w:val="22"/>
        </w:rPr>
        <w:t xml:space="preserve"> </w:t>
      </w:r>
      <w:r w:rsidR="0022139B" w:rsidRPr="005F7C5A">
        <w:rPr>
          <w:rFonts w:asciiTheme="majorHAnsi" w:hAnsiTheme="majorHAnsi" w:cstheme="majorHAnsi"/>
          <w:sz w:val="22"/>
          <w:szCs w:val="22"/>
        </w:rPr>
        <w:t>м</w:t>
      </w:r>
      <w:r w:rsidR="0022139B" w:rsidRPr="005F7C5A">
        <w:rPr>
          <w:rFonts w:asciiTheme="majorHAnsi" w:hAnsiTheme="majorHAnsi" w:cstheme="majorHAnsi"/>
          <w:spacing w:val="-1"/>
          <w:sz w:val="22"/>
          <w:szCs w:val="22"/>
        </w:rPr>
        <w:t>а</w:t>
      </w:r>
      <w:r w:rsidR="0022139B" w:rsidRPr="005F7C5A">
        <w:rPr>
          <w:rFonts w:asciiTheme="majorHAnsi" w:hAnsiTheme="majorHAnsi" w:cstheme="majorHAnsi"/>
          <w:spacing w:val="-2"/>
          <w:sz w:val="22"/>
          <w:szCs w:val="22"/>
        </w:rPr>
        <w:t>т</w:t>
      </w:r>
      <w:r w:rsidR="0022139B" w:rsidRPr="005F7C5A">
        <w:rPr>
          <w:rFonts w:asciiTheme="majorHAnsi" w:hAnsiTheme="majorHAnsi" w:cstheme="majorHAnsi"/>
          <w:spacing w:val="-1"/>
          <w:sz w:val="22"/>
          <w:szCs w:val="22"/>
        </w:rPr>
        <w:t>е</w:t>
      </w:r>
      <w:r w:rsidR="0022139B" w:rsidRPr="005F7C5A">
        <w:rPr>
          <w:rFonts w:asciiTheme="majorHAnsi" w:hAnsiTheme="majorHAnsi" w:cstheme="majorHAnsi"/>
          <w:sz w:val="22"/>
          <w:szCs w:val="22"/>
        </w:rPr>
        <w:t>р</w:t>
      </w:r>
      <w:r w:rsidR="0075691F">
        <w:rPr>
          <w:rFonts w:asciiTheme="majorHAnsi" w:hAnsiTheme="majorHAnsi" w:cstheme="majorHAnsi"/>
          <w:sz w:val="22"/>
          <w:szCs w:val="22"/>
          <w:lang w:val="sr-Cyrl-RS"/>
        </w:rPr>
        <w:t>и</w:t>
      </w:r>
      <w:r w:rsidR="0022139B" w:rsidRPr="005F7C5A">
        <w:rPr>
          <w:rFonts w:asciiTheme="majorHAnsi" w:hAnsiTheme="majorHAnsi" w:cstheme="majorHAnsi"/>
          <w:spacing w:val="1"/>
          <w:sz w:val="22"/>
          <w:szCs w:val="22"/>
        </w:rPr>
        <w:t>ј</w:t>
      </w:r>
      <w:r w:rsidR="0022139B" w:rsidRPr="005F7C5A">
        <w:rPr>
          <w:rFonts w:asciiTheme="majorHAnsi" w:hAnsiTheme="majorHAnsi" w:cstheme="majorHAnsi"/>
          <w:spacing w:val="-3"/>
          <w:sz w:val="22"/>
          <w:szCs w:val="22"/>
        </w:rPr>
        <w:t>а</w:t>
      </w:r>
      <w:r w:rsidR="0022139B" w:rsidRPr="005F7C5A">
        <w:rPr>
          <w:rFonts w:asciiTheme="majorHAnsi" w:hAnsiTheme="majorHAnsi" w:cstheme="majorHAnsi"/>
          <w:sz w:val="22"/>
          <w:szCs w:val="22"/>
        </w:rPr>
        <w:t>л</w:t>
      </w:r>
      <w:r w:rsidR="0022139B" w:rsidRPr="005F7C5A">
        <w:rPr>
          <w:rFonts w:asciiTheme="majorHAnsi" w:hAnsiTheme="majorHAnsi" w:cstheme="majorHAnsi"/>
          <w:spacing w:val="1"/>
          <w:sz w:val="22"/>
          <w:szCs w:val="22"/>
        </w:rPr>
        <w:t>н</w:t>
      </w:r>
      <w:r w:rsidR="0022139B" w:rsidRPr="005F7C5A">
        <w:rPr>
          <w:rFonts w:asciiTheme="majorHAnsi" w:hAnsiTheme="majorHAnsi" w:cstheme="majorHAnsi"/>
          <w:sz w:val="22"/>
          <w:szCs w:val="22"/>
        </w:rPr>
        <w:t>ом</w:t>
      </w:r>
      <w:r w:rsidR="0022139B" w:rsidRPr="005F7C5A">
        <w:rPr>
          <w:rFonts w:asciiTheme="majorHAnsi" w:hAnsiTheme="majorHAnsi" w:cstheme="majorHAnsi"/>
          <w:spacing w:val="19"/>
          <w:sz w:val="22"/>
          <w:szCs w:val="22"/>
        </w:rPr>
        <w:t xml:space="preserve"> </w:t>
      </w:r>
      <w:r w:rsidR="0022139B" w:rsidRPr="005F7C5A">
        <w:rPr>
          <w:rFonts w:asciiTheme="majorHAnsi" w:hAnsiTheme="majorHAnsi" w:cstheme="majorHAnsi"/>
          <w:sz w:val="22"/>
          <w:szCs w:val="22"/>
        </w:rPr>
        <w:t>и</w:t>
      </w:r>
      <w:r w:rsidR="0022139B" w:rsidRPr="005F7C5A">
        <w:rPr>
          <w:rFonts w:asciiTheme="majorHAnsi" w:hAnsiTheme="majorHAnsi" w:cstheme="majorHAnsi"/>
          <w:spacing w:val="20"/>
          <w:sz w:val="22"/>
          <w:szCs w:val="22"/>
        </w:rPr>
        <w:t xml:space="preserve"> </w:t>
      </w:r>
      <w:r w:rsidR="0022139B" w:rsidRPr="005F7C5A">
        <w:rPr>
          <w:rFonts w:asciiTheme="majorHAnsi" w:hAnsiTheme="majorHAnsi" w:cstheme="majorHAnsi"/>
          <w:spacing w:val="1"/>
          <w:sz w:val="22"/>
          <w:szCs w:val="22"/>
        </w:rPr>
        <w:t>к</w:t>
      </w:r>
      <w:r w:rsidR="0022139B" w:rsidRPr="005F7C5A">
        <w:rPr>
          <w:rFonts w:asciiTheme="majorHAnsi" w:hAnsiTheme="majorHAnsi" w:cstheme="majorHAnsi"/>
          <w:sz w:val="22"/>
          <w:szCs w:val="22"/>
        </w:rPr>
        <w:t>р</w:t>
      </w:r>
      <w:r w:rsidR="0022139B" w:rsidRPr="005F7C5A">
        <w:rPr>
          <w:rFonts w:asciiTheme="majorHAnsi" w:hAnsiTheme="majorHAnsi" w:cstheme="majorHAnsi"/>
          <w:spacing w:val="-1"/>
          <w:sz w:val="22"/>
          <w:szCs w:val="22"/>
        </w:rPr>
        <w:t>и</w:t>
      </w:r>
      <w:r w:rsidR="0022139B" w:rsidRPr="005F7C5A">
        <w:rPr>
          <w:rFonts w:asciiTheme="majorHAnsi" w:hAnsiTheme="majorHAnsi" w:cstheme="majorHAnsi"/>
          <w:sz w:val="22"/>
          <w:szCs w:val="22"/>
        </w:rPr>
        <w:t>в</w:t>
      </w:r>
      <w:r w:rsidR="0022139B" w:rsidRPr="005F7C5A">
        <w:rPr>
          <w:rFonts w:asciiTheme="majorHAnsi" w:hAnsiTheme="majorHAnsi" w:cstheme="majorHAnsi"/>
          <w:spacing w:val="1"/>
          <w:sz w:val="22"/>
          <w:szCs w:val="22"/>
        </w:rPr>
        <w:t>и</w:t>
      </w:r>
      <w:r w:rsidR="0022139B" w:rsidRPr="005F7C5A">
        <w:rPr>
          <w:rFonts w:asciiTheme="majorHAnsi" w:hAnsiTheme="majorHAnsi" w:cstheme="majorHAnsi"/>
          <w:sz w:val="22"/>
          <w:szCs w:val="22"/>
        </w:rPr>
        <w:t>ч</w:t>
      </w:r>
      <w:r w:rsidR="0022139B" w:rsidRPr="005F7C5A">
        <w:rPr>
          <w:rFonts w:asciiTheme="majorHAnsi" w:hAnsiTheme="majorHAnsi" w:cstheme="majorHAnsi"/>
          <w:spacing w:val="4"/>
          <w:sz w:val="22"/>
          <w:szCs w:val="22"/>
        </w:rPr>
        <w:t>н</w:t>
      </w:r>
      <w:r w:rsidR="0022139B" w:rsidRPr="005F7C5A">
        <w:rPr>
          <w:rFonts w:asciiTheme="majorHAnsi" w:hAnsiTheme="majorHAnsi" w:cstheme="majorHAnsi"/>
          <w:sz w:val="22"/>
          <w:szCs w:val="22"/>
        </w:rPr>
        <w:t>ом</w:t>
      </w:r>
      <w:r w:rsidR="0022139B" w:rsidRPr="005F7C5A">
        <w:rPr>
          <w:rFonts w:asciiTheme="majorHAnsi" w:hAnsiTheme="majorHAnsi" w:cstheme="majorHAnsi"/>
          <w:spacing w:val="16"/>
          <w:sz w:val="22"/>
          <w:szCs w:val="22"/>
        </w:rPr>
        <w:t xml:space="preserve"> </w:t>
      </w:r>
      <w:r w:rsidR="0022139B" w:rsidRPr="005F7C5A">
        <w:rPr>
          <w:rFonts w:asciiTheme="majorHAnsi" w:hAnsiTheme="majorHAnsi" w:cstheme="majorHAnsi"/>
          <w:sz w:val="22"/>
          <w:szCs w:val="22"/>
        </w:rPr>
        <w:t>од</w:t>
      </w:r>
      <w:r w:rsidR="0022139B" w:rsidRPr="005F7C5A">
        <w:rPr>
          <w:rFonts w:asciiTheme="majorHAnsi" w:hAnsiTheme="majorHAnsi" w:cstheme="majorHAnsi"/>
          <w:spacing w:val="-5"/>
          <w:sz w:val="22"/>
          <w:szCs w:val="22"/>
        </w:rPr>
        <w:t>г</w:t>
      </w:r>
      <w:r w:rsidR="0022139B" w:rsidRPr="005F7C5A">
        <w:rPr>
          <w:rFonts w:asciiTheme="majorHAnsi" w:hAnsiTheme="majorHAnsi" w:cstheme="majorHAnsi"/>
          <w:sz w:val="22"/>
          <w:szCs w:val="22"/>
        </w:rPr>
        <w:t>о</w:t>
      </w:r>
      <w:r w:rsidR="0022139B" w:rsidRPr="005F7C5A">
        <w:rPr>
          <w:rFonts w:asciiTheme="majorHAnsi" w:hAnsiTheme="majorHAnsi" w:cstheme="majorHAnsi"/>
          <w:spacing w:val="-3"/>
          <w:sz w:val="22"/>
          <w:szCs w:val="22"/>
        </w:rPr>
        <w:t>в</w:t>
      </w:r>
      <w:r w:rsidR="0022139B" w:rsidRPr="005F7C5A">
        <w:rPr>
          <w:rFonts w:asciiTheme="majorHAnsi" w:hAnsiTheme="majorHAnsi" w:cstheme="majorHAnsi"/>
          <w:sz w:val="22"/>
          <w:szCs w:val="22"/>
        </w:rPr>
        <w:t>ор</w:t>
      </w:r>
      <w:r w:rsidR="0022139B" w:rsidRPr="005F7C5A">
        <w:rPr>
          <w:rFonts w:asciiTheme="majorHAnsi" w:hAnsiTheme="majorHAnsi" w:cstheme="majorHAnsi"/>
          <w:spacing w:val="1"/>
          <w:sz w:val="22"/>
          <w:szCs w:val="22"/>
        </w:rPr>
        <w:t>н</w:t>
      </w:r>
      <w:r w:rsidR="0022139B" w:rsidRPr="005F7C5A">
        <w:rPr>
          <w:rFonts w:asciiTheme="majorHAnsi" w:hAnsiTheme="majorHAnsi" w:cstheme="majorHAnsi"/>
          <w:sz w:val="22"/>
          <w:szCs w:val="22"/>
        </w:rPr>
        <w:t>ош</w:t>
      </w:r>
      <w:r w:rsidR="0022139B" w:rsidRPr="005F7C5A">
        <w:rPr>
          <w:rFonts w:asciiTheme="majorHAnsi" w:hAnsiTheme="majorHAnsi" w:cstheme="majorHAnsi"/>
          <w:spacing w:val="7"/>
          <w:sz w:val="22"/>
          <w:szCs w:val="22"/>
        </w:rPr>
        <w:t>ћ</w:t>
      </w:r>
      <w:r w:rsidR="0022139B" w:rsidRPr="005F7C5A">
        <w:rPr>
          <w:rFonts w:asciiTheme="majorHAnsi" w:hAnsiTheme="majorHAnsi" w:cstheme="majorHAnsi"/>
          <w:sz w:val="22"/>
          <w:szCs w:val="22"/>
        </w:rPr>
        <w:t>у</w:t>
      </w:r>
      <w:r w:rsidR="0022139B" w:rsidRPr="005F7C5A">
        <w:rPr>
          <w:rFonts w:asciiTheme="majorHAnsi" w:hAnsiTheme="majorHAnsi" w:cstheme="majorHAnsi"/>
          <w:sz w:val="22"/>
          <w:szCs w:val="22"/>
          <w:lang w:val="sr-Cyrl-RS"/>
        </w:rPr>
        <w:t>;</w:t>
      </w:r>
    </w:p>
    <w:p w:rsidR="0022139B" w:rsidRDefault="0022139B" w:rsidP="005F7C5A">
      <w:pPr>
        <w:spacing w:after="40" w:line="260" w:lineRule="exact"/>
        <w:rPr>
          <w:rFonts w:asciiTheme="majorHAnsi" w:hAnsiTheme="majorHAnsi" w:cstheme="majorHAnsi"/>
          <w:sz w:val="22"/>
          <w:szCs w:val="22"/>
          <w:lang w:val="sr-Cyrl-RS"/>
        </w:rPr>
      </w:pPr>
      <w:r w:rsidRPr="008E59F8">
        <w:rPr>
          <w:rFonts w:asciiTheme="majorHAnsi" w:hAnsiTheme="majorHAnsi" w:cstheme="majorHAnsi"/>
          <w:i/>
          <w:sz w:val="22"/>
          <w:szCs w:val="22"/>
          <w:lang w:val="sr-Cyrl-RS"/>
        </w:rPr>
        <w:t xml:space="preserve">- </w:t>
      </w:r>
      <w:r w:rsidRPr="005F7C5A">
        <w:rPr>
          <w:rFonts w:asciiTheme="majorHAnsi" w:hAnsiTheme="majorHAnsi" w:cstheme="majorHAnsi"/>
          <w:b/>
          <w:i/>
          <w:sz w:val="22"/>
          <w:szCs w:val="22"/>
          <w:u w:val="single"/>
          <w:lang w:val="sr-Cyrl-RS"/>
        </w:rPr>
        <w:t xml:space="preserve">Образац </w:t>
      </w:r>
      <w:r w:rsidR="009D4E48">
        <w:rPr>
          <w:rFonts w:asciiTheme="majorHAnsi" w:hAnsiTheme="majorHAnsi" w:cstheme="majorHAnsi"/>
          <w:b/>
          <w:i/>
          <w:sz w:val="22"/>
          <w:szCs w:val="22"/>
          <w:u w:val="single"/>
          <w:lang w:val="sr-Cyrl-RS"/>
        </w:rPr>
        <w:t>4</w:t>
      </w:r>
      <w:r w:rsidRPr="005F7C5A">
        <w:rPr>
          <w:rFonts w:asciiTheme="majorHAnsi" w:hAnsiTheme="majorHAnsi" w:cstheme="majorHAnsi"/>
          <w:spacing w:val="20"/>
          <w:sz w:val="22"/>
          <w:szCs w:val="22"/>
          <w:lang w:val="sr-Cyrl-RS"/>
        </w:rPr>
        <w:t xml:space="preserve">: </w:t>
      </w:r>
      <w:r w:rsidRPr="003D2BE9">
        <w:rPr>
          <w:rFonts w:asciiTheme="majorHAnsi" w:hAnsiTheme="majorHAnsi" w:cstheme="majorHAnsi"/>
          <w:sz w:val="22"/>
          <w:szCs w:val="22"/>
        </w:rPr>
        <w:t>Обр</w:t>
      </w:r>
      <w:r w:rsidRPr="003D2BE9">
        <w:rPr>
          <w:rFonts w:asciiTheme="majorHAnsi" w:hAnsiTheme="majorHAnsi" w:cstheme="majorHAnsi"/>
          <w:spacing w:val="-1"/>
          <w:sz w:val="22"/>
          <w:szCs w:val="22"/>
        </w:rPr>
        <w:t>а</w:t>
      </w:r>
      <w:r w:rsidRPr="003D2BE9">
        <w:rPr>
          <w:rFonts w:asciiTheme="majorHAnsi" w:hAnsiTheme="majorHAnsi" w:cstheme="majorHAnsi"/>
          <w:spacing w:val="1"/>
          <w:sz w:val="22"/>
          <w:szCs w:val="22"/>
        </w:rPr>
        <w:t>з</w:t>
      </w:r>
      <w:r w:rsidRPr="003D2BE9">
        <w:rPr>
          <w:rFonts w:asciiTheme="majorHAnsi" w:hAnsiTheme="majorHAnsi" w:cstheme="majorHAnsi"/>
          <w:spacing w:val="-1"/>
          <w:sz w:val="22"/>
          <w:szCs w:val="22"/>
        </w:rPr>
        <w:t>а</w:t>
      </w:r>
      <w:r w:rsidRPr="003D2BE9">
        <w:rPr>
          <w:rFonts w:asciiTheme="majorHAnsi" w:hAnsiTheme="majorHAnsi" w:cstheme="majorHAnsi"/>
          <w:sz w:val="22"/>
          <w:szCs w:val="22"/>
        </w:rPr>
        <w:t>ц</w:t>
      </w:r>
      <w:r w:rsidRPr="003D2BE9">
        <w:rPr>
          <w:rFonts w:asciiTheme="majorHAnsi" w:hAnsiTheme="majorHAnsi" w:cstheme="majorHAnsi"/>
          <w:spacing w:val="22"/>
          <w:sz w:val="22"/>
          <w:szCs w:val="22"/>
        </w:rPr>
        <w:t xml:space="preserve"> </w:t>
      </w:r>
      <w:r w:rsidRPr="003D2BE9">
        <w:rPr>
          <w:rFonts w:asciiTheme="majorHAnsi" w:hAnsiTheme="majorHAnsi" w:cstheme="majorHAnsi"/>
          <w:spacing w:val="1"/>
          <w:sz w:val="22"/>
          <w:szCs w:val="22"/>
        </w:rPr>
        <w:t>из</w:t>
      </w:r>
      <w:r w:rsidRPr="003D2BE9">
        <w:rPr>
          <w:rFonts w:asciiTheme="majorHAnsi" w:hAnsiTheme="majorHAnsi" w:cstheme="majorHAnsi"/>
          <w:sz w:val="22"/>
          <w:szCs w:val="22"/>
        </w:rPr>
        <w:t>јаве</w:t>
      </w:r>
      <w:r w:rsidRPr="003D2BE9">
        <w:rPr>
          <w:rFonts w:asciiTheme="majorHAnsi" w:hAnsiTheme="majorHAnsi" w:cstheme="majorHAnsi"/>
          <w:spacing w:val="25"/>
          <w:sz w:val="22"/>
          <w:szCs w:val="22"/>
        </w:rPr>
        <w:t xml:space="preserve"> </w:t>
      </w:r>
      <w:r w:rsidRPr="003D2BE9">
        <w:rPr>
          <w:rFonts w:asciiTheme="majorHAnsi" w:hAnsiTheme="majorHAnsi" w:cstheme="majorHAnsi"/>
          <w:sz w:val="22"/>
          <w:szCs w:val="22"/>
        </w:rPr>
        <w:t>у</w:t>
      </w:r>
      <w:r w:rsidRPr="003D2BE9">
        <w:rPr>
          <w:rFonts w:asciiTheme="majorHAnsi" w:hAnsiTheme="majorHAnsi" w:cstheme="majorHAnsi"/>
          <w:spacing w:val="13"/>
          <w:sz w:val="22"/>
          <w:szCs w:val="22"/>
        </w:rPr>
        <w:t xml:space="preserve"> </w:t>
      </w:r>
      <w:r w:rsidRPr="003D2BE9">
        <w:rPr>
          <w:rFonts w:asciiTheme="majorHAnsi" w:hAnsiTheme="majorHAnsi" w:cstheme="majorHAnsi"/>
          <w:spacing w:val="-1"/>
          <w:sz w:val="22"/>
          <w:szCs w:val="22"/>
        </w:rPr>
        <w:t>с</w:t>
      </w:r>
      <w:r w:rsidRPr="003D2BE9">
        <w:rPr>
          <w:rFonts w:asciiTheme="majorHAnsi" w:hAnsiTheme="majorHAnsi" w:cstheme="majorHAnsi"/>
          <w:spacing w:val="1"/>
          <w:sz w:val="22"/>
          <w:szCs w:val="22"/>
        </w:rPr>
        <w:t>к</w:t>
      </w:r>
      <w:r w:rsidRPr="003D2BE9">
        <w:rPr>
          <w:rFonts w:asciiTheme="majorHAnsi" w:hAnsiTheme="majorHAnsi" w:cstheme="majorHAnsi"/>
          <w:spacing w:val="3"/>
          <w:sz w:val="22"/>
          <w:szCs w:val="22"/>
        </w:rPr>
        <w:t>л</w:t>
      </w:r>
      <w:r w:rsidRPr="003D2BE9">
        <w:rPr>
          <w:rFonts w:asciiTheme="majorHAnsi" w:hAnsiTheme="majorHAnsi" w:cstheme="majorHAnsi"/>
          <w:spacing w:val="-1"/>
          <w:sz w:val="22"/>
          <w:szCs w:val="22"/>
        </w:rPr>
        <w:t>а</w:t>
      </w:r>
      <w:r w:rsidRPr="003D2BE9">
        <w:rPr>
          <w:rFonts w:asciiTheme="majorHAnsi" w:hAnsiTheme="majorHAnsi" w:cstheme="majorHAnsi"/>
          <w:spacing w:val="5"/>
          <w:sz w:val="22"/>
          <w:szCs w:val="22"/>
        </w:rPr>
        <w:t>д</w:t>
      </w:r>
      <w:r w:rsidRPr="003D2BE9">
        <w:rPr>
          <w:rFonts w:asciiTheme="majorHAnsi" w:hAnsiTheme="majorHAnsi" w:cstheme="majorHAnsi"/>
          <w:sz w:val="22"/>
          <w:szCs w:val="22"/>
        </w:rPr>
        <w:t>у</w:t>
      </w:r>
      <w:r w:rsidRPr="003D2BE9">
        <w:rPr>
          <w:rFonts w:asciiTheme="majorHAnsi" w:hAnsiTheme="majorHAnsi" w:cstheme="majorHAnsi"/>
          <w:spacing w:val="13"/>
          <w:sz w:val="22"/>
          <w:szCs w:val="22"/>
        </w:rPr>
        <w:t xml:space="preserve"> </w:t>
      </w:r>
      <w:r w:rsidRPr="003D2BE9">
        <w:rPr>
          <w:rFonts w:asciiTheme="majorHAnsi" w:hAnsiTheme="majorHAnsi" w:cstheme="majorHAnsi"/>
          <w:spacing w:val="-1"/>
          <w:sz w:val="22"/>
          <w:szCs w:val="22"/>
        </w:rPr>
        <w:t>с</w:t>
      </w:r>
      <w:r w:rsidRPr="003D2BE9">
        <w:rPr>
          <w:rFonts w:asciiTheme="majorHAnsi" w:hAnsiTheme="majorHAnsi" w:cstheme="majorHAnsi"/>
          <w:sz w:val="22"/>
          <w:szCs w:val="22"/>
        </w:rPr>
        <w:t>а</w:t>
      </w:r>
      <w:r w:rsidRPr="003D2BE9">
        <w:rPr>
          <w:rFonts w:asciiTheme="majorHAnsi" w:hAnsiTheme="majorHAnsi" w:cstheme="majorHAnsi"/>
          <w:spacing w:val="22"/>
          <w:sz w:val="22"/>
          <w:szCs w:val="22"/>
        </w:rPr>
        <w:t xml:space="preserve"> </w:t>
      </w:r>
      <w:r w:rsidRPr="003D2BE9">
        <w:rPr>
          <w:rFonts w:asciiTheme="majorHAnsi" w:hAnsiTheme="majorHAnsi" w:cstheme="majorHAnsi"/>
          <w:sz w:val="22"/>
          <w:szCs w:val="22"/>
        </w:rPr>
        <w:t>чл</w:t>
      </w:r>
      <w:r w:rsidRPr="003D2BE9">
        <w:rPr>
          <w:rFonts w:asciiTheme="majorHAnsi" w:hAnsiTheme="majorHAnsi" w:cstheme="majorHAnsi"/>
          <w:spacing w:val="-1"/>
          <w:sz w:val="22"/>
          <w:szCs w:val="22"/>
        </w:rPr>
        <w:t>а</w:t>
      </w:r>
      <w:r w:rsidRPr="003D2BE9">
        <w:rPr>
          <w:rFonts w:asciiTheme="majorHAnsi" w:hAnsiTheme="majorHAnsi" w:cstheme="majorHAnsi"/>
          <w:spacing w:val="1"/>
          <w:sz w:val="22"/>
          <w:szCs w:val="22"/>
        </w:rPr>
        <w:t>н</w:t>
      </w:r>
      <w:r w:rsidRPr="003D2BE9">
        <w:rPr>
          <w:rFonts w:asciiTheme="majorHAnsi" w:hAnsiTheme="majorHAnsi" w:cstheme="majorHAnsi"/>
          <w:sz w:val="22"/>
          <w:szCs w:val="22"/>
        </w:rPr>
        <w:t>ом</w:t>
      </w:r>
      <w:r w:rsidRPr="003D2BE9">
        <w:rPr>
          <w:rFonts w:asciiTheme="majorHAnsi" w:hAnsiTheme="majorHAnsi" w:cstheme="majorHAnsi"/>
          <w:spacing w:val="20"/>
          <w:sz w:val="22"/>
          <w:szCs w:val="22"/>
        </w:rPr>
        <w:t xml:space="preserve"> </w:t>
      </w:r>
      <w:r w:rsidRPr="003D2BE9">
        <w:rPr>
          <w:rFonts w:asciiTheme="majorHAnsi" w:hAnsiTheme="majorHAnsi" w:cstheme="majorHAnsi"/>
          <w:sz w:val="22"/>
          <w:szCs w:val="22"/>
        </w:rPr>
        <w:t>75.</w:t>
      </w:r>
      <w:r w:rsidRPr="003D2BE9">
        <w:rPr>
          <w:rFonts w:asciiTheme="majorHAnsi" w:hAnsiTheme="majorHAnsi" w:cstheme="majorHAnsi"/>
          <w:spacing w:val="21"/>
          <w:sz w:val="22"/>
          <w:szCs w:val="22"/>
        </w:rPr>
        <w:t xml:space="preserve"> </w:t>
      </w:r>
      <w:r w:rsidRPr="003D2BE9">
        <w:rPr>
          <w:rFonts w:asciiTheme="majorHAnsi" w:hAnsiTheme="majorHAnsi" w:cstheme="majorHAnsi"/>
          <w:spacing w:val="-1"/>
          <w:sz w:val="22"/>
          <w:szCs w:val="22"/>
        </w:rPr>
        <w:t>с</w:t>
      </w:r>
      <w:r w:rsidRPr="003D2BE9">
        <w:rPr>
          <w:rFonts w:asciiTheme="majorHAnsi" w:hAnsiTheme="majorHAnsi" w:cstheme="majorHAnsi"/>
          <w:spacing w:val="1"/>
          <w:sz w:val="22"/>
          <w:szCs w:val="22"/>
        </w:rPr>
        <w:t>т</w:t>
      </w:r>
      <w:r w:rsidRPr="003D2BE9">
        <w:rPr>
          <w:rFonts w:asciiTheme="majorHAnsi" w:hAnsiTheme="majorHAnsi" w:cstheme="majorHAnsi"/>
          <w:spacing w:val="-1"/>
          <w:sz w:val="22"/>
          <w:szCs w:val="22"/>
        </w:rPr>
        <w:t>а</w:t>
      </w:r>
      <w:r w:rsidRPr="003D2BE9">
        <w:rPr>
          <w:rFonts w:asciiTheme="majorHAnsi" w:hAnsiTheme="majorHAnsi" w:cstheme="majorHAnsi"/>
          <w:sz w:val="22"/>
          <w:szCs w:val="22"/>
        </w:rPr>
        <w:t>в</w:t>
      </w:r>
      <w:r w:rsidRPr="003D2BE9">
        <w:rPr>
          <w:rFonts w:asciiTheme="majorHAnsi" w:hAnsiTheme="majorHAnsi" w:cstheme="majorHAnsi"/>
          <w:spacing w:val="25"/>
          <w:sz w:val="22"/>
          <w:szCs w:val="22"/>
        </w:rPr>
        <w:t xml:space="preserve"> </w:t>
      </w:r>
      <w:r w:rsidRPr="003D2BE9">
        <w:rPr>
          <w:rFonts w:asciiTheme="majorHAnsi" w:hAnsiTheme="majorHAnsi" w:cstheme="majorHAnsi"/>
          <w:sz w:val="22"/>
          <w:szCs w:val="22"/>
        </w:rPr>
        <w:t>2.</w:t>
      </w:r>
      <w:r w:rsidRPr="003D2BE9">
        <w:rPr>
          <w:rFonts w:asciiTheme="majorHAnsi" w:hAnsiTheme="majorHAnsi" w:cstheme="majorHAnsi"/>
          <w:spacing w:val="21"/>
          <w:sz w:val="22"/>
          <w:szCs w:val="22"/>
        </w:rPr>
        <w:t xml:space="preserve"> </w:t>
      </w:r>
      <w:r w:rsidRPr="003D2BE9">
        <w:rPr>
          <w:rFonts w:asciiTheme="majorHAnsi" w:hAnsiTheme="majorHAnsi" w:cstheme="majorHAnsi"/>
          <w:sz w:val="22"/>
          <w:szCs w:val="22"/>
        </w:rPr>
        <w:t>З</w:t>
      </w:r>
      <w:r w:rsidRPr="003D2BE9">
        <w:rPr>
          <w:rFonts w:asciiTheme="majorHAnsi" w:hAnsiTheme="majorHAnsi" w:cstheme="majorHAnsi"/>
          <w:spacing w:val="-1"/>
          <w:sz w:val="22"/>
          <w:szCs w:val="22"/>
        </w:rPr>
        <w:t>а</w:t>
      </w:r>
      <w:r w:rsidRPr="003D2BE9">
        <w:rPr>
          <w:rFonts w:asciiTheme="majorHAnsi" w:hAnsiTheme="majorHAnsi" w:cstheme="majorHAnsi"/>
          <w:spacing w:val="1"/>
          <w:sz w:val="22"/>
          <w:szCs w:val="22"/>
        </w:rPr>
        <w:t>к</w:t>
      </w:r>
      <w:r w:rsidRPr="003D2BE9">
        <w:rPr>
          <w:rFonts w:asciiTheme="majorHAnsi" w:hAnsiTheme="majorHAnsi" w:cstheme="majorHAnsi"/>
          <w:sz w:val="22"/>
          <w:szCs w:val="22"/>
        </w:rPr>
        <w:t>о</w:t>
      </w:r>
      <w:r w:rsidRPr="003D2BE9">
        <w:rPr>
          <w:rFonts w:asciiTheme="majorHAnsi" w:hAnsiTheme="majorHAnsi" w:cstheme="majorHAnsi"/>
          <w:spacing w:val="1"/>
          <w:sz w:val="22"/>
          <w:szCs w:val="22"/>
        </w:rPr>
        <w:t>н</w:t>
      </w:r>
      <w:r w:rsidRPr="003D2BE9">
        <w:rPr>
          <w:rFonts w:asciiTheme="majorHAnsi" w:hAnsiTheme="majorHAnsi" w:cstheme="majorHAnsi"/>
          <w:sz w:val="22"/>
          <w:szCs w:val="22"/>
        </w:rPr>
        <w:t>а</w:t>
      </w:r>
      <w:r w:rsidRPr="005F7C5A">
        <w:rPr>
          <w:rFonts w:asciiTheme="majorHAnsi" w:hAnsiTheme="majorHAnsi" w:cstheme="majorHAnsi"/>
          <w:spacing w:val="20"/>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21"/>
          <w:sz w:val="22"/>
          <w:szCs w:val="22"/>
        </w:rPr>
        <w:t xml:space="preserve"> </w:t>
      </w:r>
      <w:r w:rsidRPr="005F7C5A">
        <w:rPr>
          <w:rFonts w:asciiTheme="majorHAnsi" w:hAnsiTheme="majorHAnsi" w:cstheme="majorHAnsi"/>
          <w:sz w:val="22"/>
          <w:szCs w:val="22"/>
        </w:rPr>
        <w:t>јав</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м</w:t>
      </w:r>
      <w:r w:rsidRPr="005F7C5A">
        <w:rPr>
          <w:rFonts w:asciiTheme="majorHAnsi" w:hAnsiTheme="majorHAnsi" w:cstheme="majorHAnsi"/>
          <w:spacing w:val="20"/>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ма</w:t>
      </w:r>
      <w:r w:rsidRPr="005F7C5A">
        <w:rPr>
          <w:rFonts w:asciiTheme="majorHAnsi" w:hAnsiTheme="majorHAnsi" w:cstheme="majorHAnsi"/>
          <w:spacing w:val="27"/>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 мо</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а</w:t>
      </w:r>
      <w:r w:rsidRPr="005F7C5A">
        <w:rPr>
          <w:rFonts w:asciiTheme="majorHAnsi" w:hAnsiTheme="majorHAnsi" w:cstheme="majorHAnsi"/>
          <w:spacing w:val="20"/>
          <w:sz w:val="22"/>
          <w:szCs w:val="22"/>
        </w:rPr>
        <w:t xml:space="preserve"> </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т</w:t>
      </w:r>
      <w:r w:rsidRPr="005F7C5A">
        <w:rPr>
          <w:rFonts w:asciiTheme="majorHAnsi" w:hAnsiTheme="majorHAnsi" w:cstheme="majorHAnsi"/>
          <w:sz w:val="22"/>
          <w:szCs w:val="22"/>
        </w:rPr>
        <w:t xml:space="preserve">и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пи</w:t>
      </w:r>
      <w:r w:rsidRPr="005F7C5A">
        <w:rPr>
          <w:rFonts w:asciiTheme="majorHAnsi" w:hAnsiTheme="majorHAnsi" w:cstheme="majorHAnsi"/>
          <w:spacing w:val="-1"/>
          <w:sz w:val="22"/>
          <w:szCs w:val="22"/>
        </w:rPr>
        <w:t>са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20"/>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23"/>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5"/>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ен</w:t>
      </w:r>
      <w:r w:rsidRPr="005F7C5A">
        <w:rPr>
          <w:rFonts w:asciiTheme="majorHAnsi" w:hAnsiTheme="majorHAnsi" w:cstheme="majorHAnsi"/>
          <w:sz w:val="22"/>
          <w:szCs w:val="22"/>
        </w:rPr>
        <w:t>и</w:t>
      </w:r>
      <w:r w:rsidRPr="005F7C5A">
        <w:rPr>
          <w:rFonts w:asciiTheme="majorHAnsi" w:hAnsiTheme="majorHAnsi" w:cstheme="majorHAnsi"/>
          <w:spacing w:val="4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13"/>
          <w:sz w:val="22"/>
          <w:szCs w:val="22"/>
        </w:rPr>
        <w:t>е</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pacing w:val="-6"/>
          <w:sz w:val="22"/>
          <w:szCs w:val="22"/>
        </w:rPr>
        <w:t>т</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м,</w:t>
      </w:r>
      <w:r w:rsidRPr="005F7C5A">
        <w:rPr>
          <w:rFonts w:asciiTheme="majorHAnsi" w:hAnsiTheme="majorHAnsi" w:cstheme="majorHAnsi"/>
          <w:spacing w:val="46"/>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6"/>
          <w:sz w:val="22"/>
          <w:szCs w:val="22"/>
        </w:rPr>
        <w:t>т</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 xml:space="preserve">од </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т</w:t>
      </w:r>
      <w:r w:rsidRPr="005F7C5A">
        <w:rPr>
          <w:rFonts w:asciiTheme="majorHAnsi" w:hAnsiTheme="majorHAnsi" w:cstheme="majorHAnsi"/>
          <w:spacing w:val="2"/>
          <w:sz w:val="22"/>
          <w:szCs w:val="22"/>
        </w:rPr>
        <w:t>е</w:t>
      </w:r>
      <w:r w:rsidRPr="005F7C5A">
        <w:rPr>
          <w:rFonts w:asciiTheme="majorHAnsi" w:hAnsiTheme="majorHAnsi" w:cstheme="majorHAnsi"/>
          <w:sz w:val="22"/>
          <w:szCs w:val="22"/>
        </w:rPr>
        <w:t>р</w:t>
      </w:r>
      <w:r w:rsidR="0075691F">
        <w:rPr>
          <w:rFonts w:asciiTheme="majorHAnsi" w:hAnsiTheme="majorHAnsi" w:cstheme="majorHAnsi"/>
          <w:sz w:val="22"/>
          <w:szCs w:val="22"/>
          <w:lang w:val="sr-Cyrl-RS"/>
        </w:rPr>
        <w:t>и</w:t>
      </w:r>
      <w:r w:rsidRPr="005F7C5A">
        <w:rPr>
          <w:rFonts w:asciiTheme="majorHAnsi" w:hAnsiTheme="majorHAnsi" w:cstheme="majorHAnsi"/>
          <w:spacing w:val="1"/>
          <w:sz w:val="22"/>
          <w:szCs w:val="22"/>
        </w:rPr>
        <w:t>ј</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ом </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 xml:space="preserve">и </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  од</w:t>
      </w:r>
      <w:r w:rsidRPr="005F7C5A">
        <w:rPr>
          <w:rFonts w:asciiTheme="majorHAnsi" w:hAnsiTheme="majorHAnsi" w:cstheme="majorHAnsi"/>
          <w:spacing w:val="-5"/>
          <w:sz w:val="22"/>
          <w:szCs w:val="22"/>
        </w:rPr>
        <w:t>г</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ор</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7"/>
          <w:sz w:val="22"/>
          <w:szCs w:val="22"/>
        </w:rPr>
        <w:t>ћ</w:t>
      </w:r>
      <w:r w:rsidRPr="005F7C5A">
        <w:rPr>
          <w:rFonts w:asciiTheme="majorHAnsi" w:hAnsiTheme="majorHAnsi" w:cstheme="majorHAnsi"/>
          <w:sz w:val="22"/>
          <w:szCs w:val="22"/>
        </w:rPr>
        <w:t>у;</w:t>
      </w:r>
    </w:p>
    <w:p w:rsidR="005F7C5A" w:rsidRDefault="005F7C5A" w:rsidP="005F7C5A">
      <w:pPr>
        <w:spacing w:after="40" w:line="260" w:lineRule="exact"/>
        <w:rPr>
          <w:rFonts w:asciiTheme="majorHAnsi" w:hAnsiTheme="majorHAnsi" w:cstheme="majorHAnsi"/>
          <w:sz w:val="22"/>
          <w:szCs w:val="22"/>
          <w:lang w:val="sr-Cyrl-RS"/>
        </w:rPr>
      </w:pPr>
      <w:r w:rsidRPr="005F7C5A">
        <w:rPr>
          <w:rFonts w:asciiTheme="majorHAnsi" w:hAnsiTheme="majorHAnsi" w:cstheme="majorHAnsi"/>
          <w:sz w:val="22"/>
          <w:szCs w:val="22"/>
          <w:lang w:val="sr-Cyrl-RS"/>
        </w:rPr>
        <w:t xml:space="preserve">- </w:t>
      </w:r>
      <w:r w:rsidRPr="005F7C5A">
        <w:rPr>
          <w:rFonts w:asciiTheme="majorHAnsi" w:hAnsiTheme="majorHAnsi" w:cstheme="majorHAnsi"/>
          <w:b/>
          <w:i/>
          <w:sz w:val="22"/>
          <w:szCs w:val="22"/>
          <w:u w:val="single"/>
          <w:lang w:val="sr-Cyrl-RS"/>
        </w:rPr>
        <w:t xml:space="preserve">Образац </w:t>
      </w:r>
      <w:r w:rsidR="009D4E48">
        <w:rPr>
          <w:rFonts w:asciiTheme="majorHAnsi" w:hAnsiTheme="majorHAnsi" w:cstheme="majorHAnsi"/>
          <w:b/>
          <w:i/>
          <w:sz w:val="22"/>
          <w:szCs w:val="22"/>
          <w:u w:val="single"/>
          <w:lang w:val="sr-Cyrl-RS"/>
        </w:rPr>
        <w:t>5</w:t>
      </w:r>
      <w:r w:rsidRPr="005F7C5A">
        <w:rPr>
          <w:rFonts w:asciiTheme="majorHAnsi" w:hAnsiTheme="majorHAnsi" w:cstheme="majorHAnsi"/>
          <w:sz w:val="22"/>
          <w:szCs w:val="22"/>
          <w:lang w:val="sr-Cyrl-RS"/>
        </w:rPr>
        <w:t xml:space="preserve">: Образац </w:t>
      </w:r>
      <w:r w:rsidR="0022139B">
        <w:rPr>
          <w:rFonts w:asciiTheme="majorHAnsi" w:hAnsiTheme="majorHAnsi" w:cstheme="majorHAnsi"/>
          <w:sz w:val="22"/>
          <w:szCs w:val="22"/>
          <w:lang w:val="sr-Cyrl-RS"/>
        </w:rPr>
        <w:t>понуде</w:t>
      </w:r>
      <w:r w:rsidRPr="005F7C5A">
        <w:rPr>
          <w:rFonts w:asciiTheme="majorHAnsi" w:hAnsiTheme="majorHAnsi" w:cstheme="majorHAnsi"/>
          <w:sz w:val="22"/>
          <w:szCs w:val="22"/>
        </w:rPr>
        <w:t>,</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пи</w:t>
      </w:r>
      <w:r w:rsidRPr="005F7C5A">
        <w:rPr>
          <w:rFonts w:asciiTheme="majorHAnsi" w:hAnsiTheme="majorHAnsi" w:cstheme="majorHAnsi"/>
          <w:spacing w:val="-1"/>
          <w:sz w:val="22"/>
          <w:szCs w:val="22"/>
        </w:rPr>
        <w:t>са</w:t>
      </w:r>
      <w:r w:rsidRPr="005F7C5A">
        <w:rPr>
          <w:rFonts w:asciiTheme="majorHAnsi" w:hAnsiTheme="majorHAnsi" w:cstheme="majorHAnsi"/>
          <w:sz w:val="22"/>
          <w:szCs w:val="22"/>
        </w:rPr>
        <w:t>н</w:t>
      </w:r>
      <w:r w:rsidRPr="005F7C5A">
        <w:rPr>
          <w:rFonts w:asciiTheme="majorHAnsi" w:hAnsiTheme="majorHAnsi" w:cstheme="majorHAnsi"/>
          <w:spacing w:val="42"/>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4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том ов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н</w:t>
      </w:r>
      <w:r w:rsidR="0022139B">
        <w:rPr>
          <w:rFonts w:asciiTheme="majorHAnsi" w:hAnsiTheme="majorHAnsi" w:cstheme="majorHAnsi"/>
          <w:sz w:val="22"/>
          <w:szCs w:val="22"/>
          <w:lang w:val="sr-Cyrl-RS"/>
        </w:rPr>
        <w:t>;</w:t>
      </w:r>
    </w:p>
    <w:p w:rsidR="005F7C5A" w:rsidRDefault="0022139B" w:rsidP="00D60A6F">
      <w:pPr>
        <w:spacing w:after="40" w:line="260" w:lineRule="exact"/>
        <w:rPr>
          <w:rFonts w:asciiTheme="majorHAnsi" w:hAnsiTheme="majorHAnsi" w:cstheme="majorHAnsi"/>
          <w:sz w:val="22"/>
          <w:szCs w:val="22"/>
          <w:lang w:val="sr-Cyrl-RS"/>
        </w:rPr>
      </w:pPr>
      <w:r w:rsidRPr="005F7C5A">
        <w:rPr>
          <w:rFonts w:asciiTheme="majorHAnsi" w:hAnsiTheme="majorHAnsi" w:cstheme="majorHAnsi"/>
          <w:sz w:val="22"/>
          <w:szCs w:val="22"/>
          <w:lang w:val="sr-Cyrl-RS"/>
        </w:rPr>
        <w:t xml:space="preserve">- </w:t>
      </w:r>
      <w:r w:rsidRPr="005F7C5A">
        <w:rPr>
          <w:rFonts w:asciiTheme="majorHAnsi" w:hAnsiTheme="majorHAnsi" w:cstheme="majorHAnsi"/>
          <w:b/>
          <w:i/>
          <w:sz w:val="22"/>
          <w:szCs w:val="22"/>
          <w:u w:val="single"/>
          <w:lang w:val="sr-Cyrl-RS"/>
        </w:rPr>
        <w:t xml:space="preserve">Образац </w:t>
      </w:r>
      <w:r w:rsidR="009D4E48">
        <w:rPr>
          <w:rFonts w:asciiTheme="majorHAnsi" w:hAnsiTheme="majorHAnsi" w:cstheme="majorHAnsi"/>
          <w:b/>
          <w:i/>
          <w:sz w:val="22"/>
          <w:szCs w:val="22"/>
          <w:u w:val="single"/>
          <w:lang w:val="sr-Cyrl-RS"/>
        </w:rPr>
        <w:t>6</w:t>
      </w:r>
      <w:r w:rsidRPr="005F7C5A">
        <w:rPr>
          <w:rFonts w:asciiTheme="majorHAnsi" w:hAnsiTheme="majorHAnsi" w:cstheme="majorHAnsi"/>
          <w:sz w:val="22"/>
          <w:szCs w:val="22"/>
          <w:lang w:val="sr-Cyrl-RS"/>
        </w:rPr>
        <w:t xml:space="preserve">: </w:t>
      </w:r>
      <w:r w:rsidRPr="005F7C5A">
        <w:rPr>
          <w:rFonts w:asciiTheme="majorHAnsi" w:hAnsiTheme="majorHAnsi" w:cstheme="majorHAnsi"/>
          <w:sz w:val="22"/>
          <w:szCs w:val="22"/>
        </w:rPr>
        <w:t>Обр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ц трош</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ова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lang w:val="sr-Cyrl-RS"/>
        </w:rPr>
        <w:t>,</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п</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њ</w:t>
      </w:r>
      <w:r w:rsidRPr="005F7C5A">
        <w:rPr>
          <w:rFonts w:asciiTheme="majorHAnsi" w:hAnsiTheme="majorHAnsi" w:cstheme="majorHAnsi"/>
          <w:spacing w:val="-3"/>
          <w:sz w:val="22"/>
          <w:szCs w:val="22"/>
        </w:rPr>
        <w:t>е</w:t>
      </w:r>
      <w:r w:rsidRPr="005F7C5A">
        <w:rPr>
          <w:rFonts w:asciiTheme="majorHAnsi" w:hAnsiTheme="majorHAnsi" w:cstheme="majorHAnsi"/>
          <w:spacing w:val="8"/>
          <w:sz w:val="22"/>
          <w:szCs w:val="22"/>
        </w:rPr>
        <w:t>н</w:t>
      </w:r>
      <w:r w:rsidRPr="005F7C5A">
        <w:rPr>
          <w:rFonts w:asciiTheme="majorHAnsi" w:hAnsiTheme="majorHAnsi" w:cstheme="majorHAnsi"/>
          <w:sz w:val="22"/>
          <w:szCs w:val="22"/>
        </w:rPr>
        <w:t>,</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pacing w:val="4"/>
          <w:sz w:val="22"/>
          <w:szCs w:val="22"/>
        </w:rPr>
        <w:t>п</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са</w:t>
      </w:r>
      <w:r w:rsidRPr="005F7C5A">
        <w:rPr>
          <w:rFonts w:asciiTheme="majorHAnsi" w:hAnsiTheme="majorHAnsi" w:cstheme="majorHAnsi"/>
          <w:sz w:val="22"/>
          <w:szCs w:val="22"/>
        </w:rPr>
        <w:t>н</w:t>
      </w:r>
      <w:r w:rsidRPr="005F7C5A">
        <w:rPr>
          <w:rFonts w:asciiTheme="majorHAnsi" w:hAnsiTheme="majorHAnsi" w:cstheme="majorHAnsi"/>
          <w:spacing w:val="25"/>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2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том</w:t>
      </w:r>
      <w:r w:rsidRPr="005F7C5A">
        <w:rPr>
          <w:rFonts w:asciiTheme="majorHAnsi" w:hAnsiTheme="majorHAnsi" w:cstheme="majorHAnsi"/>
          <w:spacing w:val="21"/>
          <w:sz w:val="22"/>
          <w:szCs w:val="22"/>
        </w:rPr>
        <w:t xml:space="preserve"> </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н</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 xml:space="preserve"> </w:t>
      </w:r>
      <w:r w:rsidRPr="005F7C5A">
        <w:rPr>
          <w:rFonts w:asciiTheme="majorHAnsi" w:hAnsiTheme="majorHAnsi" w:cstheme="majorHAnsi"/>
          <w:b/>
          <w:spacing w:val="1"/>
          <w:sz w:val="22"/>
          <w:szCs w:val="22"/>
        </w:rPr>
        <w:t>ни</w:t>
      </w:r>
      <w:r w:rsidRPr="005F7C5A">
        <w:rPr>
          <w:rFonts w:asciiTheme="majorHAnsi" w:hAnsiTheme="majorHAnsi" w:cstheme="majorHAnsi"/>
          <w:b/>
          <w:sz w:val="22"/>
          <w:szCs w:val="22"/>
        </w:rPr>
        <w:t>је</w:t>
      </w:r>
      <w:r w:rsidRPr="005F7C5A">
        <w:rPr>
          <w:rFonts w:asciiTheme="majorHAnsi" w:hAnsiTheme="majorHAnsi" w:cstheme="majorHAnsi"/>
          <w:b/>
          <w:spacing w:val="-1"/>
          <w:sz w:val="22"/>
          <w:szCs w:val="22"/>
        </w:rPr>
        <w:t xml:space="preserve"> </w:t>
      </w:r>
      <w:r w:rsidRPr="005F7C5A">
        <w:rPr>
          <w:rFonts w:asciiTheme="majorHAnsi" w:hAnsiTheme="majorHAnsi" w:cstheme="majorHAnsi"/>
          <w:b/>
          <w:sz w:val="22"/>
          <w:szCs w:val="22"/>
        </w:rPr>
        <w:t>о</w:t>
      </w:r>
      <w:r w:rsidRPr="005F7C5A">
        <w:rPr>
          <w:rFonts w:asciiTheme="majorHAnsi" w:hAnsiTheme="majorHAnsi" w:cstheme="majorHAnsi"/>
          <w:b/>
          <w:spacing w:val="-2"/>
          <w:sz w:val="22"/>
          <w:szCs w:val="22"/>
        </w:rPr>
        <w:t>б</w:t>
      </w:r>
      <w:r w:rsidRPr="005F7C5A">
        <w:rPr>
          <w:rFonts w:asciiTheme="majorHAnsi" w:hAnsiTheme="majorHAnsi" w:cstheme="majorHAnsi"/>
          <w:b/>
          <w:spacing w:val="-1"/>
          <w:sz w:val="22"/>
          <w:szCs w:val="22"/>
        </w:rPr>
        <w:t>а</w:t>
      </w:r>
      <w:r w:rsidRPr="005F7C5A">
        <w:rPr>
          <w:rFonts w:asciiTheme="majorHAnsi" w:hAnsiTheme="majorHAnsi" w:cstheme="majorHAnsi"/>
          <w:b/>
          <w:sz w:val="22"/>
          <w:szCs w:val="22"/>
        </w:rPr>
        <w:t>в</w:t>
      </w:r>
      <w:r w:rsidRPr="005F7C5A">
        <w:rPr>
          <w:rFonts w:asciiTheme="majorHAnsi" w:hAnsiTheme="majorHAnsi" w:cstheme="majorHAnsi"/>
          <w:b/>
          <w:spacing w:val="-1"/>
          <w:sz w:val="22"/>
          <w:szCs w:val="22"/>
        </w:rPr>
        <w:t>е</w:t>
      </w:r>
      <w:r w:rsidRPr="005F7C5A">
        <w:rPr>
          <w:rFonts w:asciiTheme="majorHAnsi" w:hAnsiTheme="majorHAnsi" w:cstheme="majorHAnsi"/>
          <w:b/>
          <w:spacing w:val="1"/>
          <w:sz w:val="22"/>
          <w:szCs w:val="22"/>
        </w:rPr>
        <w:t>з</w:t>
      </w:r>
      <w:r w:rsidRPr="005F7C5A">
        <w:rPr>
          <w:rFonts w:asciiTheme="majorHAnsi" w:hAnsiTheme="majorHAnsi" w:cstheme="majorHAnsi"/>
          <w:b/>
          <w:spacing w:val="-1"/>
          <w:sz w:val="22"/>
          <w:szCs w:val="22"/>
        </w:rPr>
        <w:t>а</w:t>
      </w:r>
      <w:r w:rsidRPr="005F7C5A">
        <w:rPr>
          <w:rFonts w:asciiTheme="majorHAnsi" w:hAnsiTheme="majorHAnsi" w:cstheme="majorHAnsi"/>
          <w:b/>
          <w:sz w:val="22"/>
          <w:szCs w:val="22"/>
        </w:rPr>
        <w:t>н</w:t>
      </w:r>
      <w:r w:rsidRPr="005F7C5A">
        <w:rPr>
          <w:rFonts w:asciiTheme="majorHAnsi" w:hAnsiTheme="majorHAnsi" w:cstheme="majorHAnsi"/>
          <w:b/>
          <w:spacing w:val="1"/>
          <w:sz w:val="22"/>
          <w:szCs w:val="22"/>
        </w:rPr>
        <w:t xml:space="preserve"> </w:t>
      </w:r>
      <w:r w:rsidRPr="005F7C5A">
        <w:rPr>
          <w:rFonts w:asciiTheme="majorHAnsi" w:hAnsiTheme="majorHAnsi" w:cstheme="majorHAnsi"/>
          <w:b/>
          <w:sz w:val="22"/>
          <w:szCs w:val="22"/>
        </w:rPr>
        <w:t>д</w:t>
      </w:r>
      <w:r w:rsidRPr="005F7C5A">
        <w:rPr>
          <w:rFonts w:asciiTheme="majorHAnsi" w:hAnsiTheme="majorHAnsi" w:cstheme="majorHAnsi"/>
          <w:b/>
          <w:spacing w:val="-1"/>
          <w:sz w:val="22"/>
          <w:szCs w:val="22"/>
        </w:rPr>
        <w:t>е</w:t>
      </w:r>
      <w:r w:rsidRPr="005F7C5A">
        <w:rPr>
          <w:rFonts w:asciiTheme="majorHAnsi" w:hAnsiTheme="majorHAnsi" w:cstheme="majorHAnsi"/>
          <w:b/>
          <w:sz w:val="22"/>
          <w:szCs w:val="22"/>
        </w:rPr>
        <w:t xml:space="preserve">о </w:t>
      </w:r>
      <w:r w:rsidR="00A27921">
        <w:rPr>
          <w:rFonts w:asciiTheme="majorHAnsi" w:hAnsiTheme="majorHAnsi" w:cstheme="majorHAnsi"/>
          <w:b/>
          <w:sz w:val="22"/>
          <w:szCs w:val="22"/>
          <w:lang w:val="sr-Cyrl-RS"/>
        </w:rPr>
        <w:t>конкурсне документације</w:t>
      </w:r>
      <w:r w:rsidRPr="005F7C5A">
        <w:rPr>
          <w:rFonts w:asciiTheme="majorHAnsi" w:hAnsiTheme="majorHAnsi" w:cstheme="majorHAnsi"/>
          <w:sz w:val="22"/>
          <w:szCs w:val="22"/>
          <w:lang w:val="sr-Cyrl-RS"/>
        </w:rPr>
        <w:t>;</w:t>
      </w:r>
    </w:p>
    <w:p w:rsidR="009D4E48" w:rsidRPr="009D4E48" w:rsidRDefault="008E59F8" w:rsidP="00D60A6F">
      <w:pPr>
        <w:spacing w:after="40" w:line="260" w:lineRule="exact"/>
        <w:rPr>
          <w:rFonts w:asciiTheme="majorHAnsi" w:hAnsiTheme="majorHAnsi" w:cstheme="majorHAnsi"/>
          <w:sz w:val="22"/>
          <w:szCs w:val="22"/>
          <w:lang w:val="sr-Cyrl-RS"/>
        </w:rPr>
      </w:pPr>
      <w:r w:rsidRPr="008E59F8">
        <w:rPr>
          <w:rFonts w:asciiTheme="majorHAnsi" w:hAnsiTheme="majorHAnsi" w:cstheme="majorHAnsi"/>
          <w:i/>
          <w:sz w:val="22"/>
          <w:szCs w:val="22"/>
          <w:lang w:val="sr-Cyrl-RS"/>
        </w:rPr>
        <w:t xml:space="preserve">- </w:t>
      </w:r>
      <w:r w:rsidR="009D4E48" w:rsidRPr="00ED625A">
        <w:rPr>
          <w:rFonts w:asciiTheme="majorHAnsi" w:hAnsiTheme="majorHAnsi" w:cstheme="majorHAnsi"/>
          <w:b/>
          <w:i/>
          <w:sz w:val="22"/>
          <w:szCs w:val="22"/>
          <w:u w:val="single"/>
          <w:lang w:val="sr-Cyrl-RS"/>
        </w:rPr>
        <w:t>Образац 7</w:t>
      </w:r>
      <w:r w:rsidR="009D4E48" w:rsidRPr="00ED625A">
        <w:rPr>
          <w:rFonts w:asciiTheme="majorHAnsi" w:hAnsiTheme="majorHAnsi" w:cstheme="majorHAnsi"/>
          <w:sz w:val="22"/>
          <w:szCs w:val="22"/>
          <w:lang w:val="sr-Cyrl-RS"/>
        </w:rPr>
        <w:t xml:space="preserve">: </w:t>
      </w:r>
      <w:r w:rsidR="00217027" w:rsidRPr="00385815">
        <w:rPr>
          <w:rFonts w:asciiTheme="majorHAnsi" w:eastAsia="Calibri" w:hAnsiTheme="majorHAnsi" w:cstheme="majorHAnsi"/>
          <w:sz w:val="22"/>
          <w:szCs w:val="22"/>
          <w:lang w:val="sr-Cyrl-RS" w:eastAsia="en-US"/>
        </w:rPr>
        <w:t>Списак продајних места-пумпи са локацијама по Србији</w:t>
      </w:r>
      <w:r w:rsidR="00C13F8B">
        <w:rPr>
          <w:rFonts w:asciiTheme="majorHAnsi" w:eastAsia="Calibri" w:hAnsiTheme="majorHAnsi" w:cstheme="majorHAnsi"/>
          <w:sz w:val="22"/>
          <w:szCs w:val="22"/>
          <w:lang w:val="sr-Cyrl-RS" w:eastAsia="en-US"/>
        </w:rPr>
        <w:t>, на меморандуму понуђача,</w:t>
      </w:r>
      <w:r w:rsidR="00217027" w:rsidRPr="00385815">
        <w:rPr>
          <w:rFonts w:asciiTheme="majorHAnsi" w:eastAsia="Calibri" w:hAnsiTheme="majorHAnsi" w:cstheme="majorHAnsi"/>
          <w:sz w:val="22"/>
          <w:szCs w:val="22"/>
          <w:lang w:val="sr-Cyrl-RS" w:eastAsia="en-US"/>
        </w:rPr>
        <w:t xml:space="preserve"> потписан и оверен од стране </w:t>
      </w:r>
      <w:r w:rsidR="00C13F8B">
        <w:rPr>
          <w:rFonts w:asciiTheme="majorHAnsi" w:eastAsia="Calibri" w:hAnsiTheme="majorHAnsi" w:cstheme="majorHAnsi"/>
          <w:sz w:val="22"/>
          <w:szCs w:val="22"/>
          <w:lang w:val="sr-Cyrl-RS" w:eastAsia="en-US"/>
        </w:rPr>
        <w:t xml:space="preserve">овлашћеног лица </w:t>
      </w:r>
      <w:r w:rsidR="00217027" w:rsidRPr="00385815">
        <w:rPr>
          <w:rFonts w:asciiTheme="majorHAnsi" w:eastAsia="Calibri" w:hAnsiTheme="majorHAnsi" w:cstheme="majorHAnsi"/>
          <w:sz w:val="22"/>
          <w:szCs w:val="22"/>
          <w:lang w:val="sr-Cyrl-RS" w:eastAsia="en-US"/>
        </w:rPr>
        <w:t>понуђача</w:t>
      </w:r>
      <w:r w:rsidR="00217027">
        <w:rPr>
          <w:rFonts w:asciiTheme="majorHAnsi" w:eastAsia="Calibri" w:hAnsiTheme="majorHAnsi" w:cstheme="majorHAnsi"/>
          <w:sz w:val="22"/>
          <w:szCs w:val="22"/>
          <w:lang w:val="sr-Cyrl-RS" w:eastAsia="en-US"/>
        </w:rPr>
        <w:t>.</w:t>
      </w:r>
    </w:p>
    <w:p w:rsidR="0075691F" w:rsidRPr="001B2335" w:rsidRDefault="0075691F" w:rsidP="0075691F">
      <w:pPr>
        <w:rPr>
          <w:rFonts w:asciiTheme="majorHAnsi" w:eastAsia="Calibri" w:hAnsiTheme="majorHAnsi" w:cstheme="majorHAnsi"/>
          <w:sz w:val="22"/>
          <w:szCs w:val="22"/>
          <w:lang w:val="sr-Cyrl-RS" w:eastAsia="en-US"/>
        </w:rPr>
      </w:pPr>
      <w:r w:rsidRPr="004C1616">
        <w:rPr>
          <w:rFonts w:asciiTheme="majorHAnsi" w:eastAsia="Calibri" w:hAnsiTheme="majorHAnsi" w:cstheme="majorHAnsi"/>
          <w:sz w:val="22"/>
          <w:szCs w:val="22"/>
          <w:lang w:val="sr-Cyrl-RS" w:eastAsia="en-US"/>
        </w:rPr>
        <w:t>Пожељно</w:t>
      </w:r>
      <w:r w:rsidRPr="004C1616">
        <w:rPr>
          <w:rFonts w:asciiTheme="majorHAnsi" w:eastAsia="Calibri" w:hAnsiTheme="majorHAnsi" w:cstheme="majorHAnsi"/>
          <w:sz w:val="22"/>
          <w:szCs w:val="22"/>
          <w:lang w:val="en-US" w:eastAsia="en-US"/>
        </w:rPr>
        <w:t xml:space="preserve">, </w:t>
      </w:r>
      <w:r w:rsidRPr="004C1616">
        <w:rPr>
          <w:rFonts w:asciiTheme="majorHAnsi" w:eastAsia="Calibri" w:hAnsiTheme="majorHAnsi" w:cstheme="majorHAnsi"/>
          <w:sz w:val="22"/>
          <w:szCs w:val="22"/>
          <w:lang w:val="sr-Cyrl-RS" w:eastAsia="en-US"/>
        </w:rPr>
        <w:t>али не и обавезно  је  доставити мапу малопродајне мреже.</w:t>
      </w:r>
      <w:r>
        <w:rPr>
          <w:rFonts w:asciiTheme="majorHAnsi" w:eastAsia="Calibri" w:hAnsiTheme="majorHAnsi" w:cstheme="majorHAnsi"/>
          <w:sz w:val="22"/>
          <w:szCs w:val="22"/>
          <w:lang w:val="sr-Cyrl-RS" w:eastAsia="en-US"/>
        </w:rPr>
        <w:t xml:space="preserve"> </w:t>
      </w:r>
    </w:p>
    <w:p w:rsidR="005F7C5A" w:rsidRPr="005F7C5A" w:rsidRDefault="005F7C5A" w:rsidP="005F7C5A">
      <w:pPr>
        <w:spacing w:before="1" w:line="260" w:lineRule="exact"/>
        <w:ind w:right="75"/>
        <w:rPr>
          <w:rFonts w:asciiTheme="majorHAnsi" w:hAnsiTheme="majorHAnsi" w:cstheme="majorHAnsi"/>
          <w:sz w:val="22"/>
          <w:szCs w:val="22"/>
          <w:lang w:val="sr-Cyrl-CS"/>
        </w:rPr>
      </w:pPr>
    </w:p>
    <w:p w:rsidR="005F7C5A" w:rsidRPr="005F7C5A" w:rsidRDefault="005F7C5A" w:rsidP="005F7C5A">
      <w:pPr>
        <w:spacing w:before="4" w:line="226" w:lineRule="auto"/>
        <w:ind w:right="75"/>
        <w:rPr>
          <w:rFonts w:asciiTheme="majorHAnsi" w:hAnsiTheme="majorHAnsi" w:cstheme="majorHAnsi"/>
          <w:sz w:val="22"/>
          <w:szCs w:val="22"/>
          <w:lang w:val="sr-Cyrl-RS"/>
        </w:rPr>
      </w:pPr>
      <w:r w:rsidRPr="005F7C5A">
        <w:rPr>
          <w:rFonts w:asciiTheme="majorHAnsi" w:hAnsiTheme="majorHAnsi" w:cstheme="majorHAnsi"/>
          <w:sz w:val="22"/>
          <w:szCs w:val="22"/>
        </w:rPr>
        <w:t>Обр</w:t>
      </w:r>
      <w:r w:rsidRPr="005F7C5A">
        <w:rPr>
          <w:rFonts w:asciiTheme="majorHAnsi" w:hAnsiTheme="majorHAnsi" w:cstheme="majorHAnsi"/>
          <w:spacing w:val="-1"/>
          <w:sz w:val="22"/>
          <w:szCs w:val="22"/>
        </w:rPr>
        <w:t>ас</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те</w:t>
      </w:r>
      <w:r w:rsidRPr="005F7C5A">
        <w:rPr>
          <w:rFonts w:asciiTheme="majorHAnsi" w:hAnsiTheme="majorHAnsi" w:cstheme="majorHAnsi"/>
          <w:spacing w:val="17"/>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6"/>
          <w:sz w:val="22"/>
          <w:szCs w:val="22"/>
        </w:rPr>
        <w:t>к</w:t>
      </w:r>
      <w:r w:rsidRPr="005F7C5A">
        <w:rPr>
          <w:rFonts w:asciiTheme="majorHAnsi" w:hAnsiTheme="majorHAnsi" w:cstheme="majorHAnsi"/>
          <w:spacing w:val="-7"/>
          <w:sz w:val="22"/>
          <w:szCs w:val="22"/>
        </w:rPr>
        <w:t>у</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ој</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6"/>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цији</w:t>
      </w:r>
      <w:r w:rsidRPr="005F7C5A">
        <w:rPr>
          <w:rFonts w:asciiTheme="majorHAnsi" w:hAnsiTheme="majorHAnsi" w:cstheme="majorHAnsi"/>
          <w:sz w:val="22"/>
          <w:szCs w:val="22"/>
        </w:rPr>
        <w:t>,</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тк</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ји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3"/>
          <w:sz w:val="22"/>
          <w:szCs w:val="22"/>
        </w:rPr>
        <w:t>м</w:t>
      </w:r>
      <w:r w:rsidRPr="005F7C5A">
        <w:rPr>
          <w:rFonts w:asciiTheme="majorHAnsi" w:hAnsiTheme="majorHAnsi" w:cstheme="majorHAnsi"/>
          <w:sz w:val="22"/>
          <w:szCs w:val="22"/>
        </w:rPr>
        <w:t>ор</w:t>
      </w:r>
      <w:r w:rsidRPr="005F7C5A">
        <w:rPr>
          <w:rFonts w:asciiTheme="majorHAnsi" w:hAnsiTheme="majorHAnsi" w:cstheme="majorHAnsi"/>
          <w:spacing w:val="-1"/>
          <w:sz w:val="22"/>
          <w:szCs w:val="22"/>
        </w:rPr>
        <w:t>а</w:t>
      </w:r>
      <w:r w:rsidRPr="005F7C5A">
        <w:rPr>
          <w:rFonts w:asciiTheme="majorHAnsi" w:hAnsiTheme="majorHAnsi" w:cstheme="majorHAnsi"/>
          <w:spacing w:val="6"/>
          <w:sz w:val="22"/>
          <w:szCs w:val="22"/>
        </w:rPr>
        <w:t>ј</w:t>
      </w:r>
      <w:r w:rsidRPr="005F7C5A">
        <w:rPr>
          <w:rFonts w:asciiTheme="majorHAnsi" w:hAnsiTheme="majorHAnsi" w:cstheme="majorHAnsi"/>
          <w:sz w:val="22"/>
          <w:szCs w:val="22"/>
        </w:rPr>
        <w:t>у б</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ти</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њ</w:t>
      </w:r>
      <w:r w:rsidRPr="005F7C5A">
        <w:rPr>
          <w:rFonts w:asciiTheme="majorHAnsi" w:hAnsiTheme="majorHAnsi" w:cstheme="majorHAnsi"/>
          <w:spacing w:val="1"/>
          <w:sz w:val="22"/>
          <w:szCs w:val="22"/>
        </w:rPr>
        <w:t>и</w:t>
      </w:r>
      <w:r w:rsidRPr="005F7C5A">
        <w:rPr>
          <w:rFonts w:asciiTheme="majorHAnsi" w:hAnsiTheme="majorHAnsi" w:cstheme="majorHAnsi"/>
          <w:spacing w:val="5"/>
          <w:sz w:val="22"/>
          <w:szCs w:val="22"/>
        </w:rPr>
        <w:t>х</w:t>
      </w:r>
      <w:r w:rsidRPr="005F7C5A">
        <w:rPr>
          <w:rFonts w:asciiTheme="majorHAnsi" w:hAnsiTheme="majorHAnsi" w:cstheme="majorHAnsi"/>
          <w:sz w:val="22"/>
          <w:szCs w:val="22"/>
        </w:rPr>
        <w:t xml:space="preserve">ов </w:t>
      </w:r>
      <w:r w:rsidRPr="005F7C5A">
        <w:rPr>
          <w:rFonts w:asciiTheme="majorHAnsi" w:hAnsiTheme="majorHAnsi" w:cstheme="majorHAnsi"/>
          <w:spacing w:val="-1"/>
          <w:sz w:val="22"/>
          <w:szCs w:val="22"/>
        </w:rPr>
        <w:t>сас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 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ч</w:t>
      </w:r>
      <w:r w:rsidRPr="005F7C5A">
        <w:rPr>
          <w:rFonts w:asciiTheme="majorHAnsi" w:hAnsiTheme="majorHAnsi" w:cstheme="majorHAnsi"/>
          <w:sz w:val="22"/>
          <w:szCs w:val="22"/>
        </w:rPr>
        <w:t xml:space="preserve">и </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6"/>
          <w:sz w:val="22"/>
          <w:szCs w:val="22"/>
        </w:rPr>
        <w:t>п</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њ</w:t>
      </w:r>
      <w:r w:rsidRPr="005F7C5A">
        <w:rPr>
          <w:rFonts w:asciiTheme="majorHAnsi" w:hAnsiTheme="majorHAnsi" w:cstheme="majorHAnsi"/>
          <w:spacing w:val="-3"/>
          <w:sz w:val="22"/>
          <w:szCs w:val="22"/>
        </w:rPr>
        <w:t>а</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51"/>
          <w:sz w:val="22"/>
          <w:szCs w:val="22"/>
        </w:rPr>
        <w:t xml:space="preserve"> </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итк</w:t>
      </w:r>
      <w:r w:rsidRPr="005F7C5A">
        <w:rPr>
          <w:rFonts w:asciiTheme="majorHAnsi" w:hAnsiTheme="majorHAnsi" w:cstheme="majorHAnsi"/>
          <w:sz w:val="22"/>
          <w:szCs w:val="22"/>
        </w:rPr>
        <w:t xml:space="preserve">о, </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 xml:space="preserve">а </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овл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шћ</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  л</w:t>
      </w:r>
      <w:r w:rsidRPr="005F7C5A">
        <w:rPr>
          <w:rFonts w:asciiTheme="majorHAnsi" w:hAnsiTheme="majorHAnsi" w:cstheme="majorHAnsi"/>
          <w:spacing w:val="1"/>
          <w:sz w:val="22"/>
          <w:szCs w:val="22"/>
        </w:rPr>
        <w:t>иц</w:t>
      </w:r>
      <w:r w:rsidRPr="005F7C5A">
        <w:rPr>
          <w:rFonts w:asciiTheme="majorHAnsi" w:hAnsiTheme="majorHAnsi" w:cstheme="majorHAnsi"/>
          <w:sz w:val="22"/>
          <w:szCs w:val="22"/>
        </w:rPr>
        <w:t>е</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ча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те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pacing w:val="4"/>
          <w:sz w:val="22"/>
          <w:szCs w:val="22"/>
        </w:rPr>
        <w:t>п</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с</w:t>
      </w:r>
      <w:r w:rsidRPr="005F7C5A">
        <w:rPr>
          <w:rFonts w:asciiTheme="majorHAnsi" w:hAnsiTheme="majorHAnsi" w:cstheme="majorHAnsi"/>
          <w:spacing w:val="-12"/>
          <w:sz w:val="22"/>
          <w:szCs w:val="22"/>
        </w:rPr>
        <w:t>у</w:t>
      </w:r>
      <w:r w:rsidRPr="005F7C5A">
        <w:rPr>
          <w:rFonts w:asciiTheme="majorHAnsi" w:hAnsiTheme="majorHAnsi" w:cstheme="majorHAnsi"/>
          <w:spacing w:val="6"/>
          <w:sz w:val="22"/>
          <w:szCs w:val="22"/>
        </w:rPr>
        <w:t>ј</w:t>
      </w:r>
      <w:r w:rsidRPr="005F7C5A">
        <w:rPr>
          <w:rFonts w:asciiTheme="majorHAnsi" w:hAnsiTheme="majorHAnsi" w:cstheme="majorHAnsi"/>
          <w:sz w:val="22"/>
          <w:szCs w:val="22"/>
        </w:rPr>
        <w:t xml:space="preserve">е  и </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том ов</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before="4" w:line="226" w:lineRule="auto"/>
        <w:ind w:right="75"/>
        <w:rPr>
          <w:rFonts w:asciiTheme="majorHAnsi" w:hAnsiTheme="majorHAnsi" w:cstheme="majorHAnsi"/>
          <w:sz w:val="22"/>
          <w:szCs w:val="22"/>
          <w:lang w:val="sr-Cyrl-RS"/>
        </w:rPr>
      </w:pPr>
    </w:p>
    <w:p w:rsidR="005F7C5A" w:rsidRPr="005F7C5A" w:rsidRDefault="005F7C5A" w:rsidP="005F7C5A">
      <w:pPr>
        <w:spacing w:before="1" w:line="226" w:lineRule="auto"/>
        <w:ind w:right="75"/>
        <w:rPr>
          <w:rFonts w:asciiTheme="majorHAnsi" w:hAnsiTheme="majorHAnsi" w:cstheme="majorHAnsi"/>
          <w:sz w:val="22"/>
          <w:szCs w:val="22"/>
          <w:lang w:val="sr-Cyrl-RS"/>
        </w:rPr>
      </w:pPr>
      <w:r w:rsidRPr="005F7C5A">
        <w:rPr>
          <w:rFonts w:asciiTheme="majorHAnsi" w:hAnsiTheme="majorHAnsi" w:cstheme="majorHAnsi"/>
          <w:sz w:val="22"/>
          <w:szCs w:val="22"/>
        </w:rPr>
        <w:t>У</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ол</w:t>
      </w:r>
      <w:r w:rsidRPr="005F7C5A">
        <w:rPr>
          <w:rFonts w:asciiTheme="majorHAnsi" w:hAnsiTheme="majorHAnsi" w:cstheme="majorHAnsi"/>
          <w:spacing w:val="1"/>
          <w:sz w:val="22"/>
          <w:szCs w:val="22"/>
        </w:rPr>
        <w:t>ик</w:t>
      </w:r>
      <w:r w:rsidRPr="005F7C5A">
        <w:rPr>
          <w:rFonts w:asciiTheme="majorHAnsi" w:hAnsiTheme="majorHAnsi" w:cstheme="majorHAnsi"/>
          <w:sz w:val="22"/>
          <w:szCs w:val="22"/>
        </w:rPr>
        <w:t>о</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чи</w:t>
      </w:r>
      <w:r w:rsidRPr="005F7C5A">
        <w:rPr>
          <w:rFonts w:asciiTheme="majorHAnsi" w:hAnsiTheme="majorHAnsi" w:cstheme="majorHAnsi"/>
          <w:spacing w:val="1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дни</w:t>
      </w:r>
      <w:r w:rsidRPr="005F7C5A">
        <w:rPr>
          <w:rFonts w:asciiTheme="majorHAnsi" w:hAnsiTheme="majorHAnsi" w:cstheme="majorHAnsi"/>
          <w:sz w:val="22"/>
          <w:szCs w:val="22"/>
        </w:rPr>
        <w:t>ч</w:t>
      </w:r>
      <w:r w:rsidRPr="005F7C5A">
        <w:rPr>
          <w:rFonts w:asciiTheme="majorHAnsi" w:hAnsiTheme="majorHAnsi" w:cstheme="majorHAnsi"/>
          <w:spacing w:val="6"/>
          <w:sz w:val="22"/>
          <w:szCs w:val="22"/>
        </w:rPr>
        <w:t>к</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8"/>
          <w:sz w:val="22"/>
          <w:szCs w:val="22"/>
        </w:rPr>
        <w:t>д</w:t>
      </w:r>
      <w:r w:rsidRPr="005F7C5A">
        <w:rPr>
          <w:rFonts w:asciiTheme="majorHAnsi" w:hAnsiTheme="majorHAnsi" w:cstheme="majorHAnsi"/>
          <w:spacing w:val="-7"/>
          <w:sz w:val="22"/>
          <w:szCs w:val="22"/>
        </w:rPr>
        <w:t>у</w:t>
      </w:r>
      <w:r w:rsidRPr="005F7C5A">
        <w:rPr>
          <w:rFonts w:asciiTheme="majorHAnsi" w:hAnsiTheme="majorHAnsi" w:cstheme="majorHAnsi"/>
          <w:sz w:val="22"/>
          <w:szCs w:val="22"/>
        </w:rPr>
        <w:t>,</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7"/>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pacing w:val="2"/>
          <w:sz w:val="22"/>
          <w:szCs w:val="22"/>
        </w:rPr>
        <w:t>ч</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може</w:t>
      </w:r>
      <w:r w:rsidRPr="005F7C5A">
        <w:rPr>
          <w:rFonts w:asciiTheme="majorHAnsi" w:hAnsiTheme="majorHAnsi" w:cstheme="majorHAnsi"/>
          <w:spacing w:val="13"/>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18"/>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ли</w:t>
      </w:r>
      <w:r w:rsidRPr="005F7C5A">
        <w:rPr>
          <w:rFonts w:asciiTheme="majorHAnsi" w:hAnsiTheme="majorHAnsi" w:cstheme="majorHAnsi"/>
          <w:spacing w:val="16"/>
          <w:sz w:val="22"/>
          <w:szCs w:val="22"/>
        </w:rPr>
        <w:t xml:space="preserve"> </w:t>
      </w:r>
      <w:r w:rsidRPr="005F7C5A">
        <w:rPr>
          <w:rFonts w:asciiTheme="majorHAnsi" w:hAnsiTheme="majorHAnsi" w:cstheme="majorHAnsi"/>
          <w:sz w:val="22"/>
          <w:szCs w:val="22"/>
        </w:rPr>
        <w:t>да обр</w:t>
      </w:r>
      <w:r w:rsidRPr="005F7C5A">
        <w:rPr>
          <w:rFonts w:asciiTheme="majorHAnsi" w:hAnsiTheme="majorHAnsi" w:cstheme="majorHAnsi"/>
          <w:spacing w:val="-1"/>
          <w:sz w:val="22"/>
          <w:szCs w:val="22"/>
        </w:rPr>
        <w:t>ас</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те</w:t>
      </w:r>
      <w:r w:rsidRPr="005F7C5A">
        <w:rPr>
          <w:rFonts w:asciiTheme="majorHAnsi" w:hAnsiTheme="majorHAnsi" w:cstheme="majorHAnsi"/>
          <w:spacing w:val="19"/>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6"/>
          <w:sz w:val="22"/>
          <w:szCs w:val="22"/>
        </w:rPr>
        <w:t>к</w:t>
      </w:r>
      <w:r w:rsidRPr="005F7C5A">
        <w:rPr>
          <w:rFonts w:asciiTheme="majorHAnsi" w:hAnsiTheme="majorHAnsi" w:cstheme="majorHAnsi"/>
          <w:spacing w:val="-10"/>
          <w:sz w:val="22"/>
          <w:szCs w:val="22"/>
        </w:rPr>
        <w:t>у</w:t>
      </w:r>
      <w:r w:rsidRPr="005F7C5A">
        <w:rPr>
          <w:rFonts w:asciiTheme="majorHAnsi" w:hAnsiTheme="majorHAnsi" w:cstheme="majorHAnsi"/>
          <w:spacing w:val="5"/>
          <w:sz w:val="22"/>
          <w:szCs w:val="22"/>
        </w:rPr>
        <w:t>р</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ој</w:t>
      </w:r>
      <w:r w:rsidRPr="005F7C5A">
        <w:rPr>
          <w:rFonts w:asciiTheme="majorHAnsi" w:hAnsiTheme="majorHAnsi" w:cstheme="majorHAnsi"/>
          <w:spacing w:val="13"/>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6"/>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ји</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тпи</w:t>
      </w:r>
      <w:r w:rsidRPr="005F7C5A">
        <w:rPr>
          <w:rFonts w:asciiTheme="majorHAnsi" w:hAnsiTheme="majorHAnsi" w:cstheme="majorHAnsi"/>
          <w:spacing w:val="2"/>
          <w:sz w:val="22"/>
          <w:szCs w:val="22"/>
        </w:rPr>
        <w:t>с</w:t>
      </w:r>
      <w:r w:rsidRPr="005F7C5A">
        <w:rPr>
          <w:rFonts w:asciiTheme="majorHAnsi" w:hAnsiTheme="majorHAnsi" w:cstheme="majorHAnsi"/>
          <w:spacing w:val="-12"/>
          <w:sz w:val="22"/>
          <w:szCs w:val="22"/>
        </w:rPr>
        <w:t>у</w:t>
      </w:r>
      <w:r w:rsidRPr="005F7C5A">
        <w:rPr>
          <w:rFonts w:asciiTheme="majorHAnsi" w:hAnsiTheme="majorHAnsi" w:cstheme="majorHAnsi"/>
          <w:spacing w:val="10"/>
          <w:sz w:val="22"/>
          <w:szCs w:val="22"/>
        </w:rPr>
        <w:t>ј</w:t>
      </w:r>
      <w:r w:rsidRPr="005F7C5A">
        <w:rPr>
          <w:rFonts w:asciiTheme="majorHAnsi" w:hAnsiTheme="majorHAnsi" w:cstheme="majorHAnsi"/>
          <w:sz w:val="22"/>
          <w:szCs w:val="22"/>
        </w:rPr>
        <w:t>у и</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е</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том</w:t>
      </w:r>
      <w:r w:rsidRPr="005F7C5A">
        <w:rPr>
          <w:rFonts w:asciiTheme="majorHAnsi" w:hAnsiTheme="majorHAnsi" w:cstheme="majorHAnsi"/>
          <w:spacing w:val="10"/>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в</w:t>
      </w:r>
      <w:r w:rsidRPr="005F7C5A">
        <w:rPr>
          <w:rFonts w:asciiTheme="majorHAnsi" w:hAnsiTheme="majorHAnsi" w:cstheme="majorHAnsi"/>
          <w:spacing w:val="2"/>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ви</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чи</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 г</w:t>
      </w:r>
      <w:r w:rsidRPr="005F7C5A">
        <w:rPr>
          <w:rFonts w:asciiTheme="majorHAnsi" w:hAnsiTheme="majorHAnsi" w:cstheme="majorHAnsi"/>
          <w:spacing w:val="5"/>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ча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ча</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мо</w:t>
      </w:r>
      <w:r w:rsidRPr="005F7C5A">
        <w:rPr>
          <w:rFonts w:asciiTheme="majorHAnsi" w:hAnsiTheme="majorHAnsi" w:cstheme="majorHAnsi"/>
          <w:spacing w:val="2"/>
          <w:sz w:val="22"/>
          <w:szCs w:val="22"/>
        </w:rPr>
        <w:t>ж</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да одр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ди</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дн</w:t>
      </w:r>
      <w:r w:rsidRPr="005F7C5A">
        <w:rPr>
          <w:rFonts w:asciiTheme="majorHAnsi" w:hAnsiTheme="majorHAnsi" w:cstheme="majorHAnsi"/>
          <w:sz w:val="22"/>
          <w:szCs w:val="22"/>
        </w:rPr>
        <w:t xml:space="preserve">ог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7"/>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ч</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7"/>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 xml:space="preserve">ће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п</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њ</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pacing w:val="4"/>
          <w:sz w:val="22"/>
          <w:szCs w:val="22"/>
        </w:rPr>
        <w:t>п</w:t>
      </w:r>
      <w:r w:rsidRPr="005F7C5A">
        <w:rPr>
          <w:rFonts w:asciiTheme="majorHAnsi" w:hAnsiTheme="majorHAnsi" w:cstheme="majorHAnsi"/>
          <w:spacing w:val="1"/>
          <w:sz w:val="22"/>
          <w:szCs w:val="22"/>
        </w:rPr>
        <w:t>и</w:t>
      </w:r>
      <w:r w:rsidRPr="005F7C5A">
        <w:rPr>
          <w:rFonts w:asciiTheme="majorHAnsi" w:hAnsiTheme="majorHAnsi" w:cstheme="majorHAnsi"/>
          <w:spacing w:val="-3"/>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ти</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пе</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том</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ти</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обр</w:t>
      </w:r>
      <w:r w:rsidRPr="005F7C5A">
        <w:rPr>
          <w:rFonts w:asciiTheme="majorHAnsi" w:hAnsiTheme="majorHAnsi" w:cstheme="majorHAnsi"/>
          <w:spacing w:val="-1"/>
          <w:sz w:val="22"/>
          <w:szCs w:val="22"/>
        </w:rPr>
        <w:t>ас</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е</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те</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к</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ој</w:t>
      </w:r>
      <w:r w:rsidRPr="005F7C5A">
        <w:rPr>
          <w:rFonts w:asciiTheme="majorHAnsi" w:hAnsiTheme="majorHAnsi" w:cstheme="majorHAnsi"/>
          <w:spacing w:val="8"/>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0"/>
          <w:sz w:val="22"/>
          <w:szCs w:val="22"/>
        </w:rPr>
        <w:t>о</w:t>
      </w:r>
      <w:r w:rsidRPr="005F7C5A">
        <w:rPr>
          <w:rFonts w:asciiTheme="majorHAnsi" w:hAnsiTheme="majorHAnsi" w:cstheme="majorHAnsi"/>
          <w:spacing w:val="6"/>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ји</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 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и</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обр</w:t>
      </w:r>
      <w:r w:rsidRPr="005F7C5A">
        <w:rPr>
          <w:rFonts w:asciiTheme="majorHAnsi" w:hAnsiTheme="majorHAnsi" w:cstheme="majorHAnsi"/>
          <w:spacing w:val="-1"/>
          <w:sz w:val="22"/>
          <w:szCs w:val="22"/>
        </w:rPr>
        <w:t>ас</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одр</w:t>
      </w:r>
      <w:r w:rsidRPr="005F7C5A">
        <w:rPr>
          <w:rFonts w:asciiTheme="majorHAnsi" w:hAnsiTheme="majorHAnsi" w:cstheme="majorHAnsi"/>
          <w:spacing w:val="-3"/>
          <w:sz w:val="22"/>
          <w:szCs w:val="22"/>
        </w:rPr>
        <w:t>а</w:t>
      </w:r>
      <w:r w:rsidRPr="005F7C5A">
        <w:rPr>
          <w:rFonts w:asciiTheme="majorHAnsi" w:hAnsiTheme="majorHAnsi" w:cstheme="majorHAnsi"/>
          <w:spacing w:val="6"/>
          <w:sz w:val="22"/>
          <w:szCs w:val="22"/>
        </w:rPr>
        <w:t>з</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56"/>
          <w:sz w:val="22"/>
          <w:szCs w:val="22"/>
        </w:rPr>
        <w:t xml:space="preserve"> </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јава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м одговор</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5"/>
          <w:sz w:val="22"/>
          <w:szCs w:val="22"/>
        </w:rPr>
        <w:t>ћ</w:t>
      </w:r>
      <w:r w:rsidRPr="005F7C5A">
        <w:rPr>
          <w:rFonts w:asciiTheme="majorHAnsi" w:hAnsiTheme="majorHAnsi" w:cstheme="majorHAnsi"/>
          <w:sz w:val="22"/>
          <w:szCs w:val="22"/>
        </w:rPr>
        <w:t>у (об</w:t>
      </w:r>
      <w:r w:rsidRPr="005F7C5A">
        <w:rPr>
          <w:rFonts w:asciiTheme="majorHAnsi" w:hAnsiTheme="majorHAnsi" w:cstheme="majorHAnsi"/>
          <w:spacing w:val="-1"/>
          <w:sz w:val="22"/>
          <w:szCs w:val="22"/>
        </w:rPr>
        <w:t>ра</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16"/>
          <w:sz w:val="22"/>
          <w:szCs w:val="22"/>
        </w:rPr>
        <w:t xml:space="preserve"> </w:t>
      </w:r>
      <w:r w:rsidR="00307473">
        <w:rPr>
          <w:rFonts w:asciiTheme="majorHAnsi" w:hAnsiTheme="majorHAnsi" w:cstheme="majorHAnsi"/>
          <w:sz w:val="22"/>
          <w:szCs w:val="22"/>
          <w:lang w:val="sr-Cyrl-RS"/>
        </w:rPr>
        <w:t>3</w:t>
      </w:r>
      <w:r w:rsidRPr="005F7C5A">
        <w:rPr>
          <w:rFonts w:asciiTheme="majorHAnsi" w:hAnsiTheme="majorHAnsi" w:cstheme="majorHAnsi"/>
          <w:spacing w:val="17"/>
          <w:sz w:val="22"/>
          <w:szCs w:val="22"/>
        </w:rPr>
        <w:t xml:space="preserve"> </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6"/>
          <w:sz w:val="22"/>
          <w:szCs w:val="22"/>
        </w:rPr>
        <w:t>к</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ој</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8"/>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ји</w:t>
      </w:r>
      <w:r w:rsidRPr="005F7C5A">
        <w:rPr>
          <w:rFonts w:asciiTheme="majorHAnsi" w:hAnsiTheme="majorHAnsi" w:cstheme="majorHAnsi"/>
          <w:spacing w:val="16"/>
          <w:sz w:val="22"/>
          <w:szCs w:val="22"/>
        </w:rPr>
        <w:t xml:space="preserve"> </w:t>
      </w:r>
      <w:r w:rsidRPr="005F7C5A">
        <w:rPr>
          <w:rFonts w:asciiTheme="majorHAnsi" w:hAnsiTheme="majorHAnsi" w:cstheme="majorHAnsi"/>
          <w:sz w:val="22"/>
          <w:szCs w:val="22"/>
        </w:rPr>
        <w:t>-</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Обр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јаве</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ој</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обр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ц </w:t>
      </w:r>
      <w:r w:rsidR="00307473">
        <w:rPr>
          <w:rFonts w:asciiTheme="majorHAnsi" w:hAnsiTheme="majorHAnsi" w:cstheme="majorHAnsi"/>
          <w:spacing w:val="2"/>
          <w:sz w:val="22"/>
          <w:szCs w:val="22"/>
          <w:lang w:val="sr-Cyrl-RS"/>
        </w:rPr>
        <w:t>4</w:t>
      </w:r>
      <w:r w:rsidRPr="005F7C5A">
        <w:rPr>
          <w:rFonts w:asciiTheme="majorHAnsi" w:hAnsiTheme="majorHAnsi" w:cstheme="majorHAnsi"/>
          <w:spacing w:val="5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46"/>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к</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сн</w:t>
      </w:r>
      <w:r w:rsidRPr="005F7C5A">
        <w:rPr>
          <w:rFonts w:asciiTheme="majorHAnsi" w:hAnsiTheme="majorHAnsi" w:cstheme="majorHAnsi"/>
          <w:sz w:val="22"/>
          <w:szCs w:val="22"/>
        </w:rPr>
        <w:t>ој</w:t>
      </w:r>
      <w:r w:rsidRPr="005F7C5A">
        <w:rPr>
          <w:rFonts w:asciiTheme="majorHAnsi" w:hAnsiTheme="majorHAnsi" w:cstheme="majorHAnsi"/>
          <w:spacing w:val="58"/>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2"/>
          <w:sz w:val="22"/>
          <w:szCs w:val="22"/>
        </w:rPr>
        <w:t>о</w:t>
      </w:r>
      <w:r w:rsidRPr="005F7C5A">
        <w:rPr>
          <w:rFonts w:asciiTheme="majorHAnsi" w:hAnsiTheme="majorHAnsi" w:cstheme="majorHAnsi"/>
          <w:spacing w:val="6"/>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 xml:space="preserve">ји </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w:t>
      </w:r>
      <w:r w:rsidRPr="005F7C5A">
        <w:rPr>
          <w:rFonts w:asciiTheme="majorHAnsi" w:hAnsiTheme="majorHAnsi" w:cstheme="majorHAnsi"/>
          <w:spacing w:val="54"/>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бр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јаве</w:t>
      </w:r>
      <w:r w:rsidRPr="005F7C5A">
        <w:rPr>
          <w:rFonts w:asciiTheme="majorHAnsi" w:hAnsiTheme="majorHAnsi" w:cstheme="majorHAnsi"/>
          <w:spacing w:val="59"/>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53"/>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57"/>
          <w:sz w:val="22"/>
          <w:szCs w:val="22"/>
        </w:rPr>
        <w:t xml:space="preserve"> </w:t>
      </w:r>
      <w:r w:rsidRPr="005F7C5A">
        <w:rPr>
          <w:rFonts w:asciiTheme="majorHAnsi" w:hAnsiTheme="majorHAnsi" w:cstheme="majorHAnsi"/>
          <w:sz w:val="22"/>
          <w:szCs w:val="22"/>
        </w:rPr>
        <w:t>чл</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r w:rsidRPr="005F7C5A">
        <w:rPr>
          <w:rFonts w:asciiTheme="majorHAnsi" w:hAnsiTheme="majorHAnsi" w:cstheme="majorHAnsi"/>
          <w:spacing w:val="55"/>
          <w:sz w:val="22"/>
          <w:szCs w:val="22"/>
        </w:rPr>
        <w:t xml:space="preserve"> </w:t>
      </w:r>
      <w:r w:rsidRPr="005F7C5A">
        <w:rPr>
          <w:rFonts w:asciiTheme="majorHAnsi" w:hAnsiTheme="majorHAnsi" w:cstheme="majorHAnsi"/>
          <w:sz w:val="22"/>
          <w:szCs w:val="22"/>
        </w:rPr>
        <w:t>75.</w:t>
      </w:r>
      <w:r w:rsidRPr="005F7C5A">
        <w:rPr>
          <w:rFonts w:asciiTheme="majorHAnsi" w:hAnsiTheme="majorHAnsi" w:cstheme="majorHAnsi"/>
          <w:spacing w:val="58"/>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55"/>
          <w:sz w:val="22"/>
          <w:szCs w:val="22"/>
        </w:rPr>
        <w:t xml:space="preserve"> </w:t>
      </w:r>
      <w:r w:rsidRPr="005F7C5A">
        <w:rPr>
          <w:rFonts w:asciiTheme="majorHAnsi" w:hAnsiTheme="majorHAnsi" w:cstheme="majorHAnsi"/>
          <w:sz w:val="22"/>
          <w:szCs w:val="22"/>
        </w:rPr>
        <w:t>2. 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 ј</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 xml:space="preserve">м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ка</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before="1" w:line="226" w:lineRule="auto"/>
        <w:ind w:right="75"/>
        <w:rPr>
          <w:rFonts w:asciiTheme="majorHAnsi" w:hAnsiTheme="majorHAnsi" w:cstheme="majorHAnsi"/>
          <w:sz w:val="22"/>
          <w:szCs w:val="22"/>
          <w:lang w:val="sr-Cyrl-RS"/>
        </w:rPr>
      </w:pPr>
    </w:p>
    <w:p w:rsidR="005F7C5A" w:rsidRPr="005F7C5A" w:rsidRDefault="005F7C5A" w:rsidP="005F7C5A">
      <w:pPr>
        <w:spacing w:before="3" w:line="260" w:lineRule="exact"/>
        <w:ind w:right="75"/>
        <w:rPr>
          <w:rFonts w:asciiTheme="majorHAnsi" w:hAnsiTheme="majorHAnsi" w:cstheme="majorHAnsi"/>
          <w:sz w:val="22"/>
          <w:szCs w:val="22"/>
          <w:lang w:val="sr-Cyrl-RS"/>
        </w:rPr>
      </w:pPr>
      <w:r w:rsidRPr="005F7C5A">
        <w:rPr>
          <w:rFonts w:asciiTheme="majorHAnsi" w:hAnsiTheme="majorHAnsi" w:cstheme="majorHAnsi"/>
          <w:sz w:val="22"/>
          <w:szCs w:val="22"/>
        </w:rPr>
        <w:t>У</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ол</w:t>
      </w:r>
      <w:r w:rsidRPr="005F7C5A">
        <w:rPr>
          <w:rFonts w:asciiTheme="majorHAnsi" w:hAnsiTheme="majorHAnsi" w:cstheme="majorHAnsi"/>
          <w:spacing w:val="1"/>
          <w:sz w:val="22"/>
          <w:szCs w:val="22"/>
        </w:rPr>
        <w:t>ик</w:t>
      </w:r>
      <w:r w:rsidRPr="005F7C5A">
        <w:rPr>
          <w:rFonts w:asciiTheme="majorHAnsi" w:hAnsiTheme="majorHAnsi" w:cstheme="majorHAnsi"/>
          <w:sz w:val="22"/>
          <w:szCs w:val="22"/>
        </w:rPr>
        <w:t xml:space="preserve">о </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чи </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дн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е </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дни</w:t>
      </w:r>
      <w:r w:rsidRPr="005F7C5A">
        <w:rPr>
          <w:rFonts w:asciiTheme="majorHAnsi" w:hAnsiTheme="majorHAnsi" w:cstheme="majorHAnsi"/>
          <w:sz w:val="22"/>
          <w:szCs w:val="22"/>
        </w:rPr>
        <w:t>ч</w:t>
      </w:r>
      <w:r w:rsidRPr="005F7C5A">
        <w:rPr>
          <w:rFonts w:asciiTheme="majorHAnsi" w:hAnsiTheme="majorHAnsi" w:cstheme="majorHAnsi"/>
          <w:spacing w:val="6"/>
          <w:sz w:val="22"/>
          <w:szCs w:val="22"/>
        </w:rPr>
        <w:t>к</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8"/>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 xml:space="preserve">, </w:t>
      </w:r>
      <w:r w:rsidRPr="005F7C5A">
        <w:rPr>
          <w:rFonts w:asciiTheme="majorHAnsi" w:hAnsiTheme="majorHAnsi" w:cstheme="majorHAnsi"/>
          <w:spacing w:val="19"/>
          <w:sz w:val="22"/>
          <w:szCs w:val="22"/>
        </w:rPr>
        <w:t xml:space="preserve"> </w:t>
      </w:r>
      <w:r w:rsidRPr="005F7C5A">
        <w:rPr>
          <w:rFonts w:asciiTheme="majorHAnsi" w:hAnsiTheme="majorHAnsi" w:cstheme="majorHAnsi"/>
          <w:sz w:val="22"/>
          <w:szCs w:val="22"/>
        </w:rPr>
        <w:t>обр</w:t>
      </w:r>
      <w:r w:rsidRPr="005F7C5A">
        <w:rPr>
          <w:rFonts w:asciiTheme="majorHAnsi" w:hAnsiTheme="majorHAnsi" w:cstheme="majorHAnsi"/>
          <w:spacing w:val="-1"/>
          <w:sz w:val="22"/>
          <w:szCs w:val="22"/>
        </w:rPr>
        <w:t>ас</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 xml:space="preserve">и </w:t>
      </w:r>
      <w:r w:rsidRPr="005F7C5A">
        <w:rPr>
          <w:rFonts w:asciiTheme="majorHAnsi" w:hAnsiTheme="majorHAnsi" w:cstheme="majorHAnsi"/>
          <w:spacing w:val="15"/>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оји </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6"/>
          <w:sz w:val="22"/>
          <w:szCs w:val="22"/>
        </w:rPr>
        <w:t>з</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2"/>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ј</w:t>
      </w:r>
      <w:r w:rsidRPr="005F7C5A">
        <w:rPr>
          <w:rFonts w:asciiTheme="majorHAnsi" w:hAnsiTheme="majorHAnsi" w:cstheme="majorHAnsi"/>
          <w:sz w:val="22"/>
          <w:szCs w:val="22"/>
        </w:rPr>
        <w:t xml:space="preserve">у  </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јава</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н</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м</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pacing w:val="-3"/>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одгово</w:t>
      </w:r>
      <w:r w:rsidRPr="005F7C5A">
        <w:rPr>
          <w:rFonts w:asciiTheme="majorHAnsi" w:hAnsiTheme="majorHAnsi" w:cstheme="majorHAnsi"/>
          <w:spacing w:val="-5"/>
          <w:sz w:val="22"/>
          <w:szCs w:val="22"/>
        </w:rPr>
        <w:t>р</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5"/>
          <w:sz w:val="22"/>
          <w:szCs w:val="22"/>
        </w:rPr>
        <w:t>ћ</w:t>
      </w:r>
      <w:r w:rsidRPr="005F7C5A">
        <w:rPr>
          <w:rFonts w:asciiTheme="majorHAnsi" w:hAnsiTheme="majorHAnsi" w:cstheme="majorHAnsi"/>
          <w:sz w:val="22"/>
          <w:szCs w:val="22"/>
        </w:rPr>
        <w:t>у</w:t>
      </w:r>
      <w:r w:rsidRPr="005F7C5A">
        <w:rPr>
          <w:rFonts w:asciiTheme="majorHAnsi" w:hAnsiTheme="majorHAnsi" w:cstheme="majorHAnsi"/>
          <w:sz w:val="22"/>
          <w:szCs w:val="22"/>
          <w:lang w:val="sr-Cyrl-RS"/>
        </w:rPr>
        <w:t>:</w:t>
      </w:r>
      <w:r w:rsidRPr="005F7C5A">
        <w:rPr>
          <w:rFonts w:asciiTheme="majorHAnsi" w:hAnsiTheme="majorHAnsi" w:cstheme="majorHAnsi"/>
          <w:spacing w:val="-5"/>
          <w:sz w:val="22"/>
          <w:szCs w:val="22"/>
        </w:rPr>
        <w:t xml:space="preserve"> </w:t>
      </w:r>
    </w:p>
    <w:p w:rsidR="005F7C5A" w:rsidRPr="005F7C5A" w:rsidRDefault="005F7C5A" w:rsidP="005F7C5A">
      <w:pPr>
        <w:spacing w:before="3" w:line="260" w:lineRule="exact"/>
        <w:ind w:right="75"/>
        <w:rPr>
          <w:rFonts w:asciiTheme="majorHAnsi" w:hAnsiTheme="majorHAnsi" w:cstheme="majorHAnsi"/>
          <w:sz w:val="22"/>
          <w:szCs w:val="22"/>
          <w:lang w:val="sr-Cyrl-RS"/>
        </w:rPr>
      </w:pPr>
      <w:r w:rsidRPr="005F7C5A">
        <w:rPr>
          <w:rFonts w:asciiTheme="majorHAnsi" w:hAnsiTheme="majorHAnsi" w:cstheme="majorHAnsi"/>
          <w:sz w:val="22"/>
          <w:szCs w:val="22"/>
        </w:rPr>
        <w:t>-</w:t>
      </w:r>
      <w:r w:rsidRPr="005F7C5A">
        <w:rPr>
          <w:rFonts w:asciiTheme="majorHAnsi" w:hAnsiTheme="majorHAnsi" w:cstheme="majorHAnsi"/>
          <w:spacing w:val="52"/>
          <w:sz w:val="22"/>
          <w:szCs w:val="22"/>
        </w:rPr>
        <w:t xml:space="preserve"> </w:t>
      </w:r>
      <w:r w:rsidRPr="005F7C5A">
        <w:rPr>
          <w:rFonts w:asciiTheme="majorHAnsi" w:hAnsiTheme="majorHAnsi" w:cstheme="majorHAnsi"/>
          <w:sz w:val="22"/>
          <w:szCs w:val="22"/>
        </w:rPr>
        <w:t>Обр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54"/>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јаве</w:t>
      </w:r>
      <w:r w:rsidRPr="005F7C5A">
        <w:rPr>
          <w:rFonts w:asciiTheme="majorHAnsi" w:hAnsiTheme="majorHAnsi" w:cstheme="majorHAnsi"/>
          <w:spacing w:val="52"/>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53"/>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3"/>
          <w:sz w:val="22"/>
          <w:szCs w:val="22"/>
        </w:rPr>
        <w:t>е</w:t>
      </w:r>
      <w:r w:rsidRPr="005F7C5A">
        <w:rPr>
          <w:rFonts w:asciiTheme="majorHAnsi" w:hAnsiTheme="majorHAnsi" w:cstheme="majorHAnsi"/>
          <w:spacing w:val="-1"/>
          <w:sz w:val="22"/>
          <w:szCs w:val="22"/>
        </w:rPr>
        <w:t>за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ој</w:t>
      </w:r>
      <w:r w:rsidRPr="005F7C5A">
        <w:rPr>
          <w:rFonts w:asciiTheme="majorHAnsi" w:hAnsiTheme="majorHAnsi" w:cstheme="majorHAnsi"/>
          <w:spacing w:val="5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w:t>
      </w:r>
      <w:r w:rsidRPr="005F7C5A">
        <w:rPr>
          <w:rFonts w:asciiTheme="majorHAnsi" w:hAnsiTheme="majorHAnsi" w:cstheme="majorHAnsi"/>
          <w:sz w:val="22"/>
          <w:szCs w:val="22"/>
          <w:lang w:val="sr-Cyrl-RS"/>
        </w:rPr>
        <w:t xml:space="preserve"> (</w:t>
      </w:r>
      <w:r w:rsidRPr="005F7C5A">
        <w:rPr>
          <w:rFonts w:asciiTheme="majorHAnsi" w:hAnsiTheme="majorHAnsi" w:cstheme="majorHAnsi"/>
          <w:sz w:val="22"/>
          <w:szCs w:val="22"/>
        </w:rPr>
        <w:t>обр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54"/>
          <w:sz w:val="22"/>
          <w:szCs w:val="22"/>
        </w:rPr>
        <w:t xml:space="preserve"> </w:t>
      </w:r>
      <w:r w:rsidR="00307473">
        <w:rPr>
          <w:rFonts w:asciiTheme="majorHAnsi" w:hAnsiTheme="majorHAnsi" w:cstheme="majorHAnsi"/>
          <w:spacing w:val="4"/>
          <w:sz w:val="22"/>
          <w:szCs w:val="22"/>
          <w:lang w:val="sr-Cyrl-RS"/>
        </w:rPr>
        <w:t>3</w:t>
      </w:r>
      <w:r w:rsidRPr="005F7C5A">
        <w:rPr>
          <w:rFonts w:asciiTheme="majorHAnsi" w:hAnsiTheme="majorHAnsi" w:cstheme="majorHAnsi"/>
          <w:spacing w:val="52"/>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ој</w:t>
      </w:r>
      <w:r w:rsidRPr="005F7C5A">
        <w:rPr>
          <w:rFonts w:asciiTheme="majorHAnsi" w:hAnsiTheme="majorHAnsi" w:cstheme="majorHAnsi"/>
          <w:spacing w:val="53"/>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3"/>
          <w:sz w:val="22"/>
          <w:szCs w:val="22"/>
        </w:rPr>
        <w:t>о</w:t>
      </w:r>
      <w:r w:rsidRPr="005F7C5A">
        <w:rPr>
          <w:rFonts w:asciiTheme="majorHAnsi" w:hAnsiTheme="majorHAnsi" w:cstheme="majorHAnsi"/>
          <w:spacing w:val="6"/>
          <w:sz w:val="22"/>
          <w:szCs w:val="22"/>
        </w:rPr>
        <w:t>к</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ји</w:t>
      </w:r>
      <w:r w:rsidRPr="005F7C5A">
        <w:rPr>
          <w:rFonts w:asciiTheme="majorHAnsi" w:hAnsiTheme="majorHAnsi" w:cstheme="majorHAnsi"/>
          <w:sz w:val="22"/>
          <w:szCs w:val="22"/>
          <w:lang w:val="sr-Cyrl-RS"/>
        </w:rPr>
        <w:t>)</w:t>
      </w:r>
      <w:r w:rsidRPr="005F7C5A">
        <w:rPr>
          <w:rFonts w:asciiTheme="majorHAnsi" w:hAnsiTheme="majorHAnsi" w:cstheme="majorHAnsi"/>
          <w:spacing w:val="59"/>
          <w:sz w:val="22"/>
          <w:szCs w:val="22"/>
          <w:lang w:val="sr-Cyrl-RS"/>
        </w:rPr>
        <w:t xml:space="preserve"> и </w:t>
      </w:r>
      <w:r w:rsidRPr="005F7C5A">
        <w:rPr>
          <w:rFonts w:asciiTheme="majorHAnsi" w:hAnsiTheme="majorHAnsi" w:cstheme="majorHAnsi"/>
          <w:sz w:val="22"/>
          <w:szCs w:val="22"/>
        </w:rPr>
        <w:t>Обр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ц</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јаве</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д</w:t>
      </w:r>
      <w:r w:rsidRPr="005F7C5A">
        <w:rPr>
          <w:rFonts w:asciiTheme="majorHAnsi" w:hAnsiTheme="majorHAnsi" w:cstheme="majorHAnsi"/>
          <w:sz w:val="22"/>
          <w:szCs w:val="22"/>
        </w:rPr>
        <w:t xml:space="preserve">у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чл</w:t>
      </w:r>
      <w:r w:rsidRPr="005F7C5A">
        <w:rPr>
          <w:rFonts w:asciiTheme="majorHAnsi" w:hAnsiTheme="majorHAnsi" w:cstheme="majorHAnsi"/>
          <w:spacing w:val="1"/>
          <w:sz w:val="22"/>
          <w:szCs w:val="22"/>
        </w:rPr>
        <w:t>ан</w:t>
      </w:r>
      <w:r w:rsidRPr="005F7C5A">
        <w:rPr>
          <w:rFonts w:asciiTheme="majorHAnsi" w:hAnsiTheme="majorHAnsi" w:cstheme="majorHAnsi"/>
          <w:sz w:val="22"/>
          <w:szCs w:val="22"/>
        </w:rPr>
        <w:t>ом</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75.</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2.</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2"/>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јав</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м</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м</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 </w:t>
      </w:r>
      <w:r w:rsidRPr="005F7C5A">
        <w:rPr>
          <w:rFonts w:asciiTheme="majorHAnsi" w:hAnsiTheme="majorHAnsi" w:cstheme="majorHAnsi"/>
          <w:sz w:val="22"/>
          <w:szCs w:val="22"/>
          <w:lang w:val="sr-Cyrl-RS"/>
        </w:rPr>
        <w:t>(</w:t>
      </w:r>
      <w:r w:rsidRPr="005F7C5A">
        <w:rPr>
          <w:rFonts w:asciiTheme="majorHAnsi" w:hAnsiTheme="majorHAnsi" w:cstheme="majorHAnsi"/>
          <w:sz w:val="22"/>
          <w:szCs w:val="22"/>
        </w:rPr>
        <w:t>обр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54"/>
          <w:sz w:val="22"/>
          <w:szCs w:val="22"/>
        </w:rPr>
        <w:t xml:space="preserve"> </w:t>
      </w:r>
      <w:r w:rsidR="00307473">
        <w:rPr>
          <w:rFonts w:asciiTheme="majorHAnsi" w:hAnsiTheme="majorHAnsi" w:cstheme="majorHAnsi"/>
          <w:spacing w:val="4"/>
          <w:sz w:val="22"/>
          <w:szCs w:val="22"/>
          <w:lang w:val="sr-Cyrl-RS"/>
        </w:rPr>
        <w:t>4</w:t>
      </w:r>
      <w:r w:rsidRPr="005F7C5A">
        <w:rPr>
          <w:rFonts w:asciiTheme="majorHAnsi" w:hAnsiTheme="majorHAnsi" w:cstheme="majorHAnsi"/>
          <w:spacing w:val="52"/>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ој</w:t>
      </w:r>
      <w:r w:rsidRPr="005F7C5A">
        <w:rPr>
          <w:rFonts w:asciiTheme="majorHAnsi" w:hAnsiTheme="majorHAnsi" w:cstheme="majorHAnsi"/>
          <w:spacing w:val="53"/>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3"/>
          <w:sz w:val="22"/>
          <w:szCs w:val="22"/>
        </w:rPr>
        <w:t>о</w:t>
      </w:r>
      <w:r w:rsidRPr="005F7C5A">
        <w:rPr>
          <w:rFonts w:asciiTheme="majorHAnsi" w:hAnsiTheme="majorHAnsi" w:cstheme="majorHAnsi"/>
          <w:spacing w:val="6"/>
          <w:sz w:val="22"/>
          <w:szCs w:val="22"/>
        </w:rPr>
        <w:t>к</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ји</w:t>
      </w:r>
      <w:r w:rsidRPr="005F7C5A">
        <w:rPr>
          <w:rFonts w:asciiTheme="majorHAnsi" w:hAnsiTheme="majorHAnsi" w:cstheme="majorHAnsi"/>
          <w:sz w:val="22"/>
          <w:szCs w:val="22"/>
          <w:lang w:val="sr-Cyrl-RS"/>
        </w:rPr>
        <w:t>)</w:t>
      </w:r>
      <w:r w:rsidRPr="005F7C5A">
        <w:rPr>
          <w:rFonts w:asciiTheme="majorHAnsi" w:hAnsiTheme="majorHAnsi" w:cstheme="majorHAnsi"/>
          <w:sz w:val="22"/>
          <w:szCs w:val="22"/>
        </w:rPr>
        <w:t>,</w:t>
      </w:r>
      <w:r w:rsidRPr="005F7C5A">
        <w:rPr>
          <w:rFonts w:asciiTheme="majorHAnsi" w:hAnsiTheme="majorHAnsi" w:cstheme="majorHAnsi"/>
          <w:spacing w:val="12"/>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вљ</w:t>
      </w:r>
      <w:r w:rsidRPr="005F7C5A">
        <w:rPr>
          <w:rFonts w:asciiTheme="majorHAnsi" w:hAnsiTheme="majorHAnsi" w:cstheme="majorHAnsi"/>
          <w:spacing w:val="-1"/>
          <w:sz w:val="22"/>
          <w:szCs w:val="22"/>
        </w:rPr>
        <w:t>а</w:t>
      </w:r>
      <w:r w:rsidRPr="005F7C5A">
        <w:rPr>
          <w:rFonts w:asciiTheme="majorHAnsi" w:hAnsiTheme="majorHAnsi" w:cstheme="majorHAnsi"/>
          <w:spacing w:val="6"/>
          <w:sz w:val="22"/>
          <w:szCs w:val="22"/>
        </w:rPr>
        <w:t>ј</w:t>
      </w:r>
      <w:r w:rsidRPr="005F7C5A">
        <w:rPr>
          <w:rFonts w:asciiTheme="majorHAnsi" w:hAnsiTheme="majorHAnsi" w:cstheme="majorHAnsi"/>
          <w:sz w:val="22"/>
          <w:szCs w:val="22"/>
        </w:rPr>
        <w:t xml:space="preserve">у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 xml:space="preserve">г </w:t>
      </w:r>
      <w:r w:rsidRPr="005F7C5A">
        <w:rPr>
          <w:rFonts w:asciiTheme="majorHAnsi" w:hAnsiTheme="majorHAnsi" w:cstheme="majorHAnsi"/>
          <w:spacing w:val="-7"/>
          <w:sz w:val="22"/>
          <w:szCs w:val="22"/>
        </w:rPr>
        <w:t>у</w:t>
      </w:r>
      <w:r w:rsidRPr="005F7C5A">
        <w:rPr>
          <w:rFonts w:asciiTheme="majorHAnsi" w:hAnsiTheme="majorHAnsi" w:cstheme="majorHAnsi"/>
          <w:spacing w:val="2"/>
          <w:sz w:val="22"/>
          <w:szCs w:val="22"/>
        </w:rPr>
        <w:t>ч</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ни</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дни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w:t>
      </w:r>
      <w:r w:rsidRPr="005F7C5A">
        <w:rPr>
          <w:rFonts w:asciiTheme="majorHAnsi" w:hAnsiTheme="majorHAnsi" w:cstheme="majorHAnsi"/>
          <w:spacing w:val="1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ди</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се</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и</w:t>
      </w:r>
      <w:r w:rsidRPr="005F7C5A">
        <w:rPr>
          <w:rFonts w:asciiTheme="majorHAnsi" w:hAnsiTheme="majorHAnsi" w:cstheme="majorHAnsi"/>
          <w:spacing w:val="16"/>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20"/>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ес</w:t>
      </w:r>
      <w:r w:rsidRPr="005F7C5A">
        <w:rPr>
          <w:rFonts w:asciiTheme="majorHAnsi" w:hAnsiTheme="majorHAnsi" w:cstheme="majorHAnsi"/>
          <w:spacing w:val="1"/>
          <w:sz w:val="22"/>
          <w:szCs w:val="22"/>
        </w:rPr>
        <w:t>ни</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д</w:t>
      </w:r>
      <w:r w:rsidRPr="005F7C5A">
        <w:rPr>
          <w:rFonts w:asciiTheme="majorHAnsi" w:hAnsiTheme="majorHAnsi" w:cstheme="majorHAnsi"/>
          <w:spacing w:val="6"/>
          <w:sz w:val="22"/>
          <w:szCs w:val="22"/>
        </w:rPr>
        <w:t>н</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w:t>
      </w:r>
      <w:r w:rsidRPr="005F7C5A">
        <w:rPr>
          <w:rFonts w:asciiTheme="majorHAnsi" w:hAnsiTheme="majorHAnsi" w:cstheme="majorHAnsi"/>
          <w:spacing w:val="1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ди</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pacing w:val="4"/>
          <w:sz w:val="22"/>
          <w:szCs w:val="22"/>
        </w:rPr>
        <w:t>п</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с</w:t>
      </w:r>
      <w:r w:rsidRPr="005F7C5A">
        <w:rPr>
          <w:rFonts w:asciiTheme="majorHAnsi" w:hAnsiTheme="majorHAnsi" w:cstheme="majorHAnsi"/>
          <w:spacing w:val="-12"/>
          <w:sz w:val="22"/>
          <w:szCs w:val="22"/>
        </w:rPr>
        <w:t>у</w:t>
      </w:r>
      <w:r w:rsidRPr="005F7C5A">
        <w:rPr>
          <w:rFonts w:asciiTheme="majorHAnsi" w:hAnsiTheme="majorHAnsi" w:cstheme="majorHAnsi"/>
          <w:spacing w:val="6"/>
          <w:sz w:val="22"/>
          <w:szCs w:val="22"/>
        </w:rPr>
        <w:t>ј</w:t>
      </w:r>
      <w:r w:rsidRPr="005F7C5A">
        <w:rPr>
          <w:rFonts w:asciiTheme="majorHAnsi" w:hAnsiTheme="majorHAnsi" w:cstheme="majorHAnsi"/>
          <w:sz w:val="22"/>
          <w:szCs w:val="22"/>
        </w:rPr>
        <w:t>е и</w:t>
      </w:r>
      <w:r w:rsidRPr="005F7C5A">
        <w:rPr>
          <w:rFonts w:asciiTheme="majorHAnsi" w:hAnsiTheme="majorHAnsi" w:cstheme="majorHAnsi"/>
          <w:spacing w:val="1"/>
          <w:sz w:val="22"/>
          <w:szCs w:val="22"/>
        </w:rPr>
        <w:t xml:space="preserve"> п</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том ов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обр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1"/>
          <w:sz w:val="22"/>
          <w:szCs w:val="22"/>
        </w:rPr>
        <w:t xml:space="preserve"> к</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ј</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6"/>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њ</w:t>
      </w:r>
      <w:r w:rsidRPr="005F7C5A">
        <w:rPr>
          <w:rFonts w:asciiTheme="majorHAnsi" w:hAnsiTheme="majorHAnsi" w:cstheme="majorHAnsi"/>
          <w:spacing w:val="-3"/>
          <w:sz w:val="22"/>
          <w:szCs w:val="22"/>
        </w:rPr>
        <w:t>е</w:t>
      </w:r>
      <w:r w:rsidRPr="005F7C5A">
        <w:rPr>
          <w:rFonts w:asciiTheme="majorHAnsi" w:hAnsiTheme="majorHAnsi" w:cstheme="majorHAnsi"/>
          <w:sz w:val="22"/>
          <w:szCs w:val="22"/>
        </w:rPr>
        <w:t>га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w:t>
      </w:r>
    </w:p>
    <w:p w:rsidR="005F7C5A" w:rsidRPr="005F7C5A" w:rsidRDefault="005F7C5A" w:rsidP="005F7C5A">
      <w:pPr>
        <w:spacing w:line="260" w:lineRule="exact"/>
        <w:ind w:right="75"/>
        <w:rPr>
          <w:rFonts w:asciiTheme="majorHAnsi" w:hAnsiTheme="majorHAnsi" w:cstheme="majorHAnsi"/>
          <w:sz w:val="22"/>
          <w:szCs w:val="22"/>
        </w:rPr>
      </w:pPr>
      <w:r w:rsidRPr="005F7C5A">
        <w:rPr>
          <w:rFonts w:asciiTheme="majorHAnsi" w:hAnsiTheme="majorHAnsi" w:cstheme="majorHAnsi"/>
          <w:sz w:val="22"/>
          <w:szCs w:val="22"/>
        </w:rPr>
        <w:t>У</w:t>
      </w:r>
      <w:r w:rsidRPr="005F7C5A">
        <w:rPr>
          <w:rFonts w:asciiTheme="majorHAnsi" w:hAnsiTheme="majorHAnsi" w:cstheme="majorHAnsi"/>
          <w:spacing w:val="58"/>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5"/>
          <w:sz w:val="22"/>
          <w:szCs w:val="22"/>
        </w:rPr>
        <w:t>л</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48"/>
          <w:sz w:val="22"/>
          <w:szCs w:val="22"/>
        </w:rPr>
        <w:t xml:space="preserve"> </w:t>
      </w:r>
      <w:r w:rsidRPr="005F7C5A">
        <w:rPr>
          <w:rFonts w:asciiTheme="majorHAnsi" w:hAnsiTheme="majorHAnsi" w:cstheme="majorHAnsi"/>
          <w:sz w:val="22"/>
          <w:szCs w:val="22"/>
        </w:rPr>
        <w:t xml:space="preserve">да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4"/>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чи</w:t>
      </w:r>
      <w:r w:rsidRPr="005F7C5A">
        <w:rPr>
          <w:rFonts w:asciiTheme="majorHAnsi" w:hAnsiTheme="majorHAnsi" w:cstheme="majorHAnsi"/>
          <w:spacing w:val="59"/>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ле</w:t>
      </w:r>
      <w:r w:rsidRPr="005F7C5A">
        <w:rPr>
          <w:rFonts w:asciiTheme="majorHAnsi" w:hAnsiTheme="majorHAnsi" w:cstheme="majorHAnsi"/>
          <w:spacing w:val="57"/>
          <w:sz w:val="22"/>
          <w:szCs w:val="22"/>
        </w:rPr>
        <w:t xml:space="preserve"> </w:t>
      </w:r>
      <w:r w:rsidRPr="005F7C5A">
        <w:rPr>
          <w:rFonts w:asciiTheme="majorHAnsi" w:hAnsiTheme="majorHAnsi" w:cstheme="majorHAnsi"/>
          <w:sz w:val="22"/>
          <w:szCs w:val="22"/>
        </w:rPr>
        <w:t>да  ј</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н</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59"/>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7"/>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е</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pacing w:val="4"/>
          <w:sz w:val="22"/>
          <w:szCs w:val="22"/>
        </w:rPr>
        <w:t>п</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с</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ј</w:t>
      </w:r>
      <w:r w:rsidRPr="005F7C5A">
        <w:rPr>
          <w:rFonts w:asciiTheme="majorHAnsi" w:hAnsiTheme="majorHAnsi" w:cstheme="majorHAnsi"/>
          <w:sz w:val="22"/>
          <w:szCs w:val="22"/>
        </w:rPr>
        <w:t>е</w:t>
      </w:r>
      <w:r w:rsidRPr="005F7C5A">
        <w:rPr>
          <w:rFonts w:asciiTheme="majorHAnsi" w:hAnsiTheme="majorHAnsi" w:cstheme="majorHAnsi"/>
          <w:spacing w:val="57"/>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том</w:t>
      </w:r>
    </w:p>
    <w:p w:rsidR="005F7C5A" w:rsidRPr="005F7C5A" w:rsidRDefault="005F7C5A" w:rsidP="005F7C5A">
      <w:pPr>
        <w:ind w:right="75"/>
        <w:rPr>
          <w:rFonts w:asciiTheme="majorHAnsi" w:hAnsiTheme="majorHAnsi" w:cstheme="majorHAnsi"/>
          <w:sz w:val="22"/>
          <w:szCs w:val="22"/>
        </w:rPr>
      </w:pPr>
      <w:r w:rsidRPr="005F7C5A">
        <w:rPr>
          <w:rFonts w:asciiTheme="majorHAnsi" w:hAnsiTheme="majorHAnsi" w:cstheme="majorHAnsi"/>
          <w:sz w:val="22"/>
          <w:szCs w:val="22"/>
        </w:rPr>
        <w:lastRenderedPageBreak/>
        <w:t>ов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в</w:t>
      </w:r>
      <w:r w:rsidRPr="005F7C5A">
        <w:rPr>
          <w:rFonts w:asciiTheme="majorHAnsi" w:hAnsiTheme="majorHAnsi" w:cstheme="majorHAnsi"/>
          <w:sz w:val="22"/>
          <w:szCs w:val="22"/>
        </w:rPr>
        <w:t xml:space="preserve">а </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обр</w:t>
      </w:r>
      <w:r w:rsidRPr="005F7C5A">
        <w:rPr>
          <w:rFonts w:asciiTheme="majorHAnsi" w:hAnsiTheme="majorHAnsi" w:cstheme="majorHAnsi"/>
          <w:spacing w:val="-1"/>
          <w:sz w:val="22"/>
          <w:szCs w:val="22"/>
        </w:rPr>
        <w:t>ас</w:t>
      </w:r>
      <w:r w:rsidRPr="005F7C5A">
        <w:rPr>
          <w:rFonts w:asciiTheme="majorHAnsi" w:hAnsiTheme="majorHAnsi" w:cstheme="majorHAnsi"/>
          <w:spacing w:val="4"/>
          <w:sz w:val="22"/>
          <w:szCs w:val="22"/>
        </w:rPr>
        <w:t>ц</w:t>
      </w:r>
      <w:r w:rsidRPr="005F7C5A">
        <w:rPr>
          <w:rFonts w:asciiTheme="majorHAnsi" w:hAnsiTheme="majorHAnsi" w:cstheme="majorHAnsi"/>
          <w:sz w:val="22"/>
          <w:szCs w:val="22"/>
        </w:rPr>
        <w:t xml:space="preserve">е </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те </w:t>
      </w:r>
      <w:r w:rsidRPr="005F7C5A">
        <w:rPr>
          <w:rFonts w:asciiTheme="majorHAnsi" w:hAnsiTheme="majorHAnsi" w:cstheme="majorHAnsi"/>
          <w:spacing w:val="8"/>
          <w:sz w:val="22"/>
          <w:szCs w:val="22"/>
        </w:rPr>
        <w:t xml:space="preserve"> </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к</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ој </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о</w:t>
      </w:r>
      <w:r w:rsidRPr="005F7C5A">
        <w:rPr>
          <w:rFonts w:asciiTheme="majorHAnsi" w:hAnsiTheme="majorHAnsi" w:cstheme="majorHAnsi"/>
          <w:spacing w:val="6"/>
          <w:sz w:val="22"/>
          <w:szCs w:val="22"/>
        </w:rPr>
        <w:t>к</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ме</w:t>
      </w:r>
      <w:r w:rsidRPr="005F7C5A">
        <w:rPr>
          <w:rFonts w:asciiTheme="majorHAnsi" w:hAnsiTheme="majorHAnsi" w:cstheme="majorHAnsi"/>
          <w:spacing w:val="4"/>
          <w:sz w:val="22"/>
          <w:szCs w:val="22"/>
        </w:rPr>
        <w:t>н</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pacing w:val="-2"/>
          <w:sz w:val="22"/>
          <w:szCs w:val="22"/>
        </w:rPr>
        <w:t>ј</w:t>
      </w:r>
      <w:r w:rsidRPr="005F7C5A">
        <w:rPr>
          <w:rFonts w:asciiTheme="majorHAnsi" w:hAnsiTheme="majorHAnsi" w:cstheme="majorHAnsi"/>
          <w:sz w:val="22"/>
          <w:szCs w:val="22"/>
        </w:rPr>
        <w:t xml:space="preserve">и </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6"/>
          <w:sz w:val="22"/>
          <w:szCs w:val="22"/>
        </w:rPr>
        <w:t>з</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з</w:t>
      </w:r>
      <w:r w:rsidRPr="005F7C5A">
        <w:rPr>
          <w:rFonts w:asciiTheme="majorHAnsi" w:hAnsiTheme="majorHAnsi" w:cstheme="majorHAnsi"/>
          <w:spacing w:val="2"/>
          <w:sz w:val="22"/>
          <w:szCs w:val="22"/>
        </w:rPr>
        <w:t>е</w:t>
      </w:r>
      <w:r w:rsidRPr="005F7C5A">
        <w:rPr>
          <w:rFonts w:asciiTheme="majorHAnsi" w:hAnsiTheme="majorHAnsi" w:cstheme="majorHAnsi"/>
          <w:sz w:val="22"/>
          <w:szCs w:val="22"/>
        </w:rPr>
        <w:t xml:space="preserve">в </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б</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 xml:space="preserve">а </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оји </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одр</w:t>
      </w:r>
      <w:r w:rsidRPr="005F7C5A">
        <w:rPr>
          <w:rFonts w:asciiTheme="majorHAnsi" w:hAnsiTheme="majorHAnsi" w:cstheme="majorHAnsi"/>
          <w:spacing w:val="-1"/>
          <w:sz w:val="22"/>
          <w:szCs w:val="22"/>
        </w:rPr>
        <w:t>а</w:t>
      </w:r>
      <w:r w:rsidRPr="005F7C5A">
        <w:rPr>
          <w:rFonts w:asciiTheme="majorHAnsi" w:hAnsiTheme="majorHAnsi" w:cstheme="majorHAnsi"/>
          <w:spacing w:val="6"/>
          <w:sz w:val="22"/>
          <w:szCs w:val="22"/>
        </w:rPr>
        <w:t>з</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ј</w:t>
      </w:r>
      <w:r w:rsidRPr="005F7C5A">
        <w:rPr>
          <w:rFonts w:asciiTheme="majorHAnsi" w:hAnsiTheme="majorHAnsi" w:cstheme="majorHAnsi"/>
          <w:sz w:val="22"/>
          <w:szCs w:val="22"/>
        </w:rPr>
        <w:t>у 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е</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 xml:space="preserve">јава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 и</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м одговор</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7"/>
          <w:sz w:val="22"/>
          <w:szCs w:val="22"/>
        </w:rPr>
        <w:t>ћ</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тр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ба </w:t>
      </w:r>
      <w:r w:rsidRPr="005F7C5A">
        <w:rPr>
          <w:rFonts w:asciiTheme="majorHAnsi" w:hAnsiTheme="majorHAnsi" w:cstheme="majorHAnsi"/>
          <w:spacing w:val="1"/>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фин</w:t>
      </w:r>
      <w:r w:rsidRPr="005F7C5A">
        <w:rPr>
          <w:rFonts w:asciiTheme="majorHAnsi" w:hAnsiTheme="majorHAnsi" w:cstheme="majorHAnsi"/>
          <w:spacing w:val="2"/>
          <w:sz w:val="22"/>
          <w:szCs w:val="22"/>
        </w:rPr>
        <w:t>и</w:t>
      </w:r>
      <w:r w:rsidRPr="005F7C5A">
        <w:rPr>
          <w:rFonts w:asciiTheme="majorHAnsi" w:hAnsiTheme="majorHAnsi" w:cstheme="majorHAnsi"/>
          <w:spacing w:val="-1"/>
          <w:sz w:val="22"/>
          <w:szCs w:val="22"/>
        </w:rPr>
        <w:t>са</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 xml:space="preserve">и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ор</w:t>
      </w:r>
      <w:r w:rsidRPr="005F7C5A">
        <w:rPr>
          <w:rFonts w:asciiTheme="majorHAnsi" w:hAnsiTheme="majorHAnsi" w:cstheme="majorHAnsi"/>
          <w:spacing w:val="-1"/>
          <w:sz w:val="22"/>
          <w:szCs w:val="22"/>
        </w:rPr>
        <w:t>а</w:t>
      </w:r>
      <w:r w:rsidRPr="005F7C5A">
        <w:rPr>
          <w:rFonts w:asciiTheme="majorHAnsi" w:hAnsiTheme="majorHAnsi" w:cstheme="majorHAnsi"/>
          <w:spacing w:val="6"/>
          <w:sz w:val="22"/>
          <w:szCs w:val="22"/>
        </w:rPr>
        <w:t>з</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м</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ји</w:t>
      </w:r>
      <w:r w:rsidRPr="005F7C5A">
        <w:rPr>
          <w:rFonts w:asciiTheme="majorHAnsi" w:hAnsiTheme="majorHAnsi" w:cstheme="majorHAnsi"/>
          <w:sz w:val="22"/>
          <w:szCs w:val="22"/>
        </w:rPr>
        <w:t>м</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чи</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7"/>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9"/>
          <w:sz w:val="22"/>
          <w:szCs w:val="22"/>
        </w:rPr>
        <w:t>ђ</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с</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бн</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4"/>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11"/>
          <w:sz w:val="22"/>
          <w:szCs w:val="22"/>
        </w:rPr>
        <w:t>ц</w:t>
      </w:r>
      <w:r w:rsidRPr="005F7C5A">
        <w:rPr>
          <w:rFonts w:asciiTheme="majorHAnsi" w:hAnsiTheme="majorHAnsi" w:cstheme="majorHAnsi"/>
          <w:sz w:val="22"/>
          <w:szCs w:val="22"/>
        </w:rPr>
        <w:t>у о</w:t>
      </w:r>
      <w:r w:rsidRPr="005F7C5A">
        <w:rPr>
          <w:rFonts w:asciiTheme="majorHAnsi" w:hAnsiTheme="majorHAnsi" w:cstheme="majorHAnsi"/>
          <w:spacing w:val="1"/>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11"/>
          <w:sz w:val="22"/>
          <w:szCs w:val="22"/>
        </w:rPr>
        <w:t>з</w:t>
      </w:r>
      <w:r w:rsidRPr="005F7C5A">
        <w:rPr>
          <w:rFonts w:asciiTheme="majorHAnsi" w:hAnsiTheme="majorHAnsi" w:cstheme="majorHAnsi"/>
          <w:spacing w:val="-12"/>
          <w:sz w:val="22"/>
          <w:szCs w:val="22"/>
        </w:rPr>
        <w:t>у</w:t>
      </w:r>
      <w:r w:rsidRPr="005F7C5A">
        <w:rPr>
          <w:rFonts w:asciiTheme="majorHAnsi" w:hAnsiTheme="majorHAnsi" w:cstheme="majorHAnsi"/>
          <w:spacing w:val="10"/>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врш</w:t>
      </w:r>
      <w:r w:rsidRPr="005F7C5A">
        <w:rPr>
          <w:rFonts w:asciiTheme="majorHAnsi" w:hAnsiTheme="majorHAnsi" w:cstheme="majorHAnsi"/>
          <w:spacing w:val="2"/>
          <w:sz w:val="22"/>
          <w:szCs w:val="22"/>
        </w:rPr>
        <w:t>е</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е јав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сас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дн</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 xml:space="preserve">де </w:t>
      </w:r>
      <w:r w:rsidRPr="005F7C5A">
        <w:rPr>
          <w:rFonts w:asciiTheme="majorHAnsi" w:hAnsiTheme="majorHAnsi" w:cstheme="majorHAnsi"/>
          <w:spacing w:val="-1"/>
          <w:sz w:val="22"/>
          <w:szCs w:val="22"/>
        </w:rPr>
        <w:t>са</w:t>
      </w:r>
      <w:r w:rsidRPr="005F7C5A">
        <w:rPr>
          <w:rFonts w:asciiTheme="majorHAnsi" w:hAnsiTheme="majorHAnsi" w:cstheme="majorHAnsi"/>
          <w:sz w:val="22"/>
          <w:szCs w:val="22"/>
        </w:rPr>
        <w:t>гл</w:t>
      </w:r>
      <w:r w:rsidRPr="005F7C5A">
        <w:rPr>
          <w:rFonts w:asciiTheme="majorHAnsi" w:hAnsiTheme="majorHAnsi" w:cstheme="majorHAnsi"/>
          <w:spacing w:val="-1"/>
          <w:sz w:val="22"/>
          <w:szCs w:val="22"/>
        </w:rPr>
        <w:t>ас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 чл.</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 xml:space="preserve">81. </w:t>
      </w:r>
      <w:r w:rsidRPr="005F7C5A">
        <w:rPr>
          <w:rFonts w:asciiTheme="majorHAnsi" w:hAnsiTheme="majorHAnsi" w:cstheme="majorHAnsi"/>
          <w:spacing w:val="2"/>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line="280" w:lineRule="exact"/>
        <w:ind w:right="75"/>
        <w:rPr>
          <w:rFonts w:asciiTheme="majorHAnsi" w:hAnsiTheme="majorHAnsi" w:cstheme="majorHAnsi"/>
          <w:sz w:val="22"/>
          <w:szCs w:val="22"/>
        </w:rPr>
      </w:pPr>
    </w:p>
    <w:p w:rsidR="005F7C5A" w:rsidRPr="007A6C03" w:rsidRDefault="005F7C5A" w:rsidP="00694D99">
      <w:pPr>
        <w:pStyle w:val="Subtitle"/>
        <w:numPr>
          <w:ilvl w:val="0"/>
          <w:numId w:val="17"/>
        </w:numPr>
        <w:spacing w:after="60"/>
        <w:outlineLvl w:val="1"/>
        <w:rPr>
          <w:rFonts w:cstheme="majorHAnsi"/>
          <w:b/>
          <w:color w:val="auto"/>
          <w:sz w:val="22"/>
          <w:szCs w:val="22"/>
          <w:lang w:val="sr-Cyrl-RS"/>
        </w:rPr>
      </w:pPr>
      <w:bookmarkStart w:id="36" w:name="_Toc419106604"/>
      <w:bookmarkStart w:id="37" w:name="_Toc420394198"/>
      <w:r w:rsidRPr="007A6C03">
        <w:rPr>
          <w:rFonts w:cstheme="majorHAnsi"/>
          <w:b/>
          <w:color w:val="auto"/>
          <w:sz w:val="22"/>
          <w:szCs w:val="22"/>
        </w:rPr>
        <w:t>Па</w:t>
      </w:r>
      <w:r w:rsidRPr="007A6C03">
        <w:rPr>
          <w:rFonts w:cstheme="majorHAnsi"/>
          <w:b/>
          <w:color w:val="auto"/>
          <w:spacing w:val="1"/>
          <w:sz w:val="22"/>
          <w:szCs w:val="22"/>
        </w:rPr>
        <w:t>р</w:t>
      </w:r>
      <w:r w:rsidRPr="007A6C03">
        <w:rPr>
          <w:rFonts w:cstheme="majorHAnsi"/>
          <w:b/>
          <w:color w:val="auto"/>
          <w:spacing w:val="2"/>
          <w:sz w:val="22"/>
          <w:szCs w:val="22"/>
        </w:rPr>
        <w:t>т</w:t>
      </w:r>
      <w:r w:rsidRPr="007A6C03">
        <w:rPr>
          <w:rFonts w:cstheme="majorHAnsi"/>
          <w:b/>
          <w:color w:val="auto"/>
          <w:spacing w:val="1"/>
          <w:sz w:val="22"/>
          <w:szCs w:val="22"/>
        </w:rPr>
        <w:t>и</w:t>
      </w:r>
      <w:r w:rsidRPr="007A6C03">
        <w:rPr>
          <w:rFonts w:cstheme="majorHAnsi"/>
          <w:b/>
          <w:color w:val="auto"/>
          <w:spacing w:val="-1"/>
          <w:sz w:val="22"/>
          <w:szCs w:val="22"/>
        </w:rPr>
        <w:t>ј</w:t>
      </w:r>
      <w:r w:rsidRPr="007A6C03">
        <w:rPr>
          <w:rFonts w:cstheme="majorHAnsi"/>
          <w:b/>
          <w:color w:val="auto"/>
          <w:sz w:val="22"/>
          <w:szCs w:val="22"/>
        </w:rPr>
        <w:t>е</w:t>
      </w:r>
      <w:bookmarkEnd w:id="36"/>
      <w:bookmarkEnd w:id="37"/>
    </w:p>
    <w:p w:rsidR="005F7C5A" w:rsidRPr="005F7C5A" w:rsidRDefault="005F7C5A" w:rsidP="005F7C5A">
      <w:pPr>
        <w:ind w:left="360" w:right="75"/>
        <w:rPr>
          <w:rFonts w:asciiTheme="majorHAnsi" w:hAnsiTheme="majorHAnsi" w:cstheme="majorHAnsi"/>
          <w:sz w:val="22"/>
          <w:szCs w:val="22"/>
          <w:lang w:val="sr-Cyrl-RS"/>
        </w:rPr>
      </w:pPr>
    </w:p>
    <w:p w:rsidR="005F7C5A" w:rsidRPr="005F7C5A" w:rsidRDefault="005F7C5A" w:rsidP="005F7C5A">
      <w:pPr>
        <w:spacing w:line="260" w:lineRule="exact"/>
        <w:ind w:right="75"/>
        <w:rPr>
          <w:rFonts w:asciiTheme="majorHAnsi" w:hAnsiTheme="majorHAnsi" w:cstheme="majorHAnsi"/>
          <w:sz w:val="22"/>
          <w:szCs w:val="22"/>
        </w:rPr>
      </w:pPr>
      <w:r w:rsidRPr="005F7C5A">
        <w:rPr>
          <w:rFonts w:asciiTheme="majorHAnsi" w:hAnsiTheme="majorHAnsi" w:cstheme="majorHAnsi"/>
          <w:sz w:val="22"/>
          <w:szCs w:val="22"/>
        </w:rPr>
        <w:t>Пр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тн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је обл</w:t>
      </w:r>
      <w:r w:rsidRPr="005F7C5A">
        <w:rPr>
          <w:rFonts w:asciiTheme="majorHAnsi" w:hAnsiTheme="majorHAnsi" w:cstheme="majorHAnsi"/>
          <w:spacing w:val="1"/>
          <w:sz w:val="22"/>
          <w:szCs w:val="22"/>
        </w:rPr>
        <w:t>ик</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ј</w:t>
      </w:r>
      <w:r w:rsidRPr="005F7C5A">
        <w:rPr>
          <w:rFonts w:asciiTheme="majorHAnsi" w:hAnsiTheme="majorHAnsi" w:cstheme="majorHAnsi"/>
          <w:spacing w:val="-1"/>
          <w:sz w:val="22"/>
          <w:szCs w:val="22"/>
        </w:rPr>
        <w:t>ама</w:t>
      </w:r>
      <w:r w:rsidRPr="005F7C5A">
        <w:rPr>
          <w:rFonts w:asciiTheme="majorHAnsi" w:hAnsiTheme="majorHAnsi" w:cstheme="majorHAnsi"/>
          <w:sz w:val="22"/>
          <w:szCs w:val="22"/>
        </w:rPr>
        <w:t>.</w:t>
      </w:r>
    </w:p>
    <w:p w:rsidR="005F7C5A" w:rsidRPr="007A6C03" w:rsidRDefault="005F7C5A" w:rsidP="005F7C5A">
      <w:pPr>
        <w:spacing w:after="120" w:line="260" w:lineRule="exact"/>
        <w:ind w:right="75"/>
        <w:rPr>
          <w:rFonts w:asciiTheme="majorHAnsi" w:hAnsiTheme="majorHAnsi" w:cstheme="majorHAnsi"/>
          <w:sz w:val="22"/>
          <w:szCs w:val="22"/>
        </w:rPr>
      </w:pPr>
    </w:p>
    <w:p w:rsidR="005F7C5A" w:rsidRPr="007A6C03" w:rsidRDefault="005F7C5A" w:rsidP="00694D99">
      <w:pPr>
        <w:pStyle w:val="Subtitle"/>
        <w:numPr>
          <w:ilvl w:val="0"/>
          <w:numId w:val="17"/>
        </w:numPr>
        <w:spacing w:after="60"/>
        <w:outlineLvl w:val="1"/>
        <w:rPr>
          <w:rFonts w:cstheme="majorHAnsi"/>
          <w:b/>
          <w:color w:val="auto"/>
          <w:sz w:val="22"/>
          <w:szCs w:val="22"/>
          <w:lang w:val="sr-Cyrl-RS"/>
        </w:rPr>
      </w:pPr>
      <w:bookmarkStart w:id="38" w:name="_Toc419106605"/>
      <w:bookmarkStart w:id="39" w:name="_Toc420394199"/>
      <w:r w:rsidRPr="007A6C03">
        <w:rPr>
          <w:rFonts w:cstheme="majorHAnsi"/>
          <w:b/>
          <w:color w:val="auto"/>
          <w:sz w:val="22"/>
          <w:szCs w:val="22"/>
        </w:rPr>
        <w:t>По</w:t>
      </w:r>
      <w:r w:rsidRPr="007A6C03">
        <w:rPr>
          <w:rFonts w:cstheme="majorHAnsi"/>
          <w:b/>
          <w:color w:val="auto"/>
          <w:spacing w:val="1"/>
          <w:sz w:val="22"/>
          <w:szCs w:val="22"/>
        </w:rPr>
        <w:t>н</w:t>
      </w:r>
      <w:r w:rsidRPr="007A6C03">
        <w:rPr>
          <w:rFonts w:cstheme="majorHAnsi"/>
          <w:b/>
          <w:color w:val="auto"/>
          <w:sz w:val="22"/>
          <w:szCs w:val="22"/>
        </w:rPr>
        <w:t>у</w:t>
      </w:r>
      <w:r w:rsidRPr="007A6C03">
        <w:rPr>
          <w:rFonts w:cstheme="majorHAnsi"/>
          <w:b/>
          <w:color w:val="auto"/>
          <w:spacing w:val="1"/>
          <w:sz w:val="22"/>
          <w:szCs w:val="22"/>
        </w:rPr>
        <w:t>д</w:t>
      </w:r>
      <w:r w:rsidRPr="007A6C03">
        <w:rPr>
          <w:rFonts w:cstheme="majorHAnsi"/>
          <w:b/>
          <w:color w:val="auto"/>
          <w:sz w:val="22"/>
          <w:szCs w:val="22"/>
        </w:rPr>
        <w:t xml:space="preserve">а </w:t>
      </w:r>
      <w:r w:rsidRPr="007A6C03">
        <w:rPr>
          <w:rFonts w:cstheme="majorHAnsi"/>
          <w:b/>
          <w:color w:val="auto"/>
          <w:spacing w:val="-1"/>
          <w:sz w:val="22"/>
          <w:szCs w:val="22"/>
        </w:rPr>
        <w:t>с</w:t>
      </w:r>
      <w:r w:rsidRPr="007A6C03">
        <w:rPr>
          <w:rFonts w:cstheme="majorHAnsi"/>
          <w:b/>
          <w:color w:val="auto"/>
          <w:sz w:val="22"/>
          <w:szCs w:val="22"/>
        </w:rPr>
        <w:t>а ва</w:t>
      </w:r>
      <w:r w:rsidRPr="007A6C03">
        <w:rPr>
          <w:rFonts w:cstheme="majorHAnsi"/>
          <w:b/>
          <w:color w:val="auto"/>
          <w:spacing w:val="1"/>
          <w:sz w:val="22"/>
          <w:szCs w:val="22"/>
        </w:rPr>
        <w:t>ри</w:t>
      </w:r>
      <w:r w:rsidRPr="007A6C03">
        <w:rPr>
          <w:rFonts w:cstheme="majorHAnsi"/>
          <w:b/>
          <w:color w:val="auto"/>
          <w:spacing w:val="-1"/>
          <w:sz w:val="22"/>
          <w:szCs w:val="22"/>
        </w:rPr>
        <w:t>ј</w:t>
      </w:r>
      <w:r w:rsidRPr="007A6C03">
        <w:rPr>
          <w:rFonts w:cstheme="majorHAnsi"/>
          <w:b/>
          <w:color w:val="auto"/>
          <w:sz w:val="22"/>
          <w:szCs w:val="22"/>
        </w:rPr>
        <w:t>а</w:t>
      </w:r>
      <w:r w:rsidRPr="007A6C03">
        <w:rPr>
          <w:rFonts w:cstheme="majorHAnsi"/>
          <w:b/>
          <w:color w:val="auto"/>
          <w:spacing w:val="-1"/>
          <w:sz w:val="22"/>
          <w:szCs w:val="22"/>
        </w:rPr>
        <w:t>н</w:t>
      </w:r>
      <w:r w:rsidRPr="007A6C03">
        <w:rPr>
          <w:rFonts w:cstheme="majorHAnsi"/>
          <w:b/>
          <w:color w:val="auto"/>
          <w:sz w:val="22"/>
          <w:szCs w:val="22"/>
        </w:rPr>
        <w:t>тама</w:t>
      </w:r>
      <w:bookmarkEnd w:id="38"/>
      <w:bookmarkEnd w:id="39"/>
    </w:p>
    <w:p w:rsidR="005F7C5A" w:rsidRPr="005F7C5A" w:rsidRDefault="005F7C5A" w:rsidP="005F7C5A">
      <w:pPr>
        <w:ind w:left="360" w:right="75"/>
        <w:rPr>
          <w:rFonts w:asciiTheme="majorHAnsi" w:hAnsiTheme="majorHAnsi" w:cstheme="majorHAnsi"/>
          <w:sz w:val="22"/>
          <w:szCs w:val="22"/>
          <w:lang w:val="sr-Cyrl-RS"/>
        </w:rPr>
      </w:pPr>
    </w:p>
    <w:p w:rsidR="005F7C5A" w:rsidRPr="005F7C5A" w:rsidRDefault="005F7C5A" w:rsidP="005F7C5A">
      <w:pPr>
        <w:spacing w:line="260" w:lineRule="exact"/>
        <w:ind w:right="75"/>
        <w:rPr>
          <w:rFonts w:asciiTheme="majorHAnsi" w:hAnsiTheme="majorHAnsi" w:cstheme="majorHAnsi"/>
          <w:sz w:val="22"/>
          <w:szCs w:val="22"/>
        </w:rPr>
      </w:pPr>
      <w:r w:rsidRPr="005F7C5A">
        <w:rPr>
          <w:rFonts w:asciiTheme="majorHAnsi" w:hAnsiTheme="majorHAnsi" w:cstheme="majorHAnsi"/>
          <w:sz w:val="22"/>
          <w:szCs w:val="22"/>
        </w:rPr>
        <w:t>Под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 xml:space="preserve">е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ма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је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в</w:t>
      </w:r>
      <w:r w:rsidRPr="005F7C5A">
        <w:rPr>
          <w:rFonts w:asciiTheme="majorHAnsi" w:hAnsiTheme="majorHAnsi" w:cstheme="majorHAnsi"/>
          <w:spacing w:val="-5"/>
          <w:sz w:val="22"/>
          <w:szCs w:val="22"/>
        </w:rPr>
        <w:t>о</w:t>
      </w:r>
      <w:r w:rsidRPr="005F7C5A">
        <w:rPr>
          <w:rFonts w:asciiTheme="majorHAnsi" w:hAnsiTheme="majorHAnsi" w:cstheme="majorHAnsi"/>
          <w:spacing w:val="1"/>
          <w:sz w:val="22"/>
          <w:szCs w:val="22"/>
        </w:rPr>
        <w:t>љ</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w:t>
      </w:r>
    </w:p>
    <w:p w:rsidR="005F7C5A" w:rsidRPr="005F7C5A" w:rsidRDefault="005F7C5A" w:rsidP="005F7C5A">
      <w:pPr>
        <w:spacing w:after="120" w:line="260" w:lineRule="exact"/>
        <w:ind w:right="75"/>
        <w:rPr>
          <w:rFonts w:asciiTheme="majorHAnsi" w:hAnsiTheme="majorHAnsi" w:cstheme="majorHAnsi"/>
          <w:sz w:val="22"/>
          <w:szCs w:val="22"/>
        </w:rPr>
      </w:pPr>
    </w:p>
    <w:p w:rsidR="005F7C5A" w:rsidRPr="007A6C03" w:rsidRDefault="005F7C5A" w:rsidP="00694D99">
      <w:pPr>
        <w:pStyle w:val="Subtitle"/>
        <w:numPr>
          <w:ilvl w:val="0"/>
          <w:numId w:val="17"/>
        </w:numPr>
        <w:spacing w:after="60"/>
        <w:outlineLvl w:val="1"/>
        <w:rPr>
          <w:rFonts w:cstheme="majorHAnsi"/>
          <w:b/>
          <w:color w:val="auto"/>
          <w:sz w:val="22"/>
          <w:szCs w:val="22"/>
          <w:lang w:val="sr-Cyrl-RS"/>
        </w:rPr>
      </w:pPr>
      <w:bookmarkStart w:id="40" w:name="_Toc419106606"/>
      <w:bookmarkStart w:id="41" w:name="_Toc420394200"/>
      <w:r w:rsidRPr="007A6C03">
        <w:rPr>
          <w:rFonts w:cstheme="majorHAnsi"/>
          <w:b/>
          <w:color w:val="auto"/>
          <w:sz w:val="22"/>
          <w:szCs w:val="22"/>
        </w:rPr>
        <w:t>На</w:t>
      </w:r>
      <w:r w:rsidRPr="007A6C03">
        <w:rPr>
          <w:rFonts w:cstheme="majorHAnsi"/>
          <w:b/>
          <w:color w:val="auto"/>
          <w:spacing w:val="-1"/>
          <w:sz w:val="22"/>
          <w:szCs w:val="22"/>
        </w:rPr>
        <w:t>ч</w:t>
      </w:r>
      <w:r w:rsidRPr="007A6C03">
        <w:rPr>
          <w:rFonts w:cstheme="majorHAnsi"/>
          <w:b/>
          <w:color w:val="auto"/>
          <w:spacing w:val="1"/>
          <w:sz w:val="22"/>
          <w:szCs w:val="22"/>
        </w:rPr>
        <w:t>и</w:t>
      </w:r>
      <w:r w:rsidRPr="007A6C03">
        <w:rPr>
          <w:rFonts w:cstheme="majorHAnsi"/>
          <w:b/>
          <w:color w:val="auto"/>
          <w:sz w:val="22"/>
          <w:szCs w:val="22"/>
        </w:rPr>
        <w:t>н</w:t>
      </w:r>
      <w:r w:rsidRPr="007A6C03">
        <w:rPr>
          <w:rFonts w:cstheme="majorHAnsi"/>
          <w:b/>
          <w:color w:val="auto"/>
          <w:spacing w:val="2"/>
          <w:sz w:val="22"/>
          <w:szCs w:val="22"/>
        </w:rPr>
        <w:t xml:space="preserve"> </w:t>
      </w:r>
      <w:r w:rsidRPr="007A6C03">
        <w:rPr>
          <w:rFonts w:cstheme="majorHAnsi"/>
          <w:b/>
          <w:color w:val="auto"/>
          <w:spacing w:val="1"/>
          <w:sz w:val="22"/>
          <w:szCs w:val="22"/>
        </w:rPr>
        <w:t>и</w:t>
      </w:r>
      <w:r w:rsidRPr="007A6C03">
        <w:rPr>
          <w:rFonts w:cstheme="majorHAnsi"/>
          <w:b/>
          <w:color w:val="auto"/>
          <w:sz w:val="22"/>
          <w:szCs w:val="22"/>
        </w:rPr>
        <w:t>зм</w:t>
      </w:r>
      <w:r w:rsidRPr="007A6C03">
        <w:rPr>
          <w:rFonts w:cstheme="majorHAnsi"/>
          <w:b/>
          <w:color w:val="auto"/>
          <w:spacing w:val="-3"/>
          <w:sz w:val="22"/>
          <w:szCs w:val="22"/>
        </w:rPr>
        <w:t>е</w:t>
      </w:r>
      <w:r w:rsidRPr="007A6C03">
        <w:rPr>
          <w:rFonts w:cstheme="majorHAnsi"/>
          <w:b/>
          <w:color w:val="auto"/>
          <w:spacing w:val="1"/>
          <w:sz w:val="22"/>
          <w:szCs w:val="22"/>
        </w:rPr>
        <w:t>н</w:t>
      </w:r>
      <w:r w:rsidRPr="007A6C03">
        <w:rPr>
          <w:rFonts w:cstheme="majorHAnsi"/>
          <w:b/>
          <w:color w:val="auto"/>
          <w:spacing w:val="-1"/>
          <w:sz w:val="22"/>
          <w:szCs w:val="22"/>
        </w:rPr>
        <w:t>е</w:t>
      </w:r>
      <w:r w:rsidRPr="007A6C03">
        <w:rPr>
          <w:rFonts w:cstheme="majorHAnsi"/>
          <w:b/>
          <w:color w:val="auto"/>
          <w:sz w:val="22"/>
          <w:szCs w:val="22"/>
        </w:rPr>
        <w:t xml:space="preserve">, </w:t>
      </w:r>
      <w:r w:rsidRPr="007A6C03">
        <w:rPr>
          <w:rFonts w:cstheme="majorHAnsi"/>
          <w:b/>
          <w:color w:val="auto"/>
          <w:spacing w:val="1"/>
          <w:sz w:val="22"/>
          <w:szCs w:val="22"/>
        </w:rPr>
        <w:t>д</w:t>
      </w:r>
      <w:r w:rsidRPr="007A6C03">
        <w:rPr>
          <w:rFonts w:cstheme="majorHAnsi"/>
          <w:b/>
          <w:color w:val="auto"/>
          <w:sz w:val="22"/>
          <w:szCs w:val="22"/>
        </w:rPr>
        <w:t>о</w:t>
      </w:r>
      <w:r w:rsidRPr="007A6C03">
        <w:rPr>
          <w:rFonts w:cstheme="majorHAnsi"/>
          <w:b/>
          <w:color w:val="auto"/>
          <w:spacing w:val="1"/>
          <w:sz w:val="22"/>
          <w:szCs w:val="22"/>
        </w:rPr>
        <w:t>п</w:t>
      </w:r>
      <w:r w:rsidRPr="007A6C03">
        <w:rPr>
          <w:rFonts w:cstheme="majorHAnsi"/>
          <w:b/>
          <w:color w:val="auto"/>
          <w:sz w:val="22"/>
          <w:szCs w:val="22"/>
        </w:rPr>
        <w:t>у</w:t>
      </w:r>
      <w:r w:rsidRPr="007A6C03">
        <w:rPr>
          <w:rFonts w:cstheme="majorHAnsi"/>
          <w:b/>
          <w:color w:val="auto"/>
          <w:spacing w:val="1"/>
          <w:sz w:val="22"/>
          <w:szCs w:val="22"/>
        </w:rPr>
        <w:t>н</w:t>
      </w:r>
      <w:r w:rsidRPr="007A6C03">
        <w:rPr>
          <w:rFonts w:cstheme="majorHAnsi"/>
          <w:b/>
          <w:color w:val="auto"/>
          <w:sz w:val="22"/>
          <w:szCs w:val="22"/>
        </w:rPr>
        <w:t>е</w:t>
      </w:r>
      <w:r w:rsidRPr="007A6C03">
        <w:rPr>
          <w:rFonts w:cstheme="majorHAnsi"/>
          <w:b/>
          <w:color w:val="auto"/>
          <w:spacing w:val="-1"/>
          <w:sz w:val="22"/>
          <w:szCs w:val="22"/>
        </w:rPr>
        <w:t xml:space="preserve"> </w:t>
      </w:r>
      <w:r w:rsidRPr="007A6C03">
        <w:rPr>
          <w:rFonts w:cstheme="majorHAnsi"/>
          <w:b/>
          <w:color w:val="auto"/>
          <w:sz w:val="22"/>
          <w:szCs w:val="22"/>
        </w:rPr>
        <w:t>и</w:t>
      </w:r>
      <w:r w:rsidRPr="007A6C03">
        <w:rPr>
          <w:rFonts w:cstheme="majorHAnsi"/>
          <w:b/>
          <w:color w:val="auto"/>
          <w:spacing w:val="1"/>
          <w:sz w:val="22"/>
          <w:szCs w:val="22"/>
        </w:rPr>
        <w:t xml:space="preserve"> </w:t>
      </w:r>
      <w:r w:rsidRPr="007A6C03">
        <w:rPr>
          <w:rFonts w:cstheme="majorHAnsi"/>
          <w:b/>
          <w:color w:val="auto"/>
          <w:sz w:val="22"/>
          <w:szCs w:val="22"/>
        </w:rPr>
        <w:t>о</w:t>
      </w:r>
      <w:r w:rsidRPr="007A6C03">
        <w:rPr>
          <w:rFonts w:cstheme="majorHAnsi"/>
          <w:b/>
          <w:color w:val="auto"/>
          <w:spacing w:val="1"/>
          <w:sz w:val="22"/>
          <w:szCs w:val="22"/>
        </w:rPr>
        <w:t>п</w:t>
      </w:r>
      <w:r w:rsidRPr="007A6C03">
        <w:rPr>
          <w:rFonts w:cstheme="majorHAnsi"/>
          <w:b/>
          <w:color w:val="auto"/>
          <w:sz w:val="22"/>
          <w:szCs w:val="22"/>
        </w:rPr>
        <w:t>оз</w:t>
      </w:r>
      <w:r w:rsidRPr="007A6C03">
        <w:rPr>
          <w:rFonts w:cstheme="majorHAnsi"/>
          <w:b/>
          <w:color w:val="auto"/>
          <w:spacing w:val="1"/>
          <w:sz w:val="22"/>
          <w:szCs w:val="22"/>
        </w:rPr>
        <w:t>и</w:t>
      </w:r>
      <w:r w:rsidRPr="007A6C03">
        <w:rPr>
          <w:rFonts w:cstheme="majorHAnsi"/>
          <w:b/>
          <w:color w:val="auto"/>
          <w:sz w:val="22"/>
          <w:szCs w:val="22"/>
        </w:rPr>
        <w:t xml:space="preserve">ва </w:t>
      </w:r>
      <w:r w:rsidRPr="007A6C03">
        <w:rPr>
          <w:rFonts w:cstheme="majorHAnsi"/>
          <w:b/>
          <w:color w:val="auto"/>
          <w:spacing w:val="1"/>
          <w:sz w:val="22"/>
          <w:szCs w:val="22"/>
        </w:rPr>
        <w:t>п</w:t>
      </w:r>
      <w:r w:rsidRPr="007A6C03">
        <w:rPr>
          <w:rFonts w:cstheme="majorHAnsi"/>
          <w:b/>
          <w:color w:val="auto"/>
          <w:spacing w:val="-2"/>
          <w:sz w:val="22"/>
          <w:szCs w:val="22"/>
        </w:rPr>
        <w:t>о</w:t>
      </w:r>
      <w:r w:rsidRPr="007A6C03">
        <w:rPr>
          <w:rFonts w:cstheme="majorHAnsi"/>
          <w:b/>
          <w:color w:val="auto"/>
          <w:spacing w:val="1"/>
          <w:sz w:val="22"/>
          <w:szCs w:val="22"/>
        </w:rPr>
        <w:t>н</w:t>
      </w:r>
      <w:r w:rsidRPr="007A6C03">
        <w:rPr>
          <w:rFonts w:cstheme="majorHAnsi"/>
          <w:b/>
          <w:color w:val="auto"/>
          <w:sz w:val="22"/>
          <w:szCs w:val="22"/>
        </w:rPr>
        <w:t>у</w:t>
      </w:r>
      <w:r w:rsidRPr="007A6C03">
        <w:rPr>
          <w:rFonts w:cstheme="majorHAnsi"/>
          <w:b/>
          <w:color w:val="auto"/>
          <w:spacing w:val="1"/>
          <w:sz w:val="22"/>
          <w:szCs w:val="22"/>
        </w:rPr>
        <w:t>д</w:t>
      </w:r>
      <w:r w:rsidRPr="007A6C03">
        <w:rPr>
          <w:rFonts w:cstheme="majorHAnsi"/>
          <w:b/>
          <w:color w:val="auto"/>
          <w:sz w:val="22"/>
          <w:szCs w:val="22"/>
        </w:rPr>
        <w:t>е</w:t>
      </w:r>
      <w:bookmarkEnd w:id="40"/>
      <w:bookmarkEnd w:id="41"/>
    </w:p>
    <w:p w:rsidR="005F7C5A" w:rsidRPr="005F7C5A" w:rsidRDefault="005F7C5A" w:rsidP="005F7C5A">
      <w:pPr>
        <w:ind w:left="720" w:right="75"/>
        <w:rPr>
          <w:rFonts w:asciiTheme="majorHAnsi" w:hAnsiTheme="majorHAnsi" w:cstheme="majorHAnsi"/>
          <w:sz w:val="22"/>
          <w:szCs w:val="22"/>
          <w:lang w:val="sr-Cyrl-RS"/>
        </w:rPr>
      </w:pPr>
    </w:p>
    <w:p w:rsidR="005F7C5A" w:rsidRPr="005F7C5A" w:rsidRDefault="005F7C5A" w:rsidP="005F7C5A">
      <w:pPr>
        <w:spacing w:after="120" w:line="260" w:lineRule="exact"/>
        <w:rPr>
          <w:rFonts w:asciiTheme="majorHAnsi" w:hAnsiTheme="majorHAnsi" w:cstheme="majorHAnsi"/>
          <w:sz w:val="22"/>
          <w:szCs w:val="22"/>
        </w:rPr>
      </w:pPr>
      <w:r w:rsidRPr="005F7C5A">
        <w:rPr>
          <w:rFonts w:asciiTheme="majorHAnsi" w:hAnsiTheme="majorHAnsi" w:cstheme="majorHAnsi"/>
          <w:sz w:val="22"/>
          <w:szCs w:val="22"/>
        </w:rPr>
        <w:t>У ро</w:t>
      </w:r>
      <w:r w:rsidRPr="005F7C5A">
        <w:rPr>
          <w:rFonts w:asciiTheme="majorHAnsi" w:hAnsiTheme="majorHAnsi" w:cstheme="majorHAnsi"/>
          <w:spacing w:val="6"/>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50"/>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 xml:space="preserve">де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1"/>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 мо</w:t>
      </w:r>
      <w:r w:rsidRPr="005F7C5A">
        <w:rPr>
          <w:rFonts w:asciiTheme="majorHAnsi" w:hAnsiTheme="majorHAnsi" w:cstheme="majorHAnsi"/>
          <w:spacing w:val="2"/>
          <w:sz w:val="22"/>
          <w:szCs w:val="22"/>
        </w:rPr>
        <w:t>ж</w:t>
      </w:r>
      <w:r w:rsidRPr="005F7C5A">
        <w:rPr>
          <w:rFonts w:asciiTheme="majorHAnsi" w:hAnsiTheme="majorHAnsi" w:cstheme="majorHAnsi"/>
          <w:sz w:val="22"/>
          <w:szCs w:val="22"/>
        </w:rPr>
        <w:t>е</w:t>
      </w:r>
      <w:r w:rsidRPr="005F7C5A">
        <w:rPr>
          <w:rFonts w:asciiTheme="majorHAnsi" w:hAnsiTheme="majorHAnsi" w:cstheme="majorHAnsi"/>
          <w:spacing w:val="59"/>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60"/>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 до</w:t>
      </w:r>
      <w:r w:rsidRPr="005F7C5A">
        <w:rPr>
          <w:rFonts w:asciiTheme="majorHAnsi" w:hAnsiTheme="majorHAnsi" w:cstheme="majorHAnsi"/>
          <w:spacing w:val="8"/>
          <w:sz w:val="22"/>
          <w:szCs w:val="22"/>
        </w:rPr>
        <w:t>п</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и</w:t>
      </w:r>
      <w:r w:rsidRPr="005F7C5A">
        <w:rPr>
          <w:rFonts w:asciiTheme="majorHAnsi" w:hAnsiTheme="majorHAnsi" w:cstheme="majorHAnsi"/>
          <w:sz w:val="22"/>
          <w:szCs w:val="22"/>
        </w:rPr>
        <w:t>ли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ове</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во</w:t>
      </w:r>
      <w:r w:rsidRPr="005F7C5A">
        <w:rPr>
          <w:rFonts w:asciiTheme="majorHAnsi" w:hAnsiTheme="majorHAnsi" w:cstheme="majorHAnsi"/>
          <w:spacing w:val="8"/>
          <w:sz w:val="22"/>
          <w:szCs w:val="22"/>
        </w:rPr>
        <w:t>ј</w:t>
      </w:r>
      <w:r w:rsidRPr="005F7C5A">
        <w:rPr>
          <w:rFonts w:asciiTheme="majorHAnsi" w:hAnsiTheme="majorHAnsi" w:cstheme="majorHAnsi"/>
          <w:sz w:val="22"/>
          <w:szCs w:val="22"/>
        </w:rPr>
        <w:t>у</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н</w:t>
      </w:r>
      <w:r w:rsidRPr="005F7C5A">
        <w:rPr>
          <w:rFonts w:asciiTheme="majorHAnsi" w:hAnsiTheme="majorHAnsi" w:cstheme="majorHAnsi"/>
          <w:spacing w:val="1"/>
          <w:sz w:val="22"/>
          <w:szCs w:val="22"/>
        </w:rPr>
        <w:t xml:space="preserve"> к</w:t>
      </w:r>
      <w:r w:rsidRPr="005F7C5A">
        <w:rPr>
          <w:rFonts w:asciiTheme="majorHAnsi" w:hAnsiTheme="majorHAnsi" w:cstheme="majorHAnsi"/>
          <w:sz w:val="22"/>
          <w:szCs w:val="22"/>
        </w:rPr>
        <w:t>оји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одр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ђ</w:t>
      </w:r>
      <w:r w:rsidRPr="005F7C5A">
        <w:rPr>
          <w:rFonts w:asciiTheme="majorHAnsi" w:hAnsiTheme="majorHAnsi" w:cstheme="majorHAnsi"/>
          <w:spacing w:val="-3"/>
          <w:sz w:val="22"/>
          <w:szCs w:val="22"/>
        </w:rPr>
        <w:t>е</w:t>
      </w:r>
      <w:r w:rsidRPr="005F7C5A">
        <w:rPr>
          <w:rFonts w:asciiTheme="majorHAnsi" w:hAnsiTheme="majorHAnsi" w:cstheme="majorHAnsi"/>
          <w:sz w:val="22"/>
          <w:szCs w:val="22"/>
        </w:rPr>
        <w:t>н</w:t>
      </w:r>
      <w:r w:rsidRPr="005F7C5A">
        <w:rPr>
          <w:rFonts w:asciiTheme="majorHAnsi" w:hAnsiTheme="majorHAnsi" w:cstheme="majorHAnsi"/>
          <w:spacing w:val="1"/>
          <w:sz w:val="22"/>
          <w:szCs w:val="22"/>
        </w:rPr>
        <w:t xml:space="preserve"> з</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p>
    <w:p w:rsidR="005F7C5A" w:rsidRPr="005F7C5A" w:rsidRDefault="005F7C5A" w:rsidP="005F7C5A">
      <w:pPr>
        <w:spacing w:after="120"/>
        <w:rPr>
          <w:rFonts w:asciiTheme="majorHAnsi" w:hAnsiTheme="majorHAnsi" w:cstheme="majorHAnsi"/>
          <w:sz w:val="22"/>
          <w:szCs w:val="22"/>
        </w:rPr>
      </w:pPr>
      <w:r w:rsidRPr="005F7C5A">
        <w:rPr>
          <w:rFonts w:asciiTheme="majorHAnsi" w:hAnsiTheme="majorHAnsi" w:cstheme="majorHAnsi"/>
          <w:sz w:val="22"/>
          <w:szCs w:val="22"/>
        </w:rPr>
        <w:t>По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ч </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 xml:space="preserve">је </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0"/>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н </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ја</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6"/>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чи </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ј</w:t>
      </w:r>
      <w:r w:rsidRPr="005F7C5A">
        <w:rPr>
          <w:rFonts w:asciiTheme="majorHAnsi" w:hAnsiTheme="majorHAnsi" w:cstheme="majorHAnsi"/>
          <w:sz w:val="22"/>
          <w:szCs w:val="22"/>
        </w:rPr>
        <w:t xml:space="preserve">и </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pacing w:val="5"/>
          <w:sz w:val="22"/>
          <w:szCs w:val="22"/>
        </w:rPr>
        <w:t>д</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2"/>
          <w:sz w:val="22"/>
          <w:szCs w:val="22"/>
        </w:rPr>
        <w:t>е</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оја </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6"/>
          <w:sz w:val="22"/>
          <w:szCs w:val="22"/>
        </w:rPr>
        <w:t>к</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та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 до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вљ</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rPr>
          <w:rFonts w:asciiTheme="majorHAnsi" w:hAnsiTheme="majorHAnsi" w:cstheme="majorHAnsi"/>
          <w:sz w:val="22"/>
          <w:szCs w:val="22"/>
          <w:lang w:val="sr-Cyrl-CS"/>
        </w:rPr>
      </w:pPr>
      <w:r w:rsidRPr="005F7C5A">
        <w:rPr>
          <w:rFonts w:asciiTheme="majorHAnsi" w:hAnsiTheme="majorHAnsi" w:cstheme="majorHAnsi"/>
          <w:sz w:val="22"/>
          <w:szCs w:val="22"/>
        </w:rPr>
        <w:t>И</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1"/>
          <w:sz w:val="22"/>
          <w:szCs w:val="22"/>
        </w:rPr>
        <w:t>п</w:t>
      </w:r>
      <w:r w:rsidRPr="005F7C5A">
        <w:rPr>
          <w:rFonts w:asciiTheme="majorHAnsi" w:hAnsiTheme="majorHAnsi" w:cstheme="majorHAnsi"/>
          <w:spacing w:val="-14"/>
          <w:sz w:val="22"/>
          <w:szCs w:val="22"/>
        </w:rPr>
        <w:t>у</w:t>
      </w:r>
      <w:r w:rsidRPr="005F7C5A">
        <w:rPr>
          <w:rFonts w:asciiTheme="majorHAnsi" w:hAnsiTheme="majorHAnsi" w:cstheme="majorHAnsi"/>
          <w:spacing w:val="13"/>
          <w:sz w:val="22"/>
          <w:szCs w:val="22"/>
        </w:rPr>
        <w:t>н</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зи</w:t>
      </w:r>
      <w:r w:rsidRPr="005F7C5A">
        <w:rPr>
          <w:rFonts w:asciiTheme="majorHAnsi" w:hAnsiTheme="majorHAnsi" w:cstheme="majorHAnsi"/>
          <w:sz w:val="22"/>
          <w:szCs w:val="22"/>
        </w:rPr>
        <w:t>в</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 xml:space="preserve">де </w:t>
      </w:r>
      <w:r w:rsidRPr="005F7C5A">
        <w:rPr>
          <w:rFonts w:asciiTheme="majorHAnsi" w:hAnsiTheme="majorHAnsi" w:cstheme="majorHAnsi"/>
          <w:spacing w:val="1"/>
          <w:sz w:val="22"/>
          <w:szCs w:val="22"/>
        </w:rPr>
        <w:t>т</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ба</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ти</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а</w:t>
      </w:r>
      <w:r w:rsidRPr="005F7C5A">
        <w:rPr>
          <w:rFonts w:asciiTheme="majorHAnsi" w:hAnsiTheme="majorHAnsi" w:cstheme="majorHAnsi"/>
          <w:sz w:val="22"/>
          <w:szCs w:val="22"/>
        </w:rPr>
        <w:t>др</w:t>
      </w:r>
      <w:r w:rsidRPr="005F7C5A">
        <w:rPr>
          <w:rFonts w:asciiTheme="majorHAnsi" w:hAnsiTheme="majorHAnsi" w:cstheme="majorHAnsi"/>
          <w:spacing w:val="-1"/>
          <w:sz w:val="22"/>
          <w:szCs w:val="22"/>
        </w:rPr>
        <w:t>е</w:t>
      </w:r>
      <w:r w:rsidRPr="005F7C5A">
        <w:rPr>
          <w:rFonts w:asciiTheme="majorHAnsi" w:hAnsiTheme="majorHAnsi" w:cstheme="majorHAnsi"/>
          <w:spacing w:val="6"/>
          <w:sz w:val="22"/>
          <w:szCs w:val="22"/>
        </w:rPr>
        <w:t>с</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lang w:val="sr-Cyrl-CS"/>
        </w:rPr>
        <w:t>наручиоца</w:t>
      </w:r>
      <w:r w:rsidRPr="005F7C5A">
        <w:rPr>
          <w:rFonts w:asciiTheme="majorHAnsi" w:hAnsiTheme="majorHAnsi" w:cstheme="majorHAnsi"/>
          <w:sz w:val="22"/>
          <w:szCs w:val="22"/>
        </w:rPr>
        <w:t>,</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ом:</w:t>
      </w:r>
    </w:p>
    <w:p w:rsidR="005F7C5A" w:rsidRPr="005F7C5A" w:rsidRDefault="005F7C5A" w:rsidP="005F7C5A">
      <w:pPr>
        <w:spacing w:after="120"/>
        <w:rPr>
          <w:rFonts w:asciiTheme="majorHAnsi" w:hAnsiTheme="majorHAnsi" w:cstheme="majorHAnsi"/>
          <w:sz w:val="22"/>
          <w:szCs w:val="22"/>
        </w:rPr>
      </w:pPr>
      <w:r w:rsidRPr="005F7C5A">
        <w:rPr>
          <w:rFonts w:asciiTheme="majorHAnsi" w:hAnsiTheme="majorHAnsi" w:cstheme="majorHAnsi"/>
          <w:spacing w:val="2"/>
          <w:sz w:val="22"/>
          <w:szCs w:val="22"/>
        </w:rPr>
        <w:t>„</w:t>
      </w:r>
      <w:r w:rsidRPr="005F7C5A">
        <w:rPr>
          <w:rFonts w:asciiTheme="majorHAnsi" w:hAnsiTheme="majorHAnsi" w:cstheme="majorHAnsi"/>
          <w:b/>
          <w:sz w:val="22"/>
          <w:szCs w:val="22"/>
        </w:rPr>
        <w:t>Изм</w:t>
      </w:r>
      <w:r w:rsidRPr="005F7C5A">
        <w:rPr>
          <w:rFonts w:asciiTheme="majorHAnsi" w:hAnsiTheme="majorHAnsi" w:cstheme="majorHAnsi"/>
          <w:b/>
          <w:spacing w:val="-1"/>
          <w:sz w:val="22"/>
          <w:szCs w:val="22"/>
        </w:rPr>
        <w:t>е</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а</w:t>
      </w:r>
      <w:r w:rsidRPr="005F7C5A">
        <w:rPr>
          <w:rFonts w:asciiTheme="majorHAnsi" w:hAnsiTheme="majorHAnsi" w:cstheme="majorHAnsi"/>
          <w:b/>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де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ј</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6"/>
          <w:sz w:val="22"/>
          <w:szCs w:val="22"/>
        </w:rPr>
        <w:t>н</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007A6C03" w:rsidRPr="007A6C03">
        <w:rPr>
          <w:rFonts w:asciiTheme="majorHAnsi" w:hAnsiTheme="majorHAnsi" w:cstheme="majorHAnsi"/>
          <w:sz w:val="22"/>
          <w:szCs w:val="22"/>
        </w:rPr>
        <w:t>горива за моторна возила</w:t>
      </w:r>
      <w:r w:rsidR="00497647">
        <w:rPr>
          <w:rFonts w:asciiTheme="majorHAnsi" w:hAnsiTheme="majorHAnsi" w:cstheme="majorHAnsi"/>
          <w:sz w:val="22"/>
          <w:szCs w:val="22"/>
          <w:lang w:val="sr-Cyrl-RS"/>
        </w:rPr>
        <w:t xml:space="preserve"> за потребе „ЈУП Истраживање и развој“ д.о.о. Београд</w:t>
      </w:r>
      <w:r w:rsidRPr="005F7C5A">
        <w:rPr>
          <w:rFonts w:asciiTheme="majorHAnsi" w:hAnsiTheme="majorHAnsi" w:cstheme="majorHAnsi"/>
          <w:sz w:val="22"/>
          <w:szCs w:val="22"/>
        </w:rPr>
        <w:t>,</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број</w:t>
      </w:r>
      <w:r w:rsidR="00497647" w:rsidRPr="00497647">
        <w:rPr>
          <w:rFonts w:asciiTheme="majorHAnsi" w:hAnsiTheme="majorHAnsi" w:cstheme="majorHAnsi"/>
          <w:b/>
          <w:sz w:val="22"/>
          <w:szCs w:val="22"/>
          <w:lang w:val="sr-Cyrl-RS"/>
        </w:rPr>
        <w:t xml:space="preserve"> </w:t>
      </w:r>
      <w:r w:rsidR="00497647" w:rsidRPr="001B2335">
        <w:rPr>
          <w:rFonts w:asciiTheme="majorHAnsi" w:hAnsiTheme="majorHAnsi" w:cstheme="majorHAnsi"/>
          <w:b/>
          <w:sz w:val="22"/>
          <w:szCs w:val="22"/>
          <w:lang w:val="sr-Cyrl-RS"/>
        </w:rPr>
        <w:t>ОС/02-2015/Д</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НЕ ОТ</w:t>
      </w:r>
      <w:r w:rsidRPr="005F7C5A">
        <w:rPr>
          <w:rFonts w:asciiTheme="majorHAnsi" w:hAnsiTheme="majorHAnsi" w:cstheme="majorHAnsi"/>
          <w:spacing w:val="-4"/>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Р</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И</w:t>
      </w:r>
      <w:r w:rsidRPr="005F7C5A">
        <w:rPr>
          <w:rFonts w:asciiTheme="majorHAnsi" w:hAnsiTheme="majorHAnsi" w:cstheme="majorHAnsi"/>
          <w:b/>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p>
    <w:p w:rsidR="005F7C5A" w:rsidRPr="005F7C5A" w:rsidRDefault="005F7C5A" w:rsidP="005F7C5A">
      <w:pPr>
        <w:spacing w:after="120" w:line="260" w:lineRule="exact"/>
        <w:rPr>
          <w:rFonts w:asciiTheme="majorHAnsi" w:hAnsiTheme="majorHAnsi" w:cstheme="majorHAnsi"/>
          <w:sz w:val="22"/>
          <w:szCs w:val="22"/>
        </w:rPr>
      </w:pPr>
      <w:r w:rsidRPr="005F7C5A">
        <w:rPr>
          <w:rFonts w:asciiTheme="majorHAnsi" w:hAnsiTheme="majorHAnsi" w:cstheme="majorHAnsi"/>
          <w:spacing w:val="2"/>
          <w:sz w:val="22"/>
          <w:szCs w:val="22"/>
        </w:rPr>
        <w:t>„</w:t>
      </w:r>
      <w:r w:rsidRPr="005F7C5A">
        <w:rPr>
          <w:rFonts w:asciiTheme="majorHAnsi" w:hAnsiTheme="majorHAnsi" w:cstheme="majorHAnsi"/>
          <w:b/>
          <w:sz w:val="22"/>
          <w:szCs w:val="22"/>
        </w:rPr>
        <w:t>До</w:t>
      </w:r>
      <w:r w:rsidRPr="005F7C5A">
        <w:rPr>
          <w:rFonts w:asciiTheme="majorHAnsi" w:hAnsiTheme="majorHAnsi" w:cstheme="majorHAnsi"/>
          <w:b/>
          <w:spacing w:val="1"/>
          <w:sz w:val="22"/>
          <w:szCs w:val="22"/>
        </w:rPr>
        <w:t>п</w:t>
      </w:r>
      <w:r w:rsidRPr="005F7C5A">
        <w:rPr>
          <w:rFonts w:asciiTheme="majorHAnsi" w:hAnsiTheme="majorHAnsi" w:cstheme="majorHAnsi"/>
          <w:b/>
          <w:spacing w:val="-2"/>
          <w:sz w:val="22"/>
          <w:szCs w:val="22"/>
        </w:rPr>
        <w:t>у</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а</w:t>
      </w:r>
      <w:r w:rsidRPr="005F7C5A">
        <w:rPr>
          <w:rFonts w:asciiTheme="majorHAnsi" w:hAnsiTheme="majorHAnsi" w:cstheme="majorHAnsi"/>
          <w:b/>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де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ј</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6"/>
          <w:sz w:val="22"/>
          <w:szCs w:val="22"/>
        </w:rPr>
        <w:t>н</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007A6C03" w:rsidRPr="007A6C03">
        <w:rPr>
          <w:rFonts w:asciiTheme="majorHAnsi" w:hAnsiTheme="majorHAnsi" w:cstheme="majorHAnsi"/>
          <w:sz w:val="22"/>
          <w:szCs w:val="22"/>
        </w:rPr>
        <w:t>горива за моторна возила</w:t>
      </w:r>
      <w:r w:rsidR="00497647">
        <w:rPr>
          <w:rFonts w:asciiTheme="majorHAnsi" w:hAnsiTheme="majorHAnsi" w:cstheme="majorHAnsi"/>
          <w:sz w:val="22"/>
          <w:szCs w:val="22"/>
          <w:lang w:val="sr-Cyrl-RS"/>
        </w:rPr>
        <w:t xml:space="preserve"> за потребе „ЈУП Истраживање и развој“ д.о.о. Београд</w:t>
      </w:r>
      <w:r w:rsidR="00497647" w:rsidRPr="005F7C5A">
        <w:rPr>
          <w:rFonts w:asciiTheme="majorHAnsi" w:hAnsiTheme="majorHAnsi" w:cstheme="majorHAnsi"/>
          <w:sz w:val="22"/>
          <w:szCs w:val="22"/>
        </w:rPr>
        <w:t>,</w:t>
      </w:r>
      <w:r w:rsidR="00497647" w:rsidRPr="005F7C5A">
        <w:rPr>
          <w:rFonts w:asciiTheme="majorHAnsi" w:hAnsiTheme="majorHAnsi" w:cstheme="majorHAnsi"/>
          <w:spacing w:val="2"/>
          <w:sz w:val="22"/>
          <w:szCs w:val="22"/>
        </w:rPr>
        <w:t xml:space="preserve"> </w:t>
      </w:r>
      <w:r w:rsidR="00497647" w:rsidRPr="005F7C5A">
        <w:rPr>
          <w:rFonts w:asciiTheme="majorHAnsi" w:hAnsiTheme="majorHAnsi" w:cstheme="majorHAnsi"/>
          <w:sz w:val="22"/>
          <w:szCs w:val="22"/>
        </w:rPr>
        <w:t>број</w:t>
      </w:r>
      <w:r w:rsidR="00497647" w:rsidRPr="00497647">
        <w:rPr>
          <w:rFonts w:asciiTheme="majorHAnsi" w:hAnsiTheme="majorHAnsi" w:cstheme="majorHAnsi"/>
          <w:b/>
          <w:sz w:val="22"/>
          <w:szCs w:val="22"/>
          <w:lang w:val="sr-Cyrl-RS"/>
        </w:rPr>
        <w:t xml:space="preserve"> </w:t>
      </w:r>
      <w:r w:rsidR="00497647" w:rsidRPr="001B2335">
        <w:rPr>
          <w:rFonts w:asciiTheme="majorHAnsi" w:hAnsiTheme="majorHAnsi" w:cstheme="majorHAnsi"/>
          <w:b/>
          <w:sz w:val="22"/>
          <w:szCs w:val="22"/>
          <w:lang w:val="sr-Cyrl-RS"/>
        </w:rPr>
        <w:t>ОС/02-2015/Д</w:t>
      </w:r>
      <w:r w:rsidR="00497647" w:rsidRPr="005F7C5A">
        <w:rPr>
          <w:rFonts w:asciiTheme="majorHAnsi" w:hAnsiTheme="majorHAnsi" w:cstheme="majorHAnsi"/>
          <w:spacing w:val="11"/>
          <w:sz w:val="22"/>
          <w:szCs w:val="22"/>
        </w:rPr>
        <w:t xml:space="preserve"> </w:t>
      </w:r>
      <w:r w:rsidR="00497647" w:rsidRPr="005F7C5A">
        <w:rPr>
          <w:rFonts w:asciiTheme="majorHAnsi" w:hAnsiTheme="majorHAnsi" w:cstheme="majorHAnsi"/>
          <w:sz w:val="22"/>
          <w:szCs w:val="22"/>
        </w:rPr>
        <w:t>-</w:t>
      </w:r>
      <w:r w:rsidR="00497647" w:rsidRPr="005F7C5A">
        <w:rPr>
          <w:rFonts w:asciiTheme="majorHAnsi" w:hAnsiTheme="majorHAnsi" w:cstheme="majorHAnsi"/>
          <w:spacing w:val="9"/>
          <w:sz w:val="22"/>
          <w:szCs w:val="22"/>
        </w:rPr>
        <w:t xml:space="preserve"> </w:t>
      </w:r>
      <w:r w:rsidR="00497647" w:rsidRPr="005F7C5A">
        <w:rPr>
          <w:rFonts w:asciiTheme="majorHAnsi" w:hAnsiTheme="majorHAnsi" w:cstheme="majorHAnsi"/>
          <w:sz w:val="22"/>
          <w:szCs w:val="22"/>
        </w:rPr>
        <w:t>НЕ ОТ</w:t>
      </w:r>
      <w:r w:rsidR="00497647" w:rsidRPr="005F7C5A">
        <w:rPr>
          <w:rFonts w:asciiTheme="majorHAnsi" w:hAnsiTheme="majorHAnsi" w:cstheme="majorHAnsi"/>
          <w:spacing w:val="-4"/>
          <w:sz w:val="22"/>
          <w:szCs w:val="22"/>
        </w:rPr>
        <w:t>В</w:t>
      </w:r>
      <w:r w:rsidR="00497647" w:rsidRPr="005F7C5A">
        <w:rPr>
          <w:rFonts w:asciiTheme="majorHAnsi" w:hAnsiTheme="majorHAnsi" w:cstheme="majorHAnsi"/>
          <w:sz w:val="22"/>
          <w:szCs w:val="22"/>
        </w:rPr>
        <w:t>А</w:t>
      </w:r>
      <w:r w:rsidR="00497647" w:rsidRPr="005F7C5A">
        <w:rPr>
          <w:rFonts w:asciiTheme="majorHAnsi" w:hAnsiTheme="majorHAnsi" w:cstheme="majorHAnsi"/>
          <w:spacing w:val="1"/>
          <w:sz w:val="22"/>
          <w:szCs w:val="22"/>
        </w:rPr>
        <w:t>Р</w:t>
      </w:r>
      <w:r w:rsidR="00497647" w:rsidRPr="005F7C5A">
        <w:rPr>
          <w:rFonts w:asciiTheme="majorHAnsi" w:hAnsiTheme="majorHAnsi" w:cstheme="majorHAnsi"/>
          <w:sz w:val="22"/>
          <w:szCs w:val="22"/>
        </w:rPr>
        <w:t>А</w:t>
      </w:r>
      <w:r w:rsidR="00497647" w:rsidRPr="005F7C5A">
        <w:rPr>
          <w:rFonts w:asciiTheme="majorHAnsi" w:hAnsiTheme="majorHAnsi" w:cstheme="majorHAnsi"/>
          <w:spacing w:val="2"/>
          <w:sz w:val="22"/>
          <w:szCs w:val="22"/>
        </w:rPr>
        <w:t>Т</w:t>
      </w:r>
      <w:r w:rsidR="00497647" w:rsidRPr="005F7C5A">
        <w:rPr>
          <w:rFonts w:asciiTheme="majorHAnsi" w:hAnsiTheme="majorHAnsi" w:cstheme="majorHAnsi"/>
          <w:sz w:val="22"/>
          <w:szCs w:val="22"/>
        </w:rPr>
        <w:t>И</w:t>
      </w:r>
      <w:r w:rsidR="00497647" w:rsidRPr="005F7C5A">
        <w:rPr>
          <w:rFonts w:asciiTheme="majorHAnsi" w:hAnsiTheme="majorHAnsi" w:cstheme="majorHAnsi"/>
          <w:b/>
          <w:sz w:val="22"/>
          <w:szCs w:val="22"/>
        </w:rPr>
        <w:t>“</w:t>
      </w:r>
      <w:r w:rsidR="00497647">
        <w:rPr>
          <w:rFonts w:asciiTheme="majorHAnsi" w:hAnsiTheme="majorHAnsi" w:cstheme="majorHAnsi"/>
          <w:sz w:val="22"/>
          <w:szCs w:val="22"/>
          <w:lang w:val="sr-Cyrl-RS"/>
        </w:rPr>
        <w:t xml:space="preserve"> </w:t>
      </w:r>
      <w:r w:rsidRPr="005F7C5A">
        <w:rPr>
          <w:rFonts w:asciiTheme="majorHAnsi" w:hAnsiTheme="majorHAnsi" w:cstheme="majorHAnsi"/>
          <w:sz w:val="22"/>
          <w:szCs w:val="22"/>
        </w:rPr>
        <w:t>,</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p>
    <w:p w:rsidR="005F7C5A" w:rsidRPr="005F7C5A" w:rsidRDefault="005F7C5A" w:rsidP="005F7C5A">
      <w:pPr>
        <w:spacing w:after="120" w:line="260" w:lineRule="exact"/>
        <w:rPr>
          <w:rFonts w:asciiTheme="majorHAnsi" w:hAnsiTheme="majorHAnsi" w:cstheme="majorHAnsi"/>
          <w:sz w:val="22"/>
          <w:szCs w:val="22"/>
        </w:rPr>
      </w:pPr>
      <w:r w:rsidRPr="005F7C5A">
        <w:rPr>
          <w:rFonts w:asciiTheme="majorHAnsi" w:hAnsiTheme="majorHAnsi" w:cstheme="majorHAnsi"/>
          <w:spacing w:val="2"/>
          <w:sz w:val="22"/>
          <w:szCs w:val="22"/>
        </w:rPr>
        <w:t>„</w:t>
      </w:r>
      <w:r w:rsidRPr="005F7C5A">
        <w:rPr>
          <w:rFonts w:asciiTheme="majorHAnsi" w:hAnsiTheme="majorHAnsi" w:cstheme="majorHAnsi"/>
          <w:b/>
          <w:spacing w:val="1"/>
          <w:sz w:val="22"/>
          <w:szCs w:val="22"/>
        </w:rPr>
        <w:t>Оп</w:t>
      </w:r>
      <w:r w:rsidRPr="005F7C5A">
        <w:rPr>
          <w:rFonts w:asciiTheme="majorHAnsi" w:hAnsiTheme="majorHAnsi" w:cstheme="majorHAnsi"/>
          <w:b/>
          <w:sz w:val="22"/>
          <w:szCs w:val="22"/>
        </w:rPr>
        <w:t>оз</w:t>
      </w:r>
      <w:r w:rsidRPr="005F7C5A">
        <w:rPr>
          <w:rFonts w:asciiTheme="majorHAnsi" w:hAnsiTheme="majorHAnsi" w:cstheme="majorHAnsi"/>
          <w:b/>
          <w:spacing w:val="1"/>
          <w:sz w:val="22"/>
          <w:szCs w:val="22"/>
        </w:rPr>
        <w:t>и</w:t>
      </w:r>
      <w:r w:rsidRPr="005F7C5A">
        <w:rPr>
          <w:rFonts w:asciiTheme="majorHAnsi" w:hAnsiTheme="majorHAnsi" w:cstheme="majorHAnsi"/>
          <w:b/>
          <w:sz w:val="22"/>
          <w:szCs w:val="22"/>
        </w:rPr>
        <w:t>в</w:t>
      </w:r>
      <w:r w:rsidRPr="005F7C5A">
        <w:rPr>
          <w:rFonts w:asciiTheme="majorHAnsi" w:hAnsiTheme="majorHAnsi" w:cstheme="majorHAnsi"/>
          <w:b/>
          <w:spacing w:val="1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де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ј</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6"/>
          <w:sz w:val="22"/>
          <w:szCs w:val="22"/>
        </w:rPr>
        <w:t>н</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007A6C03" w:rsidRPr="007A6C03">
        <w:rPr>
          <w:rFonts w:asciiTheme="majorHAnsi" w:hAnsiTheme="majorHAnsi" w:cstheme="majorHAnsi"/>
          <w:sz w:val="22"/>
          <w:szCs w:val="22"/>
        </w:rPr>
        <w:t>горива за моторна возила</w:t>
      </w:r>
      <w:r w:rsidR="00497647" w:rsidRPr="00497647">
        <w:rPr>
          <w:rFonts w:asciiTheme="majorHAnsi" w:hAnsiTheme="majorHAnsi" w:cstheme="majorHAnsi"/>
          <w:sz w:val="22"/>
          <w:szCs w:val="22"/>
          <w:lang w:val="sr-Cyrl-RS"/>
        </w:rPr>
        <w:t xml:space="preserve"> </w:t>
      </w:r>
      <w:r w:rsidR="00497647">
        <w:rPr>
          <w:rFonts w:asciiTheme="majorHAnsi" w:hAnsiTheme="majorHAnsi" w:cstheme="majorHAnsi"/>
          <w:sz w:val="22"/>
          <w:szCs w:val="22"/>
          <w:lang w:val="sr-Cyrl-RS"/>
        </w:rPr>
        <w:t>за потребе „ЈУП Истраживање и развој“ д.о.о. Београд</w:t>
      </w:r>
      <w:r w:rsidR="00497647" w:rsidRPr="005F7C5A">
        <w:rPr>
          <w:rFonts w:asciiTheme="majorHAnsi" w:hAnsiTheme="majorHAnsi" w:cstheme="majorHAnsi"/>
          <w:sz w:val="22"/>
          <w:szCs w:val="22"/>
        </w:rPr>
        <w:t>,</w:t>
      </w:r>
      <w:r w:rsidR="00497647" w:rsidRPr="005F7C5A">
        <w:rPr>
          <w:rFonts w:asciiTheme="majorHAnsi" w:hAnsiTheme="majorHAnsi" w:cstheme="majorHAnsi"/>
          <w:spacing w:val="2"/>
          <w:sz w:val="22"/>
          <w:szCs w:val="22"/>
        </w:rPr>
        <w:t xml:space="preserve"> </w:t>
      </w:r>
      <w:r w:rsidR="00497647" w:rsidRPr="005F7C5A">
        <w:rPr>
          <w:rFonts w:asciiTheme="majorHAnsi" w:hAnsiTheme="majorHAnsi" w:cstheme="majorHAnsi"/>
          <w:sz w:val="22"/>
          <w:szCs w:val="22"/>
        </w:rPr>
        <w:t>број</w:t>
      </w:r>
      <w:r w:rsidR="00497647" w:rsidRPr="00497647">
        <w:rPr>
          <w:rFonts w:asciiTheme="majorHAnsi" w:hAnsiTheme="majorHAnsi" w:cstheme="majorHAnsi"/>
          <w:b/>
          <w:sz w:val="22"/>
          <w:szCs w:val="22"/>
          <w:lang w:val="sr-Cyrl-RS"/>
        </w:rPr>
        <w:t xml:space="preserve"> </w:t>
      </w:r>
      <w:r w:rsidR="00497647" w:rsidRPr="001B2335">
        <w:rPr>
          <w:rFonts w:asciiTheme="majorHAnsi" w:hAnsiTheme="majorHAnsi" w:cstheme="majorHAnsi"/>
          <w:b/>
          <w:sz w:val="22"/>
          <w:szCs w:val="22"/>
          <w:lang w:val="sr-Cyrl-RS"/>
        </w:rPr>
        <w:t>ОС/02-2015/Д</w:t>
      </w:r>
      <w:r w:rsidR="00497647" w:rsidRPr="005F7C5A">
        <w:rPr>
          <w:rFonts w:asciiTheme="majorHAnsi" w:hAnsiTheme="majorHAnsi" w:cstheme="majorHAnsi"/>
          <w:spacing w:val="11"/>
          <w:sz w:val="22"/>
          <w:szCs w:val="22"/>
        </w:rPr>
        <w:t xml:space="preserve"> </w:t>
      </w:r>
      <w:r w:rsidR="00497647" w:rsidRPr="005F7C5A">
        <w:rPr>
          <w:rFonts w:asciiTheme="majorHAnsi" w:hAnsiTheme="majorHAnsi" w:cstheme="majorHAnsi"/>
          <w:sz w:val="22"/>
          <w:szCs w:val="22"/>
        </w:rPr>
        <w:t>-</w:t>
      </w:r>
      <w:r w:rsidR="00497647" w:rsidRPr="005F7C5A">
        <w:rPr>
          <w:rFonts w:asciiTheme="majorHAnsi" w:hAnsiTheme="majorHAnsi" w:cstheme="majorHAnsi"/>
          <w:spacing w:val="9"/>
          <w:sz w:val="22"/>
          <w:szCs w:val="22"/>
        </w:rPr>
        <w:t xml:space="preserve"> </w:t>
      </w:r>
      <w:r w:rsidR="00497647" w:rsidRPr="005F7C5A">
        <w:rPr>
          <w:rFonts w:asciiTheme="majorHAnsi" w:hAnsiTheme="majorHAnsi" w:cstheme="majorHAnsi"/>
          <w:sz w:val="22"/>
          <w:szCs w:val="22"/>
        </w:rPr>
        <w:t>НЕ ОТ</w:t>
      </w:r>
      <w:r w:rsidR="00497647" w:rsidRPr="005F7C5A">
        <w:rPr>
          <w:rFonts w:asciiTheme="majorHAnsi" w:hAnsiTheme="majorHAnsi" w:cstheme="majorHAnsi"/>
          <w:spacing w:val="-4"/>
          <w:sz w:val="22"/>
          <w:szCs w:val="22"/>
        </w:rPr>
        <w:t>В</w:t>
      </w:r>
      <w:r w:rsidR="00497647" w:rsidRPr="005F7C5A">
        <w:rPr>
          <w:rFonts w:asciiTheme="majorHAnsi" w:hAnsiTheme="majorHAnsi" w:cstheme="majorHAnsi"/>
          <w:sz w:val="22"/>
          <w:szCs w:val="22"/>
        </w:rPr>
        <w:t>А</w:t>
      </w:r>
      <w:r w:rsidR="00497647" w:rsidRPr="005F7C5A">
        <w:rPr>
          <w:rFonts w:asciiTheme="majorHAnsi" w:hAnsiTheme="majorHAnsi" w:cstheme="majorHAnsi"/>
          <w:spacing w:val="1"/>
          <w:sz w:val="22"/>
          <w:szCs w:val="22"/>
        </w:rPr>
        <w:t>Р</w:t>
      </w:r>
      <w:r w:rsidR="00497647" w:rsidRPr="005F7C5A">
        <w:rPr>
          <w:rFonts w:asciiTheme="majorHAnsi" w:hAnsiTheme="majorHAnsi" w:cstheme="majorHAnsi"/>
          <w:sz w:val="22"/>
          <w:szCs w:val="22"/>
        </w:rPr>
        <w:t>А</w:t>
      </w:r>
      <w:r w:rsidR="00497647" w:rsidRPr="005F7C5A">
        <w:rPr>
          <w:rFonts w:asciiTheme="majorHAnsi" w:hAnsiTheme="majorHAnsi" w:cstheme="majorHAnsi"/>
          <w:spacing w:val="2"/>
          <w:sz w:val="22"/>
          <w:szCs w:val="22"/>
        </w:rPr>
        <w:t>Т</w:t>
      </w:r>
      <w:r w:rsidR="00497647" w:rsidRPr="005F7C5A">
        <w:rPr>
          <w:rFonts w:asciiTheme="majorHAnsi" w:hAnsiTheme="majorHAnsi" w:cstheme="majorHAnsi"/>
          <w:sz w:val="22"/>
          <w:szCs w:val="22"/>
        </w:rPr>
        <w:t>И</w:t>
      </w:r>
      <w:r w:rsidR="00497647" w:rsidRPr="005F7C5A">
        <w:rPr>
          <w:rFonts w:asciiTheme="majorHAnsi" w:hAnsiTheme="majorHAnsi" w:cstheme="majorHAnsi"/>
          <w:b/>
          <w:sz w:val="22"/>
          <w:szCs w:val="22"/>
        </w:rPr>
        <w:t>“</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p>
    <w:p w:rsidR="005F7C5A" w:rsidRPr="00A27921" w:rsidRDefault="005F7C5A" w:rsidP="005F7C5A">
      <w:pPr>
        <w:spacing w:after="120" w:line="260" w:lineRule="exact"/>
        <w:rPr>
          <w:rFonts w:asciiTheme="majorHAnsi" w:hAnsiTheme="majorHAnsi" w:cstheme="majorHAnsi"/>
          <w:b/>
          <w:sz w:val="22"/>
          <w:szCs w:val="22"/>
          <w:lang w:val="sr-Cyrl-RS"/>
        </w:rPr>
      </w:pPr>
      <w:r w:rsidRPr="005F7C5A">
        <w:rPr>
          <w:rFonts w:asciiTheme="majorHAnsi" w:hAnsiTheme="majorHAnsi" w:cstheme="majorHAnsi"/>
          <w:spacing w:val="2"/>
          <w:sz w:val="22"/>
          <w:szCs w:val="22"/>
        </w:rPr>
        <w:t>„</w:t>
      </w:r>
      <w:r w:rsidRPr="005F7C5A">
        <w:rPr>
          <w:rFonts w:asciiTheme="majorHAnsi" w:hAnsiTheme="majorHAnsi" w:cstheme="majorHAnsi"/>
          <w:b/>
          <w:sz w:val="22"/>
          <w:szCs w:val="22"/>
        </w:rPr>
        <w:t>Изм</w:t>
      </w:r>
      <w:r w:rsidRPr="005F7C5A">
        <w:rPr>
          <w:rFonts w:asciiTheme="majorHAnsi" w:hAnsiTheme="majorHAnsi" w:cstheme="majorHAnsi"/>
          <w:b/>
          <w:spacing w:val="-1"/>
          <w:sz w:val="22"/>
          <w:szCs w:val="22"/>
        </w:rPr>
        <w:t>е</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а</w:t>
      </w:r>
      <w:r w:rsidRPr="005F7C5A">
        <w:rPr>
          <w:rFonts w:asciiTheme="majorHAnsi" w:hAnsiTheme="majorHAnsi" w:cstheme="majorHAnsi"/>
          <w:b/>
          <w:spacing w:val="48"/>
          <w:sz w:val="22"/>
          <w:szCs w:val="22"/>
        </w:rPr>
        <w:t xml:space="preserve"> </w:t>
      </w:r>
      <w:r w:rsidRPr="005F7C5A">
        <w:rPr>
          <w:rFonts w:asciiTheme="majorHAnsi" w:hAnsiTheme="majorHAnsi" w:cstheme="majorHAnsi"/>
          <w:b/>
          <w:sz w:val="22"/>
          <w:szCs w:val="22"/>
        </w:rPr>
        <w:t>и</w:t>
      </w:r>
      <w:r w:rsidRPr="005F7C5A">
        <w:rPr>
          <w:rFonts w:asciiTheme="majorHAnsi" w:hAnsiTheme="majorHAnsi" w:cstheme="majorHAnsi"/>
          <w:b/>
          <w:spacing w:val="49"/>
          <w:sz w:val="22"/>
          <w:szCs w:val="22"/>
        </w:rPr>
        <w:t xml:space="preserve"> </w:t>
      </w:r>
      <w:r w:rsidRPr="005F7C5A">
        <w:rPr>
          <w:rFonts w:asciiTheme="majorHAnsi" w:hAnsiTheme="majorHAnsi" w:cstheme="majorHAnsi"/>
          <w:b/>
          <w:spacing w:val="1"/>
          <w:sz w:val="22"/>
          <w:szCs w:val="22"/>
        </w:rPr>
        <w:t>д</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п</w:t>
      </w:r>
      <w:r w:rsidRPr="005F7C5A">
        <w:rPr>
          <w:rFonts w:asciiTheme="majorHAnsi" w:hAnsiTheme="majorHAnsi" w:cstheme="majorHAnsi"/>
          <w:b/>
          <w:sz w:val="22"/>
          <w:szCs w:val="22"/>
        </w:rPr>
        <w:t>у</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а</w:t>
      </w:r>
      <w:r w:rsidRPr="005F7C5A">
        <w:rPr>
          <w:rFonts w:asciiTheme="majorHAnsi" w:hAnsiTheme="majorHAnsi" w:cstheme="majorHAnsi"/>
          <w:b/>
          <w:spacing w:val="5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де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ј</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6"/>
          <w:sz w:val="22"/>
          <w:szCs w:val="22"/>
        </w:rPr>
        <w:t>н</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007A6C03" w:rsidRPr="007A6C03">
        <w:rPr>
          <w:rFonts w:asciiTheme="majorHAnsi" w:hAnsiTheme="majorHAnsi" w:cstheme="majorHAnsi"/>
          <w:sz w:val="22"/>
          <w:szCs w:val="22"/>
        </w:rPr>
        <w:t>горива за моторна возила</w:t>
      </w:r>
      <w:r w:rsidR="00497647" w:rsidRPr="00497647">
        <w:rPr>
          <w:rFonts w:asciiTheme="majorHAnsi" w:hAnsiTheme="majorHAnsi" w:cstheme="majorHAnsi"/>
          <w:sz w:val="22"/>
          <w:szCs w:val="22"/>
          <w:lang w:val="sr-Cyrl-RS"/>
        </w:rPr>
        <w:t xml:space="preserve"> </w:t>
      </w:r>
      <w:r w:rsidR="00497647">
        <w:rPr>
          <w:rFonts w:asciiTheme="majorHAnsi" w:hAnsiTheme="majorHAnsi" w:cstheme="majorHAnsi"/>
          <w:sz w:val="22"/>
          <w:szCs w:val="22"/>
          <w:lang w:val="sr-Cyrl-RS"/>
        </w:rPr>
        <w:t>за потребе „ЈУП Истраживање и развој“ д.о.о. Београд</w:t>
      </w:r>
      <w:r w:rsidR="00497647" w:rsidRPr="005F7C5A">
        <w:rPr>
          <w:rFonts w:asciiTheme="majorHAnsi" w:hAnsiTheme="majorHAnsi" w:cstheme="majorHAnsi"/>
          <w:sz w:val="22"/>
          <w:szCs w:val="22"/>
        </w:rPr>
        <w:t>,</w:t>
      </w:r>
      <w:r w:rsidR="00497647" w:rsidRPr="005F7C5A">
        <w:rPr>
          <w:rFonts w:asciiTheme="majorHAnsi" w:hAnsiTheme="majorHAnsi" w:cstheme="majorHAnsi"/>
          <w:spacing w:val="2"/>
          <w:sz w:val="22"/>
          <w:szCs w:val="22"/>
        </w:rPr>
        <w:t xml:space="preserve"> </w:t>
      </w:r>
      <w:r w:rsidR="00497647" w:rsidRPr="005F7C5A">
        <w:rPr>
          <w:rFonts w:asciiTheme="majorHAnsi" w:hAnsiTheme="majorHAnsi" w:cstheme="majorHAnsi"/>
          <w:sz w:val="22"/>
          <w:szCs w:val="22"/>
        </w:rPr>
        <w:t>број</w:t>
      </w:r>
      <w:r w:rsidR="00497647" w:rsidRPr="00497647">
        <w:rPr>
          <w:rFonts w:asciiTheme="majorHAnsi" w:hAnsiTheme="majorHAnsi" w:cstheme="majorHAnsi"/>
          <w:b/>
          <w:sz w:val="22"/>
          <w:szCs w:val="22"/>
          <w:lang w:val="sr-Cyrl-RS"/>
        </w:rPr>
        <w:t xml:space="preserve"> </w:t>
      </w:r>
      <w:r w:rsidR="00497647" w:rsidRPr="001B2335">
        <w:rPr>
          <w:rFonts w:asciiTheme="majorHAnsi" w:hAnsiTheme="majorHAnsi" w:cstheme="majorHAnsi"/>
          <w:b/>
          <w:sz w:val="22"/>
          <w:szCs w:val="22"/>
          <w:lang w:val="sr-Cyrl-RS"/>
        </w:rPr>
        <w:t>ОС/02-2015/Д</w:t>
      </w:r>
      <w:r w:rsidR="00497647" w:rsidRPr="005F7C5A">
        <w:rPr>
          <w:rFonts w:asciiTheme="majorHAnsi" w:hAnsiTheme="majorHAnsi" w:cstheme="majorHAnsi"/>
          <w:spacing w:val="11"/>
          <w:sz w:val="22"/>
          <w:szCs w:val="22"/>
        </w:rPr>
        <w:t xml:space="preserve"> </w:t>
      </w:r>
      <w:r w:rsidR="00497647" w:rsidRPr="005F7C5A">
        <w:rPr>
          <w:rFonts w:asciiTheme="majorHAnsi" w:hAnsiTheme="majorHAnsi" w:cstheme="majorHAnsi"/>
          <w:sz w:val="22"/>
          <w:szCs w:val="22"/>
        </w:rPr>
        <w:t>-</w:t>
      </w:r>
      <w:r w:rsidR="00497647" w:rsidRPr="005F7C5A">
        <w:rPr>
          <w:rFonts w:asciiTheme="majorHAnsi" w:hAnsiTheme="majorHAnsi" w:cstheme="majorHAnsi"/>
          <w:spacing w:val="9"/>
          <w:sz w:val="22"/>
          <w:szCs w:val="22"/>
        </w:rPr>
        <w:t xml:space="preserve"> </w:t>
      </w:r>
      <w:r w:rsidR="00497647" w:rsidRPr="005F7C5A">
        <w:rPr>
          <w:rFonts w:asciiTheme="majorHAnsi" w:hAnsiTheme="majorHAnsi" w:cstheme="majorHAnsi"/>
          <w:sz w:val="22"/>
          <w:szCs w:val="22"/>
        </w:rPr>
        <w:t>НЕ ОТ</w:t>
      </w:r>
      <w:r w:rsidR="00497647" w:rsidRPr="005F7C5A">
        <w:rPr>
          <w:rFonts w:asciiTheme="majorHAnsi" w:hAnsiTheme="majorHAnsi" w:cstheme="majorHAnsi"/>
          <w:spacing w:val="-4"/>
          <w:sz w:val="22"/>
          <w:szCs w:val="22"/>
        </w:rPr>
        <w:t>В</w:t>
      </w:r>
      <w:r w:rsidR="00497647" w:rsidRPr="005F7C5A">
        <w:rPr>
          <w:rFonts w:asciiTheme="majorHAnsi" w:hAnsiTheme="majorHAnsi" w:cstheme="majorHAnsi"/>
          <w:sz w:val="22"/>
          <w:szCs w:val="22"/>
        </w:rPr>
        <w:t>А</w:t>
      </w:r>
      <w:r w:rsidR="00497647" w:rsidRPr="005F7C5A">
        <w:rPr>
          <w:rFonts w:asciiTheme="majorHAnsi" w:hAnsiTheme="majorHAnsi" w:cstheme="majorHAnsi"/>
          <w:spacing w:val="1"/>
          <w:sz w:val="22"/>
          <w:szCs w:val="22"/>
        </w:rPr>
        <w:t>Р</w:t>
      </w:r>
      <w:r w:rsidR="00497647" w:rsidRPr="005F7C5A">
        <w:rPr>
          <w:rFonts w:asciiTheme="majorHAnsi" w:hAnsiTheme="majorHAnsi" w:cstheme="majorHAnsi"/>
          <w:sz w:val="22"/>
          <w:szCs w:val="22"/>
        </w:rPr>
        <w:t>А</w:t>
      </w:r>
      <w:r w:rsidR="00497647" w:rsidRPr="005F7C5A">
        <w:rPr>
          <w:rFonts w:asciiTheme="majorHAnsi" w:hAnsiTheme="majorHAnsi" w:cstheme="majorHAnsi"/>
          <w:spacing w:val="2"/>
          <w:sz w:val="22"/>
          <w:szCs w:val="22"/>
        </w:rPr>
        <w:t>Т</w:t>
      </w:r>
      <w:r w:rsidR="00497647" w:rsidRPr="005F7C5A">
        <w:rPr>
          <w:rFonts w:asciiTheme="majorHAnsi" w:hAnsiTheme="majorHAnsi" w:cstheme="majorHAnsi"/>
          <w:sz w:val="22"/>
          <w:szCs w:val="22"/>
        </w:rPr>
        <w:t>И</w:t>
      </w:r>
      <w:r w:rsidR="00497647" w:rsidRPr="005F7C5A">
        <w:rPr>
          <w:rFonts w:asciiTheme="majorHAnsi" w:hAnsiTheme="majorHAnsi" w:cstheme="majorHAnsi"/>
          <w:b/>
          <w:sz w:val="22"/>
          <w:szCs w:val="22"/>
        </w:rPr>
        <w:t>“</w:t>
      </w:r>
      <w:r w:rsidR="00A27921">
        <w:rPr>
          <w:rFonts w:asciiTheme="majorHAnsi" w:hAnsiTheme="majorHAnsi" w:cstheme="majorHAnsi"/>
          <w:sz w:val="22"/>
          <w:szCs w:val="22"/>
          <w:lang w:val="sr-Cyrl-RS"/>
        </w:rPr>
        <w:t>.</w:t>
      </w:r>
    </w:p>
    <w:p w:rsidR="005F7C5A" w:rsidRPr="005F7C5A" w:rsidRDefault="005F7C5A" w:rsidP="005F7C5A">
      <w:pPr>
        <w:spacing w:after="120" w:line="260" w:lineRule="exact"/>
        <w:ind w:right="75"/>
        <w:rPr>
          <w:rFonts w:asciiTheme="majorHAnsi" w:hAnsiTheme="majorHAnsi" w:cstheme="majorHAnsi"/>
          <w:sz w:val="22"/>
          <w:szCs w:val="22"/>
          <w:lang w:val="sr-Cyrl-RS"/>
        </w:rPr>
      </w:pPr>
      <w:r w:rsidRPr="005F7C5A">
        <w:rPr>
          <w:rFonts w:asciiTheme="majorHAnsi" w:hAnsiTheme="majorHAnsi" w:cstheme="majorHAnsi"/>
          <w:sz w:val="22"/>
          <w:szCs w:val="22"/>
        </w:rPr>
        <w:t>На</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ол</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ин</w:t>
      </w:r>
      <w:r w:rsidRPr="005F7C5A">
        <w:rPr>
          <w:rFonts w:asciiTheme="majorHAnsi" w:hAnsiTheme="majorHAnsi" w:cstheme="majorHAnsi"/>
          <w:sz w:val="22"/>
          <w:szCs w:val="22"/>
        </w:rPr>
        <w:t>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рте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6"/>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ји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ес</w:t>
      </w:r>
      <w:r w:rsidRPr="005F7C5A">
        <w:rPr>
          <w:rFonts w:asciiTheme="majorHAnsi" w:hAnsiTheme="majorHAnsi" w:cstheme="majorHAnsi"/>
          <w:sz w:val="22"/>
          <w:szCs w:val="22"/>
        </w:rPr>
        <w:t>ти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зи</w:t>
      </w:r>
      <w:r w:rsidRPr="005F7C5A">
        <w:rPr>
          <w:rFonts w:asciiTheme="majorHAnsi" w:hAnsiTheme="majorHAnsi" w:cstheme="majorHAnsi"/>
          <w:sz w:val="22"/>
          <w:szCs w:val="22"/>
        </w:rPr>
        <w:t>в</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др</w:t>
      </w:r>
      <w:r w:rsidRPr="005F7C5A">
        <w:rPr>
          <w:rFonts w:asciiTheme="majorHAnsi" w:hAnsiTheme="majorHAnsi" w:cstheme="majorHAnsi"/>
          <w:spacing w:val="-1"/>
          <w:sz w:val="22"/>
          <w:szCs w:val="22"/>
        </w:rPr>
        <w:t>е</w:t>
      </w:r>
      <w:r w:rsidRPr="005F7C5A">
        <w:rPr>
          <w:rFonts w:asciiTheme="majorHAnsi" w:hAnsiTheme="majorHAnsi" w:cstheme="majorHAnsi"/>
          <w:spacing w:val="4"/>
          <w:sz w:val="22"/>
          <w:szCs w:val="22"/>
        </w:rPr>
        <w:t>с</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7"/>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10"/>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7"/>
          <w:sz w:val="22"/>
          <w:szCs w:val="22"/>
        </w:rPr>
        <w:t>л</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ј</w:t>
      </w:r>
      <w:r w:rsidRPr="005F7C5A">
        <w:rPr>
          <w:rFonts w:asciiTheme="majorHAnsi" w:hAnsiTheme="majorHAnsi" w:cstheme="majorHAnsi"/>
          <w:sz w:val="22"/>
          <w:szCs w:val="22"/>
        </w:rPr>
        <w:t xml:space="preserve">у да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и </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 xml:space="preserve">а </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 </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а </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рти </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 xml:space="preserve">је </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отр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3"/>
          <w:sz w:val="22"/>
          <w:szCs w:val="22"/>
        </w:rPr>
        <w:t>а</w:t>
      </w:r>
      <w:r w:rsidRPr="005F7C5A">
        <w:rPr>
          <w:rFonts w:asciiTheme="majorHAnsi" w:hAnsiTheme="majorHAnsi" w:cstheme="majorHAnsi"/>
          <w:spacing w:val="1"/>
          <w:sz w:val="22"/>
          <w:szCs w:val="22"/>
        </w:rPr>
        <w:t>зн</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т</w:t>
      </w:r>
      <w:r w:rsidRPr="005F7C5A">
        <w:rPr>
          <w:rFonts w:asciiTheme="majorHAnsi" w:hAnsiTheme="majorHAnsi" w:cstheme="majorHAnsi"/>
          <w:sz w:val="22"/>
          <w:szCs w:val="22"/>
        </w:rPr>
        <w:t xml:space="preserve">и </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 xml:space="preserve">да </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е </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ди </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 xml:space="preserve">о </w:t>
      </w:r>
      <w:r w:rsidRPr="005F7C5A">
        <w:rPr>
          <w:rFonts w:asciiTheme="majorHAnsi" w:hAnsiTheme="majorHAnsi" w:cstheme="majorHAnsi"/>
          <w:spacing w:val="10"/>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 xml:space="preserve">и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ч</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ес</w:t>
      </w:r>
      <w:r w:rsidRPr="005F7C5A">
        <w:rPr>
          <w:rFonts w:asciiTheme="majorHAnsi" w:hAnsiTheme="majorHAnsi" w:cstheme="majorHAnsi"/>
          <w:sz w:val="22"/>
          <w:szCs w:val="22"/>
        </w:rPr>
        <w:t>ти</w:t>
      </w:r>
      <w:r w:rsidRPr="005F7C5A">
        <w:rPr>
          <w:rFonts w:asciiTheme="majorHAnsi" w:hAnsiTheme="majorHAnsi" w:cstheme="majorHAnsi"/>
          <w:spacing w:val="1"/>
          <w:sz w:val="22"/>
          <w:szCs w:val="22"/>
        </w:rPr>
        <w:t xml:space="preserve"> 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зи</w:t>
      </w:r>
      <w:r w:rsidRPr="005F7C5A">
        <w:rPr>
          <w:rFonts w:asciiTheme="majorHAnsi" w:hAnsiTheme="majorHAnsi" w:cstheme="majorHAnsi"/>
          <w:sz w:val="22"/>
          <w:szCs w:val="22"/>
        </w:rPr>
        <w:t>ве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др</w:t>
      </w:r>
      <w:r w:rsidRPr="005F7C5A">
        <w:rPr>
          <w:rFonts w:asciiTheme="majorHAnsi" w:hAnsiTheme="majorHAnsi" w:cstheme="majorHAnsi"/>
          <w:spacing w:val="-1"/>
          <w:sz w:val="22"/>
          <w:szCs w:val="22"/>
        </w:rPr>
        <w:t>е</w:t>
      </w:r>
      <w:r w:rsidRPr="005F7C5A">
        <w:rPr>
          <w:rFonts w:asciiTheme="majorHAnsi" w:hAnsiTheme="majorHAnsi" w:cstheme="majorHAnsi"/>
          <w:spacing w:val="6"/>
          <w:sz w:val="22"/>
          <w:szCs w:val="22"/>
        </w:rPr>
        <w:t>с</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х</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ес</w:t>
      </w:r>
      <w:r w:rsidRPr="005F7C5A">
        <w:rPr>
          <w:rFonts w:asciiTheme="majorHAnsi" w:hAnsiTheme="majorHAnsi" w:cstheme="majorHAnsi"/>
          <w:spacing w:val="3"/>
          <w:sz w:val="22"/>
          <w:szCs w:val="22"/>
        </w:rPr>
        <w:t>н</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дни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w:t>
      </w:r>
      <w:r w:rsidRPr="005F7C5A">
        <w:rPr>
          <w:rFonts w:asciiTheme="majorHAnsi" w:hAnsiTheme="majorHAnsi" w:cstheme="majorHAnsi"/>
          <w:spacing w:val="1"/>
          <w:sz w:val="22"/>
          <w:szCs w:val="22"/>
        </w:rPr>
        <w:t xml:space="preserve"> п</w:t>
      </w:r>
      <w:r w:rsidRPr="005F7C5A">
        <w:rPr>
          <w:rFonts w:asciiTheme="majorHAnsi" w:hAnsiTheme="majorHAnsi" w:cstheme="majorHAnsi"/>
          <w:spacing w:val="-2"/>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5"/>
          <w:sz w:val="22"/>
          <w:szCs w:val="22"/>
        </w:rPr>
        <w:t>д</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w:t>
      </w:r>
    </w:p>
    <w:p w:rsidR="005F7C5A" w:rsidRPr="005F7C5A" w:rsidRDefault="005F7C5A" w:rsidP="005F7C5A">
      <w:pPr>
        <w:ind w:right="75"/>
        <w:rPr>
          <w:rFonts w:asciiTheme="majorHAnsi" w:hAnsiTheme="majorHAnsi" w:cstheme="majorHAnsi"/>
          <w:sz w:val="22"/>
          <w:szCs w:val="22"/>
        </w:rPr>
      </w:pPr>
      <w:r w:rsidRPr="005F7C5A">
        <w:rPr>
          <w:rFonts w:asciiTheme="majorHAnsi" w:hAnsiTheme="majorHAnsi" w:cstheme="majorHAnsi"/>
          <w:sz w:val="22"/>
          <w:szCs w:val="22"/>
        </w:rPr>
        <w:t>По</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6"/>
          <w:sz w:val="22"/>
          <w:szCs w:val="22"/>
        </w:rPr>
        <w:t>к</w:t>
      </w:r>
      <w:r w:rsidRPr="005F7C5A">
        <w:rPr>
          <w:rFonts w:asciiTheme="majorHAnsi" w:hAnsiTheme="majorHAnsi" w:cstheme="majorHAnsi"/>
          <w:sz w:val="22"/>
          <w:szCs w:val="22"/>
        </w:rPr>
        <w:t>у ро</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4"/>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мо</w:t>
      </w:r>
      <w:r w:rsidRPr="005F7C5A">
        <w:rPr>
          <w:rFonts w:asciiTheme="majorHAnsi" w:hAnsiTheme="majorHAnsi" w:cstheme="majorHAnsi"/>
          <w:spacing w:val="2"/>
          <w:sz w:val="22"/>
          <w:szCs w:val="22"/>
        </w:rPr>
        <w:t>ж</w:t>
      </w:r>
      <w:r w:rsidRPr="005F7C5A">
        <w:rPr>
          <w:rFonts w:asciiTheme="majorHAnsi" w:hAnsiTheme="majorHAnsi" w:cstheme="majorHAnsi"/>
          <w:sz w:val="22"/>
          <w:szCs w:val="22"/>
        </w:rPr>
        <w:t>е</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9"/>
          <w:sz w:val="22"/>
          <w:szCs w:val="22"/>
        </w:rPr>
        <w:t>в</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6"/>
          <w:sz w:val="22"/>
          <w:szCs w:val="22"/>
        </w:rPr>
        <w:t>н</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ти</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а</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w:t>
      </w:r>
    </w:p>
    <w:p w:rsidR="005F7C5A" w:rsidRPr="005F7C5A" w:rsidRDefault="005F7C5A" w:rsidP="005F7C5A">
      <w:pPr>
        <w:spacing w:after="120" w:line="280" w:lineRule="exact"/>
        <w:ind w:right="75"/>
        <w:rPr>
          <w:rFonts w:asciiTheme="majorHAnsi" w:hAnsiTheme="majorHAnsi" w:cstheme="majorHAnsi"/>
          <w:sz w:val="22"/>
          <w:szCs w:val="22"/>
        </w:rPr>
      </w:pPr>
    </w:p>
    <w:p w:rsidR="005F7C5A" w:rsidRPr="007A6C03" w:rsidRDefault="005F7C5A" w:rsidP="00694D99">
      <w:pPr>
        <w:pStyle w:val="Subtitle"/>
        <w:numPr>
          <w:ilvl w:val="0"/>
          <w:numId w:val="17"/>
        </w:numPr>
        <w:spacing w:after="60"/>
        <w:outlineLvl w:val="1"/>
        <w:rPr>
          <w:rFonts w:cstheme="majorHAnsi"/>
          <w:b/>
          <w:color w:val="auto"/>
          <w:sz w:val="22"/>
          <w:szCs w:val="22"/>
          <w:lang w:val="sr-Cyrl-RS"/>
        </w:rPr>
      </w:pPr>
      <w:bookmarkStart w:id="42" w:name="_Toc419106607"/>
      <w:bookmarkStart w:id="43" w:name="_Toc420394201"/>
      <w:r w:rsidRPr="007A6C03">
        <w:rPr>
          <w:rFonts w:cstheme="majorHAnsi"/>
          <w:b/>
          <w:color w:val="auto"/>
          <w:spacing w:val="-1"/>
          <w:sz w:val="22"/>
          <w:szCs w:val="22"/>
        </w:rPr>
        <w:t>Учес</w:t>
      </w:r>
      <w:r w:rsidRPr="007A6C03">
        <w:rPr>
          <w:rFonts w:cstheme="majorHAnsi"/>
          <w:b/>
          <w:color w:val="auto"/>
          <w:spacing w:val="5"/>
          <w:sz w:val="22"/>
          <w:szCs w:val="22"/>
        </w:rPr>
        <w:t>т</w:t>
      </w:r>
      <w:r w:rsidRPr="007A6C03">
        <w:rPr>
          <w:rFonts w:cstheme="majorHAnsi"/>
          <w:b/>
          <w:color w:val="auto"/>
          <w:sz w:val="22"/>
          <w:szCs w:val="22"/>
        </w:rPr>
        <w:t>вова</w:t>
      </w:r>
      <w:r w:rsidRPr="007A6C03">
        <w:rPr>
          <w:rFonts w:cstheme="majorHAnsi"/>
          <w:b/>
          <w:color w:val="auto"/>
          <w:spacing w:val="1"/>
          <w:sz w:val="22"/>
          <w:szCs w:val="22"/>
        </w:rPr>
        <w:t>њ</w:t>
      </w:r>
      <w:r w:rsidRPr="007A6C03">
        <w:rPr>
          <w:rFonts w:cstheme="majorHAnsi"/>
          <w:b/>
          <w:color w:val="auto"/>
          <w:sz w:val="22"/>
          <w:szCs w:val="22"/>
        </w:rPr>
        <w:t>е у за</w:t>
      </w:r>
      <w:r w:rsidRPr="007A6C03">
        <w:rPr>
          <w:rFonts w:cstheme="majorHAnsi"/>
          <w:b/>
          <w:color w:val="auto"/>
          <w:spacing w:val="-1"/>
          <w:sz w:val="22"/>
          <w:szCs w:val="22"/>
        </w:rPr>
        <w:t>јед</w:t>
      </w:r>
      <w:r w:rsidRPr="007A6C03">
        <w:rPr>
          <w:rFonts w:cstheme="majorHAnsi"/>
          <w:b/>
          <w:color w:val="auto"/>
          <w:spacing w:val="1"/>
          <w:sz w:val="22"/>
          <w:szCs w:val="22"/>
        </w:rPr>
        <w:t>ни</w:t>
      </w:r>
      <w:r w:rsidRPr="007A6C03">
        <w:rPr>
          <w:rFonts w:cstheme="majorHAnsi"/>
          <w:b/>
          <w:color w:val="auto"/>
          <w:spacing w:val="-1"/>
          <w:sz w:val="22"/>
          <w:szCs w:val="22"/>
        </w:rPr>
        <w:t>ч</w:t>
      </w:r>
      <w:r w:rsidRPr="007A6C03">
        <w:rPr>
          <w:rFonts w:cstheme="majorHAnsi"/>
          <w:b/>
          <w:color w:val="auto"/>
          <w:spacing w:val="1"/>
          <w:sz w:val="22"/>
          <w:szCs w:val="22"/>
        </w:rPr>
        <w:t>к</w:t>
      </w:r>
      <w:r w:rsidRPr="007A6C03">
        <w:rPr>
          <w:rFonts w:cstheme="majorHAnsi"/>
          <w:b/>
          <w:color w:val="auto"/>
          <w:sz w:val="22"/>
          <w:szCs w:val="22"/>
        </w:rPr>
        <w:t>ој</w:t>
      </w:r>
      <w:r w:rsidRPr="007A6C03">
        <w:rPr>
          <w:rFonts w:cstheme="majorHAnsi"/>
          <w:b/>
          <w:color w:val="auto"/>
          <w:spacing w:val="-1"/>
          <w:sz w:val="22"/>
          <w:szCs w:val="22"/>
        </w:rPr>
        <w:t xml:space="preserve"> </w:t>
      </w:r>
      <w:r w:rsidRPr="007A6C03">
        <w:rPr>
          <w:rFonts w:cstheme="majorHAnsi"/>
          <w:b/>
          <w:color w:val="auto"/>
          <w:spacing w:val="1"/>
          <w:sz w:val="22"/>
          <w:szCs w:val="22"/>
        </w:rPr>
        <w:t>п</w:t>
      </w:r>
      <w:r w:rsidRPr="007A6C03">
        <w:rPr>
          <w:rFonts w:cstheme="majorHAnsi"/>
          <w:b/>
          <w:color w:val="auto"/>
          <w:sz w:val="22"/>
          <w:szCs w:val="22"/>
        </w:rPr>
        <w:t>о</w:t>
      </w:r>
      <w:r w:rsidRPr="007A6C03">
        <w:rPr>
          <w:rFonts w:cstheme="majorHAnsi"/>
          <w:b/>
          <w:color w:val="auto"/>
          <w:spacing w:val="1"/>
          <w:sz w:val="22"/>
          <w:szCs w:val="22"/>
        </w:rPr>
        <w:t>н</w:t>
      </w:r>
      <w:r w:rsidRPr="007A6C03">
        <w:rPr>
          <w:rFonts w:cstheme="majorHAnsi"/>
          <w:b/>
          <w:color w:val="auto"/>
          <w:spacing w:val="-2"/>
          <w:sz w:val="22"/>
          <w:szCs w:val="22"/>
        </w:rPr>
        <w:t>у</w:t>
      </w:r>
      <w:r w:rsidRPr="007A6C03">
        <w:rPr>
          <w:rFonts w:cstheme="majorHAnsi"/>
          <w:b/>
          <w:color w:val="auto"/>
          <w:spacing w:val="1"/>
          <w:sz w:val="22"/>
          <w:szCs w:val="22"/>
        </w:rPr>
        <w:t>д</w:t>
      </w:r>
      <w:r w:rsidRPr="007A6C03">
        <w:rPr>
          <w:rFonts w:cstheme="majorHAnsi"/>
          <w:b/>
          <w:color w:val="auto"/>
          <w:sz w:val="22"/>
          <w:szCs w:val="22"/>
        </w:rPr>
        <w:t>и</w:t>
      </w:r>
      <w:r w:rsidRPr="007A6C03">
        <w:rPr>
          <w:rFonts w:cstheme="majorHAnsi"/>
          <w:b/>
          <w:color w:val="auto"/>
          <w:spacing w:val="1"/>
          <w:sz w:val="22"/>
          <w:szCs w:val="22"/>
        </w:rPr>
        <w:t xml:space="preserve"> и</w:t>
      </w:r>
      <w:r w:rsidRPr="007A6C03">
        <w:rPr>
          <w:rFonts w:cstheme="majorHAnsi"/>
          <w:b/>
          <w:color w:val="auto"/>
          <w:spacing w:val="-3"/>
          <w:sz w:val="22"/>
          <w:szCs w:val="22"/>
        </w:rPr>
        <w:t>л</w:t>
      </w:r>
      <w:r w:rsidRPr="007A6C03">
        <w:rPr>
          <w:rFonts w:cstheme="majorHAnsi"/>
          <w:b/>
          <w:color w:val="auto"/>
          <w:sz w:val="22"/>
          <w:szCs w:val="22"/>
        </w:rPr>
        <w:t>и</w:t>
      </w:r>
      <w:r w:rsidRPr="007A6C03">
        <w:rPr>
          <w:rFonts w:cstheme="majorHAnsi"/>
          <w:b/>
          <w:color w:val="auto"/>
          <w:spacing w:val="1"/>
          <w:sz w:val="22"/>
          <w:szCs w:val="22"/>
        </w:rPr>
        <w:t xml:space="preserve"> к</w:t>
      </w:r>
      <w:r w:rsidRPr="007A6C03">
        <w:rPr>
          <w:rFonts w:cstheme="majorHAnsi"/>
          <w:b/>
          <w:color w:val="auto"/>
          <w:spacing w:val="-2"/>
          <w:sz w:val="22"/>
          <w:szCs w:val="22"/>
        </w:rPr>
        <w:t>а</w:t>
      </w:r>
      <w:r w:rsidRPr="007A6C03">
        <w:rPr>
          <w:rFonts w:cstheme="majorHAnsi"/>
          <w:b/>
          <w:color w:val="auto"/>
          <w:sz w:val="22"/>
          <w:szCs w:val="22"/>
        </w:rPr>
        <w:t xml:space="preserve">о </w:t>
      </w:r>
      <w:r w:rsidRPr="007A6C03">
        <w:rPr>
          <w:rFonts w:cstheme="majorHAnsi"/>
          <w:b/>
          <w:color w:val="auto"/>
          <w:spacing w:val="1"/>
          <w:sz w:val="22"/>
          <w:szCs w:val="22"/>
        </w:rPr>
        <w:t>п</w:t>
      </w:r>
      <w:r w:rsidRPr="007A6C03">
        <w:rPr>
          <w:rFonts w:cstheme="majorHAnsi"/>
          <w:b/>
          <w:color w:val="auto"/>
          <w:sz w:val="22"/>
          <w:szCs w:val="22"/>
        </w:rPr>
        <w:t>о</w:t>
      </w:r>
      <w:r w:rsidRPr="007A6C03">
        <w:rPr>
          <w:rFonts w:cstheme="majorHAnsi"/>
          <w:b/>
          <w:color w:val="auto"/>
          <w:spacing w:val="1"/>
          <w:sz w:val="22"/>
          <w:szCs w:val="22"/>
        </w:rPr>
        <w:t>ди</w:t>
      </w:r>
      <w:r w:rsidRPr="007A6C03">
        <w:rPr>
          <w:rFonts w:cstheme="majorHAnsi"/>
          <w:b/>
          <w:color w:val="auto"/>
          <w:sz w:val="22"/>
          <w:szCs w:val="22"/>
        </w:rPr>
        <w:t>звођач</w:t>
      </w:r>
      <w:bookmarkEnd w:id="42"/>
      <w:bookmarkEnd w:id="43"/>
    </w:p>
    <w:p w:rsidR="005F7C5A" w:rsidRPr="005F7C5A" w:rsidRDefault="005F7C5A" w:rsidP="005F7C5A">
      <w:pPr>
        <w:ind w:left="720" w:right="75"/>
        <w:rPr>
          <w:rFonts w:asciiTheme="majorHAnsi" w:hAnsiTheme="majorHAnsi" w:cstheme="majorHAnsi"/>
          <w:sz w:val="22"/>
          <w:szCs w:val="22"/>
          <w:lang w:val="sr-Cyrl-RS"/>
        </w:rPr>
      </w:pP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По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 мо</w:t>
      </w:r>
      <w:r w:rsidRPr="005F7C5A">
        <w:rPr>
          <w:rFonts w:asciiTheme="majorHAnsi" w:hAnsiTheme="majorHAnsi" w:cstheme="majorHAnsi"/>
          <w:spacing w:val="2"/>
          <w:sz w:val="22"/>
          <w:szCs w:val="22"/>
        </w:rPr>
        <w:t>ж</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 xml:space="preserve">да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не</w:t>
      </w:r>
      <w:r w:rsidRPr="005F7C5A">
        <w:rPr>
          <w:rFonts w:asciiTheme="majorHAnsi" w:hAnsiTheme="majorHAnsi" w:cstheme="majorHAnsi"/>
          <w:sz w:val="22"/>
          <w:szCs w:val="22"/>
        </w:rPr>
        <w:t>се</w:t>
      </w:r>
      <w:r w:rsidRPr="005F7C5A">
        <w:rPr>
          <w:rFonts w:asciiTheme="majorHAnsi" w:hAnsiTheme="majorHAnsi" w:cstheme="majorHAnsi"/>
          <w:spacing w:val="-1"/>
          <w:sz w:val="22"/>
          <w:szCs w:val="22"/>
        </w:rPr>
        <w:t xml:space="preserve"> сам</w:t>
      </w:r>
      <w:r w:rsidRPr="005F7C5A">
        <w:rPr>
          <w:rFonts w:asciiTheme="majorHAnsi" w:hAnsiTheme="majorHAnsi" w:cstheme="majorHAnsi"/>
          <w:sz w:val="22"/>
          <w:szCs w:val="22"/>
        </w:rPr>
        <w:t>о ј</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д</w:t>
      </w:r>
      <w:r w:rsidRPr="005F7C5A">
        <w:rPr>
          <w:rFonts w:asciiTheme="majorHAnsi" w:hAnsiTheme="majorHAnsi" w:cstheme="majorHAnsi"/>
          <w:spacing w:val="11"/>
          <w:sz w:val="22"/>
          <w:szCs w:val="22"/>
        </w:rPr>
        <w:t>н</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007A6C03">
        <w:rPr>
          <w:rFonts w:asciiTheme="majorHAnsi" w:hAnsiTheme="majorHAnsi" w:cstheme="majorHAnsi"/>
          <w:spacing w:val="-12"/>
          <w:sz w:val="22"/>
          <w:szCs w:val="22"/>
          <w:lang w:val="sr-Cyrl-RS"/>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8"/>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w:t>
      </w: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По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ч </w:t>
      </w:r>
      <w:r w:rsidRPr="005F7C5A">
        <w:rPr>
          <w:rFonts w:asciiTheme="majorHAnsi" w:hAnsiTheme="majorHAnsi" w:cstheme="majorHAnsi"/>
          <w:spacing w:val="29"/>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оји </w:t>
      </w:r>
      <w:r w:rsidRPr="005F7C5A">
        <w:rPr>
          <w:rFonts w:asciiTheme="majorHAnsi" w:hAnsiTheme="majorHAnsi" w:cstheme="majorHAnsi"/>
          <w:spacing w:val="33"/>
          <w:sz w:val="22"/>
          <w:szCs w:val="22"/>
        </w:rPr>
        <w:t xml:space="preserve"> </w:t>
      </w:r>
      <w:r w:rsidRPr="005F7C5A">
        <w:rPr>
          <w:rFonts w:asciiTheme="majorHAnsi" w:hAnsiTheme="majorHAnsi" w:cstheme="majorHAnsi"/>
          <w:sz w:val="22"/>
          <w:szCs w:val="22"/>
        </w:rPr>
        <w:t xml:space="preserve">је </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сам</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2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о </w:t>
      </w:r>
      <w:r w:rsidRPr="005F7C5A">
        <w:rPr>
          <w:rFonts w:asciiTheme="majorHAnsi" w:hAnsiTheme="majorHAnsi" w:cstheme="majorHAnsi"/>
          <w:spacing w:val="2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 xml:space="preserve">у </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е </w:t>
      </w:r>
      <w:r w:rsidRPr="005F7C5A">
        <w:rPr>
          <w:rFonts w:asciiTheme="majorHAnsi" w:hAnsiTheme="majorHAnsi" w:cstheme="majorHAnsi"/>
          <w:spacing w:val="28"/>
          <w:sz w:val="22"/>
          <w:szCs w:val="22"/>
        </w:rPr>
        <w:t xml:space="preserve"> </w:t>
      </w:r>
      <w:r w:rsidRPr="005F7C5A">
        <w:rPr>
          <w:rFonts w:asciiTheme="majorHAnsi" w:hAnsiTheme="majorHAnsi" w:cstheme="majorHAnsi"/>
          <w:sz w:val="22"/>
          <w:szCs w:val="22"/>
        </w:rPr>
        <w:t xml:space="preserve">може </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товр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29"/>
          <w:sz w:val="22"/>
          <w:szCs w:val="22"/>
        </w:rPr>
        <w:t xml:space="preserve"> </w:t>
      </w:r>
      <w:r w:rsidRPr="005F7C5A">
        <w:rPr>
          <w:rFonts w:asciiTheme="majorHAnsi" w:hAnsiTheme="majorHAnsi" w:cstheme="majorHAnsi"/>
          <w:sz w:val="22"/>
          <w:szCs w:val="22"/>
        </w:rPr>
        <w:t xml:space="preserve">да </w:t>
      </w:r>
      <w:r w:rsidRPr="005F7C5A">
        <w:rPr>
          <w:rFonts w:asciiTheme="majorHAnsi" w:hAnsiTheme="majorHAnsi" w:cstheme="majorHAnsi"/>
          <w:spacing w:val="33"/>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ес</w:t>
      </w:r>
      <w:r w:rsidRPr="005F7C5A">
        <w:rPr>
          <w:rFonts w:asciiTheme="majorHAnsi" w:hAnsiTheme="majorHAnsi" w:cstheme="majorHAnsi"/>
          <w:spacing w:val="1"/>
          <w:sz w:val="22"/>
          <w:szCs w:val="22"/>
        </w:rPr>
        <w:t>т</w:t>
      </w:r>
      <w:r w:rsidRPr="005F7C5A">
        <w:rPr>
          <w:rFonts w:asciiTheme="majorHAnsi" w:hAnsiTheme="majorHAnsi" w:cstheme="majorHAnsi"/>
          <w:spacing w:val="7"/>
          <w:sz w:val="22"/>
          <w:szCs w:val="22"/>
        </w:rPr>
        <w:t>в</w:t>
      </w:r>
      <w:r w:rsidRPr="005F7C5A">
        <w:rPr>
          <w:rFonts w:asciiTheme="majorHAnsi" w:hAnsiTheme="majorHAnsi" w:cstheme="majorHAnsi"/>
          <w:spacing w:val="-10"/>
          <w:sz w:val="22"/>
          <w:szCs w:val="22"/>
        </w:rPr>
        <w:t>у</w:t>
      </w:r>
      <w:r w:rsidRPr="005F7C5A">
        <w:rPr>
          <w:rFonts w:asciiTheme="majorHAnsi" w:hAnsiTheme="majorHAnsi" w:cstheme="majorHAnsi"/>
          <w:spacing w:val="3"/>
          <w:sz w:val="22"/>
          <w:szCs w:val="22"/>
        </w:rPr>
        <w:t>ј</w:t>
      </w:r>
      <w:r w:rsidRPr="005F7C5A">
        <w:rPr>
          <w:rFonts w:asciiTheme="majorHAnsi" w:hAnsiTheme="majorHAnsi" w:cstheme="majorHAnsi"/>
          <w:sz w:val="22"/>
          <w:szCs w:val="22"/>
        </w:rPr>
        <w:t xml:space="preserve">е </w:t>
      </w:r>
      <w:r w:rsidRPr="005F7C5A">
        <w:rPr>
          <w:rFonts w:asciiTheme="majorHAnsi" w:hAnsiTheme="majorHAnsi" w:cstheme="majorHAnsi"/>
          <w:spacing w:val="35"/>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дни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ој </w:t>
      </w:r>
      <w:r w:rsidRPr="005F7C5A">
        <w:rPr>
          <w:rFonts w:asciiTheme="majorHAnsi" w:hAnsiTheme="majorHAnsi" w:cstheme="majorHAnsi"/>
          <w:spacing w:val="5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 xml:space="preserve">ди </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4"/>
          <w:sz w:val="22"/>
          <w:szCs w:val="22"/>
        </w:rPr>
        <w:t>и</w:t>
      </w:r>
      <w:r w:rsidRPr="005F7C5A">
        <w:rPr>
          <w:rFonts w:asciiTheme="majorHAnsi" w:hAnsiTheme="majorHAnsi" w:cstheme="majorHAnsi"/>
          <w:sz w:val="22"/>
          <w:szCs w:val="22"/>
        </w:rPr>
        <w:t xml:space="preserve">ли </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о </w:t>
      </w:r>
      <w:r w:rsidRPr="005F7C5A">
        <w:rPr>
          <w:rFonts w:asciiTheme="majorHAnsi" w:hAnsiTheme="majorHAnsi" w:cstheme="majorHAnsi"/>
          <w:spacing w:val="5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вођ</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ч</w:t>
      </w:r>
      <w:r w:rsidRPr="005F7C5A">
        <w:rPr>
          <w:rFonts w:asciiTheme="majorHAnsi" w:hAnsiTheme="majorHAnsi" w:cstheme="majorHAnsi"/>
          <w:sz w:val="22"/>
          <w:szCs w:val="22"/>
        </w:rPr>
        <w:t xml:space="preserve">, </w:t>
      </w:r>
      <w:r w:rsidRPr="005F7C5A">
        <w:rPr>
          <w:rFonts w:asciiTheme="majorHAnsi" w:hAnsiTheme="majorHAnsi" w:cstheme="majorHAnsi"/>
          <w:spacing w:val="55"/>
          <w:sz w:val="22"/>
          <w:szCs w:val="22"/>
        </w:rPr>
        <w:t xml:space="preserve"> </w:t>
      </w:r>
      <w:r w:rsidRPr="005F7C5A">
        <w:rPr>
          <w:rFonts w:asciiTheme="majorHAnsi" w:hAnsiTheme="majorHAnsi" w:cstheme="majorHAnsi"/>
          <w:spacing w:val="1"/>
          <w:sz w:val="22"/>
          <w:szCs w:val="22"/>
        </w:rPr>
        <w:t>ни</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 xml:space="preserve">и </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то </w:t>
      </w:r>
      <w:r w:rsidRPr="005F7C5A">
        <w:rPr>
          <w:rFonts w:asciiTheme="majorHAnsi" w:hAnsiTheme="majorHAnsi" w:cstheme="majorHAnsi"/>
          <w:spacing w:val="58"/>
          <w:sz w:val="22"/>
          <w:szCs w:val="22"/>
        </w:rPr>
        <w:t xml:space="preserve"> </w:t>
      </w:r>
      <w:r w:rsidRPr="005F7C5A">
        <w:rPr>
          <w:rFonts w:asciiTheme="majorHAnsi" w:hAnsiTheme="majorHAnsi" w:cstheme="majorHAnsi"/>
          <w:spacing w:val="-2"/>
          <w:sz w:val="22"/>
          <w:szCs w:val="22"/>
        </w:rPr>
        <w:t>л</w:t>
      </w:r>
      <w:r w:rsidRPr="005F7C5A">
        <w:rPr>
          <w:rFonts w:asciiTheme="majorHAnsi" w:hAnsiTheme="majorHAnsi" w:cstheme="majorHAnsi"/>
          <w:spacing w:val="1"/>
          <w:sz w:val="22"/>
          <w:szCs w:val="22"/>
        </w:rPr>
        <w:t>иц</w:t>
      </w:r>
      <w:r w:rsidRPr="005F7C5A">
        <w:rPr>
          <w:rFonts w:asciiTheme="majorHAnsi" w:hAnsiTheme="majorHAnsi" w:cstheme="majorHAnsi"/>
          <w:sz w:val="22"/>
          <w:szCs w:val="22"/>
        </w:rPr>
        <w:t xml:space="preserve">е </w:t>
      </w:r>
      <w:r w:rsidRPr="005F7C5A">
        <w:rPr>
          <w:rFonts w:asciiTheme="majorHAnsi" w:hAnsiTheme="majorHAnsi" w:cstheme="majorHAnsi"/>
          <w:spacing w:val="57"/>
          <w:sz w:val="22"/>
          <w:szCs w:val="22"/>
        </w:rPr>
        <w:t xml:space="preserve"> </w:t>
      </w:r>
      <w:r w:rsidRPr="005F7C5A">
        <w:rPr>
          <w:rFonts w:asciiTheme="majorHAnsi" w:hAnsiTheme="majorHAnsi" w:cstheme="majorHAnsi"/>
          <w:sz w:val="22"/>
          <w:szCs w:val="22"/>
        </w:rPr>
        <w:t>мо</w:t>
      </w:r>
      <w:r w:rsidRPr="005F7C5A">
        <w:rPr>
          <w:rFonts w:asciiTheme="majorHAnsi" w:hAnsiTheme="majorHAnsi" w:cstheme="majorHAnsi"/>
          <w:spacing w:val="-5"/>
          <w:sz w:val="22"/>
          <w:szCs w:val="22"/>
        </w:rPr>
        <w:t>ж</w:t>
      </w:r>
      <w:r w:rsidRPr="005F7C5A">
        <w:rPr>
          <w:rFonts w:asciiTheme="majorHAnsi" w:hAnsiTheme="majorHAnsi" w:cstheme="majorHAnsi"/>
          <w:sz w:val="22"/>
          <w:szCs w:val="22"/>
        </w:rPr>
        <w:t xml:space="preserve">е </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ес</w:t>
      </w:r>
      <w:r w:rsidRPr="005F7C5A">
        <w:rPr>
          <w:rFonts w:asciiTheme="majorHAnsi" w:hAnsiTheme="majorHAnsi" w:cstheme="majorHAnsi"/>
          <w:sz w:val="22"/>
          <w:szCs w:val="22"/>
        </w:rPr>
        <w:t>твов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ти  </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 xml:space="preserve">у </w:t>
      </w:r>
      <w:r w:rsidRPr="005F7C5A">
        <w:rPr>
          <w:rFonts w:asciiTheme="majorHAnsi" w:hAnsiTheme="majorHAnsi" w:cstheme="majorHAnsi"/>
          <w:spacing w:val="53"/>
          <w:sz w:val="22"/>
          <w:szCs w:val="22"/>
        </w:rPr>
        <w:t xml:space="preserve"> </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ше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дни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ки</w:t>
      </w:r>
      <w:r w:rsidRPr="005F7C5A">
        <w:rPr>
          <w:rFonts w:asciiTheme="majorHAnsi" w:hAnsiTheme="majorHAnsi" w:cstheme="majorHAnsi"/>
          <w:sz w:val="22"/>
          <w:szCs w:val="22"/>
        </w:rPr>
        <w:t>х</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before="5" w:line="226" w:lineRule="auto"/>
        <w:ind w:right="75"/>
        <w:rPr>
          <w:rFonts w:asciiTheme="majorHAnsi" w:hAnsiTheme="majorHAnsi" w:cstheme="majorHAnsi"/>
          <w:sz w:val="22"/>
          <w:szCs w:val="22"/>
        </w:rPr>
      </w:pPr>
      <w:r w:rsidRPr="005F7C5A">
        <w:rPr>
          <w:rFonts w:asciiTheme="majorHAnsi" w:hAnsiTheme="majorHAnsi" w:cstheme="majorHAnsi"/>
          <w:sz w:val="22"/>
          <w:szCs w:val="22"/>
        </w:rPr>
        <w:t xml:space="preserve">У </w:t>
      </w:r>
      <w:r w:rsidRPr="005F7C5A">
        <w:rPr>
          <w:rFonts w:asciiTheme="majorHAnsi" w:hAnsiTheme="majorHAnsi" w:cstheme="majorHAnsi"/>
          <w:spacing w:val="3"/>
          <w:sz w:val="22"/>
          <w:szCs w:val="22"/>
        </w:rPr>
        <w:t xml:space="preserve"> </w:t>
      </w:r>
      <w:r w:rsidRPr="005F7C5A">
        <w:rPr>
          <w:rFonts w:asciiTheme="majorHAnsi" w:hAnsiTheme="majorHAnsi" w:cstheme="majorHAnsi"/>
          <w:noProof/>
          <w:sz w:val="22"/>
          <w:szCs w:val="22"/>
          <w:lang w:val="sr-Cyrl-RS"/>
        </w:rPr>
        <w:t>Обрасцу за опште податке о понуђачу</w:t>
      </w:r>
      <w:r w:rsidRPr="005F7C5A">
        <w:rPr>
          <w:rFonts w:asciiTheme="majorHAnsi" w:hAnsiTheme="majorHAnsi" w:cstheme="majorHAnsi"/>
          <w:sz w:val="22"/>
          <w:szCs w:val="22"/>
        </w:rPr>
        <w:t xml:space="preserve">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w:t>
      </w:r>
      <w:r w:rsidRPr="00A27921">
        <w:rPr>
          <w:rFonts w:asciiTheme="majorHAnsi" w:hAnsiTheme="majorHAnsi" w:cstheme="majorHAnsi"/>
          <w:spacing w:val="-1"/>
          <w:sz w:val="22"/>
          <w:szCs w:val="22"/>
          <w:lang w:val="sr-Cyrl-RS"/>
        </w:rPr>
        <w:t xml:space="preserve">Поглавље </w:t>
      </w:r>
      <w:r w:rsidRPr="00A27921">
        <w:rPr>
          <w:rFonts w:asciiTheme="majorHAnsi" w:hAnsiTheme="majorHAnsi" w:cstheme="majorHAnsi"/>
          <w:spacing w:val="-1"/>
          <w:sz w:val="22"/>
          <w:szCs w:val="22"/>
          <w:lang w:val="en-US"/>
        </w:rPr>
        <w:t>VI</w:t>
      </w:r>
      <w:r w:rsidRPr="00A27921">
        <w:rPr>
          <w:rFonts w:asciiTheme="majorHAnsi" w:hAnsiTheme="majorHAnsi" w:cstheme="majorHAnsi"/>
          <w:spacing w:val="-1"/>
          <w:sz w:val="22"/>
          <w:szCs w:val="22"/>
          <w:lang w:val="sr-Cyrl-RS"/>
        </w:rPr>
        <w:t>, образац</w:t>
      </w:r>
      <w:r w:rsidRPr="005F7C5A">
        <w:rPr>
          <w:rFonts w:asciiTheme="majorHAnsi" w:hAnsiTheme="majorHAnsi" w:cstheme="majorHAnsi"/>
          <w:spacing w:val="-1"/>
          <w:sz w:val="22"/>
          <w:szCs w:val="22"/>
          <w:lang w:val="sr-Cyrl-RS"/>
        </w:rPr>
        <w:t xml:space="preserve"> 1</w:t>
      </w:r>
      <w:r w:rsidRPr="005F7C5A">
        <w:rPr>
          <w:rFonts w:asciiTheme="majorHAnsi" w:hAnsiTheme="majorHAnsi" w:cstheme="majorHAnsi"/>
          <w:spacing w:val="-1"/>
          <w:sz w:val="22"/>
          <w:szCs w:val="22"/>
        </w:rPr>
        <w:t>)</w:t>
      </w:r>
      <w:r w:rsidRPr="005F7C5A">
        <w:rPr>
          <w:rFonts w:asciiTheme="majorHAnsi" w:hAnsiTheme="majorHAnsi" w:cstheme="majorHAnsi"/>
          <w:sz w:val="22"/>
          <w:szCs w:val="22"/>
        </w:rPr>
        <w:t xml:space="preserve">,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ч </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 xml:space="preserve">ди </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а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оји </w:t>
      </w:r>
      <w:r w:rsidRPr="005F7C5A">
        <w:rPr>
          <w:rFonts w:asciiTheme="majorHAnsi" w:hAnsiTheme="majorHAnsi" w:cstheme="majorHAnsi"/>
          <w:spacing w:val="4"/>
          <w:sz w:val="22"/>
          <w:szCs w:val="22"/>
        </w:rPr>
        <w:t xml:space="preserve"> н</w:t>
      </w:r>
      <w:r w:rsidRPr="005F7C5A">
        <w:rPr>
          <w:rFonts w:asciiTheme="majorHAnsi" w:hAnsiTheme="majorHAnsi" w:cstheme="majorHAnsi"/>
          <w:spacing w:val="-8"/>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4"/>
          <w:sz w:val="22"/>
          <w:szCs w:val="22"/>
        </w:rPr>
        <w:t>и</w:t>
      </w:r>
      <w:r w:rsidRPr="005F7C5A">
        <w:rPr>
          <w:rFonts w:asciiTheme="majorHAnsi" w:hAnsiTheme="majorHAnsi" w:cstheme="majorHAnsi"/>
          <w:sz w:val="22"/>
          <w:szCs w:val="22"/>
        </w:rPr>
        <w:t xml:space="preserve">н </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и </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22"/>
          <w:sz w:val="22"/>
          <w:szCs w:val="22"/>
        </w:rPr>
        <w:t>у</w:t>
      </w:r>
      <w:r w:rsidRPr="005F7C5A">
        <w:rPr>
          <w:rFonts w:asciiTheme="majorHAnsi" w:hAnsiTheme="majorHAnsi" w:cstheme="majorHAnsi"/>
          <w:spacing w:val="8"/>
          <w:sz w:val="22"/>
          <w:szCs w:val="22"/>
        </w:rPr>
        <w:t>д</w:t>
      </w:r>
      <w:r w:rsidRPr="005F7C5A">
        <w:rPr>
          <w:rFonts w:asciiTheme="majorHAnsi" w:hAnsiTheme="majorHAnsi" w:cstheme="majorHAnsi"/>
          <w:spacing w:val="-36"/>
          <w:sz w:val="22"/>
          <w:szCs w:val="22"/>
        </w:rPr>
        <w:t>у</w:t>
      </w:r>
      <w:r w:rsidRPr="005F7C5A">
        <w:rPr>
          <w:rFonts w:asciiTheme="majorHAnsi" w:hAnsiTheme="majorHAnsi" w:cstheme="majorHAnsi"/>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21"/>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21"/>
          <w:sz w:val="22"/>
          <w:szCs w:val="22"/>
        </w:rPr>
        <w:t xml:space="preserve"> </w:t>
      </w:r>
      <w:r w:rsidRPr="005F7C5A">
        <w:rPr>
          <w:rFonts w:asciiTheme="majorHAnsi" w:hAnsiTheme="majorHAnsi" w:cstheme="majorHAnsi"/>
          <w:sz w:val="22"/>
          <w:szCs w:val="22"/>
        </w:rPr>
        <w:t>ли</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7"/>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и</w:t>
      </w:r>
      <w:r w:rsidRPr="005F7C5A">
        <w:rPr>
          <w:rFonts w:asciiTheme="majorHAnsi" w:hAnsiTheme="majorHAnsi" w:cstheme="majorHAnsi"/>
          <w:spacing w:val="2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19"/>
          <w:sz w:val="22"/>
          <w:szCs w:val="22"/>
        </w:rPr>
        <w:t xml:space="preserve"> </w:t>
      </w:r>
      <w:r w:rsidRPr="005F7C5A">
        <w:rPr>
          <w:rFonts w:asciiTheme="majorHAnsi" w:hAnsiTheme="majorHAnsi" w:cstheme="majorHAnsi"/>
          <w:spacing w:val="-1"/>
          <w:sz w:val="22"/>
          <w:szCs w:val="22"/>
        </w:rPr>
        <w:t>сам</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22"/>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8"/>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о</w:t>
      </w:r>
      <w:r w:rsidRPr="005F7C5A">
        <w:rPr>
          <w:rFonts w:asciiTheme="majorHAnsi" w:hAnsiTheme="majorHAnsi" w:cstheme="majorHAnsi"/>
          <w:spacing w:val="22"/>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ј</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1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1"/>
          <w:sz w:val="22"/>
          <w:szCs w:val="22"/>
        </w:rPr>
        <w:t>н</w:t>
      </w:r>
      <w:r w:rsidRPr="005F7C5A">
        <w:rPr>
          <w:rFonts w:asciiTheme="majorHAnsi" w:hAnsiTheme="majorHAnsi" w:cstheme="majorHAnsi"/>
          <w:spacing w:val="-19"/>
          <w:sz w:val="22"/>
          <w:szCs w:val="22"/>
        </w:rPr>
        <w:t>у</w:t>
      </w:r>
      <w:r w:rsidRPr="005F7C5A">
        <w:rPr>
          <w:rFonts w:asciiTheme="majorHAnsi" w:hAnsiTheme="majorHAnsi" w:cstheme="majorHAnsi"/>
          <w:spacing w:val="8"/>
          <w:sz w:val="22"/>
          <w:szCs w:val="22"/>
        </w:rPr>
        <w:t>д</w:t>
      </w:r>
      <w:r w:rsidRPr="005F7C5A">
        <w:rPr>
          <w:rFonts w:asciiTheme="majorHAnsi" w:hAnsiTheme="majorHAnsi" w:cstheme="majorHAnsi"/>
          <w:spacing w:val="-36"/>
          <w:sz w:val="22"/>
          <w:szCs w:val="22"/>
        </w:rPr>
        <w:t>у</w:t>
      </w:r>
      <w:r w:rsidRPr="005F7C5A">
        <w:rPr>
          <w:rFonts w:asciiTheme="majorHAnsi" w:hAnsiTheme="majorHAnsi" w:cstheme="majorHAnsi"/>
          <w:sz w:val="22"/>
          <w:szCs w:val="22"/>
        </w:rPr>
        <w:t>,</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4"/>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с</w:t>
      </w:r>
      <w:r w:rsidRPr="005F7C5A">
        <w:rPr>
          <w:rFonts w:asciiTheme="majorHAnsi" w:hAnsiTheme="majorHAnsi" w:cstheme="majorHAnsi"/>
          <w:sz w:val="22"/>
          <w:szCs w:val="22"/>
        </w:rPr>
        <w:t>и</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из</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ођ</w:t>
      </w:r>
      <w:r w:rsidRPr="005F7C5A">
        <w:rPr>
          <w:rFonts w:asciiTheme="majorHAnsi" w:hAnsiTheme="majorHAnsi" w:cstheme="majorHAnsi"/>
          <w:spacing w:val="-8"/>
          <w:sz w:val="22"/>
          <w:szCs w:val="22"/>
        </w:rPr>
        <w:t>а</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w:t>
      </w:r>
    </w:p>
    <w:p w:rsidR="005F7C5A" w:rsidRPr="005F7C5A" w:rsidRDefault="005F7C5A" w:rsidP="005F7C5A">
      <w:pPr>
        <w:spacing w:after="120" w:line="200" w:lineRule="exact"/>
        <w:ind w:right="75"/>
        <w:rPr>
          <w:rFonts w:asciiTheme="majorHAnsi" w:hAnsiTheme="majorHAnsi" w:cstheme="majorHAnsi"/>
          <w:sz w:val="22"/>
          <w:szCs w:val="22"/>
          <w:lang w:val="sr-Cyrl-RS"/>
        </w:rPr>
      </w:pPr>
    </w:p>
    <w:p w:rsidR="005F7C5A" w:rsidRPr="007A6C03" w:rsidRDefault="005F7C5A" w:rsidP="00694D99">
      <w:pPr>
        <w:pStyle w:val="Subtitle"/>
        <w:numPr>
          <w:ilvl w:val="0"/>
          <w:numId w:val="17"/>
        </w:numPr>
        <w:spacing w:after="60"/>
        <w:outlineLvl w:val="1"/>
        <w:rPr>
          <w:rFonts w:cstheme="majorHAnsi"/>
          <w:b/>
          <w:color w:val="auto"/>
          <w:sz w:val="22"/>
          <w:szCs w:val="22"/>
          <w:lang w:val="sr-Cyrl-RS"/>
        </w:rPr>
      </w:pPr>
      <w:bookmarkStart w:id="44" w:name="_Toc419106608"/>
      <w:bookmarkStart w:id="45" w:name="_Toc420394202"/>
      <w:r w:rsidRPr="007A6C03">
        <w:rPr>
          <w:rFonts w:cstheme="majorHAnsi"/>
          <w:b/>
          <w:color w:val="auto"/>
          <w:sz w:val="22"/>
          <w:szCs w:val="22"/>
        </w:rPr>
        <w:t>По</w:t>
      </w:r>
      <w:r w:rsidRPr="007A6C03">
        <w:rPr>
          <w:rFonts w:cstheme="majorHAnsi"/>
          <w:b/>
          <w:color w:val="auto"/>
          <w:spacing w:val="1"/>
          <w:sz w:val="22"/>
          <w:szCs w:val="22"/>
        </w:rPr>
        <w:t>н</w:t>
      </w:r>
      <w:r w:rsidRPr="007A6C03">
        <w:rPr>
          <w:rFonts w:cstheme="majorHAnsi"/>
          <w:b/>
          <w:color w:val="auto"/>
          <w:sz w:val="22"/>
          <w:szCs w:val="22"/>
        </w:rPr>
        <w:t>у</w:t>
      </w:r>
      <w:r w:rsidRPr="007A6C03">
        <w:rPr>
          <w:rFonts w:cstheme="majorHAnsi"/>
          <w:b/>
          <w:color w:val="auto"/>
          <w:spacing w:val="1"/>
          <w:sz w:val="22"/>
          <w:szCs w:val="22"/>
        </w:rPr>
        <w:t>д</w:t>
      </w:r>
      <w:r w:rsidRPr="007A6C03">
        <w:rPr>
          <w:rFonts w:cstheme="majorHAnsi"/>
          <w:b/>
          <w:color w:val="auto"/>
          <w:sz w:val="22"/>
          <w:szCs w:val="22"/>
        </w:rPr>
        <w:t xml:space="preserve">а </w:t>
      </w:r>
      <w:r w:rsidRPr="007A6C03">
        <w:rPr>
          <w:rFonts w:cstheme="majorHAnsi"/>
          <w:b/>
          <w:color w:val="auto"/>
          <w:spacing w:val="-1"/>
          <w:sz w:val="22"/>
          <w:szCs w:val="22"/>
        </w:rPr>
        <w:t>с</w:t>
      </w:r>
      <w:r w:rsidRPr="007A6C03">
        <w:rPr>
          <w:rFonts w:cstheme="majorHAnsi"/>
          <w:b/>
          <w:color w:val="auto"/>
          <w:sz w:val="22"/>
          <w:szCs w:val="22"/>
        </w:rPr>
        <w:t xml:space="preserve">а </w:t>
      </w:r>
      <w:r w:rsidRPr="007A6C03">
        <w:rPr>
          <w:rFonts w:cstheme="majorHAnsi"/>
          <w:b/>
          <w:color w:val="auto"/>
          <w:spacing w:val="1"/>
          <w:sz w:val="22"/>
          <w:szCs w:val="22"/>
        </w:rPr>
        <w:t>п</w:t>
      </w:r>
      <w:r w:rsidRPr="007A6C03">
        <w:rPr>
          <w:rFonts w:cstheme="majorHAnsi"/>
          <w:b/>
          <w:color w:val="auto"/>
          <w:sz w:val="22"/>
          <w:szCs w:val="22"/>
        </w:rPr>
        <w:t>о</w:t>
      </w:r>
      <w:r w:rsidRPr="007A6C03">
        <w:rPr>
          <w:rFonts w:cstheme="majorHAnsi"/>
          <w:b/>
          <w:color w:val="auto"/>
          <w:spacing w:val="1"/>
          <w:sz w:val="22"/>
          <w:szCs w:val="22"/>
        </w:rPr>
        <w:t>ди</w:t>
      </w:r>
      <w:r w:rsidRPr="007A6C03">
        <w:rPr>
          <w:rFonts w:cstheme="majorHAnsi"/>
          <w:b/>
          <w:color w:val="auto"/>
          <w:sz w:val="22"/>
          <w:szCs w:val="22"/>
        </w:rPr>
        <w:t>зво</w:t>
      </w:r>
      <w:r w:rsidRPr="007A6C03">
        <w:rPr>
          <w:rFonts w:cstheme="majorHAnsi"/>
          <w:b/>
          <w:color w:val="auto"/>
          <w:spacing w:val="-4"/>
          <w:sz w:val="22"/>
          <w:szCs w:val="22"/>
        </w:rPr>
        <w:t>ђ</w:t>
      </w:r>
      <w:r w:rsidRPr="007A6C03">
        <w:rPr>
          <w:rFonts w:cstheme="majorHAnsi"/>
          <w:b/>
          <w:color w:val="auto"/>
          <w:sz w:val="22"/>
          <w:szCs w:val="22"/>
        </w:rPr>
        <w:t>а</w:t>
      </w:r>
      <w:r w:rsidRPr="007A6C03">
        <w:rPr>
          <w:rFonts w:cstheme="majorHAnsi"/>
          <w:b/>
          <w:color w:val="auto"/>
          <w:spacing w:val="-1"/>
          <w:sz w:val="22"/>
          <w:szCs w:val="22"/>
        </w:rPr>
        <w:t>ч</w:t>
      </w:r>
      <w:r w:rsidRPr="007A6C03">
        <w:rPr>
          <w:rFonts w:cstheme="majorHAnsi"/>
          <w:b/>
          <w:color w:val="auto"/>
          <w:sz w:val="22"/>
          <w:szCs w:val="22"/>
        </w:rPr>
        <w:t>ем</w:t>
      </w:r>
      <w:bookmarkEnd w:id="44"/>
      <w:bookmarkEnd w:id="45"/>
    </w:p>
    <w:p w:rsidR="005F7C5A" w:rsidRPr="005F7C5A" w:rsidRDefault="005F7C5A" w:rsidP="005F7C5A">
      <w:pPr>
        <w:ind w:left="284" w:right="75"/>
        <w:rPr>
          <w:rFonts w:asciiTheme="majorHAnsi" w:hAnsiTheme="majorHAnsi" w:cstheme="majorHAnsi"/>
          <w:sz w:val="22"/>
          <w:szCs w:val="22"/>
          <w:lang w:val="sr-Cyrl-RS"/>
        </w:rPr>
      </w:pPr>
    </w:p>
    <w:p w:rsidR="005F7C5A" w:rsidRPr="005F7C5A" w:rsidRDefault="005F7C5A" w:rsidP="005F7C5A">
      <w:pPr>
        <w:spacing w:before="1" w:line="226" w:lineRule="auto"/>
        <w:ind w:right="75"/>
        <w:rPr>
          <w:rFonts w:asciiTheme="majorHAnsi" w:hAnsiTheme="majorHAnsi" w:cstheme="majorHAnsi"/>
          <w:sz w:val="22"/>
          <w:szCs w:val="22"/>
        </w:rPr>
      </w:pPr>
      <w:r w:rsidRPr="005F7C5A">
        <w:rPr>
          <w:rFonts w:asciiTheme="majorHAnsi" w:hAnsiTheme="majorHAnsi" w:cstheme="majorHAnsi"/>
          <w:spacing w:val="-7"/>
          <w:sz w:val="22"/>
          <w:szCs w:val="22"/>
        </w:rPr>
        <w:lastRenderedPageBreak/>
        <w:t>У</w:t>
      </w:r>
      <w:r w:rsidRPr="005F7C5A">
        <w:rPr>
          <w:rFonts w:asciiTheme="majorHAnsi" w:hAnsiTheme="majorHAnsi" w:cstheme="majorHAnsi"/>
          <w:spacing w:val="1"/>
          <w:sz w:val="22"/>
          <w:szCs w:val="22"/>
        </w:rPr>
        <w:t>к</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 xml:space="preserve">о </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pacing w:val="4"/>
          <w:sz w:val="22"/>
          <w:szCs w:val="22"/>
        </w:rPr>
        <w:t>ђ</w:t>
      </w:r>
      <w:r w:rsidRPr="005F7C5A">
        <w:rPr>
          <w:rFonts w:asciiTheme="majorHAnsi" w:hAnsiTheme="majorHAnsi" w:cstheme="majorHAnsi"/>
          <w:spacing w:val="-6"/>
          <w:sz w:val="22"/>
          <w:szCs w:val="22"/>
        </w:rPr>
        <w:t>а</w:t>
      </w:r>
      <w:r w:rsidRPr="005F7C5A">
        <w:rPr>
          <w:rFonts w:asciiTheme="majorHAnsi" w:hAnsiTheme="majorHAnsi" w:cstheme="majorHAnsi"/>
          <w:sz w:val="22"/>
          <w:szCs w:val="22"/>
        </w:rPr>
        <w:t xml:space="preserve">ч </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7"/>
          <w:sz w:val="22"/>
          <w:szCs w:val="22"/>
        </w:rPr>
        <w:t>о</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и</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9"/>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 xml:space="preserve">у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4"/>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з</w:t>
      </w:r>
      <w:r w:rsidRPr="005F7C5A">
        <w:rPr>
          <w:rFonts w:asciiTheme="majorHAnsi" w:hAnsiTheme="majorHAnsi" w:cstheme="majorHAnsi"/>
          <w:spacing w:val="-5"/>
          <w:sz w:val="22"/>
          <w:szCs w:val="22"/>
        </w:rPr>
        <w:t>в</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ђ</w:t>
      </w:r>
      <w:r w:rsidRPr="005F7C5A">
        <w:rPr>
          <w:rFonts w:asciiTheme="majorHAnsi" w:hAnsiTheme="majorHAnsi" w:cstheme="majorHAnsi"/>
          <w:spacing w:val="-8"/>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8"/>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ж</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н</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3"/>
          <w:sz w:val="22"/>
          <w:szCs w:val="22"/>
        </w:rPr>
        <w:t>ј</w:t>
      </w:r>
      <w:r w:rsidRPr="005F7C5A">
        <w:rPr>
          <w:rFonts w:asciiTheme="majorHAnsi" w:hAnsiTheme="majorHAnsi" w:cstheme="majorHAnsi"/>
          <w:sz w:val="22"/>
          <w:szCs w:val="22"/>
        </w:rPr>
        <w:t>е да</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 xml:space="preserve">у </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б</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ас</w:t>
      </w:r>
      <w:r w:rsidRPr="005F7C5A">
        <w:rPr>
          <w:rFonts w:asciiTheme="majorHAnsi" w:hAnsiTheme="majorHAnsi" w:cstheme="majorHAnsi"/>
          <w:spacing w:val="11"/>
          <w:sz w:val="22"/>
          <w:szCs w:val="22"/>
        </w:rPr>
        <w:t>ц</w:t>
      </w:r>
      <w:r w:rsidRPr="005F7C5A">
        <w:rPr>
          <w:rFonts w:asciiTheme="majorHAnsi" w:hAnsiTheme="majorHAnsi" w:cstheme="majorHAnsi"/>
          <w:sz w:val="22"/>
          <w:szCs w:val="22"/>
        </w:rPr>
        <w:t xml:space="preserve">у </w:t>
      </w:r>
      <w:r w:rsidRPr="005F7C5A">
        <w:rPr>
          <w:rFonts w:asciiTheme="majorHAnsi" w:hAnsiTheme="majorHAnsi" w:cstheme="majorHAnsi"/>
          <w:spacing w:val="2"/>
          <w:sz w:val="22"/>
          <w:szCs w:val="22"/>
        </w:rPr>
        <w:t xml:space="preserve"> </w:t>
      </w:r>
      <w:r w:rsidRPr="005F7C5A">
        <w:rPr>
          <w:rFonts w:asciiTheme="majorHAnsi" w:hAnsiTheme="majorHAnsi" w:cstheme="majorHAnsi"/>
          <w:noProof/>
          <w:sz w:val="22"/>
          <w:szCs w:val="22"/>
          <w:lang w:val="sr-Cyrl-RS"/>
        </w:rPr>
        <w:t>за опште податке о понуђачу</w:t>
      </w:r>
      <w:r w:rsidRPr="005F7C5A">
        <w:rPr>
          <w:rFonts w:asciiTheme="majorHAnsi" w:hAnsiTheme="majorHAnsi" w:cstheme="majorHAnsi"/>
          <w:sz w:val="22"/>
          <w:szCs w:val="22"/>
        </w:rPr>
        <w:t xml:space="preserve"> </w:t>
      </w:r>
      <w:r w:rsidRPr="005F7C5A">
        <w:rPr>
          <w:rFonts w:asciiTheme="majorHAnsi" w:hAnsiTheme="majorHAnsi" w:cstheme="majorHAnsi"/>
          <w:spacing w:val="-1"/>
          <w:sz w:val="22"/>
          <w:szCs w:val="22"/>
        </w:rPr>
        <w:t>(</w:t>
      </w:r>
      <w:r w:rsidRPr="005F7C5A">
        <w:rPr>
          <w:rFonts w:asciiTheme="majorHAnsi" w:hAnsiTheme="majorHAnsi" w:cstheme="majorHAnsi"/>
          <w:spacing w:val="-1"/>
          <w:sz w:val="22"/>
          <w:szCs w:val="22"/>
          <w:lang w:val="sr-Cyrl-RS"/>
        </w:rPr>
        <w:t xml:space="preserve">Поглавље </w:t>
      </w:r>
      <w:r w:rsidRPr="005F7C5A">
        <w:rPr>
          <w:rFonts w:asciiTheme="majorHAnsi" w:hAnsiTheme="majorHAnsi" w:cstheme="majorHAnsi"/>
          <w:spacing w:val="-1"/>
          <w:sz w:val="22"/>
          <w:szCs w:val="22"/>
          <w:lang w:val="en-US"/>
        </w:rPr>
        <w:t>VI</w:t>
      </w:r>
      <w:r w:rsidRPr="005F7C5A">
        <w:rPr>
          <w:rFonts w:asciiTheme="majorHAnsi" w:hAnsiTheme="majorHAnsi" w:cstheme="majorHAnsi"/>
          <w:spacing w:val="-1"/>
          <w:sz w:val="22"/>
          <w:szCs w:val="22"/>
          <w:lang w:val="sr-Cyrl-RS"/>
        </w:rPr>
        <w:t>, образац 1</w:t>
      </w:r>
      <w:r w:rsidRPr="005F7C5A">
        <w:rPr>
          <w:rFonts w:asciiTheme="majorHAnsi" w:hAnsiTheme="majorHAnsi" w:cstheme="majorHAnsi"/>
          <w:sz w:val="22"/>
          <w:szCs w:val="22"/>
        </w:rPr>
        <w:t>)</w:t>
      </w:r>
      <w:r w:rsidRPr="005F7C5A">
        <w:rPr>
          <w:rFonts w:asciiTheme="majorHAnsi" w:hAnsiTheme="majorHAnsi" w:cstheme="majorHAnsi"/>
          <w:spacing w:val="5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де да</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2"/>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4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и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од</w:t>
      </w:r>
      <w:r w:rsidRPr="005F7C5A">
        <w:rPr>
          <w:rFonts w:asciiTheme="majorHAnsi" w:hAnsiTheme="majorHAnsi" w:cstheme="majorHAnsi"/>
          <w:spacing w:val="1"/>
          <w:sz w:val="22"/>
          <w:szCs w:val="22"/>
        </w:rPr>
        <w:t>из</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ођ</w:t>
      </w:r>
      <w:r w:rsidRPr="005F7C5A">
        <w:rPr>
          <w:rFonts w:asciiTheme="majorHAnsi" w:hAnsiTheme="majorHAnsi" w:cstheme="majorHAnsi"/>
          <w:spacing w:val="-8"/>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м</w:t>
      </w:r>
      <w:r w:rsidRPr="005F7C5A">
        <w:rPr>
          <w:rFonts w:asciiTheme="majorHAnsi" w:hAnsiTheme="majorHAnsi" w:cstheme="majorHAnsi"/>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а</w:t>
      </w:r>
      <w:r w:rsidRPr="005F7C5A">
        <w:rPr>
          <w:rFonts w:asciiTheme="majorHAnsi" w:hAnsiTheme="majorHAnsi" w:cstheme="majorHAnsi"/>
          <w:sz w:val="22"/>
          <w:szCs w:val="22"/>
        </w:rPr>
        <w:t>т</w:t>
      </w:r>
      <w:r w:rsidRPr="005F7C5A">
        <w:rPr>
          <w:rFonts w:asciiTheme="majorHAnsi" w:hAnsiTheme="majorHAnsi" w:cstheme="majorHAnsi"/>
          <w:spacing w:val="51"/>
          <w:sz w:val="22"/>
          <w:szCs w:val="22"/>
        </w:rPr>
        <w:t xml:space="preserve"> </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к</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пн</w:t>
      </w:r>
      <w:r w:rsidRPr="005F7C5A">
        <w:rPr>
          <w:rFonts w:asciiTheme="majorHAnsi" w:hAnsiTheme="majorHAnsi" w:cstheme="majorHAnsi"/>
          <w:sz w:val="22"/>
          <w:szCs w:val="22"/>
        </w:rPr>
        <w:t>е</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в</w:t>
      </w:r>
      <w:r w:rsidRPr="005F7C5A">
        <w:rPr>
          <w:rFonts w:asciiTheme="majorHAnsi" w:hAnsiTheme="majorHAnsi" w:cstheme="majorHAnsi"/>
          <w:spacing w:val="2"/>
          <w:sz w:val="22"/>
          <w:szCs w:val="22"/>
        </w:rPr>
        <w:t>р</w:t>
      </w:r>
      <w:r w:rsidRPr="005F7C5A">
        <w:rPr>
          <w:rFonts w:asciiTheme="majorHAnsi" w:hAnsiTheme="majorHAnsi" w:cstheme="majorHAnsi"/>
          <w:spacing w:val="-8"/>
          <w:sz w:val="22"/>
          <w:szCs w:val="22"/>
        </w:rPr>
        <w:t>е</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3"/>
          <w:sz w:val="22"/>
          <w:szCs w:val="22"/>
        </w:rPr>
        <w:t>а</w:t>
      </w:r>
      <w:r w:rsidRPr="005F7C5A">
        <w:rPr>
          <w:rFonts w:asciiTheme="majorHAnsi" w:hAnsiTheme="majorHAnsi" w:cstheme="majorHAnsi"/>
          <w:spacing w:val="-7"/>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оји ће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5"/>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ит</w:t>
      </w:r>
      <w:r w:rsidRPr="005F7C5A">
        <w:rPr>
          <w:rFonts w:asciiTheme="majorHAnsi" w:hAnsiTheme="majorHAnsi" w:cstheme="majorHAnsi"/>
          <w:sz w:val="22"/>
          <w:szCs w:val="22"/>
        </w:rPr>
        <w:t>и</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из</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ођ</w:t>
      </w:r>
      <w:r w:rsidRPr="005F7C5A">
        <w:rPr>
          <w:rFonts w:asciiTheme="majorHAnsi" w:hAnsiTheme="majorHAnsi" w:cstheme="majorHAnsi"/>
          <w:spacing w:val="-8"/>
          <w:sz w:val="22"/>
          <w:szCs w:val="22"/>
        </w:rPr>
        <w:t>а</w:t>
      </w:r>
      <w:r w:rsidRPr="005F7C5A">
        <w:rPr>
          <w:rFonts w:asciiTheme="majorHAnsi" w:hAnsiTheme="majorHAnsi" w:cstheme="majorHAnsi"/>
          <w:spacing w:val="2"/>
          <w:sz w:val="22"/>
          <w:szCs w:val="22"/>
        </w:rPr>
        <w:t>ч</w:t>
      </w:r>
      <w:r w:rsidRPr="005F7C5A">
        <w:rPr>
          <w:rFonts w:asciiTheme="majorHAnsi" w:hAnsiTheme="majorHAnsi" w:cstheme="majorHAnsi"/>
          <w:spacing w:val="-36"/>
          <w:sz w:val="22"/>
          <w:szCs w:val="22"/>
        </w:rPr>
        <w:t>у</w:t>
      </w:r>
      <w:r w:rsidRPr="005F7C5A">
        <w:rPr>
          <w:rFonts w:asciiTheme="majorHAnsi" w:hAnsiTheme="majorHAnsi" w:cstheme="majorHAnsi"/>
          <w:sz w:val="22"/>
          <w:szCs w:val="22"/>
        </w:rPr>
        <w:t>,</w:t>
      </w:r>
      <w:r w:rsidRPr="005F7C5A">
        <w:rPr>
          <w:rFonts w:asciiTheme="majorHAnsi" w:hAnsiTheme="majorHAnsi" w:cstheme="majorHAnsi"/>
          <w:spacing w:val="50"/>
          <w:sz w:val="22"/>
          <w:szCs w:val="22"/>
        </w:rPr>
        <w:t xml:space="preserve"> </w:t>
      </w:r>
      <w:r w:rsidRPr="005F7C5A">
        <w:rPr>
          <w:rFonts w:asciiTheme="majorHAnsi" w:hAnsiTheme="majorHAnsi" w:cstheme="majorHAnsi"/>
          <w:sz w:val="22"/>
          <w:szCs w:val="22"/>
        </w:rPr>
        <w:t xml:space="preserve">а </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оји </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е </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3"/>
          <w:sz w:val="22"/>
          <w:szCs w:val="22"/>
        </w:rPr>
        <w:t>м</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ж</w:t>
      </w:r>
      <w:r w:rsidRPr="005F7C5A">
        <w:rPr>
          <w:rFonts w:asciiTheme="majorHAnsi" w:hAnsiTheme="majorHAnsi" w:cstheme="majorHAnsi"/>
          <w:sz w:val="22"/>
          <w:szCs w:val="22"/>
        </w:rPr>
        <w:t xml:space="preserve">е </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 xml:space="preserve">и </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ћи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 5</w:t>
      </w:r>
      <w:r w:rsidRPr="005F7C5A">
        <w:rPr>
          <w:rFonts w:asciiTheme="majorHAnsi" w:hAnsiTheme="majorHAnsi" w:cstheme="majorHAnsi"/>
          <w:spacing w:val="2"/>
          <w:sz w:val="22"/>
          <w:szCs w:val="22"/>
        </w:rPr>
        <w:t>0</w:t>
      </w:r>
      <w:r w:rsidRPr="005F7C5A">
        <w:rPr>
          <w:rFonts w:asciiTheme="majorHAnsi" w:hAnsiTheme="majorHAnsi" w:cstheme="majorHAnsi"/>
          <w:spacing w:val="-3"/>
          <w:sz w:val="22"/>
          <w:szCs w:val="22"/>
        </w:rPr>
        <w:t>%</w:t>
      </w:r>
      <w:r w:rsidRPr="005F7C5A">
        <w:rPr>
          <w:rFonts w:asciiTheme="majorHAnsi" w:hAnsiTheme="majorHAnsi" w:cstheme="majorHAnsi"/>
          <w:sz w:val="22"/>
          <w:szCs w:val="22"/>
        </w:rPr>
        <w:t xml:space="preserve">, </w:t>
      </w:r>
      <w:r w:rsidRPr="005F7C5A">
        <w:rPr>
          <w:rFonts w:asciiTheme="majorHAnsi" w:hAnsiTheme="majorHAnsi" w:cstheme="majorHAnsi"/>
          <w:spacing w:val="8"/>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6"/>
          <w:sz w:val="22"/>
          <w:szCs w:val="22"/>
        </w:rPr>
        <w:t>е</w:t>
      </w:r>
      <w:r w:rsidRPr="005F7C5A">
        <w:rPr>
          <w:rFonts w:asciiTheme="majorHAnsi" w:hAnsiTheme="majorHAnsi" w:cstheme="majorHAnsi"/>
          <w:sz w:val="22"/>
          <w:szCs w:val="22"/>
        </w:rPr>
        <w:t>дм</w:t>
      </w:r>
      <w:r w:rsidRPr="005F7C5A">
        <w:rPr>
          <w:rFonts w:asciiTheme="majorHAnsi" w:hAnsiTheme="majorHAnsi" w:cstheme="majorHAnsi"/>
          <w:spacing w:val="-8"/>
          <w:sz w:val="22"/>
          <w:szCs w:val="22"/>
        </w:rPr>
        <w:t>е</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з</w:t>
      </w:r>
      <w:r w:rsidRPr="005F7C5A">
        <w:rPr>
          <w:rFonts w:asciiTheme="majorHAnsi" w:hAnsiTheme="majorHAnsi" w:cstheme="majorHAnsi"/>
          <w:sz w:val="22"/>
          <w:szCs w:val="22"/>
        </w:rPr>
        <w:t>врш</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п</w:t>
      </w:r>
      <w:r w:rsidRPr="005F7C5A">
        <w:rPr>
          <w:rFonts w:asciiTheme="majorHAnsi" w:hAnsiTheme="majorHAnsi" w:cstheme="majorHAnsi"/>
          <w:spacing w:val="-7"/>
          <w:sz w:val="22"/>
          <w:szCs w:val="22"/>
        </w:rPr>
        <w:t>о</w:t>
      </w:r>
      <w:r w:rsidRPr="005F7C5A">
        <w:rPr>
          <w:rFonts w:asciiTheme="majorHAnsi" w:hAnsiTheme="majorHAnsi" w:cstheme="majorHAnsi"/>
          <w:spacing w:val="-4"/>
          <w:sz w:val="22"/>
          <w:szCs w:val="22"/>
        </w:rPr>
        <w:t>д</w:t>
      </w:r>
      <w:r w:rsidRPr="005F7C5A">
        <w:rPr>
          <w:rFonts w:asciiTheme="majorHAnsi" w:hAnsiTheme="majorHAnsi" w:cstheme="majorHAnsi"/>
          <w:spacing w:val="1"/>
          <w:sz w:val="22"/>
          <w:szCs w:val="22"/>
        </w:rPr>
        <w:t>из</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ођ</w:t>
      </w:r>
      <w:r w:rsidRPr="005F7C5A">
        <w:rPr>
          <w:rFonts w:asciiTheme="majorHAnsi" w:hAnsiTheme="majorHAnsi" w:cstheme="majorHAnsi"/>
          <w:spacing w:val="-6"/>
          <w:sz w:val="22"/>
          <w:szCs w:val="22"/>
        </w:rPr>
        <w:t>а</w:t>
      </w:r>
      <w:r w:rsidRPr="005F7C5A">
        <w:rPr>
          <w:rFonts w:asciiTheme="majorHAnsi" w:hAnsiTheme="majorHAnsi" w:cstheme="majorHAnsi"/>
          <w:spacing w:val="-3"/>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line="260" w:lineRule="exact"/>
        <w:ind w:right="75"/>
        <w:rPr>
          <w:rFonts w:asciiTheme="majorHAnsi" w:hAnsiTheme="majorHAnsi" w:cstheme="majorHAnsi"/>
          <w:sz w:val="22"/>
          <w:szCs w:val="22"/>
          <w:lang w:val="sr-Cyrl-RS"/>
        </w:rPr>
      </w:pPr>
      <w:r w:rsidRPr="005F7C5A">
        <w:rPr>
          <w:rFonts w:asciiTheme="majorHAnsi" w:hAnsiTheme="majorHAnsi" w:cstheme="majorHAnsi"/>
          <w:sz w:val="22"/>
          <w:szCs w:val="22"/>
        </w:rPr>
        <w:t>По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у Об</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ас</w:t>
      </w:r>
      <w:r w:rsidRPr="005F7C5A">
        <w:rPr>
          <w:rFonts w:asciiTheme="majorHAnsi" w:hAnsiTheme="majorHAnsi" w:cstheme="majorHAnsi"/>
          <w:spacing w:val="11"/>
          <w:sz w:val="22"/>
          <w:szCs w:val="22"/>
        </w:rPr>
        <w:t>ц</w:t>
      </w:r>
      <w:r w:rsidRPr="005F7C5A">
        <w:rPr>
          <w:rFonts w:asciiTheme="majorHAnsi" w:hAnsiTheme="majorHAnsi" w:cstheme="majorHAnsi"/>
          <w:sz w:val="22"/>
          <w:szCs w:val="22"/>
        </w:rPr>
        <w:t>у</w:t>
      </w:r>
      <w:r w:rsidRPr="005F7C5A">
        <w:rPr>
          <w:rFonts w:asciiTheme="majorHAnsi" w:hAnsiTheme="majorHAnsi" w:cstheme="majorHAnsi"/>
          <w:spacing w:val="-2"/>
          <w:sz w:val="22"/>
          <w:szCs w:val="22"/>
        </w:rPr>
        <w:t xml:space="preserve"> </w:t>
      </w:r>
      <w:r w:rsidRPr="005F7C5A">
        <w:rPr>
          <w:rFonts w:asciiTheme="majorHAnsi" w:hAnsiTheme="majorHAnsi" w:cstheme="majorHAnsi"/>
          <w:noProof/>
          <w:sz w:val="22"/>
          <w:szCs w:val="22"/>
          <w:lang w:val="sr-Cyrl-RS"/>
        </w:rPr>
        <w:t>за опште податке о понуђачу</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ди</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3"/>
          <w:sz w:val="22"/>
          <w:szCs w:val="22"/>
        </w:rPr>
        <w:t>а</w:t>
      </w:r>
      <w:r w:rsidRPr="005F7C5A">
        <w:rPr>
          <w:rFonts w:asciiTheme="majorHAnsi" w:hAnsiTheme="majorHAnsi" w:cstheme="majorHAnsi"/>
          <w:spacing w:val="1"/>
          <w:sz w:val="22"/>
          <w:szCs w:val="22"/>
        </w:rPr>
        <w:t>зи</w:t>
      </w:r>
      <w:r w:rsidRPr="005F7C5A">
        <w:rPr>
          <w:rFonts w:asciiTheme="majorHAnsi" w:hAnsiTheme="majorHAnsi" w:cstheme="majorHAnsi"/>
          <w:sz w:val="22"/>
          <w:szCs w:val="22"/>
        </w:rPr>
        <w:t>в</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4"/>
          <w:sz w:val="22"/>
          <w:szCs w:val="22"/>
        </w:rPr>
        <w:t>и</w:t>
      </w:r>
      <w:r w:rsidRPr="005F7C5A">
        <w:rPr>
          <w:rFonts w:asciiTheme="majorHAnsi" w:hAnsiTheme="majorHAnsi" w:cstheme="majorHAnsi"/>
          <w:sz w:val="22"/>
          <w:szCs w:val="22"/>
        </w:rPr>
        <w:t>ш</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из</w:t>
      </w:r>
      <w:r w:rsidRPr="005F7C5A">
        <w:rPr>
          <w:rFonts w:asciiTheme="majorHAnsi" w:hAnsiTheme="majorHAnsi" w:cstheme="majorHAnsi"/>
          <w:spacing w:val="-3"/>
          <w:sz w:val="22"/>
          <w:szCs w:val="22"/>
        </w:rPr>
        <w:t>в</w:t>
      </w:r>
      <w:r w:rsidRPr="005F7C5A">
        <w:rPr>
          <w:rFonts w:asciiTheme="majorHAnsi" w:hAnsiTheme="majorHAnsi" w:cstheme="majorHAnsi"/>
          <w:spacing w:val="-2"/>
          <w:sz w:val="22"/>
          <w:szCs w:val="22"/>
        </w:rPr>
        <w:t>о</w:t>
      </w:r>
      <w:r w:rsidRPr="005F7C5A">
        <w:rPr>
          <w:rFonts w:asciiTheme="majorHAnsi" w:hAnsiTheme="majorHAnsi" w:cstheme="majorHAnsi"/>
          <w:spacing w:val="-3"/>
          <w:sz w:val="22"/>
          <w:szCs w:val="22"/>
        </w:rPr>
        <w:t>ђ</w:t>
      </w:r>
      <w:r w:rsidRPr="005F7C5A">
        <w:rPr>
          <w:rFonts w:asciiTheme="majorHAnsi" w:hAnsiTheme="majorHAnsi" w:cstheme="majorHAnsi"/>
          <w:spacing w:val="-8"/>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к</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л</w:t>
      </w:r>
      <w:r w:rsidRPr="005F7C5A">
        <w:rPr>
          <w:rFonts w:asciiTheme="majorHAnsi" w:hAnsiTheme="majorHAnsi" w:cstheme="majorHAnsi"/>
          <w:spacing w:val="4"/>
          <w:sz w:val="22"/>
          <w:szCs w:val="22"/>
        </w:rPr>
        <w:t>ик</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1"/>
          <w:sz w:val="22"/>
          <w:szCs w:val="22"/>
        </w:rPr>
        <w:t xml:space="preserve"> д</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врш</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њ</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ит</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п</w:t>
      </w:r>
      <w:r w:rsidRPr="005F7C5A">
        <w:rPr>
          <w:rFonts w:asciiTheme="majorHAnsi" w:hAnsiTheme="majorHAnsi" w:cstheme="majorHAnsi"/>
          <w:spacing w:val="-7"/>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из</w:t>
      </w:r>
      <w:r w:rsidRPr="005F7C5A">
        <w:rPr>
          <w:rFonts w:asciiTheme="majorHAnsi" w:hAnsiTheme="majorHAnsi" w:cstheme="majorHAnsi"/>
          <w:spacing w:val="-5"/>
          <w:sz w:val="22"/>
          <w:szCs w:val="22"/>
        </w:rPr>
        <w:t>в</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ђ</w:t>
      </w:r>
      <w:r w:rsidRPr="005F7C5A">
        <w:rPr>
          <w:rFonts w:asciiTheme="majorHAnsi" w:hAnsiTheme="majorHAnsi" w:cstheme="majorHAnsi"/>
          <w:spacing w:val="-8"/>
          <w:sz w:val="22"/>
          <w:szCs w:val="22"/>
        </w:rPr>
        <w:t>а</w:t>
      </w:r>
      <w:r w:rsidRPr="005F7C5A">
        <w:rPr>
          <w:rFonts w:asciiTheme="majorHAnsi" w:hAnsiTheme="majorHAnsi" w:cstheme="majorHAnsi"/>
          <w:spacing w:val="7"/>
          <w:sz w:val="22"/>
          <w:szCs w:val="22"/>
        </w:rPr>
        <w:t>ч</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w:t>
      </w: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pacing w:val="-7"/>
          <w:sz w:val="22"/>
          <w:szCs w:val="22"/>
        </w:rPr>
        <w:t>У</w:t>
      </w:r>
      <w:r w:rsidRPr="005F7C5A">
        <w:rPr>
          <w:rFonts w:asciiTheme="majorHAnsi" w:hAnsiTheme="majorHAnsi" w:cstheme="majorHAnsi"/>
          <w:spacing w:val="1"/>
          <w:sz w:val="22"/>
          <w:szCs w:val="22"/>
        </w:rPr>
        <w:t>к</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58"/>
          <w:sz w:val="22"/>
          <w:szCs w:val="22"/>
        </w:rPr>
        <w:t xml:space="preserve"> </w:t>
      </w:r>
      <w:r w:rsidRPr="005F7C5A">
        <w:rPr>
          <w:rFonts w:asciiTheme="majorHAnsi" w:hAnsiTheme="majorHAnsi" w:cstheme="majorHAnsi"/>
          <w:spacing w:val="-5"/>
          <w:sz w:val="22"/>
          <w:szCs w:val="22"/>
          <w:lang w:val="sr-Cyrl-CS"/>
        </w:rPr>
        <w:t>оквирни споразум</w:t>
      </w:r>
      <w:r w:rsidRPr="005F7C5A">
        <w:rPr>
          <w:rFonts w:asciiTheme="majorHAnsi" w:hAnsiTheme="majorHAnsi" w:cstheme="majorHAnsi"/>
          <w:spacing w:val="-2"/>
          <w:sz w:val="22"/>
          <w:szCs w:val="22"/>
        </w:rPr>
        <w:t xml:space="preserve"> б</w:t>
      </w:r>
      <w:r w:rsidRPr="005F7C5A">
        <w:rPr>
          <w:rFonts w:asciiTheme="majorHAnsi" w:hAnsiTheme="majorHAnsi" w:cstheme="majorHAnsi"/>
          <w:spacing w:val="-24"/>
          <w:sz w:val="22"/>
          <w:szCs w:val="22"/>
        </w:rPr>
        <w:t>у</w:t>
      </w:r>
      <w:r w:rsidRPr="005F7C5A">
        <w:rPr>
          <w:rFonts w:asciiTheme="majorHAnsi" w:hAnsiTheme="majorHAnsi" w:cstheme="majorHAnsi"/>
          <w:sz w:val="22"/>
          <w:szCs w:val="22"/>
        </w:rPr>
        <w:t>де</w:t>
      </w:r>
      <w:r w:rsidRPr="005F7C5A">
        <w:rPr>
          <w:rFonts w:asciiTheme="majorHAnsi" w:hAnsiTheme="majorHAnsi" w:cstheme="majorHAnsi"/>
          <w:spacing w:val="52"/>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к</w:t>
      </w:r>
      <w:r w:rsidRPr="005F7C5A">
        <w:rPr>
          <w:rFonts w:asciiTheme="majorHAnsi" w:hAnsiTheme="majorHAnsi" w:cstheme="majorHAnsi"/>
          <w:spacing w:val="10"/>
          <w:sz w:val="22"/>
          <w:szCs w:val="22"/>
        </w:rPr>
        <w:t>љ</w:t>
      </w:r>
      <w:r w:rsidRPr="005F7C5A">
        <w:rPr>
          <w:rFonts w:asciiTheme="majorHAnsi" w:hAnsiTheme="majorHAnsi" w:cstheme="majorHAnsi"/>
          <w:spacing w:val="-7"/>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н</w:t>
      </w:r>
      <w:r w:rsidRPr="005F7C5A">
        <w:rPr>
          <w:rFonts w:asciiTheme="majorHAnsi" w:hAnsiTheme="majorHAnsi" w:cstheme="majorHAnsi"/>
          <w:spacing w:val="56"/>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7"/>
          <w:sz w:val="22"/>
          <w:szCs w:val="22"/>
        </w:rPr>
        <w:t>ђ</w:t>
      </w:r>
      <w:r w:rsidRPr="005F7C5A">
        <w:rPr>
          <w:rFonts w:asciiTheme="majorHAnsi" w:hAnsiTheme="majorHAnsi" w:cstheme="majorHAnsi"/>
          <w:sz w:val="22"/>
          <w:szCs w:val="22"/>
        </w:rPr>
        <w:t>у</w:t>
      </w:r>
      <w:r w:rsidRPr="005F7C5A">
        <w:rPr>
          <w:rFonts w:asciiTheme="majorHAnsi" w:hAnsiTheme="majorHAnsi" w:cstheme="majorHAnsi"/>
          <w:spacing w:val="4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а</w:t>
      </w:r>
      <w:r w:rsidRPr="005F7C5A">
        <w:rPr>
          <w:rFonts w:asciiTheme="majorHAnsi" w:hAnsiTheme="majorHAnsi" w:cstheme="majorHAnsi"/>
          <w:spacing w:val="57"/>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5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pacing w:val="4"/>
          <w:sz w:val="22"/>
          <w:szCs w:val="22"/>
        </w:rPr>
        <w:t>ђ</w:t>
      </w:r>
      <w:r w:rsidRPr="005F7C5A">
        <w:rPr>
          <w:rFonts w:asciiTheme="majorHAnsi" w:hAnsiTheme="majorHAnsi" w:cstheme="majorHAnsi"/>
          <w:spacing w:val="-6"/>
          <w:sz w:val="22"/>
          <w:szCs w:val="22"/>
        </w:rPr>
        <w:t>а</w:t>
      </w:r>
      <w:r w:rsidRPr="005F7C5A">
        <w:rPr>
          <w:rFonts w:asciiTheme="majorHAnsi" w:hAnsiTheme="majorHAnsi" w:cstheme="majorHAnsi"/>
          <w:sz w:val="22"/>
          <w:szCs w:val="22"/>
        </w:rPr>
        <w:t>ча</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 xml:space="preserve">оји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и</w:t>
      </w:r>
      <w:r w:rsidRPr="005F7C5A">
        <w:rPr>
          <w:rFonts w:asciiTheme="majorHAnsi" w:hAnsiTheme="majorHAnsi" w:cstheme="majorHAnsi"/>
          <w:spacing w:val="4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41"/>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47"/>
          <w:sz w:val="22"/>
          <w:szCs w:val="22"/>
        </w:rPr>
        <w:t xml:space="preserve"> </w:t>
      </w:r>
      <w:r w:rsidRPr="005F7C5A">
        <w:rPr>
          <w:rFonts w:asciiTheme="majorHAnsi" w:hAnsiTheme="majorHAnsi" w:cstheme="majorHAnsi"/>
          <w:spacing w:val="4"/>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з</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ођ</w:t>
      </w:r>
      <w:r w:rsidRPr="005F7C5A">
        <w:rPr>
          <w:rFonts w:asciiTheme="majorHAnsi" w:hAnsiTheme="majorHAnsi" w:cstheme="majorHAnsi"/>
          <w:spacing w:val="-8"/>
          <w:sz w:val="22"/>
          <w:szCs w:val="22"/>
        </w:rPr>
        <w:t>а</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ем</w:t>
      </w:r>
      <w:r w:rsidRPr="005F7C5A">
        <w:rPr>
          <w:rFonts w:asciiTheme="majorHAnsi" w:hAnsiTheme="majorHAnsi" w:cstheme="majorHAnsi"/>
          <w:sz w:val="22"/>
          <w:szCs w:val="22"/>
        </w:rPr>
        <w:t xml:space="preserve">, </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ј</w:t>
      </w:r>
      <w:r w:rsidRPr="005F7C5A">
        <w:rPr>
          <w:rFonts w:asciiTheme="majorHAnsi" w:hAnsiTheme="majorHAnsi" w:cstheme="majorHAnsi"/>
          <w:spacing w:val="4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из</w:t>
      </w:r>
      <w:r w:rsidRPr="005F7C5A">
        <w:rPr>
          <w:rFonts w:asciiTheme="majorHAnsi" w:hAnsiTheme="majorHAnsi" w:cstheme="majorHAnsi"/>
          <w:spacing w:val="-5"/>
          <w:sz w:val="22"/>
          <w:szCs w:val="22"/>
        </w:rPr>
        <w:t>в</w:t>
      </w:r>
      <w:r w:rsidRPr="005F7C5A">
        <w:rPr>
          <w:rFonts w:asciiTheme="majorHAnsi" w:hAnsiTheme="majorHAnsi" w:cstheme="majorHAnsi"/>
          <w:sz w:val="22"/>
          <w:szCs w:val="22"/>
        </w:rPr>
        <w:t>ођ</w:t>
      </w:r>
      <w:r w:rsidRPr="005F7C5A">
        <w:rPr>
          <w:rFonts w:asciiTheme="majorHAnsi" w:hAnsiTheme="majorHAnsi" w:cstheme="majorHAnsi"/>
          <w:spacing w:val="-8"/>
          <w:sz w:val="22"/>
          <w:szCs w:val="22"/>
        </w:rPr>
        <w:t>а</w:t>
      </w:r>
      <w:r w:rsidRPr="005F7C5A">
        <w:rPr>
          <w:rFonts w:asciiTheme="majorHAnsi" w:hAnsiTheme="majorHAnsi" w:cstheme="majorHAnsi"/>
          <w:sz w:val="22"/>
          <w:szCs w:val="22"/>
        </w:rPr>
        <w:t>ч ће</w:t>
      </w:r>
      <w:r w:rsidRPr="005F7C5A">
        <w:rPr>
          <w:rFonts w:asciiTheme="majorHAnsi" w:hAnsiTheme="majorHAnsi" w:cstheme="majorHAnsi"/>
          <w:spacing w:val="50"/>
          <w:sz w:val="22"/>
          <w:szCs w:val="22"/>
        </w:rPr>
        <w:t xml:space="preserve"> </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ти</w:t>
      </w:r>
      <w:r w:rsidRPr="005F7C5A">
        <w:rPr>
          <w:rFonts w:asciiTheme="majorHAnsi" w:hAnsiTheme="majorHAnsi" w:cstheme="majorHAnsi"/>
          <w:spacing w:val="4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в</w:t>
      </w:r>
      <w:r w:rsidRPr="005F7C5A">
        <w:rPr>
          <w:rFonts w:asciiTheme="majorHAnsi" w:hAnsiTheme="majorHAnsi" w:cstheme="majorHAnsi"/>
          <w:spacing w:val="-8"/>
          <w:sz w:val="22"/>
          <w:szCs w:val="22"/>
        </w:rPr>
        <w:t>е</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н</w:t>
      </w:r>
      <w:r w:rsidRPr="005F7C5A">
        <w:rPr>
          <w:rFonts w:asciiTheme="majorHAnsi" w:hAnsiTheme="majorHAnsi" w:cstheme="majorHAnsi"/>
          <w:spacing w:val="49"/>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48"/>
          <w:sz w:val="22"/>
          <w:szCs w:val="22"/>
        </w:rPr>
        <w:t xml:space="preserve"> </w:t>
      </w:r>
      <w:r w:rsidRPr="005F7C5A">
        <w:rPr>
          <w:rFonts w:asciiTheme="majorHAnsi" w:hAnsiTheme="majorHAnsi" w:cstheme="majorHAnsi"/>
          <w:spacing w:val="-5"/>
          <w:sz w:val="22"/>
          <w:szCs w:val="22"/>
          <w:lang w:val="sr-Cyrl-CS"/>
        </w:rPr>
        <w:t>оквирног споразума</w:t>
      </w:r>
      <w:r w:rsidRPr="005F7C5A">
        <w:rPr>
          <w:rFonts w:asciiTheme="majorHAnsi" w:hAnsiTheme="majorHAnsi" w:cstheme="majorHAnsi"/>
          <w:sz w:val="22"/>
          <w:szCs w:val="22"/>
        </w:rPr>
        <w:t>.</w:t>
      </w: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По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50"/>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47"/>
          <w:sz w:val="22"/>
          <w:szCs w:val="22"/>
        </w:rPr>
        <w:t xml:space="preserve"> </w:t>
      </w:r>
      <w:r w:rsidRPr="005F7C5A">
        <w:rPr>
          <w:rFonts w:asciiTheme="majorHAnsi" w:hAnsiTheme="majorHAnsi" w:cstheme="majorHAnsi"/>
          <w:spacing w:val="10"/>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н</w:t>
      </w:r>
      <w:r w:rsidRPr="005F7C5A">
        <w:rPr>
          <w:rFonts w:asciiTheme="majorHAnsi" w:hAnsiTheme="majorHAnsi" w:cstheme="majorHAnsi"/>
          <w:spacing w:val="54"/>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5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из</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ођ</w:t>
      </w:r>
      <w:r w:rsidRPr="005F7C5A">
        <w:rPr>
          <w:rFonts w:asciiTheme="majorHAnsi" w:hAnsiTheme="majorHAnsi" w:cstheme="majorHAnsi"/>
          <w:spacing w:val="-8"/>
          <w:sz w:val="22"/>
          <w:szCs w:val="22"/>
        </w:rPr>
        <w:t>а</w:t>
      </w:r>
      <w:r w:rsidRPr="005F7C5A">
        <w:rPr>
          <w:rFonts w:asciiTheme="majorHAnsi" w:hAnsiTheme="majorHAnsi" w:cstheme="majorHAnsi"/>
          <w:sz w:val="22"/>
          <w:szCs w:val="22"/>
        </w:rPr>
        <w:t>че</w:t>
      </w:r>
      <w:r w:rsidRPr="005F7C5A">
        <w:rPr>
          <w:rFonts w:asciiTheme="majorHAnsi" w:hAnsiTheme="majorHAnsi" w:cstheme="majorHAnsi"/>
          <w:spacing w:val="47"/>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3"/>
          <w:sz w:val="22"/>
          <w:szCs w:val="22"/>
        </w:rPr>
        <w:t>с</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в</w:t>
      </w:r>
      <w:r w:rsidRPr="005F7C5A">
        <w:rPr>
          <w:rFonts w:asciiTheme="majorHAnsi" w:hAnsiTheme="majorHAnsi" w:cstheme="majorHAnsi"/>
          <w:sz w:val="22"/>
          <w:szCs w:val="22"/>
        </w:rPr>
        <w:t>и</w:t>
      </w:r>
      <w:r w:rsidRPr="005F7C5A">
        <w:rPr>
          <w:rFonts w:asciiTheme="majorHAnsi" w:hAnsiTheme="majorHAnsi" w:cstheme="majorHAnsi"/>
          <w:spacing w:val="54"/>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2"/>
          <w:sz w:val="22"/>
          <w:szCs w:val="22"/>
        </w:rPr>
        <w:t>о</w:t>
      </w:r>
      <w:r w:rsidRPr="005F7C5A">
        <w:rPr>
          <w:rFonts w:asciiTheme="majorHAnsi" w:hAnsiTheme="majorHAnsi" w:cstheme="majorHAnsi"/>
          <w:spacing w:val="8"/>
          <w:sz w:val="22"/>
          <w:szCs w:val="22"/>
        </w:rPr>
        <w:t>к</w:t>
      </w:r>
      <w:r w:rsidRPr="005F7C5A">
        <w:rPr>
          <w:rFonts w:asciiTheme="majorHAnsi" w:hAnsiTheme="majorHAnsi" w:cstheme="majorHAnsi"/>
          <w:spacing w:val="-3"/>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е</w:t>
      </w:r>
      <w:r w:rsidRPr="005F7C5A">
        <w:rPr>
          <w:rFonts w:asciiTheme="majorHAnsi" w:hAnsiTheme="majorHAnsi" w:cstheme="majorHAnsi"/>
          <w:spacing w:val="47"/>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50"/>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8"/>
          <w:sz w:val="22"/>
          <w:szCs w:val="22"/>
        </w:rPr>
        <w:t>п</w:t>
      </w:r>
      <w:r w:rsidRPr="005F7C5A">
        <w:rPr>
          <w:rFonts w:asciiTheme="majorHAnsi" w:hAnsiTheme="majorHAnsi" w:cstheme="majorHAnsi"/>
          <w:spacing w:val="-17"/>
          <w:sz w:val="22"/>
          <w:szCs w:val="22"/>
        </w:rPr>
        <w:t>у</w:t>
      </w:r>
      <w:r w:rsidRPr="005F7C5A">
        <w:rPr>
          <w:rFonts w:asciiTheme="majorHAnsi" w:hAnsiTheme="majorHAnsi" w:cstheme="majorHAnsi"/>
          <w:spacing w:val="-1"/>
          <w:sz w:val="22"/>
          <w:szCs w:val="22"/>
        </w:rPr>
        <w:t>ње</w:t>
      </w:r>
      <w:r w:rsidRPr="005F7C5A">
        <w:rPr>
          <w:rFonts w:asciiTheme="majorHAnsi" w:hAnsiTheme="majorHAnsi" w:cstheme="majorHAnsi"/>
          <w:spacing w:val="6"/>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ти</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7"/>
          <w:sz w:val="22"/>
          <w:szCs w:val="22"/>
        </w:rPr>
        <w:t>у</w:t>
      </w:r>
      <w:r w:rsidRPr="005F7C5A">
        <w:rPr>
          <w:rFonts w:asciiTheme="majorHAnsi" w:hAnsiTheme="majorHAnsi" w:cstheme="majorHAnsi"/>
          <w:spacing w:val="-1"/>
          <w:sz w:val="22"/>
          <w:szCs w:val="22"/>
        </w:rPr>
        <w:t>с</w:t>
      </w:r>
      <w:r w:rsidRPr="005F7C5A">
        <w:rPr>
          <w:rFonts w:asciiTheme="majorHAnsi" w:hAnsiTheme="majorHAnsi" w:cstheme="majorHAnsi"/>
          <w:spacing w:val="3"/>
          <w:sz w:val="22"/>
          <w:szCs w:val="22"/>
        </w:rPr>
        <w:t>л</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50"/>
          <w:sz w:val="22"/>
          <w:szCs w:val="22"/>
        </w:rPr>
        <w:t xml:space="preserve"> </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ј</w:t>
      </w:r>
      <w:r w:rsidRPr="005F7C5A">
        <w:rPr>
          <w:rFonts w:asciiTheme="majorHAnsi" w:hAnsiTheme="majorHAnsi" w:cstheme="majorHAnsi"/>
          <w:sz w:val="22"/>
          <w:szCs w:val="22"/>
        </w:rPr>
        <w:t>и</w:t>
      </w:r>
      <w:r w:rsidRPr="005F7C5A">
        <w:rPr>
          <w:rFonts w:asciiTheme="majorHAnsi" w:hAnsiTheme="majorHAnsi" w:cstheme="majorHAnsi"/>
          <w:spacing w:val="44"/>
          <w:sz w:val="22"/>
          <w:szCs w:val="22"/>
        </w:rPr>
        <w:t xml:space="preserve"> </w:t>
      </w:r>
      <w:r w:rsidRPr="005F7C5A">
        <w:rPr>
          <w:rFonts w:asciiTheme="majorHAnsi" w:hAnsiTheme="majorHAnsi" w:cstheme="majorHAnsi"/>
          <w:spacing w:val="6"/>
          <w:sz w:val="22"/>
          <w:szCs w:val="22"/>
        </w:rPr>
        <w:t>с</w:t>
      </w:r>
      <w:r w:rsidRPr="005F7C5A">
        <w:rPr>
          <w:rFonts w:asciiTheme="majorHAnsi" w:hAnsiTheme="majorHAnsi" w:cstheme="majorHAnsi"/>
          <w:sz w:val="22"/>
          <w:szCs w:val="22"/>
        </w:rPr>
        <w:t>у</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40"/>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7"/>
          <w:sz w:val="22"/>
          <w:szCs w:val="22"/>
        </w:rPr>
        <w:t>г</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0"/>
          <w:sz w:val="22"/>
          <w:szCs w:val="22"/>
        </w:rPr>
        <w:t>љ</w:t>
      </w:r>
      <w:r w:rsidRPr="005F7C5A">
        <w:rPr>
          <w:rFonts w:asciiTheme="majorHAnsi" w:hAnsiTheme="majorHAnsi" w:cstheme="majorHAnsi"/>
          <w:sz w:val="22"/>
          <w:szCs w:val="22"/>
        </w:rPr>
        <w:t>у</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24"/>
          <w:sz w:val="22"/>
          <w:szCs w:val="22"/>
          <w:lang w:val="en-US"/>
        </w:rPr>
        <w:t>I</w:t>
      </w:r>
      <w:r w:rsidRPr="005F7C5A">
        <w:rPr>
          <w:rFonts w:asciiTheme="majorHAnsi" w:hAnsiTheme="majorHAnsi" w:cstheme="majorHAnsi"/>
          <w:sz w:val="22"/>
          <w:szCs w:val="22"/>
        </w:rPr>
        <w:t>V</w:t>
      </w:r>
      <w:r w:rsidRPr="005F7C5A">
        <w:rPr>
          <w:rFonts w:asciiTheme="majorHAnsi" w:hAnsiTheme="majorHAnsi" w:cstheme="majorHAnsi"/>
          <w:b/>
          <w:spacing w:val="31"/>
          <w:sz w:val="22"/>
          <w:szCs w:val="22"/>
        </w:rPr>
        <w:t xml:space="preserve"> </w:t>
      </w:r>
      <w:r w:rsidRPr="005F7C5A">
        <w:rPr>
          <w:rFonts w:asciiTheme="majorHAnsi" w:hAnsiTheme="majorHAnsi" w:cstheme="majorHAnsi"/>
          <w:spacing w:val="6"/>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11"/>
          <w:sz w:val="22"/>
          <w:szCs w:val="22"/>
        </w:rPr>
        <w:t>к</w:t>
      </w:r>
      <w:r w:rsidRPr="005F7C5A">
        <w:rPr>
          <w:rFonts w:asciiTheme="majorHAnsi" w:hAnsiTheme="majorHAnsi" w:cstheme="majorHAnsi"/>
          <w:spacing w:val="-17"/>
          <w:sz w:val="22"/>
          <w:szCs w:val="22"/>
        </w:rPr>
        <w:t>у</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с</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30"/>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1"/>
          <w:sz w:val="22"/>
          <w:szCs w:val="22"/>
        </w:rPr>
        <w:t>к</w:t>
      </w:r>
      <w:r w:rsidRPr="005F7C5A">
        <w:rPr>
          <w:rFonts w:asciiTheme="majorHAnsi" w:hAnsiTheme="majorHAnsi" w:cstheme="majorHAnsi"/>
          <w:spacing w:val="-17"/>
          <w:sz w:val="22"/>
          <w:szCs w:val="22"/>
        </w:rPr>
        <w:t>у</w:t>
      </w:r>
      <w:r w:rsidRPr="005F7C5A">
        <w:rPr>
          <w:rFonts w:asciiTheme="majorHAnsi" w:hAnsiTheme="majorHAnsi" w:cstheme="majorHAnsi"/>
          <w:spacing w:val="2"/>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циј</w:t>
      </w:r>
      <w:r w:rsidRPr="005F7C5A">
        <w:rPr>
          <w:rFonts w:asciiTheme="majorHAnsi" w:hAnsiTheme="majorHAnsi" w:cstheme="majorHAnsi"/>
          <w:spacing w:val="2"/>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3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9"/>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19"/>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7"/>
          <w:sz w:val="22"/>
          <w:szCs w:val="22"/>
        </w:rPr>
        <w:t>У</w:t>
      </w:r>
      <w:r w:rsidRPr="005F7C5A">
        <w:rPr>
          <w:rFonts w:asciiTheme="majorHAnsi" w:hAnsiTheme="majorHAnsi" w:cstheme="majorHAnsi"/>
          <w:spacing w:val="8"/>
          <w:sz w:val="22"/>
          <w:szCs w:val="22"/>
        </w:rPr>
        <w:t>п</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ом</w:t>
      </w:r>
      <w:r w:rsidRPr="005F7C5A">
        <w:rPr>
          <w:rFonts w:asciiTheme="majorHAnsi" w:hAnsiTheme="majorHAnsi" w:cstheme="majorHAnsi"/>
          <w:spacing w:val="31"/>
          <w:sz w:val="22"/>
          <w:szCs w:val="22"/>
        </w:rPr>
        <w:t xml:space="preserve"> </w:t>
      </w:r>
      <w:r w:rsidRPr="005F7C5A">
        <w:rPr>
          <w:rFonts w:asciiTheme="majorHAnsi" w:hAnsiTheme="majorHAnsi" w:cstheme="majorHAnsi"/>
          <w:spacing w:val="8"/>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26"/>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8"/>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з</w:t>
      </w:r>
      <w:r w:rsidRPr="005F7C5A">
        <w:rPr>
          <w:rFonts w:asciiTheme="majorHAnsi" w:hAnsiTheme="majorHAnsi" w:cstheme="majorHAnsi"/>
          <w:spacing w:val="-14"/>
          <w:sz w:val="22"/>
          <w:szCs w:val="22"/>
        </w:rPr>
        <w:t>у</w:t>
      </w:r>
      <w:r w:rsidRPr="005F7C5A">
        <w:rPr>
          <w:rFonts w:asciiTheme="majorHAnsi" w:hAnsiTheme="majorHAnsi" w:cstheme="majorHAnsi"/>
          <w:spacing w:val="5"/>
          <w:sz w:val="22"/>
          <w:szCs w:val="22"/>
        </w:rPr>
        <w:t>ј</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8"/>
          <w:sz w:val="22"/>
          <w:szCs w:val="22"/>
        </w:rPr>
        <w:t>п</w:t>
      </w:r>
      <w:r w:rsidRPr="005F7C5A">
        <w:rPr>
          <w:rFonts w:asciiTheme="majorHAnsi" w:hAnsiTheme="majorHAnsi" w:cstheme="majorHAnsi"/>
          <w:spacing w:val="-17"/>
          <w:sz w:val="22"/>
          <w:szCs w:val="22"/>
        </w:rPr>
        <w:t>у</w:t>
      </w:r>
      <w:r w:rsidRPr="005F7C5A">
        <w:rPr>
          <w:rFonts w:asciiTheme="majorHAnsi" w:hAnsiTheme="majorHAnsi" w:cstheme="majorHAnsi"/>
          <w:spacing w:val="2"/>
          <w:sz w:val="22"/>
          <w:szCs w:val="22"/>
        </w:rPr>
        <w:t>њ</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4"/>
          <w:sz w:val="22"/>
          <w:szCs w:val="22"/>
        </w:rPr>
        <w:t>у</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ло</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z w:val="22"/>
          <w:szCs w:val="22"/>
        </w:rPr>
        <w:t>По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4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pacing w:val="8"/>
          <w:sz w:val="22"/>
          <w:szCs w:val="22"/>
        </w:rPr>
        <w:t>п</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7"/>
          <w:sz w:val="22"/>
          <w:szCs w:val="22"/>
        </w:rPr>
        <w:t>г</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а</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11"/>
          <w:sz w:val="22"/>
          <w:szCs w:val="22"/>
        </w:rPr>
        <w:t>ц</w:t>
      </w:r>
      <w:r w:rsidRPr="005F7C5A">
        <w:rPr>
          <w:rFonts w:asciiTheme="majorHAnsi" w:hAnsiTheme="majorHAnsi" w:cstheme="majorHAnsi"/>
          <w:sz w:val="22"/>
          <w:szCs w:val="22"/>
        </w:rPr>
        <w:t>у</w:t>
      </w:r>
      <w:r w:rsidRPr="005F7C5A">
        <w:rPr>
          <w:rFonts w:asciiTheme="majorHAnsi" w:hAnsiTheme="majorHAnsi" w:cstheme="majorHAnsi"/>
          <w:spacing w:val="48"/>
          <w:sz w:val="22"/>
          <w:szCs w:val="22"/>
        </w:rPr>
        <w:t xml:space="preserve"> </w:t>
      </w:r>
      <w:r w:rsidRPr="005F7C5A">
        <w:rPr>
          <w:rFonts w:asciiTheme="majorHAnsi" w:hAnsiTheme="majorHAnsi" w:cstheme="majorHAnsi"/>
          <w:spacing w:val="6"/>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врш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59"/>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7"/>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pacing w:val="-8"/>
          <w:sz w:val="22"/>
          <w:szCs w:val="22"/>
        </w:rPr>
        <w:t>е</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с</w:t>
      </w:r>
      <w:r w:rsidRPr="005F7C5A">
        <w:rPr>
          <w:rFonts w:asciiTheme="majorHAnsi" w:hAnsiTheme="majorHAnsi" w:cstheme="majorHAnsi"/>
          <w:spacing w:val="10"/>
          <w:sz w:val="22"/>
          <w:szCs w:val="22"/>
        </w:rPr>
        <w:t>т</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23"/>
          <w:sz w:val="22"/>
          <w:szCs w:val="22"/>
        </w:rPr>
        <w:t xml:space="preserve"> </w:t>
      </w:r>
      <w:r w:rsidRPr="005F7C5A">
        <w:rPr>
          <w:rFonts w:asciiTheme="majorHAnsi" w:hAnsiTheme="majorHAnsi" w:cstheme="majorHAnsi"/>
          <w:sz w:val="22"/>
          <w:szCs w:val="22"/>
        </w:rPr>
        <w:t>јав</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pacing w:val="-5"/>
          <w:sz w:val="22"/>
          <w:szCs w:val="22"/>
        </w:rPr>
        <w:t>г</w:t>
      </w:r>
      <w:r w:rsidRPr="005F7C5A">
        <w:rPr>
          <w:rFonts w:asciiTheme="majorHAnsi" w:hAnsiTheme="majorHAnsi" w:cstheme="majorHAnsi"/>
          <w:sz w:val="22"/>
          <w:szCs w:val="22"/>
        </w:rPr>
        <w:t>овор</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х</w:t>
      </w:r>
      <w:r w:rsidRPr="005F7C5A">
        <w:rPr>
          <w:rFonts w:asciiTheme="majorHAnsi" w:hAnsiTheme="majorHAnsi" w:cstheme="majorHAnsi"/>
          <w:spacing w:val="29"/>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7"/>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8"/>
          <w:sz w:val="22"/>
          <w:szCs w:val="22"/>
        </w:rPr>
        <w:t>е</w:t>
      </w:r>
      <w:r w:rsidRPr="005F7C5A">
        <w:rPr>
          <w:rFonts w:asciiTheme="majorHAnsi" w:hAnsiTheme="majorHAnsi" w:cstheme="majorHAnsi"/>
          <w:spacing w:val="4"/>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29"/>
          <w:sz w:val="22"/>
          <w:szCs w:val="22"/>
        </w:rPr>
        <w:t xml:space="preserve"> </w:t>
      </w:r>
      <w:r w:rsidRPr="005F7C5A">
        <w:rPr>
          <w:rFonts w:asciiTheme="majorHAnsi" w:hAnsiTheme="majorHAnsi" w:cstheme="majorHAnsi"/>
          <w:spacing w:val="-2"/>
          <w:sz w:val="22"/>
          <w:szCs w:val="22"/>
        </w:rPr>
        <w:t>б</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з</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7"/>
          <w:sz w:val="22"/>
          <w:szCs w:val="22"/>
        </w:rPr>
        <w:t>б</w:t>
      </w:r>
      <w:r w:rsidRPr="005F7C5A">
        <w:rPr>
          <w:rFonts w:asciiTheme="majorHAnsi" w:hAnsiTheme="majorHAnsi" w:cstheme="majorHAnsi"/>
          <w:spacing w:val="1"/>
          <w:sz w:val="22"/>
          <w:szCs w:val="22"/>
        </w:rPr>
        <w:t>зи</w:t>
      </w:r>
      <w:r w:rsidRPr="005F7C5A">
        <w:rPr>
          <w:rFonts w:asciiTheme="majorHAnsi" w:hAnsiTheme="majorHAnsi" w:cstheme="majorHAnsi"/>
          <w:sz w:val="22"/>
          <w:szCs w:val="22"/>
        </w:rPr>
        <w:t>ра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28"/>
          <w:sz w:val="22"/>
          <w:szCs w:val="22"/>
        </w:rPr>
        <w:t xml:space="preserve"> </w:t>
      </w:r>
      <w:r w:rsidRPr="005F7C5A">
        <w:rPr>
          <w:rFonts w:asciiTheme="majorHAnsi" w:hAnsiTheme="majorHAnsi" w:cstheme="majorHAnsi"/>
          <w:sz w:val="22"/>
          <w:szCs w:val="22"/>
        </w:rPr>
        <w:t>број</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4"/>
          <w:sz w:val="22"/>
          <w:szCs w:val="22"/>
        </w:rPr>
        <w:t>п</w:t>
      </w:r>
      <w:r w:rsidRPr="005F7C5A">
        <w:rPr>
          <w:rFonts w:asciiTheme="majorHAnsi" w:hAnsiTheme="majorHAnsi" w:cstheme="majorHAnsi"/>
          <w:spacing w:val="-10"/>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из</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ођ</w:t>
      </w:r>
      <w:r w:rsidRPr="005F7C5A">
        <w:rPr>
          <w:rFonts w:asciiTheme="majorHAnsi" w:hAnsiTheme="majorHAnsi" w:cstheme="majorHAnsi"/>
          <w:spacing w:val="-8"/>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z w:val="22"/>
          <w:szCs w:val="22"/>
        </w:rPr>
        <w:t>По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40"/>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8"/>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н</w:t>
      </w:r>
      <w:r w:rsidRPr="005F7C5A">
        <w:rPr>
          <w:rFonts w:asciiTheme="majorHAnsi" w:hAnsiTheme="majorHAnsi" w:cstheme="majorHAnsi"/>
          <w:spacing w:val="44"/>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11"/>
          <w:sz w:val="22"/>
          <w:szCs w:val="22"/>
        </w:rPr>
        <w:t>ц</w:t>
      </w:r>
      <w:r w:rsidRPr="005F7C5A">
        <w:rPr>
          <w:rFonts w:asciiTheme="majorHAnsi" w:hAnsiTheme="majorHAnsi" w:cstheme="majorHAnsi"/>
          <w:spacing w:val="-36"/>
          <w:sz w:val="22"/>
          <w:szCs w:val="22"/>
        </w:rPr>
        <w:t>у</w:t>
      </w:r>
      <w:r w:rsidRPr="005F7C5A">
        <w:rPr>
          <w:rFonts w:asciiTheme="majorHAnsi" w:hAnsiTheme="majorHAnsi" w:cstheme="majorHAnsi"/>
          <w:sz w:val="22"/>
          <w:szCs w:val="22"/>
        </w:rPr>
        <w:t>,</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1"/>
          <w:sz w:val="22"/>
          <w:szCs w:val="22"/>
        </w:rPr>
        <w:t>ње</w:t>
      </w:r>
      <w:r w:rsidRPr="005F7C5A">
        <w:rPr>
          <w:rFonts w:asciiTheme="majorHAnsi" w:hAnsiTheme="majorHAnsi" w:cstheme="majorHAnsi"/>
          <w:spacing w:val="-7"/>
          <w:sz w:val="22"/>
          <w:szCs w:val="22"/>
        </w:rPr>
        <w:t>г</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в</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41"/>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м</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г</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ћи</w:t>
      </w:r>
      <w:r w:rsidRPr="005F7C5A">
        <w:rPr>
          <w:rFonts w:asciiTheme="majorHAnsi" w:hAnsiTheme="majorHAnsi" w:cstheme="majorHAnsi"/>
          <w:spacing w:val="4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10"/>
          <w:sz w:val="22"/>
          <w:szCs w:val="22"/>
        </w:rPr>
        <w:t>т</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п</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4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из</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ођ</w:t>
      </w:r>
      <w:r w:rsidRPr="005F7C5A">
        <w:rPr>
          <w:rFonts w:asciiTheme="majorHAnsi" w:hAnsiTheme="majorHAnsi" w:cstheme="majorHAnsi"/>
          <w:spacing w:val="-8"/>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z w:val="22"/>
          <w:szCs w:val="22"/>
          <w:lang w:val="sr-Cyrl-RS"/>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ди</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т</w:t>
      </w:r>
      <w:r w:rsidRPr="005F7C5A">
        <w:rPr>
          <w:rFonts w:asciiTheme="majorHAnsi" w:hAnsiTheme="majorHAnsi" w:cstheme="majorHAnsi"/>
          <w:spacing w:val="2"/>
          <w:sz w:val="22"/>
          <w:szCs w:val="22"/>
        </w:rPr>
        <w:t>в</w:t>
      </w:r>
      <w:r w:rsidRPr="005F7C5A">
        <w:rPr>
          <w:rFonts w:asciiTheme="majorHAnsi" w:hAnsiTheme="majorHAnsi" w:cstheme="majorHAnsi"/>
          <w:sz w:val="22"/>
          <w:szCs w:val="22"/>
        </w:rPr>
        <w:t>рђ</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8"/>
          <w:sz w:val="22"/>
          <w:szCs w:val="22"/>
        </w:rPr>
        <w:t>п</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њ</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т</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ж</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х</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с</w:t>
      </w:r>
      <w:r w:rsidRPr="005F7C5A">
        <w:rPr>
          <w:rFonts w:asciiTheme="majorHAnsi" w:hAnsiTheme="majorHAnsi" w:cstheme="majorHAnsi"/>
          <w:spacing w:val="3"/>
          <w:sz w:val="22"/>
          <w:szCs w:val="22"/>
        </w:rPr>
        <w:t>л</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0748C1" w:rsidP="005F7C5A">
      <w:pPr>
        <w:spacing w:after="120"/>
        <w:ind w:right="75"/>
        <w:rPr>
          <w:rFonts w:asciiTheme="majorHAnsi" w:hAnsiTheme="majorHAnsi" w:cstheme="majorHAnsi"/>
          <w:sz w:val="22"/>
          <w:szCs w:val="22"/>
        </w:rPr>
      </w:pPr>
      <w:r>
        <w:rPr>
          <w:rFonts w:asciiTheme="majorHAnsi" w:hAnsiTheme="majorHAnsi" w:cstheme="majorHAnsi"/>
          <w:sz w:val="22"/>
          <w:szCs w:val="22"/>
          <w:lang w:val="sr-Cyrl-RS"/>
        </w:rPr>
        <w:t>Изв</w:t>
      </w:r>
      <w:r w:rsidR="005F7C5A" w:rsidRPr="005F7C5A">
        <w:rPr>
          <w:rFonts w:asciiTheme="majorHAnsi" w:hAnsiTheme="majorHAnsi" w:cstheme="majorHAnsi"/>
          <w:sz w:val="22"/>
          <w:szCs w:val="22"/>
          <w:lang w:val="sr-Cyrl-RS"/>
        </w:rPr>
        <w:t xml:space="preserve">ршилац </w:t>
      </w:r>
      <w:r w:rsidR="005F7C5A" w:rsidRPr="005F7C5A">
        <w:rPr>
          <w:rFonts w:asciiTheme="majorHAnsi" w:hAnsiTheme="majorHAnsi" w:cstheme="majorHAnsi"/>
          <w:spacing w:val="1"/>
          <w:sz w:val="22"/>
          <w:szCs w:val="22"/>
        </w:rPr>
        <w:t>н</w:t>
      </w:r>
      <w:r w:rsidR="005F7C5A" w:rsidRPr="005F7C5A">
        <w:rPr>
          <w:rFonts w:asciiTheme="majorHAnsi" w:hAnsiTheme="majorHAnsi" w:cstheme="majorHAnsi"/>
          <w:sz w:val="22"/>
          <w:szCs w:val="22"/>
        </w:rPr>
        <w:t>е</w:t>
      </w:r>
      <w:r w:rsidR="005F7C5A" w:rsidRPr="005F7C5A">
        <w:rPr>
          <w:rFonts w:asciiTheme="majorHAnsi" w:hAnsiTheme="majorHAnsi" w:cstheme="majorHAnsi"/>
          <w:spacing w:val="9"/>
          <w:sz w:val="22"/>
          <w:szCs w:val="22"/>
        </w:rPr>
        <w:t xml:space="preserve"> </w:t>
      </w:r>
      <w:r w:rsidR="005F7C5A" w:rsidRPr="005F7C5A">
        <w:rPr>
          <w:rFonts w:asciiTheme="majorHAnsi" w:hAnsiTheme="majorHAnsi" w:cstheme="majorHAnsi"/>
          <w:sz w:val="22"/>
          <w:szCs w:val="22"/>
        </w:rPr>
        <w:t>може</w:t>
      </w:r>
      <w:r w:rsidR="005F7C5A" w:rsidRPr="005F7C5A">
        <w:rPr>
          <w:rFonts w:asciiTheme="majorHAnsi" w:hAnsiTheme="majorHAnsi" w:cstheme="majorHAnsi"/>
          <w:spacing w:val="9"/>
          <w:sz w:val="22"/>
          <w:szCs w:val="22"/>
        </w:rPr>
        <w:t xml:space="preserve"> </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pacing w:val="4"/>
          <w:sz w:val="22"/>
          <w:szCs w:val="22"/>
        </w:rPr>
        <w:t>н</w:t>
      </w:r>
      <w:r w:rsidR="005F7C5A" w:rsidRPr="005F7C5A">
        <w:rPr>
          <w:rFonts w:asciiTheme="majorHAnsi" w:hAnsiTheme="majorHAnsi" w:cstheme="majorHAnsi"/>
          <w:sz w:val="22"/>
          <w:szCs w:val="22"/>
        </w:rPr>
        <w:t>г</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z w:val="22"/>
          <w:szCs w:val="22"/>
        </w:rPr>
        <w:t>жо</w:t>
      </w:r>
      <w:r w:rsidR="005F7C5A" w:rsidRPr="005F7C5A">
        <w:rPr>
          <w:rFonts w:asciiTheme="majorHAnsi" w:hAnsiTheme="majorHAnsi" w:cstheme="majorHAnsi"/>
          <w:spacing w:val="-1"/>
          <w:sz w:val="22"/>
          <w:szCs w:val="22"/>
        </w:rPr>
        <w:t>в</w:t>
      </w:r>
      <w:r w:rsidR="005F7C5A" w:rsidRPr="005F7C5A">
        <w:rPr>
          <w:rFonts w:asciiTheme="majorHAnsi" w:hAnsiTheme="majorHAnsi" w:cstheme="majorHAnsi"/>
          <w:spacing w:val="-3"/>
          <w:sz w:val="22"/>
          <w:szCs w:val="22"/>
        </w:rPr>
        <w:t>а</w:t>
      </w:r>
      <w:r w:rsidR="005F7C5A" w:rsidRPr="005F7C5A">
        <w:rPr>
          <w:rFonts w:asciiTheme="majorHAnsi" w:hAnsiTheme="majorHAnsi" w:cstheme="majorHAnsi"/>
          <w:sz w:val="22"/>
          <w:szCs w:val="22"/>
        </w:rPr>
        <w:t>ти</w:t>
      </w:r>
      <w:r w:rsidR="005F7C5A" w:rsidRPr="005F7C5A">
        <w:rPr>
          <w:rFonts w:asciiTheme="majorHAnsi" w:hAnsiTheme="majorHAnsi" w:cstheme="majorHAnsi"/>
          <w:spacing w:val="11"/>
          <w:sz w:val="22"/>
          <w:szCs w:val="22"/>
        </w:rPr>
        <w:t xml:space="preserve"> </w:t>
      </w:r>
      <w:r w:rsidR="005F7C5A" w:rsidRPr="005F7C5A">
        <w:rPr>
          <w:rFonts w:asciiTheme="majorHAnsi" w:hAnsiTheme="majorHAnsi" w:cstheme="majorHAnsi"/>
          <w:spacing w:val="1"/>
          <w:sz w:val="22"/>
          <w:szCs w:val="22"/>
        </w:rPr>
        <w:t>к</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z w:val="22"/>
          <w:szCs w:val="22"/>
        </w:rPr>
        <w:t>о</w:t>
      </w:r>
      <w:r w:rsidR="005F7C5A" w:rsidRPr="005F7C5A">
        <w:rPr>
          <w:rFonts w:asciiTheme="majorHAnsi" w:hAnsiTheme="majorHAnsi" w:cstheme="majorHAnsi"/>
          <w:spacing w:val="10"/>
          <w:sz w:val="22"/>
          <w:szCs w:val="22"/>
        </w:rPr>
        <w:t xml:space="preserve"> </w:t>
      </w:r>
      <w:r w:rsidR="005F7C5A" w:rsidRPr="005F7C5A">
        <w:rPr>
          <w:rFonts w:asciiTheme="majorHAnsi" w:hAnsiTheme="majorHAnsi" w:cstheme="majorHAnsi"/>
          <w:spacing w:val="1"/>
          <w:sz w:val="22"/>
          <w:szCs w:val="22"/>
        </w:rPr>
        <w:t>п</w:t>
      </w:r>
      <w:r w:rsidR="005F7C5A" w:rsidRPr="005F7C5A">
        <w:rPr>
          <w:rFonts w:asciiTheme="majorHAnsi" w:hAnsiTheme="majorHAnsi" w:cstheme="majorHAnsi"/>
          <w:sz w:val="22"/>
          <w:szCs w:val="22"/>
        </w:rPr>
        <w:t>од</w:t>
      </w:r>
      <w:r w:rsidR="005F7C5A" w:rsidRPr="005F7C5A">
        <w:rPr>
          <w:rFonts w:asciiTheme="majorHAnsi" w:hAnsiTheme="majorHAnsi" w:cstheme="majorHAnsi"/>
          <w:spacing w:val="1"/>
          <w:sz w:val="22"/>
          <w:szCs w:val="22"/>
        </w:rPr>
        <w:t>из</w:t>
      </w:r>
      <w:r w:rsidR="005F7C5A" w:rsidRPr="005F7C5A">
        <w:rPr>
          <w:rFonts w:asciiTheme="majorHAnsi" w:hAnsiTheme="majorHAnsi" w:cstheme="majorHAnsi"/>
          <w:sz w:val="22"/>
          <w:szCs w:val="22"/>
        </w:rPr>
        <w:t>вођ</w:t>
      </w:r>
      <w:r w:rsidR="005F7C5A" w:rsidRPr="005F7C5A">
        <w:rPr>
          <w:rFonts w:asciiTheme="majorHAnsi" w:hAnsiTheme="majorHAnsi" w:cstheme="majorHAnsi"/>
          <w:spacing w:val="-1"/>
          <w:sz w:val="22"/>
          <w:szCs w:val="22"/>
        </w:rPr>
        <w:t>ач</w:t>
      </w:r>
      <w:r w:rsidR="005F7C5A" w:rsidRPr="005F7C5A">
        <w:rPr>
          <w:rFonts w:asciiTheme="majorHAnsi" w:hAnsiTheme="majorHAnsi" w:cstheme="majorHAnsi"/>
          <w:sz w:val="22"/>
          <w:szCs w:val="22"/>
        </w:rPr>
        <w:t>а</w:t>
      </w:r>
      <w:r w:rsidR="005F7C5A" w:rsidRPr="005F7C5A">
        <w:rPr>
          <w:rFonts w:asciiTheme="majorHAnsi" w:hAnsiTheme="majorHAnsi" w:cstheme="majorHAnsi"/>
          <w:spacing w:val="9"/>
          <w:sz w:val="22"/>
          <w:szCs w:val="22"/>
        </w:rPr>
        <w:t xml:space="preserve"> </w:t>
      </w:r>
      <w:r w:rsidR="005F7C5A" w:rsidRPr="005F7C5A">
        <w:rPr>
          <w:rFonts w:asciiTheme="majorHAnsi" w:hAnsiTheme="majorHAnsi" w:cstheme="majorHAnsi"/>
          <w:sz w:val="22"/>
          <w:szCs w:val="22"/>
        </w:rPr>
        <w:t>л</w:t>
      </w:r>
      <w:r w:rsidR="005F7C5A" w:rsidRPr="005F7C5A">
        <w:rPr>
          <w:rFonts w:asciiTheme="majorHAnsi" w:hAnsiTheme="majorHAnsi" w:cstheme="majorHAnsi"/>
          <w:spacing w:val="1"/>
          <w:sz w:val="22"/>
          <w:szCs w:val="22"/>
        </w:rPr>
        <w:t>иц</w:t>
      </w:r>
      <w:r w:rsidR="005F7C5A" w:rsidRPr="005F7C5A">
        <w:rPr>
          <w:rFonts w:asciiTheme="majorHAnsi" w:hAnsiTheme="majorHAnsi" w:cstheme="majorHAnsi"/>
          <w:sz w:val="22"/>
          <w:szCs w:val="22"/>
        </w:rPr>
        <w:t>е</w:t>
      </w:r>
      <w:r w:rsidR="005F7C5A" w:rsidRPr="005F7C5A">
        <w:rPr>
          <w:rFonts w:asciiTheme="majorHAnsi" w:hAnsiTheme="majorHAnsi" w:cstheme="majorHAnsi"/>
          <w:spacing w:val="9"/>
          <w:sz w:val="22"/>
          <w:szCs w:val="22"/>
        </w:rPr>
        <w:t xml:space="preserve"> </w:t>
      </w:r>
      <w:r w:rsidR="005F7C5A" w:rsidRPr="005F7C5A">
        <w:rPr>
          <w:rFonts w:asciiTheme="majorHAnsi" w:hAnsiTheme="majorHAnsi" w:cstheme="majorHAnsi"/>
          <w:spacing w:val="1"/>
          <w:sz w:val="22"/>
          <w:szCs w:val="22"/>
        </w:rPr>
        <w:t>к</w:t>
      </w:r>
      <w:r w:rsidR="005F7C5A" w:rsidRPr="005F7C5A">
        <w:rPr>
          <w:rFonts w:asciiTheme="majorHAnsi" w:hAnsiTheme="majorHAnsi" w:cstheme="majorHAnsi"/>
          <w:sz w:val="22"/>
          <w:szCs w:val="22"/>
        </w:rPr>
        <w:t>оје</w:t>
      </w:r>
      <w:r w:rsidR="005F7C5A" w:rsidRPr="005F7C5A">
        <w:rPr>
          <w:rFonts w:asciiTheme="majorHAnsi" w:hAnsiTheme="majorHAnsi" w:cstheme="majorHAnsi"/>
          <w:spacing w:val="9"/>
          <w:sz w:val="22"/>
          <w:szCs w:val="22"/>
        </w:rPr>
        <w:t xml:space="preserve"> </w:t>
      </w:r>
      <w:r w:rsidR="005F7C5A" w:rsidRPr="005F7C5A">
        <w:rPr>
          <w:rFonts w:asciiTheme="majorHAnsi" w:hAnsiTheme="majorHAnsi" w:cstheme="majorHAnsi"/>
          <w:spacing w:val="1"/>
          <w:sz w:val="22"/>
          <w:szCs w:val="22"/>
        </w:rPr>
        <w:t>ни</w:t>
      </w:r>
      <w:r w:rsidR="005F7C5A" w:rsidRPr="005F7C5A">
        <w:rPr>
          <w:rFonts w:asciiTheme="majorHAnsi" w:hAnsiTheme="majorHAnsi" w:cstheme="majorHAnsi"/>
          <w:sz w:val="22"/>
          <w:szCs w:val="22"/>
        </w:rPr>
        <w:t>је</w:t>
      </w:r>
      <w:r w:rsidR="005F7C5A" w:rsidRPr="005F7C5A">
        <w:rPr>
          <w:rFonts w:asciiTheme="majorHAnsi" w:hAnsiTheme="majorHAnsi" w:cstheme="majorHAnsi"/>
          <w:spacing w:val="5"/>
          <w:sz w:val="22"/>
          <w:szCs w:val="22"/>
        </w:rPr>
        <w:t xml:space="preserve"> </w:t>
      </w:r>
      <w:r w:rsidR="005F7C5A" w:rsidRPr="005F7C5A">
        <w:rPr>
          <w:rFonts w:asciiTheme="majorHAnsi" w:hAnsiTheme="majorHAnsi" w:cstheme="majorHAnsi"/>
          <w:spacing w:val="-1"/>
          <w:sz w:val="22"/>
          <w:szCs w:val="22"/>
        </w:rPr>
        <w:t>на</w:t>
      </w:r>
      <w:r w:rsidR="005F7C5A" w:rsidRPr="005F7C5A">
        <w:rPr>
          <w:rFonts w:asciiTheme="majorHAnsi" w:hAnsiTheme="majorHAnsi" w:cstheme="majorHAnsi"/>
          <w:sz w:val="22"/>
          <w:szCs w:val="22"/>
        </w:rPr>
        <w:t>в</w:t>
      </w:r>
      <w:r w:rsidR="005F7C5A" w:rsidRPr="005F7C5A">
        <w:rPr>
          <w:rFonts w:asciiTheme="majorHAnsi" w:hAnsiTheme="majorHAnsi" w:cstheme="majorHAnsi"/>
          <w:spacing w:val="-1"/>
          <w:sz w:val="22"/>
          <w:szCs w:val="22"/>
        </w:rPr>
        <w:t>е</w:t>
      </w:r>
      <w:r w:rsidR="005F7C5A" w:rsidRPr="005F7C5A">
        <w:rPr>
          <w:rFonts w:asciiTheme="majorHAnsi" w:hAnsiTheme="majorHAnsi" w:cstheme="majorHAnsi"/>
          <w:sz w:val="22"/>
          <w:szCs w:val="22"/>
        </w:rPr>
        <w:t>о</w:t>
      </w:r>
      <w:r w:rsidR="005F7C5A" w:rsidRPr="005F7C5A">
        <w:rPr>
          <w:rFonts w:asciiTheme="majorHAnsi" w:hAnsiTheme="majorHAnsi" w:cstheme="majorHAnsi"/>
          <w:spacing w:val="17"/>
          <w:sz w:val="22"/>
          <w:szCs w:val="22"/>
        </w:rPr>
        <w:t xml:space="preserve"> </w:t>
      </w:r>
      <w:r w:rsidR="005F7C5A" w:rsidRPr="005F7C5A">
        <w:rPr>
          <w:rFonts w:asciiTheme="majorHAnsi" w:hAnsiTheme="majorHAnsi" w:cstheme="majorHAnsi"/>
          <w:sz w:val="22"/>
          <w:szCs w:val="22"/>
        </w:rPr>
        <w:t xml:space="preserve">у </w:t>
      </w:r>
      <w:r w:rsidR="005F7C5A" w:rsidRPr="005F7C5A">
        <w:rPr>
          <w:rFonts w:asciiTheme="majorHAnsi" w:hAnsiTheme="majorHAnsi" w:cstheme="majorHAnsi"/>
          <w:spacing w:val="1"/>
          <w:sz w:val="22"/>
          <w:szCs w:val="22"/>
        </w:rPr>
        <w:t>п</w:t>
      </w:r>
      <w:r w:rsidR="005F7C5A" w:rsidRPr="005F7C5A">
        <w:rPr>
          <w:rFonts w:asciiTheme="majorHAnsi" w:hAnsiTheme="majorHAnsi" w:cstheme="majorHAnsi"/>
          <w:sz w:val="22"/>
          <w:szCs w:val="22"/>
        </w:rPr>
        <w:t>о</w:t>
      </w:r>
      <w:r w:rsidR="005F7C5A" w:rsidRPr="005F7C5A">
        <w:rPr>
          <w:rFonts w:asciiTheme="majorHAnsi" w:hAnsiTheme="majorHAnsi" w:cstheme="majorHAnsi"/>
          <w:spacing w:val="8"/>
          <w:sz w:val="22"/>
          <w:szCs w:val="22"/>
        </w:rPr>
        <w:t>н</w:t>
      </w:r>
      <w:r w:rsidR="005F7C5A" w:rsidRPr="005F7C5A">
        <w:rPr>
          <w:rFonts w:asciiTheme="majorHAnsi" w:hAnsiTheme="majorHAnsi" w:cstheme="majorHAnsi"/>
          <w:spacing w:val="-10"/>
          <w:sz w:val="22"/>
          <w:szCs w:val="22"/>
        </w:rPr>
        <w:t>у</w:t>
      </w:r>
      <w:r w:rsidR="005F7C5A" w:rsidRPr="005F7C5A">
        <w:rPr>
          <w:rFonts w:asciiTheme="majorHAnsi" w:hAnsiTheme="majorHAnsi" w:cstheme="majorHAnsi"/>
          <w:sz w:val="22"/>
          <w:szCs w:val="22"/>
        </w:rPr>
        <w:t>д</w:t>
      </w:r>
      <w:r w:rsidR="005F7C5A" w:rsidRPr="005F7C5A">
        <w:rPr>
          <w:rFonts w:asciiTheme="majorHAnsi" w:hAnsiTheme="majorHAnsi" w:cstheme="majorHAnsi"/>
          <w:spacing w:val="1"/>
          <w:sz w:val="22"/>
          <w:szCs w:val="22"/>
        </w:rPr>
        <w:t>и</w:t>
      </w:r>
      <w:r w:rsidR="005F7C5A" w:rsidRPr="005F7C5A">
        <w:rPr>
          <w:rFonts w:asciiTheme="majorHAnsi" w:hAnsiTheme="majorHAnsi" w:cstheme="majorHAnsi"/>
          <w:sz w:val="22"/>
          <w:szCs w:val="22"/>
        </w:rPr>
        <w:t>,</w:t>
      </w:r>
      <w:r w:rsidR="005F7C5A" w:rsidRPr="005F7C5A">
        <w:rPr>
          <w:rFonts w:asciiTheme="majorHAnsi" w:hAnsiTheme="majorHAnsi" w:cstheme="majorHAnsi"/>
          <w:spacing w:val="15"/>
          <w:sz w:val="22"/>
          <w:szCs w:val="22"/>
        </w:rPr>
        <w:t xml:space="preserve"> </w:t>
      </w:r>
      <w:r w:rsidR="005F7C5A" w:rsidRPr="005F7C5A">
        <w:rPr>
          <w:rFonts w:asciiTheme="majorHAnsi" w:hAnsiTheme="majorHAnsi" w:cstheme="majorHAnsi"/>
          <w:sz w:val="22"/>
          <w:szCs w:val="22"/>
        </w:rPr>
        <w:t xml:space="preserve">у </w:t>
      </w:r>
      <w:r w:rsidR="005F7C5A" w:rsidRPr="005F7C5A">
        <w:rPr>
          <w:rFonts w:asciiTheme="majorHAnsi" w:hAnsiTheme="majorHAnsi" w:cstheme="majorHAnsi"/>
          <w:spacing w:val="4"/>
          <w:sz w:val="22"/>
          <w:szCs w:val="22"/>
        </w:rPr>
        <w:t>с</w:t>
      </w:r>
      <w:r w:rsidR="005F7C5A" w:rsidRPr="005F7C5A">
        <w:rPr>
          <w:rFonts w:asciiTheme="majorHAnsi" w:hAnsiTheme="majorHAnsi" w:cstheme="majorHAnsi"/>
          <w:spacing w:val="-10"/>
          <w:sz w:val="22"/>
          <w:szCs w:val="22"/>
        </w:rPr>
        <w:t>у</w:t>
      </w:r>
      <w:r w:rsidR="005F7C5A" w:rsidRPr="005F7C5A">
        <w:rPr>
          <w:rFonts w:asciiTheme="majorHAnsi" w:hAnsiTheme="majorHAnsi" w:cstheme="majorHAnsi"/>
          <w:spacing w:val="1"/>
          <w:sz w:val="22"/>
          <w:szCs w:val="22"/>
        </w:rPr>
        <w:t>п</w:t>
      </w:r>
      <w:r w:rsidR="005F7C5A" w:rsidRPr="005F7C5A">
        <w:rPr>
          <w:rFonts w:asciiTheme="majorHAnsi" w:hAnsiTheme="majorHAnsi" w:cstheme="majorHAnsi"/>
          <w:sz w:val="22"/>
          <w:szCs w:val="22"/>
        </w:rPr>
        <w:t>ро</w:t>
      </w:r>
      <w:r w:rsidR="005F7C5A" w:rsidRPr="005F7C5A">
        <w:rPr>
          <w:rFonts w:asciiTheme="majorHAnsi" w:hAnsiTheme="majorHAnsi" w:cstheme="majorHAnsi"/>
          <w:spacing w:val="1"/>
          <w:sz w:val="22"/>
          <w:szCs w:val="22"/>
        </w:rPr>
        <w:t>тн</w:t>
      </w:r>
      <w:r w:rsidR="005F7C5A" w:rsidRPr="005F7C5A">
        <w:rPr>
          <w:rFonts w:asciiTheme="majorHAnsi" w:hAnsiTheme="majorHAnsi" w:cstheme="majorHAnsi"/>
          <w:sz w:val="22"/>
          <w:szCs w:val="22"/>
        </w:rPr>
        <w:t xml:space="preserve">ом </w:t>
      </w:r>
      <w:r w:rsidR="005F7C5A" w:rsidRPr="005F7C5A">
        <w:rPr>
          <w:rFonts w:asciiTheme="majorHAnsi" w:hAnsiTheme="majorHAnsi" w:cstheme="majorHAnsi"/>
          <w:spacing w:val="1"/>
          <w:sz w:val="22"/>
          <w:szCs w:val="22"/>
        </w:rPr>
        <w:t>н</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pacing w:val="5"/>
          <w:sz w:val="22"/>
          <w:szCs w:val="22"/>
        </w:rPr>
        <w:t>р</w:t>
      </w:r>
      <w:r w:rsidR="005F7C5A" w:rsidRPr="005F7C5A">
        <w:rPr>
          <w:rFonts w:asciiTheme="majorHAnsi" w:hAnsiTheme="majorHAnsi" w:cstheme="majorHAnsi"/>
          <w:spacing w:val="-10"/>
          <w:sz w:val="22"/>
          <w:szCs w:val="22"/>
        </w:rPr>
        <w:t>у</w:t>
      </w:r>
      <w:r w:rsidR="005F7C5A" w:rsidRPr="005F7C5A">
        <w:rPr>
          <w:rFonts w:asciiTheme="majorHAnsi" w:hAnsiTheme="majorHAnsi" w:cstheme="majorHAnsi"/>
          <w:sz w:val="22"/>
          <w:szCs w:val="22"/>
        </w:rPr>
        <w:t>ч</w:t>
      </w:r>
      <w:r w:rsidR="005F7C5A" w:rsidRPr="005F7C5A">
        <w:rPr>
          <w:rFonts w:asciiTheme="majorHAnsi" w:hAnsiTheme="majorHAnsi" w:cstheme="majorHAnsi"/>
          <w:spacing w:val="1"/>
          <w:sz w:val="22"/>
          <w:szCs w:val="22"/>
        </w:rPr>
        <w:t>и</w:t>
      </w:r>
      <w:r w:rsidR="005F7C5A" w:rsidRPr="005F7C5A">
        <w:rPr>
          <w:rFonts w:asciiTheme="majorHAnsi" w:hAnsiTheme="majorHAnsi" w:cstheme="majorHAnsi"/>
          <w:sz w:val="22"/>
          <w:szCs w:val="22"/>
        </w:rPr>
        <w:t>л</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z w:val="22"/>
          <w:szCs w:val="22"/>
        </w:rPr>
        <w:t>ц</w:t>
      </w:r>
      <w:r w:rsidR="005F7C5A" w:rsidRPr="005F7C5A">
        <w:rPr>
          <w:rFonts w:asciiTheme="majorHAnsi" w:hAnsiTheme="majorHAnsi" w:cstheme="majorHAnsi"/>
          <w:spacing w:val="7"/>
          <w:sz w:val="22"/>
          <w:szCs w:val="22"/>
        </w:rPr>
        <w:t xml:space="preserve"> </w:t>
      </w:r>
      <w:r w:rsidR="005F7C5A" w:rsidRPr="005F7C5A">
        <w:rPr>
          <w:rFonts w:asciiTheme="majorHAnsi" w:hAnsiTheme="majorHAnsi" w:cstheme="majorHAnsi"/>
          <w:sz w:val="22"/>
          <w:szCs w:val="22"/>
        </w:rPr>
        <w:t>ће р</w:t>
      </w:r>
      <w:r w:rsidR="005F7C5A" w:rsidRPr="005F7C5A">
        <w:rPr>
          <w:rFonts w:asciiTheme="majorHAnsi" w:hAnsiTheme="majorHAnsi" w:cstheme="majorHAnsi"/>
          <w:spacing w:val="-1"/>
          <w:sz w:val="22"/>
          <w:szCs w:val="22"/>
        </w:rPr>
        <w:t>еа</w:t>
      </w:r>
      <w:r w:rsidR="005F7C5A" w:rsidRPr="005F7C5A">
        <w:rPr>
          <w:rFonts w:asciiTheme="majorHAnsi" w:hAnsiTheme="majorHAnsi" w:cstheme="majorHAnsi"/>
          <w:sz w:val="22"/>
          <w:szCs w:val="22"/>
        </w:rPr>
        <w:t>л</w:t>
      </w:r>
      <w:r w:rsidR="005F7C5A" w:rsidRPr="005F7C5A">
        <w:rPr>
          <w:rFonts w:asciiTheme="majorHAnsi" w:hAnsiTheme="majorHAnsi" w:cstheme="majorHAnsi"/>
          <w:spacing w:val="1"/>
          <w:sz w:val="22"/>
          <w:szCs w:val="22"/>
        </w:rPr>
        <w:t>из</w:t>
      </w:r>
      <w:r w:rsidR="005F7C5A" w:rsidRPr="005F7C5A">
        <w:rPr>
          <w:rFonts w:asciiTheme="majorHAnsi" w:hAnsiTheme="majorHAnsi" w:cstheme="majorHAnsi"/>
          <w:sz w:val="22"/>
          <w:szCs w:val="22"/>
        </w:rPr>
        <w:t>ов</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z w:val="22"/>
          <w:szCs w:val="22"/>
        </w:rPr>
        <w:t>ти</w:t>
      </w:r>
      <w:r w:rsidR="005F7C5A" w:rsidRPr="005F7C5A">
        <w:rPr>
          <w:rFonts w:asciiTheme="majorHAnsi" w:hAnsiTheme="majorHAnsi" w:cstheme="majorHAnsi"/>
          <w:spacing w:val="5"/>
          <w:sz w:val="22"/>
          <w:szCs w:val="22"/>
        </w:rPr>
        <w:t xml:space="preserve"> </w:t>
      </w:r>
      <w:r w:rsidR="005F7C5A" w:rsidRPr="005F7C5A">
        <w:rPr>
          <w:rFonts w:asciiTheme="majorHAnsi" w:hAnsiTheme="majorHAnsi" w:cstheme="majorHAnsi"/>
          <w:spacing w:val="-1"/>
          <w:sz w:val="22"/>
          <w:szCs w:val="22"/>
        </w:rPr>
        <w:t>с</w:t>
      </w:r>
      <w:r w:rsidR="005F7C5A" w:rsidRPr="005F7C5A">
        <w:rPr>
          <w:rFonts w:asciiTheme="majorHAnsi" w:hAnsiTheme="majorHAnsi" w:cstheme="majorHAnsi"/>
          <w:sz w:val="22"/>
          <w:szCs w:val="22"/>
        </w:rPr>
        <w:t>р</w:t>
      </w:r>
      <w:r w:rsidR="005F7C5A" w:rsidRPr="005F7C5A">
        <w:rPr>
          <w:rFonts w:asciiTheme="majorHAnsi" w:hAnsiTheme="majorHAnsi" w:cstheme="majorHAnsi"/>
          <w:spacing w:val="-1"/>
          <w:sz w:val="22"/>
          <w:szCs w:val="22"/>
        </w:rPr>
        <w:t>е</w:t>
      </w:r>
      <w:r w:rsidR="005F7C5A" w:rsidRPr="005F7C5A">
        <w:rPr>
          <w:rFonts w:asciiTheme="majorHAnsi" w:hAnsiTheme="majorHAnsi" w:cstheme="majorHAnsi"/>
          <w:sz w:val="22"/>
          <w:szCs w:val="22"/>
        </w:rPr>
        <w:t>д</w:t>
      </w:r>
      <w:r w:rsidR="005F7C5A" w:rsidRPr="005F7C5A">
        <w:rPr>
          <w:rFonts w:asciiTheme="majorHAnsi" w:hAnsiTheme="majorHAnsi" w:cstheme="majorHAnsi"/>
          <w:spacing w:val="-1"/>
          <w:sz w:val="22"/>
          <w:szCs w:val="22"/>
        </w:rPr>
        <w:t>с</w:t>
      </w:r>
      <w:r w:rsidR="005F7C5A" w:rsidRPr="005F7C5A">
        <w:rPr>
          <w:rFonts w:asciiTheme="majorHAnsi" w:hAnsiTheme="majorHAnsi" w:cstheme="majorHAnsi"/>
          <w:spacing w:val="1"/>
          <w:sz w:val="22"/>
          <w:szCs w:val="22"/>
        </w:rPr>
        <w:t>т</w:t>
      </w:r>
      <w:r w:rsidR="005F7C5A" w:rsidRPr="005F7C5A">
        <w:rPr>
          <w:rFonts w:asciiTheme="majorHAnsi" w:hAnsiTheme="majorHAnsi" w:cstheme="majorHAnsi"/>
          <w:sz w:val="22"/>
          <w:szCs w:val="22"/>
        </w:rPr>
        <w:t>во</w:t>
      </w:r>
      <w:r w:rsidR="005F7C5A" w:rsidRPr="005F7C5A">
        <w:rPr>
          <w:rFonts w:asciiTheme="majorHAnsi" w:hAnsiTheme="majorHAnsi" w:cstheme="majorHAnsi"/>
          <w:spacing w:val="3"/>
          <w:sz w:val="22"/>
          <w:szCs w:val="22"/>
        </w:rPr>
        <w:t xml:space="preserve"> </w:t>
      </w:r>
      <w:r w:rsidR="005F7C5A" w:rsidRPr="005F7C5A">
        <w:rPr>
          <w:rFonts w:asciiTheme="majorHAnsi" w:hAnsiTheme="majorHAnsi" w:cstheme="majorHAnsi"/>
          <w:sz w:val="22"/>
          <w:szCs w:val="22"/>
        </w:rPr>
        <w:t>об</w:t>
      </w:r>
      <w:r w:rsidR="005F7C5A" w:rsidRPr="005F7C5A">
        <w:rPr>
          <w:rFonts w:asciiTheme="majorHAnsi" w:hAnsiTheme="majorHAnsi" w:cstheme="majorHAnsi"/>
          <w:spacing w:val="-1"/>
          <w:sz w:val="22"/>
          <w:szCs w:val="22"/>
        </w:rPr>
        <w:t>е</w:t>
      </w:r>
      <w:r w:rsidR="005F7C5A" w:rsidRPr="005F7C5A">
        <w:rPr>
          <w:rFonts w:asciiTheme="majorHAnsi" w:hAnsiTheme="majorHAnsi" w:cstheme="majorHAnsi"/>
          <w:spacing w:val="1"/>
          <w:sz w:val="22"/>
          <w:szCs w:val="22"/>
        </w:rPr>
        <w:t>з</w:t>
      </w:r>
      <w:r w:rsidR="005F7C5A" w:rsidRPr="005F7C5A">
        <w:rPr>
          <w:rFonts w:asciiTheme="majorHAnsi" w:hAnsiTheme="majorHAnsi" w:cstheme="majorHAnsi"/>
          <w:sz w:val="22"/>
          <w:szCs w:val="22"/>
        </w:rPr>
        <w:t>б</w:t>
      </w:r>
      <w:r w:rsidR="005F7C5A" w:rsidRPr="005F7C5A">
        <w:rPr>
          <w:rFonts w:asciiTheme="majorHAnsi" w:hAnsiTheme="majorHAnsi" w:cstheme="majorHAnsi"/>
          <w:spacing w:val="-1"/>
          <w:sz w:val="22"/>
          <w:szCs w:val="22"/>
        </w:rPr>
        <w:t>е</w:t>
      </w:r>
      <w:r w:rsidR="005F7C5A" w:rsidRPr="005F7C5A">
        <w:rPr>
          <w:rFonts w:asciiTheme="majorHAnsi" w:hAnsiTheme="majorHAnsi" w:cstheme="majorHAnsi"/>
          <w:sz w:val="22"/>
          <w:szCs w:val="22"/>
        </w:rPr>
        <w:t>ђ</w:t>
      </w:r>
      <w:r w:rsidR="005F7C5A" w:rsidRPr="005F7C5A">
        <w:rPr>
          <w:rFonts w:asciiTheme="majorHAnsi" w:hAnsiTheme="majorHAnsi" w:cstheme="majorHAnsi"/>
          <w:spacing w:val="-3"/>
          <w:sz w:val="22"/>
          <w:szCs w:val="22"/>
        </w:rPr>
        <w:t>е</w:t>
      </w:r>
      <w:r w:rsidR="005F7C5A" w:rsidRPr="005F7C5A">
        <w:rPr>
          <w:rFonts w:asciiTheme="majorHAnsi" w:hAnsiTheme="majorHAnsi" w:cstheme="majorHAnsi"/>
          <w:spacing w:val="-1"/>
          <w:sz w:val="22"/>
          <w:szCs w:val="22"/>
        </w:rPr>
        <w:t>њ</w:t>
      </w:r>
      <w:r w:rsidR="005F7C5A" w:rsidRPr="005F7C5A">
        <w:rPr>
          <w:rFonts w:asciiTheme="majorHAnsi" w:hAnsiTheme="majorHAnsi" w:cstheme="majorHAnsi"/>
          <w:sz w:val="22"/>
          <w:szCs w:val="22"/>
        </w:rPr>
        <w:t>а и</w:t>
      </w:r>
      <w:r w:rsidR="005F7C5A" w:rsidRPr="005F7C5A">
        <w:rPr>
          <w:rFonts w:asciiTheme="majorHAnsi" w:hAnsiTheme="majorHAnsi" w:cstheme="majorHAnsi"/>
          <w:spacing w:val="5"/>
          <w:sz w:val="22"/>
          <w:szCs w:val="22"/>
        </w:rPr>
        <w:t xml:space="preserve"> </w:t>
      </w:r>
      <w:r w:rsidR="005F7C5A" w:rsidRPr="005F7C5A">
        <w:rPr>
          <w:rFonts w:asciiTheme="majorHAnsi" w:hAnsiTheme="majorHAnsi" w:cstheme="majorHAnsi"/>
          <w:sz w:val="22"/>
          <w:szCs w:val="22"/>
        </w:rPr>
        <w:t>р</w:t>
      </w:r>
      <w:r w:rsidR="005F7C5A" w:rsidRPr="005F7C5A">
        <w:rPr>
          <w:rFonts w:asciiTheme="majorHAnsi" w:hAnsiTheme="majorHAnsi" w:cstheme="majorHAnsi"/>
          <w:spacing w:val="-1"/>
          <w:sz w:val="22"/>
          <w:szCs w:val="22"/>
        </w:rPr>
        <w:t>ас</w:t>
      </w:r>
      <w:r w:rsidR="005F7C5A" w:rsidRPr="005F7C5A">
        <w:rPr>
          <w:rFonts w:asciiTheme="majorHAnsi" w:hAnsiTheme="majorHAnsi" w:cstheme="majorHAnsi"/>
          <w:spacing w:val="1"/>
          <w:sz w:val="22"/>
          <w:szCs w:val="22"/>
        </w:rPr>
        <w:t>ки</w:t>
      </w:r>
      <w:r w:rsidR="005F7C5A" w:rsidRPr="005F7C5A">
        <w:rPr>
          <w:rFonts w:asciiTheme="majorHAnsi" w:hAnsiTheme="majorHAnsi" w:cstheme="majorHAnsi"/>
          <w:spacing w:val="2"/>
          <w:sz w:val="22"/>
          <w:szCs w:val="22"/>
        </w:rPr>
        <w:t>н</w:t>
      </w:r>
      <w:r w:rsidR="005F7C5A" w:rsidRPr="005F7C5A">
        <w:rPr>
          <w:rFonts w:asciiTheme="majorHAnsi" w:hAnsiTheme="majorHAnsi" w:cstheme="majorHAnsi"/>
          <w:spacing w:val="-10"/>
          <w:sz w:val="22"/>
          <w:szCs w:val="22"/>
        </w:rPr>
        <w:t>у</w:t>
      </w:r>
      <w:r w:rsidR="005F7C5A" w:rsidRPr="005F7C5A">
        <w:rPr>
          <w:rFonts w:asciiTheme="majorHAnsi" w:hAnsiTheme="majorHAnsi" w:cstheme="majorHAnsi"/>
          <w:sz w:val="22"/>
          <w:szCs w:val="22"/>
        </w:rPr>
        <w:t>ти</w:t>
      </w:r>
      <w:r w:rsidR="005F7C5A" w:rsidRPr="005F7C5A">
        <w:rPr>
          <w:rFonts w:asciiTheme="majorHAnsi" w:hAnsiTheme="majorHAnsi" w:cstheme="majorHAnsi"/>
          <w:spacing w:val="14"/>
          <w:sz w:val="22"/>
          <w:szCs w:val="22"/>
        </w:rPr>
        <w:t xml:space="preserve"> </w:t>
      </w:r>
      <w:r w:rsidR="005F7C5A" w:rsidRPr="005F7C5A">
        <w:rPr>
          <w:rFonts w:asciiTheme="majorHAnsi" w:hAnsiTheme="majorHAnsi" w:cstheme="majorHAnsi"/>
          <w:spacing w:val="-5"/>
          <w:sz w:val="22"/>
          <w:szCs w:val="22"/>
          <w:lang w:val="sr-Cyrl-CS"/>
        </w:rPr>
        <w:t>оквирни споразум</w:t>
      </w:r>
      <w:r w:rsidR="005F7C5A" w:rsidRPr="005F7C5A">
        <w:rPr>
          <w:rFonts w:asciiTheme="majorHAnsi" w:hAnsiTheme="majorHAnsi" w:cstheme="majorHAnsi"/>
          <w:sz w:val="22"/>
          <w:szCs w:val="22"/>
        </w:rPr>
        <w:t>,</w:t>
      </w:r>
      <w:r w:rsidR="005F7C5A" w:rsidRPr="005F7C5A">
        <w:rPr>
          <w:rFonts w:asciiTheme="majorHAnsi" w:hAnsiTheme="majorHAnsi" w:cstheme="majorHAnsi"/>
          <w:spacing w:val="1"/>
          <w:sz w:val="22"/>
          <w:szCs w:val="22"/>
        </w:rPr>
        <w:t xml:space="preserve"> </w:t>
      </w:r>
      <w:r w:rsidR="005F7C5A" w:rsidRPr="005F7C5A">
        <w:rPr>
          <w:rFonts w:asciiTheme="majorHAnsi" w:hAnsiTheme="majorHAnsi" w:cstheme="majorHAnsi"/>
          <w:spacing w:val="2"/>
          <w:sz w:val="22"/>
          <w:szCs w:val="22"/>
        </w:rPr>
        <w:t>о</w:t>
      </w:r>
      <w:r w:rsidR="005F7C5A" w:rsidRPr="005F7C5A">
        <w:rPr>
          <w:rFonts w:asciiTheme="majorHAnsi" w:hAnsiTheme="majorHAnsi" w:cstheme="majorHAnsi"/>
          <w:spacing w:val="-1"/>
          <w:sz w:val="22"/>
          <w:szCs w:val="22"/>
        </w:rPr>
        <w:t>с</w:t>
      </w:r>
      <w:r w:rsidR="005F7C5A" w:rsidRPr="005F7C5A">
        <w:rPr>
          <w:rFonts w:asciiTheme="majorHAnsi" w:hAnsiTheme="majorHAnsi" w:cstheme="majorHAnsi"/>
          <w:spacing w:val="1"/>
          <w:sz w:val="22"/>
          <w:szCs w:val="22"/>
        </w:rPr>
        <w:t>и</w:t>
      </w:r>
      <w:r w:rsidR="005F7C5A" w:rsidRPr="005F7C5A">
        <w:rPr>
          <w:rFonts w:asciiTheme="majorHAnsi" w:hAnsiTheme="majorHAnsi" w:cstheme="majorHAnsi"/>
          <w:sz w:val="22"/>
          <w:szCs w:val="22"/>
        </w:rPr>
        <w:t>м</w:t>
      </w:r>
      <w:r w:rsidR="005F7C5A" w:rsidRPr="005F7C5A">
        <w:rPr>
          <w:rFonts w:asciiTheme="majorHAnsi" w:hAnsiTheme="majorHAnsi" w:cstheme="majorHAnsi"/>
          <w:spacing w:val="3"/>
          <w:sz w:val="22"/>
          <w:szCs w:val="22"/>
        </w:rPr>
        <w:t xml:space="preserve"> </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pacing w:val="1"/>
          <w:sz w:val="22"/>
          <w:szCs w:val="22"/>
        </w:rPr>
        <w:t>к</w:t>
      </w:r>
      <w:r w:rsidR="005F7C5A" w:rsidRPr="005F7C5A">
        <w:rPr>
          <w:rFonts w:asciiTheme="majorHAnsi" w:hAnsiTheme="majorHAnsi" w:cstheme="majorHAnsi"/>
          <w:sz w:val="22"/>
          <w:szCs w:val="22"/>
        </w:rPr>
        <w:t>о</w:t>
      </w:r>
      <w:r w:rsidR="005F7C5A" w:rsidRPr="005F7C5A">
        <w:rPr>
          <w:rFonts w:asciiTheme="majorHAnsi" w:hAnsiTheme="majorHAnsi" w:cstheme="majorHAnsi"/>
          <w:spacing w:val="3"/>
          <w:sz w:val="22"/>
          <w:szCs w:val="22"/>
        </w:rPr>
        <w:t xml:space="preserve"> </w:t>
      </w:r>
      <w:r w:rsidR="005F7C5A" w:rsidRPr="005F7C5A">
        <w:rPr>
          <w:rFonts w:asciiTheme="majorHAnsi" w:hAnsiTheme="majorHAnsi" w:cstheme="majorHAnsi"/>
          <w:sz w:val="22"/>
          <w:szCs w:val="22"/>
        </w:rPr>
        <w:t>би р</w:t>
      </w:r>
      <w:r w:rsidR="005F7C5A" w:rsidRPr="005F7C5A">
        <w:rPr>
          <w:rFonts w:asciiTheme="majorHAnsi" w:hAnsiTheme="majorHAnsi" w:cstheme="majorHAnsi"/>
          <w:spacing w:val="-1"/>
          <w:sz w:val="22"/>
          <w:szCs w:val="22"/>
        </w:rPr>
        <w:t>ас</w:t>
      </w:r>
      <w:r w:rsidR="005F7C5A" w:rsidRPr="005F7C5A">
        <w:rPr>
          <w:rFonts w:asciiTheme="majorHAnsi" w:hAnsiTheme="majorHAnsi" w:cstheme="majorHAnsi"/>
          <w:spacing w:val="1"/>
          <w:sz w:val="22"/>
          <w:szCs w:val="22"/>
        </w:rPr>
        <w:t>ки</w:t>
      </w:r>
      <w:r w:rsidR="005F7C5A" w:rsidRPr="005F7C5A">
        <w:rPr>
          <w:rFonts w:asciiTheme="majorHAnsi" w:hAnsiTheme="majorHAnsi" w:cstheme="majorHAnsi"/>
          <w:sz w:val="22"/>
          <w:szCs w:val="22"/>
        </w:rPr>
        <w:t>дом</w:t>
      </w:r>
      <w:r w:rsidR="005F7C5A" w:rsidRPr="005F7C5A">
        <w:rPr>
          <w:rFonts w:asciiTheme="majorHAnsi" w:hAnsiTheme="majorHAnsi" w:cstheme="majorHAnsi"/>
          <w:spacing w:val="2"/>
          <w:sz w:val="22"/>
          <w:szCs w:val="22"/>
        </w:rPr>
        <w:t xml:space="preserve"> </w:t>
      </w:r>
      <w:r w:rsidR="005F7C5A" w:rsidRPr="005F7C5A">
        <w:rPr>
          <w:rFonts w:asciiTheme="majorHAnsi" w:hAnsiTheme="majorHAnsi" w:cstheme="majorHAnsi"/>
          <w:spacing w:val="-5"/>
          <w:sz w:val="22"/>
          <w:szCs w:val="22"/>
          <w:lang w:val="sr-Cyrl-CS"/>
        </w:rPr>
        <w:t>оквирног споразума</w:t>
      </w:r>
      <w:r w:rsidR="005F7C5A" w:rsidRPr="005F7C5A">
        <w:rPr>
          <w:rFonts w:asciiTheme="majorHAnsi" w:hAnsiTheme="majorHAnsi" w:cstheme="majorHAnsi"/>
          <w:spacing w:val="-1"/>
          <w:sz w:val="22"/>
          <w:szCs w:val="22"/>
        </w:rPr>
        <w:t xml:space="preserve"> </w:t>
      </w:r>
      <w:r w:rsidR="005F7C5A" w:rsidRPr="005F7C5A">
        <w:rPr>
          <w:rFonts w:asciiTheme="majorHAnsi" w:hAnsiTheme="majorHAnsi" w:cstheme="majorHAnsi"/>
          <w:spacing w:val="1"/>
          <w:sz w:val="22"/>
          <w:szCs w:val="22"/>
        </w:rPr>
        <w:t>н</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pacing w:val="7"/>
          <w:sz w:val="22"/>
          <w:szCs w:val="22"/>
        </w:rPr>
        <w:t>р</w:t>
      </w:r>
      <w:r w:rsidR="005F7C5A" w:rsidRPr="005F7C5A">
        <w:rPr>
          <w:rFonts w:asciiTheme="majorHAnsi" w:hAnsiTheme="majorHAnsi" w:cstheme="majorHAnsi"/>
          <w:spacing w:val="-7"/>
          <w:sz w:val="22"/>
          <w:szCs w:val="22"/>
        </w:rPr>
        <w:t>у</w:t>
      </w:r>
      <w:r w:rsidR="005F7C5A" w:rsidRPr="005F7C5A">
        <w:rPr>
          <w:rFonts w:asciiTheme="majorHAnsi" w:hAnsiTheme="majorHAnsi" w:cstheme="majorHAnsi"/>
          <w:sz w:val="22"/>
          <w:szCs w:val="22"/>
        </w:rPr>
        <w:t>ч</w:t>
      </w:r>
      <w:r w:rsidR="005F7C5A" w:rsidRPr="005F7C5A">
        <w:rPr>
          <w:rFonts w:asciiTheme="majorHAnsi" w:hAnsiTheme="majorHAnsi" w:cstheme="majorHAnsi"/>
          <w:spacing w:val="1"/>
          <w:sz w:val="22"/>
          <w:szCs w:val="22"/>
        </w:rPr>
        <w:t>и</w:t>
      </w:r>
      <w:r w:rsidR="005F7C5A" w:rsidRPr="005F7C5A">
        <w:rPr>
          <w:rFonts w:asciiTheme="majorHAnsi" w:hAnsiTheme="majorHAnsi" w:cstheme="majorHAnsi"/>
          <w:sz w:val="22"/>
          <w:szCs w:val="22"/>
        </w:rPr>
        <w:t>л</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z w:val="22"/>
          <w:szCs w:val="22"/>
        </w:rPr>
        <w:t>ц</w:t>
      </w:r>
      <w:r w:rsidR="005F7C5A" w:rsidRPr="005F7C5A">
        <w:rPr>
          <w:rFonts w:asciiTheme="majorHAnsi" w:hAnsiTheme="majorHAnsi" w:cstheme="majorHAnsi"/>
          <w:spacing w:val="1"/>
          <w:sz w:val="22"/>
          <w:szCs w:val="22"/>
        </w:rPr>
        <w:t xml:space="preserve"> п</w:t>
      </w:r>
      <w:r w:rsidR="005F7C5A" w:rsidRPr="005F7C5A">
        <w:rPr>
          <w:rFonts w:asciiTheme="majorHAnsi" w:hAnsiTheme="majorHAnsi" w:cstheme="majorHAnsi"/>
          <w:sz w:val="22"/>
          <w:szCs w:val="22"/>
        </w:rPr>
        <w:t>р</w:t>
      </w:r>
      <w:r w:rsidR="005F7C5A" w:rsidRPr="005F7C5A">
        <w:rPr>
          <w:rFonts w:asciiTheme="majorHAnsi" w:hAnsiTheme="majorHAnsi" w:cstheme="majorHAnsi"/>
          <w:spacing w:val="-1"/>
          <w:sz w:val="22"/>
          <w:szCs w:val="22"/>
        </w:rPr>
        <w:t>е</w:t>
      </w:r>
      <w:r w:rsidR="005F7C5A" w:rsidRPr="005F7C5A">
        <w:rPr>
          <w:rFonts w:asciiTheme="majorHAnsi" w:hAnsiTheme="majorHAnsi" w:cstheme="majorHAnsi"/>
          <w:sz w:val="22"/>
          <w:szCs w:val="22"/>
        </w:rPr>
        <w:t>тр</w:t>
      </w:r>
      <w:r w:rsidR="005F7C5A" w:rsidRPr="005F7C5A">
        <w:rPr>
          <w:rFonts w:asciiTheme="majorHAnsi" w:hAnsiTheme="majorHAnsi" w:cstheme="majorHAnsi"/>
          <w:spacing w:val="1"/>
          <w:sz w:val="22"/>
          <w:szCs w:val="22"/>
        </w:rPr>
        <w:t>п</w:t>
      </w:r>
      <w:r w:rsidR="005F7C5A" w:rsidRPr="005F7C5A">
        <w:rPr>
          <w:rFonts w:asciiTheme="majorHAnsi" w:hAnsiTheme="majorHAnsi" w:cstheme="majorHAnsi"/>
          <w:spacing w:val="-1"/>
          <w:sz w:val="22"/>
          <w:szCs w:val="22"/>
        </w:rPr>
        <w:t>е</w:t>
      </w:r>
      <w:r w:rsidR="005F7C5A" w:rsidRPr="005F7C5A">
        <w:rPr>
          <w:rFonts w:asciiTheme="majorHAnsi" w:hAnsiTheme="majorHAnsi" w:cstheme="majorHAnsi"/>
          <w:sz w:val="22"/>
          <w:szCs w:val="22"/>
        </w:rPr>
        <w:t xml:space="preserve">о </w:t>
      </w:r>
      <w:r w:rsidR="005F7C5A" w:rsidRPr="005F7C5A">
        <w:rPr>
          <w:rFonts w:asciiTheme="majorHAnsi" w:hAnsiTheme="majorHAnsi" w:cstheme="majorHAnsi"/>
          <w:spacing w:val="1"/>
          <w:sz w:val="22"/>
          <w:szCs w:val="22"/>
        </w:rPr>
        <w:t>зн</w:t>
      </w:r>
      <w:r w:rsidR="005F7C5A" w:rsidRPr="005F7C5A">
        <w:rPr>
          <w:rFonts w:asciiTheme="majorHAnsi" w:hAnsiTheme="majorHAnsi" w:cstheme="majorHAnsi"/>
          <w:spacing w:val="-3"/>
          <w:sz w:val="22"/>
          <w:szCs w:val="22"/>
        </w:rPr>
        <w:t>а</w:t>
      </w:r>
      <w:r w:rsidR="005F7C5A" w:rsidRPr="005F7C5A">
        <w:rPr>
          <w:rFonts w:asciiTheme="majorHAnsi" w:hAnsiTheme="majorHAnsi" w:cstheme="majorHAnsi"/>
          <w:spacing w:val="1"/>
          <w:sz w:val="22"/>
          <w:szCs w:val="22"/>
        </w:rPr>
        <w:t>т</w:t>
      </w:r>
      <w:r w:rsidR="005F7C5A" w:rsidRPr="005F7C5A">
        <w:rPr>
          <w:rFonts w:asciiTheme="majorHAnsi" w:hAnsiTheme="majorHAnsi" w:cstheme="majorHAnsi"/>
          <w:spacing w:val="6"/>
          <w:sz w:val="22"/>
          <w:szCs w:val="22"/>
        </w:rPr>
        <w:t>н</w:t>
      </w:r>
      <w:r w:rsidR="005F7C5A" w:rsidRPr="005F7C5A">
        <w:rPr>
          <w:rFonts w:asciiTheme="majorHAnsi" w:hAnsiTheme="majorHAnsi" w:cstheme="majorHAnsi"/>
          <w:sz w:val="22"/>
          <w:szCs w:val="22"/>
        </w:rPr>
        <w:t>у</w:t>
      </w:r>
      <w:r w:rsidR="005F7C5A" w:rsidRPr="005F7C5A">
        <w:rPr>
          <w:rFonts w:asciiTheme="majorHAnsi" w:hAnsiTheme="majorHAnsi" w:cstheme="majorHAnsi"/>
          <w:spacing w:val="-2"/>
          <w:sz w:val="22"/>
          <w:szCs w:val="22"/>
        </w:rPr>
        <w:t xml:space="preserve"> </w:t>
      </w:r>
      <w:r w:rsidR="005F7C5A" w:rsidRPr="005F7C5A">
        <w:rPr>
          <w:rFonts w:asciiTheme="majorHAnsi" w:hAnsiTheme="majorHAnsi" w:cstheme="majorHAnsi"/>
          <w:sz w:val="22"/>
          <w:szCs w:val="22"/>
        </w:rPr>
        <w:t>ш</w:t>
      </w:r>
      <w:r w:rsidR="005F7C5A" w:rsidRPr="005F7C5A">
        <w:rPr>
          <w:rFonts w:asciiTheme="majorHAnsi" w:hAnsiTheme="majorHAnsi" w:cstheme="majorHAnsi"/>
          <w:spacing w:val="1"/>
          <w:sz w:val="22"/>
          <w:szCs w:val="22"/>
        </w:rPr>
        <w:t>т</w:t>
      </w:r>
      <w:r w:rsidR="005F7C5A" w:rsidRPr="005F7C5A">
        <w:rPr>
          <w:rFonts w:asciiTheme="majorHAnsi" w:hAnsiTheme="majorHAnsi" w:cstheme="majorHAnsi"/>
          <w:spacing w:val="-1"/>
          <w:sz w:val="22"/>
          <w:szCs w:val="22"/>
        </w:rPr>
        <w:t>е</w:t>
      </w:r>
      <w:r w:rsidR="005F7C5A" w:rsidRPr="005F7C5A">
        <w:rPr>
          <w:rFonts w:asciiTheme="majorHAnsi" w:hAnsiTheme="majorHAnsi" w:cstheme="majorHAnsi"/>
          <w:spacing w:val="6"/>
          <w:sz w:val="22"/>
          <w:szCs w:val="22"/>
        </w:rPr>
        <w:t>т</w:t>
      </w:r>
      <w:r w:rsidR="005F7C5A" w:rsidRPr="005F7C5A">
        <w:rPr>
          <w:rFonts w:asciiTheme="majorHAnsi" w:hAnsiTheme="majorHAnsi" w:cstheme="majorHAnsi"/>
          <w:spacing w:val="-10"/>
          <w:sz w:val="22"/>
          <w:szCs w:val="22"/>
        </w:rPr>
        <w:t>у</w:t>
      </w:r>
      <w:r w:rsidR="005F7C5A" w:rsidRPr="005F7C5A">
        <w:rPr>
          <w:rFonts w:asciiTheme="majorHAnsi" w:hAnsiTheme="majorHAnsi" w:cstheme="majorHAnsi"/>
          <w:sz w:val="22"/>
          <w:szCs w:val="22"/>
        </w:rPr>
        <w:t>. У</w:t>
      </w:r>
      <w:r w:rsidR="005F7C5A" w:rsidRPr="005F7C5A">
        <w:rPr>
          <w:rFonts w:asciiTheme="majorHAnsi" w:hAnsiTheme="majorHAnsi" w:cstheme="majorHAnsi"/>
          <w:spacing w:val="3"/>
          <w:sz w:val="22"/>
          <w:szCs w:val="22"/>
        </w:rPr>
        <w:t xml:space="preserve"> </w:t>
      </w:r>
      <w:r w:rsidR="005F7C5A" w:rsidRPr="005F7C5A">
        <w:rPr>
          <w:rFonts w:asciiTheme="majorHAnsi" w:hAnsiTheme="majorHAnsi" w:cstheme="majorHAnsi"/>
          <w:sz w:val="22"/>
          <w:szCs w:val="22"/>
        </w:rPr>
        <w:t>овом</w:t>
      </w:r>
      <w:r w:rsidR="005F7C5A" w:rsidRPr="005F7C5A">
        <w:rPr>
          <w:rFonts w:asciiTheme="majorHAnsi" w:hAnsiTheme="majorHAnsi" w:cstheme="majorHAnsi"/>
          <w:spacing w:val="2"/>
          <w:sz w:val="22"/>
          <w:szCs w:val="22"/>
        </w:rPr>
        <w:t xml:space="preserve"> </w:t>
      </w:r>
      <w:r w:rsidR="005F7C5A" w:rsidRPr="005F7C5A">
        <w:rPr>
          <w:rFonts w:asciiTheme="majorHAnsi" w:hAnsiTheme="majorHAnsi" w:cstheme="majorHAnsi"/>
          <w:spacing w:val="-1"/>
          <w:sz w:val="22"/>
          <w:szCs w:val="22"/>
        </w:rPr>
        <w:t>с</w:t>
      </w:r>
      <w:r w:rsidR="005F7C5A" w:rsidRPr="005F7C5A">
        <w:rPr>
          <w:rFonts w:asciiTheme="majorHAnsi" w:hAnsiTheme="majorHAnsi" w:cstheme="majorHAnsi"/>
          <w:spacing w:val="5"/>
          <w:sz w:val="22"/>
          <w:szCs w:val="22"/>
        </w:rPr>
        <w:t>л</w:t>
      </w:r>
      <w:r w:rsidR="005F7C5A" w:rsidRPr="005F7C5A">
        <w:rPr>
          <w:rFonts w:asciiTheme="majorHAnsi" w:hAnsiTheme="majorHAnsi" w:cstheme="majorHAnsi"/>
          <w:spacing w:val="-10"/>
          <w:sz w:val="22"/>
          <w:szCs w:val="22"/>
        </w:rPr>
        <w:t>у</w:t>
      </w:r>
      <w:r w:rsidR="005F7C5A" w:rsidRPr="005F7C5A">
        <w:rPr>
          <w:rFonts w:asciiTheme="majorHAnsi" w:hAnsiTheme="majorHAnsi" w:cstheme="majorHAnsi"/>
          <w:spacing w:val="2"/>
          <w:sz w:val="22"/>
          <w:szCs w:val="22"/>
        </w:rPr>
        <w:t>ч</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pacing w:val="10"/>
          <w:sz w:val="22"/>
          <w:szCs w:val="22"/>
        </w:rPr>
        <w:t>ј</w:t>
      </w:r>
      <w:r w:rsidR="005F7C5A" w:rsidRPr="005F7C5A">
        <w:rPr>
          <w:rFonts w:asciiTheme="majorHAnsi" w:hAnsiTheme="majorHAnsi" w:cstheme="majorHAnsi"/>
          <w:sz w:val="22"/>
          <w:szCs w:val="22"/>
        </w:rPr>
        <w:t>у</w:t>
      </w:r>
      <w:r w:rsidR="005F7C5A" w:rsidRPr="005F7C5A">
        <w:rPr>
          <w:rFonts w:asciiTheme="majorHAnsi" w:hAnsiTheme="majorHAnsi" w:cstheme="majorHAnsi"/>
          <w:spacing w:val="-2"/>
          <w:sz w:val="22"/>
          <w:szCs w:val="22"/>
        </w:rPr>
        <w:t xml:space="preserve"> </w:t>
      </w:r>
      <w:r w:rsidR="005F7C5A" w:rsidRPr="005F7C5A">
        <w:rPr>
          <w:rFonts w:asciiTheme="majorHAnsi" w:hAnsiTheme="majorHAnsi" w:cstheme="majorHAnsi"/>
          <w:spacing w:val="1"/>
          <w:sz w:val="22"/>
          <w:szCs w:val="22"/>
        </w:rPr>
        <w:t>н</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pacing w:val="5"/>
          <w:sz w:val="22"/>
          <w:szCs w:val="22"/>
        </w:rPr>
        <w:t>р</w:t>
      </w:r>
      <w:r w:rsidR="005F7C5A" w:rsidRPr="005F7C5A">
        <w:rPr>
          <w:rFonts w:asciiTheme="majorHAnsi" w:hAnsiTheme="majorHAnsi" w:cstheme="majorHAnsi"/>
          <w:spacing w:val="-10"/>
          <w:sz w:val="22"/>
          <w:szCs w:val="22"/>
        </w:rPr>
        <w:t>у</w:t>
      </w:r>
      <w:r w:rsidR="005F7C5A" w:rsidRPr="005F7C5A">
        <w:rPr>
          <w:rFonts w:asciiTheme="majorHAnsi" w:hAnsiTheme="majorHAnsi" w:cstheme="majorHAnsi"/>
          <w:sz w:val="22"/>
          <w:szCs w:val="22"/>
        </w:rPr>
        <w:t>ч</w:t>
      </w:r>
      <w:r w:rsidR="005F7C5A" w:rsidRPr="005F7C5A">
        <w:rPr>
          <w:rFonts w:asciiTheme="majorHAnsi" w:hAnsiTheme="majorHAnsi" w:cstheme="majorHAnsi"/>
          <w:spacing w:val="1"/>
          <w:sz w:val="22"/>
          <w:szCs w:val="22"/>
        </w:rPr>
        <w:t>и</w:t>
      </w:r>
      <w:r w:rsidR="005F7C5A" w:rsidRPr="005F7C5A">
        <w:rPr>
          <w:rFonts w:asciiTheme="majorHAnsi" w:hAnsiTheme="majorHAnsi" w:cstheme="majorHAnsi"/>
          <w:spacing w:val="3"/>
          <w:sz w:val="22"/>
          <w:szCs w:val="22"/>
        </w:rPr>
        <w:t>л</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z w:val="22"/>
          <w:szCs w:val="22"/>
        </w:rPr>
        <w:t>ц</w:t>
      </w:r>
      <w:r w:rsidR="005F7C5A" w:rsidRPr="005F7C5A">
        <w:rPr>
          <w:rFonts w:asciiTheme="majorHAnsi" w:hAnsiTheme="majorHAnsi" w:cstheme="majorHAnsi"/>
          <w:spacing w:val="1"/>
          <w:sz w:val="22"/>
          <w:szCs w:val="22"/>
        </w:rPr>
        <w:t xml:space="preserve"> </w:t>
      </w:r>
      <w:r w:rsidR="005F7C5A" w:rsidRPr="005F7C5A">
        <w:rPr>
          <w:rFonts w:asciiTheme="majorHAnsi" w:hAnsiTheme="majorHAnsi" w:cstheme="majorHAnsi"/>
          <w:sz w:val="22"/>
          <w:szCs w:val="22"/>
        </w:rPr>
        <w:t>ће</w:t>
      </w:r>
      <w:r w:rsidR="005F7C5A" w:rsidRPr="005F7C5A">
        <w:rPr>
          <w:rFonts w:asciiTheme="majorHAnsi" w:hAnsiTheme="majorHAnsi" w:cstheme="majorHAnsi"/>
          <w:spacing w:val="-1"/>
          <w:sz w:val="22"/>
          <w:szCs w:val="22"/>
        </w:rPr>
        <w:t xml:space="preserve"> </w:t>
      </w:r>
      <w:r w:rsidR="005F7C5A" w:rsidRPr="005F7C5A">
        <w:rPr>
          <w:rFonts w:asciiTheme="majorHAnsi" w:hAnsiTheme="majorHAnsi" w:cstheme="majorHAnsi"/>
          <w:sz w:val="22"/>
          <w:szCs w:val="22"/>
        </w:rPr>
        <w:t>об</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z w:val="22"/>
          <w:szCs w:val="22"/>
        </w:rPr>
        <w:t>в</w:t>
      </w:r>
      <w:r w:rsidR="005F7C5A" w:rsidRPr="005F7C5A">
        <w:rPr>
          <w:rFonts w:asciiTheme="majorHAnsi" w:hAnsiTheme="majorHAnsi" w:cstheme="majorHAnsi"/>
          <w:spacing w:val="-1"/>
          <w:sz w:val="22"/>
          <w:szCs w:val="22"/>
        </w:rPr>
        <w:t>ес</w:t>
      </w:r>
      <w:r w:rsidR="005F7C5A" w:rsidRPr="005F7C5A">
        <w:rPr>
          <w:rFonts w:asciiTheme="majorHAnsi" w:hAnsiTheme="majorHAnsi" w:cstheme="majorHAnsi"/>
          <w:spacing w:val="1"/>
          <w:sz w:val="22"/>
          <w:szCs w:val="22"/>
        </w:rPr>
        <w:t>т</w:t>
      </w:r>
      <w:r w:rsidR="005F7C5A" w:rsidRPr="005F7C5A">
        <w:rPr>
          <w:rFonts w:asciiTheme="majorHAnsi" w:hAnsiTheme="majorHAnsi" w:cstheme="majorHAnsi"/>
          <w:spacing w:val="4"/>
          <w:sz w:val="22"/>
          <w:szCs w:val="22"/>
        </w:rPr>
        <w:t>и</w:t>
      </w:r>
      <w:r w:rsidR="005F7C5A" w:rsidRPr="005F7C5A">
        <w:rPr>
          <w:rFonts w:asciiTheme="majorHAnsi" w:hAnsiTheme="majorHAnsi" w:cstheme="majorHAnsi"/>
          <w:spacing w:val="1"/>
          <w:sz w:val="22"/>
          <w:szCs w:val="22"/>
        </w:rPr>
        <w:t>т</w:t>
      </w:r>
      <w:r w:rsidR="005F7C5A" w:rsidRPr="005F7C5A">
        <w:rPr>
          <w:rFonts w:asciiTheme="majorHAnsi" w:hAnsiTheme="majorHAnsi" w:cstheme="majorHAnsi"/>
          <w:sz w:val="22"/>
          <w:szCs w:val="22"/>
        </w:rPr>
        <w:t>и орг</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pacing w:val="1"/>
          <w:sz w:val="22"/>
          <w:szCs w:val="22"/>
        </w:rPr>
        <w:t>ни</w:t>
      </w:r>
      <w:r w:rsidR="005F7C5A" w:rsidRPr="005F7C5A">
        <w:rPr>
          <w:rFonts w:asciiTheme="majorHAnsi" w:hAnsiTheme="majorHAnsi" w:cstheme="majorHAnsi"/>
          <w:spacing w:val="2"/>
          <w:sz w:val="22"/>
          <w:szCs w:val="22"/>
        </w:rPr>
        <w:t>з</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pacing w:val="1"/>
          <w:sz w:val="22"/>
          <w:szCs w:val="22"/>
        </w:rPr>
        <w:t>циј</w:t>
      </w:r>
      <w:r w:rsidR="005F7C5A" w:rsidRPr="005F7C5A">
        <w:rPr>
          <w:rFonts w:asciiTheme="majorHAnsi" w:hAnsiTheme="majorHAnsi" w:cstheme="majorHAnsi"/>
          <w:sz w:val="22"/>
          <w:szCs w:val="22"/>
        </w:rPr>
        <w:t>у</w:t>
      </w:r>
      <w:r w:rsidR="005F7C5A" w:rsidRPr="005F7C5A">
        <w:rPr>
          <w:rFonts w:asciiTheme="majorHAnsi" w:hAnsiTheme="majorHAnsi" w:cstheme="majorHAnsi"/>
          <w:spacing w:val="-10"/>
          <w:sz w:val="22"/>
          <w:szCs w:val="22"/>
        </w:rPr>
        <w:t xml:space="preserve"> </w:t>
      </w:r>
      <w:r w:rsidR="005F7C5A" w:rsidRPr="005F7C5A">
        <w:rPr>
          <w:rFonts w:asciiTheme="majorHAnsi" w:hAnsiTheme="majorHAnsi" w:cstheme="majorHAnsi"/>
          <w:spacing w:val="1"/>
          <w:sz w:val="22"/>
          <w:szCs w:val="22"/>
        </w:rPr>
        <w:t>н</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pacing w:val="3"/>
          <w:sz w:val="22"/>
          <w:szCs w:val="22"/>
        </w:rPr>
        <w:t>д</w:t>
      </w:r>
      <w:r w:rsidR="005F7C5A" w:rsidRPr="005F7C5A">
        <w:rPr>
          <w:rFonts w:asciiTheme="majorHAnsi" w:hAnsiTheme="majorHAnsi" w:cstheme="majorHAnsi"/>
          <w:sz w:val="22"/>
          <w:szCs w:val="22"/>
        </w:rPr>
        <w:t>л</w:t>
      </w:r>
      <w:r w:rsidR="005F7C5A" w:rsidRPr="005F7C5A">
        <w:rPr>
          <w:rFonts w:asciiTheme="majorHAnsi" w:hAnsiTheme="majorHAnsi" w:cstheme="majorHAnsi"/>
          <w:spacing w:val="-1"/>
          <w:sz w:val="22"/>
          <w:szCs w:val="22"/>
        </w:rPr>
        <w:t>е</w:t>
      </w:r>
      <w:r w:rsidR="005F7C5A" w:rsidRPr="005F7C5A">
        <w:rPr>
          <w:rFonts w:asciiTheme="majorHAnsi" w:hAnsiTheme="majorHAnsi" w:cstheme="majorHAnsi"/>
          <w:sz w:val="22"/>
          <w:szCs w:val="22"/>
        </w:rPr>
        <w:t>ж</w:t>
      </w:r>
      <w:r w:rsidR="005F7C5A" w:rsidRPr="005F7C5A">
        <w:rPr>
          <w:rFonts w:asciiTheme="majorHAnsi" w:hAnsiTheme="majorHAnsi" w:cstheme="majorHAnsi"/>
          <w:spacing w:val="11"/>
          <w:sz w:val="22"/>
          <w:szCs w:val="22"/>
        </w:rPr>
        <w:t>н</w:t>
      </w:r>
      <w:r w:rsidR="005F7C5A" w:rsidRPr="005F7C5A">
        <w:rPr>
          <w:rFonts w:asciiTheme="majorHAnsi" w:hAnsiTheme="majorHAnsi" w:cstheme="majorHAnsi"/>
          <w:sz w:val="22"/>
          <w:szCs w:val="22"/>
        </w:rPr>
        <w:t>у</w:t>
      </w:r>
      <w:r w:rsidR="005F7C5A" w:rsidRPr="005F7C5A">
        <w:rPr>
          <w:rFonts w:asciiTheme="majorHAnsi" w:hAnsiTheme="majorHAnsi" w:cstheme="majorHAnsi"/>
          <w:spacing w:val="-10"/>
          <w:sz w:val="22"/>
          <w:szCs w:val="22"/>
        </w:rPr>
        <w:t xml:space="preserve"> </w:t>
      </w:r>
      <w:r w:rsidR="005F7C5A" w:rsidRPr="005F7C5A">
        <w:rPr>
          <w:rFonts w:asciiTheme="majorHAnsi" w:hAnsiTheme="majorHAnsi" w:cstheme="majorHAnsi"/>
          <w:spacing w:val="1"/>
          <w:sz w:val="22"/>
          <w:szCs w:val="22"/>
        </w:rPr>
        <w:t>з</w:t>
      </w:r>
      <w:r w:rsidR="005F7C5A" w:rsidRPr="005F7C5A">
        <w:rPr>
          <w:rFonts w:asciiTheme="majorHAnsi" w:hAnsiTheme="majorHAnsi" w:cstheme="majorHAnsi"/>
          <w:sz w:val="22"/>
          <w:szCs w:val="22"/>
        </w:rPr>
        <w:t>а</w:t>
      </w:r>
      <w:r w:rsidR="005F7C5A" w:rsidRPr="005F7C5A">
        <w:rPr>
          <w:rFonts w:asciiTheme="majorHAnsi" w:hAnsiTheme="majorHAnsi" w:cstheme="majorHAnsi"/>
          <w:spacing w:val="-1"/>
          <w:sz w:val="22"/>
          <w:szCs w:val="22"/>
        </w:rPr>
        <w:t xml:space="preserve"> </w:t>
      </w:r>
      <w:r w:rsidR="005F7C5A" w:rsidRPr="005F7C5A">
        <w:rPr>
          <w:rFonts w:asciiTheme="majorHAnsi" w:hAnsiTheme="majorHAnsi" w:cstheme="majorHAnsi"/>
          <w:spacing w:val="1"/>
          <w:sz w:val="22"/>
          <w:szCs w:val="22"/>
        </w:rPr>
        <w:t>з</w:t>
      </w:r>
      <w:r w:rsidR="005F7C5A" w:rsidRPr="005F7C5A">
        <w:rPr>
          <w:rFonts w:asciiTheme="majorHAnsi" w:hAnsiTheme="majorHAnsi" w:cstheme="majorHAnsi"/>
          <w:spacing w:val="-1"/>
          <w:sz w:val="22"/>
          <w:szCs w:val="22"/>
        </w:rPr>
        <w:t>а</w:t>
      </w:r>
      <w:r w:rsidR="005F7C5A" w:rsidRPr="005F7C5A">
        <w:rPr>
          <w:rFonts w:asciiTheme="majorHAnsi" w:hAnsiTheme="majorHAnsi" w:cstheme="majorHAnsi"/>
          <w:sz w:val="22"/>
          <w:szCs w:val="22"/>
        </w:rPr>
        <w:t>ш</w:t>
      </w:r>
      <w:r w:rsidR="005F7C5A" w:rsidRPr="005F7C5A">
        <w:rPr>
          <w:rFonts w:asciiTheme="majorHAnsi" w:hAnsiTheme="majorHAnsi" w:cstheme="majorHAnsi"/>
          <w:spacing w:val="1"/>
          <w:sz w:val="22"/>
          <w:szCs w:val="22"/>
        </w:rPr>
        <w:t>ти</w:t>
      </w:r>
      <w:r w:rsidR="005F7C5A" w:rsidRPr="005F7C5A">
        <w:rPr>
          <w:rFonts w:asciiTheme="majorHAnsi" w:hAnsiTheme="majorHAnsi" w:cstheme="majorHAnsi"/>
          <w:spacing w:val="6"/>
          <w:sz w:val="22"/>
          <w:szCs w:val="22"/>
        </w:rPr>
        <w:t>т</w:t>
      </w:r>
      <w:r w:rsidR="005F7C5A" w:rsidRPr="005F7C5A">
        <w:rPr>
          <w:rFonts w:asciiTheme="majorHAnsi" w:hAnsiTheme="majorHAnsi" w:cstheme="majorHAnsi"/>
          <w:sz w:val="22"/>
          <w:szCs w:val="22"/>
        </w:rPr>
        <w:t>у</w:t>
      </w:r>
      <w:r w:rsidR="005F7C5A" w:rsidRPr="005F7C5A">
        <w:rPr>
          <w:rFonts w:asciiTheme="majorHAnsi" w:hAnsiTheme="majorHAnsi" w:cstheme="majorHAnsi"/>
          <w:spacing w:val="-12"/>
          <w:sz w:val="22"/>
          <w:szCs w:val="22"/>
        </w:rPr>
        <w:t xml:space="preserve"> </w:t>
      </w:r>
      <w:r w:rsidR="005F7C5A" w:rsidRPr="005F7C5A">
        <w:rPr>
          <w:rFonts w:asciiTheme="majorHAnsi" w:hAnsiTheme="majorHAnsi" w:cstheme="majorHAnsi"/>
          <w:spacing w:val="1"/>
          <w:sz w:val="22"/>
          <w:szCs w:val="22"/>
        </w:rPr>
        <w:t>к</w:t>
      </w:r>
      <w:r w:rsidR="005F7C5A" w:rsidRPr="005F7C5A">
        <w:rPr>
          <w:rFonts w:asciiTheme="majorHAnsi" w:hAnsiTheme="majorHAnsi" w:cstheme="majorHAnsi"/>
          <w:sz w:val="22"/>
          <w:szCs w:val="22"/>
        </w:rPr>
        <w:t>о</w:t>
      </w:r>
      <w:r w:rsidR="005F7C5A" w:rsidRPr="005F7C5A">
        <w:rPr>
          <w:rFonts w:asciiTheme="majorHAnsi" w:hAnsiTheme="majorHAnsi" w:cstheme="majorHAnsi"/>
          <w:spacing w:val="1"/>
          <w:sz w:val="22"/>
          <w:szCs w:val="22"/>
        </w:rPr>
        <w:t>н</w:t>
      </w:r>
      <w:r w:rsidR="005F7C5A" w:rsidRPr="005F7C5A">
        <w:rPr>
          <w:rFonts w:asciiTheme="majorHAnsi" w:hAnsiTheme="majorHAnsi" w:cstheme="majorHAnsi"/>
          <w:spacing w:val="8"/>
          <w:sz w:val="22"/>
          <w:szCs w:val="22"/>
        </w:rPr>
        <w:t>к</w:t>
      </w:r>
      <w:r w:rsidR="005F7C5A" w:rsidRPr="005F7C5A">
        <w:rPr>
          <w:rFonts w:asciiTheme="majorHAnsi" w:hAnsiTheme="majorHAnsi" w:cstheme="majorHAnsi"/>
          <w:spacing w:val="-12"/>
          <w:sz w:val="22"/>
          <w:szCs w:val="22"/>
        </w:rPr>
        <w:t>у</w:t>
      </w:r>
      <w:r w:rsidR="005F7C5A" w:rsidRPr="005F7C5A">
        <w:rPr>
          <w:rFonts w:asciiTheme="majorHAnsi" w:hAnsiTheme="majorHAnsi" w:cstheme="majorHAnsi"/>
          <w:sz w:val="22"/>
          <w:szCs w:val="22"/>
        </w:rPr>
        <w:t>р</w:t>
      </w:r>
      <w:r w:rsidR="005F7C5A" w:rsidRPr="005F7C5A">
        <w:rPr>
          <w:rFonts w:asciiTheme="majorHAnsi" w:hAnsiTheme="majorHAnsi" w:cstheme="majorHAnsi"/>
          <w:spacing w:val="-1"/>
          <w:sz w:val="22"/>
          <w:szCs w:val="22"/>
        </w:rPr>
        <w:t>е</w:t>
      </w:r>
      <w:r w:rsidR="005F7C5A" w:rsidRPr="005F7C5A">
        <w:rPr>
          <w:rFonts w:asciiTheme="majorHAnsi" w:hAnsiTheme="majorHAnsi" w:cstheme="majorHAnsi"/>
          <w:spacing w:val="1"/>
          <w:sz w:val="22"/>
          <w:szCs w:val="22"/>
        </w:rPr>
        <w:t>нц</w:t>
      </w:r>
      <w:r w:rsidR="005F7C5A" w:rsidRPr="005F7C5A">
        <w:rPr>
          <w:rFonts w:asciiTheme="majorHAnsi" w:hAnsiTheme="majorHAnsi" w:cstheme="majorHAnsi"/>
          <w:spacing w:val="4"/>
          <w:sz w:val="22"/>
          <w:szCs w:val="22"/>
        </w:rPr>
        <w:t>и</w:t>
      </w:r>
      <w:r w:rsidR="005F7C5A" w:rsidRPr="005F7C5A">
        <w:rPr>
          <w:rFonts w:asciiTheme="majorHAnsi" w:hAnsiTheme="majorHAnsi" w:cstheme="majorHAnsi"/>
          <w:sz w:val="22"/>
          <w:szCs w:val="22"/>
        </w:rPr>
        <w:t>ј</w:t>
      </w:r>
      <w:r w:rsidR="005F7C5A" w:rsidRPr="005F7C5A">
        <w:rPr>
          <w:rFonts w:asciiTheme="majorHAnsi" w:hAnsiTheme="majorHAnsi" w:cstheme="majorHAnsi"/>
          <w:spacing w:val="-1"/>
          <w:sz w:val="22"/>
          <w:szCs w:val="22"/>
        </w:rPr>
        <w:t>е</w:t>
      </w:r>
      <w:r w:rsidR="005F7C5A" w:rsidRPr="005F7C5A">
        <w:rPr>
          <w:rFonts w:asciiTheme="majorHAnsi" w:hAnsiTheme="majorHAnsi" w:cstheme="majorHAnsi"/>
          <w:sz w:val="22"/>
          <w:szCs w:val="22"/>
        </w:rPr>
        <w:t>.</w:t>
      </w:r>
    </w:p>
    <w:p w:rsidR="005F7C5A" w:rsidRPr="005F7C5A" w:rsidRDefault="005F7C5A" w:rsidP="005F7C5A">
      <w:pPr>
        <w:ind w:right="75"/>
        <w:rPr>
          <w:rFonts w:asciiTheme="majorHAnsi" w:hAnsiTheme="majorHAnsi" w:cstheme="majorHAnsi"/>
          <w:sz w:val="22"/>
          <w:szCs w:val="22"/>
          <w:lang w:val="sr-Cyrl-CS"/>
        </w:rPr>
      </w:pPr>
      <w:r w:rsidRPr="005F7C5A">
        <w:rPr>
          <w:rFonts w:asciiTheme="majorHAnsi" w:hAnsiTheme="majorHAnsi" w:cstheme="majorHAnsi"/>
          <w:sz w:val="22"/>
          <w:szCs w:val="22"/>
        </w:rPr>
        <w:t>У</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ол</w:t>
      </w:r>
      <w:r w:rsidRPr="005F7C5A">
        <w:rPr>
          <w:rFonts w:asciiTheme="majorHAnsi" w:hAnsiTheme="majorHAnsi" w:cstheme="majorHAnsi"/>
          <w:spacing w:val="1"/>
          <w:sz w:val="22"/>
          <w:szCs w:val="22"/>
        </w:rPr>
        <w:t>ик</w:t>
      </w:r>
      <w:r w:rsidRPr="005F7C5A">
        <w:rPr>
          <w:rFonts w:asciiTheme="majorHAnsi" w:hAnsiTheme="majorHAnsi" w:cstheme="majorHAnsi"/>
          <w:sz w:val="22"/>
          <w:szCs w:val="22"/>
        </w:rPr>
        <w:t>о</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с</w:t>
      </w:r>
      <w:r w:rsidRPr="005F7C5A">
        <w:rPr>
          <w:rFonts w:asciiTheme="majorHAnsi" w:hAnsiTheme="majorHAnsi" w:cstheme="majorHAnsi"/>
          <w:spacing w:val="6"/>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ви</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 xml:space="preserve">у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аче</w:t>
      </w:r>
      <w:r w:rsidRPr="005F7C5A">
        <w:rPr>
          <w:rFonts w:asciiTheme="majorHAnsi" w:hAnsiTheme="majorHAnsi" w:cstheme="majorHAnsi"/>
          <w:sz w:val="22"/>
          <w:szCs w:val="22"/>
        </w:rPr>
        <w:t>м,</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ђа</w:t>
      </w:r>
      <w:r w:rsidRPr="005F7C5A">
        <w:rPr>
          <w:rFonts w:asciiTheme="majorHAnsi" w:hAnsiTheme="majorHAnsi" w:cstheme="majorHAnsi"/>
          <w:spacing w:val="8"/>
          <w:sz w:val="22"/>
          <w:szCs w:val="22"/>
        </w:rPr>
        <w:t xml:space="preserve"> </w:t>
      </w:r>
      <w:r w:rsidRPr="005F7C5A">
        <w:rPr>
          <w:rFonts w:asciiTheme="majorHAnsi" w:hAnsiTheme="majorHAnsi" w:cstheme="majorHAnsi"/>
          <w:sz w:val="22"/>
          <w:szCs w:val="22"/>
        </w:rPr>
        <w:t>мо</w:t>
      </w:r>
      <w:r w:rsidRPr="005F7C5A">
        <w:rPr>
          <w:rFonts w:asciiTheme="majorHAnsi" w:hAnsiTheme="majorHAnsi" w:cstheme="majorHAnsi"/>
          <w:spacing w:val="7"/>
          <w:sz w:val="22"/>
          <w:szCs w:val="22"/>
        </w:rPr>
        <w:t>г</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ћ</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т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 до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х</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pacing w:val="-5"/>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ди</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ктн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вођ</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ч</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w:t>
      </w:r>
      <w:r w:rsidRPr="005F7C5A">
        <w:rPr>
          <w:rFonts w:asciiTheme="majorHAnsi" w:hAnsiTheme="majorHAnsi" w:cstheme="majorHAnsi"/>
          <w:spacing w:val="1"/>
          <w:sz w:val="22"/>
          <w:szCs w:val="22"/>
        </w:rPr>
        <w:t xml:space="preserve"> з</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 xml:space="preserve"> 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3"/>
          <w:sz w:val="22"/>
          <w:szCs w:val="22"/>
        </w:rPr>
        <w:t>к</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кој</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врш</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ва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 xml:space="preserve">о тог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вођ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7A6C03" w:rsidRDefault="005F7C5A" w:rsidP="005F7C5A">
      <w:pPr>
        <w:spacing w:after="120"/>
        <w:ind w:right="75"/>
        <w:rPr>
          <w:rFonts w:asciiTheme="majorHAnsi" w:hAnsiTheme="majorHAnsi" w:cstheme="majorHAnsi"/>
          <w:sz w:val="22"/>
          <w:szCs w:val="22"/>
          <w:lang w:val="sr-Cyrl-CS"/>
        </w:rPr>
      </w:pPr>
    </w:p>
    <w:p w:rsidR="005F7C5A" w:rsidRPr="007A6C03" w:rsidRDefault="005F7C5A" w:rsidP="00694D99">
      <w:pPr>
        <w:pStyle w:val="Subtitle"/>
        <w:numPr>
          <w:ilvl w:val="0"/>
          <w:numId w:val="17"/>
        </w:numPr>
        <w:spacing w:after="60"/>
        <w:outlineLvl w:val="1"/>
        <w:rPr>
          <w:rFonts w:cstheme="majorHAnsi"/>
          <w:b/>
          <w:color w:val="auto"/>
          <w:sz w:val="22"/>
          <w:szCs w:val="22"/>
        </w:rPr>
      </w:pPr>
      <w:bookmarkStart w:id="46" w:name="_Toc419106609"/>
      <w:bookmarkStart w:id="47" w:name="_Toc420394203"/>
      <w:r w:rsidRPr="007A6C03">
        <w:rPr>
          <w:rFonts w:cstheme="majorHAnsi"/>
          <w:b/>
          <w:color w:val="auto"/>
          <w:sz w:val="22"/>
          <w:szCs w:val="22"/>
        </w:rPr>
        <w:t>За</w:t>
      </w:r>
      <w:r w:rsidRPr="007A6C03">
        <w:rPr>
          <w:rFonts w:cstheme="majorHAnsi"/>
          <w:b/>
          <w:color w:val="auto"/>
          <w:spacing w:val="-1"/>
          <w:sz w:val="22"/>
          <w:szCs w:val="22"/>
        </w:rPr>
        <w:t>је</w:t>
      </w:r>
      <w:r w:rsidRPr="007A6C03">
        <w:rPr>
          <w:rFonts w:cstheme="majorHAnsi"/>
          <w:b/>
          <w:color w:val="auto"/>
          <w:spacing w:val="1"/>
          <w:sz w:val="22"/>
          <w:szCs w:val="22"/>
        </w:rPr>
        <w:t>дни</w:t>
      </w:r>
      <w:r w:rsidRPr="007A6C03">
        <w:rPr>
          <w:rFonts w:cstheme="majorHAnsi"/>
          <w:b/>
          <w:color w:val="auto"/>
          <w:spacing w:val="-1"/>
          <w:sz w:val="22"/>
          <w:szCs w:val="22"/>
        </w:rPr>
        <w:t>ч</w:t>
      </w:r>
      <w:r w:rsidRPr="007A6C03">
        <w:rPr>
          <w:rFonts w:cstheme="majorHAnsi"/>
          <w:b/>
          <w:color w:val="auto"/>
          <w:spacing w:val="1"/>
          <w:sz w:val="22"/>
          <w:szCs w:val="22"/>
        </w:rPr>
        <w:t>к</w:t>
      </w:r>
      <w:r w:rsidRPr="007A6C03">
        <w:rPr>
          <w:rFonts w:cstheme="majorHAnsi"/>
          <w:b/>
          <w:color w:val="auto"/>
          <w:sz w:val="22"/>
          <w:szCs w:val="22"/>
        </w:rPr>
        <w:t xml:space="preserve">а </w:t>
      </w:r>
      <w:r w:rsidRPr="007A6C03">
        <w:rPr>
          <w:rFonts w:cstheme="majorHAnsi"/>
          <w:b/>
          <w:color w:val="auto"/>
          <w:spacing w:val="1"/>
          <w:sz w:val="22"/>
          <w:szCs w:val="22"/>
        </w:rPr>
        <w:t>п</w:t>
      </w:r>
      <w:r w:rsidRPr="007A6C03">
        <w:rPr>
          <w:rFonts w:cstheme="majorHAnsi"/>
          <w:b/>
          <w:color w:val="auto"/>
          <w:sz w:val="22"/>
          <w:szCs w:val="22"/>
        </w:rPr>
        <w:t>о</w:t>
      </w:r>
      <w:r w:rsidRPr="007A6C03">
        <w:rPr>
          <w:rFonts w:cstheme="majorHAnsi"/>
          <w:b/>
          <w:color w:val="auto"/>
          <w:spacing w:val="1"/>
          <w:sz w:val="22"/>
          <w:szCs w:val="22"/>
        </w:rPr>
        <w:t>н</w:t>
      </w:r>
      <w:r w:rsidRPr="007A6C03">
        <w:rPr>
          <w:rFonts w:cstheme="majorHAnsi"/>
          <w:b/>
          <w:color w:val="auto"/>
          <w:spacing w:val="-2"/>
          <w:sz w:val="22"/>
          <w:szCs w:val="22"/>
        </w:rPr>
        <w:t>у</w:t>
      </w:r>
      <w:r w:rsidRPr="007A6C03">
        <w:rPr>
          <w:rFonts w:cstheme="majorHAnsi"/>
          <w:b/>
          <w:color w:val="auto"/>
          <w:spacing w:val="1"/>
          <w:sz w:val="22"/>
          <w:szCs w:val="22"/>
        </w:rPr>
        <w:t>д</w:t>
      </w:r>
      <w:r w:rsidRPr="007A6C03">
        <w:rPr>
          <w:rFonts w:cstheme="majorHAnsi"/>
          <w:b/>
          <w:color w:val="auto"/>
          <w:sz w:val="22"/>
          <w:szCs w:val="22"/>
        </w:rPr>
        <w:t>а</w:t>
      </w:r>
      <w:bookmarkEnd w:id="46"/>
      <w:bookmarkEnd w:id="47"/>
    </w:p>
    <w:p w:rsidR="005F7C5A" w:rsidRPr="005F7C5A" w:rsidRDefault="005F7C5A" w:rsidP="005F7C5A">
      <w:pPr>
        <w:ind w:left="644" w:right="75"/>
        <w:rPr>
          <w:rFonts w:asciiTheme="majorHAnsi" w:hAnsiTheme="majorHAnsi" w:cstheme="majorHAnsi"/>
          <w:sz w:val="22"/>
          <w:szCs w:val="22"/>
        </w:rPr>
      </w:pP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По</w:t>
      </w:r>
      <w:r w:rsidRPr="005F7C5A">
        <w:rPr>
          <w:rFonts w:asciiTheme="majorHAnsi" w:hAnsiTheme="majorHAnsi" w:cstheme="majorHAnsi"/>
          <w:spacing w:val="8"/>
          <w:sz w:val="22"/>
          <w:szCs w:val="22"/>
        </w:rPr>
        <w:t>н</w:t>
      </w:r>
      <w:r w:rsidRPr="005F7C5A">
        <w:rPr>
          <w:rFonts w:asciiTheme="majorHAnsi" w:hAnsiTheme="majorHAnsi" w:cstheme="majorHAnsi"/>
          <w:spacing w:val="-19"/>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00F948D3">
        <w:rPr>
          <w:rFonts w:asciiTheme="majorHAnsi" w:hAnsiTheme="majorHAnsi" w:cstheme="majorHAnsi"/>
          <w:spacing w:val="-12"/>
          <w:sz w:val="22"/>
          <w:szCs w:val="22"/>
          <w:lang w:val="sr-Cyrl-RS"/>
        </w:rPr>
        <w:t xml:space="preserve"> </w:t>
      </w:r>
      <w:r w:rsidRPr="005F7C5A">
        <w:rPr>
          <w:rFonts w:asciiTheme="majorHAnsi" w:hAnsiTheme="majorHAnsi" w:cstheme="majorHAnsi"/>
          <w:sz w:val="22"/>
          <w:szCs w:val="22"/>
        </w:rPr>
        <w:t>мо</w:t>
      </w:r>
      <w:r w:rsidRPr="005F7C5A">
        <w:rPr>
          <w:rFonts w:asciiTheme="majorHAnsi" w:hAnsiTheme="majorHAnsi" w:cstheme="majorHAnsi"/>
          <w:spacing w:val="2"/>
          <w:sz w:val="22"/>
          <w:szCs w:val="22"/>
        </w:rPr>
        <w:t>ж</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4"/>
          <w:sz w:val="22"/>
          <w:szCs w:val="22"/>
        </w:rPr>
        <w:t>н</w:t>
      </w:r>
      <w:r w:rsidRPr="005F7C5A">
        <w:rPr>
          <w:rFonts w:asciiTheme="majorHAnsi" w:hAnsiTheme="majorHAnsi" w:cstheme="majorHAnsi"/>
          <w:spacing w:val="-13"/>
          <w:sz w:val="22"/>
          <w:szCs w:val="22"/>
        </w:rPr>
        <w:t>е</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2"/>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7"/>
          <w:sz w:val="22"/>
          <w:szCs w:val="22"/>
        </w:rPr>
        <w:t>у</w:t>
      </w:r>
      <w:r w:rsidRPr="005F7C5A">
        <w:rPr>
          <w:rFonts w:asciiTheme="majorHAnsi" w:hAnsiTheme="majorHAnsi" w:cstheme="majorHAnsi"/>
          <w:spacing w:val="6"/>
          <w:sz w:val="22"/>
          <w:szCs w:val="22"/>
        </w:rPr>
        <w:t>п</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ча.</w:t>
      </w:r>
    </w:p>
    <w:p w:rsidR="005F7C5A" w:rsidRPr="005F7C5A" w:rsidRDefault="005F7C5A" w:rsidP="005F7C5A">
      <w:pPr>
        <w:spacing w:after="40" w:line="260" w:lineRule="exact"/>
        <w:ind w:right="75"/>
        <w:rPr>
          <w:rFonts w:asciiTheme="majorHAnsi" w:hAnsiTheme="majorHAnsi" w:cstheme="majorHAnsi"/>
          <w:sz w:val="22"/>
          <w:szCs w:val="22"/>
        </w:rPr>
      </w:pPr>
      <w:r w:rsidRPr="005F7C5A">
        <w:rPr>
          <w:rFonts w:asciiTheme="majorHAnsi" w:hAnsiTheme="majorHAnsi" w:cstheme="majorHAnsi"/>
          <w:sz w:val="22"/>
          <w:szCs w:val="22"/>
        </w:rPr>
        <w:t>У</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ол</w:t>
      </w:r>
      <w:r w:rsidRPr="005F7C5A">
        <w:rPr>
          <w:rFonts w:asciiTheme="majorHAnsi" w:hAnsiTheme="majorHAnsi" w:cstheme="majorHAnsi"/>
          <w:spacing w:val="1"/>
          <w:sz w:val="22"/>
          <w:szCs w:val="22"/>
        </w:rPr>
        <w:t>ик</w:t>
      </w:r>
      <w:r w:rsidRPr="005F7C5A">
        <w:rPr>
          <w:rFonts w:asciiTheme="majorHAnsi" w:hAnsiTheme="majorHAnsi" w:cstheme="majorHAnsi"/>
          <w:sz w:val="22"/>
          <w:szCs w:val="22"/>
        </w:rPr>
        <w:t>о</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3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и</w:t>
      </w:r>
      <w:r w:rsidRPr="005F7C5A">
        <w:rPr>
          <w:rFonts w:asciiTheme="majorHAnsi" w:hAnsiTheme="majorHAnsi" w:cstheme="majorHAnsi"/>
          <w:spacing w:val="47"/>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4"/>
          <w:sz w:val="22"/>
          <w:szCs w:val="22"/>
        </w:rPr>
        <w:t>у</w:t>
      </w:r>
      <w:r w:rsidRPr="005F7C5A">
        <w:rPr>
          <w:rFonts w:asciiTheme="majorHAnsi" w:hAnsiTheme="majorHAnsi" w:cstheme="majorHAnsi"/>
          <w:spacing w:val="6"/>
          <w:sz w:val="22"/>
          <w:szCs w:val="22"/>
        </w:rPr>
        <w:t>п</w:t>
      </w:r>
      <w:r w:rsidRPr="005F7C5A">
        <w:rPr>
          <w:rFonts w:asciiTheme="majorHAnsi" w:hAnsiTheme="majorHAnsi" w:cstheme="majorHAnsi"/>
          <w:sz w:val="22"/>
          <w:szCs w:val="22"/>
        </w:rPr>
        <w:t>а</w:t>
      </w:r>
      <w:r w:rsidRPr="005F7C5A">
        <w:rPr>
          <w:rFonts w:asciiTheme="majorHAnsi" w:hAnsiTheme="majorHAnsi" w:cstheme="majorHAnsi"/>
          <w:spacing w:val="4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50"/>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47"/>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о</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4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е</w:t>
      </w:r>
      <w:r w:rsidRPr="005F7C5A">
        <w:rPr>
          <w:rFonts w:asciiTheme="majorHAnsi" w:hAnsiTheme="majorHAnsi" w:cstheme="majorHAnsi"/>
          <w:spacing w:val="42"/>
          <w:sz w:val="22"/>
          <w:szCs w:val="22"/>
        </w:rPr>
        <w:t xml:space="preserve"> </w:t>
      </w:r>
      <w:r w:rsidRPr="005F7C5A">
        <w:rPr>
          <w:rFonts w:asciiTheme="majorHAnsi" w:hAnsiTheme="majorHAnsi" w:cstheme="majorHAnsi"/>
          <w:sz w:val="22"/>
          <w:szCs w:val="22"/>
        </w:rPr>
        <w:t>мора</w:t>
      </w:r>
      <w:r w:rsidRPr="005F7C5A">
        <w:rPr>
          <w:rFonts w:asciiTheme="majorHAnsi" w:hAnsiTheme="majorHAnsi" w:cstheme="majorHAnsi"/>
          <w:spacing w:val="42"/>
          <w:sz w:val="22"/>
          <w:szCs w:val="22"/>
        </w:rPr>
        <w:t xml:space="preserve"> </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ти</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ор</w:t>
      </w:r>
      <w:r w:rsidRPr="005F7C5A">
        <w:rPr>
          <w:rFonts w:asciiTheme="majorHAnsi" w:hAnsiTheme="majorHAnsi" w:cstheme="majorHAnsi"/>
          <w:spacing w:val="-1"/>
          <w:sz w:val="22"/>
          <w:szCs w:val="22"/>
        </w:rPr>
        <w:t>а</w:t>
      </w:r>
      <w:r w:rsidRPr="005F7C5A">
        <w:rPr>
          <w:rFonts w:asciiTheme="majorHAnsi" w:hAnsiTheme="majorHAnsi" w:cstheme="majorHAnsi"/>
          <w:spacing w:val="6"/>
          <w:sz w:val="22"/>
          <w:szCs w:val="22"/>
        </w:rPr>
        <w:t>з</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ји</w:t>
      </w:r>
      <w:r w:rsidRPr="005F7C5A">
        <w:rPr>
          <w:rFonts w:asciiTheme="majorHAnsi" w:hAnsiTheme="majorHAnsi" w:cstheme="majorHAnsi"/>
          <w:sz w:val="22"/>
          <w:szCs w:val="22"/>
        </w:rPr>
        <w:t>м</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7"/>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z w:val="22"/>
          <w:szCs w:val="22"/>
        </w:rPr>
        <w:t>ачи</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13"/>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4"/>
          <w:sz w:val="22"/>
          <w:szCs w:val="22"/>
        </w:rPr>
        <w:t>у</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7"/>
          <w:sz w:val="22"/>
          <w:szCs w:val="22"/>
        </w:rPr>
        <w:t>ђ</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с</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ц</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об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8"/>
          <w:sz w:val="22"/>
          <w:szCs w:val="22"/>
        </w:rPr>
        <w:t>з</w:t>
      </w:r>
      <w:r w:rsidRPr="005F7C5A">
        <w:rPr>
          <w:rFonts w:asciiTheme="majorHAnsi" w:hAnsiTheme="majorHAnsi" w:cstheme="majorHAnsi"/>
          <w:spacing w:val="-10"/>
          <w:sz w:val="22"/>
          <w:szCs w:val="22"/>
        </w:rPr>
        <w:t>у</w:t>
      </w:r>
      <w:r w:rsidRPr="005F7C5A">
        <w:rPr>
          <w:rFonts w:asciiTheme="majorHAnsi" w:hAnsiTheme="majorHAnsi" w:cstheme="majorHAnsi"/>
          <w:spacing w:val="10"/>
          <w:sz w:val="22"/>
          <w:szCs w:val="22"/>
        </w:rPr>
        <w:t>ј</w:t>
      </w:r>
      <w:r w:rsidRPr="005F7C5A">
        <w:rPr>
          <w:rFonts w:asciiTheme="majorHAnsi" w:hAnsiTheme="majorHAnsi" w:cstheme="majorHAnsi"/>
          <w:sz w:val="22"/>
          <w:szCs w:val="22"/>
        </w:rPr>
        <w:t xml:space="preserve">у </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врш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 јав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об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зн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са</w:t>
      </w:r>
      <w:r w:rsidRPr="005F7C5A">
        <w:rPr>
          <w:rFonts w:asciiTheme="majorHAnsi" w:hAnsiTheme="majorHAnsi" w:cstheme="majorHAnsi"/>
          <w:sz w:val="22"/>
          <w:szCs w:val="22"/>
        </w:rPr>
        <w:t>држи</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чл</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 81.</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w:t>
      </w:r>
      <w:r w:rsidRPr="005F7C5A">
        <w:rPr>
          <w:rFonts w:asciiTheme="majorHAnsi" w:hAnsiTheme="majorHAnsi" w:cstheme="majorHAnsi"/>
          <w:sz w:val="22"/>
          <w:szCs w:val="22"/>
          <w:lang w:val="sr-Cyrl-RS"/>
        </w:rPr>
        <w:t>ав</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4.</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тач.</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1)</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2"/>
          <w:sz w:val="22"/>
          <w:szCs w:val="22"/>
        </w:rPr>
        <w:t>6</w:t>
      </w:r>
      <w:r w:rsidRPr="005F7C5A">
        <w:rPr>
          <w:rFonts w:asciiTheme="majorHAnsi" w:hAnsiTheme="majorHAnsi" w:cstheme="majorHAnsi"/>
          <w:sz w:val="22"/>
          <w:szCs w:val="22"/>
        </w:rPr>
        <w:t xml:space="preserve">) </w:t>
      </w:r>
      <w:r w:rsidRPr="005F7C5A">
        <w:rPr>
          <w:rFonts w:asciiTheme="majorHAnsi" w:hAnsiTheme="majorHAnsi" w:cstheme="majorHAnsi"/>
          <w:spacing w:val="2"/>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 и</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 xml:space="preserve">то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тк</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w:t>
      </w:r>
    </w:p>
    <w:p w:rsidR="005F7C5A" w:rsidRPr="005F7C5A" w:rsidRDefault="005F7C5A" w:rsidP="005F7C5A">
      <w:pPr>
        <w:spacing w:before="9" w:after="40" w:line="260" w:lineRule="exact"/>
        <w:ind w:right="75"/>
        <w:rPr>
          <w:rFonts w:asciiTheme="majorHAnsi" w:hAnsiTheme="majorHAnsi" w:cstheme="majorHAnsi"/>
          <w:sz w:val="22"/>
          <w:szCs w:val="22"/>
        </w:rPr>
      </w:pPr>
      <w:r w:rsidRPr="005F7C5A">
        <w:rPr>
          <w:rFonts w:asciiTheme="majorHAnsi" w:hAnsiTheme="majorHAnsi" w:cstheme="majorHAnsi"/>
          <w:sz w:val="22"/>
          <w:szCs w:val="22"/>
        </w:rPr>
        <w:t>-</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чл</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н</w:t>
      </w:r>
      <w:r w:rsidRPr="005F7C5A">
        <w:rPr>
          <w:rFonts w:asciiTheme="majorHAnsi" w:hAnsiTheme="majorHAnsi" w:cstheme="majorHAnsi"/>
          <w:sz w:val="22"/>
          <w:szCs w:val="22"/>
        </w:rPr>
        <w:t>у г</w:t>
      </w:r>
      <w:r w:rsidRPr="005F7C5A">
        <w:rPr>
          <w:rFonts w:asciiTheme="majorHAnsi" w:hAnsiTheme="majorHAnsi" w:cstheme="majorHAnsi"/>
          <w:spacing w:val="10"/>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ти</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ј</w:t>
      </w:r>
      <w:r w:rsidRPr="005F7C5A">
        <w:rPr>
          <w:rFonts w:asciiTheme="majorHAnsi" w:hAnsiTheme="majorHAnsi" w:cstheme="majorHAnsi"/>
          <w:sz w:val="22"/>
          <w:szCs w:val="22"/>
        </w:rPr>
        <w:t>и</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pacing w:val="-4"/>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pacing w:val="8"/>
          <w:sz w:val="22"/>
          <w:szCs w:val="22"/>
        </w:rPr>
        <w:t>д</w:t>
      </w:r>
      <w:r w:rsidRPr="005F7C5A">
        <w:rPr>
          <w:rFonts w:asciiTheme="majorHAnsi" w:hAnsiTheme="majorHAnsi" w:cstheme="majorHAnsi"/>
          <w:sz w:val="22"/>
          <w:szCs w:val="22"/>
        </w:rPr>
        <w:t>у и</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ј</w:t>
      </w:r>
      <w:r w:rsidRPr="005F7C5A">
        <w:rPr>
          <w:rFonts w:asciiTheme="majorHAnsi" w:hAnsiTheme="majorHAnsi" w:cstheme="majorHAnsi"/>
          <w:sz w:val="22"/>
          <w:szCs w:val="22"/>
        </w:rPr>
        <w:t>и</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 xml:space="preserve">ће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ас</w:t>
      </w:r>
      <w:r w:rsidRPr="005F7C5A">
        <w:rPr>
          <w:rFonts w:asciiTheme="majorHAnsi" w:hAnsiTheme="majorHAnsi" w:cstheme="majorHAnsi"/>
          <w:spacing w:val="6"/>
          <w:sz w:val="22"/>
          <w:szCs w:val="22"/>
        </w:rPr>
        <w:t>т</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13"/>
          <w:sz w:val="22"/>
          <w:szCs w:val="22"/>
        </w:rPr>
        <w:t>п</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ча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д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ц</w:t>
      </w:r>
      <w:r w:rsidRPr="005F7C5A">
        <w:rPr>
          <w:rFonts w:asciiTheme="majorHAnsi" w:hAnsiTheme="majorHAnsi" w:cstheme="majorHAnsi"/>
          <w:spacing w:val="-1"/>
          <w:sz w:val="22"/>
          <w:szCs w:val="22"/>
        </w:rPr>
        <w:t>ем</w:t>
      </w:r>
      <w:r w:rsidRPr="005F7C5A">
        <w:rPr>
          <w:rFonts w:asciiTheme="majorHAnsi" w:hAnsiTheme="majorHAnsi" w:cstheme="majorHAnsi"/>
          <w:sz w:val="22"/>
          <w:szCs w:val="22"/>
        </w:rPr>
        <w:t>;</w:t>
      </w:r>
    </w:p>
    <w:p w:rsidR="005F7C5A" w:rsidRPr="005F7C5A" w:rsidRDefault="005F7C5A" w:rsidP="005F7C5A">
      <w:pPr>
        <w:spacing w:after="40" w:line="240" w:lineRule="exact"/>
        <w:ind w:right="75"/>
        <w:rPr>
          <w:rFonts w:asciiTheme="majorHAnsi" w:hAnsiTheme="majorHAnsi" w:cstheme="majorHAnsi"/>
          <w:sz w:val="22"/>
          <w:szCs w:val="22"/>
        </w:rPr>
      </w:pPr>
      <w:r w:rsidRPr="005F7C5A">
        <w:rPr>
          <w:rFonts w:asciiTheme="majorHAnsi" w:hAnsiTheme="majorHAnsi" w:cstheme="majorHAnsi"/>
          <w:sz w:val="22"/>
          <w:szCs w:val="22"/>
        </w:rPr>
        <w:t>-</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pacing w:val="9"/>
          <w:sz w:val="22"/>
          <w:szCs w:val="22"/>
        </w:rPr>
        <w:t>ч</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м</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ђа</w:t>
      </w:r>
      <w:r w:rsidRPr="005F7C5A">
        <w:rPr>
          <w:rFonts w:asciiTheme="majorHAnsi" w:hAnsiTheme="majorHAnsi" w:cstheme="majorHAnsi"/>
          <w:sz w:val="22"/>
          <w:szCs w:val="22"/>
        </w:rPr>
        <w:t>ча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pacing w:val="4"/>
          <w:sz w:val="22"/>
          <w:szCs w:val="22"/>
        </w:rPr>
        <w:t>п</w:t>
      </w:r>
      <w:r w:rsidRPr="005F7C5A">
        <w:rPr>
          <w:rFonts w:asciiTheme="majorHAnsi" w:hAnsiTheme="majorHAnsi" w:cstheme="majorHAnsi"/>
          <w:spacing w:val="-1"/>
          <w:sz w:val="22"/>
          <w:szCs w:val="22"/>
        </w:rPr>
        <w:t>иса</w:t>
      </w:r>
      <w:r w:rsidRPr="005F7C5A">
        <w:rPr>
          <w:rFonts w:asciiTheme="majorHAnsi" w:hAnsiTheme="majorHAnsi" w:cstheme="majorHAnsi"/>
          <w:sz w:val="22"/>
          <w:szCs w:val="22"/>
        </w:rPr>
        <w:t>ти</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5"/>
          <w:sz w:val="22"/>
          <w:szCs w:val="22"/>
          <w:lang w:val="sr-Cyrl-CS"/>
        </w:rPr>
        <w:t>оквирни споразум</w:t>
      </w:r>
      <w:r w:rsidRPr="005F7C5A">
        <w:rPr>
          <w:rFonts w:asciiTheme="majorHAnsi" w:hAnsiTheme="majorHAnsi" w:cstheme="majorHAnsi"/>
          <w:sz w:val="22"/>
          <w:szCs w:val="22"/>
        </w:rPr>
        <w:t>;</w:t>
      </w:r>
    </w:p>
    <w:p w:rsidR="005F7C5A" w:rsidRPr="005F7C5A" w:rsidRDefault="005F7C5A" w:rsidP="005F7C5A">
      <w:pPr>
        <w:spacing w:after="40" w:line="260" w:lineRule="exact"/>
        <w:ind w:right="75"/>
        <w:rPr>
          <w:rFonts w:asciiTheme="majorHAnsi" w:hAnsiTheme="majorHAnsi" w:cstheme="majorHAnsi"/>
          <w:sz w:val="22"/>
          <w:szCs w:val="22"/>
        </w:rPr>
      </w:pPr>
      <w:r w:rsidRPr="005F7C5A">
        <w:rPr>
          <w:rFonts w:asciiTheme="majorHAnsi" w:hAnsiTheme="majorHAnsi" w:cstheme="majorHAnsi"/>
          <w:sz w:val="22"/>
          <w:szCs w:val="22"/>
        </w:rPr>
        <w:t>-</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pacing w:val="9"/>
          <w:sz w:val="22"/>
          <w:szCs w:val="22"/>
        </w:rPr>
        <w:t>ч</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м</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ђа</w:t>
      </w:r>
      <w:r w:rsidRPr="005F7C5A">
        <w:rPr>
          <w:rFonts w:asciiTheme="majorHAnsi" w:hAnsiTheme="majorHAnsi" w:cstheme="majorHAnsi"/>
          <w:sz w:val="22"/>
          <w:szCs w:val="22"/>
        </w:rPr>
        <w:t>ча</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тво о</w:t>
      </w:r>
      <w:r w:rsidRPr="005F7C5A">
        <w:rPr>
          <w:rFonts w:asciiTheme="majorHAnsi" w:hAnsiTheme="majorHAnsi" w:cstheme="majorHAnsi"/>
          <w:spacing w:val="1"/>
          <w:sz w:val="22"/>
          <w:szCs w:val="22"/>
        </w:rPr>
        <w:t>б</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ења</w:t>
      </w:r>
      <w:r w:rsidRPr="005F7C5A">
        <w:rPr>
          <w:rFonts w:asciiTheme="majorHAnsi" w:hAnsiTheme="majorHAnsi" w:cstheme="majorHAnsi"/>
          <w:sz w:val="22"/>
          <w:szCs w:val="22"/>
        </w:rPr>
        <w:t>;</w:t>
      </w:r>
    </w:p>
    <w:p w:rsidR="005F7C5A" w:rsidRPr="005F7C5A" w:rsidRDefault="005F7C5A" w:rsidP="005F7C5A">
      <w:pPr>
        <w:spacing w:after="40"/>
        <w:ind w:right="75"/>
        <w:rPr>
          <w:rFonts w:asciiTheme="majorHAnsi" w:hAnsiTheme="majorHAnsi" w:cstheme="majorHAnsi"/>
          <w:sz w:val="22"/>
          <w:szCs w:val="22"/>
        </w:rPr>
      </w:pPr>
      <w:r w:rsidRPr="005F7C5A">
        <w:rPr>
          <w:rFonts w:asciiTheme="majorHAnsi" w:hAnsiTheme="majorHAnsi" w:cstheme="majorHAnsi"/>
          <w:sz w:val="22"/>
          <w:szCs w:val="22"/>
        </w:rPr>
        <w:t>-</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pacing w:val="9"/>
          <w:sz w:val="22"/>
          <w:szCs w:val="22"/>
        </w:rPr>
        <w:t>ч</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д</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ти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ч</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w:t>
      </w:r>
    </w:p>
    <w:p w:rsidR="005F7C5A" w:rsidRPr="005F7C5A" w:rsidRDefault="005F7C5A" w:rsidP="005F7C5A">
      <w:pPr>
        <w:spacing w:after="40"/>
        <w:ind w:right="75"/>
        <w:rPr>
          <w:rFonts w:asciiTheme="majorHAnsi" w:hAnsiTheme="majorHAnsi" w:cstheme="majorHAnsi"/>
          <w:sz w:val="22"/>
          <w:szCs w:val="22"/>
        </w:rPr>
      </w:pPr>
      <w:r w:rsidRPr="005F7C5A">
        <w:rPr>
          <w:rFonts w:asciiTheme="majorHAnsi" w:hAnsiTheme="majorHAnsi" w:cstheme="majorHAnsi"/>
          <w:sz w:val="22"/>
          <w:szCs w:val="22"/>
        </w:rPr>
        <w:t>-</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ч</w:t>
      </w:r>
      <w:r w:rsidRPr="005F7C5A">
        <w:rPr>
          <w:rFonts w:asciiTheme="majorHAnsi" w:hAnsiTheme="majorHAnsi" w:cstheme="majorHAnsi"/>
          <w:spacing w:val="-12"/>
          <w:sz w:val="22"/>
          <w:szCs w:val="22"/>
        </w:rPr>
        <w:t>у</w:t>
      </w:r>
      <w:r w:rsidRPr="005F7C5A">
        <w:rPr>
          <w:rFonts w:asciiTheme="majorHAnsi" w:hAnsiTheme="majorHAnsi" w:cstheme="majorHAnsi"/>
          <w:spacing w:val="13"/>
          <w:sz w:val="22"/>
          <w:szCs w:val="22"/>
        </w:rPr>
        <w:t>н</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из</w:t>
      </w:r>
      <w:r w:rsidRPr="005F7C5A">
        <w:rPr>
          <w:rFonts w:asciiTheme="majorHAnsi" w:hAnsiTheme="majorHAnsi" w:cstheme="majorHAnsi"/>
          <w:sz w:val="22"/>
          <w:szCs w:val="22"/>
        </w:rPr>
        <w:t>врш</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ћ</w:t>
      </w:r>
      <w:r w:rsidRPr="005F7C5A">
        <w:rPr>
          <w:rFonts w:asciiTheme="majorHAnsi" w:hAnsiTheme="majorHAnsi" w:cstheme="majorHAnsi"/>
          <w:spacing w:val="-1"/>
          <w:sz w:val="22"/>
          <w:szCs w:val="22"/>
        </w:rPr>
        <w:t>ањ</w:t>
      </w:r>
      <w:r w:rsidRPr="005F7C5A">
        <w:rPr>
          <w:rFonts w:asciiTheme="majorHAnsi" w:hAnsiTheme="majorHAnsi" w:cstheme="majorHAnsi"/>
          <w:spacing w:val="-3"/>
          <w:sz w:val="22"/>
          <w:szCs w:val="22"/>
        </w:rPr>
        <w:t>е</w:t>
      </w:r>
      <w:r w:rsidRPr="005F7C5A">
        <w:rPr>
          <w:rFonts w:asciiTheme="majorHAnsi" w:hAnsiTheme="majorHAnsi" w:cstheme="majorHAnsi"/>
          <w:sz w:val="22"/>
          <w:szCs w:val="22"/>
        </w:rPr>
        <w:t>;</w:t>
      </w:r>
    </w:p>
    <w:p w:rsidR="005F7C5A" w:rsidRPr="005F7C5A" w:rsidRDefault="005F7C5A" w:rsidP="005F7C5A">
      <w:pPr>
        <w:spacing w:after="120"/>
        <w:ind w:right="75"/>
        <w:rPr>
          <w:rFonts w:asciiTheme="majorHAnsi" w:hAnsiTheme="majorHAnsi" w:cstheme="majorHAnsi"/>
          <w:sz w:val="22"/>
          <w:szCs w:val="22"/>
          <w:lang w:val="sr-Cyrl-RS"/>
        </w:rPr>
      </w:pPr>
      <w:r w:rsidRPr="005F7C5A">
        <w:rPr>
          <w:rFonts w:asciiTheme="majorHAnsi" w:hAnsiTheme="majorHAnsi" w:cstheme="majorHAnsi"/>
          <w:sz w:val="22"/>
          <w:szCs w:val="22"/>
        </w:rPr>
        <w:t>-</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м</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с</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ог од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ча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6"/>
          <w:sz w:val="22"/>
          <w:szCs w:val="22"/>
        </w:rPr>
        <w:t>п</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4"/>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врш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5"/>
          <w:sz w:val="22"/>
          <w:szCs w:val="22"/>
          <w:lang w:val="sr-Cyrl-CS"/>
        </w:rPr>
        <w:t>оквирног споразума</w:t>
      </w:r>
      <w:r w:rsidRPr="005F7C5A">
        <w:rPr>
          <w:rFonts w:asciiTheme="majorHAnsi" w:hAnsiTheme="majorHAnsi" w:cstheme="majorHAnsi"/>
          <w:sz w:val="22"/>
          <w:szCs w:val="22"/>
        </w:rPr>
        <w:t>.</w:t>
      </w:r>
    </w:p>
    <w:p w:rsidR="005F7C5A" w:rsidRPr="005F7C5A" w:rsidRDefault="005F7C5A" w:rsidP="005F7C5A">
      <w:pPr>
        <w:spacing w:after="120"/>
        <w:ind w:right="75"/>
        <w:rPr>
          <w:rFonts w:asciiTheme="majorHAnsi" w:hAnsiTheme="majorHAnsi" w:cstheme="majorHAnsi"/>
          <w:sz w:val="22"/>
          <w:szCs w:val="22"/>
          <w:lang w:val="sr-Cyrl-RS"/>
        </w:rPr>
      </w:pPr>
      <w:r w:rsidRPr="005F7C5A">
        <w:rPr>
          <w:rFonts w:asciiTheme="majorHAnsi" w:hAnsiTheme="majorHAnsi" w:cstheme="majorHAnsi"/>
          <w:sz w:val="22"/>
          <w:szCs w:val="22"/>
        </w:rPr>
        <w:t>По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2"/>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Об</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ас</w:t>
      </w:r>
      <w:r w:rsidRPr="005F7C5A">
        <w:rPr>
          <w:rFonts w:asciiTheme="majorHAnsi" w:hAnsiTheme="majorHAnsi" w:cstheme="majorHAnsi"/>
          <w:spacing w:val="11"/>
          <w:sz w:val="22"/>
          <w:szCs w:val="22"/>
        </w:rPr>
        <w:t>ц</w:t>
      </w:r>
      <w:r w:rsidRPr="005F7C5A">
        <w:rPr>
          <w:rFonts w:asciiTheme="majorHAnsi" w:hAnsiTheme="majorHAnsi" w:cstheme="majorHAnsi"/>
          <w:sz w:val="22"/>
          <w:szCs w:val="22"/>
        </w:rPr>
        <w:t xml:space="preserve">у </w:t>
      </w:r>
      <w:r w:rsidRPr="005F7C5A">
        <w:rPr>
          <w:rFonts w:asciiTheme="majorHAnsi" w:hAnsiTheme="majorHAnsi" w:cstheme="majorHAnsi"/>
          <w:noProof/>
          <w:sz w:val="22"/>
          <w:szCs w:val="22"/>
          <w:lang w:val="sr-Cyrl-RS"/>
        </w:rPr>
        <w:t>за опште податке о понуђачу</w:t>
      </w:r>
      <w:r w:rsidRPr="005F7C5A">
        <w:rPr>
          <w:rFonts w:asciiTheme="majorHAnsi" w:hAnsiTheme="majorHAnsi" w:cstheme="majorHAnsi"/>
          <w:sz w:val="22"/>
          <w:szCs w:val="22"/>
        </w:rPr>
        <w:t xml:space="preserve"> </w:t>
      </w:r>
      <w:r w:rsidRPr="005F7C5A">
        <w:rPr>
          <w:rFonts w:asciiTheme="majorHAnsi" w:hAnsiTheme="majorHAnsi" w:cstheme="majorHAnsi"/>
          <w:spacing w:val="-1"/>
          <w:sz w:val="22"/>
          <w:szCs w:val="22"/>
        </w:rPr>
        <w:t>(</w:t>
      </w:r>
      <w:r w:rsidRPr="005F7C5A">
        <w:rPr>
          <w:rFonts w:asciiTheme="majorHAnsi" w:hAnsiTheme="majorHAnsi" w:cstheme="majorHAnsi"/>
          <w:spacing w:val="-1"/>
          <w:sz w:val="22"/>
          <w:szCs w:val="22"/>
          <w:lang w:val="sr-Cyrl-RS"/>
        </w:rPr>
        <w:t xml:space="preserve">Поглавље </w:t>
      </w:r>
      <w:r w:rsidRPr="005F7C5A">
        <w:rPr>
          <w:rFonts w:asciiTheme="majorHAnsi" w:hAnsiTheme="majorHAnsi" w:cstheme="majorHAnsi"/>
          <w:spacing w:val="-1"/>
          <w:sz w:val="22"/>
          <w:szCs w:val="22"/>
          <w:lang w:val="en-US"/>
        </w:rPr>
        <w:t>VI</w:t>
      </w:r>
      <w:r w:rsidRPr="005F7C5A">
        <w:rPr>
          <w:rFonts w:asciiTheme="majorHAnsi" w:hAnsiTheme="majorHAnsi" w:cstheme="majorHAnsi"/>
          <w:spacing w:val="-1"/>
          <w:sz w:val="22"/>
          <w:szCs w:val="22"/>
          <w:lang w:val="sr-Cyrl-RS"/>
        </w:rPr>
        <w:t>, образац 1</w:t>
      </w:r>
      <w:r w:rsidRPr="005F7C5A">
        <w:rPr>
          <w:rFonts w:asciiTheme="majorHAnsi" w:hAnsiTheme="majorHAnsi" w:cstheme="majorHAnsi"/>
          <w:sz w:val="22"/>
          <w:szCs w:val="22"/>
        </w:rPr>
        <w:t>)</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ди</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ште</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тк</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ом</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7"/>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ес</w:t>
      </w:r>
      <w:r w:rsidRPr="005F7C5A">
        <w:rPr>
          <w:rFonts w:asciiTheme="majorHAnsi" w:hAnsiTheme="majorHAnsi" w:cstheme="majorHAnsi"/>
          <w:spacing w:val="1"/>
          <w:sz w:val="22"/>
          <w:szCs w:val="22"/>
        </w:rPr>
        <w:t>ни</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8"/>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ог</w:t>
      </w:r>
      <w:r w:rsidRPr="005F7C5A">
        <w:rPr>
          <w:rFonts w:asciiTheme="majorHAnsi" w:hAnsiTheme="majorHAnsi" w:cstheme="majorHAnsi"/>
          <w:spacing w:val="15"/>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с</w:t>
      </w:r>
      <w:r w:rsidRPr="005F7C5A">
        <w:rPr>
          <w:rFonts w:asciiTheme="majorHAnsi" w:hAnsiTheme="majorHAnsi" w:cstheme="majorHAnsi"/>
          <w:spacing w:val="1"/>
          <w:sz w:val="22"/>
          <w:szCs w:val="22"/>
        </w:rPr>
        <w:t>ни</w:t>
      </w:r>
      <w:r w:rsidRPr="005F7C5A">
        <w:rPr>
          <w:rFonts w:asciiTheme="majorHAnsi" w:hAnsiTheme="majorHAnsi" w:cstheme="majorHAnsi"/>
          <w:spacing w:val="2"/>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10"/>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и</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ч</w:t>
      </w:r>
      <w:r w:rsidRPr="005F7C5A">
        <w:rPr>
          <w:rFonts w:asciiTheme="majorHAnsi" w:hAnsiTheme="majorHAnsi" w:cstheme="majorHAnsi"/>
          <w:sz w:val="22"/>
          <w:szCs w:val="22"/>
        </w:rPr>
        <w:t>а д</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4"/>
          <w:sz w:val="22"/>
          <w:szCs w:val="22"/>
        </w:rPr>
        <w:t>п</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њ</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ти</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об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зн</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х</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4"/>
          <w:sz w:val="22"/>
          <w:szCs w:val="22"/>
        </w:rPr>
        <w:t>у</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л</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ва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чл</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75.</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в 1. </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 1)</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 xml:space="preserve">4) </w:t>
      </w:r>
      <w:r w:rsidRPr="005F7C5A">
        <w:rPr>
          <w:rFonts w:asciiTheme="majorHAnsi" w:hAnsiTheme="majorHAnsi" w:cstheme="majorHAnsi"/>
          <w:spacing w:val="-1"/>
          <w:sz w:val="22"/>
          <w:szCs w:val="22"/>
        </w:rPr>
        <w:t>За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z w:val="22"/>
          <w:szCs w:val="22"/>
          <w:lang w:val="sr-Cyrl-RS"/>
        </w:rPr>
        <w:t xml:space="preserve"> </w:t>
      </w:r>
      <w:r w:rsidRPr="005F7C5A">
        <w:rPr>
          <w:rFonts w:asciiTheme="majorHAnsi" w:hAnsiTheme="majorHAnsi" w:cstheme="majorHAnsi"/>
          <w:sz w:val="22"/>
          <w:szCs w:val="22"/>
        </w:rPr>
        <w:t>Обр</w:t>
      </w:r>
      <w:r w:rsidRPr="005F7C5A">
        <w:rPr>
          <w:rFonts w:asciiTheme="majorHAnsi" w:hAnsiTheme="majorHAnsi" w:cstheme="majorHAnsi"/>
          <w:spacing w:val="-1"/>
          <w:sz w:val="22"/>
          <w:szCs w:val="22"/>
        </w:rPr>
        <w:t>ас</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и</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6"/>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23"/>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6"/>
          <w:sz w:val="22"/>
          <w:szCs w:val="22"/>
        </w:rPr>
        <w:t>к</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циј</w:t>
      </w:r>
      <w:r w:rsidRPr="005F7C5A">
        <w:rPr>
          <w:rFonts w:asciiTheme="majorHAnsi" w:hAnsiTheme="majorHAnsi" w:cstheme="majorHAnsi"/>
          <w:spacing w:val="4"/>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26"/>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0"/>
          <w:sz w:val="22"/>
          <w:szCs w:val="22"/>
        </w:rPr>
        <w:t>л</w:t>
      </w:r>
      <w:r w:rsidRPr="005F7C5A">
        <w:rPr>
          <w:rFonts w:asciiTheme="majorHAnsi" w:hAnsiTheme="majorHAnsi" w:cstheme="majorHAnsi"/>
          <w:spacing w:val="-7"/>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2"/>
          <w:sz w:val="22"/>
          <w:szCs w:val="22"/>
        </w:rPr>
        <w:t>а</w:t>
      </w:r>
      <w:r w:rsidRPr="005F7C5A">
        <w:rPr>
          <w:rFonts w:asciiTheme="majorHAnsi" w:hAnsiTheme="majorHAnsi" w:cstheme="majorHAnsi"/>
          <w:spacing w:val="6"/>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њ</w:t>
      </w:r>
      <w:r w:rsidRPr="005F7C5A">
        <w:rPr>
          <w:rFonts w:asciiTheme="majorHAnsi" w:hAnsiTheme="majorHAnsi" w:cstheme="majorHAnsi"/>
          <w:sz w:val="22"/>
          <w:szCs w:val="22"/>
        </w:rPr>
        <w:t>а</w:t>
      </w:r>
      <w:r w:rsidRPr="005F7C5A">
        <w:rPr>
          <w:rFonts w:asciiTheme="majorHAnsi" w:hAnsiTheme="majorHAnsi" w:cstheme="majorHAnsi"/>
          <w:spacing w:val="18"/>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је</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ни</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1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22"/>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тпи</w:t>
      </w:r>
      <w:r w:rsidRPr="005F7C5A">
        <w:rPr>
          <w:rFonts w:asciiTheme="majorHAnsi" w:hAnsiTheme="majorHAnsi" w:cstheme="majorHAnsi"/>
          <w:spacing w:val="2"/>
          <w:sz w:val="22"/>
          <w:szCs w:val="22"/>
        </w:rPr>
        <w:t>с</w:t>
      </w:r>
      <w:r w:rsidRPr="005F7C5A">
        <w:rPr>
          <w:rFonts w:asciiTheme="majorHAnsi" w:hAnsiTheme="majorHAnsi" w:cstheme="majorHAnsi"/>
          <w:spacing w:val="-12"/>
          <w:sz w:val="22"/>
          <w:szCs w:val="22"/>
        </w:rPr>
        <w:t>у</w:t>
      </w:r>
      <w:r w:rsidRPr="005F7C5A">
        <w:rPr>
          <w:rFonts w:asciiTheme="majorHAnsi" w:hAnsiTheme="majorHAnsi" w:cstheme="majorHAnsi"/>
          <w:spacing w:val="10"/>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2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том</w:t>
      </w:r>
      <w:r w:rsidRPr="005F7C5A">
        <w:rPr>
          <w:rFonts w:asciiTheme="majorHAnsi" w:hAnsiTheme="majorHAnsi" w:cstheme="majorHAnsi"/>
          <w:spacing w:val="17"/>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1"/>
          <w:sz w:val="22"/>
          <w:szCs w:val="22"/>
          <w:lang w:val="sr-Cyrl-RS"/>
        </w:rPr>
        <w:t>.</w:t>
      </w: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pacing w:val="-14"/>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3"/>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ђ</w:t>
      </w:r>
      <w:r w:rsidRPr="005F7C5A">
        <w:rPr>
          <w:rFonts w:asciiTheme="majorHAnsi" w:hAnsiTheme="majorHAnsi" w:cstheme="majorHAnsi"/>
          <w:spacing w:val="-8"/>
          <w:sz w:val="22"/>
          <w:szCs w:val="22"/>
        </w:rPr>
        <w:t>а</w:t>
      </w:r>
      <w:r w:rsidRPr="005F7C5A">
        <w:rPr>
          <w:rFonts w:asciiTheme="majorHAnsi" w:hAnsiTheme="majorHAnsi" w:cstheme="majorHAnsi"/>
          <w:spacing w:val="2"/>
          <w:sz w:val="22"/>
          <w:szCs w:val="22"/>
        </w:rPr>
        <w:t>ч</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3"/>
          <w:sz w:val="22"/>
          <w:szCs w:val="22"/>
        </w:rPr>
        <w:t>ј</w:t>
      </w:r>
      <w:r w:rsidRPr="005F7C5A">
        <w:rPr>
          <w:rFonts w:asciiTheme="majorHAnsi" w:hAnsiTheme="majorHAnsi" w:cstheme="majorHAnsi"/>
          <w:sz w:val="22"/>
          <w:szCs w:val="22"/>
        </w:rPr>
        <w:t xml:space="preserve">е </w:t>
      </w:r>
      <w:r w:rsidRPr="005F7C5A">
        <w:rPr>
          <w:rFonts w:asciiTheme="majorHAnsi" w:hAnsiTheme="majorHAnsi" w:cstheme="majorHAnsi"/>
          <w:spacing w:val="10"/>
          <w:sz w:val="22"/>
          <w:szCs w:val="22"/>
        </w:rPr>
        <w:t>д</w:t>
      </w:r>
      <w:r w:rsidRPr="005F7C5A">
        <w:rPr>
          <w:rFonts w:asciiTheme="majorHAnsi" w:hAnsiTheme="majorHAnsi" w:cstheme="majorHAnsi"/>
          <w:spacing w:val="-7"/>
          <w:sz w:val="22"/>
          <w:szCs w:val="22"/>
        </w:rPr>
        <w:t>у</w:t>
      </w:r>
      <w:r w:rsidRPr="005F7C5A">
        <w:rPr>
          <w:rFonts w:asciiTheme="majorHAnsi" w:hAnsiTheme="majorHAnsi" w:cstheme="majorHAnsi"/>
          <w:sz w:val="22"/>
          <w:szCs w:val="22"/>
        </w:rPr>
        <w:t>ж</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да до</w:t>
      </w:r>
      <w:r w:rsidRPr="005F7C5A">
        <w:rPr>
          <w:rFonts w:asciiTheme="majorHAnsi" w:hAnsiTheme="majorHAnsi" w:cstheme="majorHAnsi"/>
          <w:spacing w:val="-1"/>
          <w:sz w:val="22"/>
          <w:szCs w:val="22"/>
        </w:rPr>
        <w:t>с</w:t>
      </w:r>
      <w:r w:rsidRPr="005F7C5A">
        <w:rPr>
          <w:rFonts w:asciiTheme="majorHAnsi" w:hAnsiTheme="majorHAnsi" w:cstheme="majorHAnsi"/>
          <w:spacing w:val="-4"/>
          <w:sz w:val="22"/>
          <w:szCs w:val="22"/>
        </w:rPr>
        <w:t>т</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8"/>
          <w:sz w:val="22"/>
          <w:szCs w:val="22"/>
        </w:rPr>
        <w:t>к</w:t>
      </w:r>
      <w:r w:rsidRPr="005F7C5A">
        <w:rPr>
          <w:rFonts w:asciiTheme="majorHAnsi" w:hAnsiTheme="majorHAnsi" w:cstheme="majorHAnsi"/>
          <w:spacing w:val="-3"/>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8"/>
          <w:sz w:val="22"/>
          <w:szCs w:val="22"/>
        </w:rPr>
        <w:t>п</w:t>
      </w:r>
      <w:r w:rsidRPr="005F7C5A">
        <w:rPr>
          <w:rFonts w:asciiTheme="majorHAnsi" w:hAnsiTheme="majorHAnsi" w:cstheme="majorHAnsi"/>
          <w:spacing w:val="-17"/>
          <w:sz w:val="22"/>
          <w:szCs w:val="22"/>
        </w:rPr>
        <w:t>у</w:t>
      </w:r>
      <w:r w:rsidRPr="005F7C5A">
        <w:rPr>
          <w:rFonts w:asciiTheme="majorHAnsi" w:hAnsiTheme="majorHAnsi" w:cstheme="majorHAnsi"/>
          <w:spacing w:val="2"/>
          <w:sz w:val="22"/>
          <w:szCs w:val="22"/>
        </w:rPr>
        <w:t>њ</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4"/>
          <w:sz w:val="22"/>
          <w:szCs w:val="22"/>
        </w:rPr>
        <w:t>у</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ло</w:t>
      </w:r>
      <w:r w:rsidRPr="005F7C5A">
        <w:rPr>
          <w:rFonts w:asciiTheme="majorHAnsi" w:hAnsiTheme="majorHAnsi" w:cstheme="majorHAnsi"/>
          <w:spacing w:val="2"/>
          <w:sz w:val="22"/>
          <w:szCs w:val="22"/>
        </w:rPr>
        <w:t>в</w:t>
      </w:r>
      <w:r w:rsidRPr="005F7C5A">
        <w:rPr>
          <w:rFonts w:asciiTheme="majorHAnsi" w:hAnsiTheme="majorHAnsi" w:cstheme="majorHAnsi"/>
          <w:sz w:val="22"/>
          <w:szCs w:val="22"/>
        </w:rPr>
        <w:t xml:space="preserve">а </w:t>
      </w:r>
      <w:r w:rsidRPr="005F7C5A">
        <w:rPr>
          <w:rFonts w:asciiTheme="majorHAnsi" w:hAnsiTheme="majorHAnsi" w:cstheme="majorHAnsi"/>
          <w:spacing w:val="6"/>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6"/>
          <w:sz w:val="22"/>
          <w:szCs w:val="22"/>
        </w:rPr>
        <w:t>с</w:t>
      </w:r>
      <w:r w:rsidRPr="005F7C5A">
        <w:rPr>
          <w:rFonts w:asciiTheme="majorHAnsi" w:hAnsiTheme="majorHAnsi" w:cstheme="majorHAnsi"/>
          <w:sz w:val="22"/>
          <w:szCs w:val="22"/>
        </w:rPr>
        <w:t>у</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32"/>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7"/>
          <w:sz w:val="22"/>
          <w:szCs w:val="22"/>
        </w:rPr>
        <w:t>г</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0"/>
          <w:sz w:val="22"/>
          <w:szCs w:val="22"/>
        </w:rPr>
        <w:t>љ</w:t>
      </w:r>
      <w:r w:rsidRPr="005F7C5A">
        <w:rPr>
          <w:rFonts w:asciiTheme="majorHAnsi" w:hAnsiTheme="majorHAnsi" w:cstheme="majorHAnsi"/>
          <w:sz w:val="22"/>
          <w:szCs w:val="22"/>
        </w:rPr>
        <w:t>у</w:t>
      </w:r>
      <w:r w:rsidRPr="005F7C5A">
        <w:rPr>
          <w:rFonts w:asciiTheme="majorHAnsi" w:hAnsiTheme="majorHAnsi" w:cstheme="majorHAnsi"/>
          <w:spacing w:val="22"/>
          <w:sz w:val="22"/>
          <w:szCs w:val="22"/>
        </w:rPr>
        <w:t xml:space="preserve"> </w:t>
      </w:r>
      <w:r w:rsidRPr="005F7C5A">
        <w:rPr>
          <w:rFonts w:asciiTheme="majorHAnsi" w:hAnsiTheme="majorHAnsi" w:cstheme="majorHAnsi"/>
          <w:spacing w:val="-1"/>
          <w:sz w:val="22"/>
          <w:szCs w:val="22"/>
        </w:rPr>
        <w:t>I</w:t>
      </w:r>
      <w:r w:rsidRPr="005F7C5A">
        <w:rPr>
          <w:rFonts w:asciiTheme="majorHAnsi" w:hAnsiTheme="majorHAnsi" w:cstheme="majorHAnsi"/>
          <w:sz w:val="22"/>
          <w:szCs w:val="22"/>
        </w:rPr>
        <w:t>V</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6"/>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11"/>
          <w:sz w:val="22"/>
          <w:szCs w:val="22"/>
        </w:rPr>
        <w:t>к</w:t>
      </w:r>
      <w:r w:rsidRPr="005F7C5A">
        <w:rPr>
          <w:rFonts w:asciiTheme="majorHAnsi" w:hAnsiTheme="majorHAnsi" w:cstheme="majorHAnsi"/>
          <w:spacing w:val="-19"/>
          <w:sz w:val="22"/>
          <w:szCs w:val="22"/>
        </w:rPr>
        <w:t>у</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21"/>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1"/>
          <w:sz w:val="22"/>
          <w:szCs w:val="22"/>
        </w:rPr>
        <w:t>к</w:t>
      </w:r>
      <w:r w:rsidRPr="005F7C5A">
        <w:rPr>
          <w:rFonts w:asciiTheme="majorHAnsi" w:hAnsiTheme="majorHAnsi" w:cstheme="majorHAnsi"/>
          <w:spacing w:val="-14"/>
          <w:sz w:val="22"/>
          <w:szCs w:val="22"/>
        </w:rPr>
        <w:t>у</w:t>
      </w:r>
      <w:r w:rsidRPr="005F7C5A">
        <w:rPr>
          <w:rFonts w:asciiTheme="majorHAnsi" w:hAnsiTheme="majorHAnsi" w:cstheme="majorHAnsi"/>
          <w:spacing w:val="2"/>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циј</w:t>
      </w:r>
      <w:r w:rsidRPr="005F7C5A">
        <w:rPr>
          <w:rFonts w:asciiTheme="majorHAnsi" w:hAnsiTheme="majorHAnsi" w:cstheme="majorHAnsi"/>
          <w:spacing w:val="2"/>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26"/>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7"/>
          <w:sz w:val="22"/>
          <w:szCs w:val="22"/>
        </w:rPr>
        <w:t>У</w:t>
      </w:r>
      <w:r w:rsidRPr="005F7C5A">
        <w:rPr>
          <w:rFonts w:asciiTheme="majorHAnsi" w:hAnsiTheme="majorHAnsi" w:cstheme="majorHAnsi"/>
          <w:spacing w:val="8"/>
          <w:sz w:val="22"/>
          <w:szCs w:val="22"/>
        </w:rPr>
        <w:t>п</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ом</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8"/>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3"/>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2"/>
          <w:sz w:val="22"/>
          <w:szCs w:val="22"/>
        </w:rPr>
        <w:t>о</w:t>
      </w:r>
      <w:r w:rsidRPr="005F7C5A">
        <w:rPr>
          <w:rFonts w:asciiTheme="majorHAnsi" w:hAnsiTheme="majorHAnsi" w:cstheme="majorHAnsi"/>
          <w:spacing w:val="8"/>
          <w:sz w:val="22"/>
          <w:szCs w:val="22"/>
        </w:rPr>
        <w:t>к</w:t>
      </w:r>
      <w:r w:rsidRPr="005F7C5A">
        <w:rPr>
          <w:rFonts w:asciiTheme="majorHAnsi" w:hAnsiTheme="majorHAnsi" w:cstheme="majorHAnsi"/>
          <w:spacing w:val="-3"/>
          <w:sz w:val="22"/>
          <w:szCs w:val="22"/>
        </w:rPr>
        <w:t>а</w:t>
      </w:r>
      <w:r w:rsidRPr="005F7C5A">
        <w:rPr>
          <w:rFonts w:asciiTheme="majorHAnsi" w:hAnsiTheme="majorHAnsi" w:cstheme="majorHAnsi"/>
          <w:spacing w:val="8"/>
          <w:sz w:val="22"/>
          <w:szCs w:val="22"/>
        </w:rPr>
        <w:t>з</w:t>
      </w:r>
      <w:r w:rsidRPr="005F7C5A">
        <w:rPr>
          <w:rFonts w:asciiTheme="majorHAnsi" w:hAnsiTheme="majorHAnsi" w:cstheme="majorHAnsi"/>
          <w:spacing w:val="-17"/>
          <w:sz w:val="22"/>
          <w:szCs w:val="22"/>
        </w:rPr>
        <w:t>у</w:t>
      </w:r>
      <w:r w:rsidRPr="005F7C5A">
        <w:rPr>
          <w:rFonts w:asciiTheme="majorHAnsi" w:hAnsiTheme="majorHAnsi" w:cstheme="majorHAnsi"/>
          <w:spacing w:val="5"/>
          <w:sz w:val="22"/>
          <w:szCs w:val="22"/>
        </w:rPr>
        <w:t>ј</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8"/>
          <w:sz w:val="22"/>
          <w:szCs w:val="22"/>
        </w:rPr>
        <w:t>п</w:t>
      </w:r>
      <w:r w:rsidRPr="005F7C5A">
        <w:rPr>
          <w:rFonts w:asciiTheme="majorHAnsi" w:hAnsiTheme="majorHAnsi" w:cstheme="majorHAnsi"/>
          <w:spacing w:val="-17"/>
          <w:sz w:val="22"/>
          <w:szCs w:val="22"/>
        </w:rPr>
        <w:t>у</w:t>
      </w:r>
      <w:r w:rsidRPr="005F7C5A">
        <w:rPr>
          <w:rFonts w:asciiTheme="majorHAnsi" w:hAnsiTheme="majorHAnsi" w:cstheme="majorHAnsi"/>
          <w:spacing w:val="2"/>
          <w:sz w:val="22"/>
          <w:szCs w:val="22"/>
        </w:rPr>
        <w:t>њ</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4"/>
          <w:sz w:val="22"/>
          <w:szCs w:val="22"/>
        </w:rPr>
        <w:t>у</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ло</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По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чи</w:t>
      </w:r>
      <w:r w:rsidRPr="005F7C5A">
        <w:rPr>
          <w:rFonts w:asciiTheme="majorHAnsi" w:hAnsiTheme="majorHAnsi" w:cstheme="majorHAnsi"/>
          <w:spacing w:val="1"/>
          <w:sz w:val="22"/>
          <w:szCs w:val="22"/>
        </w:rPr>
        <w:t xml:space="preserve"> и</w:t>
      </w:r>
      <w:r w:rsidRPr="005F7C5A">
        <w:rPr>
          <w:rFonts w:asciiTheme="majorHAnsi" w:hAnsiTheme="majorHAnsi" w:cstheme="majorHAnsi"/>
          <w:sz w:val="22"/>
          <w:szCs w:val="22"/>
        </w:rPr>
        <w:t>з</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2"/>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4"/>
          <w:sz w:val="22"/>
          <w:szCs w:val="22"/>
        </w:rPr>
        <w:t>у</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4"/>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7"/>
          <w:sz w:val="22"/>
          <w:szCs w:val="22"/>
        </w:rPr>
        <w:t>г</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ог</w:t>
      </w:r>
      <w:r w:rsidRPr="005F7C5A">
        <w:rPr>
          <w:rFonts w:asciiTheme="majorHAnsi" w:hAnsiTheme="majorHAnsi" w:cstheme="majorHAnsi"/>
          <w:spacing w:val="2"/>
          <w:sz w:val="22"/>
          <w:szCs w:val="22"/>
        </w:rPr>
        <w:t>р</w:t>
      </w:r>
      <w:r w:rsidRPr="005F7C5A">
        <w:rPr>
          <w:rFonts w:asciiTheme="majorHAnsi" w:hAnsiTheme="majorHAnsi" w:cstheme="majorHAnsi"/>
          <w:spacing w:val="4"/>
          <w:sz w:val="22"/>
          <w:szCs w:val="22"/>
        </w:rPr>
        <w:t>а</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с</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11"/>
          <w:sz w:val="22"/>
          <w:szCs w:val="22"/>
        </w:rPr>
        <w:t>ц</w:t>
      </w:r>
      <w:r w:rsidRPr="005F7C5A">
        <w:rPr>
          <w:rFonts w:asciiTheme="majorHAnsi" w:hAnsiTheme="majorHAnsi" w:cstheme="majorHAnsi"/>
          <w:spacing w:val="-36"/>
          <w:sz w:val="22"/>
          <w:szCs w:val="22"/>
        </w:rPr>
        <w:t>у</w:t>
      </w:r>
      <w:r w:rsidRPr="005F7C5A">
        <w:rPr>
          <w:rFonts w:asciiTheme="majorHAnsi" w:hAnsiTheme="majorHAnsi" w:cstheme="majorHAnsi"/>
          <w:sz w:val="22"/>
          <w:szCs w:val="22"/>
        </w:rPr>
        <w:t>.</w:t>
      </w: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5"/>
          <w:sz w:val="22"/>
          <w:szCs w:val="22"/>
        </w:rPr>
        <w:t>г</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може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е</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 xml:space="preserve">у </w:t>
      </w:r>
      <w:r w:rsidRPr="005F7C5A">
        <w:rPr>
          <w:rFonts w:asciiTheme="majorHAnsi" w:hAnsiTheme="majorHAnsi" w:cstheme="majorHAnsi"/>
          <w:spacing w:val="2"/>
          <w:sz w:val="22"/>
          <w:szCs w:val="22"/>
        </w:rPr>
        <w:t>с</w:t>
      </w:r>
      <w:r w:rsidRPr="005F7C5A">
        <w:rPr>
          <w:rFonts w:asciiTheme="majorHAnsi" w:hAnsiTheme="majorHAnsi" w:cstheme="majorHAnsi"/>
          <w:spacing w:val="-1"/>
          <w:sz w:val="22"/>
          <w:szCs w:val="22"/>
        </w:rPr>
        <w:t>ам</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с</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ј</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р</w:t>
      </w:r>
      <w:r w:rsidRPr="005F7C5A">
        <w:rPr>
          <w:rFonts w:asciiTheme="majorHAnsi" w:hAnsiTheme="majorHAnsi" w:cstheme="majorHAnsi"/>
          <w:spacing w:val="-8"/>
          <w:sz w:val="22"/>
          <w:szCs w:val="22"/>
        </w:rPr>
        <w:t>а</w:t>
      </w:r>
      <w:r w:rsidRPr="005F7C5A">
        <w:rPr>
          <w:rFonts w:asciiTheme="majorHAnsi" w:hAnsiTheme="majorHAnsi" w:cstheme="majorHAnsi"/>
          <w:spacing w:val="4"/>
          <w:sz w:val="22"/>
          <w:szCs w:val="22"/>
        </w:rPr>
        <w:t>ч</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н</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w:t>
      </w:r>
      <w:r w:rsidRPr="005F7C5A">
        <w:rPr>
          <w:rFonts w:asciiTheme="majorHAnsi" w:hAnsiTheme="majorHAnsi" w:cstheme="majorHAnsi"/>
          <w:spacing w:val="7"/>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5"/>
          <w:sz w:val="22"/>
          <w:szCs w:val="22"/>
        </w:rPr>
        <w:t>г</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а</w:t>
      </w:r>
      <w:r w:rsidRPr="005F7C5A">
        <w:rPr>
          <w:rFonts w:asciiTheme="majorHAnsi" w:hAnsiTheme="majorHAnsi" w:cstheme="majorHAnsi"/>
          <w:spacing w:val="45"/>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ли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ј</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ч</w:t>
      </w:r>
      <w:r w:rsidRPr="005F7C5A">
        <w:rPr>
          <w:rFonts w:asciiTheme="majorHAnsi" w:hAnsiTheme="majorHAnsi" w:cstheme="majorHAnsi"/>
          <w:spacing w:val="11"/>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1"/>
          <w:sz w:val="22"/>
          <w:szCs w:val="22"/>
        </w:rPr>
        <w:t>н</w:t>
      </w:r>
      <w:r w:rsidRPr="005F7C5A">
        <w:rPr>
          <w:rFonts w:asciiTheme="majorHAnsi" w:hAnsiTheme="majorHAnsi" w:cstheme="majorHAnsi"/>
          <w:spacing w:val="-19"/>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 у</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м</w:t>
      </w:r>
      <w:r w:rsidRPr="005F7C5A">
        <w:rPr>
          <w:rFonts w:asciiTheme="majorHAnsi" w:hAnsiTheme="majorHAnsi" w:cstheme="majorHAnsi"/>
          <w:sz w:val="22"/>
          <w:szCs w:val="22"/>
        </w:rPr>
        <w:t>е</w:t>
      </w:r>
      <w:r w:rsidRPr="005F7C5A">
        <w:rPr>
          <w:rFonts w:asciiTheme="majorHAnsi" w:hAnsiTheme="majorHAnsi" w:cstheme="majorHAnsi"/>
          <w:spacing w:val="4"/>
          <w:sz w:val="22"/>
          <w:szCs w:val="22"/>
        </w:rPr>
        <w:t xml:space="preserve"> 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w:t>
      </w:r>
      <w:r w:rsidRPr="005F7C5A">
        <w:rPr>
          <w:rFonts w:asciiTheme="majorHAnsi" w:hAnsiTheme="majorHAnsi" w:cstheme="majorHAnsi"/>
          <w:spacing w:val="5"/>
          <w:sz w:val="22"/>
          <w:szCs w:val="22"/>
        </w:rPr>
        <w:t>р</w:t>
      </w:r>
      <w:r w:rsidRPr="005F7C5A">
        <w:rPr>
          <w:rFonts w:asciiTheme="majorHAnsi" w:hAnsiTheme="majorHAnsi" w:cstheme="majorHAnsi"/>
          <w:spacing w:val="-14"/>
          <w:sz w:val="22"/>
          <w:szCs w:val="22"/>
        </w:rPr>
        <w:t>у</w:t>
      </w:r>
      <w:r w:rsidRPr="005F7C5A">
        <w:rPr>
          <w:rFonts w:asciiTheme="majorHAnsi" w:hAnsiTheme="majorHAnsi" w:cstheme="majorHAnsi"/>
          <w:spacing w:val="-5"/>
          <w:sz w:val="22"/>
          <w:szCs w:val="22"/>
        </w:rPr>
        <w:t>г</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ад</w:t>
      </w:r>
      <w:r w:rsidRPr="005F7C5A">
        <w:rPr>
          <w:rFonts w:asciiTheme="majorHAnsi" w:hAnsiTheme="majorHAnsi" w:cstheme="majorHAnsi"/>
          <w:spacing w:val="5"/>
          <w:sz w:val="22"/>
          <w:szCs w:val="22"/>
        </w:rPr>
        <w:t>р</w:t>
      </w:r>
      <w:r w:rsidRPr="005F7C5A">
        <w:rPr>
          <w:rFonts w:asciiTheme="majorHAnsi" w:hAnsiTheme="majorHAnsi" w:cstheme="majorHAnsi"/>
          <w:spacing w:val="-14"/>
          <w:sz w:val="22"/>
          <w:szCs w:val="22"/>
        </w:rPr>
        <w:t>у</w:t>
      </w:r>
      <w:r w:rsidRPr="005F7C5A">
        <w:rPr>
          <w:rFonts w:asciiTheme="majorHAnsi" w:hAnsiTheme="majorHAnsi" w:cstheme="majorHAnsi"/>
          <w:spacing w:val="-5"/>
          <w:sz w:val="22"/>
          <w:szCs w:val="22"/>
        </w:rPr>
        <w:t>г</w:t>
      </w:r>
      <w:r w:rsidRPr="005F7C5A">
        <w:rPr>
          <w:rFonts w:asciiTheme="majorHAnsi" w:hAnsiTheme="majorHAnsi" w:cstheme="majorHAnsi"/>
          <w:sz w:val="22"/>
          <w:szCs w:val="22"/>
        </w:rPr>
        <w:t>а</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и</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38"/>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36"/>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воје</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ме</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pacing w:val="-8"/>
          <w:sz w:val="22"/>
          <w:szCs w:val="22"/>
        </w:rPr>
        <w:t>е</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е</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с</w:t>
      </w:r>
      <w:r w:rsidRPr="005F7C5A">
        <w:rPr>
          <w:rFonts w:asciiTheme="majorHAnsi" w:hAnsiTheme="majorHAnsi" w:cstheme="majorHAnsi"/>
          <w:spacing w:val="10"/>
          <w:sz w:val="22"/>
          <w:szCs w:val="22"/>
        </w:rPr>
        <w:t>т</w:t>
      </w:r>
      <w:r w:rsidRPr="005F7C5A">
        <w:rPr>
          <w:rFonts w:asciiTheme="majorHAnsi" w:hAnsiTheme="majorHAnsi" w:cstheme="majorHAnsi"/>
          <w:spacing w:val="-17"/>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38"/>
          <w:sz w:val="22"/>
          <w:szCs w:val="22"/>
        </w:rPr>
        <w:t xml:space="preserve"> </w:t>
      </w:r>
      <w:r w:rsidRPr="005F7C5A">
        <w:rPr>
          <w:rFonts w:asciiTheme="majorHAnsi" w:hAnsiTheme="majorHAnsi" w:cstheme="majorHAnsi"/>
          <w:sz w:val="22"/>
          <w:szCs w:val="22"/>
        </w:rPr>
        <w:t>ја</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38"/>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44"/>
          <w:sz w:val="22"/>
          <w:szCs w:val="22"/>
        </w:rPr>
        <w:t xml:space="preserve"> </w:t>
      </w:r>
      <w:r w:rsidRPr="005F7C5A">
        <w:rPr>
          <w:rFonts w:asciiTheme="majorHAnsi" w:hAnsiTheme="majorHAnsi" w:cstheme="majorHAnsi"/>
          <w:spacing w:val="-5"/>
          <w:sz w:val="22"/>
          <w:szCs w:val="22"/>
          <w:lang w:val="sr-Cyrl-CS"/>
        </w:rPr>
        <w:t>оквирног споразума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7"/>
          <w:sz w:val="22"/>
          <w:szCs w:val="22"/>
        </w:rPr>
        <w:t>г</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6"/>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д</w:t>
      </w:r>
      <w:r w:rsidRPr="005F7C5A">
        <w:rPr>
          <w:rFonts w:asciiTheme="majorHAnsi" w:hAnsiTheme="majorHAnsi" w:cstheme="majorHAnsi"/>
          <w:spacing w:val="5"/>
          <w:sz w:val="22"/>
          <w:szCs w:val="22"/>
        </w:rPr>
        <w:t>р</w:t>
      </w:r>
      <w:r w:rsidRPr="005F7C5A">
        <w:rPr>
          <w:rFonts w:asciiTheme="majorHAnsi" w:hAnsiTheme="majorHAnsi" w:cstheme="majorHAnsi"/>
          <w:spacing w:val="-14"/>
          <w:sz w:val="22"/>
          <w:szCs w:val="22"/>
        </w:rPr>
        <w:t>у</w:t>
      </w:r>
      <w:r w:rsidRPr="005F7C5A">
        <w:rPr>
          <w:rFonts w:asciiTheme="majorHAnsi" w:hAnsiTheme="majorHAnsi" w:cstheme="majorHAnsi"/>
          <w:spacing w:val="-2"/>
          <w:sz w:val="22"/>
          <w:szCs w:val="22"/>
        </w:rPr>
        <w:t>г</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з</w:t>
      </w:r>
      <w:r w:rsidRPr="005F7C5A">
        <w:rPr>
          <w:rFonts w:asciiTheme="majorHAnsi" w:hAnsiTheme="majorHAnsi" w:cstheme="majorHAnsi"/>
          <w:sz w:val="22"/>
          <w:szCs w:val="22"/>
        </w:rPr>
        <w:t>ад</w:t>
      </w:r>
      <w:r w:rsidRPr="005F7C5A">
        <w:rPr>
          <w:rFonts w:asciiTheme="majorHAnsi" w:hAnsiTheme="majorHAnsi" w:cstheme="majorHAnsi"/>
          <w:spacing w:val="7"/>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5"/>
          <w:sz w:val="22"/>
          <w:szCs w:val="22"/>
        </w:rPr>
        <w:t>г</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ри</w:t>
      </w:r>
      <w:r w:rsidRPr="005F7C5A">
        <w:rPr>
          <w:rFonts w:asciiTheme="majorHAnsi" w:hAnsiTheme="majorHAnsi" w:cstheme="majorHAnsi"/>
          <w:spacing w:val="8"/>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pacing w:val="3"/>
          <w:sz w:val="22"/>
          <w:szCs w:val="22"/>
        </w:rPr>
        <w:t>кл</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6"/>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p>
    <w:p w:rsidR="005F7C5A" w:rsidRPr="005F7C5A" w:rsidRDefault="005F7C5A" w:rsidP="005F7C5A">
      <w:pPr>
        <w:spacing w:before="12" w:line="260" w:lineRule="exact"/>
        <w:ind w:right="75"/>
        <w:rPr>
          <w:rFonts w:asciiTheme="majorHAnsi" w:hAnsiTheme="majorHAnsi" w:cstheme="majorHAnsi"/>
          <w:sz w:val="22"/>
          <w:szCs w:val="22"/>
        </w:rPr>
      </w:pPr>
      <w:r w:rsidRPr="005F7C5A">
        <w:rPr>
          <w:rFonts w:asciiTheme="majorHAnsi" w:hAnsiTheme="majorHAnsi" w:cstheme="majorHAnsi"/>
          <w:sz w:val="22"/>
          <w:szCs w:val="22"/>
        </w:rPr>
        <w:lastRenderedPageBreak/>
        <w:t>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ад</w:t>
      </w:r>
      <w:r w:rsidRPr="005F7C5A">
        <w:rPr>
          <w:rFonts w:asciiTheme="majorHAnsi" w:hAnsiTheme="majorHAnsi" w:cstheme="majorHAnsi"/>
          <w:spacing w:val="5"/>
          <w:sz w:val="22"/>
          <w:szCs w:val="22"/>
        </w:rPr>
        <w:t>р</w:t>
      </w:r>
      <w:r w:rsidRPr="005F7C5A">
        <w:rPr>
          <w:rFonts w:asciiTheme="majorHAnsi" w:hAnsiTheme="majorHAnsi" w:cstheme="majorHAnsi"/>
          <w:spacing w:val="-14"/>
          <w:sz w:val="22"/>
          <w:szCs w:val="22"/>
        </w:rPr>
        <w:t>у</w:t>
      </w:r>
      <w:r w:rsidRPr="005F7C5A">
        <w:rPr>
          <w:rFonts w:asciiTheme="majorHAnsi" w:hAnsiTheme="majorHAnsi" w:cstheme="majorHAnsi"/>
          <w:spacing w:val="-5"/>
          <w:sz w:val="22"/>
          <w:szCs w:val="22"/>
        </w:rPr>
        <w:t>г</w:t>
      </w:r>
      <w:r w:rsidRPr="005F7C5A">
        <w:rPr>
          <w:rFonts w:asciiTheme="majorHAnsi" w:hAnsiTheme="majorHAnsi" w:cstheme="majorHAnsi"/>
          <w:sz w:val="22"/>
          <w:szCs w:val="22"/>
        </w:rPr>
        <w:t>а</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и</w:t>
      </w:r>
      <w:r w:rsidRPr="005F7C5A">
        <w:rPr>
          <w:rFonts w:asciiTheme="majorHAnsi" w:hAnsiTheme="majorHAnsi" w:cstheme="majorHAnsi"/>
          <w:spacing w:val="25"/>
          <w:sz w:val="22"/>
          <w:szCs w:val="22"/>
        </w:rPr>
        <w:t xml:space="preserve"> </w:t>
      </w:r>
      <w:r w:rsidRPr="005F7C5A">
        <w:rPr>
          <w:rFonts w:asciiTheme="majorHAnsi" w:hAnsiTheme="majorHAnsi" w:cstheme="majorHAnsi"/>
          <w:spacing w:val="-1"/>
          <w:sz w:val="22"/>
          <w:szCs w:val="22"/>
        </w:rPr>
        <w:t>за</w:t>
      </w:r>
      <w:r w:rsidRPr="005F7C5A">
        <w:rPr>
          <w:rFonts w:asciiTheme="majorHAnsi" w:hAnsiTheme="majorHAnsi" w:cstheme="majorHAnsi"/>
          <w:spacing w:val="1"/>
          <w:sz w:val="22"/>
          <w:szCs w:val="22"/>
        </w:rPr>
        <w:t>ј</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ч</w:t>
      </w:r>
      <w:r w:rsidRPr="005F7C5A">
        <w:rPr>
          <w:rFonts w:asciiTheme="majorHAnsi" w:hAnsiTheme="majorHAnsi" w:cstheme="majorHAnsi"/>
          <w:spacing w:val="11"/>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pacing w:val="11"/>
          <w:sz w:val="22"/>
          <w:szCs w:val="22"/>
        </w:rPr>
        <w:t>н</w:t>
      </w:r>
      <w:r w:rsidRPr="005F7C5A">
        <w:rPr>
          <w:rFonts w:asciiTheme="majorHAnsi" w:hAnsiTheme="majorHAnsi" w:cstheme="majorHAnsi"/>
          <w:spacing w:val="-19"/>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2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6"/>
          <w:sz w:val="22"/>
          <w:szCs w:val="22"/>
        </w:rPr>
        <w:t>и</w:t>
      </w:r>
      <w:r w:rsidRPr="005F7C5A">
        <w:rPr>
          <w:rFonts w:asciiTheme="majorHAnsi" w:hAnsiTheme="majorHAnsi" w:cstheme="majorHAnsi"/>
          <w:sz w:val="22"/>
          <w:szCs w:val="22"/>
        </w:rPr>
        <w:t>ме</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д</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г</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ра</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в</w:t>
      </w:r>
      <w:r w:rsidRPr="005F7C5A">
        <w:rPr>
          <w:rFonts w:asciiTheme="majorHAnsi" w:hAnsiTheme="majorHAnsi" w:cstheme="majorHAnsi"/>
          <w:spacing w:val="-8"/>
          <w:sz w:val="22"/>
          <w:szCs w:val="22"/>
        </w:rPr>
        <w:t>е</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е</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с</w:t>
      </w:r>
      <w:r w:rsidRPr="005F7C5A">
        <w:rPr>
          <w:rFonts w:asciiTheme="majorHAnsi" w:hAnsiTheme="majorHAnsi" w:cstheme="majorHAnsi"/>
          <w:spacing w:val="10"/>
          <w:sz w:val="22"/>
          <w:szCs w:val="22"/>
        </w:rPr>
        <w:t>т</w:t>
      </w:r>
      <w:r w:rsidRPr="005F7C5A">
        <w:rPr>
          <w:rFonts w:asciiTheme="majorHAnsi" w:hAnsiTheme="majorHAnsi" w:cstheme="majorHAnsi"/>
          <w:spacing w:val="-17"/>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јав</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30"/>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5"/>
          <w:sz w:val="22"/>
          <w:szCs w:val="22"/>
          <w:lang w:val="sr-Cyrl-CS"/>
        </w:rPr>
        <w:t>оквирног споразума</w:t>
      </w:r>
      <w:r w:rsidRPr="005F7C5A">
        <w:rPr>
          <w:rFonts w:asciiTheme="majorHAnsi" w:hAnsiTheme="majorHAnsi" w:cstheme="majorHAnsi"/>
          <w:spacing w:val="1"/>
          <w:sz w:val="22"/>
          <w:szCs w:val="22"/>
        </w:rPr>
        <w:t xml:space="preserve"> 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огр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29"/>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7"/>
          <w:sz w:val="22"/>
          <w:szCs w:val="22"/>
        </w:rPr>
        <w:t>г</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w:t>
      </w:r>
      <w:r w:rsidRPr="005F7C5A">
        <w:rPr>
          <w:rFonts w:asciiTheme="majorHAnsi" w:hAnsiTheme="majorHAnsi" w:cstheme="majorHAnsi"/>
          <w:spacing w:val="10"/>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5"/>
          <w:sz w:val="22"/>
          <w:szCs w:val="22"/>
        </w:rPr>
        <w:t>г</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w:t>
      </w:r>
    </w:p>
    <w:p w:rsidR="005F7C5A" w:rsidRPr="005F7C5A" w:rsidRDefault="005F7C5A" w:rsidP="005F7C5A">
      <w:pPr>
        <w:spacing w:before="15" w:after="120" w:line="260" w:lineRule="exact"/>
        <w:ind w:right="75"/>
        <w:rPr>
          <w:rFonts w:asciiTheme="majorHAnsi" w:hAnsiTheme="majorHAnsi" w:cstheme="majorHAnsi"/>
          <w:sz w:val="22"/>
          <w:szCs w:val="22"/>
        </w:rPr>
      </w:pPr>
    </w:p>
    <w:p w:rsidR="005F7C5A" w:rsidRPr="007A6C03" w:rsidRDefault="005F7C5A" w:rsidP="00694D99">
      <w:pPr>
        <w:pStyle w:val="Subtitle"/>
        <w:numPr>
          <w:ilvl w:val="0"/>
          <w:numId w:val="17"/>
        </w:numPr>
        <w:spacing w:after="60"/>
        <w:outlineLvl w:val="1"/>
        <w:rPr>
          <w:rFonts w:cstheme="majorHAnsi"/>
          <w:b/>
          <w:color w:val="auto"/>
          <w:sz w:val="22"/>
          <w:szCs w:val="22"/>
          <w:lang w:val="sr-Cyrl-RS"/>
        </w:rPr>
      </w:pPr>
      <w:bookmarkStart w:id="48" w:name="_Toc419106610"/>
      <w:bookmarkStart w:id="49" w:name="_Toc420394204"/>
      <w:r w:rsidRPr="007A6C03">
        <w:rPr>
          <w:rFonts w:cstheme="majorHAnsi"/>
          <w:b/>
          <w:color w:val="auto"/>
          <w:sz w:val="22"/>
          <w:szCs w:val="22"/>
        </w:rPr>
        <w:t>Зах</w:t>
      </w:r>
      <w:r w:rsidRPr="007A6C03">
        <w:rPr>
          <w:rFonts w:cstheme="majorHAnsi"/>
          <w:b/>
          <w:color w:val="auto"/>
          <w:spacing w:val="5"/>
          <w:sz w:val="22"/>
          <w:szCs w:val="22"/>
        </w:rPr>
        <w:t>т</w:t>
      </w:r>
      <w:r w:rsidRPr="007A6C03">
        <w:rPr>
          <w:rFonts w:cstheme="majorHAnsi"/>
          <w:b/>
          <w:color w:val="auto"/>
          <w:spacing w:val="-1"/>
          <w:sz w:val="22"/>
          <w:szCs w:val="22"/>
        </w:rPr>
        <w:t>е</w:t>
      </w:r>
      <w:r w:rsidRPr="007A6C03">
        <w:rPr>
          <w:rFonts w:cstheme="majorHAnsi"/>
          <w:b/>
          <w:color w:val="auto"/>
          <w:sz w:val="22"/>
          <w:szCs w:val="22"/>
        </w:rPr>
        <w:t>ви</w:t>
      </w:r>
      <w:r w:rsidRPr="007A6C03">
        <w:rPr>
          <w:rFonts w:cstheme="majorHAnsi"/>
          <w:b/>
          <w:color w:val="auto"/>
          <w:spacing w:val="32"/>
          <w:sz w:val="22"/>
          <w:szCs w:val="22"/>
        </w:rPr>
        <w:t xml:space="preserve"> </w:t>
      </w:r>
      <w:r w:rsidRPr="007A6C03">
        <w:rPr>
          <w:rFonts w:cstheme="majorHAnsi"/>
          <w:b/>
          <w:color w:val="auto"/>
          <w:sz w:val="22"/>
          <w:szCs w:val="22"/>
        </w:rPr>
        <w:t>у</w:t>
      </w:r>
      <w:r w:rsidRPr="007A6C03">
        <w:rPr>
          <w:rFonts w:cstheme="majorHAnsi"/>
          <w:b/>
          <w:color w:val="auto"/>
          <w:spacing w:val="31"/>
          <w:sz w:val="22"/>
          <w:szCs w:val="22"/>
        </w:rPr>
        <w:t xml:space="preserve"> </w:t>
      </w:r>
      <w:r w:rsidRPr="007A6C03">
        <w:rPr>
          <w:rFonts w:cstheme="majorHAnsi"/>
          <w:b/>
          <w:color w:val="auto"/>
          <w:spacing w:val="1"/>
          <w:sz w:val="22"/>
          <w:szCs w:val="22"/>
        </w:rPr>
        <w:t>п</w:t>
      </w:r>
      <w:r w:rsidRPr="007A6C03">
        <w:rPr>
          <w:rFonts w:cstheme="majorHAnsi"/>
          <w:b/>
          <w:color w:val="auto"/>
          <w:sz w:val="22"/>
          <w:szCs w:val="22"/>
        </w:rPr>
        <w:t>о</w:t>
      </w:r>
      <w:r w:rsidRPr="007A6C03">
        <w:rPr>
          <w:rFonts w:cstheme="majorHAnsi"/>
          <w:b/>
          <w:color w:val="auto"/>
          <w:spacing w:val="-1"/>
          <w:sz w:val="22"/>
          <w:szCs w:val="22"/>
        </w:rPr>
        <w:t>г</w:t>
      </w:r>
      <w:r w:rsidRPr="007A6C03">
        <w:rPr>
          <w:rFonts w:cstheme="majorHAnsi"/>
          <w:b/>
          <w:color w:val="auto"/>
          <w:sz w:val="22"/>
          <w:szCs w:val="22"/>
        </w:rPr>
        <w:t>л</w:t>
      </w:r>
      <w:r w:rsidRPr="007A6C03">
        <w:rPr>
          <w:rFonts w:cstheme="majorHAnsi"/>
          <w:b/>
          <w:color w:val="auto"/>
          <w:spacing w:val="-1"/>
          <w:sz w:val="22"/>
          <w:szCs w:val="22"/>
        </w:rPr>
        <w:t>е</w:t>
      </w:r>
      <w:r w:rsidRPr="007A6C03">
        <w:rPr>
          <w:rFonts w:cstheme="majorHAnsi"/>
          <w:b/>
          <w:color w:val="auto"/>
          <w:spacing w:val="1"/>
          <w:sz w:val="22"/>
          <w:szCs w:val="22"/>
        </w:rPr>
        <w:t>д</w:t>
      </w:r>
      <w:r w:rsidRPr="007A6C03">
        <w:rPr>
          <w:rFonts w:cstheme="majorHAnsi"/>
          <w:b/>
          <w:color w:val="auto"/>
          <w:sz w:val="22"/>
          <w:szCs w:val="22"/>
        </w:rPr>
        <w:t>у</w:t>
      </w:r>
      <w:r w:rsidRPr="007A6C03">
        <w:rPr>
          <w:rFonts w:cstheme="majorHAnsi"/>
          <w:b/>
          <w:color w:val="auto"/>
          <w:spacing w:val="36"/>
          <w:sz w:val="22"/>
          <w:szCs w:val="22"/>
        </w:rPr>
        <w:t xml:space="preserve"> </w:t>
      </w:r>
      <w:r w:rsidRPr="007A6C03">
        <w:rPr>
          <w:rFonts w:cstheme="majorHAnsi"/>
          <w:b/>
          <w:color w:val="auto"/>
          <w:spacing w:val="1"/>
          <w:sz w:val="22"/>
          <w:szCs w:val="22"/>
        </w:rPr>
        <w:t>н</w:t>
      </w:r>
      <w:r w:rsidRPr="007A6C03">
        <w:rPr>
          <w:rFonts w:cstheme="majorHAnsi"/>
          <w:b/>
          <w:color w:val="auto"/>
          <w:sz w:val="22"/>
          <w:szCs w:val="22"/>
        </w:rPr>
        <w:t>а</w:t>
      </w:r>
      <w:r w:rsidRPr="007A6C03">
        <w:rPr>
          <w:rFonts w:cstheme="majorHAnsi"/>
          <w:b/>
          <w:color w:val="auto"/>
          <w:spacing w:val="-1"/>
          <w:sz w:val="22"/>
          <w:szCs w:val="22"/>
        </w:rPr>
        <w:t>ч</w:t>
      </w:r>
      <w:r w:rsidRPr="007A6C03">
        <w:rPr>
          <w:rFonts w:cstheme="majorHAnsi"/>
          <w:b/>
          <w:color w:val="auto"/>
          <w:spacing w:val="1"/>
          <w:sz w:val="22"/>
          <w:szCs w:val="22"/>
        </w:rPr>
        <w:t>ин</w:t>
      </w:r>
      <w:r w:rsidRPr="007A6C03">
        <w:rPr>
          <w:rFonts w:cstheme="majorHAnsi"/>
          <w:b/>
          <w:color w:val="auto"/>
          <w:sz w:val="22"/>
          <w:szCs w:val="22"/>
        </w:rPr>
        <w:t>а,</w:t>
      </w:r>
      <w:r w:rsidRPr="007A6C03">
        <w:rPr>
          <w:rFonts w:cstheme="majorHAnsi"/>
          <w:b/>
          <w:color w:val="auto"/>
          <w:spacing w:val="31"/>
          <w:sz w:val="22"/>
          <w:szCs w:val="22"/>
        </w:rPr>
        <w:t xml:space="preserve"> </w:t>
      </w:r>
      <w:r w:rsidRPr="007A6C03">
        <w:rPr>
          <w:rFonts w:cstheme="majorHAnsi"/>
          <w:b/>
          <w:color w:val="auto"/>
          <w:spacing w:val="1"/>
          <w:sz w:val="22"/>
          <w:szCs w:val="22"/>
        </w:rPr>
        <w:t>р</w:t>
      </w:r>
      <w:r w:rsidRPr="007A6C03">
        <w:rPr>
          <w:rFonts w:cstheme="majorHAnsi"/>
          <w:b/>
          <w:color w:val="auto"/>
          <w:sz w:val="22"/>
          <w:szCs w:val="22"/>
        </w:rPr>
        <w:t>о</w:t>
      </w:r>
      <w:r w:rsidRPr="007A6C03">
        <w:rPr>
          <w:rFonts w:cstheme="majorHAnsi"/>
          <w:b/>
          <w:color w:val="auto"/>
          <w:spacing w:val="1"/>
          <w:sz w:val="22"/>
          <w:szCs w:val="22"/>
        </w:rPr>
        <w:t>к</w:t>
      </w:r>
      <w:r w:rsidRPr="007A6C03">
        <w:rPr>
          <w:rFonts w:cstheme="majorHAnsi"/>
          <w:b/>
          <w:color w:val="auto"/>
          <w:sz w:val="22"/>
          <w:szCs w:val="22"/>
        </w:rPr>
        <w:t>а</w:t>
      </w:r>
      <w:r w:rsidRPr="007A6C03">
        <w:rPr>
          <w:rFonts w:cstheme="majorHAnsi"/>
          <w:b/>
          <w:color w:val="auto"/>
          <w:spacing w:val="31"/>
          <w:sz w:val="22"/>
          <w:szCs w:val="22"/>
        </w:rPr>
        <w:t xml:space="preserve"> </w:t>
      </w:r>
      <w:r w:rsidRPr="007A6C03">
        <w:rPr>
          <w:rFonts w:cstheme="majorHAnsi"/>
          <w:b/>
          <w:color w:val="auto"/>
          <w:sz w:val="22"/>
          <w:szCs w:val="22"/>
        </w:rPr>
        <w:t>и</w:t>
      </w:r>
      <w:r w:rsidRPr="007A6C03">
        <w:rPr>
          <w:rFonts w:cstheme="majorHAnsi"/>
          <w:b/>
          <w:color w:val="auto"/>
          <w:spacing w:val="35"/>
          <w:sz w:val="22"/>
          <w:szCs w:val="22"/>
        </w:rPr>
        <w:t xml:space="preserve"> </w:t>
      </w:r>
      <w:r w:rsidRPr="007A6C03">
        <w:rPr>
          <w:rFonts w:cstheme="majorHAnsi"/>
          <w:b/>
          <w:color w:val="auto"/>
          <w:sz w:val="22"/>
          <w:szCs w:val="22"/>
        </w:rPr>
        <w:t>у</w:t>
      </w:r>
      <w:r w:rsidRPr="007A6C03">
        <w:rPr>
          <w:rFonts w:cstheme="majorHAnsi"/>
          <w:b/>
          <w:color w:val="auto"/>
          <w:spacing w:val="-1"/>
          <w:sz w:val="22"/>
          <w:szCs w:val="22"/>
        </w:rPr>
        <w:t>с</w:t>
      </w:r>
      <w:r w:rsidRPr="007A6C03">
        <w:rPr>
          <w:rFonts w:cstheme="majorHAnsi"/>
          <w:b/>
          <w:color w:val="auto"/>
          <w:sz w:val="22"/>
          <w:szCs w:val="22"/>
        </w:rPr>
        <w:t>лова</w:t>
      </w:r>
      <w:r w:rsidRPr="007A6C03">
        <w:rPr>
          <w:rFonts w:cstheme="majorHAnsi"/>
          <w:b/>
          <w:color w:val="auto"/>
          <w:spacing w:val="34"/>
          <w:sz w:val="22"/>
          <w:szCs w:val="22"/>
        </w:rPr>
        <w:t xml:space="preserve"> </w:t>
      </w:r>
      <w:r w:rsidRPr="007A6C03">
        <w:rPr>
          <w:rFonts w:cstheme="majorHAnsi"/>
          <w:b/>
          <w:color w:val="auto"/>
          <w:spacing w:val="1"/>
          <w:sz w:val="22"/>
          <w:szCs w:val="22"/>
        </w:rPr>
        <w:t>п</w:t>
      </w:r>
      <w:r w:rsidRPr="007A6C03">
        <w:rPr>
          <w:rFonts w:cstheme="majorHAnsi"/>
          <w:b/>
          <w:color w:val="auto"/>
          <w:sz w:val="22"/>
          <w:szCs w:val="22"/>
        </w:rPr>
        <w:t>л</w:t>
      </w:r>
      <w:r w:rsidRPr="007A6C03">
        <w:rPr>
          <w:rFonts w:cstheme="majorHAnsi"/>
          <w:b/>
          <w:color w:val="auto"/>
          <w:spacing w:val="-2"/>
          <w:sz w:val="22"/>
          <w:szCs w:val="22"/>
        </w:rPr>
        <w:t>а</w:t>
      </w:r>
      <w:r w:rsidRPr="007A6C03">
        <w:rPr>
          <w:rFonts w:cstheme="majorHAnsi"/>
          <w:b/>
          <w:color w:val="auto"/>
          <w:spacing w:val="1"/>
          <w:sz w:val="22"/>
          <w:szCs w:val="22"/>
        </w:rPr>
        <w:t>ћ</w:t>
      </w:r>
      <w:r w:rsidRPr="007A6C03">
        <w:rPr>
          <w:rFonts w:cstheme="majorHAnsi"/>
          <w:b/>
          <w:color w:val="auto"/>
          <w:sz w:val="22"/>
          <w:szCs w:val="22"/>
        </w:rPr>
        <w:t>а</w:t>
      </w:r>
      <w:r w:rsidRPr="007A6C03">
        <w:rPr>
          <w:rFonts w:cstheme="majorHAnsi"/>
          <w:b/>
          <w:color w:val="auto"/>
          <w:spacing w:val="1"/>
          <w:sz w:val="22"/>
          <w:szCs w:val="22"/>
        </w:rPr>
        <w:t>њ</w:t>
      </w:r>
      <w:r w:rsidRPr="007A6C03">
        <w:rPr>
          <w:rFonts w:cstheme="majorHAnsi"/>
          <w:b/>
          <w:color w:val="auto"/>
          <w:spacing w:val="2"/>
          <w:sz w:val="22"/>
          <w:szCs w:val="22"/>
        </w:rPr>
        <w:t>а</w:t>
      </w:r>
      <w:r w:rsidRPr="007A6C03">
        <w:rPr>
          <w:rFonts w:cstheme="majorHAnsi"/>
          <w:b/>
          <w:color w:val="auto"/>
          <w:sz w:val="22"/>
          <w:szCs w:val="22"/>
        </w:rPr>
        <w:t>,</w:t>
      </w:r>
      <w:r w:rsidRPr="007A6C03">
        <w:rPr>
          <w:rFonts w:cstheme="majorHAnsi"/>
          <w:b/>
          <w:color w:val="auto"/>
          <w:spacing w:val="34"/>
          <w:sz w:val="22"/>
          <w:szCs w:val="22"/>
        </w:rPr>
        <w:t xml:space="preserve"> </w:t>
      </w:r>
      <w:r w:rsidRPr="007A6C03">
        <w:rPr>
          <w:rFonts w:cstheme="majorHAnsi"/>
          <w:b/>
          <w:color w:val="auto"/>
          <w:spacing w:val="-5"/>
          <w:sz w:val="22"/>
          <w:szCs w:val="22"/>
        </w:rPr>
        <w:t>м</w:t>
      </w:r>
      <w:r w:rsidRPr="007A6C03">
        <w:rPr>
          <w:rFonts w:cstheme="majorHAnsi"/>
          <w:b/>
          <w:color w:val="auto"/>
          <w:spacing w:val="-1"/>
          <w:sz w:val="22"/>
          <w:szCs w:val="22"/>
        </w:rPr>
        <w:t>ес</w:t>
      </w:r>
      <w:r w:rsidRPr="007A6C03">
        <w:rPr>
          <w:rFonts w:cstheme="majorHAnsi"/>
          <w:b/>
          <w:color w:val="auto"/>
          <w:spacing w:val="5"/>
          <w:sz w:val="22"/>
          <w:szCs w:val="22"/>
        </w:rPr>
        <w:t>т</w:t>
      </w:r>
      <w:r w:rsidRPr="007A6C03">
        <w:rPr>
          <w:rFonts w:cstheme="majorHAnsi"/>
          <w:b/>
          <w:color w:val="auto"/>
          <w:sz w:val="22"/>
          <w:szCs w:val="22"/>
        </w:rPr>
        <w:t>а</w:t>
      </w:r>
      <w:r w:rsidRPr="007A6C03">
        <w:rPr>
          <w:rFonts w:cstheme="majorHAnsi"/>
          <w:b/>
          <w:color w:val="auto"/>
          <w:spacing w:val="31"/>
          <w:sz w:val="22"/>
          <w:szCs w:val="22"/>
        </w:rPr>
        <w:t xml:space="preserve"> </w:t>
      </w:r>
      <w:r w:rsidRPr="007A6C03">
        <w:rPr>
          <w:rFonts w:cstheme="majorHAnsi"/>
          <w:b/>
          <w:color w:val="auto"/>
          <w:sz w:val="22"/>
          <w:szCs w:val="22"/>
        </w:rPr>
        <w:t>и</w:t>
      </w:r>
      <w:r w:rsidRPr="007A6C03">
        <w:rPr>
          <w:rFonts w:cstheme="majorHAnsi"/>
          <w:b/>
          <w:color w:val="auto"/>
          <w:spacing w:val="32"/>
          <w:sz w:val="22"/>
          <w:szCs w:val="22"/>
        </w:rPr>
        <w:t xml:space="preserve"> </w:t>
      </w:r>
      <w:r w:rsidRPr="007A6C03">
        <w:rPr>
          <w:rFonts w:cstheme="majorHAnsi"/>
          <w:b/>
          <w:color w:val="auto"/>
          <w:spacing w:val="1"/>
          <w:sz w:val="22"/>
          <w:szCs w:val="22"/>
        </w:rPr>
        <w:t>р</w:t>
      </w:r>
      <w:r w:rsidRPr="007A6C03">
        <w:rPr>
          <w:rFonts w:cstheme="majorHAnsi"/>
          <w:b/>
          <w:color w:val="auto"/>
          <w:sz w:val="22"/>
          <w:szCs w:val="22"/>
        </w:rPr>
        <w:t>о</w:t>
      </w:r>
      <w:r w:rsidRPr="007A6C03">
        <w:rPr>
          <w:rFonts w:cstheme="majorHAnsi"/>
          <w:b/>
          <w:color w:val="auto"/>
          <w:spacing w:val="1"/>
          <w:sz w:val="22"/>
          <w:szCs w:val="22"/>
        </w:rPr>
        <w:t>к</w:t>
      </w:r>
      <w:r w:rsidRPr="007A6C03">
        <w:rPr>
          <w:rFonts w:cstheme="majorHAnsi"/>
          <w:b/>
          <w:color w:val="auto"/>
          <w:sz w:val="22"/>
          <w:szCs w:val="22"/>
        </w:rPr>
        <w:t>а</w:t>
      </w:r>
      <w:r w:rsidRPr="007A6C03">
        <w:rPr>
          <w:rFonts w:cstheme="majorHAnsi"/>
          <w:b/>
          <w:color w:val="auto"/>
          <w:spacing w:val="31"/>
          <w:sz w:val="22"/>
          <w:szCs w:val="22"/>
        </w:rPr>
        <w:t xml:space="preserve"> </w:t>
      </w:r>
      <w:r w:rsidRPr="007A6C03">
        <w:rPr>
          <w:rFonts w:cstheme="majorHAnsi"/>
          <w:b/>
          <w:color w:val="auto"/>
          <w:spacing w:val="1"/>
          <w:sz w:val="22"/>
          <w:szCs w:val="22"/>
        </w:rPr>
        <w:t>и</w:t>
      </w:r>
      <w:r w:rsidRPr="007A6C03">
        <w:rPr>
          <w:rFonts w:cstheme="majorHAnsi"/>
          <w:b/>
          <w:color w:val="auto"/>
          <w:spacing w:val="-1"/>
          <w:sz w:val="22"/>
          <w:szCs w:val="22"/>
        </w:rPr>
        <w:t>с</w:t>
      </w:r>
      <w:r w:rsidRPr="007A6C03">
        <w:rPr>
          <w:rFonts w:cstheme="majorHAnsi"/>
          <w:b/>
          <w:color w:val="auto"/>
          <w:spacing w:val="1"/>
          <w:sz w:val="22"/>
          <w:szCs w:val="22"/>
        </w:rPr>
        <w:t>п</w:t>
      </w:r>
      <w:r w:rsidRPr="007A6C03">
        <w:rPr>
          <w:rFonts w:cstheme="majorHAnsi"/>
          <w:b/>
          <w:color w:val="auto"/>
          <w:sz w:val="22"/>
          <w:szCs w:val="22"/>
        </w:rPr>
        <w:t>о</w:t>
      </w:r>
      <w:r w:rsidRPr="007A6C03">
        <w:rPr>
          <w:rFonts w:cstheme="majorHAnsi"/>
          <w:b/>
          <w:color w:val="auto"/>
          <w:spacing w:val="1"/>
          <w:sz w:val="22"/>
          <w:szCs w:val="22"/>
        </w:rPr>
        <w:t>р</w:t>
      </w:r>
      <w:r w:rsidRPr="007A6C03">
        <w:rPr>
          <w:rFonts w:cstheme="majorHAnsi"/>
          <w:b/>
          <w:color w:val="auto"/>
          <w:sz w:val="22"/>
          <w:szCs w:val="22"/>
        </w:rPr>
        <w:t>у</w:t>
      </w:r>
      <w:r w:rsidRPr="007A6C03">
        <w:rPr>
          <w:rFonts w:cstheme="majorHAnsi"/>
          <w:b/>
          <w:color w:val="auto"/>
          <w:spacing w:val="1"/>
          <w:sz w:val="22"/>
          <w:szCs w:val="22"/>
        </w:rPr>
        <w:t>к</w:t>
      </w:r>
      <w:r w:rsidRPr="007A6C03">
        <w:rPr>
          <w:rFonts w:cstheme="majorHAnsi"/>
          <w:b/>
          <w:color w:val="auto"/>
          <w:spacing w:val="-3"/>
          <w:sz w:val="22"/>
          <w:szCs w:val="22"/>
        </w:rPr>
        <w:t>е</w:t>
      </w:r>
      <w:r w:rsidRPr="007A6C03">
        <w:rPr>
          <w:rFonts w:cstheme="majorHAnsi"/>
          <w:b/>
          <w:color w:val="auto"/>
          <w:sz w:val="22"/>
          <w:szCs w:val="22"/>
        </w:rPr>
        <w:t>,</w:t>
      </w:r>
      <w:r w:rsidRPr="007A6C03">
        <w:rPr>
          <w:rFonts w:cstheme="majorHAnsi"/>
          <w:b/>
          <w:color w:val="auto"/>
          <w:sz w:val="22"/>
          <w:szCs w:val="22"/>
          <w:lang w:val="sr-Cyrl-RS"/>
        </w:rPr>
        <w:t xml:space="preserve"> </w:t>
      </w:r>
      <w:r w:rsidRPr="007A6C03">
        <w:rPr>
          <w:rFonts w:cstheme="majorHAnsi"/>
          <w:b/>
          <w:color w:val="auto"/>
          <w:spacing w:val="1"/>
          <w:sz w:val="22"/>
          <w:szCs w:val="22"/>
        </w:rPr>
        <w:t>р</w:t>
      </w:r>
      <w:r w:rsidRPr="007A6C03">
        <w:rPr>
          <w:rFonts w:cstheme="majorHAnsi"/>
          <w:b/>
          <w:color w:val="auto"/>
          <w:sz w:val="22"/>
          <w:szCs w:val="22"/>
        </w:rPr>
        <w:t>о</w:t>
      </w:r>
      <w:r w:rsidRPr="007A6C03">
        <w:rPr>
          <w:rFonts w:cstheme="majorHAnsi"/>
          <w:b/>
          <w:color w:val="auto"/>
          <w:spacing w:val="1"/>
          <w:sz w:val="22"/>
          <w:szCs w:val="22"/>
        </w:rPr>
        <w:t>к</w:t>
      </w:r>
      <w:r w:rsidRPr="007A6C03">
        <w:rPr>
          <w:rFonts w:cstheme="majorHAnsi"/>
          <w:b/>
          <w:color w:val="auto"/>
          <w:sz w:val="22"/>
          <w:szCs w:val="22"/>
        </w:rPr>
        <w:t>а в</w:t>
      </w:r>
      <w:r w:rsidRPr="007A6C03">
        <w:rPr>
          <w:rFonts w:cstheme="majorHAnsi"/>
          <w:b/>
          <w:color w:val="auto"/>
          <w:spacing w:val="2"/>
          <w:sz w:val="22"/>
          <w:szCs w:val="22"/>
        </w:rPr>
        <w:t>а</w:t>
      </w:r>
      <w:r w:rsidRPr="007A6C03">
        <w:rPr>
          <w:rFonts w:cstheme="majorHAnsi"/>
          <w:b/>
          <w:color w:val="auto"/>
          <w:spacing w:val="-8"/>
          <w:sz w:val="22"/>
          <w:szCs w:val="22"/>
        </w:rPr>
        <w:t>ж</w:t>
      </w:r>
      <w:r w:rsidRPr="007A6C03">
        <w:rPr>
          <w:rFonts w:cstheme="majorHAnsi"/>
          <w:b/>
          <w:color w:val="auto"/>
          <w:spacing w:val="-1"/>
          <w:sz w:val="22"/>
          <w:szCs w:val="22"/>
        </w:rPr>
        <w:t>е</w:t>
      </w:r>
      <w:r w:rsidRPr="007A6C03">
        <w:rPr>
          <w:rFonts w:cstheme="majorHAnsi"/>
          <w:b/>
          <w:color w:val="auto"/>
          <w:spacing w:val="1"/>
          <w:sz w:val="22"/>
          <w:szCs w:val="22"/>
        </w:rPr>
        <w:t>њ</w:t>
      </w:r>
      <w:r w:rsidRPr="007A6C03">
        <w:rPr>
          <w:rFonts w:cstheme="majorHAnsi"/>
          <w:b/>
          <w:color w:val="auto"/>
          <w:sz w:val="22"/>
          <w:szCs w:val="22"/>
        </w:rPr>
        <w:t xml:space="preserve">а </w:t>
      </w:r>
      <w:r w:rsidRPr="007A6C03">
        <w:rPr>
          <w:rFonts w:cstheme="majorHAnsi"/>
          <w:b/>
          <w:color w:val="auto"/>
          <w:spacing w:val="1"/>
          <w:sz w:val="22"/>
          <w:szCs w:val="22"/>
        </w:rPr>
        <w:t>п</w:t>
      </w:r>
      <w:r w:rsidRPr="007A6C03">
        <w:rPr>
          <w:rFonts w:cstheme="majorHAnsi"/>
          <w:b/>
          <w:color w:val="auto"/>
          <w:sz w:val="22"/>
          <w:szCs w:val="22"/>
        </w:rPr>
        <w:t>о</w:t>
      </w:r>
      <w:r w:rsidRPr="007A6C03">
        <w:rPr>
          <w:rFonts w:cstheme="majorHAnsi"/>
          <w:b/>
          <w:color w:val="auto"/>
          <w:spacing w:val="1"/>
          <w:sz w:val="22"/>
          <w:szCs w:val="22"/>
        </w:rPr>
        <w:t>н</w:t>
      </w:r>
      <w:r w:rsidRPr="007A6C03">
        <w:rPr>
          <w:rFonts w:cstheme="majorHAnsi"/>
          <w:b/>
          <w:color w:val="auto"/>
          <w:sz w:val="22"/>
          <w:szCs w:val="22"/>
        </w:rPr>
        <w:t>у</w:t>
      </w:r>
      <w:r w:rsidRPr="007A6C03">
        <w:rPr>
          <w:rFonts w:cstheme="majorHAnsi"/>
          <w:b/>
          <w:color w:val="auto"/>
          <w:spacing w:val="1"/>
          <w:sz w:val="22"/>
          <w:szCs w:val="22"/>
        </w:rPr>
        <w:t>д</w:t>
      </w:r>
      <w:r w:rsidRPr="007A6C03">
        <w:rPr>
          <w:rFonts w:cstheme="majorHAnsi"/>
          <w:b/>
          <w:color w:val="auto"/>
          <w:sz w:val="22"/>
          <w:szCs w:val="22"/>
        </w:rPr>
        <w:t>е</w:t>
      </w:r>
      <w:r w:rsidRPr="007A6C03">
        <w:rPr>
          <w:rFonts w:cstheme="majorHAnsi"/>
          <w:b/>
          <w:color w:val="auto"/>
          <w:spacing w:val="2"/>
          <w:sz w:val="22"/>
          <w:szCs w:val="22"/>
        </w:rPr>
        <w:t xml:space="preserve"> </w:t>
      </w:r>
      <w:r w:rsidRPr="007A6C03">
        <w:rPr>
          <w:rFonts w:cstheme="majorHAnsi"/>
          <w:b/>
          <w:color w:val="auto"/>
          <w:spacing w:val="3"/>
          <w:sz w:val="22"/>
          <w:szCs w:val="22"/>
        </w:rPr>
        <w:t>к</w:t>
      </w:r>
      <w:r w:rsidRPr="007A6C03">
        <w:rPr>
          <w:rFonts w:cstheme="majorHAnsi"/>
          <w:b/>
          <w:color w:val="auto"/>
          <w:sz w:val="22"/>
          <w:szCs w:val="22"/>
        </w:rPr>
        <w:t>ао и</w:t>
      </w:r>
      <w:r w:rsidRPr="007A6C03">
        <w:rPr>
          <w:rFonts w:cstheme="majorHAnsi"/>
          <w:b/>
          <w:color w:val="auto"/>
          <w:spacing w:val="1"/>
          <w:sz w:val="22"/>
          <w:szCs w:val="22"/>
        </w:rPr>
        <w:t xml:space="preserve"> др</w:t>
      </w:r>
      <w:r w:rsidRPr="007A6C03">
        <w:rPr>
          <w:rFonts w:cstheme="majorHAnsi"/>
          <w:b/>
          <w:color w:val="auto"/>
          <w:sz w:val="22"/>
          <w:szCs w:val="22"/>
        </w:rPr>
        <w:t>у</w:t>
      </w:r>
      <w:r w:rsidRPr="007A6C03">
        <w:rPr>
          <w:rFonts w:cstheme="majorHAnsi"/>
          <w:b/>
          <w:color w:val="auto"/>
          <w:spacing w:val="-1"/>
          <w:sz w:val="22"/>
          <w:szCs w:val="22"/>
        </w:rPr>
        <w:t>г</w:t>
      </w:r>
      <w:r w:rsidRPr="007A6C03">
        <w:rPr>
          <w:rFonts w:cstheme="majorHAnsi"/>
          <w:b/>
          <w:color w:val="auto"/>
          <w:sz w:val="22"/>
          <w:szCs w:val="22"/>
        </w:rPr>
        <w:t>е</w:t>
      </w:r>
      <w:r w:rsidRPr="007A6C03">
        <w:rPr>
          <w:rFonts w:cstheme="majorHAnsi"/>
          <w:b/>
          <w:color w:val="auto"/>
          <w:spacing w:val="-1"/>
          <w:sz w:val="22"/>
          <w:szCs w:val="22"/>
        </w:rPr>
        <w:t xml:space="preserve"> </w:t>
      </w:r>
      <w:r w:rsidRPr="007A6C03">
        <w:rPr>
          <w:rFonts w:cstheme="majorHAnsi"/>
          <w:b/>
          <w:color w:val="auto"/>
          <w:sz w:val="22"/>
          <w:szCs w:val="22"/>
        </w:rPr>
        <w:t>о</w:t>
      </w:r>
      <w:r w:rsidRPr="007A6C03">
        <w:rPr>
          <w:rFonts w:cstheme="majorHAnsi"/>
          <w:b/>
          <w:color w:val="auto"/>
          <w:spacing w:val="1"/>
          <w:sz w:val="22"/>
          <w:szCs w:val="22"/>
        </w:rPr>
        <w:t>к</w:t>
      </w:r>
      <w:r w:rsidRPr="007A6C03">
        <w:rPr>
          <w:rFonts w:cstheme="majorHAnsi"/>
          <w:b/>
          <w:color w:val="auto"/>
          <w:sz w:val="22"/>
          <w:szCs w:val="22"/>
        </w:rPr>
        <w:t>ол</w:t>
      </w:r>
      <w:r w:rsidRPr="007A6C03">
        <w:rPr>
          <w:rFonts w:cstheme="majorHAnsi"/>
          <w:b/>
          <w:color w:val="auto"/>
          <w:spacing w:val="1"/>
          <w:sz w:val="22"/>
          <w:szCs w:val="22"/>
        </w:rPr>
        <w:t>н</w:t>
      </w:r>
      <w:r w:rsidRPr="007A6C03">
        <w:rPr>
          <w:rFonts w:cstheme="majorHAnsi"/>
          <w:b/>
          <w:color w:val="auto"/>
          <w:sz w:val="22"/>
          <w:szCs w:val="22"/>
        </w:rPr>
        <w:t>о</w:t>
      </w:r>
      <w:r w:rsidRPr="007A6C03">
        <w:rPr>
          <w:rFonts w:cstheme="majorHAnsi"/>
          <w:b/>
          <w:color w:val="auto"/>
          <w:spacing w:val="-1"/>
          <w:sz w:val="22"/>
          <w:szCs w:val="22"/>
        </w:rPr>
        <w:t>с</w:t>
      </w:r>
      <w:r w:rsidRPr="007A6C03">
        <w:rPr>
          <w:rFonts w:cstheme="majorHAnsi"/>
          <w:b/>
          <w:color w:val="auto"/>
          <w:spacing w:val="2"/>
          <w:sz w:val="22"/>
          <w:szCs w:val="22"/>
        </w:rPr>
        <w:t>т</w:t>
      </w:r>
      <w:r w:rsidRPr="007A6C03">
        <w:rPr>
          <w:rFonts w:cstheme="majorHAnsi"/>
          <w:b/>
          <w:color w:val="auto"/>
          <w:sz w:val="22"/>
          <w:szCs w:val="22"/>
        </w:rPr>
        <w:t>и</w:t>
      </w:r>
      <w:r w:rsidRPr="007A6C03">
        <w:rPr>
          <w:rFonts w:cstheme="majorHAnsi"/>
          <w:b/>
          <w:color w:val="auto"/>
          <w:spacing w:val="-4"/>
          <w:sz w:val="22"/>
          <w:szCs w:val="22"/>
        </w:rPr>
        <w:t xml:space="preserve"> </w:t>
      </w:r>
      <w:r w:rsidRPr="007A6C03">
        <w:rPr>
          <w:rFonts w:cstheme="majorHAnsi"/>
          <w:b/>
          <w:color w:val="auto"/>
          <w:sz w:val="22"/>
          <w:szCs w:val="22"/>
        </w:rPr>
        <w:t>од</w:t>
      </w:r>
      <w:r w:rsidRPr="007A6C03">
        <w:rPr>
          <w:rFonts w:cstheme="majorHAnsi"/>
          <w:b/>
          <w:color w:val="auto"/>
          <w:spacing w:val="1"/>
          <w:sz w:val="22"/>
          <w:szCs w:val="22"/>
        </w:rPr>
        <w:t xml:space="preserve"> к</w:t>
      </w:r>
      <w:r w:rsidRPr="007A6C03">
        <w:rPr>
          <w:rFonts w:cstheme="majorHAnsi"/>
          <w:b/>
          <w:color w:val="auto"/>
          <w:sz w:val="22"/>
          <w:szCs w:val="22"/>
        </w:rPr>
        <w:t>о</w:t>
      </w:r>
      <w:r w:rsidRPr="007A6C03">
        <w:rPr>
          <w:rFonts w:cstheme="majorHAnsi"/>
          <w:b/>
          <w:color w:val="auto"/>
          <w:spacing w:val="-1"/>
          <w:sz w:val="22"/>
          <w:szCs w:val="22"/>
        </w:rPr>
        <w:t>ј</w:t>
      </w:r>
      <w:r w:rsidRPr="007A6C03">
        <w:rPr>
          <w:rFonts w:cstheme="majorHAnsi"/>
          <w:b/>
          <w:color w:val="auto"/>
          <w:spacing w:val="1"/>
          <w:sz w:val="22"/>
          <w:szCs w:val="22"/>
        </w:rPr>
        <w:t>и</w:t>
      </w:r>
      <w:r w:rsidRPr="007A6C03">
        <w:rPr>
          <w:rFonts w:cstheme="majorHAnsi"/>
          <w:b/>
          <w:color w:val="auto"/>
          <w:sz w:val="22"/>
          <w:szCs w:val="22"/>
        </w:rPr>
        <w:t>х зав</w:t>
      </w:r>
      <w:r w:rsidRPr="007A6C03">
        <w:rPr>
          <w:rFonts w:cstheme="majorHAnsi"/>
          <w:b/>
          <w:color w:val="auto"/>
          <w:spacing w:val="1"/>
          <w:sz w:val="22"/>
          <w:szCs w:val="22"/>
        </w:rPr>
        <w:t>и</w:t>
      </w:r>
      <w:r w:rsidRPr="007A6C03">
        <w:rPr>
          <w:rFonts w:cstheme="majorHAnsi"/>
          <w:b/>
          <w:color w:val="auto"/>
          <w:spacing w:val="-1"/>
          <w:sz w:val="22"/>
          <w:szCs w:val="22"/>
        </w:rPr>
        <w:t>с</w:t>
      </w:r>
      <w:r w:rsidRPr="007A6C03">
        <w:rPr>
          <w:rFonts w:cstheme="majorHAnsi"/>
          <w:b/>
          <w:color w:val="auto"/>
          <w:sz w:val="22"/>
          <w:szCs w:val="22"/>
        </w:rPr>
        <w:t>и</w:t>
      </w:r>
      <w:r w:rsidRPr="007A6C03">
        <w:rPr>
          <w:rFonts w:cstheme="majorHAnsi"/>
          <w:b/>
          <w:color w:val="auto"/>
          <w:spacing w:val="1"/>
          <w:sz w:val="22"/>
          <w:szCs w:val="22"/>
        </w:rPr>
        <w:t xml:space="preserve"> при</w:t>
      </w:r>
      <w:r w:rsidRPr="007A6C03">
        <w:rPr>
          <w:rFonts w:cstheme="majorHAnsi"/>
          <w:b/>
          <w:color w:val="auto"/>
          <w:sz w:val="22"/>
          <w:szCs w:val="22"/>
        </w:rPr>
        <w:t>х</w:t>
      </w:r>
      <w:r w:rsidRPr="007A6C03">
        <w:rPr>
          <w:rFonts w:cstheme="majorHAnsi"/>
          <w:b/>
          <w:color w:val="auto"/>
          <w:spacing w:val="-5"/>
          <w:sz w:val="22"/>
          <w:szCs w:val="22"/>
        </w:rPr>
        <w:t>в</w:t>
      </w:r>
      <w:r w:rsidRPr="007A6C03">
        <w:rPr>
          <w:rFonts w:cstheme="majorHAnsi"/>
          <w:b/>
          <w:color w:val="auto"/>
          <w:sz w:val="22"/>
          <w:szCs w:val="22"/>
        </w:rPr>
        <w:t>а</w:t>
      </w:r>
      <w:r w:rsidRPr="007A6C03">
        <w:rPr>
          <w:rFonts w:cstheme="majorHAnsi"/>
          <w:b/>
          <w:color w:val="auto"/>
          <w:spacing w:val="5"/>
          <w:sz w:val="22"/>
          <w:szCs w:val="22"/>
        </w:rPr>
        <w:t>т</w:t>
      </w:r>
      <w:r w:rsidRPr="007A6C03">
        <w:rPr>
          <w:rFonts w:cstheme="majorHAnsi"/>
          <w:b/>
          <w:color w:val="auto"/>
          <w:sz w:val="22"/>
          <w:szCs w:val="22"/>
        </w:rPr>
        <w:t>љ</w:t>
      </w:r>
      <w:r w:rsidRPr="007A6C03">
        <w:rPr>
          <w:rFonts w:cstheme="majorHAnsi"/>
          <w:b/>
          <w:color w:val="auto"/>
          <w:spacing w:val="1"/>
          <w:sz w:val="22"/>
          <w:szCs w:val="22"/>
        </w:rPr>
        <w:t>и</w:t>
      </w:r>
      <w:r w:rsidRPr="007A6C03">
        <w:rPr>
          <w:rFonts w:cstheme="majorHAnsi"/>
          <w:b/>
          <w:color w:val="auto"/>
          <w:sz w:val="22"/>
          <w:szCs w:val="22"/>
        </w:rPr>
        <w:t>во</w:t>
      </w:r>
      <w:r w:rsidRPr="007A6C03">
        <w:rPr>
          <w:rFonts w:cstheme="majorHAnsi"/>
          <w:b/>
          <w:color w:val="auto"/>
          <w:spacing w:val="-6"/>
          <w:sz w:val="22"/>
          <w:szCs w:val="22"/>
        </w:rPr>
        <w:t>с</w:t>
      </w:r>
      <w:r w:rsidRPr="007A6C03">
        <w:rPr>
          <w:rFonts w:cstheme="majorHAnsi"/>
          <w:b/>
          <w:color w:val="auto"/>
          <w:sz w:val="22"/>
          <w:szCs w:val="22"/>
        </w:rPr>
        <w:t>т</w:t>
      </w:r>
      <w:r w:rsidRPr="007A6C03">
        <w:rPr>
          <w:rFonts w:cstheme="majorHAnsi"/>
          <w:b/>
          <w:color w:val="auto"/>
          <w:spacing w:val="5"/>
          <w:sz w:val="22"/>
          <w:szCs w:val="22"/>
        </w:rPr>
        <w:t xml:space="preserve"> </w:t>
      </w:r>
      <w:r w:rsidRPr="007A6C03">
        <w:rPr>
          <w:rFonts w:cstheme="majorHAnsi"/>
          <w:b/>
          <w:color w:val="auto"/>
          <w:spacing w:val="1"/>
          <w:sz w:val="22"/>
          <w:szCs w:val="22"/>
        </w:rPr>
        <w:t>п</w:t>
      </w:r>
      <w:r w:rsidRPr="007A6C03">
        <w:rPr>
          <w:rFonts w:cstheme="majorHAnsi"/>
          <w:b/>
          <w:color w:val="auto"/>
          <w:sz w:val="22"/>
          <w:szCs w:val="22"/>
        </w:rPr>
        <w:t>о</w:t>
      </w:r>
      <w:r w:rsidRPr="007A6C03">
        <w:rPr>
          <w:rFonts w:cstheme="majorHAnsi"/>
          <w:b/>
          <w:color w:val="auto"/>
          <w:spacing w:val="1"/>
          <w:sz w:val="22"/>
          <w:szCs w:val="22"/>
        </w:rPr>
        <w:t>н</w:t>
      </w:r>
      <w:r w:rsidRPr="007A6C03">
        <w:rPr>
          <w:rFonts w:cstheme="majorHAnsi"/>
          <w:b/>
          <w:color w:val="auto"/>
          <w:spacing w:val="-2"/>
          <w:sz w:val="22"/>
          <w:szCs w:val="22"/>
        </w:rPr>
        <w:t>у</w:t>
      </w:r>
      <w:r w:rsidRPr="007A6C03">
        <w:rPr>
          <w:rFonts w:cstheme="majorHAnsi"/>
          <w:b/>
          <w:color w:val="auto"/>
          <w:spacing w:val="1"/>
          <w:sz w:val="22"/>
          <w:szCs w:val="22"/>
        </w:rPr>
        <w:t>д</w:t>
      </w:r>
      <w:r w:rsidRPr="007A6C03">
        <w:rPr>
          <w:rFonts w:cstheme="majorHAnsi"/>
          <w:b/>
          <w:color w:val="auto"/>
          <w:sz w:val="22"/>
          <w:szCs w:val="22"/>
        </w:rPr>
        <w:t>е</w:t>
      </w:r>
      <w:bookmarkEnd w:id="48"/>
      <w:bookmarkEnd w:id="49"/>
    </w:p>
    <w:p w:rsidR="005F7C5A" w:rsidRPr="005F7C5A" w:rsidRDefault="005F7C5A" w:rsidP="005F7C5A">
      <w:pPr>
        <w:spacing w:before="17" w:line="240" w:lineRule="exact"/>
        <w:ind w:right="75"/>
        <w:rPr>
          <w:rFonts w:asciiTheme="majorHAnsi" w:hAnsiTheme="majorHAnsi" w:cstheme="majorHAnsi"/>
          <w:sz w:val="22"/>
          <w:szCs w:val="22"/>
          <w:lang w:val="sr-Cyrl-RS"/>
        </w:rPr>
      </w:pPr>
    </w:p>
    <w:p w:rsidR="005F7C5A" w:rsidRPr="005F7C5A" w:rsidRDefault="005F7C5A" w:rsidP="00694D99">
      <w:pPr>
        <w:numPr>
          <w:ilvl w:val="1"/>
          <w:numId w:val="17"/>
        </w:numPr>
        <w:ind w:right="75"/>
        <w:rPr>
          <w:rFonts w:asciiTheme="majorHAnsi" w:hAnsiTheme="majorHAnsi" w:cstheme="majorHAnsi"/>
          <w:sz w:val="22"/>
          <w:szCs w:val="22"/>
          <w:u w:val="single" w:color="000000"/>
          <w:lang w:val="sr-Cyrl-RS"/>
        </w:rPr>
      </w:pPr>
      <w:r w:rsidRPr="005F7C5A">
        <w:rPr>
          <w:rFonts w:asciiTheme="majorHAnsi" w:hAnsiTheme="majorHAnsi" w:cstheme="majorHAnsi"/>
          <w:sz w:val="22"/>
          <w:szCs w:val="22"/>
          <w:u w:val="single" w:color="000000"/>
        </w:rPr>
        <w:t>З</w:t>
      </w:r>
      <w:r w:rsidRPr="005F7C5A">
        <w:rPr>
          <w:rFonts w:asciiTheme="majorHAnsi" w:hAnsiTheme="majorHAnsi" w:cstheme="majorHAnsi"/>
          <w:spacing w:val="-1"/>
          <w:sz w:val="22"/>
          <w:szCs w:val="22"/>
          <w:u w:val="single" w:color="000000"/>
        </w:rPr>
        <w:t>а</w:t>
      </w:r>
      <w:r w:rsidRPr="005F7C5A">
        <w:rPr>
          <w:rFonts w:asciiTheme="majorHAnsi" w:hAnsiTheme="majorHAnsi" w:cstheme="majorHAnsi"/>
          <w:spacing w:val="2"/>
          <w:sz w:val="22"/>
          <w:szCs w:val="22"/>
          <w:u w:val="single" w:color="000000"/>
        </w:rPr>
        <w:t>х</w:t>
      </w:r>
      <w:r w:rsidRPr="005F7C5A">
        <w:rPr>
          <w:rFonts w:asciiTheme="majorHAnsi" w:hAnsiTheme="majorHAnsi" w:cstheme="majorHAnsi"/>
          <w:spacing w:val="1"/>
          <w:sz w:val="22"/>
          <w:szCs w:val="22"/>
          <w:u w:val="single" w:color="000000"/>
        </w:rPr>
        <w:t>т</w:t>
      </w:r>
      <w:r w:rsidRPr="005F7C5A">
        <w:rPr>
          <w:rFonts w:asciiTheme="majorHAnsi" w:hAnsiTheme="majorHAnsi" w:cstheme="majorHAnsi"/>
          <w:spacing w:val="-1"/>
          <w:sz w:val="22"/>
          <w:szCs w:val="22"/>
          <w:u w:val="single" w:color="000000"/>
        </w:rPr>
        <w:t>е</w:t>
      </w:r>
      <w:r w:rsidRPr="005F7C5A">
        <w:rPr>
          <w:rFonts w:asciiTheme="majorHAnsi" w:hAnsiTheme="majorHAnsi" w:cstheme="majorHAnsi"/>
          <w:sz w:val="22"/>
          <w:szCs w:val="22"/>
          <w:u w:val="single" w:color="000000"/>
        </w:rPr>
        <w:t>ви</w:t>
      </w:r>
      <w:r w:rsidRPr="005F7C5A">
        <w:rPr>
          <w:rFonts w:asciiTheme="majorHAnsi" w:hAnsiTheme="majorHAnsi" w:cstheme="majorHAnsi"/>
          <w:spacing w:val="4"/>
          <w:sz w:val="22"/>
          <w:szCs w:val="22"/>
          <w:u w:val="single" w:color="000000"/>
        </w:rPr>
        <w:t xml:space="preserve"> </w:t>
      </w:r>
      <w:r w:rsidRPr="005F7C5A">
        <w:rPr>
          <w:rFonts w:asciiTheme="majorHAnsi" w:hAnsiTheme="majorHAnsi" w:cstheme="majorHAnsi"/>
          <w:sz w:val="22"/>
          <w:szCs w:val="22"/>
          <w:u w:val="single" w:color="000000"/>
        </w:rPr>
        <w:t>у</w:t>
      </w:r>
      <w:r w:rsidRPr="005F7C5A">
        <w:rPr>
          <w:rFonts w:asciiTheme="majorHAnsi" w:hAnsiTheme="majorHAnsi" w:cstheme="majorHAnsi"/>
          <w:spacing w:val="-7"/>
          <w:sz w:val="22"/>
          <w:szCs w:val="22"/>
          <w:u w:val="single" w:color="000000"/>
        </w:rPr>
        <w:t xml:space="preserve"> </w:t>
      </w:r>
      <w:r w:rsidRPr="005F7C5A">
        <w:rPr>
          <w:rFonts w:asciiTheme="majorHAnsi" w:hAnsiTheme="majorHAnsi" w:cstheme="majorHAnsi"/>
          <w:spacing w:val="1"/>
          <w:sz w:val="22"/>
          <w:szCs w:val="22"/>
          <w:u w:val="single" w:color="000000"/>
        </w:rPr>
        <w:t>п</w:t>
      </w:r>
      <w:r w:rsidRPr="005F7C5A">
        <w:rPr>
          <w:rFonts w:asciiTheme="majorHAnsi" w:hAnsiTheme="majorHAnsi" w:cstheme="majorHAnsi"/>
          <w:sz w:val="22"/>
          <w:szCs w:val="22"/>
          <w:u w:val="single" w:color="000000"/>
        </w:rPr>
        <w:t>огл</w:t>
      </w:r>
      <w:r w:rsidRPr="005F7C5A">
        <w:rPr>
          <w:rFonts w:asciiTheme="majorHAnsi" w:hAnsiTheme="majorHAnsi" w:cstheme="majorHAnsi"/>
          <w:spacing w:val="-1"/>
          <w:sz w:val="22"/>
          <w:szCs w:val="22"/>
          <w:u w:val="single" w:color="000000"/>
        </w:rPr>
        <w:t>е</w:t>
      </w:r>
      <w:r w:rsidRPr="005F7C5A">
        <w:rPr>
          <w:rFonts w:asciiTheme="majorHAnsi" w:hAnsiTheme="majorHAnsi" w:cstheme="majorHAnsi"/>
          <w:spacing w:val="3"/>
          <w:sz w:val="22"/>
          <w:szCs w:val="22"/>
          <w:u w:val="single" w:color="000000"/>
        </w:rPr>
        <w:t>д</w:t>
      </w:r>
      <w:r w:rsidRPr="005F7C5A">
        <w:rPr>
          <w:rFonts w:asciiTheme="majorHAnsi" w:hAnsiTheme="majorHAnsi" w:cstheme="majorHAnsi"/>
          <w:sz w:val="22"/>
          <w:szCs w:val="22"/>
          <w:u w:val="single" w:color="000000"/>
        </w:rPr>
        <w:t>у</w:t>
      </w:r>
      <w:r w:rsidRPr="005F7C5A">
        <w:rPr>
          <w:rFonts w:asciiTheme="majorHAnsi" w:hAnsiTheme="majorHAnsi" w:cstheme="majorHAnsi"/>
          <w:spacing w:val="-2"/>
          <w:sz w:val="22"/>
          <w:szCs w:val="22"/>
          <w:u w:val="single" w:color="000000"/>
        </w:rPr>
        <w:t xml:space="preserve"> </w:t>
      </w:r>
      <w:r w:rsidRPr="005F7C5A">
        <w:rPr>
          <w:rFonts w:asciiTheme="majorHAnsi" w:hAnsiTheme="majorHAnsi" w:cstheme="majorHAnsi"/>
          <w:spacing w:val="1"/>
          <w:sz w:val="22"/>
          <w:szCs w:val="22"/>
          <w:u w:val="single" w:color="000000"/>
        </w:rPr>
        <w:t>н</w:t>
      </w:r>
      <w:r w:rsidRPr="005F7C5A">
        <w:rPr>
          <w:rFonts w:asciiTheme="majorHAnsi" w:hAnsiTheme="majorHAnsi" w:cstheme="majorHAnsi"/>
          <w:spacing w:val="-1"/>
          <w:sz w:val="22"/>
          <w:szCs w:val="22"/>
          <w:u w:val="single" w:color="000000"/>
        </w:rPr>
        <w:t>а</w:t>
      </w:r>
      <w:r w:rsidRPr="005F7C5A">
        <w:rPr>
          <w:rFonts w:asciiTheme="majorHAnsi" w:hAnsiTheme="majorHAnsi" w:cstheme="majorHAnsi"/>
          <w:sz w:val="22"/>
          <w:szCs w:val="22"/>
          <w:u w:val="single" w:color="000000"/>
        </w:rPr>
        <w:t>ч</w:t>
      </w:r>
      <w:r w:rsidRPr="005F7C5A">
        <w:rPr>
          <w:rFonts w:asciiTheme="majorHAnsi" w:hAnsiTheme="majorHAnsi" w:cstheme="majorHAnsi"/>
          <w:spacing w:val="1"/>
          <w:sz w:val="22"/>
          <w:szCs w:val="22"/>
          <w:u w:val="single" w:color="000000"/>
        </w:rPr>
        <w:t>ин</w:t>
      </w:r>
      <w:r w:rsidRPr="005F7C5A">
        <w:rPr>
          <w:rFonts w:asciiTheme="majorHAnsi" w:hAnsiTheme="majorHAnsi" w:cstheme="majorHAnsi"/>
          <w:spacing w:val="-1"/>
          <w:sz w:val="22"/>
          <w:szCs w:val="22"/>
          <w:u w:val="single" w:color="000000"/>
        </w:rPr>
        <w:t>а</w:t>
      </w:r>
      <w:r w:rsidRPr="005F7C5A">
        <w:rPr>
          <w:rFonts w:asciiTheme="majorHAnsi" w:hAnsiTheme="majorHAnsi" w:cstheme="majorHAnsi"/>
          <w:sz w:val="22"/>
          <w:szCs w:val="22"/>
          <w:u w:val="single" w:color="000000"/>
        </w:rPr>
        <w:t>, ро</w:t>
      </w:r>
      <w:r w:rsidRPr="005F7C5A">
        <w:rPr>
          <w:rFonts w:asciiTheme="majorHAnsi" w:hAnsiTheme="majorHAnsi" w:cstheme="majorHAnsi"/>
          <w:spacing w:val="1"/>
          <w:sz w:val="22"/>
          <w:szCs w:val="22"/>
          <w:u w:val="single" w:color="000000"/>
        </w:rPr>
        <w:t>к</w:t>
      </w:r>
      <w:r w:rsidRPr="005F7C5A">
        <w:rPr>
          <w:rFonts w:asciiTheme="majorHAnsi" w:hAnsiTheme="majorHAnsi" w:cstheme="majorHAnsi"/>
          <w:sz w:val="22"/>
          <w:szCs w:val="22"/>
          <w:u w:val="single" w:color="000000"/>
        </w:rPr>
        <w:t>а</w:t>
      </w:r>
      <w:r w:rsidRPr="005F7C5A">
        <w:rPr>
          <w:rFonts w:asciiTheme="majorHAnsi" w:hAnsiTheme="majorHAnsi" w:cstheme="majorHAnsi"/>
          <w:spacing w:val="-1"/>
          <w:sz w:val="22"/>
          <w:szCs w:val="22"/>
          <w:u w:val="single" w:color="000000"/>
        </w:rPr>
        <w:t xml:space="preserve"> </w:t>
      </w:r>
      <w:r w:rsidRPr="005F7C5A">
        <w:rPr>
          <w:rFonts w:asciiTheme="majorHAnsi" w:hAnsiTheme="majorHAnsi" w:cstheme="majorHAnsi"/>
          <w:sz w:val="22"/>
          <w:szCs w:val="22"/>
          <w:u w:val="single" w:color="000000"/>
        </w:rPr>
        <w:t>и</w:t>
      </w:r>
      <w:r w:rsidRPr="005F7C5A">
        <w:rPr>
          <w:rFonts w:asciiTheme="majorHAnsi" w:hAnsiTheme="majorHAnsi" w:cstheme="majorHAnsi"/>
          <w:spacing w:val="4"/>
          <w:sz w:val="22"/>
          <w:szCs w:val="22"/>
          <w:u w:val="single" w:color="000000"/>
        </w:rPr>
        <w:t xml:space="preserve"> </w:t>
      </w:r>
      <w:r w:rsidRPr="005F7C5A">
        <w:rPr>
          <w:rFonts w:asciiTheme="majorHAnsi" w:hAnsiTheme="majorHAnsi" w:cstheme="majorHAnsi"/>
          <w:spacing w:val="-12"/>
          <w:sz w:val="22"/>
          <w:szCs w:val="22"/>
          <w:u w:val="single" w:color="000000"/>
        </w:rPr>
        <w:t>у</w:t>
      </w:r>
      <w:r w:rsidRPr="005F7C5A">
        <w:rPr>
          <w:rFonts w:asciiTheme="majorHAnsi" w:hAnsiTheme="majorHAnsi" w:cstheme="majorHAnsi"/>
          <w:spacing w:val="-1"/>
          <w:sz w:val="22"/>
          <w:szCs w:val="22"/>
          <w:u w:val="single" w:color="000000"/>
        </w:rPr>
        <w:t>с</w:t>
      </w:r>
      <w:r w:rsidRPr="005F7C5A">
        <w:rPr>
          <w:rFonts w:asciiTheme="majorHAnsi" w:hAnsiTheme="majorHAnsi" w:cstheme="majorHAnsi"/>
          <w:sz w:val="22"/>
          <w:szCs w:val="22"/>
          <w:u w:val="single" w:color="000000"/>
        </w:rPr>
        <w:t>ло</w:t>
      </w:r>
      <w:r w:rsidRPr="005F7C5A">
        <w:rPr>
          <w:rFonts w:asciiTheme="majorHAnsi" w:hAnsiTheme="majorHAnsi" w:cstheme="majorHAnsi"/>
          <w:spacing w:val="2"/>
          <w:sz w:val="22"/>
          <w:szCs w:val="22"/>
          <w:u w:val="single" w:color="000000"/>
        </w:rPr>
        <w:t>в</w:t>
      </w:r>
      <w:r w:rsidRPr="005F7C5A">
        <w:rPr>
          <w:rFonts w:asciiTheme="majorHAnsi" w:hAnsiTheme="majorHAnsi" w:cstheme="majorHAnsi"/>
          <w:sz w:val="22"/>
          <w:szCs w:val="22"/>
          <w:u w:val="single" w:color="000000"/>
        </w:rPr>
        <w:t xml:space="preserve">а </w:t>
      </w:r>
      <w:r w:rsidRPr="005F7C5A">
        <w:rPr>
          <w:rFonts w:asciiTheme="majorHAnsi" w:hAnsiTheme="majorHAnsi" w:cstheme="majorHAnsi"/>
          <w:spacing w:val="1"/>
          <w:sz w:val="22"/>
          <w:szCs w:val="22"/>
          <w:u w:val="single" w:color="000000"/>
        </w:rPr>
        <w:t>п</w:t>
      </w:r>
      <w:r w:rsidRPr="005F7C5A">
        <w:rPr>
          <w:rFonts w:asciiTheme="majorHAnsi" w:hAnsiTheme="majorHAnsi" w:cstheme="majorHAnsi"/>
          <w:sz w:val="22"/>
          <w:szCs w:val="22"/>
          <w:u w:val="single" w:color="000000"/>
        </w:rPr>
        <w:t>л</w:t>
      </w:r>
      <w:r w:rsidRPr="005F7C5A">
        <w:rPr>
          <w:rFonts w:asciiTheme="majorHAnsi" w:hAnsiTheme="majorHAnsi" w:cstheme="majorHAnsi"/>
          <w:spacing w:val="-1"/>
          <w:sz w:val="22"/>
          <w:szCs w:val="22"/>
          <w:u w:val="single" w:color="000000"/>
        </w:rPr>
        <w:t>а</w:t>
      </w:r>
      <w:r w:rsidRPr="005F7C5A">
        <w:rPr>
          <w:rFonts w:asciiTheme="majorHAnsi" w:hAnsiTheme="majorHAnsi" w:cstheme="majorHAnsi"/>
          <w:sz w:val="22"/>
          <w:szCs w:val="22"/>
          <w:u w:val="single" w:color="000000"/>
        </w:rPr>
        <w:t>ћ</w:t>
      </w:r>
      <w:r w:rsidRPr="005F7C5A">
        <w:rPr>
          <w:rFonts w:asciiTheme="majorHAnsi" w:hAnsiTheme="majorHAnsi" w:cstheme="majorHAnsi"/>
          <w:spacing w:val="-1"/>
          <w:sz w:val="22"/>
          <w:szCs w:val="22"/>
          <w:u w:val="single" w:color="000000"/>
        </w:rPr>
        <w:t>ањ</w:t>
      </w:r>
      <w:r w:rsidRPr="005F7C5A">
        <w:rPr>
          <w:rFonts w:asciiTheme="majorHAnsi" w:hAnsiTheme="majorHAnsi" w:cstheme="majorHAnsi"/>
          <w:sz w:val="22"/>
          <w:szCs w:val="22"/>
          <w:u w:val="single" w:color="000000"/>
        </w:rPr>
        <w:t>а</w:t>
      </w:r>
    </w:p>
    <w:p w:rsidR="005F7C5A" w:rsidRPr="005F7C5A" w:rsidRDefault="005F7C5A" w:rsidP="005F7C5A">
      <w:pPr>
        <w:ind w:left="720" w:right="75"/>
        <w:rPr>
          <w:rFonts w:asciiTheme="majorHAnsi" w:hAnsiTheme="majorHAnsi" w:cstheme="majorHAnsi"/>
          <w:sz w:val="22"/>
          <w:szCs w:val="22"/>
          <w:lang w:val="sr-Cyrl-RS"/>
        </w:rPr>
      </w:pPr>
    </w:p>
    <w:p w:rsidR="00520C9D" w:rsidRPr="005F7C5A" w:rsidRDefault="00520C9D" w:rsidP="00520C9D">
      <w:pPr>
        <w:pStyle w:val="JNclan1"/>
        <w:rPr>
          <w:rFonts w:asciiTheme="majorHAnsi" w:hAnsiTheme="majorHAnsi" w:cstheme="majorHAnsi"/>
        </w:rPr>
      </w:pPr>
      <w:r w:rsidRPr="005F7C5A">
        <w:rPr>
          <w:rFonts w:asciiTheme="majorHAnsi" w:hAnsiTheme="majorHAnsi" w:cstheme="majorHAnsi"/>
        </w:rPr>
        <w:t xml:space="preserve">Наручилац уплаћује динарска средства на текући рачун Добављача. </w:t>
      </w:r>
      <w:r w:rsidRPr="00FD40A0">
        <w:rPr>
          <w:rFonts w:asciiTheme="majorHAnsi" w:hAnsiTheme="majorHAnsi" w:cstheme="majorHAnsi"/>
        </w:rPr>
        <w:t xml:space="preserve">На основу извршених уплата, Наручиоцу се на крају месеца издаје </w:t>
      </w:r>
      <w:r w:rsidR="00FD40A0" w:rsidRPr="00FD40A0">
        <w:rPr>
          <w:rFonts w:asciiTheme="majorHAnsi" w:hAnsiTheme="majorHAnsi" w:cstheme="majorHAnsi"/>
        </w:rPr>
        <w:t>коначни</w:t>
      </w:r>
      <w:r w:rsidRPr="00FD40A0">
        <w:rPr>
          <w:rFonts w:asciiTheme="majorHAnsi" w:hAnsiTheme="majorHAnsi" w:cstheme="majorHAnsi"/>
        </w:rPr>
        <w:t xml:space="preserve"> рачун.  Наручилац може преузимати нафтне деривате,  другу робу и услуге  путем картице, до износа уплаћених средстава.</w:t>
      </w:r>
    </w:p>
    <w:p w:rsidR="00520C9D" w:rsidRPr="00497647" w:rsidRDefault="00520C9D" w:rsidP="00520C9D">
      <w:pPr>
        <w:pStyle w:val="JNclan1"/>
        <w:rPr>
          <w:rFonts w:asciiTheme="majorHAnsi" w:hAnsiTheme="majorHAnsi" w:cstheme="majorHAnsi"/>
          <w:color w:val="auto"/>
        </w:rPr>
      </w:pPr>
      <w:r w:rsidRPr="005F7C5A">
        <w:rPr>
          <w:rFonts w:asciiTheme="majorHAnsi" w:hAnsiTheme="majorHAnsi" w:cstheme="majorHAnsi"/>
        </w:rPr>
        <w:t>Добављач на крају месеца доставља Наручио</w:t>
      </w:r>
      <w:r w:rsidR="005578B6">
        <w:rPr>
          <w:rFonts w:asciiTheme="majorHAnsi" w:hAnsiTheme="majorHAnsi" w:cstheme="majorHAnsi"/>
        </w:rPr>
        <w:t xml:space="preserve">цу коначан рачун за испоручене </w:t>
      </w:r>
      <w:r w:rsidRPr="005F7C5A">
        <w:rPr>
          <w:rFonts w:asciiTheme="majorHAnsi" w:hAnsiTheme="majorHAnsi" w:cstheme="majorHAnsi"/>
        </w:rPr>
        <w:t xml:space="preserve">нафтне деривате, другу робу и услуге  по типовима возила, заједно са спецификацијама о трансакцијама путем картице. Збир месечних фактура током трајања уговора не може прећи укупну уговорену вредност. </w:t>
      </w:r>
    </w:p>
    <w:p w:rsidR="005F7C5A" w:rsidRPr="005F7C5A" w:rsidRDefault="005F7C5A" w:rsidP="005F7C5A">
      <w:pPr>
        <w:spacing w:before="2" w:line="260" w:lineRule="exact"/>
        <w:ind w:right="75"/>
        <w:rPr>
          <w:rFonts w:asciiTheme="majorHAnsi" w:hAnsiTheme="majorHAnsi" w:cstheme="majorHAnsi"/>
          <w:sz w:val="22"/>
          <w:szCs w:val="22"/>
        </w:rPr>
      </w:pPr>
    </w:p>
    <w:p w:rsidR="005F7C5A" w:rsidRPr="005F7C5A" w:rsidRDefault="005F7C5A" w:rsidP="00694D99">
      <w:pPr>
        <w:numPr>
          <w:ilvl w:val="1"/>
          <w:numId w:val="17"/>
        </w:numPr>
        <w:ind w:right="75"/>
        <w:rPr>
          <w:rFonts w:asciiTheme="majorHAnsi" w:hAnsiTheme="majorHAnsi" w:cstheme="majorHAnsi"/>
          <w:spacing w:val="-1"/>
          <w:sz w:val="22"/>
          <w:szCs w:val="22"/>
          <w:u w:val="single"/>
          <w:lang w:val="sr-Cyrl-RS"/>
        </w:rPr>
      </w:pPr>
      <w:r w:rsidRPr="005F7C5A">
        <w:rPr>
          <w:rFonts w:asciiTheme="majorHAnsi" w:hAnsiTheme="majorHAnsi" w:cstheme="majorHAnsi"/>
          <w:sz w:val="22"/>
          <w:szCs w:val="22"/>
          <w:lang w:val="sr-Cyrl-RS"/>
        </w:rPr>
        <w:t xml:space="preserve"> </w:t>
      </w:r>
      <w:r w:rsidRPr="005F7C5A">
        <w:rPr>
          <w:rFonts w:asciiTheme="majorHAnsi" w:hAnsiTheme="majorHAnsi" w:cstheme="majorHAnsi"/>
          <w:sz w:val="22"/>
          <w:szCs w:val="22"/>
          <w:u w:val="single"/>
        </w:rPr>
        <w:t>З</w:t>
      </w:r>
      <w:r w:rsidRPr="005F7C5A">
        <w:rPr>
          <w:rFonts w:asciiTheme="majorHAnsi" w:hAnsiTheme="majorHAnsi" w:cstheme="majorHAnsi"/>
          <w:spacing w:val="-1"/>
          <w:sz w:val="22"/>
          <w:szCs w:val="22"/>
          <w:u w:val="single"/>
        </w:rPr>
        <w:t>а</w:t>
      </w:r>
      <w:r w:rsidRPr="005F7C5A">
        <w:rPr>
          <w:rFonts w:asciiTheme="majorHAnsi" w:hAnsiTheme="majorHAnsi" w:cstheme="majorHAnsi"/>
          <w:spacing w:val="2"/>
          <w:sz w:val="22"/>
          <w:szCs w:val="22"/>
          <w:u w:val="single"/>
        </w:rPr>
        <w:t>х</w:t>
      </w:r>
      <w:r w:rsidRPr="005F7C5A">
        <w:rPr>
          <w:rFonts w:asciiTheme="majorHAnsi" w:hAnsiTheme="majorHAnsi" w:cstheme="majorHAnsi"/>
          <w:spacing w:val="1"/>
          <w:sz w:val="22"/>
          <w:szCs w:val="22"/>
          <w:u w:val="single"/>
        </w:rPr>
        <w:t>т</w:t>
      </w:r>
      <w:r w:rsidRPr="005F7C5A">
        <w:rPr>
          <w:rFonts w:asciiTheme="majorHAnsi" w:hAnsiTheme="majorHAnsi" w:cstheme="majorHAnsi"/>
          <w:spacing w:val="-1"/>
          <w:sz w:val="22"/>
          <w:szCs w:val="22"/>
          <w:u w:val="single"/>
        </w:rPr>
        <w:t>е</w:t>
      </w:r>
      <w:r w:rsidRPr="005F7C5A">
        <w:rPr>
          <w:rFonts w:asciiTheme="majorHAnsi" w:hAnsiTheme="majorHAnsi" w:cstheme="majorHAnsi"/>
          <w:sz w:val="22"/>
          <w:szCs w:val="22"/>
          <w:u w:val="single"/>
        </w:rPr>
        <w:t>ви</w:t>
      </w:r>
      <w:r w:rsidRPr="005F7C5A">
        <w:rPr>
          <w:rFonts w:asciiTheme="majorHAnsi" w:hAnsiTheme="majorHAnsi" w:cstheme="majorHAnsi"/>
          <w:spacing w:val="4"/>
          <w:sz w:val="22"/>
          <w:szCs w:val="22"/>
          <w:u w:val="single"/>
        </w:rPr>
        <w:t xml:space="preserve"> </w:t>
      </w:r>
      <w:r w:rsidRPr="005F7C5A">
        <w:rPr>
          <w:rFonts w:asciiTheme="majorHAnsi" w:hAnsiTheme="majorHAnsi" w:cstheme="majorHAnsi"/>
          <w:sz w:val="22"/>
          <w:szCs w:val="22"/>
          <w:u w:val="single"/>
        </w:rPr>
        <w:t>у</w:t>
      </w:r>
      <w:r w:rsidRPr="005F7C5A">
        <w:rPr>
          <w:rFonts w:asciiTheme="majorHAnsi" w:hAnsiTheme="majorHAnsi" w:cstheme="majorHAnsi"/>
          <w:spacing w:val="-7"/>
          <w:sz w:val="22"/>
          <w:szCs w:val="22"/>
          <w:u w:val="single"/>
        </w:rPr>
        <w:t xml:space="preserve"> </w:t>
      </w:r>
      <w:r w:rsidRPr="005F7C5A">
        <w:rPr>
          <w:rFonts w:asciiTheme="majorHAnsi" w:hAnsiTheme="majorHAnsi" w:cstheme="majorHAnsi"/>
          <w:spacing w:val="1"/>
          <w:sz w:val="22"/>
          <w:szCs w:val="22"/>
          <w:u w:val="single"/>
        </w:rPr>
        <w:t>п</w:t>
      </w:r>
      <w:r w:rsidRPr="005F7C5A">
        <w:rPr>
          <w:rFonts w:asciiTheme="majorHAnsi" w:hAnsiTheme="majorHAnsi" w:cstheme="majorHAnsi"/>
          <w:sz w:val="22"/>
          <w:szCs w:val="22"/>
          <w:u w:val="single"/>
        </w:rPr>
        <w:t>огл</w:t>
      </w:r>
      <w:r w:rsidRPr="005F7C5A">
        <w:rPr>
          <w:rFonts w:asciiTheme="majorHAnsi" w:hAnsiTheme="majorHAnsi" w:cstheme="majorHAnsi"/>
          <w:spacing w:val="-1"/>
          <w:sz w:val="22"/>
          <w:szCs w:val="22"/>
          <w:u w:val="single"/>
        </w:rPr>
        <w:t>е</w:t>
      </w:r>
      <w:r w:rsidRPr="005F7C5A">
        <w:rPr>
          <w:rFonts w:asciiTheme="majorHAnsi" w:hAnsiTheme="majorHAnsi" w:cstheme="majorHAnsi"/>
          <w:spacing w:val="3"/>
          <w:sz w:val="22"/>
          <w:szCs w:val="22"/>
          <w:u w:val="single"/>
        </w:rPr>
        <w:t>д</w:t>
      </w:r>
      <w:r w:rsidRPr="005F7C5A">
        <w:rPr>
          <w:rFonts w:asciiTheme="majorHAnsi" w:hAnsiTheme="majorHAnsi" w:cstheme="majorHAnsi"/>
          <w:sz w:val="22"/>
          <w:szCs w:val="22"/>
          <w:u w:val="single"/>
        </w:rPr>
        <w:t>у</w:t>
      </w:r>
      <w:r w:rsidRPr="005F7C5A">
        <w:rPr>
          <w:rFonts w:asciiTheme="majorHAnsi" w:hAnsiTheme="majorHAnsi" w:cstheme="majorHAnsi"/>
          <w:spacing w:val="-2"/>
          <w:sz w:val="22"/>
          <w:szCs w:val="22"/>
          <w:u w:val="single"/>
        </w:rPr>
        <w:t xml:space="preserve"> </w:t>
      </w:r>
      <w:r w:rsidRPr="005F7C5A">
        <w:rPr>
          <w:rFonts w:asciiTheme="majorHAnsi" w:hAnsiTheme="majorHAnsi" w:cstheme="majorHAnsi"/>
          <w:sz w:val="22"/>
          <w:szCs w:val="22"/>
          <w:u w:val="single"/>
        </w:rPr>
        <w:t>ро</w:t>
      </w:r>
      <w:r w:rsidRPr="005F7C5A">
        <w:rPr>
          <w:rFonts w:asciiTheme="majorHAnsi" w:hAnsiTheme="majorHAnsi" w:cstheme="majorHAnsi"/>
          <w:spacing w:val="1"/>
          <w:sz w:val="22"/>
          <w:szCs w:val="22"/>
          <w:u w:val="single"/>
        </w:rPr>
        <w:t>к</w:t>
      </w:r>
      <w:r w:rsidRPr="005F7C5A">
        <w:rPr>
          <w:rFonts w:asciiTheme="majorHAnsi" w:hAnsiTheme="majorHAnsi" w:cstheme="majorHAnsi"/>
          <w:sz w:val="22"/>
          <w:szCs w:val="22"/>
          <w:u w:val="single"/>
        </w:rPr>
        <w:t>а</w:t>
      </w:r>
      <w:r w:rsidRPr="005F7C5A">
        <w:rPr>
          <w:rFonts w:asciiTheme="majorHAnsi" w:hAnsiTheme="majorHAnsi" w:cstheme="majorHAnsi"/>
          <w:spacing w:val="-1"/>
          <w:sz w:val="22"/>
          <w:szCs w:val="22"/>
          <w:u w:val="single"/>
        </w:rPr>
        <w:t xml:space="preserve"> </w:t>
      </w:r>
      <w:r w:rsidRPr="005F7C5A">
        <w:rPr>
          <w:rFonts w:asciiTheme="majorHAnsi" w:hAnsiTheme="majorHAnsi" w:cstheme="majorHAnsi"/>
          <w:spacing w:val="-1"/>
          <w:sz w:val="22"/>
          <w:szCs w:val="22"/>
          <w:u w:val="single"/>
          <w:lang w:val="sr-Cyrl-RS"/>
        </w:rPr>
        <w:t>извршења услуге</w:t>
      </w:r>
    </w:p>
    <w:p w:rsidR="005F7C5A" w:rsidRPr="005F7C5A" w:rsidRDefault="005F7C5A" w:rsidP="005F7C5A">
      <w:pPr>
        <w:ind w:left="720" w:right="75"/>
        <w:rPr>
          <w:rFonts w:asciiTheme="majorHAnsi" w:hAnsiTheme="majorHAnsi" w:cstheme="majorHAnsi"/>
          <w:sz w:val="22"/>
          <w:szCs w:val="22"/>
          <w:lang w:val="sr-Cyrl-RS"/>
        </w:rPr>
      </w:pPr>
    </w:p>
    <w:p w:rsidR="00520C9D" w:rsidRPr="005F7C5A" w:rsidRDefault="00520C9D" w:rsidP="00520C9D">
      <w:pPr>
        <w:pStyle w:val="JNclan1"/>
        <w:rPr>
          <w:rFonts w:asciiTheme="majorHAnsi" w:hAnsiTheme="majorHAnsi" w:cstheme="majorHAnsi"/>
        </w:rPr>
      </w:pPr>
      <w:r w:rsidRPr="005F7C5A">
        <w:rPr>
          <w:rFonts w:asciiTheme="majorHAnsi" w:hAnsiTheme="majorHAnsi" w:cstheme="majorHAnsi"/>
        </w:rPr>
        <w:t>Испорука се врши сукцесивно према потребама наручиоца.</w:t>
      </w:r>
    </w:p>
    <w:p w:rsidR="005F7C5A" w:rsidRPr="005F7C5A" w:rsidRDefault="005F7C5A" w:rsidP="005F7C5A">
      <w:pPr>
        <w:ind w:right="75"/>
        <w:rPr>
          <w:rFonts w:asciiTheme="majorHAnsi" w:hAnsiTheme="majorHAnsi" w:cstheme="majorHAnsi"/>
          <w:sz w:val="22"/>
          <w:szCs w:val="22"/>
          <w:lang w:val="sr-Cyrl-RS"/>
        </w:rPr>
      </w:pPr>
    </w:p>
    <w:p w:rsidR="005F7C5A" w:rsidRPr="005F7C5A" w:rsidRDefault="005F7C5A" w:rsidP="00694D99">
      <w:pPr>
        <w:numPr>
          <w:ilvl w:val="1"/>
          <w:numId w:val="17"/>
        </w:numPr>
        <w:ind w:right="75"/>
        <w:rPr>
          <w:rFonts w:asciiTheme="majorHAnsi" w:hAnsiTheme="majorHAnsi" w:cstheme="majorHAnsi"/>
          <w:sz w:val="22"/>
          <w:szCs w:val="22"/>
          <w:u w:val="single" w:color="000000"/>
          <w:lang w:val="sr-Cyrl-RS"/>
        </w:rPr>
      </w:pPr>
      <w:r w:rsidRPr="005F7C5A">
        <w:rPr>
          <w:rFonts w:asciiTheme="majorHAnsi" w:hAnsiTheme="majorHAnsi" w:cstheme="majorHAnsi"/>
          <w:sz w:val="22"/>
          <w:szCs w:val="22"/>
          <w:u w:val="single" w:color="000000"/>
        </w:rPr>
        <w:t>З</w:t>
      </w:r>
      <w:r w:rsidRPr="005F7C5A">
        <w:rPr>
          <w:rFonts w:asciiTheme="majorHAnsi" w:hAnsiTheme="majorHAnsi" w:cstheme="majorHAnsi"/>
          <w:spacing w:val="-1"/>
          <w:sz w:val="22"/>
          <w:szCs w:val="22"/>
          <w:u w:val="single" w:color="000000"/>
        </w:rPr>
        <w:t>а</w:t>
      </w:r>
      <w:r w:rsidRPr="005F7C5A">
        <w:rPr>
          <w:rFonts w:asciiTheme="majorHAnsi" w:hAnsiTheme="majorHAnsi" w:cstheme="majorHAnsi"/>
          <w:spacing w:val="2"/>
          <w:sz w:val="22"/>
          <w:szCs w:val="22"/>
          <w:u w:val="single" w:color="000000"/>
        </w:rPr>
        <w:t>х</w:t>
      </w:r>
      <w:r w:rsidRPr="005F7C5A">
        <w:rPr>
          <w:rFonts w:asciiTheme="majorHAnsi" w:hAnsiTheme="majorHAnsi" w:cstheme="majorHAnsi"/>
          <w:spacing w:val="1"/>
          <w:sz w:val="22"/>
          <w:szCs w:val="22"/>
          <w:u w:val="single" w:color="000000"/>
        </w:rPr>
        <w:t>т</w:t>
      </w:r>
      <w:r w:rsidRPr="005F7C5A">
        <w:rPr>
          <w:rFonts w:asciiTheme="majorHAnsi" w:hAnsiTheme="majorHAnsi" w:cstheme="majorHAnsi"/>
          <w:spacing w:val="-1"/>
          <w:sz w:val="22"/>
          <w:szCs w:val="22"/>
          <w:u w:val="single" w:color="000000"/>
        </w:rPr>
        <w:t>е</w:t>
      </w:r>
      <w:r w:rsidRPr="005F7C5A">
        <w:rPr>
          <w:rFonts w:asciiTheme="majorHAnsi" w:hAnsiTheme="majorHAnsi" w:cstheme="majorHAnsi"/>
          <w:sz w:val="22"/>
          <w:szCs w:val="22"/>
          <w:u w:val="single" w:color="000000"/>
        </w:rPr>
        <w:t>в</w:t>
      </w:r>
      <w:r w:rsidRPr="005F7C5A">
        <w:rPr>
          <w:rFonts w:asciiTheme="majorHAnsi" w:hAnsiTheme="majorHAnsi" w:cstheme="majorHAnsi"/>
          <w:spacing w:val="2"/>
          <w:sz w:val="22"/>
          <w:szCs w:val="22"/>
          <w:u w:val="single" w:color="000000"/>
        </w:rPr>
        <w:t xml:space="preserve"> </w:t>
      </w:r>
      <w:r w:rsidRPr="005F7C5A">
        <w:rPr>
          <w:rFonts w:asciiTheme="majorHAnsi" w:hAnsiTheme="majorHAnsi" w:cstheme="majorHAnsi"/>
          <w:sz w:val="22"/>
          <w:szCs w:val="22"/>
          <w:u w:val="single" w:color="000000"/>
        </w:rPr>
        <w:t>у</w:t>
      </w:r>
      <w:r w:rsidRPr="005F7C5A">
        <w:rPr>
          <w:rFonts w:asciiTheme="majorHAnsi" w:hAnsiTheme="majorHAnsi" w:cstheme="majorHAnsi"/>
          <w:spacing w:val="-7"/>
          <w:sz w:val="22"/>
          <w:szCs w:val="22"/>
          <w:u w:val="single" w:color="000000"/>
        </w:rPr>
        <w:t xml:space="preserve"> </w:t>
      </w:r>
      <w:r w:rsidRPr="005F7C5A">
        <w:rPr>
          <w:rFonts w:asciiTheme="majorHAnsi" w:hAnsiTheme="majorHAnsi" w:cstheme="majorHAnsi"/>
          <w:spacing w:val="1"/>
          <w:sz w:val="22"/>
          <w:szCs w:val="22"/>
          <w:u w:val="single" w:color="000000"/>
        </w:rPr>
        <w:t>п</w:t>
      </w:r>
      <w:r w:rsidRPr="005F7C5A">
        <w:rPr>
          <w:rFonts w:asciiTheme="majorHAnsi" w:hAnsiTheme="majorHAnsi" w:cstheme="majorHAnsi"/>
          <w:sz w:val="22"/>
          <w:szCs w:val="22"/>
          <w:u w:val="single" w:color="000000"/>
        </w:rPr>
        <w:t>огл</w:t>
      </w:r>
      <w:r w:rsidRPr="005F7C5A">
        <w:rPr>
          <w:rFonts w:asciiTheme="majorHAnsi" w:hAnsiTheme="majorHAnsi" w:cstheme="majorHAnsi"/>
          <w:spacing w:val="-1"/>
          <w:sz w:val="22"/>
          <w:szCs w:val="22"/>
          <w:u w:val="single" w:color="000000"/>
        </w:rPr>
        <w:t>е</w:t>
      </w:r>
      <w:r w:rsidRPr="005F7C5A">
        <w:rPr>
          <w:rFonts w:asciiTheme="majorHAnsi" w:hAnsiTheme="majorHAnsi" w:cstheme="majorHAnsi"/>
          <w:spacing w:val="5"/>
          <w:sz w:val="22"/>
          <w:szCs w:val="22"/>
          <w:u w:val="single" w:color="000000"/>
        </w:rPr>
        <w:t>д</w:t>
      </w:r>
      <w:r w:rsidRPr="005F7C5A">
        <w:rPr>
          <w:rFonts w:asciiTheme="majorHAnsi" w:hAnsiTheme="majorHAnsi" w:cstheme="majorHAnsi"/>
          <w:sz w:val="22"/>
          <w:szCs w:val="22"/>
          <w:u w:val="single" w:color="000000"/>
        </w:rPr>
        <w:t>у</w:t>
      </w:r>
      <w:r w:rsidRPr="005F7C5A">
        <w:rPr>
          <w:rFonts w:asciiTheme="majorHAnsi" w:hAnsiTheme="majorHAnsi" w:cstheme="majorHAnsi"/>
          <w:spacing w:val="-4"/>
          <w:sz w:val="22"/>
          <w:szCs w:val="22"/>
          <w:u w:val="single" w:color="000000"/>
        </w:rPr>
        <w:t xml:space="preserve"> </w:t>
      </w:r>
      <w:r w:rsidRPr="005F7C5A">
        <w:rPr>
          <w:rFonts w:asciiTheme="majorHAnsi" w:hAnsiTheme="majorHAnsi" w:cstheme="majorHAnsi"/>
          <w:sz w:val="22"/>
          <w:szCs w:val="22"/>
          <w:u w:val="single" w:color="000000"/>
        </w:rPr>
        <w:t>р</w:t>
      </w:r>
      <w:r w:rsidRPr="005F7C5A">
        <w:rPr>
          <w:rFonts w:asciiTheme="majorHAnsi" w:hAnsiTheme="majorHAnsi" w:cstheme="majorHAnsi"/>
          <w:spacing w:val="2"/>
          <w:sz w:val="22"/>
          <w:szCs w:val="22"/>
          <w:u w:val="single" w:color="000000"/>
        </w:rPr>
        <w:t>о</w:t>
      </w:r>
      <w:r w:rsidRPr="005F7C5A">
        <w:rPr>
          <w:rFonts w:asciiTheme="majorHAnsi" w:hAnsiTheme="majorHAnsi" w:cstheme="majorHAnsi"/>
          <w:spacing w:val="1"/>
          <w:sz w:val="22"/>
          <w:szCs w:val="22"/>
          <w:u w:val="single" w:color="000000"/>
        </w:rPr>
        <w:t>к</w:t>
      </w:r>
      <w:r w:rsidRPr="005F7C5A">
        <w:rPr>
          <w:rFonts w:asciiTheme="majorHAnsi" w:hAnsiTheme="majorHAnsi" w:cstheme="majorHAnsi"/>
          <w:sz w:val="22"/>
          <w:szCs w:val="22"/>
          <w:u w:val="single" w:color="000000"/>
        </w:rPr>
        <w:t>а в</w:t>
      </w:r>
      <w:r w:rsidRPr="005F7C5A">
        <w:rPr>
          <w:rFonts w:asciiTheme="majorHAnsi" w:hAnsiTheme="majorHAnsi" w:cstheme="majorHAnsi"/>
          <w:spacing w:val="-1"/>
          <w:sz w:val="22"/>
          <w:szCs w:val="22"/>
          <w:u w:val="single" w:color="000000"/>
        </w:rPr>
        <w:t>а</w:t>
      </w:r>
      <w:r w:rsidRPr="005F7C5A">
        <w:rPr>
          <w:rFonts w:asciiTheme="majorHAnsi" w:hAnsiTheme="majorHAnsi" w:cstheme="majorHAnsi"/>
          <w:sz w:val="22"/>
          <w:szCs w:val="22"/>
          <w:u w:val="single" w:color="000000"/>
        </w:rPr>
        <w:t>ж</w:t>
      </w:r>
      <w:r w:rsidRPr="005F7C5A">
        <w:rPr>
          <w:rFonts w:asciiTheme="majorHAnsi" w:hAnsiTheme="majorHAnsi" w:cstheme="majorHAnsi"/>
          <w:spacing w:val="-1"/>
          <w:sz w:val="22"/>
          <w:szCs w:val="22"/>
          <w:u w:val="single" w:color="000000"/>
        </w:rPr>
        <w:t>ењ</w:t>
      </w:r>
      <w:r w:rsidRPr="005F7C5A">
        <w:rPr>
          <w:rFonts w:asciiTheme="majorHAnsi" w:hAnsiTheme="majorHAnsi" w:cstheme="majorHAnsi"/>
          <w:sz w:val="22"/>
          <w:szCs w:val="22"/>
          <w:u w:val="single" w:color="000000"/>
        </w:rPr>
        <w:t>а</w:t>
      </w:r>
      <w:r w:rsidRPr="005F7C5A">
        <w:rPr>
          <w:rFonts w:asciiTheme="majorHAnsi" w:hAnsiTheme="majorHAnsi" w:cstheme="majorHAnsi"/>
          <w:spacing w:val="-1"/>
          <w:sz w:val="22"/>
          <w:szCs w:val="22"/>
          <w:u w:val="single" w:color="000000"/>
        </w:rPr>
        <w:t xml:space="preserve"> </w:t>
      </w:r>
      <w:r w:rsidRPr="005F7C5A">
        <w:rPr>
          <w:rFonts w:asciiTheme="majorHAnsi" w:hAnsiTheme="majorHAnsi" w:cstheme="majorHAnsi"/>
          <w:spacing w:val="1"/>
          <w:sz w:val="22"/>
          <w:szCs w:val="22"/>
          <w:u w:val="single" w:color="000000"/>
        </w:rPr>
        <w:t>п</w:t>
      </w:r>
      <w:r w:rsidRPr="005F7C5A">
        <w:rPr>
          <w:rFonts w:asciiTheme="majorHAnsi" w:hAnsiTheme="majorHAnsi" w:cstheme="majorHAnsi"/>
          <w:sz w:val="22"/>
          <w:szCs w:val="22"/>
          <w:u w:val="single" w:color="000000"/>
        </w:rPr>
        <w:t>о</w:t>
      </w:r>
      <w:r w:rsidRPr="005F7C5A">
        <w:rPr>
          <w:rFonts w:asciiTheme="majorHAnsi" w:hAnsiTheme="majorHAnsi" w:cstheme="majorHAnsi"/>
          <w:spacing w:val="4"/>
          <w:sz w:val="22"/>
          <w:szCs w:val="22"/>
          <w:u w:val="single" w:color="000000"/>
        </w:rPr>
        <w:t>н</w:t>
      </w:r>
      <w:r w:rsidRPr="005F7C5A">
        <w:rPr>
          <w:rFonts w:asciiTheme="majorHAnsi" w:hAnsiTheme="majorHAnsi" w:cstheme="majorHAnsi"/>
          <w:spacing w:val="-10"/>
          <w:sz w:val="22"/>
          <w:szCs w:val="22"/>
          <w:u w:val="single" w:color="000000"/>
        </w:rPr>
        <w:t>у</w:t>
      </w:r>
      <w:r w:rsidRPr="005F7C5A">
        <w:rPr>
          <w:rFonts w:asciiTheme="majorHAnsi" w:hAnsiTheme="majorHAnsi" w:cstheme="majorHAnsi"/>
          <w:sz w:val="22"/>
          <w:szCs w:val="22"/>
          <w:u w:val="single" w:color="000000"/>
        </w:rPr>
        <w:t>де</w:t>
      </w:r>
    </w:p>
    <w:p w:rsidR="005F7C5A" w:rsidRPr="005F7C5A" w:rsidRDefault="005F7C5A" w:rsidP="005F7C5A">
      <w:pPr>
        <w:ind w:left="720" w:right="75"/>
        <w:rPr>
          <w:rFonts w:asciiTheme="majorHAnsi" w:hAnsiTheme="majorHAnsi" w:cstheme="majorHAnsi"/>
          <w:sz w:val="22"/>
          <w:szCs w:val="22"/>
          <w:lang w:val="sr-Cyrl-RS"/>
        </w:rPr>
      </w:pP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pacing w:val="1"/>
          <w:sz w:val="22"/>
          <w:szCs w:val="22"/>
        </w:rPr>
        <w:t>Р</w:t>
      </w:r>
      <w:r w:rsidRPr="005F7C5A">
        <w:rPr>
          <w:rFonts w:asciiTheme="majorHAnsi" w:hAnsiTheme="majorHAnsi" w:cstheme="majorHAnsi"/>
          <w:sz w:val="22"/>
          <w:szCs w:val="22"/>
        </w:rPr>
        <w:t>ок</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а</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 xml:space="preserve">де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мо</w:t>
      </w:r>
      <w:r w:rsidRPr="005F7C5A">
        <w:rPr>
          <w:rFonts w:asciiTheme="majorHAnsi" w:hAnsiTheme="majorHAnsi" w:cstheme="majorHAnsi"/>
          <w:spacing w:val="2"/>
          <w:sz w:val="22"/>
          <w:szCs w:val="22"/>
        </w:rPr>
        <w:t>ж</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ти</w:t>
      </w:r>
      <w:r w:rsidRPr="005F7C5A">
        <w:rPr>
          <w:rFonts w:asciiTheme="majorHAnsi" w:hAnsiTheme="majorHAnsi" w:cstheme="majorHAnsi"/>
          <w:spacing w:val="1"/>
          <w:sz w:val="22"/>
          <w:szCs w:val="22"/>
        </w:rPr>
        <w:t xml:space="preserve"> 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ћи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 xml:space="preserve">од </w:t>
      </w:r>
      <w:r w:rsidR="00217027">
        <w:rPr>
          <w:rFonts w:asciiTheme="majorHAnsi" w:hAnsiTheme="majorHAnsi" w:cstheme="majorHAnsi"/>
          <w:sz w:val="22"/>
          <w:szCs w:val="22"/>
          <w:lang w:val="sr-Cyrl-RS"/>
        </w:rPr>
        <w:t>6</w:t>
      </w:r>
      <w:r w:rsidR="007A6C03">
        <w:rPr>
          <w:rFonts w:asciiTheme="majorHAnsi" w:hAnsiTheme="majorHAnsi" w:cstheme="majorHAnsi"/>
          <w:sz w:val="22"/>
          <w:szCs w:val="22"/>
          <w:lang w:val="sr-Cyrl-RS"/>
        </w:rPr>
        <w:t>0</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од 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отв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ћ</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22"/>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0"/>
          <w:sz w:val="22"/>
          <w:szCs w:val="22"/>
        </w:rPr>
        <w:t>л</w:t>
      </w:r>
      <w:r w:rsidRPr="005F7C5A">
        <w:rPr>
          <w:rFonts w:asciiTheme="majorHAnsi" w:hAnsiTheme="majorHAnsi" w:cstheme="majorHAnsi"/>
          <w:spacing w:val="-7"/>
          <w:sz w:val="22"/>
          <w:szCs w:val="22"/>
        </w:rPr>
        <w:t>у</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ју</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4"/>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ро</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ж</w:t>
      </w:r>
      <w:r w:rsidRPr="005F7C5A">
        <w:rPr>
          <w:rFonts w:asciiTheme="majorHAnsi" w:hAnsiTheme="majorHAnsi" w:cstheme="majorHAnsi"/>
          <w:spacing w:val="2"/>
          <w:sz w:val="22"/>
          <w:szCs w:val="22"/>
        </w:rPr>
        <w:t>е</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22"/>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пи</w:t>
      </w:r>
      <w:r w:rsidRPr="005F7C5A">
        <w:rPr>
          <w:rFonts w:asciiTheme="majorHAnsi" w:hAnsiTheme="majorHAnsi" w:cstheme="majorHAnsi"/>
          <w:spacing w:val="-1"/>
          <w:sz w:val="22"/>
          <w:szCs w:val="22"/>
        </w:rPr>
        <w:t>са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обл</w:t>
      </w:r>
      <w:r w:rsidRPr="005F7C5A">
        <w:rPr>
          <w:rFonts w:asciiTheme="majorHAnsi" w:hAnsiTheme="majorHAnsi" w:cstheme="majorHAnsi"/>
          <w:spacing w:val="1"/>
          <w:sz w:val="22"/>
          <w:szCs w:val="22"/>
        </w:rPr>
        <w:t>и</w:t>
      </w:r>
      <w:r w:rsidRPr="005F7C5A">
        <w:rPr>
          <w:rFonts w:asciiTheme="majorHAnsi" w:hAnsiTheme="majorHAnsi" w:cstheme="majorHAnsi"/>
          <w:spacing w:val="6"/>
          <w:sz w:val="22"/>
          <w:szCs w:val="22"/>
        </w:rPr>
        <w:t>к</w:t>
      </w:r>
      <w:r w:rsidRPr="005F7C5A">
        <w:rPr>
          <w:rFonts w:asciiTheme="majorHAnsi" w:hAnsiTheme="majorHAnsi" w:cstheme="majorHAnsi"/>
          <w:sz w:val="22"/>
          <w:szCs w:val="22"/>
        </w:rPr>
        <w:t>у да</w:t>
      </w:r>
      <w:r w:rsidRPr="005F7C5A">
        <w:rPr>
          <w:rFonts w:asciiTheme="majorHAnsi" w:hAnsiTheme="majorHAnsi" w:cstheme="majorHAnsi"/>
          <w:spacing w:val="15"/>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жи</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 xml:space="preserve">д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ро</w:t>
      </w:r>
      <w:r w:rsidRPr="005F7C5A">
        <w:rPr>
          <w:rFonts w:asciiTheme="majorHAnsi" w:hAnsiTheme="majorHAnsi" w:cstheme="majorHAnsi"/>
          <w:spacing w:val="8"/>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же</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5"/>
          <w:sz w:val="22"/>
          <w:szCs w:val="22"/>
        </w:rPr>
        <w:t>р</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ж</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њ</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p>
    <w:p w:rsidR="005F7C5A" w:rsidRPr="005F7C5A" w:rsidRDefault="005F7C5A" w:rsidP="005F7C5A">
      <w:pPr>
        <w:ind w:right="75"/>
        <w:rPr>
          <w:rFonts w:asciiTheme="majorHAnsi" w:hAnsiTheme="majorHAnsi" w:cstheme="majorHAnsi"/>
          <w:sz w:val="22"/>
          <w:szCs w:val="22"/>
        </w:rPr>
      </w:pPr>
      <w:r w:rsidRPr="005F7C5A">
        <w:rPr>
          <w:rFonts w:asciiTheme="majorHAnsi" w:hAnsiTheme="majorHAnsi" w:cstheme="majorHAnsi"/>
          <w:sz w:val="22"/>
          <w:szCs w:val="22"/>
        </w:rPr>
        <w:t>По</w:t>
      </w:r>
      <w:r w:rsidRPr="005F7C5A">
        <w:rPr>
          <w:rFonts w:asciiTheme="majorHAnsi" w:hAnsiTheme="majorHAnsi" w:cstheme="majorHAnsi"/>
          <w:spacing w:val="6"/>
          <w:sz w:val="22"/>
          <w:szCs w:val="22"/>
        </w:rPr>
        <w:t>н</w:t>
      </w:r>
      <w:r w:rsidRPr="005F7C5A">
        <w:rPr>
          <w:rFonts w:asciiTheme="majorHAnsi" w:hAnsiTheme="majorHAnsi" w:cstheme="majorHAnsi"/>
          <w:spacing w:val="-7"/>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ч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оји </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5"/>
          <w:sz w:val="22"/>
          <w:szCs w:val="22"/>
        </w:rPr>
        <w:t>х</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х</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в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 xml:space="preserve">а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ро</w:t>
      </w:r>
      <w:r w:rsidRPr="005F7C5A">
        <w:rPr>
          <w:rFonts w:asciiTheme="majorHAnsi" w:hAnsiTheme="majorHAnsi" w:cstheme="majorHAnsi"/>
          <w:spacing w:val="5"/>
          <w:sz w:val="22"/>
          <w:szCs w:val="22"/>
        </w:rPr>
        <w:t>д</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жењ</w:t>
      </w:r>
      <w:r w:rsidRPr="005F7C5A">
        <w:rPr>
          <w:rFonts w:asciiTheme="majorHAnsi" w:hAnsiTheme="majorHAnsi" w:cstheme="majorHAnsi"/>
          <w:sz w:val="22"/>
          <w:szCs w:val="22"/>
        </w:rPr>
        <w:t>е</w:t>
      </w:r>
      <w:r w:rsidRPr="005F7C5A">
        <w:rPr>
          <w:rFonts w:asciiTheme="majorHAnsi" w:hAnsiTheme="majorHAnsi" w:cstheme="majorHAnsi"/>
          <w:spacing w:val="59"/>
          <w:sz w:val="22"/>
          <w:szCs w:val="22"/>
        </w:rPr>
        <w:t xml:space="preserve"> </w:t>
      </w:r>
      <w:r w:rsidRPr="005F7C5A">
        <w:rPr>
          <w:rFonts w:asciiTheme="majorHAnsi" w:hAnsiTheme="majorHAnsi" w:cstheme="majorHAnsi"/>
          <w:sz w:val="22"/>
          <w:szCs w:val="22"/>
        </w:rPr>
        <w:t>ро</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ж</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 xml:space="preserve">а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 xml:space="preserve">е </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e </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може</w:t>
      </w:r>
      <w:r w:rsidRPr="005F7C5A">
        <w:rPr>
          <w:rFonts w:asciiTheme="majorHAnsi" w:hAnsiTheme="majorHAnsi" w:cstheme="majorHAnsi"/>
          <w:spacing w:val="59"/>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ења</w:t>
      </w:r>
      <w:r w:rsidRPr="005F7C5A">
        <w:rPr>
          <w:rFonts w:asciiTheme="majorHAnsi" w:hAnsiTheme="majorHAnsi" w:cstheme="majorHAnsi"/>
          <w:sz w:val="22"/>
          <w:szCs w:val="22"/>
        </w:rPr>
        <w:t xml:space="preserve">ти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pacing w:val="12"/>
          <w:sz w:val="22"/>
          <w:szCs w:val="22"/>
        </w:rPr>
        <w:t>д</w:t>
      </w:r>
      <w:r w:rsidRPr="005F7C5A">
        <w:rPr>
          <w:rFonts w:asciiTheme="majorHAnsi" w:hAnsiTheme="majorHAnsi" w:cstheme="majorHAnsi"/>
          <w:spacing w:val="-7"/>
          <w:sz w:val="22"/>
          <w:szCs w:val="22"/>
        </w:rPr>
        <w:t>у</w:t>
      </w:r>
      <w:r w:rsidRPr="005F7C5A">
        <w:rPr>
          <w:rFonts w:asciiTheme="majorHAnsi" w:hAnsiTheme="majorHAnsi" w:cstheme="majorHAnsi"/>
          <w:sz w:val="22"/>
          <w:szCs w:val="22"/>
        </w:rPr>
        <w:t>.</w:t>
      </w:r>
    </w:p>
    <w:p w:rsidR="005F7C5A" w:rsidRPr="005F7C5A" w:rsidRDefault="005F7C5A" w:rsidP="005F7C5A">
      <w:pPr>
        <w:spacing w:before="3" w:after="120" w:line="280" w:lineRule="exact"/>
        <w:ind w:right="75"/>
        <w:rPr>
          <w:rFonts w:asciiTheme="majorHAnsi" w:hAnsiTheme="majorHAnsi" w:cstheme="majorHAnsi"/>
          <w:sz w:val="22"/>
          <w:szCs w:val="22"/>
          <w:lang w:val="sr-Cyrl-RS"/>
        </w:rPr>
      </w:pPr>
    </w:p>
    <w:p w:rsidR="005F7C5A" w:rsidRPr="00520C9D" w:rsidRDefault="005F7C5A" w:rsidP="00694D99">
      <w:pPr>
        <w:pStyle w:val="Subtitle"/>
        <w:numPr>
          <w:ilvl w:val="0"/>
          <w:numId w:val="17"/>
        </w:numPr>
        <w:spacing w:after="60"/>
        <w:outlineLvl w:val="1"/>
        <w:rPr>
          <w:rFonts w:cstheme="majorHAnsi"/>
          <w:b/>
          <w:color w:val="auto"/>
          <w:sz w:val="22"/>
          <w:szCs w:val="22"/>
          <w:lang w:val="sr-Cyrl-RS"/>
        </w:rPr>
      </w:pPr>
      <w:bookmarkStart w:id="50" w:name="_Toc419106611"/>
      <w:bookmarkStart w:id="51" w:name="_Toc420394205"/>
      <w:r w:rsidRPr="00520C9D">
        <w:rPr>
          <w:rFonts w:cstheme="majorHAnsi"/>
          <w:b/>
          <w:color w:val="auto"/>
          <w:sz w:val="22"/>
          <w:szCs w:val="22"/>
        </w:rPr>
        <w:t>Валу</w:t>
      </w:r>
      <w:r w:rsidRPr="00520C9D">
        <w:rPr>
          <w:rFonts w:cstheme="majorHAnsi"/>
          <w:b/>
          <w:color w:val="auto"/>
          <w:spacing w:val="5"/>
          <w:sz w:val="22"/>
          <w:szCs w:val="22"/>
        </w:rPr>
        <w:t>т</w:t>
      </w:r>
      <w:r w:rsidRPr="00520C9D">
        <w:rPr>
          <w:rFonts w:cstheme="majorHAnsi"/>
          <w:b/>
          <w:color w:val="auto"/>
          <w:sz w:val="22"/>
          <w:szCs w:val="22"/>
        </w:rPr>
        <w:t>а</w:t>
      </w:r>
      <w:r w:rsidRPr="00520C9D">
        <w:rPr>
          <w:rFonts w:cstheme="majorHAnsi"/>
          <w:b/>
          <w:color w:val="auto"/>
          <w:spacing w:val="-2"/>
          <w:sz w:val="22"/>
          <w:szCs w:val="22"/>
        </w:rPr>
        <w:t xml:space="preserve"> </w:t>
      </w:r>
      <w:r w:rsidRPr="00520C9D">
        <w:rPr>
          <w:rFonts w:cstheme="majorHAnsi"/>
          <w:b/>
          <w:color w:val="auto"/>
          <w:sz w:val="22"/>
          <w:szCs w:val="22"/>
        </w:rPr>
        <w:t>и</w:t>
      </w:r>
      <w:r w:rsidRPr="00520C9D">
        <w:rPr>
          <w:rFonts w:cstheme="majorHAnsi"/>
          <w:b/>
          <w:color w:val="auto"/>
          <w:spacing w:val="-1"/>
          <w:sz w:val="22"/>
          <w:szCs w:val="22"/>
        </w:rPr>
        <w:t xml:space="preserve"> </w:t>
      </w:r>
      <w:r w:rsidRPr="00520C9D">
        <w:rPr>
          <w:rFonts w:cstheme="majorHAnsi"/>
          <w:b/>
          <w:color w:val="auto"/>
          <w:spacing w:val="1"/>
          <w:sz w:val="22"/>
          <w:szCs w:val="22"/>
        </w:rPr>
        <w:t>н</w:t>
      </w:r>
      <w:r w:rsidRPr="00520C9D">
        <w:rPr>
          <w:rFonts w:cstheme="majorHAnsi"/>
          <w:b/>
          <w:color w:val="auto"/>
          <w:sz w:val="22"/>
          <w:szCs w:val="22"/>
        </w:rPr>
        <w:t>а</w:t>
      </w:r>
      <w:r w:rsidRPr="00520C9D">
        <w:rPr>
          <w:rFonts w:cstheme="majorHAnsi"/>
          <w:b/>
          <w:color w:val="auto"/>
          <w:spacing w:val="-1"/>
          <w:sz w:val="22"/>
          <w:szCs w:val="22"/>
        </w:rPr>
        <w:t>ч</w:t>
      </w:r>
      <w:r w:rsidRPr="00520C9D">
        <w:rPr>
          <w:rFonts w:cstheme="majorHAnsi"/>
          <w:b/>
          <w:color w:val="auto"/>
          <w:spacing w:val="1"/>
          <w:sz w:val="22"/>
          <w:szCs w:val="22"/>
        </w:rPr>
        <w:t>и</w:t>
      </w:r>
      <w:r w:rsidRPr="00520C9D">
        <w:rPr>
          <w:rFonts w:cstheme="majorHAnsi"/>
          <w:b/>
          <w:color w:val="auto"/>
          <w:sz w:val="22"/>
          <w:szCs w:val="22"/>
        </w:rPr>
        <w:t>н</w:t>
      </w:r>
      <w:r w:rsidRPr="00520C9D">
        <w:rPr>
          <w:rFonts w:cstheme="majorHAnsi"/>
          <w:b/>
          <w:color w:val="auto"/>
          <w:spacing w:val="-1"/>
          <w:sz w:val="22"/>
          <w:szCs w:val="22"/>
        </w:rPr>
        <w:t xml:space="preserve"> </w:t>
      </w:r>
      <w:r w:rsidRPr="00520C9D">
        <w:rPr>
          <w:rFonts w:cstheme="majorHAnsi"/>
          <w:b/>
          <w:color w:val="auto"/>
          <w:spacing w:val="1"/>
          <w:sz w:val="22"/>
          <w:szCs w:val="22"/>
        </w:rPr>
        <w:t>н</w:t>
      </w:r>
      <w:r w:rsidRPr="00520C9D">
        <w:rPr>
          <w:rFonts w:cstheme="majorHAnsi"/>
          <w:b/>
          <w:color w:val="auto"/>
          <w:sz w:val="22"/>
          <w:szCs w:val="22"/>
        </w:rPr>
        <w:t>а</w:t>
      </w:r>
      <w:r w:rsidRPr="00520C9D">
        <w:rPr>
          <w:rFonts w:cstheme="majorHAnsi"/>
          <w:b/>
          <w:color w:val="auto"/>
          <w:spacing w:val="-2"/>
          <w:sz w:val="22"/>
          <w:szCs w:val="22"/>
        </w:rPr>
        <w:t xml:space="preserve"> </w:t>
      </w:r>
      <w:r w:rsidRPr="00520C9D">
        <w:rPr>
          <w:rFonts w:cstheme="majorHAnsi"/>
          <w:b/>
          <w:color w:val="auto"/>
          <w:spacing w:val="1"/>
          <w:sz w:val="22"/>
          <w:szCs w:val="22"/>
        </w:rPr>
        <w:t>к</w:t>
      </w:r>
      <w:r w:rsidRPr="00520C9D">
        <w:rPr>
          <w:rFonts w:cstheme="majorHAnsi"/>
          <w:b/>
          <w:color w:val="auto"/>
          <w:sz w:val="22"/>
          <w:szCs w:val="22"/>
        </w:rPr>
        <w:t>о</w:t>
      </w:r>
      <w:r w:rsidRPr="00520C9D">
        <w:rPr>
          <w:rFonts w:cstheme="majorHAnsi"/>
          <w:b/>
          <w:color w:val="auto"/>
          <w:spacing w:val="-1"/>
          <w:sz w:val="22"/>
          <w:szCs w:val="22"/>
        </w:rPr>
        <w:t>ј</w:t>
      </w:r>
      <w:r w:rsidRPr="00520C9D">
        <w:rPr>
          <w:rFonts w:cstheme="majorHAnsi"/>
          <w:b/>
          <w:color w:val="auto"/>
          <w:sz w:val="22"/>
          <w:szCs w:val="22"/>
        </w:rPr>
        <w:t>и</w:t>
      </w:r>
      <w:r w:rsidRPr="00520C9D">
        <w:rPr>
          <w:rFonts w:cstheme="majorHAnsi"/>
          <w:b/>
          <w:color w:val="auto"/>
          <w:spacing w:val="1"/>
          <w:sz w:val="22"/>
          <w:szCs w:val="22"/>
        </w:rPr>
        <w:t xml:space="preserve"> </w:t>
      </w:r>
      <w:r w:rsidRPr="00520C9D">
        <w:rPr>
          <w:rFonts w:cstheme="majorHAnsi"/>
          <w:b/>
          <w:color w:val="auto"/>
          <w:sz w:val="22"/>
          <w:szCs w:val="22"/>
        </w:rPr>
        <w:t>мо</w:t>
      </w:r>
      <w:r w:rsidRPr="00520C9D">
        <w:rPr>
          <w:rFonts w:cstheme="majorHAnsi"/>
          <w:b/>
          <w:color w:val="auto"/>
          <w:spacing w:val="1"/>
          <w:sz w:val="22"/>
          <w:szCs w:val="22"/>
        </w:rPr>
        <w:t>р</w:t>
      </w:r>
      <w:r w:rsidRPr="00520C9D">
        <w:rPr>
          <w:rFonts w:cstheme="majorHAnsi"/>
          <w:b/>
          <w:color w:val="auto"/>
          <w:sz w:val="22"/>
          <w:szCs w:val="22"/>
        </w:rPr>
        <w:t xml:space="preserve">а </w:t>
      </w:r>
      <w:r w:rsidRPr="00520C9D">
        <w:rPr>
          <w:rFonts w:cstheme="majorHAnsi"/>
          <w:b/>
          <w:color w:val="auto"/>
          <w:spacing w:val="1"/>
          <w:sz w:val="22"/>
          <w:szCs w:val="22"/>
        </w:rPr>
        <w:t>д</w:t>
      </w:r>
      <w:r w:rsidRPr="00520C9D">
        <w:rPr>
          <w:rFonts w:cstheme="majorHAnsi"/>
          <w:b/>
          <w:color w:val="auto"/>
          <w:sz w:val="22"/>
          <w:szCs w:val="22"/>
        </w:rPr>
        <w:t>а б</w:t>
      </w:r>
      <w:r w:rsidRPr="00520C9D">
        <w:rPr>
          <w:rFonts w:cstheme="majorHAnsi"/>
          <w:b/>
          <w:color w:val="auto"/>
          <w:spacing w:val="-2"/>
          <w:sz w:val="22"/>
          <w:szCs w:val="22"/>
        </w:rPr>
        <w:t>у</w:t>
      </w:r>
      <w:r w:rsidRPr="00520C9D">
        <w:rPr>
          <w:rFonts w:cstheme="majorHAnsi"/>
          <w:b/>
          <w:color w:val="auto"/>
          <w:spacing w:val="1"/>
          <w:sz w:val="22"/>
          <w:szCs w:val="22"/>
        </w:rPr>
        <w:t>д</w:t>
      </w:r>
      <w:r w:rsidRPr="00520C9D">
        <w:rPr>
          <w:rFonts w:cstheme="majorHAnsi"/>
          <w:b/>
          <w:color w:val="auto"/>
          <w:sz w:val="22"/>
          <w:szCs w:val="22"/>
        </w:rPr>
        <w:t>е</w:t>
      </w:r>
      <w:r w:rsidRPr="00520C9D">
        <w:rPr>
          <w:rFonts w:cstheme="majorHAnsi"/>
          <w:b/>
          <w:color w:val="auto"/>
          <w:spacing w:val="-1"/>
          <w:sz w:val="22"/>
          <w:szCs w:val="22"/>
        </w:rPr>
        <w:t xml:space="preserve"> </w:t>
      </w:r>
      <w:r w:rsidRPr="00520C9D">
        <w:rPr>
          <w:rFonts w:cstheme="majorHAnsi"/>
          <w:b/>
          <w:color w:val="auto"/>
          <w:spacing w:val="1"/>
          <w:sz w:val="22"/>
          <w:szCs w:val="22"/>
        </w:rPr>
        <w:t>н</w:t>
      </w:r>
      <w:r w:rsidRPr="00520C9D">
        <w:rPr>
          <w:rFonts w:cstheme="majorHAnsi"/>
          <w:b/>
          <w:color w:val="auto"/>
          <w:sz w:val="22"/>
          <w:szCs w:val="22"/>
        </w:rPr>
        <w:t>ав</w:t>
      </w:r>
      <w:r w:rsidRPr="00520C9D">
        <w:rPr>
          <w:rFonts w:cstheme="majorHAnsi"/>
          <w:b/>
          <w:color w:val="auto"/>
          <w:spacing w:val="-1"/>
          <w:sz w:val="22"/>
          <w:szCs w:val="22"/>
        </w:rPr>
        <w:t>е</w:t>
      </w:r>
      <w:r w:rsidRPr="00520C9D">
        <w:rPr>
          <w:rFonts w:cstheme="majorHAnsi"/>
          <w:b/>
          <w:color w:val="auto"/>
          <w:spacing w:val="1"/>
          <w:sz w:val="22"/>
          <w:szCs w:val="22"/>
        </w:rPr>
        <w:t>д</w:t>
      </w:r>
      <w:r w:rsidRPr="00520C9D">
        <w:rPr>
          <w:rFonts w:cstheme="majorHAnsi"/>
          <w:b/>
          <w:color w:val="auto"/>
          <w:spacing w:val="-1"/>
          <w:sz w:val="22"/>
          <w:szCs w:val="22"/>
        </w:rPr>
        <w:t>е</w:t>
      </w:r>
      <w:r w:rsidRPr="00520C9D">
        <w:rPr>
          <w:rFonts w:cstheme="majorHAnsi"/>
          <w:b/>
          <w:color w:val="auto"/>
          <w:spacing w:val="1"/>
          <w:sz w:val="22"/>
          <w:szCs w:val="22"/>
        </w:rPr>
        <w:t>н</w:t>
      </w:r>
      <w:r w:rsidRPr="00520C9D">
        <w:rPr>
          <w:rFonts w:cstheme="majorHAnsi"/>
          <w:b/>
          <w:color w:val="auto"/>
          <w:sz w:val="22"/>
          <w:szCs w:val="22"/>
        </w:rPr>
        <w:t>а и</w:t>
      </w:r>
      <w:r w:rsidRPr="00520C9D">
        <w:rPr>
          <w:rFonts w:cstheme="majorHAnsi"/>
          <w:b/>
          <w:color w:val="auto"/>
          <w:spacing w:val="1"/>
          <w:sz w:val="22"/>
          <w:szCs w:val="22"/>
        </w:rPr>
        <w:t xml:space="preserve"> и</w:t>
      </w:r>
      <w:r w:rsidRPr="00520C9D">
        <w:rPr>
          <w:rFonts w:cstheme="majorHAnsi"/>
          <w:b/>
          <w:color w:val="auto"/>
          <w:sz w:val="22"/>
          <w:szCs w:val="22"/>
        </w:rPr>
        <w:t>з</w:t>
      </w:r>
      <w:r w:rsidRPr="00520C9D">
        <w:rPr>
          <w:rFonts w:cstheme="majorHAnsi"/>
          <w:b/>
          <w:color w:val="auto"/>
          <w:spacing w:val="1"/>
          <w:sz w:val="22"/>
          <w:szCs w:val="22"/>
        </w:rPr>
        <w:t>р</w:t>
      </w:r>
      <w:r w:rsidRPr="00520C9D">
        <w:rPr>
          <w:rFonts w:cstheme="majorHAnsi"/>
          <w:b/>
          <w:color w:val="auto"/>
          <w:sz w:val="22"/>
          <w:szCs w:val="22"/>
        </w:rPr>
        <w:t>а</w:t>
      </w:r>
      <w:r w:rsidRPr="00520C9D">
        <w:rPr>
          <w:rFonts w:cstheme="majorHAnsi"/>
          <w:b/>
          <w:color w:val="auto"/>
          <w:spacing w:val="-6"/>
          <w:sz w:val="22"/>
          <w:szCs w:val="22"/>
        </w:rPr>
        <w:t>ж</w:t>
      </w:r>
      <w:r w:rsidRPr="00520C9D">
        <w:rPr>
          <w:rFonts w:cstheme="majorHAnsi"/>
          <w:b/>
          <w:color w:val="auto"/>
          <w:spacing w:val="-1"/>
          <w:sz w:val="22"/>
          <w:szCs w:val="22"/>
        </w:rPr>
        <w:t>е</w:t>
      </w:r>
      <w:r w:rsidRPr="00520C9D">
        <w:rPr>
          <w:rFonts w:cstheme="majorHAnsi"/>
          <w:b/>
          <w:color w:val="auto"/>
          <w:spacing w:val="1"/>
          <w:sz w:val="22"/>
          <w:szCs w:val="22"/>
        </w:rPr>
        <w:t>н</w:t>
      </w:r>
      <w:r w:rsidRPr="00520C9D">
        <w:rPr>
          <w:rFonts w:cstheme="majorHAnsi"/>
          <w:b/>
          <w:color w:val="auto"/>
          <w:sz w:val="22"/>
          <w:szCs w:val="22"/>
        </w:rPr>
        <w:t xml:space="preserve">а </w:t>
      </w:r>
      <w:r w:rsidRPr="00520C9D">
        <w:rPr>
          <w:rFonts w:cstheme="majorHAnsi"/>
          <w:b/>
          <w:color w:val="auto"/>
          <w:spacing w:val="1"/>
          <w:sz w:val="22"/>
          <w:szCs w:val="22"/>
        </w:rPr>
        <w:t>ц</w:t>
      </w:r>
      <w:r w:rsidRPr="00520C9D">
        <w:rPr>
          <w:rFonts w:cstheme="majorHAnsi"/>
          <w:b/>
          <w:color w:val="auto"/>
          <w:spacing w:val="-1"/>
          <w:sz w:val="22"/>
          <w:szCs w:val="22"/>
        </w:rPr>
        <w:t>е</w:t>
      </w:r>
      <w:r w:rsidRPr="00520C9D">
        <w:rPr>
          <w:rFonts w:cstheme="majorHAnsi"/>
          <w:b/>
          <w:color w:val="auto"/>
          <w:spacing w:val="1"/>
          <w:sz w:val="22"/>
          <w:szCs w:val="22"/>
        </w:rPr>
        <w:t>н</w:t>
      </w:r>
      <w:r w:rsidRPr="00520C9D">
        <w:rPr>
          <w:rFonts w:cstheme="majorHAnsi"/>
          <w:b/>
          <w:color w:val="auto"/>
          <w:sz w:val="22"/>
          <w:szCs w:val="22"/>
        </w:rPr>
        <w:t>а</w:t>
      </w:r>
      <w:r w:rsidRPr="00520C9D">
        <w:rPr>
          <w:rFonts w:cstheme="majorHAnsi"/>
          <w:b/>
          <w:color w:val="auto"/>
          <w:spacing w:val="2"/>
          <w:sz w:val="22"/>
          <w:szCs w:val="22"/>
        </w:rPr>
        <w:t xml:space="preserve"> </w:t>
      </w:r>
      <w:r w:rsidRPr="00520C9D">
        <w:rPr>
          <w:rFonts w:cstheme="majorHAnsi"/>
          <w:b/>
          <w:color w:val="auto"/>
          <w:sz w:val="22"/>
          <w:szCs w:val="22"/>
        </w:rPr>
        <w:t xml:space="preserve">у </w:t>
      </w:r>
      <w:r w:rsidRPr="00520C9D">
        <w:rPr>
          <w:rFonts w:cstheme="majorHAnsi"/>
          <w:b/>
          <w:color w:val="auto"/>
          <w:spacing w:val="1"/>
          <w:sz w:val="22"/>
          <w:szCs w:val="22"/>
        </w:rPr>
        <w:t>п</w:t>
      </w:r>
      <w:r w:rsidRPr="00520C9D">
        <w:rPr>
          <w:rFonts w:cstheme="majorHAnsi"/>
          <w:b/>
          <w:color w:val="auto"/>
          <w:sz w:val="22"/>
          <w:szCs w:val="22"/>
        </w:rPr>
        <w:t>о</w:t>
      </w:r>
      <w:r w:rsidRPr="00520C9D">
        <w:rPr>
          <w:rFonts w:cstheme="majorHAnsi"/>
          <w:b/>
          <w:color w:val="auto"/>
          <w:spacing w:val="1"/>
          <w:sz w:val="22"/>
          <w:szCs w:val="22"/>
        </w:rPr>
        <w:t>н</w:t>
      </w:r>
      <w:r w:rsidRPr="00520C9D">
        <w:rPr>
          <w:rFonts w:cstheme="majorHAnsi"/>
          <w:b/>
          <w:color w:val="auto"/>
          <w:sz w:val="22"/>
          <w:szCs w:val="22"/>
        </w:rPr>
        <w:t>у</w:t>
      </w:r>
      <w:r w:rsidRPr="00520C9D">
        <w:rPr>
          <w:rFonts w:cstheme="majorHAnsi"/>
          <w:b/>
          <w:color w:val="auto"/>
          <w:spacing w:val="1"/>
          <w:sz w:val="22"/>
          <w:szCs w:val="22"/>
        </w:rPr>
        <w:t>д</w:t>
      </w:r>
      <w:r w:rsidRPr="00520C9D">
        <w:rPr>
          <w:rFonts w:cstheme="majorHAnsi"/>
          <w:b/>
          <w:color w:val="auto"/>
          <w:sz w:val="22"/>
          <w:szCs w:val="22"/>
        </w:rPr>
        <w:t>и</w:t>
      </w:r>
      <w:bookmarkEnd w:id="50"/>
      <w:bookmarkEnd w:id="51"/>
    </w:p>
    <w:p w:rsidR="005F7C5A" w:rsidRPr="005F7C5A" w:rsidRDefault="005F7C5A" w:rsidP="005F7C5A">
      <w:pPr>
        <w:ind w:left="644" w:right="75"/>
        <w:rPr>
          <w:rFonts w:asciiTheme="majorHAnsi" w:hAnsiTheme="majorHAnsi" w:cstheme="majorHAnsi"/>
          <w:sz w:val="22"/>
          <w:szCs w:val="22"/>
          <w:lang w:val="sr-Cyrl-RS"/>
        </w:rPr>
      </w:pPr>
    </w:p>
    <w:p w:rsidR="001D34D6" w:rsidRPr="005F7C5A" w:rsidRDefault="001D34D6" w:rsidP="001D34D6">
      <w:pPr>
        <w:pStyle w:val="JNclan1"/>
        <w:rPr>
          <w:rFonts w:asciiTheme="majorHAnsi" w:hAnsiTheme="majorHAnsi" w:cstheme="majorHAnsi"/>
        </w:rPr>
      </w:pPr>
      <w:r w:rsidRPr="005F7C5A">
        <w:rPr>
          <w:rFonts w:asciiTheme="majorHAnsi" w:hAnsiTheme="majorHAnsi" w:cstheme="majorHAnsi"/>
        </w:rPr>
        <w:t>Јединична цена мора бити исказана у динарима,</w:t>
      </w:r>
      <w:r w:rsidRPr="001D34D6">
        <w:rPr>
          <w:rFonts w:asciiTheme="majorHAnsi" w:hAnsiTheme="majorHAnsi" w:cstheme="majorHAnsi"/>
        </w:rPr>
        <w:t xml:space="preserve"> </w:t>
      </w:r>
      <w:r w:rsidRPr="005F7C5A">
        <w:rPr>
          <w:rFonts w:asciiTheme="majorHAnsi" w:hAnsiTheme="majorHAnsi" w:cstheme="majorHAnsi"/>
        </w:rPr>
        <w:t>с</w:t>
      </w:r>
      <w:r w:rsidRPr="005F7C5A">
        <w:rPr>
          <w:rFonts w:asciiTheme="majorHAnsi" w:hAnsiTheme="majorHAnsi" w:cstheme="majorHAnsi"/>
          <w:spacing w:val="5"/>
        </w:rPr>
        <w:t>х</w:t>
      </w:r>
      <w:r w:rsidRPr="005F7C5A">
        <w:rPr>
          <w:rFonts w:asciiTheme="majorHAnsi" w:hAnsiTheme="majorHAnsi" w:cstheme="majorHAnsi"/>
        </w:rPr>
        <w:t>од</w:t>
      </w:r>
      <w:r w:rsidRPr="005F7C5A">
        <w:rPr>
          <w:rFonts w:asciiTheme="majorHAnsi" w:hAnsiTheme="majorHAnsi" w:cstheme="majorHAnsi"/>
          <w:spacing w:val="1"/>
        </w:rPr>
        <w:t>н</w:t>
      </w:r>
      <w:r w:rsidRPr="005F7C5A">
        <w:rPr>
          <w:rFonts w:asciiTheme="majorHAnsi" w:hAnsiTheme="majorHAnsi" w:cstheme="majorHAnsi"/>
        </w:rPr>
        <w:t>о</w:t>
      </w:r>
      <w:r w:rsidRPr="005F7C5A">
        <w:rPr>
          <w:rFonts w:asciiTheme="majorHAnsi" w:hAnsiTheme="majorHAnsi" w:cstheme="majorHAnsi"/>
          <w:spacing w:val="46"/>
        </w:rPr>
        <w:t xml:space="preserve"> </w:t>
      </w:r>
      <w:r w:rsidRPr="005F7C5A">
        <w:rPr>
          <w:rFonts w:asciiTheme="majorHAnsi" w:hAnsiTheme="majorHAnsi" w:cstheme="majorHAnsi"/>
        </w:rPr>
        <w:t>чла</w:t>
      </w:r>
      <w:r w:rsidRPr="005F7C5A">
        <w:rPr>
          <w:rFonts w:asciiTheme="majorHAnsi" w:hAnsiTheme="majorHAnsi" w:cstheme="majorHAnsi"/>
          <w:spacing w:val="6"/>
        </w:rPr>
        <w:t>н</w:t>
      </w:r>
      <w:r w:rsidRPr="005F7C5A">
        <w:rPr>
          <w:rFonts w:asciiTheme="majorHAnsi" w:hAnsiTheme="majorHAnsi" w:cstheme="majorHAnsi"/>
        </w:rPr>
        <w:t>у</w:t>
      </w:r>
      <w:r w:rsidRPr="005F7C5A">
        <w:rPr>
          <w:rFonts w:asciiTheme="majorHAnsi" w:hAnsiTheme="majorHAnsi" w:cstheme="majorHAnsi"/>
          <w:spacing w:val="36"/>
        </w:rPr>
        <w:t xml:space="preserve"> </w:t>
      </w:r>
      <w:r w:rsidRPr="005F7C5A">
        <w:rPr>
          <w:rFonts w:asciiTheme="majorHAnsi" w:hAnsiTheme="majorHAnsi" w:cstheme="majorHAnsi"/>
          <w:spacing w:val="7"/>
        </w:rPr>
        <w:t>1</w:t>
      </w:r>
      <w:r w:rsidRPr="005F7C5A">
        <w:rPr>
          <w:rFonts w:asciiTheme="majorHAnsi" w:hAnsiTheme="majorHAnsi" w:cstheme="majorHAnsi"/>
        </w:rPr>
        <w:t>9.</w:t>
      </w:r>
      <w:r w:rsidRPr="005F7C5A">
        <w:rPr>
          <w:rFonts w:asciiTheme="majorHAnsi" w:hAnsiTheme="majorHAnsi" w:cstheme="majorHAnsi"/>
          <w:spacing w:val="48"/>
        </w:rPr>
        <w:t xml:space="preserve"> </w:t>
      </w:r>
      <w:r w:rsidRPr="005F7C5A">
        <w:rPr>
          <w:rFonts w:asciiTheme="majorHAnsi" w:hAnsiTheme="majorHAnsi" w:cstheme="majorHAnsi"/>
        </w:rPr>
        <w:t>За</w:t>
      </w:r>
      <w:r w:rsidRPr="005F7C5A">
        <w:rPr>
          <w:rFonts w:asciiTheme="majorHAnsi" w:hAnsiTheme="majorHAnsi" w:cstheme="majorHAnsi"/>
          <w:spacing w:val="1"/>
        </w:rPr>
        <w:t>к</w:t>
      </w:r>
      <w:r w:rsidRPr="005F7C5A">
        <w:rPr>
          <w:rFonts w:asciiTheme="majorHAnsi" w:hAnsiTheme="majorHAnsi" w:cstheme="majorHAnsi"/>
        </w:rPr>
        <w:t>о</w:t>
      </w:r>
      <w:r w:rsidRPr="005F7C5A">
        <w:rPr>
          <w:rFonts w:asciiTheme="majorHAnsi" w:hAnsiTheme="majorHAnsi" w:cstheme="majorHAnsi"/>
          <w:spacing w:val="1"/>
        </w:rPr>
        <w:t>н</w:t>
      </w:r>
      <w:r w:rsidRPr="005F7C5A">
        <w:rPr>
          <w:rFonts w:asciiTheme="majorHAnsi" w:hAnsiTheme="majorHAnsi" w:cstheme="majorHAnsi"/>
        </w:rPr>
        <w:t>а</w:t>
      </w:r>
      <w:r>
        <w:rPr>
          <w:rFonts w:asciiTheme="majorHAnsi" w:hAnsiTheme="majorHAnsi" w:cstheme="majorHAnsi"/>
        </w:rPr>
        <w:t>,</w:t>
      </w:r>
      <w:r w:rsidRPr="005F7C5A">
        <w:rPr>
          <w:rFonts w:asciiTheme="majorHAnsi" w:hAnsiTheme="majorHAnsi" w:cstheme="majorHAnsi"/>
        </w:rPr>
        <w:t xml:space="preserve"> без пореза на додату вредност, са урачунатим свим трошковима које понуђач има у реализацији предметне јавне набавке. За оцену понуде ће се узимати у обзир понуђена цена без пореза на додату вредност која представља збир производа одговарајућих количина и одговарајућих понуђених јединичних цена.</w:t>
      </w:r>
    </w:p>
    <w:p w:rsidR="001D34D6" w:rsidRPr="005F7C5A" w:rsidRDefault="001D34D6" w:rsidP="001D34D6">
      <w:pPr>
        <w:pStyle w:val="JNclan1"/>
        <w:rPr>
          <w:rFonts w:asciiTheme="majorHAnsi" w:hAnsiTheme="majorHAnsi" w:cstheme="majorHAnsi"/>
        </w:rPr>
      </w:pPr>
      <w:r w:rsidRPr="005F7C5A">
        <w:rPr>
          <w:rFonts w:asciiTheme="majorHAnsi" w:hAnsiTheme="majorHAnsi" w:cstheme="majorHAnsi"/>
          <w:color w:val="auto"/>
        </w:rPr>
        <w:t xml:space="preserve">Јединична цена се може мењати у складу са </w:t>
      </w:r>
      <w:r w:rsidRPr="005F7C5A">
        <w:rPr>
          <w:rFonts w:asciiTheme="majorHAnsi" w:hAnsiTheme="majorHAnsi" w:cstheme="majorHAnsi"/>
        </w:rPr>
        <w:t>Одлукама надлежних државних органа којима се прописују цене нафтних деривата и са кретањем цена на тржишту нафтних деривата у Републици Србији.  Цена сваке испоруке се одређује у складу са важећим ценовником испоручиоца на дан испоруке горива.</w:t>
      </w:r>
    </w:p>
    <w:p w:rsidR="001D34D6" w:rsidRPr="005F7C5A" w:rsidRDefault="001D34D6" w:rsidP="001D34D6">
      <w:pPr>
        <w:pStyle w:val="JNclan1"/>
        <w:rPr>
          <w:rFonts w:asciiTheme="majorHAnsi" w:hAnsiTheme="majorHAnsi" w:cstheme="majorHAnsi"/>
        </w:rPr>
      </w:pPr>
      <w:r w:rsidRPr="005F7C5A">
        <w:rPr>
          <w:rFonts w:asciiTheme="majorHAnsi" w:hAnsiTheme="majorHAnsi" w:cstheme="majorHAnsi"/>
        </w:rPr>
        <w:t>Ако је у понуди исказана неуобичајено ниска цена, наручилац ће поступити у складу са чланом 92. Закона.</w:t>
      </w:r>
    </w:p>
    <w:p w:rsidR="005F7C5A" w:rsidRPr="005F7C5A" w:rsidRDefault="005F7C5A" w:rsidP="005F7C5A">
      <w:pPr>
        <w:spacing w:before="4" w:after="120" w:line="260" w:lineRule="exact"/>
        <w:ind w:right="75"/>
        <w:rPr>
          <w:rFonts w:asciiTheme="majorHAnsi" w:hAnsiTheme="majorHAnsi" w:cstheme="majorHAnsi"/>
          <w:sz w:val="22"/>
          <w:szCs w:val="22"/>
          <w:lang w:val="sr-Cyrl-RS"/>
        </w:rPr>
      </w:pPr>
    </w:p>
    <w:p w:rsidR="005F7C5A" w:rsidRPr="00E84326" w:rsidRDefault="005F7C5A" w:rsidP="00694D99">
      <w:pPr>
        <w:pStyle w:val="Subtitle"/>
        <w:numPr>
          <w:ilvl w:val="0"/>
          <w:numId w:val="17"/>
        </w:numPr>
        <w:spacing w:after="60"/>
        <w:outlineLvl w:val="1"/>
        <w:rPr>
          <w:rFonts w:cstheme="majorHAnsi"/>
          <w:b/>
          <w:color w:val="auto"/>
          <w:sz w:val="22"/>
          <w:szCs w:val="22"/>
          <w:lang w:val="sr-Cyrl-RS"/>
        </w:rPr>
      </w:pPr>
      <w:bookmarkStart w:id="52" w:name="_Toc419106612"/>
      <w:bookmarkStart w:id="53" w:name="_Toc420394206"/>
      <w:r w:rsidRPr="00E84326">
        <w:rPr>
          <w:rFonts w:cstheme="majorHAnsi"/>
          <w:b/>
          <w:color w:val="auto"/>
          <w:sz w:val="22"/>
          <w:szCs w:val="22"/>
        </w:rPr>
        <w:t>С</w:t>
      </w:r>
      <w:r w:rsidRPr="00E84326">
        <w:rPr>
          <w:rFonts w:cstheme="majorHAnsi"/>
          <w:b/>
          <w:color w:val="auto"/>
          <w:spacing w:val="1"/>
          <w:sz w:val="22"/>
          <w:szCs w:val="22"/>
        </w:rPr>
        <w:t>р</w:t>
      </w:r>
      <w:r w:rsidRPr="00E84326">
        <w:rPr>
          <w:rFonts w:cstheme="majorHAnsi"/>
          <w:b/>
          <w:color w:val="auto"/>
          <w:spacing w:val="-1"/>
          <w:sz w:val="22"/>
          <w:szCs w:val="22"/>
        </w:rPr>
        <w:t>е</w:t>
      </w:r>
      <w:r w:rsidRPr="00E84326">
        <w:rPr>
          <w:rFonts w:cstheme="majorHAnsi"/>
          <w:b/>
          <w:color w:val="auto"/>
          <w:spacing w:val="1"/>
          <w:sz w:val="22"/>
          <w:szCs w:val="22"/>
        </w:rPr>
        <w:t>д</w:t>
      </w:r>
      <w:r w:rsidRPr="00E84326">
        <w:rPr>
          <w:rFonts w:cstheme="majorHAnsi"/>
          <w:b/>
          <w:color w:val="auto"/>
          <w:sz w:val="22"/>
          <w:szCs w:val="22"/>
        </w:rPr>
        <w:t>с</w:t>
      </w:r>
      <w:r w:rsidRPr="00E84326">
        <w:rPr>
          <w:rFonts w:cstheme="majorHAnsi"/>
          <w:b/>
          <w:color w:val="auto"/>
          <w:spacing w:val="2"/>
          <w:sz w:val="22"/>
          <w:szCs w:val="22"/>
        </w:rPr>
        <w:t>т</w:t>
      </w:r>
      <w:r w:rsidRPr="00E84326">
        <w:rPr>
          <w:rFonts w:cstheme="majorHAnsi"/>
          <w:b/>
          <w:color w:val="auto"/>
          <w:sz w:val="22"/>
          <w:szCs w:val="22"/>
        </w:rPr>
        <w:t xml:space="preserve">во </w:t>
      </w:r>
      <w:r w:rsidRPr="00E84326">
        <w:rPr>
          <w:rFonts w:cstheme="majorHAnsi"/>
          <w:b/>
          <w:color w:val="auto"/>
          <w:spacing w:val="-5"/>
          <w:sz w:val="22"/>
          <w:szCs w:val="22"/>
        </w:rPr>
        <w:t>ф</w:t>
      </w:r>
      <w:r w:rsidRPr="00E84326">
        <w:rPr>
          <w:rFonts w:cstheme="majorHAnsi"/>
          <w:b/>
          <w:color w:val="auto"/>
          <w:spacing w:val="1"/>
          <w:sz w:val="22"/>
          <w:szCs w:val="22"/>
        </w:rPr>
        <w:t>ин</w:t>
      </w:r>
      <w:r w:rsidRPr="00E84326">
        <w:rPr>
          <w:rFonts w:cstheme="majorHAnsi"/>
          <w:b/>
          <w:color w:val="auto"/>
          <w:sz w:val="22"/>
          <w:szCs w:val="22"/>
        </w:rPr>
        <w:t>а</w:t>
      </w:r>
      <w:r w:rsidRPr="00E84326">
        <w:rPr>
          <w:rFonts w:cstheme="majorHAnsi"/>
          <w:b/>
          <w:color w:val="auto"/>
          <w:spacing w:val="1"/>
          <w:sz w:val="22"/>
          <w:szCs w:val="22"/>
        </w:rPr>
        <w:t>н</w:t>
      </w:r>
      <w:r w:rsidRPr="00E84326">
        <w:rPr>
          <w:rFonts w:cstheme="majorHAnsi"/>
          <w:b/>
          <w:color w:val="auto"/>
          <w:spacing w:val="-1"/>
          <w:sz w:val="22"/>
          <w:szCs w:val="22"/>
        </w:rPr>
        <w:t>с</w:t>
      </w:r>
      <w:r w:rsidRPr="00E84326">
        <w:rPr>
          <w:rFonts w:cstheme="majorHAnsi"/>
          <w:b/>
          <w:color w:val="auto"/>
          <w:spacing w:val="1"/>
          <w:sz w:val="22"/>
          <w:szCs w:val="22"/>
        </w:rPr>
        <w:t>и</w:t>
      </w:r>
      <w:r w:rsidRPr="00E84326">
        <w:rPr>
          <w:rFonts w:cstheme="majorHAnsi"/>
          <w:b/>
          <w:color w:val="auto"/>
          <w:spacing w:val="2"/>
          <w:sz w:val="22"/>
          <w:szCs w:val="22"/>
        </w:rPr>
        <w:t>ј</w:t>
      </w:r>
      <w:r w:rsidRPr="00E84326">
        <w:rPr>
          <w:rFonts w:cstheme="majorHAnsi"/>
          <w:b/>
          <w:color w:val="auto"/>
          <w:spacing w:val="-3"/>
          <w:sz w:val="22"/>
          <w:szCs w:val="22"/>
        </w:rPr>
        <w:t>с</w:t>
      </w:r>
      <w:r w:rsidRPr="00E84326">
        <w:rPr>
          <w:rFonts w:cstheme="majorHAnsi"/>
          <w:b/>
          <w:color w:val="auto"/>
          <w:spacing w:val="1"/>
          <w:sz w:val="22"/>
          <w:szCs w:val="22"/>
        </w:rPr>
        <w:t>к</w:t>
      </w:r>
      <w:r w:rsidRPr="00E84326">
        <w:rPr>
          <w:rFonts w:cstheme="majorHAnsi"/>
          <w:b/>
          <w:color w:val="auto"/>
          <w:sz w:val="22"/>
          <w:szCs w:val="22"/>
          <w:lang w:val="sr-Cyrl-CS"/>
        </w:rPr>
        <w:t>ог</w:t>
      </w:r>
      <w:r w:rsidRPr="00E84326">
        <w:rPr>
          <w:rFonts w:cstheme="majorHAnsi"/>
          <w:b/>
          <w:color w:val="auto"/>
          <w:spacing w:val="-1"/>
          <w:sz w:val="22"/>
          <w:szCs w:val="22"/>
        </w:rPr>
        <w:t xml:space="preserve"> </w:t>
      </w:r>
      <w:r w:rsidRPr="00E84326">
        <w:rPr>
          <w:rFonts w:cstheme="majorHAnsi"/>
          <w:b/>
          <w:color w:val="auto"/>
          <w:spacing w:val="-1"/>
          <w:sz w:val="22"/>
          <w:szCs w:val="22"/>
          <w:lang w:val="sr-Cyrl-CS"/>
        </w:rPr>
        <w:t>о</w:t>
      </w:r>
      <w:r w:rsidRPr="00E84326">
        <w:rPr>
          <w:rFonts w:cstheme="majorHAnsi"/>
          <w:b/>
          <w:color w:val="auto"/>
          <w:sz w:val="22"/>
          <w:szCs w:val="22"/>
        </w:rPr>
        <w:t>б</w:t>
      </w:r>
      <w:r w:rsidRPr="00E84326">
        <w:rPr>
          <w:rFonts w:cstheme="majorHAnsi"/>
          <w:b/>
          <w:color w:val="auto"/>
          <w:spacing w:val="-1"/>
          <w:sz w:val="22"/>
          <w:szCs w:val="22"/>
        </w:rPr>
        <w:t>е</w:t>
      </w:r>
      <w:r w:rsidRPr="00E84326">
        <w:rPr>
          <w:rFonts w:cstheme="majorHAnsi"/>
          <w:b/>
          <w:color w:val="auto"/>
          <w:sz w:val="22"/>
          <w:szCs w:val="22"/>
        </w:rPr>
        <w:t>зб</w:t>
      </w:r>
      <w:r w:rsidRPr="00E84326">
        <w:rPr>
          <w:rFonts w:cstheme="majorHAnsi"/>
          <w:b/>
          <w:color w:val="auto"/>
          <w:spacing w:val="-1"/>
          <w:sz w:val="22"/>
          <w:szCs w:val="22"/>
        </w:rPr>
        <w:t>е</w:t>
      </w:r>
      <w:r w:rsidRPr="00E84326">
        <w:rPr>
          <w:rFonts w:cstheme="majorHAnsi"/>
          <w:b/>
          <w:color w:val="auto"/>
          <w:spacing w:val="3"/>
          <w:sz w:val="22"/>
          <w:szCs w:val="22"/>
        </w:rPr>
        <w:t>ђ</w:t>
      </w:r>
      <w:r w:rsidRPr="00E84326">
        <w:rPr>
          <w:rFonts w:cstheme="majorHAnsi"/>
          <w:b/>
          <w:color w:val="auto"/>
          <w:spacing w:val="-1"/>
          <w:sz w:val="22"/>
          <w:szCs w:val="22"/>
        </w:rPr>
        <w:t>е</w:t>
      </w:r>
      <w:r w:rsidRPr="00E84326">
        <w:rPr>
          <w:rFonts w:cstheme="majorHAnsi"/>
          <w:b/>
          <w:color w:val="auto"/>
          <w:spacing w:val="1"/>
          <w:sz w:val="22"/>
          <w:szCs w:val="22"/>
        </w:rPr>
        <w:t>њ</w:t>
      </w:r>
      <w:r w:rsidRPr="00E84326">
        <w:rPr>
          <w:rFonts w:cstheme="majorHAnsi"/>
          <w:b/>
          <w:color w:val="auto"/>
          <w:sz w:val="22"/>
          <w:szCs w:val="22"/>
        </w:rPr>
        <w:t>а</w:t>
      </w:r>
      <w:bookmarkEnd w:id="52"/>
      <w:bookmarkEnd w:id="53"/>
    </w:p>
    <w:p w:rsidR="005F7C5A" w:rsidRPr="005F7C5A" w:rsidRDefault="005F7C5A" w:rsidP="005F7C5A">
      <w:pPr>
        <w:ind w:right="75"/>
        <w:rPr>
          <w:rFonts w:asciiTheme="majorHAnsi" w:hAnsiTheme="majorHAnsi" w:cstheme="majorHAnsi"/>
          <w:sz w:val="22"/>
          <w:szCs w:val="22"/>
          <w:lang w:val="sr-Cyrl-RS"/>
        </w:rPr>
      </w:pPr>
    </w:p>
    <w:p w:rsidR="005F7C5A" w:rsidRPr="005F7C5A" w:rsidRDefault="005F7C5A" w:rsidP="00694D99">
      <w:pPr>
        <w:numPr>
          <w:ilvl w:val="1"/>
          <w:numId w:val="17"/>
        </w:numPr>
        <w:rPr>
          <w:rFonts w:asciiTheme="majorHAnsi" w:hAnsiTheme="majorHAnsi" w:cstheme="majorHAnsi"/>
          <w:sz w:val="22"/>
          <w:szCs w:val="22"/>
        </w:rPr>
      </w:pPr>
      <w:r w:rsidRPr="005F7C5A">
        <w:rPr>
          <w:rFonts w:asciiTheme="majorHAnsi" w:hAnsiTheme="majorHAnsi" w:cstheme="majorHAnsi"/>
          <w:sz w:val="22"/>
          <w:szCs w:val="22"/>
          <w:u w:val="single"/>
          <w:lang w:val="sr-Cyrl-CS"/>
        </w:rPr>
        <w:t>За озбиљност понуде</w:t>
      </w:r>
    </w:p>
    <w:p w:rsidR="005F7C5A" w:rsidRPr="005F7C5A" w:rsidRDefault="005F7C5A" w:rsidP="005F7C5A">
      <w:pPr>
        <w:ind w:firstLine="720"/>
        <w:rPr>
          <w:rFonts w:asciiTheme="majorHAnsi" w:hAnsiTheme="majorHAnsi" w:cstheme="majorHAnsi"/>
          <w:sz w:val="22"/>
          <w:szCs w:val="22"/>
          <w:u w:val="single"/>
          <w:lang w:val="sr-Cyrl-CS"/>
        </w:rPr>
      </w:pPr>
    </w:p>
    <w:p w:rsidR="005F7C5A" w:rsidRPr="005F7C5A" w:rsidRDefault="005F7C5A" w:rsidP="005F7C5A">
      <w:pPr>
        <w:spacing w:after="120"/>
        <w:rPr>
          <w:rFonts w:asciiTheme="majorHAnsi" w:hAnsiTheme="majorHAnsi" w:cstheme="majorHAnsi"/>
          <w:sz w:val="22"/>
          <w:szCs w:val="22"/>
          <w:lang w:val="sr-Cyrl-CS"/>
        </w:rPr>
      </w:pPr>
      <w:r w:rsidRPr="005F7C5A">
        <w:rPr>
          <w:rFonts w:asciiTheme="majorHAnsi" w:hAnsiTheme="majorHAnsi" w:cstheme="majorHAnsi"/>
          <w:sz w:val="22"/>
          <w:szCs w:val="22"/>
          <w:lang w:val="sr-Cyrl-CS"/>
        </w:rPr>
        <w:t xml:space="preserve">Понуђач је дужан да у понуди достави </w:t>
      </w:r>
      <w:r w:rsidRPr="005F7C5A">
        <w:rPr>
          <w:rFonts w:asciiTheme="majorHAnsi" w:hAnsiTheme="majorHAnsi" w:cstheme="majorHAnsi"/>
          <w:b/>
          <w:sz w:val="22"/>
          <w:szCs w:val="22"/>
          <w:lang w:val="sr-Cyrl-CS"/>
        </w:rPr>
        <w:t>1 бланко сопствену меницу</w:t>
      </w:r>
      <w:r w:rsidRPr="005F7C5A">
        <w:rPr>
          <w:rFonts w:asciiTheme="majorHAnsi" w:hAnsiTheme="majorHAnsi" w:cstheme="majorHAnsi"/>
          <w:sz w:val="22"/>
          <w:szCs w:val="22"/>
          <w:lang w:val="sr-Cyrl-C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2% од укупне вредности оквирног споразума без ПДВ-а. Уз меницу мора бити достављена копија картона депонованих потписа који је издат од стране пословне </w:t>
      </w:r>
      <w:r w:rsidRPr="005F7C5A">
        <w:rPr>
          <w:rFonts w:asciiTheme="majorHAnsi" w:hAnsiTheme="majorHAnsi" w:cstheme="majorHAnsi"/>
          <w:sz w:val="22"/>
          <w:szCs w:val="22"/>
          <w:lang w:val="sr-Cyrl-CS"/>
        </w:rPr>
        <w:lastRenderedPageBreak/>
        <w:t xml:space="preserve">банке коју понуђач наводи у меничном овлашћењу – писму. Рок важења менице је </w:t>
      </w:r>
      <w:r w:rsidR="007F1E8B">
        <w:rPr>
          <w:rFonts w:asciiTheme="majorHAnsi" w:hAnsiTheme="majorHAnsi" w:cstheme="majorHAnsi"/>
          <w:sz w:val="22"/>
          <w:szCs w:val="22"/>
          <w:lang w:val="sr-Cyrl-CS"/>
        </w:rPr>
        <w:t xml:space="preserve">60 </w:t>
      </w:r>
      <w:r w:rsidRPr="005F7C5A">
        <w:rPr>
          <w:rFonts w:asciiTheme="majorHAnsi" w:hAnsiTheme="majorHAnsi" w:cstheme="majorHAnsi"/>
          <w:sz w:val="22"/>
          <w:szCs w:val="22"/>
          <w:lang w:val="sr-Cyrl-CS"/>
        </w:rPr>
        <w:t xml:space="preserve">дана од дана отварања понуда. </w:t>
      </w:r>
    </w:p>
    <w:p w:rsidR="005F7C5A" w:rsidRPr="005F7C5A" w:rsidRDefault="005F7C5A" w:rsidP="005F7C5A">
      <w:pPr>
        <w:spacing w:after="120"/>
        <w:rPr>
          <w:rFonts w:asciiTheme="majorHAnsi" w:hAnsiTheme="majorHAnsi" w:cstheme="majorHAnsi"/>
          <w:sz w:val="22"/>
          <w:szCs w:val="22"/>
          <w:lang w:val="sr-Cyrl-CS"/>
        </w:rPr>
      </w:pPr>
      <w:r w:rsidRPr="005F7C5A">
        <w:rPr>
          <w:rFonts w:asciiTheme="majorHAnsi" w:hAnsiTheme="majorHAnsi" w:cstheme="majorHAnsi"/>
          <w:sz w:val="22"/>
          <w:szCs w:val="22"/>
          <w:lang w:val="sr-Cyrl-CS"/>
        </w:rPr>
        <w:t xml:space="preserve">Наручилац ће уновчити меницу дату уз понуду уколико: </w:t>
      </w:r>
    </w:p>
    <w:p w:rsidR="005F7C5A" w:rsidRPr="005F7C5A" w:rsidRDefault="005F7C5A" w:rsidP="00694D99">
      <w:pPr>
        <w:numPr>
          <w:ilvl w:val="0"/>
          <w:numId w:val="15"/>
        </w:numPr>
        <w:rPr>
          <w:rFonts w:asciiTheme="majorHAnsi" w:hAnsiTheme="majorHAnsi" w:cstheme="majorHAnsi"/>
          <w:sz w:val="22"/>
          <w:szCs w:val="22"/>
          <w:lang w:val="sr-Cyrl-CS"/>
        </w:rPr>
      </w:pPr>
      <w:r w:rsidRPr="005F7C5A">
        <w:rPr>
          <w:rFonts w:asciiTheme="majorHAnsi" w:hAnsiTheme="majorHAnsi" w:cstheme="majorHAnsi"/>
          <w:sz w:val="22"/>
          <w:szCs w:val="22"/>
          <w:lang w:val="sr-Cyrl-CS"/>
        </w:rPr>
        <w:t xml:space="preserve">понуђач након истека рока за подношење понуда повуче, опозове или измени своју понуду; </w:t>
      </w:r>
    </w:p>
    <w:p w:rsidR="005F7C5A" w:rsidRPr="005F7C5A" w:rsidRDefault="005F7C5A" w:rsidP="00694D99">
      <w:pPr>
        <w:numPr>
          <w:ilvl w:val="0"/>
          <w:numId w:val="15"/>
        </w:numPr>
        <w:rPr>
          <w:rFonts w:asciiTheme="majorHAnsi" w:hAnsiTheme="majorHAnsi" w:cstheme="majorHAnsi"/>
          <w:sz w:val="22"/>
          <w:szCs w:val="22"/>
          <w:lang w:val="sr-Cyrl-CS"/>
        </w:rPr>
      </w:pPr>
      <w:r w:rsidRPr="005F7C5A">
        <w:rPr>
          <w:rFonts w:asciiTheme="majorHAnsi" w:hAnsiTheme="majorHAnsi" w:cstheme="majorHAnsi"/>
          <w:sz w:val="22"/>
          <w:szCs w:val="22"/>
          <w:lang w:val="sr-Cyrl-CS"/>
        </w:rPr>
        <w:t xml:space="preserve">понуђач коме је додељен оквирни споразум благовремено не потпише оквирни споразум о јавној набавци; </w:t>
      </w:r>
    </w:p>
    <w:p w:rsidR="005F7C5A" w:rsidRPr="005F7C5A" w:rsidRDefault="005F7C5A" w:rsidP="00694D99">
      <w:pPr>
        <w:numPr>
          <w:ilvl w:val="0"/>
          <w:numId w:val="15"/>
        </w:numPr>
        <w:spacing w:after="120"/>
        <w:rPr>
          <w:rFonts w:asciiTheme="majorHAnsi" w:hAnsiTheme="majorHAnsi" w:cstheme="majorHAnsi"/>
          <w:sz w:val="22"/>
          <w:szCs w:val="22"/>
          <w:lang w:val="sr-Cyrl-CS"/>
        </w:rPr>
      </w:pPr>
      <w:r w:rsidRPr="005F7C5A">
        <w:rPr>
          <w:rFonts w:asciiTheme="majorHAnsi" w:hAnsiTheme="majorHAnsi" w:cstheme="majorHAnsi"/>
          <w:sz w:val="22"/>
          <w:szCs w:val="22"/>
          <w:lang w:val="sr-Cyrl-CS"/>
        </w:rPr>
        <w:t>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5F7C5A" w:rsidRPr="005F7C5A" w:rsidRDefault="005F7C5A" w:rsidP="005F7C5A">
      <w:pPr>
        <w:spacing w:after="120"/>
        <w:rPr>
          <w:rFonts w:asciiTheme="majorHAnsi" w:hAnsiTheme="majorHAnsi" w:cstheme="majorHAnsi"/>
          <w:sz w:val="22"/>
          <w:szCs w:val="22"/>
          <w:lang w:val="sr-Cyrl-CS"/>
        </w:rPr>
      </w:pPr>
      <w:r w:rsidRPr="005F7C5A">
        <w:rPr>
          <w:rFonts w:asciiTheme="majorHAnsi" w:hAnsiTheme="majorHAnsi" w:cstheme="majorHAnsi"/>
          <w:sz w:val="22"/>
          <w:szCs w:val="22"/>
          <w:lang w:val="sr-Cyrl-CS"/>
        </w:rPr>
        <w:t>Наручилац ће вратити меницу понуђачима са којима није закључен оквирни споразум, одмах по закључењу оквирног споразума са изабраним понуђачем.</w:t>
      </w:r>
    </w:p>
    <w:p w:rsidR="005F7C5A" w:rsidRPr="005F7C5A" w:rsidRDefault="005F7C5A" w:rsidP="005F7C5A">
      <w:pPr>
        <w:rPr>
          <w:rFonts w:asciiTheme="majorHAnsi" w:hAnsiTheme="majorHAnsi" w:cstheme="majorHAnsi"/>
          <w:b/>
          <w:sz w:val="22"/>
          <w:szCs w:val="22"/>
          <w:lang w:val="sr-Cyrl-CS"/>
        </w:rPr>
      </w:pPr>
      <w:r w:rsidRPr="005F7C5A">
        <w:rPr>
          <w:rFonts w:asciiTheme="majorHAnsi" w:hAnsiTheme="majorHAnsi" w:cstheme="majorHAnsi"/>
          <w:b/>
          <w:sz w:val="22"/>
          <w:szCs w:val="22"/>
          <w:lang w:val="sr-Cyrl-CS"/>
        </w:rPr>
        <w:t>Уколико понуђач не достави меницу понуда ће бити одбијена као неприхватљива.</w:t>
      </w:r>
    </w:p>
    <w:p w:rsidR="005F7C5A" w:rsidRPr="005F7C5A" w:rsidRDefault="005F7C5A" w:rsidP="005F7C5A">
      <w:pPr>
        <w:rPr>
          <w:rFonts w:asciiTheme="majorHAnsi" w:hAnsiTheme="majorHAnsi" w:cstheme="majorHAnsi"/>
          <w:sz w:val="22"/>
          <w:szCs w:val="22"/>
          <w:lang w:val="sr-Cyrl-CS"/>
        </w:rPr>
      </w:pPr>
    </w:p>
    <w:p w:rsidR="005F7C5A" w:rsidRPr="005F7C5A" w:rsidRDefault="005F7C5A" w:rsidP="00694D99">
      <w:pPr>
        <w:numPr>
          <w:ilvl w:val="1"/>
          <w:numId w:val="17"/>
        </w:numPr>
        <w:rPr>
          <w:rFonts w:asciiTheme="majorHAnsi" w:hAnsiTheme="majorHAnsi" w:cstheme="majorHAnsi"/>
          <w:sz w:val="22"/>
          <w:szCs w:val="22"/>
          <w:lang w:val="sr-Cyrl-CS"/>
        </w:rPr>
      </w:pPr>
      <w:r w:rsidRPr="005F7C5A">
        <w:rPr>
          <w:rFonts w:asciiTheme="majorHAnsi" w:hAnsiTheme="majorHAnsi" w:cstheme="majorHAnsi"/>
          <w:sz w:val="22"/>
          <w:szCs w:val="22"/>
          <w:u w:val="single"/>
          <w:lang w:val="sr-Cyrl-CS"/>
        </w:rPr>
        <w:t>За добро извршење посла - оквирни споразум</w:t>
      </w:r>
    </w:p>
    <w:p w:rsidR="005F7C5A" w:rsidRPr="005F7C5A" w:rsidRDefault="005F7C5A" w:rsidP="005F7C5A">
      <w:pPr>
        <w:pStyle w:val="ListParagraph"/>
        <w:tabs>
          <w:tab w:val="left" w:pos="0"/>
        </w:tabs>
        <w:ind w:left="0"/>
        <w:rPr>
          <w:rFonts w:asciiTheme="majorHAnsi" w:eastAsia="TimesNewRomanPSMT" w:hAnsiTheme="majorHAnsi" w:cstheme="majorHAnsi"/>
          <w:b/>
          <w:bCs/>
          <w:iCs/>
          <w:sz w:val="22"/>
          <w:szCs w:val="22"/>
          <w:lang w:val="sr-Cyrl-CS"/>
        </w:rPr>
      </w:pPr>
    </w:p>
    <w:p w:rsidR="005F7C5A" w:rsidRPr="005F7C5A" w:rsidRDefault="005F7C5A" w:rsidP="005F7C5A">
      <w:pPr>
        <w:spacing w:after="120"/>
        <w:rPr>
          <w:rFonts w:asciiTheme="majorHAnsi" w:hAnsiTheme="majorHAnsi" w:cstheme="majorHAnsi"/>
          <w:sz w:val="22"/>
          <w:szCs w:val="22"/>
          <w:lang w:val="sr-Cyrl-CS"/>
        </w:rPr>
      </w:pPr>
      <w:r w:rsidRPr="005F7C5A">
        <w:rPr>
          <w:rFonts w:asciiTheme="majorHAnsi" w:eastAsia="TimesNewRomanPSMT" w:hAnsiTheme="majorHAnsi" w:cstheme="majorHAnsi"/>
          <w:bCs/>
          <w:iCs/>
          <w:sz w:val="22"/>
          <w:szCs w:val="22"/>
          <w:lang w:val="sr-Cyrl-CS"/>
        </w:rPr>
        <w:t xml:space="preserve">Изабрани понуђач се обавезује да у року од 7 дана од </w:t>
      </w:r>
      <w:r w:rsidRPr="005F7C5A">
        <w:rPr>
          <w:rFonts w:asciiTheme="majorHAnsi" w:eastAsia="TimesNewRomanPSMT" w:hAnsiTheme="majorHAnsi" w:cstheme="majorHAnsi"/>
          <w:bCs/>
          <w:iCs/>
          <w:sz w:val="22"/>
          <w:szCs w:val="22"/>
        </w:rPr>
        <w:t xml:space="preserve">дана закључења оквирног споразума, Наручиоцу </w:t>
      </w:r>
      <w:r w:rsidRPr="005F7C5A">
        <w:rPr>
          <w:rFonts w:asciiTheme="majorHAnsi" w:eastAsia="TimesNewRomanPSMT" w:hAnsiTheme="majorHAnsi" w:cstheme="majorHAnsi"/>
          <w:bCs/>
          <w:iCs/>
          <w:sz w:val="22"/>
          <w:szCs w:val="22"/>
          <w:lang w:val="sr-Cyrl-RS"/>
        </w:rPr>
        <w:t>достави 1</w:t>
      </w:r>
      <w:r w:rsidRPr="005F7C5A">
        <w:rPr>
          <w:rFonts w:asciiTheme="majorHAnsi" w:eastAsia="TimesNewRomanPSMT" w:hAnsiTheme="majorHAnsi" w:cstheme="majorHAnsi"/>
          <w:bCs/>
          <w:iCs/>
          <w:sz w:val="22"/>
          <w:szCs w:val="22"/>
        </w:rPr>
        <w:t xml:space="preserve"> </w:t>
      </w:r>
      <w:r w:rsidRPr="005F7C5A">
        <w:rPr>
          <w:rFonts w:asciiTheme="majorHAnsi" w:eastAsia="TimesNewRomanPSMT" w:hAnsiTheme="majorHAnsi" w:cstheme="majorHAnsi"/>
          <w:bCs/>
          <w:iCs/>
          <w:sz w:val="22"/>
          <w:szCs w:val="22"/>
          <w:lang w:val="sr-Cyrl-CS"/>
        </w:rPr>
        <w:t>бланко сопствену меницу, као обезбеђење за добро извршење посла, која мора бити евидентирана у Регистру меница и овлашћења Народне банке Србије.</w:t>
      </w:r>
      <w:r w:rsidRPr="005F7C5A">
        <w:rPr>
          <w:rFonts w:asciiTheme="majorHAnsi" w:hAnsiTheme="majorHAnsi" w:cstheme="majorHAnsi"/>
          <w:sz w:val="22"/>
          <w:szCs w:val="22"/>
          <w:lang w:val="sr-Cyrl-CS"/>
        </w:rPr>
        <w:t xml:space="preserve"> </w:t>
      </w:r>
      <w:r w:rsidRPr="005F7C5A">
        <w:rPr>
          <w:rFonts w:asciiTheme="majorHAnsi" w:eastAsia="TimesNewRomanPSMT" w:hAnsiTheme="majorHAnsi" w:cstheme="majorHAnsi"/>
          <w:bCs/>
          <w:iCs/>
          <w:sz w:val="22"/>
          <w:szCs w:val="22"/>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 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5F7C5A" w:rsidRPr="005F7C5A" w:rsidRDefault="005F7C5A" w:rsidP="005F7C5A">
      <w:pPr>
        <w:spacing w:after="120"/>
        <w:rPr>
          <w:rFonts w:asciiTheme="majorHAnsi" w:hAnsiTheme="majorHAnsi" w:cstheme="majorHAnsi"/>
          <w:sz w:val="22"/>
          <w:szCs w:val="22"/>
          <w:lang w:val="sr-Cyrl-CS"/>
        </w:rPr>
      </w:pPr>
      <w:r w:rsidRPr="005F7C5A">
        <w:rPr>
          <w:rFonts w:asciiTheme="majorHAnsi" w:hAnsiTheme="majorHAnsi" w:cstheme="majorHAnsi"/>
          <w:sz w:val="22"/>
          <w:szCs w:val="22"/>
          <w:lang w:val="sr-Cyrl-CS"/>
        </w:rPr>
        <w:t xml:space="preserve">Наручилац ће уновчити меницу дату уз понуду уколико: </w:t>
      </w:r>
    </w:p>
    <w:p w:rsidR="005F7C5A" w:rsidRPr="005F7C5A" w:rsidRDefault="005F7C5A" w:rsidP="00694D99">
      <w:pPr>
        <w:numPr>
          <w:ilvl w:val="0"/>
          <w:numId w:val="15"/>
        </w:numPr>
        <w:rPr>
          <w:rFonts w:asciiTheme="majorHAnsi" w:hAnsiTheme="majorHAnsi" w:cstheme="majorHAnsi"/>
          <w:sz w:val="22"/>
          <w:szCs w:val="22"/>
          <w:lang w:val="sr-Cyrl-CS"/>
        </w:rPr>
      </w:pPr>
      <w:r w:rsidRPr="005F7C5A">
        <w:rPr>
          <w:rFonts w:asciiTheme="majorHAnsi" w:eastAsia="TimesNewRomanPSMT" w:hAnsiTheme="majorHAnsi" w:cstheme="majorHAnsi"/>
          <w:bCs/>
          <w:iCs/>
          <w:sz w:val="22"/>
          <w:szCs w:val="22"/>
          <w:lang w:val="sr-Cyrl-CS"/>
        </w:rPr>
        <w:t>изабрани понуђач</w:t>
      </w:r>
      <w:r w:rsidRPr="005F7C5A">
        <w:rPr>
          <w:rFonts w:asciiTheme="majorHAnsi" w:hAnsiTheme="majorHAnsi" w:cstheme="majorHAnsi"/>
          <w:iCs/>
          <w:sz w:val="22"/>
          <w:szCs w:val="22"/>
        </w:rPr>
        <w:t xml:space="preserve"> не буде извршавао своје обавезе у роковима и на начин предвиђен оквирним споразумом</w:t>
      </w:r>
      <w:r w:rsidRPr="005F7C5A">
        <w:rPr>
          <w:rFonts w:asciiTheme="majorHAnsi" w:hAnsiTheme="majorHAnsi" w:cstheme="majorHAnsi"/>
          <w:sz w:val="22"/>
          <w:szCs w:val="22"/>
          <w:lang w:val="sr-Cyrl-CS"/>
        </w:rPr>
        <w:t xml:space="preserve">; </w:t>
      </w:r>
    </w:p>
    <w:p w:rsidR="005F7C5A" w:rsidRPr="005F7C5A" w:rsidRDefault="005F7C5A" w:rsidP="00694D99">
      <w:pPr>
        <w:numPr>
          <w:ilvl w:val="0"/>
          <w:numId w:val="15"/>
        </w:numPr>
        <w:rPr>
          <w:rFonts w:asciiTheme="majorHAnsi" w:hAnsiTheme="majorHAnsi" w:cstheme="majorHAnsi"/>
          <w:sz w:val="22"/>
          <w:szCs w:val="22"/>
          <w:lang w:val="sr-Cyrl-CS"/>
        </w:rPr>
      </w:pPr>
      <w:r w:rsidRPr="005F7C5A">
        <w:rPr>
          <w:rFonts w:asciiTheme="majorHAnsi" w:hAnsiTheme="majorHAnsi" w:cstheme="majorHAnsi"/>
          <w:iCs/>
          <w:sz w:val="22"/>
          <w:szCs w:val="22"/>
          <w:lang w:val="sr-Cyrl-RS"/>
        </w:rPr>
        <w:t xml:space="preserve">изабрани понуђач </w:t>
      </w:r>
      <w:r w:rsidRPr="005F7C5A">
        <w:rPr>
          <w:rFonts w:asciiTheme="majorHAnsi" w:hAnsiTheme="majorHAnsi" w:cstheme="majorHAnsi"/>
          <w:iCs/>
          <w:sz w:val="22"/>
          <w:szCs w:val="22"/>
        </w:rPr>
        <w:t>не закључи појединачни уговор у складу са овим оквирним споразумом или не достави средство обезбеђења уз појединачни уговор;</w:t>
      </w:r>
      <w:r w:rsidRPr="005F7C5A">
        <w:rPr>
          <w:rFonts w:asciiTheme="majorHAnsi" w:hAnsiTheme="majorHAnsi" w:cstheme="majorHAnsi"/>
          <w:sz w:val="22"/>
          <w:szCs w:val="22"/>
          <w:lang w:val="sr-Cyrl-CS"/>
        </w:rPr>
        <w:t xml:space="preserve"> </w:t>
      </w:r>
    </w:p>
    <w:p w:rsidR="005F7C5A" w:rsidRPr="005F7C5A" w:rsidRDefault="005F7C5A" w:rsidP="005F7C5A">
      <w:pPr>
        <w:spacing w:after="120"/>
        <w:rPr>
          <w:rFonts w:asciiTheme="majorHAnsi" w:hAnsiTheme="majorHAnsi" w:cstheme="majorHAnsi"/>
          <w:sz w:val="22"/>
          <w:szCs w:val="22"/>
          <w:lang w:val="sr-Cyrl-CS"/>
        </w:rPr>
      </w:pPr>
    </w:p>
    <w:p w:rsidR="005F7C5A" w:rsidRPr="005F7C5A" w:rsidRDefault="005F7C5A" w:rsidP="005F7C5A">
      <w:pPr>
        <w:spacing w:after="120"/>
        <w:rPr>
          <w:rFonts w:asciiTheme="majorHAnsi" w:hAnsiTheme="majorHAnsi" w:cstheme="majorHAnsi"/>
          <w:sz w:val="22"/>
          <w:szCs w:val="22"/>
          <w:lang w:val="sr-Cyrl-CS"/>
        </w:rPr>
      </w:pPr>
      <w:r w:rsidRPr="005F7C5A">
        <w:rPr>
          <w:rFonts w:asciiTheme="majorHAnsi" w:hAnsiTheme="majorHAnsi" w:cstheme="majorHAnsi"/>
          <w:sz w:val="22"/>
          <w:szCs w:val="22"/>
          <w:lang w:val="sr-Cyrl-CS"/>
        </w:rPr>
        <w:t>Наручилац ће вратити менице понуђачима са којима није закључен оквирни споразум, одмах по закључењу оквирног споразума са изабраним понуђачем.</w:t>
      </w:r>
    </w:p>
    <w:p w:rsidR="005F7C5A" w:rsidRPr="005F7C5A" w:rsidRDefault="005F7C5A" w:rsidP="005F7C5A">
      <w:pPr>
        <w:pStyle w:val="ListParagraph"/>
        <w:tabs>
          <w:tab w:val="left" w:pos="0"/>
        </w:tabs>
        <w:spacing w:after="120"/>
        <w:ind w:left="0"/>
        <w:rPr>
          <w:rFonts w:asciiTheme="majorHAnsi" w:eastAsia="TimesNewRomanPSMT" w:hAnsiTheme="majorHAnsi" w:cstheme="majorHAnsi"/>
          <w:b/>
          <w:bCs/>
          <w:iCs/>
          <w:sz w:val="22"/>
          <w:szCs w:val="22"/>
          <w:lang w:val="sr-Cyrl-CS"/>
        </w:rPr>
      </w:pPr>
      <w:r w:rsidRPr="005F7C5A">
        <w:rPr>
          <w:rFonts w:asciiTheme="majorHAnsi" w:hAnsiTheme="majorHAnsi" w:cstheme="majorHAnsi"/>
          <w:sz w:val="22"/>
          <w:szCs w:val="22"/>
          <w:lang w:val="sr-Cyrl-CS"/>
        </w:rPr>
        <w:t>Уколико понуђач не достави меницу понуда ће бити одбијена као неприхватљива.</w:t>
      </w:r>
    </w:p>
    <w:p w:rsidR="005F7C5A" w:rsidRPr="005F7C5A" w:rsidRDefault="005F7C5A" w:rsidP="005F7C5A">
      <w:pPr>
        <w:pStyle w:val="ListParagraph"/>
        <w:tabs>
          <w:tab w:val="left" w:pos="0"/>
        </w:tabs>
        <w:spacing w:after="120"/>
        <w:ind w:left="0"/>
        <w:rPr>
          <w:rFonts w:asciiTheme="majorHAnsi" w:eastAsia="TimesNewRomanPSMT" w:hAnsiTheme="majorHAnsi" w:cstheme="majorHAnsi"/>
          <w:b/>
          <w:bCs/>
          <w:iCs/>
          <w:sz w:val="22"/>
          <w:szCs w:val="22"/>
          <w:lang w:val="sr-Cyrl-CS"/>
        </w:rPr>
      </w:pPr>
    </w:p>
    <w:p w:rsidR="005F7C5A" w:rsidRPr="00F948D3" w:rsidRDefault="005F7C5A" w:rsidP="00694D99">
      <w:pPr>
        <w:pStyle w:val="ListParagraph"/>
        <w:numPr>
          <w:ilvl w:val="1"/>
          <w:numId w:val="17"/>
        </w:numPr>
        <w:tabs>
          <w:tab w:val="left" w:pos="0"/>
        </w:tabs>
        <w:ind w:left="1418" w:hanging="1058"/>
        <w:rPr>
          <w:rFonts w:asciiTheme="majorHAnsi" w:hAnsiTheme="majorHAnsi" w:cstheme="majorHAnsi"/>
          <w:iCs/>
          <w:sz w:val="22"/>
          <w:szCs w:val="22"/>
          <w:lang w:val="sr-Cyrl-CS"/>
        </w:rPr>
      </w:pPr>
      <w:r w:rsidRPr="00F948D3">
        <w:rPr>
          <w:rFonts w:asciiTheme="majorHAnsi" w:hAnsiTheme="majorHAnsi" w:cstheme="majorHAnsi"/>
          <w:iCs/>
          <w:sz w:val="22"/>
          <w:szCs w:val="22"/>
          <w:u w:val="single"/>
          <w:lang w:val="sr-Cyrl-CS"/>
        </w:rPr>
        <w:t>За добро извршење посла - појединачан уговор о јавној набавци закључен на основу овог оквирног споразума</w:t>
      </w:r>
    </w:p>
    <w:p w:rsidR="005F7C5A" w:rsidRPr="005F7C5A" w:rsidRDefault="005F7C5A" w:rsidP="005F7C5A">
      <w:pPr>
        <w:pStyle w:val="ListParagraph"/>
        <w:tabs>
          <w:tab w:val="left" w:pos="0"/>
        </w:tabs>
        <w:ind w:left="0"/>
        <w:rPr>
          <w:rFonts w:asciiTheme="majorHAnsi" w:hAnsiTheme="majorHAnsi" w:cstheme="majorHAnsi"/>
          <w:b/>
          <w:iCs/>
          <w:sz w:val="22"/>
          <w:szCs w:val="22"/>
          <w:u w:val="single"/>
          <w:lang w:val="sr-Cyrl-CS"/>
        </w:rPr>
      </w:pPr>
    </w:p>
    <w:p w:rsidR="005F7C5A" w:rsidRPr="005F7C5A" w:rsidRDefault="005F7C5A" w:rsidP="005F7C5A">
      <w:pPr>
        <w:pStyle w:val="ListParagraph"/>
        <w:tabs>
          <w:tab w:val="left" w:pos="0"/>
        </w:tabs>
        <w:spacing w:after="120"/>
        <w:ind w:left="0"/>
        <w:rPr>
          <w:rFonts w:asciiTheme="majorHAnsi" w:hAnsiTheme="majorHAnsi" w:cstheme="majorHAnsi"/>
          <w:b/>
          <w:iCs/>
          <w:sz w:val="22"/>
          <w:szCs w:val="22"/>
          <w:lang w:val="sr-Cyrl-CS"/>
        </w:rPr>
      </w:pPr>
      <w:r w:rsidRPr="005F7C5A">
        <w:rPr>
          <w:rFonts w:asciiTheme="majorHAnsi" w:hAnsiTheme="majorHAnsi" w:cstheme="majorHAnsi"/>
          <w:b/>
          <w:iCs/>
          <w:sz w:val="22"/>
          <w:szCs w:val="22"/>
          <w:lang w:val="sr-Cyrl-CS"/>
        </w:rPr>
        <w:t>Изабрани понуђач се обавезује да у року од 7 дана од дана закључења појединачног уговора на основу оквирног споразума, преда Наручиоцу 1 бланко сопствену меницу као обезбеђење за добро извршење посла.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појединачног уговора без ПДВ-а, са роком важности који је 30 (тридесет) дана дужи од истека важења појединачног уговора.</w:t>
      </w:r>
    </w:p>
    <w:p w:rsidR="005F7C5A" w:rsidRPr="005F7C5A" w:rsidRDefault="005F7C5A" w:rsidP="005F7C5A">
      <w:pPr>
        <w:tabs>
          <w:tab w:val="left" w:pos="0"/>
        </w:tabs>
        <w:spacing w:after="120"/>
        <w:rPr>
          <w:rFonts w:asciiTheme="majorHAnsi" w:hAnsiTheme="majorHAnsi" w:cstheme="majorHAnsi"/>
          <w:iCs/>
          <w:sz w:val="22"/>
          <w:szCs w:val="22"/>
          <w:lang w:val="sr-Cyrl-CS"/>
        </w:rPr>
      </w:pPr>
      <w:r w:rsidRPr="005F7C5A">
        <w:rPr>
          <w:rFonts w:asciiTheme="majorHAnsi" w:hAnsiTheme="majorHAnsi" w:cstheme="majorHAnsi"/>
          <w:iCs/>
          <w:sz w:val="22"/>
          <w:szCs w:val="22"/>
          <w:lang w:val="sr-Cyrl-CS"/>
        </w:rPr>
        <w:t xml:space="preserve">Наручилац ће уновчити дате менице у случају да: </w:t>
      </w:r>
    </w:p>
    <w:p w:rsidR="005F7C5A" w:rsidRPr="005F7C5A" w:rsidRDefault="005F7C5A" w:rsidP="00694D99">
      <w:pPr>
        <w:numPr>
          <w:ilvl w:val="0"/>
          <w:numId w:val="16"/>
        </w:numPr>
        <w:tabs>
          <w:tab w:val="left" w:pos="0"/>
        </w:tabs>
        <w:rPr>
          <w:rFonts w:asciiTheme="majorHAnsi" w:hAnsiTheme="majorHAnsi" w:cstheme="majorHAnsi"/>
          <w:sz w:val="22"/>
          <w:szCs w:val="22"/>
          <w:lang w:val="sr-Cyrl-CS"/>
        </w:rPr>
      </w:pPr>
      <w:r w:rsidRPr="005F7C5A">
        <w:rPr>
          <w:rFonts w:asciiTheme="majorHAnsi" w:hAnsiTheme="majorHAnsi" w:cstheme="majorHAnsi"/>
          <w:iCs/>
          <w:sz w:val="22"/>
          <w:szCs w:val="22"/>
          <w:lang w:val="sr-Cyrl-CS"/>
        </w:rPr>
        <w:t>изабрани понуђач не извршава све своје обавезе у роковима и на начин предвиђен појединачним уговором.</w:t>
      </w:r>
    </w:p>
    <w:p w:rsidR="005F7C5A" w:rsidRPr="005F7C5A" w:rsidRDefault="005F7C5A" w:rsidP="005F7C5A">
      <w:pPr>
        <w:tabs>
          <w:tab w:val="left" w:pos="0"/>
        </w:tabs>
        <w:spacing w:after="120"/>
        <w:rPr>
          <w:rFonts w:asciiTheme="majorHAnsi" w:hAnsiTheme="majorHAnsi" w:cstheme="majorHAnsi"/>
          <w:iCs/>
          <w:sz w:val="22"/>
          <w:szCs w:val="22"/>
          <w:lang w:val="sr-Cyrl-CS"/>
        </w:rPr>
      </w:pPr>
    </w:p>
    <w:p w:rsidR="005F7C5A" w:rsidRPr="00E84326" w:rsidRDefault="005F7C5A" w:rsidP="00694D99">
      <w:pPr>
        <w:pStyle w:val="Subtitle"/>
        <w:numPr>
          <w:ilvl w:val="0"/>
          <w:numId w:val="17"/>
        </w:numPr>
        <w:spacing w:after="60"/>
        <w:outlineLvl w:val="1"/>
        <w:rPr>
          <w:rFonts w:cstheme="majorHAnsi"/>
          <w:b/>
          <w:color w:val="auto"/>
          <w:sz w:val="22"/>
          <w:szCs w:val="22"/>
          <w:lang w:val="sr-Cyrl-CS"/>
        </w:rPr>
      </w:pPr>
      <w:bookmarkStart w:id="54" w:name="_Toc419106613"/>
      <w:bookmarkStart w:id="55" w:name="_Toc420394207"/>
      <w:r w:rsidRPr="00E84326">
        <w:rPr>
          <w:rFonts w:cstheme="majorHAnsi"/>
          <w:b/>
          <w:color w:val="auto"/>
          <w:sz w:val="22"/>
          <w:szCs w:val="22"/>
        </w:rPr>
        <w:t>З</w:t>
      </w:r>
      <w:r w:rsidRPr="00E84326">
        <w:rPr>
          <w:rFonts w:cstheme="majorHAnsi"/>
          <w:b/>
          <w:color w:val="auto"/>
          <w:spacing w:val="3"/>
          <w:sz w:val="22"/>
          <w:szCs w:val="22"/>
        </w:rPr>
        <w:t>а</w:t>
      </w:r>
      <w:r w:rsidRPr="00E84326">
        <w:rPr>
          <w:rFonts w:cstheme="majorHAnsi"/>
          <w:b/>
          <w:color w:val="auto"/>
          <w:spacing w:val="-11"/>
          <w:sz w:val="22"/>
          <w:szCs w:val="22"/>
        </w:rPr>
        <w:t>ш</w:t>
      </w:r>
      <w:r w:rsidRPr="00E84326">
        <w:rPr>
          <w:rFonts w:cstheme="majorHAnsi"/>
          <w:b/>
          <w:color w:val="auto"/>
          <w:spacing w:val="5"/>
          <w:sz w:val="22"/>
          <w:szCs w:val="22"/>
        </w:rPr>
        <w:t>т</w:t>
      </w:r>
      <w:r w:rsidRPr="00E84326">
        <w:rPr>
          <w:rFonts w:cstheme="majorHAnsi"/>
          <w:b/>
          <w:color w:val="auto"/>
          <w:spacing w:val="1"/>
          <w:sz w:val="22"/>
          <w:szCs w:val="22"/>
        </w:rPr>
        <w:t>и</w:t>
      </w:r>
      <w:r w:rsidRPr="00E84326">
        <w:rPr>
          <w:rFonts w:cstheme="majorHAnsi"/>
          <w:b/>
          <w:color w:val="auto"/>
          <w:spacing w:val="2"/>
          <w:sz w:val="22"/>
          <w:szCs w:val="22"/>
        </w:rPr>
        <w:t>т</w:t>
      </w:r>
      <w:r w:rsidRPr="00E84326">
        <w:rPr>
          <w:rFonts w:cstheme="majorHAnsi"/>
          <w:b/>
          <w:color w:val="auto"/>
          <w:sz w:val="22"/>
          <w:szCs w:val="22"/>
        </w:rPr>
        <w:t xml:space="preserve">а </w:t>
      </w:r>
      <w:r w:rsidRPr="00E84326">
        <w:rPr>
          <w:rFonts w:cstheme="majorHAnsi"/>
          <w:b/>
          <w:color w:val="auto"/>
          <w:spacing w:val="1"/>
          <w:sz w:val="22"/>
          <w:szCs w:val="22"/>
        </w:rPr>
        <w:t>п</w:t>
      </w:r>
      <w:r w:rsidRPr="00E84326">
        <w:rPr>
          <w:rFonts w:cstheme="majorHAnsi"/>
          <w:b/>
          <w:color w:val="auto"/>
          <w:sz w:val="22"/>
          <w:szCs w:val="22"/>
        </w:rPr>
        <w:t>ов</w:t>
      </w:r>
      <w:r w:rsidRPr="00E84326">
        <w:rPr>
          <w:rFonts w:cstheme="majorHAnsi"/>
          <w:b/>
          <w:color w:val="auto"/>
          <w:spacing w:val="-3"/>
          <w:sz w:val="22"/>
          <w:szCs w:val="22"/>
        </w:rPr>
        <w:t>е</w:t>
      </w:r>
      <w:r w:rsidRPr="00E84326">
        <w:rPr>
          <w:rFonts w:cstheme="majorHAnsi"/>
          <w:b/>
          <w:color w:val="auto"/>
          <w:spacing w:val="-1"/>
          <w:sz w:val="22"/>
          <w:szCs w:val="22"/>
        </w:rPr>
        <w:t>р</w:t>
      </w:r>
      <w:r w:rsidRPr="00E84326">
        <w:rPr>
          <w:rFonts w:cstheme="majorHAnsi"/>
          <w:b/>
          <w:color w:val="auto"/>
          <w:sz w:val="22"/>
          <w:szCs w:val="22"/>
        </w:rPr>
        <w:t>љ</w:t>
      </w:r>
      <w:r w:rsidRPr="00E84326">
        <w:rPr>
          <w:rFonts w:cstheme="majorHAnsi"/>
          <w:b/>
          <w:color w:val="auto"/>
          <w:spacing w:val="1"/>
          <w:sz w:val="22"/>
          <w:szCs w:val="22"/>
        </w:rPr>
        <w:t>и</w:t>
      </w:r>
      <w:r w:rsidRPr="00E84326">
        <w:rPr>
          <w:rFonts w:cstheme="majorHAnsi"/>
          <w:b/>
          <w:color w:val="auto"/>
          <w:sz w:val="22"/>
          <w:szCs w:val="22"/>
        </w:rPr>
        <w:t>во</w:t>
      </w:r>
      <w:r w:rsidRPr="00E84326">
        <w:rPr>
          <w:rFonts w:cstheme="majorHAnsi"/>
          <w:b/>
          <w:color w:val="auto"/>
          <w:spacing w:val="-6"/>
          <w:sz w:val="22"/>
          <w:szCs w:val="22"/>
        </w:rPr>
        <w:t>с</w:t>
      </w:r>
      <w:r w:rsidRPr="00E84326">
        <w:rPr>
          <w:rFonts w:cstheme="majorHAnsi"/>
          <w:b/>
          <w:color w:val="auto"/>
          <w:spacing w:val="2"/>
          <w:sz w:val="22"/>
          <w:szCs w:val="22"/>
        </w:rPr>
        <w:t>т</w:t>
      </w:r>
      <w:r w:rsidRPr="00E84326">
        <w:rPr>
          <w:rFonts w:cstheme="majorHAnsi"/>
          <w:b/>
          <w:color w:val="auto"/>
          <w:sz w:val="22"/>
          <w:szCs w:val="22"/>
        </w:rPr>
        <w:t>и</w:t>
      </w:r>
      <w:r w:rsidRPr="00E84326">
        <w:rPr>
          <w:rFonts w:cstheme="majorHAnsi"/>
          <w:b/>
          <w:color w:val="auto"/>
          <w:spacing w:val="4"/>
          <w:sz w:val="22"/>
          <w:szCs w:val="22"/>
        </w:rPr>
        <w:t xml:space="preserve"> </w:t>
      </w:r>
      <w:r w:rsidRPr="00E84326">
        <w:rPr>
          <w:rFonts w:cstheme="majorHAnsi"/>
          <w:b/>
          <w:color w:val="auto"/>
          <w:spacing w:val="1"/>
          <w:sz w:val="22"/>
          <w:szCs w:val="22"/>
        </w:rPr>
        <w:t>п</w:t>
      </w:r>
      <w:r w:rsidRPr="00E84326">
        <w:rPr>
          <w:rFonts w:cstheme="majorHAnsi"/>
          <w:b/>
          <w:color w:val="auto"/>
          <w:spacing w:val="-2"/>
          <w:sz w:val="22"/>
          <w:szCs w:val="22"/>
        </w:rPr>
        <w:t>о</w:t>
      </w:r>
      <w:r w:rsidRPr="00E84326">
        <w:rPr>
          <w:rFonts w:cstheme="majorHAnsi"/>
          <w:b/>
          <w:color w:val="auto"/>
          <w:spacing w:val="1"/>
          <w:sz w:val="22"/>
          <w:szCs w:val="22"/>
        </w:rPr>
        <w:t>д</w:t>
      </w:r>
      <w:r w:rsidRPr="00E84326">
        <w:rPr>
          <w:rFonts w:cstheme="majorHAnsi"/>
          <w:b/>
          <w:color w:val="auto"/>
          <w:spacing w:val="-5"/>
          <w:sz w:val="22"/>
          <w:szCs w:val="22"/>
        </w:rPr>
        <w:t>а</w:t>
      </w:r>
      <w:r w:rsidRPr="00E84326">
        <w:rPr>
          <w:rFonts w:cstheme="majorHAnsi"/>
          <w:b/>
          <w:color w:val="auto"/>
          <w:spacing w:val="5"/>
          <w:sz w:val="22"/>
          <w:szCs w:val="22"/>
        </w:rPr>
        <w:t>т</w:t>
      </w:r>
      <w:r w:rsidRPr="00E84326">
        <w:rPr>
          <w:rFonts w:cstheme="majorHAnsi"/>
          <w:b/>
          <w:color w:val="auto"/>
          <w:spacing w:val="-5"/>
          <w:sz w:val="22"/>
          <w:szCs w:val="22"/>
        </w:rPr>
        <w:t>а</w:t>
      </w:r>
      <w:r w:rsidRPr="00E84326">
        <w:rPr>
          <w:rFonts w:cstheme="majorHAnsi"/>
          <w:b/>
          <w:color w:val="auto"/>
          <w:spacing w:val="1"/>
          <w:sz w:val="22"/>
          <w:szCs w:val="22"/>
        </w:rPr>
        <w:t>к</w:t>
      </w:r>
      <w:r w:rsidRPr="00E84326">
        <w:rPr>
          <w:rFonts w:cstheme="majorHAnsi"/>
          <w:b/>
          <w:color w:val="auto"/>
          <w:sz w:val="22"/>
          <w:szCs w:val="22"/>
        </w:rPr>
        <w:t>а</w:t>
      </w:r>
      <w:r w:rsidRPr="00E84326">
        <w:rPr>
          <w:rFonts w:cstheme="majorHAnsi"/>
          <w:b/>
          <w:color w:val="auto"/>
          <w:spacing w:val="2"/>
          <w:sz w:val="22"/>
          <w:szCs w:val="22"/>
        </w:rPr>
        <w:t xml:space="preserve"> </w:t>
      </w:r>
      <w:r w:rsidRPr="00E84326">
        <w:rPr>
          <w:rFonts w:cstheme="majorHAnsi"/>
          <w:b/>
          <w:color w:val="auto"/>
          <w:spacing w:val="1"/>
          <w:sz w:val="22"/>
          <w:szCs w:val="22"/>
        </w:rPr>
        <w:t>к</w:t>
      </w:r>
      <w:r w:rsidRPr="00E84326">
        <w:rPr>
          <w:rFonts w:cstheme="majorHAnsi"/>
          <w:b/>
          <w:color w:val="auto"/>
          <w:sz w:val="22"/>
          <w:szCs w:val="22"/>
        </w:rPr>
        <w:t>о</w:t>
      </w:r>
      <w:r w:rsidRPr="00E84326">
        <w:rPr>
          <w:rFonts w:cstheme="majorHAnsi"/>
          <w:b/>
          <w:color w:val="auto"/>
          <w:spacing w:val="-1"/>
          <w:sz w:val="22"/>
          <w:szCs w:val="22"/>
        </w:rPr>
        <w:t>ј</w:t>
      </w:r>
      <w:r w:rsidRPr="00E84326">
        <w:rPr>
          <w:rFonts w:cstheme="majorHAnsi"/>
          <w:b/>
          <w:color w:val="auto"/>
          <w:sz w:val="22"/>
          <w:szCs w:val="22"/>
        </w:rPr>
        <w:t>е</w:t>
      </w:r>
      <w:r w:rsidRPr="00E84326">
        <w:rPr>
          <w:rFonts w:cstheme="majorHAnsi"/>
          <w:b/>
          <w:color w:val="auto"/>
          <w:spacing w:val="2"/>
          <w:sz w:val="22"/>
          <w:szCs w:val="22"/>
        </w:rPr>
        <w:t xml:space="preserve"> </w:t>
      </w:r>
      <w:r w:rsidRPr="00E84326">
        <w:rPr>
          <w:rFonts w:cstheme="majorHAnsi"/>
          <w:b/>
          <w:color w:val="auto"/>
          <w:spacing w:val="1"/>
          <w:sz w:val="22"/>
          <w:szCs w:val="22"/>
        </w:rPr>
        <w:t>н</w:t>
      </w:r>
      <w:r w:rsidRPr="00E84326">
        <w:rPr>
          <w:rFonts w:cstheme="majorHAnsi"/>
          <w:b/>
          <w:color w:val="auto"/>
          <w:spacing w:val="-2"/>
          <w:sz w:val="22"/>
          <w:szCs w:val="22"/>
        </w:rPr>
        <w:t>а</w:t>
      </w:r>
      <w:r w:rsidRPr="00E84326">
        <w:rPr>
          <w:rFonts w:cstheme="majorHAnsi"/>
          <w:b/>
          <w:color w:val="auto"/>
          <w:spacing w:val="1"/>
          <w:sz w:val="22"/>
          <w:szCs w:val="22"/>
        </w:rPr>
        <w:t>р</w:t>
      </w:r>
      <w:r w:rsidRPr="00E84326">
        <w:rPr>
          <w:rFonts w:cstheme="majorHAnsi"/>
          <w:b/>
          <w:color w:val="auto"/>
          <w:sz w:val="22"/>
          <w:szCs w:val="22"/>
        </w:rPr>
        <w:t>у</w:t>
      </w:r>
      <w:r w:rsidRPr="00E84326">
        <w:rPr>
          <w:rFonts w:cstheme="majorHAnsi"/>
          <w:b/>
          <w:color w:val="auto"/>
          <w:spacing w:val="-3"/>
          <w:sz w:val="22"/>
          <w:szCs w:val="22"/>
        </w:rPr>
        <w:t>ч</w:t>
      </w:r>
      <w:r w:rsidRPr="00E84326">
        <w:rPr>
          <w:rFonts w:cstheme="majorHAnsi"/>
          <w:b/>
          <w:color w:val="auto"/>
          <w:spacing w:val="1"/>
          <w:sz w:val="22"/>
          <w:szCs w:val="22"/>
        </w:rPr>
        <w:t>и</w:t>
      </w:r>
      <w:r w:rsidRPr="00E84326">
        <w:rPr>
          <w:rFonts w:cstheme="majorHAnsi"/>
          <w:b/>
          <w:color w:val="auto"/>
          <w:sz w:val="22"/>
          <w:szCs w:val="22"/>
        </w:rPr>
        <w:t>л</w:t>
      </w:r>
      <w:r w:rsidRPr="00E84326">
        <w:rPr>
          <w:rFonts w:cstheme="majorHAnsi"/>
          <w:b/>
          <w:color w:val="auto"/>
          <w:spacing w:val="-2"/>
          <w:sz w:val="22"/>
          <w:szCs w:val="22"/>
        </w:rPr>
        <w:t>а</w:t>
      </w:r>
      <w:r w:rsidRPr="00E84326">
        <w:rPr>
          <w:rFonts w:cstheme="majorHAnsi"/>
          <w:b/>
          <w:color w:val="auto"/>
          <w:sz w:val="22"/>
          <w:szCs w:val="22"/>
        </w:rPr>
        <w:t>ц</w:t>
      </w:r>
      <w:r w:rsidRPr="00E84326">
        <w:rPr>
          <w:rFonts w:cstheme="majorHAnsi"/>
          <w:b/>
          <w:color w:val="auto"/>
          <w:spacing w:val="3"/>
          <w:sz w:val="22"/>
          <w:szCs w:val="22"/>
        </w:rPr>
        <w:t xml:space="preserve"> </w:t>
      </w:r>
      <w:r w:rsidRPr="00E84326">
        <w:rPr>
          <w:rFonts w:cstheme="majorHAnsi"/>
          <w:b/>
          <w:color w:val="auto"/>
          <w:spacing w:val="-3"/>
          <w:sz w:val="22"/>
          <w:szCs w:val="22"/>
        </w:rPr>
        <w:t>с</w:t>
      </w:r>
      <w:r w:rsidRPr="00E84326">
        <w:rPr>
          <w:rFonts w:cstheme="majorHAnsi"/>
          <w:b/>
          <w:color w:val="auto"/>
          <w:spacing w:val="2"/>
          <w:sz w:val="22"/>
          <w:szCs w:val="22"/>
        </w:rPr>
        <w:t>т</w:t>
      </w:r>
      <w:r w:rsidRPr="00E84326">
        <w:rPr>
          <w:rFonts w:cstheme="majorHAnsi"/>
          <w:b/>
          <w:color w:val="auto"/>
          <w:spacing w:val="-5"/>
          <w:sz w:val="22"/>
          <w:szCs w:val="22"/>
        </w:rPr>
        <w:t>а</w:t>
      </w:r>
      <w:r w:rsidRPr="00E84326">
        <w:rPr>
          <w:rFonts w:cstheme="majorHAnsi"/>
          <w:b/>
          <w:color w:val="auto"/>
          <w:sz w:val="22"/>
          <w:szCs w:val="22"/>
        </w:rPr>
        <w:t>вља</w:t>
      </w:r>
      <w:r w:rsidRPr="00E84326">
        <w:rPr>
          <w:rFonts w:cstheme="majorHAnsi"/>
          <w:b/>
          <w:color w:val="auto"/>
          <w:spacing w:val="3"/>
          <w:sz w:val="22"/>
          <w:szCs w:val="22"/>
        </w:rPr>
        <w:t xml:space="preserve"> </w:t>
      </w:r>
      <w:r w:rsidRPr="00E84326">
        <w:rPr>
          <w:rFonts w:cstheme="majorHAnsi"/>
          <w:b/>
          <w:color w:val="auto"/>
          <w:spacing w:val="1"/>
          <w:sz w:val="22"/>
          <w:szCs w:val="22"/>
        </w:rPr>
        <w:t>п</w:t>
      </w:r>
      <w:r w:rsidRPr="00E84326">
        <w:rPr>
          <w:rFonts w:cstheme="majorHAnsi"/>
          <w:b/>
          <w:color w:val="auto"/>
          <w:sz w:val="22"/>
          <w:szCs w:val="22"/>
        </w:rPr>
        <w:t>о</w:t>
      </w:r>
      <w:r w:rsidRPr="00E84326">
        <w:rPr>
          <w:rFonts w:cstheme="majorHAnsi"/>
          <w:b/>
          <w:color w:val="auto"/>
          <w:spacing w:val="1"/>
          <w:sz w:val="22"/>
          <w:szCs w:val="22"/>
        </w:rPr>
        <w:t>н</w:t>
      </w:r>
      <w:r w:rsidRPr="00E84326">
        <w:rPr>
          <w:rFonts w:cstheme="majorHAnsi"/>
          <w:b/>
          <w:color w:val="auto"/>
          <w:spacing w:val="-2"/>
          <w:sz w:val="22"/>
          <w:szCs w:val="22"/>
        </w:rPr>
        <w:t>у</w:t>
      </w:r>
      <w:r w:rsidRPr="00E84326">
        <w:rPr>
          <w:rFonts w:cstheme="majorHAnsi"/>
          <w:b/>
          <w:color w:val="auto"/>
          <w:sz w:val="22"/>
          <w:szCs w:val="22"/>
        </w:rPr>
        <w:t>ђа</w:t>
      </w:r>
      <w:r w:rsidRPr="00E84326">
        <w:rPr>
          <w:rFonts w:cstheme="majorHAnsi"/>
          <w:b/>
          <w:color w:val="auto"/>
          <w:spacing w:val="-3"/>
          <w:sz w:val="22"/>
          <w:szCs w:val="22"/>
        </w:rPr>
        <w:t>ч</w:t>
      </w:r>
      <w:r w:rsidRPr="00E84326">
        <w:rPr>
          <w:rFonts w:cstheme="majorHAnsi"/>
          <w:b/>
          <w:color w:val="auto"/>
          <w:spacing w:val="1"/>
          <w:sz w:val="22"/>
          <w:szCs w:val="22"/>
        </w:rPr>
        <w:t>и</w:t>
      </w:r>
      <w:r w:rsidRPr="00E84326">
        <w:rPr>
          <w:rFonts w:cstheme="majorHAnsi"/>
          <w:b/>
          <w:color w:val="auto"/>
          <w:sz w:val="22"/>
          <w:szCs w:val="22"/>
        </w:rPr>
        <w:t xml:space="preserve">ма </w:t>
      </w:r>
      <w:r w:rsidRPr="00E84326">
        <w:rPr>
          <w:rFonts w:cstheme="majorHAnsi"/>
          <w:b/>
          <w:color w:val="auto"/>
          <w:spacing w:val="-1"/>
          <w:sz w:val="22"/>
          <w:szCs w:val="22"/>
        </w:rPr>
        <w:t>н</w:t>
      </w:r>
      <w:r w:rsidRPr="00E84326">
        <w:rPr>
          <w:rFonts w:cstheme="majorHAnsi"/>
          <w:b/>
          <w:color w:val="auto"/>
          <w:sz w:val="22"/>
          <w:szCs w:val="22"/>
        </w:rPr>
        <w:t>а</w:t>
      </w:r>
      <w:r w:rsidRPr="00E84326">
        <w:rPr>
          <w:rFonts w:cstheme="majorHAnsi"/>
          <w:b/>
          <w:color w:val="auto"/>
          <w:sz w:val="22"/>
          <w:szCs w:val="22"/>
          <w:lang w:val="sr-Cyrl-RS"/>
        </w:rPr>
        <w:t xml:space="preserve"> </w:t>
      </w:r>
      <w:r w:rsidRPr="00E84326">
        <w:rPr>
          <w:rFonts w:cstheme="majorHAnsi"/>
          <w:b/>
          <w:color w:val="auto"/>
          <w:spacing w:val="1"/>
          <w:sz w:val="22"/>
          <w:szCs w:val="22"/>
        </w:rPr>
        <w:t>р</w:t>
      </w:r>
      <w:r w:rsidRPr="00E84326">
        <w:rPr>
          <w:rFonts w:cstheme="majorHAnsi"/>
          <w:b/>
          <w:color w:val="auto"/>
          <w:sz w:val="22"/>
          <w:szCs w:val="22"/>
        </w:rPr>
        <w:t>а</w:t>
      </w:r>
      <w:r w:rsidRPr="00E84326">
        <w:rPr>
          <w:rFonts w:cstheme="majorHAnsi"/>
          <w:b/>
          <w:color w:val="auto"/>
          <w:spacing w:val="-3"/>
          <w:sz w:val="22"/>
          <w:szCs w:val="22"/>
        </w:rPr>
        <w:t>с</w:t>
      </w:r>
      <w:r w:rsidRPr="00E84326">
        <w:rPr>
          <w:rFonts w:cstheme="majorHAnsi"/>
          <w:b/>
          <w:color w:val="auto"/>
          <w:spacing w:val="1"/>
          <w:sz w:val="22"/>
          <w:szCs w:val="22"/>
        </w:rPr>
        <w:t>п</w:t>
      </w:r>
      <w:r w:rsidRPr="00E84326">
        <w:rPr>
          <w:rFonts w:cstheme="majorHAnsi"/>
          <w:b/>
          <w:color w:val="auto"/>
          <w:spacing w:val="-2"/>
          <w:sz w:val="22"/>
          <w:szCs w:val="22"/>
        </w:rPr>
        <w:t>о</w:t>
      </w:r>
      <w:r w:rsidRPr="00E84326">
        <w:rPr>
          <w:rFonts w:cstheme="majorHAnsi"/>
          <w:b/>
          <w:color w:val="auto"/>
          <w:sz w:val="22"/>
          <w:szCs w:val="22"/>
        </w:rPr>
        <w:t>ла</w:t>
      </w:r>
      <w:r w:rsidRPr="00E84326">
        <w:rPr>
          <w:rFonts w:cstheme="majorHAnsi"/>
          <w:b/>
          <w:color w:val="auto"/>
          <w:spacing w:val="-6"/>
          <w:sz w:val="22"/>
          <w:szCs w:val="22"/>
        </w:rPr>
        <w:t>г</w:t>
      </w:r>
      <w:r w:rsidRPr="00E84326">
        <w:rPr>
          <w:rFonts w:cstheme="majorHAnsi"/>
          <w:b/>
          <w:color w:val="auto"/>
          <w:sz w:val="22"/>
          <w:szCs w:val="22"/>
        </w:rPr>
        <w:t>а</w:t>
      </w:r>
      <w:r w:rsidRPr="00E84326">
        <w:rPr>
          <w:rFonts w:cstheme="majorHAnsi"/>
          <w:b/>
          <w:color w:val="auto"/>
          <w:spacing w:val="1"/>
          <w:sz w:val="22"/>
          <w:szCs w:val="22"/>
        </w:rPr>
        <w:t>њ</w:t>
      </w:r>
      <w:r w:rsidRPr="00E84326">
        <w:rPr>
          <w:rFonts w:cstheme="majorHAnsi"/>
          <w:b/>
          <w:color w:val="auto"/>
          <w:spacing w:val="-3"/>
          <w:sz w:val="22"/>
          <w:szCs w:val="22"/>
        </w:rPr>
        <w:t>е</w:t>
      </w:r>
      <w:r w:rsidRPr="00E84326">
        <w:rPr>
          <w:rFonts w:cstheme="majorHAnsi"/>
          <w:b/>
          <w:color w:val="auto"/>
          <w:sz w:val="22"/>
          <w:szCs w:val="22"/>
        </w:rPr>
        <w:t>,</w:t>
      </w:r>
      <w:r w:rsidRPr="00E84326">
        <w:rPr>
          <w:rFonts w:cstheme="majorHAnsi"/>
          <w:b/>
          <w:color w:val="auto"/>
          <w:spacing w:val="-2"/>
          <w:sz w:val="22"/>
          <w:szCs w:val="22"/>
        </w:rPr>
        <w:t xml:space="preserve"> </w:t>
      </w:r>
      <w:r w:rsidRPr="00E84326">
        <w:rPr>
          <w:rFonts w:cstheme="majorHAnsi"/>
          <w:b/>
          <w:color w:val="auto"/>
          <w:sz w:val="22"/>
          <w:szCs w:val="22"/>
        </w:rPr>
        <w:t>у</w:t>
      </w:r>
      <w:r w:rsidRPr="00E84326">
        <w:rPr>
          <w:rFonts w:cstheme="majorHAnsi"/>
          <w:b/>
          <w:color w:val="auto"/>
          <w:spacing w:val="1"/>
          <w:sz w:val="22"/>
          <w:szCs w:val="22"/>
        </w:rPr>
        <w:t>к</w:t>
      </w:r>
      <w:r w:rsidRPr="00E84326">
        <w:rPr>
          <w:rFonts w:cstheme="majorHAnsi"/>
          <w:b/>
          <w:color w:val="auto"/>
          <w:sz w:val="22"/>
          <w:szCs w:val="22"/>
        </w:rPr>
        <w:t>љу</w:t>
      </w:r>
      <w:r w:rsidRPr="00E84326">
        <w:rPr>
          <w:rFonts w:cstheme="majorHAnsi"/>
          <w:b/>
          <w:color w:val="auto"/>
          <w:spacing w:val="-3"/>
          <w:sz w:val="22"/>
          <w:szCs w:val="22"/>
        </w:rPr>
        <w:t>ч</w:t>
      </w:r>
      <w:r w:rsidRPr="00E84326">
        <w:rPr>
          <w:rFonts w:cstheme="majorHAnsi"/>
          <w:b/>
          <w:color w:val="auto"/>
          <w:sz w:val="22"/>
          <w:szCs w:val="22"/>
        </w:rPr>
        <w:t>у</w:t>
      </w:r>
      <w:r w:rsidRPr="00E84326">
        <w:rPr>
          <w:rFonts w:cstheme="majorHAnsi"/>
          <w:b/>
          <w:color w:val="auto"/>
          <w:spacing w:val="-1"/>
          <w:sz w:val="22"/>
          <w:szCs w:val="22"/>
        </w:rPr>
        <w:t>ј</w:t>
      </w:r>
      <w:r w:rsidRPr="00E84326">
        <w:rPr>
          <w:rFonts w:cstheme="majorHAnsi"/>
          <w:b/>
          <w:color w:val="auto"/>
          <w:sz w:val="22"/>
          <w:szCs w:val="22"/>
        </w:rPr>
        <w:t>у</w:t>
      </w:r>
      <w:r w:rsidRPr="00E84326">
        <w:rPr>
          <w:rFonts w:cstheme="majorHAnsi"/>
          <w:b/>
          <w:color w:val="auto"/>
          <w:spacing w:val="1"/>
          <w:sz w:val="22"/>
          <w:szCs w:val="22"/>
        </w:rPr>
        <w:t>ћ</w:t>
      </w:r>
      <w:r w:rsidRPr="00E84326">
        <w:rPr>
          <w:rFonts w:cstheme="majorHAnsi"/>
          <w:b/>
          <w:color w:val="auto"/>
          <w:sz w:val="22"/>
          <w:szCs w:val="22"/>
        </w:rPr>
        <w:t>и</w:t>
      </w:r>
      <w:r w:rsidRPr="00E84326">
        <w:rPr>
          <w:rFonts w:cstheme="majorHAnsi"/>
          <w:b/>
          <w:color w:val="auto"/>
          <w:spacing w:val="-1"/>
          <w:sz w:val="22"/>
          <w:szCs w:val="22"/>
        </w:rPr>
        <w:t xml:space="preserve"> </w:t>
      </w:r>
      <w:r w:rsidRPr="00E84326">
        <w:rPr>
          <w:rFonts w:cstheme="majorHAnsi"/>
          <w:b/>
          <w:color w:val="auto"/>
          <w:sz w:val="22"/>
          <w:szCs w:val="22"/>
        </w:rPr>
        <w:t>и</w:t>
      </w:r>
      <w:r w:rsidRPr="00E84326">
        <w:rPr>
          <w:rFonts w:cstheme="majorHAnsi"/>
          <w:b/>
          <w:color w:val="auto"/>
          <w:spacing w:val="-1"/>
          <w:sz w:val="22"/>
          <w:szCs w:val="22"/>
        </w:rPr>
        <w:t xml:space="preserve"> </w:t>
      </w:r>
      <w:r w:rsidRPr="00E84326">
        <w:rPr>
          <w:rFonts w:cstheme="majorHAnsi"/>
          <w:b/>
          <w:color w:val="auto"/>
          <w:spacing w:val="-4"/>
          <w:sz w:val="22"/>
          <w:szCs w:val="22"/>
        </w:rPr>
        <w:t>њ</w:t>
      </w:r>
      <w:r w:rsidRPr="00E84326">
        <w:rPr>
          <w:rFonts w:cstheme="majorHAnsi"/>
          <w:b/>
          <w:color w:val="auto"/>
          <w:spacing w:val="1"/>
          <w:sz w:val="22"/>
          <w:szCs w:val="22"/>
        </w:rPr>
        <w:t>и</w:t>
      </w:r>
      <w:r w:rsidRPr="00E84326">
        <w:rPr>
          <w:rFonts w:cstheme="majorHAnsi"/>
          <w:b/>
          <w:color w:val="auto"/>
          <w:sz w:val="22"/>
          <w:szCs w:val="22"/>
        </w:rPr>
        <w:t>хове</w:t>
      </w:r>
      <w:r w:rsidRPr="00E84326">
        <w:rPr>
          <w:rFonts w:cstheme="majorHAnsi"/>
          <w:b/>
          <w:color w:val="auto"/>
          <w:spacing w:val="-8"/>
          <w:sz w:val="22"/>
          <w:szCs w:val="22"/>
        </w:rPr>
        <w:t xml:space="preserve"> </w:t>
      </w:r>
      <w:r w:rsidRPr="00E84326">
        <w:rPr>
          <w:rFonts w:cstheme="majorHAnsi"/>
          <w:b/>
          <w:color w:val="auto"/>
          <w:spacing w:val="1"/>
          <w:sz w:val="22"/>
          <w:szCs w:val="22"/>
        </w:rPr>
        <w:t>п</w:t>
      </w:r>
      <w:r w:rsidRPr="00E84326">
        <w:rPr>
          <w:rFonts w:cstheme="majorHAnsi"/>
          <w:b/>
          <w:color w:val="auto"/>
          <w:spacing w:val="-2"/>
          <w:sz w:val="22"/>
          <w:szCs w:val="22"/>
        </w:rPr>
        <w:t>о</w:t>
      </w:r>
      <w:r w:rsidRPr="00E84326">
        <w:rPr>
          <w:rFonts w:cstheme="majorHAnsi"/>
          <w:b/>
          <w:color w:val="auto"/>
          <w:spacing w:val="1"/>
          <w:sz w:val="22"/>
          <w:szCs w:val="22"/>
        </w:rPr>
        <w:t>ди</w:t>
      </w:r>
      <w:r w:rsidRPr="00E84326">
        <w:rPr>
          <w:rFonts w:cstheme="majorHAnsi"/>
          <w:b/>
          <w:color w:val="auto"/>
          <w:sz w:val="22"/>
          <w:szCs w:val="22"/>
        </w:rPr>
        <w:t>з</w:t>
      </w:r>
      <w:r w:rsidRPr="00E84326">
        <w:rPr>
          <w:rFonts w:cstheme="majorHAnsi"/>
          <w:b/>
          <w:color w:val="auto"/>
          <w:spacing w:val="-2"/>
          <w:sz w:val="22"/>
          <w:szCs w:val="22"/>
        </w:rPr>
        <w:t>во</w:t>
      </w:r>
      <w:r w:rsidRPr="00E84326">
        <w:rPr>
          <w:rFonts w:cstheme="majorHAnsi"/>
          <w:b/>
          <w:color w:val="auto"/>
          <w:sz w:val="22"/>
          <w:szCs w:val="22"/>
        </w:rPr>
        <w:t>ђа</w:t>
      </w:r>
      <w:r w:rsidRPr="00E84326">
        <w:rPr>
          <w:rFonts w:cstheme="majorHAnsi"/>
          <w:b/>
          <w:color w:val="auto"/>
          <w:spacing w:val="-1"/>
          <w:sz w:val="22"/>
          <w:szCs w:val="22"/>
        </w:rPr>
        <w:t>ч</w:t>
      </w:r>
      <w:r w:rsidRPr="00E84326">
        <w:rPr>
          <w:rFonts w:cstheme="majorHAnsi"/>
          <w:b/>
          <w:color w:val="auto"/>
          <w:sz w:val="22"/>
          <w:szCs w:val="22"/>
        </w:rPr>
        <w:t>е</w:t>
      </w:r>
      <w:bookmarkEnd w:id="54"/>
      <w:bookmarkEnd w:id="55"/>
      <w:r w:rsidRPr="00E84326">
        <w:rPr>
          <w:rFonts w:cstheme="majorHAnsi"/>
          <w:b/>
          <w:color w:val="auto"/>
          <w:sz w:val="22"/>
          <w:szCs w:val="22"/>
        </w:rPr>
        <w:t xml:space="preserve"> </w:t>
      </w:r>
    </w:p>
    <w:p w:rsidR="005F7C5A" w:rsidRPr="005F7C5A" w:rsidRDefault="005F7C5A" w:rsidP="005F7C5A">
      <w:pPr>
        <w:spacing w:line="260" w:lineRule="exact"/>
        <w:ind w:right="75"/>
        <w:rPr>
          <w:rFonts w:asciiTheme="majorHAnsi" w:hAnsiTheme="majorHAnsi" w:cstheme="majorHAnsi"/>
          <w:sz w:val="22"/>
          <w:szCs w:val="22"/>
          <w:lang w:val="sr-Cyrl-RS"/>
        </w:rPr>
      </w:pPr>
    </w:p>
    <w:p w:rsidR="00E84326" w:rsidRPr="005F7C5A" w:rsidRDefault="00E84326" w:rsidP="00E84326">
      <w:pPr>
        <w:rPr>
          <w:rFonts w:asciiTheme="majorHAnsi" w:hAnsiTheme="majorHAnsi" w:cstheme="majorHAnsi"/>
          <w:sz w:val="22"/>
          <w:szCs w:val="22"/>
          <w:lang w:val="sr-Cyrl-CS"/>
        </w:rPr>
      </w:pPr>
      <w:r w:rsidRPr="005F7C5A">
        <w:rPr>
          <w:rFonts w:asciiTheme="majorHAnsi" w:hAnsiTheme="majorHAnsi" w:cstheme="majorHAnsi"/>
          <w:sz w:val="22"/>
          <w:szCs w:val="22"/>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5F7C5A" w:rsidRPr="005F7C5A" w:rsidRDefault="005F7C5A" w:rsidP="005F7C5A">
      <w:pPr>
        <w:spacing w:before="7" w:after="120" w:line="180" w:lineRule="exact"/>
        <w:ind w:right="75"/>
        <w:rPr>
          <w:rFonts w:asciiTheme="majorHAnsi" w:hAnsiTheme="majorHAnsi" w:cstheme="majorHAnsi"/>
          <w:sz w:val="22"/>
          <w:szCs w:val="22"/>
          <w:lang w:val="sr-Cyrl-RS"/>
        </w:rPr>
      </w:pPr>
    </w:p>
    <w:p w:rsidR="005F7C5A" w:rsidRPr="00E84326" w:rsidRDefault="005F7C5A" w:rsidP="00694D99">
      <w:pPr>
        <w:pStyle w:val="Subtitle"/>
        <w:numPr>
          <w:ilvl w:val="0"/>
          <w:numId w:val="17"/>
        </w:numPr>
        <w:spacing w:after="60"/>
        <w:outlineLvl w:val="1"/>
        <w:rPr>
          <w:rFonts w:cstheme="majorHAnsi"/>
          <w:b/>
          <w:color w:val="auto"/>
          <w:sz w:val="22"/>
          <w:szCs w:val="22"/>
          <w:lang w:val="sr-Cyrl-RS"/>
        </w:rPr>
      </w:pPr>
      <w:bookmarkStart w:id="56" w:name="_Toc419106614"/>
      <w:bookmarkStart w:id="57" w:name="_Toc420394208"/>
      <w:r w:rsidRPr="00E84326">
        <w:rPr>
          <w:rFonts w:cstheme="majorHAnsi"/>
          <w:b/>
          <w:color w:val="auto"/>
          <w:sz w:val="22"/>
          <w:szCs w:val="22"/>
        </w:rPr>
        <w:t>До</w:t>
      </w:r>
      <w:r w:rsidRPr="00E84326">
        <w:rPr>
          <w:rFonts w:cstheme="majorHAnsi"/>
          <w:b/>
          <w:color w:val="auto"/>
          <w:spacing w:val="1"/>
          <w:sz w:val="22"/>
          <w:szCs w:val="22"/>
        </w:rPr>
        <w:t>д</w:t>
      </w:r>
      <w:r w:rsidRPr="00E84326">
        <w:rPr>
          <w:rFonts w:cstheme="majorHAnsi"/>
          <w:b/>
          <w:color w:val="auto"/>
          <w:sz w:val="22"/>
          <w:szCs w:val="22"/>
        </w:rPr>
        <w:t>а</w:t>
      </w:r>
      <w:r w:rsidRPr="00E84326">
        <w:rPr>
          <w:rFonts w:cstheme="majorHAnsi"/>
          <w:b/>
          <w:color w:val="auto"/>
          <w:spacing w:val="2"/>
          <w:sz w:val="22"/>
          <w:szCs w:val="22"/>
        </w:rPr>
        <w:t>т</w:t>
      </w:r>
      <w:r w:rsidRPr="00E84326">
        <w:rPr>
          <w:rFonts w:cstheme="majorHAnsi"/>
          <w:b/>
          <w:color w:val="auto"/>
          <w:spacing w:val="1"/>
          <w:sz w:val="22"/>
          <w:szCs w:val="22"/>
        </w:rPr>
        <w:t>н</w:t>
      </w:r>
      <w:r w:rsidRPr="00E84326">
        <w:rPr>
          <w:rFonts w:cstheme="majorHAnsi"/>
          <w:b/>
          <w:color w:val="auto"/>
          <w:sz w:val="22"/>
          <w:szCs w:val="22"/>
        </w:rPr>
        <w:t xml:space="preserve">е </w:t>
      </w:r>
      <w:r w:rsidRPr="00E84326">
        <w:rPr>
          <w:rFonts w:cstheme="majorHAnsi"/>
          <w:b/>
          <w:color w:val="auto"/>
          <w:spacing w:val="1"/>
          <w:sz w:val="22"/>
          <w:szCs w:val="22"/>
        </w:rPr>
        <w:t>ин</w:t>
      </w:r>
      <w:r w:rsidRPr="00E84326">
        <w:rPr>
          <w:rFonts w:cstheme="majorHAnsi"/>
          <w:b/>
          <w:color w:val="auto"/>
          <w:spacing w:val="-5"/>
          <w:sz w:val="22"/>
          <w:szCs w:val="22"/>
        </w:rPr>
        <w:t>ф</w:t>
      </w:r>
      <w:r w:rsidRPr="00E84326">
        <w:rPr>
          <w:rFonts w:cstheme="majorHAnsi"/>
          <w:b/>
          <w:color w:val="auto"/>
          <w:sz w:val="22"/>
          <w:szCs w:val="22"/>
        </w:rPr>
        <w:t>о</w:t>
      </w:r>
      <w:r w:rsidRPr="00E84326">
        <w:rPr>
          <w:rFonts w:cstheme="majorHAnsi"/>
          <w:b/>
          <w:color w:val="auto"/>
          <w:spacing w:val="1"/>
          <w:sz w:val="22"/>
          <w:szCs w:val="22"/>
        </w:rPr>
        <w:t>р</w:t>
      </w:r>
      <w:r w:rsidRPr="00E84326">
        <w:rPr>
          <w:rFonts w:cstheme="majorHAnsi"/>
          <w:b/>
          <w:color w:val="auto"/>
          <w:sz w:val="22"/>
          <w:szCs w:val="22"/>
        </w:rPr>
        <w:t>ма</w:t>
      </w:r>
      <w:r w:rsidRPr="00E84326">
        <w:rPr>
          <w:rFonts w:cstheme="majorHAnsi"/>
          <w:b/>
          <w:color w:val="auto"/>
          <w:spacing w:val="-1"/>
          <w:sz w:val="22"/>
          <w:szCs w:val="22"/>
        </w:rPr>
        <w:t>ц</w:t>
      </w:r>
      <w:r w:rsidRPr="00E84326">
        <w:rPr>
          <w:rFonts w:cstheme="majorHAnsi"/>
          <w:b/>
          <w:color w:val="auto"/>
          <w:spacing w:val="1"/>
          <w:sz w:val="22"/>
          <w:szCs w:val="22"/>
        </w:rPr>
        <w:t>и</w:t>
      </w:r>
      <w:r w:rsidRPr="00E84326">
        <w:rPr>
          <w:rFonts w:cstheme="majorHAnsi"/>
          <w:b/>
          <w:color w:val="auto"/>
          <w:spacing w:val="-1"/>
          <w:sz w:val="22"/>
          <w:szCs w:val="22"/>
        </w:rPr>
        <w:t>ј</w:t>
      </w:r>
      <w:r w:rsidRPr="00E84326">
        <w:rPr>
          <w:rFonts w:cstheme="majorHAnsi"/>
          <w:b/>
          <w:color w:val="auto"/>
          <w:sz w:val="22"/>
          <w:szCs w:val="22"/>
        </w:rPr>
        <w:t>е</w:t>
      </w:r>
      <w:r w:rsidRPr="00E84326">
        <w:rPr>
          <w:rFonts w:cstheme="majorHAnsi"/>
          <w:b/>
          <w:color w:val="auto"/>
          <w:spacing w:val="-3"/>
          <w:sz w:val="22"/>
          <w:szCs w:val="22"/>
        </w:rPr>
        <w:t xml:space="preserve"> </w:t>
      </w:r>
      <w:r w:rsidRPr="00E84326">
        <w:rPr>
          <w:rFonts w:cstheme="majorHAnsi"/>
          <w:b/>
          <w:color w:val="auto"/>
          <w:spacing w:val="1"/>
          <w:sz w:val="22"/>
          <w:szCs w:val="22"/>
        </w:rPr>
        <w:t>и</w:t>
      </w:r>
      <w:r w:rsidRPr="00E84326">
        <w:rPr>
          <w:rFonts w:cstheme="majorHAnsi"/>
          <w:b/>
          <w:color w:val="auto"/>
          <w:sz w:val="22"/>
          <w:szCs w:val="22"/>
        </w:rPr>
        <w:t>ли</w:t>
      </w:r>
      <w:r w:rsidRPr="00E84326">
        <w:rPr>
          <w:rFonts w:cstheme="majorHAnsi"/>
          <w:b/>
          <w:color w:val="auto"/>
          <w:spacing w:val="1"/>
          <w:sz w:val="22"/>
          <w:szCs w:val="22"/>
        </w:rPr>
        <w:t xml:space="preserve"> п</w:t>
      </w:r>
      <w:r w:rsidRPr="00E84326">
        <w:rPr>
          <w:rFonts w:cstheme="majorHAnsi"/>
          <w:b/>
          <w:color w:val="auto"/>
          <w:sz w:val="22"/>
          <w:szCs w:val="22"/>
        </w:rPr>
        <w:t>о</w:t>
      </w:r>
      <w:r w:rsidRPr="00E84326">
        <w:rPr>
          <w:rFonts w:cstheme="majorHAnsi"/>
          <w:b/>
          <w:color w:val="auto"/>
          <w:spacing w:val="-1"/>
          <w:sz w:val="22"/>
          <w:szCs w:val="22"/>
        </w:rPr>
        <w:t>ј</w:t>
      </w:r>
      <w:r w:rsidRPr="00E84326">
        <w:rPr>
          <w:rFonts w:cstheme="majorHAnsi"/>
          <w:b/>
          <w:color w:val="auto"/>
          <w:spacing w:val="5"/>
          <w:sz w:val="22"/>
          <w:szCs w:val="22"/>
        </w:rPr>
        <w:t>а</w:t>
      </w:r>
      <w:r w:rsidRPr="00E84326">
        <w:rPr>
          <w:rFonts w:cstheme="majorHAnsi"/>
          <w:b/>
          <w:color w:val="auto"/>
          <w:spacing w:val="-11"/>
          <w:sz w:val="22"/>
          <w:szCs w:val="22"/>
        </w:rPr>
        <w:t>ш</w:t>
      </w:r>
      <w:r w:rsidRPr="00E84326">
        <w:rPr>
          <w:rFonts w:cstheme="majorHAnsi"/>
          <w:b/>
          <w:color w:val="auto"/>
          <w:spacing w:val="1"/>
          <w:sz w:val="22"/>
          <w:szCs w:val="22"/>
        </w:rPr>
        <w:t>њ</w:t>
      </w:r>
      <w:r w:rsidRPr="00E84326">
        <w:rPr>
          <w:rFonts w:cstheme="majorHAnsi"/>
          <w:b/>
          <w:color w:val="auto"/>
          <w:spacing w:val="-1"/>
          <w:sz w:val="22"/>
          <w:szCs w:val="22"/>
        </w:rPr>
        <w:t>е</w:t>
      </w:r>
      <w:r w:rsidRPr="00E84326">
        <w:rPr>
          <w:rFonts w:cstheme="majorHAnsi"/>
          <w:b/>
          <w:color w:val="auto"/>
          <w:spacing w:val="1"/>
          <w:sz w:val="22"/>
          <w:szCs w:val="22"/>
        </w:rPr>
        <w:t>њ</w:t>
      </w:r>
      <w:r w:rsidRPr="00E84326">
        <w:rPr>
          <w:rFonts w:cstheme="majorHAnsi"/>
          <w:b/>
          <w:color w:val="auto"/>
          <w:sz w:val="22"/>
          <w:szCs w:val="22"/>
        </w:rPr>
        <w:t>а у</w:t>
      </w:r>
      <w:r w:rsidRPr="00E84326">
        <w:rPr>
          <w:rFonts w:cstheme="majorHAnsi"/>
          <w:b/>
          <w:color w:val="auto"/>
          <w:spacing w:val="5"/>
          <w:sz w:val="22"/>
          <w:szCs w:val="22"/>
        </w:rPr>
        <w:t xml:space="preserve"> </w:t>
      </w:r>
      <w:r w:rsidRPr="00E84326">
        <w:rPr>
          <w:rFonts w:cstheme="majorHAnsi"/>
          <w:b/>
          <w:color w:val="auto"/>
          <w:sz w:val="22"/>
          <w:szCs w:val="22"/>
        </w:rPr>
        <w:t>в</w:t>
      </w:r>
      <w:r w:rsidRPr="00E84326">
        <w:rPr>
          <w:rFonts w:cstheme="majorHAnsi"/>
          <w:b/>
          <w:color w:val="auto"/>
          <w:spacing w:val="-1"/>
          <w:sz w:val="22"/>
          <w:szCs w:val="22"/>
        </w:rPr>
        <w:t>е</w:t>
      </w:r>
      <w:r w:rsidRPr="00E84326">
        <w:rPr>
          <w:rFonts w:cstheme="majorHAnsi"/>
          <w:b/>
          <w:color w:val="auto"/>
          <w:sz w:val="22"/>
          <w:szCs w:val="22"/>
        </w:rPr>
        <w:t>зи</w:t>
      </w:r>
      <w:r w:rsidRPr="00E84326">
        <w:rPr>
          <w:rFonts w:cstheme="majorHAnsi"/>
          <w:b/>
          <w:color w:val="auto"/>
          <w:spacing w:val="1"/>
          <w:sz w:val="22"/>
          <w:szCs w:val="22"/>
        </w:rPr>
        <w:t xml:space="preserve"> </w:t>
      </w:r>
      <w:r w:rsidRPr="00E84326">
        <w:rPr>
          <w:rFonts w:cstheme="majorHAnsi"/>
          <w:b/>
          <w:color w:val="auto"/>
          <w:spacing w:val="-1"/>
          <w:sz w:val="22"/>
          <w:szCs w:val="22"/>
        </w:rPr>
        <w:t>с</w:t>
      </w:r>
      <w:r w:rsidRPr="00E84326">
        <w:rPr>
          <w:rFonts w:cstheme="majorHAnsi"/>
          <w:b/>
          <w:color w:val="auto"/>
          <w:sz w:val="22"/>
          <w:szCs w:val="22"/>
        </w:rPr>
        <w:t xml:space="preserve">а </w:t>
      </w:r>
      <w:r w:rsidRPr="00E84326">
        <w:rPr>
          <w:rFonts w:cstheme="majorHAnsi"/>
          <w:b/>
          <w:color w:val="auto"/>
          <w:spacing w:val="1"/>
          <w:sz w:val="22"/>
          <w:szCs w:val="22"/>
        </w:rPr>
        <w:t>прип</w:t>
      </w:r>
      <w:r w:rsidRPr="00E84326">
        <w:rPr>
          <w:rFonts w:cstheme="majorHAnsi"/>
          <w:b/>
          <w:color w:val="auto"/>
          <w:spacing w:val="2"/>
          <w:sz w:val="22"/>
          <w:szCs w:val="22"/>
        </w:rPr>
        <w:t>р</w:t>
      </w:r>
      <w:r w:rsidRPr="00E84326">
        <w:rPr>
          <w:rFonts w:cstheme="majorHAnsi"/>
          <w:b/>
          <w:color w:val="auto"/>
          <w:spacing w:val="-1"/>
          <w:sz w:val="22"/>
          <w:szCs w:val="22"/>
        </w:rPr>
        <w:t>е</w:t>
      </w:r>
      <w:r w:rsidRPr="00E84326">
        <w:rPr>
          <w:rFonts w:cstheme="majorHAnsi"/>
          <w:b/>
          <w:color w:val="auto"/>
          <w:sz w:val="22"/>
          <w:szCs w:val="22"/>
        </w:rPr>
        <w:t>ма</w:t>
      </w:r>
      <w:r w:rsidRPr="00E84326">
        <w:rPr>
          <w:rFonts w:cstheme="majorHAnsi"/>
          <w:b/>
          <w:color w:val="auto"/>
          <w:spacing w:val="1"/>
          <w:sz w:val="22"/>
          <w:szCs w:val="22"/>
        </w:rPr>
        <w:t>њ</w:t>
      </w:r>
      <w:r w:rsidRPr="00E84326">
        <w:rPr>
          <w:rFonts w:cstheme="majorHAnsi"/>
          <w:b/>
          <w:color w:val="auto"/>
          <w:spacing w:val="-1"/>
          <w:sz w:val="22"/>
          <w:szCs w:val="22"/>
        </w:rPr>
        <w:t>е</w:t>
      </w:r>
      <w:r w:rsidRPr="00E84326">
        <w:rPr>
          <w:rFonts w:cstheme="majorHAnsi"/>
          <w:b/>
          <w:color w:val="auto"/>
          <w:sz w:val="22"/>
          <w:szCs w:val="22"/>
        </w:rPr>
        <w:t>м</w:t>
      </w:r>
      <w:r w:rsidRPr="00E84326">
        <w:rPr>
          <w:rFonts w:cstheme="majorHAnsi"/>
          <w:b/>
          <w:color w:val="auto"/>
          <w:spacing w:val="-2"/>
          <w:sz w:val="22"/>
          <w:szCs w:val="22"/>
        </w:rPr>
        <w:t xml:space="preserve"> </w:t>
      </w:r>
      <w:r w:rsidRPr="00E84326">
        <w:rPr>
          <w:rFonts w:cstheme="majorHAnsi"/>
          <w:b/>
          <w:color w:val="auto"/>
          <w:spacing w:val="1"/>
          <w:sz w:val="22"/>
          <w:szCs w:val="22"/>
        </w:rPr>
        <w:t>п</w:t>
      </w:r>
      <w:r w:rsidRPr="00E84326">
        <w:rPr>
          <w:rFonts w:cstheme="majorHAnsi"/>
          <w:b/>
          <w:color w:val="auto"/>
          <w:sz w:val="22"/>
          <w:szCs w:val="22"/>
        </w:rPr>
        <w:t>о</w:t>
      </w:r>
      <w:r w:rsidRPr="00E84326">
        <w:rPr>
          <w:rFonts w:cstheme="majorHAnsi"/>
          <w:b/>
          <w:color w:val="auto"/>
          <w:spacing w:val="1"/>
          <w:sz w:val="22"/>
          <w:szCs w:val="22"/>
        </w:rPr>
        <w:t>н</w:t>
      </w:r>
      <w:r w:rsidRPr="00E84326">
        <w:rPr>
          <w:rFonts w:cstheme="majorHAnsi"/>
          <w:b/>
          <w:color w:val="auto"/>
          <w:sz w:val="22"/>
          <w:szCs w:val="22"/>
        </w:rPr>
        <w:t>у</w:t>
      </w:r>
      <w:r w:rsidRPr="00E84326">
        <w:rPr>
          <w:rFonts w:cstheme="majorHAnsi"/>
          <w:b/>
          <w:color w:val="auto"/>
          <w:spacing w:val="1"/>
          <w:sz w:val="22"/>
          <w:szCs w:val="22"/>
        </w:rPr>
        <w:t>д</w:t>
      </w:r>
      <w:r w:rsidRPr="00E84326">
        <w:rPr>
          <w:rFonts w:cstheme="majorHAnsi"/>
          <w:b/>
          <w:color w:val="auto"/>
          <w:sz w:val="22"/>
          <w:szCs w:val="22"/>
        </w:rPr>
        <w:t>е</w:t>
      </w:r>
      <w:bookmarkEnd w:id="56"/>
      <w:bookmarkEnd w:id="57"/>
    </w:p>
    <w:p w:rsidR="005F7C5A" w:rsidRPr="005F7C5A" w:rsidRDefault="005F7C5A" w:rsidP="005F7C5A">
      <w:pPr>
        <w:ind w:right="75"/>
        <w:rPr>
          <w:rFonts w:asciiTheme="majorHAnsi" w:hAnsiTheme="majorHAnsi" w:cstheme="majorHAnsi"/>
          <w:sz w:val="22"/>
          <w:szCs w:val="22"/>
          <w:lang w:val="sr-Cyrl-RS"/>
        </w:rPr>
      </w:pP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инт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ес</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 л</w:t>
      </w:r>
      <w:r w:rsidRPr="005F7C5A">
        <w:rPr>
          <w:rFonts w:asciiTheme="majorHAnsi" w:hAnsiTheme="majorHAnsi" w:cstheme="majorHAnsi"/>
          <w:spacing w:val="1"/>
          <w:sz w:val="22"/>
          <w:szCs w:val="22"/>
        </w:rPr>
        <w:t>иц</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мож</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3"/>
          <w:sz w:val="22"/>
          <w:szCs w:val="22"/>
        </w:rPr>
        <w:t>и</w:t>
      </w:r>
      <w:r w:rsidRPr="005F7C5A">
        <w:rPr>
          <w:rFonts w:asciiTheme="majorHAnsi" w:hAnsiTheme="majorHAnsi" w:cstheme="majorHAnsi"/>
          <w:sz w:val="22"/>
          <w:szCs w:val="22"/>
        </w:rPr>
        <w:t>с</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ом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бл</w:t>
      </w:r>
      <w:r w:rsidRPr="005F7C5A">
        <w:rPr>
          <w:rFonts w:asciiTheme="majorHAnsi" w:hAnsiTheme="majorHAnsi" w:cstheme="majorHAnsi"/>
          <w:spacing w:val="1"/>
          <w:sz w:val="22"/>
          <w:szCs w:val="22"/>
        </w:rPr>
        <w:t>и</w:t>
      </w:r>
      <w:r w:rsidRPr="005F7C5A">
        <w:rPr>
          <w:rFonts w:asciiTheme="majorHAnsi" w:hAnsiTheme="majorHAnsi" w:cstheme="majorHAnsi"/>
          <w:spacing w:val="6"/>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pacing w:val="-12"/>
          <w:sz w:val="22"/>
          <w:szCs w:val="22"/>
          <w:lang w:val="sr-Cyrl-RS"/>
        </w:rPr>
        <w:t xml:space="preserve"> </w:t>
      </w:r>
      <w:r w:rsidRPr="005F7C5A">
        <w:rPr>
          <w:rFonts w:asciiTheme="majorHAnsi" w:hAnsiTheme="majorHAnsi" w:cstheme="majorHAnsi"/>
          <w:sz w:val="22"/>
          <w:szCs w:val="22"/>
          <w:lang w:val="sr-Cyrl-CS"/>
        </w:rPr>
        <w:t>(путем поште на адресу наручиоца или електронске поште на е-</w:t>
      </w:r>
      <w:r w:rsidRPr="005F7C5A">
        <w:rPr>
          <w:rFonts w:asciiTheme="majorHAnsi" w:hAnsiTheme="majorHAnsi" w:cstheme="majorHAnsi"/>
          <w:sz w:val="22"/>
          <w:szCs w:val="22"/>
          <w:lang w:val="sr-Latn-CS"/>
        </w:rPr>
        <w:t>маил</w:t>
      </w:r>
      <w:r w:rsidRPr="005F7C5A">
        <w:rPr>
          <w:rFonts w:asciiTheme="majorHAnsi" w:hAnsiTheme="majorHAnsi" w:cstheme="majorHAnsi"/>
          <w:sz w:val="22"/>
          <w:szCs w:val="22"/>
          <w:lang w:val="sr-Cyrl-RS"/>
        </w:rPr>
        <w:t xml:space="preserve">: </w:t>
      </w:r>
      <w:hyperlink r:id="rId11" w:history="1">
        <w:r w:rsidRPr="005F7C5A">
          <w:rPr>
            <w:rStyle w:val="Hyperlink"/>
            <w:rFonts w:asciiTheme="majorHAnsi" w:hAnsiTheme="majorHAnsi" w:cstheme="majorHAnsi"/>
            <w:sz w:val="22"/>
            <w:szCs w:val="22"/>
            <w:lang w:val="en-US"/>
          </w:rPr>
          <w:t>tender@piu.rs</w:t>
        </w:r>
      </w:hyperlink>
      <w:r w:rsidRPr="005F7C5A">
        <w:rPr>
          <w:rFonts w:asciiTheme="majorHAnsi" w:hAnsiTheme="majorHAnsi" w:cstheme="majorHAnsi"/>
          <w:sz w:val="22"/>
          <w:szCs w:val="22"/>
          <w:lang w:val="sr-Cyrl-RS"/>
        </w:rPr>
        <w:t>)</w:t>
      </w:r>
      <w:r w:rsidRPr="005F7C5A">
        <w:rPr>
          <w:rFonts w:asciiTheme="majorHAnsi" w:hAnsiTheme="majorHAnsi" w:cstheme="majorHAnsi"/>
          <w:sz w:val="22"/>
          <w:szCs w:val="22"/>
        </w:rPr>
        <w:t>,</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тр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ти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 xml:space="preserve">од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ц</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0"/>
          <w:sz w:val="22"/>
          <w:szCs w:val="22"/>
        </w:rPr>
        <w:t>о</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тн</w:t>
      </w:r>
      <w:r w:rsidRPr="005F7C5A">
        <w:rPr>
          <w:rFonts w:asciiTheme="majorHAnsi" w:hAnsiTheme="majorHAnsi" w:cstheme="majorHAnsi"/>
          <w:sz w:val="22"/>
          <w:szCs w:val="22"/>
        </w:rPr>
        <w:t>е</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ин</w:t>
      </w:r>
      <w:r w:rsidRPr="005F7C5A">
        <w:rPr>
          <w:rFonts w:asciiTheme="majorHAnsi" w:hAnsiTheme="majorHAnsi" w:cstheme="majorHAnsi"/>
          <w:sz w:val="22"/>
          <w:szCs w:val="22"/>
        </w:rPr>
        <w:t>форм</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је</w:t>
      </w:r>
      <w:r w:rsidRPr="005F7C5A">
        <w:rPr>
          <w:rFonts w:asciiTheme="majorHAnsi" w:hAnsiTheme="majorHAnsi" w:cstheme="majorHAnsi"/>
          <w:spacing w:val="45"/>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л</w:t>
      </w:r>
      <w:r w:rsidRPr="005F7C5A">
        <w:rPr>
          <w:rFonts w:asciiTheme="majorHAnsi" w:hAnsiTheme="majorHAnsi" w:cstheme="majorHAnsi"/>
          <w:sz w:val="22"/>
          <w:szCs w:val="22"/>
        </w:rPr>
        <w:t>и</w:t>
      </w:r>
      <w:r w:rsidRPr="005F7C5A">
        <w:rPr>
          <w:rFonts w:asciiTheme="majorHAnsi" w:hAnsiTheme="majorHAnsi" w:cstheme="majorHAnsi"/>
          <w:spacing w:val="4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ој</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њењ</w:t>
      </w:r>
      <w:r w:rsidRPr="005F7C5A">
        <w:rPr>
          <w:rFonts w:asciiTheme="majorHAnsi" w:hAnsiTheme="majorHAnsi" w:cstheme="majorHAnsi"/>
          <w:sz w:val="22"/>
          <w:szCs w:val="22"/>
        </w:rPr>
        <w:t>а</w:t>
      </w:r>
      <w:r w:rsidRPr="005F7C5A">
        <w:rPr>
          <w:rFonts w:asciiTheme="majorHAnsi" w:hAnsiTheme="majorHAnsi" w:cstheme="majorHAnsi"/>
          <w:spacing w:val="5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38"/>
          <w:sz w:val="22"/>
          <w:szCs w:val="22"/>
        </w:rPr>
        <w:t xml:space="preserve"> </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и</w:t>
      </w:r>
      <w:r w:rsidRPr="005F7C5A">
        <w:rPr>
          <w:rFonts w:asciiTheme="majorHAnsi" w:hAnsiTheme="majorHAnsi" w:cstheme="majorHAnsi"/>
          <w:spacing w:val="47"/>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4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ање</w:t>
      </w:r>
      <w:r w:rsidRPr="005F7C5A">
        <w:rPr>
          <w:rFonts w:asciiTheme="majorHAnsi" w:hAnsiTheme="majorHAnsi" w:cstheme="majorHAnsi"/>
          <w:sz w:val="22"/>
          <w:szCs w:val="22"/>
        </w:rPr>
        <w:t>м</w:t>
      </w:r>
      <w:r w:rsidRPr="005F7C5A">
        <w:rPr>
          <w:rFonts w:asciiTheme="majorHAnsi" w:hAnsiTheme="majorHAnsi" w:cstheme="majorHAnsi"/>
          <w:spacing w:val="4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48"/>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јка</w:t>
      </w:r>
      <w:r w:rsidRPr="005F7C5A">
        <w:rPr>
          <w:rFonts w:asciiTheme="majorHAnsi" w:hAnsiTheme="majorHAnsi" w:cstheme="majorHAnsi"/>
          <w:sz w:val="22"/>
          <w:szCs w:val="22"/>
        </w:rPr>
        <w:t>с</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је</w:t>
      </w:r>
      <w:r w:rsidRPr="005F7C5A">
        <w:rPr>
          <w:rFonts w:asciiTheme="majorHAnsi" w:hAnsiTheme="majorHAnsi" w:cstheme="majorHAnsi"/>
          <w:spacing w:val="45"/>
          <w:sz w:val="22"/>
          <w:szCs w:val="22"/>
        </w:rPr>
        <w:t xml:space="preserve"> </w:t>
      </w:r>
      <w:r w:rsidRPr="005F7C5A">
        <w:rPr>
          <w:rFonts w:asciiTheme="majorHAnsi" w:hAnsiTheme="majorHAnsi" w:cstheme="majorHAnsi"/>
          <w:sz w:val="22"/>
          <w:szCs w:val="22"/>
        </w:rPr>
        <w:t>5</w:t>
      </w:r>
      <w:r w:rsidRPr="005F7C5A">
        <w:rPr>
          <w:rFonts w:asciiTheme="majorHAnsi" w:hAnsiTheme="majorHAnsi" w:cstheme="majorHAnsi"/>
          <w:spacing w:val="46"/>
          <w:sz w:val="22"/>
          <w:szCs w:val="22"/>
        </w:rPr>
        <w:t xml:space="preserve"> </w:t>
      </w:r>
      <w:r w:rsidRPr="005F7C5A">
        <w:rPr>
          <w:rFonts w:asciiTheme="majorHAnsi" w:hAnsiTheme="majorHAnsi" w:cstheme="majorHAnsi"/>
          <w:sz w:val="22"/>
          <w:szCs w:val="22"/>
        </w:rPr>
        <w:t>(</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т)</w:t>
      </w:r>
      <w:r w:rsidRPr="005F7C5A">
        <w:rPr>
          <w:rFonts w:asciiTheme="majorHAnsi" w:hAnsiTheme="majorHAnsi" w:cstheme="majorHAnsi"/>
          <w:spacing w:val="45"/>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4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 xml:space="preserve">ре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ро</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6"/>
          <w:sz w:val="22"/>
          <w:szCs w:val="22"/>
        </w:rPr>
        <w:t>е</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е</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ћ</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инт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ес</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pacing w:val="6"/>
          <w:sz w:val="22"/>
          <w:szCs w:val="22"/>
        </w:rPr>
        <w:t>ц</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z w:val="22"/>
          <w:szCs w:val="22"/>
        </w:rPr>
        <w:t>у ро</w:t>
      </w:r>
      <w:r w:rsidRPr="005F7C5A">
        <w:rPr>
          <w:rFonts w:asciiTheme="majorHAnsi" w:hAnsiTheme="majorHAnsi" w:cstheme="majorHAnsi"/>
          <w:spacing w:val="11"/>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3</w:t>
      </w:r>
      <w:r w:rsidRPr="005F7C5A">
        <w:rPr>
          <w:rFonts w:asciiTheme="majorHAnsi" w:hAnsiTheme="majorHAnsi" w:cstheme="majorHAnsi"/>
          <w:spacing w:val="10"/>
          <w:sz w:val="22"/>
          <w:szCs w:val="22"/>
        </w:rPr>
        <w:t xml:space="preserve"> </w:t>
      </w:r>
      <w:r w:rsidRPr="005F7C5A">
        <w:rPr>
          <w:rFonts w:asciiTheme="majorHAnsi" w:hAnsiTheme="majorHAnsi" w:cstheme="majorHAnsi"/>
          <w:sz w:val="22"/>
          <w:szCs w:val="22"/>
        </w:rPr>
        <w:t>(т</w:t>
      </w:r>
      <w:r w:rsidRPr="005F7C5A">
        <w:rPr>
          <w:rFonts w:asciiTheme="majorHAnsi" w:hAnsiTheme="majorHAnsi" w:cstheme="majorHAnsi"/>
          <w:spacing w:val="-1"/>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јема</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х</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ва</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 дод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тни</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 xml:space="preserve"> и</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форм</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јама</w:t>
      </w:r>
      <w:r w:rsidRPr="005F7C5A">
        <w:rPr>
          <w:rFonts w:asciiTheme="majorHAnsi" w:hAnsiTheme="majorHAnsi" w:cstheme="majorHAnsi"/>
          <w:spacing w:val="1"/>
          <w:sz w:val="22"/>
          <w:szCs w:val="22"/>
        </w:rPr>
        <w:t xml:space="preserve"> и</w:t>
      </w:r>
      <w:r w:rsidRPr="005F7C5A">
        <w:rPr>
          <w:rFonts w:asciiTheme="majorHAnsi" w:hAnsiTheme="majorHAnsi" w:cstheme="majorHAnsi"/>
          <w:sz w:val="22"/>
          <w:szCs w:val="22"/>
        </w:rPr>
        <w:t>ли</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ој</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њењ</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6"/>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с</w:t>
      </w:r>
      <w:r w:rsidRPr="005F7C5A">
        <w:rPr>
          <w:rFonts w:asciiTheme="majorHAnsi" w:hAnsiTheme="majorHAnsi" w:cstheme="majorHAnsi"/>
          <w:spacing w:val="8"/>
          <w:sz w:val="22"/>
          <w:szCs w:val="22"/>
        </w:rPr>
        <w:t>н</w:t>
      </w:r>
      <w:r w:rsidRPr="005F7C5A">
        <w:rPr>
          <w:rFonts w:asciiTheme="majorHAnsi" w:hAnsiTheme="majorHAnsi" w:cstheme="majorHAnsi"/>
          <w:sz w:val="22"/>
          <w:szCs w:val="22"/>
        </w:rPr>
        <w:t>е до</w:t>
      </w:r>
      <w:r w:rsidRPr="005F7C5A">
        <w:rPr>
          <w:rFonts w:asciiTheme="majorHAnsi" w:hAnsiTheme="majorHAnsi" w:cstheme="majorHAnsi"/>
          <w:spacing w:val="6"/>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одговор</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8"/>
          <w:sz w:val="22"/>
          <w:szCs w:val="22"/>
        </w:rPr>
        <w:t xml:space="preserve"> </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пи</w:t>
      </w:r>
      <w:r w:rsidRPr="005F7C5A">
        <w:rPr>
          <w:rFonts w:asciiTheme="majorHAnsi" w:hAnsiTheme="majorHAnsi" w:cstheme="majorHAnsi"/>
          <w:spacing w:val="-1"/>
          <w:sz w:val="22"/>
          <w:szCs w:val="22"/>
        </w:rPr>
        <w:t>са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об</w:t>
      </w:r>
      <w:r w:rsidRPr="005F7C5A">
        <w:rPr>
          <w:rFonts w:asciiTheme="majorHAnsi" w:hAnsiTheme="majorHAnsi" w:cstheme="majorHAnsi"/>
          <w:spacing w:val="1"/>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pacing w:val="6"/>
          <w:sz w:val="22"/>
          <w:szCs w:val="22"/>
        </w:rPr>
        <w:t>к</w:t>
      </w:r>
      <w:r w:rsidRPr="005F7C5A">
        <w:rPr>
          <w:rFonts w:asciiTheme="majorHAnsi" w:hAnsiTheme="majorHAnsi" w:cstheme="majorHAnsi"/>
          <w:sz w:val="22"/>
          <w:szCs w:val="22"/>
        </w:rPr>
        <w:t>у и</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товр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5"/>
          <w:sz w:val="22"/>
          <w:szCs w:val="22"/>
        </w:rPr>
        <w:t xml:space="preserve"> </w:t>
      </w:r>
      <w:r w:rsidRPr="005F7C5A">
        <w:rPr>
          <w:rFonts w:asciiTheme="majorHAnsi" w:hAnsiTheme="majorHAnsi" w:cstheme="majorHAnsi"/>
          <w:sz w:val="22"/>
          <w:szCs w:val="22"/>
        </w:rPr>
        <w:t xml:space="preserve">ће </w:t>
      </w:r>
      <w:r w:rsidRPr="005F7C5A">
        <w:rPr>
          <w:rFonts w:asciiTheme="majorHAnsi" w:hAnsiTheme="majorHAnsi" w:cstheme="majorHAnsi"/>
          <w:spacing w:val="6"/>
          <w:sz w:val="22"/>
          <w:szCs w:val="22"/>
        </w:rPr>
        <w:t>т</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ин</w:t>
      </w:r>
      <w:r w:rsidRPr="005F7C5A">
        <w:rPr>
          <w:rFonts w:asciiTheme="majorHAnsi" w:hAnsiTheme="majorHAnsi" w:cstheme="majorHAnsi"/>
          <w:sz w:val="22"/>
          <w:szCs w:val="22"/>
        </w:rPr>
        <w:t>форм</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pacing w:val="8"/>
          <w:sz w:val="22"/>
          <w:szCs w:val="22"/>
        </w:rPr>
        <w:t>ј</w:t>
      </w:r>
      <w:r w:rsidRPr="005F7C5A">
        <w:rPr>
          <w:rFonts w:asciiTheme="majorHAnsi" w:hAnsiTheme="majorHAnsi" w:cstheme="majorHAnsi"/>
          <w:sz w:val="22"/>
          <w:szCs w:val="22"/>
        </w:rPr>
        <w:t xml:space="preserve">у </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об</w:t>
      </w:r>
      <w:r w:rsidRPr="005F7C5A">
        <w:rPr>
          <w:rFonts w:asciiTheme="majorHAnsi" w:hAnsiTheme="majorHAnsi" w:cstheme="majorHAnsi"/>
          <w:spacing w:val="1"/>
          <w:sz w:val="22"/>
          <w:szCs w:val="22"/>
        </w:rPr>
        <w:t>ја</w:t>
      </w:r>
      <w:r w:rsidRPr="005F7C5A">
        <w:rPr>
          <w:rFonts w:asciiTheme="majorHAnsi" w:hAnsiTheme="majorHAnsi" w:cstheme="majorHAnsi"/>
          <w:spacing w:val="5"/>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ти</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Порта</w:t>
      </w:r>
      <w:r w:rsidRPr="005F7C5A">
        <w:rPr>
          <w:rFonts w:asciiTheme="majorHAnsi" w:hAnsiTheme="majorHAnsi" w:cstheme="majorHAnsi"/>
          <w:spacing w:val="5"/>
          <w:sz w:val="22"/>
          <w:szCs w:val="22"/>
        </w:rPr>
        <w:t>л</w:t>
      </w:r>
      <w:r w:rsidRPr="005F7C5A">
        <w:rPr>
          <w:rFonts w:asciiTheme="majorHAnsi" w:hAnsiTheme="majorHAnsi" w:cstheme="majorHAnsi"/>
          <w:sz w:val="22"/>
          <w:szCs w:val="22"/>
        </w:rPr>
        <w:t>у  јав</w:t>
      </w:r>
      <w:r w:rsidRPr="005F7C5A">
        <w:rPr>
          <w:rFonts w:asciiTheme="majorHAnsi" w:hAnsiTheme="majorHAnsi" w:cstheme="majorHAnsi"/>
          <w:spacing w:val="1"/>
          <w:sz w:val="22"/>
          <w:szCs w:val="22"/>
        </w:rPr>
        <w:t>н</w:t>
      </w:r>
      <w:r w:rsidRPr="005F7C5A">
        <w:rPr>
          <w:rFonts w:asciiTheme="majorHAnsi" w:hAnsiTheme="majorHAnsi" w:cstheme="majorHAnsi"/>
          <w:spacing w:val="4"/>
          <w:sz w:val="22"/>
          <w:szCs w:val="22"/>
        </w:rPr>
        <w:t>и</w:t>
      </w:r>
      <w:r w:rsidRPr="005F7C5A">
        <w:rPr>
          <w:rFonts w:asciiTheme="majorHAnsi" w:hAnsiTheme="majorHAnsi" w:cstheme="majorHAnsi"/>
          <w:sz w:val="22"/>
          <w:szCs w:val="22"/>
        </w:rPr>
        <w:t xml:space="preserve">х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с</w:t>
      </w:r>
      <w:r w:rsidRPr="005F7C5A">
        <w:rPr>
          <w:rFonts w:asciiTheme="majorHAnsi" w:hAnsiTheme="majorHAnsi" w:cstheme="majorHAnsi"/>
          <w:sz w:val="22"/>
          <w:szCs w:val="22"/>
        </w:rPr>
        <w:t>војој</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ин</w:t>
      </w:r>
      <w:r w:rsidRPr="005F7C5A">
        <w:rPr>
          <w:rFonts w:asciiTheme="majorHAnsi" w:hAnsiTheme="majorHAnsi" w:cstheme="majorHAnsi"/>
          <w:spacing w:val="-4"/>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т</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ниц</w:t>
      </w:r>
      <w:r w:rsidRPr="005F7C5A">
        <w:rPr>
          <w:rFonts w:asciiTheme="majorHAnsi" w:hAnsiTheme="majorHAnsi" w:cstheme="majorHAnsi"/>
          <w:spacing w:val="2"/>
          <w:sz w:val="22"/>
          <w:szCs w:val="22"/>
        </w:rPr>
        <w:t>и</w:t>
      </w:r>
      <w:r w:rsidRPr="005F7C5A">
        <w:rPr>
          <w:rFonts w:asciiTheme="majorHAnsi" w:hAnsiTheme="majorHAnsi" w:cstheme="majorHAnsi"/>
          <w:sz w:val="22"/>
          <w:szCs w:val="22"/>
        </w:rPr>
        <w:t>.</w:t>
      </w:r>
    </w:p>
    <w:p w:rsidR="005F7C5A" w:rsidRPr="005F7C5A" w:rsidRDefault="005F7C5A" w:rsidP="005F7C5A">
      <w:pPr>
        <w:spacing w:after="120" w:line="226" w:lineRule="auto"/>
        <w:ind w:right="75"/>
        <w:rPr>
          <w:rFonts w:asciiTheme="majorHAnsi" w:hAnsiTheme="majorHAnsi" w:cstheme="majorHAnsi"/>
          <w:sz w:val="22"/>
          <w:szCs w:val="22"/>
          <w:lang w:val="sr-Cyrl-RS"/>
        </w:rPr>
      </w:pPr>
      <w:r w:rsidRPr="005F7C5A">
        <w:rPr>
          <w:rFonts w:asciiTheme="majorHAnsi" w:hAnsiTheme="majorHAnsi" w:cstheme="majorHAnsi"/>
          <w:spacing w:val="2"/>
          <w:sz w:val="22"/>
          <w:szCs w:val="22"/>
        </w:rPr>
        <w:t>Д</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8"/>
          <w:sz w:val="22"/>
          <w:szCs w:val="22"/>
        </w:rPr>
        <w:t>а</w:t>
      </w:r>
      <w:r w:rsidRPr="005F7C5A">
        <w:rPr>
          <w:rFonts w:asciiTheme="majorHAnsi" w:hAnsiTheme="majorHAnsi" w:cstheme="majorHAnsi"/>
          <w:spacing w:val="1"/>
          <w:sz w:val="22"/>
          <w:szCs w:val="22"/>
        </w:rPr>
        <w:t>тн</w:t>
      </w:r>
      <w:r w:rsidRPr="005F7C5A">
        <w:rPr>
          <w:rFonts w:asciiTheme="majorHAnsi" w:hAnsiTheme="majorHAnsi" w:cstheme="majorHAnsi"/>
          <w:sz w:val="22"/>
          <w:szCs w:val="22"/>
        </w:rPr>
        <w:t>е</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фор</w:t>
      </w:r>
      <w:r w:rsidRPr="005F7C5A">
        <w:rPr>
          <w:rFonts w:asciiTheme="majorHAnsi" w:hAnsiTheme="majorHAnsi" w:cstheme="majorHAnsi"/>
          <w:spacing w:val="-3"/>
          <w:sz w:val="22"/>
          <w:szCs w:val="22"/>
        </w:rPr>
        <w:t>м</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је</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2"/>
          <w:sz w:val="22"/>
          <w:szCs w:val="22"/>
        </w:rPr>
        <w:t>ј</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њењ</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7"/>
          <w:sz w:val="22"/>
          <w:szCs w:val="22"/>
        </w:rPr>
        <w:t>у</w:t>
      </w:r>
      <w:r w:rsidRPr="005F7C5A">
        <w:rPr>
          <w:rFonts w:asciiTheme="majorHAnsi" w:hAnsiTheme="majorHAnsi" w:cstheme="majorHAnsi"/>
          <w:spacing w:val="11"/>
          <w:sz w:val="22"/>
          <w:szCs w:val="22"/>
        </w:rPr>
        <w:t>п</w:t>
      </w:r>
      <w:r w:rsidRPr="005F7C5A">
        <w:rPr>
          <w:rFonts w:asciiTheme="majorHAnsi" w:hAnsiTheme="majorHAnsi" w:cstheme="majorHAnsi"/>
          <w:spacing w:val="-12"/>
          <w:sz w:val="22"/>
          <w:szCs w:val="22"/>
        </w:rPr>
        <w:t>у</w:t>
      </w:r>
      <w:r w:rsidRPr="005F7C5A">
        <w:rPr>
          <w:rFonts w:asciiTheme="majorHAnsi" w:hAnsiTheme="majorHAnsi" w:cstheme="majorHAnsi"/>
          <w:spacing w:val="12"/>
          <w:sz w:val="22"/>
          <w:szCs w:val="22"/>
        </w:rPr>
        <w:t>ћ</w:t>
      </w:r>
      <w:r w:rsidRPr="005F7C5A">
        <w:rPr>
          <w:rFonts w:asciiTheme="majorHAnsi" w:hAnsiTheme="majorHAnsi" w:cstheme="majorHAnsi"/>
          <w:spacing w:val="-12"/>
          <w:sz w:val="22"/>
          <w:szCs w:val="22"/>
        </w:rPr>
        <w:t>у</w:t>
      </w:r>
      <w:r w:rsidRPr="005F7C5A">
        <w:rPr>
          <w:rFonts w:asciiTheme="majorHAnsi" w:hAnsiTheme="majorHAnsi" w:cstheme="majorHAnsi"/>
          <w:spacing w:val="8"/>
          <w:sz w:val="22"/>
          <w:szCs w:val="22"/>
        </w:rPr>
        <w:t>ј</w:t>
      </w:r>
      <w:r w:rsidRPr="005F7C5A">
        <w:rPr>
          <w:rFonts w:asciiTheme="majorHAnsi" w:hAnsiTheme="majorHAnsi" w:cstheme="majorHAnsi"/>
          <w:sz w:val="22"/>
          <w:szCs w:val="22"/>
        </w:rPr>
        <w:t xml:space="preserve">у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1"/>
          <w:sz w:val="22"/>
          <w:szCs w:val="22"/>
        </w:rPr>
        <w:t>„</w:t>
      </w:r>
      <w:r w:rsidRPr="005F7C5A">
        <w:rPr>
          <w:rFonts w:asciiTheme="majorHAnsi" w:hAnsiTheme="majorHAnsi" w:cstheme="majorHAnsi"/>
          <w:b/>
          <w:spacing w:val="1"/>
          <w:sz w:val="22"/>
          <w:szCs w:val="22"/>
        </w:rPr>
        <w:t>З</w:t>
      </w:r>
      <w:r w:rsidRPr="005F7C5A">
        <w:rPr>
          <w:rFonts w:asciiTheme="majorHAnsi" w:hAnsiTheme="majorHAnsi" w:cstheme="majorHAnsi"/>
          <w:b/>
          <w:spacing w:val="2"/>
          <w:sz w:val="22"/>
          <w:szCs w:val="22"/>
        </w:rPr>
        <w:t>а</w:t>
      </w:r>
      <w:r w:rsidRPr="005F7C5A">
        <w:rPr>
          <w:rFonts w:asciiTheme="majorHAnsi" w:hAnsiTheme="majorHAnsi" w:cstheme="majorHAnsi"/>
          <w:b/>
          <w:sz w:val="22"/>
          <w:szCs w:val="22"/>
        </w:rPr>
        <w:t>х</w:t>
      </w:r>
      <w:r w:rsidRPr="005F7C5A">
        <w:rPr>
          <w:rFonts w:asciiTheme="majorHAnsi" w:hAnsiTheme="majorHAnsi" w:cstheme="majorHAnsi"/>
          <w:b/>
          <w:spacing w:val="5"/>
          <w:sz w:val="22"/>
          <w:szCs w:val="22"/>
        </w:rPr>
        <w:t>т</w:t>
      </w:r>
      <w:r w:rsidRPr="005F7C5A">
        <w:rPr>
          <w:rFonts w:asciiTheme="majorHAnsi" w:hAnsiTheme="majorHAnsi" w:cstheme="majorHAnsi"/>
          <w:b/>
          <w:spacing w:val="-1"/>
          <w:sz w:val="22"/>
          <w:szCs w:val="22"/>
        </w:rPr>
        <w:t>е</w:t>
      </w:r>
      <w:r w:rsidRPr="005F7C5A">
        <w:rPr>
          <w:rFonts w:asciiTheme="majorHAnsi" w:hAnsiTheme="majorHAnsi" w:cstheme="majorHAnsi"/>
          <w:b/>
          <w:sz w:val="22"/>
          <w:szCs w:val="22"/>
        </w:rPr>
        <w:t>в</w:t>
      </w:r>
      <w:r w:rsidRPr="005F7C5A">
        <w:rPr>
          <w:rFonts w:asciiTheme="majorHAnsi" w:hAnsiTheme="majorHAnsi" w:cstheme="majorHAnsi"/>
          <w:b/>
          <w:spacing w:val="5"/>
          <w:sz w:val="22"/>
          <w:szCs w:val="22"/>
        </w:rPr>
        <w:t xml:space="preserve"> </w:t>
      </w:r>
      <w:r w:rsidRPr="005F7C5A">
        <w:rPr>
          <w:rFonts w:asciiTheme="majorHAnsi" w:hAnsiTheme="majorHAnsi" w:cstheme="majorHAnsi"/>
          <w:b/>
          <w:sz w:val="22"/>
          <w:szCs w:val="22"/>
        </w:rPr>
        <w:t>за</w:t>
      </w:r>
      <w:r w:rsidRPr="005F7C5A">
        <w:rPr>
          <w:rFonts w:asciiTheme="majorHAnsi" w:hAnsiTheme="majorHAnsi" w:cstheme="majorHAnsi"/>
          <w:b/>
          <w:spacing w:val="5"/>
          <w:sz w:val="22"/>
          <w:szCs w:val="22"/>
        </w:rPr>
        <w:t xml:space="preserve"> </w:t>
      </w:r>
      <w:r w:rsidRPr="005F7C5A">
        <w:rPr>
          <w:rFonts w:asciiTheme="majorHAnsi" w:hAnsiTheme="majorHAnsi" w:cstheme="majorHAnsi"/>
          <w:b/>
          <w:spacing w:val="1"/>
          <w:sz w:val="22"/>
          <w:szCs w:val="22"/>
        </w:rPr>
        <w:t>д</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д</w:t>
      </w:r>
      <w:r w:rsidRPr="005F7C5A">
        <w:rPr>
          <w:rFonts w:asciiTheme="majorHAnsi" w:hAnsiTheme="majorHAnsi" w:cstheme="majorHAnsi"/>
          <w:b/>
          <w:spacing w:val="-2"/>
          <w:sz w:val="22"/>
          <w:szCs w:val="22"/>
        </w:rPr>
        <w:t>а</w:t>
      </w:r>
      <w:r w:rsidRPr="005F7C5A">
        <w:rPr>
          <w:rFonts w:asciiTheme="majorHAnsi" w:hAnsiTheme="majorHAnsi" w:cstheme="majorHAnsi"/>
          <w:b/>
          <w:spacing w:val="5"/>
          <w:sz w:val="22"/>
          <w:szCs w:val="22"/>
        </w:rPr>
        <w:t>т</w:t>
      </w:r>
      <w:r w:rsidRPr="005F7C5A">
        <w:rPr>
          <w:rFonts w:asciiTheme="majorHAnsi" w:hAnsiTheme="majorHAnsi" w:cstheme="majorHAnsi"/>
          <w:b/>
          <w:spacing w:val="1"/>
          <w:sz w:val="22"/>
          <w:szCs w:val="22"/>
        </w:rPr>
        <w:t>ни</w:t>
      </w:r>
      <w:r w:rsidRPr="005F7C5A">
        <w:rPr>
          <w:rFonts w:asciiTheme="majorHAnsi" w:hAnsiTheme="majorHAnsi" w:cstheme="majorHAnsi"/>
          <w:b/>
          <w:sz w:val="22"/>
          <w:szCs w:val="22"/>
        </w:rPr>
        <w:t xml:space="preserve">м </w:t>
      </w:r>
      <w:r w:rsidRPr="005F7C5A">
        <w:rPr>
          <w:rFonts w:asciiTheme="majorHAnsi" w:hAnsiTheme="majorHAnsi" w:cstheme="majorHAnsi"/>
          <w:b/>
          <w:spacing w:val="1"/>
          <w:sz w:val="22"/>
          <w:szCs w:val="22"/>
        </w:rPr>
        <w:t>ин</w:t>
      </w:r>
      <w:r w:rsidRPr="005F7C5A">
        <w:rPr>
          <w:rFonts w:asciiTheme="majorHAnsi" w:hAnsiTheme="majorHAnsi" w:cstheme="majorHAnsi"/>
          <w:b/>
          <w:spacing w:val="-5"/>
          <w:sz w:val="22"/>
          <w:szCs w:val="22"/>
        </w:rPr>
        <w:t>ф</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р</w:t>
      </w:r>
      <w:r w:rsidRPr="005F7C5A">
        <w:rPr>
          <w:rFonts w:asciiTheme="majorHAnsi" w:hAnsiTheme="majorHAnsi" w:cstheme="majorHAnsi"/>
          <w:b/>
          <w:sz w:val="22"/>
          <w:szCs w:val="22"/>
        </w:rPr>
        <w:t>ма</w:t>
      </w:r>
      <w:r w:rsidRPr="005F7C5A">
        <w:rPr>
          <w:rFonts w:asciiTheme="majorHAnsi" w:hAnsiTheme="majorHAnsi" w:cstheme="majorHAnsi"/>
          <w:b/>
          <w:spacing w:val="1"/>
          <w:sz w:val="22"/>
          <w:szCs w:val="22"/>
        </w:rPr>
        <w:t>ци</w:t>
      </w:r>
      <w:r w:rsidRPr="005F7C5A">
        <w:rPr>
          <w:rFonts w:asciiTheme="majorHAnsi" w:hAnsiTheme="majorHAnsi" w:cstheme="majorHAnsi"/>
          <w:b/>
          <w:spacing w:val="-1"/>
          <w:sz w:val="22"/>
          <w:szCs w:val="22"/>
        </w:rPr>
        <w:t>ј</w:t>
      </w:r>
      <w:r w:rsidRPr="005F7C5A">
        <w:rPr>
          <w:rFonts w:asciiTheme="majorHAnsi" w:hAnsiTheme="majorHAnsi" w:cstheme="majorHAnsi"/>
          <w:b/>
          <w:sz w:val="22"/>
          <w:szCs w:val="22"/>
        </w:rPr>
        <w:t xml:space="preserve">ама </w:t>
      </w:r>
      <w:r w:rsidRPr="005F7C5A">
        <w:rPr>
          <w:rFonts w:asciiTheme="majorHAnsi" w:hAnsiTheme="majorHAnsi" w:cstheme="majorHAnsi"/>
          <w:b/>
          <w:spacing w:val="24"/>
          <w:sz w:val="22"/>
          <w:szCs w:val="22"/>
        </w:rPr>
        <w:t xml:space="preserve"> </w:t>
      </w:r>
      <w:r w:rsidRPr="005F7C5A">
        <w:rPr>
          <w:rFonts w:asciiTheme="majorHAnsi" w:hAnsiTheme="majorHAnsi" w:cstheme="majorHAnsi"/>
          <w:b/>
          <w:spacing w:val="1"/>
          <w:sz w:val="22"/>
          <w:szCs w:val="22"/>
        </w:rPr>
        <w:t>и</w:t>
      </w:r>
      <w:r w:rsidRPr="005F7C5A">
        <w:rPr>
          <w:rFonts w:asciiTheme="majorHAnsi" w:hAnsiTheme="majorHAnsi" w:cstheme="majorHAnsi"/>
          <w:b/>
          <w:sz w:val="22"/>
          <w:szCs w:val="22"/>
        </w:rPr>
        <w:t xml:space="preserve">ли </w:t>
      </w:r>
      <w:r w:rsidRPr="005F7C5A">
        <w:rPr>
          <w:rFonts w:asciiTheme="majorHAnsi" w:hAnsiTheme="majorHAnsi" w:cstheme="majorHAnsi"/>
          <w:b/>
          <w:spacing w:val="25"/>
          <w:sz w:val="22"/>
          <w:szCs w:val="22"/>
        </w:rPr>
        <w:t xml:space="preserve"> </w:t>
      </w:r>
      <w:r w:rsidRPr="005F7C5A">
        <w:rPr>
          <w:rFonts w:asciiTheme="majorHAnsi" w:hAnsiTheme="majorHAnsi" w:cstheme="majorHAnsi"/>
          <w:b/>
          <w:spacing w:val="1"/>
          <w:sz w:val="22"/>
          <w:szCs w:val="22"/>
        </w:rPr>
        <w:t>п</w:t>
      </w:r>
      <w:r w:rsidRPr="005F7C5A">
        <w:rPr>
          <w:rFonts w:asciiTheme="majorHAnsi" w:hAnsiTheme="majorHAnsi" w:cstheme="majorHAnsi"/>
          <w:b/>
          <w:sz w:val="22"/>
          <w:szCs w:val="22"/>
        </w:rPr>
        <w:t>о</w:t>
      </w:r>
      <w:r w:rsidRPr="005F7C5A">
        <w:rPr>
          <w:rFonts w:asciiTheme="majorHAnsi" w:hAnsiTheme="majorHAnsi" w:cstheme="majorHAnsi"/>
          <w:b/>
          <w:spacing w:val="2"/>
          <w:sz w:val="22"/>
          <w:szCs w:val="22"/>
        </w:rPr>
        <w:t>ј</w:t>
      </w:r>
      <w:r w:rsidRPr="005F7C5A">
        <w:rPr>
          <w:rFonts w:asciiTheme="majorHAnsi" w:hAnsiTheme="majorHAnsi" w:cstheme="majorHAnsi"/>
          <w:b/>
          <w:spacing w:val="5"/>
          <w:sz w:val="22"/>
          <w:szCs w:val="22"/>
        </w:rPr>
        <w:t>а</w:t>
      </w:r>
      <w:r w:rsidRPr="005F7C5A">
        <w:rPr>
          <w:rFonts w:asciiTheme="majorHAnsi" w:hAnsiTheme="majorHAnsi" w:cstheme="majorHAnsi"/>
          <w:b/>
          <w:spacing w:val="-11"/>
          <w:sz w:val="22"/>
          <w:szCs w:val="22"/>
        </w:rPr>
        <w:t>ш</w:t>
      </w:r>
      <w:r w:rsidRPr="005F7C5A">
        <w:rPr>
          <w:rFonts w:asciiTheme="majorHAnsi" w:hAnsiTheme="majorHAnsi" w:cstheme="majorHAnsi"/>
          <w:b/>
          <w:spacing w:val="1"/>
          <w:sz w:val="22"/>
          <w:szCs w:val="22"/>
        </w:rPr>
        <w:t>њ</w:t>
      </w:r>
      <w:r w:rsidRPr="005F7C5A">
        <w:rPr>
          <w:rFonts w:asciiTheme="majorHAnsi" w:hAnsiTheme="majorHAnsi" w:cstheme="majorHAnsi"/>
          <w:b/>
          <w:spacing w:val="-1"/>
          <w:sz w:val="22"/>
          <w:szCs w:val="22"/>
        </w:rPr>
        <w:t>е</w:t>
      </w:r>
      <w:r w:rsidRPr="005F7C5A">
        <w:rPr>
          <w:rFonts w:asciiTheme="majorHAnsi" w:hAnsiTheme="majorHAnsi" w:cstheme="majorHAnsi"/>
          <w:b/>
          <w:spacing w:val="1"/>
          <w:sz w:val="22"/>
          <w:szCs w:val="22"/>
        </w:rPr>
        <w:t>њи</w:t>
      </w:r>
      <w:r w:rsidRPr="005F7C5A">
        <w:rPr>
          <w:rFonts w:asciiTheme="majorHAnsi" w:hAnsiTheme="majorHAnsi" w:cstheme="majorHAnsi"/>
          <w:b/>
          <w:sz w:val="22"/>
          <w:szCs w:val="22"/>
        </w:rPr>
        <w:t xml:space="preserve">ма </w:t>
      </w:r>
      <w:r w:rsidRPr="005F7C5A">
        <w:rPr>
          <w:rFonts w:asciiTheme="majorHAnsi" w:hAnsiTheme="majorHAnsi" w:cstheme="majorHAnsi"/>
          <w:b/>
          <w:spacing w:val="24"/>
          <w:sz w:val="22"/>
          <w:szCs w:val="22"/>
        </w:rPr>
        <w:t xml:space="preserve"> </w:t>
      </w:r>
      <w:r w:rsidRPr="005F7C5A">
        <w:rPr>
          <w:rFonts w:asciiTheme="majorHAnsi" w:hAnsiTheme="majorHAnsi" w:cstheme="majorHAnsi"/>
          <w:b/>
          <w:spacing w:val="1"/>
          <w:sz w:val="22"/>
          <w:szCs w:val="22"/>
        </w:rPr>
        <w:t>к</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нк</w:t>
      </w:r>
      <w:r w:rsidRPr="005F7C5A">
        <w:rPr>
          <w:rFonts w:asciiTheme="majorHAnsi" w:hAnsiTheme="majorHAnsi" w:cstheme="majorHAnsi"/>
          <w:b/>
          <w:spacing w:val="2"/>
          <w:sz w:val="22"/>
          <w:szCs w:val="22"/>
        </w:rPr>
        <w:t>у</w:t>
      </w:r>
      <w:r w:rsidRPr="005F7C5A">
        <w:rPr>
          <w:rFonts w:asciiTheme="majorHAnsi" w:hAnsiTheme="majorHAnsi" w:cstheme="majorHAnsi"/>
          <w:b/>
          <w:spacing w:val="1"/>
          <w:sz w:val="22"/>
          <w:szCs w:val="22"/>
        </w:rPr>
        <w:t>р</w:t>
      </w:r>
      <w:r w:rsidRPr="005F7C5A">
        <w:rPr>
          <w:rFonts w:asciiTheme="majorHAnsi" w:hAnsiTheme="majorHAnsi" w:cstheme="majorHAnsi"/>
          <w:b/>
          <w:spacing w:val="-1"/>
          <w:sz w:val="22"/>
          <w:szCs w:val="22"/>
        </w:rPr>
        <w:t>с</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 xml:space="preserve">е </w:t>
      </w:r>
      <w:r w:rsidRPr="005F7C5A">
        <w:rPr>
          <w:rFonts w:asciiTheme="majorHAnsi" w:hAnsiTheme="majorHAnsi" w:cstheme="majorHAnsi"/>
          <w:b/>
          <w:spacing w:val="21"/>
          <w:sz w:val="22"/>
          <w:szCs w:val="22"/>
        </w:rPr>
        <w:t xml:space="preserve"> </w:t>
      </w:r>
      <w:r w:rsidRPr="005F7C5A">
        <w:rPr>
          <w:rFonts w:asciiTheme="majorHAnsi" w:hAnsiTheme="majorHAnsi" w:cstheme="majorHAnsi"/>
          <w:b/>
          <w:spacing w:val="1"/>
          <w:sz w:val="22"/>
          <w:szCs w:val="22"/>
        </w:rPr>
        <w:t>д</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к</w:t>
      </w:r>
      <w:r w:rsidRPr="005F7C5A">
        <w:rPr>
          <w:rFonts w:asciiTheme="majorHAnsi" w:hAnsiTheme="majorHAnsi" w:cstheme="majorHAnsi"/>
          <w:b/>
          <w:sz w:val="22"/>
          <w:szCs w:val="22"/>
        </w:rPr>
        <w:t>ум</w:t>
      </w:r>
      <w:r w:rsidRPr="005F7C5A">
        <w:rPr>
          <w:rFonts w:asciiTheme="majorHAnsi" w:hAnsiTheme="majorHAnsi" w:cstheme="majorHAnsi"/>
          <w:b/>
          <w:spacing w:val="-1"/>
          <w:sz w:val="22"/>
          <w:szCs w:val="22"/>
        </w:rPr>
        <w:t>е</w:t>
      </w:r>
      <w:r w:rsidRPr="005F7C5A">
        <w:rPr>
          <w:rFonts w:asciiTheme="majorHAnsi" w:hAnsiTheme="majorHAnsi" w:cstheme="majorHAnsi"/>
          <w:b/>
          <w:spacing w:val="1"/>
          <w:sz w:val="22"/>
          <w:szCs w:val="22"/>
        </w:rPr>
        <w:t>н</w:t>
      </w:r>
      <w:r w:rsidRPr="005F7C5A">
        <w:rPr>
          <w:rFonts w:asciiTheme="majorHAnsi" w:hAnsiTheme="majorHAnsi" w:cstheme="majorHAnsi"/>
          <w:b/>
          <w:spacing w:val="5"/>
          <w:sz w:val="22"/>
          <w:szCs w:val="22"/>
        </w:rPr>
        <w:t>т</w:t>
      </w:r>
      <w:r w:rsidRPr="005F7C5A">
        <w:rPr>
          <w:rFonts w:asciiTheme="majorHAnsi" w:hAnsiTheme="majorHAnsi" w:cstheme="majorHAnsi"/>
          <w:b/>
          <w:spacing w:val="-2"/>
          <w:sz w:val="22"/>
          <w:szCs w:val="22"/>
        </w:rPr>
        <w:t>а</w:t>
      </w:r>
      <w:r w:rsidRPr="005F7C5A">
        <w:rPr>
          <w:rFonts w:asciiTheme="majorHAnsi" w:hAnsiTheme="majorHAnsi" w:cstheme="majorHAnsi"/>
          <w:b/>
          <w:spacing w:val="1"/>
          <w:sz w:val="22"/>
          <w:szCs w:val="22"/>
        </w:rPr>
        <w:t>ци</w:t>
      </w:r>
      <w:r w:rsidRPr="005F7C5A">
        <w:rPr>
          <w:rFonts w:asciiTheme="majorHAnsi" w:hAnsiTheme="majorHAnsi" w:cstheme="majorHAnsi"/>
          <w:b/>
          <w:spacing w:val="-1"/>
          <w:sz w:val="22"/>
          <w:szCs w:val="22"/>
        </w:rPr>
        <w:t>ј</w:t>
      </w:r>
      <w:r w:rsidRPr="005F7C5A">
        <w:rPr>
          <w:rFonts w:asciiTheme="majorHAnsi" w:hAnsiTheme="majorHAnsi" w:cstheme="majorHAnsi"/>
          <w:b/>
          <w:sz w:val="22"/>
          <w:szCs w:val="22"/>
        </w:rPr>
        <w:t xml:space="preserve">е </w:t>
      </w:r>
      <w:r w:rsidRPr="005F7C5A">
        <w:rPr>
          <w:rFonts w:asciiTheme="majorHAnsi" w:hAnsiTheme="majorHAnsi" w:cstheme="majorHAnsi"/>
          <w:b/>
          <w:sz w:val="22"/>
          <w:szCs w:val="22"/>
          <w:lang w:val="sr-Cyrl-RS"/>
        </w:rPr>
        <w:t xml:space="preserve">за </w:t>
      </w:r>
      <w:r w:rsidR="00497647">
        <w:rPr>
          <w:rFonts w:asciiTheme="majorHAnsi" w:hAnsiTheme="majorHAnsi" w:cstheme="majorHAnsi"/>
          <w:b/>
          <w:sz w:val="22"/>
          <w:szCs w:val="22"/>
          <w:lang w:val="sr-Cyrl-RS"/>
        </w:rPr>
        <w:t>Набавку горива за моторна возила за потребе „ЈУП Истраживање и развој“ д.о.о. Београд</w:t>
      </w:r>
      <w:r w:rsidRPr="005F7C5A">
        <w:rPr>
          <w:rFonts w:asciiTheme="majorHAnsi" w:hAnsiTheme="majorHAnsi" w:cstheme="majorHAnsi"/>
          <w:b/>
          <w:spacing w:val="28"/>
          <w:sz w:val="22"/>
          <w:szCs w:val="22"/>
        </w:rPr>
        <w:t xml:space="preserve"> </w:t>
      </w:r>
      <w:r w:rsidRPr="005F7C5A">
        <w:rPr>
          <w:rFonts w:asciiTheme="majorHAnsi" w:hAnsiTheme="majorHAnsi" w:cstheme="majorHAnsi"/>
          <w:b/>
          <w:sz w:val="22"/>
          <w:szCs w:val="22"/>
        </w:rPr>
        <w:t>–</w:t>
      </w:r>
      <w:r w:rsidRPr="005F7C5A">
        <w:rPr>
          <w:rFonts w:asciiTheme="majorHAnsi" w:hAnsiTheme="majorHAnsi" w:cstheme="majorHAnsi"/>
          <w:b/>
          <w:sz w:val="22"/>
          <w:szCs w:val="22"/>
          <w:lang w:val="sr-Cyrl-RS"/>
        </w:rPr>
        <w:t xml:space="preserve"> </w:t>
      </w:r>
      <w:r w:rsidRPr="005F7C5A">
        <w:rPr>
          <w:rFonts w:asciiTheme="majorHAnsi" w:hAnsiTheme="majorHAnsi" w:cstheme="majorHAnsi"/>
          <w:b/>
          <w:sz w:val="22"/>
          <w:szCs w:val="22"/>
        </w:rPr>
        <w:t>б</w:t>
      </w:r>
      <w:r w:rsidRPr="005F7C5A">
        <w:rPr>
          <w:rFonts w:asciiTheme="majorHAnsi" w:hAnsiTheme="majorHAnsi" w:cstheme="majorHAnsi"/>
          <w:b/>
          <w:spacing w:val="1"/>
          <w:sz w:val="22"/>
          <w:szCs w:val="22"/>
        </w:rPr>
        <w:t>р</w:t>
      </w:r>
      <w:r w:rsidRPr="005F7C5A">
        <w:rPr>
          <w:rFonts w:asciiTheme="majorHAnsi" w:hAnsiTheme="majorHAnsi" w:cstheme="majorHAnsi"/>
          <w:b/>
          <w:sz w:val="22"/>
          <w:szCs w:val="22"/>
        </w:rPr>
        <w:t xml:space="preserve">ој </w:t>
      </w:r>
      <w:r w:rsidRPr="005F7C5A">
        <w:rPr>
          <w:rFonts w:asciiTheme="majorHAnsi" w:hAnsiTheme="majorHAnsi" w:cstheme="majorHAnsi"/>
          <w:b/>
          <w:sz w:val="22"/>
          <w:szCs w:val="22"/>
          <w:lang w:val="sr-Cyrl-RS"/>
        </w:rPr>
        <w:t>набавке ОС/0</w:t>
      </w:r>
      <w:r w:rsidR="00497647">
        <w:rPr>
          <w:rFonts w:asciiTheme="majorHAnsi" w:hAnsiTheme="majorHAnsi" w:cstheme="majorHAnsi"/>
          <w:b/>
          <w:sz w:val="22"/>
          <w:szCs w:val="22"/>
          <w:lang w:val="sr-Cyrl-RS"/>
        </w:rPr>
        <w:t>2</w:t>
      </w:r>
      <w:r w:rsidRPr="005F7C5A">
        <w:rPr>
          <w:rFonts w:asciiTheme="majorHAnsi" w:hAnsiTheme="majorHAnsi" w:cstheme="majorHAnsi"/>
          <w:b/>
          <w:sz w:val="22"/>
          <w:szCs w:val="22"/>
          <w:lang w:val="sr-Cyrl-RS"/>
        </w:rPr>
        <w:t>-2015/</w:t>
      </w:r>
      <w:r w:rsidR="00497647">
        <w:rPr>
          <w:rFonts w:asciiTheme="majorHAnsi" w:hAnsiTheme="majorHAnsi" w:cstheme="majorHAnsi"/>
          <w:b/>
          <w:sz w:val="22"/>
          <w:szCs w:val="22"/>
          <w:lang w:val="sr-Cyrl-RS"/>
        </w:rPr>
        <w:t>Д</w:t>
      </w:r>
      <w:r w:rsidRPr="005F7C5A">
        <w:rPr>
          <w:rFonts w:asciiTheme="majorHAnsi" w:hAnsiTheme="majorHAnsi" w:cstheme="majorHAnsi"/>
          <w:b/>
          <w:sz w:val="22"/>
          <w:szCs w:val="22"/>
        </w:rPr>
        <w:t>“</w:t>
      </w:r>
      <w:r w:rsidRPr="005F7C5A">
        <w:rPr>
          <w:rFonts w:asciiTheme="majorHAnsi" w:hAnsiTheme="majorHAnsi" w:cstheme="majorHAnsi"/>
          <w:b/>
          <w:sz w:val="22"/>
          <w:szCs w:val="22"/>
          <w:lang w:val="sr-Cyrl-RS"/>
        </w:rPr>
        <w:t>.</w:t>
      </w: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z w:val="22"/>
          <w:szCs w:val="22"/>
        </w:rPr>
        <w:t>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 xml:space="preserve">о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3"/>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ц </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ен</w:t>
      </w:r>
      <w:r w:rsidRPr="005F7C5A">
        <w:rPr>
          <w:rFonts w:asciiTheme="majorHAnsi" w:hAnsiTheme="majorHAnsi" w:cstheme="majorHAnsi"/>
          <w:sz w:val="22"/>
          <w:szCs w:val="22"/>
        </w:rPr>
        <w:t xml:space="preserve">и </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ли </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4"/>
          <w:sz w:val="22"/>
          <w:szCs w:val="22"/>
        </w:rPr>
        <w:t>п</w:t>
      </w:r>
      <w:r w:rsidRPr="005F7C5A">
        <w:rPr>
          <w:rFonts w:asciiTheme="majorHAnsi" w:hAnsiTheme="majorHAnsi" w:cstheme="majorHAnsi"/>
          <w:spacing w:val="-17"/>
          <w:sz w:val="22"/>
          <w:szCs w:val="22"/>
        </w:rPr>
        <w:t>у</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и </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11"/>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с</w:t>
      </w:r>
      <w:r w:rsidRPr="005F7C5A">
        <w:rPr>
          <w:rFonts w:asciiTheme="majorHAnsi" w:hAnsiTheme="majorHAnsi" w:cstheme="majorHAnsi"/>
          <w:spacing w:val="6"/>
          <w:sz w:val="22"/>
          <w:szCs w:val="22"/>
        </w:rPr>
        <w:t>н</w:t>
      </w:r>
      <w:r w:rsidRPr="005F7C5A">
        <w:rPr>
          <w:rFonts w:asciiTheme="majorHAnsi" w:hAnsiTheme="majorHAnsi" w:cstheme="majorHAnsi"/>
          <w:sz w:val="22"/>
          <w:szCs w:val="22"/>
        </w:rPr>
        <w:t xml:space="preserve">у </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3"/>
          <w:sz w:val="22"/>
          <w:szCs w:val="22"/>
        </w:rPr>
        <w:t>к</w:t>
      </w:r>
      <w:r w:rsidRPr="005F7C5A">
        <w:rPr>
          <w:rFonts w:asciiTheme="majorHAnsi" w:hAnsiTheme="majorHAnsi" w:cstheme="majorHAnsi"/>
          <w:spacing w:val="-14"/>
          <w:sz w:val="22"/>
          <w:szCs w:val="22"/>
        </w:rPr>
        <w:t>у</w:t>
      </w:r>
      <w:r w:rsidRPr="005F7C5A">
        <w:rPr>
          <w:rFonts w:asciiTheme="majorHAnsi" w:hAnsiTheme="majorHAnsi" w:cstheme="majorHAnsi"/>
          <w:spacing w:val="2"/>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pacing w:val="8"/>
          <w:sz w:val="22"/>
          <w:szCs w:val="22"/>
        </w:rPr>
        <w:t>ј</w:t>
      </w:r>
      <w:r w:rsidRPr="005F7C5A">
        <w:rPr>
          <w:rFonts w:asciiTheme="majorHAnsi" w:hAnsiTheme="majorHAnsi" w:cstheme="majorHAnsi"/>
          <w:sz w:val="22"/>
          <w:szCs w:val="22"/>
        </w:rPr>
        <w:t xml:space="preserve">у  8 </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3"/>
          <w:sz w:val="22"/>
          <w:szCs w:val="22"/>
        </w:rPr>
        <w:t>л</w:t>
      </w:r>
      <w:r w:rsidRPr="005F7C5A">
        <w:rPr>
          <w:rFonts w:asciiTheme="majorHAnsi" w:hAnsiTheme="majorHAnsi" w:cstheme="majorHAnsi"/>
          <w:sz w:val="22"/>
          <w:szCs w:val="22"/>
        </w:rPr>
        <w:t xml:space="preserve">и </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3"/>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 xml:space="preserve">ре </w:t>
      </w:r>
      <w:r w:rsidRPr="005F7C5A">
        <w:rPr>
          <w:rFonts w:asciiTheme="majorHAnsi" w:hAnsiTheme="majorHAnsi" w:cstheme="majorHAnsi"/>
          <w:spacing w:val="1"/>
          <w:sz w:val="22"/>
          <w:szCs w:val="22"/>
        </w:rPr>
        <w:t>и</w:t>
      </w:r>
      <w:r w:rsidRPr="005F7C5A">
        <w:rPr>
          <w:rFonts w:asciiTheme="majorHAnsi" w:hAnsiTheme="majorHAnsi" w:cstheme="majorHAnsi"/>
          <w:spacing w:val="-3"/>
          <w:sz w:val="22"/>
          <w:szCs w:val="22"/>
        </w:rPr>
        <w:t>с</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 xml:space="preserve">а </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ро</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 xml:space="preserve">а </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 xml:space="preserve">а </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 xml:space="preserve">е </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 </w:t>
      </w:r>
      <w:r w:rsidRPr="005F7C5A">
        <w:rPr>
          <w:rFonts w:asciiTheme="majorHAnsi" w:hAnsiTheme="majorHAnsi" w:cstheme="majorHAnsi"/>
          <w:spacing w:val="15"/>
          <w:sz w:val="22"/>
          <w:szCs w:val="22"/>
        </w:rPr>
        <w:t xml:space="preserve"> </w:t>
      </w:r>
      <w:r w:rsidRPr="005F7C5A">
        <w:rPr>
          <w:rFonts w:asciiTheme="majorHAnsi" w:hAnsiTheme="majorHAnsi" w:cstheme="majorHAnsi"/>
          <w:spacing w:val="8"/>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pacing w:val="5"/>
          <w:sz w:val="22"/>
          <w:szCs w:val="22"/>
        </w:rPr>
        <w:t>ж</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н </w:t>
      </w:r>
      <w:r w:rsidRPr="005F7C5A">
        <w:rPr>
          <w:rFonts w:asciiTheme="majorHAnsi" w:hAnsiTheme="majorHAnsi" w:cstheme="majorHAnsi"/>
          <w:spacing w:val="16"/>
          <w:sz w:val="22"/>
          <w:szCs w:val="22"/>
        </w:rPr>
        <w:t xml:space="preserve"> </w:t>
      </w:r>
      <w:r w:rsidRPr="005F7C5A">
        <w:rPr>
          <w:rFonts w:asciiTheme="majorHAnsi" w:hAnsiTheme="majorHAnsi" w:cstheme="majorHAnsi"/>
          <w:sz w:val="22"/>
          <w:szCs w:val="22"/>
        </w:rPr>
        <w:t xml:space="preserve">је </w:t>
      </w:r>
      <w:r w:rsidRPr="005F7C5A">
        <w:rPr>
          <w:rFonts w:asciiTheme="majorHAnsi" w:hAnsiTheme="majorHAnsi" w:cstheme="majorHAnsi"/>
          <w:spacing w:val="12"/>
          <w:sz w:val="22"/>
          <w:szCs w:val="22"/>
        </w:rPr>
        <w:t xml:space="preserve"> </w:t>
      </w:r>
      <w:r w:rsidRPr="005F7C5A">
        <w:rPr>
          <w:rFonts w:asciiTheme="majorHAnsi" w:hAnsiTheme="majorHAnsi" w:cstheme="majorHAnsi"/>
          <w:sz w:val="22"/>
          <w:szCs w:val="22"/>
        </w:rPr>
        <w:t xml:space="preserve">да </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5"/>
          <w:sz w:val="22"/>
          <w:szCs w:val="22"/>
        </w:rPr>
        <w:t>о</w:t>
      </w:r>
      <w:r w:rsidRPr="005F7C5A">
        <w:rPr>
          <w:rFonts w:asciiTheme="majorHAnsi" w:hAnsiTheme="majorHAnsi" w:cstheme="majorHAnsi"/>
          <w:spacing w:val="8"/>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 xml:space="preserve">жи </w:t>
      </w:r>
      <w:r w:rsidRPr="005F7C5A">
        <w:rPr>
          <w:rFonts w:asciiTheme="majorHAnsi" w:hAnsiTheme="majorHAnsi" w:cstheme="majorHAnsi"/>
          <w:spacing w:val="16"/>
          <w:sz w:val="22"/>
          <w:szCs w:val="22"/>
        </w:rPr>
        <w:t xml:space="preserve"> </w:t>
      </w:r>
      <w:r w:rsidRPr="005F7C5A">
        <w:rPr>
          <w:rFonts w:asciiTheme="majorHAnsi" w:hAnsiTheme="majorHAnsi" w:cstheme="majorHAnsi"/>
          <w:sz w:val="22"/>
          <w:szCs w:val="22"/>
        </w:rPr>
        <w:t xml:space="preserve">рок </w:t>
      </w:r>
      <w:r w:rsidRPr="005F7C5A">
        <w:rPr>
          <w:rFonts w:asciiTheme="majorHAnsi" w:hAnsiTheme="majorHAnsi" w:cstheme="majorHAnsi"/>
          <w:spacing w:val="18"/>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 xml:space="preserve">а </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2"/>
          <w:sz w:val="22"/>
          <w:szCs w:val="22"/>
        </w:rPr>
        <w:t>у</w:t>
      </w:r>
      <w:r w:rsidRPr="005F7C5A">
        <w:rPr>
          <w:rFonts w:asciiTheme="majorHAnsi" w:hAnsiTheme="majorHAnsi" w:cstheme="majorHAnsi"/>
          <w:sz w:val="22"/>
          <w:szCs w:val="22"/>
        </w:rPr>
        <w:t xml:space="preserve">да </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и објави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ш</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њ</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5"/>
          <w:sz w:val="22"/>
          <w:szCs w:val="22"/>
        </w:rPr>
        <w:t>о</w:t>
      </w:r>
      <w:r w:rsidRPr="005F7C5A">
        <w:rPr>
          <w:rFonts w:asciiTheme="majorHAnsi" w:hAnsiTheme="majorHAnsi" w:cstheme="majorHAnsi"/>
          <w:spacing w:val="5"/>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ж</w:t>
      </w:r>
      <w:r w:rsidRPr="005F7C5A">
        <w:rPr>
          <w:rFonts w:asciiTheme="majorHAnsi" w:hAnsiTheme="majorHAnsi" w:cstheme="majorHAnsi"/>
          <w:spacing w:val="-1"/>
          <w:sz w:val="22"/>
          <w:szCs w:val="22"/>
        </w:rPr>
        <w:t>е</w:t>
      </w:r>
      <w:r w:rsidRPr="005F7C5A">
        <w:rPr>
          <w:rFonts w:asciiTheme="majorHAnsi" w:hAnsiTheme="majorHAnsi" w:cstheme="majorHAnsi"/>
          <w:spacing w:val="9"/>
          <w:sz w:val="22"/>
          <w:szCs w:val="22"/>
        </w:rPr>
        <w:t>њ</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ро</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z w:val="22"/>
          <w:szCs w:val="22"/>
        </w:rPr>
        <w:t>По</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4"/>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11"/>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22"/>
          <w:sz w:val="22"/>
          <w:szCs w:val="22"/>
        </w:rPr>
        <w:t xml:space="preserve"> </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3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ог</w:t>
      </w:r>
      <w:r w:rsidRPr="005F7C5A">
        <w:rPr>
          <w:rFonts w:asciiTheme="majorHAnsi" w:hAnsiTheme="majorHAnsi" w:cstheme="majorHAnsi"/>
          <w:spacing w:val="34"/>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3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њ</w:t>
      </w:r>
      <w:r w:rsidRPr="005F7C5A">
        <w:rPr>
          <w:rFonts w:asciiTheme="majorHAnsi" w:hAnsiTheme="majorHAnsi" w:cstheme="majorHAnsi"/>
          <w:sz w:val="22"/>
          <w:szCs w:val="22"/>
        </w:rPr>
        <w:t>е</w:t>
      </w:r>
      <w:r w:rsidRPr="005F7C5A">
        <w:rPr>
          <w:rFonts w:asciiTheme="majorHAnsi" w:hAnsiTheme="majorHAnsi" w:cstheme="majorHAnsi"/>
          <w:spacing w:val="33"/>
          <w:sz w:val="22"/>
          <w:szCs w:val="22"/>
        </w:rPr>
        <w:t xml:space="preserve"> </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z w:val="22"/>
          <w:szCs w:val="22"/>
        </w:rPr>
        <w:t>да</w:t>
      </w:r>
      <w:r w:rsidRPr="005F7C5A">
        <w:rPr>
          <w:rFonts w:asciiTheme="majorHAnsi" w:hAnsiTheme="majorHAnsi" w:cstheme="majorHAnsi"/>
          <w:spacing w:val="35"/>
          <w:sz w:val="22"/>
          <w:szCs w:val="22"/>
        </w:rPr>
        <w:t xml:space="preserve"> </w:t>
      </w:r>
      <w:r w:rsidRPr="005F7C5A">
        <w:rPr>
          <w:rFonts w:asciiTheme="majorHAnsi" w:hAnsiTheme="majorHAnsi" w:cstheme="majorHAnsi"/>
          <w:spacing w:val="8"/>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35"/>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33"/>
          <w:sz w:val="22"/>
          <w:szCs w:val="22"/>
        </w:rPr>
        <w:t xml:space="preserve"> </w:t>
      </w:r>
      <w:r w:rsidRPr="005F7C5A">
        <w:rPr>
          <w:rFonts w:asciiTheme="majorHAnsi" w:hAnsiTheme="majorHAnsi" w:cstheme="majorHAnsi"/>
          <w:spacing w:val="2"/>
          <w:sz w:val="22"/>
          <w:szCs w:val="22"/>
        </w:rPr>
        <w:t>мо</w:t>
      </w:r>
      <w:r w:rsidRPr="005F7C5A">
        <w:rPr>
          <w:rFonts w:asciiTheme="majorHAnsi" w:hAnsiTheme="majorHAnsi" w:cstheme="majorHAnsi"/>
          <w:spacing w:val="-2"/>
          <w:sz w:val="22"/>
          <w:szCs w:val="22"/>
        </w:rPr>
        <w:t>ж</w:t>
      </w:r>
      <w:r w:rsidRPr="005F7C5A">
        <w:rPr>
          <w:rFonts w:asciiTheme="majorHAnsi" w:hAnsiTheme="majorHAnsi" w:cstheme="majorHAnsi"/>
          <w:sz w:val="22"/>
          <w:szCs w:val="22"/>
        </w:rPr>
        <w:t>е</w:t>
      </w:r>
      <w:r w:rsidRPr="005F7C5A">
        <w:rPr>
          <w:rFonts w:asciiTheme="majorHAnsi" w:hAnsiTheme="majorHAnsi" w:cstheme="majorHAnsi"/>
          <w:spacing w:val="33"/>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33"/>
          <w:sz w:val="22"/>
          <w:szCs w:val="22"/>
        </w:rPr>
        <w:t xml:space="preserve"> </w:t>
      </w:r>
      <w:r w:rsidRPr="005F7C5A">
        <w:rPr>
          <w:rFonts w:asciiTheme="majorHAnsi" w:hAnsiTheme="majorHAnsi" w:cstheme="majorHAnsi"/>
          <w:spacing w:val="2"/>
          <w:sz w:val="22"/>
          <w:szCs w:val="22"/>
        </w:rPr>
        <w:t>м</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а</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ни</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и да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8"/>
          <w:sz w:val="22"/>
          <w:szCs w:val="22"/>
        </w:rPr>
        <w:t>п</w:t>
      </w:r>
      <w:r w:rsidRPr="005F7C5A">
        <w:rPr>
          <w:rFonts w:asciiTheme="majorHAnsi" w:hAnsiTheme="majorHAnsi" w:cstheme="majorHAnsi"/>
          <w:spacing w:val="-14"/>
          <w:sz w:val="22"/>
          <w:szCs w:val="22"/>
        </w:rPr>
        <w:t>у</w:t>
      </w:r>
      <w:r w:rsidRPr="005F7C5A">
        <w:rPr>
          <w:rFonts w:asciiTheme="majorHAnsi" w:hAnsiTheme="majorHAnsi" w:cstheme="majorHAnsi"/>
          <w:spacing w:val="9"/>
          <w:sz w:val="22"/>
          <w:szCs w:val="22"/>
        </w:rPr>
        <w:t>њ</w:t>
      </w:r>
      <w:r w:rsidRPr="005F7C5A">
        <w:rPr>
          <w:rFonts w:asciiTheme="majorHAnsi" w:hAnsiTheme="majorHAnsi" w:cstheme="majorHAnsi"/>
          <w:spacing w:val="-12"/>
          <w:sz w:val="22"/>
          <w:szCs w:val="22"/>
        </w:rPr>
        <w:t>у</w:t>
      </w:r>
      <w:r w:rsidRPr="005F7C5A">
        <w:rPr>
          <w:rFonts w:asciiTheme="majorHAnsi" w:hAnsiTheme="majorHAnsi" w:cstheme="majorHAnsi"/>
          <w:spacing w:val="6"/>
          <w:sz w:val="22"/>
          <w:szCs w:val="22"/>
        </w:rPr>
        <w:t>ј</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к</w:t>
      </w:r>
      <w:r w:rsidRPr="005F7C5A">
        <w:rPr>
          <w:rFonts w:asciiTheme="majorHAnsi" w:hAnsiTheme="majorHAnsi" w:cstheme="majorHAnsi"/>
          <w:spacing w:val="-17"/>
          <w:sz w:val="22"/>
          <w:szCs w:val="22"/>
        </w:rPr>
        <w:t>у</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с</w:t>
      </w:r>
      <w:r w:rsidRPr="005F7C5A">
        <w:rPr>
          <w:rFonts w:asciiTheme="majorHAnsi" w:hAnsiTheme="majorHAnsi" w:cstheme="majorHAnsi"/>
          <w:spacing w:val="13"/>
          <w:sz w:val="22"/>
          <w:szCs w:val="22"/>
        </w:rPr>
        <w:t>н</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1"/>
          <w:sz w:val="22"/>
          <w:szCs w:val="22"/>
        </w:rPr>
        <w:t>к</w:t>
      </w:r>
      <w:r w:rsidRPr="005F7C5A">
        <w:rPr>
          <w:rFonts w:asciiTheme="majorHAnsi" w:hAnsiTheme="majorHAnsi" w:cstheme="majorHAnsi"/>
          <w:spacing w:val="-17"/>
          <w:sz w:val="22"/>
          <w:szCs w:val="22"/>
        </w:rPr>
        <w:t>у</w:t>
      </w:r>
      <w:r w:rsidRPr="005F7C5A">
        <w:rPr>
          <w:rFonts w:asciiTheme="majorHAnsi" w:hAnsiTheme="majorHAnsi" w:cstheme="majorHAnsi"/>
          <w:spacing w:val="2"/>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pacing w:val="8"/>
          <w:sz w:val="22"/>
          <w:szCs w:val="22"/>
        </w:rPr>
        <w:t>ј</w:t>
      </w:r>
      <w:r w:rsidRPr="005F7C5A">
        <w:rPr>
          <w:rFonts w:asciiTheme="majorHAnsi" w:hAnsiTheme="majorHAnsi" w:cstheme="majorHAnsi"/>
          <w:spacing w:val="-38"/>
          <w:sz w:val="22"/>
          <w:szCs w:val="22"/>
        </w:rPr>
        <w:t>у</w:t>
      </w:r>
      <w:r w:rsidRPr="005F7C5A">
        <w:rPr>
          <w:rFonts w:asciiTheme="majorHAnsi" w:hAnsiTheme="majorHAnsi" w:cstheme="majorHAnsi"/>
          <w:sz w:val="22"/>
          <w:szCs w:val="22"/>
        </w:rPr>
        <w:t>.</w:t>
      </w:r>
    </w:p>
    <w:p w:rsidR="005F7C5A" w:rsidRPr="005F7C5A" w:rsidRDefault="005F7C5A" w:rsidP="005F7C5A">
      <w:pPr>
        <w:spacing w:after="120"/>
        <w:ind w:right="75"/>
        <w:rPr>
          <w:rFonts w:asciiTheme="majorHAnsi" w:hAnsiTheme="majorHAnsi" w:cstheme="majorHAnsi"/>
          <w:sz w:val="22"/>
          <w:szCs w:val="22"/>
          <w:lang w:val="sr-Cyrl-RS"/>
        </w:rPr>
      </w:pPr>
      <w:r w:rsidRPr="005F7C5A">
        <w:rPr>
          <w:rFonts w:asciiTheme="majorHAnsi" w:hAnsiTheme="majorHAnsi" w:cstheme="majorHAnsi"/>
          <w:sz w:val="22"/>
          <w:szCs w:val="22"/>
        </w:rPr>
        <w:t>Тр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тни</w:t>
      </w:r>
      <w:r w:rsidRPr="005F7C5A">
        <w:rPr>
          <w:rFonts w:asciiTheme="majorHAnsi" w:hAnsiTheme="majorHAnsi" w:cstheme="majorHAnsi"/>
          <w:sz w:val="22"/>
          <w:szCs w:val="22"/>
        </w:rPr>
        <w:t>х</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форм</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ја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ој</w:t>
      </w:r>
      <w:r w:rsidRPr="005F7C5A">
        <w:rPr>
          <w:rFonts w:asciiTheme="majorHAnsi" w:hAnsiTheme="majorHAnsi" w:cstheme="majorHAnsi"/>
          <w:spacing w:val="-3"/>
          <w:sz w:val="22"/>
          <w:szCs w:val="22"/>
        </w:rPr>
        <w:t>а</w:t>
      </w:r>
      <w:r w:rsidRPr="005F7C5A">
        <w:rPr>
          <w:rFonts w:asciiTheme="majorHAnsi" w:hAnsiTheme="majorHAnsi" w:cstheme="majorHAnsi"/>
          <w:spacing w:val="-2"/>
          <w:sz w:val="22"/>
          <w:szCs w:val="22"/>
        </w:rPr>
        <w:t>ш</w:t>
      </w:r>
      <w:r w:rsidRPr="005F7C5A">
        <w:rPr>
          <w:rFonts w:asciiTheme="majorHAnsi" w:hAnsiTheme="majorHAnsi" w:cstheme="majorHAnsi"/>
          <w:spacing w:val="-1"/>
          <w:sz w:val="22"/>
          <w:szCs w:val="22"/>
        </w:rPr>
        <w:t>њ</w:t>
      </w:r>
      <w:r w:rsidRPr="005F7C5A">
        <w:rPr>
          <w:rFonts w:asciiTheme="majorHAnsi" w:hAnsiTheme="majorHAnsi" w:cstheme="majorHAnsi"/>
          <w:spacing w:val="-3"/>
          <w:sz w:val="22"/>
          <w:szCs w:val="22"/>
        </w:rPr>
        <w:t>е</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а</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 xml:space="preserve">у </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и</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ип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ање</w:t>
      </w:r>
      <w:r w:rsidRPr="005F7C5A">
        <w:rPr>
          <w:rFonts w:asciiTheme="majorHAnsi" w:hAnsiTheme="majorHAnsi" w:cstheme="majorHAnsi"/>
          <w:sz w:val="22"/>
          <w:szCs w:val="22"/>
        </w:rPr>
        <w:t>м</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5"/>
          <w:sz w:val="22"/>
          <w:szCs w:val="22"/>
        </w:rPr>
        <w:t>д</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фо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ом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је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во</w:t>
      </w:r>
      <w:r w:rsidRPr="005F7C5A">
        <w:rPr>
          <w:rFonts w:asciiTheme="majorHAnsi" w:hAnsiTheme="majorHAnsi" w:cstheme="majorHAnsi"/>
          <w:spacing w:val="-4"/>
          <w:sz w:val="22"/>
          <w:szCs w:val="22"/>
        </w:rPr>
        <w:t>љ</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p>
    <w:p w:rsidR="005F7C5A" w:rsidRPr="005F7C5A" w:rsidRDefault="005F7C5A" w:rsidP="005F7C5A">
      <w:pPr>
        <w:ind w:right="75"/>
        <w:rPr>
          <w:rFonts w:asciiTheme="majorHAnsi" w:hAnsiTheme="majorHAnsi" w:cstheme="majorHAnsi"/>
          <w:sz w:val="22"/>
          <w:szCs w:val="22"/>
          <w:lang w:val="sr-Cyrl-RS"/>
        </w:rPr>
      </w:pPr>
      <w:r w:rsidRPr="005F7C5A">
        <w:rPr>
          <w:rFonts w:asciiTheme="majorHAnsi" w:hAnsiTheme="majorHAnsi" w:cstheme="majorHAnsi"/>
          <w:sz w:val="22"/>
          <w:szCs w:val="22"/>
          <w:lang w:val="sr-Cyrl-CS"/>
        </w:rPr>
        <w:t>Комуникација у поступку јавне набавке врши се искључиво на начин одређен чланом 20. Закона.</w:t>
      </w:r>
    </w:p>
    <w:p w:rsidR="005F7C5A" w:rsidRDefault="005F7C5A" w:rsidP="005F7C5A">
      <w:pPr>
        <w:spacing w:before="6" w:after="120" w:line="280" w:lineRule="exact"/>
        <w:ind w:right="75"/>
        <w:rPr>
          <w:rFonts w:asciiTheme="majorHAnsi" w:hAnsiTheme="majorHAnsi" w:cstheme="majorHAnsi"/>
          <w:sz w:val="22"/>
          <w:szCs w:val="22"/>
          <w:lang w:val="sr-Cyrl-RS"/>
        </w:rPr>
      </w:pPr>
    </w:p>
    <w:p w:rsidR="005F7C5A" w:rsidRPr="00E84326" w:rsidRDefault="005F7C5A" w:rsidP="00694D99">
      <w:pPr>
        <w:pStyle w:val="Subtitle"/>
        <w:numPr>
          <w:ilvl w:val="0"/>
          <w:numId w:val="17"/>
        </w:numPr>
        <w:spacing w:after="60"/>
        <w:outlineLvl w:val="1"/>
        <w:rPr>
          <w:rFonts w:cstheme="majorHAnsi"/>
          <w:b/>
          <w:color w:val="auto"/>
          <w:sz w:val="22"/>
          <w:szCs w:val="22"/>
          <w:lang w:val="sr-Cyrl-RS"/>
        </w:rPr>
      </w:pPr>
      <w:bookmarkStart w:id="58" w:name="_Toc419106615"/>
      <w:bookmarkStart w:id="59" w:name="_Toc420394209"/>
      <w:r w:rsidRPr="00E84326">
        <w:rPr>
          <w:rFonts w:cstheme="majorHAnsi"/>
          <w:b/>
          <w:color w:val="auto"/>
          <w:sz w:val="22"/>
          <w:szCs w:val="22"/>
        </w:rPr>
        <w:t>До</w:t>
      </w:r>
      <w:r w:rsidRPr="00E84326">
        <w:rPr>
          <w:rFonts w:cstheme="majorHAnsi"/>
          <w:b/>
          <w:color w:val="auto"/>
          <w:spacing w:val="1"/>
          <w:sz w:val="22"/>
          <w:szCs w:val="22"/>
        </w:rPr>
        <w:t>д</w:t>
      </w:r>
      <w:r w:rsidRPr="00E84326">
        <w:rPr>
          <w:rFonts w:cstheme="majorHAnsi"/>
          <w:b/>
          <w:color w:val="auto"/>
          <w:sz w:val="22"/>
          <w:szCs w:val="22"/>
        </w:rPr>
        <w:t>а</w:t>
      </w:r>
      <w:r w:rsidRPr="00E84326">
        <w:rPr>
          <w:rFonts w:cstheme="majorHAnsi"/>
          <w:b/>
          <w:color w:val="auto"/>
          <w:spacing w:val="5"/>
          <w:sz w:val="22"/>
          <w:szCs w:val="22"/>
        </w:rPr>
        <w:t>т</w:t>
      </w:r>
      <w:r w:rsidRPr="00E84326">
        <w:rPr>
          <w:rFonts w:cstheme="majorHAnsi"/>
          <w:b/>
          <w:color w:val="auto"/>
          <w:spacing w:val="1"/>
          <w:sz w:val="22"/>
          <w:szCs w:val="22"/>
        </w:rPr>
        <w:t>н</w:t>
      </w:r>
      <w:r w:rsidRPr="00E84326">
        <w:rPr>
          <w:rFonts w:cstheme="majorHAnsi"/>
          <w:b/>
          <w:color w:val="auto"/>
          <w:sz w:val="22"/>
          <w:szCs w:val="22"/>
        </w:rPr>
        <w:t>а</w:t>
      </w:r>
      <w:r w:rsidRPr="00E84326">
        <w:rPr>
          <w:rFonts w:cstheme="majorHAnsi"/>
          <w:b/>
          <w:color w:val="auto"/>
          <w:spacing w:val="19"/>
          <w:sz w:val="22"/>
          <w:szCs w:val="22"/>
        </w:rPr>
        <w:t xml:space="preserve"> </w:t>
      </w:r>
      <w:r w:rsidRPr="00E84326">
        <w:rPr>
          <w:rFonts w:cstheme="majorHAnsi"/>
          <w:b/>
          <w:color w:val="auto"/>
          <w:sz w:val="22"/>
          <w:szCs w:val="22"/>
        </w:rPr>
        <w:t>об</w:t>
      </w:r>
      <w:r w:rsidRPr="00E84326">
        <w:rPr>
          <w:rFonts w:cstheme="majorHAnsi"/>
          <w:b/>
          <w:color w:val="auto"/>
          <w:spacing w:val="-1"/>
          <w:sz w:val="22"/>
          <w:szCs w:val="22"/>
        </w:rPr>
        <w:t>ј</w:t>
      </w:r>
      <w:r w:rsidRPr="00E84326">
        <w:rPr>
          <w:rFonts w:cstheme="majorHAnsi"/>
          <w:b/>
          <w:color w:val="auto"/>
          <w:spacing w:val="2"/>
          <w:sz w:val="22"/>
          <w:szCs w:val="22"/>
        </w:rPr>
        <w:t>а</w:t>
      </w:r>
      <w:r w:rsidRPr="00E84326">
        <w:rPr>
          <w:rFonts w:cstheme="majorHAnsi"/>
          <w:b/>
          <w:color w:val="auto"/>
          <w:spacing w:val="-13"/>
          <w:sz w:val="22"/>
          <w:szCs w:val="22"/>
        </w:rPr>
        <w:t>ш</w:t>
      </w:r>
      <w:r w:rsidRPr="00E84326">
        <w:rPr>
          <w:rFonts w:cstheme="majorHAnsi"/>
          <w:b/>
          <w:color w:val="auto"/>
          <w:spacing w:val="3"/>
          <w:sz w:val="22"/>
          <w:szCs w:val="22"/>
        </w:rPr>
        <w:t>њ</w:t>
      </w:r>
      <w:r w:rsidRPr="00E84326">
        <w:rPr>
          <w:rFonts w:cstheme="majorHAnsi"/>
          <w:b/>
          <w:color w:val="auto"/>
          <w:spacing w:val="2"/>
          <w:sz w:val="22"/>
          <w:szCs w:val="22"/>
        </w:rPr>
        <w:t>е</w:t>
      </w:r>
      <w:r w:rsidRPr="00E84326">
        <w:rPr>
          <w:rFonts w:cstheme="majorHAnsi"/>
          <w:b/>
          <w:color w:val="auto"/>
          <w:spacing w:val="1"/>
          <w:sz w:val="22"/>
          <w:szCs w:val="22"/>
        </w:rPr>
        <w:t>њ</w:t>
      </w:r>
      <w:r w:rsidRPr="00E84326">
        <w:rPr>
          <w:rFonts w:cstheme="majorHAnsi"/>
          <w:b/>
          <w:color w:val="auto"/>
          <w:sz w:val="22"/>
          <w:szCs w:val="22"/>
        </w:rPr>
        <w:t>а</w:t>
      </w:r>
      <w:r w:rsidRPr="00E84326">
        <w:rPr>
          <w:rFonts w:cstheme="majorHAnsi"/>
          <w:b/>
          <w:color w:val="auto"/>
          <w:spacing w:val="19"/>
          <w:sz w:val="22"/>
          <w:szCs w:val="22"/>
        </w:rPr>
        <w:t xml:space="preserve"> </w:t>
      </w:r>
      <w:r w:rsidRPr="00E84326">
        <w:rPr>
          <w:rFonts w:cstheme="majorHAnsi"/>
          <w:b/>
          <w:color w:val="auto"/>
          <w:sz w:val="22"/>
          <w:szCs w:val="22"/>
        </w:rPr>
        <w:t>од</w:t>
      </w:r>
      <w:r w:rsidRPr="00E84326">
        <w:rPr>
          <w:rFonts w:cstheme="majorHAnsi"/>
          <w:b/>
          <w:color w:val="auto"/>
          <w:spacing w:val="20"/>
          <w:sz w:val="22"/>
          <w:szCs w:val="22"/>
        </w:rPr>
        <w:t xml:space="preserve"> </w:t>
      </w:r>
      <w:r w:rsidRPr="00E84326">
        <w:rPr>
          <w:rFonts w:cstheme="majorHAnsi"/>
          <w:b/>
          <w:color w:val="auto"/>
          <w:spacing w:val="1"/>
          <w:sz w:val="22"/>
          <w:szCs w:val="22"/>
        </w:rPr>
        <w:t>п</w:t>
      </w:r>
      <w:r w:rsidRPr="00E84326">
        <w:rPr>
          <w:rFonts w:cstheme="majorHAnsi"/>
          <w:b/>
          <w:color w:val="auto"/>
          <w:sz w:val="22"/>
          <w:szCs w:val="22"/>
        </w:rPr>
        <w:t>о</w:t>
      </w:r>
      <w:r w:rsidRPr="00E84326">
        <w:rPr>
          <w:rFonts w:cstheme="majorHAnsi"/>
          <w:b/>
          <w:color w:val="auto"/>
          <w:spacing w:val="1"/>
          <w:sz w:val="22"/>
          <w:szCs w:val="22"/>
        </w:rPr>
        <w:t>н</w:t>
      </w:r>
      <w:r w:rsidRPr="00E84326">
        <w:rPr>
          <w:rFonts w:cstheme="majorHAnsi"/>
          <w:b/>
          <w:color w:val="auto"/>
          <w:sz w:val="22"/>
          <w:szCs w:val="22"/>
        </w:rPr>
        <w:t>уђа</w:t>
      </w:r>
      <w:r w:rsidRPr="00E84326">
        <w:rPr>
          <w:rFonts w:cstheme="majorHAnsi"/>
          <w:b/>
          <w:color w:val="auto"/>
          <w:spacing w:val="-1"/>
          <w:sz w:val="22"/>
          <w:szCs w:val="22"/>
        </w:rPr>
        <w:t>ч</w:t>
      </w:r>
      <w:r w:rsidRPr="00E84326">
        <w:rPr>
          <w:rFonts w:cstheme="majorHAnsi"/>
          <w:b/>
          <w:color w:val="auto"/>
          <w:sz w:val="22"/>
          <w:szCs w:val="22"/>
        </w:rPr>
        <w:t>а</w:t>
      </w:r>
      <w:r w:rsidRPr="00E84326">
        <w:rPr>
          <w:rFonts w:cstheme="majorHAnsi"/>
          <w:b/>
          <w:color w:val="auto"/>
          <w:spacing w:val="19"/>
          <w:sz w:val="22"/>
          <w:szCs w:val="22"/>
        </w:rPr>
        <w:t xml:space="preserve"> </w:t>
      </w:r>
      <w:r w:rsidRPr="00E84326">
        <w:rPr>
          <w:rFonts w:cstheme="majorHAnsi"/>
          <w:b/>
          <w:color w:val="auto"/>
          <w:spacing w:val="1"/>
          <w:sz w:val="22"/>
          <w:szCs w:val="22"/>
        </w:rPr>
        <w:t>п</w:t>
      </w:r>
      <w:r w:rsidRPr="00E84326">
        <w:rPr>
          <w:rFonts w:cstheme="majorHAnsi"/>
          <w:b/>
          <w:color w:val="auto"/>
          <w:sz w:val="22"/>
          <w:szCs w:val="22"/>
        </w:rPr>
        <w:t>о</w:t>
      </w:r>
      <w:r w:rsidRPr="00E84326">
        <w:rPr>
          <w:rFonts w:cstheme="majorHAnsi"/>
          <w:b/>
          <w:color w:val="auto"/>
          <w:spacing w:val="-1"/>
          <w:sz w:val="22"/>
          <w:szCs w:val="22"/>
        </w:rPr>
        <w:t>с</w:t>
      </w:r>
      <w:r w:rsidRPr="00E84326">
        <w:rPr>
          <w:rFonts w:cstheme="majorHAnsi"/>
          <w:b/>
          <w:color w:val="auto"/>
          <w:sz w:val="22"/>
          <w:szCs w:val="22"/>
        </w:rPr>
        <w:t>ле</w:t>
      </w:r>
      <w:r w:rsidRPr="00E84326">
        <w:rPr>
          <w:rFonts w:cstheme="majorHAnsi"/>
          <w:b/>
          <w:color w:val="auto"/>
          <w:spacing w:val="18"/>
          <w:sz w:val="22"/>
          <w:szCs w:val="22"/>
        </w:rPr>
        <w:t xml:space="preserve"> </w:t>
      </w:r>
      <w:r w:rsidRPr="00E84326">
        <w:rPr>
          <w:rFonts w:cstheme="majorHAnsi"/>
          <w:b/>
          <w:color w:val="auto"/>
          <w:sz w:val="22"/>
          <w:szCs w:val="22"/>
        </w:rPr>
        <w:t>о</w:t>
      </w:r>
      <w:r w:rsidRPr="00E84326">
        <w:rPr>
          <w:rFonts w:cstheme="majorHAnsi"/>
          <w:b/>
          <w:color w:val="auto"/>
          <w:spacing w:val="5"/>
          <w:sz w:val="22"/>
          <w:szCs w:val="22"/>
        </w:rPr>
        <w:t>т</w:t>
      </w:r>
      <w:r w:rsidRPr="00E84326">
        <w:rPr>
          <w:rFonts w:cstheme="majorHAnsi"/>
          <w:b/>
          <w:color w:val="auto"/>
          <w:sz w:val="22"/>
          <w:szCs w:val="22"/>
        </w:rPr>
        <w:t>ва</w:t>
      </w:r>
      <w:r w:rsidRPr="00E84326">
        <w:rPr>
          <w:rFonts w:cstheme="majorHAnsi"/>
          <w:b/>
          <w:color w:val="auto"/>
          <w:spacing w:val="1"/>
          <w:sz w:val="22"/>
          <w:szCs w:val="22"/>
        </w:rPr>
        <w:t>р</w:t>
      </w:r>
      <w:r w:rsidRPr="00E84326">
        <w:rPr>
          <w:rFonts w:cstheme="majorHAnsi"/>
          <w:b/>
          <w:color w:val="auto"/>
          <w:sz w:val="22"/>
          <w:szCs w:val="22"/>
        </w:rPr>
        <w:t>а</w:t>
      </w:r>
      <w:r w:rsidRPr="00E84326">
        <w:rPr>
          <w:rFonts w:cstheme="majorHAnsi"/>
          <w:b/>
          <w:color w:val="auto"/>
          <w:spacing w:val="1"/>
          <w:sz w:val="22"/>
          <w:szCs w:val="22"/>
        </w:rPr>
        <w:t>њ</w:t>
      </w:r>
      <w:r w:rsidRPr="00E84326">
        <w:rPr>
          <w:rFonts w:cstheme="majorHAnsi"/>
          <w:b/>
          <w:color w:val="auto"/>
          <w:sz w:val="22"/>
          <w:szCs w:val="22"/>
        </w:rPr>
        <w:t>а</w:t>
      </w:r>
      <w:r w:rsidRPr="00E84326">
        <w:rPr>
          <w:rFonts w:cstheme="majorHAnsi"/>
          <w:b/>
          <w:color w:val="auto"/>
          <w:spacing w:val="19"/>
          <w:sz w:val="22"/>
          <w:szCs w:val="22"/>
        </w:rPr>
        <w:t xml:space="preserve"> </w:t>
      </w:r>
      <w:r w:rsidRPr="00E84326">
        <w:rPr>
          <w:rFonts w:cstheme="majorHAnsi"/>
          <w:b/>
          <w:color w:val="auto"/>
          <w:spacing w:val="1"/>
          <w:sz w:val="22"/>
          <w:szCs w:val="22"/>
        </w:rPr>
        <w:t>п</w:t>
      </w:r>
      <w:r w:rsidRPr="00E84326">
        <w:rPr>
          <w:rFonts w:cstheme="majorHAnsi"/>
          <w:b/>
          <w:color w:val="auto"/>
          <w:sz w:val="22"/>
          <w:szCs w:val="22"/>
        </w:rPr>
        <w:t>о</w:t>
      </w:r>
      <w:r w:rsidRPr="00E84326">
        <w:rPr>
          <w:rFonts w:cstheme="majorHAnsi"/>
          <w:b/>
          <w:color w:val="auto"/>
          <w:spacing w:val="1"/>
          <w:sz w:val="22"/>
          <w:szCs w:val="22"/>
        </w:rPr>
        <w:t>н</w:t>
      </w:r>
      <w:r w:rsidRPr="00E84326">
        <w:rPr>
          <w:rFonts w:cstheme="majorHAnsi"/>
          <w:b/>
          <w:color w:val="auto"/>
          <w:spacing w:val="-2"/>
          <w:sz w:val="22"/>
          <w:szCs w:val="22"/>
        </w:rPr>
        <w:t>у</w:t>
      </w:r>
      <w:r w:rsidRPr="00E84326">
        <w:rPr>
          <w:rFonts w:cstheme="majorHAnsi"/>
          <w:b/>
          <w:color w:val="auto"/>
          <w:spacing w:val="1"/>
          <w:sz w:val="22"/>
          <w:szCs w:val="22"/>
        </w:rPr>
        <w:t>д</w:t>
      </w:r>
      <w:r w:rsidRPr="00E84326">
        <w:rPr>
          <w:rFonts w:cstheme="majorHAnsi"/>
          <w:b/>
          <w:color w:val="auto"/>
          <w:sz w:val="22"/>
          <w:szCs w:val="22"/>
        </w:rPr>
        <w:t>а</w:t>
      </w:r>
      <w:r w:rsidRPr="00E84326">
        <w:rPr>
          <w:rFonts w:cstheme="majorHAnsi"/>
          <w:b/>
          <w:color w:val="auto"/>
          <w:spacing w:val="19"/>
          <w:sz w:val="22"/>
          <w:szCs w:val="22"/>
        </w:rPr>
        <w:t xml:space="preserve"> </w:t>
      </w:r>
      <w:r w:rsidRPr="00E84326">
        <w:rPr>
          <w:rFonts w:cstheme="majorHAnsi"/>
          <w:b/>
          <w:color w:val="auto"/>
          <w:sz w:val="22"/>
          <w:szCs w:val="22"/>
        </w:rPr>
        <w:t>и</w:t>
      </w:r>
      <w:r w:rsidRPr="00E84326">
        <w:rPr>
          <w:rFonts w:cstheme="majorHAnsi"/>
          <w:b/>
          <w:color w:val="auto"/>
          <w:spacing w:val="18"/>
          <w:sz w:val="22"/>
          <w:szCs w:val="22"/>
        </w:rPr>
        <w:t xml:space="preserve"> </w:t>
      </w:r>
      <w:r w:rsidRPr="00E84326">
        <w:rPr>
          <w:rFonts w:cstheme="majorHAnsi"/>
          <w:b/>
          <w:color w:val="auto"/>
          <w:spacing w:val="-1"/>
          <w:sz w:val="22"/>
          <w:szCs w:val="22"/>
        </w:rPr>
        <w:t>к</w:t>
      </w:r>
      <w:r w:rsidRPr="00E84326">
        <w:rPr>
          <w:rFonts w:cstheme="majorHAnsi"/>
          <w:b/>
          <w:color w:val="auto"/>
          <w:sz w:val="22"/>
          <w:szCs w:val="22"/>
        </w:rPr>
        <w:t>о</w:t>
      </w:r>
      <w:r w:rsidRPr="00E84326">
        <w:rPr>
          <w:rFonts w:cstheme="majorHAnsi"/>
          <w:b/>
          <w:color w:val="auto"/>
          <w:spacing w:val="1"/>
          <w:sz w:val="22"/>
          <w:szCs w:val="22"/>
        </w:rPr>
        <w:t>н</w:t>
      </w:r>
      <w:r w:rsidRPr="00E84326">
        <w:rPr>
          <w:rFonts w:cstheme="majorHAnsi"/>
          <w:b/>
          <w:color w:val="auto"/>
          <w:spacing w:val="2"/>
          <w:sz w:val="22"/>
          <w:szCs w:val="22"/>
        </w:rPr>
        <w:t>т</w:t>
      </w:r>
      <w:r w:rsidRPr="00E84326">
        <w:rPr>
          <w:rFonts w:cstheme="majorHAnsi"/>
          <w:b/>
          <w:color w:val="auto"/>
          <w:spacing w:val="1"/>
          <w:sz w:val="22"/>
          <w:szCs w:val="22"/>
        </w:rPr>
        <w:t>р</w:t>
      </w:r>
      <w:r w:rsidRPr="00E84326">
        <w:rPr>
          <w:rFonts w:cstheme="majorHAnsi"/>
          <w:b/>
          <w:color w:val="auto"/>
          <w:sz w:val="22"/>
          <w:szCs w:val="22"/>
        </w:rPr>
        <w:t>ола</w:t>
      </w:r>
      <w:r w:rsidRPr="00E84326">
        <w:rPr>
          <w:rFonts w:cstheme="majorHAnsi"/>
          <w:b/>
          <w:color w:val="auto"/>
          <w:spacing w:val="20"/>
          <w:sz w:val="22"/>
          <w:szCs w:val="22"/>
        </w:rPr>
        <w:t xml:space="preserve"> </w:t>
      </w:r>
      <w:r w:rsidRPr="00E84326">
        <w:rPr>
          <w:rFonts w:cstheme="majorHAnsi"/>
          <w:b/>
          <w:color w:val="auto"/>
          <w:spacing w:val="1"/>
          <w:sz w:val="22"/>
          <w:szCs w:val="22"/>
        </w:rPr>
        <w:t>к</w:t>
      </w:r>
      <w:r w:rsidRPr="00E84326">
        <w:rPr>
          <w:rFonts w:cstheme="majorHAnsi"/>
          <w:b/>
          <w:color w:val="auto"/>
          <w:spacing w:val="-2"/>
          <w:sz w:val="22"/>
          <w:szCs w:val="22"/>
        </w:rPr>
        <w:t>о</w:t>
      </w:r>
      <w:r w:rsidRPr="00E84326">
        <w:rPr>
          <w:rFonts w:cstheme="majorHAnsi"/>
          <w:b/>
          <w:color w:val="auto"/>
          <w:sz w:val="22"/>
          <w:szCs w:val="22"/>
        </w:rPr>
        <w:t>д</w:t>
      </w:r>
      <w:r w:rsidRPr="00E84326">
        <w:rPr>
          <w:rFonts w:cstheme="majorHAnsi"/>
          <w:b/>
          <w:color w:val="auto"/>
          <w:spacing w:val="20"/>
          <w:sz w:val="22"/>
          <w:szCs w:val="22"/>
        </w:rPr>
        <w:t xml:space="preserve"> </w:t>
      </w:r>
      <w:r w:rsidRPr="00E84326">
        <w:rPr>
          <w:rFonts w:cstheme="majorHAnsi"/>
          <w:b/>
          <w:color w:val="auto"/>
          <w:spacing w:val="1"/>
          <w:sz w:val="22"/>
          <w:szCs w:val="22"/>
        </w:rPr>
        <w:t>п</w:t>
      </w:r>
      <w:r w:rsidRPr="00E84326">
        <w:rPr>
          <w:rFonts w:cstheme="majorHAnsi"/>
          <w:b/>
          <w:color w:val="auto"/>
          <w:sz w:val="22"/>
          <w:szCs w:val="22"/>
        </w:rPr>
        <w:t>о</w:t>
      </w:r>
      <w:r w:rsidRPr="00E84326">
        <w:rPr>
          <w:rFonts w:cstheme="majorHAnsi"/>
          <w:b/>
          <w:color w:val="auto"/>
          <w:spacing w:val="1"/>
          <w:sz w:val="22"/>
          <w:szCs w:val="22"/>
        </w:rPr>
        <w:t>н</w:t>
      </w:r>
      <w:r w:rsidRPr="00E84326">
        <w:rPr>
          <w:rFonts w:cstheme="majorHAnsi"/>
          <w:b/>
          <w:color w:val="auto"/>
          <w:sz w:val="22"/>
          <w:szCs w:val="22"/>
        </w:rPr>
        <w:t>уђа</w:t>
      </w:r>
      <w:r w:rsidRPr="00E84326">
        <w:rPr>
          <w:rFonts w:cstheme="majorHAnsi"/>
          <w:b/>
          <w:color w:val="auto"/>
          <w:spacing w:val="-1"/>
          <w:sz w:val="22"/>
          <w:szCs w:val="22"/>
        </w:rPr>
        <w:t>ч</w:t>
      </w:r>
      <w:r w:rsidRPr="00E84326">
        <w:rPr>
          <w:rFonts w:cstheme="majorHAnsi"/>
          <w:b/>
          <w:color w:val="auto"/>
          <w:spacing w:val="-2"/>
          <w:sz w:val="22"/>
          <w:szCs w:val="22"/>
        </w:rPr>
        <w:t>а</w:t>
      </w:r>
      <w:r w:rsidRPr="00E84326">
        <w:rPr>
          <w:rFonts w:cstheme="majorHAnsi"/>
          <w:b/>
          <w:color w:val="auto"/>
          <w:sz w:val="22"/>
          <w:szCs w:val="22"/>
        </w:rPr>
        <w:t>, о</w:t>
      </w:r>
      <w:r w:rsidRPr="00E84326">
        <w:rPr>
          <w:rFonts w:cstheme="majorHAnsi"/>
          <w:b/>
          <w:color w:val="auto"/>
          <w:spacing w:val="1"/>
          <w:sz w:val="22"/>
          <w:szCs w:val="22"/>
        </w:rPr>
        <w:t>дн</w:t>
      </w:r>
      <w:r w:rsidRPr="00E84326">
        <w:rPr>
          <w:rFonts w:cstheme="majorHAnsi"/>
          <w:b/>
          <w:color w:val="auto"/>
          <w:sz w:val="22"/>
          <w:szCs w:val="22"/>
        </w:rPr>
        <w:t>о</w:t>
      </w:r>
      <w:r w:rsidRPr="00E84326">
        <w:rPr>
          <w:rFonts w:cstheme="majorHAnsi"/>
          <w:b/>
          <w:color w:val="auto"/>
          <w:spacing w:val="-1"/>
          <w:sz w:val="22"/>
          <w:szCs w:val="22"/>
        </w:rPr>
        <w:t>с</w:t>
      </w:r>
      <w:r w:rsidRPr="00E84326">
        <w:rPr>
          <w:rFonts w:cstheme="majorHAnsi"/>
          <w:b/>
          <w:color w:val="auto"/>
          <w:spacing w:val="1"/>
          <w:sz w:val="22"/>
          <w:szCs w:val="22"/>
        </w:rPr>
        <w:t>н</w:t>
      </w:r>
      <w:r w:rsidRPr="00E84326">
        <w:rPr>
          <w:rFonts w:cstheme="majorHAnsi"/>
          <w:b/>
          <w:color w:val="auto"/>
          <w:sz w:val="22"/>
          <w:szCs w:val="22"/>
        </w:rPr>
        <w:t xml:space="preserve">о </w:t>
      </w:r>
      <w:r w:rsidRPr="00E84326">
        <w:rPr>
          <w:rFonts w:cstheme="majorHAnsi"/>
          <w:b/>
          <w:color w:val="auto"/>
          <w:spacing w:val="1"/>
          <w:sz w:val="22"/>
          <w:szCs w:val="22"/>
        </w:rPr>
        <w:t>њ</w:t>
      </w:r>
      <w:r w:rsidRPr="00E84326">
        <w:rPr>
          <w:rFonts w:cstheme="majorHAnsi"/>
          <w:b/>
          <w:color w:val="auto"/>
          <w:spacing w:val="-1"/>
          <w:sz w:val="22"/>
          <w:szCs w:val="22"/>
        </w:rPr>
        <w:t>ег</w:t>
      </w:r>
      <w:r w:rsidRPr="00E84326">
        <w:rPr>
          <w:rFonts w:cstheme="majorHAnsi"/>
          <w:b/>
          <w:color w:val="auto"/>
          <w:sz w:val="22"/>
          <w:szCs w:val="22"/>
        </w:rPr>
        <w:t>овог</w:t>
      </w:r>
      <w:r w:rsidRPr="00E84326">
        <w:rPr>
          <w:rFonts w:cstheme="majorHAnsi"/>
          <w:b/>
          <w:color w:val="auto"/>
          <w:spacing w:val="-1"/>
          <w:sz w:val="22"/>
          <w:szCs w:val="22"/>
        </w:rPr>
        <w:t xml:space="preserve"> </w:t>
      </w:r>
      <w:r w:rsidRPr="00E84326">
        <w:rPr>
          <w:rFonts w:cstheme="majorHAnsi"/>
          <w:b/>
          <w:color w:val="auto"/>
          <w:spacing w:val="1"/>
          <w:sz w:val="22"/>
          <w:szCs w:val="22"/>
        </w:rPr>
        <w:t>п</w:t>
      </w:r>
      <w:r w:rsidRPr="00E84326">
        <w:rPr>
          <w:rFonts w:cstheme="majorHAnsi"/>
          <w:b/>
          <w:color w:val="auto"/>
          <w:sz w:val="22"/>
          <w:szCs w:val="22"/>
        </w:rPr>
        <w:t>о</w:t>
      </w:r>
      <w:r w:rsidRPr="00E84326">
        <w:rPr>
          <w:rFonts w:cstheme="majorHAnsi"/>
          <w:b/>
          <w:color w:val="auto"/>
          <w:spacing w:val="1"/>
          <w:sz w:val="22"/>
          <w:szCs w:val="22"/>
        </w:rPr>
        <w:t>д</w:t>
      </w:r>
      <w:r w:rsidRPr="00E84326">
        <w:rPr>
          <w:rFonts w:cstheme="majorHAnsi"/>
          <w:b/>
          <w:color w:val="auto"/>
          <w:spacing w:val="-1"/>
          <w:sz w:val="22"/>
          <w:szCs w:val="22"/>
        </w:rPr>
        <w:t>и</w:t>
      </w:r>
      <w:r w:rsidRPr="00E84326">
        <w:rPr>
          <w:rFonts w:cstheme="majorHAnsi"/>
          <w:b/>
          <w:color w:val="auto"/>
          <w:sz w:val="22"/>
          <w:szCs w:val="22"/>
        </w:rPr>
        <w:t>звођа</w:t>
      </w:r>
      <w:r w:rsidRPr="00E84326">
        <w:rPr>
          <w:rFonts w:cstheme="majorHAnsi"/>
          <w:b/>
          <w:color w:val="auto"/>
          <w:spacing w:val="-1"/>
          <w:sz w:val="22"/>
          <w:szCs w:val="22"/>
        </w:rPr>
        <w:t>ч</w:t>
      </w:r>
      <w:r w:rsidRPr="00E84326">
        <w:rPr>
          <w:rFonts w:cstheme="majorHAnsi"/>
          <w:b/>
          <w:color w:val="auto"/>
          <w:sz w:val="22"/>
          <w:szCs w:val="22"/>
        </w:rPr>
        <w:t>а</w:t>
      </w:r>
      <w:bookmarkEnd w:id="58"/>
      <w:bookmarkEnd w:id="59"/>
    </w:p>
    <w:p w:rsidR="005F7C5A" w:rsidRPr="005F7C5A" w:rsidRDefault="005F7C5A" w:rsidP="005F7C5A">
      <w:pPr>
        <w:ind w:right="75"/>
        <w:rPr>
          <w:rFonts w:asciiTheme="majorHAnsi" w:hAnsiTheme="majorHAnsi" w:cstheme="majorHAnsi"/>
          <w:sz w:val="22"/>
          <w:szCs w:val="22"/>
          <w:lang w:val="sr-Cyrl-RS"/>
        </w:rPr>
      </w:pP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По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ле </w:t>
      </w:r>
      <w:r w:rsidRPr="005F7C5A">
        <w:rPr>
          <w:rFonts w:asciiTheme="majorHAnsi" w:hAnsiTheme="majorHAnsi" w:cstheme="majorHAnsi"/>
          <w:spacing w:val="-5"/>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7"/>
          <w:sz w:val="22"/>
          <w:szCs w:val="22"/>
        </w:rPr>
        <w:t>у</w:t>
      </w:r>
      <w:r w:rsidRPr="005F7C5A">
        <w:rPr>
          <w:rFonts w:asciiTheme="majorHAnsi" w:hAnsiTheme="majorHAnsi" w:cstheme="majorHAnsi"/>
          <w:sz w:val="22"/>
          <w:szCs w:val="22"/>
        </w:rPr>
        <w:t>да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може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л</w:t>
      </w:r>
      <w:r w:rsidRPr="005F7C5A">
        <w:rPr>
          <w:rFonts w:asciiTheme="majorHAnsi" w:hAnsiTheme="majorHAnsi" w:cstheme="majorHAnsi"/>
          <w:spacing w:val="4"/>
          <w:sz w:val="22"/>
          <w:szCs w:val="22"/>
        </w:rPr>
        <w:t>ик</w:t>
      </w:r>
      <w:r w:rsidRPr="005F7C5A">
        <w:rPr>
          <w:rFonts w:asciiTheme="majorHAnsi" w:hAnsiTheme="majorHAnsi" w:cstheme="majorHAnsi"/>
          <w:sz w:val="22"/>
          <w:szCs w:val="22"/>
        </w:rPr>
        <w:t xml:space="preserve">ом </w:t>
      </w:r>
      <w:r w:rsidRPr="005F7C5A">
        <w:rPr>
          <w:rFonts w:asciiTheme="majorHAnsi" w:hAnsiTheme="majorHAnsi" w:cstheme="majorHAnsi"/>
          <w:spacing w:val="-1"/>
          <w:sz w:val="22"/>
          <w:szCs w:val="22"/>
        </w:rPr>
        <w:t>с</w:t>
      </w:r>
      <w:r w:rsidRPr="005F7C5A">
        <w:rPr>
          <w:rFonts w:asciiTheme="majorHAnsi" w:hAnsiTheme="majorHAnsi" w:cstheme="majorHAnsi"/>
          <w:spacing w:val="-2"/>
          <w:sz w:val="22"/>
          <w:szCs w:val="22"/>
        </w:rPr>
        <w:t>т</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ц</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9"/>
          <w:sz w:val="22"/>
          <w:szCs w:val="22"/>
        </w:rPr>
        <w:t>у</w:t>
      </w:r>
      <w:r w:rsidRPr="005F7C5A">
        <w:rPr>
          <w:rFonts w:asciiTheme="majorHAnsi" w:hAnsiTheme="majorHAnsi" w:cstheme="majorHAnsi"/>
          <w:sz w:val="22"/>
          <w:szCs w:val="22"/>
        </w:rPr>
        <w:t>да да</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пи</w:t>
      </w:r>
      <w:r w:rsidRPr="005F7C5A">
        <w:rPr>
          <w:rFonts w:asciiTheme="majorHAnsi" w:hAnsiTheme="majorHAnsi" w:cstheme="majorHAnsi"/>
          <w:spacing w:val="-1"/>
          <w:sz w:val="22"/>
          <w:szCs w:val="22"/>
        </w:rPr>
        <w:t>са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2"/>
          <w:sz w:val="22"/>
          <w:szCs w:val="22"/>
        </w:rPr>
        <w:t>б</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pacing w:val="11"/>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3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4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ча</w:t>
      </w:r>
      <w:r w:rsidRPr="005F7C5A">
        <w:rPr>
          <w:rFonts w:asciiTheme="majorHAnsi" w:hAnsiTheme="majorHAnsi" w:cstheme="majorHAnsi"/>
          <w:spacing w:val="40"/>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8"/>
          <w:sz w:val="22"/>
          <w:szCs w:val="22"/>
        </w:rPr>
        <w:t>а</w:t>
      </w:r>
      <w:r w:rsidRPr="005F7C5A">
        <w:rPr>
          <w:rFonts w:asciiTheme="majorHAnsi" w:hAnsiTheme="majorHAnsi" w:cstheme="majorHAnsi"/>
          <w:spacing w:val="1"/>
          <w:sz w:val="22"/>
          <w:szCs w:val="22"/>
        </w:rPr>
        <w:t>тн</w:t>
      </w:r>
      <w:r w:rsidRPr="005F7C5A">
        <w:rPr>
          <w:rFonts w:asciiTheme="majorHAnsi" w:hAnsiTheme="majorHAnsi" w:cstheme="majorHAnsi"/>
          <w:sz w:val="22"/>
          <w:szCs w:val="22"/>
        </w:rPr>
        <w:t>а</w:t>
      </w:r>
      <w:r w:rsidRPr="005F7C5A">
        <w:rPr>
          <w:rFonts w:asciiTheme="majorHAnsi" w:hAnsiTheme="majorHAnsi" w:cstheme="majorHAnsi"/>
          <w:spacing w:val="40"/>
          <w:sz w:val="22"/>
          <w:szCs w:val="22"/>
        </w:rPr>
        <w:t xml:space="preserve"> </w:t>
      </w:r>
      <w:r w:rsidRPr="005F7C5A">
        <w:rPr>
          <w:rFonts w:asciiTheme="majorHAnsi" w:hAnsiTheme="majorHAnsi" w:cstheme="majorHAnsi"/>
          <w:sz w:val="22"/>
          <w:szCs w:val="22"/>
        </w:rPr>
        <w:t>обј</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њењ</w:t>
      </w:r>
      <w:r w:rsidRPr="005F7C5A">
        <w:rPr>
          <w:rFonts w:asciiTheme="majorHAnsi" w:hAnsiTheme="majorHAnsi" w:cstheme="majorHAnsi"/>
          <w:sz w:val="22"/>
          <w:szCs w:val="22"/>
        </w:rPr>
        <w:t>а</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ј</w:t>
      </w:r>
      <w:r w:rsidRPr="005F7C5A">
        <w:rPr>
          <w:rFonts w:asciiTheme="majorHAnsi" w:hAnsiTheme="majorHAnsi" w:cstheme="majorHAnsi"/>
          <w:sz w:val="22"/>
          <w:szCs w:val="22"/>
        </w:rPr>
        <w:t>а</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2"/>
          <w:sz w:val="22"/>
          <w:szCs w:val="22"/>
        </w:rPr>
        <w:t>ћ</w:t>
      </w:r>
      <w:r w:rsidRPr="005F7C5A">
        <w:rPr>
          <w:rFonts w:asciiTheme="majorHAnsi" w:hAnsiTheme="majorHAnsi" w:cstheme="majorHAnsi"/>
          <w:sz w:val="22"/>
          <w:szCs w:val="22"/>
        </w:rPr>
        <w:t>е</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4"/>
          <w:sz w:val="22"/>
          <w:szCs w:val="22"/>
        </w:rPr>
        <w:t>м</w:t>
      </w:r>
      <w:r w:rsidRPr="005F7C5A">
        <w:rPr>
          <w:rFonts w:asciiTheme="majorHAnsi" w:hAnsiTheme="majorHAnsi" w:cstheme="majorHAnsi"/>
          <w:sz w:val="22"/>
          <w:szCs w:val="22"/>
        </w:rPr>
        <w:t>у</w:t>
      </w:r>
      <w:r w:rsidRPr="005F7C5A">
        <w:rPr>
          <w:rFonts w:asciiTheme="majorHAnsi" w:hAnsiTheme="majorHAnsi" w:cstheme="majorHAnsi"/>
          <w:spacing w:val="3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омоћи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ри</w:t>
      </w:r>
      <w:r w:rsidRPr="005F7C5A">
        <w:rPr>
          <w:rFonts w:asciiTheme="majorHAnsi" w:hAnsiTheme="majorHAnsi" w:cstheme="majorHAnsi"/>
          <w:spacing w:val="4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7"/>
          <w:sz w:val="22"/>
          <w:szCs w:val="22"/>
        </w:rPr>
        <w:t>г</w:t>
      </w:r>
      <w:r w:rsidRPr="005F7C5A">
        <w:rPr>
          <w:rFonts w:asciiTheme="majorHAnsi" w:hAnsiTheme="majorHAnsi" w:cstheme="majorHAnsi"/>
          <w:sz w:val="22"/>
          <w:szCs w:val="22"/>
        </w:rPr>
        <w:t>л</w:t>
      </w:r>
      <w:r w:rsidRPr="005F7C5A">
        <w:rPr>
          <w:rFonts w:asciiTheme="majorHAnsi" w:hAnsiTheme="majorHAnsi" w:cstheme="majorHAnsi"/>
          <w:spacing w:val="-8"/>
          <w:sz w:val="22"/>
          <w:szCs w:val="22"/>
        </w:rPr>
        <w:t>е</w:t>
      </w:r>
      <w:r w:rsidRPr="005F7C5A">
        <w:rPr>
          <w:rFonts w:asciiTheme="majorHAnsi" w:hAnsiTheme="majorHAnsi" w:cstheme="majorHAnsi"/>
          <w:spacing w:val="8"/>
          <w:sz w:val="22"/>
          <w:szCs w:val="22"/>
        </w:rPr>
        <w:t>д</w:t>
      </w:r>
      <w:r w:rsidRPr="005F7C5A">
        <w:rPr>
          <w:rFonts w:asciiTheme="majorHAnsi" w:hAnsiTheme="majorHAnsi" w:cstheme="majorHAnsi"/>
          <w:spacing w:val="-31"/>
          <w:sz w:val="22"/>
          <w:szCs w:val="22"/>
        </w:rPr>
        <w:t>у</w:t>
      </w:r>
      <w:r w:rsidRPr="005F7C5A">
        <w:rPr>
          <w:rFonts w:asciiTheme="majorHAnsi" w:hAnsiTheme="majorHAnsi" w:cstheme="majorHAnsi"/>
          <w:sz w:val="22"/>
          <w:szCs w:val="22"/>
        </w:rPr>
        <w:t>, вр</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9"/>
          <w:sz w:val="22"/>
          <w:szCs w:val="22"/>
        </w:rPr>
        <w:t>њ</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20"/>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5"/>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6"/>
          <w:sz w:val="22"/>
          <w:szCs w:val="22"/>
        </w:rPr>
        <w:t>њ</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7"/>
          <w:sz w:val="22"/>
          <w:szCs w:val="22"/>
        </w:rPr>
        <w:t>у</w:t>
      </w:r>
      <w:r w:rsidRPr="005F7C5A">
        <w:rPr>
          <w:rFonts w:asciiTheme="majorHAnsi" w:hAnsiTheme="majorHAnsi" w:cstheme="majorHAnsi"/>
          <w:spacing w:val="5"/>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17"/>
          <w:sz w:val="22"/>
          <w:szCs w:val="22"/>
        </w:rPr>
        <w:t xml:space="preserve"> </w:t>
      </w:r>
      <w:r w:rsidRPr="005F7C5A">
        <w:rPr>
          <w:rFonts w:asciiTheme="majorHAnsi" w:hAnsiTheme="majorHAnsi" w:cstheme="majorHAnsi"/>
          <w:sz w:val="22"/>
          <w:szCs w:val="22"/>
        </w:rPr>
        <w:t>а</w:t>
      </w:r>
      <w:r w:rsidRPr="005F7C5A">
        <w:rPr>
          <w:rFonts w:asciiTheme="majorHAnsi" w:hAnsiTheme="majorHAnsi" w:cstheme="majorHAnsi"/>
          <w:spacing w:val="16"/>
          <w:sz w:val="22"/>
          <w:szCs w:val="22"/>
        </w:rPr>
        <w:t xml:space="preserve"> </w:t>
      </w:r>
      <w:r w:rsidRPr="005F7C5A">
        <w:rPr>
          <w:rFonts w:asciiTheme="majorHAnsi" w:hAnsiTheme="majorHAnsi" w:cstheme="majorHAnsi"/>
          <w:sz w:val="22"/>
          <w:szCs w:val="22"/>
        </w:rPr>
        <w:t>може</w:t>
      </w:r>
      <w:r w:rsidRPr="005F7C5A">
        <w:rPr>
          <w:rFonts w:asciiTheme="majorHAnsi" w:hAnsiTheme="majorHAnsi" w:cstheme="majorHAnsi"/>
          <w:spacing w:val="16"/>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врши</w:t>
      </w:r>
      <w:r w:rsidRPr="005F7C5A">
        <w:rPr>
          <w:rFonts w:asciiTheme="majorHAnsi" w:hAnsiTheme="majorHAnsi" w:cstheme="majorHAnsi"/>
          <w:spacing w:val="18"/>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т</w:t>
      </w:r>
      <w:r w:rsidRPr="005F7C5A">
        <w:rPr>
          <w:rFonts w:asciiTheme="majorHAnsi" w:hAnsiTheme="majorHAnsi" w:cstheme="majorHAnsi"/>
          <w:sz w:val="22"/>
          <w:szCs w:val="22"/>
        </w:rPr>
        <w:t>р</w:t>
      </w:r>
      <w:r w:rsidRPr="005F7C5A">
        <w:rPr>
          <w:rFonts w:asciiTheme="majorHAnsi" w:hAnsiTheme="majorHAnsi" w:cstheme="majorHAnsi"/>
          <w:spacing w:val="-5"/>
          <w:sz w:val="22"/>
          <w:szCs w:val="22"/>
        </w:rPr>
        <w:t>о</w:t>
      </w:r>
      <w:r w:rsidRPr="005F7C5A">
        <w:rPr>
          <w:rFonts w:asciiTheme="majorHAnsi" w:hAnsiTheme="majorHAnsi" w:cstheme="majorHAnsi"/>
          <w:spacing w:val="5"/>
          <w:sz w:val="22"/>
          <w:szCs w:val="22"/>
        </w:rPr>
        <w:t>л</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6"/>
          <w:sz w:val="22"/>
          <w:szCs w:val="22"/>
        </w:rPr>
        <w:t>(</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в</w:t>
      </w:r>
      <w:r w:rsidRPr="005F7C5A">
        <w:rPr>
          <w:rFonts w:asciiTheme="majorHAnsi" w:hAnsiTheme="majorHAnsi" w:cstheme="majorHAnsi"/>
          <w:spacing w:val="6"/>
          <w:sz w:val="22"/>
          <w:szCs w:val="22"/>
        </w:rPr>
        <w:t>и</w:t>
      </w:r>
      <w:r w:rsidRPr="005F7C5A">
        <w:rPr>
          <w:rFonts w:asciiTheme="majorHAnsi" w:hAnsiTheme="majorHAnsi" w:cstheme="majorHAnsi"/>
          <w:sz w:val="22"/>
          <w:szCs w:val="22"/>
        </w:rPr>
        <w:t>д)</w:t>
      </w:r>
      <w:r w:rsidRPr="005F7C5A">
        <w:rPr>
          <w:rFonts w:asciiTheme="majorHAnsi" w:hAnsiTheme="majorHAnsi" w:cstheme="majorHAnsi"/>
          <w:spacing w:val="19"/>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7"/>
          <w:sz w:val="22"/>
          <w:szCs w:val="22"/>
        </w:rPr>
        <w:t>у</w:t>
      </w:r>
      <w:r w:rsidRPr="005F7C5A">
        <w:rPr>
          <w:rFonts w:asciiTheme="majorHAnsi" w:hAnsiTheme="majorHAnsi" w:cstheme="majorHAnsi"/>
          <w:spacing w:val="4"/>
          <w:sz w:val="22"/>
          <w:szCs w:val="22"/>
        </w:rPr>
        <w:t>ђ</w:t>
      </w:r>
      <w:r w:rsidRPr="005F7C5A">
        <w:rPr>
          <w:rFonts w:asciiTheme="majorHAnsi" w:hAnsiTheme="majorHAnsi" w:cstheme="majorHAnsi"/>
          <w:spacing w:val="-6"/>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17"/>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ње</w:t>
      </w:r>
      <w:r w:rsidRPr="005F7C5A">
        <w:rPr>
          <w:rFonts w:asciiTheme="majorHAnsi" w:hAnsiTheme="majorHAnsi" w:cstheme="majorHAnsi"/>
          <w:spacing w:val="-5"/>
          <w:sz w:val="22"/>
          <w:szCs w:val="22"/>
        </w:rPr>
        <w:t>г</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 xml:space="preserve">ог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из</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ођ</w:t>
      </w:r>
      <w:r w:rsidRPr="005F7C5A">
        <w:rPr>
          <w:rFonts w:asciiTheme="majorHAnsi" w:hAnsiTheme="majorHAnsi" w:cstheme="majorHAnsi"/>
          <w:spacing w:val="-8"/>
          <w:sz w:val="22"/>
          <w:szCs w:val="22"/>
        </w:rPr>
        <w:t>а</w:t>
      </w:r>
      <w:r w:rsidRPr="005F7C5A">
        <w:rPr>
          <w:rFonts w:asciiTheme="majorHAnsi" w:hAnsiTheme="majorHAnsi" w:cstheme="majorHAnsi"/>
          <w:spacing w:val="2"/>
          <w:sz w:val="22"/>
          <w:szCs w:val="22"/>
        </w:rPr>
        <w:t>ч</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w:t>
      </w:r>
      <w:r w:rsidRPr="005F7C5A">
        <w:rPr>
          <w:rFonts w:asciiTheme="majorHAnsi" w:hAnsiTheme="majorHAnsi" w:cstheme="majorHAnsi"/>
          <w:spacing w:val="-1"/>
          <w:sz w:val="22"/>
          <w:szCs w:val="22"/>
        </w:rPr>
        <w:t>ч</w:t>
      </w:r>
      <w:r w:rsidRPr="005F7C5A">
        <w:rPr>
          <w:rFonts w:asciiTheme="majorHAnsi" w:hAnsiTheme="majorHAnsi" w:cstheme="majorHAnsi"/>
          <w:spacing w:val="3"/>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н</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93. З</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pacing w:val="-7"/>
          <w:sz w:val="22"/>
          <w:szCs w:val="22"/>
        </w:rPr>
        <w:t>У</w:t>
      </w:r>
      <w:r w:rsidRPr="005F7C5A">
        <w:rPr>
          <w:rFonts w:asciiTheme="majorHAnsi" w:hAnsiTheme="majorHAnsi" w:cstheme="majorHAnsi"/>
          <w:spacing w:val="1"/>
          <w:sz w:val="22"/>
          <w:szCs w:val="22"/>
        </w:rPr>
        <w:t>к</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ц</w:t>
      </w:r>
      <w:r w:rsidRPr="005F7C5A">
        <w:rPr>
          <w:rFonts w:asciiTheme="majorHAnsi" w:hAnsiTheme="majorHAnsi" w:cstheme="majorHAnsi"/>
          <w:spacing w:val="-3"/>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4"/>
          <w:sz w:val="22"/>
          <w:szCs w:val="22"/>
        </w:rPr>
        <w:t xml:space="preserve"> с</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5"/>
          <w:sz w:val="22"/>
          <w:szCs w:val="22"/>
        </w:rPr>
        <w:t>о</w:t>
      </w:r>
      <w:r w:rsidRPr="005F7C5A">
        <w:rPr>
          <w:rFonts w:asciiTheme="majorHAnsi" w:hAnsiTheme="majorHAnsi" w:cstheme="majorHAnsi"/>
          <w:spacing w:val="3"/>
          <w:sz w:val="22"/>
          <w:szCs w:val="22"/>
        </w:rPr>
        <w:t>д</w:t>
      </w:r>
      <w:r w:rsidRPr="005F7C5A">
        <w:rPr>
          <w:rFonts w:asciiTheme="majorHAnsi" w:hAnsiTheme="majorHAnsi" w:cstheme="majorHAnsi"/>
          <w:spacing w:val="-6"/>
          <w:sz w:val="22"/>
          <w:szCs w:val="22"/>
        </w:rPr>
        <w:t>а</w:t>
      </w:r>
      <w:r w:rsidRPr="005F7C5A">
        <w:rPr>
          <w:rFonts w:asciiTheme="majorHAnsi" w:hAnsiTheme="majorHAnsi" w:cstheme="majorHAnsi"/>
          <w:spacing w:val="1"/>
          <w:sz w:val="22"/>
          <w:szCs w:val="22"/>
        </w:rPr>
        <w:t>тн</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обј</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њењ</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4"/>
          <w:sz w:val="22"/>
          <w:szCs w:val="22"/>
        </w:rPr>
        <w:t xml:space="preserve"> п</w:t>
      </w:r>
      <w:r w:rsidRPr="005F7C5A">
        <w:rPr>
          <w:rFonts w:asciiTheme="majorHAnsi" w:hAnsiTheme="majorHAnsi" w:cstheme="majorHAnsi"/>
          <w:spacing w:val="-7"/>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врш</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ти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нт</w:t>
      </w:r>
      <w:r w:rsidRPr="005F7C5A">
        <w:rPr>
          <w:rFonts w:asciiTheme="majorHAnsi" w:hAnsiTheme="majorHAnsi" w:cstheme="majorHAnsi"/>
          <w:sz w:val="22"/>
          <w:szCs w:val="22"/>
        </w:rPr>
        <w:t>р</w:t>
      </w:r>
      <w:r w:rsidRPr="005F7C5A">
        <w:rPr>
          <w:rFonts w:asciiTheme="majorHAnsi" w:hAnsiTheme="majorHAnsi" w:cstheme="majorHAnsi"/>
          <w:spacing w:val="-5"/>
          <w:sz w:val="22"/>
          <w:szCs w:val="22"/>
        </w:rPr>
        <w:t>о</w:t>
      </w:r>
      <w:r w:rsidRPr="005F7C5A">
        <w:rPr>
          <w:rFonts w:asciiTheme="majorHAnsi" w:hAnsiTheme="majorHAnsi" w:cstheme="majorHAnsi"/>
          <w:spacing w:val="5"/>
          <w:sz w:val="22"/>
          <w:szCs w:val="22"/>
        </w:rPr>
        <w:t>л</w:t>
      </w:r>
      <w:r w:rsidRPr="005F7C5A">
        <w:rPr>
          <w:rFonts w:asciiTheme="majorHAnsi" w:hAnsiTheme="majorHAnsi" w:cstheme="majorHAnsi"/>
          <w:sz w:val="22"/>
          <w:szCs w:val="22"/>
        </w:rPr>
        <w:t xml:space="preserve">у  </w:t>
      </w:r>
      <w:r w:rsidRPr="005F7C5A">
        <w:rPr>
          <w:rFonts w:asciiTheme="majorHAnsi" w:hAnsiTheme="majorHAnsi" w:cstheme="majorHAnsi"/>
          <w:spacing w:val="9"/>
          <w:sz w:val="22"/>
          <w:szCs w:val="22"/>
        </w:rPr>
        <w:t>(</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 xml:space="preserve">) </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 xml:space="preserve">д </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pacing w:val="7"/>
          <w:sz w:val="22"/>
          <w:szCs w:val="22"/>
        </w:rPr>
        <w:t>ђ</w:t>
      </w:r>
      <w:r w:rsidRPr="005F7C5A">
        <w:rPr>
          <w:rFonts w:asciiTheme="majorHAnsi" w:hAnsiTheme="majorHAnsi" w:cstheme="majorHAnsi"/>
          <w:spacing w:val="-6"/>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 </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ње</w:t>
      </w:r>
      <w:r w:rsidRPr="005F7C5A">
        <w:rPr>
          <w:rFonts w:asciiTheme="majorHAnsi" w:hAnsiTheme="majorHAnsi" w:cstheme="majorHAnsi"/>
          <w:spacing w:val="-7"/>
          <w:sz w:val="22"/>
          <w:szCs w:val="22"/>
        </w:rPr>
        <w:t>г</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 xml:space="preserve">ог </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из</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ођ</w:t>
      </w:r>
      <w:r w:rsidRPr="005F7C5A">
        <w:rPr>
          <w:rFonts w:asciiTheme="majorHAnsi" w:hAnsiTheme="majorHAnsi" w:cstheme="majorHAnsi"/>
          <w:spacing w:val="-8"/>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 </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ц </w:t>
      </w:r>
      <w:r w:rsidRPr="005F7C5A">
        <w:rPr>
          <w:rFonts w:asciiTheme="majorHAnsi" w:hAnsiTheme="majorHAnsi" w:cstheme="majorHAnsi"/>
          <w:spacing w:val="15"/>
          <w:sz w:val="22"/>
          <w:szCs w:val="22"/>
        </w:rPr>
        <w:t xml:space="preserve"> </w:t>
      </w:r>
      <w:r w:rsidRPr="005F7C5A">
        <w:rPr>
          <w:rFonts w:asciiTheme="majorHAnsi" w:hAnsiTheme="majorHAnsi" w:cstheme="majorHAnsi"/>
          <w:sz w:val="22"/>
          <w:szCs w:val="22"/>
        </w:rPr>
        <w:t xml:space="preserve">ће </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ђ</w:t>
      </w:r>
      <w:r w:rsidRPr="005F7C5A">
        <w:rPr>
          <w:rFonts w:asciiTheme="majorHAnsi" w:hAnsiTheme="majorHAnsi" w:cstheme="majorHAnsi"/>
          <w:spacing w:val="-8"/>
          <w:sz w:val="22"/>
          <w:szCs w:val="22"/>
        </w:rPr>
        <w:t>а</w:t>
      </w:r>
      <w:r w:rsidRPr="005F7C5A">
        <w:rPr>
          <w:rFonts w:asciiTheme="majorHAnsi" w:hAnsiTheme="majorHAnsi" w:cstheme="majorHAnsi"/>
          <w:spacing w:val="9"/>
          <w:sz w:val="22"/>
          <w:szCs w:val="22"/>
        </w:rPr>
        <w:t>ч</w:t>
      </w:r>
      <w:r w:rsidRPr="005F7C5A">
        <w:rPr>
          <w:rFonts w:asciiTheme="majorHAnsi" w:hAnsiTheme="majorHAnsi" w:cstheme="majorHAnsi"/>
          <w:sz w:val="22"/>
          <w:szCs w:val="22"/>
        </w:rPr>
        <w:t>у 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ти</w:t>
      </w:r>
      <w:r w:rsidRPr="005F7C5A">
        <w:rPr>
          <w:rFonts w:asciiTheme="majorHAnsi" w:hAnsiTheme="majorHAnsi" w:cstheme="majorHAnsi"/>
          <w:spacing w:val="4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4"/>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49"/>
          <w:sz w:val="22"/>
          <w:szCs w:val="22"/>
        </w:rPr>
        <w:t xml:space="preserve"> </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ок</w:t>
      </w:r>
      <w:r w:rsidRPr="005F7C5A">
        <w:rPr>
          <w:rFonts w:asciiTheme="majorHAnsi" w:hAnsiTheme="majorHAnsi" w:cstheme="majorHAnsi"/>
          <w:spacing w:val="49"/>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с</w:t>
      </w:r>
      <w:r w:rsidRPr="005F7C5A">
        <w:rPr>
          <w:rFonts w:asciiTheme="majorHAnsi" w:hAnsiTheme="majorHAnsi" w:cstheme="majorHAnsi"/>
          <w:spacing w:val="10"/>
          <w:sz w:val="22"/>
          <w:szCs w:val="22"/>
        </w:rPr>
        <w:t>т</w:t>
      </w:r>
      <w:r w:rsidRPr="005F7C5A">
        <w:rPr>
          <w:rFonts w:asciiTheme="majorHAnsi" w:hAnsiTheme="majorHAnsi" w:cstheme="majorHAnsi"/>
          <w:spacing w:val="-14"/>
          <w:sz w:val="22"/>
          <w:szCs w:val="22"/>
        </w:rPr>
        <w:t>у</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и</w:t>
      </w:r>
      <w:r w:rsidRPr="005F7C5A">
        <w:rPr>
          <w:rFonts w:asciiTheme="majorHAnsi" w:hAnsiTheme="majorHAnsi" w:cstheme="majorHAnsi"/>
          <w:spacing w:val="4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46"/>
          <w:sz w:val="22"/>
          <w:szCs w:val="22"/>
        </w:rPr>
        <w:t xml:space="preserve"> </w:t>
      </w:r>
      <w:r w:rsidRPr="005F7C5A">
        <w:rPr>
          <w:rFonts w:asciiTheme="majorHAnsi" w:hAnsiTheme="majorHAnsi" w:cstheme="majorHAnsi"/>
          <w:spacing w:val="4"/>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ву</w:t>
      </w:r>
      <w:r w:rsidRPr="005F7C5A">
        <w:rPr>
          <w:rFonts w:asciiTheme="majorHAnsi" w:hAnsiTheme="majorHAnsi" w:cstheme="majorHAnsi"/>
          <w:spacing w:val="36"/>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ц</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да омо</w:t>
      </w:r>
      <w:r w:rsidRPr="005F7C5A">
        <w:rPr>
          <w:rFonts w:asciiTheme="majorHAnsi" w:hAnsiTheme="majorHAnsi" w:cstheme="majorHAnsi"/>
          <w:spacing w:val="5"/>
          <w:sz w:val="22"/>
          <w:szCs w:val="22"/>
        </w:rPr>
        <w:t>г</w:t>
      </w:r>
      <w:r w:rsidRPr="005F7C5A">
        <w:rPr>
          <w:rFonts w:asciiTheme="majorHAnsi" w:hAnsiTheme="majorHAnsi" w:cstheme="majorHAnsi"/>
          <w:spacing w:val="-12"/>
          <w:sz w:val="22"/>
          <w:szCs w:val="22"/>
        </w:rPr>
        <w:t>у</w:t>
      </w:r>
      <w:r w:rsidRPr="005F7C5A">
        <w:rPr>
          <w:rFonts w:asciiTheme="majorHAnsi" w:hAnsiTheme="majorHAnsi" w:cstheme="majorHAnsi"/>
          <w:spacing w:val="5"/>
          <w:sz w:val="22"/>
          <w:szCs w:val="22"/>
        </w:rPr>
        <w:t>ћ</w:t>
      </w:r>
      <w:r w:rsidRPr="005F7C5A">
        <w:rPr>
          <w:rFonts w:asciiTheme="majorHAnsi" w:hAnsiTheme="majorHAnsi" w:cstheme="majorHAnsi"/>
          <w:sz w:val="22"/>
          <w:szCs w:val="22"/>
        </w:rPr>
        <w:t xml:space="preserve">и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ц</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нт</w:t>
      </w:r>
      <w:r w:rsidRPr="005F7C5A">
        <w:rPr>
          <w:rFonts w:asciiTheme="majorHAnsi" w:hAnsiTheme="majorHAnsi" w:cstheme="majorHAnsi"/>
          <w:sz w:val="22"/>
          <w:szCs w:val="22"/>
        </w:rPr>
        <w:t>р</w:t>
      </w:r>
      <w:r w:rsidRPr="005F7C5A">
        <w:rPr>
          <w:rFonts w:asciiTheme="majorHAnsi" w:hAnsiTheme="majorHAnsi" w:cstheme="majorHAnsi"/>
          <w:spacing w:val="-5"/>
          <w:sz w:val="22"/>
          <w:szCs w:val="22"/>
        </w:rPr>
        <w:t>о</w:t>
      </w:r>
      <w:r w:rsidRPr="005F7C5A">
        <w:rPr>
          <w:rFonts w:asciiTheme="majorHAnsi" w:hAnsiTheme="majorHAnsi" w:cstheme="majorHAnsi"/>
          <w:spacing w:val="7"/>
          <w:sz w:val="22"/>
          <w:szCs w:val="22"/>
        </w:rPr>
        <w:t>л</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9"/>
          <w:sz w:val="22"/>
          <w:szCs w:val="22"/>
        </w:rPr>
        <w:t>(</w:t>
      </w:r>
      <w:r w:rsidRPr="005F7C5A">
        <w:rPr>
          <w:rFonts w:asciiTheme="majorHAnsi" w:hAnsiTheme="majorHAnsi" w:cstheme="majorHAnsi"/>
          <w:spacing w:val="-7"/>
          <w:sz w:val="22"/>
          <w:szCs w:val="22"/>
        </w:rPr>
        <w:t>у</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ид</w:t>
      </w:r>
      <w:r w:rsidRPr="005F7C5A">
        <w:rPr>
          <w:rFonts w:asciiTheme="majorHAnsi" w:hAnsiTheme="majorHAnsi" w:cstheme="majorHAnsi"/>
          <w:sz w:val="22"/>
          <w:szCs w:val="22"/>
        </w:rPr>
        <w:t>)</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2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7"/>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19"/>
          <w:sz w:val="22"/>
          <w:szCs w:val="22"/>
        </w:rPr>
        <w:t xml:space="preserve"> </w:t>
      </w:r>
      <w:r w:rsidRPr="005F7C5A">
        <w:rPr>
          <w:rFonts w:asciiTheme="majorHAnsi" w:hAnsiTheme="majorHAnsi" w:cstheme="majorHAnsi"/>
          <w:spacing w:val="8"/>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о</w:t>
      </w:r>
      <w:r w:rsidRPr="005F7C5A">
        <w:rPr>
          <w:rFonts w:asciiTheme="majorHAnsi" w:hAnsiTheme="majorHAnsi" w:cstheme="majorHAnsi"/>
          <w:spacing w:val="17"/>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 xml:space="preserve">д </w:t>
      </w:r>
      <w:r w:rsidRPr="005F7C5A">
        <w:rPr>
          <w:rFonts w:asciiTheme="majorHAnsi" w:hAnsiTheme="majorHAnsi" w:cstheme="majorHAnsi"/>
          <w:spacing w:val="-1"/>
          <w:sz w:val="22"/>
          <w:szCs w:val="22"/>
        </w:rPr>
        <w:t>ње</w:t>
      </w:r>
      <w:r w:rsidRPr="005F7C5A">
        <w:rPr>
          <w:rFonts w:asciiTheme="majorHAnsi" w:hAnsiTheme="majorHAnsi" w:cstheme="majorHAnsi"/>
          <w:spacing w:val="-5"/>
          <w:sz w:val="22"/>
          <w:szCs w:val="22"/>
        </w:rPr>
        <w:t>г</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 xml:space="preserve">ог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из</w:t>
      </w:r>
      <w:r w:rsidRPr="005F7C5A">
        <w:rPr>
          <w:rFonts w:asciiTheme="majorHAnsi" w:hAnsiTheme="majorHAnsi" w:cstheme="majorHAnsi"/>
          <w:spacing w:val="-5"/>
          <w:sz w:val="22"/>
          <w:szCs w:val="22"/>
        </w:rPr>
        <w:t>в</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ђ</w:t>
      </w:r>
      <w:r w:rsidRPr="005F7C5A">
        <w:rPr>
          <w:rFonts w:asciiTheme="majorHAnsi" w:hAnsiTheme="majorHAnsi" w:cstheme="majorHAnsi"/>
          <w:spacing w:val="-8"/>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ц </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 xml:space="preserve">може </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 xml:space="preserve">з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4"/>
          <w:sz w:val="22"/>
          <w:szCs w:val="22"/>
        </w:rPr>
        <w:t>с</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г</w:t>
      </w:r>
      <w:r w:rsidRPr="005F7C5A">
        <w:rPr>
          <w:rFonts w:asciiTheme="majorHAnsi" w:hAnsiTheme="majorHAnsi" w:cstheme="majorHAnsi"/>
          <w:spacing w:val="3"/>
          <w:sz w:val="22"/>
          <w:szCs w:val="22"/>
        </w:rPr>
        <w:t>л</w:t>
      </w:r>
      <w:r w:rsidRPr="005F7C5A">
        <w:rPr>
          <w:rFonts w:asciiTheme="majorHAnsi" w:hAnsiTheme="majorHAnsi" w:cstheme="majorHAnsi"/>
          <w:spacing w:val="-1"/>
          <w:sz w:val="22"/>
          <w:szCs w:val="22"/>
        </w:rPr>
        <w:t>ас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т </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8"/>
          <w:sz w:val="22"/>
          <w:szCs w:val="22"/>
        </w:rPr>
        <w:t>а</w:t>
      </w:r>
      <w:r w:rsidRPr="005F7C5A">
        <w:rPr>
          <w:rFonts w:asciiTheme="majorHAnsi" w:hAnsiTheme="majorHAnsi" w:cstheme="majorHAnsi"/>
          <w:spacing w:val="2"/>
          <w:sz w:val="22"/>
          <w:szCs w:val="22"/>
        </w:rPr>
        <w:t>ч</w:t>
      </w:r>
      <w:r w:rsidRPr="005F7C5A">
        <w:rPr>
          <w:rFonts w:asciiTheme="majorHAnsi" w:hAnsiTheme="majorHAnsi" w:cstheme="majorHAnsi"/>
          <w:sz w:val="22"/>
          <w:szCs w:val="22"/>
        </w:rPr>
        <w:t xml:space="preserve">а  </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 xml:space="preserve">врши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4"/>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е  р</w:t>
      </w:r>
      <w:r w:rsidRPr="005F7C5A">
        <w:rPr>
          <w:rFonts w:asciiTheme="majorHAnsi" w:hAnsiTheme="majorHAnsi" w:cstheme="majorHAnsi"/>
          <w:spacing w:val="-3"/>
          <w:sz w:val="22"/>
          <w:szCs w:val="22"/>
        </w:rPr>
        <w:t>а</w:t>
      </w:r>
      <w:r w:rsidRPr="005F7C5A">
        <w:rPr>
          <w:rFonts w:asciiTheme="majorHAnsi" w:hAnsiTheme="majorHAnsi" w:cstheme="majorHAnsi"/>
          <w:spacing w:val="4"/>
          <w:sz w:val="22"/>
          <w:szCs w:val="22"/>
        </w:rPr>
        <w:t>ч</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ки</w:t>
      </w:r>
      <w:r w:rsidRPr="005F7C5A">
        <w:rPr>
          <w:rFonts w:asciiTheme="majorHAnsi" w:hAnsiTheme="majorHAnsi" w:cstheme="majorHAnsi"/>
          <w:sz w:val="22"/>
          <w:szCs w:val="22"/>
        </w:rPr>
        <w:t xml:space="preserve">х </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гр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 xml:space="preserve">а </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х</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л</w:t>
      </w:r>
      <w:r w:rsidRPr="005F7C5A">
        <w:rPr>
          <w:rFonts w:asciiTheme="majorHAnsi" w:hAnsiTheme="majorHAnsi" w:cstheme="majorHAnsi"/>
          <w:spacing w:val="4"/>
          <w:sz w:val="22"/>
          <w:szCs w:val="22"/>
        </w:rPr>
        <w:t>ик</w:t>
      </w:r>
      <w:r w:rsidRPr="005F7C5A">
        <w:rPr>
          <w:rFonts w:asciiTheme="majorHAnsi" w:hAnsiTheme="majorHAnsi" w:cstheme="majorHAnsi"/>
          <w:sz w:val="22"/>
          <w:szCs w:val="22"/>
        </w:rPr>
        <w:t>ом 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pacing w:val="-5"/>
          <w:sz w:val="22"/>
          <w:szCs w:val="22"/>
        </w:rPr>
        <w:t>м</w:t>
      </w:r>
      <w:r w:rsidRPr="005F7C5A">
        <w:rPr>
          <w:rFonts w:asciiTheme="majorHAnsi" w:hAnsiTheme="majorHAnsi" w:cstheme="majorHAnsi"/>
          <w:spacing w:val="-8"/>
          <w:sz w:val="22"/>
          <w:szCs w:val="22"/>
        </w:rPr>
        <w:t>а</w:t>
      </w:r>
      <w:r w:rsidRPr="005F7C5A">
        <w:rPr>
          <w:rFonts w:asciiTheme="majorHAnsi" w:hAnsiTheme="majorHAnsi" w:cstheme="majorHAnsi"/>
          <w:sz w:val="22"/>
          <w:szCs w:val="22"/>
        </w:rPr>
        <w:t>тр</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9"/>
          <w:sz w:val="22"/>
          <w:szCs w:val="22"/>
        </w:rPr>
        <w:t>у</w:t>
      </w:r>
      <w:r w:rsidRPr="005F7C5A">
        <w:rPr>
          <w:rFonts w:asciiTheme="majorHAnsi" w:hAnsiTheme="majorHAnsi" w:cstheme="majorHAnsi"/>
          <w:sz w:val="22"/>
          <w:szCs w:val="22"/>
        </w:rPr>
        <w:t xml:space="preserve">де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 о</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ом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0"/>
          <w:sz w:val="22"/>
          <w:szCs w:val="22"/>
        </w:rPr>
        <w:t>т</w:t>
      </w:r>
      <w:r w:rsidRPr="005F7C5A">
        <w:rPr>
          <w:rFonts w:asciiTheme="majorHAnsi" w:hAnsiTheme="majorHAnsi" w:cstheme="majorHAnsi"/>
          <w:spacing w:val="-17"/>
          <w:sz w:val="22"/>
          <w:szCs w:val="22"/>
        </w:rPr>
        <w:t>у</w:t>
      </w:r>
      <w:r w:rsidRPr="005F7C5A">
        <w:rPr>
          <w:rFonts w:asciiTheme="majorHAnsi" w:hAnsiTheme="majorHAnsi" w:cstheme="majorHAnsi"/>
          <w:spacing w:val="8"/>
          <w:sz w:val="22"/>
          <w:szCs w:val="22"/>
        </w:rPr>
        <w:t>п</w:t>
      </w:r>
      <w:r w:rsidRPr="005F7C5A">
        <w:rPr>
          <w:rFonts w:asciiTheme="majorHAnsi" w:hAnsiTheme="majorHAnsi" w:cstheme="majorHAnsi"/>
          <w:sz w:val="22"/>
          <w:szCs w:val="22"/>
        </w:rPr>
        <w:t>к</w:t>
      </w:r>
      <w:r w:rsidRPr="005F7C5A">
        <w:rPr>
          <w:rFonts w:asciiTheme="majorHAnsi" w:hAnsiTheme="majorHAnsi" w:cstheme="majorHAnsi"/>
          <w:spacing w:val="-4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pacing w:val="1"/>
          <w:sz w:val="22"/>
          <w:szCs w:val="22"/>
        </w:rPr>
        <w:t>т</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2"/>
          <w:sz w:val="22"/>
          <w:szCs w:val="22"/>
        </w:rPr>
        <w:t>а</w:t>
      </w:r>
      <w:r w:rsidRPr="005F7C5A">
        <w:rPr>
          <w:rFonts w:asciiTheme="majorHAnsi" w:hAnsiTheme="majorHAnsi" w:cstheme="majorHAnsi"/>
          <w:spacing w:val="-1"/>
          <w:sz w:val="22"/>
          <w:szCs w:val="22"/>
        </w:rPr>
        <w:t>ња</w:t>
      </w:r>
      <w:r w:rsidRPr="005F7C5A">
        <w:rPr>
          <w:rFonts w:asciiTheme="majorHAnsi" w:hAnsiTheme="majorHAnsi" w:cstheme="majorHAnsi"/>
          <w:sz w:val="22"/>
          <w:szCs w:val="22"/>
        </w:rPr>
        <w:t>.</w:t>
      </w: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У</w:t>
      </w:r>
      <w:r w:rsidRPr="005F7C5A">
        <w:rPr>
          <w:rFonts w:asciiTheme="majorHAnsi" w:hAnsiTheme="majorHAnsi" w:cstheme="majorHAnsi"/>
          <w:spacing w:val="39"/>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5"/>
          <w:sz w:val="22"/>
          <w:szCs w:val="22"/>
        </w:rPr>
        <w:t>л</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38"/>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47"/>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9"/>
          <w:sz w:val="22"/>
          <w:szCs w:val="22"/>
        </w:rPr>
        <w:t>ђ</w:t>
      </w:r>
      <w:r w:rsidRPr="005F7C5A">
        <w:rPr>
          <w:rFonts w:asciiTheme="majorHAnsi" w:hAnsiTheme="majorHAnsi" w:cstheme="majorHAnsi"/>
          <w:sz w:val="22"/>
          <w:szCs w:val="22"/>
        </w:rPr>
        <w:t>у</w:t>
      </w:r>
      <w:r w:rsidRPr="005F7C5A">
        <w:rPr>
          <w:rFonts w:asciiTheme="majorHAnsi" w:hAnsiTheme="majorHAnsi" w:cstheme="majorHAnsi"/>
          <w:spacing w:val="36"/>
          <w:sz w:val="22"/>
          <w:szCs w:val="22"/>
        </w:rPr>
        <w:t xml:space="preserve"> </w:t>
      </w:r>
      <w:r w:rsidRPr="005F7C5A">
        <w:rPr>
          <w:rFonts w:asciiTheme="majorHAnsi" w:hAnsiTheme="majorHAnsi" w:cstheme="majorHAnsi"/>
          <w:spacing w:val="6"/>
          <w:sz w:val="22"/>
          <w:szCs w:val="22"/>
        </w:rPr>
        <w:t>ј</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ин</w:t>
      </w:r>
      <w:r w:rsidRPr="005F7C5A">
        <w:rPr>
          <w:rFonts w:asciiTheme="majorHAnsi" w:hAnsiTheme="majorHAnsi" w:cstheme="majorHAnsi"/>
          <w:spacing w:val="2"/>
          <w:sz w:val="22"/>
          <w:szCs w:val="22"/>
        </w:rPr>
        <w:t>и</w:t>
      </w:r>
      <w:r w:rsidRPr="005F7C5A">
        <w:rPr>
          <w:rFonts w:asciiTheme="majorHAnsi" w:hAnsiTheme="majorHAnsi" w:cstheme="majorHAnsi"/>
          <w:spacing w:val="-3"/>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47"/>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54"/>
          <w:sz w:val="22"/>
          <w:szCs w:val="22"/>
        </w:rPr>
        <w:t xml:space="preserve"> </w:t>
      </w:r>
      <w:r w:rsidRPr="005F7C5A">
        <w:rPr>
          <w:rFonts w:asciiTheme="majorHAnsi" w:hAnsiTheme="majorHAnsi" w:cstheme="majorHAnsi"/>
          <w:spacing w:val="-14"/>
          <w:sz w:val="22"/>
          <w:szCs w:val="22"/>
        </w:rPr>
        <w:t>у</w:t>
      </w:r>
      <w:r w:rsidRPr="005F7C5A">
        <w:rPr>
          <w:rFonts w:asciiTheme="majorHAnsi" w:hAnsiTheme="majorHAnsi" w:cstheme="majorHAnsi"/>
          <w:spacing w:val="13"/>
          <w:sz w:val="22"/>
          <w:szCs w:val="22"/>
        </w:rPr>
        <w:t>к</w:t>
      </w:r>
      <w:r w:rsidRPr="005F7C5A">
        <w:rPr>
          <w:rFonts w:asciiTheme="majorHAnsi" w:hAnsiTheme="majorHAnsi" w:cstheme="majorHAnsi"/>
          <w:spacing w:val="-14"/>
          <w:sz w:val="22"/>
          <w:szCs w:val="22"/>
        </w:rPr>
        <w:t>у</w:t>
      </w:r>
      <w:r w:rsidRPr="005F7C5A">
        <w:rPr>
          <w:rFonts w:asciiTheme="majorHAnsi" w:hAnsiTheme="majorHAnsi" w:cstheme="majorHAnsi"/>
          <w:spacing w:val="4"/>
          <w:sz w:val="22"/>
          <w:szCs w:val="22"/>
        </w:rPr>
        <w:t>пн</w:t>
      </w:r>
      <w:r w:rsidRPr="005F7C5A">
        <w:rPr>
          <w:rFonts w:asciiTheme="majorHAnsi" w:hAnsiTheme="majorHAnsi" w:cstheme="majorHAnsi"/>
          <w:sz w:val="22"/>
          <w:szCs w:val="22"/>
        </w:rPr>
        <w:t>е</w:t>
      </w:r>
      <w:r w:rsidRPr="005F7C5A">
        <w:rPr>
          <w:rFonts w:asciiTheme="majorHAnsi" w:hAnsiTheme="majorHAnsi" w:cstheme="majorHAnsi"/>
          <w:spacing w:val="47"/>
          <w:sz w:val="22"/>
          <w:szCs w:val="22"/>
        </w:rPr>
        <w:t xml:space="preserve"> </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50"/>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47"/>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47"/>
          <w:sz w:val="22"/>
          <w:szCs w:val="22"/>
        </w:rPr>
        <w:t xml:space="preserve"> </w:t>
      </w:r>
      <w:r w:rsidRPr="005F7C5A">
        <w:rPr>
          <w:rFonts w:asciiTheme="majorHAnsi" w:hAnsiTheme="majorHAnsi" w:cstheme="majorHAnsi"/>
          <w:spacing w:val="1"/>
          <w:sz w:val="22"/>
          <w:szCs w:val="22"/>
        </w:rPr>
        <w:t>ј</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ин</w:t>
      </w:r>
      <w:r w:rsidRPr="005F7C5A">
        <w:rPr>
          <w:rFonts w:asciiTheme="majorHAnsi" w:hAnsiTheme="majorHAnsi" w:cstheme="majorHAnsi"/>
          <w:spacing w:val="2"/>
          <w:sz w:val="22"/>
          <w:szCs w:val="22"/>
        </w:rPr>
        <w:t>и</w:t>
      </w:r>
      <w:r w:rsidRPr="005F7C5A">
        <w:rPr>
          <w:rFonts w:asciiTheme="majorHAnsi" w:hAnsiTheme="majorHAnsi" w:cstheme="majorHAnsi"/>
          <w:spacing w:val="-3"/>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line="240" w:lineRule="exact"/>
        <w:ind w:right="75"/>
        <w:rPr>
          <w:rFonts w:asciiTheme="majorHAnsi" w:hAnsiTheme="majorHAnsi" w:cstheme="majorHAnsi"/>
          <w:sz w:val="22"/>
          <w:szCs w:val="22"/>
        </w:rPr>
      </w:pPr>
      <w:r w:rsidRPr="005F7C5A">
        <w:rPr>
          <w:rFonts w:asciiTheme="majorHAnsi" w:hAnsiTheme="majorHAnsi" w:cstheme="majorHAnsi"/>
          <w:sz w:val="22"/>
          <w:szCs w:val="22"/>
        </w:rPr>
        <w:lastRenderedPageBreak/>
        <w:t>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4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5"/>
          <w:sz w:val="22"/>
          <w:szCs w:val="22"/>
        </w:rPr>
        <w:t>г</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ас</w:t>
      </w:r>
      <w:r w:rsidRPr="005F7C5A">
        <w:rPr>
          <w:rFonts w:asciiTheme="majorHAnsi" w:hAnsiTheme="majorHAnsi" w:cstheme="majorHAnsi"/>
          <w:sz w:val="22"/>
          <w:szCs w:val="22"/>
        </w:rPr>
        <w:t>и</w:t>
      </w:r>
      <w:r w:rsidRPr="005F7C5A">
        <w:rPr>
          <w:rFonts w:asciiTheme="majorHAnsi" w:hAnsiTheme="majorHAnsi" w:cstheme="majorHAnsi"/>
          <w:spacing w:val="44"/>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42"/>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4"/>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ом</w:t>
      </w:r>
      <w:r w:rsidRPr="005F7C5A">
        <w:rPr>
          <w:rFonts w:asciiTheme="majorHAnsi" w:hAnsiTheme="majorHAnsi" w:cstheme="majorHAnsi"/>
          <w:spacing w:val="43"/>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3"/>
          <w:sz w:val="22"/>
          <w:szCs w:val="22"/>
        </w:rPr>
        <w:t>а</w:t>
      </w:r>
      <w:r w:rsidRPr="005F7C5A">
        <w:rPr>
          <w:rFonts w:asciiTheme="majorHAnsi" w:hAnsiTheme="majorHAnsi" w:cstheme="majorHAnsi"/>
          <w:spacing w:val="4"/>
          <w:sz w:val="22"/>
          <w:szCs w:val="22"/>
        </w:rPr>
        <w:t>ч</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н</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ки</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гр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pacing w:val="7"/>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42"/>
          <w:sz w:val="22"/>
          <w:szCs w:val="22"/>
        </w:rPr>
        <w:t xml:space="preserve"> </w:t>
      </w:r>
      <w:r w:rsidRPr="005F7C5A">
        <w:rPr>
          <w:rFonts w:asciiTheme="majorHAnsi" w:hAnsiTheme="majorHAnsi" w:cstheme="majorHAnsi"/>
          <w:spacing w:val="2"/>
          <w:sz w:val="22"/>
          <w:szCs w:val="22"/>
        </w:rPr>
        <w:t>њ</w:t>
      </w:r>
      <w:r w:rsidRPr="005F7C5A">
        <w:rPr>
          <w:rFonts w:asciiTheme="majorHAnsi" w:hAnsiTheme="majorHAnsi" w:cstheme="majorHAnsi"/>
          <w:spacing w:val="-1"/>
          <w:sz w:val="22"/>
          <w:szCs w:val="22"/>
        </w:rPr>
        <w:t>е</w:t>
      </w:r>
      <w:r w:rsidRPr="005F7C5A">
        <w:rPr>
          <w:rFonts w:asciiTheme="majorHAnsi" w:hAnsiTheme="majorHAnsi" w:cstheme="majorHAnsi"/>
          <w:spacing w:val="-5"/>
          <w:sz w:val="22"/>
          <w:szCs w:val="22"/>
        </w:rPr>
        <w:t>г</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в</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2"/>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би</w:t>
      </w:r>
      <w:r w:rsidRPr="005F7C5A">
        <w:rPr>
          <w:rFonts w:asciiTheme="majorHAnsi" w:hAnsiTheme="majorHAnsi" w:cstheme="majorHAnsi"/>
          <w:sz w:val="22"/>
          <w:szCs w:val="22"/>
        </w:rPr>
        <w:t>ти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8"/>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3"/>
          <w:sz w:val="22"/>
          <w:szCs w:val="22"/>
        </w:rPr>
        <w:t>х</w:t>
      </w:r>
      <w:r w:rsidRPr="005F7C5A">
        <w:rPr>
          <w:rFonts w:asciiTheme="majorHAnsi" w:hAnsiTheme="majorHAnsi" w:cstheme="majorHAnsi"/>
          <w:spacing w:val="-3"/>
          <w:sz w:val="22"/>
          <w:szCs w:val="22"/>
        </w:rPr>
        <w:t>в</w:t>
      </w:r>
      <w:r w:rsidRPr="005F7C5A">
        <w:rPr>
          <w:rFonts w:asciiTheme="majorHAnsi" w:hAnsiTheme="majorHAnsi" w:cstheme="majorHAnsi"/>
          <w:spacing w:val="-8"/>
          <w:sz w:val="22"/>
          <w:szCs w:val="22"/>
        </w:rPr>
        <w:t>а</w:t>
      </w:r>
      <w:r w:rsidRPr="005F7C5A">
        <w:rPr>
          <w:rFonts w:asciiTheme="majorHAnsi" w:hAnsiTheme="majorHAnsi" w:cstheme="majorHAnsi"/>
          <w:sz w:val="22"/>
          <w:szCs w:val="22"/>
        </w:rPr>
        <w:t>тљ</w:t>
      </w:r>
      <w:r w:rsidRPr="005F7C5A">
        <w:rPr>
          <w:rFonts w:asciiTheme="majorHAnsi" w:hAnsiTheme="majorHAnsi" w:cstheme="majorHAnsi"/>
          <w:spacing w:val="2"/>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38"/>
          <w:sz w:val="22"/>
          <w:szCs w:val="22"/>
        </w:rPr>
        <w:t>у</w:t>
      </w:r>
      <w:r w:rsidRPr="005F7C5A">
        <w:rPr>
          <w:rFonts w:asciiTheme="majorHAnsi" w:hAnsiTheme="majorHAnsi" w:cstheme="majorHAnsi"/>
          <w:sz w:val="22"/>
          <w:szCs w:val="22"/>
        </w:rPr>
        <w:t>.</w:t>
      </w:r>
    </w:p>
    <w:p w:rsidR="005F7C5A" w:rsidRPr="005F7C5A" w:rsidRDefault="005F7C5A" w:rsidP="005F7C5A">
      <w:pPr>
        <w:spacing w:after="120" w:line="260" w:lineRule="exact"/>
        <w:ind w:right="75"/>
        <w:rPr>
          <w:rFonts w:asciiTheme="majorHAnsi" w:hAnsiTheme="majorHAnsi" w:cstheme="majorHAnsi"/>
          <w:sz w:val="22"/>
          <w:szCs w:val="22"/>
          <w:lang w:val="sr-Cyrl-CS"/>
        </w:rPr>
      </w:pPr>
    </w:p>
    <w:p w:rsidR="005F7C5A" w:rsidRPr="00E84326" w:rsidRDefault="005F7C5A" w:rsidP="00694D99">
      <w:pPr>
        <w:pStyle w:val="Subtitle"/>
        <w:numPr>
          <w:ilvl w:val="0"/>
          <w:numId w:val="17"/>
        </w:numPr>
        <w:spacing w:after="60"/>
        <w:outlineLvl w:val="1"/>
        <w:rPr>
          <w:rFonts w:cstheme="majorHAnsi"/>
          <w:b/>
          <w:color w:val="auto"/>
          <w:sz w:val="22"/>
          <w:szCs w:val="22"/>
          <w:lang w:val="sr-Cyrl-RS"/>
        </w:rPr>
      </w:pPr>
      <w:bookmarkStart w:id="60" w:name="_Toc419106616"/>
      <w:bookmarkStart w:id="61" w:name="_Toc420394210"/>
      <w:r w:rsidRPr="00E84326">
        <w:rPr>
          <w:rFonts w:cstheme="majorHAnsi"/>
          <w:b/>
          <w:color w:val="auto"/>
          <w:sz w:val="22"/>
          <w:szCs w:val="22"/>
        </w:rPr>
        <w:t>До</w:t>
      </w:r>
      <w:r w:rsidRPr="00E84326">
        <w:rPr>
          <w:rFonts w:cstheme="majorHAnsi"/>
          <w:b/>
          <w:color w:val="auto"/>
          <w:spacing w:val="1"/>
          <w:sz w:val="22"/>
          <w:szCs w:val="22"/>
        </w:rPr>
        <w:t>д</w:t>
      </w:r>
      <w:r w:rsidRPr="00E84326">
        <w:rPr>
          <w:rFonts w:cstheme="majorHAnsi"/>
          <w:b/>
          <w:color w:val="auto"/>
          <w:spacing w:val="-2"/>
          <w:sz w:val="22"/>
          <w:szCs w:val="22"/>
        </w:rPr>
        <w:t>а</w:t>
      </w:r>
      <w:r w:rsidRPr="00E84326">
        <w:rPr>
          <w:rFonts w:cstheme="majorHAnsi"/>
          <w:b/>
          <w:color w:val="auto"/>
          <w:spacing w:val="5"/>
          <w:sz w:val="22"/>
          <w:szCs w:val="22"/>
        </w:rPr>
        <w:t>т</w:t>
      </w:r>
      <w:r w:rsidRPr="00E84326">
        <w:rPr>
          <w:rFonts w:cstheme="majorHAnsi"/>
          <w:b/>
          <w:color w:val="auto"/>
          <w:spacing w:val="1"/>
          <w:sz w:val="22"/>
          <w:szCs w:val="22"/>
        </w:rPr>
        <w:t>н</w:t>
      </w:r>
      <w:r w:rsidRPr="00E84326">
        <w:rPr>
          <w:rFonts w:cstheme="majorHAnsi"/>
          <w:b/>
          <w:color w:val="auto"/>
          <w:sz w:val="22"/>
          <w:szCs w:val="22"/>
        </w:rPr>
        <w:t>о о</w:t>
      </w:r>
      <w:r w:rsidRPr="00E84326">
        <w:rPr>
          <w:rFonts w:cstheme="majorHAnsi"/>
          <w:b/>
          <w:color w:val="auto"/>
          <w:spacing w:val="2"/>
          <w:sz w:val="22"/>
          <w:szCs w:val="22"/>
        </w:rPr>
        <w:t>б</w:t>
      </w:r>
      <w:r w:rsidRPr="00E84326">
        <w:rPr>
          <w:rFonts w:cstheme="majorHAnsi"/>
          <w:b/>
          <w:color w:val="auto"/>
          <w:spacing w:val="-1"/>
          <w:sz w:val="22"/>
          <w:szCs w:val="22"/>
        </w:rPr>
        <w:t>е</w:t>
      </w:r>
      <w:r w:rsidRPr="00E84326">
        <w:rPr>
          <w:rFonts w:cstheme="majorHAnsi"/>
          <w:b/>
          <w:color w:val="auto"/>
          <w:sz w:val="22"/>
          <w:szCs w:val="22"/>
        </w:rPr>
        <w:t>з</w:t>
      </w:r>
      <w:r w:rsidRPr="00E84326">
        <w:rPr>
          <w:rFonts w:cstheme="majorHAnsi"/>
          <w:b/>
          <w:color w:val="auto"/>
          <w:spacing w:val="2"/>
          <w:sz w:val="22"/>
          <w:szCs w:val="22"/>
        </w:rPr>
        <w:t>б</w:t>
      </w:r>
      <w:r w:rsidRPr="00E84326">
        <w:rPr>
          <w:rFonts w:cstheme="majorHAnsi"/>
          <w:b/>
          <w:color w:val="auto"/>
          <w:spacing w:val="-1"/>
          <w:sz w:val="22"/>
          <w:szCs w:val="22"/>
        </w:rPr>
        <w:t>е</w:t>
      </w:r>
      <w:r w:rsidRPr="00E84326">
        <w:rPr>
          <w:rFonts w:cstheme="majorHAnsi"/>
          <w:b/>
          <w:color w:val="auto"/>
          <w:spacing w:val="3"/>
          <w:sz w:val="22"/>
          <w:szCs w:val="22"/>
        </w:rPr>
        <w:t>ђ</w:t>
      </w:r>
      <w:r w:rsidRPr="00E84326">
        <w:rPr>
          <w:rFonts w:cstheme="majorHAnsi"/>
          <w:b/>
          <w:color w:val="auto"/>
          <w:spacing w:val="-1"/>
          <w:sz w:val="22"/>
          <w:szCs w:val="22"/>
        </w:rPr>
        <w:t>е</w:t>
      </w:r>
      <w:r w:rsidRPr="00E84326">
        <w:rPr>
          <w:rFonts w:cstheme="majorHAnsi"/>
          <w:b/>
          <w:color w:val="auto"/>
          <w:spacing w:val="1"/>
          <w:sz w:val="22"/>
          <w:szCs w:val="22"/>
        </w:rPr>
        <w:t>њ</w:t>
      </w:r>
      <w:r w:rsidRPr="00E84326">
        <w:rPr>
          <w:rFonts w:cstheme="majorHAnsi"/>
          <w:b/>
          <w:color w:val="auto"/>
          <w:sz w:val="22"/>
          <w:szCs w:val="22"/>
        </w:rPr>
        <w:t xml:space="preserve">е </w:t>
      </w:r>
      <w:r w:rsidRPr="00E84326">
        <w:rPr>
          <w:rFonts w:cstheme="majorHAnsi"/>
          <w:b/>
          <w:color w:val="auto"/>
          <w:spacing w:val="3"/>
          <w:sz w:val="22"/>
          <w:szCs w:val="22"/>
        </w:rPr>
        <w:t>и</w:t>
      </w:r>
      <w:r w:rsidRPr="00E84326">
        <w:rPr>
          <w:rFonts w:cstheme="majorHAnsi"/>
          <w:b/>
          <w:color w:val="auto"/>
          <w:spacing w:val="-1"/>
          <w:sz w:val="22"/>
          <w:szCs w:val="22"/>
        </w:rPr>
        <w:t>с</w:t>
      </w:r>
      <w:r w:rsidRPr="00E84326">
        <w:rPr>
          <w:rFonts w:cstheme="majorHAnsi"/>
          <w:b/>
          <w:color w:val="auto"/>
          <w:spacing w:val="1"/>
          <w:sz w:val="22"/>
          <w:szCs w:val="22"/>
        </w:rPr>
        <w:t>п</w:t>
      </w:r>
      <w:r w:rsidRPr="00E84326">
        <w:rPr>
          <w:rFonts w:cstheme="majorHAnsi"/>
          <w:b/>
          <w:color w:val="auto"/>
          <w:sz w:val="22"/>
          <w:szCs w:val="22"/>
        </w:rPr>
        <w:t>у</w:t>
      </w:r>
      <w:r w:rsidRPr="00E84326">
        <w:rPr>
          <w:rFonts w:cstheme="majorHAnsi"/>
          <w:b/>
          <w:color w:val="auto"/>
          <w:spacing w:val="3"/>
          <w:sz w:val="22"/>
          <w:szCs w:val="22"/>
        </w:rPr>
        <w:t>њ</w:t>
      </w:r>
      <w:r w:rsidRPr="00E84326">
        <w:rPr>
          <w:rFonts w:cstheme="majorHAnsi"/>
          <w:b/>
          <w:color w:val="auto"/>
          <w:spacing w:val="-1"/>
          <w:sz w:val="22"/>
          <w:szCs w:val="22"/>
        </w:rPr>
        <w:t>е</w:t>
      </w:r>
      <w:r w:rsidRPr="00E84326">
        <w:rPr>
          <w:rFonts w:cstheme="majorHAnsi"/>
          <w:b/>
          <w:color w:val="auto"/>
          <w:spacing w:val="3"/>
          <w:sz w:val="22"/>
          <w:szCs w:val="22"/>
        </w:rPr>
        <w:t>њ</w:t>
      </w:r>
      <w:r w:rsidRPr="00E84326">
        <w:rPr>
          <w:rFonts w:cstheme="majorHAnsi"/>
          <w:b/>
          <w:color w:val="auto"/>
          <w:sz w:val="22"/>
          <w:szCs w:val="22"/>
        </w:rPr>
        <w:t xml:space="preserve">а </w:t>
      </w:r>
      <w:r w:rsidRPr="00E84326">
        <w:rPr>
          <w:rFonts w:cstheme="majorHAnsi"/>
          <w:b/>
          <w:color w:val="auto"/>
          <w:spacing w:val="2"/>
          <w:sz w:val="22"/>
          <w:szCs w:val="22"/>
        </w:rPr>
        <w:t>о</w:t>
      </w:r>
      <w:r w:rsidRPr="00E84326">
        <w:rPr>
          <w:rFonts w:cstheme="majorHAnsi"/>
          <w:b/>
          <w:color w:val="auto"/>
          <w:sz w:val="22"/>
          <w:szCs w:val="22"/>
        </w:rPr>
        <w:t>ба</w:t>
      </w:r>
      <w:r w:rsidRPr="00E84326">
        <w:rPr>
          <w:rFonts w:cstheme="majorHAnsi"/>
          <w:b/>
          <w:color w:val="auto"/>
          <w:spacing w:val="2"/>
          <w:sz w:val="22"/>
          <w:szCs w:val="22"/>
        </w:rPr>
        <w:t>в</w:t>
      </w:r>
      <w:r w:rsidRPr="00E84326">
        <w:rPr>
          <w:rFonts w:cstheme="majorHAnsi"/>
          <w:b/>
          <w:color w:val="auto"/>
          <w:spacing w:val="-1"/>
          <w:sz w:val="22"/>
          <w:szCs w:val="22"/>
        </w:rPr>
        <w:t>е</w:t>
      </w:r>
      <w:r w:rsidRPr="00E84326">
        <w:rPr>
          <w:rFonts w:cstheme="majorHAnsi"/>
          <w:b/>
          <w:color w:val="auto"/>
          <w:spacing w:val="2"/>
          <w:sz w:val="22"/>
          <w:szCs w:val="22"/>
        </w:rPr>
        <w:t>з</w:t>
      </w:r>
      <w:r w:rsidRPr="00E84326">
        <w:rPr>
          <w:rFonts w:cstheme="majorHAnsi"/>
          <w:b/>
          <w:color w:val="auto"/>
          <w:sz w:val="22"/>
          <w:szCs w:val="22"/>
        </w:rPr>
        <w:t xml:space="preserve">а </w:t>
      </w:r>
      <w:r w:rsidRPr="00E84326">
        <w:rPr>
          <w:rFonts w:cstheme="majorHAnsi"/>
          <w:b/>
          <w:color w:val="auto"/>
          <w:spacing w:val="1"/>
          <w:sz w:val="22"/>
          <w:szCs w:val="22"/>
        </w:rPr>
        <w:t>п</w:t>
      </w:r>
      <w:r w:rsidRPr="00E84326">
        <w:rPr>
          <w:rFonts w:cstheme="majorHAnsi"/>
          <w:b/>
          <w:color w:val="auto"/>
          <w:sz w:val="22"/>
          <w:szCs w:val="22"/>
        </w:rPr>
        <w:t>о</w:t>
      </w:r>
      <w:r w:rsidRPr="00E84326">
        <w:rPr>
          <w:rFonts w:cstheme="majorHAnsi"/>
          <w:b/>
          <w:color w:val="auto"/>
          <w:spacing w:val="1"/>
          <w:sz w:val="22"/>
          <w:szCs w:val="22"/>
        </w:rPr>
        <w:t>н</w:t>
      </w:r>
      <w:r w:rsidRPr="00E84326">
        <w:rPr>
          <w:rFonts w:cstheme="majorHAnsi"/>
          <w:b/>
          <w:color w:val="auto"/>
          <w:spacing w:val="2"/>
          <w:sz w:val="22"/>
          <w:szCs w:val="22"/>
        </w:rPr>
        <w:t>у</w:t>
      </w:r>
      <w:r w:rsidRPr="00E84326">
        <w:rPr>
          <w:rFonts w:cstheme="majorHAnsi"/>
          <w:b/>
          <w:color w:val="auto"/>
          <w:spacing w:val="1"/>
          <w:sz w:val="22"/>
          <w:szCs w:val="22"/>
        </w:rPr>
        <w:t>ђ</w:t>
      </w:r>
      <w:r w:rsidRPr="00E84326">
        <w:rPr>
          <w:rFonts w:cstheme="majorHAnsi"/>
          <w:b/>
          <w:color w:val="auto"/>
          <w:spacing w:val="2"/>
          <w:sz w:val="22"/>
          <w:szCs w:val="22"/>
        </w:rPr>
        <w:t>а</w:t>
      </w:r>
      <w:r w:rsidRPr="00E84326">
        <w:rPr>
          <w:rFonts w:cstheme="majorHAnsi"/>
          <w:b/>
          <w:color w:val="auto"/>
          <w:spacing w:val="-1"/>
          <w:sz w:val="22"/>
          <w:szCs w:val="22"/>
        </w:rPr>
        <w:t>ч</w:t>
      </w:r>
      <w:r w:rsidRPr="00E84326">
        <w:rPr>
          <w:rFonts w:cstheme="majorHAnsi"/>
          <w:b/>
          <w:color w:val="auto"/>
          <w:sz w:val="22"/>
          <w:szCs w:val="22"/>
        </w:rPr>
        <w:t xml:space="preserve">а </w:t>
      </w:r>
      <w:r w:rsidRPr="00E84326">
        <w:rPr>
          <w:rFonts w:cstheme="majorHAnsi"/>
          <w:b/>
          <w:color w:val="auto"/>
          <w:spacing w:val="3"/>
          <w:sz w:val="22"/>
          <w:szCs w:val="22"/>
        </w:rPr>
        <w:t>к</w:t>
      </w:r>
      <w:r w:rsidRPr="00E84326">
        <w:rPr>
          <w:rFonts w:cstheme="majorHAnsi"/>
          <w:b/>
          <w:color w:val="auto"/>
          <w:sz w:val="22"/>
          <w:szCs w:val="22"/>
        </w:rPr>
        <w:t>о</w:t>
      </w:r>
      <w:r w:rsidRPr="00E84326">
        <w:rPr>
          <w:rFonts w:cstheme="majorHAnsi"/>
          <w:b/>
          <w:color w:val="auto"/>
          <w:spacing w:val="-1"/>
          <w:sz w:val="22"/>
          <w:szCs w:val="22"/>
        </w:rPr>
        <w:t>ј</w:t>
      </w:r>
      <w:r w:rsidRPr="00E84326">
        <w:rPr>
          <w:rFonts w:cstheme="majorHAnsi"/>
          <w:b/>
          <w:color w:val="auto"/>
          <w:sz w:val="22"/>
          <w:szCs w:val="22"/>
        </w:rPr>
        <w:t xml:space="preserve">и </w:t>
      </w:r>
      <w:r w:rsidRPr="00E84326">
        <w:rPr>
          <w:rFonts w:cstheme="majorHAnsi"/>
          <w:b/>
          <w:color w:val="auto"/>
          <w:spacing w:val="-3"/>
          <w:sz w:val="22"/>
          <w:szCs w:val="22"/>
        </w:rPr>
        <w:t>с</w:t>
      </w:r>
      <w:r w:rsidRPr="00E84326">
        <w:rPr>
          <w:rFonts w:cstheme="majorHAnsi"/>
          <w:b/>
          <w:color w:val="auto"/>
          <w:sz w:val="22"/>
          <w:szCs w:val="22"/>
        </w:rPr>
        <w:t xml:space="preserve">е </w:t>
      </w:r>
      <w:r w:rsidRPr="00E84326">
        <w:rPr>
          <w:rFonts w:cstheme="majorHAnsi"/>
          <w:b/>
          <w:color w:val="auto"/>
          <w:spacing w:val="1"/>
          <w:sz w:val="22"/>
          <w:szCs w:val="22"/>
        </w:rPr>
        <w:t>н</w:t>
      </w:r>
      <w:r w:rsidRPr="00E84326">
        <w:rPr>
          <w:rFonts w:cstheme="majorHAnsi"/>
          <w:b/>
          <w:color w:val="auto"/>
          <w:sz w:val="22"/>
          <w:szCs w:val="22"/>
        </w:rPr>
        <w:t>ал</w:t>
      </w:r>
      <w:r w:rsidRPr="00E84326">
        <w:rPr>
          <w:rFonts w:cstheme="majorHAnsi"/>
          <w:b/>
          <w:color w:val="auto"/>
          <w:spacing w:val="2"/>
          <w:sz w:val="22"/>
          <w:szCs w:val="22"/>
        </w:rPr>
        <w:t>аз</w:t>
      </w:r>
      <w:r w:rsidRPr="00E84326">
        <w:rPr>
          <w:rFonts w:cstheme="majorHAnsi"/>
          <w:b/>
          <w:color w:val="auto"/>
          <w:sz w:val="22"/>
          <w:szCs w:val="22"/>
        </w:rPr>
        <w:t xml:space="preserve">е </w:t>
      </w:r>
      <w:r w:rsidRPr="00E84326">
        <w:rPr>
          <w:rFonts w:cstheme="majorHAnsi"/>
          <w:b/>
          <w:color w:val="auto"/>
          <w:spacing w:val="1"/>
          <w:sz w:val="22"/>
          <w:szCs w:val="22"/>
        </w:rPr>
        <w:t>н</w:t>
      </w:r>
      <w:r w:rsidRPr="00E84326">
        <w:rPr>
          <w:rFonts w:cstheme="majorHAnsi"/>
          <w:b/>
          <w:color w:val="auto"/>
          <w:sz w:val="22"/>
          <w:szCs w:val="22"/>
        </w:rPr>
        <w:t xml:space="preserve">а </w:t>
      </w:r>
      <w:r w:rsidRPr="00E84326">
        <w:rPr>
          <w:rFonts w:cstheme="majorHAnsi"/>
          <w:b/>
          <w:color w:val="auto"/>
          <w:spacing w:val="-1"/>
          <w:sz w:val="22"/>
          <w:szCs w:val="22"/>
        </w:rPr>
        <w:t>с</w:t>
      </w:r>
      <w:r w:rsidRPr="00E84326">
        <w:rPr>
          <w:rFonts w:cstheme="majorHAnsi"/>
          <w:b/>
          <w:color w:val="auto"/>
          <w:spacing w:val="1"/>
          <w:sz w:val="22"/>
          <w:szCs w:val="22"/>
        </w:rPr>
        <w:t>п</w:t>
      </w:r>
      <w:r w:rsidRPr="00E84326">
        <w:rPr>
          <w:rFonts w:cstheme="majorHAnsi"/>
          <w:b/>
          <w:color w:val="auto"/>
          <w:spacing w:val="3"/>
          <w:sz w:val="22"/>
          <w:szCs w:val="22"/>
        </w:rPr>
        <w:t>и</w:t>
      </w:r>
      <w:r w:rsidRPr="00E84326">
        <w:rPr>
          <w:rFonts w:cstheme="majorHAnsi"/>
          <w:b/>
          <w:color w:val="auto"/>
          <w:spacing w:val="-1"/>
          <w:sz w:val="22"/>
          <w:szCs w:val="22"/>
        </w:rPr>
        <w:t>с</w:t>
      </w:r>
      <w:r w:rsidRPr="00E84326">
        <w:rPr>
          <w:rFonts w:cstheme="majorHAnsi"/>
          <w:b/>
          <w:color w:val="auto"/>
          <w:spacing w:val="3"/>
          <w:sz w:val="22"/>
          <w:szCs w:val="22"/>
        </w:rPr>
        <w:t>к</w:t>
      </w:r>
      <w:r w:rsidRPr="00E84326">
        <w:rPr>
          <w:rFonts w:cstheme="majorHAnsi"/>
          <w:b/>
          <w:color w:val="auto"/>
          <w:sz w:val="22"/>
          <w:szCs w:val="22"/>
        </w:rPr>
        <w:t>у</w:t>
      </w:r>
      <w:r w:rsidRPr="00E84326">
        <w:rPr>
          <w:rFonts w:cstheme="majorHAnsi"/>
          <w:b/>
          <w:color w:val="auto"/>
          <w:sz w:val="22"/>
          <w:szCs w:val="22"/>
          <w:lang w:val="sr-Cyrl-RS"/>
        </w:rPr>
        <w:t xml:space="preserve"> </w:t>
      </w:r>
      <w:r w:rsidRPr="00E84326">
        <w:rPr>
          <w:rFonts w:cstheme="majorHAnsi"/>
          <w:b/>
          <w:color w:val="auto"/>
          <w:spacing w:val="1"/>
          <w:sz w:val="22"/>
          <w:szCs w:val="22"/>
        </w:rPr>
        <w:t>н</w:t>
      </w:r>
      <w:r w:rsidRPr="00E84326">
        <w:rPr>
          <w:rFonts w:cstheme="majorHAnsi"/>
          <w:b/>
          <w:color w:val="auto"/>
          <w:sz w:val="22"/>
          <w:szCs w:val="22"/>
        </w:rPr>
        <w:t>е</w:t>
      </w:r>
      <w:r w:rsidRPr="00E84326">
        <w:rPr>
          <w:rFonts w:cstheme="majorHAnsi"/>
          <w:b/>
          <w:color w:val="auto"/>
          <w:spacing w:val="-1"/>
          <w:sz w:val="22"/>
          <w:szCs w:val="22"/>
        </w:rPr>
        <w:t>г</w:t>
      </w:r>
      <w:r w:rsidRPr="00E84326">
        <w:rPr>
          <w:rFonts w:cstheme="majorHAnsi"/>
          <w:b/>
          <w:color w:val="auto"/>
          <w:sz w:val="22"/>
          <w:szCs w:val="22"/>
        </w:rPr>
        <w:t>а</w:t>
      </w:r>
      <w:r w:rsidRPr="00E84326">
        <w:rPr>
          <w:rFonts w:cstheme="majorHAnsi"/>
          <w:b/>
          <w:color w:val="auto"/>
          <w:spacing w:val="5"/>
          <w:sz w:val="22"/>
          <w:szCs w:val="22"/>
        </w:rPr>
        <w:t>т</w:t>
      </w:r>
      <w:r w:rsidRPr="00E84326">
        <w:rPr>
          <w:rFonts w:cstheme="majorHAnsi"/>
          <w:b/>
          <w:color w:val="auto"/>
          <w:spacing w:val="1"/>
          <w:sz w:val="22"/>
          <w:szCs w:val="22"/>
        </w:rPr>
        <w:t>и</w:t>
      </w:r>
      <w:r w:rsidRPr="00E84326">
        <w:rPr>
          <w:rFonts w:cstheme="majorHAnsi"/>
          <w:b/>
          <w:color w:val="auto"/>
          <w:sz w:val="22"/>
          <w:szCs w:val="22"/>
        </w:rPr>
        <w:t>в</w:t>
      </w:r>
      <w:r w:rsidRPr="00E84326">
        <w:rPr>
          <w:rFonts w:cstheme="majorHAnsi"/>
          <w:b/>
          <w:color w:val="auto"/>
          <w:spacing w:val="1"/>
          <w:sz w:val="22"/>
          <w:szCs w:val="22"/>
        </w:rPr>
        <w:t>н</w:t>
      </w:r>
      <w:r w:rsidRPr="00E84326">
        <w:rPr>
          <w:rFonts w:cstheme="majorHAnsi"/>
          <w:b/>
          <w:color w:val="auto"/>
          <w:spacing w:val="3"/>
          <w:sz w:val="22"/>
          <w:szCs w:val="22"/>
        </w:rPr>
        <w:t>и</w:t>
      </w:r>
      <w:r w:rsidRPr="00E84326">
        <w:rPr>
          <w:rFonts w:cstheme="majorHAnsi"/>
          <w:b/>
          <w:color w:val="auto"/>
          <w:sz w:val="22"/>
          <w:szCs w:val="22"/>
        </w:rPr>
        <w:t xml:space="preserve">х </w:t>
      </w:r>
      <w:r w:rsidRPr="00E84326">
        <w:rPr>
          <w:rFonts w:cstheme="majorHAnsi"/>
          <w:b/>
          <w:color w:val="auto"/>
          <w:spacing w:val="1"/>
          <w:sz w:val="22"/>
          <w:szCs w:val="22"/>
        </w:rPr>
        <w:t>р</w:t>
      </w:r>
      <w:r w:rsidRPr="00E84326">
        <w:rPr>
          <w:rFonts w:cstheme="majorHAnsi"/>
          <w:b/>
          <w:color w:val="auto"/>
          <w:sz w:val="22"/>
          <w:szCs w:val="22"/>
        </w:rPr>
        <w:t>еф</w:t>
      </w:r>
      <w:r w:rsidRPr="00E84326">
        <w:rPr>
          <w:rFonts w:cstheme="majorHAnsi"/>
          <w:b/>
          <w:color w:val="auto"/>
          <w:spacing w:val="-1"/>
          <w:sz w:val="22"/>
          <w:szCs w:val="22"/>
        </w:rPr>
        <w:t>е</w:t>
      </w:r>
      <w:r w:rsidRPr="00E84326">
        <w:rPr>
          <w:rFonts w:cstheme="majorHAnsi"/>
          <w:b/>
          <w:color w:val="auto"/>
          <w:spacing w:val="3"/>
          <w:sz w:val="22"/>
          <w:szCs w:val="22"/>
        </w:rPr>
        <w:t>р</w:t>
      </w:r>
      <w:r w:rsidRPr="00E84326">
        <w:rPr>
          <w:rFonts w:cstheme="majorHAnsi"/>
          <w:b/>
          <w:color w:val="auto"/>
          <w:spacing w:val="-1"/>
          <w:sz w:val="22"/>
          <w:szCs w:val="22"/>
        </w:rPr>
        <w:t>е</w:t>
      </w:r>
      <w:r w:rsidRPr="00E84326">
        <w:rPr>
          <w:rFonts w:cstheme="majorHAnsi"/>
          <w:b/>
          <w:color w:val="auto"/>
          <w:spacing w:val="3"/>
          <w:sz w:val="22"/>
          <w:szCs w:val="22"/>
        </w:rPr>
        <w:t>н</w:t>
      </w:r>
      <w:r w:rsidRPr="00E84326">
        <w:rPr>
          <w:rFonts w:cstheme="majorHAnsi"/>
          <w:b/>
          <w:color w:val="auto"/>
          <w:spacing w:val="1"/>
          <w:sz w:val="22"/>
          <w:szCs w:val="22"/>
        </w:rPr>
        <w:t>ц</w:t>
      </w:r>
      <w:r w:rsidRPr="00E84326">
        <w:rPr>
          <w:rFonts w:cstheme="majorHAnsi"/>
          <w:b/>
          <w:color w:val="auto"/>
          <w:sz w:val="22"/>
          <w:szCs w:val="22"/>
        </w:rPr>
        <w:t>и</w:t>
      </w:r>
      <w:bookmarkEnd w:id="60"/>
      <w:bookmarkEnd w:id="61"/>
    </w:p>
    <w:p w:rsidR="005F7C5A" w:rsidRPr="005F7C5A" w:rsidRDefault="005F7C5A" w:rsidP="005F7C5A">
      <w:pPr>
        <w:ind w:right="75"/>
        <w:rPr>
          <w:rFonts w:asciiTheme="majorHAnsi" w:hAnsiTheme="majorHAnsi" w:cstheme="majorHAnsi"/>
          <w:sz w:val="22"/>
          <w:szCs w:val="22"/>
          <w:lang w:val="sr-Cyrl-RS"/>
        </w:rPr>
      </w:pP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44"/>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40"/>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би</w:t>
      </w:r>
      <w:r w:rsidRPr="005F7C5A">
        <w:rPr>
          <w:rFonts w:asciiTheme="majorHAnsi" w:hAnsiTheme="majorHAnsi" w:cstheme="majorHAnsi"/>
          <w:sz w:val="22"/>
          <w:szCs w:val="22"/>
        </w:rPr>
        <w:t>ти</w:t>
      </w:r>
      <w:r w:rsidRPr="005F7C5A">
        <w:rPr>
          <w:rFonts w:asciiTheme="majorHAnsi" w:hAnsiTheme="majorHAnsi" w:cstheme="majorHAnsi"/>
          <w:spacing w:val="3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41"/>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ол</w:t>
      </w:r>
      <w:r w:rsidRPr="005F7C5A">
        <w:rPr>
          <w:rFonts w:asciiTheme="majorHAnsi" w:hAnsiTheme="majorHAnsi" w:cstheme="majorHAnsi"/>
          <w:spacing w:val="1"/>
          <w:sz w:val="22"/>
          <w:szCs w:val="22"/>
        </w:rPr>
        <w:t>ик</w:t>
      </w:r>
      <w:r w:rsidRPr="005F7C5A">
        <w:rPr>
          <w:rFonts w:asciiTheme="majorHAnsi" w:hAnsiTheme="majorHAnsi" w:cstheme="majorHAnsi"/>
          <w:sz w:val="22"/>
          <w:szCs w:val="22"/>
        </w:rPr>
        <w:t>о</w:t>
      </w:r>
      <w:r w:rsidRPr="005F7C5A">
        <w:rPr>
          <w:rFonts w:asciiTheme="majorHAnsi" w:hAnsiTheme="majorHAnsi" w:cstheme="majorHAnsi"/>
          <w:spacing w:val="4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се</w:t>
      </w:r>
      <w:r w:rsidRPr="005F7C5A">
        <w:rPr>
          <w:rFonts w:asciiTheme="majorHAnsi" w:hAnsiTheme="majorHAnsi" w:cstheme="majorHAnsi"/>
          <w:spacing w:val="3"/>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pacing w:val="6"/>
          <w:sz w:val="22"/>
          <w:szCs w:val="22"/>
        </w:rPr>
        <w:t>ј</w:t>
      </w:r>
      <w:r w:rsidRPr="005F7C5A">
        <w:rPr>
          <w:rFonts w:asciiTheme="majorHAnsi" w:hAnsiTheme="majorHAnsi" w:cstheme="majorHAnsi"/>
          <w:sz w:val="22"/>
          <w:szCs w:val="22"/>
        </w:rPr>
        <w:t>е</w:t>
      </w:r>
      <w:r w:rsidRPr="005F7C5A">
        <w:rPr>
          <w:rFonts w:asciiTheme="majorHAnsi" w:hAnsiTheme="majorHAnsi" w:cstheme="majorHAnsi"/>
          <w:spacing w:val="40"/>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з</w:t>
      </w:r>
      <w:r w:rsidRPr="005F7C5A">
        <w:rPr>
          <w:rFonts w:asciiTheme="majorHAnsi" w:hAnsiTheme="majorHAnsi" w:cstheme="majorHAnsi"/>
          <w:spacing w:val="44"/>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40"/>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45"/>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3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т</w:t>
      </w:r>
      <w:r w:rsidRPr="005F7C5A">
        <w:rPr>
          <w:rFonts w:asciiTheme="majorHAnsi" w:hAnsiTheme="majorHAnsi" w:cstheme="majorHAnsi"/>
          <w:spacing w:val="5"/>
          <w:sz w:val="22"/>
          <w:szCs w:val="22"/>
        </w:rPr>
        <w:t>х</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40"/>
          <w:sz w:val="22"/>
          <w:szCs w:val="22"/>
        </w:rPr>
        <w:t xml:space="preserve"> </w:t>
      </w:r>
      <w:r w:rsidRPr="005F7C5A">
        <w:rPr>
          <w:rFonts w:asciiTheme="majorHAnsi" w:hAnsiTheme="majorHAnsi" w:cstheme="majorHAnsi"/>
          <w:sz w:val="22"/>
          <w:szCs w:val="22"/>
        </w:rPr>
        <w:t>три год</w:t>
      </w:r>
      <w:r w:rsidRPr="005F7C5A">
        <w:rPr>
          <w:rFonts w:asciiTheme="majorHAnsi" w:hAnsiTheme="majorHAnsi" w:cstheme="majorHAnsi"/>
          <w:spacing w:val="1"/>
          <w:sz w:val="22"/>
          <w:szCs w:val="22"/>
        </w:rPr>
        <w:t>ин</w:t>
      </w:r>
      <w:r w:rsidRPr="005F7C5A">
        <w:rPr>
          <w:rFonts w:asciiTheme="majorHAnsi" w:hAnsiTheme="majorHAnsi" w:cstheme="majorHAnsi"/>
          <w:sz w:val="22"/>
          <w:szCs w:val="22"/>
        </w:rPr>
        <w:t>е</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8"/>
          <w:sz w:val="22"/>
          <w:szCs w:val="22"/>
        </w:rPr>
        <w:t>т</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11"/>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3"/>
          <w:sz w:val="22"/>
          <w:szCs w:val="22"/>
        </w:rPr>
        <w:t>ј</w:t>
      </w:r>
      <w:r w:rsidRPr="005F7C5A">
        <w:rPr>
          <w:rFonts w:asciiTheme="majorHAnsi" w:hAnsiTheme="majorHAnsi" w:cstheme="majorHAnsi"/>
          <w:sz w:val="22"/>
          <w:szCs w:val="22"/>
        </w:rPr>
        <w:t>ав</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p>
    <w:p w:rsidR="005F7C5A" w:rsidRPr="005F7C5A" w:rsidRDefault="005F7C5A" w:rsidP="005F7C5A">
      <w:pPr>
        <w:ind w:right="75"/>
        <w:rPr>
          <w:rFonts w:asciiTheme="majorHAnsi" w:hAnsiTheme="majorHAnsi" w:cstheme="majorHAnsi"/>
          <w:sz w:val="22"/>
          <w:szCs w:val="22"/>
        </w:rPr>
      </w:pPr>
      <w:r w:rsidRPr="005F7C5A">
        <w:rPr>
          <w:rFonts w:asciiTheme="majorHAnsi" w:hAnsiTheme="majorHAnsi" w:cstheme="majorHAnsi"/>
          <w:sz w:val="22"/>
          <w:szCs w:val="22"/>
        </w:rPr>
        <w:t xml:space="preserve">1) </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6"/>
          <w:sz w:val="22"/>
          <w:szCs w:val="22"/>
        </w:rPr>
        <w:t>т</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п</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о </w:t>
      </w:r>
      <w:r w:rsidRPr="005F7C5A">
        <w:rPr>
          <w:rFonts w:asciiTheme="majorHAnsi" w:hAnsiTheme="majorHAnsi" w:cstheme="majorHAnsi"/>
          <w:spacing w:val="9"/>
          <w:sz w:val="22"/>
          <w:szCs w:val="22"/>
        </w:rPr>
        <w:t>с</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ро</w:t>
      </w:r>
      <w:r w:rsidRPr="005F7C5A">
        <w:rPr>
          <w:rFonts w:asciiTheme="majorHAnsi" w:hAnsiTheme="majorHAnsi" w:cstheme="majorHAnsi"/>
          <w:spacing w:val="1"/>
          <w:sz w:val="22"/>
          <w:szCs w:val="22"/>
        </w:rPr>
        <w:t>тн</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чл. 23. 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25. 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 ј</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 xml:space="preserve">м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ind w:right="75"/>
        <w:rPr>
          <w:rFonts w:asciiTheme="majorHAnsi" w:hAnsiTheme="majorHAnsi" w:cstheme="majorHAnsi"/>
          <w:sz w:val="22"/>
          <w:szCs w:val="22"/>
        </w:rPr>
      </w:pPr>
      <w:r w:rsidRPr="005F7C5A">
        <w:rPr>
          <w:rFonts w:asciiTheme="majorHAnsi" w:hAnsiTheme="majorHAnsi" w:cstheme="majorHAnsi"/>
          <w:sz w:val="22"/>
          <w:szCs w:val="22"/>
        </w:rPr>
        <w:t xml:space="preserve">2) </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ин</w:t>
      </w:r>
      <w:r w:rsidRPr="005F7C5A">
        <w:rPr>
          <w:rFonts w:asciiTheme="majorHAnsi" w:hAnsiTheme="majorHAnsi" w:cstheme="majorHAnsi"/>
          <w:spacing w:val="2"/>
          <w:sz w:val="22"/>
          <w:szCs w:val="22"/>
        </w:rPr>
        <w:t>и</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вр</w:t>
      </w:r>
      <w:r w:rsidRPr="005F7C5A">
        <w:rPr>
          <w:rFonts w:asciiTheme="majorHAnsi" w:hAnsiTheme="majorHAnsi" w:cstheme="majorHAnsi"/>
          <w:spacing w:val="-1"/>
          <w:sz w:val="22"/>
          <w:szCs w:val="22"/>
        </w:rPr>
        <w:t>е</w:t>
      </w:r>
      <w:r w:rsidRPr="005F7C5A">
        <w:rPr>
          <w:rFonts w:asciiTheme="majorHAnsi" w:hAnsiTheme="majorHAnsi" w:cstheme="majorHAnsi"/>
          <w:spacing w:val="5"/>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н</w:t>
      </w:r>
      <w:r w:rsidRPr="005F7C5A">
        <w:rPr>
          <w:rFonts w:asciiTheme="majorHAnsi" w:hAnsiTheme="majorHAnsi" w:cstheme="majorHAnsi"/>
          <w:spacing w:val="6"/>
          <w:sz w:val="22"/>
          <w:szCs w:val="22"/>
        </w:rPr>
        <w:t>к</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нц</w:t>
      </w:r>
      <w:r w:rsidRPr="005F7C5A">
        <w:rPr>
          <w:rFonts w:asciiTheme="majorHAnsi" w:hAnsiTheme="majorHAnsi" w:cstheme="majorHAnsi"/>
          <w:spacing w:val="2"/>
          <w:sz w:val="22"/>
          <w:szCs w:val="22"/>
        </w:rPr>
        <w:t>и</w:t>
      </w:r>
      <w:r w:rsidRPr="005F7C5A">
        <w:rPr>
          <w:rFonts w:asciiTheme="majorHAnsi" w:hAnsiTheme="majorHAnsi" w:cstheme="majorHAnsi"/>
          <w:spacing w:val="1"/>
          <w:sz w:val="22"/>
          <w:szCs w:val="22"/>
        </w:rPr>
        <w:t>ј</w:t>
      </w:r>
      <w:r w:rsidRPr="005F7C5A">
        <w:rPr>
          <w:rFonts w:asciiTheme="majorHAnsi" w:hAnsiTheme="majorHAnsi" w:cstheme="majorHAnsi"/>
          <w:spacing w:val="2"/>
          <w:sz w:val="22"/>
          <w:szCs w:val="22"/>
        </w:rPr>
        <w:t>е</w:t>
      </w:r>
      <w:r w:rsidRPr="005F7C5A">
        <w:rPr>
          <w:rFonts w:asciiTheme="majorHAnsi" w:hAnsiTheme="majorHAnsi" w:cstheme="majorHAnsi"/>
          <w:sz w:val="22"/>
          <w:szCs w:val="22"/>
        </w:rPr>
        <w:t>;</w:t>
      </w:r>
    </w:p>
    <w:p w:rsidR="005F7C5A" w:rsidRPr="005F7C5A" w:rsidRDefault="005F7C5A" w:rsidP="005F7C5A">
      <w:pPr>
        <w:ind w:right="75"/>
        <w:rPr>
          <w:rFonts w:asciiTheme="majorHAnsi" w:hAnsiTheme="majorHAnsi" w:cstheme="majorHAnsi"/>
          <w:sz w:val="22"/>
          <w:szCs w:val="22"/>
        </w:rPr>
      </w:pPr>
      <w:r w:rsidRPr="005F7C5A">
        <w:rPr>
          <w:rFonts w:asciiTheme="majorHAnsi" w:hAnsiTheme="majorHAnsi" w:cstheme="majorHAnsi"/>
          <w:sz w:val="22"/>
          <w:szCs w:val="22"/>
        </w:rPr>
        <w:t xml:space="preserve">3) </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тк</w:t>
      </w:r>
      <w:r w:rsidRPr="005F7C5A">
        <w:rPr>
          <w:rFonts w:asciiTheme="majorHAnsi" w:hAnsiTheme="majorHAnsi" w:cstheme="majorHAnsi"/>
          <w:sz w:val="22"/>
          <w:szCs w:val="22"/>
        </w:rPr>
        <w:t>е</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ди</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з</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вд</w:t>
      </w:r>
      <w:r w:rsidRPr="005F7C5A">
        <w:rPr>
          <w:rFonts w:asciiTheme="majorHAnsi" w:hAnsiTheme="majorHAnsi" w:cstheme="majorHAnsi"/>
          <w:spacing w:val="-1"/>
          <w:sz w:val="22"/>
          <w:szCs w:val="22"/>
        </w:rPr>
        <w:t>ани</w:t>
      </w:r>
      <w:r w:rsidRPr="005F7C5A">
        <w:rPr>
          <w:rFonts w:asciiTheme="majorHAnsi" w:hAnsiTheme="majorHAnsi" w:cstheme="majorHAnsi"/>
          <w:sz w:val="22"/>
          <w:szCs w:val="22"/>
        </w:rPr>
        <w:t>х</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pacing w:val="-2"/>
          <w:sz w:val="22"/>
          <w:szCs w:val="22"/>
        </w:rPr>
        <w:t>л</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г</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би</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pacing w:val="6"/>
          <w:sz w:val="22"/>
          <w:szCs w:val="22"/>
        </w:rPr>
        <w:t>љ</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 xml:space="preserve">чи </w:t>
      </w:r>
      <w:r w:rsidRPr="005F7C5A">
        <w:rPr>
          <w:rFonts w:asciiTheme="majorHAnsi" w:hAnsiTheme="majorHAnsi" w:cstheme="majorHAnsi"/>
          <w:spacing w:val="-5"/>
          <w:sz w:val="22"/>
          <w:szCs w:val="22"/>
          <w:lang w:val="sr-Cyrl-CS"/>
        </w:rPr>
        <w:t>оквирног споразума</w:t>
      </w:r>
      <w:r w:rsidRPr="005F7C5A">
        <w:rPr>
          <w:rFonts w:asciiTheme="majorHAnsi" w:hAnsiTheme="majorHAnsi" w:cstheme="majorHAnsi"/>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н</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 xml:space="preserve">што </w:t>
      </w:r>
      <w:r w:rsidRPr="005F7C5A">
        <w:rPr>
          <w:rFonts w:asciiTheme="majorHAnsi" w:hAnsiTheme="majorHAnsi" w:cstheme="majorHAnsi"/>
          <w:spacing w:val="2"/>
          <w:sz w:val="22"/>
          <w:szCs w:val="22"/>
        </w:rPr>
        <w:t>м</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3"/>
          <w:sz w:val="22"/>
          <w:szCs w:val="22"/>
        </w:rPr>
        <w:t>ј</w:t>
      </w:r>
      <w:r w:rsidRPr="005F7C5A">
        <w:rPr>
          <w:rFonts w:asciiTheme="majorHAnsi" w:hAnsiTheme="majorHAnsi" w:cstheme="majorHAnsi"/>
          <w:sz w:val="22"/>
          <w:szCs w:val="22"/>
        </w:rPr>
        <w:t>е</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5"/>
          <w:sz w:val="22"/>
          <w:szCs w:val="22"/>
          <w:lang w:val="sr-Cyrl-CS"/>
        </w:rPr>
        <w:t>оквирни споразум</w:t>
      </w:r>
      <w:r w:rsidRPr="005F7C5A">
        <w:rPr>
          <w:rFonts w:asciiTheme="majorHAnsi" w:hAnsiTheme="majorHAnsi" w:cstheme="majorHAnsi"/>
          <w:sz w:val="22"/>
          <w:szCs w:val="22"/>
        </w:rPr>
        <w:t xml:space="preserve"> д</w:t>
      </w:r>
      <w:r w:rsidRPr="005F7C5A">
        <w:rPr>
          <w:rFonts w:asciiTheme="majorHAnsi" w:hAnsiTheme="majorHAnsi" w:cstheme="majorHAnsi"/>
          <w:spacing w:val="1"/>
          <w:sz w:val="22"/>
          <w:szCs w:val="22"/>
        </w:rPr>
        <w:t>о</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љ</w:t>
      </w:r>
      <w:r w:rsidRPr="005F7C5A">
        <w:rPr>
          <w:rFonts w:asciiTheme="majorHAnsi" w:hAnsiTheme="majorHAnsi" w:cstheme="majorHAnsi"/>
          <w:spacing w:val="-3"/>
          <w:sz w:val="22"/>
          <w:szCs w:val="22"/>
        </w:rPr>
        <w:t>е</w:t>
      </w:r>
      <w:r w:rsidRPr="005F7C5A">
        <w:rPr>
          <w:rFonts w:asciiTheme="majorHAnsi" w:hAnsiTheme="majorHAnsi" w:cstheme="majorHAnsi"/>
          <w:spacing w:val="6"/>
          <w:sz w:val="22"/>
          <w:szCs w:val="22"/>
        </w:rPr>
        <w:t>н</w:t>
      </w:r>
      <w:r w:rsidRPr="005F7C5A">
        <w:rPr>
          <w:rFonts w:asciiTheme="majorHAnsi" w:hAnsiTheme="majorHAnsi" w:cstheme="majorHAnsi"/>
          <w:sz w:val="22"/>
          <w:szCs w:val="22"/>
        </w:rPr>
        <w:t>;</w:t>
      </w: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z w:val="22"/>
          <w:szCs w:val="22"/>
        </w:rPr>
        <w:t xml:space="preserve">4) </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би</w:t>
      </w:r>
      <w:r w:rsidRPr="005F7C5A">
        <w:rPr>
          <w:rFonts w:asciiTheme="majorHAnsi" w:hAnsiTheme="majorHAnsi" w:cstheme="majorHAnsi"/>
          <w:sz w:val="22"/>
          <w:szCs w:val="22"/>
        </w:rPr>
        <w:t>о да до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3"/>
          <w:sz w:val="22"/>
          <w:szCs w:val="22"/>
        </w:rPr>
        <w:t>с</w:t>
      </w:r>
      <w:r w:rsidRPr="005F7C5A">
        <w:rPr>
          <w:rFonts w:asciiTheme="majorHAnsi" w:hAnsiTheme="majorHAnsi" w:cstheme="majorHAnsi"/>
          <w:sz w:val="22"/>
          <w:szCs w:val="22"/>
        </w:rPr>
        <w:t>тва о</w:t>
      </w:r>
      <w:r w:rsidRPr="005F7C5A">
        <w:rPr>
          <w:rFonts w:asciiTheme="majorHAnsi" w:hAnsiTheme="majorHAnsi" w:cstheme="majorHAnsi"/>
          <w:spacing w:val="3"/>
          <w:sz w:val="22"/>
          <w:szCs w:val="22"/>
        </w:rPr>
        <w:t>б</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ђе</w:t>
      </w:r>
      <w:r w:rsidRPr="005F7C5A">
        <w:rPr>
          <w:rFonts w:asciiTheme="majorHAnsi" w:hAnsiTheme="majorHAnsi" w:cstheme="majorHAnsi"/>
          <w:spacing w:val="2"/>
          <w:sz w:val="22"/>
          <w:szCs w:val="22"/>
        </w:rPr>
        <w:t>њ</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 xml:space="preserve">шта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ди</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о</w:t>
      </w:r>
      <w:r w:rsidRPr="005F7C5A">
        <w:rPr>
          <w:rFonts w:asciiTheme="majorHAnsi" w:hAnsiTheme="majorHAnsi" w:cstheme="majorHAnsi"/>
          <w:sz w:val="22"/>
          <w:szCs w:val="22"/>
        </w:rPr>
        <w:t>. Н</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ће од</w:t>
      </w:r>
      <w:r w:rsidRPr="005F7C5A">
        <w:rPr>
          <w:rFonts w:asciiTheme="majorHAnsi" w:hAnsiTheme="majorHAnsi" w:cstheme="majorHAnsi"/>
          <w:spacing w:val="1"/>
          <w:sz w:val="22"/>
          <w:szCs w:val="22"/>
        </w:rPr>
        <w:t>би</w:t>
      </w:r>
      <w:r w:rsidRPr="005F7C5A">
        <w:rPr>
          <w:rFonts w:asciiTheme="majorHAnsi" w:hAnsiTheme="majorHAnsi" w:cstheme="majorHAnsi"/>
          <w:sz w:val="22"/>
          <w:szCs w:val="22"/>
        </w:rPr>
        <w:t xml:space="preserve">ти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ол</w:t>
      </w:r>
      <w:r w:rsidRPr="005F7C5A">
        <w:rPr>
          <w:rFonts w:asciiTheme="majorHAnsi" w:hAnsiTheme="majorHAnsi" w:cstheme="majorHAnsi"/>
          <w:spacing w:val="1"/>
          <w:sz w:val="22"/>
          <w:szCs w:val="22"/>
        </w:rPr>
        <w:t>ик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се</w:t>
      </w:r>
      <w:r w:rsidRPr="005F7C5A">
        <w:rPr>
          <w:rFonts w:asciiTheme="majorHAnsi" w:hAnsiTheme="majorHAnsi" w:cstheme="majorHAnsi"/>
          <w:spacing w:val="3"/>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pacing w:val="6"/>
          <w:sz w:val="22"/>
          <w:szCs w:val="22"/>
        </w:rPr>
        <w:t>ј</w:t>
      </w:r>
      <w:r w:rsidRPr="005F7C5A">
        <w:rPr>
          <w:rFonts w:asciiTheme="majorHAnsi" w:hAnsiTheme="majorHAnsi" w:cstheme="majorHAnsi"/>
          <w:sz w:val="22"/>
          <w:szCs w:val="22"/>
        </w:rPr>
        <w:t>е до</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з</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отвр</w:t>
      </w:r>
      <w:r w:rsidRPr="005F7C5A">
        <w:rPr>
          <w:rFonts w:asciiTheme="majorHAnsi" w:hAnsiTheme="majorHAnsi" w:cstheme="majorHAnsi"/>
          <w:spacing w:val="4"/>
          <w:sz w:val="22"/>
          <w:szCs w:val="22"/>
        </w:rPr>
        <w:t>ђ</w:t>
      </w:r>
      <w:r w:rsidRPr="005F7C5A">
        <w:rPr>
          <w:rFonts w:asciiTheme="majorHAnsi" w:hAnsiTheme="majorHAnsi" w:cstheme="majorHAnsi"/>
          <w:spacing w:val="-5"/>
          <w:sz w:val="22"/>
          <w:szCs w:val="22"/>
        </w:rPr>
        <w:t>у</w:t>
      </w:r>
      <w:r w:rsidRPr="005F7C5A">
        <w:rPr>
          <w:rFonts w:asciiTheme="majorHAnsi" w:hAnsiTheme="majorHAnsi" w:cstheme="majorHAnsi"/>
          <w:sz w:val="22"/>
          <w:szCs w:val="22"/>
        </w:rPr>
        <w:t xml:space="preserve">је да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 xml:space="preserve">ч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 xml:space="preserve">је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6"/>
          <w:sz w:val="22"/>
          <w:szCs w:val="22"/>
        </w:rPr>
        <w:t>п</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ња</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во</w:t>
      </w:r>
      <w:r w:rsidRPr="005F7C5A">
        <w:rPr>
          <w:rFonts w:asciiTheme="majorHAnsi" w:hAnsiTheme="majorHAnsi" w:cstheme="majorHAnsi"/>
          <w:spacing w:val="3"/>
          <w:sz w:val="22"/>
          <w:szCs w:val="22"/>
        </w:rPr>
        <w:t>ј</w:t>
      </w:r>
      <w:r w:rsidRPr="005F7C5A">
        <w:rPr>
          <w:rFonts w:asciiTheme="majorHAnsi" w:hAnsiTheme="majorHAnsi" w:cstheme="majorHAnsi"/>
          <w:sz w:val="22"/>
          <w:szCs w:val="22"/>
        </w:rPr>
        <w:t>е</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ез</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ниј</w:t>
      </w:r>
      <w:r w:rsidRPr="005F7C5A">
        <w:rPr>
          <w:rFonts w:asciiTheme="majorHAnsi" w:hAnsiTheme="majorHAnsi" w:cstheme="majorHAnsi"/>
          <w:sz w:val="22"/>
          <w:szCs w:val="22"/>
        </w:rPr>
        <w:t>е</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pacing w:val="6"/>
          <w:sz w:val="22"/>
          <w:szCs w:val="22"/>
        </w:rPr>
        <w:t>љ</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н</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говор</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м</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јав</w:t>
      </w:r>
      <w:r w:rsidRPr="005F7C5A">
        <w:rPr>
          <w:rFonts w:asciiTheme="majorHAnsi" w:hAnsiTheme="majorHAnsi" w:cstheme="majorHAnsi"/>
          <w:spacing w:val="1"/>
          <w:sz w:val="22"/>
          <w:szCs w:val="22"/>
        </w:rPr>
        <w:t>н</w:t>
      </w:r>
      <w:r w:rsidRPr="005F7C5A">
        <w:rPr>
          <w:rFonts w:asciiTheme="majorHAnsi" w:hAnsiTheme="majorHAnsi" w:cstheme="majorHAnsi"/>
          <w:spacing w:val="4"/>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ма</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 xml:space="preserve">у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е 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1"/>
          <w:sz w:val="22"/>
          <w:szCs w:val="22"/>
        </w:rPr>
        <w:t xml:space="preserve"> 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3"/>
          <w:sz w:val="22"/>
          <w:szCs w:val="22"/>
        </w:rPr>
        <w:t>с</w:t>
      </w:r>
      <w:r w:rsidRPr="005F7C5A">
        <w:rPr>
          <w:rFonts w:asciiTheme="majorHAnsi" w:hAnsiTheme="majorHAnsi" w:cstheme="majorHAnsi"/>
          <w:sz w:val="22"/>
          <w:szCs w:val="22"/>
        </w:rPr>
        <w:t>ти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ме</w:t>
      </w:r>
      <w:r w:rsidRPr="005F7C5A">
        <w:rPr>
          <w:rFonts w:asciiTheme="majorHAnsi" w:hAnsiTheme="majorHAnsi" w:cstheme="majorHAnsi"/>
          <w:sz w:val="22"/>
          <w:szCs w:val="22"/>
        </w:rPr>
        <w:t>т</w:t>
      </w:r>
      <w:r w:rsidRPr="005F7C5A">
        <w:rPr>
          <w:rFonts w:asciiTheme="majorHAnsi" w:hAnsiTheme="majorHAnsi" w:cstheme="majorHAnsi"/>
          <w:spacing w:val="1"/>
          <w:sz w:val="22"/>
          <w:szCs w:val="22"/>
        </w:rPr>
        <w:t xml:space="preserve"> 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п</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од</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т</w:t>
      </w:r>
      <w:r w:rsidRPr="005F7C5A">
        <w:rPr>
          <w:rFonts w:asciiTheme="majorHAnsi" w:hAnsiTheme="majorHAnsi" w:cstheme="majorHAnsi"/>
          <w:spacing w:val="5"/>
          <w:sz w:val="22"/>
          <w:szCs w:val="22"/>
        </w:rPr>
        <w:t>х</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три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2"/>
          <w:sz w:val="22"/>
          <w:szCs w:val="22"/>
        </w:rPr>
        <w:t>од</w:t>
      </w:r>
      <w:r w:rsidRPr="005F7C5A">
        <w:rPr>
          <w:rFonts w:asciiTheme="majorHAnsi" w:hAnsiTheme="majorHAnsi" w:cstheme="majorHAnsi"/>
          <w:spacing w:val="-1"/>
          <w:sz w:val="22"/>
          <w:szCs w:val="22"/>
        </w:rPr>
        <w:t>ине</w:t>
      </w:r>
      <w:r w:rsidRPr="005F7C5A">
        <w:rPr>
          <w:rFonts w:asciiTheme="majorHAnsi" w:hAnsiTheme="majorHAnsi" w:cstheme="majorHAnsi"/>
          <w:sz w:val="22"/>
          <w:szCs w:val="22"/>
        </w:rPr>
        <w:t>.</w:t>
      </w:r>
    </w:p>
    <w:p w:rsidR="005F7C5A" w:rsidRPr="005F7C5A" w:rsidRDefault="005F7C5A" w:rsidP="005F7C5A">
      <w:pPr>
        <w:spacing w:line="120" w:lineRule="exact"/>
        <w:ind w:right="75"/>
        <w:rPr>
          <w:rFonts w:asciiTheme="majorHAnsi" w:hAnsiTheme="majorHAnsi" w:cstheme="majorHAnsi"/>
          <w:sz w:val="22"/>
          <w:szCs w:val="22"/>
        </w:rPr>
      </w:pP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з</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може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ит</w:t>
      </w:r>
      <w:r w:rsidRPr="005F7C5A">
        <w:rPr>
          <w:rFonts w:asciiTheme="majorHAnsi" w:hAnsiTheme="majorHAnsi" w:cstheme="majorHAnsi"/>
          <w:spacing w:val="4"/>
          <w:sz w:val="22"/>
          <w:szCs w:val="22"/>
        </w:rPr>
        <w:t>и</w:t>
      </w:r>
      <w:r w:rsidRPr="005F7C5A">
        <w:rPr>
          <w:rFonts w:asciiTheme="majorHAnsi" w:hAnsiTheme="majorHAnsi" w:cstheme="majorHAnsi"/>
          <w:sz w:val="22"/>
          <w:szCs w:val="22"/>
        </w:rPr>
        <w:t>:</w:t>
      </w:r>
    </w:p>
    <w:p w:rsidR="005F7C5A" w:rsidRPr="005F7C5A" w:rsidRDefault="005F7C5A" w:rsidP="005F7C5A">
      <w:pPr>
        <w:ind w:right="75"/>
        <w:rPr>
          <w:rFonts w:asciiTheme="majorHAnsi" w:hAnsiTheme="majorHAnsi" w:cstheme="majorHAnsi"/>
          <w:sz w:val="22"/>
          <w:szCs w:val="22"/>
        </w:rPr>
      </w:pPr>
      <w:r w:rsidRPr="005F7C5A">
        <w:rPr>
          <w:rFonts w:asciiTheme="majorHAnsi" w:hAnsiTheme="majorHAnsi" w:cstheme="majorHAnsi"/>
          <w:sz w:val="22"/>
          <w:szCs w:val="22"/>
        </w:rPr>
        <w:t xml:space="preserve">1) </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6"/>
          <w:sz w:val="22"/>
          <w:szCs w:val="22"/>
        </w:rPr>
        <w:t>с</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д</w:t>
      </w:r>
      <w:r w:rsidRPr="005F7C5A">
        <w:rPr>
          <w:rFonts w:asciiTheme="majorHAnsi" w:hAnsiTheme="majorHAnsi" w:cstheme="majorHAnsi"/>
          <w:spacing w:val="5"/>
          <w:sz w:val="22"/>
          <w:szCs w:val="22"/>
        </w:rPr>
        <w:t>л</w:t>
      </w:r>
      <w:r w:rsidRPr="005F7C5A">
        <w:rPr>
          <w:rFonts w:asciiTheme="majorHAnsi" w:hAnsiTheme="majorHAnsi" w:cstheme="majorHAnsi"/>
          <w:spacing w:val="-14"/>
          <w:sz w:val="22"/>
          <w:szCs w:val="22"/>
        </w:rPr>
        <w:t>у</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1"/>
          <w:sz w:val="22"/>
          <w:szCs w:val="22"/>
        </w:rPr>
        <w:t xml:space="preserve"> 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5"/>
          <w:sz w:val="22"/>
          <w:szCs w:val="22"/>
        </w:rPr>
        <w:t>л</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7"/>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 xml:space="preserve">гог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дл</w:t>
      </w:r>
      <w:r w:rsidRPr="005F7C5A">
        <w:rPr>
          <w:rFonts w:asciiTheme="majorHAnsi" w:hAnsiTheme="majorHAnsi" w:cstheme="majorHAnsi"/>
          <w:spacing w:val="2"/>
          <w:sz w:val="22"/>
          <w:szCs w:val="22"/>
        </w:rPr>
        <w:t>е</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ог</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орг</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before="72" w:line="260" w:lineRule="exact"/>
        <w:ind w:right="75"/>
        <w:rPr>
          <w:rFonts w:asciiTheme="majorHAnsi" w:hAnsiTheme="majorHAnsi" w:cstheme="majorHAnsi"/>
          <w:sz w:val="22"/>
          <w:szCs w:val="22"/>
        </w:rPr>
      </w:pPr>
      <w:r w:rsidRPr="005F7C5A">
        <w:rPr>
          <w:rFonts w:asciiTheme="majorHAnsi" w:hAnsiTheme="majorHAnsi" w:cstheme="majorHAnsi"/>
          <w:sz w:val="22"/>
          <w:szCs w:val="22"/>
        </w:rPr>
        <w:t xml:space="preserve">2) </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ва</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22"/>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еа</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ов</w:t>
      </w:r>
      <w:r w:rsidRPr="005F7C5A">
        <w:rPr>
          <w:rFonts w:asciiTheme="majorHAnsi" w:hAnsiTheme="majorHAnsi" w:cstheme="majorHAnsi"/>
          <w:spacing w:val="2"/>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r w:rsidRPr="005F7C5A">
        <w:rPr>
          <w:rFonts w:asciiTheme="majorHAnsi" w:hAnsiTheme="majorHAnsi" w:cstheme="majorHAnsi"/>
          <w:spacing w:val="21"/>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7"/>
          <w:sz w:val="22"/>
          <w:szCs w:val="22"/>
        </w:rPr>
        <w:t>в</w:t>
      </w:r>
      <w:r w:rsidRPr="005F7C5A">
        <w:rPr>
          <w:rFonts w:asciiTheme="majorHAnsi" w:hAnsiTheme="majorHAnsi" w:cstheme="majorHAnsi"/>
          <w:sz w:val="22"/>
          <w:szCs w:val="22"/>
        </w:rPr>
        <w:t>у</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об</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ђ</w:t>
      </w:r>
      <w:r w:rsidRPr="005F7C5A">
        <w:rPr>
          <w:rFonts w:asciiTheme="majorHAnsi" w:hAnsiTheme="majorHAnsi" w:cstheme="majorHAnsi"/>
          <w:spacing w:val="2"/>
          <w:sz w:val="22"/>
          <w:szCs w:val="22"/>
        </w:rPr>
        <w:t>е</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а</w:t>
      </w:r>
      <w:r w:rsidRPr="005F7C5A">
        <w:rPr>
          <w:rFonts w:asciiTheme="majorHAnsi" w:hAnsiTheme="majorHAnsi" w:cstheme="majorHAnsi"/>
          <w:spacing w:val="21"/>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6"/>
          <w:sz w:val="22"/>
          <w:szCs w:val="22"/>
        </w:rPr>
        <w:t>п</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ње</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а</w:t>
      </w:r>
      <w:r w:rsidRPr="005F7C5A">
        <w:rPr>
          <w:rFonts w:asciiTheme="majorHAnsi" w:hAnsiTheme="majorHAnsi" w:cstheme="majorHAnsi"/>
          <w:spacing w:val="19"/>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30"/>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8"/>
          <w:sz w:val="22"/>
          <w:szCs w:val="22"/>
        </w:rPr>
        <w:t>т</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3"/>
          <w:sz w:val="22"/>
          <w:szCs w:val="22"/>
        </w:rPr>
        <w:t>ј</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6"/>
          <w:sz w:val="22"/>
          <w:szCs w:val="22"/>
        </w:rPr>
        <w:t>п</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њ</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pacing w:val="5"/>
          <w:sz w:val="22"/>
          <w:szCs w:val="22"/>
        </w:rPr>
        <w:t>г</w:t>
      </w:r>
      <w:r w:rsidRPr="005F7C5A">
        <w:rPr>
          <w:rFonts w:asciiTheme="majorHAnsi" w:hAnsiTheme="majorHAnsi" w:cstheme="majorHAnsi"/>
          <w:sz w:val="22"/>
          <w:szCs w:val="22"/>
        </w:rPr>
        <w:t>овор</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х</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об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line="260" w:lineRule="exact"/>
        <w:ind w:right="75"/>
        <w:rPr>
          <w:rFonts w:asciiTheme="majorHAnsi" w:hAnsiTheme="majorHAnsi" w:cstheme="majorHAnsi"/>
          <w:sz w:val="22"/>
          <w:szCs w:val="22"/>
        </w:rPr>
      </w:pPr>
      <w:r w:rsidRPr="005F7C5A">
        <w:rPr>
          <w:rFonts w:asciiTheme="majorHAnsi" w:hAnsiTheme="majorHAnsi" w:cstheme="majorHAnsi"/>
          <w:sz w:val="22"/>
          <w:szCs w:val="22"/>
        </w:rPr>
        <w:t xml:space="preserve">3) </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ћ</w:t>
      </w:r>
      <w:r w:rsidRPr="005F7C5A">
        <w:rPr>
          <w:rFonts w:asciiTheme="majorHAnsi" w:hAnsiTheme="majorHAnsi" w:cstheme="majorHAnsi"/>
          <w:spacing w:val="-1"/>
          <w:sz w:val="22"/>
          <w:szCs w:val="22"/>
        </w:rPr>
        <w:t>е</w:t>
      </w:r>
      <w:r w:rsidRPr="005F7C5A">
        <w:rPr>
          <w:rFonts w:asciiTheme="majorHAnsi" w:hAnsiTheme="majorHAnsi" w:cstheme="majorHAnsi"/>
          <w:spacing w:val="4"/>
          <w:sz w:val="22"/>
          <w:szCs w:val="22"/>
        </w:rPr>
        <w:t>н</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ј</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7"/>
          <w:sz w:val="22"/>
          <w:szCs w:val="22"/>
        </w:rPr>
        <w:t>у</w:t>
      </w:r>
      <w:r w:rsidRPr="005F7C5A">
        <w:rPr>
          <w:rFonts w:asciiTheme="majorHAnsi" w:hAnsiTheme="majorHAnsi" w:cstheme="majorHAnsi"/>
          <w:sz w:val="22"/>
          <w:szCs w:val="22"/>
        </w:rPr>
        <w:t>говор</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ој</w:t>
      </w:r>
      <w:r w:rsidRPr="005F7C5A">
        <w:rPr>
          <w:rFonts w:asciiTheme="majorHAnsi" w:hAnsiTheme="majorHAnsi" w:cstheme="majorHAnsi"/>
          <w:spacing w:val="1"/>
          <w:sz w:val="22"/>
          <w:szCs w:val="22"/>
        </w:rPr>
        <w:t xml:space="preserve"> к</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зни</w:t>
      </w:r>
      <w:r w:rsidRPr="005F7C5A">
        <w:rPr>
          <w:rFonts w:asciiTheme="majorHAnsi" w:hAnsiTheme="majorHAnsi" w:cstheme="majorHAnsi"/>
          <w:sz w:val="22"/>
          <w:szCs w:val="22"/>
        </w:rPr>
        <w:t>;</w:t>
      </w:r>
    </w:p>
    <w:p w:rsidR="005F7C5A" w:rsidRPr="005F7C5A" w:rsidRDefault="005F7C5A" w:rsidP="005F7C5A">
      <w:pPr>
        <w:ind w:right="75"/>
        <w:rPr>
          <w:rFonts w:asciiTheme="majorHAnsi" w:hAnsiTheme="majorHAnsi" w:cstheme="majorHAnsi"/>
          <w:sz w:val="22"/>
          <w:szCs w:val="22"/>
        </w:rPr>
      </w:pPr>
      <w:r w:rsidRPr="005F7C5A">
        <w:rPr>
          <w:rFonts w:asciiTheme="majorHAnsi" w:hAnsiTheme="majorHAnsi" w:cstheme="majorHAnsi"/>
          <w:sz w:val="22"/>
          <w:szCs w:val="22"/>
        </w:rPr>
        <w:t xml:space="preserve">4) </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је</w:t>
      </w:r>
      <w:r w:rsidRPr="005F7C5A">
        <w:rPr>
          <w:rFonts w:asciiTheme="majorHAnsi" w:hAnsiTheme="majorHAnsi" w:cstheme="majorHAnsi"/>
          <w:spacing w:val="5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отр</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55"/>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53"/>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ор</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сн</w:t>
      </w:r>
      <w:r w:rsidRPr="005F7C5A">
        <w:rPr>
          <w:rFonts w:asciiTheme="majorHAnsi" w:hAnsiTheme="majorHAnsi" w:cstheme="majorHAnsi"/>
          <w:spacing w:val="1"/>
          <w:sz w:val="22"/>
          <w:szCs w:val="22"/>
        </w:rPr>
        <w:t>ик</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53"/>
          <w:sz w:val="22"/>
          <w:szCs w:val="22"/>
        </w:rPr>
        <w:t xml:space="preserve"> </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55"/>
          <w:sz w:val="22"/>
          <w:szCs w:val="22"/>
        </w:rPr>
        <w:t xml:space="preserve"> </w:t>
      </w:r>
      <w:r w:rsidRPr="005F7C5A">
        <w:rPr>
          <w:rFonts w:asciiTheme="majorHAnsi" w:hAnsiTheme="majorHAnsi" w:cstheme="majorHAnsi"/>
          <w:spacing w:val="1"/>
          <w:sz w:val="22"/>
          <w:szCs w:val="22"/>
        </w:rPr>
        <w:t>ни</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у</w:t>
      </w:r>
      <w:r w:rsidRPr="005F7C5A">
        <w:rPr>
          <w:rFonts w:asciiTheme="majorHAnsi" w:hAnsiTheme="majorHAnsi" w:cstheme="majorHAnsi"/>
          <w:spacing w:val="43"/>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тк</w:t>
      </w:r>
      <w:r w:rsidRPr="005F7C5A">
        <w:rPr>
          <w:rFonts w:asciiTheme="majorHAnsi" w:hAnsiTheme="majorHAnsi" w:cstheme="majorHAnsi"/>
          <w:sz w:val="22"/>
          <w:szCs w:val="22"/>
        </w:rPr>
        <w:t>ло</w:t>
      </w:r>
      <w:r w:rsidRPr="005F7C5A">
        <w:rPr>
          <w:rFonts w:asciiTheme="majorHAnsi" w:hAnsiTheme="majorHAnsi" w:cstheme="majorHAnsi"/>
          <w:spacing w:val="-1"/>
          <w:sz w:val="22"/>
          <w:szCs w:val="22"/>
        </w:rPr>
        <w:t>њ</w:t>
      </w:r>
      <w:r w:rsidRPr="005F7C5A">
        <w:rPr>
          <w:rFonts w:asciiTheme="majorHAnsi" w:hAnsiTheme="majorHAnsi" w:cstheme="majorHAnsi"/>
          <w:spacing w:val="2"/>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57"/>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55"/>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г</w:t>
      </w:r>
      <w:r w:rsidRPr="005F7C5A">
        <w:rPr>
          <w:rFonts w:asciiTheme="majorHAnsi" w:hAnsiTheme="majorHAnsi" w:cstheme="majorHAnsi"/>
          <w:sz w:val="22"/>
          <w:szCs w:val="22"/>
        </w:rPr>
        <w:t>овор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 ро</w:t>
      </w:r>
      <w:r w:rsidRPr="005F7C5A">
        <w:rPr>
          <w:rFonts w:asciiTheme="majorHAnsi" w:hAnsiTheme="majorHAnsi" w:cstheme="majorHAnsi"/>
          <w:spacing w:val="3"/>
          <w:sz w:val="22"/>
          <w:szCs w:val="22"/>
        </w:rPr>
        <w:t>к</w:t>
      </w:r>
      <w:r w:rsidRPr="005F7C5A">
        <w:rPr>
          <w:rFonts w:asciiTheme="majorHAnsi" w:hAnsiTheme="majorHAnsi" w:cstheme="majorHAnsi"/>
          <w:spacing w:val="-7"/>
          <w:sz w:val="22"/>
          <w:szCs w:val="22"/>
        </w:rPr>
        <w:t>у</w:t>
      </w:r>
      <w:r w:rsidRPr="005F7C5A">
        <w:rPr>
          <w:rFonts w:asciiTheme="majorHAnsi" w:hAnsiTheme="majorHAnsi" w:cstheme="majorHAnsi"/>
          <w:sz w:val="22"/>
          <w:szCs w:val="22"/>
        </w:rPr>
        <w:t>:</w:t>
      </w:r>
    </w:p>
    <w:p w:rsidR="005F7C5A" w:rsidRPr="005F7C5A" w:rsidRDefault="005F7C5A" w:rsidP="005F7C5A">
      <w:pPr>
        <w:spacing w:before="7"/>
        <w:ind w:right="75"/>
        <w:rPr>
          <w:rFonts w:asciiTheme="majorHAnsi" w:hAnsiTheme="majorHAnsi" w:cstheme="majorHAnsi"/>
          <w:sz w:val="22"/>
          <w:szCs w:val="22"/>
        </w:rPr>
      </w:pPr>
      <w:r w:rsidRPr="005F7C5A">
        <w:rPr>
          <w:rFonts w:asciiTheme="majorHAnsi" w:hAnsiTheme="majorHAnsi" w:cstheme="majorHAnsi"/>
          <w:sz w:val="22"/>
          <w:szCs w:val="22"/>
        </w:rPr>
        <w:t xml:space="preserve">5)  </w:t>
      </w:r>
      <w:r w:rsidRPr="005F7C5A">
        <w:rPr>
          <w:rFonts w:asciiTheme="majorHAnsi" w:hAnsiTheme="majorHAnsi" w:cstheme="majorHAnsi"/>
          <w:spacing w:val="54"/>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ј </w:t>
      </w:r>
      <w:r w:rsidRPr="005F7C5A">
        <w:rPr>
          <w:rFonts w:asciiTheme="majorHAnsi" w:hAnsiTheme="majorHAnsi" w:cstheme="majorHAnsi"/>
          <w:spacing w:val="1"/>
          <w:sz w:val="22"/>
          <w:szCs w:val="22"/>
        </w:rPr>
        <w:t xml:space="preserve"> 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г  ор</w:t>
      </w:r>
      <w:r w:rsidRPr="005F7C5A">
        <w:rPr>
          <w:rFonts w:asciiTheme="majorHAnsi" w:hAnsiTheme="majorHAnsi" w:cstheme="majorHAnsi"/>
          <w:spacing w:val="-2"/>
          <w:sz w:val="22"/>
          <w:szCs w:val="22"/>
        </w:rPr>
        <w:t>г</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57"/>
          <w:sz w:val="22"/>
          <w:szCs w:val="22"/>
        </w:rPr>
        <w:t xml:space="preserve"> </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м</w:t>
      </w:r>
      <w:r w:rsidRPr="005F7C5A">
        <w:rPr>
          <w:rFonts w:asciiTheme="majorHAnsi" w:hAnsiTheme="majorHAnsi" w:cstheme="majorHAnsi"/>
          <w:spacing w:val="57"/>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дов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ма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ни</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у</w:t>
      </w:r>
      <w:r w:rsidRPr="005F7C5A">
        <w:rPr>
          <w:rFonts w:asciiTheme="majorHAnsi" w:hAnsiTheme="majorHAnsi" w:cstheme="majorHAnsi"/>
          <w:spacing w:val="58"/>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50"/>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50"/>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рој</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кт</w:t>
      </w:r>
      <w:r w:rsidRPr="005F7C5A">
        <w:rPr>
          <w:rFonts w:asciiTheme="majorHAnsi" w:hAnsiTheme="majorHAnsi" w:cstheme="majorHAnsi"/>
          <w:sz w:val="22"/>
          <w:szCs w:val="22"/>
        </w:rPr>
        <w:t>ом, од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г</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вором;</w:t>
      </w:r>
    </w:p>
    <w:p w:rsidR="005F7C5A" w:rsidRPr="005F7C5A" w:rsidRDefault="005F7C5A" w:rsidP="005F7C5A">
      <w:pPr>
        <w:ind w:right="75"/>
        <w:rPr>
          <w:rFonts w:asciiTheme="majorHAnsi" w:hAnsiTheme="majorHAnsi" w:cstheme="majorHAnsi"/>
          <w:sz w:val="22"/>
          <w:szCs w:val="22"/>
        </w:rPr>
      </w:pPr>
      <w:r w:rsidRPr="005F7C5A">
        <w:rPr>
          <w:rFonts w:asciiTheme="majorHAnsi" w:hAnsiTheme="majorHAnsi" w:cstheme="majorHAnsi"/>
          <w:sz w:val="22"/>
          <w:szCs w:val="22"/>
        </w:rPr>
        <w:t xml:space="preserve">6) </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јава</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ас</w:t>
      </w:r>
      <w:r w:rsidRPr="005F7C5A">
        <w:rPr>
          <w:rFonts w:asciiTheme="majorHAnsi" w:hAnsiTheme="majorHAnsi" w:cstheme="majorHAnsi"/>
          <w:spacing w:val="1"/>
          <w:sz w:val="22"/>
          <w:szCs w:val="22"/>
        </w:rPr>
        <w:t>ки</w:t>
      </w:r>
      <w:r w:rsidRPr="005F7C5A">
        <w:rPr>
          <w:rFonts w:asciiTheme="majorHAnsi" w:hAnsiTheme="majorHAnsi" w:cstheme="majorHAnsi"/>
          <w:spacing w:val="5"/>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5"/>
          <w:sz w:val="22"/>
          <w:szCs w:val="22"/>
          <w:lang w:val="sr-Cyrl-CS"/>
        </w:rPr>
        <w:t>оквирног споразума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бог</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6"/>
          <w:sz w:val="22"/>
          <w:szCs w:val="22"/>
        </w:rPr>
        <w:t>п</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њ</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бит</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х</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та</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5"/>
          <w:sz w:val="22"/>
          <w:szCs w:val="22"/>
          <w:lang w:val="sr-Cyrl-CS"/>
        </w:rPr>
        <w:t>оквирног споразума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н и</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од</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лов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дв</w:t>
      </w:r>
      <w:r w:rsidRPr="005F7C5A">
        <w:rPr>
          <w:rFonts w:asciiTheme="majorHAnsi" w:hAnsiTheme="majorHAnsi" w:cstheme="majorHAnsi"/>
          <w:spacing w:val="4"/>
          <w:sz w:val="22"/>
          <w:szCs w:val="22"/>
        </w:rPr>
        <w:t>и</w:t>
      </w:r>
      <w:r w:rsidRPr="005F7C5A">
        <w:rPr>
          <w:rFonts w:asciiTheme="majorHAnsi" w:hAnsiTheme="majorHAnsi" w:cstheme="majorHAnsi"/>
          <w:sz w:val="22"/>
          <w:szCs w:val="22"/>
        </w:rPr>
        <w:t>ђ</w:t>
      </w:r>
      <w:r w:rsidRPr="005F7C5A">
        <w:rPr>
          <w:rFonts w:asciiTheme="majorHAnsi" w:hAnsiTheme="majorHAnsi" w:cstheme="majorHAnsi"/>
          <w:spacing w:val="-3"/>
          <w:sz w:val="22"/>
          <w:szCs w:val="22"/>
        </w:rPr>
        <w:t>е</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 xml:space="preserve">м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ом </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ји</w:t>
      </w:r>
      <w:r w:rsidRPr="005F7C5A">
        <w:rPr>
          <w:rFonts w:asciiTheme="majorHAnsi" w:hAnsiTheme="majorHAnsi" w:cstheme="majorHAnsi"/>
          <w:sz w:val="22"/>
          <w:szCs w:val="22"/>
        </w:rPr>
        <w:t xml:space="preserve">м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9"/>
          <w:sz w:val="22"/>
          <w:szCs w:val="22"/>
        </w:rPr>
        <w:t>ђ</w:t>
      </w:r>
      <w:r w:rsidRPr="005F7C5A">
        <w:rPr>
          <w:rFonts w:asciiTheme="majorHAnsi" w:hAnsiTheme="majorHAnsi" w:cstheme="majorHAnsi"/>
          <w:spacing w:val="-10"/>
          <w:sz w:val="22"/>
          <w:szCs w:val="22"/>
        </w:rPr>
        <w:t>у</w:t>
      </w:r>
      <w:r w:rsidRPr="005F7C5A">
        <w:rPr>
          <w:rFonts w:asciiTheme="majorHAnsi" w:hAnsiTheme="majorHAnsi" w:cstheme="majorHAnsi"/>
          <w:spacing w:val="10"/>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z w:val="22"/>
          <w:szCs w:val="22"/>
        </w:rPr>
        <w:t>обл</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г</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w:t>
      </w:r>
    </w:p>
    <w:p w:rsidR="005F7C5A" w:rsidRPr="005F7C5A" w:rsidRDefault="005F7C5A" w:rsidP="005F7C5A">
      <w:pPr>
        <w:spacing w:before="3" w:after="120"/>
        <w:ind w:right="75"/>
        <w:rPr>
          <w:rFonts w:asciiTheme="majorHAnsi" w:hAnsiTheme="majorHAnsi" w:cstheme="majorHAnsi"/>
          <w:sz w:val="22"/>
          <w:szCs w:val="22"/>
          <w:lang w:val="sr-Cyrl-RS"/>
        </w:rPr>
      </w:pPr>
      <w:r w:rsidRPr="005F7C5A">
        <w:rPr>
          <w:rFonts w:asciiTheme="majorHAnsi" w:hAnsiTheme="majorHAnsi" w:cstheme="majorHAnsi"/>
          <w:sz w:val="22"/>
          <w:szCs w:val="22"/>
        </w:rPr>
        <w:t xml:space="preserve">7) </w:t>
      </w:r>
      <w:r w:rsidRPr="005F7C5A">
        <w:rPr>
          <w:rFonts w:asciiTheme="majorHAnsi" w:hAnsiTheme="majorHAnsi" w:cstheme="majorHAnsi"/>
          <w:spacing w:val="30"/>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з</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г</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жо</w:t>
      </w:r>
      <w:r w:rsidRPr="005F7C5A">
        <w:rPr>
          <w:rFonts w:asciiTheme="majorHAnsi" w:hAnsiTheme="majorHAnsi" w:cstheme="majorHAnsi"/>
          <w:spacing w:val="-1"/>
          <w:sz w:val="22"/>
          <w:szCs w:val="22"/>
        </w:rPr>
        <w:t>в</w:t>
      </w:r>
      <w:r w:rsidRPr="005F7C5A">
        <w:rPr>
          <w:rFonts w:asciiTheme="majorHAnsi" w:hAnsiTheme="majorHAnsi" w:cstheme="majorHAnsi"/>
          <w:spacing w:val="-3"/>
          <w:sz w:val="22"/>
          <w:szCs w:val="22"/>
        </w:rPr>
        <w:t>а</w:t>
      </w:r>
      <w:r w:rsidRPr="005F7C5A">
        <w:rPr>
          <w:rFonts w:asciiTheme="majorHAnsi" w:hAnsiTheme="majorHAnsi" w:cstheme="majorHAnsi"/>
          <w:spacing w:val="9"/>
          <w:sz w:val="22"/>
          <w:szCs w:val="22"/>
        </w:rPr>
        <w:t>њ</w:t>
      </w:r>
      <w:r w:rsidRPr="005F7C5A">
        <w:rPr>
          <w:rFonts w:asciiTheme="majorHAnsi" w:hAnsiTheme="majorHAnsi" w:cstheme="majorHAnsi"/>
          <w:sz w:val="22"/>
          <w:szCs w:val="22"/>
        </w:rPr>
        <w:t>у</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врш</w:t>
      </w:r>
      <w:r w:rsidRPr="005F7C5A">
        <w:rPr>
          <w:rFonts w:asciiTheme="majorHAnsi" w:hAnsiTheme="majorHAnsi" w:cstheme="majorHAnsi"/>
          <w:spacing w:val="2"/>
          <w:sz w:val="22"/>
          <w:szCs w:val="22"/>
        </w:rPr>
        <w:t>е</w:t>
      </w:r>
      <w:r w:rsidRPr="005F7C5A">
        <w:rPr>
          <w:rFonts w:asciiTheme="majorHAnsi" w:hAnsiTheme="majorHAnsi" w:cstheme="majorHAnsi"/>
          <w:spacing w:val="4"/>
          <w:sz w:val="22"/>
          <w:szCs w:val="22"/>
        </w:rPr>
        <w:t>њ</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5"/>
          <w:sz w:val="22"/>
          <w:szCs w:val="22"/>
          <w:lang w:val="sr-Cyrl-CS"/>
        </w:rPr>
        <w:t>оквирног споразума</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јав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ој</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2"/>
          <w:sz w:val="22"/>
          <w:szCs w:val="22"/>
        </w:rPr>
        <w:t>л</w:t>
      </w:r>
      <w:r w:rsidRPr="005F7C5A">
        <w:rPr>
          <w:rFonts w:asciiTheme="majorHAnsi" w:hAnsiTheme="majorHAnsi" w:cstheme="majorHAnsi"/>
          <w:spacing w:val="8"/>
          <w:sz w:val="22"/>
          <w:szCs w:val="22"/>
        </w:rPr>
        <w:t>и</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с</w:t>
      </w:r>
      <w:r w:rsidRPr="005F7C5A">
        <w:rPr>
          <w:rFonts w:asciiTheme="majorHAnsi" w:hAnsiTheme="majorHAnsi" w:cstheme="majorHAnsi"/>
          <w:sz w:val="22"/>
          <w:szCs w:val="22"/>
        </w:rPr>
        <w:t>у о</w:t>
      </w:r>
      <w:r w:rsidRPr="005F7C5A">
        <w:rPr>
          <w:rFonts w:asciiTheme="majorHAnsi" w:hAnsiTheme="majorHAnsi" w:cstheme="majorHAnsi"/>
          <w:spacing w:val="1"/>
          <w:sz w:val="22"/>
          <w:szCs w:val="22"/>
        </w:rPr>
        <w:t>зн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а у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ди</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о</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вођ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дн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чл</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ови</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г</w:t>
      </w:r>
      <w:r w:rsidRPr="005F7C5A">
        <w:rPr>
          <w:rFonts w:asciiTheme="majorHAnsi" w:hAnsiTheme="majorHAnsi" w:cstheme="majorHAnsi"/>
          <w:spacing w:val="-5"/>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pacing w:val="6"/>
          <w:sz w:val="22"/>
          <w:szCs w:val="22"/>
        </w:rPr>
        <w:t>п</w:t>
      </w:r>
      <w:r w:rsidRPr="005F7C5A">
        <w:rPr>
          <w:rFonts w:asciiTheme="majorHAnsi" w:hAnsiTheme="majorHAnsi" w:cstheme="majorHAnsi"/>
          <w:sz w:val="22"/>
          <w:szCs w:val="22"/>
        </w:rPr>
        <w:t>е</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pacing w:val="3"/>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16"/>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ча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пи</w:t>
      </w:r>
      <w:r w:rsidRPr="005F7C5A">
        <w:rPr>
          <w:rFonts w:asciiTheme="majorHAnsi" w:hAnsiTheme="majorHAnsi" w:cstheme="majorHAnsi"/>
          <w:spacing w:val="-1"/>
          <w:sz w:val="22"/>
          <w:szCs w:val="22"/>
        </w:rPr>
        <w:t>с</w:t>
      </w:r>
      <w:r w:rsidRPr="005F7C5A">
        <w:rPr>
          <w:rFonts w:asciiTheme="majorHAnsi" w:hAnsiTheme="majorHAnsi" w:cstheme="majorHAnsi"/>
          <w:spacing w:val="6"/>
          <w:sz w:val="22"/>
          <w:szCs w:val="22"/>
        </w:rPr>
        <w:t>к</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га</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х</w:t>
      </w:r>
      <w:r w:rsidRPr="005F7C5A">
        <w:rPr>
          <w:rFonts w:asciiTheme="majorHAnsi" w:hAnsiTheme="majorHAnsi" w:cstheme="majorHAnsi"/>
          <w:spacing w:val="19"/>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ф</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нц</w:t>
      </w:r>
      <w:r w:rsidRPr="005F7C5A">
        <w:rPr>
          <w:rFonts w:asciiTheme="majorHAnsi" w:hAnsiTheme="majorHAnsi" w:cstheme="majorHAnsi"/>
          <w:spacing w:val="2"/>
          <w:sz w:val="22"/>
          <w:szCs w:val="22"/>
        </w:rPr>
        <w:t>и</w:t>
      </w:r>
      <w:r w:rsidRPr="005F7C5A">
        <w:rPr>
          <w:rFonts w:asciiTheme="majorHAnsi" w:hAnsiTheme="majorHAnsi" w:cstheme="majorHAnsi"/>
          <w:sz w:val="22"/>
          <w:szCs w:val="22"/>
        </w:rPr>
        <w:t>,</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ј</w:t>
      </w:r>
      <w:r w:rsidRPr="005F7C5A">
        <w:rPr>
          <w:rFonts w:asciiTheme="majorHAnsi" w:hAnsiTheme="majorHAnsi" w:cstheme="majorHAnsi"/>
          <w:sz w:val="22"/>
          <w:szCs w:val="22"/>
        </w:rPr>
        <w:t>и</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во</w:t>
      </w:r>
      <w:r w:rsidRPr="005F7C5A">
        <w:rPr>
          <w:rFonts w:asciiTheme="majorHAnsi" w:hAnsiTheme="majorHAnsi" w:cstheme="majorHAnsi"/>
          <w:spacing w:val="-4"/>
          <w:sz w:val="22"/>
          <w:szCs w:val="22"/>
        </w:rPr>
        <w:t>д</w:t>
      </w:r>
      <w:r w:rsidRPr="005F7C5A">
        <w:rPr>
          <w:rFonts w:asciiTheme="majorHAnsi" w:hAnsiTheme="majorHAnsi" w:cstheme="majorHAnsi"/>
          <w:sz w:val="22"/>
          <w:szCs w:val="22"/>
        </w:rPr>
        <w:t>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Уп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ј</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10"/>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би</w:t>
      </w:r>
      <w:r w:rsidRPr="005F7C5A">
        <w:rPr>
          <w:rFonts w:asciiTheme="majorHAnsi" w:hAnsiTheme="majorHAnsi" w:cstheme="majorHAnsi"/>
          <w:sz w:val="22"/>
          <w:szCs w:val="22"/>
        </w:rPr>
        <w:t>ти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н</w:t>
      </w:r>
      <w:r w:rsidRPr="005F7C5A">
        <w:rPr>
          <w:rFonts w:asciiTheme="majorHAnsi" w:hAnsiTheme="majorHAnsi" w:cstheme="majorHAnsi"/>
          <w:spacing w:val="4"/>
          <w:sz w:val="22"/>
          <w:szCs w:val="22"/>
        </w:rPr>
        <w:t>е</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5"/>
          <w:sz w:val="22"/>
          <w:szCs w:val="22"/>
        </w:rPr>
        <w:t>х</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љи</w:t>
      </w:r>
      <w:r w:rsidRPr="005F7C5A">
        <w:rPr>
          <w:rFonts w:asciiTheme="majorHAnsi" w:hAnsiTheme="majorHAnsi" w:cstheme="majorHAnsi"/>
          <w:spacing w:val="4"/>
          <w:sz w:val="22"/>
          <w:szCs w:val="22"/>
        </w:rPr>
        <w:t>в</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дм</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т</w:t>
      </w:r>
      <w:r w:rsidRPr="005F7C5A">
        <w:rPr>
          <w:rFonts w:asciiTheme="majorHAnsi" w:hAnsiTheme="majorHAnsi" w:cstheme="majorHAnsi"/>
          <w:spacing w:val="15"/>
          <w:sz w:val="22"/>
          <w:szCs w:val="22"/>
        </w:rPr>
        <w:t xml:space="preserve"> </w:t>
      </w:r>
      <w:r w:rsidRPr="005F7C5A">
        <w:rPr>
          <w:rFonts w:asciiTheme="majorHAnsi" w:hAnsiTheme="majorHAnsi" w:cstheme="majorHAnsi"/>
          <w:spacing w:val="3"/>
          <w:sz w:val="22"/>
          <w:szCs w:val="22"/>
        </w:rPr>
        <w:t>ј</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товр</w:t>
      </w:r>
      <w:r w:rsidRPr="005F7C5A">
        <w:rPr>
          <w:rFonts w:asciiTheme="majorHAnsi" w:hAnsiTheme="majorHAnsi" w:cstheme="majorHAnsi"/>
          <w:spacing w:val="-1"/>
          <w:sz w:val="22"/>
          <w:szCs w:val="22"/>
        </w:rPr>
        <w:t>са</w:t>
      </w:r>
      <w:r w:rsidRPr="005F7C5A">
        <w:rPr>
          <w:rFonts w:asciiTheme="majorHAnsi" w:hAnsiTheme="majorHAnsi" w:cstheme="majorHAnsi"/>
          <w:sz w:val="22"/>
          <w:szCs w:val="22"/>
        </w:rPr>
        <w:t>н</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дм</w:t>
      </w:r>
      <w:r w:rsidRPr="005F7C5A">
        <w:rPr>
          <w:rFonts w:asciiTheme="majorHAnsi" w:hAnsiTheme="majorHAnsi" w:cstheme="majorHAnsi"/>
          <w:spacing w:val="-1"/>
          <w:sz w:val="22"/>
          <w:szCs w:val="22"/>
        </w:rPr>
        <w:t>е</w:t>
      </w:r>
      <w:r w:rsidRPr="005F7C5A">
        <w:rPr>
          <w:rFonts w:asciiTheme="majorHAnsi" w:hAnsiTheme="majorHAnsi" w:cstheme="majorHAnsi"/>
          <w:spacing w:val="6"/>
          <w:sz w:val="22"/>
          <w:szCs w:val="22"/>
        </w:rPr>
        <w:t>т</w:t>
      </w:r>
      <w:r w:rsidRPr="005F7C5A">
        <w:rPr>
          <w:rFonts w:asciiTheme="majorHAnsi" w:hAnsiTheme="majorHAnsi" w:cstheme="majorHAnsi"/>
          <w:sz w:val="22"/>
          <w:szCs w:val="22"/>
        </w:rPr>
        <w:t xml:space="preserve">у </w:t>
      </w:r>
      <w:r w:rsidRPr="005F7C5A">
        <w:rPr>
          <w:rFonts w:asciiTheme="majorHAnsi" w:hAnsiTheme="majorHAnsi" w:cstheme="majorHAnsi"/>
          <w:spacing w:val="4"/>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13"/>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4"/>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z w:val="22"/>
          <w:szCs w:val="22"/>
        </w:rPr>
        <w:t>ач</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би</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г</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в</w:t>
      </w:r>
      <w:r w:rsidRPr="005F7C5A">
        <w:rPr>
          <w:rFonts w:asciiTheme="majorHAnsi" w:hAnsiTheme="majorHAnsi" w:cstheme="majorHAnsi"/>
          <w:spacing w:val="6"/>
          <w:sz w:val="22"/>
          <w:szCs w:val="22"/>
        </w:rPr>
        <w:t>н</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ф</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ц</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w:t>
      </w:r>
      <w:r w:rsidRPr="005F7C5A">
        <w:rPr>
          <w:rFonts w:asciiTheme="majorHAnsi" w:hAnsiTheme="majorHAnsi" w:cstheme="majorHAnsi"/>
          <w:sz w:val="22"/>
          <w:szCs w:val="22"/>
          <w:lang w:val="sr-Cyrl-RS"/>
        </w:rPr>
        <w:t xml:space="preserve"> </w:t>
      </w:r>
    </w:p>
    <w:p w:rsidR="005F7C5A" w:rsidRPr="005F7C5A" w:rsidRDefault="005F7C5A" w:rsidP="005F7C5A">
      <w:pPr>
        <w:ind w:right="75"/>
        <w:rPr>
          <w:rFonts w:asciiTheme="majorHAnsi" w:hAnsiTheme="majorHAnsi" w:cstheme="majorHAnsi"/>
          <w:sz w:val="22"/>
          <w:szCs w:val="22"/>
        </w:rPr>
      </w:pPr>
      <w:r w:rsidRPr="005F7C5A">
        <w:rPr>
          <w:rFonts w:asciiTheme="majorHAnsi" w:hAnsiTheme="majorHAnsi" w:cstheme="majorHAnsi"/>
          <w:sz w:val="22"/>
          <w:szCs w:val="22"/>
        </w:rPr>
        <w:t>По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3"/>
          <w:sz w:val="22"/>
          <w:szCs w:val="22"/>
        </w:rPr>
        <w:t>а</w:t>
      </w:r>
      <w:r w:rsidRPr="005F7C5A">
        <w:rPr>
          <w:rFonts w:asciiTheme="majorHAnsi" w:hAnsiTheme="majorHAnsi" w:cstheme="majorHAnsi"/>
          <w:spacing w:val="4"/>
          <w:sz w:val="22"/>
          <w:szCs w:val="22"/>
        </w:rPr>
        <w:t>з</w:t>
      </w:r>
      <w:r w:rsidRPr="005F7C5A">
        <w:rPr>
          <w:rFonts w:asciiTheme="majorHAnsi" w:hAnsiTheme="majorHAnsi" w:cstheme="majorHAnsi"/>
          <w:sz w:val="22"/>
          <w:szCs w:val="22"/>
        </w:rPr>
        <w:t>и</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21"/>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пи</w:t>
      </w:r>
      <w:r w:rsidRPr="005F7C5A">
        <w:rPr>
          <w:rFonts w:asciiTheme="majorHAnsi" w:hAnsiTheme="majorHAnsi" w:cstheme="majorHAnsi"/>
          <w:spacing w:val="-1"/>
          <w:sz w:val="22"/>
          <w:szCs w:val="22"/>
        </w:rPr>
        <w:t>с</w:t>
      </w:r>
      <w:r w:rsidRPr="005F7C5A">
        <w:rPr>
          <w:rFonts w:asciiTheme="majorHAnsi" w:hAnsiTheme="majorHAnsi" w:cstheme="majorHAnsi"/>
          <w:spacing w:val="11"/>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pacing w:val="-5"/>
          <w:sz w:val="22"/>
          <w:szCs w:val="22"/>
        </w:rPr>
        <w:t>г</w:t>
      </w:r>
      <w:r w:rsidRPr="005F7C5A">
        <w:rPr>
          <w:rFonts w:asciiTheme="majorHAnsi" w:hAnsiTheme="majorHAnsi" w:cstheme="majorHAnsi"/>
          <w:spacing w:val="-8"/>
          <w:sz w:val="22"/>
          <w:szCs w:val="22"/>
        </w:rPr>
        <w:t>а</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х</w:t>
      </w:r>
      <w:r w:rsidRPr="005F7C5A">
        <w:rPr>
          <w:rFonts w:asciiTheme="majorHAnsi" w:hAnsiTheme="majorHAnsi" w:cstheme="majorHAnsi"/>
          <w:spacing w:val="29"/>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3"/>
          <w:sz w:val="22"/>
          <w:szCs w:val="22"/>
        </w:rPr>
        <w:t>е</w:t>
      </w:r>
      <w:r w:rsidRPr="005F7C5A">
        <w:rPr>
          <w:rFonts w:asciiTheme="majorHAnsi" w:hAnsiTheme="majorHAnsi" w:cstheme="majorHAnsi"/>
          <w:spacing w:val="1"/>
          <w:sz w:val="22"/>
          <w:szCs w:val="22"/>
        </w:rPr>
        <w:t>ф</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нц</w:t>
      </w:r>
      <w:r w:rsidRPr="005F7C5A">
        <w:rPr>
          <w:rFonts w:asciiTheme="majorHAnsi" w:hAnsiTheme="majorHAnsi" w:cstheme="majorHAnsi"/>
          <w:sz w:val="22"/>
          <w:szCs w:val="22"/>
        </w:rPr>
        <w:t>и</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ј</w:t>
      </w:r>
      <w:r w:rsidRPr="005F7C5A">
        <w:rPr>
          <w:rFonts w:asciiTheme="majorHAnsi" w:hAnsiTheme="majorHAnsi" w:cstheme="majorHAnsi"/>
          <w:sz w:val="22"/>
          <w:szCs w:val="22"/>
        </w:rPr>
        <w:t>и</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3"/>
          <w:sz w:val="22"/>
          <w:szCs w:val="22"/>
        </w:rPr>
        <w:t>в</w:t>
      </w:r>
      <w:r w:rsidRPr="005F7C5A">
        <w:rPr>
          <w:rFonts w:asciiTheme="majorHAnsi" w:hAnsiTheme="majorHAnsi" w:cstheme="majorHAnsi"/>
          <w:spacing w:val="-5"/>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z w:val="22"/>
          <w:szCs w:val="22"/>
        </w:rPr>
        <w:t>и</w:t>
      </w:r>
      <w:r w:rsidRPr="005F7C5A">
        <w:rPr>
          <w:rFonts w:asciiTheme="majorHAnsi" w:hAnsiTheme="majorHAnsi" w:cstheme="majorHAnsi"/>
          <w:spacing w:val="21"/>
          <w:sz w:val="22"/>
          <w:szCs w:val="22"/>
        </w:rPr>
        <w:t xml:space="preserve"> </w:t>
      </w:r>
      <w:r w:rsidRPr="005F7C5A">
        <w:rPr>
          <w:rFonts w:asciiTheme="majorHAnsi" w:hAnsiTheme="majorHAnsi" w:cstheme="majorHAnsi"/>
          <w:spacing w:val="-7"/>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 јав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12"/>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8"/>
          <w:sz w:val="22"/>
          <w:szCs w:val="22"/>
        </w:rPr>
        <w:t xml:space="preserve"> </w:t>
      </w:r>
      <w:r w:rsidRPr="005F7C5A">
        <w:rPr>
          <w:rFonts w:asciiTheme="majorHAnsi" w:hAnsiTheme="majorHAnsi" w:cstheme="majorHAnsi"/>
          <w:sz w:val="22"/>
          <w:szCs w:val="22"/>
        </w:rPr>
        <w:t>ч</w:t>
      </w:r>
      <w:r w:rsidRPr="005F7C5A">
        <w:rPr>
          <w:rFonts w:asciiTheme="majorHAnsi" w:hAnsiTheme="majorHAnsi" w:cstheme="majorHAnsi"/>
          <w:spacing w:val="3"/>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83.</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2"/>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а</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ма</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7"/>
          <w:sz w:val="22"/>
          <w:szCs w:val="22"/>
        </w:rPr>
        <w:t>г</w:t>
      </w:r>
      <w:r w:rsidRPr="005F7C5A">
        <w:rPr>
          <w:rFonts w:asciiTheme="majorHAnsi" w:hAnsiTheme="majorHAnsi" w:cstheme="majorHAnsi"/>
          <w:spacing w:val="-8"/>
          <w:sz w:val="22"/>
          <w:szCs w:val="22"/>
        </w:rPr>
        <w:t>а</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6"/>
          <w:sz w:val="22"/>
          <w:szCs w:val="22"/>
        </w:rPr>
        <w:t>н</w:t>
      </w:r>
      <w:r w:rsidRPr="005F7C5A">
        <w:rPr>
          <w:rFonts w:asciiTheme="majorHAnsi" w:hAnsiTheme="majorHAnsi" w:cstheme="majorHAnsi"/>
          <w:sz w:val="22"/>
          <w:szCs w:val="22"/>
        </w:rPr>
        <w:t>у</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ф</w:t>
      </w:r>
      <w:r w:rsidRPr="005F7C5A">
        <w:rPr>
          <w:rFonts w:asciiTheme="majorHAnsi" w:hAnsiTheme="majorHAnsi" w:cstheme="majorHAnsi"/>
          <w:spacing w:val="-1"/>
          <w:sz w:val="22"/>
          <w:szCs w:val="22"/>
        </w:rPr>
        <w:t>е</w:t>
      </w:r>
      <w:r w:rsidRPr="005F7C5A">
        <w:rPr>
          <w:rFonts w:asciiTheme="majorHAnsi" w:hAnsiTheme="majorHAnsi" w:cstheme="majorHAnsi"/>
          <w:spacing w:val="5"/>
          <w:sz w:val="22"/>
          <w:szCs w:val="22"/>
        </w:rPr>
        <w:t>р</w:t>
      </w:r>
      <w:r w:rsidRPr="005F7C5A">
        <w:rPr>
          <w:rFonts w:asciiTheme="majorHAnsi" w:hAnsiTheme="majorHAnsi" w:cstheme="majorHAnsi"/>
          <w:spacing w:val="2"/>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ц</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3"/>
          <w:sz w:val="22"/>
          <w:szCs w:val="22"/>
        </w:rPr>
        <w:t>е</w:t>
      </w:r>
      <w:r w:rsidRPr="005F7C5A">
        <w:rPr>
          <w:rFonts w:asciiTheme="majorHAnsi" w:hAnsiTheme="majorHAnsi" w:cstheme="majorHAnsi"/>
          <w:sz w:val="22"/>
          <w:szCs w:val="22"/>
        </w:rPr>
        <w:t>дм</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т</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оји</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је</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2"/>
          <w:sz w:val="22"/>
          <w:szCs w:val="22"/>
        </w:rPr>
        <w:t>то</w:t>
      </w:r>
      <w:r w:rsidRPr="005F7C5A">
        <w:rPr>
          <w:rFonts w:asciiTheme="majorHAnsi" w:hAnsiTheme="majorHAnsi" w:cstheme="majorHAnsi"/>
          <w:sz w:val="22"/>
          <w:szCs w:val="22"/>
        </w:rPr>
        <w:t>вр</w:t>
      </w:r>
      <w:r w:rsidRPr="005F7C5A">
        <w:rPr>
          <w:rFonts w:asciiTheme="majorHAnsi" w:hAnsiTheme="majorHAnsi" w:cstheme="majorHAnsi"/>
          <w:spacing w:val="-3"/>
          <w:sz w:val="22"/>
          <w:szCs w:val="22"/>
        </w:rPr>
        <w:t>с</w:t>
      </w:r>
      <w:r w:rsidRPr="005F7C5A">
        <w:rPr>
          <w:rFonts w:asciiTheme="majorHAnsi" w:hAnsiTheme="majorHAnsi" w:cstheme="majorHAnsi"/>
          <w:sz w:val="22"/>
          <w:szCs w:val="22"/>
        </w:rPr>
        <w:t>тан</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3"/>
          <w:sz w:val="22"/>
          <w:szCs w:val="22"/>
        </w:rPr>
        <w:t>е</w:t>
      </w:r>
      <w:r w:rsidRPr="005F7C5A">
        <w:rPr>
          <w:rFonts w:asciiTheme="majorHAnsi" w:hAnsiTheme="majorHAnsi" w:cstheme="majorHAnsi"/>
          <w:sz w:val="22"/>
          <w:szCs w:val="22"/>
        </w:rPr>
        <w:t>дм</w:t>
      </w:r>
      <w:r w:rsidRPr="005F7C5A">
        <w:rPr>
          <w:rFonts w:asciiTheme="majorHAnsi" w:hAnsiTheme="majorHAnsi" w:cstheme="majorHAnsi"/>
          <w:spacing w:val="-8"/>
          <w:sz w:val="22"/>
          <w:szCs w:val="22"/>
        </w:rPr>
        <w:t>е</w:t>
      </w:r>
      <w:r w:rsidRPr="005F7C5A">
        <w:rPr>
          <w:rFonts w:asciiTheme="majorHAnsi" w:hAnsiTheme="majorHAnsi" w:cstheme="majorHAnsi"/>
          <w:spacing w:val="10"/>
          <w:sz w:val="22"/>
          <w:szCs w:val="22"/>
        </w:rPr>
        <w:t>т</w:t>
      </w:r>
      <w:r w:rsidRPr="005F7C5A">
        <w:rPr>
          <w:rFonts w:asciiTheme="majorHAnsi" w:hAnsiTheme="majorHAnsi" w:cstheme="majorHAnsi"/>
          <w:sz w:val="22"/>
          <w:szCs w:val="22"/>
        </w:rPr>
        <w:t>у</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ове</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ј</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б</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27"/>
          <w:sz w:val="22"/>
          <w:szCs w:val="22"/>
        </w:rPr>
        <w:t xml:space="preserve"> </w:t>
      </w:r>
      <w:r w:rsidRPr="005F7C5A">
        <w:rPr>
          <w:rFonts w:asciiTheme="majorHAnsi" w:hAnsiTheme="majorHAnsi" w:cstheme="majorHAnsi"/>
          <w:sz w:val="22"/>
          <w:szCs w:val="22"/>
        </w:rPr>
        <w:t>а</w:t>
      </w:r>
      <w:r w:rsidRPr="005F7C5A">
        <w:rPr>
          <w:rFonts w:asciiTheme="majorHAnsi" w:hAnsiTheme="majorHAnsi" w:cstheme="majorHAnsi"/>
          <w:spacing w:val="31"/>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к</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ик</w:t>
      </w:r>
      <w:r w:rsidRPr="005F7C5A">
        <w:rPr>
          <w:rFonts w:asciiTheme="majorHAnsi" w:hAnsiTheme="majorHAnsi" w:cstheme="majorHAnsi"/>
          <w:sz w:val="22"/>
          <w:szCs w:val="22"/>
        </w:rPr>
        <w:t>о</w:t>
      </w:r>
      <w:r w:rsidRPr="005F7C5A">
        <w:rPr>
          <w:rFonts w:asciiTheme="majorHAnsi" w:hAnsiTheme="majorHAnsi" w:cstheme="majorHAnsi"/>
          <w:spacing w:val="18"/>
          <w:sz w:val="22"/>
          <w:szCs w:val="22"/>
        </w:rPr>
        <w:t xml:space="preserve"> </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 xml:space="preserve">ом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pacing w:val="9"/>
          <w:sz w:val="22"/>
          <w:szCs w:val="22"/>
        </w:rPr>
        <w:t>ч</w:t>
      </w:r>
      <w:r w:rsidRPr="005F7C5A">
        <w:rPr>
          <w:rFonts w:asciiTheme="majorHAnsi" w:hAnsiTheme="majorHAnsi" w:cstheme="majorHAnsi"/>
          <w:sz w:val="22"/>
          <w:szCs w:val="22"/>
        </w:rPr>
        <w:t>у</w:t>
      </w:r>
      <w:r w:rsidRPr="005F7C5A">
        <w:rPr>
          <w:rFonts w:asciiTheme="majorHAnsi" w:hAnsiTheme="majorHAnsi" w:cstheme="majorHAnsi"/>
          <w:spacing w:val="49"/>
          <w:sz w:val="22"/>
          <w:szCs w:val="22"/>
        </w:rPr>
        <w:t xml:space="preserve"> </w:t>
      </w:r>
      <w:r w:rsidRPr="005F7C5A">
        <w:rPr>
          <w:rFonts w:asciiTheme="majorHAnsi" w:hAnsiTheme="majorHAnsi" w:cstheme="majorHAnsi"/>
          <w:spacing w:val="5"/>
          <w:sz w:val="22"/>
          <w:szCs w:val="22"/>
        </w:rPr>
        <w:t>б</w:t>
      </w:r>
      <w:r w:rsidRPr="005F7C5A">
        <w:rPr>
          <w:rFonts w:asciiTheme="majorHAnsi" w:hAnsiTheme="majorHAnsi" w:cstheme="majorHAnsi"/>
          <w:spacing w:val="-19"/>
          <w:sz w:val="22"/>
          <w:szCs w:val="22"/>
        </w:rPr>
        <w:t>у</w:t>
      </w:r>
      <w:r w:rsidRPr="005F7C5A">
        <w:rPr>
          <w:rFonts w:asciiTheme="majorHAnsi" w:hAnsiTheme="majorHAnsi" w:cstheme="majorHAnsi"/>
          <w:spacing w:val="5"/>
          <w:sz w:val="22"/>
          <w:szCs w:val="22"/>
        </w:rPr>
        <w:t>д</w:t>
      </w:r>
      <w:r w:rsidRPr="005F7C5A">
        <w:rPr>
          <w:rFonts w:asciiTheme="majorHAnsi" w:hAnsiTheme="majorHAnsi" w:cstheme="majorHAnsi"/>
          <w:sz w:val="22"/>
          <w:szCs w:val="22"/>
        </w:rPr>
        <w:t>е</w:t>
      </w:r>
      <w:r w:rsidRPr="005F7C5A">
        <w:rPr>
          <w:rFonts w:asciiTheme="majorHAnsi" w:hAnsiTheme="majorHAnsi" w:cstheme="majorHAnsi"/>
          <w:spacing w:val="17"/>
          <w:sz w:val="22"/>
          <w:szCs w:val="22"/>
        </w:rPr>
        <w:t xml:space="preserve"> </w:t>
      </w:r>
      <w:r w:rsidRPr="005F7C5A">
        <w:rPr>
          <w:rFonts w:asciiTheme="majorHAnsi" w:hAnsiTheme="majorHAnsi" w:cstheme="majorHAnsi"/>
          <w:spacing w:val="1"/>
          <w:sz w:val="22"/>
          <w:szCs w:val="22"/>
        </w:rPr>
        <w:t>д</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љ</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н </w:t>
      </w:r>
      <w:r w:rsidRPr="005F7C5A">
        <w:rPr>
          <w:rFonts w:asciiTheme="majorHAnsi" w:hAnsiTheme="majorHAnsi" w:cstheme="majorHAnsi"/>
          <w:spacing w:val="-5"/>
          <w:sz w:val="22"/>
          <w:szCs w:val="22"/>
          <w:lang w:val="sr-Cyrl-CS"/>
        </w:rPr>
        <w:t>оквирни споразум</w:t>
      </w:r>
      <w:r w:rsidRPr="005F7C5A">
        <w:rPr>
          <w:rFonts w:asciiTheme="majorHAnsi" w:hAnsiTheme="majorHAnsi" w:cstheme="majorHAnsi"/>
          <w:sz w:val="22"/>
          <w:szCs w:val="22"/>
        </w:rPr>
        <w:t>,</w:t>
      </w:r>
      <w:r w:rsidRPr="005F7C5A">
        <w:rPr>
          <w:rFonts w:asciiTheme="majorHAnsi" w:hAnsiTheme="majorHAnsi" w:cstheme="majorHAnsi"/>
          <w:spacing w:val="17"/>
          <w:sz w:val="22"/>
          <w:szCs w:val="22"/>
        </w:rPr>
        <w:t xml:space="preserve"> </w:t>
      </w:r>
      <w:r w:rsidRPr="005F7C5A">
        <w:rPr>
          <w:rFonts w:asciiTheme="majorHAnsi" w:hAnsiTheme="majorHAnsi" w:cstheme="majorHAnsi"/>
          <w:spacing w:val="10"/>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ж</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н</w:t>
      </w:r>
      <w:r w:rsidRPr="005F7C5A">
        <w:rPr>
          <w:rFonts w:asciiTheme="majorHAnsi" w:hAnsiTheme="majorHAnsi" w:cstheme="majorHAnsi"/>
          <w:spacing w:val="16"/>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15"/>
          <w:sz w:val="22"/>
          <w:szCs w:val="22"/>
        </w:rPr>
        <w:t xml:space="preserve"> </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19"/>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т</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1"/>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т</w:t>
      </w:r>
      <w:r w:rsidRPr="005F7C5A">
        <w:rPr>
          <w:rFonts w:asciiTheme="majorHAnsi" w:hAnsiTheme="majorHAnsi" w:cstheme="majorHAnsi"/>
          <w:spacing w:val="13"/>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pacing w:val="10"/>
          <w:sz w:val="22"/>
          <w:szCs w:val="22"/>
        </w:rPr>
        <w:t>љ</w:t>
      </w:r>
      <w:r w:rsidRPr="005F7C5A">
        <w:rPr>
          <w:rFonts w:asciiTheme="majorHAnsi" w:hAnsiTheme="majorHAnsi" w:cstheme="majorHAnsi"/>
          <w:spacing w:val="-17"/>
          <w:sz w:val="22"/>
          <w:szCs w:val="22"/>
        </w:rPr>
        <w:t>у</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њ</w:t>
      </w:r>
      <w:r w:rsidRPr="005F7C5A">
        <w:rPr>
          <w:rFonts w:asciiTheme="majorHAnsi" w:hAnsiTheme="majorHAnsi" w:cstheme="majorHAnsi"/>
          <w:sz w:val="22"/>
          <w:szCs w:val="22"/>
        </w:rPr>
        <w:t xml:space="preserve">а  </w:t>
      </w:r>
      <w:r w:rsidRPr="005F7C5A">
        <w:rPr>
          <w:rFonts w:asciiTheme="majorHAnsi" w:hAnsiTheme="majorHAnsi" w:cstheme="majorHAnsi"/>
          <w:spacing w:val="-5"/>
          <w:sz w:val="22"/>
          <w:szCs w:val="22"/>
          <w:lang w:val="sr-Cyrl-CS"/>
        </w:rPr>
        <w:t>оквирног споразума</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3"/>
          <w:sz w:val="22"/>
          <w:szCs w:val="22"/>
        </w:rPr>
        <w:t>е</w:t>
      </w:r>
      <w:r w:rsidRPr="005F7C5A">
        <w:rPr>
          <w:rFonts w:asciiTheme="majorHAnsi" w:hAnsiTheme="majorHAnsi" w:cstheme="majorHAnsi"/>
          <w:sz w:val="22"/>
          <w:szCs w:val="22"/>
        </w:rPr>
        <w:t>да</w:t>
      </w:r>
      <w:r w:rsidRPr="005F7C5A">
        <w:rPr>
          <w:rFonts w:asciiTheme="majorHAnsi" w:hAnsiTheme="majorHAnsi" w:cstheme="majorHAnsi"/>
          <w:spacing w:val="17"/>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ц</w:t>
      </w:r>
      <w:r w:rsidRPr="005F7C5A">
        <w:rPr>
          <w:rFonts w:asciiTheme="majorHAnsi" w:hAnsiTheme="majorHAnsi" w:cstheme="majorHAnsi"/>
          <w:sz w:val="22"/>
          <w:szCs w:val="22"/>
        </w:rPr>
        <w:t>у</w:t>
      </w:r>
      <w:r w:rsidRPr="005F7C5A">
        <w:rPr>
          <w:rFonts w:asciiTheme="majorHAnsi" w:hAnsiTheme="majorHAnsi" w:cstheme="majorHAnsi"/>
          <w:spacing w:val="13"/>
          <w:sz w:val="22"/>
          <w:szCs w:val="22"/>
        </w:rPr>
        <w:t xml:space="preserve"> </w:t>
      </w:r>
      <w:r w:rsidRPr="005F7C5A">
        <w:rPr>
          <w:rFonts w:asciiTheme="majorHAnsi" w:hAnsiTheme="majorHAnsi" w:cstheme="majorHAnsi"/>
          <w:sz w:val="22"/>
          <w:szCs w:val="22"/>
        </w:rPr>
        <w:t>бл</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н</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5"/>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оло</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ни</w:t>
      </w:r>
      <w:r w:rsidRPr="005F7C5A">
        <w:rPr>
          <w:rFonts w:asciiTheme="majorHAnsi" w:hAnsiTheme="majorHAnsi" w:cstheme="majorHAnsi"/>
          <w:spacing w:val="6"/>
          <w:sz w:val="22"/>
          <w:szCs w:val="22"/>
        </w:rPr>
        <w:t>ц</w:t>
      </w:r>
      <w:r w:rsidRPr="005F7C5A">
        <w:rPr>
          <w:rFonts w:asciiTheme="majorHAnsi" w:hAnsiTheme="majorHAnsi" w:cstheme="majorHAnsi"/>
          <w:sz w:val="22"/>
          <w:szCs w:val="22"/>
        </w:rPr>
        <w:t>у</w:t>
      </w:r>
      <w:r w:rsidRPr="005F7C5A">
        <w:rPr>
          <w:rFonts w:asciiTheme="majorHAnsi" w:hAnsiTheme="majorHAnsi" w:cstheme="majorHAnsi"/>
          <w:spacing w:val="37"/>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 xml:space="preserve">а добро </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вр</w:t>
      </w:r>
      <w:r w:rsidRPr="005F7C5A">
        <w:rPr>
          <w:rFonts w:asciiTheme="majorHAnsi" w:hAnsiTheme="majorHAnsi" w:cstheme="majorHAnsi"/>
          <w:spacing w:val="-2"/>
          <w:sz w:val="22"/>
          <w:szCs w:val="22"/>
        </w:rPr>
        <w:t>ш</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њ</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3"/>
          <w:sz w:val="22"/>
          <w:szCs w:val="22"/>
        </w:rPr>
        <w:t>л</w:t>
      </w:r>
      <w:r w:rsidRPr="005F7C5A">
        <w:rPr>
          <w:rFonts w:asciiTheme="majorHAnsi" w:hAnsiTheme="majorHAnsi" w:cstheme="majorHAnsi"/>
          <w:spacing w:val="4"/>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32"/>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 xml:space="preserve">оја </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 xml:space="preserve">ће </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 xml:space="preserve">и </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а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pacing w:val="3"/>
          <w:sz w:val="22"/>
          <w:szCs w:val="22"/>
        </w:rPr>
        <w:t>л</w:t>
      </w:r>
      <w:r w:rsidRPr="005F7C5A">
        <w:rPr>
          <w:rFonts w:asciiTheme="majorHAnsi" w:hAnsiTheme="majorHAnsi" w:cstheme="majorHAnsi"/>
          <w:spacing w:val="4"/>
          <w:sz w:val="22"/>
          <w:szCs w:val="22"/>
        </w:rPr>
        <w:t>а</w:t>
      </w:r>
      <w:r w:rsidRPr="005F7C5A">
        <w:rPr>
          <w:rFonts w:asciiTheme="majorHAnsi" w:hAnsiTheme="majorHAnsi" w:cstheme="majorHAnsi"/>
          <w:spacing w:val="-17"/>
          <w:sz w:val="22"/>
          <w:szCs w:val="22"/>
        </w:rPr>
        <w:t>у</w:t>
      </w:r>
      <w:r w:rsidRPr="005F7C5A">
        <w:rPr>
          <w:rFonts w:asciiTheme="majorHAnsi" w:hAnsiTheme="majorHAnsi" w:cstheme="majorHAnsi"/>
          <w:spacing w:val="11"/>
          <w:sz w:val="22"/>
          <w:szCs w:val="22"/>
        </w:rPr>
        <w:t>з</w:t>
      </w:r>
      <w:r w:rsidRPr="005F7C5A">
        <w:rPr>
          <w:rFonts w:asciiTheme="majorHAnsi" w:hAnsiTheme="majorHAnsi" w:cstheme="majorHAnsi"/>
          <w:spacing w:val="-17"/>
          <w:sz w:val="22"/>
          <w:szCs w:val="22"/>
        </w:rPr>
        <w:t>у</w:t>
      </w:r>
      <w:r w:rsidRPr="005F7C5A">
        <w:rPr>
          <w:rFonts w:asciiTheme="majorHAnsi" w:hAnsiTheme="majorHAnsi" w:cstheme="majorHAnsi"/>
          <w:spacing w:val="3"/>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м</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32"/>
          <w:sz w:val="22"/>
          <w:szCs w:val="22"/>
        </w:rPr>
        <w:t xml:space="preserve"> </w:t>
      </w:r>
      <w:r w:rsidRPr="005F7C5A">
        <w:rPr>
          <w:rFonts w:asciiTheme="majorHAnsi" w:hAnsiTheme="majorHAnsi" w:cstheme="majorHAnsi"/>
          <w:spacing w:val="2"/>
          <w:sz w:val="22"/>
          <w:szCs w:val="22"/>
        </w:rPr>
        <w:t>„</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з</w:t>
      </w:r>
      <w:r w:rsidRPr="005F7C5A">
        <w:rPr>
          <w:rFonts w:asciiTheme="majorHAnsi" w:hAnsiTheme="majorHAnsi" w:cstheme="majorHAnsi"/>
          <w:spacing w:val="3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ро</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с</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28"/>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3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29"/>
          <w:sz w:val="22"/>
          <w:szCs w:val="22"/>
        </w:rPr>
        <w:t xml:space="preserve"> </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ђ</w:t>
      </w:r>
      <w:r w:rsidRPr="005F7C5A">
        <w:rPr>
          <w:rFonts w:asciiTheme="majorHAnsi" w:hAnsiTheme="majorHAnsi" w:cstheme="majorHAnsi"/>
          <w:spacing w:val="-3"/>
          <w:sz w:val="22"/>
          <w:szCs w:val="22"/>
        </w:rPr>
        <w:t>е</w:t>
      </w:r>
      <w:r w:rsidRPr="005F7C5A">
        <w:rPr>
          <w:rFonts w:asciiTheme="majorHAnsi" w:hAnsiTheme="majorHAnsi" w:cstheme="majorHAnsi"/>
          <w:spacing w:val="6"/>
          <w:sz w:val="22"/>
          <w:szCs w:val="22"/>
        </w:rPr>
        <w:t>њ</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31"/>
          <w:sz w:val="22"/>
          <w:szCs w:val="22"/>
        </w:rPr>
        <w:t xml:space="preserve"> </w:t>
      </w:r>
      <w:r w:rsidRPr="005F7C5A">
        <w:rPr>
          <w:rFonts w:asciiTheme="majorHAnsi" w:hAnsiTheme="majorHAnsi" w:cstheme="majorHAnsi"/>
          <w:spacing w:val="4"/>
          <w:sz w:val="22"/>
          <w:szCs w:val="22"/>
        </w:rPr>
        <w:t>и</w:t>
      </w:r>
      <w:r w:rsidRPr="005F7C5A">
        <w:rPr>
          <w:rFonts w:asciiTheme="majorHAnsi" w:hAnsiTheme="majorHAnsi" w:cstheme="majorHAnsi"/>
          <w:sz w:val="22"/>
          <w:szCs w:val="22"/>
        </w:rPr>
        <w:t>ме доброг</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врш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3"/>
          <w:sz w:val="22"/>
          <w:szCs w:val="22"/>
        </w:rPr>
        <w:t>л</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6"/>
          <w:sz w:val="22"/>
          <w:szCs w:val="22"/>
        </w:rPr>
        <w:t>т</w:t>
      </w:r>
      <w:r w:rsidRPr="005F7C5A">
        <w:rPr>
          <w:rFonts w:asciiTheme="majorHAnsi" w:hAnsiTheme="majorHAnsi" w:cstheme="majorHAnsi"/>
          <w:spacing w:val="-10"/>
          <w:sz w:val="22"/>
          <w:szCs w:val="22"/>
        </w:rPr>
        <w:t>у</w:t>
      </w:r>
      <w:r w:rsidRPr="005F7C5A">
        <w:rPr>
          <w:rFonts w:asciiTheme="majorHAnsi" w:hAnsiTheme="majorHAnsi" w:cstheme="majorHAnsi"/>
          <w:spacing w:val="6"/>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ћ</w:t>
      </w:r>
      <w:r w:rsidRPr="005F7C5A">
        <w:rPr>
          <w:rFonts w:asciiTheme="majorHAnsi" w:hAnsiTheme="majorHAnsi" w:cstheme="majorHAnsi"/>
          <w:spacing w:val="-1"/>
          <w:sz w:val="22"/>
          <w:szCs w:val="22"/>
        </w:rPr>
        <w:t>ањ</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г</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в</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т</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н</w:t>
      </w:r>
      <w:r w:rsidRPr="005F7C5A">
        <w:rPr>
          <w:rFonts w:asciiTheme="majorHAnsi" w:hAnsiTheme="majorHAnsi" w:cstheme="majorHAnsi"/>
          <w:spacing w:val="1"/>
          <w:sz w:val="22"/>
          <w:szCs w:val="22"/>
        </w:rPr>
        <w:t xml:space="preserve"> д</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ов</w:t>
      </w:r>
      <w:r w:rsidRPr="005F7C5A">
        <w:rPr>
          <w:rFonts w:asciiTheme="majorHAnsi" w:hAnsiTheme="majorHAnsi" w:cstheme="majorHAnsi"/>
          <w:spacing w:val="-1"/>
          <w:sz w:val="22"/>
          <w:szCs w:val="22"/>
        </w:rPr>
        <w:t>ани</w:t>
      </w:r>
      <w:r w:rsidRPr="005F7C5A">
        <w:rPr>
          <w:rFonts w:asciiTheme="majorHAnsi" w:hAnsiTheme="majorHAnsi" w:cstheme="majorHAnsi"/>
          <w:sz w:val="22"/>
          <w:szCs w:val="22"/>
        </w:rPr>
        <w:t xml:space="preserve">х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от</w:t>
      </w:r>
      <w:r w:rsidRPr="005F7C5A">
        <w:rPr>
          <w:rFonts w:asciiTheme="majorHAnsi" w:hAnsiTheme="majorHAnsi" w:cstheme="majorHAnsi"/>
          <w:spacing w:val="1"/>
          <w:sz w:val="22"/>
          <w:szCs w:val="22"/>
        </w:rPr>
        <w:t>пи</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а </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51"/>
          <w:sz w:val="22"/>
          <w:szCs w:val="22"/>
        </w:rPr>
        <w:t xml:space="preserve"> </w:t>
      </w:r>
      <w:r w:rsidRPr="005F7C5A">
        <w:rPr>
          <w:rFonts w:asciiTheme="majorHAnsi" w:hAnsiTheme="majorHAnsi" w:cstheme="majorHAnsi"/>
          <w:sz w:val="22"/>
          <w:szCs w:val="22"/>
        </w:rPr>
        <w:t>добро</w:t>
      </w:r>
      <w:r w:rsidRPr="005F7C5A">
        <w:rPr>
          <w:rFonts w:asciiTheme="majorHAnsi" w:hAnsiTheme="majorHAnsi" w:cstheme="majorHAnsi"/>
          <w:spacing w:val="50"/>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5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3"/>
          <w:sz w:val="22"/>
          <w:szCs w:val="22"/>
        </w:rPr>
        <w:t>л</w:t>
      </w:r>
      <w:r w:rsidRPr="005F7C5A">
        <w:rPr>
          <w:rFonts w:asciiTheme="majorHAnsi" w:hAnsiTheme="majorHAnsi" w:cstheme="majorHAnsi"/>
          <w:sz w:val="22"/>
          <w:szCs w:val="22"/>
        </w:rPr>
        <w:t>а</w:t>
      </w:r>
      <w:r w:rsidRPr="005F7C5A">
        <w:rPr>
          <w:rFonts w:asciiTheme="majorHAnsi" w:hAnsiTheme="majorHAnsi" w:cstheme="majorHAnsi"/>
          <w:spacing w:val="49"/>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ј</w:t>
      </w:r>
      <w:r w:rsidRPr="005F7C5A">
        <w:rPr>
          <w:rFonts w:asciiTheme="majorHAnsi" w:hAnsiTheme="majorHAnsi" w:cstheme="majorHAnsi"/>
          <w:sz w:val="22"/>
          <w:szCs w:val="22"/>
        </w:rPr>
        <w:t>е</w:t>
      </w:r>
      <w:r w:rsidRPr="005F7C5A">
        <w:rPr>
          <w:rFonts w:asciiTheme="majorHAnsi" w:hAnsiTheme="majorHAnsi" w:cstheme="majorHAnsi"/>
          <w:spacing w:val="51"/>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56"/>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42"/>
          <w:sz w:val="22"/>
          <w:szCs w:val="22"/>
        </w:rPr>
        <w:t xml:space="preserve"> </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ин</w:t>
      </w:r>
      <w:r w:rsidRPr="005F7C5A">
        <w:rPr>
          <w:rFonts w:asciiTheme="majorHAnsi" w:hAnsiTheme="majorHAnsi" w:cstheme="majorHAnsi"/>
          <w:sz w:val="22"/>
          <w:szCs w:val="22"/>
        </w:rPr>
        <w:t xml:space="preserve">и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37"/>
          <w:sz w:val="22"/>
          <w:szCs w:val="22"/>
        </w:rPr>
        <w:t xml:space="preserve"> </w:t>
      </w:r>
      <w:r w:rsidRPr="005F7C5A">
        <w:rPr>
          <w:rFonts w:asciiTheme="majorHAnsi" w:hAnsiTheme="majorHAnsi" w:cstheme="majorHAnsi"/>
          <w:sz w:val="22"/>
          <w:szCs w:val="22"/>
        </w:rPr>
        <w:t>15</w:t>
      </w:r>
      <w:r w:rsidRPr="005F7C5A">
        <w:rPr>
          <w:rFonts w:asciiTheme="majorHAnsi" w:hAnsiTheme="majorHAnsi" w:cstheme="majorHAnsi"/>
          <w:spacing w:val="-3"/>
          <w:sz w:val="22"/>
          <w:szCs w:val="22"/>
        </w:rPr>
        <w:t>%</w:t>
      </w:r>
      <w:r w:rsidRPr="005F7C5A">
        <w:rPr>
          <w:rFonts w:asciiTheme="majorHAnsi" w:hAnsiTheme="majorHAnsi" w:cstheme="majorHAnsi"/>
          <w:sz w:val="22"/>
          <w:szCs w:val="22"/>
        </w:rPr>
        <w:t>,</w:t>
      </w:r>
      <w:r w:rsidRPr="005F7C5A">
        <w:rPr>
          <w:rFonts w:asciiTheme="majorHAnsi" w:hAnsiTheme="majorHAnsi" w:cstheme="majorHAnsi"/>
          <w:spacing w:val="40"/>
          <w:sz w:val="22"/>
          <w:szCs w:val="22"/>
        </w:rPr>
        <w:t xml:space="preserve"> </w:t>
      </w:r>
      <w:r w:rsidRPr="005F7C5A">
        <w:rPr>
          <w:rFonts w:asciiTheme="majorHAnsi" w:hAnsiTheme="majorHAnsi" w:cstheme="majorHAnsi"/>
          <w:i/>
          <w:spacing w:val="-6"/>
          <w:sz w:val="22"/>
          <w:szCs w:val="22"/>
        </w:rPr>
        <w:t>(</w:t>
      </w:r>
      <w:r w:rsidRPr="005F7C5A">
        <w:rPr>
          <w:rFonts w:asciiTheme="majorHAnsi" w:hAnsiTheme="majorHAnsi" w:cstheme="majorHAnsi"/>
          <w:i/>
          <w:spacing w:val="-1"/>
          <w:sz w:val="22"/>
          <w:szCs w:val="22"/>
        </w:rPr>
        <w:t>у</w:t>
      </w:r>
      <w:r w:rsidRPr="005F7C5A">
        <w:rPr>
          <w:rFonts w:asciiTheme="majorHAnsi" w:hAnsiTheme="majorHAnsi" w:cstheme="majorHAnsi"/>
          <w:i/>
          <w:spacing w:val="5"/>
          <w:sz w:val="22"/>
          <w:szCs w:val="22"/>
        </w:rPr>
        <w:t>м</w:t>
      </w:r>
      <w:r w:rsidRPr="005F7C5A">
        <w:rPr>
          <w:rFonts w:asciiTheme="majorHAnsi" w:hAnsiTheme="majorHAnsi" w:cstheme="majorHAnsi"/>
          <w:i/>
          <w:spacing w:val="4"/>
          <w:sz w:val="22"/>
          <w:szCs w:val="22"/>
        </w:rPr>
        <w:t>е</w:t>
      </w:r>
      <w:r w:rsidRPr="005F7C5A">
        <w:rPr>
          <w:rFonts w:asciiTheme="majorHAnsi" w:hAnsiTheme="majorHAnsi" w:cstheme="majorHAnsi"/>
          <w:i/>
          <w:spacing w:val="-1"/>
          <w:sz w:val="22"/>
          <w:szCs w:val="22"/>
        </w:rPr>
        <w:t>с</w:t>
      </w:r>
      <w:r w:rsidRPr="005F7C5A">
        <w:rPr>
          <w:rFonts w:asciiTheme="majorHAnsi" w:hAnsiTheme="majorHAnsi" w:cstheme="majorHAnsi"/>
          <w:i/>
          <w:spacing w:val="-3"/>
          <w:sz w:val="22"/>
          <w:szCs w:val="22"/>
        </w:rPr>
        <w:t>т</w:t>
      </w:r>
      <w:r w:rsidRPr="005F7C5A">
        <w:rPr>
          <w:rFonts w:asciiTheme="majorHAnsi" w:hAnsiTheme="majorHAnsi" w:cstheme="majorHAnsi"/>
          <w:i/>
          <w:sz w:val="22"/>
          <w:szCs w:val="22"/>
        </w:rPr>
        <w:t>о</w:t>
      </w:r>
      <w:r w:rsidRPr="005F7C5A">
        <w:rPr>
          <w:rFonts w:asciiTheme="majorHAnsi" w:hAnsiTheme="majorHAnsi" w:cstheme="majorHAnsi"/>
          <w:i/>
          <w:spacing w:val="49"/>
          <w:sz w:val="22"/>
          <w:szCs w:val="22"/>
        </w:rPr>
        <w:t xml:space="preserve"> </w:t>
      </w:r>
      <w:r w:rsidRPr="005F7C5A">
        <w:rPr>
          <w:rFonts w:asciiTheme="majorHAnsi" w:hAnsiTheme="majorHAnsi" w:cstheme="majorHAnsi"/>
          <w:i/>
          <w:sz w:val="22"/>
          <w:szCs w:val="22"/>
        </w:rPr>
        <w:t>10%</w:t>
      </w:r>
      <w:r w:rsidRPr="005F7C5A">
        <w:rPr>
          <w:rFonts w:asciiTheme="majorHAnsi" w:hAnsiTheme="majorHAnsi" w:cstheme="majorHAnsi"/>
          <w:i/>
          <w:spacing w:val="39"/>
          <w:sz w:val="22"/>
          <w:szCs w:val="22"/>
        </w:rPr>
        <w:t xml:space="preserve"> </w:t>
      </w:r>
      <w:r w:rsidRPr="005F7C5A">
        <w:rPr>
          <w:rFonts w:asciiTheme="majorHAnsi" w:hAnsiTheme="majorHAnsi" w:cstheme="majorHAnsi"/>
          <w:i/>
          <w:sz w:val="22"/>
          <w:szCs w:val="22"/>
        </w:rPr>
        <w:t>из</w:t>
      </w:r>
      <w:r w:rsidRPr="005F7C5A">
        <w:rPr>
          <w:rFonts w:asciiTheme="majorHAnsi" w:hAnsiTheme="majorHAnsi" w:cstheme="majorHAnsi"/>
          <w:i/>
          <w:spacing w:val="37"/>
          <w:sz w:val="22"/>
          <w:szCs w:val="22"/>
        </w:rPr>
        <w:t xml:space="preserve"> </w:t>
      </w:r>
      <w:r w:rsidRPr="005F7C5A">
        <w:rPr>
          <w:rFonts w:asciiTheme="majorHAnsi" w:hAnsiTheme="majorHAnsi" w:cstheme="majorHAnsi"/>
          <w:i/>
          <w:sz w:val="22"/>
          <w:szCs w:val="22"/>
        </w:rPr>
        <w:t>т</w:t>
      </w:r>
      <w:r w:rsidRPr="005F7C5A">
        <w:rPr>
          <w:rFonts w:asciiTheme="majorHAnsi" w:hAnsiTheme="majorHAnsi" w:cstheme="majorHAnsi"/>
          <w:i/>
          <w:spacing w:val="-7"/>
          <w:sz w:val="22"/>
          <w:szCs w:val="22"/>
        </w:rPr>
        <w:t>а</w:t>
      </w:r>
      <w:r w:rsidRPr="005F7C5A">
        <w:rPr>
          <w:rFonts w:asciiTheme="majorHAnsi" w:hAnsiTheme="majorHAnsi" w:cstheme="majorHAnsi"/>
          <w:i/>
          <w:spacing w:val="1"/>
          <w:sz w:val="22"/>
          <w:szCs w:val="22"/>
        </w:rPr>
        <w:t>ч</w:t>
      </w:r>
      <w:r w:rsidRPr="005F7C5A">
        <w:rPr>
          <w:rFonts w:asciiTheme="majorHAnsi" w:hAnsiTheme="majorHAnsi" w:cstheme="majorHAnsi"/>
          <w:i/>
          <w:sz w:val="22"/>
          <w:szCs w:val="22"/>
        </w:rPr>
        <w:t>ке</w:t>
      </w:r>
      <w:r w:rsidRPr="005F7C5A">
        <w:rPr>
          <w:rFonts w:asciiTheme="majorHAnsi" w:hAnsiTheme="majorHAnsi" w:cstheme="majorHAnsi"/>
          <w:i/>
          <w:spacing w:val="39"/>
          <w:sz w:val="22"/>
          <w:szCs w:val="22"/>
        </w:rPr>
        <w:t xml:space="preserve"> </w:t>
      </w:r>
      <w:r w:rsidRPr="005F7C5A">
        <w:rPr>
          <w:rFonts w:asciiTheme="majorHAnsi" w:hAnsiTheme="majorHAnsi" w:cstheme="majorHAnsi"/>
          <w:i/>
          <w:sz w:val="22"/>
          <w:szCs w:val="22"/>
        </w:rPr>
        <w:t>1</w:t>
      </w:r>
      <w:r w:rsidRPr="005F7C5A">
        <w:rPr>
          <w:rFonts w:asciiTheme="majorHAnsi" w:hAnsiTheme="majorHAnsi" w:cstheme="majorHAnsi"/>
          <w:i/>
          <w:spacing w:val="2"/>
          <w:sz w:val="22"/>
          <w:szCs w:val="22"/>
        </w:rPr>
        <w:t>1</w:t>
      </w:r>
      <w:r w:rsidRPr="005F7C5A">
        <w:rPr>
          <w:rFonts w:asciiTheme="majorHAnsi" w:hAnsiTheme="majorHAnsi" w:cstheme="majorHAnsi"/>
          <w:i/>
          <w:sz w:val="22"/>
          <w:szCs w:val="22"/>
        </w:rPr>
        <w:t xml:space="preserve">. </w:t>
      </w:r>
      <w:r w:rsidRPr="005F7C5A">
        <w:rPr>
          <w:rFonts w:asciiTheme="majorHAnsi" w:hAnsiTheme="majorHAnsi" w:cstheme="majorHAnsi"/>
          <w:i/>
          <w:spacing w:val="-8"/>
          <w:sz w:val="22"/>
          <w:szCs w:val="22"/>
        </w:rPr>
        <w:t>У</w:t>
      </w:r>
      <w:r w:rsidRPr="005F7C5A">
        <w:rPr>
          <w:rFonts w:asciiTheme="majorHAnsi" w:hAnsiTheme="majorHAnsi" w:cstheme="majorHAnsi"/>
          <w:i/>
          <w:sz w:val="22"/>
          <w:szCs w:val="22"/>
        </w:rPr>
        <w:t>п</w:t>
      </w:r>
      <w:r w:rsidRPr="005F7C5A">
        <w:rPr>
          <w:rFonts w:asciiTheme="majorHAnsi" w:hAnsiTheme="majorHAnsi" w:cstheme="majorHAnsi"/>
          <w:i/>
          <w:spacing w:val="-1"/>
          <w:sz w:val="22"/>
          <w:szCs w:val="22"/>
        </w:rPr>
        <w:t>у</w:t>
      </w:r>
      <w:r w:rsidRPr="005F7C5A">
        <w:rPr>
          <w:rFonts w:asciiTheme="majorHAnsi" w:hAnsiTheme="majorHAnsi" w:cstheme="majorHAnsi"/>
          <w:i/>
          <w:spacing w:val="-3"/>
          <w:sz w:val="22"/>
          <w:szCs w:val="22"/>
        </w:rPr>
        <w:t>т</w:t>
      </w:r>
      <w:r w:rsidRPr="005F7C5A">
        <w:rPr>
          <w:rFonts w:asciiTheme="majorHAnsi" w:hAnsiTheme="majorHAnsi" w:cstheme="majorHAnsi"/>
          <w:i/>
          <w:spacing w:val="-1"/>
          <w:sz w:val="22"/>
          <w:szCs w:val="22"/>
        </w:rPr>
        <w:t>с</w:t>
      </w:r>
      <w:r w:rsidRPr="005F7C5A">
        <w:rPr>
          <w:rFonts w:asciiTheme="majorHAnsi" w:hAnsiTheme="majorHAnsi" w:cstheme="majorHAnsi"/>
          <w:i/>
          <w:sz w:val="22"/>
          <w:szCs w:val="22"/>
        </w:rPr>
        <w:t>т</w:t>
      </w:r>
      <w:r w:rsidRPr="005F7C5A">
        <w:rPr>
          <w:rFonts w:asciiTheme="majorHAnsi" w:hAnsiTheme="majorHAnsi" w:cstheme="majorHAnsi"/>
          <w:i/>
          <w:spacing w:val="-3"/>
          <w:sz w:val="22"/>
          <w:szCs w:val="22"/>
        </w:rPr>
        <w:t>в</w:t>
      </w:r>
      <w:r w:rsidRPr="005F7C5A">
        <w:rPr>
          <w:rFonts w:asciiTheme="majorHAnsi" w:hAnsiTheme="majorHAnsi" w:cstheme="majorHAnsi"/>
          <w:i/>
          <w:sz w:val="22"/>
          <w:szCs w:val="22"/>
        </w:rPr>
        <w:t>а</w:t>
      </w:r>
      <w:r w:rsidRPr="005F7C5A">
        <w:rPr>
          <w:rFonts w:asciiTheme="majorHAnsi" w:hAnsiTheme="majorHAnsi" w:cstheme="majorHAnsi"/>
          <w:i/>
          <w:spacing w:val="40"/>
          <w:sz w:val="22"/>
          <w:szCs w:val="22"/>
        </w:rPr>
        <w:t xml:space="preserve"> </w:t>
      </w:r>
      <w:r w:rsidRPr="005F7C5A">
        <w:rPr>
          <w:rFonts w:asciiTheme="majorHAnsi" w:hAnsiTheme="majorHAnsi" w:cstheme="majorHAnsi"/>
          <w:i/>
          <w:spacing w:val="2"/>
          <w:sz w:val="22"/>
          <w:szCs w:val="22"/>
        </w:rPr>
        <w:t>п</w:t>
      </w:r>
      <w:r w:rsidRPr="005F7C5A">
        <w:rPr>
          <w:rFonts w:asciiTheme="majorHAnsi" w:hAnsiTheme="majorHAnsi" w:cstheme="majorHAnsi"/>
          <w:i/>
          <w:sz w:val="22"/>
          <w:szCs w:val="22"/>
        </w:rPr>
        <w:t>о</w:t>
      </w:r>
      <w:r w:rsidRPr="005F7C5A">
        <w:rPr>
          <w:rFonts w:asciiTheme="majorHAnsi" w:hAnsiTheme="majorHAnsi" w:cstheme="majorHAnsi"/>
          <w:i/>
          <w:spacing w:val="3"/>
          <w:sz w:val="22"/>
          <w:szCs w:val="22"/>
        </w:rPr>
        <w:t>н</w:t>
      </w:r>
      <w:r w:rsidRPr="005F7C5A">
        <w:rPr>
          <w:rFonts w:asciiTheme="majorHAnsi" w:hAnsiTheme="majorHAnsi" w:cstheme="majorHAnsi"/>
          <w:i/>
          <w:spacing w:val="-1"/>
          <w:sz w:val="22"/>
          <w:szCs w:val="22"/>
        </w:rPr>
        <w:t>у</w:t>
      </w:r>
      <w:r w:rsidRPr="005F7C5A">
        <w:rPr>
          <w:rFonts w:asciiTheme="majorHAnsi" w:hAnsiTheme="majorHAnsi" w:cstheme="majorHAnsi"/>
          <w:i/>
          <w:sz w:val="22"/>
          <w:szCs w:val="22"/>
        </w:rPr>
        <w:t>ђ</w:t>
      </w:r>
      <w:r w:rsidRPr="005F7C5A">
        <w:rPr>
          <w:rFonts w:asciiTheme="majorHAnsi" w:hAnsiTheme="majorHAnsi" w:cstheme="majorHAnsi"/>
          <w:i/>
          <w:spacing w:val="-10"/>
          <w:sz w:val="22"/>
          <w:szCs w:val="22"/>
        </w:rPr>
        <w:t>а</w:t>
      </w:r>
      <w:r w:rsidRPr="005F7C5A">
        <w:rPr>
          <w:rFonts w:asciiTheme="majorHAnsi" w:hAnsiTheme="majorHAnsi" w:cstheme="majorHAnsi"/>
          <w:i/>
          <w:spacing w:val="1"/>
          <w:sz w:val="22"/>
          <w:szCs w:val="22"/>
        </w:rPr>
        <w:t>ч</w:t>
      </w:r>
      <w:r w:rsidRPr="005F7C5A">
        <w:rPr>
          <w:rFonts w:asciiTheme="majorHAnsi" w:hAnsiTheme="majorHAnsi" w:cstheme="majorHAnsi"/>
          <w:i/>
          <w:sz w:val="22"/>
          <w:szCs w:val="22"/>
        </w:rPr>
        <w:t>има</w:t>
      </w:r>
      <w:r w:rsidRPr="005F7C5A">
        <w:rPr>
          <w:rFonts w:asciiTheme="majorHAnsi" w:hAnsiTheme="majorHAnsi" w:cstheme="majorHAnsi"/>
          <w:i/>
          <w:spacing w:val="43"/>
          <w:sz w:val="22"/>
          <w:szCs w:val="22"/>
        </w:rPr>
        <w:t xml:space="preserve"> </w:t>
      </w:r>
      <w:r w:rsidRPr="005F7C5A">
        <w:rPr>
          <w:rFonts w:asciiTheme="majorHAnsi" w:hAnsiTheme="majorHAnsi" w:cstheme="majorHAnsi"/>
          <w:i/>
          <w:spacing w:val="3"/>
          <w:sz w:val="22"/>
          <w:szCs w:val="22"/>
        </w:rPr>
        <w:t>к</w:t>
      </w:r>
      <w:r w:rsidRPr="005F7C5A">
        <w:rPr>
          <w:rFonts w:asciiTheme="majorHAnsi" w:hAnsiTheme="majorHAnsi" w:cstheme="majorHAnsi"/>
          <w:i/>
          <w:sz w:val="22"/>
          <w:szCs w:val="22"/>
        </w:rPr>
        <w:t>ако</w:t>
      </w:r>
      <w:r w:rsidRPr="005F7C5A">
        <w:rPr>
          <w:rFonts w:asciiTheme="majorHAnsi" w:hAnsiTheme="majorHAnsi" w:cstheme="majorHAnsi"/>
          <w:i/>
          <w:spacing w:val="48"/>
          <w:sz w:val="22"/>
          <w:szCs w:val="22"/>
        </w:rPr>
        <w:t xml:space="preserve"> </w:t>
      </w:r>
      <w:r w:rsidRPr="005F7C5A">
        <w:rPr>
          <w:rFonts w:asciiTheme="majorHAnsi" w:hAnsiTheme="majorHAnsi" w:cstheme="majorHAnsi"/>
          <w:i/>
          <w:spacing w:val="1"/>
          <w:sz w:val="22"/>
          <w:szCs w:val="22"/>
        </w:rPr>
        <w:t>д</w:t>
      </w:r>
      <w:r w:rsidRPr="005F7C5A">
        <w:rPr>
          <w:rFonts w:asciiTheme="majorHAnsi" w:hAnsiTheme="majorHAnsi" w:cstheme="majorHAnsi"/>
          <w:i/>
          <w:sz w:val="22"/>
          <w:szCs w:val="22"/>
        </w:rPr>
        <w:t>а</w:t>
      </w:r>
      <w:r w:rsidRPr="005F7C5A">
        <w:rPr>
          <w:rFonts w:asciiTheme="majorHAnsi" w:hAnsiTheme="majorHAnsi" w:cstheme="majorHAnsi"/>
          <w:i/>
          <w:spacing w:val="50"/>
          <w:sz w:val="22"/>
          <w:szCs w:val="22"/>
        </w:rPr>
        <w:t xml:space="preserve"> </w:t>
      </w:r>
      <w:r w:rsidRPr="005F7C5A">
        <w:rPr>
          <w:rFonts w:asciiTheme="majorHAnsi" w:hAnsiTheme="majorHAnsi" w:cstheme="majorHAnsi"/>
          <w:i/>
          <w:spacing w:val="-1"/>
          <w:sz w:val="22"/>
          <w:szCs w:val="22"/>
        </w:rPr>
        <w:t>с</w:t>
      </w:r>
      <w:r w:rsidRPr="005F7C5A">
        <w:rPr>
          <w:rFonts w:asciiTheme="majorHAnsi" w:hAnsiTheme="majorHAnsi" w:cstheme="majorHAnsi"/>
          <w:i/>
          <w:spacing w:val="-10"/>
          <w:sz w:val="22"/>
          <w:szCs w:val="22"/>
        </w:rPr>
        <w:t>а</w:t>
      </w:r>
      <w:r w:rsidRPr="005F7C5A">
        <w:rPr>
          <w:rFonts w:asciiTheme="majorHAnsi" w:hAnsiTheme="majorHAnsi" w:cstheme="majorHAnsi"/>
          <w:i/>
          <w:spacing w:val="1"/>
          <w:sz w:val="22"/>
          <w:szCs w:val="22"/>
        </w:rPr>
        <w:t>ч</w:t>
      </w:r>
      <w:r w:rsidRPr="005F7C5A">
        <w:rPr>
          <w:rFonts w:asciiTheme="majorHAnsi" w:hAnsiTheme="majorHAnsi" w:cstheme="majorHAnsi"/>
          <w:i/>
          <w:sz w:val="22"/>
          <w:szCs w:val="22"/>
        </w:rPr>
        <w:t>и</w:t>
      </w:r>
      <w:r w:rsidRPr="005F7C5A">
        <w:rPr>
          <w:rFonts w:asciiTheme="majorHAnsi" w:hAnsiTheme="majorHAnsi" w:cstheme="majorHAnsi"/>
          <w:i/>
          <w:spacing w:val="1"/>
          <w:sz w:val="22"/>
          <w:szCs w:val="22"/>
        </w:rPr>
        <w:t>н</w:t>
      </w:r>
      <w:r w:rsidRPr="005F7C5A">
        <w:rPr>
          <w:rFonts w:asciiTheme="majorHAnsi" w:hAnsiTheme="majorHAnsi" w:cstheme="majorHAnsi"/>
          <w:i/>
          <w:sz w:val="22"/>
          <w:szCs w:val="22"/>
        </w:rPr>
        <w:t>е</w:t>
      </w:r>
      <w:r w:rsidRPr="005F7C5A">
        <w:rPr>
          <w:rFonts w:asciiTheme="majorHAnsi" w:hAnsiTheme="majorHAnsi" w:cstheme="majorHAnsi"/>
          <w:i/>
          <w:spacing w:val="39"/>
          <w:sz w:val="22"/>
          <w:szCs w:val="22"/>
        </w:rPr>
        <w:t xml:space="preserve"> </w:t>
      </w:r>
      <w:r w:rsidRPr="005F7C5A">
        <w:rPr>
          <w:rFonts w:asciiTheme="majorHAnsi" w:hAnsiTheme="majorHAnsi" w:cstheme="majorHAnsi"/>
          <w:i/>
          <w:sz w:val="22"/>
          <w:szCs w:val="22"/>
        </w:rPr>
        <w:t>п</w:t>
      </w:r>
      <w:r w:rsidRPr="005F7C5A">
        <w:rPr>
          <w:rFonts w:asciiTheme="majorHAnsi" w:hAnsiTheme="majorHAnsi" w:cstheme="majorHAnsi"/>
          <w:i/>
          <w:spacing w:val="-5"/>
          <w:sz w:val="22"/>
          <w:szCs w:val="22"/>
        </w:rPr>
        <w:t>о</w:t>
      </w:r>
      <w:r w:rsidRPr="005F7C5A">
        <w:rPr>
          <w:rFonts w:asciiTheme="majorHAnsi" w:hAnsiTheme="majorHAnsi" w:cstheme="majorHAnsi"/>
          <w:i/>
          <w:spacing w:val="1"/>
          <w:sz w:val="22"/>
          <w:szCs w:val="22"/>
        </w:rPr>
        <w:t>н</w:t>
      </w:r>
      <w:r w:rsidRPr="005F7C5A">
        <w:rPr>
          <w:rFonts w:asciiTheme="majorHAnsi" w:hAnsiTheme="majorHAnsi" w:cstheme="majorHAnsi"/>
          <w:i/>
          <w:spacing w:val="-1"/>
          <w:sz w:val="22"/>
          <w:szCs w:val="22"/>
        </w:rPr>
        <w:t>уд</w:t>
      </w:r>
      <w:r w:rsidRPr="005F7C5A">
        <w:rPr>
          <w:rFonts w:asciiTheme="majorHAnsi" w:hAnsiTheme="majorHAnsi" w:cstheme="majorHAnsi"/>
          <w:i/>
          <w:spacing w:val="4"/>
          <w:sz w:val="22"/>
          <w:szCs w:val="22"/>
        </w:rPr>
        <w:t>у</w:t>
      </w:r>
      <w:r w:rsidRPr="005F7C5A">
        <w:rPr>
          <w:rFonts w:asciiTheme="majorHAnsi" w:hAnsiTheme="majorHAnsi" w:cstheme="majorHAnsi"/>
          <w:i/>
          <w:sz w:val="22"/>
          <w:szCs w:val="22"/>
        </w:rPr>
        <w:t>)</w:t>
      </w:r>
      <w:r w:rsidRPr="005F7C5A">
        <w:rPr>
          <w:rFonts w:asciiTheme="majorHAnsi" w:hAnsiTheme="majorHAnsi" w:cstheme="majorHAnsi"/>
          <w:i/>
          <w:spacing w:val="35"/>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 xml:space="preserve">д  </w:t>
      </w:r>
      <w:r w:rsidRPr="005F7C5A">
        <w:rPr>
          <w:rFonts w:asciiTheme="majorHAnsi" w:hAnsiTheme="majorHAnsi" w:cstheme="majorHAnsi"/>
          <w:spacing w:val="-12"/>
          <w:sz w:val="22"/>
          <w:szCs w:val="22"/>
        </w:rPr>
        <w:t>у</w:t>
      </w:r>
      <w:r w:rsidRPr="005F7C5A">
        <w:rPr>
          <w:rFonts w:asciiTheme="majorHAnsi" w:hAnsiTheme="majorHAnsi" w:cstheme="majorHAnsi"/>
          <w:spacing w:val="13"/>
          <w:sz w:val="22"/>
          <w:szCs w:val="22"/>
        </w:rPr>
        <w:t>к</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пн</w:t>
      </w:r>
      <w:r w:rsidRPr="005F7C5A">
        <w:rPr>
          <w:rFonts w:asciiTheme="majorHAnsi" w:hAnsiTheme="majorHAnsi" w:cstheme="majorHAnsi"/>
          <w:sz w:val="22"/>
          <w:szCs w:val="22"/>
        </w:rPr>
        <w:t>е</w:t>
      </w:r>
      <w:r w:rsidRPr="005F7C5A">
        <w:rPr>
          <w:rFonts w:asciiTheme="majorHAnsi" w:hAnsiTheme="majorHAnsi" w:cstheme="majorHAnsi"/>
          <w:spacing w:val="39"/>
          <w:sz w:val="22"/>
          <w:szCs w:val="22"/>
        </w:rPr>
        <w:t xml:space="preserve"> </w:t>
      </w:r>
      <w:r w:rsidRPr="005F7C5A">
        <w:rPr>
          <w:rFonts w:asciiTheme="majorHAnsi" w:hAnsiTheme="majorHAnsi" w:cstheme="majorHAnsi"/>
          <w:sz w:val="22"/>
          <w:szCs w:val="22"/>
        </w:rPr>
        <w:t>в</w:t>
      </w:r>
      <w:r w:rsidRPr="005F7C5A">
        <w:rPr>
          <w:rFonts w:asciiTheme="majorHAnsi" w:hAnsiTheme="majorHAnsi" w:cstheme="majorHAnsi"/>
          <w:spacing w:val="2"/>
          <w:sz w:val="22"/>
          <w:szCs w:val="22"/>
        </w:rPr>
        <w:t>р</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3"/>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41"/>
          <w:sz w:val="22"/>
          <w:szCs w:val="22"/>
        </w:rPr>
        <w:t xml:space="preserve"> </w:t>
      </w:r>
      <w:r w:rsidRPr="005F7C5A">
        <w:rPr>
          <w:rFonts w:asciiTheme="majorHAnsi" w:hAnsiTheme="majorHAnsi" w:cstheme="majorHAnsi"/>
          <w:spacing w:val="-5"/>
          <w:sz w:val="22"/>
          <w:szCs w:val="22"/>
          <w:lang w:val="sr-Cyrl-CS"/>
        </w:rPr>
        <w:t>оквирног споразума</w:t>
      </w:r>
      <w:r w:rsidRPr="005F7C5A">
        <w:rPr>
          <w:rFonts w:asciiTheme="majorHAnsi" w:hAnsiTheme="majorHAnsi" w:cstheme="majorHAnsi"/>
          <w:spacing w:val="42"/>
          <w:sz w:val="22"/>
          <w:szCs w:val="22"/>
        </w:rPr>
        <w:t xml:space="preserve"> </w:t>
      </w:r>
      <w:r w:rsidRPr="005F7C5A">
        <w:rPr>
          <w:rFonts w:asciiTheme="majorHAnsi" w:hAnsiTheme="majorHAnsi" w:cstheme="majorHAnsi"/>
          <w:spacing w:val="-4"/>
          <w:sz w:val="22"/>
          <w:szCs w:val="22"/>
        </w:rPr>
        <w:t>б</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з</w:t>
      </w:r>
      <w:r w:rsidRPr="005F7C5A">
        <w:rPr>
          <w:rFonts w:asciiTheme="majorHAnsi" w:hAnsiTheme="majorHAnsi" w:cstheme="majorHAnsi"/>
          <w:spacing w:val="39"/>
          <w:sz w:val="22"/>
          <w:szCs w:val="22"/>
        </w:rPr>
        <w:t xml:space="preserve"> </w:t>
      </w:r>
      <w:r w:rsidRPr="005F7C5A">
        <w:rPr>
          <w:rFonts w:asciiTheme="majorHAnsi" w:hAnsiTheme="majorHAnsi" w:cstheme="majorHAnsi"/>
          <w:sz w:val="22"/>
          <w:szCs w:val="22"/>
        </w:rPr>
        <w:t>П</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а ро</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ом</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ти</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ј</w:t>
      </w:r>
      <w:r w:rsidRPr="005F7C5A">
        <w:rPr>
          <w:rFonts w:asciiTheme="majorHAnsi" w:hAnsiTheme="majorHAnsi" w:cstheme="majorHAnsi"/>
          <w:sz w:val="22"/>
          <w:szCs w:val="22"/>
        </w:rPr>
        <w:t>и</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је 30</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(т</w:t>
      </w:r>
      <w:r w:rsidRPr="005F7C5A">
        <w:rPr>
          <w:rFonts w:asciiTheme="majorHAnsi" w:hAnsiTheme="majorHAnsi" w:cstheme="majorHAnsi"/>
          <w:spacing w:val="-1"/>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с</w:t>
      </w:r>
      <w:r w:rsidRPr="005F7C5A">
        <w:rPr>
          <w:rFonts w:asciiTheme="majorHAnsi" w:hAnsiTheme="majorHAnsi" w:cstheme="majorHAnsi"/>
          <w:spacing w:val="-8"/>
          <w:sz w:val="22"/>
          <w:szCs w:val="22"/>
        </w:rPr>
        <w:t>е</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8"/>
          <w:sz w:val="22"/>
          <w:szCs w:val="22"/>
        </w:rPr>
        <w:t>д</w:t>
      </w:r>
      <w:r w:rsidRPr="005F7C5A">
        <w:rPr>
          <w:rFonts w:asciiTheme="majorHAnsi" w:hAnsiTheme="majorHAnsi" w:cstheme="majorHAnsi"/>
          <w:spacing w:val="-7"/>
          <w:sz w:val="22"/>
          <w:szCs w:val="22"/>
        </w:rPr>
        <w:t>у</w:t>
      </w:r>
      <w:r w:rsidRPr="005F7C5A">
        <w:rPr>
          <w:rFonts w:asciiTheme="majorHAnsi" w:hAnsiTheme="majorHAnsi" w:cstheme="majorHAnsi"/>
          <w:sz w:val="22"/>
          <w:szCs w:val="22"/>
        </w:rPr>
        <w:t>жи</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ро</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6"/>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врш</w:t>
      </w:r>
      <w:r w:rsidRPr="005F7C5A">
        <w:rPr>
          <w:rFonts w:asciiTheme="majorHAnsi" w:hAnsiTheme="majorHAnsi" w:cstheme="majorHAnsi"/>
          <w:spacing w:val="-3"/>
          <w:sz w:val="22"/>
          <w:szCs w:val="22"/>
        </w:rPr>
        <w:t>е</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вр</w:t>
      </w:r>
      <w:r w:rsidRPr="005F7C5A">
        <w:rPr>
          <w:rFonts w:asciiTheme="majorHAnsi" w:hAnsiTheme="majorHAnsi" w:cstheme="majorHAnsi"/>
          <w:spacing w:val="-1"/>
          <w:sz w:val="22"/>
          <w:szCs w:val="22"/>
        </w:rPr>
        <w:t>е</w:t>
      </w:r>
      <w:r w:rsidRPr="005F7C5A">
        <w:rPr>
          <w:rFonts w:asciiTheme="majorHAnsi" w:hAnsiTheme="majorHAnsi" w:cstheme="majorHAnsi"/>
          <w:spacing w:val="4"/>
          <w:sz w:val="22"/>
          <w:szCs w:val="22"/>
        </w:rPr>
        <w:t>м</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ј</w:t>
      </w:r>
      <w:r w:rsidRPr="005F7C5A">
        <w:rPr>
          <w:rFonts w:asciiTheme="majorHAnsi" w:hAnsiTheme="majorHAnsi" w:cstheme="majorHAnsi"/>
          <w:spacing w:val="2"/>
          <w:sz w:val="22"/>
          <w:szCs w:val="22"/>
        </w:rPr>
        <w:t>а</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5"/>
          <w:sz w:val="22"/>
          <w:szCs w:val="22"/>
          <w:lang w:val="sr-Cyrl-CS"/>
        </w:rPr>
        <w:t>оквирног споразума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ром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ро</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ви</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вр</w:t>
      </w:r>
      <w:r w:rsidRPr="005F7C5A">
        <w:rPr>
          <w:rFonts w:asciiTheme="majorHAnsi" w:hAnsiTheme="majorHAnsi" w:cstheme="majorHAnsi"/>
          <w:spacing w:val="-2"/>
          <w:sz w:val="22"/>
          <w:szCs w:val="22"/>
        </w:rPr>
        <w:t>ш</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њ</w:t>
      </w:r>
      <w:r w:rsidRPr="005F7C5A">
        <w:rPr>
          <w:rFonts w:asciiTheme="majorHAnsi" w:hAnsiTheme="majorHAnsi" w:cstheme="majorHAnsi"/>
          <w:sz w:val="22"/>
          <w:szCs w:val="22"/>
        </w:rPr>
        <w:t>е</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г</w:t>
      </w:r>
      <w:r w:rsidRPr="005F7C5A">
        <w:rPr>
          <w:rFonts w:asciiTheme="majorHAnsi" w:hAnsiTheme="majorHAnsi" w:cstheme="majorHAnsi"/>
          <w:sz w:val="22"/>
          <w:szCs w:val="22"/>
        </w:rPr>
        <w:t>ово</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57"/>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7"/>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8"/>
          <w:sz w:val="22"/>
          <w:szCs w:val="22"/>
        </w:rPr>
        <w:t>е</w:t>
      </w:r>
      <w:r w:rsidRPr="005F7C5A">
        <w:rPr>
          <w:rFonts w:asciiTheme="majorHAnsi" w:hAnsiTheme="majorHAnsi" w:cstheme="majorHAnsi"/>
          <w:spacing w:val="-4"/>
          <w:sz w:val="22"/>
          <w:szCs w:val="22"/>
        </w:rPr>
        <w:t>з</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58"/>
          <w:sz w:val="22"/>
          <w:szCs w:val="22"/>
        </w:rPr>
        <w:t xml:space="preserve"> </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т </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м</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е н</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8"/>
          <w:sz w:val="22"/>
          <w:szCs w:val="22"/>
        </w:rPr>
        <w:t xml:space="preserve"> </w:t>
      </w:r>
      <w:r w:rsidRPr="005F7C5A">
        <w:rPr>
          <w:rFonts w:asciiTheme="majorHAnsi" w:hAnsiTheme="majorHAnsi" w:cstheme="majorHAnsi"/>
          <w:sz w:val="22"/>
          <w:szCs w:val="22"/>
        </w:rPr>
        <w:t>ц</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2"/>
          <w:sz w:val="22"/>
          <w:szCs w:val="22"/>
        </w:rPr>
        <w:t>б</w:t>
      </w:r>
      <w:r w:rsidRPr="005F7C5A">
        <w:rPr>
          <w:rFonts w:asciiTheme="majorHAnsi" w:hAnsiTheme="majorHAnsi" w:cstheme="majorHAnsi"/>
          <w:sz w:val="22"/>
          <w:szCs w:val="22"/>
        </w:rPr>
        <w:t xml:space="preserve">ро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врш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3"/>
          <w:sz w:val="22"/>
          <w:szCs w:val="22"/>
        </w:rPr>
        <w:t>л</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мора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 xml:space="preserve">да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5"/>
          <w:sz w:val="22"/>
          <w:szCs w:val="22"/>
        </w:rPr>
        <w:t>о</w:t>
      </w:r>
      <w:r w:rsidRPr="005F7C5A">
        <w:rPr>
          <w:rFonts w:asciiTheme="majorHAnsi" w:hAnsiTheme="majorHAnsi" w:cstheme="majorHAnsi"/>
          <w:spacing w:val="5"/>
          <w:sz w:val="22"/>
          <w:szCs w:val="22"/>
        </w:rPr>
        <w:t>д</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w:t>
      </w:r>
    </w:p>
    <w:p w:rsidR="005F7C5A" w:rsidRPr="005F7C5A" w:rsidRDefault="005F7C5A" w:rsidP="005F7C5A">
      <w:pPr>
        <w:spacing w:before="15" w:after="120" w:line="220" w:lineRule="exact"/>
        <w:ind w:right="75"/>
        <w:rPr>
          <w:rFonts w:asciiTheme="majorHAnsi" w:hAnsiTheme="majorHAnsi" w:cstheme="majorHAnsi"/>
          <w:sz w:val="22"/>
          <w:szCs w:val="22"/>
        </w:rPr>
      </w:pPr>
    </w:p>
    <w:p w:rsidR="005F7C5A" w:rsidRPr="00E84326" w:rsidRDefault="005F7C5A" w:rsidP="00694D99">
      <w:pPr>
        <w:pStyle w:val="Subtitle"/>
        <w:numPr>
          <w:ilvl w:val="0"/>
          <w:numId w:val="17"/>
        </w:numPr>
        <w:spacing w:after="60"/>
        <w:outlineLvl w:val="1"/>
        <w:rPr>
          <w:rFonts w:cstheme="majorHAnsi"/>
          <w:b/>
          <w:color w:val="auto"/>
          <w:sz w:val="22"/>
          <w:szCs w:val="22"/>
          <w:lang w:val="sr-Cyrl-CS"/>
        </w:rPr>
      </w:pPr>
      <w:bookmarkStart w:id="62" w:name="_Toc419106617"/>
      <w:bookmarkStart w:id="63" w:name="_Toc420394211"/>
      <w:r w:rsidRPr="00E84326">
        <w:rPr>
          <w:rFonts w:cstheme="majorHAnsi"/>
          <w:b/>
          <w:color w:val="auto"/>
          <w:spacing w:val="1"/>
          <w:sz w:val="22"/>
          <w:szCs w:val="22"/>
        </w:rPr>
        <w:t>Вр</w:t>
      </w:r>
      <w:r w:rsidRPr="00E84326">
        <w:rPr>
          <w:rFonts w:cstheme="majorHAnsi"/>
          <w:b/>
          <w:color w:val="auto"/>
          <w:spacing w:val="-1"/>
          <w:sz w:val="22"/>
          <w:szCs w:val="22"/>
        </w:rPr>
        <w:t>с</w:t>
      </w:r>
      <w:r w:rsidRPr="00E84326">
        <w:rPr>
          <w:rFonts w:cstheme="majorHAnsi"/>
          <w:b/>
          <w:color w:val="auto"/>
          <w:spacing w:val="5"/>
          <w:sz w:val="22"/>
          <w:szCs w:val="22"/>
        </w:rPr>
        <w:t>т</w:t>
      </w:r>
      <w:r w:rsidRPr="00E84326">
        <w:rPr>
          <w:rFonts w:cstheme="majorHAnsi"/>
          <w:b/>
          <w:color w:val="auto"/>
          <w:sz w:val="22"/>
          <w:szCs w:val="22"/>
        </w:rPr>
        <w:t xml:space="preserve">а </w:t>
      </w:r>
      <w:r w:rsidRPr="00E84326">
        <w:rPr>
          <w:rFonts w:cstheme="majorHAnsi"/>
          <w:b/>
          <w:color w:val="auto"/>
          <w:spacing w:val="3"/>
          <w:sz w:val="22"/>
          <w:szCs w:val="22"/>
        </w:rPr>
        <w:t>к</w:t>
      </w:r>
      <w:r w:rsidRPr="00E84326">
        <w:rPr>
          <w:rFonts w:cstheme="majorHAnsi"/>
          <w:b/>
          <w:color w:val="auto"/>
          <w:spacing w:val="1"/>
          <w:sz w:val="22"/>
          <w:szCs w:val="22"/>
        </w:rPr>
        <w:t>р</w:t>
      </w:r>
      <w:r w:rsidRPr="00E84326">
        <w:rPr>
          <w:rFonts w:cstheme="majorHAnsi"/>
          <w:b/>
          <w:color w:val="auto"/>
          <w:spacing w:val="-1"/>
          <w:sz w:val="22"/>
          <w:szCs w:val="22"/>
        </w:rPr>
        <w:t>и</w:t>
      </w:r>
      <w:r w:rsidRPr="00E84326">
        <w:rPr>
          <w:rFonts w:cstheme="majorHAnsi"/>
          <w:b/>
          <w:color w:val="auto"/>
          <w:spacing w:val="2"/>
          <w:sz w:val="22"/>
          <w:szCs w:val="22"/>
        </w:rPr>
        <w:t>т</w:t>
      </w:r>
      <w:r w:rsidRPr="00E84326">
        <w:rPr>
          <w:rFonts w:cstheme="majorHAnsi"/>
          <w:b/>
          <w:color w:val="auto"/>
          <w:spacing w:val="-1"/>
          <w:sz w:val="22"/>
          <w:szCs w:val="22"/>
        </w:rPr>
        <w:t>е</w:t>
      </w:r>
      <w:r w:rsidRPr="00E84326">
        <w:rPr>
          <w:rFonts w:cstheme="majorHAnsi"/>
          <w:b/>
          <w:color w:val="auto"/>
          <w:spacing w:val="1"/>
          <w:sz w:val="22"/>
          <w:szCs w:val="22"/>
        </w:rPr>
        <w:t>ри</w:t>
      </w:r>
      <w:r w:rsidRPr="00E84326">
        <w:rPr>
          <w:rFonts w:cstheme="majorHAnsi"/>
          <w:b/>
          <w:color w:val="auto"/>
          <w:spacing w:val="-1"/>
          <w:sz w:val="22"/>
          <w:szCs w:val="22"/>
        </w:rPr>
        <w:t>ј</w:t>
      </w:r>
      <w:r w:rsidRPr="00E84326">
        <w:rPr>
          <w:rFonts w:cstheme="majorHAnsi"/>
          <w:b/>
          <w:color w:val="auto"/>
          <w:sz w:val="22"/>
          <w:szCs w:val="22"/>
        </w:rPr>
        <w:t>ума</w:t>
      </w:r>
      <w:r w:rsidRPr="00E84326">
        <w:rPr>
          <w:rFonts w:cstheme="majorHAnsi"/>
          <w:b/>
          <w:color w:val="auto"/>
          <w:spacing w:val="-2"/>
          <w:sz w:val="22"/>
          <w:szCs w:val="22"/>
        </w:rPr>
        <w:t xml:space="preserve"> </w:t>
      </w:r>
      <w:r w:rsidRPr="00E84326">
        <w:rPr>
          <w:rFonts w:cstheme="majorHAnsi"/>
          <w:b/>
          <w:color w:val="auto"/>
          <w:sz w:val="22"/>
          <w:szCs w:val="22"/>
        </w:rPr>
        <w:t xml:space="preserve">за </w:t>
      </w:r>
      <w:r w:rsidRPr="00E84326">
        <w:rPr>
          <w:rFonts w:cstheme="majorHAnsi"/>
          <w:b/>
          <w:color w:val="auto"/>
          <w:spacing w:val="1"/>
          <w:sz w:val="22"/>
          <w:szCs w:val="22"/>
        </w:rPr>
        <w:t>д</w:t>
      </w:r>
      <w:r w:rsidRPr="00E84326">
        <w:rPr>
          <w:rFonts w:cstheme="majorHAnsi"/>
          <w:b/>
          <w:color w:val="auto"/>
          <w:sz w:val="22"/>
          <w:szCs w:val="22"/>
        </w:rPr>
        <w:t>о</w:t>
      </w:r>
      <w:r w:rsidRPr="00E84326">
        <w:rPr>
          <w:rFonts w:cstheme="majorHAnsi"/>
          <w:b/>
          <w:color w:val="auto"/>
          <w:spacing w:val="1"/>
          <w:sz w:val="22"/>
          <w:szCs w:val="22"/>
        </w:rPr>
        <w:t>д</w:t>
      </w:r>
      <w:r w:rsidRPr="00E84326">
        <w:rPr>
          <w:rFonts w:cstheme="majorHAnsi"/>
          <w:b/>
          <w:color w:val="auto"/>
          <w:spacing w:val="-1"/>
          <w:sz w:val="22"/>
          <w:szCs w:val="22"/>
        </w:rPr>
        <w:t>е</w:t>
      </w:r>
      <w:r w:rsidRPr="00E84326">
        <w:rPr>
          <w:rFonts w:cstheme="majorHAnsi"/>
          <w:b/>
          <w:color w:val="auto"/>
          <w:sz w:val="22"/>
          <w:szCs w:val="22"/>
        </w:rPr>
        <w:t xml:space="preserve">лу </w:t>
      </w:r>
      <w:r w:rsidRPr="00E84326">
        <w:rPr>
          <w:rFonts w:cstheme="majorHAnsi"/>
          <w:b/>
          <w:color w:val="auto"/>
          <w:sz w:val="22"/>
          <w:szCs w:val="22"/>
          <w:lang w:val="sr-Cyrl-CS"/>
        </w:rPr>
        <w:t>оквирног споразума</w:t>
      </w:r>
      <w:bookmarkEnd w:id="62"/>
      <w:bookmarkEnd w:id="63"/>
    </w:p>
    <w:p w:rsidR="005F7C5A" w:rsidRPr="005F7C5A" w:rsidRDefault="005F7C5A" w:rsidP="005F7C5A">
      <w:pPr>
        <w:ind w:right="75"/>
        <w:rPr>
          <w:rFonts w:asciiTheme="majorHAnsi" w:hAnsiTheme="majorHAnsi" w:cstheme="majorHAnsi"/>
          <w:sz w:val="22"/>
          <w:szCs w:val="22"/>
        </w:rPr>
      </w:pP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И</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 xml:space="preserve">бор  </w:t>
      </w:r>
      <w:r w:rsidRPr="005F7C5A">
        <w:rPr>
          <w:rFonts w:asciiTheme="majorHAnsi" w:hAnsiTheme="majorHAnsi" w:cstheme="majorHAnsi"/>
          <w:spacing w:val="4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јп</w:t>
      </w:r>
      <w:r w:rsidRPr="005F7C5A">
        <w:rPr>
          <w:rFonts w:asciiTheme="majorHAnsi" w:hAnsiTheme="majorHAnsi" w:cstheme="majorHAnsi"/>
          <w:sz w:val="22"/>
          <w:szCs w:val="22"/>
        </w:rPr>
        <w:t>ово</w:t>
      </w:r>
      <w:r w:rsidRPr="005F7C5A">
        <w:rPr>
          <w:rFonts w:asciiTheme="majorHAnsi" w:hAnsiTheme="majorHAnsi" w:cstheme="majorHAnsi"/>
          <w:spacing w:val="-4"/>
          <w:sz w:val="22"/>
          <w:szCs w:val="22"/>
        </w:rPr>
        <w:t>љ</w:t>
      </w:r>
      <w:r w:rsidRPr="005F7C5A">
        <w:rPr>
          <w:rFonts w:asciiTheme="majorHAnsi" w:hAnsiTheme="majorHAnsi" w:cstheme="majorHAnsi"/>
          <w:spacing w:val="4"/>
          <w:sz w:val="22"/>
          <w:szCs w:val="22"/>
        </w:rPr>
        <w:t>н</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је  </w:t>
      </w:r>
      <w:r w:rsidRPr="005F7C5A">
        <w:rPr>
          <w:rFonts w:asciiTheme="majorHAnsi" w:hAnsiTheme="majorHAnsi" w:cstheme="majorHAnsi"/>
          <w:spacing w:val="3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 xml:space="preserve">де  </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2"/>
          <w:sz w:val="22"/>
          <w:szCs w:val="22"/>
        </w:rPr>
        <w:t>ћ</w:t>
      </w:r>
      <w:r w:rsidRPr="005F7C5A">
        <w:rPr>
          <w:rFonts w:asciiTheme="majorHAnsi" w:hAnsiTheme="majorHAnsi" w:cstheme="majorHAnsi"/>
          <w:sz w:val="22"/>
          <w:szCs w:val="22"/>
        </w:rPr>
        <w:t xml:space="preserve">е  </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е  </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з</w:t>
      </w:r>
      <w:r w:rsidRPr="005F7C5A">
        <w:rPr>
          <w:rFonts w:asciiTheme="majorHAnsi" w:hAnsiTheme="majorHAnsi" w:cstheme="majorHAnsi"/>
          <w:spacing w:val="2"/>
          <w:sz w:val="22"/>
          <w:szCs w:val="22"/>
        </w:rPr>
        <w:t>в</w:t>
      </w:r>
      <w:r w:rsidRPr="005F7C5A">
        <w:rPr>
          <w:rFonts w:asciiTheme="majorHAnsi" w:hAnsiTheme="majorHAnsi" w:cstheme="majorHAnsi"/>
          <w:sz w:val="22"/>
          <w:szCs w:val="22"/>
        </w:rPr>
        <w:t>рш</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 xml:space="preserve">и  </w:t>
      </w:r>
      <w:r w:rsidRPr="005F7C5A">
        <w:rPr>
          <w:rFonts w:asciiTheme="majorHAnsi" w:hAnsiTheme="majorHAnsi" w:cstheme="majorHAnsi"/>
          <w:spacing w:val="4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ом  </w:t>
      </w:r>
      <w:r w:rsidRPr="005F7C5A">
        <w:rPr>
          <w:rFonts w:asciiTheme="majorHAnsi" w:hAnsiTheme="majorHAnsi" w:cstheme="majorHAnsi"/>
          <w:spacing w:val="38"/>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5"/>
          <w:sz w:val="22"/>
          <w:szCs w:val="22"/>
        </w:rPr>
        <w:t>р</w:t>
      </w:r>
      <w:r w:rsidRPr="005F7C5A">
        <w:rPr>
          <w:rFonts w:asciiTheme="majorHAnsi" w:hAnsiTheme="majorHAnsi" w:cstheme="majorHAnsi"/>
          <w:spacing w:val="1"/>
          <w:sz w:val="22"/>
          <w:szCs w:val="22"/>
        </w:rPr>
        <w:t>ит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6"/>
          <w:sz w:val="22"/>
          <w:szCs w:val="22"/>
        </w:rPr>
        <w:t>ј</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м</w:t>
      </w:r>
      <w:r w:rsidRPr="005F7C5A">
        <w:rPr>
          <w:rFonts w:asciiTheme="majorHAnsi" w:hAnsiTheme="majorHAnsi" w:cstheme="majorHAnsi"/>
          <w:sz w:val="22"/>
          <w:szCs w:val="22"/>
        </w:rPr>
        <w:t xml:space="preserve">а  </w:t>
      </w:r>
      <w:r w:rsidRPr="005F7C5A">
        <w:rPr>
          <w:rFonts w:asciiTheme="majorHAnsi" w:hAnsiTheme="majorHAnsi" w:cstheme="majorHAnsi"/>
          <w:spacing w:val="45"/>
          <w:sz w:val="22"/>
          <w:szCs w:val="22"/>
        </w:rPr>
        <w:t xml:space="preserve"> </w:t>
      </w:r>
      <w:r w:rsidRPr="005F7C5A">
        <w:rPr>
          <w:rFonts w:asciiTheme="majorHAnsi" w:hAnsiTheme="majorHAnsi" w:cstheme="majorHAnsi"/>
          <w:b/>
          <w:sz w:val="22"/>
          <w:szCs w:val="22"/>
        </w:rPr>
        <w:t>„На</w:t>
      </w:r>
      <w:r w:rsidRPr="005F7C5A">
        <w:rPr>
          <w:rFonts w:asciiTheme="majorHAnsi" w:hAnsiTheme="majorHAnsi" w:cstheme="majorHAnsi"/>
          <w:b/>
          <w:spacing w:val="-1"/>
          <w:sz w:val="22"/>
          <w:szCs w:val="22"/>
        </w:rPr>
        <w:t>ј</w:t>
      </w:r>
      <w:r w:rsidRPr="005F7C5A">
        <w:rPr>
          <w:rFonts w:asciiTheme="majorHAnsi" w:hAnsiTheme="majorHAnsi" w:cstheme="majorHAnsi"/>
          <w:b/>
          <w:spacing w:val="1"/>
          <w:sz w:val="22"/>
          <w:szCs w:val="22"/>
        </w:rPr>
        <w:t>н</w:t>
      </w:r>
      <w:r w:rsidRPr="005F7C5A">
        <w:rPr>
          <w:rFonts w:asciiTheme="majorHAnsi" w:hAnsiTheme="majorHAnsi" w:cstheme="majorHAnsi"/>
          <w:b/>
          <w:spacing w:val="8"/>
          <w:sz w:val="22"/>
          <w:szCs w:val="22"/>
        </w:rPr>
        <w:t>и</w:t>
      </w:r>
      <w:r w:rsidRPr="005F7C5A">
        <w:rPr>
          <w:rFonts w:asciiTheme="majorHAnsi" w:hAnsiTheme="majorHAnsi" w:cstheme="majorHAnsi"/>
          <w:b/>
          <w:spacing w:val="-8"/>
          <w:sz w:val="22"/>
          <w:szCs w:val="22"/>
        </w:rPr>
        <w:t>ж</w:t>
      </w:r>
      <w:r w:rsidRPr="005F7C5A">
        <w:rPr>
          <w:rFonts w:asciiTheme="majorHAnsi" w:hAnsiTheme="majorHAnsi" w:cstheme="majorHAnsi"/>
          <w:b/>
          <w:sz w:val="22"/>
          <w:szCs w:val="22"/>
        </w:rPr>
        <w:t>а</w:t>
      </w:r>
      <w:r w:rsidRPr="005F7C5A">
        <w:rPr>
          <w:rFonts w:asciiTheme="majorHAnsi" w:hAnsiTheme="majorHAnsi" w:cstheme="majorHAnsi"/>
          <w:sz w:val="22"/>
          <w:szCs w:val="22"/>
          <w:lang w:val="sr-Cyrl-RS"/>
        </w:rPr>
        <w:t xml:space="preserve"> </w:t>
      </w:r>
      <w:r w:rsidRPr="005F7C5A">
        <w:rPr>
          <w:rFonts w:asciiTheme="majorHAnsi" w:hAnsiTheme="majorHAnsi" w:cstheme="majorHAnsi"/>
          <w:b/>
          <w:spacing w:val="1"/>
          <w:sz w:val="22"/>
          <w:szCs w:val="22"/>
        </w:rPr>
        <w:t>п</w:t>
      </w:r>
      <w:r w:rsidRPr="005F7C5A">
        <w:rPr>
          <w:rFonts w:asciiTheme="majorHAnsi" w:hAnsiTheme="majorHAnsi" w:cstheme="majorHAnsi"/>
          <w:b/>
          <w:sz w:val="22"/>
          <w:szCs w:val="22"/>
        </w:rPr>
        <w:t>о</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у</w:t>
      </w:r>
      <w:r w:rsidRPr="005F7C5A">
        <w:rPr>
          <w:rFonts w:asciiTheme="majorHAnsi" w:hAnsiTheme="majorHAnsi" w:cstheme="majorHAnsi"/>
          <w:b/>
          <w:spacing w:val="1"/>
          <w:sz w:val="22"/>
          <w:szCs w:val="22"/>
        </w:rPr>
        <w:t>ђ</w:t>
      </w:r>
      <w:r w:rsidRPr="005F7C5A">
        <w:rPr>
          <w:rFonts w:asciiTheme="majorHAnsi" w:hAnsiTheme="majorHAnsi" w:cstheme="majorHAnsi"/>
          <w:b/>
          <w:spacing w:val="-1"/>
          <w:sz w:val="22"/>
          <w:szCs w:val="22"/>
        </w:rPr>
        <w:t>е</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 xml:space="preserve">а </w:t>
      </w:r>
      <w:r w:rsidRPr="005F7C5A">
        <w:rPr>
          <w:rFonts w:asciiTheme="majorHAnsi" w:hAnsiTheme="majorHAnsi" w:cstheme="majorHAnsi"/>
          <w:b/>
          <w:spacing w:val="1"/>
          <w:sz w:val="22"/>
          <w:szCs w:val="22"/>
        </w:rPr>
        <w:t>ц</w:t>
      </w:r>
      <w:r w:rsidRPr="005F7C5A">
        <w:rPr>
          <w:rFonts w:asciiTheme="majorHAnsi" w:hAnsiTheme="majorHAnsi" w:cstheme="majorHAnsi"/>
          <w:b/>
          <w:spacing w:val="-1"/>
          <w:sz w:val="22"/>
          <w:szCs w:val="22"/>
        </w:rPr>
        <w:t>е</w:t>
      </w:r>
      <w:r w:rsidRPr="005F7C5A">
        <w:rPr>
          <w:rFonts w:asciiTheme="majorHAnsi" w:hAnsiTheme="majorHAnsi" w:cstheme="majorHAnsi"/>
          <w:b/>
          <w:spacing w:val="1"/>
          <w:sz w:val="22"/>
          <w:szCs w:val="22"/>
        </w:rPr>
        <w:t>н</w:t>
      </w:r>
      <w:r w:rsidRPr="005F7C5A">
        <w:rPr>
          <w:rFonts w:asciiTheme="majorHAnsi" w:hAnsiTheme="majorHAnsi" w:cstheme="majorHAnsi"/>
          <w:b/>
          <w:sz w:val="22"/>
          <w:szCs w:val="22"/>
        </w:rPr>
        <w:t>а“.</w:t>
      </w:r>
    </w:p>
    <w:p w:rsidR="005F7C5A" w:rsidRPr="005F7C5A" w:rsidRDefault="005F7C5A" w:rsidP="005F7C5A">
      <w:pPr>
        <w:spacing w:after="120"/>
        <w:rPr>
          <w:rFonts w:asciiTheme="majorHAnsi" w:hAnsiTheme="majorHAnsi" w:cstheme="majorHAnsi"/>
          <w:sz w:val="22"/>
          <w:szCs w:val="22"/>
          <w:lang w:val="sr-Cyrl-RS"/>
        </w:rPr>
      </w:pPr>
      <w:r w:rsidRPr="005F7C5A">
        <w:rPr>
          <w:rFonts w:asciiTheme="majorHAnsi" w:hAnsiTheme="majorHAnsi" w:cstheme="majorHAnsi"/>
          <w:sz w:val="22"/>
          <w:szCs w:val="22"/>
        </w:rPr>
        <w:lastRenderedPageBreak/>
        <w:t>И</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 xml:space="preserve">бор   </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из</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ђ</w:t>
      </w:r>
      <w:r w:rsidRPr="005F7C5A">
        <w:rPr>
          <w:rFonts w:asciiTheme="majorHAnsi" w:hAnsiTheme="majorHAnsi" w:cstheme="majorHAnsi"/>
          <w:sz w:val="22"/>
          <w:szCs w:val="22"/>
        </w:rPr>
        <w:t xml:space="preserve">у   </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2"/>
          <w:sz w:val="22"/>
          <w:szCs w:val="22"/>
        </w:rPr>
        <w:t>ав</w:t>
      </w:r>
      <w:r w:rsidRPr="005F7C5A">
        <w:rPr>
          <w:rFonts w:asciiTheme="majorHAnsi" w:hAnsiTheme="majorHAnsi" w:cstheme="majorHAnsi"/>
          <w:spacing w:val="1"/>
          <w:sz w:val="22"/>
          <w:szCs w:val="22"/>
        </w:rPr>
        <w:t>љ</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х   </w:t>
      </w:r>
      <w:r w:rsidRPr="005F7C5A">
        <w:rPr>
          <w:rFonts w:asciiTheme="majorHAnsi" w:hAnsiTheme="majorHAnsi" w:cstheme="majorHAnsi"/>
          <w:spacing w:val="10"/>
          <w:sz w:val="22"/>
          <w:szCs w:val="22"/>
        </w:rPr>
        <w:t xml:space="preserve"> </w:t>
      </w:r>
      <w:r w:rsidRPr="005F7C5A">
        <w:rPr>
          <w:rFonts w:asciiTheme="majorHAnsi" w:hAnsiTheme="majorHAnsi" w:cstheme="majorHAnsi"/>
          <w:sz w:val="22"/>
          <w:szCs w:val="22"/>
        </w:rPr>
        <w:t>бл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говр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ени</w:t>
      </w:r>
      <w:r w:rsidRPr="005F7C5A">
        <w:rPr>
          <w:rFonts w:asciiTheme="majorHAnsi" w:hAnsiTheme="majorHAnsi" w:cstheme="majorHAnsi"/>
          <w:sz w:val="22"/>
          <w:szCs w:val="22"/>
        </w:rPr>
        <w:t xml:space="preserve">х   </w:t>
      </w:r>
      <w:r w:rsidRPr="005F7C5A">
        <w:rPr>
          <w:rFonts w:asciiTheme="majorHAnsi" w:hAnsiTheme="majorHAnsi" w:cstheme="majorHAnsi"/>
          <w:spacing w:val="10"/>
          <w:sz w:val="22"/>
          <w:szCs w:val="22"/>
        </w:rPr>
        <w:t xml:space="preserve"> </w:t>
      </w:r>
      <w:r w:rsidRPr="005F7C5A">
        <w:rPr>
          <w:rFonts w:asciiTheme="majorHAnsi" w:hAnsiTheme="majorHAnsi" w:cstheme="majorHAnsi"/>
          <w:sz w:val="22"/>
          <w:szCs w:val="22"/>
        </w:rPr>
        <w:t xml:space="preserve">и   </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5"/>
          <w:sz w:val="22"/>
          <w:szCs w:val="22"/>
        </w:rPr>
        <w:t>х</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љи</w:t>
      </w:r>
      <w:r w:rsidRPr="005F7C5A">
        <w:rPr>
          <w:rFonts w:asciiTheme="majorHAnsi" w:hAnsiTheme="majorHAnsi" w:cstheme="majorHAnsi"/>
          <w:spacing w:val="-5"/>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х   </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6"/>
          <w:sz w:val="22"/>
          <w:szCs w:val="22"/>
        </w:rPr>
        <w:t>ј</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ма</w:t>
      </w:r>
      <w:r w:rsidRPr="005F7C5A">
        <w:rPr>
          <w:rFonts w:asciiTheme="majorHAnsi" w:hAnsiTheme="majorHAnsi" w:cstheme="majorHAnsi"/>
          <w:spacing w:val="26"/>
          <w:sz w:val="22"/>
          <w:szCs w:val="22"/>
        </w:rPr>
        <w:t xml:space="preserve"> </w:t>
      </w:r>
      <w:r w:rsidRPr="005F7C5A">
        <w:rPr>
          <w:rFonts w:asciiTheme="majorHAnsi" w:hAnsiTheme="majorHAnsi" w:cstheme="majorHAnsi"/>
          <w:sz w:val="22"/>
          <w:szCs w:val="22"/>
        </w:rPr>
        <w:t>„</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ј</w:t>
      </w:r>
      <w:r w:rsidRPr="005F7C5A">
        <w:rPr>
          <w:rFonts w:asciiTheme="majorHAnsi" w:hAnsiTheme="majorHAnsi" w:cstheme="majorHAnsi"/>
          <w:spacing w:val="1"/>
          <w:sz w:val="22"/>
          <w:szCs w:val="22"/>
        </w:rPr>
        <w:t>н</w:t>
      </w:r>
      <w:r w:rsidRPr="005F7C5A">
        <w:rPr>
          <w:rFonts w:asciiTheme="majorHAnsi" w:hAnsiTheme="majorHAnsi" w:cstheme="majorHAnsi"/>
          <w:spacing w:val="6"/>
          <w:sz w:val="22"/>
          <w:szCs w:val="22"/>
        </w:rPr>
        <w:t>и</w:t>
      </w:r>
      <w:r w:rsidRPr="005F7C5A">
        <w:rPr>
          <w:rFonts w:asciiTheme="majorHAnsi" w:hAnsiTheme="majorHAnsi" w:cstheme="majorHAnsi"/>
          <w:spacing w:val="-8"/>
          <w:sz w:val="22"/>
          <w:szCs w:val="22"/>
        </w:rPr>
        <w:t>ж</w:t>
      </w:r>
      <w:r w:rsidRPr="005F7C5A">
        <w:rPr>
          <w:rFonts w:asciiTheme="majorHAnsi" w:hAnsiTheme="majorHAnsi" w:cstheme="majorHAnsi"/>
          <w:sz w:val="22"/>
          <w:szCs w:val="22"/>
        </w:rPr>
        <w:t>а</w:t>
      </w:r>
      <w:r w:rsidRPr="005F7C5A">
        <w:rPr>
          <w:rFonts w:asciiTheme="majorHAnsi" w:hAnsiTheme="majorHAnsi" w:cstheme="majorHAnsi"/>
          <w:spacing w:val="2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у</w:t>
      </w:r>
      <w:r w:rsidRPr="005F7C5A">
        <w:rPr>
          <w:rFonts w:asciiTheme="majorHAnsi" w:hAnsiTheme="majorHAnsi" w:cstheme="majorHAnsi"/>
          <w:spacing w:val="1"/>
          <w:sz w:val="22"/>
          <w:szCs w:val="22"/>
        </w:rPr>
        <w:t>ђ</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ц</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одр</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з</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м</w:t>
      </w:r>
      <w:r w:rsidRPr="005F7C5A">
        <w:rPr>
          <w:rFonts w:asciiTheme="majorHAnsi" w:hAnsiTheme="majorHAnsi" w:cstheme="majorHAnsi"/>
          <w:spacing w:val="2"/>
          <w:sz w:val="22"/>
          <w:szCs w:val="22"/>
        </w:rPr>
        <w:t>е</w:t>
      </w:r>
      <w:r w:rsidRPr="005F7C5A">
        <w:rPr>
          <w:rFonts w:asciiTheme="majorHAnsi" w:hAnsiTheme="majorHAnsi" w:cstheme="majorHAnsi"/>
          <w:sz w:val="22"/>
          <w:szCs w:val="22"/>
        </w:rPr>
        <w:t>ва</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г</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е</w:t>
      </w:r>
      <w:r w:rsidRPr="005F7C5A">
        <w:rPr>
          <w:rFonts w:asciiTheme="majorHAnsi" w:hAnsiTheme="majorHAnsi" w:cstheme="majorHAnsi"/>
          <w:spacing w:val="2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pacing w:val="5"/>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амо</w:t>
      </w:r>
      <w:r w:rsidRPr="005F7C5A">
        <w:rPr>
          <w:rFonts w:asciiTheme="majorHAnsi" w:hAnsiTheme="majorHAnsi" w:cstheme="majorHAnsi"/>
          <w:spacing w:val="29"/>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27"/>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w:t>
      </w:r>
      <w:r w:rsidRPr="005F7C5A">
        <w:rPr>
          <w:rFonts w:asciiTheme="majorHAnsi" w:hAnsiTheme="majorHAnsi" w:cstheme="majorHAnsi"/>
          <w:spacing w:val="3"/>
          <w:sz w:val="22"/>
          <w:szCs w:val="22"/>
        </w:rPr>
        <w:t>љ</w:t>
      </w:r>
      <w:r w:rsidRPr="005F7C5A">
        <w:rPr>
          <w:rFonts w:asciiTheme="majorHAnsi" w:hAnsiTheme="majorHAnsi" w:cstheme="majorHAnsi"/>
          <w:spacing w:val="-5"/>
          <w:sz w:val="22"/>
          <w:szCs w:val="22"/>
        </w:rPr>
        <w:t>у</w:t>
      </w:r>
      <w:r w:rsidRPr="005F7C5A">
        <w:rPr>
          <w:rFonts w:asciiTheme="majorHAnsi" w:hAnsiTheme="majorHAnsi" w:cstheme="majorHAnsi"/>
          <w:spacing w:val="-1"/>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во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а </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в</w:t>
      </w:r>
      <w:r w:rsidRPr="005F7C5A">
        <w:rPr>
          <w:rFonts w:asciiTheme="majorHAnsi" w:hAnsiTheme="majorHAnsi" w:cstheme="majorHAnsi"/>
          <w:sz w:val="22"/>
          <w:szCs w:val="22"/>
        </w:rPr>
        <w:t xml:space="preserve">у  </w:t>
      </w:r>
      <w:r w:rsidRPr="005F7C5A">
        <w:rPr>
          <w:rFonts w:asciiTheme="majorHAnsi" w:hAnsiTheme="majorHAnsi" w:cstheme="majorHAnsi"/>
          <w:b/>
          <w:sz w:val="22"/>
          <w:szCs w:val="22"/>
          <w:lang w:val="sr-Cyrl-RS"/>
        </w:rPr>
        <w:t xml:space="preserve">ПОНУЂЕНЕ ЈЕДИНИЧНЕ ЦЕНЕ </w:t>
      </w:r>
      <w:r w:rsidR="008C3C6A">
        <w:rPr>
          <w:rFonts w:asciiTheme="majorHAnsi" w:hAnsiTheme="majorHAnsi" w:cstheme="majorHAnsi"/>
          <w:b/>
          <w:sz w:val="22"/>
          <w:szCs w:val="22"/>
          <w:lang w:val="sr-Cyrl-RS"/>
        </w:rPr>
        <w:t xml:space="preserve">ДОБРА </w:t>
      </w:r>
      <w:r w:rsidRPr="005F7C5A">
        <w:rPr>
          <w:rFonts w:asciiTheme="majorHAnsi" w:hAnsiTheme="majorHAnsi" w:cstheme="majorHAnsi"/>
          <w:b/>
          <w:sz w:val="22"/>
          <w:szCs w:val="22"/>
          <w:lang w:val="en-US"/>
        </w:rPr>
        <w:t>(</w:t>
      </w:r>
      <w:r w:rsidRPr="005F7C5A">
        <w:rPr>
          <w:rFonts w:asciiTheme="majorHAnsi" w:hAnsiTheme="majorHAnsi" w:cstheme="majorHAnsi"/>
          <w:b/>
          <w:sz w:val="22"/>
          <w:szCs w:val="22"/>
          <w:lang w:val="sr-Cyrl-RS"/>
        </w:rPr>
        <w:t>БЕЗ ОБРАЧУНАТОГ ПДВ-А).</w:t>
      </w:r>
      <w:r w:rsidRPr="005F7C5A">
        <w:rPr>
          <w:rFonts w:asciiTheme="majorHAnsi" w:hAnsiTheme="majorHAnsi" w:cstheme="majorHAnsi"/>
          <w:sz w:val="22"/>
          <w:szCs w:val="22"/>
          <w:lang w:val="en-US"/>
        </w:rPr>
        <w:t xml:space="preserve"> </w:t>
      </w:r>
    </w:p>
    <w:p w:rsidR="005F7C5A" w:rsidRPr="005F7C5A" w:rsidRDefault="005F7C5A" w:rsidP="005F7C5A">
      <w:pPr>
        <w:spacing w:line="260" w:lineRule="exact"/>
        <w:ind w:right="75"/>
        <w:rPr>
          <w:rFonts w:asciiTheme="majorHAnsi" w:hAnsiTheme="majorHAnsi" w:cstheme="majorHAnsi"/>
          <w:noProof/>
          <w:spacing w:val="11"/>
          <w:sz w:val="22"/>
          <w:szCs w:val="22"/>
          <w:lang w:val="sr-Cyrl-RS"/>
        </w:rPr>
      </w:pPr>
      <w:r w:rsidRPr="005F7C5A">
        <w:rPr>
          <w:rFonts w:asciiTheme="majorHAnsi" w:hAnsiTheme="majorHAnsi" w:cstheme="majorHAnsi"/>
          <w:noProof/>
          <w:spacing w:val="11"/>
          <w:sz w:val="22"/>
          <w:szCs w:val="22"/>
          <w:lang w:val="sr-Cyrl-RS"/>
        </w:rPr>
        <w:t>Понуде ће бити рангиране од оне са најнижом до оне са највишом ценом. Понуда са најнижом понуђеном ценом је најповољнија.</w:t>
      </w:r>
    </w:p>
    <w:p w:rsidR="005F7C5A" w:rsidRPr="005F7C5A" w:rsidRDefault="005F7C5A" w:rsidP="005F7C5A">
      <w:pPr>
        <w:spacing w:after="120" w:line="260" w:lineRule="exact"/>
        <w:ind w:right="75"/>
        <w:rPr>
          <w:rFonts w:asciiTheme="majorHAnsi" w:hAnsiTheme="majorHAnsi" w:cstheme="majorHAnsi"/>
          <w:noProof/>
          <w:sz w:val="22"/>
          <w:szCs w:val="22"/>
        </w:rPr>
      </w:pPr>
    </w:p>
    <w:p w:rsidR="005F7C5A" w:rsidRPr="00E84326" w:rsidRDefault="005F7C5A" w:rsidP="00694D99">
      <w:pPr>
        <w:pStyle w:val="Subtitle"/>
        <w:numPr>
          <w:ilvl w:val="0"/>
          <w:numId w:val="17"/>
        </w:numPr>
        <w:spacing w:after="60"/>
        <w:outlineLvl w:val="1"/>
        <w:rPr>
          <w:rFonts w:cstheme="majorHAnsi"/>
          <w:b/>
          <w:color w:val="auto"/>
          <w:sz w:val="22"/>
          <w:szCs w:val="22"/>
          <w:lang w:val="sr-Cyrl-RS"/>
        </w:rPr>
      </w:pPr>
      <w:bookmarkStart w:id="64" w:name="_Toc419106618"/>
      <w:bookmarkStart w:id="65" w:name="_Toc420394212"/>
      <w:r w:rsidRPr="00E84326">
        <w:rPr>
          <w:rFonts w:cstheme="majorHAnsi"/>
          <w:b/>
          <w:color w:val="auto"/>
          <w:spacing w:val="1"/>
          <w:sz w:val="22"/>
          <w:szCs w:val="22"/>
        </w:rPr>
        <w:t>Е</w:t>
      </w:r>
      <w:r w:rsidRPr="00E84326">
        <w:rPr>
          <w:rFonts w:cstheme="majorHAnsi"/>
          <w:b/>
          <w:color w:val="auto"/>
          <w:sz w:val="22"/>
          <w:szCs w:val="22"/>
        </w:rPr>
        <w:t>л</w:t>
      </w:r>
      <w:r w:rsidRPr="00E84326">
        <w:rPr>
          <w:rFonts w:cstheme="majorHAnsi"/>
          <w:b/>
          <w:color w:val="auto"/>
          <w:spacing w:val="-1"/>
          <w:sz w:val="22"/>
          <w:szCs w:val="22"/>
        </w:rPr>
        <w:t>е</w:t>
      </w:r>
      <w:r w:rsidRPr="00E84326">
        <w:rPr>
          <w:rFonts w:cstheme="majorHAnsi"/>
          <w:b/>
          <w:color w:val="auto"/>
          <w:sz w:val="22"/>
          <w:szCs w:val="22"/>
        </w:rPr>
        <w:t>м</w:t>
      </w:r>
      <w:r w:rsidRPr="00E84326">
        <w:rPr>
          <w:rFonts w:cstheme="majorHAnsi"/>
          <w:b/>
          <w:color w:val="auto"/>
          <w:spacing w:val="-1"/>
          <w:sz w:val="22"/>
          <w:szCs w:val="22"/>
        </w:rPr>
        <w:t>е</w:t>
      </w:r>
      <w:r w:rsidRPr="00E84326">
        <w:rPr>
          <w:rFonts w:cstheme="majorHAnsi"/>
          <w:b/>
          <w:color w:val="auto"/>
          <w:spacing w:val="1"/>
          <w:sz w:val="22"/>
          <w:szCs w:val="22"/>
        </w:rPr>
        <w:t>н</w:t>
      </w:r>
      <w:r w:rsidRPr="00E84326">
        <w:rPr>
          <w:rFonts w:cstheme="majorHAnsi"/>
          <w:b/>
          <w:color w:val="auto"/>
          <w:spacing w:val="5"/>
          <w:sz w:val="22"/>
          <w:szCs w:val="22"/>
        </w:rPr>
        <w:t>т</w:t>
      </w:r>
      <w:r w:rsidRPr="00E84326">
        <w:rPr>
          <w:rFonts w:cstheme="majorHAnsi"/>
          <w:b/>
          <w:color w:val="auto"/>
          <w:sz w:val="22"/>
          <w:szCs w:val="22"/>
        </w:rPr>
        <w:t>и</w:t>
      </w:r>
      <w:r w:rsidRPr="00E84326">
        <w:rPr>
          <w:rFonts w:cstheme="majorHAnsi"/>
          <w:b/>
          <w:color w:val="auto"/>
          <w:spacing w:val="2"/>
          <w:sz w:val="22"/>
          <w:szCs w:val="22"/>
        </w:rPr>
        <w:t xml:space="preserve"> </w:t>
      </w:r>
      <w:r w:rsidRPr="00E84326">
        <w:rPr>
          <w:rFonts w:cstheme="majorHAnsi"/>
          <w:b/>
          <w:color w:val="auto"/>
          <w:spacing w:val="1"/>
          <w:sz w:val="22"/>
          <w:szCs w:val="22"/>
        </w:rPr>
        <w:t>к</w:t>
      </w:r>
      <w:r w:rsidRPr="00E84326">
        <w:rPr>
          <w:rFonts w:cstheme="majorHAnsi"/>
          <w:b/>
          <w:color w:val="auto"/>
          <w:spacing w:val="-1"/>
          <w:sz w:val="22"/>
          <w:szCs w:val="22"/>
        </w:rPr>
        <w:t>ри</w:t>
      </w:r>
      <w:r w:rsidRPr="00E84326">
        <w:rPr>
          <w:rFonts w:cstheme="majorHAnsi"/>
          <w:b/>
          <w:color w:val="auto"/>
          <w:spacing w:val="5"/>
          <w:sz w:val="22"/>
          <w:szCs w:val="22"/>
        </w:rPr>
        <w:t>т</w:t>
      </w:r>
      <w:r w:rsidRPr="00E84326">
        <w:rPr>
          <w:rFonts w:cstheme="majorHAnsi"/>
          <w:b/>
          <w:color w:val="auto"/>
          <w:spacing w:val="-1"/>
          <w:sz w:val="22"/>
          <w:szCs w:val="22"/>
        </w:rPr>
        <w:t>ериј</w:t>
      </w:r>
      <w:r w:rsidRPr="00E84326">
        <w:rPr>
          <w:rFonts w:cstheme="majorHAnsi"/>
          <w:b/>
          <w:color w:val="auto"/>
          <w:sz w:val="22"/>
          <w:szCs w:val="22"/>
        </w:rPr>
        <w:t>ума</w:t>
      </w:r>
      <w:r w:rsidRPr="00E84326">
        <w:rPr>
          <w:rFonts w:cstheme="majorHAnsi"/>
          <w:b/>
          <w:color w:val="auto"/>
          <w:spacing w:val="1"/>
          <w:sz w:val="22"/>
          <w:szCs w:val="22"/>
        </w:rPr>
        <w:t xml:space="preserve"> н</w:t>
      </w:r>
      <w:r w:rsidRPr="00E84326">
        <w:rPr>
          <w:rFonts w:cstheme="majorHAnsi"/>
          <w:b/>
          <w:color w:val="auto"/>
          <w:sz w:val="22"/>
          <w:szCs w:val="22"/>
        </w:rPr>
        <w:t>а</w:t>
      </w:r>
      <w:r w:rsidRPr="00E84326">
        <w:rPr>
          <w:rFonts w:cstheme="majorHAnsi"/>
          <w:b/>
          <w:color w:val="auto"/>
          <w:spacing w:val="1"/>
          <w:sz w:val="22"/>
          <w:szCs w:val="22"/>
        </w:rPr>
        <w:t xml:space="preserve"> </w:t>
      </w:r>
      <w:r w:rsidRPr="00E84326">
        <w:rPr>
          <w:rFonts w:cstheme="majorHAnsi"/>
          <w:b/>
          <w:color w:val="auto"/>
          <w:sz w:val="22"/>
          <w:szCs w:val="22"/>
        </w:rPr>
        <w:t>о</w:t>
      </w:r>
      <w:r w:rsidRPr="00E84326">
        <w:rPr>
          <w:rFonts w:cstheme="majorHAnsi"/>
          <w:b/>
          <w:color w:val="auto"/>
          <w:spacing w:val="-1"/>
          <w:sz w:val="22"/>
          <w:szCs w:val="22"/>
        </w:rPr>
        <w:t>с</w:t>
      </w:r>
      <w:r w:rsidRPr="00E84326">
        <w:rPr>
          <w:rFonts w:cstheme="majorHAnsi"/>
          <w:b/>
          <w:color w:val="auto"/>
          <w:spacing w:val="1"/>
          <w:sz w:val="22"/>
          <w:szCs w:val="22"/>
        </w:rPr>
        <w:t>н</w:t>
      </w:r>
      <w:r w:rsidRPr="00E84326">
        <w:rPr>
          <w:rFonts w:cstheme="majorHAnsi"/>
          <w:b/>
          <w:color w:val="auto"/>
          <w:sz w:val="22"/>
          <w:szCs w:val="22"/>
        </w:rPr>
        <w:t>ову</w:t>
      </w:r>
      <w:r w:rsidRPr="00E84326">
        <w:rPr>
          <w:rFonts w:cstheme="majorHAnsi"/>
          <w:b/>
          <w:color w:val="auto"/>
          <w:spacing w:val="1"/>
          <w:sz w:val="22"/>
          <w:szCs w:val="22"/>
        </w:rPr>
        <w:t xml:space="preserve"> к</w:t>
      </w:r>
      <w:r w:rsidRPr="00E84326">
        <w:rPr>
          <w:rFonts w:cstheme="majorHAnsi"/>
          <w:b/>
          <w:color w:val="auto"/>
          <w:sz w:val="22"/>
          <w:szCs w:val="22"/>
        </w:rPr>
        <w:t>о</w:t>
      </w:r>
      <w:r w:rsidRPr="00E84326">
        <w:rPr>
          <w:rFonts w:cstheme="majorHAnsi"/>
          <w:b/>
          <w:color w:val="auto"/>
          <w:spacing w:val="-1"/>
          <w:sz w:val="22"/>
          <w:szCs w:val="22"/>
        </w:rPr>
        <w:t>ј</w:t>
      </w:r>
      <w:r w:rsidRPr="00E84326">
        <w:rPr>
          <w:rFonts w:cstheme="majorHAnsi"/>
          <w:b/>
          <w:color w:val="auto"/>
          <w:spacing w:val="1"/>
          <w:sz w:val="22"/>
          <w:szCs w:val="22"/>
        </w:rPr>
        <w:t>и</w:t>
      </w:r>
      <w:r w:rsidRPr="00E84326">
        <w:rPr>
          <w:rFonts w:cstheme="majorHAnsi"/>
          <w:b/>
          <w:color w:val="auto"/>
          <w:sz w:val="22"/>
          <w:szCs w:val="22"/>
        </w:rPr>
        <w:t>х</w:t>
      </w:r>
      <w:r w:rsidRPr="00E84326">
        <w:rPr>
          <w:rFonts w:cstheme="majorHAnsi"/>
          <w:b/>
          <w:color w:val="auto"/>
          <w:spacing w:val="1"/>
          <w:sz w:val="22"/>
          <w:szCs w:val="22"/>
        </w:rPr>
        <w:t xml:space="preserve"> ћ</w:t>
      </w:r>
      <w:r w:rsidRPr="00E84326">
        <w:rPr>
          <w:rFonts w:cstheme="majorHAnsi"/>
          <w:b/>
          <w:color w:val="auto"/>
          <w:sz w:val="22"/>
          <w:szCs w:val="22"/>
        </w:rPr>
        <w:t>е</w:t>
      </w:r>
      <w:r w:rsidRPr="00E84326">
        <w:rPr>
          <w:rFonts w:cstheme="majorHAnsi"/>
          <w:b/>
          <w:color w:val="auto"/>
          <w:spacing w:val="1"/>
          <w:sz w:val="22"/>
          <w:szCs w:val="22"/>
        </w:rPr>
        <w:t xml:space="preserve"> н</w:t>
      </w:r>
      <w:r w:rsidRPr="00E84326">
        <w:rPr>
          <w:rFonts w:cstheme="majorHAnsi"/>
          <w:b/>
          <w:color w:val="auto"/>
          <w:sz w:val="22"/>
          <w:szCs w:val="22"/>
        </w:rPr>
        <w:t>а</w:t>
      </w:r>
      <w:r w:rsidRPr="00E84326">
        <w:rPr>
          <w:rFonts w:cstheme="majorHAnsi"/>
          <w:b/>
          <w:color w:val="auto"/>
          <w:spacing w:val="1"/>
          <w:sz w:val="22"/>
          <w:szCs w:val="22"/>
        </w:rPr>
        <w:t>р</w:t>
      </w:r>
      <w:r w:rsidRPr="00E84326">
        <w:rPr>
          <w:rFonts w:cstheme="majorHAnsi"/>
          <w:b/>
          <w:color w:val="auto"/>
          <w:sz w:val="22"/>
          <w:szCs w:val="22"/>
        </w:rPr>
        <w:t>у</w:t>
      </w:r>
      <w:r w:rsidRPr="00E84326">
        <w:rPr>
          <w:rFonts w:cstheme="majorHAnsi"/>
          <w:b/>
          <w:color w:val="auto"/>
          <w:spacing w:val="-1"/>
          <w:sz w:val="22"/>
          <w:szCs w:val="22"/>
        </w:rPr>
        <w:t>ч</w:t>
      </w:r>
      <w:r w:rsidRPr="00E84326">
        <w:rPr>
          <w:rFonts w:cstheme="majorHAnsi"/>
          <w:b/>
          <w:color w:val="auto"/>
          <w:spacing w:val="1"/>
          <w:sz w:val="22"/>
          <w:szCs w:val="22"/>
        </w:rPr>
        <w:t>и</w:t>
      </w:r>
      <w:r w:rsidRPr="00E84326">
        <w:rPr>
          <w:rFonts w:cstheme="majorHAnsi"/>
          <w:b/>
          <w:color w:val="auto"/>
          <w:sz w:val="22"/>
          <w:szCs w:val="22"/>
        </w:rPr>
        <w:t>лац</w:t>
      </w:r>
      <w:r w:rsidRPr="00E84326">
        <w:rPr>
          <w:rFonts w:cstheme="majorHAnsi"/>
          <w:b/>
          <w:color w:val="auto"/>
          <w:spacing w:val="2"/>
          <w:sz w:val="22"/>
          <w:szCs w:val="22"/>
        </w:rPr>
        <w:t xml:space="preserve"> </w:t>
      </w:r>
      <w:r w:rsidRPr="00E84326">
        <w:rPr>
          <w:rFonts w:cstheme="majorHAnsi"/>
          <w:b/>
          <w:color w:val="auto"/>
          <w:spacing w:val="1"/>
          <w:sz w:val="22"/>
          <w:szCs w:val="22"/>
        </w:rPr>
        <w:t>и</w:t>
      </w:r>
      <w:r w:rsidRPr="00E84326">
        <w:rPr>
          <w:rFonts w:cstheme="majorHAnsi"/>
          <w:b/>
          <w:color w:val="auto"/>
          <w:sz w:val="22"/>
          <w:szCs w:val="22"/>
        </w:rPr>
        <w:t>зв</w:t>
      </w:r>
      <w:r w:rsidRPr="00E84326">
        <w:rPr>
          <w:rFonts w:cstheme="majorHAnsi"/>
          <w:b/>
          <w:color w:val="auto"/>
          <w:spacing w:val="3"/>
          <w:sz w:val="22"/>
          <w:szCs w:val="22"/>
        </w:rPr>
        <w:t>р</w:t>
      </w:r>
      <w:r w:rsidRPr="00E84326">
        <w:rPr>
          <w:rFonts w:cstheme="majorHAnsi"/>
          <w:b/>
          <w:color w:val="auto"/>
          <w:spacing w:val="-11"/>
          <w:sz w:val="22"/>
          <w:szCs w:val="22"/>
        </w:rPr>
        <w:t>ш</w:t>
      </w:r>
      <w:r w:rsidRPr="00E84326">
        <w:rPr>
          <w:rFonts w:cstheme="majorHAnsi"/>
          <w:b/>
          <w:color w:val="auto"/>
          <w:spacing w:val="6"/>
          <w:sz w:val="22"/>
          <w:szCs w:val="22"/>
        </w:rPr>
        <w:t>и</w:t>
      </w:r>
      <w:r w:rsidRPr="00E84326">
        <w:rPr>
          <w:rFonts w:cstheme="majorHAnsi"/>
          <w:b/>
          <w:color w:val="auto"/>
          <w:spacing w:val="5"/>
          <w:sz w:val="22"/>
          <w:szCs w:val="22"/>
        </w:rPr>
        <w:t>т</w:t>
      </w:r>
      <w:r w:rsidRPr="00E84326">
        <w:rPr>
          <w:rFonts w:cstheme="majorHAnsi"/>
          <w:b/>
          <w:color w:val="auto"/>
          <w:sz w:val="22"/>
          <w:szCs w:val="22"/>
        </w:rPr>
        <w:t xml:space="preserve">и </w:t>
      </w:r>
      <w:r w:rsidRPr="00E84326">
        <w:rPr>
          <w:rFonts w:cstheme="majorHAnsi"/>
          <w:b/>
          <w:color w:val="auto"/>
          <w:spacing w:val="1"/>
          <w:sz w:val="22"/>
          <w:szCs w:val="22"/>
        </w:rPr>
        <w:t>д</w:t>
      </w:r>
      <w:r w:rsidRPr="00E84326">
        <w:rPr>
          <w:rFonts w:cstheme="majorHAnsi"/>
          <w:b/>
          <w:color w:val="auto"/>
          <w:sz w:val="22"/>
          <w:szCs w:val="22"/>
        </w:rPr>
        <w:t>о</w:t>
      </w:r>
      <w:r w:rsidRPr="00E84326">
        <w:rPr>
          <w:rFonts w:cstheme="majorHAnsi"/>
          <w:b/>
          <w:color w:val="auto"/>
          <w:spacing w:val="1"/>
          <w:sz w:val="22"/>
          <w:szCs w:val="22"/>
        </w:rPr>
        <w:t>д</w:t>
      </w:r>
      <w:r w:rsidRPr="00E84326">
        <w:rPr>
          <w:rFonts w:cstheme="majorHAnsi"/>
          <w:b/>
          <w:color w:val="auto"/>
          <w:spacing w:val="-1"/>
          <w:sz w:val="22"/>
          <w:szCs w:val="22"/>
        </w:rPr>
        <w:t>е</w:t>
      </w:r>
      <w:r w:rsidRPr="00E84326">
        <w:rPr>
          <w:rFonts w:cstheme="majorHAnsi"/>
          <w:b/>
          <w:color w:val="auto"/>
          <w:spacing w:val="7"/>
          <w:sz w:val="22"/>
          <w:szCs w:val="22"/>
        </w:rPr>
        <w:t>л</w:t>
      </w:r>
      <w:r w:rsidRPr="00E84326">
        <w:rPr>
          <w:rFonts w:cstheme="majorHAnsi"/>
          <w:b/>
          <w:color w:val="auto"/>
          <w:sz w:val="22"/>
          <w:szCs w:val="22"/>
        </w:rPr>
        <w:t>у</w:t>
      </w:r>
      <w:r w:rsidRPr="00E84326">
        <w:rPr>
          <w:rFonts w:cstheme="majorHAnsi"/>
          <w:b/>
          <w:color w:val="auto"/>
          <w:spacing w:val="1"/>
          <w:sz w:val="22"/>
          <w:szCs w:val="22"/>
        </w:rPr>
        <w:t xml:space="preserve"> </w:t>
      </w:r>
      <w:r w:rsidRPr="00E84326">
        <w:rPr>
          <w:rFonts w:cstheme="majorHAnsi"/>
          <w:b/>
          <w:color w:val="auto"/>
          <w:spacing w:val="-5"/>
          <w:sz w:val="22"/>
          <w:szCs w:val="22"/>
          <w:lang w:val="sr-Cyrl-CS"/>
        </w:rPr>
        <w:t>оквирног споразума</w:t>
      </w:r>
      <w:r w:rsidRPr="00E84326">
        <w:rPr>
          <w:rFonts w:cstheme="majorHAnsi"/>
          <w:b/>
          <w:color w:val="auto"/>
          <w:spacing w:val="1"/>
          <w:sz w:val="22"/>
          <w:szCs w:val="22"/>
        </w:rPr>
        <w:t xml:space="preserve"> </w:t>
      </w:r>
      <w:r w:rsidRPr="00E84326">
        <w:rPr>
          <w:rFonts w:cstheme="majorHAnsi"/>
          <w:b/>
          <w:color w:val="auto"/>
          <w:sz w:val="22"/>
          <w:szCs w:val="22"/>
        </w:rPr>
        <w:t xml:space="preserve">у </w:t>
      </w:r>
      <w:r w:rsidRPr="00E84326">
        <w:rPr>
          <w:rFonts w:cstheme="majorHAnsi"/>
          <w:b/>
          <w:color w:val="auto"/>
          <w:spacing w:val="-1"/>
          <w:sz w:val="22"/>
          <w:szCs w:val="22"/>
        </w:rPr>
        <w:t>с</w:t>
      </w:r>
      <w:r w:rsidRPr="00E84326">
        <w:rPr>
          <w:rFonts w:cstheme="majorHAnsi"/>
          <w:b/>
          <w:color w:val="auto"/>
          <w:spacing w:val="1"/>
          <w:sz w:val="22"/>
          <w:szCs w:val="22"/>
        </w:rPr>
        <w:t>и</w:t>
      </w:r>
      <w:r w:rsidRPr="00E84326">
        <w:rPr>
          <w:rFonts w:cstheme="majorHAnsi"/>
          <w:b/>
          <w:color w:val="auto"/>
          <w:spacing w:val="5"/>
          <w:sz w:val="22"/>
          <w:szCs w:val="22"/>
        </w:rPr>
        <w:t>т</w:t>
      </w:r>
      <w:r w:rsidRPr="00E84326">
        <w:rPr>
          <w:rFonts w:cstheme="majorHAnsi"/>
          <w:b/>
          <w:color w:val="auto"/>
          <w:sz w:val="22"/>
          <w:szCs w:val="22"/>
        </w:rPr>
        <w:t>у</w:t>
      </w:r>
      <w:r w:rsidRPr="00E84326">
        <w:rPr>
          <w:rFonts w:cstheme="majorHAnsi"/>
          <w:b/>
          <w:color w:val="auto"/>
          <w:spacing w:val="-2"/>
          <w:sz w:val="22"/>
          <w:szCs w:val="22"/>
        </w:rPr>
        <w:t>а</w:t>
      </w:r>
      <w:r w:rsidRPr="00E84326">
        <w:rPr>
          <w:rFonts w:cstheme="majorHAnsi"/>
          <w:b/>
          <w:color w:val="auto"/>
          <w:spacing w:val="1"/>
          <w:sz w:val="22"/>
          <w:szCs w:val="22"/>
        </w:rPr>
        <w:t>ци</w:t>
      </w:r>
      <w:r w:rsidRPr="00E84326">
        <w:rPr>
          <w:rFonts w:cstheme="majorHAnsi"/>
          <w:b/>
          <w:color w:val="auto"/>
          <w:spacing w:val="-1"/>
          <w:sz w:val="22"/>
          <w:szCs w:val="22"/>
        </w:rPr>
        <w:t>ј</w:t>
      </w:r>
      <w:r w:rsidRPr="00E84326">
        <w:rPr>
          <w:rFonts w:cstheme="majorHAnsi"/>
          <w:b/>
          <w:color w:val="auto"/>
          <w:sz w:val="22"/>
          <w:szCs w:val="22"/>
        </w:rPr>
        <w:t>и</w:t>
      </w:r>
      <w:r w:rsidRPr="00E84326">
        <w:rPr>
          <w:rFonts w:cstheme="majorHAnsi"/>
          <w:b/>
          <w:color w:val="auto"/>
          <w:spacing w:val="1"/>
          <w:sz w:val="22"/>
          <w:szCs w:val="22"/>
        </w:rPr>
        <w:t xml:space="preserve"> к</w:t>
      </w:r>
      <w:r w:rsidRPr="00E84326">
        <w:rPr>
          <w:rFonts w:cstheme="majorHAnsi"/>
          <w:b/>
          <w:color w:val="auto"/>
          <w:sz w:val="22"/>
          <w:szCs w:val="22"/>
        </w:rPr>
        <w:t>а</w:t>
      </w:r>
      <w:r w:rsidRPr="00E84326">
        <w:rPr>
          <w:rFonts w:cstheme="majorHAnsi"/>
          <w:b/>
          <w:color w:val="auto"/>
          <w:spacing w:val="1"/>
          <w:sz w:val="22"/>
          <w:szCs w:val="22"/>
        </w:rPr>
        <w:t>д</w:t>
      </w:r>
      <w:r w:rsidRPr="00E84326">
        <w:rPr>
          <w:rFonts w:cstheme="majorHAnsi"/>
          <w:b/>
          <w:color w:val="auto"/>
          <w:sz w:val="22"/>
          <w:szCs w:val="22"/>
        </w:rPr>
        <w:t>а</w:t>
      </w:r>
      <w:r w:rsidRPr="00E84326">
        <w:rPr>
          <w:rFonts w:cstheme="majorHAnsi"/>
          <w:b/>
          <w:color w:val="auto"/>
          <w:spacing w:val="-2"/>
          <w:sz w:val="22"/>
          <w:szCs w:val="22"/>
        </w:rPr>
        <w:t xml:space="preserve"> </w:t>
      </w:r>
      <w:r w:rsidRPr="00E84326">
        <w:rPr>
          <w:rFonts w:cstheme="majorHAnsi"/>
          <w:b/>
          <w:color w:val="auto"/>
          <w:spacing w:val="1"/>
          <w:sz w:val="22"/>
          <w:szCs w:val="22"/>
        </w:rPr>
        <w:t>п</w:t>
      </w:r>
      <w:r w:rsidRPr="00E84326">
        <w:rPr>
          <w:rFonts w:cstheme="majorHAnsi"/>
          <w:b/>
          <w:color w:val="auto"/>
          <w:sz w:val="22"/>
          <w:szCs w:val="22"/>
        </w:rPr>
        <w:t>о</w:t>
      </w:r>
      <w:r w:rsidRPr="00E84326">
        <w:rPr>
          <w:rFonts w:cstheme="majorHAnsi"/>
          <w:b/>
          <w:color w:val="auto"/>
          <w:spacing w:val="-3"/>
          <w:sz w:val="22"/>
          <w:szCs w:val="22"/>
        </w:rPr>
        <w:t>с</w:t>
      </w:r>
      <w:r w:rsidRPr="00E84326">
        <w:rPr>
          <w:rFonts w:cstheme="majorHAnsi"/>
          <w:b/>
          <w:color w:val="auto"/>
          <w:spacing w:val="5"/>
          <w:sz w:val="22"/>
          <w:szCs w:val="22"/>
        </w:rPr>
        <w:t>т</w:t>
      </w:r>
      <w:r w:rsidRPr="00E84326">
        <w:rPr>
          <w:rFonts w:cstheme="majorHAnsi"/>
          <w:b/>
          <w:color w:val="auto"/>
          <w:sz w:val="22"/>
          <w:szCs w:val="22"/>
        </w:rPr>
        <w:t>о</w:t>
      </w:r>
      <w:r w:rsidRPr="00E84326">
        <w:rPr>
          <w:rFonts w:cstheme="majorHAnsi"/>
          <w:b/>
          <w:color w:val="auto"/>
          <w:spacing w:val="-6"/>
          <w:sz w:val="22"/>
          <w:szCs w:val="22"/>
        </w:rPr>
        <w:t>ј</w:t>
      </w:r>
      <w:r w:rsidRPr="00E84326">
        <w:rPr>
          <w:rFonts w:cstheme="majorHAnsi"/>
          <w:b/>
          <w:color w:val="auto"/>
          <w:sz w:val="22"/>
          <w:szCs w:val="22"/>
        </w:rPr>
        <w:t>е</w:t>
      </w:r>
      <w:r w:rsidRPr="00E84326">
        <w:rPr>
          <w:rFonts w:cstheme="majorHAnsi"/>
          <w:b/>
          <w:color w:val="auto"/>
          <w:spacing w:val="-1"/>
          <w:sz w:val="22"/>
          <w:szCs w:val="22"/>
        </w:rPr>
        <w:t xml:space="preserve"> </w:t>
      </w:r>
      <w:r w:rsidRPr="00E84326">
        <w:rPr>
          <w:rFonts w:cstheme="majorHAnsi"/>
          <w:b/>
          <w:color w:val="auto"/>
          <w:spacing w:val="1"/>
          <w:sz w:val="22"/>
          <w:szCs w:val="22"/>
        </w:rPr>
        <w:t>д</w:t>
      </w:r>
      <w:r w:rsidRPr="00E84326">
        <w:rPr>
          <w:rFonts w:cstheme="majorHAnsi"/>
          <w:b/>
          <w:color w:val="auto"/>
          <w:sz w:val="22"/>
          <w:szCs w:val="22"/>
        </w:rPr>
        <w:t>ве</w:t>
      </w:r>
      <w:r w:rsidRPr="00E84326">
        <w:rPr>
          <w:rFonts w:cstheme="majorHAnsi"/>
          <w:b/>
          <w:color w:val="auto"/>
          <w:spacing w:val="-1"/>
          <w:sz w:val="22"/>
          <w:szCs w:val="22"/>
        </w:rPr>
        <w:t xml:space="preserve"> </w:t>
      </w:r>
      <w:r w:rsidRPr="00E84326">
        <w:rPr>
          <w:rFonts w:cstheme="majorHAnsi"/>
          <w:b/>
          <w:color w:val="auto"/>
          <w:spacing w:val="1"/>
          <w:sz w:val="22"/>
          <w:szCs w:val="22"/>
        </w:rPr>
        <w:t>и</w:t>
      </w:r>
      <w:r w:rsidRPr="00E84326">
        <w:rPr>
          <w:rFonts w:cstheme="majorHAnsi"/>
          <w:b/>
          <w:color w:val="auto"/>
          <w:sz w:val="22"/>
          <w:szCs w:val="22"/>
        </w:rPr>
        <w:t>ли</w:t>
      </w:r>
      <w:r w:rsidRPr="00E84326">
        <w:rPr>
          <w:rFonts w:cstheme="majorHAnsi"/>
          <w:b/>
          <w:color w:val="auto"/>
          <w:spacing w:val="1"/>
          <w:sz w:val="22"/>
          <w:szCs w:val="22"/>
        </w:rPr>
        <w:t xml:space="preserve"> </w:t>
      </w:r>
      <w:r w:rsidRPr="00E84326">
        <w:rPr>
          <w:rFonts w:cstheme="majorHAnsi"/>
          <w:b/>
          <w:color w:val="auto"/>
          <w:sz w:val="22"/>
          <w:szCs w:val="22"/>
        </w:rPr>
        <w:t>в</w:t>
      </w:r>
      <w:r w:rsidRPr="00E84326">
        <w:rPr>
          <w:rFonts w:cstheme="majorHAnsi"/>
          <w:b/>
          <w:color w:val="auto"/>
          <w:spacing w:val="6"/>
          <w:sz w:val="22"/>
          <w:szCs w:val="22"/>
        </w:rPr>
        <w:t>и</w:t>
      </w:r>
      <w:r w:rsidRPr="00E84326">
        <w:rPr>
          <w:rFonts w:cstheme="majorHAnsi"/>
          <w:b/>
          <w:color w:val="auto"/>
          <w:spacing w:val="-11"/>
          <w:sz w:val="22"/>
          <w:szCs w:val="22"/>
        </w:rPr>
        <w:t>ш</w:t>
      </w:r>
      <w:r w:rsidRPr="00E84326">
        <w:rPr>
          <w:rFonts w:cstheme="majorHAnsi"/>
          <w:b/>
          <w:color w:val="auto"/>
          <w:sz w:val="22"/>
          <w:szCs w:val="22"/>
        </w:rPr>
        <w:t>е</w:t>
      </w:r>
      <w:r w:rsidRPr="00E84326">
        <w:rPr>
          <w:rFonts w:cstheme="majorHAnsi"/>
          <w:b/>
          <w:color w:val="auto"/>
          <w:spacing w:val="2"/>
          <w:sz w:val="22"/>
          <w:szCs w:val="22"/>
        </w:rPr>
        <w:t xml:space="preserve"> </w:t>
      </w:r>
      <w:r w:rsidRPr="00E84326">
        <w:rPr>
          <w:rFonts w:cstheme="majorHAnsi"/>
          <w:b/>
          <w:color w:val="auto"/>
          <w:spacing w:val="1"/>
          <w:sz w:val="22"/>
          <w:szCs w:val="22"/>
        </w:rPr>
        <w:t>п</w:t>
      </w:r>
      <w:r w:rsidRPr="00E84326">
        <w:rPr>
          <w:rFonts w:cstheme="majorHAnsi"/>
          <w:b/>
          <w:color w:val="auto"/>
          <w:sz w:val="22"/>
          <w:szCs w:val="22"/>
        </w:rPr>
        <w:t>о</w:t>
      </w:r>
      <w:r w:rsidRPr="00E84326">
        <w:rPr>
          <w:rFonts w:cstheme="majorHAnsi"/>
          <w:b/>
          <w:color w:val="auto"/>
          <w:spacing w:val="1"/>
          <w:sz w:val="22"/>
          <w:szCs w:val="22"/>
        </w:rPr>
        <w:t>н</w:t>
      </w:r>
      <w:r w:rsidRPr="00E84326">
        <w:rPr>
          <w:rFonts w:cstheme="majorHAnsi"/>
          <w:b/>
          <w:color w:val="auto"/>
          <w:sz w:val="22"/>
          <w:szCs w:val="22"/>
        </w:rPr>
        <w:t>у</w:t>
      </w:r>
      <w:r w:rsidRPr="00E84326">
        <w:rPr>
          <w:rFonts w:cstheme="majorHAnsi"/>
          <w:b/>
          <w:color w:val="auto"/>
          <w:spacing w:val="1"/>
          <w:sz w:val="22"/>
          <w:szCs w:val="22"/>
        </w:rPr>
        <w:t>д</w:t>
      </w:r>
      <w:r w:rsidRPr="00E84326">
        <w:rPr>
          <w:rFonts w:cstheme="majorHAnsi"/>
          <w:b/>
          <w:color w:val="auto"/>
          <w:sz w:val="22"/>
          <w:szCs w:val="22"/>
        </w:rPr>
        <w:t>а</w:t>
      </w:r>
      <w:r w:rsidRPr="00E84326">
        <w:rPr>
          <w:rFonts w:cstheme="majorHAnsi"/>
          <w:b/>
          <w:color w:val="auto"/>
          <w:spacing w:val="2"/>
          <w:sz w:val="22"/>
          <w:szCs w:val="22"/>
        </w:rPr>
        <w:t xml:space="preserve"> </w:t>
      </w:r>
      <w:r w:rsidRPr="00E84326">
        <w:rPr>
          <w:rFonts w:cstheme="majorHAnsi"/>
          <w:b/>
          <w:color w:val="auto"/>
          <w:spacing w:val="-1"/>
          <w:sz w:val="22"/>
          <w:szCs w:val="22"/>
        </w:rPr>
        <w:t>с</w:t>
      </w:r>
      <w:r w:rsidRPr="00E84326">
        <w:rPr>
          <w:rFonts w:cstheme="majorHAnsi"/>
          <w:b/>
          <w:color w:val="auto"/>
          <w:sz w:val="22"/>
          <w:szCs w:val="22"/>
        </w:rPr>
        <w:t xml:space="preserve">а </w:t>
      </w:r>
      <w:r w:rsidRPr="00E84326">
        <w:rPr>
          <w:rFonts w:cstheme="majorHAnsi"/>
          <w:b/>
          <w:color w:val="auto"/>
          <w:spacing w:val="1"/>
          <w:sz w:val="22"/>
          <w:szCs w:val="22"/>
        </w:rPr>
        <w:t>и</w:t>
      </w:r>
      <w:r w:rsidRPr="00E84326">
        <w:rPr>
          <w:rFonts w:cstheme="majorHAnsi"/>
          <w:b/>
          <w:color w:val="auto"/>
          <w:spacing w:val="-1"/>
          <w:sz w:val="22"/>
          <w:szCs w:val="22"/>
        </w:rPr>
        <w:t>с</w:t>
      </w:r>
      <w:r w:rsidRPr="00E84326">
        <w:rPr>
          <w:rFonts w:cstheme="majorHAnsi"/>
          <w:b/>
          <w:color w:val="auto"/>
          <w:spacing w:val="5"/>
          <w:sz w:val="22"/>
          <w:szCs w:val="22"/>
        </w:rPr>
        <w:t>т</w:t>
      </w:r>
      <w:r w:rsidRPr="00E84326">
        <w:rPr>
          <w:rFonts w:cstheme="majorHAnsi"/>
          <w:b/>
          <w:color w:val="auto"/>
          <w:spacing w:val="1"/>
          <w:sz w:val="22"/>
          <w:szCs w:val="22"/>
        </w:rPr>
        <w:t>и</w:t>
      </w:r>
      <w:r w:rsidRPr="00E84326">
        <w:rPr>
          <w:rFonts w:cstheme="majorHAnsi"/>
          <w:b/>
          <w:color w:val="auto"/>
          <w:sz w:val="22"/>
          <w:szCs w:val="22"/>
        </w:rPr>
        <w:t>м б</w:t>
      </w:r>
      <w:r w:rsidRPr="00E84326">
        <w:rPr>
          <w:rFonts w:cstheme="majorHAnsi"/>
          <w:b/>
          <w:color w:val="auto"/>
          <w:spacing w:val="1"/>
          <w:sz w:val="22"/>
          <w:szCs w:val="22"/>
        </w:rPr>
        <w:t>р</w:t>
      </w:r>
      <w:r w:rsidRPr="00E84326">
        <w:rPr>
          <w:rFonts w:cstheme="majorHAnsi"/>
          <w:b/>
          <w:color w:val="auto"/>
          <w:sz w:val="22"/>
          <w:szCs w:val="22"/>
        </w:rPr>
        <w:t>о</w:t>
      </w:r>
      <w:r w:rsidRPr="00E84326">
        <w:rPr>
          <w:rFonts w:cstheme="majorHAnsi"/>
          <w:b/>
          <w:color w:val="auto"/>
          <w:spacing w:val="-1"/>
          <w:sz w:val="22"/>
          <w:szCs w:val="22"/>
        </w:rPr>
        <w:t>је</w:t>
      </w:r>
      <w:r w:rsidRPr="00E84326">
        <w:rPr>
          <w:rFonts w:cstheme="majorHAnsi"/>
          <w:b/>
          <w:color w:val="auto"/>
          <w:sz w:val="22"/>
          <w:szCs w:val="22"/>
        </w:rPr>
        <w:t>м б</w:t>
      </w:r>
      <w:r w:rsidRPr="00E84326">
        <w:rPr>
          <w:rFonts w:cstheme="majorHAnsi"/>
          <w:b/>
          <w:color w:val="auto"/>
          <w:spacing w:val="-2"/>
          <w:sz w:val="22"/>
          <w:szCs w:val="22"/>
        </w:rPr>
        <w:t>о</w:t>
      </w:r>
      <w:r w:rsidRPr="00E84326">
        <w:rPr>
          <w:rFonts w:cstheme="majorHAnsi"/>
          <w:b/>
          <w:color w:val="auto"/>
          <w:spacing w:val="1"/>
          <w:sz w:val="22"/>
          <w:szCs w:val="22"/>
        </w:rPr>
        <w:t>д</w:t>
      </w:r>
      <w:r w:rsidRPr="00E84326">
        <w:rPr>
          <w:rFonts w:cstheme="majorHAnsi"/>
          <w:b/>
          <w:color w:val="auto"/>
          <w:spacing w:val="-5"/>
          <w:sz w:val="22"/>
          <w:szCs w:val="22"/>
        </w:rPr>
        <w:t>о</w:t>
      </w:r>
      <w:r w:rsidRPr="00E84326">
        <w:rPr>
          <w:rFonts w:cstheme="majorHAnsi"/>
          <w:b/>
          <w:color w:val="auto"/>
          <w:sz w:val="22"/>
          <w:szCs w:val="22"/>
        </w:rPr>
        <w:t>ва</w:t>
      </w:r>
      <w:bookmarkEnd w:id="64"/>
      <w:bookmarkEnd w:id="65"/>
    </w:p>
    <w:p w:rsidR="005F7C5A" w:rsidRPr="005F7C5A" w:rsidRDefault="005F7C5A" w:rsidP="005F7C5A">
      <w:pPr>
        <w:ind w:right="75"/>
        <w:rPr>
          <w:rFonts w:asciiTheme="majorHAnsi" w:hAnsiTheme="majorHAnsi" w:cstheme="majorHAnsi"/>
          <w:sz w:val="22"/>
          <w:szCs w:val="22"/>
          <w:lang w:val="sr-Cyrl-RS"/>
        </w:rPr>
      </w:pPr>
    </w:p>
    <w:p w:rsidR="005F7C5A" w:rsidRPr="00470D69" w:rsidRDefault="005F7C5A" w:rsidP="00470D69">
      <w:pPr>
        <w:spacing w:line="260" w:lineRule="exact"/>
        <w:ind w:right="75"/>
        <w:rPr>
          <w:rFonts w:asciiTheme="majorHAnsi" w:hAnsiTheme="majorHAnsi" w:cstheme="majorHAnsi"/>
          <w:sz w:val="22"/>
          <w:szCs w:val="22"/>
        </w:rPr>
      </w:pPr>
      <w:r w:rsidRPr="005F7C5A">
        <w:rPr>
          <w:rFonts w:asciiTheme="majorHAnsi" w:hAnsiTheme="majorHAnsi" w:cstheme="majorHAnsi"/>
          <w:sz w:val="22"/>
          <w:szCs w:val="22"/>
        </w:rPr>
        <w:t>У</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ол</w:t>
      </w:r>
      <w:r w:rsidRPr="005F7C5A">
        <w:rPr>
          <w:rFonts w:asciiTheme="majorHAnsi" w:hAnsiTheme="majorHAnsi" w:cstheme="majorHAnsi"/>
          <w:spacing w:val="1"/>
          <w:sz w:val="22"/>
          <w:szCs w:val="22"/>
        </w:rPr>
        <w:t>ик</w:t>
      </w:r>
      <w:r w:rsidRPr="005F7C5A">
        <w:rPr>
          <w:rFonts w:asciiTheme="majorHAnsi" w:hAnsiTheme="majorHAnsi" w:cstheme="majorHAnsi"/>
          <w:sz w:val="22"/>
          <w:szCs w:val="22"/>
        </w:rPr>
        <w:t xml:space="preserve">о </w:t>
      </w:r>
      <w:r w:rsidRPr="005F7C5A">
        <w:rPr>
          <w:rFonts w:asciiTheme="majorHAnsi" w:hAnsiTheme="majorHAnsi" w:cstheme="majorHAnsi"/>
          <w:spacing w:val="26"/>
          <w:sz w:val="22"/>
          <w:szCs w:val="22"/>
        </w:rPr>
        <w:t xml:space="preserve"> </w:t>
      </w:r>
      <w:r w:rsidRPr="005F7C5A">
        <w:rPr>
          <w:rFonts w:asciiTheme="majorHAnsi" w:hAnsiTheme="majorHAnsi" w:cstheme="majorHAnsi"/>
          <w:sz w:val="22"/>
          <w:szCs w:val="22"/>
        </w:rPr>
        <w:t xml:space="preserve">две </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л</w:t>
      </w:r>
      <w:r w:rsidRPr="005F7C5A">
        <w:rPr>
          <w:rFonts w:asciiTheme="majorHAnsi" w:hAnsiTheme="majorHAnsi" w:cstheme="majorHAnsi"/>
          <w:sz w:val="22"/>
          <w:szCs w:val="22"/>
        </w:rPr>
        <w:t xml:space="preserve">и </w:t>
      </w:r>
      <w:r w:rsidRPr="005F7C5A">
        <w:rPr>
          <w:rFonts w:asciiTheme="majorHAnsi" w:hAnsiTheme="majorHAnsi" w:cstheme="majorHAnsi"/>
          <w:spacing w:val="30"/>
          <w:sz w:val="22"/>
          <w:szCs w:val="22"/>
        </w:rPr>
        <w:t xml:space="preserve"> </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ше </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 xml:space="preserve">да </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ј</w:t>
      </w:r>
      <w:r w:rsidRPr="005F7C5A">
        <w:rPr>
          <w:rFonts w:asciiTheme="majorHAnsi" w:hAnsiTheme="majorHAnsi" w:cstheme="majorHAnsi"/>
          <w:sz w:val="22"/>
          <w:szCs w:val="22"/>
        </w:rPr>
        <w:t xml:space="preserve">у </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6"/>
          <w:sz w:val="22"/>
          <w:szCs w:val="22"/>
        </w:rPr>
        <w:t>т</w:t>
      </w:r>
      <w:r w:rsidRPr="005F7C5A">
        <w:rPr>
          <w:rFonts w:asciiTheme="majorHAnsi" w:hAnsiTheme="majorHAnsi" w:cstheme="majorHAnsi"/>
          <w:sz w:val="22"/>
          <w:szCs w:val="22"/>
        </w:rPr>
        <w:t xml:space="preserve">у </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јни</w:t>
      </w:r>
      <w:r w:rsidRPr="005F7C5A">
        <w:rPr>
          <w:rFonts w:asciiTheme="majorHAnsi" w:hAnsiTheme="majorHAnsi" w:cstheme="majorHAnsi"/>
          <w:spacing w:val="5"/>
          <w:sz w:val="22"/>
          <w:szCs w:val="22"/>
        </w:rPr>
        <w:t>ж</w:t>
      </w:r>
      <w:r w:rsidRPr="005F7C5A">
        <w:rPr>
          <w:rFonts w:asciiTheme="majorHAnsi" w:hAnsiTheme="majorHAnsi" w:cstheme="majorHAnsi"/>
          <w:sz w:val="22"/>
          <w:szCs w:val="22"/>
        </w:rPr>
        <w:t xml:space="preserve">у </w:t>
      </w:r>
      <w:r w:rsidRPr="005F7C5A">
        <w:rPr>
          <w:rFonts w:asciiTheme="majorHAnsi" w:hAnsiTheme="majorHAnsi" w:cstheme="majorHAnsi"/>
          <w:spacing w:val="2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е</w:t>
      </w:r>
      <w:r w:rsidRPr="005F7C5A">
        <w:rPr>
          <w:rFonts w:asciiTheme="majorHAnsi" w:hAnsiTheme="majorHAnsi" w:cstheme="majorHAnsi"/>
          <w:spacing w:val="6"/>
          <w:sz w:val="22"/>
          <w:szCs w:val="22"/>
        </w:rPr>
        <w:t>н</w:t>
      </w:r>
      <w:r w:rsidRPr="005F7C5A">
        <w:rPr>
          <w:rFonts w:asciiTheme="majorHAnsi" w:hAnsiTheme="majorHAnsi" w:cstheme="majorHAnsi"/>
          <w:sz w:val="22"/>
          <w:szCs w:val="22"/>
        </w:rPr>
        <w:t xml:space="preserve">у </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4"/>
          <w:sz w:val="22"/>
          <w:szCs w:val="22"/>
        </w:rPr>
        <w:t>ц</w:t>
      </w:r>
      <w:r w:rsidRPr="005F7C5A">
        <w:rPr>
          <w:rFonts w:asciiTheme="majorHAnsi" w:hAnsiTheme="majorHAnsi" w:cstheme="majorHAnsi"/>
          <w:spacing w:val="-1"/>
          <w:sz w:val="22"/>
          <w:szCs w:val="22"/>
        </w:rPr>
        <w:t>е</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 xml:space="preserve">, </w:t>
      </w:r>
      <w:r w:rsidRPr="005F7C5A">
        <w:rPr>
          <w:rFonts w:asciiTheme="majorHAnsi" w:hAnsiTheme="majorHAnsi" w:cstheme="majorHAnsi"/>
          <w:spacing w:val="2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ц </w:t>
      </w:r>
      <w:r w:rsidRPr="005F7C5A">
        <w:rPr>
          <w:rFonts w:asciiTheme="majorHAnsi" w:hAnsiTheme="majorHAnsi" w:cstheme="majorHAnsi"/>
          <w:spacing w:val="30"/>
          <w:sz w:val="22"/>
          <w:szCs w:val="22"/>
        </w:rPr>
        <w:t xml:space="preserve"> </w:t>
      </w:r>
      <w:r w:rsidRPr="005F7C5A">
        <w:rPr>
          <w:rFonts w:asciiTheme="majorHAnsi" w:hAnsiTheme="majorHAnsi" w:cstheme="majorHAnsi"/>
          <w:sz w:val="22"/>
          <w:szCs w:val="22"/>
        </w:rPr>
        <w:t>ће</w:t>
      </w:r>
      <w:r w:rsidR="00470D69">
        <w:rPr>
          <w:rFonts w:asciiTheme="majorHAnsi" w:hAnsiTheme="majorHAnsi" w:cstheme="majorHAnsi"/>
          <w:sz w:val="22"/>
          <w:szCs w:val="22"/>
          <w:lang w:val="sr-Cyrl-RS"/>
        </w:rPr>
        <w:t xml:space="preserve"> </w:t>
      </w:r>
      <w:r w:rsidRPr="005F7C5A">
        <w:rPr>
          <w:rFonts w:asciiTheme="majorHAnsi" w:hAnsiTheme="majorHAnsi" w:cstheme="majorHAnsi"/>
          <w:sz w:val="22"/>
          <w:szCs w:val="22"/>
        </w:rPr>
        <w:t>дод</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ли</w:t>
      </w:r>
      <w:r w:rsidRPr="005F7C5A">
        <w:rPr>
          <w:rFonts w:asciiTheme="majorHAnsi" w:hAnsiTheme="majorHAnsi" w:cstheme="majorHAnsi"/>
          <w:sz w:val="22"/>
          <w:szCs w:val="22"/>
        </w:rPr>
        <w:t>ти</w:t>
      </w:r>
      <w:r w:rsidR="00470D69">
        <w:rPr>
          <w:rFonts w:asciiTheme="majorHAnsi" w:hAnsiTheme="majorHAnsi" w:cstheme="majorHAnsi"/>
          <w:spacing w:val="6"/>
          <w:sz w:val="22"/>
          <w:szCs w:val="22"/>
          <w:lang w:val="sr-Cyrl-RS"/>
        </w:rPr>
        <w:t xml:space="preserve"> </w:t>
      </w:r>
      <w:r w:rsidRPr="005F7C5A">
        <w:rPr>
          <w:rFonts w:asciiTheme="majorHAnsi" w:hAnsiTheme="majorHAnsi" w:cstheme="majorHAnsi"/>
          <w:spacing w:val="-5"/>
          <w:sz w:val="22"/>
          <w:szCs w:val="22"/>
          <w:lang w:val="sr-Cyrl-CS"/>
        </w:rPr>
        <w:t>оквирни споразум</w:t>
      </w:r>
      <w:r w:rsidRPr="005F7C5A">
        <w:rPr>
          <w:rFonts w:asciiTheme="majorHAnsi" w:hAnsiTheme="majorHAnsi" w:cstheme="majorHAnsi"/>
          <w:sz w:val="22"/>
          <w:szCs w:val="22"/>
        </w:rPr>
        <w:t xml:space="preserve"> 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ом</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pacing w:val="9"/>
          <w:sz w:val="22"/>
          <w:szCs w:val="22"/>
        </w:rPr>
        <w:t>ч</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0"/>
          <w:sz w:val="22"/>
          <w:szCs w:val="22"/>
          <w:lang w:val="sr-Cyrl-RS"/>
        </w:rPr>
        <w:t>који</w:t>
      </w:r>
      <w:r w:rsidR="00FC13FA">
        <w:rPr>
          <w:rFonts w:asciiTheme="majorHAnsi" w:hAnsiTheme="majorHAnsi" w:cstheme="majorHAnsi"/>
          <w:spacing w:val="-10"/>
          <w:sz w:val="22"/>
          <w:szCs w:val="22"/>
          <w:lang w:val="sr-Cyrl-RS"/>
        </w:rPr>
        <w:t xml:space="preserve"> </w:t>
      </w:r>
      <w:r w:rsidRPr="005F7C5A">
        <w:rPr>
          <w:rFonts w:asciiTheme="majorHAnsi" w:hAnsiTheme="majorHAnsi" w:cstheme="majorHAnsi"/>
          <w:spacing w:val="-10"/>
          <w:sz w:val="22"/>
          <w:szCs w:val="22"/>
          <w:lang w:val="sr-Cyrl-RS"/>
        </w:rPr>
        <w:t xml:space="preserve"> </w:t>
      </w:r>
      <w:r w:rsidR="00217027">
        <w:rPr>
          <w:rFonts w:asciiTheme="majorHAnsi" w:hAnsiTheme="majorHAnsi" w:cstheme="majorHAnsi"/>
          <w:spacing w:val="-10"/>
          <w:sz w:val="22"/>
          <w:szCs w:val="22"/>
          <w:lang w:val="sr-Cyrl-RS"/>
        </w:rPr>
        <w:t>понуди дужи рок важења понуде.</w:t>
      </w:r>
    </w:p>
    <w:p w:rsidR="005F7C5A" w:rsidRPr="00E84326" w:rsidRDefault="005F7C5A" w:rsidP="00470D69">
      <w:pPr>
        <w:spacing w:before="10" w:after="120" w:line="180" w:lineRule="exact"/>
        <w:ind w:right="75"/>
        <w:rPr>
          <w:rFonts w:asciiTheme="majorHAnsi" w:hAnsiTheme="majorHAnsi" w:cstheme="majorHAnsi"/>
          <w:sz w:val="22"/>
          <w:szCs w:val="22"/>
          <w:lang w:val="sr-Cyrl-CS"/>
        </w:rPr>
      </w:pPr>
    </w:p>
    <w:p w:rsidR="005F7C5A" w:rsidRPr="00E84326" w:rsidRDefault="005F7C5A" w:rsidP="00694D99">
      <w:pPr>
        <w:pStyle w:val="Subtitle"/>
        <w:numPr>
          <w:ilvl w:val="0"/>
          <w:numId w:val="17"/>
        </w:numPr>
        <w:spacing w:after="60"/>
        <w:outlineLvl w:val="1"/>
        <w:rPr>
          <w:rFonts w:cstheme="majorHAnsi"/>
          <w:b/>
          <w:color w:val="auto"/>
          <w:sz w:val="22"/>
          <w:szCs w:val="22"/>
          <w:lang w:val="sr-Cyrl-RS"/>
        </w:rPr>
      </w:pPr>
      <w:bookmarkStart w:id="66" w:name="_Toc419106619"/>
      <w:bookmarkStart w:id="67" w:name="_Toc420394213"/>
      <w:r w:rsidRPr="00E84326">
        <w:rPr>
          <w:rFonts w:cstheme="majorHAnsi"/>
          <w:b/>
          <w:color w:val="auto"/>
          <w:spacing w:val="1"/>
          <w:sz w:val="22"/>
          <w:szCs w:val="22"/>
        </w:rPr>
        <w:t>К</w:t>
      </w:r>
      <w:r w:rsidRPr="00E84326">
        <w:rPr>
          <w:rFonts w:cstheme="majorHAnsi"/>
          <w:b/>
          <w:color w:val="auto"/>
          <w:sz w:val="22"/>
          <w:szCs w:val="22"/>
        </w:rPr>
        <w:t>о</w:t>
      </w:r>
      <w:r w:rsidRPr="00E84326">
        <w:rPr>
          <w:rFonts w:cstheme="majorHAnsi"/>
          <w:b/>
          <w:color w:val="auto"/>
          <w:spacing w:val="1"/>
          <w:sz w:val="22"/>
          <w:szCs w:val="22"/>
        </w:rPr>
        <w:t>р</w:t>
      </w:r>
      <w:r w:rsidRPr="00E84326">
        <w:rPr>
          <w:rFonts w:cstheme="majorHAnsi"/>
          <w:b/>
          <w:color w:val="auto"/>
          <w:spacing w:val="6"/>
          <w:sz w:val="22"/>
          <w:szCs w:val="22"/>
        </w:rPr>
        <w:t>и</w:t>
      </w:r>
      <w:r w:rsidRPr="00E84326">
        <w:rPr>
          <w:rFonts w:cstheme="majorHAnsi"/>
          <w:b/>
          <w:color w:val="auto"/>
          <w:spacing w:val="-11"/>
          <w:sz w:val="22"/>
          <w:szCs w:val="22"/>
        </w:rPr>
        <w:t>ш</w:t>
      </w:r>
      <w:r w:rsidRPr="00E84326">
        <w:rPr>
          <w:rFonts w:cstheme="majorHAnsi"/>
          <w:b/>
          <w:color w:val="auto"/>
          <w:spacing w:val="1"/>
          <w:sz w:val="22"/>
          <w:szCs w:val="22"/>
        </w:rPr>
        <w:t>ћ</w:t>
      </w:r>
      <w:r w:rsidRPr="00E84326">
        <w:rPr>
          <w:rFonts w:cstheme="majorHAnsi"/>
          <w:b/>
          <w:color w:val="auto"/>
          <w:spacing w:val="-1"/>
          <w:sz w:val="22"/>
          <w:szCs w:val="22"/>
        </w:rPr>
        <w:t>е</w:t>
      </w:r>
      <w:r w:rsidRPr="00E84326">
        <w:rPr>
          <w:rFonts w:cstheme="majorHAnsi"/>
          <w:b/>
          <w:color w:val="auto"/>
          <w:spacing w:val="1"/>
          <w:sz w:val="22"/>
          <w:szCs w:val="22"/>
        </w:rPr>
        <w:t>њ</w:t>
      </w:r>
      <w:r w:rsidRPr="00E84326">
        <w:rPr>
          <w:rFonts w:cstheme="majorHAnsi"/>
          <w:b/>
          <w:color w:val="auto"/>
          <w:sz w:val="22"/>
          <w:szCs w:val="22"/>
        </w:rPr>
        <w:t>е</w:t>
      </w:r>
      <w:r w:rsidRPr="00E84326">
        <w:rPr>
          <w:rFonts w:cstheme="majorHAnsi"/>
          <w:b/>
          <w:color w:val="auto"/>
          <w:spacing w:val="52"/>
          <w:sz w:val="22"/>
          <w:szCs w:val="22"/>
        </w:rPr>
        <w:t xml:space="preserve"> </w:t>
      </w:r>
      <w:r w:rsidRPr="00E84326">
        <w:rPr>
          <w:rFonts w:cstheme="majorHAnsi"/>
          <w:b/>
          <w:color w:val="auto"/>
          <w:spacing w:val="1"/>
          <w:sz w:val="22"/>
          <w:szCs w:val="22"/>
        </w:rPr>
        <w:t>п</w:t>
      </w:r>
      <w:r w:rsidRPr="00E84326">
        <w:rPr>
          <w:rFonts w:cstheme="majorHAnsi"/>
          <w:b/>
          <w:color w:val="auto"/>
          <w:sz w:val="22"/>
          <w:szCs w:val="22"/>
        </w:rPr>
        <w:t>а</w:t>
      </w:r>
      <w:r w:rsidRPr="00E84326">
        <w:rPr>
          <w:rFonts w:cstheme="majorHAnsi"/>
          <w:b/>
          <w:color w:val="auto"/>
          <w:spacing w:val="5"/>
          <w:sz w:val="22"/>
          <w:szCs w:val="22"/>
        </w:rPr>
        <w:t>т</w:t>
      </w:r>
      <w:r w:rsidRPr="00E84326">
        <w:rPr>
          <w:rFonts w:cstheme="majorHAnsi"/>
          <w:b/>
          <w:color w:val="auto"/>
          <w:spacing w:val="-1"/>
          <w:sz w:val="22"/>
          <w:szCs w:val="22"/>
        </w:rPr>
        <w:t>е</w:t>
      </w:r>
      <w:r w:rsidRPr="00E84326">
        <w:rPr>
          <w:rFonts w:cstheme="majorHAnsi"/>
          <w:b/>
          <w:color w:val="auto"/>
          <w:spacing w:val="1"/>
          <w:sz w:val="22"/>
          <w:szCs w:val="22"/>
        </w:rPr>
        <w:t>н</w:t>
      </w:r>
      <w:r w:rsidRPr="00E84326">
        <w:rPr>
          <w:rFonts w:cstheme="majorHAnsi"/>
          <w:b/>
          <w:color w:val="auto"/>
          <w:spacing w:val="5"/>
          <w:sz w:val="22"/>
          <w:szCs w:val="22"/>
        </w:rPr>
        <w:t>т</w:t>
      </w:r>
      <w:r w:rsidRPr="00E84326">
        <w:rPr>
          <w:rFonts w:cstheme="majorHAnsi"/>
          <w:b/>
          <w:color w:val="auto"/>
          <w:sz w:val="22"/>
          <w:szCs w:val="22"/>
        </w:rPr>
        <w:t>а</w:t>
      </w:r>
      <w:r w:rsidRPr="00E84326">
        <w:rPr>
          <w:rFonts w:cstheme="majorHAnsi"/>
          <w:b/>
          <w:color w:val="auto"/>
          <w:spacing w:val="53"/>
          <w:sz w:val="22"/>
          <w:szCs w:val="22"/>
        </w:rPr>
        <w:t xml:space="preserve"> </w:t>
      </w:r>
      <w:r w:rsidRPr="00E84326">
        <w:rPr>
          <w:rFonts w:cstheme="majorHAnsi"/>
          <w:b/>
          <w:color w:val="auto"/>
          <w:sz w:val="22"/>
          <w:szCs w:val="22"/>
        </w:rPr>
        <w:t>и</w:t>
      </w:r>
      <w:r w:rsidRPr="00E84326">
        <w:rPr>
          <w:rFonts w:cstheme="majorHAnsi"/>
          <w:b/>
          <w:color w:val="auto"/>
          <w:spacing w:val="54"/>
          <w:sz w:val="22"/>
          <w:szCs w:val="22"/>
        </w:rPr>
        <w:t xml:space="preserve"> </w:t>
      </w:r>
      <w:r w:rsidRPr="00E84326">
        <w:rPr>
          <w:rFonts w:cstheme="majorHAnsi"/>
          <w:b/>
          <w:color w:val="auto"/>
          <w:sz w:val="22"/>
          <w:szCs w:val="22"/>
        </w:rPr>
        <w:t>о</w:t>
      </w:r>
      <w:r w:rsidRPr="00E84326">
        <w:rPr>
          <w:rFonts w:cstheme="majorHAnsi"/>
          <w:b/>
          <w:color w:val="auto"/>
          <w:spacing w:val="1"/>
          <w:sz w:val="22"/>
          <w:szCs w:val="22"/>
        </w:rPr>
        <w:t>д</w:t>
      </w:r>
      <w:r w:rsidRPr="00E84326">
        <w:rPr>
          <w:rFonts w:cstheme="majorHAnsi"/>
          <w:b/>
          <w:color w:val="auto"/>
          <w:spacing w:val="-1"/>
          <w:sz w:val="22"/>
          <w:szCs w:val="22"/>
        </w:rPr>
        <w:t>г</w:t>
      </w:r>
      <w:r w:rsidRPr="00E84326">
        <w:rPr>
          <w:rFonts w:cstheme="majorHAnsi"/>
          <w:b/>
          <w:color w:val="auto"/>
          <w:sz w:val="22"/>
          <w:szCs w:val="22"/>
        </w:rPr>
        <w:t>ово</w:t>
      </w:r>
      <w:r w:rsidRPr="00E84326">
        <w:rPr>
          <w:rFonts w:cstheme="majorHAnsi"/>
          <w:b/>
          <w:color w:val="auto"/>
          <w:spacing w:val="1"/>
          <w:sz w:val="22"/>
          <w:szCs w:val="22"/>
        </w:rPr>
        <w:t>рн</w:t>
      </w:r>
      <w:r w:rsidRPr="00E84326">
        <w:rPr>
          <w:rFonts w:cstheme="majorHAnsi"/>
          <w:b/>
          <w:color w:val="auto"/>
          <w:sz w:val="22"/>
          <w:szCs w:val="22"/>
        </w:rPr>
        <w:t>о</w:t>
      </w:r>
      <w:r w:rsidRPr="00E84326">
        <w:rPr>
          <w:rFonts w:cstheme="majorHAnsi"/>
          <w:b/>
          <w:color w:val="auto"/>
          <w:spacing w:val="-3"/>
          <w:sz w:val="22"/>
          <w:szCs w:val="22"/>
        </w:rPr>
        <w:t>с</w:t>
      </w:r>
      <w:r w:rsidRPr="00E84326">
        <w:rPr>
          <w:rFonts w:cstheme="majorHAnsi"/>
          <w:b/>
          <w:color w:val="auto"/>
          <w:sz w:val="22"/>
          <w:szCs w:val="22"/>
        </w:rPr>
        <w:t>т</w:t>
      </w:r>
      <w:r w:rsidRPr="00E84326">
        <w:rPr>
          <w:rFonts w:cstheme="majorHAnsi"/>
          <w:b/>
          <w:color w:val="auto"/>
          <w:spacing w:val="57"/>
          <w:sz w:val="22"/>
          <w:szCs w:val="22"/>
        </w:rPr>
        <w:t xml:space="preserve"> </w:t>
      </w:r>
      <w:r w:rsidRPr="00E84326">
        <w:rPr>
          <w:rFonts w:cstheme="majorHAnsi"/>
          <w:b/>
          <w:color w:val="auto"/>
          <w:sz w:val="22"/>
          <w:szCs w:val="22"/>
        </w:rPr>
        <w:t>за</w:t>
      </w:r>
      <w:r w:rsidRPr="00E84326">
        <w:rPr>
          <w:rFonts w:cstheme="majorHAnsi"/>
          <w:b/>
          <w:color w:val="auto"/>
          <w:spacing w:val="48"/>
          <w:sz w:val="22"/>
          <w:szCs w:val="22"/>
        </w:rPr>
        <w:t xml:space="preserve"> </w:t>
      </w:r>
      <w:r w:rsidRPr="00E84326">
        <w:rPr>
          <w:rFonts w:cstheme="majorHAnsi"/>
          <w:b/>
          <w:color w:val="auto"/>
          <w:spacing w:val="1"/>
          <w:sz w:val="22"/>
          <w:szCs w:val="22"/>
        </w:rPr>
        <w:t>п</w:t>
      </w:r>
      <w:r w:rsidRPr="00E84326">
        <w:rPr>
          <w:rFonts w:cstheme="majorHAnsi"/>
          <w:b/>
          <w:color w:val="auto"/>
          <w:sz w:val="22"/>
          <w:szCs w:val="22"/>
        </w:rPr>
        <w:t>ов</w:t>
      </w:r>
      <w:r w:rsidRPr="00E84326">
        <w:rPr>
          <w:rFonts w:cstheme="majorHAnsi"/>
          <w:b/>
          <w:color w:val="auto"/>
          <w:spacing w:val="1"/>
          <w:sz w:val="22"/>
          <w:szCs w:val="22"/>
        </w:rPr>
        <w:t>р</w:t>
      </w:r>
      <w:r w:rsidRPr="00E84326">
        <w:rPr>
          <w:rFonts w:cstheme="majorHAnsi"/>
          <w:b/>
          <w:color w:val="auto"/>
          <w:spacing w:val="-1"/>
          <w:sz w:val="22"/>
          <w:szCs w:val="22"/>
        </w:rPr>
        <w:t>е</w:t>
      </w:r>
      <w:r w:rsidRPr="00E84326">
        <w:rPr>
          <w:rFonts w:cstheme="majorHAnsi"/>
          <w:b/>
          <w:color w:val="auto"/>
          <w:spacing w:val="1"/>
          <w:sz w:val="22"/>
          <w:szCs w:val="22"/>
        </w:rPr>
        <w:t>д</w:t>
      </w:r>
      <w:r w:rsidRPr="00E84326">
        <w:rPr>
          <w:rFonts w:cstheme="majorHAnsi"/>
          <w:b/>
          <w:color w:val="auto"/>
          <w:sz w:val="22"/>
          <w:szCs w:val="22"/>
        </w:rPr>
        <w:t>у</w:t>
      </w:r>
      <w:r w:rsidRPr="00E84326">
        <w:rPr>
          <w:rFonts w:cstheme="majorHAnsi"/>
          <w:b/>
          <w:color w:val="auto"/>
          <w:spacing w:val="53"/>
          <w:sz w:val="22"/>
          <w:szCs w:val="22"/>
        </w:rPr>
        <w:t xml:space="preserve"> </w:t>
      </w:r>
      <w:r w:rsidRPr="00E84326">
        <w:rPr>
          <w:rFonts w:cstheme="majorHAnsi"/>
          <w:b/>
          <w:color w:val="auto"/>
          <w:sz w:val="22"/>
          <w:szCs w:val="22"/>
        </w:rPr>
        <w:t>з</w:t>
      </w:r>
      <w:r w:rsidRPr="00E84326">
        <w:rPr>
          <w:rFonts w:cstheme="majorHAnsi"/>
          <w:b/>
          <w:color w:val="auto"/>
          <w:spacing w:val="7"/>
          <w:sz w:val="22"/>
          <w:szCs w:val="22"/>
        </w:rPr>
        <w:t>а</w:t>
      </w:r>
      <w:r w:rsidRPr="00E84326">
        <w:rPr>
          <w:rFonts w:cstheme="majorHAnsi"/>
          <w:b/>
          <w:color w:val="auto"/>
          <w:spacing w:val="-13"/>
          <w:sz w:val="22"/>
          <w:szCs w:val="22"/>
        </w:rPr>
        <w:t>ш</w:t>
      </w:r>
      <w:r w:rsidRPr="00E84326">
        <w:rPr>
          <w:rFonts w:cstheme="majorHAnsi"/>
          <w:b/>
          <w:color w:val="auto"/>
          <w:spacing w:val="5"/>
          <w:sz w:val="22"/>
          <w:szCs w:val="22"/>
        </w:rPr>
        <w:t>т</w:t>
      </w:r>
      <w:r w:rsidRPr="00E84326">
        <w:rPr>
          <w:rFonts w:cstheme="majorHAnsi"/>
          <w:b/>
          <w:color w:val="auto"/>
          <w:spacing w:val="1"/>
          <w:sz w:val="22"/>
          <w:szCs w:val="22"/>
        </w:rPr>
        <w:t>ић</w:t>
      </w:r>
      <w:r w:rsidRPr="00E84326">
        <w:rPr>
          <w:rFonts w:cstheme="majorHAnsi"/>
          <w:b/>
          <w:color w:val="auto"/>
          <w:spacing w:val="-1"/>
          <w:sz w:val="22"/>
          <w:szCs w:val="22"/>
        </w:rPr>
        <w:t>е</w:t>
      </w:r>
      <w:r w:rsidRPr="00E84326">
        <w:rPr>
          <w:rFonts w:cstheme="majorHAnsi"/>
          <w:b/>
          <w:color w:val="auto"/>
          <w:spacing w:val="1"/>
          <w:sz w:val="22"/>
          <w:szCs w:val="22"/>
        </w:rPr>
        <w:t>ни</w:t>
      </w:r>
      <w:r w:rsidRPr="00E84326">
        <w:rPr>
          <w:rFonts w:cstheme="majorHAnsi"/>
          <w:b/>
          <w:color w:val="auto"/>
          <w:sz w:val="22"/>
          <w:szCs w:val="22"/>
        </w:rPr>
        <w:t>х</w:t>
      </w:r>
      <w:r w:rsidRPr="00E84326">
        <w:rPr>
          <w:rFonts w:cstheme="majorHAnsi"/>
          <w:b/>
          <w:color w:val="auto"/>
          <w:spacing w:val="53"/>
          <w:sz w:val="22"/>
          <w:szCs w:val="22"/>
        </w:rPr>
        <w:t xml:space="preserve"> </w:t>
      </w:r>
      <w:r w:rsidRPr="00E84326">
        <w:rPr>
          <w:rFonts w:cstheme="majorHAnsi"/>
          <w:b/>
          <w:color w:val="auto"/>
          <w:spacing w:val="1"/>
          <w:sz w:val="22"/>
          <w:szCs w:val="22"/>
        </w:rPr>
        <w:t>пр</w:t>
      </w:r>
      <w:r w:rsidRPr="00E84326">
        <w:rPr>
          <w:rFonts w:cstheme="majorHAnsi"/>
          <w:b/>
          <w:color w:val="auto"/>
          <w:sz w:val="22"/>
          <w:szCs w:val="22"/>
        </w:rPr>
        <w:t>ава</w:t>
      </w:r>
      <w:r w:rsidRPr="00E84326">
        <w:rPr>
          <w:rFonts w:cstheme="majorHAnsi"/>
          <w:b/>
          <w:color w:val="auto"/>
          <w:spacing w:val="53"/>
          <w:sz w:val="22"/>
          <w:szCs w:val="22"/>
        </w:rPr>
        <w:t xml:space="preserve"> </w:t>
      </w:r>
      <w:r w:rsidRPr="00E84326">
        <w:rPr>
          <w:rFonts w:cstheme="majorHAnsi"/>
          <w:b/>
          <w:color w:val="auto"/>
          <w:spacing w:val="1"/>
          <w:sz w:val="22"/>
          <w:szCs w:val="22"/>
        </w:rPr>
        <w:t>ин</w:t>
      </w:r>
      <w:r w:rsidRPr="00E84326">
        <w:rPr>
          <w:rFonts w:cstheme="majorHAnsi"/>
          <w:b/>
          <w:color w:val="auto"/>
          <w:spacing w:val="5"/>
          <w:sz w:val="22"/>
          <w:szCs w:val="22"/>
        </w:rPr>
        <w:t>т</w:t>
      </w:r>
      <w:r w:rsidRPr="00E84326">
        <w:rPr>
          <w:rFonts w:cstheme="majorHAnsi"/>
          <w:b/>
          <w:color w:val="auto"/>
          <w:spacing w:val="-1"/>
          <w:sz w:val="22"/>
          <w:szCs w:val="22"/>
        </w:rPr>
        <w:t>е</w:t>
      </w:r>
      <w:r w:rsidRPr="00E84326">
        <w:rPr>
          <w:rFonts w:cstheme="majorHAnsi"/>
          <w:b/>
          <w:color w:val="auto"/>
          <w:sz w:val="22"/>
          <w:szCs w:val="22"/>
        </w:rPr>
        <w:t>л</w:t>
      </w:r>
      <w:r w:rsidRPr="00E84326">
        <w:rPr>
          <w:rFonts w:cstheme="majorHAnsi"/>
          <w:b/>
          <w:color w:val="auto"/>
          <w:spacing w:val="-1"/>
          <w:sz w:val="22"/>
          <w:szCs w:val="22"/>
        </w:rPr>
        <w:t>ек</w:t>
      </w:r>
      <w:r w:rsidRPr="00E84326">
        <w:rPr>
          <w:rFonts w:cstheme="majorHAnsi"/>
          <w:b/>
          <w:color w:val="auto"/>
          <w:spacing w:val="5"/>
          <w:sz w:val="22"/>
          <w:szCs w:val="22"/>
        </w:rPr>
        <w:t>т</w:t>
      </w:r>
      <w:r w:rsidRPr="00E84326">
        <w:rPr>
          <w:rFonts w:cstheme="majorHAnsi"/>
          <w:b/>
          <w:color w:val="auto"/>
          <w:sz w:val="22"/>
          <w:szCs w:val="22"/>
        </w:rPr>
        <w:t>уал</w:t>
      </w:r>
      <w:r w:rsidRPr="00E84326">
        <w:rPr>
          <w:rFonts w:cstheme="majorHAnsi"/>
          <w:b/>
          <w:color w:val="auto"/>
          <w:spacing w:val="-1"/>
          <w:sz w:val="22"/>
          <w:szCs w:val="22"/>
        </w:rPr>
        <w:t>н</w:t>
      </w:r>
      <w:r w:rsidRPr="00E84326">
        <w:rPr>
          <w:rFonts w:cstheme="majorHAnsi"/>
          <w:b/>
          <w:color w:val="auto"/>
          <w:sz w:val="22"/>
          <w:szCs w:val="22"/>
        </w:rPr>
        <w:t xml:space="preserve">е </w:t>
      </w:r>
      <w:r w:rsidRPr="00E84326">
        <w:rPr>
          <w:rFonts w:cstheme="majorHAnsi"/>
          <w:b/>
          <w:color w:val="auto"/>
          <w:spacing w:val="-1"/>
          <w:sz w:val="22"/>
          <w:szCs w:val="22"/>
        </w:rPr>
        <w:t>с</w:t>
      </w:r>
      <w:r w:rsidRPr="00E84326">
        <w:rPr>
          <w:rFonts w:cstheme="majorHAnsi"/>
          <w:b/>
          <w:color w:val="auto"/>
          <w:sz w:val="22"/>
          <w:szCs w:val="22"/>
        </w:rPr>
        <w:t>во</w:t>
      </w:r>
      <w:r w:rsidRPr="00E84326">
        <w:rPr>
          <w:rFonts w:cstheme="majorHAnsi"/>
          <w:b/>
          <w:color w:val="auto"/>
          <w:spacing w:val="-1"/>
          <w:sz w:val="22"/>
          <w:szCs w:val="22"/>
        </w:rPr>
        <w:t>ј</w:t>
      </w:r>
      <w:r w:rsidRPr="00E84326">
        <w:rPr>
          <w:rFonts w:cstheme="majorHAnsi"/>
          <w:b/>
          <w:color w:val="auto"/>
          <w:spacing w:val="1"/>
          <w:sz w:val="22"/>
          <w:szCs w:val="22"/>
        </w:rPr>
        <w:t>ин</w:t>
      </w:r>
      <w:r w:rsidRPr="00E84326">
        <w:rPr>
          <w:rFonts w:cstheme="majorHAnsi"/>
          <w:b/>
          <w:color w:val="auto"/>
          <w:sz w:val="22"/>
          <w:szCs w:val="22"/>
        </w:rPr>
        <w:t>е</w:t>
      </w:r>
      <w:r w:rsidRPr="00E84326">
        <w:rPr>
          <w:rFonts w:cstheme="majorHAnsi"/>
          <w:b/>
          <w:color w:val="auto"/>
          <w:spacing w:val="-1"/>
          <w:sz w:val="22"/>
          <w:szCs w:val="22"/>
        </w:rPr>
        <w:t xml:space="preserve"> </w:t>
      </w:r>
      <w:r w:rsidRPr="00E84326">
        <w:rPr>
          <w:rFonts w:cstheme="majorHAnsi"/>
          <w:b/>
          <w:color w:val="auto"/>
          <w:spacing w:val="5"/>
          <w:sz w:val="22"/>
          <w:szCs w:val="22"/>
        </w:rPr>
        <w:t>т</w:t>
      </w:r>
      <w:r w:rsidRPr="00E84326">
        <w:rPr>
          <w:rFonts w:cstheme="majorHAnsi"/>
          <w:b/>
          <w:color w:val="auto"/>
          <w:spacing w:val="1"/>
          <w:sz w:val="22"/>
          <w:szCs w:val="22"/>
        </w:rPr>
        <w:t>р</w:t>
      </w:r>
      <w:r w:rsidRPr="00E84326">
        <w:rPr>
          <w:rFonts w:cstheme="majorHAnsi"/>
          <w:b/>
          <w:color w:val="auto"/>
          <w:spacing w:val="-1"/>
          <w:sz w:val="22"/>
          <w:szCs w:val="22"/>
        </w:rPr>
        <w:t>е</w:t>
      </w:r>
      <w:r w:rsidRPr="00E84326">
        <w:rPr>
          <w:rFonts w:cstheme="majorHAnsi"/>
          <w:b/>
          <w:color w:val="auto"/>
          <w:spacing w:val="1"/>
          <w:sz w:val="22"/>
          <w:szCs w:val="22"/>
        </w:rPr>
        <w:t>ћи</w:t>
      </w:r>
      <w:r w:rsidRPr="00E84326">
        <w:rPr>
          <w:rFonts w:cstheme="majorHAnsi"/>
          <w:b/>
          <w:color w:val="auto"/>
          <w:sz w:val="22"/>
          <w:szCs w:val="22"/>
        </w:rPr>
        <w:t xml:space="preserve">х </w:t>
      </w:r>
      <w:r w:rsidRPr="00E84326">
        <w:rPr>
          <w:rFonts w:cstheme="majorHAnsi"/>
          <w:b/>
          <w:color w:val="auto"/>
          <w:spacing w:val="-3"/>
          <w:sz w:val="22"/>
          <w:szCs w:val="22"/>
        </w:rPr>
        <w:t>л</w:t>
      </w:r>
      <w:r w:rsidRPr="00E84326">
        <w:rPr>
          <w:rFonts w:cstheme="majorHAnsi"/>
          <w:b/>
          <w:color w:val="auto"/>
          <w:spacing w:val="1"/>
          <w:sz w:val="22"/>
          <w:szCs w:val="22"/>
        </w:rPr>
        <w:t>иц</w:t>
      </w:r>
      <w:r w:rsidRPr="00E84326">
        <w:rPr>
          <w:rFonts w:cstheme="majorHAnsi"/>
          <w:b/>
          <w:color w:val="auto"/>
          <w:sz w:val="22"/>
          <w:szCs w:val="22"/>
        </w:rPr>
        <w:t>а</w:t>
      </w:r>
      <w:bookmarkEnd w:id="66"/>
      <w:bookmarkEnd w:id="67"/>
    </w:p>
    <w:p w:rsidR="005F7C5A" w:rsidRPr="005F7C5A" w:rsidRDefault="005F7C5A" w:rsidP="005F7C5A">
      <w:pPr>
        <w:ind w:right="75"/>
        <w:rPr>
          <w:rFonts w:asciiTheme="majorHAnsi" w:hAnsiTheme="majorHAnsi" w:cstheme="majorHAnsi"/>
          <w:sz w:val="22"/>
          <w:szCs w:val="22"/>
          <w:lang w:val="sr-Cyrl-RS"/>
        </w:rPr>
      </w:pPr>
    </w:p>
    <w:p w:rsidR="005F7C5A" w:rsidRPr="005F7C5A" w:rsidRDefault="005F7C5A" w:rsidP="005F7C5A">
      <w:pPr>
        <w:spacing w:line="260" w:lineRule="exact"/>
        <w:ind w:right="75"/>
        <w:rPr>
          <w:rFonts w:asciiTheme="majorHAnsi" w:hAnsiTheme="majorHAnsi" w:cstheme="majorHAnsi"/>
          <w:sz w:val="22"/>
          <w:szCs w:val="22"/>
        </w:rPr>
      </w:pPr>
      <w:r w:rsidRPr="005F7C5A">
        <w:rPr>
          <w:rFonts w:asciiTheme="majorHAnsi" w:hAnsiTheme="majorHAnsi" w:cstheme="majorHAnsi"/>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д</w:t>
      </w:r>
      <w:r w:rsidRPr="005F7C5A">
        <w:rPr>
          <w:rFonts w:asciiTheme="majorHAnsi" w:hAnsiTheme="majorHAnsi" w:cstheme="majorHAnsi"/>
          <w:sz w:val="22"/>
          <w:szCs w:val="22"/>
        </w:rPr>
        <w:t xml:space="preserve">у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z w:val="22"/>
          <w:szCs w:val="22"/>
        </w:rPr>
        <w:t xml:space="preserve">а </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ш</w:t>
      </w:r>
      <w:r w:rsidRPr="005F7C5A">
        <w:rPr>
          <w:rFonts w:asciiTheme="majorHAnsi" w:hAnsiTheme="majorHAnsi" w:cstheme="majorHAnsi"/>
          <w:spacing w:val="-2"/>
          <w:sz w:val="22"/>
          <w:szCs w:val="22"/>
        </w:rPr>
        <w:t>ћ</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њ</w:t>
      </w:r>
      <w:r w:rsidRPr="005F7C5A">
        <w:rPr>
          <w:rFonts w:asciiTheme="majorHAnsi" w:hAnsiTheme="majorHAnsi" w:cstheme="majorHAnsi"/>
          <w:sz w:val="22"/>
          <w:szCs w:val="22"/>
        </w:rPr>
        <w:t xml:space="preserve">е </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8"/>
          <w:sz w:val="22"/>
          <w:szCs w:val="22"/>
        </w:rPr>
        <w:t>а</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а</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 </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8"/>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о </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 xml:space="preserve">и </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5"/>
          <w:sz w:val="22"/>
          <w:szCs w:val="22"/>
        </w:rPr>
        <w:t>г</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ор</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т </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 xml:space="preserve">а </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овр</w:t>
      </w:r>
      <w:r w:rsidRPr="005F7C5A">
        <w:rPr>
          <w:rFonts w:asciiTheme="majorHAnsi" w:hAnsiTheme="majorHAnsi" w:cstheme="majorHAnsi"/>
          <w:spacing w:val="-8"/>
          <w:sz w:val="22"/>
          <w:szCs w:val="22"/>
        </w:rPr>
        <w:t>е</w:t>
      </w:r>
      <w:r w:rsidRPr="005F7C5A">
        <w:rPr>
          <w:rFonts w:asciiTheme="majorHAnsi" w:hAnsiTheme="majorHAnsi" w:cstheme="majorHAnsi"/>
          <w:spacing w:val="5"/>
          <w:sz w:val="22"/>
          <w:szCs w:val="22"/>
        </w:rPr>
        <w:t>д</w:t>
      </w:r>
      <w:r w:rsidRPr="005F7C5A">
        <w:rPr>
          <w:rFonts w:asciiTheme="majorHAnsi" w:hAnsiTheme="majorHAnsi" w:cstheme="majorHAnsi"/>
          <w:sz w:val="22"/>
          <w:szCs w:val="22"/>
        </w:rPr>
        <w:t xml:space="preserve">у </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ти</w:t>
      </w:r>
      <w:r w:rsidRPr="005F7C5A">
        <w:rPr>
          <w:rFonts w:asciiTheme="majorHAnsi" w:hAnsiTheme="majorHAnsi" w:cstheme="majorHAnsi"/>
          <w:sz w:val="22"/>
          <w:szCs w:val="22"/>
        </w:rPr>
        <w:t>ћ</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х </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н</w:t>
      </w:r>
      <w:r w:rsidRPr="005F7C5A">
        <w:rPr>
          <w:rFonts w:asciiTheme="majorHAnsi" w:hAnsiTheme="majorHAnsi" w:cstheme="majorHAnsi"/>
          <w:spacing w:val="-4"/>
          <w:sz w:val="22"/>
          <w:szCs w:val="22"/>
        </w:rPr>
        <w:t>т</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е</w:t>
      </w:r>
      <w:r w:rsidRPr="005F7C5A">
        <w:rPr>
          <w:rFonts w:asciiTheme="majorHAnsi" w:hAnsiTheme="majorHAnsi" w:cstheme="majorHAnsi"/>
          <w:spacing w:val="4"/>
          <w:sz w:val="22"/>
          <w:szCs w:val="22"/>
        </w:rPr>
        <w:t>к</w:t>
      </w:r>
      <w:r w:rsidRPr="005F7C5A">
        <w:rPr>
          <w:rFonts w:asciiTheme="majorHAnsi" w:hAnsiTheme="majorHAnsi" w:cstheme="majorHAnsi"/>
          <w:spacing w:val="8"/>
          <w:sz w:val="22"/>
          <w:szCs w:val="22"/>
        </w:rPr>
        <w:t>т</w:t>
      </w:r>
      <w:r w:rsidRPr="005F7C5A">
        <w:rPr>
          <w:rFonts w:asciiTheme="majorHAnsi" w:hAnsiTheme="majorHAnsi" w:cstheme="majorHAnsi"/>
          <w:spacing w:val="-17"/>
          <w:sz w:val="22"/>
          <w:szCs w:val="22"/>
        </w:rPr>
        <w:t>у</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с</w:t>
      </w:r>
      <w:r w:rsidRPr="005F7C5A">
        <w:rPr>
          <w:rFonts w:asciiTheme="majorHAnsi" w:hAnsiTheme="majorHAnsi" w:cstheme="majorHAnsi"/>
          <w:sz w:val="22"/>
          <w:szCs w:val="22"/>
        </w:rPr>
        <w:t>во</w:t>
      </w:r>
      <w:r w:rsidRPr="005F7C5A">
        <w:rPr>
          <w:rFonts w:asciiTheme="majorHAnsi" w:hAnsiTheme="majorHAnsi" w:cstheme="majorHAnsi"/>
          <w:spacing w:val="1"/>
          <w:sz w:val="22"/>
          <w:szCs w:val="22"/>
        </w:rPr>
        <w:t>јин</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ћ</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2"/>
          <w:sz w:val="22"/>
          <w:szCs w:val="22"/>
        </w:rPr>
        <w:t>л</w:t>
      </w:r>
      <w:r w:rsidRPr="005F7C5A">
        <w:rPr>
          <w:rFonts w:asciiTheme="majorHAnsi" w:hAnsiTheme="majorHAnsi" w:cstheme="majorHAnsi"/>
          <w:spacing w:val="1"/>
          <w:sz w:val="22"/>
          <w:szCs w:val="22"/>
        </w:rPr>
        <w:t>иц</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п</w:t>
      </w:r>
      <w:r w:rsidRPr="005F7C5A">
        <w:rPr>
          <w:rFonts w:asciiTheme="majorHAnsi" w:hAnsiTheme="majorHAnsi" w:cstheme="majorHAnsi"/>
          <w:spacing w:val="-2"/>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w:t>
      </w:r>
    </w:p>
    <w:p w:rsidR="005F7C5A" w:rsidRPr="00E84326" w:rsidRDefault="005F7C5A" w:rsidP="005F7C5A">
      <w:pPr>
        <w:spacing w:after="120"/>
        <w:rPr>
          <w:rFonts w:asciiTheme="majorHAnsi" w:hAnsiTheme="majorHAnsi" w:cstheme="majorHAnsi"/>
          <w:b/>
          <w:sz w:val="22"/>
          <w:szCs w:val="22"/>
          <w:lang w:val="sr-Cyrl-RS"/>
        </w:rPr>
      </w:pPr>
    </w:p>
    <w:p w:rsidR="005F7C5A" w:rsidRPr="00E84326" w:rsidRDefault="005F7C5A" w:rsidP="00694D99">
      <w:pPr>
        <w:pStyle w:val="Subtitle"/>
        <w:numPr>
          <w:ilvl w:val="0"/>
          <w:numId w:val="17"/>
        </w:numPr>
        <w:spacing w:after="60"/>
        <w:outlineLvl w:val="1"/>
        <w:rPr>
          <w:rFonts w:cstheme="majorHAnsi"/>
          <w:b/>
          <w:color w:val="auto"/>
          <w:sz w:val="22"/>
          <w:szCs w:val="22"/>
          <w:lang w:val="sr-Cyrl-RS"/>
        </w:rPr>
      </w:pPr>
      <w:bookmarkStart w:id="68" w:name="_Toc419106620"/>
      <w:bookmarkStart w:id="69" w:name="_Toc420394214"/>
      <w:r w:rsidRPr="00E84326">
        <w:rPr>
          <w:rFonts w:cstheme="majorHAnsi"/>
          <w:b/>
          <w:color w:val="auto"/>
          <w:spacing w:val="-5"/>
          <w:sz w:val="22"/>
          <w:szCs w:val="22"/>
        </w:rPr>
        <w:t>Р</w:t>
      </w:r>
      <w:r w:rsidRPr="00E84326">
        <w:rPr>
          <w:rFonts w:cstheme="majorHAnsi"/>
          <w:b/>
          <w:color w:val="auto"/>
          <w:sz w:val="22"/>
          <w:szCs w:val="22"/>
        </w:rPr>
        <w:t>азл</w:t>
      </w:r>
      <w:r w:rsidRPr="00E84326">
        <w:rPr>
          <w:rFonts w:cstheme="majorHAnsi"/>
          <w:b/>
          <w:color w:val="auto"/>
          <w:spacing w:val="2"/>
          <w:sz w:val="22"/>
          <w:szCs w:val="22"/>
        </w:rPr>
        <w:t>о</w:t>
      </w:r>
      <w:r w:rsidRPr="00E84326">
        <w:rPr>
          <w:rFonts w:cstheme="majorHAnsi"/>
          <w:b/>
          <w:color w:val="auto"/>
          <w:sz w:val="22"/>
          <w:szCs w:val="22"/>
        </w:rPr>
        <w:t>зи</w:t>
      </w:r>
      <w:r w:rsidRPr="00E84326">
        <w:rPr>
          <w:rFonts w:cstheme="majorHAnsi"/>
          <w:b/>
          <w:color w:val="auto"/>
          <w:spacing w:val="1"/>
          <w:sz w:val="22"/>
          <w:szCs w:val="22"/>
        </w:rPr>
        <w:t xml:space="preserve"> </w:t>
      </w:r>
      <w:r w:rsidRPr="00E84326">
        <w:rPr>
          <w:rFonts w:cstheme="majorHAnsi"/>
          <w:b/>
          <w:color w:val="auto"/>
          <w:sz w:val="22"/>
          <w:szCs w:val="22"/>
        </w:rPr>
        <w:t>због</w:t>
      </w:r>
      <w:r w:rsidRPr="00E84326">
        <w:rPr>
          <w:rFonts w:cstheme="majorHAnsi"/>
          <w:b/>
          <w:color w:val="auto"/>
          <w:spacing w:val="-1"/>
          <w:sz w:val="22"/>
          <w:szCs w:val="22"/>
        </w:rPr>
        <w:t xml:space="preserve"> </w:t>
      </w:r>
      <w:r w:rsidRPr="00E84326">
        <w:rPr>
          <w:rFonts w:cstheme="majorHAnsi"/>
          <w:b/>
          <w:color w:val="auto"/>
          <w:spacing w:val="1"/>
          <w:sz w:val="22"/>
          <w:szCs w:val="22"/>
        </w:rPr>
        <w:t>к</w:t>
      </w:r>
      <w:r w:rsidRPr="00E84326">
        <w:rPr>
          <w:rFonts w:cstheme="majorHAnsi"/>
          <w:b/>
          <w:color w:val="auto"/>
          <w:sz w:val="22"/>
          <w:szCs w:val="22"/>
        </w:rPr>
        <w:t>о</w:t>
      </w:r>
      <w:r w:rsidRPr="00E84326">
        <w:rPr>
          <w:rFonts w:cstheme="majorHAnsi"/>
          <w:b/>
          <w:color w:val="auto"/>
          <w:spacing w:val="-1"/>
          <w:sz w:val="22"/>
          <w:szCs w:val="22"/>
        </w:rPr>
        <w:t>ј</w:t>
      </w:r>
      <w:r w:rsidRPr="00E84326">
        <w:rPr>
          <w:rFonts w:cstheme="majorHAnsi"/>
          <w:b/>
          <w:color w:val="auto"/>
          <w:spacing w:val="1"/>
          <w:sz w:val="22"/>
          <w:szCs w:val="22"/>
        </w:rPr>
        <w:t>и</w:t>
      </w:r>
      <w:r w:rsidRPr="00E84326">
        <w:rPr>
          <w:rFonts w:cstheme="majorHAnsi"/>
          <w:b/>
          <w:color w:val="auto"/>
          <w:sz w:val="22"/>
          <w:szCs w:val="22"/>
        </w:rPr>
        <w:t>х</w:t>
      </w:r>
      <w:r w:rsidRPr="00E84326">
        <w:rPr>
          <w:rFonts w:cstheme="majorHAnsi"/>
          <w:b/>
          <w:color w:val="auto"/>
          <w:spacing w:val="2"/>
          <w:sz w:val="22"/>
          <w:szCs w:val="22"/>
        </w:rPr>
        <w:t xml:space="preserve"> </w:t>
      </w:r>
      <w:r w:rsidRPr="00E84326">
        <w:rPr>
          <w:rFonts w:cstheme="majorHAnsi"/>
          <w:b/>
          <w:color w:val="auto"/>
          <w:spacing w:val="1"/>
          <w:sz w:val="22"/>
          <w:szCs w:val="22"/>
        </w:rPr>
        <w:t>п</w:t>
      </w:r>
      <w:r w:rsidRPr="00E84326">
        <w:rPr>
          <w:rFonts w:cstheme="majorHAnsi"/>
          <w:b/>
          <w:color w:val="auto"/>
          <w:sz w:val="22"/>
          <w:szCs w:val="22"/>
        </w:rPr>
        <w:t>о</w:t>
      </w:r>
      <w:r w:rsidRPr="00E84326">
        <w:rPr>
          <w:rFonts w:cstheme="majorHAnsi"/>
          <w:b/>
          <w:color w:val="auto"/>
          <w:spacing w:val="1"/>
          <w:sz w:val="22"/>
          <w:szCs w:val="22"/>
        </w:rPr>
        <w:t>н</w:t>
      </w:r>
      <w:r w:rsidRPr="00E84326">
        <w:rPr>
          <w:rFonts w:cstheme="majorHAnsi"/>
          <w:b/>
          <w:color w:val="auto"/>
          <w:sz w:val="22"/>
          <w:szCs w:val="22"/>
        </w:rPr>
        <w:t>у</w:t>
      </w:r>
      <w:r w:rsidRPr="00E84326">
        <w:rPr>
          <w:rFonts w:cstheme="majorHAnsi"/>
          <w:b/>
          <w:color w:val="auto"/>
          <w:spacing w:val="1"/>
          <w:sz w:val="22"/>
          <w:szCs w:val="22"/>
        </w:rPr>
        <w:t>д</w:t>
      </w:r>
      <w:r w:rsidRPr="00E84326">
        <w:rPr>
          <w:rFonts w:cstheme="majorHAnsi"/>
          <w:b/>
          <w:color w:val="auto"/>
          <w:sz w:val="22"/>
          <w:szCs w:val="22"/>
        </w:rPr>
        <w:t>а м</w:t>
      </w:r>
      <w:r w:rsidRPr="00E84326">
        <w:rPr>
          <w:rFonts w:cstheme="majorHAnsi"/>
          <w:b/>
          <w:color w:val="auto"/>
          <w:spacing w:val="2"/>
          <w:sz w:val="22"/>
          <w:szCs w:val="22"/>
        </w:rPr>
        <w:t>о</w:t>
      </w:r>
      <w:r w:rsidRPr="00E84326">
        <w:rPr>
          <w:rFonts w:cstheme="majorHAnsi"/>
          <w:b/>
          <w:color w:val="auto"/>
          <w:spacing w:val="-8"/>
          <w:sz w:val="22"/>
          <w:szCs w:val="22"/>
        </w:rPr>
        <w:t>ж</w:t>
      </w:r>
      <w:r w:rsidRPr="00E84326">
        <w:rPr>
          <w:rFonts w:cstheme="majorHAnsi"/>
          <w:b/>
          <w:color w:val="auto"/>
          <w:sz w:val="22"/>
          <w:szCs w:val="22"/>
        </w:rPr>
        <w:t>е</w:t>
      </w:r>
      <w:r w:rsidRPr="00E84326">
        <w:rPr>
          <w:rFonts w:cstheme="majorHAnsi"/>
          <w:b/>
          <w:color w:val="auto"/>
          <w:spacing w:val="-1"/>
          <w:sz w:val="22"/>
          <w:szCs w:val="22"/>
        </w:rPr>
        <w:t xml:space="preserve"> </w:t>
      </w:r>
      <w:r w:rsidR="00A27921">
        <w:rPr>
          <w:rFonts w:cstheme="majorHAnsi"/>
          <w:b/>
          <w:color w:val="auto"/>
          <w:sz w:val="22"/>
          <w:szCs w:val="22"/>
          <w:lang w:val="sr-Cyrl-RS"/>
        </w:rPr>
        <w:t>б</w:t>
      </w:r>
      <w:r w:rsidRPr="00E84326">
        <w:rPr>
          <w:rFonts w:cstheme="majorHAnsi"/>
          <w:b/>
          <w:color w:val="auto"/>
          <w:spacing w:val="1"/>
          <w:sz w:val="22"/>
          <w:szCs w:val="22"/>
        </w:rPr>
        <w:t>и</w:t>
      </w:r>
      <w:r w:rsidRPr="00E84326">
        <w:rPr>
          <w:rFonts w:cstheme="majorHAnsi"/>
          <w:b/>
          <w:color w:val="auto"/>
          <w:spacing w:val="5"/>
          <w:sz w:val="22"/>
          <w:szCs w:val="22"/>
        </w:rPr>
        <w:t>т</w:t>
      </w:r>
      <w:r w:rsidRPr="00E84326">
        <w:rPr>
          <w:rFonts w:cstheme="majorHAnsi"/>
          <w:b/>
          <w:color w:val="auto"/>
          <w:sz w:val="22"/>
          <w:szCs w:val="22"/>
        </w:rPr>
        <w:t>и</w:t>
      </w:r>
      <w:r w:rsidRPr="00E84326">
        <w:rPr>
          <w:rFonts w:cstheme="majorHAnsi"/>
          <w:b/>
          <w:color w:val="auto"/>
          <w:spacing w:val="1"/>
          <w:sz w:val="22"/>
          <w:szCs w:val="22"/>
        </w:rPr>
        <w:t xml:space="preserve"> </w:t>
      </w:r>
      <w:r w:rsidRPr="00E84326">
        <w:rPr>
          <w:rFonts w:cstheme="majorHAnsi"/>
          <w:b/>
          <w:color w:val="auto"/>
          <w:sz w:val="22"/>
          <w:szCs w:val="22"/>
        </w:rPr>
        <w:t>о</w:t>
      </w:r>
      <w:r w:rsidRPr="00E84326">
        <w:rPr>
          <w:rFonts w:cstheme="majorHAnsi"/>
          <w:b/>
          <w:color w:val="auto"/>
          <w:spacing w:val="1"/>
          <w:sz w:val="22"/>
          <w:szCs w:val="22"/>
        </w:rPr>
        <w:t>д</w:t>
      </w:r>
      <w:r w:rsidRPr="00E84326">
        <w:rPr>
          <w:rFonts w:cstheme="majorHAnsi"/>
          <w:b/>
          <w:color w:val="auto"/>
          <w:spacing w:val="-2"/>
          <w:sz w:val="22"/>
          <w:szCs w:val="22"/>
        </w:rPr>
        <w:t>б</w:t>
      </w:r>
      <w:r w:rsidRPr="00E84326">
        <w:rPr>
          <w:rFonts w:cstheme="majorHAnsi"/>
          <w:b/>
          <w:color w:val="auto"/>
          <w:spacing w:val="1"/>
          <w:sz w:val="22"/>
          <w:szCs w:val="22"/>
        </w:rPr>
        <w:t>и</w:t>
      </w:r>
      <w:r w:rsidRPr="00E84326">
        <w:rPr>
          <w:rFonts w:cstheme="majorHAnsi"/>
          <w:b/>
          <w:color w:val="auto"/>
          <w:spacing w:val="-1"/>
          <w:sz w:val="22"/>
          <w:szCs w:val="22"/>
        </w:rPr>
        <w:t>ј</w:t>
      </w:r>
      <w:r w:rsidRPr="00E84326">
        <w:rPr>
          <w:rFonts w:cstheme="majorHAnsi"/>
          <w:b/>
          <w:color w:val="auto"/>
          <w:spacing w:val="-3"/>
          <w:sz w:val="22"/>
          <w:szCs w:val="22"/>
        </w:rPr>
        <w:t>е</w:t>
      </w:r>
      <w:r w:rsidRPr="00E84326">
        <w:rPr>
          <w:rFonts w:cstheme="majorHAnsi"/>
          <w:b/>
          <w:color w:val="auto"/>
          <w:spacing w:val="1"/>
          <w:sz w:val="22"/>
          <w:szCs w:val="22"/>
        </w:rPr>
        <w:t>н</w:t>
      </w:r>
      <w:r w:rsidRPr="00E84326">
        <w:rPr>
          <w:rFonts w:cstheme="majorHAnsi"/>
          <w:b/>
          <w:color w:val="auto"/>
          <w:sz w:val="22"/>
          <w:szCs w:val="22"/>
        </w:rPr>
        <w:t>а</w:t>
      </w:r>
      <w:bookmarkEnd w:id="68"/>
      <w:bookmarkEnd w:id="69"/>
    </w:p>
    <w:p w:rsidR="005F7C5A" w:rsidRPr="005F7C5A" w:rsidRDefault="005F7C5A" w:rsidP="005F7C5A">
      <w:pPr>
        <w:ind w:right="75"/>
        <w:rPr>
          <w:rFonts w:asciiTheme="majorHAnsi" w:hAnsiTheme="majorHAnsi" w:cstheme="majorHAnsi"/>
          <w:sz w:val="22"/>
          <w:szCs w:val="22"/>
          <w:lang w:val="sr-Cyrl-RS"/>
        </w:rPr>
      </w:pPr>
    </w:p>
    <w:p w:rsidR="005F7C5A" w:rsidRPr="005F7C5A" w:rsidRDefault="005F7C5A" w:rsidP="005F7C5A">
      <w:pPr>
        <w:spacing w:before="1"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8"/>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би</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3"/>
          <w:sz w:val="22"/>
          <w:szCs w:val="22"/>
        </w:rPr>
        <w:t>ј</w:t>
      </w:r>
      <w:r w:rsidRPr="005F7C5A">
        <w:rPr>
          <w:rFonts w:asciiTheme="majorHAnsi" w:hAnsiTheme="majorHAnsi" w:cstheme="majorHAnsi"/>
          <w:sz w:val="22"/>
          <w:szCs w:val="22"/>
        </w:rPr>
        <w:t>е</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бл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гов</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5"/>
          <w:sz w:val="22"/>
          <w:szCs w:val="22"/>
        </w:rPr>
        <w:t>х</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љи</w:t>
      </w:r>
      <w:r w:rsidRPr="005F7C5A">
        <w:rPr>
          <w:rFonts w:asciiTheme="majorHAnsi" w:hAnsiTheme="majorHAnsi" w:cstheme="majorHAnsi"/>
          <w:sz w:val="22"/>
          <w:szCs w:val="22"/>
        </w:rPr>
        <w:t>ва</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одгов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8"/>
          <w:sz w:val="22"/>
          <w:szCs w:val="22"/>
        </w:rPr>
        <w:t>ј</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ћ</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ве</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ч</w:t>
      </w:r>
      <w:r w:rsidRPr="005F7C5A">
        <w:rPr>
          <w:rFonts w:asciiTheme="majorHAnsi" w:hAnsiTheme="majorHAnsi" w:cstheme="majorHAnsi"/>
          <w:spacing w:val="3"/>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 xml:space="preserve">ом 3. </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ом 31),</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32) 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33)</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 ј</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 xml:space="preserve">м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ка</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ођ</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би</w:t>
      </w:r>
      <w:r w:rsidRPr="005F7C5A">
        <w:rPr>
          <w:rFonts w:asciiTheme="majorHAnsi" w:hAnsiTheme="majorHAnsi" w:cstheme="majorHAnsi"/>
          <w:sz w:val="22"/>
          <w:szCs w:val="22"/>
        </w:rPr>
        <w:t>ти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pacing w:val="8"/>
          <w:sz w:val="22"/>
          <w:szCs w:val="22"/>
        </w:rPr>
        <w:t>д</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p>
    <w:p w:rsidR="005F7C5A" w:rsidRPr="005F7C5A" w:rsidRDefault="005F7C5A" w:rsidP="005F7C5A">
      <w:pPr>
        <w:spacing w:after="40"/>
        <w:ind w:right="75"/>
        <w:rPr>
          <w:rFonts w:asciiTheme="majorHAnsi" w:hAnsiTheme="majorHAnsi" w:cstheme="majorHAnsi"/>
          <w:sz w:val="22"/>
          <w:szCs w:val="22"/>
        </w:rPr>
      </w:pPr>
      <w:r w:rsidRPr="005F7C5A">
        <w:rPr>
          <w:rFonts w:asciiTheme="majorHAnsi" w:hAnsiTheme="majorHAnsi" w:cstheme="majorHAnsi"/>
          <w:sz w:val="22"/>
          <w:szCs w:val="22"/>
        </w:rPr>
        <w:t xml:space="preserve">1) </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ч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же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6"/>
          <w:sz w:val="22"/>
          <w:szCs w:val="22"/>
        </w:rPr>
        <w:t>п</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ња</w:t>
      </w:r>
      <w:r w:rsidRPr="005F7C5A">
        <w:rPr>
          <w:rFonts w:asciiTheme="majorHAnsi" w:hAnsiTheme="majorHAnsi" w:cstheme="majorHAnsi"/>
          <w:spacing w:val="2"/>
          <w:sz w:val="22"/>
          <w:szCs w:val="22"/>
        </w:rPr>
        <w:t>в</w:t>
      </w:r>
      <w:r w:rsidRPr="005F7C5A">
        <w:rPr>
          <w:rFonts w:asciiTheme="majorHAnsi" w:hAnsiTheme="majorHAnsi" w:cstheme="majorHAnsi"/>
          <w:sz w:val="22"/>
          <w:szCs w:val="22"/>
        </w:rPr>
        <w:t>а о</w:t>
      </w:r>
      <w:r w:rsidRPr="005F7C5A">
        <w:rPr>
          <w:rFonts w:asciiTheme="majorHAnsi" w:hAnsiTheme="majorHAnsi" w:cstheme="majorHAnsi"/>
          <w:spacing w:val="3"/>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зн</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ло</w:t>
      </w:r>
      <w:r w:rsidRPr="005F7C5A">
        <w:rPr>
          <w:rFonts w:asciiTheme="majorHAnsi" w:hAnsiTheme="majorHAnsi" w:cstheme="majorHAnsi"/>
          <w:spacing w:val="2"/>
          <w:sz w:val="22"/>
          <w:szCs w:val="22"/>
        </w:rPr>
        <w:t>в</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шћ</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p>
    <w:p w:rsidR="005F7C5A" w:rsidRPr="005F7C5A" w:rsidRDefault="005F7C5A" w:rsidP="005F7C5A">
      <w:pPr>
        <w:spacing w:after="40"/>
        <w:ind w:right="75"/>
        <w:rPr>
          <w:rFonts w:asciiTheme="majorHAnsi" w:hAnsiTheme="majorHAnsi" w:cstheme="majorHAnsi"/>
          <w:sz w:val="22"/>
          <w:szCs w:val="22"/>
        </w:rPr>
      </w:pPr>
      <w:r w:rsidRPr="005F7C5A">
        <w:rPr>
          <w:rFonts w:asciiTheme="majorHAnsi" w:hAnsiTheme="majorHAnsi" w:cstheme="majorHAnsi"/>
          <w:sz w:val="22"/>
          <w:szCs w:val="22"/>
        </w:rPr>
        <w:t xml:space="preserve">2) </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ч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же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6"/>
          <w:sz w:val="22"/>
          <w:szCs w:val="22"/>
        </w:rPr>
        <w:t>п</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ња</w:t>
      </w:r>
      <w:r w:rsidRPr="005F7C5A">
        <w:rPr>
          <w:rFonts w:asciiTheme="majorHAnsi" w:hAnsiTheme="majorHAnsi" w:cstheme="majorHAnsi"/>
          <w:spacing w:val="2"/>
          <w:sz w:val="22"/>
          <w:szCs w:val="22"/>
        </w:rPr>
        <w:t>в</w:t>
      </w:r>
      <w:r w:rsidRPr="005F7C5A">
        <w:rPr>
          <w:rFonts w:asciiTheme="majorHAnsi" w:hAnsiTheme="majorHAnsi" w:cstheme="majorHAnsi"/>
          <w:sz w:val="22"/>
          <w:szCs w:val="22"/>
        </w:rPr>
        <w:t>а дод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тн</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с</w:t>
      </w:r>
      <w:r w:rsidRPr="005F7C5A">
        <w:rPr>
          <w:rFonts w:asciiTheme="majorHAnsi" w:hAnsiTheme="majorHAnsi" w:cstheme="majorHAnsi"/>
          <w:spacing w:val="3"/>
          <w:sz w:val="22"/>
          <w:szCs w:val="22"/>
        </w:rPr>
        <w:t>л</w:t>
      </w:r>
      <w:r w:rsidRPr="005F7C5A">
        <w:rPr>
          <w:rFonts w:asciiTheme="majorHAnsi" w:hAnsiTheme="majorHAnsi" w:cstheme="majorHAnsi"/>
          <w:spacing w:val="2"/>
          <w:sz w:val="22"/>
          <w:szCs w:val="22"/>
        </w:rPr>
        <w:t>ов</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шћ</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p>
    <w:p w:rsidR="005F7C5A" w:rsidRPr="005F7C5A" w:rsidRDefault="005F7C5A" w:rsidP="005F7C5A">
      <w:pPr>
        <w:spacing w:after="40"/>
        <w:ind w:right="75"/>
        <w:rPr>
          <w:rFonts w:asciiTheme="majorHAnsi" w:hAnsiTheme="majorHAnsi" w:cstheme="majorHAnsi"/>
          <w:sz w:val="22"/>
          <w:szCs w:val="22"/>
        </w:rPr>
      </w:pPr>
      <w:r w:rsidRPr="005F7C5A">
        <w:rPr>
          <w:rFonts w:asciiTheme="majorHAnsi" w:hAnsiTheme="majorHAnsi" w:cstheme="majorHAnsi"/>
          <w:sz w:val="22"/>
          <w:szCs w:val="22"/>
        </w:rPr>
        <w:t xml:space="preserve">3) </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ђ</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ч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је до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 тр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ж</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тво о</w:t>
      </w:r>
      <w:r w:rsidRPr="005F7C5A">
        <w:rPr>
          <w:rFonts w:asciiTheme="majorHAnsi" w:hAnsiTheme="majorHAnsi" w:cstheme="majorHAnsi"/>
          <w:spacing w:val="-2"/>
          <w:sz w:val="22"/>
          <w:szCs w:val="22"/>
        </w:rPr>
        <w:t>б</w:t>
      </w:r>
      <w:r w:rsidRPr="005F7C5A">
        <w:rPr>
          <w:rFonts w:asciiTheme="majorHAnsi" w:hAnsiTheme="majorHAnsi" w:cstheme="majorHAnsi"/>
          <w:spacing w:val="2"/>
          <w:sz w:val="22"/>
          <w:szCs w:val="22"/>
        </w:rPr>
        <w:t>е</w:t>
      </w:r>
      <w:r w:rsidRPr="005F7C5A">
        <w:rPr>
          <w:rFonts w:asciiTheme="majorHAnsi" w:hAnsiTheme="majorHAnsi" w:cstheme="majorHAnsi"/>
          <w:spacing w:val="1"/>
          <w:sz w:val="22"/>
          <w:szCs w:val="22"/>
        </w:rPr>
        <w:t>з</w:t>
      </w:r>
      <w:r w:rsidRPr="005F7C5A">
        <w:rPr>
          <w:rFonts w:asciiTheme="majorHAnsi" w:hAnsiTheme="majorHAnsi" w:cstheme="majorHAnsi"/>
          <w:spacing w:val="3"/>
          <w:sz w:val="22"/>
          <w:szCs w:val="22"/>
        </w:rPr>
        <w:t>б</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ђ</w:t>
      </w:r>
      <w:r w:rsidRPr="005F7C5A">
        <w:rPr>
          <w:rFonts w:asciiTheme="majorHAnsi" w:hAnsiTheme="majorHAnsi" w:cstheme="majorHAnsi"/>
          <w:spacing w:val="-3"/>
          <w:sz w:val="22"/>
          <w:szCs w:val="22"/>
        </w:rPr>
        <w:t>е</w:t>
      </w:r>
      <w:r w:rsidRPr="005F7C5A">
        <w:rPr>
          <w:rFonts w:asciiTheme="majorHAnsi" w:hAnsiTheme="majorHAnsi" w:cstheme="majorHAnsi"/>
          <w:spacing w:val="-1"/>
          <w:sz w:val="22"/>
          <w:szCs w:val="22"/>
        </w:rPr>
        <w:t>ња</w:t>
      </w:r>
      <w:r w:rsidRPr="005F7C5A">
        <w:rPr>
          <w:rFonts w:asciiTheme="majorHAnsi" w:hAnsiTheme="majorHAnsi" w:cstheme="majorHAnsi"/>
          <w:sz w:val="22"/>
          <w:szCs w:val="22"/>
        </w:rPr>
        <w:t>;</w:t>
      </w:r>
    </w:p>
    <w:p w:rsidR="005F7C5A" w:rsidRPr="005F7C5A" w:rsidRDefault="005F7C5A" w:rsidP="005F7C5A">
      <w:pPr>
        <w:spacing w:after="40"/>
        <w:ind w:right="75"/>
        <w:rPr>
          <w:rFonts w:asciiTheme="majorHAnsi" w:hAnsiTheme="majorHAnsi" w:cstheme="majorHAnsi"/>
          <w:sz w:val="22"/>
          <w:szCs w:val="22"/>
        </w:rPr>
      </w:pPr>
      <w:r w:rsidRPr="005F7C5A">
        <w:rPr>
          <w:rFonts w:asciiTheme="majorHAnsi" w:hAnsiTheme="majorHAnsi" w:cstheme="majorHAnsi"/>
          <w:sz w:val="22"/>
          <w:szCs w:val="22"/>
        </w:rPr>
        <w:t xml:space="preserve">4) </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3"/>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рок</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в</w:t>
      </w:r>
      <w:r w:rsidRPr="005F7C5A">
        <w:rPr>
          <w:rFonts w:asciiTheme="majorHAnsi" w:hAnsiTheme="majorHAnsi" w:cstheme="majorHAnsi"/>
          <w:spacing w:val="2"/>
          <w:sz w:val="22"/>
          <w:szCs w:val="22"/>
        </w:rPr>
        <w:t>аж</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5"/>
          <w:sz w:val="22"/>
          <w:szCs w:val="22"/>
        </w:rPr>
        <w:t>д</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ћи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 xml:space="preserve">од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ро</w:t>
      </w:r>
      <w:r w:rsidRPr="005F7C5A">
        <w:rPr>
          <w:rFonts w:asciiTheme="majorHAnsi" w:hAnsiTheme="majorHAnsi" w:cstheme="majorHAnsi"/>
          <w:spacing w:val="1"/>
          <w:sz w:val="22"/>
          <w:szCs w:val="22"/>
        </w:rPr>
        <w:t>пи</w:t>
      </w:r>
      <w:r w:rsidRPr="005F7C5A">
        <w:rPr>
          <w:rFonts w:asciiTheme="majorHAnsi" w:hAnsiTheme="majorHAnsi" w:cstheme="majorHAnsi"/>
          <w:spacing w:val="-1"/>
          <w:sz w:val="22"/>
          <w:szCs w:val="22"/>
        </w:rPr>
        <w:t>са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ог;</w:t>
      </w:r>
    </w:p>
    <w:p w:rsidR="005F7C5A" w:rsidRPr="005F7C5A" w:rsidRDefault="005F7C5A" w:rsidP="005F7C5A">
      <w:pPr>
        <w:spacing w:after="40" w:line="260" w:lineRule="exact"/>
        <w:ind w:right="75"/>
        <w:rPr>
          <w:rFonts w:asciiTheme="majorHAnsi" w:hAnsiTheme="majorHAnsi" w:cstheme="majorHAnsi"/>
          <w:sz w:val="22"/>
          <w:szCs w:val="22"/>
          <w:lang w:val="sr-Cyrl-RS"/>
        </w:rPr>
      </w:pPr>
      <w:r w:rsidRPr="005F7C5A">
        <w:rPr>
          <w:rFonts w:asciiTheme="majorHAnsi" w:hAnsiTheme="majorHAnsi" w:cstheme="majorHAnsi"/>
          <w:sz w:val="22"/>
          <w:szCs w:val="22"/>
        </w:rPr>
        <w:t xml:space="preserve">5)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са</w:t>
      </w:r>
      <w:r w:rsidRPr="005F7C5A">
        <w:rPr>
          <w:rFonts w:asciiTheme="majorHAnsi" w:hAnsiTheme="majorHAnsi" w:cstheme="majorHAnsi"/>
          <w:sz w:val="22"/>
          <w:szCs w:val="22"/>
        </w:rPr>
        <w:t>држи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д</w:t>
      </w:r>
      <w:r w:rsidRPr="005F7C5A">
        <w:rPr>
          <w:rFonts w:asciiTheme="majorHAnsi" w:hAnsiTheme="majorHAnsi" w:cstheme="majorHAnsi"/>
          <w:spacing w:val="7"/>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г</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тк</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бог</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ј</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х</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је</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мо</w:t>
      </w:r>
      <w:r w:rsidRPr="005F7C5A">
        <w:rPr>
          <w:rFonts w:asciiTheme="majorHAnsi" w:hAnsiTheme="majorHAnsi" w:cstheme="majorHAnsi"/>
          <w:spacing w:val="5"/>
          <w:sz w:val="22"/>
          <w:szCs w:val="22"/>
        </w:rPr>
        <w:t>г</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ће</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тв</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ти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р</w:t>
      </w:r>
      <w:r w:rsidRPr="005F7C5A">
        <w:rPr>
          <w:rFonts w:asciiTheme="majorHAnsi" w:hAnsiTheme="majorHAnsi" w:cstheme="majorHAnsi"/>
          <w:spacing w:val="11"/>
          <w:sz w:val="22"/>
          <w:szCs w:val="22"/>
        </w:rPr>
        <w:t>н</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са</w:t>
      </w:r>
      <w:r w:rsidRPr="005F7C5A">
        <w:rPr>
          <w:rFonts w:asciiTheme="majorHAnsi" w:hAnsiTheme="majorHAnsi" w:cstheme="majorHAnsi"/>
          <w:sz w:val="22"/>
          <w:szCs w:val="22"/>
        </w:rPr>
        <w:t>држ</w:t>
      </w:r>
      <w:r w:rsidRPr="005F7C5A">
        <w:rPr>
          <w:rFonts w:asciiTheme="majorHAnsi" w:hAnsiTheme="majorHAnsi" w:cstheme="majorHAnsi"/>
          <w:spacing w:val="1"/>
          <w:sz w:val="22"/>
          <w:szCs w:val="22"/>
        </w:rPr>
        <w:t>и</w:t>
      </w:r>
      <w:r w:rsidRPr="005F7C5A">
        <w:rPr>
          <w:rFonts w:asciiTheme="majorHAnsi" w:hAnsiTheme="majorHAnsi" w:cstheme="majorHAnsi"/>
          <w:spacing w:val="8"/>
          <w:sz w:val="22"/>
          <w:szCs w:val="22"/>
        </w:rPr>
        <w:t>н</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 xml:space="preserve">де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1"/>
          <w:sz w:val="22"/>
          <w:szCs w:val="22"/>
        </w:rPr>
        <w:t xml:space="preserve"> ни</w:t>
      </w:r>
      <w:r w:rsidRPr="005F7C5A">
        <w:rPr>
          <w:rFonts w:asciiTheme="majorHAnsi" w:hAnsiTheme="majorHAnsi" w:cstheme="majorHAnsi"/>
          <w:sz w:val="22"/>
          <w:szCs w:val="22"/>
        </w:rPr>
        <w:t>је мо</w:t>
      </w:r>
      <w:r w:rsidRPr="005F7C5A">
        <w:rPr>
          <w:rFonts w:asciiTheme="majorHAnsi" w:hAnsiTheme="majorHAnsi" w:cstheme="majorHAnsi"/>
          <w:spacing w:val="5"/>
          <w:sz w:val="22"/>
          <w:szCs w:val="22"/>
        </w:rPr>
        <w:t>г</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ће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ти</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 xml:space="preserve">је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7"/>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г</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14"/>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line="160" w:lineRule="exact"/>
        <w:ind w:right="75"/>
        <w:rPr>
          <w:rFonts w:asciiTheme="majorHAnsi" w:hAnsiTheme="majorHAnsi" w:cstheme="majorHAnsi"/>
          <w:sz w:val="22"/>
          <w:szCs w:val="22"/>
          <w:lang w:val="sr-Cyrl-RS"/>
        </w:rPr>
      </w:pPr>
    </w:p>
    <w:p w:rsidR="005F7C5A" w:rsidRPr="00E84326" w:rsidRDefault="005F7C5A" w:rsidP="00694D99">
      <w:pPr>
        <w:pStyle w:val="Subtitle"/>
        <w:numPr>
          <w:ilvl w:val="0"/>
          <w:numId w:val="17"/>
        </w:numPr>
        <w:spacing w:after="60"/>
        <w:outlineLvl w:val="1"/>
        <w:rPr>
          <w:rFonts w:cstheme="majorHAnsi"/>
          <w:b/>
          <w:color w:val="auto"/>
          <w:sz w:val="22"/>
          <w:szCs w:val="22"/>
          <w:lang w:val="sr-Cyrl-RS"/>
        </w:rPr>
      </w:pPr>
      <w:bookmarkStart w:id="70" w:name="_Toc419106621"/>
      <w:bookmarkStart w:id="71" w:name="_Toc420394215"/>
      <w:r w:rsidRPr="00E84326">
        <w:rPr>
          <w:rFonts w:cstheme="majorHAnsi"/>
          <w:b/>
          <w:color w:val="auto"/>
          <w:spacing w:val="3"/>
          <w:sz w:val="22"/>
          <w:szCs w:val="22"/>
        </w:rPr>
        <w:t>Н</w:t>
      </w:r>
      <w:r w:rsidRPr="00E84326">
        <w:rPr>
          <w:rFonts w:cstheme="majorHAnsi"/>
          <w:b/>
          <w:color w:val="auto"/>
          <w:spacing w:val="2"/>
          <w:sz w:val="22"/>
          <w:szCs w:val="22"/>
        </w:rPr>
        <w:t>а</w:t>
      </w:r>
      <w:r w:rsidRPr="00E84326">
        <w:rPr>
          <w:rFonts w:cstheme="majorHAnsi"/>
          <w:b/>
          <w:color w:val="auto"/>
          <w:spacing w:val="-1"/>
          <w:sz w:val="22"/>
          <w:szCs w:val="22"/>
        </w:rPr>
        <w:t>ч</w:t>
      </w:r>
      <w:r w:rsidRPr="00E84326">
        <w:rPr>
          <w:rFonts w:cstheme="majorHAnsi"/>
          <w:b/>
          <w:color w:val="auto"/>
          <w:spacing w:val="3"/>
          <w:sz w:val="22"/>
          <w:szCs w:val="22"/>
        </w:rPr>
        <w:t>и</w:t>
      </w:r>
      <w:r w:rsidRPr="00E84326">
        <w:rPr>
          <w:rFonts w:cstheme="majorHAnsi"/>
          <w:b/>
          <w:color w:val="auto"/>
          <w:sz w:val="22"/>
          <w:szCs w:val="22"/>
        </w:rPr>
        <w:t>н</w:t>
      </w:r>
      <w:r w:rsidRPr="00E84326">
        <w:rPr>
          <w:rFonts w:cstheme="majorHAnsi"/>
          <w:b/>
          <w:color w:val="auto"/>
          <w:spacing w:val="6"/>
          <w:sz w:val="22"/>
          <w:szCs w:val="22"/>
        </w:rPr>
        <w:t xml:space="preserve"> </w:t>
      </w:r>
      <w:r w:rsidRPr="00E84326">
        <w:rPr>
          <w:rFonts w:cstheme="majorHAnsi"/>
          <w:b/>
          <w:color w:val="auto"/>
          <w:sz w:val="22"/>
          <w:szCs w:val="22"/>
        </w:rPr>
        <w:t>и</w:t>
      </w:r>
      <w:r w:rsidRPr="00E84326">
        <w:rPr>
          <w:rFonts w:cstheme="majorHAnsi"/>
          <w:b/>
          <w:color w:val="auto"/>
          <w:spacing w:val="3"/>
          <w:sz w:val="22"/>
          <w:szCs w:val="22"/>
        </w:rPr>
        <w:t xml:space="preserve"> р</w:t>
      </w:r>
      <w:r w:rsidRPr="00E84326">
        <w:rPr>
          <w:rFonts w:cstheme="majorHAnsi"/>
          <w:b/>
          <w:color w:val="auto"/>
          <w:sz w:val="22"/>
          <w:szCs w:val="22"/>
        </w:rPr>
        <w:t>ок</w:t>
      </w:r>
      <w:r w:rsidRPr="00E84326">
        <w:rPr>
          <w:rFonts w:cstheme="majorHAnsi"/>
          <w:b/>
          <w:color w:val="auto"/>
          <w:spacing w:val="6"/>
          <w:sz w:val="22"/>
          <w:szCs w:val="22"/>
        </w:rPr>
        <w:t xml:space="preserve"> </w:t>
      </w:r>
      <w:r w:rsidRPr="00E84326">
        <w:rPr>
          <w:rFonts w:cstheme="majorHAnsi"/>
          <w:b/>
          <w:color w:val="auto"/>
          <w:spacing w:val="2"/>
          <w:sz w:val="22"/>
          <w:szCs w:val="22"/>
        </w:rPr>
        <w:t>з</w:t>
      </w:r>
      <w:r w:rsidRPr="00E84326">
        <w:rPr>
          <w:rFonts w:cstheme="majorHAnsi"/>
          <w:b/>
          <w:color w:val="auto"/>
          <w:sz w:val="22"/>
          <w:szCs w:val="22"/>
        </w:rPr>
        <w:t>а</w:t>
      </w:r>
      <w:r w:rsidRPr="00E84326">
        <w:rPr>
          <w:rFonts w:cstheme="majorHAnsi"/>
          <w:b/>
          <w:color w:val="auto"/>
          <w:spacing w:val="2"/>
          <w:sz w:val="22"/>
          <w:szCs w:val="22"/>
        </w:rPr>
        <w:t xml:space="preserve"> </w:t>
      </w:r>
      <w:r w:rsidRPr="00E84326">
        <w:rPr>
          <w:rFonts w:cstheme="majorHAnsi"/>
          <w:b/>
          <w:color w:val="auto"/>
          <w:spacing w:val="3"/>
          <w:sz w:val="22"/>
          <w:szCs w:val="22"/>
        </w:rPr>
        <w:t>п</w:t>
      </w:r>
      <w:r w:rsidRPr="00E84326">
        <w:rPr>
          <w:rFonts w:cstheme="majorHAnsi"/>
          <w:b/>
          <w:color w:val="auto"/>
          <w:spacing w:val="-2"/>
          <w:sz w:val="22"/>
          <w:szCs w:val="22"/>
        </w:rPr>
        <w:t>о</w:t>
      </w:r>
      <w:r w:rsidRPr="00E84326">
        <w:rPr>
          <w:rFonts w:cstheme="majorHAnsi"/>
          <w:b/>
          <w:color w:val="auto"/>
          <w:spacing w:val="4"/>
          <w:sz w:val="22"/>
          <w:szCs w:val="22"/>
        </w:rPr>
        <w:t>д</w:t>
      </w:r>
      <w:r w:rsidRPr="00E84326">
        <w:rPr>
          <w:rFonts w:cstheme="majorHAnsi"/>
          <w:b/>
          <w:color w:val="auto"/>
          <w:spacing w:val="3"/>
          <w:sz w:val="22"/>
          <w:szCs w:val="22"/>
        </w:rPr>
        <w:t>н</w:t>
      </w:r>
      <w:r w:rsidRPr="00E84326">
        <w:rPr>
          <w:rFonts w:cstheme="majorHAnsi"/>
          <w:b/>
          <w:color w:val="auto"/>
          <w:spacing w:val="5"/>
          <w:sz w:val="22"/>
          <w:szCs w:val="22"/>
        </w:rPr>
        <w:t>о</w:t>
      </w:r>
      <w:r w:rsidRPr="00E84326">
        <w:rPr>
          <w:rFonts w:cstheme="majorHAnsi"/>
          <w:b/>
          <w:color w:val="auto"/>
          <w:spacing w:val="-6"/>
          <w:sz w:val="22"/>
          <w:szCs w:val="22"/>
        </w:rPr>
        <w:t>ш</w:t>
      </w:r>
      <w:r w:rsidRPr="00E84326">
        <w:rPr>
          <w:rFonts w:cstheme="majorHAnsi"/>
          <w:b/>
          <w:color w:val="auto"/>
          <w:spacing w:val="-1"/>
          <w:sz w:val="22"/>
          <w:szCs w:val="22"/>
        </w:rPr>
        <w:t>е</w:t>
      </w:r>
      <w:r w:rsidRPr="00E84326">
        <w:rPr>
          <w:rFonts w:cstheme="majorHAnsi"/>
          <w:b/>
          <w:color w:val="auto"/>
          <w:spacing w:val="3"/>
          <w:sz w:val="22"/>
          <w:szCs w:val="22"/>
        </w:rPr>
        <w:t>њ</w:t>
      </w:r>
      <w:r w:rsidRPr="00E84326">
        <w:rPr>
          <w:rFonts w:cstheme="majorHAnsi"/>
          <w:b/>
          <w:color w:val="auto"/>
          <w:sz w:val="22"/>
          <w:szCs w:val="22"/>
        </w:rPr>
        <w:t>е</w:t>
      </w:r>
      <w:r w:rsidRPr="00E84326">
        <w:rPr>
          <w:rFonts w:cstheme="majorHAnsi"/>
          <w:b/>
          <w:color w:val="auto"/>
          <w:spacing w:val="2"/>
          <w:sz w:val="22"/>
          <w:szCs w:val="22"/>
        </w:rPr>
        <w:t xml:space="preserve"> </w:t>
      </w:r>
      <w:r w:rsidRPr="00E84326">
        <w:rPr>
          <w:rFonts w:cstheme="majorHAnsi"/>
          <w:b/>
          <w:color w:val="auto"/>
          <w:spacing w:val="7"/>
          <w:sz w:val="22"/>
          <w:szCs w:val="22"/>
        </w:rPr>
        <w:t>з</w:t>
      </w:r>
      <w:r w:rsidRPr="00E84326">
        <w:rPr>
          <w:rFonts w:cstheme="majorHAnsi"/>
          <w:b/>
          <w:color w:val="auto"/>
          <w:sz w:val="22"/>
          <w:szCs w:val="22"/>
        </w:rPr>
        <w:t>ах</w:t>
      </w:r>
      <w:r w:rsidRPr="00E84326">
        <w:rPr>
          <w:rFonts w:cstheme="majorHAnsi"/>
          <w:b/>
          <w:color w:val="auto"/>
          <w:spacing w:val="5"/>
          <w:sz w:val="22"/>
          <w:szCs w:val="22"/>
        </w:rPr>
        <w:t>т</w:t>
      </w:r>
      <w:r w:rsidRPr="00E84326">
        <w:rPr>
          <w:rFonts w:cstheme="majorHAnsi"/>
          <w:b/>
          <w:color w:val="auto"/>
          <w:spacing w:val="-1"/>
          <w:sz w:val="22"/>
          <w:szCs w:val="22"/>
        </w:rPr>
        <w:t>е</w:t>
      </w:r>
      <w:r w:rsidRPr="00E84326">
        <w:rPr>
          <w:rFonts w:cstheme="majorHAnsi"/>
          <w:b/>
          <w:color w:val="auto"/>
          <w:sz w:val="22"/>
          <w:szCs w:val="22"/>
        </w:rPr>
        <w:t>ва за з</w:t>
      </w:r>
      <w:r w:rsidRPr="00E84326">
        <w:rPr>
          <w:rFonts w:cstheme="majorHAnsi"/>
          <w:b/>
          <w:color w:val="auto"/>
          <w:spacing w:val="2"/>
          <w:sz w:val="22"/>
          <w:szCs w:val="22"/>
        </w:rPr>
        <w:t>а</w:t>
      </w:r>
      <w:r w:rsidRPr="00E84326">
        <w:rPr>
          <w:rFonts w:cstheme="majorHAnsi"/>
          <w:b/>
          <w:color w:val="auto"/>
          <w:spacing w:val="-8"/>
          <w:sz w:val="22"/>
          <w:szCs w:val="22"/>
        </w:rPr>
        <w:t>ш</w:t>
      </w:r>
      <w:r w:rsidRPr="00E84326">
        <w:rPr>
          <w:rFonts w:cstheme="majorHAnsi"/>
          <w:b/>
          <w:color w:val="auto"/>
          <w:spacing w:val="5"/>
          <w:sz w:val="22"/>
          <w:szCs w:val="22"/>
        </w:rPr>
        <w:t>т</w:t>
      </w:r>
      <w:r w:rsidRPr="00E84326">
        <w:rPr>
          <w:rFonts w:cstheme="majorHAnsi"/>
          <w:b/>
          <w:color w:val="auto"/>
          <w:spacing w:val="1"/>
          <w:sz w:val="22"/>
          <w:szCs w:val="22"/>
        </w:rPr>
        <w:t>и</w:t>
      </w:r>
      <w:r w:rsidRPr="00E84326">
        <w:rPr>
          <w:rFonts w:cstheme="majorHAnsi"/>
          <w:b/>
          <w:color w:val="auto"/>
          <w:spacing w:val="5"/>
          <w:sz w:val="22"/>
          <w:szCs w:val="22"/>
        </w:rPr>
        <w:t>т</w:t>
      </w:r>
      <w:r w:rsidRPr="00E84326">
        <w:rPr>
          <w:rFonts w:cstheme="majorHAnsi"/>
          <w:b/>
          <w:color w:val="auto"/>
          <w:sz w:val="22"/>
          <w:szCs w:val="22"/>
        </w:rPr>
        <w:t xml:space="preserve">у </w:t>
      </w:r>
      <w:r w:rsidRPr="00E84326">
        <w:rPr>
          <w:rFonts w:cstheme="majorHAnsi"/>
          <w:b/>
          <w:color w:val="auto"/>
          <w:spacing w:val="1"/>
          <w:sz w:val="22"/>
          <w:szCs w:val="22"/>
        </w:rPr>
        <w:t>пр</w:t>
      </w:r>
      <w:r w:rsidRPr="00E84326">
        <w:rPr>
          <w:rFonts w:cstheme="majorHAnsi"/>
          <w:b/>
          <w:color w:val="auto"/>
          <w:sz w:val="22"/>
          <w:szCs w:val="22"/>
        </w:rPr>
        <w:t xml:space="preserve">ава </w:t>
      </w:r>
      <w:r w:rsidRPr="00E84326">
        <w:rPr>
          <w:rFonts w:cstheme="majorHAnsi"/>
          <w:b/>
          <w:color w:val="auto"/>
          <w:spacing w:val="1"/>
          <w:sz w:val="22"/>
          <w:szCs w:val="22"/>
        </w:rPr>
        <w:t>п</w:t>
      </w:r>
      <w:r w:rsidRPr="00E84326">
        <w:rPr>
          <w:rFonts w:cstheme="majorHAnsi"/>
          <w:b/>
          <w:color w:val="auto"/>
          <w:sz w:val="22"/>
          <w:szCs w:val="22"/>
        </w:rPr>
        <w:t>о</w:t>
      </w:r>
      <w:r w:rsidRPr="00E84326">
        <w:rPr>
          <w:rFonts w:cstheme="majorHAnsi"/>
          <w:b/>
          <w:color w:val="auto"/>
          <w:spacing w:val="1"/>
          <w:sz w:val="22"/>
          <w:szCs w:val="22"/>
        </w:rPr>
        <w:t>н</w:t>
      </w:r>
      <w:r w:rsidRPr="00E84326">
        <w:rPr>
          <w:rFonts w:cstheme="majorHAnsi"/>
          <w:b/>
          <w:color w:val="auto"/>
          <w:sz w:val="22"/>
          <w:szCs w:val="22"/>
        </w:rPr>
        <w:t>уђа</w:t>
      </w:r>
      <w:r w:rsidRPr="00E84326">
        <w:rPr>
          <w:rFonts w:cstheme="majorHAnsi"/>
          <w:b/>
          <w:color w:val="auto"/>
          <w:spacing w:val="-3"/>
          <w:sz w:val="22"/>
          <w:szCs w:val="22"/>
        </w:rPr>
        <w:t>ч</w:t>
      </w:r>
      <w:r w:rsidRPr="00E84326">
        <w:rPr>
          <w:rFonts w:cstheme="majorHAnsi"/>
          <w:b/>
          <w:color w:val="auto"/>
          <w:sz w:val="22"/>
          <w:szCs w:val="22"/>
        </w:rPr>
        <w:t>а</w:t>
      </w:r>
      <w:bookmarkEnd w:id="70"/>
      <w:bookmarkEnd w:id="71"/>
    </w:p>
    <w:p w:rsidR="005F7C5A" w:rsidRPr="005F7C5A" w:rsidRDefault="005F7C5A" w:rsidP="005F7C5A">
      <w:pPr>
        <w:ind w:right="75"/>
        <w:rPr>
          <w:rFonts w:asciiTheme="majorHAnsi" w:hAnsiTheme="majorHAnsi" w:cstheme="majorHAnsi"/>
          <w:sz w:val="22"/>
          <w:szCs w:val="22"/>
          <w:lang w:val="sr-Cyrl-RS"/>
        </w:rPr>
      </w:pP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ти</w:t>
      </w:r>
      <w:r w:rsidRPr="005F7C5A">
        <w:rPr>
          <w:rFonts w:asciiTheme="majorHAnsi" w:hAnsiTheme="majorHAnsi" w:cstheme="majorHAnsi"/>
          <w:spacing w:val="10"/>
          <w:sz w:val="22"/>
          <w:szCs w:val="22"/>
        </w:rPr>
        <w:t>т</w:t>
      </w:r>
      <w:r w:rsidRPr="005F7C5A">
        <w:rPr>
          <w:rFonts w:asciiTheme="majorHAnsi" w:hAnsiTheme="majorHAnsi" w:cstheme="majorHAnsi"/>
          <w:sz w:val="22"/>
          <w:szCs w:val="22"/>
        </w:rPr>
        <w:t>у</w:t>
      </w:r>
      <w:r w:rsidRPr="005F7C5A">
        <w:rPr>
          <w:rFonts w:asciiTheme="majorHAnsi" w:hAnsiTheme="majorHAnsi" w:cstheme="majorHAnsi"/>
          <w:spacing w:val="-1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в</w:t>
      </w:r>
      <w:r w:rsidRPr="005F7C5A">
        <w:rPr>
          <w:rFonts w:asciiTheme="majorHAnsi" w:hAnsiTheme="majorHAnsi" w:cstheme="majorHAnsi"/>
          <w:sz w:val="22"/>
          <w:szCs w:val="22"/>
        </w:rPr>
        <w:t xml:space="preserve">а </w:t>
      </w:r>
      <w:r w:rsidRPr="005F7C5A">
        <w:rPr>
          <w:rFonts w:asciiTheme="majorHAnsi" w:hAnsiTheme="majorHAnsi" w:cstheme="majorHAnsi"/>
          <w:spacing w:val="-3"/>
          <w:sz w:val="22"/>
          <w:szCs w:val="22"/>
        </w:rPr>
        <w:t>м</w:t>
      </w:r>
      <w:r w:rsidRPr="005F7C5A">
        <w:rPr>
          <w:rFonts w:asciiTheme="majorHAnsi" w:hAnsiTheme="majorHAnsi" w:cstheme="majorHAnsi"/>
          <w:sz w:val="22"/>
          <w:szCs w:val="22"/>
        </w:rPr>
        <w:t>оже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5"/>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ес</w:t>
      </w:r>
      <w:r w:rsidRPr="005F7C5A">
        <w:rPr>
          <w:rFonts w:asciiTheme="majorHAnsi" w:hAnsiTheme="majorHAnsi" w:cstheme="majorHAnsi"/>
          <w:sz w:val="22"/>
          <w:szCs w:val="22"/>
        </w:rPr>
        <w:t>е</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ђ</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 xml:space="preserve">о </w:t>
      </w:r>
      <w:r w:rsidRPr="005F7C5A">
        <w:rPr>
          <w:rFonts w:asciiTheme="majorHAnsi" w:hAnsiTheme="majorHAnsi" w:cstheme="majorHAnsi"/>
          <w:spacing w:val="6"/>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ин</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4"/>
          <w:sz w:val="22"/>
          <w:szCs w:val="22"/>
        </w:rPr>
        <w:t>с</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5"/>
          <w:sz w:val="22"/>
          <w:szCs w:val="22"/>
        </w:rPr>
        <w:t xml:space="preserve"> </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ц</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лов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24"/>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0"/>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ж</w:t>
      </w:r>
      <w:r w:rsidRPr="005F7C5A">
        <w:rPr>
          <w:rFonts w:asciiTheme="majorHAnsi" w:hAnsiTheme="majorHAnsi" w:cstheme="majorHAnsi"/>
          <w:spacing w:val="-1"/>
          <w:sz w:val="22"/>
          <w:szCs w:val="22"/>
        </w:rPr>
        <w:t>е</w:t>
      </w:r>
      <w:r w:rsidRPr="005F7C5A">
        <w:rPr>
          <w:rFonts w:asciiTheme="majorHAnsi" w:hAnsiTheme="majorHAnsi" w:cstheme="majorHAnsi"/>
          <w:spacing w:val="4"/>
          <w:sz w:val="22"/>
          <w:szCs w:val="22"/>
        </w:rPr>
        <w:t>њ</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њ</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хо</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и</w:t>
      </w:r>
      <w:r w:rsidRPr="005F7C5A">
        <w:rPr>
          <w:rFonts w:asciiTheme="majorHAnsi" w:hAnsiTheme="majorHAnsi" w:cstheme="majorHAnsi"/>
          <w:spacing w:val="7"/>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p>
    <w:p w:rsidR="005F7C5A" w:rsidRPr="005F7C5A" w:rsidRDefault="005F7C5A" w:rsidP="005F7C5A">
      <w:pPr>
        <w:spacing w:after="120"/>
        <w:ind w:right="75"/>
        <w:rPr>
          <w:rFonts w:asciiTheme="majorHAnsi" w:hAnsiTheme="majorHAnsi" w:cstheme="majorHAnsi"/>
          <w:sz w:val="22"/>
          <w:szCs w:val="22"/>
          <w:lang w:val="sr-Cyrl-RS"/>
        </w:rPr>
      </w:pPr>
      <w:r w:rsidRPr="005F7C5A">
        <w:rPr>
          <w:rFonts w:asciiTheme="majorHAnsi" w:hAnsiTheme="majorHAnsi" w:cstheme="majorHAnsi"/>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ти</w:t>
      </w:r>
      <w:r w:rsidRPr="005F7C5A">
        <w:rPr>
          <w:rFonts w:asciiTheme="majorHAnsi" w:hAnsiTheme="majorHAnsi" w:cstheme="majorHAnsi"/>
          <w:spacing w:val="10"/>
          <w:sz w:val="22"/>
          <w:szCs w:val="22"/>
        </w:rPr>
        <w:t>т</w:t>
      </w:r>
      <w:r w:rsidRPr="005F7C5A">
        <w:rPr>
          <w:rFonts w:asciiTheme="majorHAnsi" w:hAnsiTheme="majorHAnsi" w:cstheme="majorHAnsi"/>
          <w:sz w:val="22"/>
          <w:szCs w:val="22"/>
        </w:rPr>
        <w:t xml:space="preserve">у </w:t>
      </w:r>
      <w:r w:rsidRPr="005F7C5A">
        <w:rPr>
          <w:rFonts w:asciiTheme="majorHAnsi" w:hAnsiTheme="majorHAnsi" w:cstheme="majorHAnsi"/>
          <w:spacing w:val="4"/>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и</w:t>
      </w:r>
      <w:r w:rsidRPr="005F7C5A">
        <w:rPr>
          <w:rFonts w:asciiTheme="majorHAnsi" w:hAnsiTheme="majorHAnsi" w:cstheme="majorHAnsi"/>
          <w:spacing w:val="18"/>
          <w:sz w:val="22"/>
          <w:szCs w:val="22"/>
        </w:rPr>
        <w:t xml:space="preserve"> </w:t>
      </w:r>
      <w:r w:rsidRPr="005F7C5A">
        <w:rPr>
          <w:rFonts w:asciiTheme="majorHAnsi" w:hAnsiTheme="majorHAnsi" w:cstheme="majorHAnsi"/>
          <w:spacing w:val="-3"/>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1"/>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1"/>
          <w:sz w:val="22"/>
          <w:szCs w:val="22"/>
        </w:rPr>
        <w:t>п</w:t>
      </w:r>
      <w:r w:rsidRPr="005F7C5A">
        <w:rPr>
          <w:rFonts w:asciiTheme="majorHAnsi" w:hAnsiTheme="majorHAnsi" w:cstheme="majorHAnsi"/>
          <w:spacing w:val="-12"/>
          <w:sz w:val="22"/>
          <w:szCs w:val="22"/>
        </w:rPr>
        <w:t>у</w:t>
      </w:r>
      <w:r w:rsidRPr="005F7C5A">
        <w:rPr>
          <w:rFonts w:asciiTheme="majorHAnsi" w:hAnsiTheme="majorHAnsi" w:cstheme="majorHAnsi"/>
          <w:spacing w:val="-7"/>
          <w:sz w:val="22"/>
          <w:szCs w:val="22"/>
        </w:rPr>
        <w:t>б</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ој</w:t>
      </w:r>
      <w:r w:rsidRPr="005F7C5A">
        <w:rPr>
          <w:rFonts w:asciiTheme="majorHAnsi" w:hAnsiTheme="majorHAnsi" w:cstheme="majorHAnsi"/>
          <w:spacing w:val="17"/>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м</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ј</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а</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је</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7"/>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ц</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јом</w:t>
      </w:r>
      <w:r w:rsidRPr="005F7C5A">
        <w:rPr>
          <w:rFonts w:asciiTheme="majorHAnsi" w:hAnsiTheme="majorHAnsi" w:cstheme="majorHAnsi"/>
          <w:spacing w:val="8"/>
          <w:sz w:val="22"/>
          <w:szCs w:val="22"/>
        </w:rPr>
        <w:t xml:space="preserve"> </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пи</w:t>
      </w:r>
      <w:r w:rsidRPr="005F7C5A">
        <w:rPr>
          <w:rFonts w:asciiTheme="majorHAnsi" w:hAnsiTheme="majorHAnsi" w:cstheme="majorHAnsi"/>
          <w:spacing w:val="-1"/>
          <w:sz w:val="22"/>
          <w:szCs w:val="22"/>
        </w:rPr>
        <w:t>са</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ни</w:t>
      </w:r>
      <w:r w:rsidRPr="005F7C5A">
        <w:rPr>
          <w:rFonts w:asciiTheme="majorHAnsi" w:hAnsiTheme="majorHAnsi" w:cstheme="majorHAnsi"/>
          <w:spacing w:val="2"/>
          <w:sz w:val="22"/>
          <w:szCs w:val="22"/>
        </w:rPr>
        <w:t>ц</w:t>
      </w:r>
      <w:r w:rsidRPr="005F7C5A">
        <w:rPr>
          <w:rFonts w:asciiTheme="majorHAnsi" w:hAnsiTheme="majorHAnsi" w:cstheme="majorHAnsi"/>
          <w:sz w:val="22"/>
          <w:szCs w:val="22"/>
        </w:rPr>
        <w:t>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5"/>
          <w:sz w:val="22"/>
          <w:szCs w:val="22"/>
        </w:rPr>
        <w:t>л</w:t>
      </w:r>
      <w:r w:rsidRPr="005F7C5A">
        <w:rPr>
          <w:rFonts w:asciiTheme="majorHAnsi" w:hAnsiTheme="majorHAnsi" w:cstheme="majorHAnsi"/>
          <w:sz w:val="22"/>
          <w:szCs w:val="22"/>
        </w:rPr>
        <w:t>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оштом</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овр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тни</w:t>
      </w:r>
      <w:r w:rsidRPr="005F7C5A">
        <w:rPr>
          <w:rFonts w:asciiTheme="majorHAnsi" w:hAnsiTheme="majorHAnsi" w:cstheme="majorHAnsi"/>
          <w:spacing w:val="2"/>
          <w:sz w:val="22"/>
          <w:szCs w:val="22"/>
        </w:rPr>
        <w:t>ц</w:t>
      </w:r>
      <w:r w:rsidRPr="005F7C5A">
        <w:rPr>
          <w:rFonts w:asciiTheme="majorHAnsi" w:hAnsiTheme="majorHAnsi" w:cstheme="majorHAnsi"/>
          <w:sz w:val="22"/>
          <w:szCs w:val="22"/>
        </w:rPr>
        <w:t>ом.</w:t>
      </w: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z w:val="22"/>
          <w:szCs w:val="22"/>
        </w:rPr>
        <w:t>Пр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к</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ах</w:t>
      </w:r>
      <w:r w:rsidRPr="005F7C5A">
        <w:rPr>
          <w:rFonts w:asciiTheme="majorHAnsi" w:hAnsiTheme="majorHAnsi" w:cstheme="majorHAnsi"/>
          <w:spacing w:val="-4"/>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ти</w:t>
      </w:r>
      <w:r w:rsidRPr="005F7C5A">
        <w:rPr>
          <w:rFonts w:asciiTheme="majorHAnsi" w:hAnsiTheme="majorHAnsi" w:cstheme="majorHAnsi"/>
          <w:spacing w:val="10"/>
          <w:sz w:val="22"/>
          <w:szCs w:val="22"/>
        </w:rPr>
        <w:t>т</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1"/>
          <w:sz w:val="22"/>
          <w:szCs w:val="22"/>
        </w:rPr>
        <w:t xml:space="preserve"> и</w:t>
      </w:r>
      <w:r w:rsidRPr="005F7C5A">
        <w:rPr>
          <w:rFonts w:asciiTheme="majorHAnsi" w:hAnsiTheme="majorHAnsi" w:cstheme="majorHAnsi"/>
          <w:spacing w:val="-1"/>
          <w:sz w:val="22"/>
          <w:szCs w:val="22"/>
        </w:rPr>
        <w:t>с</w:t>
      </w:r>
      <w:r w:rsidRPr="005F7C5A">
        <w:rPr>
          <w:rFonts w:asciiTheme="majorHAnsi" w:hAnsiTheme="majorHAnsi" w:cstheme="majorHAnsi"/>
          <w:spacing w:val="-4"/>
          <w:sz w:val="22"/>
          <w:szCs w:val="22"/>
        </w:rPr>
        <w:t>т</w:t>
      </w:r>
      <w:r w:rsidRPr="005F7C5A">
        <w:rPr>
          <w:rFonts w:asciiTheme="majorHAnsi" w:hAnsiTheme="majorHAnsi" w:cstheme="majorHAnsi"/>
          <w:sz w:val="22"/>
          <w:szCs w:val="22"/>
        </w:rPr>
        <w:t>овр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 </w:t>
      </w:r>
      <w:r w:rsidRPr="005F7C5A">
        <w:rPr>
          <w:rFonts w:asciiTheme="majorHAnsi" w:hAnsiTheme="majorHAnsi" w:cstheme="majorHAnsi"/>
          <w:spacing w:val="-2"/>
          <w:sz w:val="22"/>
          <w:szCs w:val="22"/>
        </w:rPr>
        <w:t>д</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љ</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9"/>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11"/>
          <w:sz w:val="22"/>
          <w:szCs w:val="22"/>
        </w:rPr>
        <w:t>п</w:t>
      </w:r>
      <w:r w:rsidRPr="005F7C5A">
        <w:rPr>
          <w:rFonts w:asciiTheme="majorHAnsi" w:hAnsiTheme="majorHAnsi" w:cstheme="majorHAnsi"/>
          <w:spacing w:val="-12"/>
          <w:sz w:val="22"/>
          <w:szCs w:val="22"/>
        </w:rPr>
        <w:t>уб</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ој</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ом</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ј</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w:t>
      </w:r>
    </w:p>
    <w:p w:rsidR="005F7C5A" w:rsidRPr="005F7C5A" w:rsidRDefault="005F7C5A" w:rsidP="005F7C5A">
      <w:pPr>
        <w:spacing w:after="120" w:line="260" w:lineRule="exact"/>
        <w:ind w:right="75"/>
        <w:rPr>
          <w:rFonts w:asciiTheme="majorHAnsi" w:hAnsiTheme="majorHAnsi" w:cstheme="majorHAnsi"/>
          <w:sz w:val="22"/>
          <w:szCs w:val="22"/>
        </w:rPr>
      </w:pPr>
      <w:r w:rsidRPr="005F7C5A">
        <w:rPr>
          <w:rFonts w:asciiTheme="majorHAnsi" w:hAnsiTheme="majorHAnsi" w:cstheme="majorHAnsi"/>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в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и</w:t>
      </w:r>
      <w:r w:rsidRPr="005F7C5A">
        <w:rPr>
          <w:rFonts w:asciiTheme="majorHAnsi" w:hAnsiTheme="majorHAnsi" w:cstheme="majorHAnsi"/>
          <w:spacing w:val="10"/>
          <w:sz w:val="22"/>
          <w:szCs w:val="22"/>
        </w:rPr>
        <w:t>т</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ва</w:t>
      </w:r>
      <w:r w:rsidRPr="005F7C5A">
        <w:rPr>
          <w:rFonts w:asciiTheme="majorHAnsi" w:hAnsiTheme="majorHAnsi" w:cstheme="majorHAnsi"/>
          <w:spacing w:val="-1"/>
          <w:sz w:val="22"/>
          <w:szCs w:val="22"/>
        </w:rPr>
        <w:t xml:space="preserve"> с</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може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е</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т</w:t>
      </w:r>
      <w:r w:rsidRPr="005F7C5A">
        <w:rPr>
          <w:rFonts w:asciiTheme="majorHAnsi" w:hAnsiTheme="majorHAnsi" w:cstheme="majorHAnsi"/>
          <w:spacing w:val="2"/>
          <w:sz w:val="22"/>
          <w:szCs w:val="22"/>
        </w:rPr>
        <w:t>о</w:t>
      </w:r>
      <w:r w:rsidRPr="005F7C5A">
        <w:rPr>
          <w:rFonts w:asciiTheme="majorHAnsi" w:hAnsiTheme="majorHAnsi" w:cstheme="majorHAnsi"/>
          <w:spacing w:val="11"/>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8"/>
          <w:sz w:val="22"/>
          <w:szCs w:val="22"/>
        </w:rPr>
        <w:t>ц</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 xml:space="preserve">лог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0"/>
          <w:sz w:val="22"/>
          <w:szCs w:val="22"/>
        </w:rPr>
        <w:t>т</w:t>
      </w:r>
      <w:r w:rsidRPr="005F7C5A">
        <w:rPr>
          <w:rFonts w:asciiTheme="majorHAnsi" w:hAnsiTheme="majorHAnsi" w:cstheme="majorHAnsi"/>
          <w:spacing w:val="-14"/>
          <w:sz w:val="22"/>
          <w:szCs w:val="22"/>
        </w:rPr>
        <w:t>у</w:t>
      </w:r>
      <w:r w:rsidRPr="005F7C5A">
        <w:rPr>
          <w:rFonts w:asciiTheme="majorHAnsi" w:hAnsiTheme="majorHAnsi" w:cstheme="majorHAnsi"/>
          <w:spacing w:val="6"/>
          <w:sz w:val="22"/>
          <w:szCs w:val="22"/>
        </w:rPr>
        <w:t>п</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59"/>
          <w:sz w:val="22"/>
          <w:szCs w:val="22"/>
        </w:rPr>
        <w:t xml:space="preserve"> </w:t>
      </w:r>
      <w:r w:rsidRPr="005F7C5A">
        <w:rPr>
          <w:rFonts w:asciiTheme="majorHAnsi" w:hAnsiTheme="majorHAnsi" w:cstheme="majorHAnsi"/>
          <w:sz w:val="22"/>
          <w:szCs w:val="22"/>
        </w:rPr>
        <w:t>јав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z w:val="22"/>
          <w:szCs w:val="22"/>
          <w:lang w:val="sr-Cyrl-RS"/>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5"/>
          <w:sz w:val="22"/>
          <w:szCs w:val="22"/>
        </w:rPr>
        <w:t>о</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в</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чи</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ц</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м</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к</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ик</w:t>
      </w:r>
      <w:r w:rsidRPr="005F7C5A">
        <w:rPr>
          <w:rFonts w:asciiTheme="majorHAnsi" w:hAnsiTheme="majorHAnsi" w:cstheme="majorHAnsi"/>
          <w:sz w:val="22"/>
          <w:szCs w:val="22"/>
        </w:rPr>
        <w:t xml:space="preserve">о </w:t>
      </w:r>
      <w:r w:rsidRPr="005F7C5A">
        <w:rPr>
          <w:rFonts w:asciiTheme="majorHAnsi" w:hAnsiTheme="majorHAnsi" w:cstheme="majorHAnsi"/>
          <w:spacing w:val="2"/>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н</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 xml:space="preserve">м </w:t>
      </w:r>
      <w:r w:rsidRPr="005F7C5A">
        <w:rPr>
          <w:rFonts w:asciiTheme="majorHAnsi" w:hAnsiTheme="majorHAnsi" w:cstheme="majorHAnsi"/>
          <w:spacing w:val="1"/>
          <w:sz w:val="22"/>
          <w:szCs w:val="22"/>
        </w:rPr>
        <w:t>ни</w:t>
      </w:r>
      <w:r w:rsidRPr="005F7C5A">
        <w:rPr>
          <w:rFonts w:asciiTheme="majorHAnsi" w:hAnsiTheme="majorHAnsi" w:cstheme="majorHAnsi"/>
          <w:spacing w:val="-2"/>
          <w:sz w:val="22"/>
          <w:szCs w:val="22"/>
        </w:rPr>
        <w:t>ј</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5"/>
          <w:sz w:val="22"/>
          <w:szCs w:val="22"/>
        </w:rPr>
        <w:t>р</w:t>
      </w:r>
      <w:r w:rsidRPr="005F7C5A">
        <w:rPr>
          <w:rFonts w:asciiTheme="majorHAnsi" w:hAnsiTheme="majorHAnsi" w:cstheme="majorHAnsi"/>
          <w:spacing w:val="-14"/>
          <w:sz w:val="22"/>
          <w:szCs w:val="22"/>
        </w:rPr>
        <w:t>у</w:t>
      </w:r>
      <w:r w:rsidRPr="005F7C5A">
        <w:rPr>
          <w:rFonts w:asciiTheme="majorHAnsi" w:hAnsiTheme="majorHAnsi" w:cstheme="majorHAnsi"/>
          <w:spacing w:val="-7"/>
          <w:sz w:val="22"/>
          <w:szCs w:val="22"/>
        </w:rPr>
        <w:t>г</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је одр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ђ</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z w:val="22"/>
          <w:szCs w:val="22"/>
        </w:rPr>
        <w:t>О</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е</w:t>
      </w:r>
      <w:r w:rsidRPr="005F7C5A">
        <w:rPr>
          <w:rFonts w:asciiTheme="majorHAnsi" w:hAnsiTheme="majorHAnsi" w:cstheme="majorHAnsi"/>
          <w:spacing w:val="-4"/>
          <w:sz w:val="22"/>
          <w:szCs w:val="22"/>
        </w:rPr>
        <w:t>т</w:t>
      </w:r>
      <w:r w:rsidRPr="005F7C5A">
        <w:rPr>
          <w:rFonts w:asciiTheme="majorHAnsi" w:hAnsiTheme="majorHAnsi" w:cstheme="majorHAnsi"/>
          <w:sz w:val="22"/>
          <w:szCs w:val="22"/>
        </w:rPr>
        <w:t>ом</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4"/>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2"/>
          <w:sz w:val="22"/>
          <w:szCs w:val="22"/>
        </w:rPr>
        <w:t>в</w:t>
      </w:r>
      <w:r w:rsidRPr="005F7C5A">
        <w:rPr>
          <w:rFonts w:asciiTheme="majorHAnsi" w:hAnsiTheme="majorHAnsi" w:cstheme="majorHAnsi"/>
          <w:sz w:val="22"/>
          <w:szCs w:val="22"/>
        </w:rPr>
        <w:t xml:space="preserve">у </w:t>
      </w:r>
      <w:r w:rsidRPr="005F7C5A">
        <w:rPr>
          <w:rFonts w:asciiTheme="majorHAnsi" w:hAnsiTheme="majorHAnsi" w:cstheme="majorHAnsi"/>
          <w:spacing w:val="4"/>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аш</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и</w:t>
      </w:r>
      <w:r w:rsidRPr="005F7C5A">
        <w:rPr>
          <w:rFonts w:asciiTheme="majorHAnsi" w:hAnsiTheme="majorHAnsi" w:cstheme="majorHAnsi"/>
          <w:spacing w:val="10"/>
          <w:sz w:val="22"/>
          <w:szCs w:val="22"/>
        </w:rPr>
        <w:t>т</w:t>
      </w:r>
      <w:r w:rsidRPr="005F7C5A">
        <w:rPr>
          <w:rFonts w:asciiTheme="majorHAnsi" w:hAnsiTheme="majorHAnsi" w:cstheme="majorHAnsi"/>
          <w:sz w:val="22"/>
          <w:szCs w:val="22"/>
        </w:rPr>
        <w:t>у</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2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3"/>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ш</w:t>
      </w:r>
      <w:r w:rsidRPr="005F7C5A">
        <w:rPr>
          <w:rFonts w:asciiTheme="majorHAnsi" w:hAnsiTheme="majorHAnsi" w:cstheme="majorHAnsi"/>
          <w:spacing w:val="-4"/>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ве</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ес</w:t>
      </w:r>
      <w:r w:rsidRPr="005F7C5A">
        <w:rPr>
          <w:rFonts w:asciiTheme="majorHAnsi" w:hAnsiTheme="majorHAnsi" w:cstheme="majorHAnsi"/>
          <w:spacing w:val="1"/>
          <w:sz w:val="22"/>
          <w:szCs w:val="22"/>
        </w:rPr>
        <w:t>н</w:t>
      </w:r>
      <w:r w:rsidRPr="005F7C5A">
        <w:rPr>
          <w:rFonts w:asciiTheme="majorHAnsi" w:hAnsiTheme="majorHAnsi" w:cstheme="majorHAnsi"/>
          <w:spacing w:val="4"/>
          <w:sz w:val="22"/>
          <w:szCs w:val="22"/>
        </w:rPr>
        <w:t>и</w:t>
      </w:r>
      <w:r w:rsidRPr="005F7C5A">
        <w:rPr>
          <w:rFonts w:asciiTheme="majorHAnsi" w:hAnsiTheme="majorHAnsi" w:cstheme="majorHAnsi"/>
          <w:sz w:val="22"/>
          <w:szCs w:val="22"/>
        </w:rPr>
        <w:t>к</w:t>
      </w:r>
      <w:r w:rsidRPr="005F7C5A">
        <w:rPr>
          <w:rFonts w:asciiTheme="majorHAnsi" w:hAnsiTheme="majorHAnsi" w:cstheme="majorHAnsi"/>
          <w:spacing w:val="13"/>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3"/>
          <w:sz w:val="22"/>
          <w:szCs w:val="22"/>
        </w:rPr>
        <w:t>т</w:t>
      </w:r>
      <w:r w:rsidRPr="005F7C5A">
        <w:rPr>
          <w:rFonts w:asciiTheme="majorHAnsi" w:hAnsiTheme="majorHAnsi" w:cstheme="majorHAnsi"/>
          <w:spacing w:val="-10"/>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13"/>
          <w:sz w:val="22"/>
          <w:szCs w:val="22"/>
        </w:rPr>
        <w:t>к</w:t>
      </w:r>
      <w:r w:rsidRPr="005F7C5A">
        <w:rPr>
          <w:rFonts w:asciiTheme="majorHAnsi" w:hAnsiTheme="majorHAnsi" w:cstheme="majorHAnsi"/>
          <w:sz w:val="22"/>
          <w:szCs w:val="22"/>
        </w:rPr>
        <w:t>у јав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6"/>
          <w:sz w:val="22"/>
          <w:szCs w:val="22"/>
          <w:lang w:val="sr-Cyrl-RS"/>
        </w:rPr>
        <w:t>н</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бјав</w:t>
      </w:r>
      <w:r w:rsidRPr="005F7C5A">
        <w:rPr>
          <w:rFonts w:asciiTheme="majorHAnsi" w:hAnsiTheme="majorHAnsi" w:cstheme="majorHAnsi"/>
          <w:spacing w:val="10"/>
          <w:sz w:val="22"/>
          <w:szCs w:val="22"/>
        </w:rPr>
        <w:t>љ</w:t>
      </w:r>
      <w:r w:rsidRPr="005F7C5A">
        <w:rPr>
          <w:rFonts w:asciiTheme="majorHAnsi" w:hAnsiTheme="majorHAnsi" w:cstheme="majorHAnsi"/>
          <w:spacing w:val="-14"/>
          <w:sz w:val="22"/>
          <w:szCs w:val="22"/>
        </w:rPr>
        <w:t>у</w:t>
      </w:r>
      <w:r w:rsidRPr="005F7C5A">
        <w:rPr>
          <w:rFonts w:asciiTheme="majorHAnsi" w:hAnsiTheme="majorHAnsi" w:cstheme="majorHAnsi"/>
          <w:spacing w:val="3"/>
          <w:sz w:val="22"/>
          <w:szCs w:val="22"/>
        </w:rPr>
        <w:t>ј</w:t>
      </w:r>
      <w:r w:rsidRPr="005F7C5A">
        <w:rPr>
          <w:rFonts w:asciiTheme="majorHAnsi" w:hAnsiTheme="majorHAnsi" w:cstheme="majorHAnsi"/>
          <w:sz w:val="22"/>
          <w:szCs w:val="22"/>
        </w:rPr>
        <w:t>е</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ш</w:t>
      </w:r>
      <w:r w:rsidRPr="005F7C5A">
        <w:rPr>
          <w:rFonts w:asciiTheme="majorHAnsi" w:hAnsiTheme="majorHAnsi" w:cstheme="majorHAnsi"/>
          <w:spacing w:val="-4"/>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4"/>
          <w:sz w:val="22"/>
          <w:szCs w:val="22"/>
        </w:rPr>
        <w:t>њ</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13"/>
          <w:sz w:val="22"/>
          <w:szCs w:val="22"/>
        </w:rPr>
        <w:t>е</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ом</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ах</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 xml:space="preserve">у </w:t>
      </w:r>
      <w:r w:rsidRPr="005F7C5A">
        <w:rPr>
          <w:rFonts w:asciiTheme="majorHAnsi" w:hAnsiTheme="majorHAnsi" w:cstheme="majorHAnsi"/>
          <w:spacing w:val="6"/>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2"/>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5"/>
          <w:sz w:val="22"/>
          <w:szCs w:val="22"/>
        </w:rPr>
        <w:t>р</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л</w:t>
      </w:r>
      <w:r w:rsidRPr="005F7C5A">
        <w:rPr>
          <w:rFonts w:asciiTheme="majorHAnsi" w:hAnsiTheme="majorHAnsi" w:cstheme="majorHAnsi"/>
          <w:sz w:val="22"/>
          <w:szCs w:val="22"/>
        </w:rPr>
        <w:t>у</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јав</w:t>
      </w:r>
      <w:r w:rsidRPr="005F7C5A">
        <w:rPr>
          <w:rFonts w:asciiTheme="majorHAnsi" w:hAnsiTheme="majorHAnsi" w:cstheme="majorHAnsi"/>
          <w:spacing w:val="1"/>
          <w:sz w:val="22"/>
          <w:szCs w:val="22"/>
        </w:rPr>
        <w:t>н</w:t>
      </w:r>
      <w:r w:rsidRPr="005F7C5A">
        <w:rPr>
          <w:rFonts w:asciiTheme="majorHAnsi" w:hAnsiTheme="majorHAnsi" w:cstheme="majorHAnsi"/>
          <w:spacing w:val="6"/>
          <w:sz w:val="22"/>
          <w:szCs w:val="22"/>
        </w:rPr>
        <w:t>и</w:t>
      </w:r>
      <w:r w:rsidRPr="005F7C5A">
        <w:rPr>
          <w:rFonts w:asciiTheme="majorHAnsi" w:hAnsiTheme="majorHAnsi" w:cstheme="majorHAnsi"/>
          <w:sz w:val="22"/>
          <w:szCs w:val="22"/>
        </w:rPr>
        <w:t>х</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ки</w:t>
      </w:r>
      <w:r w:rsidRPr="005F7C5A">
        <w:rPr>
          <w:rFonts w:asciiTheme="majorHAnsi" w:hAnsiTheme="majorHAnsi" w:cstheme="majorHAnsi"/>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ј</w:t>
      </w:r>
      <w:r w:rsidRPr="005F7C5A">
        <w:rPr>
          <w:rFonts w:asciiTheme="majorHAnsi" w:hAnsiTheme="majorHAnsi" w:cstheme="majorHAnsi"/>
          <w:spacing w:val="8"/>
          <w:sz w:val="22"/>
          <w:szCs w:val="22"/>
        </w:rPr>
        <w:t>к</w:t>
      </w:r>
      <w:r w:rsidRPr="005F7C5A">
        <w:rPr>
          <w:rFonts w:asciiTheme="majorHAnsi" w:hAnsiTheme="majorHAnsi" w:cstheme="majorHAnsi"/>
          <w:spacing w:val="-1"/>
          <w:sz w:val="22"/>
          <w:szCs w:val="22"/>
        </w:rPr>
        <w:t>асн</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је</w:t>
      </w:r>
      <w:r w:rsidRPr="005F7C5A">
        <w:rPr>
          <w:rFonts w:asciiTheme="majorHAnsi" w:hAnsiTheme="majorHAnsi" w:cstheme="majorHAnsi"/>
          <w:spacing w:val="35"/>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о</w:t>
      </w:r>
      <w:r w:rsidRPr="005F7C5A">
        <w:rPr>
          <w:rFonts w:asciiTheme="majorHAnsi" w:hAnsiTheme="majorHAnsi" w:cstheme="majorHAnsi"/>
          <w:spacing w:val="11"/>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 2</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 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а </w:t>
      </w:r>
      <w:r w:rsidRPr="005F7C5A">
        <w:rPr>
          <w:rFonts w:asciiTheme="majorHAnsi" w:hAnsiTheme="majorHAnsi" w:cstheme="majorHAnsi"/>
          <w:spacing w:val="6"/>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јема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pacing w:val="-7"/>
          <w:sz w:val="22"/>
          <w:szCs w:val="22"/>
        </w:rPr>
        <w:t>У</w:t>
      </w:r>
      <w:r w:rsidRPr="005F7C5A">
        <w:rPr>
          <w:rFonts w:asciiTheme="majorHAnsi" w:hAnsiTheme="majorHAnsi" w:cstheme="majorHAnsi"/>
          <w:spacing w:val="1"/>
          <w:sz w:val="22"/>
          <w:szCs w:val="22"/>
        </w:rPr>
        <w:t>к</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5"/>
          <w:sz w:val="22"/>
          <w:szCs w:val="22"/>
        </w:rPr>
        <w:t>в</w:t>
      </w:r>
      <w:r w:rsidRPr="005F7C5A">
        <w:rPr>
          <w:rFonts w:asciiTheme="majorHAnsi" w:hAnsiTheme="majorHAnsi" w:cstheme="majorHAnsi"/>
          <w:sz w:val="22"/>
          <w:szCs w:val="22"/>
        </w:rPr>
        <w:t>ом</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ти</w:t>
      </w:r>
      <w:r w:rsidRPr="005F7C5A">
        <w:rPr>
          <w:rFonts w:asciiTheme="majorHAnsi" w:hAnsiTheme="majorHAnsi" w:cstheme="majorHAnsi"/>
          <w:spacing w:val="10"/>
          <w:sz w:val="22"/>
          <w:szCs w:val="22"/>
        </w:rPr>
        <w:t>т</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14"/>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5"/>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вр</w:t>
      </w:r>
      <w:r w:rsidRPr="005F7C5A">
        <w:rPr>
          <w:rFonts w:asciiTheme="majorHAnsi" w:hAnsiTheme="majorHAnsi" w:cstheme="majorHAnsi"/>
          <w:spacing w:val="-1"/>
          <w:sz w:val="22"/>
          <w:szCs w:val="22"/>
        </w:rPr>
        <w:t>с</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а</w:t>
      </w:r>
      <w:r w:rsidRPr="005F7C5A">
        <w:rPr>
          <w:rFonts w:asciiTheme="majorHAnsi" w:hAnsiTheme="majorHAnsi" w:cstheme="majorHAnsi"/>
          <w:spacing w:val="1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3"/>
          <w:sz w:val="22"/>
          <w:szCs w:val="22"/>
        </w:rPr>
        <w:t>с</w:t>
      </w:r>
      <w:r w:rsidRPr="005F7C5A">
        <w:rPr>
          <w:rFonts w:asciiTheme="majorHAnsi" w:hAnsiTheme="majorHAnsi" w:cstheme="majorHAnsi"/>
          <w:spacing w:val="10"/>
          <w:sz w:val="22"/>
          <w:szCs w:val="22"/>
        </w:rPr>
        <w:t>т</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8"/>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19"/>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4"/>
          <w:sz w:val="22"/>
          <w:szCs w:val="22"/>
        </w:rPr>
        <w:t>а</w:t>
      </w:r>
      <w:r w:rsidRPr="005F7C5A">
        <w:rPr>
          <w:rFonts w:asciiTheme="majorHAnsi" w:hAnsiTheme="majorHAnsi" w:cstheme="majorHAnsi"/>
          <w:sz w:val="22"/>
          <w:szCs w:val="22"/>
        </w:rPr>
        <w:t>држ</w:t>
      </w:r>
      <w:r w:rsidRPr="005F7C5A">
        <w:rPr>
          <w:rFonts w:asciiTheme="majorHAnsi" w:hAnsiTheme="majorHAnsi" w:cstheme="majorHAnsi"/>
          <w:spacing w:val="1"/>
          <w:sz w:val="22"/>
          <w:szCs w:val="22"/>
        </w:rPr>
        <w:t>ин</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4"/>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зи</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3"/>
          <w:sz w:val="22"/>
          <w:szCs w:val="22"/>
        </w:rPr>
        <w:t>е</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о</w:t>
      </w:r>
      <w:r w:rsidRPr="005F7C5A">
        <w:rPr>
          <w:rFonts w:asciiTheme="majorHAnsi" w:hAnsiTheme="majorHAnsi" w:cstheme="majorHAnsi"/>
          <w:spacing w:val="6"/>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и</w:t>
      </w:r>
      <w:r w:rsidRPr="005F7C5A">
        <w:rPr>
          <w:rFonts w:asciiTheme="majorHAnsi" w:hAnsiTheme="majorHAnsi" w:cstheme="majorHAnsi"/>
          <w:spacing w:val="2"/>
          <w:sz w:val="22"/>
          <w:szCs w:val="22"/>
        </w:rPr>
        <w:t>л</w:t>
      </w:r>
      <w:r w:rsidRPr="005F7C5A">
        <w:rPr>
          <w:rFonts w:asciiTheme="majorHAnsi" w:hAnsiTheme="majorHAnsi" w:cstheme="majorHAnsi"/>
          <w:sz w:val="22"/>
          <w:szCs w:val="22"/>
        </w:rPr>
        <w:t>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6"/>
          <w:sz w:val="22"/>
          <w:szCs w:val="22"/>
        </w:rPr>
        <w:t>к</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11"/>
          <w:sz w:val="22"/>
          <w:szCs w:val="22"/>
        </w:rPr>
        <w:t>к</w:t>
      </w:r>
      <w:r w:rsidRPr="005F7C5A">
        <w:rPr>
          <w:rFonts w:asciiTheme="majorHAnsi" w:hAnsiTheme="majorHAnsi" w:cstheme="majorHAnsi"/>
          <w:spacing w:val="-17"/>
          <w:sz w:val="22"/>
          <w:szCs w:val="22"/>
        </w:rPr>
        <w:t>у</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 до</w:t>
      </w:r>
      <w:r w:rsidRPr="005F7C5A">
        <w:rPr>
          <w:rFonts w:asciiTheme="majorHAnsi" w:hAnsiTheme="majorHAnsi" w:cstheme="majorHAnsi"/>
          <w:spacing w:val="11"/>
          <w:sz w:val="22"/>
          <w:szCs w:val="22"/>
        </w:rPr>
        <w:t>к</w:t>
      </w:r>
      <w:r w:rsidRPr="005F7C5A">
        <w:rPr>
          <w:rFonts w:asciiTheme="majorHAnsi" w:hAnsiTheme="majorHAnsi" w:cstheme="majorHAnsi"/>
          <w:spacing w:val="-14"/>
          <w:sz w:val="22"/>
          <w:szCs w:val="22"/>
        </w:rPr>
        <w:t>у</w:t>
      </w:r>
      <w:r w:rsidRPr="005F7C5A">
        <w:rPr>
          <w:rFonts w:asciiTheme="majorHAnsi" w:hAnsiTheme="majorHAnsi" w:cstheme="majorHAnsi"/>
          <w:spacing w:val="2"/>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3"/>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ци</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ће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3"/>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м</w:t>
      </w:r>
      <w:r w:rsidRPr="005F7C5A">
        <w:rPr>
          <w:rFonts w:asciiTheme="majorHAnsi" w:hAnsiTheme="majorHAnsi" w:cstheme="majorHAnsi"/>
          <w:spacing w:val="-3"/>
          <w:sz w:val="22"/>
          <w:szCs w:val="22"/>
        </w:rPr>
        <w:t>а</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р</w:t>
      </w:r>
      <w:r w:rsidRPr="005F7C5A">
        <w:rPr>
          <w:rFonts w:asciiTheme="majorHAnsi" w:hAnsiTheme="majorHAnsi" w:cstheme="majorHAnsi"/>
          <w:spacing w:val="-8"/>
          <w:sz w:val="22"/>
          <w:szCs w:val="22"/>
        </w:rPr>
        <w:t>а</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9"/>
          <w:sz w:val="22"/>
          <w:szCs w:val="22"/>
        </w:rPr>
        <w:t>б</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г</w:t>
      </w:r>
      <w:r w:rsidRPr="005F7C5A">
        <w:rPr>
          <w:rFonts w:asciiTheme="majorHAnsi" w:hAnsiTheme="majorHAnsi" w:cstheme="majorHAnsi"/>
          <w:sz w:val="22"/>
          <w:szCs w:val="22"/>
        </w:rPr>
        <w:t>овр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н</w:t>
      </w:r>
      <w:r w:rsidRPr="005F7C5A">
        <w:rPr>
          <w:rFonts w:asciiTheme="majorHAnsi" w:hAnsiTheme="majorHAnsi" w:cstheme="majorHAnsi"/>
          <w:spacing w:val="4"/>
          <w:sz w:val="22"/>
          <w:szCs w:val="22"/>
        </w:rPr>
        <w:t>и</w:t>
      </w:r>
      <w:r w:rsidRPr="005F7C5A">
        <w:rPr>
          <w:rFonts w:asciiTheme="majorHAnsi" w:hAnsiTheme="majorHAnsi" w:cstheme="majorHAnsi"/>
          <w:sz w:val="22"/>
          <w:szCs w:val="22"/>
        </w:rPr>
        <w:t xml:space="preserve">м </w:t>
      </w:r>
      <w:r w:rsidRPr="005F7C5A">
        <w:rPr>
          <w:rFonts w:asciiTheme="majorHAnsi" w:hAnsiTheme="majorHAnsi" w:cstheme="majorHAnsi"/>
          <w:spacing w:val="-12"/>
          <w:sz w:val="22"/>
          <w:szCs w:val="22"/>
        </w:rPr>
        <w:t>у</w:t>
      </w:r>
      <w:r w:rsidRPr="005F7C5A">
        <w:rPr>
          <w:rFonts w:asciiTheme="majorHAnsi" w:hAnsiTheme="majorHAnsi" w:cstheme="majorHAnsi"/>
          <w:spacing w:val="8"/>
          <w:sz w:val="22"/>
          <w:szCs w:val="22"/>
        </w:rPr>
        <w:t>к</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и</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3"/>
          <w:sz w:val="22"/>
          <w:szCs w:val="22"/>
        </w:rPr>
        <w:t>м</w:t>
      </w:r>
      <w:r w:rsidRPr="005F7C5A">
        <w:rPr>
          <w:rFonts w:asciiTheme="majorHAnsi" w:hAnsiTheme="majorHAnsi" w:cstheme="majorHAnsi"/>
          <w:spacing w:val="1"/>
          <w:sz w:val="22"/>
          <w:szCs w:val="22"/>
        </w:rPr>
        <w:t>љ</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н</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3"/>
          <w:sz w:val="22"/>
          <w:szCs w:val="22"/>
        </w:rPr>
        <w:t>а</w:t>
      </w:r>
      <w:r w:rsidRPr="005F7C5A">
        <w:rPr>
          <w:rFonts w:asciiTheme="majorHAnsi" w:hAnsiTheme="majorHAnsi" w:cstheme="majorHAnsi"/>
          <w:spacing w:val="7"/>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ч</w:t>
      </w:r>
      <w:r w:rsidRPr="005F7C5A">
        <w:rPr>
          <w:rFonts w:asciiTheme="majorHAnsi" w:hAnsiTheme="majorHAnsi" w:cstheme="majorHAnsi"/>
          <w:spacing w:val="6"/>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а</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ј</w:t>
      </w:r>
      <w:r w:rsidRPr="005F7C5A">
        <w:rPr>
          <w:rFonts w:asciiTheme="majorHAnsi" w:hAnsiTheme="majorHAnsi" w:cstheme="majorHAnsi"/>
          <w:spacing w:val="4"/>
          <w:sz w:val="22"/>
          <w:szCs w:val="22"/>
        </w:rPr>
        <w:t>к</w:t>
      </w:r>
      <w:r w:rsidRPr="005F7C5A">
        <w:rPr>
          <w:rFonts w:asciiTheme="majorHAnsi" w:hAnsiTheme="majorHAnsi" w:cstheme="majorHAnsi"/>
          <w:spacing w:val="-1"/>
          <w:sz w:val="22"/>
          <w:szCs w:val="22"/>
        </w:rPr>
        <w:t>ас</w:t>
      </w:r>
      <w:r w:rsidRPr="005F7C5A">
        <w:rPr>
          <w:rFonts w:asciiTheme="majorHAnsi" w:hAnsiTheme="majorHAnsi" w:cstheme="majorHAnsi"/>
          <w:spacing w:val="1"/>
          <w:sz w:val="22"/>
          <w:szCs w:val="22"/>
        </w:rPr>
        <w:t>н</w:t>
      </w:r>
      <w:r w:rsidRPr="005F7C5A">
        <w:rPr>
          <w:rFonts w:asciiTheme="majorHAnsi" w:hAnsiTheme="majorHAnsi" w:cstheme="majorHAnsi"/>
          <w:spacing w:val="4"/>
          <w:sz w:val="22"/>
          <w:szCs w:val="22"/>
        </w:rPr>
        <w:t>и</w:t>
      </w:r>
      <w:r w:rsidRPr="005F7C5A">
        <w:rPr>
          <w:rFonts w:asciiTheme="majorHAnsi" w:hAnsiTheme="majorHAnsi" w:cstheme="majorHAnsi"/>
          <w:sz w:val="22"/>
          <w:szCs w:val="22"/>
        </w:rPr>
        <w:t>је 7</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ре</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3"/>
          <w:sz w:val="22"/>
          <w:szCs w:val="22"/>
        </w:rPr>
        <w:t>с</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13"/>
          <w:sz w:val="22"/>
          <w:szCs w:val="22"/>
        </w:rPr>
        <w:t xml:space="preserve"> </w:t>
      </w:r>
      <w:r w:rsidRPr="005F7C5A">
        <w:rPr>
          <w:rFonts w:asciiTheme="majorHAnsi" w:hAnsiTheme="majorHAnsi" w:cstheme="majorHAnsi"/>
          <w:sz w:val="22"/>
          <w:szCs w:val="22"/>
        </w:rPr>
        <w:t>ро</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 xml:space="preserve">е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17"/>
          <w:sz w:val="22"/>
          <w:szCs w:val="22"/>
        </w:rPr>
        <w:t xml:space="preserve"> </w:t>
      </w:r>
      <w:r w:rsidRPr="005F7C5A">
        <w:rPr>
          <w:rFonts w:asciiTheme="majorHAnsi" w:hAnsiTheme="majorHAnsi" w:cstheme="majorHAnsi"/>
          <w:spacing w:val="-4"/>
          <w:sz w:val="22"/>
          <w:szCs w:val="22"/>
        </w:rPr>
        <w:t>б</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 xml:space="preserve">з </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7"/>
          <w:sz w:val="22"/>
          <w:szCs w:val="22"/>
        </w:rPr>
        <w:t>б</w:t>
      </w:r>
      <w:r w:rsidRPr="005F7C5A">
        <w:rPr>
          <w:rFonts w:asciiTheme="majorHAnsi" w:hAnsiTheme="majorHAnsi" w:cstheme="majorHAnsi"/>
          <w:spacing w:val="1"/>
          <w:sz w:val="22"/>
          <w:szCs w:val="22"/>
        </w:rPr>
        <w:t>зи</w:t>
      </w:r>
      <w:r w:rsidRPr="005F7C5A">
        <w:rPr>
          <w:rFonts w:asciiTheme="majorHAnsi" w:hAnsiTheme="majorHAnsi" w:cstheme="majorHAnsi"/>
          <w:sz w:val="22"/>
          <w:szCs w:val="22"/>
        </w:rPr>
        <w:t xml:space="preserve">ра </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а </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6"/>
          <w:sz w:val="22"/>
          <w:szCs w:val="22"/>
        </w:rPr>
        <w:t>а</w:t>
      </w:r>
      <w:r w:rsidRPr="005F7C5A">
        <w:rPr>
          <w:rFonts w:asciiTheme="majorHAnsi" w:hAnsiTheme="majorHAnsi" w:cstheme="majorHAnsi"/>
          <w:spacing w:val="-3"/>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н </w:t>
      </w:r>
      <w:r w:rsidRPr="005F7C5A">
        <w:rPr>
          <w:rFonts w:asciiTheme="majorHAnsi" w:hAnsiTheme="majorHAnsi" w:cstheme="majorHAnsi"/>
          <w:spacing w:val="16"/>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с</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2"/>
          <w:sz w:val="22"/>
          <w:szCs w:val="22"/>
        </w:rPr>
        <w:t>љ</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њ</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У</w:t>
      </w:r>
      <w:r w:rsidRPr="005F7C5A">
        <w:rPr>
          <w:rFonts w:asciiTheme="majorHAnsi" w:hAnsiTheme="majorHAnsi" w:cstheme="majorHAnsi"/>
          <w:spacing w:val="17"/>
          <w:sz w:val="22"/>
          <w:szCs w:val="22"/>
        </w:rPr>
        <w:t xml:space="preserve"> </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ом</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7"/>
          <w:sz w:val="22"/>
          <w:szCs w:val="22"/>
        </w:rPr>
        <w:t>л</w:t>
      </w:r>
      <w:r w:rsidRPr="005F7C5A">
        <w:rPr>
          <w:rFonts w:asciiTheme="majorHAnsi" w:hAnsiTheme="majorHAnsi" w:cstheme="majorHAnsi"/>
          <w:spacing w:val="-12"/>
          <w:sz w:val="22"/>
          <w:szCs w:val="22"/>
        </w:rPr>
        <w:t>у</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ј</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а</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ти</w:t>
      </w:r>
      <w:r w:rsidRPr="005F7C5A">
        <w:rPr>
          <w:rFonts w:asciiTheme="majorHAnsi" w:hAnsiTheme="majorHAnsi" w:cstheme="majorHAnsi"/>
          <w:spacing w:val="8"/>
          <w:sz w:val="22"/>
          <w:szCs w:val="22"/>
        </w:rPr>
        <w:t>т</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23"/>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и</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22"/>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ас</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оја</w:t>
      </w:r>
      <w:r w:rsidRPr="005F7C5A">
        <w:rPr>
          <w:rFonts w:asciiTheme="majorHAnsi" w:hAnsiTheme="majorHAnsi" w:cstheme="majorHAnsi"/>
          <w:spacing w:val="19"/>
          <w:sz w:val="22"/>
          <w:szCs w:val="22"/>
        </w:rPr>
        <w:t xml:space="preserve"> </w:t>
      </w:r>
      <w:r w:rsidRPr="005F7C5A">
        <w:rPr>
          <w:rFonts w:asciiTheme="majorHAnsi" w:hAnsiTheme="majorHAnsi" w:cstheme="majorHAnsi"/>
          <w:sz w:val="22"/>
          <w:szCs w:val="22"/>
        </w:rPr>
        <w:t>ро</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4"/>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ind w:right="75"/>
        <w:rPr>
          <w:rFonts w:asciiTheme="majorHAnsi" w:hAnsiTheme="majorHAnsi" w:cstheme="majorHAnsi"/>
          <w:sz w:val="22"/>
          <w:szCs w:val="22"/>
        </w:rPr>
      </w:pPr>
      <w:r w:rsidRPr="005F7C5A">
        <w:rPr>
          <w:rFonts w:asciiTheme="majorHAnsi" w:hAnsiTheme="majorHAnsi" w:cstheme="majorHAnsi"/>
          <w:sz w:val="22"/>
          <w:szCs w:val="22"/>
        </w:rPr>
        <w:lastRenderedPageBreak/>
        <w:t>По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ле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до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pacing w:val="5"/>
          <w:sz w:val="22"/>
          <w:szCs w:val="22"/>
        </w:rPr>
        <w:t>л</w:t>
      </w:r>
      <w:r w:rsidRPr="005F7C5A">
        <w:rPr>
          <w:rFonts w:asciiTheme="majorHAnsi" w:hAnsiTheme="majorHAnsi" w:cstheme="majorHAnsi"/>
          <w:spacing w:val="-10"/>
          <w:sz w:val="22"/>
          <w:szCs w:val="22"/>
        </w:rPr>
        <w:t>у</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lang w:val="sr-Cyrl-CS"/>
        </w:rPr>
        <w:t>закључењу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5"/>
          <w:sz w:val="22"/>
          <w:szCs w:val="22"/>
          <w:lang w:val="sr-Cyrl-CS"/>
        </w:rPr>
        <w:t>оквирног споразума</w:t>
      </w:r>
      <w:r w:rsidRPr="005F7C5A">
        <w:rPr>
          <w:rFonts w:asciiTheme="majorHAnsi" w:hAnsiTheme="majorHAnsi" w:cstheme="majorHAnsi"/>
          <w:spacing w:val="1"/>
          <w:sz w:val="22"/>
          <w:szCs w:val="22"/>
        </w:rPr>
        <w:t xml:space="preserve"> и</w:t>
      </w:r>
      <w:r w:rsidRPr="005F7C5A">
        <w:rPr>
          <w:rFonts w:asciiTheme="majorHAnsi" w:hAnsiTheme="majorHAnsi" w:cstheme="majorHAnsi"/>
          <w:sz w:val="22"/>
          <w:szCs w:val="22"/>
        </w:rPr>
        <w:t xml:space="preserve">ли </w:t>
      </w:r>
      <w:r w:rsidRPr="005F7C5A">
        <w:rPr>
          <w:rFonts w:asciiTheme="majorHAnsi" w:hAnsiTheme="majorHAnsi" w:cstheme="majorHAnsi"/>
          <w:spacing w:val="-5"/>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pacing w:val="5"/>
          <w:sz w:val="22"/>
          <w:szCs w:val="22"/>
        </w:rPr>
        <w:t>л</w:t>
      </w:r>
      <w:r w:rsidRPr="005F7C5A">
        <w:rPr>
          <w:rFonts w:asciiTheme="majorHAnsi" w:hAnsiTheme="majorHAnsi" w:cstheme="majorHAnsi"/>
          <w:spacing w:val="-17"/>
          <w:sz w:val="22"/>
          <w:szCs w:val="22"/>
        </w:rPr>
        <w:t>у</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3"/>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б</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ви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0"/>
          <w:sz w:val="22"/>
          <w:szCs w:val="22"/>
        </w:rPr>
        <w:t>т</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18"/>
          <w:sz w:val="22"/>
          <w:szCs w:val="22"/>
        </w:rPr>
        <w:t xml:space="preserve"> </w:t>
      </w:r>
      <w:r w:rsidRPr="005F7C5A">
        <w:rPr>
          <w:rFonts w:asciiTheme="majorHAnsi" w:hAnsiTheme="majorHAnsi" w:cstheme="majorHAnsi"/>
          <w:spacing w:val="1"/>
          <w:sz w:val="22"/>
          <w:szCs w:val="22"/>
        </w:rPr>
        <w:t>ј</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20"/>
          <w:sz w:val="22"/>
          <w:szCs w:val="22"/>
        </w:rPr>
        <w:t xml:space="preserve"> </w:t>
      </w:r>
      <w:r w:rsidRPr="005F7C5A">
        <w:rPr>
          <w:rFonts w:asciiTheme="majorHAnsi" w:hAnsiTheme="majorHAnsi" w:cstheme="majorHAnsi"/>
          <w:sz w:val="22"/>
          <w:szCs w:val="22"/>
        </w:rPr>
        <w:t>чл.</w:t>
      </w:r>
      <w:r w:rsidRPr="005F7C5A">
        <w:rPr>
          <w:rFonts w:asciiTheme="majorHAnsi" w:hAnsiTheme="majorHAnsi" w:cstheme="majorHAnsi"/>
          <w:spacing w:val="17"/>
          <w:sz w:val="22"/>
          <w:szCs w:val="22"/>
        </w:rPr>
        <w:t xml:space="preserve"> </w:t>
      </w:r>
      <w:r w:rsidRPr="005F7C5A">
        <w:rPr>
          <w:rFonts w:asciiTheme="majorHAnsi" w:hAnsiTheme="majorHAnsi" w:cstheme="majorHAnsi"/>
          <w:sz w:val="22"/>
          <w:szCs w:val="22"/>
        </w:rPr>
        <w:t>109.</w:t>
      </w:r>
      <w:r w:rsidRPr="005F7C5A">
        <w:rPr>
          <w:rFonts w:asciiTheme="majorHAnsi" w:hAnsiTheme="majorHAnsi" w:cstheme="majorHAnsi"/>
          <w:spacing w:val="19"/>
          <w:sz w:val="22"/>
          <w:szCs w:val="22"/>
        </w:rPr>
        <w:t xml:space="preserve"> </w:t>
      </w:r>
      <w:r w:rsidRPr="005F7C5A">
        <w:rPr>
          <w:rFonts w:asciiTheme="majorHAnsi" w:hAnsiTheme="majorHAnsi" w:cstheme="majorHAnsi"/>
          <w:spacing w:val="2"/>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к</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9"/>
          <w:sz w:val="22"/>
          <w:szCs w:val="22"/>
        </w:rPr>
        <w:t xml:space="preserve"> </w:t>
      </w:r>
      <w:r w:rsidRPr="005F7C5A">
        <w:rPr>
          <w:rFonts w:asciiTheme="majorHAnsi" w:hAnsiTheme="majorHAnsi" w:cstheme="majorHAnsi"/>
          <w:sz w:val="22"/>
          <w:szCs w:val="22"/>
        </w:rPr>
        <w:t>рок</w:t>
      </w:r>
      <w:r w:rsidRPr="005F7C5A">
        <w:rPr>
          <w:rFonts w:asciiTheme="majorHAnsi" w:hAnsiTheme="majorHAnsi" w:cstheme="majorHAnsi"/>
          <w:spacing w:val="18"/>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2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5"/>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ти</w:t>
      </w:r>
      <w:r w:rsidRPr="005F7C5A">
        <w:rPr>
          <w:rFonts w:asciiTheme="majorHAnsi" w:hAnsiTheme="majorHAnsi" w:cstheme="majorHAnsi"/>
          <w:spacing w:val="10"/>
          <w:sz w:val="22"/>
          <w:szCs w:val="22"/>
        </w:rPr>
        <w:t>т</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а</w:t>
      </w:r>
      <w:r w:rsidRPr="005F7C5A">
        <w:rPr>
          <w:rFonts w:asciiTheme="majorHAnsi" w:hAnsiTheme="majorHAnsi" w:cstheme="majorHAnsi"/>
          <w:spacing w:val="-5"/>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10 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 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иј</w:t>
      </w:r>
      <w:r w:rsidRPr="005F7C5A">
        <w:rPr>
          <w:rFonts w:asciiTheme="majorHAnsi" w:hAnsiTheme="majorHAnsi" w:cstheme="majorHAnsi"/>
          <w:spacing w:val="-3"/>
          <w:sz w:val="22"/>
          <w:szCs w:val="22"/>
        </w:rPr>
        <w:t>е</w:t>
      </w:r>
      <w:r w:rsidRPr="005F7C5A">
        <w:rPr>
          <w:rFonts w:asciiTheme="majorHAnsi" w:hAnsiTheme="majorHAnsi" w:cstheme="majorHAnsi"/>
          <w:sz w:val="22"/>
          <w:szCs w:val="22"/>
        </w:rPr>
        <w:t>ма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5"/>
          <w:sz w:val="22"/>
          <w:szCs w:val="22"/>
        </w:rPr>
        <w:t>л</w:t>
      </w:r>
      <w:r w:rsidRPr="005F7C5A">
        <w:rPr>
          <w:rFonts w:asciiTheme="majorHAnsi" w:hAnsiTheme="majorHAnsi" w:cstheme="majorHAnsi"/>
          <w:spacing w:val="-14"/>
          <w:sz w:val="22"/>
          <w:szCs w:val="22"/>
        </w:rPr>
        <w:t>у</w:t>
      </w:r>
      <w:r w:rsidRPr="005F7C5A">
        <w:rPr>
          <w:rFonts w:asciiTheme="majorHAnsi" w:hAnsiTheme="majorHAnsi" w:cstheme="majorHAnsi"/>
          <w:spacing w:val="8"/>
          <w:sz w:val="22"/>
          <w:szCs w:val="22"/>
        </w:rPr>
        <w:t>к</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p>
    <w:p w:rsidR="005F7C5A" w:rsidRPr="005F7C5A" w:rsidRDefault="005F7C5A" w:rsidP="005F7C5A">
      <w:pPr>
        <w:spacing w:after="120"/>
        <w:ind w:right="75"/>
        <w:rPr>
          <w:rFonts w:asciiTheme="majorHAnsi" w:hAnsiTheme="majorHAnsi" w:cstheme="majorHAnsi"/>
          <w:sz w:val="22"/>
          <w:szCs w:val="22"/>
        </w:rPr>
      </w:pPr>
      <w:r w:rsidRPr="005F7C5A">
        <w:rPr>
          <w:rFonts w:asciiTheme="majorHAnsi" w:hAnsiTheme="majorHAnsi" w:cstheme="majorHAnsi"/>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ом</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ти</w:t>
      </w:r>
      <w:r w:rsidRPr="005F7C5A">
        <w:rPr>
          <w:rFonts w:asciiTheme="majorHAnsi" w:hAnsiTheme="majorHAnsi" w:cstheme="majorHAnsi"/>
          <w:spacing w:val="10"/>
          <w:sz w:val="22"/>
          <w:szCs w:val="22"/>
        </w:rPr>
        <w:t>т</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3"/>
          <w:sz w:val="22"/>
          <w:szCs w:val="22"/>
        </w:rPr>
        <w:t>м</w:t>
      </w:r>
      <w:r w:rsidRPr="005F7C5A">
        <w:rPr>
          <w:rFonts w:asciiTheme="majorHAnsi" w:hAnsiTheme="majorHAnsi" w:cstheme="majorHAnsi"/>
          <w:sz w:val="22"/>
          <w:szCs w:val="22"/>
        </w:rPr>
        <w:t>о</w:t>
      </w:r>
      <w:r w:rsidRPr="005F7C5A">
        <w:rPr>
          <w:rFonts w:asciiTheme="majorHAnsi" w:hAnsiTheme="majorHAnsi" w:cstheme="majorHAnsi"/>
          <w:spacing w:val="10"/>
          <w:sz w:val="22"/>
          <w:szCs w:val="22"/>
        </w:rPr>
        <w:t>г</w:t>
      </w:r>
      <w:r w:rsidRPr="005F7C5A">
        <w:rPr>
          <w:rFonts w:asciiTheme="majorHAnsi" w:hAnsiTheme="majorHAnsi" w:cstheme="majorHAnsi"/>
          <w:sz w:val="22"/>
          <w:szCs w:val="22"/>
        </w:rPr>
        <w:t xml:space="preserve">у </w:t>
      </w:r>
      <w:r w:rsidRPr="005F7C5A">
        <w:rPr>
          <w:rFonts w:asciiTheme="majorHAnsi" w:hAnsiTheme="majorHAnsi" w:cstheme="majorHAnsi"/>
          <w:spacing w:val="2"/>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pacing w:val="-3"/>
          <w:sz w:val="22"/>
          <w:szCs w:val="22"/>
        </w:rPr>
        <w:t>с</w:t>
      </w:r>
      <w:r w:rsidRPr="005F7C5A">
        <w:rPr>
          <w:rFonts w:asciiTheme="majorHAnsi" w:hAnsiTheme="majorHAnsi" w:cstheme="majorHAnsi"/>
          <w:spacing w:val="4"/>
          <w:sz w:val="22"/>
          <w:szCs w:val="22"/>
        </w:rPr>
        <w:t>п</w:t>
      </w:r>
      <w:r w:rsidRPr="005F7C5A">
        <w:rPr>
          <w:rFonts w:asciiTheme="majorHAnsi" w:hAnsiTheme="majorHAnsi" w:cstheme="majorHAnsi"/>
          <w:sz w:val="22"/>
          <w:szCs w:val="22"/>
        </w:rPr>
        <w:t>ор</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pacing w:val="-8"/>
          <w:sz w:val="22"/>
          <w:szCs w:val="22"/>
        </w:rPr>
        <w:t>а</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е</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3"/>
          <w:sz w:val="22"/>
          <w:szCs w:val="22"/>
        </w:rPr>
        <w:t>а</w:t>
      </w:r>
      <w:r w:rsidRPr="005F7C5A">
        <w:rPr>
          <w:rFonts w:asciiTheme="majorHAnsi" w:hAnsiTheme="majorHAnsi" w:cstheme="majorHAnsi"/>
          <w:spacing w:val="7"/>
          <w:sz w:val="22"/>
          <w:szCs w:val="22"/>
        </w:rPr>
        <w:t>р</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8"/>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а</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8"/>
          <w:sz w:val="22"/>
          <w:szCs w:val="22"/>
        </w:rPr>
        <w:t>е</w:t>
      </w:r>
      <w:r w:rsidRPr="005F7C5A">
        <w:rPr>
          <w:rFonts w:asciiTheme="majorHAnsi" w:hAnsiTheme="majorHAnsi" w:cstheme="majorHAnsi"/>
          <w:spacing w:val="5"/>
          <w:sz w:val="22"/>
          <w:szCs w:val="22"/>
        </w:rPr>
        <w:t>д</w:t>
      </w:r>
      <w:r w:rsidRPr="005F7C5A">
        <w:rPr>
          <w:rFonts w:asciiTheme="majorHAnsi" w:hAnsiTheme="majorHAnsi" w:cstheme="majorHAnsi"/>
          <w:spacing w:val="-14"/>
          <w:sz w:val="22"/>
          <w:szCs w:val="22"/>
        </w:rPr>
        <w:t>у</w:t>
      </w:r>
      <w:r w:rsidRPr="005F7C5A">
        <w:rPr>
          <w:rFonts w:asciiTheme="majorHAnsi" w:hAnsiTheme="majorHAnsi" w:cstheme="majorHAnsi"/>
          <w:spacing w:val="1"/>
          <w:sz w:val="22"/>
          <w:szCs w:val="22"/>
        </w:rPr>
        <w:t>з</w:t>
      </w:r>
      <w:r w:rsidRPr="005F7C5A">
        <w:rPr>
          <w:rFonts w:asciiTheme="majorHAnsi" w:hAnsiTheme="majorHAnsi" w:cstheme="majorHAnsi"/>
          <w:spacing w:val="-8"/>
          <w:sz w:val="22"/>
          <w:szCs w:val="22"/>
        </w:rPr>
        <w:t>е</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е</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 xml:space="preserve">у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0"/>
          <w:sz w:val="22"/>
          <w:szCs w:val="22"/>
        </w:rPr>
        <w:t>т</w:t>
      </w:r>
      <w:r w:rsidRPr="005F7C5A">
        <w:rPr>
          <w:rFonts w:asciiTheme="majorHAnsi" w:hAnsiTheme="majorHAnsi" w:cstheme="majorHAnsi"/>
          <w:spacing w:val="-12"/>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11"/>
          <w:sz w:val="22"/>
          <w:szCs w:val="22"/>
        </w:rPr>
        <w:t>к</w:t>
      </w:r>
      <w:r w:rsidRPr="005F7C5A">
        <w:rPr>
          <w:rFonts w:asciiTheme="majorHAnsi" w:hAnsiTheme="majorHAnsi" w:cstheme="majorHAnsi"/>
          <w:sz w:val="22"/>
          <w:szCs w:val="22"/>
        </w:rPr>
        <w:t xml:space="preserve">у </w:t>
      </w:r>
      <w:r w:rsidRPr="005F7C5A">
        <w:rPr>
          <w:rFonts w:asciiTheme="majorHAnsi" w:hAnsiTheme="majorHAnsi" w:cstheme="majorHAnsi"/>
          <w:spacing w:val="3"/>
          <w:sz w:val="22"/>
          <w:szCs w:val="22"/>
        </w:rPr>
        <w:t>ј</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а</w:t>
      </w:r>
      <w:r w:rsidRPr="005F7C5A">
        <w:rPr>
          <w:rFonts w:asciiTheme="majorHAnsi" w:hAnsiTheme="majorHAnsi" w:cstheme="majorHAnsi"/>
          <w:spacing w:val="6"/>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6"/>
          <w:sz w:val="22"/>
          <w:szCs w:val="22"/>
        </w:rPr>
        <w:t>с</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ц</w:t>
      </w:r>
      <w:r w:rsidRPr="005F7C5A">
        <w:rPr>
          <w:rFonts w:asciiTheme="majorHAnsi" w:hAnsiTheme="majorHAnsi" w:cstheme="majorHAnsi"/>
          <w:sz w:val="22"/>
          <w:szCs w:val="22"/>
        </w:rPr>
        <w:t>у</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б</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18"/>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л</w:t>
      </w:r>
      <w:r w:rsidRPr="005F7C5A">
        <w:rPr>
          <w:rFonts w:asciiTheme="majorHAnsi" w:hAnsiTheme="majorHAnsi" w:cstheme="majorHAnsi"/>
          <w:sz w:val="22"/>
          <w:szCs w:val="22"/>
        </w:rPr>
        <w:t>и</w:t>
      </w:r>
      <w:r w:rsidRPr="005F7C5A">
        <w:rPr>
          <w:rFonts w:asciiTheme="majorHAnsi" w:hAnsiTheme="majorHAnsi" w:cstheme="majorHAnsi"/>
          <w:spacing w:val="13"/>
          <w:sz w:val="22"/>
          <w:szCs w:val="22"/>
        </w:rPr>
        <w:t xml:space="preserve"> </w:t>
      </w:r>
      <w:r w:rsidRPr="005F7C5A">
        <w:rPr>
          <w:rFonts w:asciiTheme="majorHAnsi" w:hAnsiTheme="majorHAnsi" w:cstheme="majorHAnsi"/>
          <w:sz w:val="22"/>
          <w:szCs w:val="22"/>
        </w:rPr>
        <w:t>мо</w:t>
      </w:r>
      <w:r w:rsidRPr="005F7C5A">
        <w:rPr>
          <w:rFonts w:asciiTheme="majorHAnsi" w:hAnsiTheme="majorHAnsi" w:cstheme="majorHAnsi"/>
          <w:spacing w:val="-7"/>
          <w:sz w:val="22"/>
          <w:szCs w:val="22"/>
        </w:rPr>
        <w:t>г</w:t>
      </w:r>
      <w:r w:rsidRPr="005F7C5A">
        <w:rPr>
          <w:rFonts w:asciiTheme="majorHAnsi" w:hAnsiTheme="majorHAnsi" w:cstheme="majorHAnsi"/>
          <w:sz w:val="22"/>
          <w:szCs w:val="22"/>
        </w:rPr>
        <w:t>ли</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4"/>
          <w:sz w:val="22"/>
          <w:szCs w:val="22"/>
        </w:rPr>
        <w:t>б</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4"/>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зн</w:t>
      </w:r>
      <w:r w:rsidRPr="005F7C5A">
        <w:rPr>
          <w:rFonts w:asciiTheme="majorHAnsi" w:hAnsiTheme="majorHAnsi" w:cstheme="majorHAnsi"/>
          <w:spacing w:val="-8"/>
          <w:sz w:val="22"/>
          <w:szCs w:val="22"/>
        </w:rPr>
        <w:t>а</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27"/>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аз</w:t>
      </w:r>
      <w:r w:rsidRPr="005F7C5A">
        <w:rPr>
          <w:rFonts w:asciiTheme="majorHAnsi" w:hAnsiTheme="majorHAnsi" w:cstheme="majorHAnsi"/>
          <w:sz w:val="22"/>
          <w:szCs w:val="22"/>
        </w:rPr>
        <w:t>л</w:t>
      </w:r>
      <w:r w:rsidRPr="005F7C5A">
        <w:rPr>
          <w:rFonts w:asciiTheme="majorHAnsi" w:hAnsiTheme="majorHAnsi" w:cstheme="majorHAnsi"/>
          <w:spacing w:val="-5"/>
          <w:sz w:val="22"/>
          <w:szCs w:val="22"/>
        </w:rPr>
        <w:t>о</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и</w:t>
      </w:r>
      <w:r w:rsidRPr="005F7C5A">
        <w:rPr>
          <w:rFonts w:asciiTheme="majorHAnsi" w:hAnsiTheme="majorHAnsi" w:cstheme="majorHAnsi"/>
          <w:spacing w:val="27"/>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 xml:space="preserve">а </w:t>
      </w:r>
      <w:r w:rsidRPr="005F7C5A">
        <w:rPr>
          <w:rFonts w:asciiTheme="majorHAnsi" w:hAnsiTheme="majorHAnsi" w:cstheme="majorHAnsi"/>
          <w:spacing w:val="-3"/>
          <w:sz w:val="22"/>
          <w:szCs w:val="22"/>
        </w:rPr>
        <w:t>њ</w:t>
      </w:r>
      <w:r w:rsidRPr="005F7C5A">
        <w:rPr>
          <w:rFonts w:asciiTheme="majorHAnsi" w:hAnsiTheme="majorHAnsi" w:cstheme="majorHAnsi"/>
          <w:spacing w:val="-1"/>
          <w:sz w:val="22"/>
          <w:szCs w:val="22"/>
        </w:rPr>
        <w:t>е</w:t>
      </w:r>
      <w:r w:rsidRPr="005F7C5A">
        <w:rPr>
          <w:rFonts w:asciiTheme="majorHAnsi" w:hAnsiTheme="majorHAnsi" w:cstheme="majorHAnsi"/>
          <w:spacing w:val="-5"/>
          <w:sz w:val="22"/>
          <w:szCs w:val="22"/>
        </w:rPr>
        <w:t>г</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р</w:t>
      </w:r>
      <w:r w:rsidRPr="005F7C5A">
        <w:rPr>
          <w:rFonts w:asciiTheme="majorHAnsi" w:hAnsiTheme="majorHAnsi" w:cstheme="majorHAnsi"/>
          <w:sz w:val="22"/>
          <w:szCs w:val="22"/>
        </w:rPr>
        <w:t>е</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41"/>
          <w:sz w:val="22"/>
          <w:szCs w:val="22"/>
        </w:rPr>
        <w:t xml:space="preserve"> </w:t>
      </w:r>
      <w:r w:rsidRPr="005F7C5A">
        <w:rPr>
          <w:rFonts w:asciiTheme="majorHAnsi" w:hAnsiTheme="majorHAnsi" w:cstheme="majorHAnsi"/>
          <w:sz w:val="22"/>
          <w:szCs w:val="22"/>
        </w:rPr>
        <w:t>а</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5"/>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7"/>
          <w:sz w:val="22"/>
          <w:szCs w:val="22"/>
        </w:rPr>
        <w:t>г</w:t>
      </w:r>
      <w:r w:rsidRPr="005F7C5A">
        <w:rPr>
          <w:rFonts w:asciiTheme="majorHAnsi" w:hAnsiTheme="majorHAnsi" w:cstheme="majorHAnsi"/>
          <w:sz w:val="22"/>
          <w:szCs w:val="22"/>
        </w:rPr>
        <w:t>а</w:t>
      </w:r>
      <w:r w:rsidRPr="005F7C5A">
        <w:rPr>
          <w:rFonts w:asciiTheme="majorHAnsi" w:hAnsiTheme="majorHAnsi" w:cstheme="majorHAnsi"/>
          <w:spacing w:val="40"/>
          <w:sz w:val="22"/>
          <w:szCs w:val="22"/>
        </w:rPr>
        <w:t xml:space="preserve"> </w:t>
      </w:r>
      <w:r w:rsidRPr="005F7C5A">
        <w:rPr>
          <w:rFonts w:asciiTheme="majorHAnsi" w:hAnsiTheme="majorHAnsi" w:cstheme="majorHAnsi"/>
          <w:spacing w:val="1"/>
          <w:sz w:val="22"/>
          <w:szCs w:val="22"/>
        </w:rPr>
        <w:t>ни</w:t>
      </w:r>
      <w:r w:rsidRPr="005F7C5A">
        <w:rPr>
          <w:rFonts w:asciiTheme="majorHAnsi" w:hAnsiTheme="majorHAnsi" w:cstheme="majorHAnsi"/>
          <w:sz w:val="22"/>
          <w:szCs w:val="22"/>
        </w:rPr>
        <w:t xml:space="preserve">је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ре</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3"/>
          <w:sz w:val="22"/>
          <w:szCs w:val="22"/>
        </w:rPr>
        <w:t>с</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 xml:space="preserve">ог </w:t>
      </w:r>
      <w:r w:rsidRPr="005F7C5A">
        <w:rPr>
          <w:rFonts w:asciiTheme="majorHAnsi" w:hAnsiTheme="majorHAnsi" w:cstheme="majorHAnsi"/>
          <w:spacing w:val="-2"/>
          <w:sz w:val="22"/>
          <w:szCs w:val="22"/>
        </w:rPr>
        <w:t>р</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к</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spacing w:after="120"/>
        <w:ind w:right="75"/>
        <w:rPr>
          <w:rFonts w:asciiTheme="majorHAnsi" w:hAnsiTheme="majorHAnsi" w:cstheme="majorHAnsi"/>
          <w:sz w:val="22"/>
          <w:szCs w:val="22"/>
          <w:lang w:val="sr-Cyrl-RS"/>
        </w:rPr>
      </w:pPr>
      <w:r w:rsidRPr="005F7C5A">
        <w:rPr>
          <w:rFonts w:asciiTheme="majorHAnsi" w:hAnsiTheme="majorHAnsi" w:cstheme="majorHAnsi"/>
          <w:sz w:val="22"/>
          <w:szCs w:val="22"/>
        </w:rPr>
        <w:t>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 xml:space="preserve">о  је </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48"/>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2"/>
          <w:sz w:val="22"/>
          <w:szCs w:val="22"/>
        </w:rPr>
        <w:t>т</w:t>
      </w:r>
      <w:r w:rsidRPr="005F7C5A">
        <w:rPr>
          <w:rFonts w:asciiTheme="majorHAnsi" w:hAnsiTheme="majorHAnsi" w:cstheme="majorHAnsi"/>
          <w:spacing w:val="2"/>
          <w:sz w:val="22"/>
          <w:szCs w:val="22"/>
        </w:rPr>
        <w:t>о</w:t>
      </w:r>
      <w:r w:rsidRPr="005F7C5A">
        <w:rPr>
          <w:rFonts w:asciiTheme="majorHAnsi" w:hAnsiTheme="majorHAnsi" w:cstheme="majorHAnsi"/>
          <w:sz w:val="22"/>
          <w:szCs w:val="22"/>
        </w:rPr>
        <w:t>м</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3"/>
          <w:sz w:val="22"/>
          <w:szCs w:val="22"/>
        </w:rPr>
        <w:t>т</w:t>
      </w:r>
      <w:r w:rsidRPr="005F7C5A">
        <w:rPr>
          <w:rFonts w:asciiTheme="majorHAnsi" w:hAnsiTheme="majorHAnsi" w:cstheme="majorHAnsi"/>
          <w:spacing w:val="-7"/>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11"/>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43"/>
          <w:sz w:val="22"/>
          <w:szCs w:val="22"/>
        </w:rPr>
        <w:t xml:space="preserve"> </w:t>
      </w:r>
      <w:r w:rsidRPr="005F7C5A">
        <w:rPr>
          <w:rFonts w:asciiTheme="majorHAnsi" w:hAnsiTheme="majorHAnsi" w:cstheme="majorHAnsi"/>
          <w:sz w:val="22"/>
          <w:szCs w:val="22"/>
        </w:rPr>
        <w:t>јав</w:t>
      </w:r>
      <w:r w:rsidRPr="005F7C5A">
        <w:rPr>
          <w:rFonts w:asciiTheme="majorHAnsi" w:hAnsiTheme="majorHAnsi" w:cstheme="majorHAnsi"/>
          <w:spacing w:val="4"/>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е</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 xml:space="preserve">о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т</w:t>
      </w:r>
      <w:r w:rsidRPr="005F7C5A">
        <w:rPr>
          <w:rFonts w:asciiTheme="majorHAnsi" w:hAnsiTheme="majorHAnsi" w:cstheme="majorHAnsi"/>
          <w:spacing w:val="58"/>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хт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в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57"/>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и</w:t>
      </w:r>
      <w:r w:rsidRPr="005F7C5A">
        <w:rPr>
          <w:rFonts w:asciiTheme="majorHAnsi" w:hAnsiTheme="majorHAnsi" w:cstheme="majorHAnsi"/>
          <w:spacing w:val="10"/>
          <w:sz w:val="22"/>
          <w:szCs w:val="22"/>
        </w:rPr>
        <w:t>т</w:t>
      </w:r>
      <w:r w:rsidRPr="005F7C5A">
        <w:rPr>
          <w:rFonts w:asciiTheme="majorHAnsi" w:hAnsiTheme="majorHAnsi" w:cstheme="majorHAnsi"/>
          <w:sz w:val="22"/>
          <w:szCs w:val="22"/>
        </w:rPr>
        <w:t>у</w:t>
      </w:r>
      <w:r w:rsidRPr="005F7C5A">
        <w:rPr>
          <w:rFonts w:asciiTheme="majorHAnsi" w:hAnsiTheme="majorHAnsi" w:cstheme="majorHAnsi"/>
          <w:spacing w:val="4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33"/>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 xml:space="preserve">д </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ог</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а</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4"/>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4"/>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r w:rsidRPr="005F7C5A">
        <w:rPr>
          <w:rFonts w:asciiTheme="majorHAnsi" w:hAnsiTheme="majorHAnsi" w:cstheme="majorHAnsi"/>
          <w:spacing w:val="24"/>
          <w:sz w:val="22"/>
          <w:szCs w:val="22"/>
        </w:rPr>
        <w:t xml:space="preserve"> </w:t>
      </w:r>
      <w:r w:rsidRPr="005F7C5A">
        <w:rPr>
          <w:rFonts w:asciiTheme="majorHAnsi" w:hAnsiTheme="majorHAnsi" w:cstheme="majorHAnsi"/>
          <w:sz w:val="22"/>
          <w:szCs w:val="22"/>
        </w:rPr>
        <w:t xml:space="preserve">у </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ом</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6"/>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т</w:t>
      </w:r>
      <w:r w:rsidRPr="005F7C5A">
        <w:rPr>
          <w:rFonts w:asciiTheme="majorHAnsi" w:hAnsiTheme="majorHAnsi" w:cstheme="majorHAnsi"/>
          <w:spacing w:val="-3"/>
          <w:sz w:val="22"/>
          <w:szCs w:val="22"/>
        </w:rPr>
        <w:t>е</w:t>
      </w:r>
      <w:r w:rsidRPr="005F7C5A">
        <w:rPr>
          <w:rFonts w:asciiTheme="majorHAnsi" w:hAnsiTheme="majorHAnsi" w:cstheme="majorHAnsi"/>
          <w:sz w:val="22"/>
          <w:szCs w:val="22"/>
        </w:rPr>
        <w:t>ву</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е</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6"/>
          <w:sz w:val="22"/>
          <w:szCs w:val="22"/>
        </w:rPr>
        <w:t xml:space="preserve"> </w:t>
      </w:r>
      <w:r w:rsidRPr="005F7C5A">
        <w:rPr>
          <w:rFonts w:asciiTheme="majorHAnsi" w:hAnsiTheme="majorHAnsi" w:cstheme="majorHAnsi"/>
          <w:spacing w:val="2"/>
          <w:sz w:val="22"/>
          <w:szCs w:val="22"/>
        </w:rPr>
        <w:t>м</w:t>
      </w:r>
      <w:r w:rsidRPr="005F7C5A">
        <w:rPr>
          <w:rFonts w:asciiTheme="majorHAnsi" w:hAnsiTheme="majorHAnsi" w:cstheme="majorHAnsi"/>
          <w:sz w:val="22"/>
          <w:szCs w:val="22"/>
        </w:rPr>
        <w:t>о</w:t>
      </w:r>
      <w:r w:rsidRPr="005F7C5A">
        <w:rPr>
          <w:rFonts w:asciiTheme="majorHAnsi" w:hAnsiTheme="majorHAnsi" w:cstheme="majorHAnsi"/>
          <w:spacing w:val="7"/>
          <w:sz w:val="22"/>
          <w:szCs w:val="22"/>
        </w:rPr>
        <w:t>г</w:t>
      </w:r>
      <w:r w:rsidRPr="005F7C5A">
        <w:rPr>
          <w:rFonts w:asciiTheme="majorHAnsi" w:hAnsiTheme="majorHAnsi" w:cstheme="majorHAnsi"/>
          <w:sz w:val="22"/>
          <w:szCs w:val="22"/>
        </w:rPr>
        <w:t>у</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2"/>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ти</w:t>
      </w:r>
      <w:r w:rsidRPr="005F7C5A">
        <w:rPr>
          <w:rFonts w:asciiTheme="majorHAnsi" w:hAnsiTheme="majorHAnsi" w:cstheme="majorHAnsi"/>
          <w:spacing w:val="18"/>
          <w:sz w:val="22"/>
          <w:szCs w:val="22"/>
        </w:rPr>
        <w:t xml:space="preserve"> </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њ</w:t>
      </w:r>
      <w:r w:rsidRPr="005F7C5A">
        <w:rPr>
          <w:rFonts w:asciiTheme="majorHAnsi" w:hAnsiTheme="majorHAnsi" w:cstheme="majorHAnsi"/>
          <w:sz w:val="22"/>
          <w:szCs w:val="22"/>
        </w:rPr>
        <w:t>е</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3"/>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4"/>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4"/>
          <w:sz w:val="22"/>
          <w:szCs w:val="22"/>
        </w:rPr>
        <w:t>ц</w:t>
      </w:r>
      <w:r w:rsidRPr="005F7C5A">
        <w:rPr>
          <w:rFonts w:asciiTheme="majorHAnsi" w:hAnsiTheme="majorHAnsi" w:cstheme="majorHAnsi"/>
          <w:sz w:val="22"/>
          <w:szCs w:val="22"/>
        </w:rPr>
        <w:t>а</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 xml:space="preserve">а </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оје</w:t>
      </w:r>
      <w:r w:rsidRPr="005F7C5A">
        <w:rPr>
          <w:rFonts w:asciiTheme="majorHAnsi" w:hAnsiTheme="majorHAnsi" w:cstheme="majorHAnsi"/>
          <w:spacing w:val="7"/>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3"/>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6"/>
          <w:sz w:val="22"/>
          <w:szCs w:val="22"/>
        </w:rPr>
        <w:t>а</w:t>
      </w:r>
      <w:r w:rsidRPr="005F7C5A">
        <w:rPr>
          <w:rFonts w:asciiTheme="majorHAnsi" w:hAnsiTheme="majorHAnsi" w:cstheme="majorHAnsi"/>
          <w:spacing w:val="-2"/>
          <w:sz w:val="22"/>
          <w:szCs w:val="22"/>
        </w:rPr>
        <w:t>х</w:t>
      </w:r>
      <w:r w:rsidRPr="005F7C5A">
        <w:rPr>
          <w:rFonts w:asciiTheme="majorHAnsi" w:hAnsiTheme="majorHAnsi" w:cstheme="majorHAnsi"/>
          <w:spacing w:val="-6"/>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зн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о</w:t>
      </w:r>
      <w:r w:rsidRPr="005F7C5A">
        <w:rPr>
          <w:rFonts w:asciiTheme="majorHAnsi" w:hAnsiTheme="majorHAnsi" w:cstheme="majorHAnsi"/>
          <w:spacing w:val="7"/>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ли</w:t>
      </w:r>
      <w:r w:rsidRPr="005F7C5A">
        <w:rPr>
          <w:rFonts w:asciiTheme="majorHAnsi" w:hAnsiTheme="majorHAnsi" w:cstheme="majorHAnsi"/>
          <w:spacing w:val="9"/>
          <w:sz w:val="22"/>
          <w:szCs w:val="22"/>
        </w:rPr>
        <w:t xml:space="preserve"> </w:t>
      </w:r>
      <w:r w:rsidRPr="005F7C5A">
        <w:rPr>
          <w:rFonts w:asciiTheme="majorHAnsi" w:hAnsiTheme="majorHAnsi" w:cstheme="majorHAnsi"/>
          <w:sz w:val="22"/>
          <w:szCs w:val="22"/>
        </w:rPr>
        <w:t>мо</w:t>
      </w:r>
      <w:r w:rsidRPr="005F7C5A">
        <w:rPr>
          <w:rFonts w:asciiTheme="majorHAnsi" w:hAnsiTheme="majorHAnsi" w:cstheme="majorHAnsi"/>
          <w:spacing w:val="-5"/>
          <w:sz w:val="22"/>
          <w:szCs w:val="22"/>
        </w:rPr>
        <w:t>г</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о</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зн</w:t>
      </w:r>
      <w:r w:rsidRPr="005F7C5A">
        <w:rPr>
          <w:rFonts w:asciiTheme="majorHAnsi" w:hAnsiTheme="majorHAnsi" w:cstheme="majorHAnsi"/>
          <w:spacing w:val="-8"/>
          <w:sz w:val="22"/>
          <w:szCs w:val="22"/>
        </w:rPr>
        <w:t>а</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и</w:t>
      </w:r>
      <w:r w:rsidRPr="005F7C5A">
        <w:rPr>
          <w:rFonts w:asciiTheme="majorHAnsi" w:hAnsiTheme="majorHAnsi" w:cstheme="majorHAnsi"/>
          <w:spacing w:val="8"/>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1"/>
          <w:sz w:val="22"/>
          <w:szCs w:val="22"/>
        </w:rPr>
        <w:t>и</w:t>
      </w:r>
      <w:r w:rsidRPr="005F7C5A">
        <w:rPr>
          <w:rFonts w:asciiTheme="majorHAnsi" w:hAnsiTheme="majorHAnsi" w:cstheme="majorHAnsi"/>
          <w:spacing w:val="-2"/>
          <w:sz w:val="22"/>
          <w:szCs w:val="22"/>
        </w:rPr>
        <w:t>л</w:t>
      </w:r>
      <w:r w:rsidRPr="005F7C5A">
        <w:rPr>
          <w:rFonts w:asciiTheme="majorHAnsi" w:hAnsiTheme="majorHAnsi" w:cstheme="majorHAnsi"/>
          <w:spacing w:val="4"/>
          <w:sz w:val="22"/>
          <w:szCs w:val="22"/>
        </w:rPr>
        <w:t>ик</w:t>
      </w:r>
      <w:r w:rsidRPr="005F7C5A">
        <w:rPr>
          <w:rFonts w:asciiTheme="majorHAnsi" w:hAnsiTheme="majorHAnsi" w:cstheme="majorHAnsi"/>
          <w:sz w:val="22"/>
          <w:szCs w:val="22"/>
        </w:rPr>
        <w:t xml:space="preserve">ом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а</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8"/>
          <w:sz w:val="22"/>
          <w:szCs w:val="22"/>
        </w:rPr>
        <w:t>е</w:t>
      </w:r>
      <w:r w:rsidRPr="005F7C5A">
        <w:rPr>
          <w:rFonts w:asciiTheme="majorHAnsi" w:hAnsiTheme="majorHAnsi" w:cstheme="majorHAnsi"/>
          <w:spacing w:val="1"/>
          <w:sz w:val="22"/>
          <w:szCs w:val="22"/>
        </w:rPr>
        <w:t>т</w:t>
      </w:r>
      <w:r w:rsidRPr="005F7C5A">
        <w:rPr>
          <w:rFonts w:asciiTheme="majorHAnsi" w:hAnsiTheme="majorHAnsi" w:cstheme="majorHAnsi"/>
          <w:sz w:val="22"/>
          <w:szCs w:val="22"/>
        </w:rPr>
        <w:t>х</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ог </w:t>
      </w:r>
      <w:r w:rsidRPr="005F7C5A">
        <w:rPr>
          <w:rFonts w:asciiTheme="majorHAnsi" w:hAnsiTheme="majorHAnsi" w:cstheme="majorHAnsi"/>
          <w:spacing w:val="1"/>
          <w:sz w:val="22"/>
          <w:szCs w:val="22"/>
        </w:rPr>
        <w:t>з</w:t>
      </w:r>
      <w:r w:rsidRPr="005F7C5A">
        <w:rPr>
          <w:rFonts w:asciiTheme="majorHAnsi" w:hAnsiTheme="majorHAnsi" w:cstheme="majorHAnsi"/>
          <w:spacing w:val="-6"/>
          <w:sz w:val="22"/>
          <w:szCs w:val="22"/>
        </w:rPr>
        <w:t>а</w:t>
      </w:r>
      <w:r w:rsidRPr="005F7C5A">
        <w:rPr>
          <w:rFonts w:asciiTheme="majorHAnsi" w:hAnsiTheme="majorHAnsi" w:cstheme="majorHAnsi"/>
          <w:sz w:val="22"/>
          <w:szCs w:val="22"/>
        </w:rPr>
        <w:t>х</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rPr>
          <w:rFonts w:asciiTheme="majorHAnsi" w:hAnsiTheme="majorHAnsi" w:cstheme="majorHAnsi"/>
          <w:noProof/>
          <w:sz w:val="22"/>
          <w:szCs w:val="22"/>
          <w:lang w:val="sr-Cyrl-RS"/>
        </w:rPr>
      </w:pPr>
      <w:r w:rsidRPr="005F7C5A">
        <w:rPr>
          <w:rFonts w:asciiTheme="majorHAnsi" w:hAnsiTheme="majorHAnsi" w:cstheme="majorHAnsi"/>
          <w:noProof/>
          <w:sz w:val="22"/>
          <w:szCs w:val="22"/>
          <w:lang w:val="sr-Cyrl-RS"/>
        </w:rPr>
        <w:t>П</w:t>
      </w:r>
      <w:r w:rsidRPr="005F7C5A">
        <w:rPr>
          <w:rFonts w:asciiTheme="majorHAnsi" w:hAnsiTheme="majorHAnsi" w:cstheme="majorHAnsi"/>
          <w:noProof/>
          <w:spacing w:val="-5"/>
          <w:sz w:val="22"/>
          <w:szCs w:val="22"/>
          <w:lang w:val="sr-Cyrl-RS"/>
        </w:rPr>
        <w:t>о</w:t>
      </w:r>
      <w:r w:rsidRPr="005F7C5A">
        <w:rPr>
          <w:rFonts w:asciiTheme="majorHAnsi" w:hAnsiTheme="majorHAnsi" w:cstheme="majorHAnsi"/>
          <w:noProof/>
          <w:sz w:val="22"/>
          <w:szCs w:val="22"/>
          <w:lang w:val="sr-Cyrl-RS"/>
        </w:rPr>
        <w:t>д</w:t>
      </w:r>
      <w:r w:rsidRPr="005F7C5A">
        <w:rPr>
          <w:rFonts w:asciiTheme="majorHAnsi" w:hAnsiTheme="majorHAnsi" w:cstheme="majorHAnsi"/>
          <w:noProof/>
          <w:spacing w:val="1"/>
          <w:sz w:val="22"/>
          <w:szCs w:val="22"/>
          <w:lang w:val="sr-Cyrl-RS"/>
        </w:rPr>
        <w:t>н</w:t>
      </w:r>
      <w:r w:rsidRPr="005F7C5A">
        <w:rPr>
          <w:rFonts w:asciiTheme="majorHAnsi" w:hAnsiTheme="majorHAnsi" w:cstheme="majorHAnsi"/>
          <w:noProof/>
          <w:sz w:val="22"/>
          <w:szCs w:val="22"/>
          <w:lang w:val="sr-Cyrl-RS"/>
        </w:rPr>
        <w:t>о</w:t>
      </w:r>
      <w:r w:rsidRPr="005F7C5A">
        <w:rPr>
          <w:rFonts w:asciiTheme="majorHAnsi" w:hAnsiTheme="majorHAnsi" w:cstheme="majorHAnsi"/>
          <w:noProof/>
          <w:spacing w:val="-1"/>
          <w:sz w:val="22"/>
          <w:szCs w:val="22"/>
          <w:lang w:val="sr-Cyrl-RS"/>
        </w:rPr>
        <w:t>с</w:t>
      </w:r>
      <w:r w:rsidRPr="005F7C5A">
        <w:rPr>
          <w:rFonts w:asciiTheme="majorHAnsi" w:hAnsiTheme="majorHAnsi" w:cstheme="majorHAnsi"/>
          <w:noProof/>
          <w:spacing w:val="1"/>
          <w:sz w:val="22"/>
          <w:szCs w:val="22"/>
          <w:lang w:val="sr-Cyrl-RS"/>
        </w:rPr>
        <w:t>и</w:t>
      </w:r>
      <w:r w:rsidRPr="005F7C5A">
        <w:rPr>
          <w:rFonts w:asciiTheme="majorHAnsi" w:hAnsiTheme="majorHAnsi" w:cstheme="majorHAnsi"/>
          <w:noProof/>
          <w:sz w:val="22"/>
          <w:szCs w:val="22"/>
          <w:lang w:val="sr-Cyrl-RS"/>
        </w:rPr>
        <w:t>л</w:t>
      </w:r>
      <w:r w:rsidRPr="005F7C5A">
        <w:rPr>
          <w:rFonts w:asciiTheme="majorHAnsi" w:hAnsiTheme="majorHAnsi" w:cstheme="majorHAnsi"/>
          <w:noProof/>
          <w:spacing w:val="-1"/>
          <w:sz w:val="22"/>
          <w:szCs w:val="22"/>
          <w:lang w:val="sr-Cyrl-RS"/>
        </w:rPr>
        <w:t>а</w:t>
      </w:r>
      <w:r w:rsidRPr="005F7C5A">
        <w:rPr>
          <w:rFonts w:asciiTheme="majorHAnsi" w:hAnsiTheme="majorHAnsi" w:cstheme="majorHAnsi"/>
          <w:noProof/>
          <w:sz w:val="22"/>
          <w:szCs w:val="22"/>
          <w:lang w:val="sr-Cyrl-RS"/>
        </w:rPr>
        <w:t xml:space="preserve">ц </w:t>
      </w:r>
      <w:r w:rsidRPr="005F7C5A">
        <w:rPr>
          <w:rFonts w:asciiTheme="majorHAnsi" w:hAnsiTheme="majorHAnsi" w:cstheme="majorHAnsi"/>
          <w:noProof/>
          <w:spacing w:val="4"/>
          <w:sz w:val="22"/>
          <w:szCs w:val="22"/>
          <w:lang w:val="sr-Cyrl-RS"/>
        </w:rPr>
        <w:t xml:space="preserve"> </w:t>
      </w:r>
      <w:r w:rsidRPr="005F7C5A">
        <w:rPr>
          <w:rFonts w:asciiTheme="majorHAnsi" w:hAnsiTheme="majorHAnsi" w:cstheme="majorHAnsi"/>
          <w:noProof/>
          <w:spacing w:val="1"/>
          <w:sz w:val="22"/>
          <w:szCs w:val="22"/>
          <w:lang w:val="sr-Cyrl-RS"/>
        </w:rPr>
        <w:t>з</w:t>
      </w:r>
      <w:r w:rsidRPr="005F7C5A">
        <w:rPr>
          <w:rFonts w:asciiTheme="majorHAnsi" w:hAnsiTheme="majorHAnsi" w:cstheme="majorHAnsi"/>
          <w:noProof/>
          <w:spacing w:val="-3"/>
          <w:sz w:val="22"/>
          <w:szCs w:val="22"/>
          <w:lang w:val="sr-Cyrl-RS"/>
        </w:rPr>
        <w:t>а</w:t>
      </w:r>
      <w:r w:rsidRPr="005F7C5A">
        <w:rPr>
          <w:rFonts w:asciiTheme="majorHAnsi" w:hAnsiTheme="majorHAnsi" w:cstheme="majorHAnsi"/>
          <w:noProof/>
          <w:sz w:val="22"/>
          <w:szCs w:val="22"/>
          <w:lang w:val="sr-Cyrl-RS"/>
        </w:rPr>
        <w:t>х</w:t>
      </w:r>
      <w:r w:rsidRPr="005F7C5A">
        <w:rPr>
          <w:rFonts w:asciiTheme="majorHAnsi" w:hAnsiTheme="majorHAnsi" w:cstheme="majorHAnsi"/>
          <w:noProof/>
          <w:spacing w:val="-2"/>
          <w:sz w:val="22"/>
          <w:szCs w:val="22"/>
          <w:lang w:val="sr-Cyrl-RS"/>
        </w:rPr>
        <w:t>т</w:t>
      </w:r>
      <w:r w:rsidRPr="005F7C5A">
        <w:rPr>
          <w:rFonts w:asciiTheme="majorHAnsi" w:hAnsiTheme="majorHAnsi" w:cstheme="majorHAnsi"/>
          <w:noProof/>
          <w:spacing w:val="-1"/>
          <w:sz w:val="22"/>
          <w:szCs w:val="22"/>
          <w:lang w:val="sr-Cyrl-RS"/>
        </w:rPr>
        <w:t>е</w:t>
      </w:r>
      <w:r w:rsidRPr="005F7C5A">
        <w:rPr>
          <w:rFonts w:asciiTheme="majorHAnsi" w:hAnsiTheme="majorHAnsi" w:cstheme="majorHAnsi"/>
          <w:noProof/>
          <w:spacing w:val="-5"/>
          <w:sz w:val="22"/>
          <w:szCs w:val="22"/>
          <w:lang w:val="sr-Cyrl-RS"/>
        </w:rPr>
        <w:t>в</w:t>
      </w:r>
      <w:r w:rsidRPr="005F7C5A">
        <w:rPr>
          <w:rFonts w:asciiTheme="majorHAnsi" w:hAnsiTheme="majorHAnsi" w:cstheme="majorHAnsi"/>
          <w:noProof/>
          <w:sz w:val="22"/>
          <w:szCs w:val="22"/>
          <w:lang w:val="sr-Cyrl-RS"/>
        </w:rPr>
        <w:t xml:space="preserve">а  је </w:t>
      </w:r>
      <w:r w:rsidRPr="005F7C5A">
        <w:rPr>
          <w:rFonts w:asciiTheme="majorHAnsi" w:hAnsiTheme="majorHAnsi" w:cstheme="majorHAnsi"/>
          <w:noProof/>
          <w:spacing w:val="2"/>
          <w:sz w:val="22"/>
          <w:szCs w:val="22"/>
          <w:lang w:val="sr-Cyrl-RS"/>
        </w:rPr>
        <w:t xml:space="preserve"> </w:t>
      </w:r>
      <w:r w:rsidRPr="005F7C5A">
        <w:rPr>
          <w:rFonts w:asciiTheme="majorHAnsi" w:hAnsiTheme="majorHAnsi" w:cstheme="majorHAnsi"/>
          <w:noProof/>
          <w:spacing w:val="5"/>
          <w:sz w:val="22"/>
          <w:szCs w:val="22"/>
          <w:lang w:val="sr-Cyrl-RS"/>
        </w:rPr>
        <w:t>д</w:t>
      </w:r>
      <w:r w:rsidRPr="005F7C5A">
        <w:rPr>
          <w:rFonts w:asciiTheme="majorHAnsi" w:hAnsiTheme="majorHAnsi" w:cstheme="majorHAnsi"/>
          <w:noProof/>
          <w:spacing w:val="-12"/>
          <w:sz w:val="22"/>
          <w:szCs w:val="22"/>
          <w:lang w:val="sr-Cyrl-RS"/>
        </w:rPr>
        <w:t>у</w:t>
      </w:r>
      <w:r w:rsidRPr="005F7C5A">
        <w:rPr>
          <w:rFonts w:asciiTheme="majorHAnsi" w:hAnsiTheme="majorHAnsi" w:cstheme="majorHAnsi"/>
          <w:noProof/>
          <w:spacing w:val="2"/>
          <w:sz w:val="22"/>
          <w:szCs w:val="22"/>
          <w:lang w:val="sr-Cyrl-RS"/>
        </w:rPr>
        <w:t>ж</w:t>
      </w:r>
      <w:r w:rsidRPr="005F7C5A">
        <w:rPr>
          <w:rFonts w:asciiTheme="majorHAnsi" w:hAnsiTheme="majorHAnsi" w:cstheme="majorHAnsi"/>
          <w:noProof/>
          <w:spacing w:val="-1"/>
          <w:sz w:val="22"/>
          <w:szCs w:val="22"/>
          <w:lang w:val="sr-Cyrl-RS"/>
        </w:rPr>
        <w:t>а</w:t>
      </w:r>
      <w:r w:rsidRPr="005F7C5A">
        <w:rPr>
          <w:rFonts w:asciiTheme="majorHAnsi" w:hAnsiTheme="majorHAnsi" w:cstheme="majorHAnsi"/>
          <w:noProof/>
          <w:sz w:val="22"/>
          <w:szCs w:val="22"/>
          <w:lang w:val="sr-Cyrl-RS"/>
        </w:rPr>
        <w:t xml:space="preserve">н </w:t>
      </w:r>
      <w:r w:rsidRPr="005F7C5A">
        <w:rPr>
          <w:rFonts w:asciiTheme="majorHAnsi" w:hAnsiTheme="majorHAnsi" w:cstheme="majorHAnsi"/>
          <w:noProof/>
          <w:spacing w:val="4"/>
          <w:sz w:val="22"/>
          <w:szCs w:val="22"/>
          <w:lang w:val="sr-Cyrl-RS"/>
        </w:rPr>
        <w:t xml:space="preserve"> </w:t>
      </w:r>
      <w:r w:rsidRPr="005F7C5A">
        <w:rPr>
          <w:rFonts w:asciiTheme="majorHAnsi" w:hAnsiTheme="majorHAnsi" w:cstheme="majorHAnsi"/>
          <w:noProof/>
          <w:sz w:val="22"/>
          <w:szCs w:val="22"/>
          <w:lang w:val="sr-Cyrl-RS"/>
        </w:rPr>
        <w:t xml:space="preserve">да </w:t>
      </w:r>
      <w:r w:rsidRPr="005F7C5A">
        <w:rPr>
          <w:rFonts w:asciiTheme="majorHAnsi" w:hAnsiTheme="majorHAnsi" w:cstheme="majorHAnsi"/>
          <w:noProof/>
          <w:spacing w:val="2"/>
          <w:sz w:val="22"/>
          <w:szCs w:val="22"/>
          <w:lang w:val="sr-Cyrl-RS"/>
        </w:rPr>
        <w:t xml:space="preserve"> </w:t>
      </w:r>
      <w:r w:rsidRPr="005F7C5A">
        <w:rPr>
          <w:rFonts w:asciiTheme="majorHAnsi" w:hAnsiTheme="majorHAnsi" w:cstheme="majorHAnsi"/>
          <w:noProof/>
          <w:spacing w:val="4"/>
          <w:sz w:val="22"/>
          <w:szCs w:val="22"/>
          <w:lang w:val="sr-Cyrl-RS"/>
        </w:rPr>
        <w:t>н</w:t>
      </w:r>
      <w:r w:rsidRPr="005F7C5A">
        <w:rPr>
          <w:rFonts w:asciiTheme="majorHAnsi" w:hAnsiTheme="majorHAnsi" w:cstheme="majorHAnsi"/>
          <w:noProof/>
          <w:sz w:val="22"/>
          <w:szCs w:val="22"/>
          <w:lang w:val="sr-Cyrl-RS"/>
        </w:rPr>
        <w:t xml:space="preserve">а  </w:t>
      </w:r>
      <w:r w:rsidRPr="005F7C5A">
        <w:rPr>
          <w:rFonts w:asciiTheme="majorHAnsi" w:hAnsiTheme="majorHAnsi" w:cstheme="majorHAnsi"/>
          <w:noProof/>
          <w:spacing w:val="2"/>
          <w:sz w:val="22"/>
          <w:szCs w:val="22"/>
          <w:lang w:val="sr-Cyrl-RS"/>
        </w:rPr>
        <w:t>р</w:t>
      </w:r>
      <w:r w:rsidRPr="005F7C5A">
        <w:rPr>
          <w:rFonts w:asciiTheme="majorHAnsi" w:hAnsiTheme="majorHAnsi" w:cstheme="majorHAnsi"/>
          <w:noProof/>
          <w:spacing w:val="-8"/>
          <w:sz w:val="22"/>
          <w:szCs w:val="22"/>
          <w:lang w:val="sr-Cyrl-RS"/>
        </w:rPr>
        <w:t>а</w:t>
      </w:r>
      <w:r w:rsidRPr="005F7C5A">
        <w:rPr>
          <w:rFonts w:asciiTheme="majorHAnsi" w:hAnsiTheme="majorHAnsi" w:cstheme="majorHAnsi"/>
          <w:noProof/>
          <w:spacing w:val="7"/>
          <w:sz w:val="22"/>
          <w:szCs w:val="22"/>
          <w:lang w:val="sr-Cyrl-RS"/>
        </w:rPr>
        <w:t>ч</w:t>
      </w:r>
      <w:r w:rsidRPr="005F7C5A">
        <w:rPr>
          <w:rFonts w:asciiTheme="majorHAnsi" w:hAnsiTheme="majorHAnsi" w:cstheme="majorHAnsi"/>
          <w:noProof/>
          <w:spacing w:val="-17"/>
          <w:sz w:val="22"/>
          <w:szCs w:val="22"/>
          <w:lang w:val="sr-Cyrl-RS"/>
        </w:rPr>
        <w:t>у</w:t>
      </w:r>
      <w:r w:rsidRPr="005F7C5A">
        <w:rPr>
          <w:rFonts w:asciiTheme="majorHAnsi" w:hAnsiTheme="majorHAnsi" w:cstheme="majorHAnsi"/>
          <w:noProof/>
          <w:sz w:val="22"/>
          <w:szCs w:val="22"/>
          <w:lang w:val="sr-Cyrl-RS"/>
        </w:rPr>
        <w:t>н</w:t>
      </w:r>
      <w:r w:rsidRPr="005F7C5A">
        <w:rPr>
          <w:rFonts w:asciiTheme="majorHAnsi" w:hAnsiTheme="majorHAnsi" w:cstheme="majorHAnsi"/>
          <w:noProof/>
          <w:spacing w:val="9"/>
          <w:sz w:val="22"/>
          <w:szCs w:val="22"/>
          <w:lang w:val="sr-Cyrl-RS"/>
        </w:rPr>
        <w:t xml:space="preserve"> </w:t>
      </w:r>
      <w:r w:rsidRPr="005F7C5A">
        <w:rPr>
          <w:rFonts w:asciiTheme="majorHAnsi" w:hAnsiTheme="majorHAnsi" w:cstheme="majorHAnsi"/>
          <w:noProof/>
          <w:sz w:val="22"/>
          <w:szCs w:val="22"/>
          <w:lang w:val="sr-Cyrl-RS"/>
        </w:rPr>
        <w:t>б</w:t>
      </w:r>
      <w:r w:rsidRPr="005F7C5A">
        <w:rPr>
          <w:rFonts w:asciiTheme="majorHAnsi" w:hAnsiTheme="majorHAnsi" w:cstheme="majorHAnsi"/>
          <w:noProof/>
          <w:spacing w:val="-12"/>
          <w:sz w:val="22"/>
          <w:szCs w:val="22"/>
          <w:lang w:val="sr-Cyrl-RS"/>
        </w:rPr>
        <w:t>у</w:t>
      </w:r>
      <w:r w:rsidRPr="005F7C5A">
        <w:rPr>
          <w:rFonts w:asciiTheme="majorHAnsi" w:hAnsiTheme="majorHAnsi" w:cstheme="majorHAnsi"/>
          <w:noProof/>
          <w:spacing w:val="6"/>
          <w:sz w:val="22"/>
          <w:szCs w:val="22"/>
          <w:lang w:val="sr-Cyrl-RS"/>
        </w:rPr>
        <w:t>џ</w:t>
      </w:r>
      <w:r w:rsidRPr="005F7C5A">
        <w:rPr>
          <w:rFonts w:asciiTheme="majorHAnsi" w:hAnsiTheme="majorHAnsi" w:cstheme="majorHAnsi"/>
          <w:noProof/>
          <w:spacing w:val="-8"/>
          <w:sz w:val="22"/>
          <w:szCs w:val="22"/>
          <w:lang w:val="sr-Cyrl-RS"/>
        </w:rPr>
        <w:t>е</w:t>
      </w:r>
      <w:r w:rsidRPr="005F7C5A">
        <w:rPr>
          <w:rFonts w:asciiTheme="majorHAnsi" w:hAnsiTheme="majorHAnsi" w:cstheme="majorHAnsi"/>
          <w:noProof/>
          <w:spacing w:val="1"/>
          <w:sz w:val="22"/>
          <w:szCs w:val="22"/>
          <w:lang w:val="sr-Cyrl-RS"/>
        </w:rPr>
        <w:t>т</w:t>
      </w:r>
      <w:r w:rsidRPr="005F7C5A">
        <w:rPr>
          <w:rFonts w:asciiTheme="majorHAnsi" w:hAnsiTheme="majorHAnsi" w:cstheme="majorHAnsi"/>
          <w:noProof/>
          <w:sz w:val="22"/>
          <w:szCs w:val="22"/>
          <w:lang w:val="sr-Cyrl-RS"/>
        </w:rPr>
        <w:t xml:space="preserve">а  </w:t>
      </w:r>
      <w:r w:rsidRPr="005F7C5A">
        <w:rPr>
          <w:rFonts w:asciiTheme="majorHAnsi" w:hAnsiTheme="majorHAnsi" w:cstheme="majorHAnsi"/>
          <w:noProof/>
          <w:spacing w:val="-6"/>
          <w:sz w:val="22"/>
          <w:szCs w:val="22"/>
          <w:lang w:val="sr-Cyrl-RS"/>
        </w:rPr>
        <w:t>Р</w:t>
      </w:r>
      <w:r w:rsidRPr="005F7C5A">
        <w:rPr>
          <w:rFonts w:asciiTheme="majorHAnsi" w:hAnsiTheme="majorHAnsi" w:cstheme="majorHAnsi"/>
          <w:noProof/>
          <w:spacing w:val="-1"/>
          <w:sz w:val="22"/>
          <w:szCs w:val="22"/>
          <w:lang w:val="sr-Cyrl-RS"/>
        </w:rPr>
        <w:t>е</w:t>
      </w:r>
      <w:r w:rsidRPr="005F7C5A">
        <w:rPr>
          <w:rFonts w:asciiTheme="majorHAnsi" w:hAnsiTheme="majorHAnsi" w:cstheme="majorHAnsi"/>
          <w:noProof/>
          <w:spacing w:val="11"/>
          <w:sz w:val="22"/>
          <w:szCs w:val="22"/>
          <w:lang w:val="sr-Cyrl-RS"/>
        </w:rPr>
        <w:t>п</w:t>
      </w:r>
      <w:r w:rsidRPr="005F7C5A">
        <w:rPr>
          <w:rFonts w:asciiTheme="majorHAnsi" w:hAnsiTheme="majorHAnsi" w:cstheme="majorHAnsi"/>
          <w:noProof/>
          <w:spacing w:val="-10"/>
          <w:sz w:val="22"/>
          <w:szCs w:val="22"/>
          <w:lang w:val="sr-Cyrl-RS"/>
        </w:rPr>
        <w:t>у</w:t>
      </w:r>
      <w:r w:rsidRPr="005F7C5A">
        <w:rPr>
          <w:rFonts w:asciiTheme="majorHAnsi" w:hAnsiTheme="majorHAnsi" w:cstheme="majorHAnsi"/>
          <w:noProof/>
          <w:spacing w:val="-12"/>
          <w:sz w:val="22"/>
          <w:szCs w:val="22"/>
          <w:lang w:val="sr-Cyrl-RS"/>
        </w:rPr>
        <w:t>б</w:t>
      </w:r>
      <w:r w:rsidRPr="005F7C5A">
        <w:rPr>
          <w:rFonts w:asciiTheme="majorHAnsi" w:hAnsiTheme="majorHAnsi" w:cstheme="majorHAnsi"/>
          <w:noProof/>
          <w:sz w:val="22"/>
          <w:szCs w:val="22"/>
          <w:lang w:val="sr-Cyrl-RS"/>
        </w:rPr>
        <w:t>л</w:t>
      </w:r>
      <w:r w:rsidRPr="005F7C5A">
        <w:rPr>
          <w:rFonts w:asciiTheme="majorHAnsi" w:hAnsiTheme="majorHAnsi" w:cstheme="majorHAnsi"/>
          <w:noProof/>
          <w:spacing w:val="1"/>
          <w:sz w:val="22"/>
          <w:szCs w:val="22"/>
          <w:lang w:val="sr-Cyrl-RS"/>
        </w:rPr>
        <w:t>и</w:t>
      </w:r>
      <w:r w:rsidRPr="005F7C5A">
        <w:rPr>
          <w:rFonts w:asciiTheme="majorHAnsi" w:hAnsiTheme="majorHAnsi" w:cstheme="majorHAnsi"/>
          <w:noProof/>
          <w:spacing w:val="4"/>
          <w:sz w:val="22"/>
          <w:szCs w:val="22"/>
          <w:lang w:val="sr-Cyrl-RS"/>
        </w:rPr>
        <w:t>к</w:t>
      </w:r>
      <w:r w:rsidRPr="005F7C5A">
        <w:rPr>
          <w:rFonts w:asciiTheme="majorHAnsi" w:hAnsiTheme="majorHAnsi" w:cstheme="majorHAnsi"/>
          <w:noProof/>
          <w:sz w:val="22"/>
          <w:szCs w:val="22"/>
          <w:lang w:val="sr-Cyrl-RS"/>
        </w:rPr>
        <w:t xml:space="preserve">е </w:t>
      </w:r>
      <w:r w:rsidRPr="005F7C5A">
        <w:rPr>
          <w:rFonts w:asciiTheme="majorHAnsi" w:hAnsiTheme="majorHAnsi" w:cstheme="majorHAnsi"/>
          <w:noProof/>
          <w:spacing w:val="2"/>
          <w:sz w:val="22"/>
          <w:szCs w:val="22"/>
          <w:lang w:val="sr-Cyrl-RS"/>
        </w:rPr>
        <w:t xml:space="preserve"> </w:t>
      </w:r>
      <w:r w:rsidRPr="005F7C5A">
        <w:rPr>
          <w:rFonts w:asciiTheme="majorHAnsi" w:hAnsiTheme="majorHAnsi" w:cstheme="majorHAnsi"/>
          <w:noProof/>
          <w:sz w:val="22"/>
          <w:szCs w:val="22"/>
          <w:lang w:val="sr-Cyrl-RS"/>
        </w:rPr>
        <w:t>Ср</w:t>
      </w:r>
      <w:r w:rsidRPr="005F7C5A">
        <w:rPr>
          <w:rFonts w:asciiTheme="majorHAnsi" w:hAnsiTheme="majorHAnsi" w:cstheme="majorHAnsi"/>
          <w:noProof/>
          <w:spacing w:val="1"/>
          <w:sz w:val="22"/>
          <w:szCs w:val="22"/>
          <w:lang w:val="sr-Cyrl-RS"/>
        </w:rPr>
        <w:t>би</w:t>
      </w:r>
      <w:r w:rsidRPr="005F7C5A">
        <w:rPr>
          <w:rFonts w:asciiTheme="majorHAnsi" w:hAnsiTheme="majorHAnsi" w:cstheme="majorHAnsi"/>
          <w:noProof/>
          <w:spacing w:val="-2"/>
          <w:sz w:val="22"/>
          <w:szCs w:val="22"/>
          <w:lang w:val="sr-Cyrl-RS"/>
        </w:rPr>
        <w:t>ј</w:t>
      </w:r>
      <w:r w:rsidRPr="005F7C5A">
        <w:rPr>
          <w:rFonts w:asciiTheme="majorHAnsi" w:hAnsiTheme="majorHAnsi" w:cstheme="majorHAnsi"/>
          <w:noProof/>
          <w:sz w:val="22"/>
          <w:szCs w:val="22"/>
          <w:lang w:val="sr-Cyrl-RS"/>
        </w:rPr>
        <w:t>е</w:t>
      </w:r>
      <w:r w:rsidRPr="005F7C5A">
        <w:rPr>
          <w:rFonts w:asciiTheme="majorHAnsi" w:hAnsiTheme="majorHAnsi" w:cstheme="majorHAnsi"/>
          <w:noProof/>
          <w:spacing w:val="9"/>
          <w:sz w:val="22"/>
          <w:szCs w:val="22"/>
          <w:lang w:val="sr-Cyrl-RS"/>
        </w:rPr>
        <w:t xml:space="preserve"> </w:t>
      </w:r>
      <w:r w:rsidRPr="005F7C5A">
        <w:rPr>
          <w:rFonts w:asciiTheme="majorHAnsi" w:hAnsiTheme="majorHAnsi" w:cstheme="majorHAnsi"/>
          <w:noProof/>
          <w:spacing w:val="-12"/>
          <w:sz w:val="22"/>
          <w:szCs w:val="22"/>
          <w:lang w:val="sr-Cyrl-RS"/>
        </w:rPr>
        <w:t>у</w:t>
      </w:r>
      <w:r w:rsidRPr="005F7C5A">
        <w:rPr>
          <w:rFonts w:asciiTheme="majorHAnsi" w:hAnsiTheme="majorHAnsi" w:cstheme="majorHAnsi"/>
          <w:noProof/>
          <w:spacing w:val="1"/>
          <w:sz w:val="22"/>
          <w:szCs w:val="22"/>
          <w:lang w:val="sr-Cyrl-RS"/>
        </w:rPr>
        <w:t>п</w:t>
      </w:r>
      <w:r w:rsidRPr="005F7C5A">
        <w:rPr>
          <w:rFonts w:asciiTheme="majorHAnsi" w:hAnsiTheme="majorHAnsi" w:cstheme="majorHAnsi"/>
          <w:noProof/>
          <w:spacing w:val="3"/>
          <w:sz w:val="22"/>
          <w:szCs w:val="22"/>
          <w:lang w:val="sr-Cyrl-RS"/>
        </w:rPr>
        <w:t>л</w:t>
      </w:r>
      <w:r w:rsidRPr="005F7C5A">
        <w:rPr>
          <w:rFonts w:asciiTheme="majorHAnsi" w:hAnsiTheme="majorHAnsi" w:cstheme="majorHAnsi"/>
          <w:noProof/>
          <w:spacing w:val="-8"/>
          <w:sz w:val="22"/>
          <w:szCs w:val="22"/>
          <w:lang w:val="sr-Cyrl-RS"/>
        </w:rPr>
        <w:t>а</w:t>
      </w:r>
      <w:r w:rsidRPr="005F7C5A">
        <w:rPr>
          <w:rFonts w:asciiTheme="majorHAnsi" w:hAnsiTheme="majorHAnsi" w:cstheme="majorHAnsi"/>
          <w:noProof/>
          <w:sz w:val="22"/>
          <w:szCs w:val="22"/>
          <w:lang w:val="sr-Cyrl-RS"/>
        </w:rPr>
        <w:t>ти</w:t>
      </w:r>
      <w:r w:rsidRPr="005F7C5A">
        <w:rPr>
          <w:rFonts w:asciiTheme="majorHAnsi" w:hAnsiTheme="majorHAnsi" w:cstheme="majorHAnsi"/>
          <w:noProof/>
          <w:spacing w:val="14"/>
          <w:sz w:val="22"/>
          <w:szCs w:val="22"/>
          <w:lang w:val="sr-Cyrl-RS"/>
        </w:rPr>
        <w:t xml:space="preserve"> </w:t>
      </w:r>
      <w:r w:rsidRPr="005F7C5A">
        <w:rPr>
          <w:rFonts w:asciiTheme="majorHAnsi" w:hAnsiTheme="majorHAnsi" w:cstheme="majorHAnsi"/>
          <w:noProof/>
          <w:spacing w:val="-2"/>
          <w:sz w:val="22"/>
          <w:szCs w:val="22"/>
          <w:lang w:val="sr-Cyrl-RS"/>
        </w:rPr>
        <w:t>т</w:t>
      </w:r>
      <w:r w:rsidRPr="005F7C5A">
        <w:rPr>
          <w:rFonts w:asciiTheme="majorHAnsi" w:hAnsiTheme="majorHAnsi" w:cstheme="majorHAnsi"/>
          <w:noProof/>
          <w:spacing w:val="-1"/>
          <w:sz w:val="22"/>
          <w:szCs w:val="22"/>
          <w:lang w:val="sr-Cyrl-RS"/>
        </w:rPr>
        <w:t>а</w:t>
      </w:r>
      <w:r w:rsidRPr="005F7C5A">
        <w:rPr>
          <w:rFonts w:asciiTheme="majorHAnsi" w:hAnsiTheme="majorHAnsi" w:cstheme="majorHAnsi"/>
          <w:noProof/>
          <w:spacing w:val="4"/>
          <w:sz w:val="22"/>
          <w:szCs w:val="22"/>
          <w:lang w:val="sr-Cyrl-RS"/>
        </w:rPr>
        <w:t>к</w:t>
      </w:r>
      <w:r w:rsidRPr="005F7C5A">
        <w:rPr>
          <w:rFonts w:asciiTheme="majorHAnsi" w:hAnsiTheme="majorHAnsi" w:cstheme="majorHAnsi"/>
          <w:noProof/>
          <w:spacing w:val="6"/>
          <w:sz w:val="22"/>
          <w:szCs w:val="22"/>
          <w:lang w:val="sr-Cyrl-RS"/>
        </w:rPr>
        <w:t>с</w:t>
      </w:r>
      <w:r w:rsidRPr="005F7C5A">
        <w:rPr>
          <w:rFonts w:asciiTheme="majorHAnsi" w:hAnsiTheme="majorHAnsi" w:cstheme="majorHAnsi"/>
          <w:noProof/>
          <w:sz w:val="22"/>
          <w:szCs w:val="22"/>
          <w:lang w:val="sr-Cyrl-RS"/>
        </w:rPr>
        <w:t>у</w:t>
      </w:r>
      <w:r w:rsidRPr="005F7C5A">
        <w:rPr>
          <w:rFonts w:asciiTheme="majorHAnsi" w:hAnsiTheme="majorHAnsi" w:cstheme="majorHAnsi"/>
          <w:noProof/>
          <w:spacing w:val="13"/>
          <w:sz w:val="22"/>
          <w:szCs w:val="22"/>
          <w:lang w:val="sr-Cyrl-RS"/>
        </w:rPr>
        <w:t xml:space="preserve"> </w:t>
      </w:r>
      <w:r w:rsidRPr="005F7C5A">
        <w:rPr>
          <w:rFonts w:asciiTheme="majorHAnsi" w:hAnsiTheme="majorHAnsi" w:cstheme="majorHAnsi"/>
          <w:noProof/>
          <w:sz w:val="22"/>
          <w:szCs w:val="22"/>
          <w:lang w:val="sr-Cyrl-RS"/>
        </w:rPr>
        <w:t xml:space="preserve">у </w:t>
      </w:r>
      <w:r w:rsidRPr="005F7C5A">
        <w:rPr>
          <w:rFonts w:asciiTheme="majorHAnsi" w:hAnsiTheme="majorHAnsi" w:cstheme="majorHAnsi"/>
          <w:noProof/>
          <w:spacing w:val="1"/>
          <w:sz w:val="22"/>
          <w:szCs w:val="22"/>
          <w:lang w:val="sr-Cyrl-RS"/>
        </w:rPr>
        <w:t>из</w:t>
      </w:r>
      <w:r w:rsidRPr="005F7C5A">
        <w:rPr>
          <w:rFonts w:asciiTheme="majorHAnsi" w:hAnsiTheme="majorHAnsi" w:cstheme="majorHAnsi"/>
          <w:noProof/>
          <w:spacing w:val="2"/>
          <w:sz w:val="22"/>
          <w:szCs w:val="22"/>
          <w:lang w:val="sr-Cyrl-RS"/>
        </w:rPr>
        <w:t>н</w:t>
      </w:r>
      <w:r w:rsidRPr="005F7C5A">
        <w:rPr>
          <w:rFonts w:asciiTheme="majorHAnsi" w:hAnsiTheme="majorHAnsi" w:cstheme="majorHAnsi"/>
          <w:noProof/>
          <w:sz w:val="22"/>
          <w:szCs w:val="22"/>
          <w:lang w:val="sr-Cyrl-RS"/>
        </w:rPr>
        <w:t>о</w:t>
      </w:r>
      <w:r w:rsidRPr="005F7C5A">
        <w:rPr>
          <w:rFonts w:asciiTheme="majorHAnsi" w:hAnsiTheme="majorHAnsi" w:cstheme="majorHAnsi"/>
          <w:noProof/>
          <w:spacing w:val="4"/>
          <w:sz w:val="22"/>
          <w:szCs w:val="22"/>
          <w:lang w:val="sr-Cyrl-RS"/>
        </w:rPr>
        <w:t>с</w:t>
      </w:r>
      <w:r w:rsidRPr="005F7C5A">
        <w:rPr>
          <w:rFonts w:asciiTheme="majorHAnsi" w:hAnsiTheme="majorHAnsi" w:cstheme="majorHAnsi"/>
          <w:noProof/>
          <w:sz w:val="22"/>
          <w:szCs w:val="22"/>
          <w:lang w:val="sr-Cyrl-RS"/>
        </w:rPr>
        <w:t>у</w:t>
      </w:r>
      <w:r w:rsidRPr="005F7C5A">
        <w:rPr>
          <w:rFonts w:asciiTheme="majorHAnsi" w:hAnsiTheme="majorHAnsi" w:cstheme="majorHAnsi"/>
          <w:noProof/>
          <w:spacing w:val="24"/>
          <w:sz w:val="22"/>
          <w:szCs w:val="22"/>
          <w:lang w:val="sr-Cyrl-RS"/>
        </w:rPr>
        <w:t xml:space="preserve"> </w:t>
      </w:r>
      <w:r w:rsidRPr="005F7C5A">
        <w:rPr>
          <w:rFonts w:asciiTheme="majorHAnsi" w:hAnsiTheme="majorHAnsi" w:cstheme="majorHAnsi"/>
          <w:noProof/>
          <w:spacing w:val="-5"/>
          <w:sz w:val="22"/>
          <w:szCs w:val="22"/>
          <w:lang w:val="sr-Cyrl-RS"/>
        </w:rPr>
        <w:t>о</w:t>
      </w:r>
      <w:r w:rsidRPr="005F7C5A">
        <w:rPr>
          <w:rFonts w:asciiTheme="majorHAnsi" w:hAnsiTheme="majorHAnsi" w:cstheme="majorHAnsi"/>
          <w:noProof/>
          <w:sz w:val="22"/>
          <w:szCs w:val="22"/>
          <w:lang w:val="sr-Cyrl-RS"/>
        </w:rPr>
        <w:t>д</w:t>
      </w:r>
      <w:r w:rsidRPr="005F7C5A">
        <w:rPr>
          <w:rFonts w:asciiTheme="majorHAnsi" w:hAnsiTheme="majorHAnsi" w:cstheme="majorHAnsi"/>
          <w:noProof/>
          <w:spacing w:val="37"/>
          <w:sz w:val="22"/>
          <w:szCs w:val="22"/>
          <w:lang w:val="sr-Cyrl-RS"/>
        </w:rPr>
        <w:t xml:space="preserve"> </w:t>
      </w:r>
      <w:r w:rsidRPr="005F7C5A">
        <w:rPr>
          <w:rFonts w:asciiTheme="majorHAnsi" w:hAnsiTheme="majorHAnsi" w:cstheme="majorHAnsi"/>
          <w:noProof/>
          <w:spacing w:val="2"/>
          <w:sz w:val="22"/>
          <w:szCs w:val="22"/>
          <w:lang w:val="sr-Cyrl-RS"/>
        </w:rPr>
        <w:t>8</w:t>
      </w:r>
      <w:r w:rsidRPr="005F7C5A">
        <w:rPr>
          <w:rFonts w:asciiTheme="majorHAnsi" w:hAnsiTheme="majorHAnsi" w:cstheme="majorHAnsi"/>
          <w:noProof/>
          <w:sz w:val="22"/>
          <w:szCs w:val="22"/>
          <w:lang w:val="sr-Cyrl-RS"/>
        </w:rPr>
        <w:t>0.000,00</w:t>
      </w:r>
      <w:r w:rsidRPr="005F7C5A">
        <w:rPr>
          <w:rFonts w:asciiTheme="majorHAnsi" w:hAnsiTheme="majorHAnsi" w:cstheme="majorHAnsi"/>
          <w:noProof/>
          <w:spacing w:val="20"/>
          <w:sz w:val="22"/>
          <w:szCs w:val="22"/>
          <w:lang w:val="sr-Cyrl-RS"/>
        </w:rPr>
        <w:t xml:space="preserve"> </w:t>
      </w:r>
      <w:r w:rsidRPr="005F7C5A">
        <w:rPr>
          <w:rFonts w:asciiTheme="majorHAnsi" w:hAnsiTheme="majorHAnsi" w:cstheme="majorHAnsi"/>
          <w:noProof/>
          <w:sz w:val="22"/>
          <w:szCs w:val="22"/>
          <w:lang w:val="sr-Cyrl-RS"/>
        </w:rPr>
        <w:t>д</w:t>
      </w:r>
      <w:r w:rsidRPr="005F7C5A">
        <w:rPr>
          <w:rFonts w:asciiTheme="majorHAnsi" w:hAnsiTheme="majorHAnsi" w:cstheme="majorHAnsi"/>
          <w:noProof/>
          <w:spacing w:val="1"/>
          <w:sz w:val="22"/>
          <w:szCs w:val="22"/>
          <w:lang w:val="sr-Cyrl-RS"/>
        </w:rPr>
        <w:t>ин</w:t>
      </w:r>
      <w:r w:rsidRPr="005F7C5A">
        <w:rPr>
          <w:rFonts w:asciiTheme="majorHAnsi" w:hAnsiTheme="majorHAnsi" w:cstheme="majorHAnsi"/>
          <w:noProof/>
          <w:spacing w:val="-3"/>
          <w:sz w:val="22"/>
          <w:szCs w:val="22"/>
          <w:lang w:val="sr-Cyrl-RS"/>
        </w:rPr>
        <w:t>а</w:t>
      </w:r>
      <w:r w:rsidRPr="005F7C5A">
        <w:rPr>
          <w:rFonts w:asciiTheme="majorHAnsi" w:hAnsiTheme="majorHAnsi" w:cstheme="majorHAnsi"/>
          <w:noProof/>
          <w:sz w:val="22"/>
          <w:szCs w:val="22"/>
          <w:lang w:val="sr-Cyrl-RS"/>
        </w:rPr>
        <w:t>ра</w:t>
      </w:r>
      <w:r w:rsidRPr="005F7C5A">
        <w:rPr>
          <w:rFonts w:asciiTheme="majorHAnsi" w:hAnsiTheme="majorHAnsi" w:cstheme="majorHAnsi"/>
          <w:noProof/>
          <w:spacing w:val="19"/>
          <w:sz w:val="22"/>
          <w:szCs w:val="22"/>
          <w:lang w:val="sr-Cyrl-RS"/>
        </w:rPr>
        <w:t xml:space="preserve"> </w:t>
      </w:r>
      <w:r w:rsidRPr="005F7C5A">
        <w:rPr>
          <w:rFonts w:asciiTheme="majorHAnsi" w:hAnsiTheme="majorHAnsi" w:cstheme="majorHAnsi"/>
          <w:noProof/>
          <w:sz w:val="22"/>
          <w:szCs w:val="22"/>
          <w:lang w:val="sr-Cyrl-RS"/>
        </w:rPr>
        <w:t>уколико оспорава одређену радњу наручиоца пре отварања понуда. Уколико подносил</w:t>
      </w:r>
      <w:r w:rsidR="003469D7">
        <w:rPr>
          <w:rFonts w:asciiTheme="majorHAnsi" w:hAnsiTheme="majorHAnsi" w:cstheme="majorHAnsi"/>
          <w:noProof/>
          <w:sz w:val="22"/>
          <w:szCs w:val="22"/>
          <w:lang w:val="sr-Cyrl-RS"/>
        </w:rPr>
        <w:t>а</w:t>
      </w:r>
      <w:r w:rsidRPr="005F7C5A">
        <w:rPr>
          <w:rFonts w:asciiTheme="majorHAnsi" w:hAnsiTheme="majorHAnsi" w:cstheme="majorHAnsi"/>
          <w:noProof/>
          <w:sz w:val="22"/>
          <w:szCs w:val="22"/>
          <w:lang w:val="sr-Cyrl-RS"/>
        </w:rPr>
        <w:t>ц захтева оспорава одлуку о закључењу уговора такса износи 80.000,00 динара, уколико понуђена цена понуђача којем је додељен уговор није већа од 80.000.000,00 динара, односно такса износи 0,1% понуђене цене понуђача којем је додељен уговор, ако је та вредност већа од 80.000.000,00 динара.</w:t>
      </w:r>
    </w:p>
    <w:p w:rsidR="005F7C5A" w:rsidRPr="005F7C5A" w:rsidRDefault="005F7C5A" w:rsidP="005F7C5A">
      <w:pPr>
        <w:rPr>
          <w:rFonts w:asciiTheme="majorHAnsi" w:hAnsiTheme="majorHAnsi" w:cstheme="majorHAnsi"/>
          <w:sz w:val="22"/>
          <w:szCs w:val="22"/>
        </w:rPr>
      </w:pPr>
    </w:p>
    <w:p w:rsidR="005F7C5A" w:rsidRPr="005F7C5A" w:rsidRDefault="005F7C5A" w:rsidP="005F7C5A">
      <w:pPr>
        <w:spacing w:after="120"/>
        <w:rPr>
          <w:rFonts w:asciiTheme="majorHAnsi" w:hAnsiTheme="majorHAnsi" w:cstheme="majorHAnsi"/>
          <w:noProof/>
          <w:sz w:val="22"/>
          <w:szCs w:val="22"/>
          <w:lang w:val="sr-Cyrl-RS"/>
        </w:rPr>
      </w:pPr>
      <w:r w:rsidRPr="005F7C5A">
        <w:rPr>
          <w:rFonts w:asciiTheme="majorHAnsi" w:hAnsiTheme="majorHAnsi" w:cstheme="majorHAnsi"/>
          <w:noProof/>
          <w:sz w:val="22"/>
          <w:szCs w:val="22"/>
          <w:lang w:val="sr-Cyrl-RS"/>
        </w:rPr>
        <w:t>Уколико подносилац захтева оспорава одлуку о обустави поступка јавне набавке или радње наручиоца од момента отварања понуда до доношења одлуке о додели уговора или обустастави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80.000.000,00 динара, односно такса износи 0,1% процењене вредности јавне набавке, ако је та вредност већа од 80.000.000,00 динара.</w:t>
      </w:r>
    </w:p>
    <w:p w:rsidR="005F7C5A" w:rsidRPr="005F7C5A" w:rsidRDefault="005F7C5A" w:rsidP="005F7C5A">
      <w:pPr>
        <w:spacing w:before="59"/>
        <w:ind w:right="75"/>
        <w:rPr>
          <w:rFonts w:asciiTheme="majorHAnsi" w:hAnsiTheme="majorHAnsi" w:cstheme="majorHAnsi"/>
          <w:b/>
          <w:sz w:val="22"/>
          <w:szCs w:val="22"/>
          <w:lang w:val="sr-Cyrl-RS"/>
        </w:rPr>
      </w:pPr>
      <w:r w:rsidRPr="005F7C5A">
        <w:rPr>
          <w:rFonts w:asciiTheme="majorHAnsi" w:hAnsiTheme="majorHAnsi" w:cstheme="majorHAnsi"/>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х</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в</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ти</w:t>
      </w:r>
      <w:r w:rsidRPr="005F7C5A">
        <w:rPr>
          <w:rFonts w:asciiTheme="majorHAnsi" w:hAnsiTheme="majorHAnsi" w:cstheme="majorHAnsi"/>
          <w:spacing w:val="6"/>
          <w:sz w:val="22"/>
          <w:szCs w:val="22"/>
        </w:rPr>
        <w:t>т</w:t>
      </w:r>
      <w:r w:rsidRPr="005F7C5A">
        <w:rPr>
          <w:rFonts w:asciiTheme="majorHAnsi" w:hAnsiTheme="majorHAnsi" w:cstheme="majorHAnsi"/>
          <w:sz w:val="22"/>
          <w:szCs w:val="22"/>
        </w:rPr>
        <w:t>у</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држ</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ва</w:t>
      </w:r>
      <w:r w:rsidRPr="005F7C5A">
        <w:rPr>
          <w:rFonts w:asciiTheme="majorHAnsi" w:hAnsiTheme="majorHAnsi" w:cstheme="majorHAnsi"/>
          <w:spacing w:val="11"/>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ље</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кти</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ти</w:t>
      </w:r>
      <w:r w:rsidRPr="005F7C5A">
        <w:rPr>
          <w:rFonts w:asciiTheme="majorHAnsi" w:hAnsiTheme="majorHAnsi" w:cstheme="majorHAnsi"/>
          <w:spacing w:val="13"/>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а</w:t>
      </w:r>
      <w:r w:rsidRPr="005F7C5A">
        <w:rPr>
          <w:rFonts w:asciiTheme="majorHAnsi" w:hAnsiTheme="majorHAnsi" w:cstheme="majorHAnsi"/>
          <w:spacing w:val="16"/>
          <w:sz w:val="22"/>
          <w:szCs w:val="22"/>
        </w:rPr>
        <w:t xml:space="preserve"> </w:t>
      </w:r>
      <w:r w:rsidRPr="005F7C5A">
        <w:rPr>
          <w:rFonts w:asciiTheme="majorHAnsi" w:hAnsiTheme="majorHAnsi" w:cstheme="majorHAnsi"/>
          <w:sz w:val="22"/>
          <w:szCs w:val="22"/>
        </w:rPr>
        <w:t>у</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2"/>
          <w:sz w:val="22"/>
          <w:szCs w:val="22"/>
        </w:rPr>
        <w:t>с</w:t>
      </w:r>
      <w:r w:rsidRPr="005F7C5A">
        <w:rPr>
          <w:rFonts w:asciiTheme="majorHAnsi" w:hAnsiTheme="majorHAnsi" w:cstheme="majorHAnsi"/>
          <w:spacing w:val="8"/>
          <w:sz w:val="22"/>
          <w:szCs w:val="22"/>
        </w:rPr>
        <w:t>т</w:t>
      </w:r>
      <w:r w:rsidRPr="005F7C5A">
        <w:rPr>
          <w:rFonts w:asciiTheme="majorHAnsi" w:hAnsiTheme="majorHAnsi" w:cstheme="majorHAnsi"/>
          <w:spacing w:val="-7"/>
          <w:sz w:val="22"/>
          <w:szCs w:val="22"/>
        </w:rPr>
        <w:t>у</w:t>
      </w:r>
      <w:r w:rsidRPr="005F7C5A">
        <w:rPr>
          <w:rFonts w:asciiTheme="majorHAnsi" w:hAnsiTheme="majorHAnsi" w:cstheme="majorHAnsi"/>
          <w:spacing w:val="1"/>
          <w:sz w:val="22"/>
          <w:szCs w:val="22"/>
        </w:rPr>
        <w:t>п</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у јав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9"/>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3"/>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е до  до</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ош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а</w:t>
      </w:r>
      <w:r w:rsidRPr="005F7C5A">
        <w:rPr>
          <w:rFonts w:asciiTheme="majorHAnsi" w:hAnsiTheme="majorHAnsi" w:cstheme="majorHAnsi"/>
          <w:spacing w:val="59"/>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5"/>
          <w:sz w:val="22"/>
          <w:szCs w:val="22"/>
        </w:rPr>
        <w:t>л</w:t>
      </w:r>
      <w:r w:rsidRPr="005F7C5A">
        <w:rPr>
          <w:rFonts w:asciiTheme="majorHAnsi" w:hAnsiTheme="majorHAnsi" w:cstheme="majorHAnsi"/>
          <w:spacing w:val="-10"/>
          <w:sz w:val="22"/>
          <w:szCs w:val="22"/>
        </w:rPr>
        <w:t>у</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 xml:space="preserve">е </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о</w:t>
      </w:r>
      <w:r w:rsidRPr="005F7C5A">
        <w:rPr>
          <w:rFonts w:asciiTheme="majorHAnsi" w:hAnsiTheme="majorHAnsi" w:cstheme="majorHAnsi"/>
          <w:spacing w:val="60"/>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од</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том  </w:t>
      </w:r>
      <w:r w:rsidRPr="005F7C5A">
        <w:rPr>
          <w:rFonts w:asciiTheme="majorHAnsi" w:hAnsiTheme="majorHAnsi" w:cstheme="majorHAnsi"/>
          <w:spacing w:val="1"/>
          <w:sz w:val="22"/>
          <w:szCs w:val="22"/>
        </w:rPr>
        <w:t>з</w:t>
      </w:r>
      <w:r w:rsidRPr="005F7C5A">
        <w:rPr>
          <w:rFonts w:asciiTheme="majorHAnsi" w:hAnsiTheme="majorHAnsi" w:cstheme="majorHAnsi"/>
          <w:spacing w:val="-3"/>
          <w:sz w:val="22"/>
          <w:szCs w:val="22"/>
        </w:rPr>
        <w:t>а</w:t>
      </w:r>
      <w:r w:rsidRPr="005F7C5A">
        <w:rPr>
          <w:rFonts w:asciiTheme="majorHAnsi" w:hAnsiTheme="majorHAnsi" w:cstheme="majorHAnsi"/>
          <w:spacing w:val="2"/>
          <w:sz w:val="22"/>
          <w:szCs w:val="22"/>
        </w:rPr>
        <w:t>х</w:t>
      </w:r>
      <w:r w:rsidRPr="005F7C5A">
        <w:rPr>
          <w:rFonts w:asciiTheme="majorHAnsi" w:hAnsiTheme="majorHAnsi" w:cstheme="majorHAnsi"/>
          <w:spacing w:val="1"/>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4"/>
          <w:sz w:val="22"/>
          <w:szCs w:val="22"/>
        </w:rPr>
        <w:t>в</w:t>
      </w:r>
      <w:r w:rsidRPr="005F7C5A">
        <w:rPr>
          <w:rFonts w:asciiTheme="majorHAnsi" w:hAnsiTheme="majorHAnsi" w:cstheme="majorHAnsi"/>
          <w:sz w:val="22"/>
          <w:szCs w:val="22"/>
        </w:rPr>
        <w:t>у</w:t>
      </w:r>
      <w:r w:rsidRPr="005F7C5A">
        <w:rPr>
          <w:rFonts w:asciiTheme="majorHAnsi" w:hAnsiTheme="majorHAnsi" w:cstheme="majorHAnsi"/>
          <w:spacing w:val="48"/>
          <w:sz w:val="22"/>
          <w:szCs w:val="22"/>
        </w:rPr>
        <w:t xml:space="preserve"> </w:t>
      </w:r>
      <w:r w:rsidRPr="005F7C5A">
        <w:rPr>
          <w:rFonts w:asciiTheme="majorHAnsi" w:hAnsiTheme="majorHAnsi" w:cstheme="majorHAnsi"/>
          <w:spacing w:val="8"/>
          <w:sz w:val="22"/>
          <w:szCs w:val="22"/>
        </w:rPr>
        <w:t>з</w:t>
      </w:r>
      <w:r w:rsidRPr="005F7C5A">
        <w:rPr>
          <w:rFonts w:asciiTheme="majorHAnsi" w:hAnsiTheme="majorHAnsi" w:cstheme="majorHAnsi"/>
          <w:sz w:val="22"/>
          <w:szCs w:val="22"/>
        </w:rPr>
        <w:t xml:space="preserve">а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ти</w:t>
      </w:r>
      <w:r w:rsidRPr="005F7C5A">
        <w:rPr>
          <w:rFonts w:asciiTheme="majorHAnsi" w:hAnsiTheme="majorHAnsi" w:cstheme="majorHAnsi"/>
          <w:spacing w:val="6"/>
          <w:sz w:val="22"/>
          <w:szCs w:val="22"/>
        </w:rPr>
        <w:t>т</w:t>
      </w:r>
      <w:r w:rsidRPr="005F7C5A">
        <w:rPr>
          <w:rFonts w:asciiTheme="majorHAnsi" w:hAnsiTheme="majorHAnsi" w:cstheme="majorHAnsi"/>
          <w:sz w:val="22"/>
          <w:szCs w:val="22"/>
        </w:rPr>
        <w:t>у</w:t>
      </w:r>
      <w:r w:rsidRPr="005F7C5A">
        <w:rPr>
          <w:rFonts w:asciiTheme="majorHAnsi" w:hAnsiTheme="majorHAnsi" w:cstheme="majorHAnsi"/>
          <w:spacing w:val="4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 xml:space="preserve">,  </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 xml:space="preserve">о  </w:t>
      </w:r>
      <w:r w:rsidRPr="005F7C5A">
        <w:rPr>
          <w:rFonts w:asciiTheme="majorHAnsi" w:hAnsiTheme="majorHAnsi" w:cstheme="majorHAnsi"/>
          <w:spacing w:val="6"/>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pacing w:val="6"/>
          <w:sz w:val="22"/>
          <w:szCs w:val="22"/>
        </w:rPr>
        <w:t>п</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бл</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59"/>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ом</w:t>
      </w:r>
      <w:r w:rsidRPr="005F7C5A">
        <w:rPr>
          <w:rFonts w:asciiTheme="majorHAnsi" w:hAnsiTheme="majorHAnsi" w:cstheme="majorHAnsi"/>
          <w:spacing w:val="1"/>
          <w:sz w:val="22"/>
          <w:szCs w:val="22"/>
        </w:rPr>
        <w:t>и</w:t>
      </w:r>
      <w:r w:rsidRPr="005F7C5A">
        <w:rPr>
          <w:rFonts w:asciiTheme="majorHAnsi" w:hAnsiTheme="majorHAnsi" w:cstheme="majorHAnsi"/>
          <w:spacing w:val="-1"/>
          <w:sz w:val="22"/>
          <w:szCs w:val="22"/>
        </w:rPr>
        <w:t>с</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 xml:space="preserve">ја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 xml:space="preserve">а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ти</w:t>
      </w:r>
      <w:r w:rsidRPr="005F7C5A">
        <w:rPr>
          <w:rFonts w:asciiTheme="majorHAnsi" w:hAnsiTheme="majorHAnsi" w:cstheme="majorHAnsi"/>
          <w:spacing w:val="6"/>
          <w:sz w:val="22"/>
          <w:szCs w:val="22"/>
        </w:rPr>
        <w:t>т</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5"/>
          <w:sz w:val="22"/>
          <w:szCs w:val="22"/>
        </w:rPr>
        <w:t>л</w:t>
      </w:r>
      <w:r w:rsidRPr="005F7C5A">
        <w:rPr>
          <w:rFonts w:asciiTheme="majorHAnsi" w:hAnsiTheme="majorHAnsi" w:cstheme="majorHAnsi"/>
          <w:sz w:val="22"/>
          <w:szCs w:val="22"/>
        </w:rPr>
        <w:t xml:space="preserve">ог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5"/>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е</w:t>
      </w:r>
      <w:r w:rsidRPr="005F7C5A">
        <w:rPr>
          <w:rFonts w:asciiTheme="majorHAnsi" w:hAnsiTheme="majorHAnsi" w:cstheme="majorHAnsi"/>
          <w:spacing w:val="-1"/>
          <w:sz w:val="22"/>
          <w:szCs w:val="22"/>
        </w:rPr>
        <w:t xml:space="preserve"> </w:t>
      </w:r>
      <w:r w:rsidRPr="005F7C5A">
        <w:rPr>
          <w:rFonts w:asciiTheme="majorHAnsi" w:hAnsiTheme="majorHAnsi" w:cstheme="majorHAnsi"/>
          <w:sz w:val="22"/>
          <w:szCs w:val="22"/>
        </w:rPr>
        <w:t>од</w:t>
      </w:r>
      <w:r w:rsidRPr="005F7C5A">
        <w:rPr>
          <w:rFonts w:asciiTheme="majorHAnsi" w:hAnsiTheme="majorHAnsi" w:cstheme="majorHAnsi"/>
          <w:spacing w:val="5"/>
          <w:sz w:val="22"/>
          <w:szCs w:val="22"/>
        </w:rPr>
        <w:t>л</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чи</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5"/>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pacing w:val="2"/>
          <w:sz w:val="22"/>
          <w:szCs w:val="22"/>
        </w:rPr>
        <w:t>г</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ј</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w:t>
      </w:r>
      <w:r w:rsidRPr="005F7C5A">
        <w:rPr>
          <w:rFonts w:asciiTheme="majorHAnsi" w:hAnsiTheme="majorHAnsi" w:cstheme="majorHAnsi"/>
          <w:b/>
          <w:sz w:val="22"/>
          <w:szCs w:val="22"/>
        </w:rPr>
        <w:t xml:space="preserve"> </w:t>
      </w:r>
    </w:p>
    <w:p w:rsidR="005F7C5A" w:rsidRPr="005F7C5A" w:rsidRDefault="005F7C5A" w:rsidP="005F7C5A">
      <w:pPr>
        <w:ind w:right="75"/>
        <w:rPr>
          <w:rFonts w:asciiTheme="majorHAnsi" w:hAnsiTheme="majorHAnsi" w:cstheme="majorHAnsi"/>
          <w:b/>
          <w:sz w:val="22"/>
          <w:szCs w:val="22"/>
          <w:lang w:val="sr-Cyrl-RS"/>
        </w:rPr>
      </w:pPr>
    </w:p>
    <w:p w:rsidR="005F7C5A" w:rsidRPr="005F7C5A" w:rsidRDefault="005F7C5A" w:rsidP="005F7C5A">
      <w:pPr>
        <w:ind w:right="75"/>
        <w:rPr>
          <w:rFonts w:asciiTheme="majorHAnsi" w:hAnsiTheme="majorHAnsi" w:cstheme="majorHAnsi"/>
          <w:noProof/>
          <w:sz w:val="22"/>
          <w:szCs w:val="22"/>
          <w:lang w:val="sr-Cyrl-RS"/>
        </w:rPr>
      </w:pPr>
      <w:r w:rsidRPr="005F7C5A">
        <w:rPr>
          <w:rFonts w:asciiTheme="majorHAnsi" w:hAnsiTheme="majorHAnsi" w:cstheme="majorHAnsi"/>
          <w:noProof/>
          <w:sz w:val="22"/>
          <w:szCs w:val="22"/>
          <w:lang w:val="sr-Cyrl-RS"/>
        </w:rPr>
        <w:t>Поступак заштите права понуђача регулисан је одредбама члана 138. – 167. Закона.</w:t>
      </w:r>
    </w:p>
    <w:p w:rsidR="005F7C5A" w:rsidRPr="005F7C5A" w:rsidRDefault="005F7C5A" w:rsidP="005F7C5A">
      <w:pPr>
        <w:spacing w:after="120"/>
        <w:ind w:right="75"/>
        <w:rPr>
          <w:rFonts w:asciiTheme="majorHAnsi" w:hAnsiTheme="majorHAnsi" w:cstheme="majorHAnsi"/>
          <w:b/>
          <w:sz w:val="22"/>
          <w:szCs w:val="22"/>
          <w:lang w:val="sr-Cyrl-CS"/>
        </w:rPr>
      </w:pPr>
    </w:p>
    <w:p w:rsidR="005F7C5A" w:rsidRPr="00E84326" w:rsidRDefault="005F7C5A" w:rsidP="00694D99">
      <w:pPr>
        <w:pStyle w:val="Subtitle"/>
        <w:numPr>
          <w:ilvl w:val="0"/>
          <w:numId w:val="17"/>
        </w:numPr>
        <w:spacing w:after="60"/>
        <w:outlineLvl w:val="1"/>
        <w:rPr>
          <w:rFonts w:cstheme="majorHAnsi"/>
          <w:b/>
          <w:color w:val="auto"/>
          <w:sz w:val="22"/>
          <w:szCs w:val="22"/>
          <w:lang w:val="sr-Cyrl-RS"/>
        </w:rPr>
      </w:pPr>
      <w:bookmarkStart w:id="72" w:name="_Toc419106622"/>
      <w:bookmarkStart w:id="73" w:name="_Toc420394216"/>
      <w:r w:rsidRPr="00E84326">
        <w:rPr>
          <w:rFonts w:cstheme="majorHAnsi"/>
          <w:b/>
          <w:color w:val="auto"/>
          <w:spacing w:val="-5"/>
          <w:sz w:val="22"/>
          <w:szCs w:val="22"/>
        </w:rPr>
        <w:t>Р</w:t>
      </w:r>
      <w:r w:rsidRPr="00E84326">
        <w:rPr>
          <w:rFonts w:cstheme="majorHAnsi"/>
          <w:b/>
          <w:color w:val="auto"/>
          <w:sz w:val="22"/>
          <w:szCs w:val="22"/>
        </w:rPr>
        <w:t>ок</w:t>
      </w:r>
      <w:r w:rsidRPr="00E84326">
        <w:rPr>
          <w:rFonts w:cstheme="majorHAnsi"/>
          <w:b/>
          <w:color w:val="auto"/>
          <w:spacing w:val="1"/>
          <w:sz w:val="22"/>
          <w:szCs w:val="22"/>
        </w:rPr>
        <w:t xml:space="preserve"> </w:t>
      </w:r>
      <w:r w:rsidRPr="00E84326">
        <w:rPr>
          <w:rFonts w:cstheme="majorHAnsi"/>
          <w:b/>
          <w:color w:val="auto"/>
          <w:sz w:val="22"/>
          <w:szCs w:val="22"/>
        </w:rPr>
        <w:t xml:space="preserve">у </w:t>
      </w:r>
      <w:r w:rsidRPr="00E84326">
        <w:rPr>
          <w:rFonts w:cstheme="majorHAnsi"/>
          <w:b/>
          <w:color w:val="auto"/>
          <w:spacing w:val="1"/>
          <w:sz w:val="22"/>
          <w:szCs w:val="22"/>
        </w:rPr>
        <w:t>к</w:t>
      </w:r>
      <w:r w:rsidRPr="00E84326">
        <w:rPr>
          <w:rFonts w:cstheme="majorHAnsi"/>
          <w:b/>
          <w:color w:val="auto"/>
          <w:sz w:val="22"/>
          <w:szCs w:val="22"/>
        </w:rPr>
        <w:t>о</w:t>
      </w:r>
      <w:r w:rsidRPr="00E84326">
        <w:rPr>
          <w:rFonts w:cstheme="majorHAnsi"/>
          <w:b/>
          <w:color w:val="auto"/>
          <w:spacing w:val="-1"/>
          <w:sz w:val="22"/>
          <w:szCs w:val="22"/>
        </w:rPr>
        <w:t>је</w:t>
      </w:r>
      <w:r w:rsidRPr="00E84326">
        <w:rPr>
          <w:rFonts w:cstheme="majorHAnsi"/>
          <w:b/>
          <w:color w:val="auto"/>
          <w:sz w:val="22"/>
          <w:szCs w:val="22"/>
        </w:rPr>
        <w:t xml:space="preserve">м </w:t>
      </w:r>
      <w:r w:rsidRPr="00E84326">
        <w:rPr>
          <w:rFonts w:cstheme="majorHAnsi"/>
          <w:b/>
          <w:color w:val="auto"/>
          <w:spacing w:val="1"/>
          <w:sz w:val="22"/>
          <w:szCs w:val="22"/>
        </w:rPr>
        <w:t>ћ</w:t>
      </w:r>
      <w:r w:rsidRPr="00E84326">
        <w:rPr>
          <w:rFonts w:cstheme="majorHAnsi"/>
          <w:b/>
          <w:color w:val="auto"/>
          <w:sz w:val="22"/>
          <w:szCs w:val="22"/>
        </w:rPr>
        <w:t xml:space="preserve">е </w:t>
      </w:r>
      <w:r w:rsidRPr="00E84326">
        <w:rPr>
          <w:rFonts w:cstheme="majorHAnsi"/>
          <w:b/>
          <w:color w:val="auto"/>
          <w:spacing w:val="-5"/>
          <w:sz w:val="22"/>
          <w:szCs w:val="22"/>
          <w:lang w:val="sr-Cyrl-CS"/>
        </w:rPr>
        <w:t>оквирни споразум</w:t>
      </w:r>
      <w:r w:rsidRPr="00E84326">
        <w:rPr>
          <w:rFonts w:cstheme="majorHAnsi"/>
          <w:b/>
          <w:color w:val="auto"/>
          <w:spacing w:val="1"/>
          <w:sz w:val="22"/>
          <w:szCs w:val="22"/>
        </w:rPr>
        <w:t xml:space="preserve"> </w:t>
      </w:r>
      <w:r w:rsidRPr="00E84326">
        <w:rPr>
          <w:rFonts w:cstheme="majorHAnsi"/>
          <w:b/>
          <w:color w:val="auto"/>
          <w:sz w:val="22"/>
          <w:szCs w:val="22"/>
        </w:rPr>
        <w:t>б</w:t>
      </w:r>
      <w:r w:rsidRPr="00E84326">
        <w:rPr>
          <w:rFonts w:cstheme="majorHAnsi"/>
          <w:b/>
          <w:color w:val="auto"/>
          <w:spacing w:val="-1"/>
          <w:sz w:val="22"/>
          <w:szCs w:val="22"/>
        </w:rPr>
        <w:t>и</w:t>
      </w:r>
      <w:r w:rsidRPr="00E84326">
        <w:rPr>
          <w:rFonts w:cstheme="majorHAnsi"/>
          <w:b/>
          <w:color w:val="auto"/>
          <w:spacing w:val="5"/>
          <w:sz w:val="22"/>
          <w:szCs w:val="22"/>
        </w:rPr>
        <w:t>т</w:t>
      </w:r>
      <w:r w:rsidRPr="00E84326">
        <w:rPr>
          <w:rFonts w:cstheme="majorHAnsi"/>
          <w:b/>
          <w:color w:val="auto"/>
          <w:sz w:val="22"/>
          <w:szCs w:val="22"/>
        </w:rPr>
        <w:t>и</w:t>
      </w:r>
      <w:r w:rsidRPr="00E84326">
        <w:rPr>
          <w:rFonts w:cstheme="majorHAnsi"/>
          <w:b/>
          <w:color w:val="auto"/>
          <w:spacing w:val="1"/>
          <w:sz w:val="22"/>
          <w:szCs w:val="22"/>
        </w:rPr>
        <w:t xml:space="preserve"> </w:t>
      </w:r>
      <w:r w:rsidRPr="00E84326">
        <w:rPr>
          <w:rFonts w:cstheme="majorHAnsi"/>
          <w:b/>
          <w:color w:val="auto"/>
          <w:sz w:val="22"/>
          <w:szCs w:val="22"/>
        </w:rPr>
        <w:t>за</w:t>
      </w:r>
      <w:r w:rsidRPr="00E84326">
        <w:rPr>
          <w:rFonts w:cstheme="majorHAnsi"/>
          <w:b/>
          <w:color w:val="auto"/>
          <w:spacing w:val="1"/>
          <w:sz w:val="22"/>
          <w:szCs w:val="22"/>
        </w:rPr>
        <w:t>к</w:t>
      </w:r>
      <w:r w:rsidRPr="00E84326">
        <w:rPr>
          <w:rFonts w:cstheme="majorHAnsi"/>
          <w:b/>
          <w:color w:val="auto"/>
          <w:sz w:val="22"/>
          <w:szCs w:val="22"/>
        </w:rPr>
        <w:t>ључ</w:t>
      </w:r>
      <w:r w:rsidRPr="00E84326">
        <w:rPr>
          <w:rFonts w:cstheme="majorHAnsi"/>
          <w:b/>
          <w:color w:val="auto"/>
          <w:spacing w:val="-1"/>
          <w:sz w:val="22"/>
          <w:szCs w:val="22"/>
        </w:rPr>
        <w:t>е</w:t>
      </w:r>
      <w:r w:rsidRPr="00E84326">
        <w:rPr>
          <w:rFonts w:cstheme="majorHAnsi"/>
          <w:b/>
          <w:color w:val="auto"/>
          <w:sz w:val="22"/>
          <w:szCs w:val="22"/>
        </w:rPr>
        <w:t>н</w:t>
      </w:r>
      <w:bookmarkEnd w:id="72"/>
      <w:bookmarkEnd w:id="73"/>
    </w:p>
    <w:p w:rsidR="005F7C5A" w:rsidRPr="005F7C5A" w:rsidRDefault="005F7C5A" w:rsidP="005F7C5A">
      <w:pPr>
        <w:ind w:right="75"/>
        <w:rPr>
          <w:rFonts w:asciiTheme="majorHAnsi" w:hAnsiTheme="majorHAnsi" w:cstheme="majorHAnsi"/>
          <w:sz w:val="22"/>
          <w:szCs w:val="22"/>
          <w:lang w:val="sr-Cyrl-RS"/>
        </w:rPr>
      </w:pPr>
    </w:p>
    <w:p w:rsidR="005F7C5A" w:rsidRPr="005F7C5A" w:rsidRDefault="005F7C5A" w:rsidP="005F7C5A">
      <w:pPr>
        <w:spacing w:before="4" w:line="260" w:lineRule="exact"/>
        <w:ind w:right="75"/>
        <w:rPr>
          <w:rFonts w:asciiTheme="majorHAnsi" w:hAnsiTheme="majorHAnsi" w:cstheme="majorHAnsi"/>
          <w:sz w:val="22"/>
          <w:szCs w:val="22"/>
        </w:rPr>
      </w:pPr>
      <w:r w:rsidRPr="005F7C5A">
        <w:rPr>
          <w:rFonts w:asciiTheme="majorHAnsi" w:hAnsiTheme="majorHAnsi" w:cstheme="majorHAnsi"/>
          <w:spacing w:val="-5"/>
          <w:sz w:val="22"/>
          <w:szCs w:val="22"/>
          <w:lang w:val="sr-Cyrl-CS"/>
        </w:rPr>
        <w:t>Оквирни споразум</w:t>
      </w:r>
      <w:r w:rsidRPr="005F7C5A">
        <w:rPr>
          <w:rFonts w:asciiTheme="majorHAnsi" w:hAnsiTheme="majorHAnsi" w:cstheme="majorHAnsi"/>
          <w:sz w:val="22"/>
          <w:szCs w:val="22"/>
        </w:rPr>
        <w:t xml:space="preserve">  о  јав</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 xml:space="preserve">ој </w:t>
      </w:r>
      <w:r w:rsidRPr="005F7C5A">
        <w:rPr>
          <w:rFonts w:asciiTheme="majorHAnsi" w:hAnsiTheme="majorHAnsi" w:cstheme="majorHAnsi"/>
          <w:spacing w:val="3"/>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7"/>
          <w:sz w:val="22"/>
          <w:szCs w:val="22"/>
        </w:rPr>
        <w:t>б</w:t>
      </w:r>
      <w:r w:rsidRPr="005F7C5A">
        <w:rPr>
          <w:rFonts w:asciiTheme="majorHAnsi" w:hAnsiTheme="majorHAnsi" w:cstheme="majorHAnsi"/>
          <w:spacing w:val="-1"/>
          <w:sz w:val="22"/>
          <w:szCs w:val="22"/>
        </w:rPr>
        <w:t>а</w:t>
      </w:r>
      <w:r w:rsidRPr="005F7C5A">
        <w:rPr>
          <w:rFonts w:asciiTheme="majorHAnsi" w:hAnsiTheme="majorHAnsi" w:cstheme="majorHAnsi"/>
          <w:spacing w:val="2"/>
          <w:sz w:val="22"/>
          <w:szCs w:val="22"/>
        </w:rPr>
        <w:t>в</w:t>
      </w:r>
      <w:r w:rsidRPr="005F7C5A">
        <w:rPr>
          <w:rFonts w:asciiTheme="majorHAnsi" w:hAnsiTheme="majorHAnsi" w:cstheme="majorHAnsi"/>
          <w:spacing w:val="1"/>
          <w:sz w:val="22"/>
          <w:szCs w:val="22"/>
        </w:rPr>
        <w:t>ц</w:t>
      </w:r>
      <w:r w:rsidRPr="005F7C5A">
        <w:rPr>
          <w:rFonts w:asciiTheme="majorHAnsi" w:hAnsiTheme="majorHAnsi" w:cstheme="majorHAnsi"/>
          <w:sz w:val="22"/>
          <w:szCs w:val="22"/>
        </w:rPr>
        <w:t xml:space="preserve">и </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ће  б</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ти</w:t>
      </w:r>
      <w:r w:rsidRPr="005F7C5A">
        <w:rPr>
          <w:rFonts w:asciiTheme="majorHAnsi" w:hAnsiTheme="majorHAnsi" w:cstheme="majorHAnsi"/>
          <w:spacing w:val="31"/>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pacing w:val="6"/>
          <w:sz w:val="22"/>
          <w:szCs w:val="22"/>
        </w:rPr>
        <w:t>љ</w:t>
      </w:r>
      <w:r w:rsidRPr="005F7C5A">
        <w:rPr>
          <w:rFonts w:asciiTheme="majorHAnsi" w:hAnsiTheme="majorHAnsi" w:cstheme="majorHAnsi"/>
          <w:spacing w:val="-17"/>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н </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z w:val="22"/>
          <w:szCs w:val="22"/>
        </w:rPr>
        <w:t xml:space="preserve">а </w:t>
      </w:r>
      <w:r w:rsidRPr="005F7C5A">
        <w:rPr>
          <w:rFonts w:asciiTheme="majorHAnsi" w:hAnsiTheme="majorHAnsi" w:cstheme="majorHAnsi"/>
          <w:spacing w:val="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о</w:t>
      </w:r>
      <w:r w:rsidRPr="005F7C5A">
        <w:rPr>
          <w:rFonts w:asciiTheme="majorHAnsi" w:hAnsiTheme="majorHAnsi" w:cstheme="majorHAnsi"/>
          <w:spacing w:val="11"/>
          <w:sz w:val="22"/>
          <w:szCs w:val="22"/>
        </w:rPr>
        <w:t>н</w:t>
      </w:r>
      <w:r w:rsidRPr="005F7C5A">
        <w:rPr>
          <w:rFonts w:asciiTheme="majorHAnsi" w:hAnsiTheme="majorHAnsi" w:cstheme="majorHAnsi"/>
          <w:spacing w:val="-12"/>
          <w:sz w:val="22"/>
          <w:szCs w:val="22"/>
        </w:rPr>
        <w:t>у</w:t>
      </w:r>
      <w:r w:rsidRPr="005F7C5A">
        <w:rPr>
          <w:rFonts w:asciiTheme="majorHAnsi" w:hAnsiTheme="majorHAnsi" w:cstheme="majorHAnsi"/>
          <w:spacing w:val="4"/>
          <w:sz w:val="22"/>
          <w:szCs w:val="22"/>
        </w:rPr>
        <w:t>ђ</w:t>
      </w:r>
      <w:r w:rsidRPr="005F7C5A">
        <w:rPr>
          <w:rFonts w:asciiTheme="majorHAnsi" w:hAnsiTheme="majorHAnsi" w:cstheme="majorHAnsi"/>
          <w:spacing w:val="-8"/>
          <w:sz w:val="22"/>
          <w:szCs w:val="22"/>
        </w:rPr>
        <w:t>а</w:t>
      </w:r>
      <w:r w:rsidRPr="005F7C5A">
        <w:rPr>
          <w:rFonts w:asciiTheme="majorHAnsi" w:hAnsiTheme="majorHAnsi" w:cstheme="majorHAnsi"/>
          <w:spacing w:val="2"/>
          <w:sz w:val="22"/>
          <w:szCs w:val="22"/>
        </w:rPr>
        <w:t>ч</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м</w:t>
      </w:r>
      <w:r w:rsidRPr="005F7C5A">
        <w:rPr>
          <w:rFonts w:asciiTheme="majorHAnsi" w:hAnsiTheme="majorHAnsi" w:cstheme="majorHAnsi"/>
          <w:spacing w:val="29"/>
          <w:sz w:val="22"/>
          <w:szCs w:val="22"/>
        </w:rPr>
        <w:t xml:space="preserve"> </w:t>
      </w:r>
      <w:r w:rsidRPr="005F7C5A">
        <w:rPr>
          <w:rFonts w:asciiTheme="majorHAnsi" w:hAnsiTheme="majorHAnsi" w:cstheme="majorHAnsi"/>
          <w:spacing w:val="1"/>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ј</w:t>
      </w:r>
      <w:r w:rsidRPr="005F7C5A">
        <w:rPr>
          <w:rFonts w:asciiTheme="majorHAnsi" w:hAnsiTheme="majorHAnsi" w:cstheme="majorHAnsi"/>
          <w:spacing w:val="2"/>
          <w:sz w:val="22"/>
          <w:szCs w:val="22"/>
        </w:rPr>
        <w:t>е</w:t>
      </w:r>
      <w:r w:rsidRPr="005F7C5A">
        <w:rPr>
          <w:rFonts w:asciiTheme="majorHAnsi" w:hAnsiTheme="majorHAnsi" w:cstheme="majorHAnsi"/>
          <w:sz w:val="22"/>
          <w:szCs w:val="22"/>
        </w:rPr>
        <w:t xml:space="preserve">м </w:t>
      </w:r>
      <w:r w:rsidRPr="005F7C5A">
        <w:rPr>
          <w:rFonts w:asciiTheme="majorHAnsi" w:hAnsiTheme="majorHAnsi" w:cstheme="majorHAnsi"/>
          <w:spacing w:val="2"/>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31"/>
          <w:sz w:val="22"/>
          <w:szCs w:val="22"/>
        </w:rPr>
        <w:t xml:space="preserve"> </w:t>
      </w:r>
      <w:r w:rsidRPr="005F7C5A">
        <w:rPr>
          <w:rFonts w:asciiTheme="majorHAnsi" w:hAnsiTheme="majorHAnsi" w:cstheme="majorHAnsi"/>
          <w:spacing w:val="3"/>
          <w:sz w:val="22"/>
          <w:szCs w:val="22"/>
        </w:rPr>
        <w:t>д</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е</w:t>
      </w:r>
      <w:r w:rsidRPr="005F7C5A">
        <w:rPr>
          <w:rFonts w:asciiTheme="majorHAnsi" w:hAnsiTheme="majorHAnsi" w:cstheme="majorHAnsi"/>
          <w:spacing w:val="1"/>
          <w:sz w:val="22"/>
          <w:szCs w:val="22"/>
        </w:rPr>
        <w:t>љ</w:t>
      </w:r>
      <w:r w:rsidRPr="005F7C5A">
        <w:rPr>
          <w:rFonts w:asciiTheme="majorHAnsi" w:hAnsiTheme="majorHAnsi" w:cstheme="majorHAnsi"/>
          <w:spacing w:val="-1"/>
          <w:sz w:val="22"/>
          <w:szCs w:val="22"/>
        </w:rPr>
        <w:t>е</w:t>
      </w:r>
      <w:r w:rsidRPr="005F7C5A">
        <w:rPr>
          <w:rFonts w:asciiTheme="majorHAnsi" w:hAnsiTheme="majorHAnsi" w:cstheme="majorHAnsi"/>
          <w:sz w:val="22"/>
          <w:szCs w:val="22"/>
        </w:rPr>
        <w:t xml:space="preserve">н </w:t>
      </w:r>
      <w:r w:rsidRPr="005F7C5A">
        <w:rPr>
          <w:rFonts w:asciiTheme="majorHAnsi" w:hAnsiTheme="majorHAnsi" w:cstheme="majorHAnsi"/>
          <w:spacing w:val="11"/>
          <w:sz w:val="22"/>
          <w:szCs w:val="22"/>
        </w:rPr>
        <w:t xml:space="preserve"> </w:t>
      </w:r>
      <w:r w:rsidRPr="005F7C5A">
        <w:rPr>
          <w:rFonts w:asciiTheme="majorHAnsi" w:hAnsiTheme="majorHAnsi" w:cstheme="majorHAnsi"/>
          <w:spacing w:val="-5"/>
          <w:sz w:val="22"/>
          <w:szCs w:val="22"/>
          <w:lang w:val="sr-Cyrl-CS"/>
        </w:rPr>
        <w:t>оквирни споразум</w:t>
      </w:r>
      <w:r w:rsidRPr="005F7C5A">
        <w:rPr>
          <w:rFonts w:asciiTheme="majorHAnsi" w:hAnsiTheme="majorHAnsi" w:cstheme="majorHAnsi"/>
          <w:sz w:val="22"/>
          <w:szCs w:val="22"/>
        </w:rPr>
        <w:t xml:space="preserve"> у ро</w:t>
      </w:r>
      <w:r w:rsidRPr="005F7C5A">
        <w:rPr>
          <w:rFonts w:asciiTheme="majorHAnsi" w:hAnsiTheme="majorHAnsi" w:cstheme="majorHAnsi"/>
          <w:spacing w:val="11"/>
          <w:sz w:val="22"/>
          <w:szCs w:val="22"/>
        </w:rPr>
        <w:t>к</w:t>
      </w:r>
      <w:r w:rsidRPr="005F7C5A">
        <w:rPr>
          <w:rFonts w:asciiTheme="majorHAnsi" w:hAnsiTheme="majorHAnsi" w:cstheme="majorHAnsi"/>
          <w:sz w:val="22"/>
          <w:szCs w:val="22"/>
        </w:rPr>
        <w:t>у</w:t>
      </w:r>
      <w:r w:rsidRPr="005F7C5A">
        <w:rPr>
          <w:rFonts w:asciiTheme="majorHAnsi" w:hAnsiTheme="majorHAnsi" w:cstheme="majorHAnsi"/>
          <w:spacing w:val="14"/>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27"/>
          <w:sz w:val="22"/>
          <w:szCs w:val="22"/>
        </w:rPr>
        <w:t xml:space="preserve"> </w:t>
      </w:r>
      <w:r w:rsidRPr="005F7C5A">
        <w:rPr>
          <w:rFonts w:asciiTheme="majorHAnsi" w:hAnsiTheme="majorHAnsi" w:cstheme="majorHAnsi"/>
          <w:sz w:val="22"/>
          <w:szCs w:val="22"/>
        </w:rPr>
        <w:t>8</w:t>
      </w:r>
      <w:r w:rsidRPr="005F7C5A">
        <w:rPr>
          <w:rFonts w:asciiTheme="majorHAnsi" w:hAnsiTheme="majorHAnsi" w:cstheme="majorHAnsi"/>
          <w:spacing w:val="29"/>
          <w:sz w:val="22"/>
          <w:szCs w:val="22"/>
        </w:rPr>
        <w:t xml:space="preserve"> </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27"/>
          <w:sz w:val="22"/>
          <w:szCs w:val="22"/>
        </w:rPr>
        <w:t xml:space="preserve"> </w:t>
      </w:r>
      <w:r w:rsidRPr="005F7C5A">
        <w:rPr>
          <w:rFonts w:asciiTheme="majorHAnsi" w:hAnsiTheme="majorHAnsi" w:cstheme="majorHAnsi"/>
          <w:spacing w:val="3"/>
          <w:sz w:val="22"/>
          <w:szCs w:val="22"/>
        </w:rPr>
        <w:t>д</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2"/>
          <w:sz w:val="22"/>
          <w:szCs w:val="22"/>
        </w:rPr>
        <w:t>р</w:t>
      </w:r>
      <w:r w:rsidRPr="005F7C5A">
        <w:rPr>
          <w:rFonts w:asciiTheme="majorHAnsi" w:hAnsiTheme="majorHAnsi" w:cstheme="majorHAnsi"/>
          <w:spacing w:val="-5"/>
          <w:sz w:val="22"/>
          <w:szCs w:val="22"/>
        </w:rPr>
        <w:t>о</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28"/>
          <w:sz w:val="22"/>
          <w:szCs w:val="22"/>
        </w:rPr>
        <w:t xml:space="preserve"> </w:t>
      </w:r>
      <w:r w:rsidRPr="005F7C5A">
        <w:rPr>
          <w:rFonts w:asciiTheme="majorHAnsi" w:hAnsiTheme="majorHAnsi" w:cstheme="majorHAnsi"/>
          <w:sz w:val="22"/>
          <w:szCs w:val="22"/>
        </w:rPr>
        <w:t>ро</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pacing w:val="-2"/>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ш</w:t>
      </w:r>
      <w:r w:rsidRPr="005F7C5A">
        <w:rPr>
          <w:rFonts w:asciiTheme="majorHAnsi" w:hAnsiTheme="majorHAnsi" w:cstheme="majorHAnsi"/>
          <w:spacing w:val="-1"/>
          <w:sz w:val="22"/>
          <w:szCs w:val="22"/>
        </w:rPr>
        <w:t>ењ</w:t>
      </w:r>
      <w:r w:rsidRPr="005F7C5A">
        <w:rPr>
          <w:rFonts w:asciiTheme="majorHAnsi" w:hAnsiTheme="majorHAnsi" w:cstheme="majorHAnsi"/>
          <w:sz w:val="22"/>
          <w:szCs w:val="22"/>
        </w:rPr>
        <w:t>е</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ах</w:t>
      </w:r>
      <w:r w:rsidRPr="005F7C5A">
        <w:rPr>
          <w:rFonts w:asciiTheme="majorHAnsi" w:hAnsiTheme="majorHAnsi" w:cstheme="majorHAnsi"/>
          <w:spacing w:val="8"/>
          <w:sz w:val="22"/>
          <w:szCs w:val="22"/>
        </w:rPr>
        <w:t>т</w:t>
      </w:r>
      <w:r w:rsidRPr="005F7C5A">
        <w:rPr>
          <w:rFonts w:asciiTheme="majorHAnsi" w:hAnsiTheme="majorHAnsi" w:cstheme="majorHAnsi"/>
          <w:spacing w:val="-1"/>
          <w:sz w:val="22"/>
          <w:szCs w:val="22"/>
        </w:rPr>
        <w:t>е</w:t>
      </w:r>
      <w:r w:rsidRPr="005F7C5A">
        <w:rPr>
          <w:rFonts w:asciiTheme="majorHAnsi" w:hAnsiTheme="majorHAnsi" w:cstheme="majorHAnsi"/>
          <w:spacing w:val="-3"/>
          <w:sz w:val="22"/>
          <w:szCs w:val="22"/>
        </w:rPr>
        <w:t>в</w:t>
      </w:r>
      <w:r w:rsidRPr="005F7C5A">
        <w:rPr>
          <w:rFonts w:asciiTheme="majorHAnsi" w:hAnsiTheme="majorHAnsi" w:cstheme="majorHAnsi"/>
          <w:sz w:val="22"/>
          <w:szCs w:val="22"/>
        </w:rPr>
        <w:t>а</w:t>
      </w:r>
      <w:r w:rsidRPr="005F7C5A">
        <w:rPr>
          <w:rFonts w:asciiTheme="majorHAnsi" w:hAnsiTheme="majorHAnsi" w:cstheme="majorHAnsi"/>
          <w:spacing w:val="28"/>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26"/>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2"/>
          <w:sz w:val="22"/>
          <w:szCs w:val="22"/>
        </w:rPr>
        <w:t>шт</w:t>
      </w:r>
      <w:r w:rsidRPr="005F7C5A">
        <w:rPr>
          <w:rFonts w:asciiTheme="majorHAnsi" w:hAnsiTheme="majorHAnsi" w:cstheme="majorHAnsi"/>
          <w:spacing w:val="-1"/>
          <w:sz w:val="22"/>
          <w:szCs w:val="22"/>
        </w:rPr>
        <w:t>и</w:t>
      </w:r>
      <w:r w:rsidRPr="005F7C5A">
        <w:rPr>
          <w:rFonts w:asciiTheme="majorHAnsi" w:hAnsiTheme="majorHAnsi" w:cstheme="majorHAnsi"/>
          <w:spacing w:val="10"/>
          <w:sz w:val="22"/>
          <w:szCs w:val="22"/>
        </w:rPr>
        <w:t>т</w:t>
      </w:r>
      <w:r w:rsidRPr="005F7C5A">
        <w:rPr>
          <w:rFonts w:asciiTheme="majorHAnsi" w:hAnsiTheme="majorHAnsi" w:cstheme="majorHAnsi"/>
          <w:sz w:val="22"/>
          <w:szCs w:val="22"/>
        </w:rPr>
        <w:t>у</w:t>
      </w:r>
      <w:r w:rsidRPr="005F7C5A">
        <w:rPr>
          <w:rFonts w:asciiTheme="majorHAnsi" w:hAnsiTheme="majorHAnsi" w:cstheme="majorHAnsi"/>
          <w:spacing w:val="12"/>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w:t>
      </w:r>
      <w:r w:rsidRPr="005F7C5A">
        <w:rPr>
          <w:rFonts w:asciiTheme="majorHAnsi" w:hAnsiTheme="majorHAnsi" w:cstheme="majorHAnsi"/>
          <w:spacing w:val="2"/>
          <w:sz w:val="22"/>
          <w:szCs w:val="22"/>
        </w:rPr>
        <w:t>а</w:t>
      </w:r>
      <w:r w:rsidRPr="005F7C5A">
        <w:rPr>
          <w:rFonts w:asciiTheme="majorHAnsi" w:hAnsiTheme="majorHAnsi" w:cstheme="majorHAnsi"/>
          <w:sz w:val="22"/>
          <w:szCs w:val="22"/>
        </w:rPr>
        <w:t>ва</w:t>
      </w:r>
      <w:r w:rsidRPr="005F7C5A">
        <w:rPr>
          <w:rFonts w:asciiTheme="majorHAnsi" w:hAnsiTheme="majorHAnsi" w:cstheme="majorHAnsi"/>
          <w:spacing w:val="23"/>
          <w:sz w:val="22"/>
          <w:szCs w:val="22"/>
        </w:rPr>
        <w:t xml:space="preserve"> </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з</w:t>
      </w:r>
      <w:r w:rsidRPr="005F7C5A">
        <w:rPr>
          <w:rFonts w:asciiTheme="majorHAnsi" w:hAnsiTheme="majorHAnsi" w:cstheme="majorHAnsi"/>
          <w:spacing w:val="25"/>
          <w:sz w:val="22"/>
          <w:szCs w:val="22"/>
        </w:rPr>
        <w:t xml:space="preserve"> </w:t>
      </w:r>
      <w:r w:rsidRPr="005F7C5A">
        <w:rPr>
          <w:rFonts w:asciiTheme="majorHAnsi" w:hAnsiTheme="majorHAnsi" w:cstheme="majorHAnsi"/>
          <w:sz w:val="22"/>
          <w:szCs w:val="22"/>
        </w:rPr>
        <w:t>чл</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23"/>
          <w:sz w:val="22"/>
          <w:szCs w:val="22"/>
        </w:rPr>
        <w:t xml:space="preserve"> </w:t>
      </w:r>
      <w:r w:rsidRPr="005F7C5A">
        <w:rPr>
          <w:rFonts w:asciiTheme="majorHAnsi" w:hAnsiTheme="majorHAnsi" w:cstheme="majorHAnsi"/>
          <w:sz w:val="22"/>
          <w:szCs w:val="22"/>
        </w:rPr>
        <w:t>14</w:t>
      </w:r>
      <w:r w:rsidRPr="005F7C5A">
        <w:rPr>
          <w:rFonts w:asciiTheme="majorHAnsi" w:hAnsiTheme="majorHAnsi" w:cstheme="majorHAnsi"/>
          <w:spacing w:val="2"/>
          <w:sz w:val="22"/>
          <w:szCs w:val="22"/>
        </w:rPr>
        <w:t>9</w:t>
      </w:r>
      <w:r w:rsidRPr="005F7C5A">
        <w:rPr>
          <w:rFonts w:asciiTheme="majorHAnsi" w:hAnsiTheme="majorHAnsi" w:cstheme="majorHAnsi"/>
          <w:sz w:val="22"/>
          <w:szCs w:val="22"/>
        </w:rPr>
        <w:t>.</w:t>
      </w:r>
      <w:r w:rsidRPr="005F7C5A">
        <w:rPr>
          <w:rFonts w:asciiTheme="majorHAnsi" w:hAnsiTheme="majorHAnsi" w:cstheme="majorHAnsi"/>
          <w:sz w:val="22"/>
          <w:szCs w:val="22"/>
          <w:lang w:val="sr-Cyrl-CS"/>
        </w:rPr>
        <w:t xml:space="preserve"> </w:t>
      </w:r>
      <w:r w:rsidRPr="005F7C5A">
        <w:rPr>
          <w:rFonts w:asciiTheme="majorHAnsi" w:hAnsiTheme="majorHAnsi" w:cstheme="majorHAnsi"/>
          <w:sz w:val="22"/>
          <w:szCs w:val="22"/>
        </w:rPr>
        <w:t>За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w:t>
      </w:r>
    </w:p>
    <w:p w:rsidR="005F7C5A" w:rsidRPr="005F7C5A" w:rsidRDefault="005F7C5A" w:rsidP="005F7C5A">
      <w:pPr>
        <w:ind w:right="75"/>
        <w:rPr>
          <w:rFonts w:asciiTheme="majorHAnsi" w:hAnsiTheme="majorHAnsi" w:cstheme="majorHAnsi"/>
          <w:spacing w:val="-1"/>
          <w:sz w:val="22"/>
          <w:szCs w:val="22"/>
          <w:lang w:val="sr-Cyrl-CS"/>
        </w:rPr>
      </w:pPr>
      <w:r w:rsidRPr="005F7C5A">
        <w:rPr>
          <w:rFonts w:asciiTheme="majorHAnsi" w:hAnsiTheme="majorHAnsi" w:cstheme="majorHAnsi"/>
          <w:sz w:val="22"/>
          <w:szCs w:val="22"/>
        </w:rPr>
        <w:t>У</w:t>
      </w:r>
      <w:r w:rsidRPr="005F7C5A">
        <w:rPr>
          <w:rFonts w:asciiTheme="majorHAnsi" w:hAnsiTheme="majorHAnsi" w:cstheme="majorHAnsi"/>
          <w:spacing w:val="58"/>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5"/>
          <w:sz w:val="22"/>
          <w:szCs w:val="22"/>
        </w:rPr>
        <w:t>л</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а</w:t>
      </w:r>
      <w:r w:rsidRPr="005F7C5A">
        <w:rPr>
          <w:rFonts w:asciiTheme="majorHAnsi" w:hAnsiTheme="majorHAnsi" w:cstheme="majorHAnsi"/>
          <w:spacing w:val="10"/>
          <w:sz w:val="22"/>
          <w:szCs w:val="22"/>
        </w:rPr>
        <w:t>ј</w:t>
      </w:r>
      <w:r w:rsidRPr="005F7C5A">
        <w:rPr>
          <w:rFonts w:asciiTheme="majorHAnsi" w:hAnsiTheme="majorHAnsi" w:cstheme="majorHAnsi"/>
          <w:sz w:val="22"/>
          <w:szCs w:val="22"/>
        </w:rPr>
        <w:t>у да</w:t>
      </w:r>
      <w:r w:rsidRPr="005F7C5A">
        <w:rPr>
          <w:rFonts w:asciiTheme="majorHAnsi" w:hAnsiTheme="majorHAnsi" w:cstheme="majorHAnsi"/>
          <w:spacing w:val="4"/>
          <w:sz w:val="22"/>
          <w:szCs w:val="22"/>
        </w:rPr>
        <w:t xml:space="preserve"> </w:t>
      </w:r>
      <w:r w:rsidRPr="005F7C5A">
        <w:rPr>
          <w:rFonts w:asciiTheme="majorHAnsi" w:hAnsiTheme="majorHAnsi" w:cstheme="majorHAnsi"/>
          <w:sz w:val="22"/>
          <w:szCs w:val="22"/>
        </w:rPr>
        <w:t>је</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pacing w:val="-5"/>
          <w:sz w:val="22"/>
          <w:szCs w:val="22"/>
        </w:rPr>
        <w:t>о</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pacing w:val="-8"/>
          <w:sz w:val="22"/>
          <w:szCs w:val="22"/>
        </w:rPr>
        <w:t>е</w:t>
      </w:r>
      <w:r w:rsidRPr="005F7C5A">
        <w:rPr>
          <w:rFonts w:asciiTheme="majorHAnsi" w:hAnsiTheme="majorHAnsi" w:cstheme="majorHAnsi"/>
          <w:spacing w:val="-2"/>
          <w:sz w:val="22"/>
          <w:szCs w:val="22"/>
        </w:rPr>
        <w:t>т</w:t>
      </w:r>
      <w:r w:rsidRPr="005F7C5A">
        <w:rPr>
          <w:rFonts w:asciiTheme="majorHAnsi" w:hAnsiTheme="majorHAnsi" w:cstheme="majorHAnsi"/>
          <w:sz w:val="22"/>
          <w:szCs w:val="22"/>
        </w:rPr>
        <w:t>а</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1"/>
          <w:sz w:val="22"/>
          <w:szCs w:val="22"/>
        </w:rPr>
        <w:t>сам</w:t>
      </w:r>
      <w:r w:rsidRPr="005F7C5A">
        <w:rPr>
          <w:rFonts w:asciiTheme="majorHAnsi" w:hAnsiTheme="majorHAnsi" w:cstheme="majorHAnsi"/>
          <w:sz w:val="22"/>
          <w:szCs w:val="22"/>
        </w:rPr>
        <w:t>о</w:t>
      </w:r>
      <w:r w:rsidRPr="005F7C5A">
        <w:rPr>
          <w:rFonts w:asciiTheme="majorHAnsi" w:hAnsiTheme="majorHAnsi" w:cstheme="majorHAnsi"/>
          <w:spacing w:val="5"/>
          <w:sz w:val="22"/>
          <w:szCs w:val="22"/>
        </w:rPr>
        <w:t xml:space="preserve"> </w:t>
      </w:r>
      <w:r w:rsidRPr="005F7C5A">
        <w:rPr>
          <w:rFonts w:asciiTheme="majorHAnsi" w:hAnsiTheme="majorHAnsi" w:cstheme="majorHAnsi"/>
          <w:spacing w:val="1"/>
          <w:sz w:val="22"/>
          <w:szCs w:val="22"/>
        </w:rPr>
        <w:t>ј</w:t>
      </w:r>
      <w:r w:rsidRPr="005F7C5A">
        <w:rPr>
          <w:rFonts w:asciiTheme="majorHAnsi" w:hAnsiTheme="majorHAnsi" w:cstheme="majorHAnsi"/>
          <w:spacing w:val="-8"/>
          <w:sz w:val="22"/>
          <w:szCs w:val="22"/>
        </w:rPr>
        <w:t>е</w:t>
      </w:r>
      <w:r w:rsidRPr="005F7C5A">
        <w:rPr>
          <w:rFonts w:asciiTheme="majorHAnsi" w:hAnsiTheme="majorHAnsi" w:cstheme="majorHAnsi"/>
          <w:sz w:val="22"/>
          <w:szCs w:val="22"/>
        </w:rPr>
        <w:t>д</w:t>
      </w:r>
      <w:r w:rsidRPr="005F7C5A">
        <w:rPr>
          <w:rFonts w:asciiTheme="majorHAnsi" w:hAnsiTheme="majorHAnsi" w:cstheme="majorHAnsi"/>
          <w:spacing w:val="1"/>
          <w:sz w:val="22"/>
          <w:szCs w:val="22"/>
        </w:rPr>
        <w:t>н</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о</w:t>
      </w:r>
      <w:r w:rsidRPr="005F7C5A">
        <w:rPr>
          <w:rFonts w:asciiTheme="majorHAnsi" w:hAnsiTheme="majorHAnsi" w:cstheme="majorHAnsi"/>
          <w:spacing w:val="8"/>
          <w:sz w:val="22"/>
          <w:szCs w:val="22"/>
        </w:rPr>
        <w:t>н</w:t>
      </w:r>
      <w:r w:rsidRPr="005F7C5A">
        <w:rPr>
          <w:rFonts w:asciiTheme="majorHAnsi" w:hAnsiTheme="majorHAnsi" w:cstheme="majorHAnsi"/>
          <w:spacing w:val="-22"/>
          <w:sz w:val="22"/>
          <w:szCs w:val="22"/>
        </w:rPr>
        <w:t>у</w:t>
      </w:r>
      <w:r w:rsidRPr="005F7C5A">
        <w:rPr>
          <w:rFonts w:asciiTheme="majorHAnsi" w:hAnsiTheme="majorHAnsi" w:cstheme="majorHAnsi"/>
          <w:spacing w:val="3"/>
          <w:sz w:val="22"/>
          <w:szCs w:val="22"/>
        </w:rPr>
        <w:t>д</w:t>
      </w:r>
      <w:r w:rsidRPr="005F7C5A">
        <w:rPr>
          <w:rFonts w:asciiTheme="majorHAnsi" w:hAnsiTheme="majorHAnsi" w:cstheme="majorHAnsi"/>
          <w:sz w:val="22"/>
          <w:szCs w:val="22"/>
        </w:rPr>
        <w:t>а</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н</w:t>
      </w:r>
      <w:r w:rsidRPr="005F7C5A">
        <w:rPr>
          <w:rFonts w:asciiTheme="majorHAnsi" w:hAnsiTheme="majorHAnsi" w:cstheme="majorHAnsi"/>
          <w:spacing w:val="-3"/>
          <w:sz w:val="22"/>
          <w:szCs w:val="22"/>
        </w:rPr>
        <w:t>а</w:t>
      </w:r>
      <w:r w:rsidRPr="005F7C5A">
        <w:rPr>
          <w:rFonts w:asciiTheme="majorHAnsi" w:hAnsiTheme="majorHAnsi" w:cstheme="majorHAnsi"/>
          <w:spacing w:val="7"/>
          <w:sz w:val="22"/>
          <w:szCs w:val="22"/>
        </w:rPr>
        <w:t>р</w:t>
      </w:r>
      <w:r w:rsidRPr="005F7C5A">
        <w:rPr>
          <w:rFonts w:asciiTheme="majorHAnsi" w:hAnsiTheme="majorHAnsi" w:cstheme="majorHAnsi"/>
          <w:spacing w:val="-10"/>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л</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ц</w:t>
      </w:r>
      <w:r w:rsidRPr="005F7C5A">
        <w:rPr>
          <w:rFonts w:asciiTheme="majorHAnsi" w:hAnsiTheme="majorHAnsi" w:cstheme="majorHAnsi"/>
          <w:spacing w:val="6"/>
          <w:sz w:val="22"/>
          <w:szCs w:val="22"/>
        </w:rPr>
        <w:t xml:space="preserve"> </w:t>
      </w:r>
      <w:r w:rsidRPr="005F7C5A">
        <w:rPr>
          <w:rFonts w:asciiTheme="majorHAnsi" w:hAnsiTheme="majorHAnsi" w:cstheme="majorHAnsi"/>
          <w:sz w:val="22"/>
          <w:szCs w:val="22"/>
        </w:rPr>
        <w:t>може</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sz w:val="22"/>
          <w:szCs w:val="22"/>
        </w:rPr>
        <w:t>з</w:t>
      </w:r>
      <w:r w:rsidRPr="005F7C5A">
        <w:rPr>
          <w:rFonts w:asciiTheme="majorHAnsi" w:hAnsiTheme="majorHAnsi" w:cstheme="majorHAnsi"/>
          <w:sz w:val="22"/>
          <w:szCs w:val="22"/>
        </w:rPr>
        <w:t>а</w:t>
      </w:r>
      <w:r w:rsidRPr="005F7C5A">
        <w:rPr>
          <w:rFonts w:asciiTheme="majorHAnsi" w:hAnsiTheme="majorHAnsi" w:cstheme="majorHAnsi"/>
          <w:spacing w:val="1"/>
          <w:sz w:val="22"/>
          <w:szCs w:val="22"/>
        </w:rPr>
        <w:t>к</w:t>
      </w:r>
      <w:r w:rsidRPr="005F7C5A">
        <w:rPr>
          <w:rFonts w:asciiTheme="majorHAnsi" w:hAnsiTheme="majorHAnsi" w:cstheme="majorHAnsi"/>
          <w:spacing w:val="3"/>
          <w:sz w:val="22"/>
          <w:szCs w:val="22"/>
        </w:rPr>
        <w:t>љ</w:t>
      </w:r>
      <w:r w:rsidRPr="005F7C5A">
        <w:rPr>
          <w:rFonts w:asciiTheme="majorHAnsi" w:hAnsiTheme="majorHAnsi" w:cstheme="majorHAnsi"/>
          <w:spacing w:val="-12"/>
          <w:sz w:val="22"/>
          <w:szCs w:val="22"/>
        </w:rPr>
        <w:t>у</w:t>
      </w:r>
      <w:r w:rsidRPr="005F7C5A">
        <w:rPr>
          <w:rFonts w:asciiTheme="majorHAnsi" w:hAnsiTheme="majorHAnsi" w:cstheme="majorHAnsi"/>
          <w:sz w:val="22"/>
          <w:szCs w:val="22"/>
        </w:rPr>
        <w:t>ч</w:t>
      </w:r>
      <w:r w:rsidRPr="005F7C5A">
        <w:rPr>
          <w:rFonts w:asciiTheme="majorHAnsi" w:hAnsiTheme="majorHAnsi" w:cstheme="majorHAnsi"/>
          <w:spacing w:val="1"/>
          <w:sz w:val="22"/>
          <w:szCs w:val="22"/>
        </w:rPr>
        <w:t>и</w:t>
      </w:r>
      <w:r w:rsidRPr="005F7C5A">
        <w:rPr>
          <w:rFonts w:asciiTheme="majorHAnsi" w:hAnsiTheme="majorHAnsi" w:cstheme="majorHAnsi"/>
          <w:sz w:val="22"/>
          <w:szCs w:val="22"/>
        </w:rPr>
        <w:t>ти</w:t>
      </w:r>
      <w:r w:rsidRPr="005F7C5A">
        <w:rPr>
          <w:rFonts w:asciiTheme="majorHAnsi" w:hAnsiTheme="majorHAnsi" w:cstheme="majorHAnsi"/>
          <w:spacing w:val="6"/>
          <w:sz w:val="22"/>
          <w:szCs w:val="22"/>
        </w:rPr>
        <w:t xml:space="preserve"> </w:t>
      </w:r>
      <w:r w:rsidRPr="005F7C5A">
        <w:rPr>
          <w:rFonts w:asciiTheme="majorHAnsi" w:hAnsiTheme="majorHAnsi" w:cstheme="majorHAnsi"/>
          <w:spacing w:val="-5"/>
          <w:sz w:val="22"/>
          <w:szCs w:val="22"/>
          <w:lang w:val="sr-Cyrl-CS"/>
        </w:rPr>
        <w:t>оквирни споразум</w:t>
      </w:r>
      <w:r w:rsidRPr="005F7C5A">
        <w:rPr>
          <w:rFonts w:asciiTheme="majorHAnsi" w:hAnsiTheme="majorHAnsi" w:cstheme="majorHAnsi"/>
          <w:spacing w:val="46"/>
          <w:sz w:val="22"/>
          <w:szCs w:val="22"/>
        </w:rPr>
        <w:t xml:space="preserve"> </w:t>
      </w:r>
      <w:r w:rsidRPr="005F7C5A">
        <w:rPr>
          <w:rFonts w:asciiTheme="majorHAnsi" w:hAnsiTheme="majorHAnsi" w:cstheme="majorHAnsi"/>
          <w:spacing w:val="1"/>
          <w:sz w:val="22"/>
          <w:szCs w:val="22"/>
        </w:rPr>
        <w:t>п</w:t>
      </w:r>
      <w:r w:rsidRPr="005F7C5A">
        <w:rPr>
          <w:rFonts w:asciiTheme="majorHAnsi" w:hAnsiTheme="majorHAnsi" w:cstheme="majorHAnsi"/>
          <w:sz w:val="22"/>
          <w:szCs w:val="22"/>
        </w:rPr>
        <w:t>ре</w:t>
      </w:r>
      <w:r w:rsidRPr="005F7C5A">
        <w:rPr>
          <w:rFonts w:asciiTheme="majorHAnsi" w:hAnsiTheme="majorHAnsi" w:cstheme="majorHAnsi"/>
          <w:spacing w:val="4"/>
          <w:sz w:val="22"/>
          <w:szCs w:val="22"/>
        </w:rPr>
        <w:t xml:space="preserve"> </w:t>
      </w:r>
      <w:r w:rsidRPr="005F7C5A">
        <w:rPr>
          <w:rFonts w:asciiTheme="majorHAnsi" w:hAnsiTheme="majorHAnsi" w:cstheme="majorHAnsi"/>
          <w:spacing w:val="1"/>
          <w:position w:val="1"/>
          <w:sz w:val="22"/>
          <w:szCs w:val="22"/>
        </w:rPr>
        <w:t>и</w:t>
      </w:r>
      <w:r w:rsidRPr="005F7C5A">
        <w:rPr>
          <w:rFonts w:asciiTheme="majorHAnsi" w:hAnsiTheme="majorHAnsi" w:cstheme="majorHAnsi"/>
          <w:spacing w:val="-1"/>
          <w:position w:val="1"/>
          <w:sz w:val="22"/>
          <w:szCs w:val="22"/>
        </w:rPr>
        <w:t>с</w:t>
      </w:r>
      <w:r w:rsidRPr="005F7C5A">
        <w:rPr>
          <w:rFonts w:asciiTheme="majorHAnsi" w:hAnsiTheme="majorHAnsi" w:cstheme="majorHAnsi"/>
          <w:spacing w:val="-4"/>
          <w:position w:val="1"/>
          <w:sz w:val="22"/>
          <w:szCs w:val="22"/>
        </w:rPr>
        <w:t>т</w:t>
      </w:r>
      <w:r w:rsidRPr="005F7C5A">
        <w:rPr>
          <w:rFonts w:asciiTheme="majorHAnsi" w:hAnsiTheme="majorHAnsi" w:cstheme="majorHAnsi"/>
          <w:spacing w:val="-1"/>
          <w:position w:val="1"/>
          <w:sz w:val="22"/>
          <w:szCs w:val="22"/>
        </w:rPr>
        <w:t>е</w:t>
      </w:r>
      <w:r w:rsidRPr="005F7C5A">
        <w:rPr>
          <w:rFonts w:asciiTheme="majorHAnsi" w:hAnsiTheme="majorHAnsi" w:cstheme="majorHAnsi"/>
          <w:spacing w:val="8"/>
          <w:position w:val="1"/>
          <w:sz w:val="22"/>
          <w:szCs w:val="22"/>
        </w:rPr>
        <w:t>к</w:t>
      </w:r>
      <w:r w:rsidRPr="005F7C5A">
        <w:rPr>
          <w:rFonts w:asciiTheme="majorHAnsi" w:hAnsiTheme="majorHAnsi" w:cstheme="majorHAnsi"/>
          <w:position w:val="1"/>
          <w:sz w:val="22"/>
          <w:szCs w:val="22"/>
        </w:rPr>
        <w:t>а ро</w:t>
      </w:r>
      <w:r w:rsidRPr="005F7C5A">
        <w:rPr>
          <w:rFonts w:asciiTheme="majorHAnsi" w:hAnsiTheme="majorHAnsi" w:cstheme="majorHAnsi"/>
          <w:spacing w:val="8"/>
          <w:position w:val="1"/>
          <w:sz w:val="22"/>
          <w:szCs w:val="22"/>
        </w:rPr>
        <w:t>к</w:t>
      </w:r>
      <w:r w:rsidRPr="005F7C5A">
        <w:rPr>
          <w:rFonts w:asciiTheme="majorHAnsi" w:hAnsiTheme="majorHAnsi" w:cstheme="majorHAnsi"/>
          <w:position w:val="1"/>
          <w:sz w:val="22"/>
          <w:szCs w:val="22"/>
        </w:rPr>
        <w:t xml:space="preserve">а </w:t>
      </w:r>
      <w:r w:rsidRPr="005F7C5A">
        <w:rPr>
          <w:rFonts w:asciiTheme="majorHAnsi" w:hAnsiTheme="majorHAnsi" w:cstheme="majorHAnsi"/>
          <w:spacing w:val="11"/>
          <w:position w:val="1"/>
          <w:sz w:val="22"/>
          <w:szCs w:val="22"/>
        </w:rPr>
        <w:t xml:space="preserve"> </w:t>
      </w:r>
      <w:r w:rsidRPr="005F7C5A">
        <w:rPr>
          <w:rFonts w:asciiTheme="majorHAnsi" w:hAnsiTheme="majorHAnsi" w:cstheme="majorHAnsi"/>
          <w:spacing w:val="1"/>
          <w:position w:val="1"/>
          <w:sz w:val="22"/>
          <w:szCs w:val="22"/>
        </w:rPr>
        <w:t>з</w:t>
      </w:r>
      <w:r w:rsidRPr="005F7C5A">
        <w:rPr>
          <w:rFonts w:asciiTheme="majorHAnsi" w:hAnsiTheme="majorHAnsi" w:cstheme="majorHAnsi"/>
          <w:position w:val="1"/>
          <w:sz w:val="22"/>
          <w:szCs w:val="22"/>
        </w:rPr>
        <w:t xml:space="preserve">а </w:t>
      </w:r>
      <w:r w:rsidRPr="005F7C5A">
        <w:rPr>
          <w:rFonts w:asciiTheme="majorHAnsi" w:hAnsiTheme="majorHAnsi" w:cstheme="majorHAnsi"/>
          <w:spacing w:val="9"/>
          <w:position w:val="1"/>
          <w:sz w:val="22"/>
          <w:szCs w:val="22"/>
        </w:rPr>
        <w:t xml:space="preserve"> </w:t>
      </w:r>
      <w:r w:rsidRPr="005F7C5A">
        <w:rPr>
          <w:rFonts w:asciiTheme="majorHAnsi" w:hAnsiTheme="majorHAnsi" w:cstheme="majorHAnsi"/>
          <w:spacing w:val="1"/>
          <w:position w:val="1"/>
          <w:sz w:val="22"/>
          <w:szCs w:val="22"/>
        </w:rPr>
        <w:t>п</w:t>
      </w:r>
      <w:r w:rsidRPr="005F7C5A">
        <w:rPr>
          <w:rFonts w:asciiTheme="majorHAnsi" w:hAnsiTheme="majorHAnsi" w:cstheme="majorHAnsi"/>
          <w:spacing w:val="-5"/>
          <w:position w:val="1"/>
          <w:sz w:val="22"/>
          <w:szCs w:val="22"/>
        </w:rPr>
        <w:t>о</w:t>
      </w:r>
      <w:r w:rsidRPr="005F7C5A">
        <w:rPr>
          <w:rFonts w:asciiTheme="majorHAnsi" w:hAnsiTheme="majorHAnsi" w:cstheme="majorHAnsi"/>
          <w:position w:val="1"/>
          <w:sz w:val="22"/>
          <w:szCs w:val="22"/>
        </w:rPr>
        <w:t>д</w:t>
      </w:r>
      <w:r w:rsidRPr="005F7C5A">
        <w:rPr>
          <w:rFonts w:asciiTheme="majorHAnsi" w:hAnsiTheme="majorHAnsi" w:cstheme="majorHAnsi"/>
          <w:spacing w:val="1"/>
          <w:position w:val="1"/>
          <w:sz w:val="22"/>
          <w:szCs w:val="22"/>
        </w:rPr>
        <w:t>н</w:t>
      </w:r>
      <w:r w:rsidRPr="005F7C5A">
        <w:rPr>
          <w:rFonts w:asciiTheme="majorHAnsi" w:hAnsiTheme="majorHAnsi" w:cstheme="majorHAnsi"/>
          <w:position w:val="1"/>
          <w:sz w:val="22"/>
          <w:szCs w:val="22"/>
        </w:rPr>
        <w:t>о</w:t>
      </w:r>
      <w:r w:rsidRPr="005F7C5A">
        <w:rPr>
          <w:rFonts w:asciiTheme="majorHAnsi" w:hAnsiTheme="majorHAnsi" w:cstheme="majorHAnsi"/>
          <w:spacing w:val="-2"/>
          <w:position w:val="1"/>
          <w:sz w:val="22"/>
          <w:szCs w:val="22"/>
        </w:rPr>
        <w:t>ш</w:t>
      </w:r>
      <w:r w:rsidRPr="005F7C5A">
        <w:rPr>
          <w:rFonts w:asciiTheme="majorHAnsi" w:hAnsiTheme="majorHAnsi" w:cstheme="majorHAnsi"/>
          <w:spacing w:val="-1"/>
          <w:position w:val="1"/>
          <w:sz w:val="22"/>
          <w:szCs w:val="22"/>
        </w:rPr>
        <w:t>ењ</w:t>
      </w:r>
      <w:r w:rsidRPr="005F7C5A">
        <w:rPr>
          <w:rFonts w:asciiTheme="majorHAnsi" w:hAnsiTheme="majorHAnsi" w:cstheme="majorHAnsi"/>
          <w:position w:val="1"/>
          <w:sz w:val="22"/>
          <w:szCs w:val="22"/>
        </w:rPr>
        <w:t xml:space="preserve">е </w:t>
      </w:r>
      <w:r w:rsidRPr="005F7C5A">
        <w:rPr>
          <w:rFonts w:asciiTheme="majorHAnsi" w:hAnsiTheme="majorHAnsi" w:cstheme="majorHAnsi"/>
          <w:spacing w:val="11"/>
          <w:position w:val="1"/>
          <w:sz w:val="22"/>
          <w:szCs w:val="22"/>
        </w:rPr>
        <w:t xml:space="preserve"> </w:t>
      </w:r>
      <w:r w:rsidRPr="005F7C5A">
        <w:rPr>
          <w:rFonts w:asciiTheme="majorHAnsi" w:hAnsiTheme="majorHAnsi" w:cstheme="majorHAnsi"/>
          <w:spacing w:val="4"/>
          <w:position w:val="1"/>
          <w:sz w:val="22"/>
          <w:szCs w:val="22"/>
        </w:rPr>
        <w:t>з</w:t>
      </w:r>
      <w:r w:rsidRPr="005F7C5A">
        <w:rPr>
          <w:rFonts w:asciiTheme="majorHAnsi" w:hAnsiTheme="majorHAnsi" w:cstheme="majorHAnsi"/>
          <w:spacing w:val="-1"/>
          <w:position w:val="1"/>
          <w:sz w:val="22"/>
          <w:szCs w:val="22"/>
        </w:rPr>
        <w:t>а</w:t>
      </w:r>
      <w:r w:rsidRPr="005F7C5A">
        <w:rPr>
          <w:rFonts w:asciiTheme="majorHAnsi" w:hAnsiTheme="majorHAnsi" w:cstheme="majorHAnsi"/>
          <w:position w:val="1"/>
          <w:sz w:val="22"/>
          <w:szCs w:val="22"/>
        </w:rPr>
        <w:t>х</w:t>
      </w:r>
      <w:r w:rsidRPr="005F7C5A">
        <w:rPr>
          <w:rFonts w:asciiTheme="majorHAnsi" w:hAnsiTheme="majorHAnsi" w:cstheme="majorHAnsi"/>
          <w:spacing w:val="3"/>
          <w:position w:val="1"/>
          <w:sz w:val="22"/>
          <w:szCs w:val="22"/>
        </w:rPr>
        <w:t>т</w:t>
      </w:r>
      <w:r w:rsidRPr="005F7C5A">
        <w:rPr>
          <w:rFonts w:asciiTheme="majorHAnsi" w:hAnsiTheme="majorHAnsi" w:cstheme="majorHAnsi"/>
          <w:spacing w:val="-1"/>
          <w:position w:val="1"/>
          <w:sz w:val="22"/>
          <w:szCs w:val="22"/>
        </w:rPr>
        <w:t>е</w:t>
      </w:r>
      <w:r w:rsidRPr="005F7C5A">
        <w:rPr>
          <w:rFonts w:asciiTheme="majorHAnsi" w:hAnsiTheme="majorHAnsi" w:cstheme="majorHAnsi"/>
          <w:spacing w:val="-5"/>
          <w:position w:val="1"/>
          <w:sz w:val="22"/>
          <w:szCs w:val="22"/>
        </w:rPr>
        <w:t>в</w:t>
      </w:r>
      <w:r w:rsidRPr="005F7C5A">
        <w:rPr>
          <w:rFonts w:asciiTheme="majorHAnsi" w:hAnsiTheme="majorHAnsi" w:cstheme="majorHAnsi"/>
          <w:position w:val="1"/>
          <w:sz w:val="22"/>
          <w:szCs w:val="22"/>
        </w:rPr>
        <w:t xml:space="preserve">а </w:t>
      </w:r>
      <w:r w:rsidRPr="005F7C5A">
        <w:rPr>
          <w:rFonts w:asciiTheme="majorHAnsi" w:hAnsiTheme="majorHAnsi" w:cstheme="majorHAnsi"/>
          <w:spacing w:val="11"/>
          <w:position w:val="1"/>
          <w:sz w:val="22"/>
          <w:szCs w:val="22"/>
        </w:rPr>
        <w:t xml:space="preserve"> </w:t>
      </w:r>
      <w:r w:rsidRPr="005F7C5A">
        <w:rPr>
          <w:rFonts w:asciiTheme="majorHAnsi" w:hAnsiTheme="majorHAnsi" w:cstheme="majorHAnsi"/>
          <w:spacing w:val="1"/>
          <w:position w:val="1"/>
          <w:sz w:val="22"/>
          <w:szCs w:val="22"/>
        </w:rPr>
        <w:t>з</w:t>
      </w:r>
      <w:r w:rsidRPr="005F7C5A">
        <w:rPr>
          <w:rFonts w:asciiTheme="majorHAnsi" w:hAnsiTheme="majorHAnsi" w:cstheme="majorHAnsi"/>
          <w:position w:val="1"/>
          <w:sz w:val="22"/>
          <w:szCs w:val="22"/>
        </w:rPr>
        <w:t xml:space="preserve">а </w:t>
      </w:r>
      <w:r w:rsidRPr="005F7C5A">
        <w:rPr>
          <w:rFonts w:asciiTheme="majorHAnsi" w:hAnsiTheme="majorHAnsi" w:cstheme="majorHAnsi"/>
          <w:spacing w:val="11"/>
          <w:position w:val="1"/>
          <w:sz w:val="22"/>
          <w:szCs w:val="22"/>
        </w:rPr>
        <w:t xml:space="preserve"> </w:t>
      </w:r>
      <w:r w:rsidRPr="005F7C5A">
        <w:rPr>
          <w:rFonts w:asciiTheme="majorHAnsi" w:hAnsiTheme="majorHAnsi" w:cstheme="majorHAnsi"/>
          <w:spacing w:val="6"/>
          <w:position w:val="1"/>
          <w:sz w:val="22"/>
          <w:szCs w:val="22"/>
        </w:rPr>
        <w:t>з</w:t>
      </w:r>
      <w:r w:rsidRPr="005F7C5A">
        <w:rPr>
          <w:rFonts w:asciiTheme="majorHAnsi" w:hAnsiTheme="majorHAnsi" w:cstheme="majorHAnsi"/>
          <w:spacing w:val="-1"/>
          <w:position w:val="1"/>
          <w:sz w:val="22"/>
          <w:szCs w:val="22"/>
        </w:rPr>
        <w:t>а</w:t>
      </w:r>
      <w:r w:rsidRPr="005F7C5A">
        <w:rPr>
          <w:rFonts w:asciiTheme="majorHAnsi" w:hAnsiTheme="majorHAnsi" w:cstheme="majorHAnsi"/>
          <w:spacing w:val="-2"/>
          <w:position w:val="1"/>
          <w:sz w:val="22"/>
          <w:szCs w:val="22"/>
        </w:rPr>
        <w:t>ш</w:t>
      </w:r>
      <w:r w:rsidRPr="005F7C5A">
        <w:rPr>
          <w:rFonts w:asciiTheme="majorHAnsi" w:hAnsiTheme="majorHAnsi" w:cstheme="majorHAnsi"/>
          <w:spacing w:val="1"/>
          <w:position w:val="1"/>
          <w:sz w:val="22"/>
          <w:szCs w:val="22"/>
        </w:rPr>
        <w:t>ти</w:t>
      </w:r>
      <w:r w:rsidRPr="005F7C5A">
        <w:rPr>
          <w:rFonts w:asciiTheme="majorHAnsi" w:hAnsiTheme="majorHAnsi" w:cstheme="majorHAnsi"/>
          <w:spacing w:val="6"/>
          <w:position w:val="1"/>
          <w:sz w:val="22"/>
          <w:szCs w:val="22"/>
        </w:rPr>
        <w:t>т</w:t>
      </w:r>
      <w:r w:rsidRPr="005F7C5A">
        <w:rPr>
          <w:rFonts w:asciiTheme="majorHAnsi" w:hAnsiTheme="majorHAnsi" w:cstheme="majorHAnsi"/>
          <w:position w:val="1"/>
          <w:sz w:val="22"/>
          <w:szCs w:val="22"/>
        </w:rPr>
        <w:t xml:space="preserve">у  </w:t>
      </w:r>
      <w:r w:rsidRPr="005F7C5A">
        <w:rPr>
          <w:rFonts w:asciiTheme="majorHAnsi" w:hAnsiTheme="majorHAnsi" w:cstheme="majorHAnsi"/>
          <w:spacing w:val="1"/>
          <w:position w:val="1"/>
          <w:sz w:val="22"/>
          <w:szCs w:val="22"/>
        </w:rPr>
        <w:t>п</w:t>
      </w:r>
      <w:r w:rsidRPr="005F7C5A">
        <w:rPr>
          <w:rFonts w:asciiTheme="majorHAnsi" w:hAnsiTheme="majorHAnsi" w:cstheme="majorHAnsi"/>
          <w:spacing w:val="5"/>
          <w:position w:val="1"/>
          <w:sz w:val="22"/>
          <w:szCs w:val="22"/>
        </w:rPr>
        <w:t>р</w:t>
      </w:r>
      <w:r w:rsidRPr="005F7C5A">
        <w:rPr>
          <w:rFonts w:asciiTheme="majorHAnsi" w:hAnsiTheme="majorHAnsi" w:cstheme="majorHAnsi"/>
          <w:spacing w:val="-1"/>
          <w:position w:val="1"/>
          <w:sz w:val="22"/>
          <w:szCs w:val="22"/>
        </w:rPr>
        <w:t>а</w:t>
      </w:r>
      <w:r w:rsidRPr="005F7C5A">
        <w:rPr>
          <w:rFonts w:asciiTheme="majorHAnsi" w:hAnsiTheme="majorHAnsi" w:cstheme="majorHAnsi"/>
          <w:spacing w:val="-3"/>
          <w:position w:val="1"/>
          <w:sz w:val="22"/>
          <w:szCs w:val="22"/>
        </w:rPr>
        <w:t>в</w:t>
      </w:r>
      <w:r w:rsidRPr="005F7C5A">
        <w:rPr>
          <w:rFonts w:asciiTheme="majorHAnsi" w:hAnsiTheme="majorHAnsi" w:cstheme="majorHAnsi"/>
          <w:spacing w:val="-1"/>
          <w:position w:val="1"/>
          <w:sz w:val="22"/>
          <w:szCs w:val="22"/>
        </w:rPr>
        <w:t>а</w:t>
      </w:r>
      <w:r w:rsidRPr="005F7C5A">
        <w:rPr>
          <w:rFonts w:asciiTheme="majorHAnsi" w:hAnsiTheme="majorHAnsi" w:cstheme="majorHAnsi"/>
          <w:position w:val="1"/>
          <w:sz w:val="22"/>
          <w:szCs w:val="22"/>
        </w:rPr>
        <w:t xml:space="preserve">, </w:t>
      </w:r>
      <w:r w:rsidRPr="005F7C5A">
        <w:rPr>
          <w:rFonts w:asciiTheme="majorHAnsi" w:hAnsiTheme="majorHAnsi" w:cstheme="majorHAnsi"/>
          <w:spacing w:val="21"/>
          <w:position w:val="1"/>
          <w:sz w:val="22"/>
          <w:szCs w:val="22"/>
        </w:rPr>
        <w:t xml:space="preserve"> </w:t>
      </w:r>
      <w:r w:rsidRPr="005F7C5A">
        <w:rPr>
          <w:rFonts w:asciiTheme="majorHAnsi" w:hAnsiTheme="majorHAnsi" w:cstheme="majorHAnsi"/>
          <w:position w:val="1"/>
          <w:sz w:val="22"/>
          <w:szCs w:val="22"/>
        </w:rPr>
        <w:t xml:space="preserve">у  </w:t>
      </w:r>
      <w:r w:rsidRPr="005F7C5A">
        <w:rPr>
          <w:rFonts w:asciiTheme="majorHAnsi" w:hAnsiTheme="majorHAnsi" w:cstheme="majorHAnsi"/>
          <w:spacing w:val="-1"/>
          <w:position w:val="1"/>
          <w:sz w:val="22"/>
          <w:szCs w:val="22"/>
        </w:rPr>
        <w:t>с</w:t>
      </w:r>
      <w:r w:rsidRPr="005F7C5A">
        <w:rPr>
          <w:rFonts w:asciiTheme="majorHAnsi" w:hAnsiTheme="majorHAnsi" w:cstheme="majorHAnsi"/>
          <w:spacing w:val="4"/>
          <w:position w:val="1"/>
          <w:sz w:val="22"/>
          <w:szCs w:val="22"/>
        </w:rPr>
        <w:t>к</w:t>
      </w:r>
      <w:r w:rsidRPr="005F7C5A">
        <w:rPr>
          <w:rFonts w:asciiTheme="majorHAnsi" w:hAnsiTheme="majorHAnsi" w:cstheme="majorHAnsi"/>
          <w:position w:val="1"/>
          <w:sz w:val="22"/>
          <w:szCs w:val="22"/>
        </w:rPr>
        <w:t>л</w:t>
      </w:r>
      <w:r w:rsidRPr="005F7C5A">
        <w:rPr>
          <w:rFonts w:asciiTheme="majorHAnsi" w:hAnsiTheme="majorHAnsi" w:cstheme="majorHAnsi"/>
          <w:spacing w:val="-1"/>
          <w:position w:val="1"/>
          <w:sz w:val="22"/>
          <w:szCs w:val="22"/>
        </w:rPr>
        <w:t>а</w:t>
      </w:r>
      <w:r w:rsidRPr="005F7C5A">
        <w:rPr>
          <w:rFonts w:asciiTheme="majorHAnsi" w:hAnsiTheme="majorHAnsi" w:cstheme="majorHAnsi"/>
          <w:spacing w:val="8"/>
          <w:position w:val="1"/>
          <w:sz w:val="22"/>
          <w:szCs w:val="22"/>
        </w:rPr>
        <w:t>д</w:t>
      </w:r>
      <w:r w:rsidRPr="005F7C5A">
        <w:rPr>
          <w:rFonts w:asciiTheme="majorHAnsi" w:hAnsiTheme="majorHAnsi" w:cstheme="majorHAnsi"/>
          <w:position w:val="1"/>
          <w:sz w:val="22"/>
          <w:szCs w:val="22"/>
        </w:rPr>
        <w:t xml:space="preserve">у </w:t>
      </w:r>
      <w:r w:rsidRPr="005F7C5A">
        <w:rPr>
          <w:rFonts w:asciiTheme="majorHAnsi" w:hAnsiTheme="majorHAnsi" w:cstheme="majorHAnsi"/>
          <w:spacing w:val="2"/>
          <w:position w:val="1"/>
          <w:sz w:val="22"/>
          <w:szCs w:val="22"/>
        </w:rPr>
        <w:t xml:space="preserve"> </w:t>
      </w:r>
      <w:r w:rsidRPr="005F7C5A">
        <w:rPr>
          <w:rFonts w:asciiTheme="majorHAnsi" w:hAnsiTheme="majorHAnsi" w:cstheme="majorHAnsi"/>
          <w:spacing w:val="-1"/>
          <w:position w:val="1"/>
          <w:sz w:val="22"/>
          <w:szCs w:val="22"/>
        </w:rPr>
        <w:t>с</w:t>
      </w:r>
      <w:r w:rsidRPr="005F7C5A">
        <w:rPr>
          <w:rFonts w:asciiTheme="majorHAnsi" w:hAnsiTheme="majorHAnsi" w:cstheme="majorHAnsi"/>
          <w:position w:val="1"/>
          <w:sz w:val="22"/>
          <w:szCs w:val="22"/>
        </w:rPr>
        <w:t xml:space="preserve">а </w:t>
      </w:r>
      <w:r w:rsidRPr="005F7C5A">
        <w:rPr>
          <w:rFonts w:asciiTheme="majorHAnsi" w:hAnsiTheme="majorHAnsi" w:cstheme="majorHAnsi"/>
          <w:spacing w:val="16"/>
          <w:position w:val="1"/>
          <w:sz w:val="22"/>
          <w:szCs w:val="22"/>
        </w:rPr>
        <w:t xml:space="preserve"> </w:t>
      </w:r>
      <w:r w:rsidRPr="005F7C5A">
        <w:rPr>
          <w:rFonts w:asciiTheme="majorHAnsi" w:hAnsiTheme="majorHAnsi" w:cstheme="majorHAnsi"/>
          <w:spacing w:val="2"/>
          <w:position w:val="1"/>
          <w:sz w:val="22"/>
          <w:szCs w:val="22"/>
        </w:rPr>
        <w:t>ч</w:t>
      </w:r>
      <w:r w:rsidRPr="005F7C5A">
        <w:rPr>
          <w:rFonts w:asciiTheme="majorHAnsi" w:hAnsiTheme="majorHAnsi" w:cstheme="majorHAnsi"/>
          <w:position w:val="1"/>
          <w:sz w:val="22"/>
          <w:szCs w:val="22"/>
        </w:rPr>
        <w:t>л</w:t>
      </w:r>
      <w:r w:rsidRPr="005F7C5A">
        <w:rPr>
          <w:rFonts w:asciiTheme="majorHAnsi" w:hAnsiTheme="majorHAnsi" w:cstheme="majorHAnsi"/>
          <w:spacing w:val="-1"/>
          <w:position w:val="1"/>
          <w:sz w:val="22"/>
          <w:szCs w:val="22"/>
        </w:rPr>
        <w:t>а</w:t>
      </w:r>
      <w:r w:rsidRPr="005F7C5A">
        <w:rPr>
          <w:rFonts w:asciiTheme="majorHAnsi" w:hAnsiTheme="majorHAnsi" w:cstheme="majorHAnsi"/>
          <w:spacing w:val="4"/>
          <w:position w:val="1"/>
          <w:sz w:val="22"/>
          <w:szCs w:val="22"/>
        </w:rPr>
        <w:t>н</w:t>
      </w:r>
      <w:r w:rsidRPr="005F7C5A">
        <w:rPr>
          <w:rFonts w:asciiTheme="majorHAnsi" w:hAnsiTheme="majorHAnsi" w:cstheme="majorHAnsi"/>
          <w:position w:val="1"/>
          <w:sz w:val="22"/>
          <w:szCs w:val="22"/>
        </w:rPr>
        <w:t>ом</w:t>
      </w:r>
      <w:r w:rsidRPr="005F7C5A">
        <w:rPr>
          <w:rFonts w:asciiTheme="majorHAnsi" w:hAnsiTheme="majorHAnsi" w:cstheme="majorHAnsi"/>
          <w:spacing w:val="45"/>
          <w:position w:val="1"/>
          <w:sz w:val="22"/>
          <w:szCs w:val="22"/>
        </w:rPr>
        <w:t xml:space="preserve"> </w:t>
      </w:r>
      <w:r w:rsidRPr="005F7C5A">
        <w:rPr>
          <w:rFonts w:asciiTheme="majorHAnsi" w:hAnsiTheme="majorHAnsi" w:cstheme="majorHAnsi"/>
          <w:spacing w:val="-17"/>
          <w:sz w:val="22"/>
          <w:szCs w:val="22"/>
        </w:rPr>
        <w:t>1</w:t>
      </w:r>
      <w:r w:rsidRPr="005F7C5A">
        <w:rPr>
          <w:rFonts w:asciiTheme="majorHAnsi" w:hAnsiTheme="majorHAnsi" w:cstheme="majorHAnsi"/>
          <w:sz w:val="22"/>
          <w:szCs w:val="22"/>
        </w:rPr>
        <w:t>12.</w:t>
      </w:r>
      <w:r w:rsidRPr="005F7C5A">
        <w:rPr>
          <w:rFonts w:asciiTheme="majorHAnsi" w:hAnsiTheme="majorHAnsi" w:cstheme="majorHAnsi"/>
          <w:spacing w:val="48"/>
          <w:sz w:val="22"/>
          <w:szCs w:val="22"/>
        </w:rPr>
        <w:t xml:space="preserve"> </w:t>
      </w:r>
      <w:r w:rsidRPr="005F7C5A">
        <w:rPr>
          <w:rFonts w:asciiTheme="majorHAnsi" w:hAnsiTheme="majorHAnsi" w:cstheme="majorHAnsi"/>
          <w:spacing w:val="-1"/>
          <w:sz w:val="22"/>
          <w:szCs w:val="22"/>
        </w:rPr>
        <w:t>с</w:t>
      </w:r>
      <w:r w:rsidRPr="005F7C5A">
        <w:rPr>
          <w:rFonts w:asciiTheme="majorHAnsi" w:hAnsiTheme="majorHAnsi" w:cstheme="majorHAnsi"/>
          <w:spacing w:val="-2"/>
          <w:sz w:val="22"/>
          <w:szCs w:val="22"/>
        </w:rPr>
        <w:t>т</w:t>
      </w:r>
      <w:r w:rsidRPr="005F7C5A">
        <w:rPr>
          <w:rFonts w:asciiTheme="majorHAnsi" w:hAnsiTheme="majorHAnsi" w:cstheme="majorHAnsi"/>
          <w:spacing w:val="-1"/>
          <w:sz w:val="22"/>
          <w:szCs w:val="22"/>
        </w:rPr>
        <w:t>а</w:t>
      </w:r>
      <w:r w:rsidRPr="005F7C5A">
        <w:rPr>
          <w:rFonts w:asciiTheme="majorHAnsi" w:hAnsiTheme="majorHAnsi" w:cstheme="majorHAnsi"/>
          <w:sz w:val="22"/>
          <w:szCs w:val="22"/>
        </w:rPr>
        <w:t>в</w:t>
      </w:r>
      <w:r w:rsidRPr="005F7C5A">
        <w:rPr>
          <w:rFonts w:asciiTheme="majorHAnsi" w:hAnsiTheme="majorHAnsi" w:cstheme="majorHAnsi"/>
          <w:spacing w:val="47"/>
          <w:sz w:val="22"/>
          <w:szCs w:val="22"/>
        </w:rPr>
        <w:t xml:space="preserve"> </w:t>
      </w:r>
      <w:r w:rsidRPr="005F7C5A">
        <w:rPr>
          <w:rFonts w:asciiTheme="majorHAnsi" w:hAnsiTheme="majorHAnsi" w:cstheme="majorHAnsi"/>
          <w:sz w:val="22"/>
          <w:szCs w:val="22"/>
        </w:rPr>
        <w:t>2.</w:t>
      </w:r>
      <w:r w:rsidRPr="005F7C5A">
        <w:rPr>
          <w:rFonts w:asciiTheme="majorHAnsi" w:hAnsiTheme="majorHAnsi" w:cstheme="majorHAnsi"/>
          <w:spacing w:val="43"/>
          <w:sz w:val="22"/>
          <w:szCs w:val="22"/>
        </w:rPr>
        <w:t xml:space="preserve"> </w:t>
      </w:r>
      <w:r w:rsidRPr="005F7C5A">
        <w:rPr>
          <w:rFonts w:asciiTheme="majorHAnsi" w:hAnsiTheme="majorHAnsi" w:cstheme="majorHAnsi"/>
          <w:spacing w:val="1"/>
          <w:sz w:val="22"/>
          <w:szCs w:val="22"/>
        </w:rPr>
        <w:t>т</w:t>
      </w:r>
      <w:r w:rsidRPr="005F7C5A">
        <w:rPr>
          <w:rFonts w:asciiTheme="majorHAnsi" w:hAnsiTheme="majorHAnsi" w:cstheme="majorHAnsi"/>
          <w:spacing w:val="-8"/>
          <w:sz w:val="22"/>
          <w:szCs w:val="22"/>
        </w:rPr>
        <w:t>а</w:t>
      </w:r>
      <w:r w:rsidRPr="005F7C5A">
        <w:rPr>
          <w:rFonts w:asciiTheme="majorHAnsi" w:hAnsiTheme="majorHAnsi" w:cstheme="majorHAnsi"/>
          <w:sz w:val="22"/>
          <w:szCs w:val="22"/>
        </w:rPr>
        <w:t>ч</w:t>
      </w:r>
      <w:r w:rsidRPr="005F7C5A">
        <w:rPr>
          <w:rFonts w:asciiTheme="majorHAnsi" w:hAnsiTheme="majorHAnsi" w:cstheme="majorHAnsi"/>
          <w:spacing w:val="8"/>
          <w:sz w:val="22"/>
          <w:szCs w:val="22"/>
        </w:rPr>
        <w:t>к</w:t>
      </w:r>
      <w:r w:rsidRPr="005F7C5A">
        <w:rPr>
          <w:rFonts w:asciiTheme="majorHAnsi" w:hAnsiTheme="majorHAnsi" w:cstheme="majorHAnsi"/>
          <w:sz w:val="22"/>
          <w:szCs w:val="22"/>
        </w:rPr>
        <w:t>а</w:t>
      </w:r>
      <w:r w:rsidRPr="005F7C5A">
        <w:rPr>
          <w:rFonts w:asciiTheme="majorHAnsi" w:hAnsiTheme="majorHAnsi" w:cstheme="majorHAnsi"/>
          <w:spacing w:val="35"/>
          <w:sz w:val="22"/>
          <w:szCs w:val="22"/>
        </w:rPr>
        <w:t xml:space="preserve"> </w:t>
      </w:r>
      <w:r w:rsidRPr="005F7C5A">
        <w:rPr>
          <w:rFonts w:asciiTheme="majorHAnsi" w:hAnsiTheme="majorHAnsi" w:cstheme="majorHAnsi"/>
          <w:sz w:val="22"/>
          <w:szCs w:val="22"/>
        </w:rPr>
        <w:t xml:space="preserve">5) </w:t>
      </w:r>
      <w:r w:rsidRPr="005F7C5A">
        <w:rPr>
          <w:rFonts w:asciiTheme="majorHAnsi" w:hAnsiTheme="majorHAnsi" w:cstheme="majorHAnsi"/>
          <w:spacing w:val="-2"/>
          <w:sz w:val="22"/>
          <w:szCs w:val="22"/>
        </w:rPr>
        <w:t>З</w:t>
      </w:r>
      <w:r w:rsidRPr="005F7C5A">
        <w:rPr>
          <w:rFonts w:asciiTheme="majorHAnsi" w:hAnsiTheme="majorHAnsi" w:cstheme="majorHAnsi"/>
          <w:spacing w:val="-1"/>
          <w:sz w:val="22"/>
          <w:szCs w:val="22"/>
        </w:rPr>
        <w:t>а</w:t>
      </w:r>
      <w:r w:rsidRPr="005F7C5A">
        <w:rPr>
          <w:rFonts w:asciiTheme="majorHAnsi" w:hAnsiTheme="majorHAnsi" w:cstheme="majorHAnsi"/>
          <w:spacing w:val="4"/>
          <w:sz w:val="22"/>
          <w:szCs w:val="22"/>
        </w:rPr>
        <w:t>к</w:t>
      </w:r>
      <w:r w:rsidRPr="005F7C5A">
        <w:rPr>
          <w:rFonts w:asciiTheme="majorHAnsi" w:hAnsiTheme="majorHAnsi" w:cstheme="majorHAnsi"/>
          <w:sz w:val="22"/>
          <w:szCs w:val="22"/>
        </w:rPr>
        <w:t>о</w:t>
      </w:r>
      <w:r w:rsidRPr="005F7C5A">
        <w:rPr>
          <w:rFonts w:asciiTheme="majorHAnsi" w:hAnsiTheme="majorHAnsi" w:cstheme="majorHAnsi"/>
          <w:spacing w:val="1"/>
          <w:sz w:val="22"/>
          <w:szCs w:val="22"/>
        </w:rPr>
        <w:t>н</w:t>
      </w:r>
      <w:r w:rsidRPr="005F7C5A">
        <w:rPr>
          <w:rFonts w:asciiTheme="majorHAnsi" w:hAnsiTheme="majorHAnsi" w:cstheme="majorHAnsi"/>
          <w:spacing w:val="-1"/>
          <w:sz w:val="22"/>
          <w:szCs w:val="22"/>
        </w:rPr>
        <w:t>а</w:t>
      </w:r>
      <w:r w:rsidRPr="005F7C5A">
        <w:rPr>
          <w:rFonts w:asciiTheme="majorHAnsi" w:hAnsiTheme="majorHAnsi" w:cstheme="majorHAnsi"/>
          <w:spacing w:val="-1"/>
          <w:sz w:val="22"/>
          <w:szCs w:val="22"/>
          <w:lang w:val="sr-Cyrl-CS"/>
        </w:rPr>
        <w:t>.</w:t>
      </w:r>
    </w:p>
    <w:p w:rsidR="005F7C5A" w:rsidRPr="005F7C5A" w:rsidRDefault="005F7C5A" w:rsidP="005F7C5A">
      <w:pPr>
        <w:ind w:right="75"/>
        <w:rPr>
          <w:rFonts w:asciiTheme="majorHAnsi" w:hAnsiTheme="majorHAnsi" w:cstheme="majorHAnsi"/>
          <w:spacing w:val="-1"/>
          <w:sz w:val="22"/>
          <w:szCs w:val="22"/>
          <w:lang w:val="sr-Cyrl-CS"/>
        </w:rPr>
      </w:pPr>
    </w:p>
    <w:p w:rsidR="005F7C5A" w:rsidRPr="005F7C5A" w:rsidRDefault="005F7C5A" w:rsidP="005F7C5A">
      <w:pPr>
        <w:ind w:right="75"/>
        <w:rPr>
          <w:rFonts w:asciiTheme="majorHAnsi" w:hAnsiTheme="majorHAnsi" w:cstheme="majorHAnsi"/>
          <w:spacing w:val="-1"/>
          <w:sz w:val="22"/>
          <w:szCs w:val="22"/>
          <w:lang w:val="sr-Cyrl-CS"/>
        </w:rPr>
      </w:pPr>
    </w:p>
    <w:p w:rsidR="005F7C5A" w:rsidRDefault="005F7C5A" w:rsidP="005F7C5A">
      <w:pPr>
        <w:ind w:right="75"/>
        <w:rPr>
          <w:rFonts w:asciiTheme="majorHAnsi" w:hAnsiTheme="majorHAnsi" w:cstheme="majorHAnsi"/>
          <w:spacing w:val="-1"/>
          <w:sz w:val="22"/>
          <w:szCs w:val="22"/>
          <w:lang w:val="en-US"/>
        </w:rPr>
      </w:pPr>
    </w:p>
    <w:p w:rsidR="009F6C84" w:rsidRDefault="009F6C84" w:rsidP="005F7C5A">
      <w:pPr>
        <w:ind w:right="75"/>
        <w:rPr>
          <w:rFonts w:asciiTheme="majorHAnsi" w:hAnsiTheme="majorHAnsi" w:cstheme="majorHAnsi"/>
          <w:spacing w:val="-1"/>
          <w:sz w:val="22"/>
          <w:szCs w:val="22"/>
          <w:lang w:val="en-US"/>
        </w:rPr>
      </w:pPr>
    </w:p>
    <w:p w:rsidR="009F6C84" w:rsidRDefault="009F6C84" w:rsidP="005F7C5A">
      <w:pPr>
        <w:ind w:right="75"/>
        <w:rPr>
          <w:rFonts w:asciiTheme="majorHAnsi" w:hAnsiTheme="majorHAnsi" w:cstheme="majorHAnsi"/>
          <w:spacing w:val="-1"/>
          <w:sz w:val="22"/>
          <w:szCs w:val="22"/>
          <w:lang w:val="en-US"/>
        </w:rPr>
      </w:pPr>
    </w:p>
    <w:p w:rsidR="009F6C84" w:rsidRDefault="009F6C84" w:rsidP="005F7C5A">
      <w:pPr>
        <w:ind w:right="75"/>
        <w:rPr>
          <w:rFonts w:asciiTheme="majorHAnsi" w:hAnsiTheme="majorHAnsi" w:cstheme="majorHAnsi"/>
          <w:spacing w:val="-1"/>
          <w:sz w:val="22"/>
          <w:szCs w:val="22"/>
          <w:lang w:val="en-US"/>
        </w:rPr>
      </w:pPr>
    </w:p>
    <w:p w:rsidR="009F6C84" w:rsidRDefault="009F6C84" w:rsidP="005F7C5A">
      <w:pPr>
        <w:ind w:right="75"/>
        <w:rPr>
          <w:rFonts w:asciiTheme="majorHAnsi" w:hAnsiTheme="majorHAnsi" w:cstheme="majorHAnsi"/>
          <w:spacing w:val="-1"/>
          <w:sz w:val="22"/>
          <w:szCs w:val="22"/>
          <w:lang w:val="en-US"/>
        </w:rPr>
      </w:pPr>
    </w:p>
    <w:p w:rsidR="009F6C84" w:rsidRDefault="009F6C84" w:rsidP="005F7C5A">
      <w:pPr>
        <w:ind w:right="75"/>
        <w:rPr>
          <w:rFonts w:asciiTheme="majorHAnsi" w:hAnsiTheme="majorHAnsi" w:cstheme="majorHAnsi"/>
          <w:spacing w:val="-1"/>
          <w:sz w:val="22"/>
          <w:szCs w:val="22"/>
          <w:lang w:val="en-US"/>
        </w:rPr>
      </w:pPr>
    </w:p>
    <w:p w:rsidR="009F6C84" w:rsidRDefault="009F6C84" w:rsidP="005F7C5A">
      <w:pPr>
        <w:ind w:right="75"/>
        <w:rPr>
          <w:rFonts w:asciiTheme="majorHAnsi" w:hAnsiTheme="majorHAnsi" w:cstheme="majorHAnsi"/>
          <w:spacing w:val="-1"/>
          <w:sz w:val="22"/>
          <w:szCs w:val="22"/>
          <w:lang w:val="en-US"/>
        </w:rPr>
      </w:pPr>
    </w:p>
    <w:p w:rsidR="009F6C84" w:rsidRDefault="009F6C84" w:rsidP="005F7C5A">
      <w:pPr>
        <w:ind w:right="75"/>
        <w:rPr>
          <w:rFonts w:asciiTheme="majorHAnsi" w:hAnsiTheme="majorHAnsi" w:cstheme="majorHAnsi"/>
          <w:spacing w:val="-1"/>
          <w:sz w:val="22"/>
          <w:szCs w:val="22"/>
          <w:lang w:val="en-US"/>
        </w:rPr>
      </w:pPr>
    </w:p>
    <w:p w:rsidR="009F6C84" w:rsidRDefault="009F6C84" w:rsidP="005F7C5A">
      <w:pPr>
        <w:ind w:right="75"/>
        <w:rPr>
          <w:rFonts w:asciiTheme="majorHAnsi" w:hAnsiTheme="majorHAnsi" w:cstheme="majorHAnsi"/>
          <w:spacing w:val="-1"/>
          <w:sz w:val="22"/>
          <w:szCs w:val="22"/>
          <w:lang w:val="en-US"/>
        </w:rPr>
      </w:pPr>
    </w:p>
    <w:p w:rsidR="009F6C84" w:rsidRDefault="009F6C84" w:rsidP="005F7C5A">
      <w:pPr>
        <w:ind w:right="75"/>
        <w:rPr>
          <w:rFonts w:asciiTheme="majorHAnsi" w:hAnsiTheme="majorHAnsi" w:cstheme="majorHAnsi"/>
          <w:spacing w:val="-1"/>
          <w:sz w:val="22"/>
          <w:szCs w:val="22"/>
          <w:lang w:val="sr-Cyrl-RS"/>
        </w:rPr>
      </w:pPr>
    </w:p>
    <w:p w:rsidR="002D1469" w:rsidRDefault="002D1469" w:rsidP="005F7C5A">
      <w:pPr>
        <w:ind w:right="75"/>
        <w:rPr>
          <w:rFonts w:asciiTheme="majorHAnsi" w:hAnsiTheme="majorHAnsi" w:cstheme="majorHAnsi"/>
          <w:spacing w:val="-1"/>
          <w:sz w:val="22"/>
          <w:szCs w:val="22"/>
          <w:lang w:val="sr-Cyrl-RS"/>
        </w:rPr>
      </w:pPr>
    </w:p>
    <w:p w:rsidR="002D1469" w:rsidRDefault="002D1469" w:rsidP="005F7C5A">
      <w:pPr>
        <w:ind w:right="75"/>
        <w:rPr>
          <w:rFonts w:asciiTheme="majorHAnsi" w:hAnsiTheme="majorHAnsi" w:cstheme="majorHAnsi"/>
          <w:spacing w:val="-1"/>
          <w:sz w:val="22"/>
          <w:szCs w:val="22"/>
          <w:lang w:val="sr-Cyrl-RS"/>
        </w:rPr>
      </w:pPr>
    </w:p>
    <w:p w:rsidR="002D1469" w:rsidRDefault="002D1469" w:rsidP="005F7C5A">
      <w:pPr>
        <w:ind w:right="75"/>
        <w:rPr>
          <w:rFonts w:asciiTheme="majorHAnsi" w:hAnsiTheme="majorHAnsi" w:cstheme="majorHAnsi"/>
          <w:spacing w:val="-1"/>
          <w:sz w:val="22"/>
          <w:szCs w:val="22"/>
          <w:lang w:val="sr-Cyrl-RS"/>
        </w:rPr>
      </w:pPr>
    </w:p>
    <w:p w:rsidR="002D1469" w:rsidRDefault="002D1469" w:rsidP="005F7C5A">
      <w:pPr>
        <w:ind w:right="75"/>
        <w:rPr>
          <w:rFonts w:asciiTheme="majorHAnsi" w:hAnsiTheme="majorHAnsi" w:cstheme="majorHAnsi"/>
          <w:spacing w:val="-1"/>
          <w:sz w:val="22"/>
          <w:szCs w:val="22"/>
          <w:lang w:val="sr-Cyrl-RS"/>
        </w:rPr>
      </w:pPr>
    </w:p>
    <w:p w:rsidR="002D1469" w:rsidRDefault="002D1469" w:rsidP="005F7C5A">
      <w:pPr>
        <w:ind w:right="75"/>
        <w:rPr>
          <w:rFonts w:asciiTheme="majorHAnsi" w:hAnsiTheme="majorHAnsi" w:cstheme="majorHAnsi"/>
          <w:spacing w:val="-1"/>
          <w:sz w:val="22"/>
          <w:szCs w:val="22"/>
          <w:lang w:val="sr-Cyrl-RS"/>
        </w:rPr>
      </w:pPr>
    </w:p>
    <w:p w:rsidR="002D1469" w:rsidRPr="002D1469" w:rsidRDefault="002D1469" w:rsidP="005F7C5A">
      <w:pPr>
        <w:ind w:right="75"/>
        <w:rPr>
          <w:rFonts w:asciiTheme="majorHAnsi" w:hAnsiTheme="majorHAnsi" w:cstheme="majorHAnsi"/>
          <w:spacing w:val="-1"/>
          <w:sz w:val="22"/>
          <w:szCs w:val="22"/>
          <w:lang w:val="sr-Cyrl-RS"/>
        </w:rPr>
      </w:pPr>
    </w:p>
    <w:p w:rsidR="009F6C84" w:rsidRDefault="009F6C84" w:rsidP="005F7C5A">
      <w:pPr>
        <w:ind w:right="75"/>
        <w:rPr>
          <w:rFonts w:asciiTheme="majorHAnsi" w:hAnsiTheme="majorHAnsi" w:cstheme="majorHAnsi"/>
          <w:spacing w:val="-1"/>
          <w:sz w:val="22"/>
          <w:szCs w:val="22"/>
          <w:lang w:val="en-US"/>
        </w:rPr>
      </w:pPr>
    </w:p>
    <w:p w:rsidR="009F6C84" w:rsidRPr="009F6C84" w:rsidRDefault="009F6C84" w:rsidP="005F7C5A">
      <w:pPr>
        <w:ind w:right="75"/>
        <w:rPr>
          <w:rFonts w:asciiTheme="majorHAnsi" w:hAnsiTheme="majorHAnsi" w:cstheme="majorHAnsi"/>
          <w:spacing w:val="-1"/>
          <w:sz w:val="22"/>
          <w:szCs w:val="22"/>
          <w:lang w:val="en-US"/>
        </w:rPr>
      </w:pPr>
    </w:p>
    <w:p w:rsidR="00FC13FA" w:rsidRPr="00295BDB" w:rsidRDefault="00FC13FA" w:rsidP="005F7C5A">
      <w:pPr>
        <w:ind w:right="75"/>
        <w:rPr>
          <w:rFonts w:asciiTheme="majorHAnsi" w:hAnsiTheme="majorHAnsi" w:cstheme="majorHAnsi"/>
          <w:spacing w:val="-1"/>
          <w:sz w:val="22"/>
          <w:szCs w:val="22"/>
          <w:lang w:val="sr-Cyrl-RS"/>
        </w:rPr>
      </w:pPr>
    </w:p>
    <w:p w:rsidR="00957B22" w:rsidRPr="000603D2" w:rsidRDefault="00E84326" w:rsidP="00E84326">
      <w:pPr>
        <w:keepNext/>
        <w:keepLines/>
        <w:spacing w:before="360" w:after="240"/>
        <w:ind w:left="432"/>
        <w:outlineLvl w:val="0"/>
        <w:rPr>
          <w:rFonts w:asciiTheme="majorHAnsi" w:eastAsia="Times New Roman" w:hAnsiTheme="majorHAnsi" w:cstheme="majorHAnsi"/>
          <w:b/>
          <w:bCs/>
          <w:sz w:val="22"/>
          <w:szCs w:val="22"/>
          <w:lang w:val="sr-Cyrl-RS"/>
        </w:rPr>
      </w:pPr>
      <w:bookmarkStart w:id="74" w:name="_Toc420394217"/>
      <w:r w:rsidRPr="000603D2">
        <w:rPr>
          <w:rFonts w:asciiTheme="majorHAnsi" w:eastAsia="Times New Roman" w:hAnsiTheme="majorHAnsi" w:cstheme="majorHAnsi"/>
          <w:b/>
          <w:bCs/>
          <w:sz w:val="22"/>
          <w:szCs w:val="22"/>
        </w:rPr>
        <w:t xml:space="preserve">VI </w:t>
      </w:r>
      <w:r w:rsidR="00957B22" w:rsidRPr="000603D2">
        <w:rPr>
          <w:rFonts w:asciiTheme="majorHAnsi" w:eastAsia="Times New Roman" w:hAnsiTheme="majorHAnsi" w:cstheme="majorHAnsi"/>
          <w:b/>
          <w:bCs/>
          <w:sz w:val="22"/>
          <w:szCs w:val="22"/>
          <w:lang w:val="sr-Cyrl-RS"/>
        </w:rPr>
        <w:t>Обрасци за сачињавање понуд</w:t>
      </w:r>
      <w:r w:rsidR="00FB39B0" w:rsidRPr="000603D2">
        <w:rPr>
          <w:rFonts w:asciiTheme="majorHAnsi" w:eastAsia="Times New Roman" w:hAnsiTheme="majorHAnsi" w:cstheme="majorHAnsi"/>
          <w:b/>
          <w:bCs/>
          <w:sz w:val="22"/>
          <w:szCs w:val="22"/>
          <w:lang w:val="sr-Cyrl-RS"/>
        </w:rPr>
        <w:t>е</w:t>
      </w:r>
      <w:bookmarkEnd w:id="74"/>
    </w:p>
    <w:p w:rsidR="007A1F49" w:rsidRPr="000603D2" w:rsidRDefault="007A1F49" w:rsidP="007A1F49">
      <w:pPr>
        <w:spacing w:before="75"/>
        <w:ind w:right="75"/>
        <w:rPr>
          <w:i/>
          <w:sz w:val="22"/>
          <w:szCs w:val="22"/>
          <w:u w:val="single"/>
          <w:lang w:val="sr-Cyrl-RS"/>
        </w:rPr>
      </w:pPr>
      <w:bookmarkStart w:id="75" w:name="_Toc369386413"/>
      <w:bookmarkStart w:id="76" w:name="_Toc369387559"/>
      <w:bookmarkStart w:id="77" w:name="_Toc370294176"/>
      <w:r w:rsidRPr="000603D2">
        <w:rPr>
          <w:b/>
          <w:i/>
          <w:sz w:val="22"/>
          <w:szCs w:val="22"/>
          <w:u w:val="single"/>
          <w:lang w:val="sr-Cyrl-RS"/>
        </w:rPr>
        <w:t>Образац 1:</w:t>
      </w:r>
    </w:p>
    <w:p w:rsidR="007A1F49" w:rsidRPr="000603D2" w:rsidRDefault="007A1F49" w:rsidP="007A1F49">
      <w:pPr>
        <w:spacing w:line="260" w:lineRule="exact"/>
        <w:ind w:right="75"/>
        <w:rPr>
          <w:b/>
          <w:position w:val="-1"/>
          <w:sz w:val="22"/>
          <w:szCs w:val="22"/>
          <w:lang w:val="sr-Cyrl-RS"/>
        </w:rPr>
      </w:pPr>
    </w:p>
    <w:p w:rsidR="007A1F49" w:rsidRPr="000603D2" w:rsidRDefault="007A1F49" w:rsidP="007A1F49">
      <w:pPr>
        <w:rPr>
          <w:b/>
          <w:sz w:val="22"/>
          <w:szCs w:val="22"/>
          <w:lang w:val="sr-Cyrl-RS"/>
        </w:rPr>
      </w:pPr>
      <w:r w:rsidRPr="000603D2">
        <w:rPr>
          <w:b/>
          <w:sz w:val="22"/>
          <w:szCs w:val="22"/>
          <w:lang w:val="sr-Cyrl-CS"/>
        </w:rPr>
        <w:t>Понуда број _______</w:t>
      </w:r>
      <w:r w:rsidRPr="000603D2">
        <w:rPr>
          <w:b/>
          <w:sz w:val="22"/>
          <w:szCs w:val="22"/>
        </w:rPr>
        <w:t>_____</w:t>
      </w:r>
      <w:r w:rsidRPr="000603D2">
        <w:rPr>
          <w:b/>
          <w:sz w:val="22"/>
          <w:szCs w:val="22"/>
          <w:lang w:val="sr-Cyrl-CS"/>
        </w:rPr>
        <w:t xml:space="preserve">__ од </w:t>
      </w:r>
      <w:r w:rsidRPr="000603D2">
        <w:rPr>
          <w:b/>
          <w:sz w:val="22"/>
          <w:szCs w:val="22"/>
        </w:rPr>
        <w:t>______</w:t>
      </w:r>
      <w:r w:rsidRPr="000603D2">
        <w:rPr>
          <w:b/>
          <w:sz w:val="22"/>
          <w:szCs w:val="22"/>
          <w:lang w:val="sr-Cyrl-CS"/>
        </w:rPr>
        <w:t xml:space="preserve">________.2015. године, за јавну набавку број </w:t>
      </w:r>
      <w:r w:rsidRPr="00A27921">
        <w:rPr>
          <w:b/>
          <w:sz w:val="22"/>
          <w:szCs w:val="22"/>
          <w:lang w:val="sr-Cyrl-RS"/>
        </w:rPr>
        <w:t>ОС/0</w:t>
      </w:r>
      <w:r w:rsidR="00A27921" w:rsidRPr="00A27921">
        <w:rPr>
          <w:b/>
          <w:sz w:val="22"/>
          <w:szCs w:val="22"/>
          <w:lang w:val="sr-Cyrl-RS"/>
        </w:rPr>
        <w:t>2</w:t>
      </w:r>
      <w:r w:rsidRPr="00A27921">
        <w:rPr>
          <w:b/>
          <w:sz w:val="22"/>
          <w:szCs w:val="22"/>
          <w:lang w:val="sr-Cyrl-RS"/>
        </w:rPr>
        <w:t>-2015/</w:t>
      </w:r>
      <w:r w:rsidR="00A27921" w:rsidRPr="00A27921">
        <w:rPr>
          <w:b/>
          <w:sz w:val="22"/>
          <w:szCs w:val="22"/>
          <w:lang w:val="sr-Cyrl-RS"/>
        </w:rPr>
        <w:t>Д</w:t>
      </w:r>
      <w:r w:rsidRPr="00A27921">
        <w:rPr>
          <w:b/>
          <w:sz w:val="22"/>
          <w:szCs w:val="22"/>
          <w:lang w:val="sr-Cyrl-RS"/>
        </w:rPr>
        <w:t xml:space="preserve"> </w:t>
      </w:r>
      <w:r w:rsidR="000603D2" w:rsidRPr="00A27921">
        <w:rPr>
          <w:b/>
          <w:sz w:val="22"/>
          <w:szCs w:val="22"/>
          <w:lang w:val="sr-Cyrl-RS"/>
        </w:rPr>
        <w:t>–</w:t>
      </w:r>
      <w:r w:rsidRPr="000603D2">
        <w:rPr>
          <w:b/>
          <w:sz w:val="22"/>
          <w:szCs w:val="22"/>
          <w:lang w:val="sr-Cyrl-RS"/>
        </w:rPr>
        <w:t xml:space="preserve"> </w:t>
      </w:r>
      <w:r w:rsidR="000603D2" w:rsidRPr="000603D2">
        <w:rPr>
          <w:b/>
          <w:sz w:val="22"/>
          <w:szCs w:val="22"/>
          <w:lang w:val="sr-Cyrl-RS"/>
        </w:rPr>
        <w:t>Набавка горива за моторна возила за потребе „ЈУП Истраживање и развој“ д.о.о. Београд</w:t>
      </w:r>
    </w:p>
    <w:p w:rsidR="007A1F49" w:rsidRPr="000603D2" w:rsidRDefault="007A1F49" w:rsidP="007A1F49">
      <w:pPr>
        <w:spacing w:line="260" w:lineRule="exact"/>
        <w:ind w:right="75"/>
        <w:rPr>
          <w:b/>
          <w:position w:val="-1"/>
          <w:sz w:val="22"/>
          <w:szCs w:val="22"/>
          <w:lang w:val="sr-Cyrl-RS"/>
        </w:rPr>
      </w:pPr>
    </w:p>
    <w:p w:rsidR="007A1F49" w:rsidRPr="000603D2" w:rsidRDefault="007A1F49" w:rsidP="007A1F49">
      <w:pPr>
        <w:rPr>
          <w:b/>
          <w:noProof/>
          <w:sz w:val="22"/>
          <w:szCs w:val="22"/>
          <w:lang w:val="sr-Cyrl-RS"/>
        </w:rPr>
      </w:pPr>
      <w:r w:rsidRPr="000603D2">
        <w:rPr>
          <w:b/>
          <w:noProof/>
          <w:sz w:val="22"/>
          <w:szCs w:val="22"/>
          <w:lang w:val="sr-Cyrl-RS"/>
        </w:rPr>
        <w:t>а) Општи подаци о понуђачу</w:t>
      </w:r>
    </w:p>
    <w:p w:rsidR="007A1F49" w:rsidRDefault="007A1F49" w:rsidP="007A1F49">
      <w:pPr>
        <w:rPr>
          <w:b/>
          <w:noProof/>
          <w:lang w:val="sr-Cyrl-RS"/>
        </w:rPr>
      </w:pPr>
    </w:p>
    <w:tbl>
      <w:tblPr>
        <w:tblW w:w="10178" w:type="dxa"/>
        <w:jc w:val="center"/>
        <w:tblInd w:w="93" w:type="dxa"/>
        <w:tblLook w:val="04A0" w:firstRow="1" w:lastRow="0" w:firstColumn="1" w:lastColumn="0" w:noHBand="0" w:noVBand="1"/>
      </w:tblPr>
      <w:tblGrid>
        <w:gridCol w:w="500"/>
        <w:gridCol w:w="4672"/>
        <w:gridCol w:w="5006"/>
      </w:tblGrid>
      <w:tr w:rsidR="007A1F49" w:rsidTr="007A1F49">
        <w:trPr>
          <w:trHeight w:val="330"/>
          <w:jc w:val="center"/>
        </w:trPr>
        <w:tc>
          <w:tcPr>
            <w:tcW w:w="500" w:type="dxa"/>
            <w:tcBorders>
              <w:top w:val="single" w:sz="8" w:space="0" w:color="auto"/>
              <w:left w:val="single" w:sz="8" w:space="0" w:color="auto"/>
              <w:bottom w:val="single" w:sz="8" w:space="0" w:color="auto"/>
              <w:right w:val="nil"/>
            </w:tcBorders>
            <w:shd w:val="clear" w:color="auto" w:fill="auto"/>
            <w:noWrap/>
            <w:vAlign w:val="bottom"/>
            <w:hideMark/>
          </w:tcPr>
          <w:p w:rsidR="007A1F49" w:rsidRDefault="007A1F49" w:rsidP="007A1F49">
            <w:pPr>
              <w:rPr>
                <w:rFonts w:ascii="Calibri" w:hAnsi="Calibri"/>
                <w:color w:val="000000"/>
                <w:sz w:val="22"/>
                <w:szCs w:val="22"/>
              </w:rPr>
            </w:pPr>
            <w:r>
              <w:rPr>
                <w:rFonts w:ascii="Calibri" w:hAnsi="Calibri"/>
                <w:color w:val="000000"/>
                <w:sz w:val="22"/>
                <w:szCs w:val="22"/>
              </w:rPr>
              <w:t> </w:t>
            </w:r>
          </w:p>
        </w:tc>
        <w:tc>
          <w:tcPr>
            <w:tcW w:w="967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A1F49" w:rsidRDefault="007A1F49" w:rsidP="00470D69">
            <w:pPr>
              <w:jc w:val="center"/>
              <w:rPr>
                <w:color w:val="000000"/>
              </w:rPr>
            </w:pPr>
            <w:r>
              <w:rPr>
                <w:noProof/>
                <w:color w:val="000000"/>
                <w:lang w:val="sr-Cyrl-RS"/>
              </w:rPr>
              <w:t>ПОДАЦИ О ПО</w:t>
            </w:r>
            <w:r w:rsidR="00470D69">
              <w:rPr>
                <w:noProof/>
                <w:color w:val="000000"/>
                <w:lang w:val="sr-Cyrl-RS"/>
              </w:rPr>
              <w:t>НУЂАЧУ</w:t>
            </w:r>
          </w:p>
        </w:tc>
      </w:tr>
      <w:tr w:rsidR="007A1F49" w:rsidTr="007A1F49">
        <w:trPr>
          <w:trHeight w:val="330"/>
          <w:jc w:val="center"/>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7A1F49" w:rsidRDefault="007A1F49" w:rsidP="007A1F49">
            <w:pPr>
              <w:jc w:val="center"/>
              <w:rPr>
                <w:color w:val="000000"/>
                <w:sz w:val="22"/>
                <w:szCs w:val="22"/>
              </w:rPr>
            </w:pPr>
            <w:r>
              <w:rPr>
                <w:color w:val="000000"/>
                <w:sz w:val="22"/>
                <w:szCs w:val="22"/>
              </w:rPr>
              <w:t>1</w:t>
            </w: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Назив</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Седиште</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Овлашћено лице за потписивање уговора</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Особа за контакт</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Телефон</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Телефакс</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Електронска пошта</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Рачун</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Матични број</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ПИБ</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15"/>
          <w:jc w:val="center"/>
        </w:trPr>
        <w:tc>
          <w:tcPr>
            <w:tcW w:w="500" w:type="dxa"/>
            <w:tcBorders>
              <w:top w:val="nil"/>
              <w:left w:val="single" w:sz="8" w:space="0" w:color="auto"/>
              <w:bottom w:val="nil"/>
              <w:right w:val="nil"/>
            </w:tcBorders>
            <w:shd w:val="clear" w:color="auto" w:fill="auto"/>
            <w:hideMark/>
          </w:tcPr>
          <w:p w:rsidR="007A1F49" w:rsidRDefault="007A1F49" w:rsidP="007A1F49">
            <w:pPr>
              <w:jc w:val="center"/>
              <w:rPr>
                <w:color w:val="000000"/>
                <w:sz w:val="22"/>
                <w:szCs w:val="22"/>
              </w:rPr>
            </w:pPr>
            <w:r>
              <w:rPr>
                <w:color w:val="000000"/>
                <w:sz w:val="22"/>
                <w:szCs w:val="22"/>
              </w:rPr>
              <w:t> </w:t>
            </w:r>
          </w:p>
        </w:tc>
        <w:tc>
          <w:tcPr>
            <w:tcW w:w="9678" w:type="dxa"/>
            <w:gridSpan w:val="2"/>
            <w:tcBorders>
              <w:top w:val="single" w:sz="8" w:space="0" w:color="auto"/>
              <w:left w:val="nil"/>
              <w:bottom w:val="nil"/>
              <w:right w:val="single" w:sz="8" w:space="0" w:color="000000"/>
            </w:tcBorders>
            <w:shd w:val="clear" w:color="auto" w:fill="auto"/>
            <w:noWrap/>
            <w:vAlign w:val="center"/>
            <w:hideMark/>
          </w:tcPr>
          <w:p w:rsidR="007A1F49" w:rsidRPr="003D7AF9" w:rsidRDefault="007A1F49" w:rsidP="007A1F49">
            <w:pPr>
              <w:jc w:val="center"/>
              <w:rPr>
                <w:color w:val="000000"/>
                <w:lang w:val="sr-Cyrl-RS"/>
              </w:rPr>
            </w:pPr>
            <w:r>
              <w:rPr>
                <w:color w:val="000000"/>
              </w:rPr>
              <w:t>ПОНУДУ ПОДНОСИ</w:t>
            </w:r>
            <w:r>
              <w:rPr>
                <w:color w:val="000000"/>
                <w:lang w:val="sr-Cyrl-RS"/>
              </w:rPr>
              <w:t>:</w:t>
            </w:r>
          </w:p>
        </w:tc>
      </w:tr>
      <w:tr w:rsidR="007A1F49" w:rsidTr="007A1F49">
        <w:trPr>
          <w:trHeight w:val="315"/>
          <w:jc w:val="center"/>
        </w:trPr>
        <w:tc>
          <w:tcPr>
            <w:tcW w:w="500" w:type="dxa"/>
            <w:tcBorders>
              <w:top w:val="nil"/>
              <w:left w:val="single" w:sz="8" w:space="0" w:color="auto"/>
              <w:bottom w:val="nil"/>
              <w:right w:val="nil"/>
            </w:tcBorders>
            <w:shd w:val="clear" w:color="auto" w:fill="auto"/>
            <w:hideMark/>
          </w:tcPr>
          <w:p w:rsidR="007A1F49" w:rsidRDefault="007A1F49" w:rsidP="007A1F49">
            <w:pPr>
              <w:jc w:val="center"/>
              <w:rPr>
                <w:color w:val="000000"/>
                <w:sz w:val="22"/>
                <w:szCs w:val="22"/>
              </w:rPr>
            </w:pPr>
            <w:r>
              <w:rPr>
                <w:color w:val="000000"/>
                <w:sz w:val="22"/>
                <w:szCs w:val="22"/>
              </w:rPr>
              <w:t> </w:t>
            </w:r>
          </w:p>
        </w:tc>
        <w:tc>
          <w:tcPr>
            <w:tcW w:w="9678" w:type="dxa"/>
            <w:gridSpan w:val="2"/>
            <w:tcBorders>
              <w:top w:val="nil"/>
              <w:left w:val="nil"/>
              <w:bottom w:val="nil"/>
              <w:right w:val="single" w:sz="8" w:space="0" w:color="000000"/>
            </w:tcBorders>
            <w:shd w:val="clear" w:color="auto" w:fill="auto"/>
            <w:vAlign w:val="center"/>
            <w:hideMark/>
          </w:tcPr>
          <w:p w:rsidR="007A1F49" w:rsidRDefault="007A1F49" w:rsidP="007A1F49">
            <w:pPr>
              <w:jc w:val="center"/>
              <w:rPr>
                <w:color w:val="000000"/>
              </w:rPr>
            </w:pPr>
            <w:r>
              <w:rPr>
                <w:color w:val="000000"/>
              </w:rPr>
              <w:t>а) САМОСТАЛНО</w:t>
            </w:r>
          </w:p>
        </w:tc>
      </w:tr>
      <w:tr w:rsidR="007A1F49" w:rsidTr="007A1F49">
        <w:trPr>
          <w:trHeight w:val="315"/>
          <w:jc w:val="center"/>
        </w:trPr>
        <w:tc>
          <w:tcPr>
            <w:tcW w:w="500" w:type="dxa"/>
            <w:tcBorders>
              <w:top w:val="nil"/>
              <w:left w:val="single" w:sz="8" w:space="0" w:color="auto"/>
              <w:bottom w:val="nil"/>
              <w:right w:val="nil"/>
            </w:tcBorders>
            <w:shd w:val="clear" w:color="auto" w:fill="auto"/>
            <w:hideMark/>
          </w:tcPr>
          <w:p w:rsidR="007A1F49" w:rsidRDefault="007A1F49" w:rsidP="007A1F49">
            <w:pPr>
              <w:jc w:val="center"/>
              <w:rPr>
                <w:color w:val="000000"/>
                <w:sz w:val="22"/>
                <w:szCs w:val="22"/>
              </w:rPr>
            </w:pPr>
            <w:r>
              <w:rPr>
                <w:color w:val="000000"/>
                <w:sz w:val="22"/>
                <w:szCs w:val="22"/>
              </w:rPr>
              <w:t> </w:t>
            </w:r>
          </w:p>
        </w:tc>
        <w:tc>
          <w:tcPr>
            <w:tcW w:w="9678" w:type="dxa"/>
            <w:gridSpan w:val="2"/>
            <w:tcBorders>
              <w:top w:val="nil"/>
              <w:left w:val="nil"/>
              <w:bottom w:val="nil"/>
              <w:right w:val="single" w:sz="8" w:space="0" w:color="000000"/>
            </w:tcBorders>
            <w:shd w:val="clear" w:color="auto" w:fill="auto"/>
            <w:vAlign w:val="center"/>
            <w:hideMark/>
          </w:tcPr>
          <w:p w:rsidR="007A1F49" w:rsidRDefault="007A1F49" w:rsidP="007A1F49">
            <w:pPr>
              <w:jc w:val="center"/>
              <w:rPr>
                <w:color w:val="000000"/>
              </w:rPr>
            </w:pPr>
            <w:r>
              <w:rPr>
                <w:color w:val="000000"/>
              </w:rPr>
              <w:t>б) СА ПОДИЗВОЂАЧЕМ</w:t>
            </w:r>
          </w:p>
        </w:tc>
      </w:tr>
      <w:tr w:rsidR="007A1F49" w:rsidTr="007A1F49">
        <w:trPr>
          <w:trHeight w:val="330"/>
          <w:jc w:val="center"/>
        </w:trPr>
        <w:tc>
          <w:tcPr>
            <w:tcW w:w="500" w:type="dxa"/>
            <w:tcBorders>
              <w:top w:val="nil"/>
              <w:left w:val="single" w:sz="8" w:space="0" w:color="auto"/>
              <w:bottom w:val="single" w:sz="8" w:space="0" w:color="auto"/>
              <w:right w:val="nil"/>
            </w:tcBorders>
            <w:shd w:val="clear" w:color="auto" w:fill="auto"/>
            <w:hideMark/>
          </w:tcPr>
          <w:p w:rsidR="007A1F49" w:rsidRDefault="007A1F49" w:rsidP="007A1F49">
            <w:pPr>
              <w:jc w:val="center"/>
              <w:rPr>
                <w:color w:val="000000"/>
                <w:sz w:val="22"/>
                <w:szCs w:val="22"/>
              </w:rPr>
            </w:pPr>
            <w:r>
              <w:rPr>
                <w:color w:val="000000"/>
                <w:sz w:val="22"/>
                <w:szCs w:val="22"/>
              </w:rPr>
              <w:t> </w:t>
            </w:r>
          </w:p>
        </w:tc>
        <w:tc>
          <w:tcPr>
            <w:tcW w:w="9678" w:type="dxa"/>
            <w:gridSpan w:val="2"/>
            <w:tcBorders>
              <w:top w:val="nil"/>
              <w:left w:val="nil"/>
              <w:bottom w:val="single" w:sz="8" w:space="0" w:color="auto"/>
              <w:right w:val="single" w:sz="8" w:space="0" w:color="000000"/>
            </w:tcBorders>
            <w:shd w:val="clear" w:color="auto" w:fill="auto"/>
            <w:vAlign w:val="center"/>
            <w:hideMark/>
          </w:tcPr>
          <w:p w:rsidR="007A1F49" w:rsidRDefault="007A1F49" w:rsidP="007A1F49">
            <w:pPr>
              <w:jc w:val="center"/>
              <w:rPr>
                <w:color w:val="000000"/>
              </w:rPr>
            </w:pPr>
            <w:r>
              <w:rPr>
                <w:color w:val="000000"/>
              </w:rPr>
              <w:t>в) КАО ЗАЈЕДНИЧКУ ПОНУДУ</w:t>
            </w:r>
          </w:p>
        </w:tc>
      </w:tr>
    </w:tbl>
    <w:p w:rsidR="007A1F49" w:rsidRDefault="007A1F49" w:rsidP="007A1F49">
      <w:pPr>
        <w:rPr>
          <w:b/>
          <w:noProof/>
          <w:lang w:val="sr-Cyrl-RS"/>
        </w:rPr>
      </w:pPr>
    </w:p>
    <w:p w:rsidR="007A1F49" w:rsidRPr="00705C18" w:rsidRDefault="007A1F49" w:rsidP="007A1F49">
      <w:pPr>
        <w:rPr>
          <w:b/>
          <w:noProof/>
          <w:lang w:val="sr-Cyrl-RS"/>
        </w:rPr>
      </w:pPr>
      <w:r w:rsidRPr="00705C18">
        <w:rPr>
          <w:b/>
          <w:noProof/>
          <w:lang w:val="sr-Cyrl-RS"/>
        </w:rPr>
        <w:t xml:space="preserve">Напомена: </w:t>
      </w:r>
      <w:r w:rsidRPr="00705C18">
        <w:rPr>
          <w:i/>
          <w:noProof/>
          <w:lang w:val="sr-Cyrl-RS"/>
        </w:rPr>
        <w:t>У случају заједничке понуде,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7A1F49" w:rsidRDefault="007A1F49" w:rsidP="007A1F49">
      <w:pPr>
        <w:rPr>
          <w:noProof/>
          <w:lang w:val="sr-Cyrl-RS"/>
        </w:rPr>
      </w:pPr>
    </w:p>
    <w:p w:rsidR="007A1F49" w:rsidRDefault="007A1F49" w:rsidP="007A1F49">
      <w:pPr>
        <w:rPr>
          <w:noProof/>
          <w:lang w:val="sr-Cyrl-RS"/>
        </w:rPr>
      </w:pPr>
    </w:p>
    <w:p w:rsidR="007A1F49" w:rsidRDefault="007A1F49" w:rsidP="007A1F49">
      <w:pPr>
        <w:pStyle w:val="BankNormal"/>
        <w:spacing w:after="120"/>
        <w:jc w:val="center"/>
        <w:rPr>
          <w:lang w:val="sr-Cyrl-RS"/>
        </w:rPr>
      </w:pPr>
    </w:p>
    <w:p w:rsidR="007A1F49" w:rsidRDefault="007A1F49" w:rsidP="007A1F49">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40"/>
        <w:gridCol w:w="520"/>
        <w:gridCol w:w="680"/>
        <w:gridCol w:w="380"/>
        <w:gridCol w:w="4460"/>
      </w:tblGrid>
      <w:tr w:rsidR="007A1F49" w:rsidTr="007A1F49">
        <w:trPr>
          <w:trHeight w:val="402"/>
        </w:trPr>
        <w:tc>
          <w:tcPr>
            <w:tcW w:w="960" w:type="dxa"/>
            <w:tcBorders>
              <w:top w:val="nil"/>
              <w:left w:val="nil"/>
              <w:bottom w:val="nil"/>
              <w:right w:val="nil"/>
            </w:tcBorders>
            <w:shd w:val="clear" w:color="auto" w:fill="auto"/>
            <w:vAlign w:val="center"/>
            <w:hideMark/>
          </w:tcPr>
          <w:p w:rsidR="007A1F49" w:rsidRDefault="007A1F49" w:rsidP="007A1F49">
            <w:pPr>
              <w:jc w:val="center"/>
              <w:rPr>
                <w:color w:val="000000"/>
              </w:rPr>
            </w:pPr>
            <w:r>
              <w:rPr>
                <w:color w:val="000000"/>
              </w:rPr>
              <w:t>У</w:t>
            </w:r>
          </w:p>
        </w:tc>
        <w:tc>
          <w:tcPr>
            <w:tcW w:w="2240" w:type="dxa"/>
            <w:tcBorders>
              <w:top w:val="nil"/>
              <w:left w:val="nil"/>
              <w:bottom w:val="single" w:sz="4" w:space="0" w:color="auto"/>
              <w:right w:val="nil"/>
            </w:tcBorders>
            <w:shd w:val="clear" w:color="auto" w:fill="auto"/>
            <w:vAlign w:val="center"/>
            <w:hideMark/>
          </w:tcPr>
          <w:p w:rsidR="007A1F49" w:rsidRDefault="007A1F49" w:rsidP="007A1F49">
            <w:pPr>
              <w:jc w:val="center"/>
              <w:rPr>
                <w:color w:val="000000"/>
              </w:rPr>
            </w:pPr>
          </w:p>
        </w:tc>
        <w:tc>
          <w:tcPr>
            <w:tcW w:w="52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68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38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4460" w:type="dxa"/>
            <w:tcBorders>
              <w:top w:val="nil"/>
              <w:left w:val="nil"/>
              <w:bottom w:val="nil"/>
              <w:right w:val="nil"/>
            </w:tcBorders>
            <w:shd w:val="clear" w:color="auto" w:fill="auto"/>
            <w:vAlign w:val="center"/>
            <w:hideMark/>
          </w:tcPr>
          <w:p w:rsidR="007A1F49" w:rsidRDefault="007A1F49" w:rsidP="007A1F49">
            <w:pPr>
              <w:jc w:val="center"/>
              <w:rPr>
                <w:color w:val="000000"/>
              </w:rPr>
            </w:pPr>
            <w:r>
              <w:rPr>
                <w:color w:val="000000"/>
              </w:rPr>
              <w:t>Потпис овлашћеног лица</w:t>
            </w:r>
          </w:p>
        </w:tc>
      </w:tr>
      <w:tr w:rsidR="007A1F49" w:rsidTr="007A1F49">
        <w:trPr>
          <w:trHeight w:val="402"/>
        </w:trPr>
        <w:tc>
          <w:tcPr>
            <w:tcW w:w="96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224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52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680" w:type="dxa"/>
            <w:tcBorders>
              <w:top w:val="nil"/>
              <w:left w:val="nil"/>
              <w:bottom w:val="nil"/>
              <w:right w:val="nil"/>
            </w:tcBorders>
            <w:shd w:val="clear" w:color="auto" w:fill="auto"/>
            <w:vAlign w:val="center"/>
            <w:hideMark/>
          </w:tcPr>
          <w:p w:rsidR="007A1F49" w:rsidRDefault="007A1F49" w:rsidP="007A1F49">
            <w:pPr>
              <w:jc w:val="center"/>
              <w:rPr>
                <w:color w:val="000000"/>
              </w:rPr>
            </w:pPr>
            <w:r>
              <w:rPr>
                <w:color w:val="000000"/>
              </w:rPr>
              <w:t>М.П.</w:t>
            </w:r>
          </w:p>
        </w:tc>
        <w:tc>
          <w:tcPr>
            <w:tcW w:w="38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4460" w:type="dxa"/>
            <w:tcBorders>
              <w:top w:val="nil"/>
              <w:left w:val="nil"/>
              <w:bottom w:val="nil"/>
              <w:right w:val="nil"/>
            </w:tcBorders>
            <w:shd w:val="clear" w:color="auto" w:fill="auto"/>
            <w:vAlign w:val="center"/>
            <w:hideMark/>
          </w:tcPr>
          <w:p w:rsidR="007A1F49" w:rsidRDefault="007A1F49" w:rsidP="007A1F49">
            <w:pPr>
              <w:jc w:val="center"/>
              <w:rPr>
                <w:color w:val="000000"/>
              </w:rPr>
            </w:pPr>
          </w:p>
        </w:tc>
      </w:tr>
      <w:tr w:rsidR="007A1F49" w:rsidTr="007A1F49">
        <w:trPr>
          <w:trHeight w:val="402"/>
        </w:trPr>
        <w:tc>
          <w:tcPr>
            <w:tcW w:w="960" w:type="dxa"/>
            <w:tcBorders>
              <w:top w:val="nil"/>
              <w:left w:val="nil"/>
              <w:bottom w:val="nil"/>
              <w:right w:val="nil"/>
            </w:tcBorders>
            <w:shd w:val="clear" w:color="auto" w:fill="auto"/>
            <w:vAlign w:val="center"/>
            <w:hideMark/>
          </w:tcPr>
          <w:p w:rsidR="007A1F49" w:rsidRDefault="007A1F49" w:rsidP="007A1F49">
            <w:pPr>
              <w:jc w:val="center"/>
              <w:rPr>
                <w:color w:val="000000"/>
              </w:rPr>
            </w:pPr>
            <w:r>
              <w:rPr>
                <w:color w:val="000000"/>
              </w:rPr>
              <w:t>Датум:</w:t>
            </w:r>
          </w:p>
        </w:tc>
        <w:tc>
          <w:tcPr>
            <w:tcW w:w="2240" w:type="dxa"/>
            <w:tcBorders>
              <w:top w:val="nil"/>
              <w:left w:val="nil"/>
              <w:bottom w:val="single" w:sz="4" w:space="0" w:color="auto"/>
              <w:right w:val="nil"/>
            </w:tcBorders>
            <w:shd w:val="clear" w:color="auto" w:fill="auto"/>
            <w:vAlign w:val="center"/>
            <w:hideMark/>
          </w:tcPr>
          <w:p w:rsidR="007A1F49" w:rsidRDefault="007A1F49" w:rsidP="007A1F49">
            <w:pPr>
              <w:jc w:val="center"/>
              <w:rPr>
                <w:color w:val="000000"/>
              </w:rPr>
            </w:pPr>
          </w:p>
        </w:tc>
        <w:tc>
          <w:tcPr>
            <w:tcW w:w="52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68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38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4460" w:type="dxa"/>
            <w:tcBorders>
              <w:top w:val="nil"/>
              <w:left w:val="nil"/>
              <w:bottom w:val="single" w:sz="4" w:space="0" w:color="auto"/>
              <w:right w:val="nil"/>
            </w:tcBorders>
            <w:shd w:val="clear" w:color="auto" w:fill="auto"/>
            <w:vAlign w:val="center"/>
            <w:hideMark/>
          </w:tcPr>
          <w:p w:rsidR="007A1F49" w:rsidRDefault="007A1F49" w:rsidP="007A1F49">
            <w:pPr>
              <w:jc w:val="center"/>
              <w:rPr>
                <w:color w:val="000000"/>
              </w:rPr>
            </w:pPr>
          </w:p>
        </w:tc>
      </w:tr>
    </w:tbl>
    <w:p w:rsidR="007A1F49" w:rsidRDefault="007A1F49" w:rsidP="007A1F49">
      <w:pPr>
        <w:ind w:right="75"/>
        <w:rPr>
          <w:b/>
          <w:lang w:val="sr-Cyrl-RS"/>
        </w:rPr>
      </w:pPr>
    </w:p>
    <w:p w:rsidR="007A1F49" w:rsidRDefault="007A1F49" w:rsidP="007A1F49">
      <w:pPr>
        <w:ind w:right="75"/>
        <w:rPr>
          <w:b/>
          <w:lang w:val="sr-Cyrl-RS"/>
        </w:rPr>
      </w:pPr>
    </w:p>
    <w:p w:rsidR="007A1F49" w:rsidRDefault="007A1F49" w:rsidP="007A1F49">
      <w:pPr>
        <w:spacing w:line="260" w:lineRule="exact"/>
        <w:ind w:right="75"/>
        <w:rPr>
          <w:b/>
          <w:position w:val="-1"/>
          <w:lang w:val="sr-Cyrl-RS"/>
        </w:rPr>
      </w:pPr>
      <w:r>
        <w:rPr>
          <w:b/>
          <w:position w:val="-1"/>
        </w:rPr>
        <w:br w:type="page"/>
      </w:r>
      <w:r>
        <w:rPr>
          <w:b/>
          <w:position w:val="-1"/>
          <w:lang w:val="sr-Cyrl-RS"/>
        </w:rPr>
        <w:lastRenderedPageBreak/>
        <w:t xml:space="preserve">б) </w:t>
      </w:r>
      <w:r w:rsidRPr="000603D2">
        <w:rPr>
          <w:b/>
          <w:position w:val="-1"/>
          <w:sz w:val="22"/>
          <w:szCs w:val="22"/>
          <w:lang w:val="sr-Cyrl-RS"/>
        </w:rPr>
        <w:t>Подаци о подизвођачу</w:t>
      </w:r>
    </w:p>
    <w:p w:rsidR="007A1F49" w:rsidRDefault="007A1F49" w:rsidP="007A1F49">
      <w:pPr>
        <w:spacing w:line="260" w:lineRule="exact"/>
        <w:ind w:right="75"/>
        <w:rPr>
          <w:b/>
          <w:position w:val="-1"/>
          <w:lang w:val="sr-Cyrl-RS"/>
        </w:rPr>
      </w:pPr>
    </w:p>
    <w:tbl>
      <w:tblPr>
        <w:tblW w:w="10178" w:type="dxa"/>
        <w:jc w:val="center"/>
        <w:tblInd w:w="93" w:type="dxa"/>
        <w:tblLook w:val="04A0" w:firstRow="1" w:lastRow="0" w:firstColumn="1" w:lastColumn="0" w:noHBand="0" w:noVBand="1"/>
      </w:tblPr>
      <w:tblGrid>
        <w:gridCol w:w="500"/>
        <w:gridCol w:w="4672"/>
        <w:gridCol w:w="5006"/>
      </w:tblGrid>
      <w:tr w:rsidR="007A1F49" w:rsidTr="007A1F49">
        <w:trPr>
          <w:trHeight w:val="330"/>
          <w:jc w:val="center"/>
        </w:trPr>
        <w:tc>
          <w:tcPr>
            <w:tcW w:w="500" w:type="dxa"/>
            <w:tcBorders>
              <w:top w:val="single" w:sz="8" w:space="0" w:color="auto"/>
              <w:left w:val="single" w:sz="8" w:space="0" w:color="auto"/>
              <w:bottom w:val="single" w:sz="8" w:space="0" w:color="auto"/>
              <w:right w:val="nil"/>
            </w:tcBorders>
            <w:shd w:val="clear" w:color="auto" w:fill="auto"/>
            <w:noWrap/>
            <w:vAlign w:val="bottom"/>
            <w:hideMark/>
          </w:tcPr>
          <w:p w:rsidR="007A1F49" w:rsidRDefault="007A1F49" w:rsidP="007A1F49">
            <w:pPr>
              <w:rPr>
                <w:rFonts w:ascii="Calibri" w:hAnsi="Calibri"/>
                <w:color w:val="000000"/>
                <w:sz w:val="22"/>
                <w:szCs w:val="22"/>
              </w:rPr>
            </w:pPr>
            <w:r>
              <w:rPr>
                <w:rFonts w:ascii="Calibri" w:hAnsi="Calibri"/>
                <w:color w:val="000000"/>
                <w:sz w:val="22"/>
                <w:szCs w:val="22"/>
              </w:rPr>
              <w:t> </w:t>
            </w:r>
          </w:p>
        </w:tc>
        <w:tc>
          <w:tcPr>
            <w:tcW w:w="967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A1F49" w:rsidRDefault="007A1F49" w:rsidP="007A1F49">
            <w:pPr>
              <w:jc w:val="center"/>
              <w:rPr>
                <w:color w:val="000000"/>
              </w:rPr>
            </w:pPr>
            <w:r>
              <w:rPr>
                <w:noProof/>
                <w:color w:val="000000"/>
                <w:lang w:val="sr-Cyrl-RS"/>
              </w:rPr>
              <w:t>ПОДАЦИ О ПОДИЗВОЂАЧУ</w:t>
            </w:r>
          </w:p>
        </w:tc>
      </w:tr>
      <w:tr w:rsidR="007A1F49" w:rsidTr="007A1F49">
        <w:trPr>
          <w:trHeight w:val="330"/>
          <w:jc w:val="center"/>
        </w:trPr>
        <w:tc>
          <w:tcPr>
            <w:tcW w:w="500" w:type="dxa"/>
            <w:vMerge w:val="restart"/>
            <w:tcBorders>
              <w:top w:val="nil"/>
              <w:left w:val="single" w:sz="8" w:space="0" w:color="auto"/>
              <w:bottom w:val="nil"/>
              <w:right w:val="single" w:sz="8" w:space="0" w:color="auto"/>
            </w:tcBorders>
            <w:shd w:val="clear" w:color="auto" w:fill="auto"/>
            <w:hideMark/>
          </w:tcPr>
          <w:p w:rsidR="007A1F49" w:rsidRDefault="007A1F49" w:rsidP="007A1F49">
            <w:pPr>
              <w:jc w:val="center"/>
              <w:rPr>
                <w:color w:val="000000"/>
                <w:sz w:val="22"/>
                <w:szCs w:val="22"/>
              </w:rPr>
            </w:pPr>
            <w:r>
              <w:rPr>
                <w:color w:val="000000"/>
                <w:sz w:val="22"/>
                <w:szCs w:val="22"/>
              </w:rPr>
              <w:t>1</w:t>
            </w: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Назив</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Седиште</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Овлашћено лице за потписивање уговора</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Особа за контакт</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Телефон</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Телефакс</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Електронска пошта</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Рачун</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Матични број</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ПИБ</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A1F49" w:rsidRDefault="007A1F49" w:rsidP="007A1F49">
            <w:pPr>
              <w:jc w:val="center"/>
              <w:rPr>
                <w:color w:val="000000"/>
                <w:sz w:val="22"/>
                <w:szCs w:val="22"/>
              </w:rPr>
            </w:pPr>
            <w:r>
              <w:rPr>
                <w:color w:val="000000"/>
                <w:sz w:val="22"/>
                <w:szCs w:val="22"/>
              </w:rPr>
              <w:t>2</w:t>
            </w: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Назив</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Седиште</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Овлашћено лице за потписивање уговора</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Особа за контакт</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Телефон</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Телефакс</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Електронска пошта</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Рачун</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Матични број</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ПИБ</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bl>
    <w:p w:rsidR="007A1F49" w:rsidRPr="00AF100A" w:rsidRDefault="007A1F49" w:rsidP="007A1F49">
      <w:pPr>
        <w:spacing w:line="260" w:lineRule="exact"/>
        <w:ind w:right="75"/>
        <w:rPr>
          <w:b/>
          <w:position w:val="-1"/>
          <w:sz w:val="16"/>
          <w:szCs w:val="16"/>
          <w:lang w:val="sr-Cyrl-RS"/>
        </w:rPr>
      </w:pPr>
    </w:p>
    <w:p w:rsidR="007A1F49" w:rsidRPr="008F4A73" w:rsidRDefault="007A1F49" w:rsidP="007A1F49">
      <w:pPr>
        <w:ind w:right="75"/>
      </w:pPr>
      <w:r w:rsidRPr="008F4A73">
        <w:rPr>
          <w:b/>
        </w:rPr>
        <w:t>На</w:t>
      </w:r>
      <w:r w:rsidRPr="008F4A73">
        <w:rPr>
          <w:b/>
          <w:spacing w:val="1"/>
        </w:rPr>
        <w:t>п</w:t>
      </w:r>
      <w:r w:rsidRPr="008F4A73">
        <w:rPr>
          <w:b/>
        </w:rPr>
        <w:t>ом</w:t>
      </w:r>
      <w:r w:rsidRPr="008F4A73">
        <w:rPr>
          <w:b/>
          <w:spacing w:val="-1"/>
        </w:rPr>
        <w:t>е</w:t>
      </w:r>
      <w:r w:rsidRPr="008F4A73">
        <w:rPr>
          <w:b/>
          <w:spacing w:val="1"/>
        </w:rPr>
        <w:t>н</w:t>
      </w:r>
      <w:r w:rsidRPr="008F4A73">
        <w:rPr>
          <w:b/>
        </w:rPr>
        <w:t>а:</w:t>
      </w:r>
    </w:p>
    <w:p w:rsidR="007A1F49" w:rsidRPr="005E2FAF" w:rsidRDefault="007A1F49" w:rsidP="007A1F49">
      <w:pPr>
        <w:spacing w:line="260" w:lineRule="exact"/>
        <w:ind w:right="75"/>
        <w:rPr>
          <w:lang w:val="sr-Cyrl-RS"/>
        </w:rPr>
      </w:pPr>
      <w:r w:rsidRPr="008F4A73">
        <w:rPr>
          <w:i/>
          <w:spacing w:val="1"/>
        </w:rPr>
        <w:t>Т</w:t>
      </w:r>
      <w:r w:rsidRPr="008F4A73">
        <w:rPr>
          <w:i/>
        </w:rPr>
        <w:t>аб</w:t>
      </w:r>
      <w:r w:rsidRPr="008F4A73">
        <w:rPr>
          <w:i/>
          <w:spacing w:val="-1"/>
        </w:rPr>
        <w:t>е</w:t>
      </w:r>
      <w:r w:rsidRPr="008F4A73">
        <w:rPr>
          <w:i/>
          <w:spacing w:val="1"/>
        </w:rPr>
        <w:t>л</w:t>
      </w:r>
      <w:r w:rsidRPr="008F4A73">
        <w:rPr>
          <w:i/>
        </w:rPr>
        <w:t>у</w:t>
      </w:r>
      <w:r w:rsidRPr="008F4A73">
        <w:rPr>
          <w:i/>
          <w:spacing w:val="11"/>
        </w:rPr>
        <w:t xml:space="preserve"> </w:t>
      </w:r>
      <w:r w:rsidRPr="008F4A73">
        <w:rPr>
          <w:i/>
          <w:spacing w:val="1"/>
        </w:rPr>
        <w:t>„</w:t>
      </w:r>
      <w:r w:rsidRPr="008F4A73">
        <w:rPr>
          <w:i/>
        </w:rPr>
        <w:t>По</w:t>
      </w:r>
      <w:r w:rsidRPr="008F4A73">
        <w:rPr>
          <w:i/>
          <w:spacing w:val="1"/>
        </w:rPr>
        <w:t>д</w:t>
      </w:r>
      <w:r w:rsidRPr="008F4A73">
        <w:rPr>
          <w:i/>
        </w:rPr>
        <w:t>аци</w:t>
      </w:r>
      <w:r w:rsidRPr="008F4A73">
        <w:rPr>
          <w:i/>
          <w:spacing w:val="12"/>
        </w:rPr>
        <w:t xml:space="preserve"> </w:t>
      </w:r>
      <w:r w:rsidRPr="008F4A73">
        <w:rPr>
          <w:i/>
        </w:rPr>
        <w:t>о</w:t>
      </w:r>
      <w:r w:rsidRPr="008F4A73">
        <w:rPr>
          <w:i/>
          <w:spacing w:val="12"/>
        </w:rPr>
        <w:t xml:space="preserve"> </w:t>
      </w:r>
      <w:r w:rsidRPr="008F4A73">
        <w:rPr>
          <w:i/>
        </w:rPr>
        <w:t>по</w:t>
      </w:r>
      <w:r w:rsidRPr="008F4A73">
        <w:rPr>
          <w:i/>
          <w:spacing w:val="1"/>
        </w:rPr>
        <w:t>д</w:t>
      </w:r>
      <w:r w:rsidRPr="008F4A73">
        <w:rPr>
          <w:i/>
          <w:spacing w:val="-2"/>
        </w:rPr>
        <w:t>и</w:t>
      </w:r>
      <w:r w:rsidRPr="008F4A73">
        <w:rPr>
          <w:i/>
        </w:rPr>
        <w:t>з</w:t>
      </w:r>
      <w:r w:rsidRPr="008F4A73">
        <w:rPr>
          <w:i/>
          <w:spacing w:val="-1"/>
        </w:rPr>
        <w:t>в</w:t>
      </w:r>
      <w:r w:rsidRPr="008F4A73">
        <w:rPr>
          <w:i/>
        </w:rPr>
        <w:t>ођа</w:t>
      </w:r>
      <w:r w:rsidRPr="008F4A73">
        <w:rPr>
          <w:i/>
          <w:spacing w:val="1"/>
        </w:rPr>
        <w:t>ч</w:t>
      </w:r>
      <w:r w:rsidRPr="008F4A73">
        <w:rPr>
          <w:i/>
          <w:spacing w:val="-1"/>
        </w:rPr>
        <w:t>у</w:t>
      </w:r>
      <w:r w:rsidRPr="008F4A73">
        <w:rPr>
          <w:i/>
        </w:rPr>
        <w:t>“</w:t>
      </w:r>
      <w:r w:rsidRPr="008F4A73">
        <w:rPr>
          <w:i/>
          <w:spacing w:val="13"/>
        </w:rPr>
        <w:t xml:space="preserve"> </w:t>
      </w:r>
      <w:r w:rsidRPr="008F4A73">
        <w:rPr>
          <w:i/>
        </w:rPr>
        <w:t>поп</w:t>
      </w:r>
      <w:r w:rsidRPr="008F4A73">
        <w:rPr>
          <w:i/>
          <w:spacing w:val="-1"/>
        </w:rPr>
        <w:t>у</w:t>
      </w:r>
      <w:r w:rsidRPr="008F4A73">
        <w:rPr>
          <w:i/>
        </w:rPr>
        <w:t>ња</w:t>
      </w:r>
      <w:r w:rsidRPr="008F4A73">
        <w:rPr>
          <w:i/>
          <w:spacing w:val="-1"/>
        </w:rPr>
        <w:t>в</w:t>
      </w:r>
      <w:r w:rsidRPr="008F4A73">
        <w:rPr>
          <w:i/>
        </w:rPr>
        <w:t>ају</w:t>
      </w:r>
      <w:r w:rsidRPr="008F4A73">
        <w:rPr>
          <w:i/>
          <w:spacing w:val="11"/>
        </w:rPr>
        <w:t xml:space="preserve"> </w:t>
      </w:r>
      <w:r w:rsidRPr="008F4A73">
        <w:rPr>
          <w:i/>
          <w:spacing w:val="-1"/>
        </w:rPr>
        <w:t>с</w:t>
      </w:r>
      <w:r w:rsidRPr="008F4A73">
        <w:rPr>
          <w:i/>
        </w:rPr>
        <w:t>амо</w:t>
      </w:r>
      <w:r w:rsidRPr="008F4A73">
        <w:rPr>
          <w:i/>
          <w:spacing w:val="12"/>
        </w:rPr>
        <w:t xml:space="preserve"> </w:t>
      </w:r>
      <w:r w:rsidRPr="008F4A73">
        <w:rPr>
          <w:i/>
        </w:rPr>
        <w:t>о</w:t>
      </w:r>
      <w:r w:rsidRPr="008F4A73">
        <w:rPr>
          <w:i/>
          <w:spacing w:val="1"/>
        </w:rPr>
        <w:t>н</w:t>
      </w:r>
      <w:r w:rsidRPr="008F4A73">
        <w:rPr>
          <w:i/>
        </w:rPr>
        <w:t>и</w:t>
      </w:r>
      <w:r w:rsidRPr="008F4A73">
        <w:rPr>
          <w:i/>
          <w:spacing w:val="12"/>
        </w:rPr>
        <w:t xml:space="preserve"> </w:t>
      </w:r>
      <w:r w:rsidRPr="008F4A73">
        <w:rPr>
          <w:i/>
        </w:rPr>
        <w:t>по</w:t>
      </w:r>
      <w:r w:rsidRPr="008F4A73">
        <w:rPr>
          <w:i/>
          <w:spacing w:val="1"/>
        </w:rPr>
        <w:t>н</w:t>
      </w:r>
      <w:r w:rsidRPr="008F4A73">
        <w:rPr>
          <w:i/>
          <w:spacing w:val="-1"/>
        </w:rPr>
        <w:t>у</w:t>
      </w:r>
      <w:r w:rsidRPr="008F4A73">
        <w:rPr>
          <w:i/>
        </w:rPr>
        <w:t>ђа</w:t>
      </w:r>
      <w:r w:rsidRPr="008F4A73">
        <w:rPr>
          <w:i/>
          <w:spacing w:val="1"/>
        </w:rPr>
        <w:t>ч</w:t>
      </w:r>
      <w:r w:rsidRPr="008F4A73">
        <w:rPr>
          <w:i/>
        </w:rPr>
        <w:t>и</w:t>
      </w:r>
      <w:r w:rsidRPr="008F4A73">
        <w:rPr>
          <w:i/>
          <w:spacing w:val="12"/>
        </w:rPr>
        <w:t xml:space="preserve"> </w:t>
      </w:r>
      <w:r w:rsidRPr="008F4A73">
        <w:rPr>
          <w:i/>
          <w:spacing w:val="1"/>
        </w:rPr>
        <w:t>к</w:t>
      </w:r>
      <w:r w:rsidRPr="008F4A73">
        <w:rPr>
          <w:i/>
          <w:spacing w:val="-2"/>
        </w:rPr>
        <w:t>о</w:t>
      </w:r>
      <w:r w:rsidRPr="008F4A73">
        <w:rPr>
          <w:i/>
        </w:rPr>
        <w:t>ји</w:t>
      </w:r>
      <w:r w:rsidRPr="008F4A73">
        <w:rPr>
          <w:i/>
          <w:spacing w:val="12"/>
        </w:rPr>
        <w:t xml:space="preserve"> </w:t>
      </w:r>
      <w:r w:rsidRPr="008F4A73">
        <w:rPr>
          <w:i/>
          <w:spacing w:val="-2"/>
        </w:rPr>
        <w:t>п</w:t>
      </w:r>
      <w:r w:rsidRPr="008F4A73">
        <w:rPr>
          <w:i/>
        </w:rPr>
        <w:t>о</w:t>
      </w:r>
      <w:r w:rsidRPr="008F4A73">
        <w:rPr>
          <w:i/>
          <w:spacing w:val="1"/>
        </w:rPr>
        <w:t>дн</w:t>
      </w:r>
      <w:r w:rsidRPr="008F4A73">
        <w:rPr>
          <w:i/>
        </w:rPr>
        <w:t>о</w:t>
      </w:r>
      <w:r w:rsidRPr="008F4A73">
        <w:rPr>
          <w:i/>
          <w:spacing w:val="-1"/>
        </w:rPr>
        <w:t>с</w:t>
      </w:r>
      <w:r w:rsidRPr="008F4A73">
        <w:rPr>
          <w:i/>
        </w:rPr>
        <w:t>е</w:t>
      </w:r>
      <w:r w:rsidRPr="008F4A73">
        <w:rPr>
          <w:i/>
          <w:spacing w:val="-1"/>
        </w:rPr>
        <w:t xml:space="preserve"> </w:t>
      </w:r>
      <w:r w:rsidRPr="008F4A73">
        <w:rPr>
          <w:i/>
        </w:rPr>
        <w:t>по</w:t>
      </w:r>
      <w:r w:rsidRPr="008F4A73">
        <w:rPr>
          <w:i/>
          <w:spacing w:val="1"/>
        </w:rPr>
        <w:t>н</w:t>
      </w:r>
      <w:r w:rsidRPr="008F4A73">
        <w:rPr>
          <w:i/>
          <w:spacing w:val="-1"/>
        </w:rPr>
        <w:t>у</w:t>
      </w:r>
      <w:r w:rsidRPr="008F4A73">
        <w:rPr>
          <w:i/>
          <w:spacing w:val="1"/>
        </w:rPr>
        <w:t>д</w:t>
      </w:r>
      <w:r w:rsidRPr="008F4A73">
        <w:rPr>
          <w:i/>
        </w:rPr>
        <w:t>у</w:t>
      </w:r>
      <w:r w:rsidRPr="008F4A73">
        <w:rPr>
          <w:i/>
          <w:spacing w:val="11"/>
        </w:rPr>
        <w:t xml:space="preserve"> </w:t>
      </w:r>
      <w:r w:rsidRPr="008F4A73">
        <w:rPr>
          <w:i/>
          <w:spacing w:val="-1"/>
        </w:rPr>
        <w:t>с</w:t>
      </w:r>
      <w:r w:rsidRPr="008F4A73">
        <w:rPr>
          <w:i/>
        </w:rPr>
        <w:t>а</w:t>
      </w:r>
      <w:r>
        <w:rPr>
          <w:lang w:val="sr-Cyrl-RS"/>
        </w:rPr>
        <w:t xml:space="preserve"> </w:t>
      </w:r>
      <w:r w:rsidRPr="008F4A73">
        <w:rPr>
          <w:i/>
        </w:rPr>
        <w:t>по</w:t>
      </w:r>
      <w:r w:rsidRPr="008F4A73">
        <w:rPr>
          <w:i/>
          <w:spacing w:val="1"/>
        </w:rPr>
        <w:t>д</w:t>
      </w:r>
      <w:r w:rsidRPr="008F4A73">
        <w:rPr>
          <w:i/>
        </w:rPr>
        <w:t>из</w:t>
      </w:r>
      <w:r w:rsidRPr="008F4A73">
        <w:rPr>
          <w:i/>
          <w:spacing w:val="-1"/>
        </w:rPr>
        <w:t>в</w:t>
      </w:r>
      <w:r w:rsidRPr="008F4A73">
        <w:rPr>
          <w:i/>
        </w:rPr>
        <w:t>ођа</w:t>
      </w:r>
      <w:r w:rsidRPr="008F4A73">
        <w:rPr>
          <w:i/>
          <w:spacing w:val="1"/>
        </w:rPr>
        <w:t>ч</w:t>
      </w:r>
      <w:r w:rsidRPr="008F4A73">
        <w:rPr>
          <w:i/>
          <w:spacing w:val="-1"/>
        </w:rPr>
        <w:t>е</w:t>
      </w:r>
      <w:r w:rsidRPr="008F4A73">
        <w:rPr>
          <w:i/>
        </w:rPr>
        <w:t xml:space="preserve">м, а </w:t>
      </w:r>
      <w:r w:rsidRPr="008F4A73">
        <w:rPr>
          <w:i/>
          <w:spacing w:val="-1"/>
        </w:rPr>
        <w:t>у</w:t>
      </w:r>
      <w:r w:rsidRPr="008F4A73">
        <w:rPr>
          <w:i/>
        </w:rPr>
        <w:t>ко</w:t>
      </w:r>
      <w:r w:rsidRPr="008F4A73">
        <w:rPr>
          <w:i/>
          <w:spacing w:val="1"/>
        </w:rPr>
        <w:t>л</w:t>
      </w:r>
      <w:r w:rsidRPr="008F4A73">
        <w:rPr>
          <w:i/>
        </w:rPr>
        <w:t>и</w:t>
      </w:r>
      <w:r w:rsidRPr="008F4A73">
        <w:rPr>
          <w:i/>
          <w:spacing w:val="-2"/>
        </w:rPr>
        <w:t>к</w:t>
      </w:r>
      <w:r w:rsidRPr="008F4A73">
        <w:rPr>
          <w:i/>
        </w:rPr>
        <w:t xml:space="preserve">о има </w:t>
      </w:r>
      <w:r w:rsidRPr="008F4A73">
        <w:rPr>
          <w:i/>
          <w:spacing w:val="-1"/>
        </w:rPr>
        <w:t>ве</w:t>
      </w:r>
      <w:r w:rsidRPr="008F4A73">
        <w:rPr>
          <w:i/>
        </w:rPr>
        <w:t>ћи број</w:t>
      </w:r>
      <w:r w:rsidRPr="008F4A73">
        <w:rPr>
          <w:i/>
          <w:spacing w:val="1"/>
        </w:rPr>
        <w:t xml:space="preserve"> </w:t>
      </w:r>
      <w:r w:rsidRPr="008F4A73">
        <w:rPr>
          <w:i/>
        </w:rPr>
        <w:t>п</w:t>
      </w:r>
      <w:r w:rsidRPr="008F4A73">
        <w:rPr>
          <w:i/>
          <w:spacing w:val="2"/>
        </w:rPr>
        <w:t>о</w:t>
      </w:r>
      <w:r w:rsidRPr="008F4A73">
        <w:rPr>
          <w:i/>
          <w:spacing w:val="1"/>
        </w:rPr>
        <w:t>д</w:t>
      </w:r>
      <w:r w:rsidRPr="008F4A73">
        <w:rPr>
          <w:i/>
        </w:rPr>
        <w:t>из</w:t>
      </w:r>
      <w:r w:rsidRPr="008F4A73">
        <w:rPr>
          <w:i/>
          <w:spacing w:val="-1"/>
        </w:rPr>
        <w:t>в</w:t>
      </w:r>
      <w:r w:rsidRPr="008F4A73">
        <w:rPr>
          <w:i/>
          <w:spacing w:val="-2"/>
        </w:rPr>
        <w:t>о</w:t>
      </w:r>
      <w:r w:rsidRPr="008F4A73">
        <w:rPr>
          <w:i/>
        </w:rPr>
        <w:t>ђа</w:t>
      </w:r>
      <w:r w:rsidRPr="008F4A73">
        <w:rPr>
          <w:i/>
          <w:spacing w:val="1"/>
        </w:rPr>
        <w:t>ч</w:t>
      </w:r>
      <w:r w:rsidRPr="008F4A73">
        <w:rPr>
          <w:i/>
        </w:rPr>
        <w:t>а од</w:t>
      </w:r>
      <w:r w:rsidRPr="008F4A73">
        <w:rPr>
          <w:i/>
          <w:spacing w:val="1"/>
        </w:rPr>
        <w:t xml:space="preserve"> </w:t>
      </w:r>
      <w:r w:rsidRPr="008F4A73">
        <w:rPr>
          <w:i/>
        </w:rPr>
        <w:t>ме</w:t>
      </w:r>
      <w:r w:rsidRPr="008F4A73">
        <w:rPr>
          <w:i/>
          <w:spacing w:val="-1"/>
        </w:rPr>
        <w:t>с</w:t>
      </w:r>
      <w:r w:rsidRPr="008F4A73">
        <w:rPr>
          <w:i/>
        </w:rPr>
        <w:t>та пр</w:t>
      </w:r>
      <w:r w:rsidRPr="008F4A73">
        <w:rPr>
          <w:i/>
          <w:spacing w:val="-1"/>
        </w:rPr>
        <w:t>е</w:t>
      </w:r>
      <w:r w:rsidRPr="008F4A73">
        <w:rPr>
          <w:i/>
          <w:spacing w:val="1"/>
        </w:rPr>
        <w:t>д</w:t>
      </w:r>
      <w:r w:rsidRPr="008F4A73">
        <w:rPr>
          <w:i/>
          <w:spacing w:val="-1"/>
        </w:rPr>
        <w:t>в</w:t>
      </w:r>
      <w:r w:rsidRPr="008F4A73">
        <w:rPr>
          <w:i/>
        </w:rPr>
        <w:t>иђ</w:t>
      </w:r>
      <w:r w:rsidRPr="008F4A73">
        <w:rPr>
          <w:i/>
          <w:spacing w:val="-1"/>
        </w:rPr>
        <w:t>е</w:t>
      </w:r>
      <w:r w:rsidRPr="008F4A73">
        <w:rPr>
          <w:i/>
          <w:spacing w:val="1"/>
        </w:rPr>
        <w:t>н</w:t>
      </w:r>
      <w:r w:rsidRPr="008F4A73">
        <w:rPr>
          <w:i/>
        </w:rPr>
        <w:t>их у</w:t>
      </w:r>
      <w:r w:rsidRPr="008F4A73">
        <w:rPr>
          <w:i/>
          <w:spacing w:val="-1"/>
        </w:rPr>
        <w:t xml:space="preserve"> </w:t>
      </w:r>
      <w:r w:rsidRPr="008F4A73">
        <w:rPr>
          <w:i/>
        </w:rPr>
        <w:t>таб</w:t>
      </w:r>
      <w:r w:rsidRPr="008F4A73">
        <w:rPr>
          <w:i/>
          <w:spacing w:val="-1"/>
        </w:rPr>
        <w:t>е</w:t>
      </w:r>
      <w:r w:rsidRPr="008F4A73">
        <w:rPr>
          <w:i/>
          <w:spacing w:val="1"/>
        </w:rPr>
        <w:t>л</w:t>
      </w:r>
      <w:r w:rsidRPr="008F4A73">
        <w:rPr>
          <w:i/>
          <w:spacing w:val="2"/>
        </w:rPr>
        <w:t>и</w:t>
      </w:r>
      <w:r w:rsidRPr="008F4A73">
        <w:rPr>
          <w:i/>
        </w:rPr>
        <w:t>,</w:t>
      </w:r>
      <w:r>
        <w:rPr>
          <w:lang w:val="sr-Cyrl-RS"/>
        </w:rPr>
        <w:t xml:space="preserve"> </w:t>
      </w:r>
      <w:r w:rsidRPr="008F4A73">
        <w:rPr>
          <w:i/>
        </w:rPr>
        <w:t>потр</w:t>
      </w:r>
      <w:r w:rsidRPr="008F4A73">
        <w:rPr>
          <w:i/>
          <w:spacing w:val="-1"/>
        </w:rPr>
        <w:t>е</w:t>
      </w:r>
      <w:r w:rsidRPr="008F4A73">
        <w:rPr>
          <w:i/>
        </w:rPr>
        <w:t>б</w:t>
      </w:r>
      <w:r w:rsidRPr="008F4A73">
        <w:rPr>
          <w:i/>
          <w:spacing w:val="1"/>
        </w:rPr>
        <w:t>н</w:t>
      </w:r>
      <w:r w:rsidRPr="008F4A73">
        <w:rPr>
          <w:i/>
        </w:rPr>
        <w:t xml:space="preserve">о је </w:t>
      </w:r>
      <w:r w:rsidRPr="008F4A73">
        <w:rPr>
          <w:i/>
          <w:spacing w:val="1"/>
        </w:rPr>
        <w:t>д</w:t>
      </w:r>
      <w:r w:rsidRPr="008F4A73">
        <w:rPr>
          <w:i/>
        </w:rPr>
        <w:t>а</w:t>
      </w:r>
      <w:r w:rsidRPr="008F4A73">
        <w:rPr>
          <w:i/>
          <w:spacing w:val="2"/>
        </w:rPr>
        <w:t xml:space="preserve"> </w:t>
      </w:r>
      <w:r w:rsidRPr="008F4A73">
        <w:rPr>
          <w:i/>
          <w:spacing w:val="-1"/>
        </w:rPr>
        <w:t>с</w:t>
      </w:r>
      <w:r w:rsidRPr="008F4A73">
        <w:rPr>
          <w:i/>
        </w:rPr>
        <w:t>е</w:t>
      </w:r>
      <w:r w:rsidRPr="008F4A73">
        <w:rPr>
          <w:i/>
          <w:spacing w:val="-1"/>
        </w:rPr>
        <w:t xml:space="preserve"> </w:t>
      </w:r>
      <w:r w:rsidRPr="008F4A73">
        <w:rPr>
          <w:i/>
          <w:spacing w:val="3"/>
        </w:rPr>
        <w:t>н</w:t>
      </w:r>
      <w:r w:rsidRPr="008F4A73">
        <w:rPr>
          <w:i/>
          <w:spacing w:val="2"/>
        </w:rPr>
        <w:t>а</w:t>
      </w:r>
      <w:r w:rsidRPr="008F4A73">
        <w:rPr>
          <w:i/>
          <w:spacing w:val="-1"/>
        </w:rPr>
        <w:t>ве</w:t>
      </w:r>
      <w:r w:rsidRPr="008F4A73">
        <w:rPr>
          <w:i/>
          <w:spacing w:val="4"/>
        </w:rPr>
        <w:t>д</w:t>
      </w:r>
      <w:r w:rsidRPr="008F4A73">
        <w:rPr>
          <w:i/>
          <w:spacing w:val="-1"/>
        </w:rPr>
        <w:t>е</w:t>
      </w:r>
      <w:r w:rsidRPr="008F4A73">
        <w:rPr>
          <w:i/>
          <w:spacing w:val="1"/>
        </w:rPr>
        <w:t>н</w:t>
      </w:r>
      <w:r w:rsidRPr="008F4A73">
        <w:rPr>
          <w:i/>
        </w:rPr>
        <w:t>и образац копира</w:t>
      </w:r>
      <w:r w:rsidRPr="008F4A73">
        <w:rPr>
          <w:i/>
          <w:spacing w:val="3"/>
        </w:rPr>
        <w:t xml:space="preserve"> </w:t>
      </w:r>
      <w:r w:rsidRPr="008F4A73">
        <w:rPr>
          <w:i/>
        </w:rPr>
        <w:t>у</w:t>
      </w:r>
      <w:r w:rsidRPr="008F4A73">
        <w:rPr>
          <w:i/>
          <w:spacing w:val="-1"/>
        </w:rPr>
        <w:t xml:space="preserve"> </w:t>
      </w:r>
      <w:r w:rsidRPr="008F4A73">
        <w:rPr>
          <w:i/>
          <w:spacing w:val="4"/>
        </w:rPr>
        <w:t>д</w:t>
      </w:r>
      <w:r w:rsidRPr="008F4A73">
        <w:rPr>
          <w:i/>
        </w:rPr>
        <w:t>о</w:t>
      </w:r>
      <w:r w:rsidRPr="008F4A73">
        <w:rPr>
          <w:i/>
          <w:spacing w:val="-1"/>
        </w:rPr>
        <w:t>в</w:t>
      </w:r>
      <w:r w:rsidRPr="008F4A73">
        <w:rPr>
          <w:i/>
        </w:rPr>
        <w:t>ољ</w:t>
      </w:r>
      <w:r w:rsidRPr="008F4A73">
        <w:rPr>
          <w:i/>
          <w:spacing w:val="1"/>
        </w:rPr>
        <w:t>н</w:t>
      </w:r>
      <w:r w:rsidRPr="008F4A73">
        <w:rPr>
          <w:i/>
        </w:rPr>
        <w:t>ом</w:t>
      </w:r>
      <w:r w:rsidRPr="008F4A73">
        <w:rPr>
          <w:i/>
          <w:spacing w:val="3"/>
        </w:rPr>
        <w:t xml:space="preserve"> </w:t>
      </w:r>
      <w:r w:rsidRPr="008F4A73">
        <w:rPr>
          <w:i/>
        </w:rPr>
        <w:t>броју прим</w:t>
      </w:r>
      <w:r w:rsidRPr="008F4A73">
        <w:rPr>
          <w:i/>
          <w:spacing w:val="-1"/>
        </w:rPr>
        <w:t>е</w:t>
      </w:r>
      <w:r w:rsidRPr="008F4A73">
        <w:rPr>
          <w:i/>
        </w:rPr>
        <w:t xml:space="preserve">рака, </w:t>
      </w:r>
      <w:r w:rsidRPr="008F4A73">
        <w:rPr>
          <w:i/>
          <w:spacing w:val="1"/>
        </w:rPr>
        <w:t>д</w:t>
      </w:r>
      <w:r w:rsidRPr="008F4A73">
        <w:rPr>
          <w:i/>
        </w:rPr>
        <w:t xml:space="preserve">а </w:t>
      </w:r>
      <w:r w:rsidRPr="008F4A73">
        <w:rPr>
          <w:i/>
          <w:spacing w:val="-1"/>
        </w:rPr>
        <w:t>с</w:t>
      </w:r>
      <w:r w:rsidRPr="008F4A73">
        <w:rPr>
          <w:i/>
        </w:rPr>
        <w:t>е</w:t>
      </w:r>
      <w:r w:rsidRPr="008F4A73">
        <w:rPr>
          <w:i/>
          <w:spacing w:val="-1"/>
        </w:rPr>
        <w:t xml:space="preserve"> </w:t>
      </w:r>
      <w:r w:rsidRPr="008F4A73">
        <w:rPr>
          <w:i/>
        </w:rPr>
        <w:t>поп</w:t>
      </w:r>
      <w:r w:rsidRPr="008F4A73">
        <w:rPr>
          <w:i/>
          <w:spacing w:val="-1"/>
        </w:rPr>
        <w:t>у</w:t>
      </w:r>
      <w:r w:rsidRPr="008F4A73">
        <w:rPr>
          <w:i/>
          <w:spacing w:val="1"/>
        </w:rPr>
        <w:t>н</w:t>
      </w:r>
      <w:r w:rsidRPr="008F4A73">
        <w:rPr>
          <w:i/>
        </w:rPr>
        <w:t xml:space="preserve">и и </w:t>
      </w:r>
      <w:r w:rsidRPr="008F4A73">
        <w:rPr>
          <w:i/>
          <w:spacing w:val="1"/>
        </w:rPr>
        <w:t>д</w:t>
      </w:r>
      <w:r w:rsidRPr="008F4A73">
        <w:rPr>
          <w:i/>
        </w:rPr>
        <w:t>о</w:t>
      </w:r>
      <w:r w:rsidRPr="008F4A73">
        <w:rPr>
          <w:i/>
          <w:spacing w:val="-1"/>
        </w:rPr>
        <w:t>с</w:t>
      </w:r>
      <w:r w:rsidRPr="008F4A73">
        <w:rPr>
          <w:i/>
        </w:rPr>
        <w:t>та</w:t>
      </w:r>
      <w:r w:rsidRPr="008F4A73">
        <w:rPr>
          <w:i/>
          <w:spacing w:val="-1"/>
        </w:rPr>
        <w:t>в</w:t>
      </w:r>
      <w:r w:rsidRPr="008F4A73">
        <w:rPr>
          <w:i/>
        </w:rPr>
        <w:t xml:space="preserve">и за </w:t>
      </w:r>
      <w:r w:rsidRPr="008F4A73">
        <w:rPr>
          <w:i/>
          <w:spacing w:val="-1"/>
        </w:rPr>
        <w:t>св</w:t>
      </w:r>
      <w:r w:rsidRPr="008F4A73">
        <w:rPr>
          <w:i/>
        </w:rPr>
        <w:t>аког по</w:t>
      </w:r>
      <w:r w:rsidRPr="008F4A73">
        <w:rPr>
          <w:i/>
          <w:spacing w:val="1"/>
        </w:rPr>
        <w:t>д</w:t>
      </w:r>
      <w:r w:rsidRPr="008F4A73">
        <w:rPr>
          <w:i/>
          <w:spacing w:val="2"/>
        </w:rPr>
        <w:t>и</w:t>
      </w:r>
      <w:r w:rsidRPr="008F4A73">
        <w:rPr>
          <w:i/>
        </w:rPr>
        <w:t>з</w:t>
      </w:r>
      <w:r w:rsidRPr="008F4A73">
        <w:rPr>
          <w:i/>
          <w:spacing w:val="-1"/>
        </w:rPr>
        <w:t>в</w:t>
      </w:r>
      <w:r w:rsidRPr="008F4A73">
        <w:rPr>
          <w:i/>
        </w:rPr>
        <w:t>ођа</w:t>
      </w:r>
      <w:r w:rsidRPr="008F4A73">
        <w:rPr>
          <w:i/>
          <w:spacing w:val="1"/>
        </w:rPr>
        <w:t>ч</w:t>
      </w:r>
      <w:r w:rsidRPr="008F4A73">
        <w:rPr>
          <w:i/>
        </w:rPr>
        <w:t>а.</w:t>
      </w:r>
    </w:p>
    <w:tbl>
      <w:tblPr>
        <w:tblW w:w="9240" w:type="dxa"/>
        <w:tblInd w:w="93" w:type="dxa"/>
        <w:tblLook w:val="04A0" w:firstRow="1" w:lastRow="0" w:firstColumn="1" w:lastColumn="0" w:noHBand="0" w:noVBand="1"/>
      </w:tblPr>
      <w:tblGrid>
        <w:gridCol w:w="960"/>
        <w:gridCol w:w="2240"/>
        <w:gridCol w:w="520"/>
        <w:gridCol w:w="680"/>
        <w:gridCol w:w="380"/>
        <w:gridCol w:w="4460"/>
      </w:tblGrid>
      <w:tr w:rsidR="007A1F49" w:rsidTr="007A1F49">
        <w:trPr>
          <w:trHeight w:val="402"/>
        </w:trPr>
        <w:tc>
          <w:tcPr>
            <w:tcW w:w="960" w:type="dxa"/>
            <w:tcBorders>
              <w:top w:val="nil"/>
              <w:left w:val="nil"/>
              <w:bottom w:val="nil"/>
              <w:right w:val="nil"/>
            </w:tcBorders>
            <w:shd w:val="clear" w:color="auto" w:fill="auto"/>
            <w:vAlign w:val="center"/>
            <w:hideMark/>
          </w:tcPr>
          <w:p w:rsidR="007A1F49" w:rsidRDefault="007A1F49" w:rsidP="007A1F49">
            <w:pPr>
              <w:jc w:val="center"/>
              <w:rPr>
                <w:color w:val="000000"/>
              </w:rPr>
            </w:pPr>
            <w:r>
              <w:rPr>
                <w:color w:val="000000"/>
              </w:rPr>
              <w:t>У</w:t>
            </w:r>
          </w:p>
        </w:tc>
        <w:tc>
          <w:tcPr>
            <w:tcW w:w="2240" w:type="dxa"/>
            <w:tcBorders>
              <w:top w:val="nil"/>
              <w:left w:val="nil"/>
              <w:bottom w:val="single" w:sz="4" w:space="0" w:color="auto"/>
              <w:right w:val="nil"/>
            </w:tcBorders>
            <w:shd w:val="clear" w:color="auto" w:fill="auto"/>
            <w:vAlign w:val="center"/>
            <w:hideMark/>
          </w:tcPr>
          <w:p w:rsidR="007A1F49" w:rsidRDefault="007A1F49" w:rsidP="007A1F49">
            <w:pPr>
              <w:jc w:val="center"/>
              <w:rPr>
                <w:color w:val="000000"/>
              </w:rPr>
            </w:pPr>
          </w:p>
        </w:tc>
        <w:tc>
          <w:tcPr>
            <w:tcW w:w="52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68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38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4460" w:type="dxa"/>
            <w:tcBorders>
              <w:top w:val="nil"/>
              <w:left w:val="nil"/>
              <w:bottom w:val="nil"/>
              <w:right w:val="nil"/>
            </w:tcBorders>
            <w:shd w:val="clear" w:color="auto" w:fill="auto"/>
            <w:vAlign w:val="center"/>
            <w:hideMark/>
          </w:tcPr>
          <w:p w:rsidR="007A1F49" w:rsidRDefault="007A1F49" w:rsidP="007A1F49">
            <w:pPr>
              <w:jc w:val="center"/>
              <w:rPr>
                <w:color w:val="000000"/>
              </w:rPr>
            </w:pPr>
            <w:r>
              <w:rPr>
                <w:color w:val="000000"/>
              </w:rPr>
              <w:t>Потпис овлашћеног лица</w:t>
            </w:r>
          </w:p>
        </w:tc>
      </w:tr>
      <w:tr w:rsidR="007A1F49" w:rsidTr="007A1F49">
        <w:trPr>
          <w:trHeight w:val="402"/>
        </w:trPr>
        <w:tc>
          <w:tcPr>
            <w:tcW w:w="96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224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52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680" w:type="dxa"/>
            <w:tcBorders>
              <w:top w:val="nil"/>
              <w:left w:val="nil"/>
              <w:bottom w:val="nil"/>
              <w:right w:val="nil"/>
            </w:tcBorders>
            <w:shd w:val="clear" w:color="auto" w:fill="auto"/>
            <w:vAlign w:val="center"/>
            <w:hideMark/>
          </w:tcPr>
          <w:p w:rsidR="007A1F49" w:rsidRDefault="007A1F49" w:rsidP="007A1F49">
            <w:pPr>
              <w:jc w:val="center"/>
              <w:rPr>
                <w:color w:val="000000"/>
              </w:rPr>
            </w:pPr>
            <w:r>
              <w:rPr>
                <w:color w:val="000000"/>
              </w:rPr>
              <w:t>М.П.</w:t>
            </w:r>
          </w:p>
        </w:tc>
        <w:tc>
          <w:tcPr>
            <w:tcW w:w="38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4460" w:type="dxa"/>
            <w:tcBorders>
              <w:top w:val="nil"/>
              <w:left w:val="nil"/>
              <w:bottom w:val="nil"/>
              <w:right w:val="nil"/>
            </w:tcBorders>
            <w:shd w:val="clear" w:color="auto" w:fill="auto"/>
            <w:vAlign w:val="center"/>
            <w:hideMark/>
          </w:tcPr>
          <w:p w:rsidR="007A1F49" w:rsidRDefault="007A1F49" w:rsidP="007A1F49">
            <w:pPr>
              <w:jc w:val="center"/>
              <w:rPr>
                <w:color w:val="000000"/>
              </w:rPr>
            </w:pPr>
          </w:p>
        </w:tc>
      </w:tr>
      <w:tr w:rsidR="007A1F49" w:rsidTr="007A1F49">
        <w:trPr>
          <w:trHeight w:val="402"/>
        </w:trPr>
        <w:tc>
          <w:tcPr>
            <w:tcW w:w="960" w:type="dxa"/>
            <w:tcBorders>
              <w:top w:val="nil"/>
              <w:left w:val="nil"/>
              <w:bottom w:val="nil"/>
              <w:right w:val="nil"/>
            </w:tcBorders>
            <w:shd w:val="clear" w:color="auto" w:fill="auto"/>
            <w:vAlign w:val="center"/>
            <w:hideMark/>
          </w:tcPr>
          <w:p w:rsidR="007A1F49" w:rsidRDefault="007A1F49" w:rsidP="007A1F49">
            <w:pPr>
              <w:jc w:val="center"/>
              <w:rPr>
                <w:color w:val="000000"/>
              </w:rPr>
            </w:pPr>
            <w:r>
              <w:rPr>
                <w:color w:val="000000"/>
              </w:rPr>
              <w:t>Датум:</w:t>
            </w:r>
          </w:p>
        </w:tc>
        <w:tc>
          <w:tcPr>
            <w:tcW w:w="2240" w:type="dxa"/>
            <w:tcBorders>
              <w:top w:val="nil"/>
              <w:left w:val="nil"/>
              <w:bottom w:val="single" w:sz="4" w:space="0" w:color="auto"/>
              <w:right w:val="nil"/>
            </w:tcBorders>
            <w:shd w:val="clear" w:color="auto" w:fill="auto"/>
            <w:vAlign w:val="center"/>
            <w:hideMark/>
          </w:tcPr>
          <w:p w:rsidR="007A1F49" w:rsidRDefault="007A1F49" w:rsidP="007A1F49">
            <w:pPr>
              <w:jc w:val="center"/>
              <w:rPr>
                <w:color w:val="000000"/>
              </w:rPr>
            </w:pPr>
          </w:p>
        </w:tc>
        <w:tc>
          <w:tcPr>
            <w:tcW w:w="52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68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38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4460" w:type="dxa"/>
            <w:tcBorders>
              <w:top w:val="nil"/>
              <w:left w:val="nil"/>
              <w:bottom w:val="single" w:sz="4" w:space="0" w:color="auto"/>
              <w:right w:val="nil"/>
            </w:tcBorders>
            <w:shd w:val="clear" w:color="auto" w:fill="auto"/>
            <w:vAlign w:val="center"/>
            <w:hideMark/>
          </w:tcPr>
          <w:p w:rsidR="007A1F49" w:rsidRDefault="007A1F49" w:rsidP="007A1F49">
            <w:pPr>
              <w:jc w:val="center"/>
              <w:rPr>
                <w:color w:val="000000"/>
              </w:rPr>
            </w:pPr>
          </w:p>
        </w:tc>
      </w:tr>
    </w:tbl>
    <w:p w:rsidR="007A1F49" w:rsidRDefault="007A1F49" w:rsidP="007A1F49">
      <w:pPr>
        <w:rPr>
          <w:b/>
          <w:position w:val="-1"/>
          <w:lang w:val="sr-Cyrl-RS"/>
        </w:rPr>
      </w:pPr>
    </w:p>
    <w:p w:rsidR="007A1F49" w:rsidRPr="008F4A73" w:rsidRDefault="007A1F49" w:rsidP="007A1F49">
      <w:r>
        <w:rPr>
          <w:b/>
          <w:position w:val="-1"/>
          <w:lang w:val="sr-Cyrl-RS"/>
        </w:rPr>
        <w:br w:type="page"/>
      </w:r>
      <w:r>
        <w:rPr>
          <w:b/>
          <w:position w:val="-1"/>
          <w:lang w:val="sr-Cyrl-RS"/>
        </w:rPr>
        <w:lastRenderedPageBreak/>
        <w:t xml:space="preserve">в) </w:t>
      </w:r>
      <w:r w:rsidRPr="000603D2">
        <w:rPr>
          <w:b/>
          <w:position w:val="-1"/>
          <w:sz w:val="22"/>
          <w:szCs w:val="22"/>
          <w:lang w:val="sr-Cyrl-RS"/>
        </w:rPr>
        <w:t>Подаци о учеснику у заједничкој понуди</w:t>
      </w:r>
    </w:p>
    <w:p w:rsidR="007A1F49" w:rsidRDefault="007A1F49" w:rsidP="007A1F49">
      <w:pPr>
        <w:spacing w:line="260" w:lineRule="exact"/>
        <w:ind w:right="75"/>
        <w:rPr>
          <w:b/>
          <w:position w:val="-1"/>
          <w:lang w:val="sr-Cyrl-RS"/>
        </w:rPr>
      </w:pPr>
    </w:p>
    <w:tbl>
      <w:tblPr>
        <w:tblW w:w="10178" w:type="dxa"/>
        <w:jc w:val="center"/>
        <w:tblInd w:w="93" w:type="dxa"/>
        <w:tblLook w:val="04A0" w:firstRow="1" w:lastRow="0" w:firstColumn="1" w:lastColumn="0" w:noHBand="0" w:noVBand="1"/>
      </w:tblPr>
      <w:tblGrid>
        <w:gridCol w:w="500"/>
        <w:gridCol w:w="4672"/>
        <w:gridCol w:w="5006"/>
      </w:tblGrid>
      <w:tr w:rsidR="007A1F49" w:rsidTr="007A1F49">
        <w:trPr>
          <w:trHeight w:val="330"/>
          <w:jc w:val="center"/>
        </w:trPr>
        <w:tc>
          <w:tcPr>
            <w:tcW w:w="500" w:type="dxa"/>
            <w:tcBorders>
              <w:top w:val="single" w:sz="8" w:space="0" w:color="auto"/>
              <w:left w:val="single" w:sz="8" w:space="0" w:color="auto"/>
              <w:bottom w:val="single" w:sz="8" w:space="0" w:color="auto"/>
              <w:right w:val="nil"/>
            </w:tcBorders>
            <w:shd w:val="clear" w:color="auto" w:fill="auto"/>
            <w:noWrap/>
            <w:vAlign w:val="bottom"/>
            <w:hideMark/>
          </w:tcPr>
          <w:p w:rsidR="007A1F49" w:rsidRDefault="007A1F49" w:rsidP="007A1F49">
            <w:pPr>
              <w:rPr>
                <w:rFonts w:ascii="Calibri" w:hAnsi="Calibri"/>
                <w:color w:val="000000"/>
                <w:sz w:val="22"/>
                <w:szCs w:val="22"/>
              </w:rPr>
            </w:pPr>
            <w:r>
              <w:rPr>
                <w:rFonts w:ascii="Calibri" w:hAnsi="Calibri"/>
                <w:color w:val="000000"/>
                <w:sz w:val="22"/>
                <w:szCs w:val="22"/>
              </w:rPr>
              <w:t> </w:t>
            </w:r>
          </w:p>
        </w:tc>
        <w:tc>
          <w:tcPr>
            <w:tcW w:w="967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A1F49" w:rsidRDefault="007A1F49" w:rsidP="007A1F49">
            <w:pPr>
              <w:jc w:val="center"/>
              <w:rPr>
                <w:color w:val="000000"/>
              </w:rPr>
            </w:pPr>
            <w:r>
              <w:rPr>
                <w:noProof/>
                <w:color w:val="000000"/>
                <w:lang w:val="sr-Cyrl-RS"/>
              </w:rPr>
              <w:t>ПОДАЦИ О УЧЕСНИКУ У ЗАЈЕДНИЧКОЈ ПОНУДИ</w:t>
            </w:r>
          </w:p>
        </w:tc>
      </w:tr>
      <w:tr w:rsidR="007A1F49" w:rsidTr="007A1F49">
        <w:trPr>
          <w:trHeight w:val="330"/>
          <w:jc w:val="center"/>
        </w:trPr>
        <w:tc>
          <w:tcPr>
            <w:tcW w:w="500" w:type="dxa"/>
            <w:vMerge w:val="restart"/>
            <w:tcBorders>
              <w:top w:val="nil"/>
              <w:left w:val="single" w:sz="8" w:space="0" w:color="auto"/>
              <w:bottom w:val="nil"/>
              <w:right w:val="single" w:sz="8" w:space="0" w:color="auto"/>
            </w:tcBorders>
            <w:shd w:val="clear" w:color="auto" w:fill="auto"/>
            <w:hideMark/>
          </w:tcPr>
          <w:p w:rsidR="007A1F49" w:rsidRDefault="007A1F49" w:rsidP="007A1F49">
            <w:pPr>
              <w:jc w:val="center"/>
              <w:rPr>
                <w:color w:val="000000"/>
                <w:sz w:val="22"/>
                <w:szCs w:val="22"/>
              </w:rPr>
            </w:pPr>
            <w:r>
              <w:rPr>
                <w:color w:val="000000"/>
                <w:sz w:val="22"/>
                <w:szCs w:val="22"/>
              </w:rPr>
              <w:t>1</w:t>
            </w: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Назив</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Седиште</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Овлашћено лице за потписивање уговора</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Особа за контакт</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Телефон</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Телефакс</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Електронска пошта</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Рачун</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Матични број</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nil"/>
              <w:left w:val="single" w:sz="8" w:space="0" w:color="auto"/>
              <w:bottom w:val="nil"/>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ПИБ</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A1F49" w:rsidRDefault="007A1F49" w:rsidP="007A1F49">
            <w:pPr>
              <w:jc w:val="center"/>
              <w:rPr>
                <w:color w:val="000000"/>
                <w:sz w:val="22"/>
                <w:szCs w:val="22"/>
              </w:rPr>
            </w:pPr>
            <w:r>
              <w:rPr>
                <w:color w:val="000000"/>
                <w:sz w:val="22"/>
                <w:szCs w:val="22"/>
              </w:rPr>
              <w:t>2</w:t>
            </w: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Назив</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Седиште</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Овлашћено лице за потписивање уговора</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Особа за контакт</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Телефон</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Телефакс</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Електронска пошта</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Рачун</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Матични број</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r w:rsidR="007A1F49" w:rsidTr="007A1F49">
        <w:trPr>
          <w:trHeight w:val="330"/>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7A1F49" w:rsidRDefault="007A1F49" w:rsidP="007A1F49">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ПИБ</w:t>
            </w:r>
          </w:p>
        </w:tc>
        <w:tc>
          <w:tcPr>
            <w:tcW w:w="5006" w:type="dxa"/>
            <w:tcBorders>
              <w:top w:val="nil"/>
              <w:left w:val="nil"/>
              <w:bottom w:val="single" w:sz="8" w:space="0" w:color="auto"/>
              <w:right w:val="single" w:sz="8" w:space="0" w:color="auto"/>
            </w:tcBorders>
            <w:shd w:val="clear" w:color="auto" w:fill="auto"/>
            <w:noWrap/>
            <w:vAlign w:val="center"/>
            <w:hideMark/>
          </w:tcPr>
          <w:p w:rsidR="007A1F49" w:rsidRDefault="007A1F49" w:rsidP="007A1F49">
            <w:pPr>
              <w:rPr>
                <w:color w:val="000000"/>
              </w:rPr>
            </w:pPr>
            <w:r>
              <w:rPr>
                <w:noProof/>
                <w:color w:val="000000"/>
                <w:lang w:val="sr-Cyrl-RS"/>
              </w:rPr>
              <w:t> </w:t>
            </w:r>
          </w:p>
        </w:tc>
      </w:tr>
    </w:tbl>
    <w:p w:rsidR="007A1F49" w:rsidRDefault="007A1F49" w:rsidP="007A1F49">
      <w:pPr>
        <w:ind w:right="75"/>
        <w:rPr>
          <w:b/>
          <w:sz w:val="16"/>
          <w:szCs w:val="16"/>
          <w:lang w:val="en-US"/>
        </w:rPr>
      </w:pPr>
    </w:p>
    <w:p w:rsidR="00B01319" w:rsidRPr="00B01319" w:rsidRDefault="00B01319" w:rsidP="007A1F49">
      <w:pPr>
        <w:ind w:right="75"/>
        <w:rPr>
          <w:b/>
          <w:sz w:val="16"/>
          <w:szCs w:val="16"/>
          <w:lang w:val="en-US"/>
        </w:rPr>
      </w:pPr>
    </w:p>
    <w:p w:rsidR="007A1F49" w:rsidRPr="008F4A73" w:rsidRDefault="007A1F49" w:rsidP="007A1F49">
      <w:pPr>
        <w:spacing w:before="29"/>
        <w:ind w:right="75"/>
      </w:pPr>
      <w:r w:rsidRPr="008F4A73">
        <w:rPr>
          <w:b/>
        </w:rPr>
        <w:t>На</w:t>
      </w:r>
      <w:r w:rsidRPr="008F4A73">
        <w:rPr>
          <w:b/>
          <w:spacing w:val="1"/>
        </w:rPr>
        <w:t>п</w:t>
      </w:r>
      <w:r w:rsidRPr="008F4A73">
        <w:rPr>
          <w:b/>
        </w:rPr>
        <w:t>ом</w:t>
      </w:r>
      <w:r w:rsidRPr="008F4A73">
        <w:rPr>
          <w:b/>
          <w:spacing w:val="-1"/>
        </w:rPr>
        <w:t>е</w:t>
      </w:r>
      <w:r w:rsidRPr="008F4A73">
        <w:rPr>
          <w:b/>
          <w:spacing w:val="1"/>
        </w:rPr>
        <w:t>н</w:t>
      </w:r>
      <w:r w:rsidRPr="008F4A73">
        <w:rPr>
          <w:b/>
        </w:rPr>
        <w:t>а:</w:t>
      </w:r>
    </w:p>
    <w:p w:rsidR="007A1F49" w:rsidRPr="008F4A73" w:rsidRDefault="007A1F49" w:rsidP="007A1F49">
      <w:pPr>
        <w:spacing w:line="260" w:lineRule="exact"/>
        <w:ind w:right="75"/>
      </w:pPr>
      <w:r w:rsidRPr="008F4A73">
        <w:rPr>
          <w:i/>
          <w:spacing w:val="1"/>
        </w:rPr>
        <w:t>Т</w:t>
      </w:r>
      <w:r w:rsidRPr="008F4A73">
        <w:rPr>
          <w:i/>
        </w:rPr>
        <w:t>аб</w:t>
      </w:r>
      <w:r w:rsidRPr="008F4A73">
        <w:rPr>
          <w:i/>
          <w:spacing w:val="-1"/>
        </w:rPr>
        <w:t>е</w:t>
      </w:r>
      <w:r w:rsidRPr="008F4A73">
        <w:rPr>
          <w:i/>
          <w:spacing w:val="1"/>
        </w:rPr>
        <w:t>л</w:t>
      </w:r>
      <w:r w:rsidRPr="008F4A73">
        <w:rPr>
          <w:i/>
        </w:rPr>
        <w:t>у</w:t>
      </w:r>
      <w:r w:rsidRPr="008F4A73">
        <w:rPr>
          <w:i/>
          <w:spacing w:val="50"/>
        </w:rPr>
        <w:t xml:space="preserve"> </w:t>
      </w:r>
      <w:r w:rsidRPr="008F4A73">
        <w:rPr>
          <w:i/>
          <w:spacing w:val="1"/>
        </w:rPr>
        <w:t>„</w:t>
      </w:r>
      <w:r w:rsidRPr="008F4A73">
        <w:rPr>
          <w:i/>
        </w:rPr>
        <w:t>По</w:t>
      </w:r>
      <w:r w:rsidRPr="008F4A73">
        <w:rPr>
          <w:i/>
          <w:spacing w:val="1"/>
        </w:rPr>
        <w:t>д</w:t>
      </w:r>
      <w:r w:rsidRPr="008F4A73">
        <w:rPr>
          <w:i/>
        </w:rPr>
        <w:t>аци</w:t>
      </w:r>
      <w:r w:rsidRPr="008F4A73">
        <w:rPr>
          <w:i/>
          <w:spacing w:val="53"/>
        </w:rPr>
        <w:t xml:space="preserve"> </w:t>
      </w:r>
      <w:r w:rsidRPr="008F4A73">
        <w:rPr>
          <w:i/>
        </w:rPr>
        <w:t>о</w:t>
      </w:r>
      <w:r w:rsidRPr="008F4A73">
        <w:rPr>
          <w:i/>
          <w:spacing w:val="58"/>
        </w:rPr>
        <w:t xml:space="preserve"> </w:t>
      </w:r>
      <w:r w:rsidRPr="008F4A73">
        <w:rPr>
          <w:i/>
          <w:spacing w:val="-1"/>
        </w:rPr>
        <w:t>у</w:t>
      </w:r>
      <w:r w:rsidRPr="008F4A73">
        <w:rPr>
          <w:i/>
          <w:spacing w:val="1"/>
        </w:rPr>
        <w:t>ч</w:t>
      </w:r>
      <w:r w:rsidRPr="008F4A73">
        <w:rPr>
          <w:i/>
          <w:spacing w:val="-1"/>
        </w:rPr>
        <w:t>ес</w:t>
      </w:r>
      <w:r w:rsidRPr="008F4A73">
        <w:rPr>
          <w:i/>
          <w:spacing w:val="1"/>
        </w:rPr>
        <w:t>н</w:t>
      </w:r>
      <w:r w:rsidRPr="008F4A73">
        <w:rPr>
          <w:i/>
        </w:rPr>
        <w:t>ику</w:t>
      </w:r>
      <w:r w:rsidRPr="008F4A73">
        <w:rPr>
          <w:i/>
          <w:spacing w:val="52"/>
        </w:rPr>
        <w:t xml:space="preserve"> </w:t>
      </w:r>
      <w:r w:rsidRPr="008F4A73">
        <w:rPr>
          <w:i/>
        </w:rPr>
        <w:t>у</w:t>
      </w:r>
      <w:r w:rsidRPr="008F4A73">
        <w:rPr>
          <w:i/>
          <w:spacing w:val="54"/>
        </w:rPr>
        <w:t xml:space="preserve"> </w:t>
      </w:r>
      <w:r w:rsidRPr="008F4A73">
        <w:rPr>
          <w:i/>
          <w:spacing w:val="-5"/>
        </w:rPr>
        <w:t>з</w:t>
      </w:r>
      <w:r w:rsidRPr="008F4A73">
        <w:rPr>
          <w:i/>
        </w:rPr>
        <w:t>а</w:t>
      </w:r>
      <w:r w:rsidRPr="008F4A73">
        <w:rPr>
          <w:i/>
          <w:spacing w:val="1"/>
        </w:rPr>
        <w:t>ј</w:t>
      </w:r>
      <w:r w:rsidRPr="008F4A73">
        <w:rPr>
          <w:i/>
          <w:spacing w:val="-3"/>
        </w:rPr>
        <w:t>е</w:t>
      </w:r>
      <w:r w:rsidRPr="008F4A73">
        <w:rPr>
          <w:i/>
          <w:spacing w:val="1"/>
        </w:rPr>
        <w:t>дн</w:t>
      </w:r>
      <w:r w:rsidRPr="008F4A73">
        <w:rPr>
          <w:i/>
        </w:rPr>
        <w:t>и</w:t>
      </w:r>
      <w:r w:rsidRPr="008F4A73">
        <w:rPr>
          <w:i/>
          <w:spacing w:val="1"/>
        </w:rPr>
        <w:t>чк</w:t>
      </w:r>
      <w:r w:rsidRPr="008F4A73">
        <w:rPr>
          <w:i/>
        </w:rPr>
        <w:t>ој</w:t>
      </w:r>
      <w:r w:rsidRPr="008F4A73">
        <w:rPr>
          <w:i/>
          <w:spacing w:val="56"/>
        </w:rPr>
        <w:t xml:space="preserve"> </w:t>
      </w:r>
      <w:r w:rsidRPr="008F4A73">
        <w:rPr>
          <w:i/>
        </w:rPr>
        <w:t>п</w:t>
      </w:r>
      <w:r w:rsidRPr="008F4A73">
        <w:rPr>
          <w:i/>
          <w:spacing w:val="2"/>
        </w:rPr>
        <w:t>о</w:t>
      </w:r>
      <w:r w:rsidRPr="008F4A73">
        <w:rPr>
          <w:i/>
          <w:spacing w:val="1"/>
        </w:rPr>
        <w:t>н</w:t>
      </w:r>
      <w:r w:rsidRPr="008F4A73">
        <w:rPr>
          <w:i/>
          <w:spacing w:val="-1"/>
        </w:rPr>
        <w:t>у</w:t>
      </w:r>
      <w:r w:rsidRPr="008F4A73">
        <w:rPr>
          <w:i/>
          <w:spacing w:val="1"/>
        </w:rPr>
        <w:t>д</w:t>
      </w:r>
      <w:r w:rsidRPr="008F4A73">
        <w:rPr>
          <w:i/>
        </w:rPr>
        <w:t>и“</w:t>
      </w:r>
      <w:r w:rsidRPr="008F4A73">
        <w:rPr>
          <w:i/>
          <w:spacing w:val="56"/>
        </w:rPr>
        <w:t xml:space="preserve"> </w:t>
      </w:r>
      <w:r w:rsidRPr="008F4A73">
        <w:rPr>
          <w:i/>
        </w:rPr>
        <w:t>поп</w:t>
      </w:r>
      <w:r w:rsidRPr="008F4A73">
        <w:rPr>
          <w:i/>
          <w:spacing w:val="-1"/>
        </w:rPr>
        <w:t>у</w:t>
      </w:r>
      <w:r w:rsidRPr="008F4A73">
        <w:rPr>
          <w:i/>
        </w:rPr>
        <w:t>ња</w:t>
      </w:r>
      <w:r w:rsidRPr="008F4A73">
        <w:rPr>
          <w:i/>
          <w:spacing w:val="-8"/>
        </w:rPr>
        <w:t>в</w:t>
      </w:r>
      <w:r w:rsidRPr="008F4A73">
        <w:rPr>
          <w:i/>
        </w:rPr>
        <w:t>а</w:t>
      </w:r>
      <w:r w:rsidRPr="008F4A73">
        <w:rPr>
          <w:i/>
          <w:spacing w:val="3"/>
        </w:rPr>
        <w:t>ј</w:t>
      </w:r>
      <w:r w:rsidRPr="008F4A73">
        <w:rPr>
          <w:i/>
        </w:rPr>
        <w:t>у</w:t>
      </w:r>
      <w:r w:rsidRPr="008F4A73">
        <w:rPr>
          <w:i/>
          <w:spacing w:val="52"/>
        </w:rPr>
        <w:t xml:space="preserve"> </w:t>
      </w:r>
      <w:r w:rsidRPr="008F4A73">
        <w:rPr>
          <w:i/>
          <w:spacing w:val="-1"/>
        </w:rPr>
        <w:t>с</w:t>
      </w:r>
      <w:r w:rsidRPr="008F4A73">
        <w:rPr>
          <w:i/>
        </w:rPr>
        <w:t>а</w:t>
      </w:r>
      <w:r w:rsidRPr="008F4A73">
        <w:rPr>
          <w:i/>
          <w:spacing w:val="5"/>
        </w:rPr>
        <w:t>м</w:t>
      </w:r>
      <w:r w:rsidRPr="008F4A73">
        <w:rPr>
          <w:i/>
        </w:rPr>
        <w:t>о</w:t>
      </w:r>
      <w:r w:rsidRPr="008F4A73">
        <w:rPr>
          <w:i/>
          <w:spacing w:val="55"/>
        </w:rPr>
        <w:t xml:space="preserve"> </w:t>
      </w:r>
      <w:r w:rsidRPr="008F4A73">
        <w:rPr>
          <w:i/>
        </w:rPr>
        <w:t>о</w:t>
      </w:r>
      <w:r w:rsidRPr="008F4A73">
        <w:rPr>
          <w:i/>
          <w:spacing w:val="1"/>
        </w:rPr>
        <w:t>н</w:t>
      </w:r>
      <w:r w:rsidRPr="008F4A73">
        <w:rPr>
          <w:i/>
        </w:rPr>
        <w:t>и</w:t>
      </w:r>
      <w:r w:rsidRPr="008F4A73">
        <w:rPr>
          <w:i/>
          <w:spacing w:val="55"/>
        </w:rPr>
        <w:t xml:space="preserve"> </w:t>
      </w:r>
      <w:r w:rsidRPr="008F4A73">
        <w:rPr>
          <w:i/>
          <w:spacing w:val="-2"/>
        </w:rPr>
        <w:t>п</w:t>
      </w:r>
      <w:r w:rsidRPr="008F4A73">
        <w:rPr>
          <w:i/>
        </w:rPr>
        <w:t>о</w:t>
      </w:r>
      <w:r w:rsidRPr="008F4A73">
        <w:rPr>
          <w:i/>
          <w:spacing w:val="1"/>
        </w:rPr>
        <w:t>н</w:t>
      </w:r>
      <w:r w:rsidRPr="008F4A73">
        <w:rPr>
          <w:i/>
          <w:spacing w:val="-1"/>
        </w:rPr>
        <w:t>у</w:t>
      </w:r>
      <w:r w:rsidRPr="008F4A73">
        <w:rPr>
          <w:i/>
        </w:rPr>
        <w:t>ђ</w:t>
      </w:r>
      <w:r w:rsidRPr="008F4A73">
        <w:rPr>
          <w:i/>
          <w:spacing w:val="-17"/>
        </w:rPr>
        <w:t>а</w:t>
      </w:r>
      <w:r w:rsidRPr="008F4A73">
        <w:rPr>
          <w:i/>
          <w:spacing w:val="-2"/>
        </w:rPr>
        <w:t>ч</w:t>
      </w:r>
      <w:r w:rsidRPr="008F4A73">
        <w:rPr>
          <w:i/>
        </w:rPr>
        <w:t>и ко</w:t>
      </w:r>
      <w:r w:rsidRPr="008F4A73">
        <w:rPr>
          <w:i/>
          <w:spacing w:val="1"/>
        </w:rPr>
        <w:t>ј</w:t>
      </w:r>
      <w:r w:rsidRPr="008F4A73">
        <w:rPr>
          <w:i/>
        </w:rPr>
        <w:t>и</w:t>
      </w:r>
      <w:r w:rsidRPr="008F4A73">
        <w:rPr>
          <w:i/>
          <w:spacing w:val="41"/>
        </w:rPr>
        <w:t xml:space="preserve"> </w:t>
      </w:r>
      <w:r w:rsidRPr="008F4A73">
        <w:rPr>
          <w:i/>
        </w:rPr>
        <w:t>по</w:t>
      </w:r>
      <w:r w:rsidRPr="008F4A73">
        <w:rPr>
          <w:i/>
          <w:spacing w:val="1"/>
        </w:rPr>
        <w:t>дн</w:t>
      </w:r>
      <w:r w:rsidRPr="008F4A73">
        <w:rPr>
          <w:i/>
        </w:rPr>
        <w:t>о</w:t>
      </w:r>
      <w:r w:rsidRPr="008F4A73">
        <w:rPr>
          <w:i/>
          <w:spacing w:val="-3"/>
        </w:rPr>
        <w:t>с</w:t>
      </w:r>
      <w:r w:rsidRPr="008F4A73">
        <w:rPr>
          <w:i/>
        </w:rPr>
        <w:t>е</w:t>
      </w:r>
      <w:r w:rsidRPr="008F4A73">
        <w:rPr>
          <w:i/>
          <w:spacing w:val="40"/>
        </w:rPr>
        <w:t xml:space="preserve"> </w:t>
      </w:r>
      <w:r w:rsidRPr="008F4A73">
        <w:rPr>
          <w:i/>
          <w:spacing w:val="-5"/>
        </w:rPr>
        <w:t>з</w:t>
      </w:r>
      <w:r w:rsidRPr="008F4A73">
        <w:rPr>
          <w:i/>
        </w:rPr>
        <w:t>а</w:t>
      </w:r>
      <w:r w:rsidRPr="008F4A73">
        <w:rPr>
          <w:i/>
          <w:spacing w:val="-2"/>
        </w:rPr>
        <w:t>ј</w:t>
      </w:r>
      <w:r w:rsidRPr="008F4A73">
        <w:rPr>
          <w:i/>
          <w:spacing w:val="-1"/>
        </w:rPr>
        <w:t>е</w:t>
      </w:r>
      <w:r w:rsidRPr="008F4A73">
        <w:rPr>
          <w:i/>
          <w:spacing w:val="1"/>
        </w:rPr>
        <w:t>дн</w:t>
      </w:r>
      <w:r w:rsidRPr="008F4A73">
        <w:rPr>
          <w:i/>
          <w:spacing w:val="-2"/>
        </w:rPr>
        <w:t>и</w:t>
      </w:r>
      <w:r w:rsidRPr="008F4A73">
        <w:rPr>
          <w:i/>
          <w:spacing w:val="1"/>
        </w:rPr>
        <w:t>ч</w:t>
      </w:r>
      <w:r w:rsidRPr="008F4A73">
        <w:rPr>
          <w:i/>
          <w:spacing w:val="-2"/>
        </w:rPr>
        <w:t>к</w:t>
      </w:r>
      <w:r w:rsidRPr="008F4A73">
        <w:rPr>
          <w:i/>
        </w:rPr>
        <w:t>у</w:t>
      </w:r>
      <w:r w:rsidRPr="008F4A73">
        <w:rPr>
          <w:i/>
          <w:spacing w:val="38"/>
        </w:rPr>
        <w:t xml:space="preserve"> </w:t>
      </w:r>
      <w:r w:rsidRPr="008F4A73">
        <w:rPr>
          <w:i/>
        </w:rPr>
        <w:t>по</w:t>
      </w:r>
      <w:r w:rsidRPr="008F4A73">
        <w:rPr>
          <w:i/>
          <w:spacing w:val="1"/>
        </w:rPr>
        <w:t>н</w:t>
      </w:r>
      <w:r w:rsidRPr="008F4A73">
        <w:rPr>
          <w:i/>
          <w:spacing w:val="-1"/>
        </w:rPr>
        <w:t>у</w:t>
      </w:r>
      <w:r w:rsidRPr="008F4A73">
        <w:rPr>
          <w:i/>
          <w:spacing w:val="1"/>
        </w:rPr>
        <w:t>д</w:t>
      </w:r>
      <w:r w:rsidRPr="008F4A73">
        <w:rPr>
          <w:i/>
          <w:spacing w:val="-20"/>
        </w:rPr>
        <w:t>у</w:t>
      </w:r>
      <w:r w:rsidRPr="008F4A73">
        <w:rPr>
          <w:i/>
        </w:rPr>
        <w:t>,</w:t>
      </w:r>
      <w:r w:rsidRPr="008F4A73">
        <w:rPr>
          <w:i/>
          <w:spacing w:val="38"/>
        </w:rPr>
        <w:t xml:space="preserve"> </w:t>
      </w:r>
      <w:r w:rsidRPr="008F4A73">
        <w:rPr>
          <w:i/>
        </w:rPr>
        <w:t>а</w:t>
      </w:r>
      <w:r w:rsidRPr="008F4A73">
        <w:rPr>
          <w:i/>
          <w:spacing w:val="41"/>
        </w:rPr>
        <w:t xml:space="preserve"> </w:t>
      </w:r>
      <w:r w:rsidRPr="008F4A73">
        <w:rPr>
          <w:i/>
          <w:spacing w:val="-1"/>
        </w:rPr>
        <w:t>у</w:t>
      </w:r>
      <w:r w:rsidRPr="008F4A73">
        <w:rPr>
          <w:i/>
          <w:spacing w:val="-2"/>
        </w:rPr>
        <w:t>к</w:t>
      </w:r>
      <w:r w:rsidRPr="008F4A73">
        <w:rPr>
          <w:i/>
          <w:spacing w:val="-5"/>
        </w:rPr>
        <w:t>о</w:t>
      </w:r>
      <w:r w:rsidRPr="008F4A73">
        <w:rPr>
          <w:i/>
          <w:spacing w:val="1"/>
        </w:rPr>
        <w:t>л</w:t>
      </w:r>
      <w:r w:rsidRPr="008F4A73">
        <w:rPr>
          <w:i/>
        </w:rPr>
        <w:t>ико</w:t>
      </w:r>
      <w:r w:rsidRPr="008F4A73">
        <w:rPr>
          <w:i/>
          <w:spacing w:val="39"/>
        </w:rPr>
        <w:t xml:space="preserve"> </w:t>
      </w:r>
      <w:r w:rsidRPr="008F4A73">
        <w:rPr>
          <w:i/>
        </w:rPr>
        <w:t>има</w:t>
      </w:r>
      <w:r w:rsidRPr="008F4A73">
        <w:rPr>
          <w:i/>
          <w:spacing w:val="41"/>
        </w:rPr>
        <w:t xml:space="preserve"> </w:t>
      </w:r>
      <w:r w:rsidRPr="008F4A73">
        <w:rPr>
          <w:i/>
          <w:spacing w:val="-8"/>
        </w:rPr>
        <w:t>в</w:t>
      </w:r>
      <w:r w:rsidRPr="008F4A73">
        <w:rPr>
          <w:i/>
          <w:spacing w:val="-1"/>
        </w:rPr>
        <w:t>е</w:t>
      </w:r>
      <w:r w:rsidRPr="008F4A73">
        <w:rPr>
          <w:i/>
        </w:rPr>
        <w:t>ћи</w:t>
      </w:r>
      <w:r w:rsidRPr="008F4A73">
        <w:rPr>
          <w:i/>
          <w:spacing w:val="41"/>
        </w:rPr>
        <w:t xml:space="preserve"> </w:t>
      </w:r>
      <w:r w:rsidRPr="008F4A73">
        <w:rPr>
          <w:i/>
        </w:rPr>
        <w:t>број</w:t>
      </w:r>
      <w:r w:rsidRPr="008F4A73">
        <w:rPr>
          <w:i/>
          <w:spacing w:val="39"/>
        </w:rPr>
        <w:t xml:space="preserve"> </w:t>
      </w:r>
      <w:r w:rsidRPr="008F4A73">
        <w:rPr>
          <w:i/>
          <w:spacing w:val="-1"/>
        </w:rPr>
        <w:t>у</w:t>
      </w:r>
      <w:r w:rsidRPr="008F4A73">
        <w:rPr>
          <w:i/>
          <w:spacing w:val="-2"/>
        </w:rPr>
        <w:t>ч</w:t>
      </w:r>
      <w:r w:rsidRPr="008F4A73">
        <w:rPr>
          <w:i/>
          <w:spacing w:val="-1"/>
        </w:rPr>
        <w:t>ес</w:t>
      </w:r>
      <w:r w:rsidRPr="008F4A73">
        <w:rPr>
          <w:i/>
          <w:spacing w:val="1"/>
        </w:rPr>
        <w:t>н</w:t>
      </w:r>
      <w:r w:rsidRPr="008F4A73">
        <w:rPr>
          <w:i/>
        </w:rPr>
        <w:t>ика</w:t>
      </w:r>
      <w:r w:rsidRPr="008F4A73">
        <w:rPr>
          <w:i/>
          <w:spacing w:val="39"/>
        </w:rPr>
        <w:t xml:space="preserve"> </w:t>
      </w:r>
      <w:r w:rsidRPr="008F4A73">
        <w:rPr>
          <w:i/>
        </w:rPr>
        <w:t>у</w:t>
      </w:r>
      <w:r w:rsidRPr="008F4A73">
        <w:rPr>
          <w:i/>
          <w:spacing w:val="38"/>
        </w:rPr>
        <w:t xml:space="preserve"> </w:t>
      </w:r>
      <w:r w:rsidRPr="008F4A73">
        <w:rPr>
          <w:i/>
          <w:spacing w:val="-5"/>
        </w:rPr>
        <w:t>з</w:t>
      </w:r>
      <w:r w:rsidRPr="008F4A73">
        <w:rPr>
          <w:i/>
        </w:rPr>
        <w:t>а</w:t>
      </w:r>
      <w:r w:rsidRPr="008F4A73">
        <w:rPr>
          <w:i/>
          <w:spacing w:val="1"/>
        </w:rPr>
        <w:t>ј</w:t>
      </w:r>
      <w:r w:rsidRPr="008F4A73">
        <w:rPr>
          <w:i/>
          <w:spacing w:val="-3"/>
        </w:rPr>
        <w:t>е</w:t>
      </w:r>
      <w:r w:rsidRPr="008F4A73">
        <w:rPr>
          <w:i/>
          <w:spacing w:val="1"/>
        </w:rPr>
        <w:t>дн</w:t>
      </w:r>
      <w:r w:rsidRPr="008F4A73">
        <w:rPr>
          <w:i/>
        </w:rPr>
        <w:t>и</w:t>
      </w:r>
      <w:r w:rsidRPr="008F4A73">
        <w:rPr>
          <w:i/>
          <w:spacing w:val="1"/>
        </w:rPr>
        <w:t>ч</w:t>
      </w:r>
      <w:r w:rsidRPr="008F4A73">
        <w:rPr>
          <w:i/>
          <w:spacing w:val="-2"/>
        </w:rPr>
        <w:t>к</w:t>
      </w:r>
      <w:r w:rsidRPr="008F4A73">
        <w:rPr>
          <w:i/>
        </w:rPr>
        <w:t>ој</w:t>
      </w:r>
      <w:r w:rsidRPr="008F4A73">
        <w:rPr>
          <w:i/>
          <w:spacing w:val="25"/>
        </w:rPr>
        <w:t xml:space="preserve"> </w:t>
      </w:r>
      <w:r w:rsidRPr="008F4A73">
        <w:rPr>
          <w:i/>
        </w:rPr>
        <w:t>по</w:t>
      </w:r>
      <w:r w:rsidRPr="008F4A73">
        <w:rPr>
          <w:i/>
          <w:spacing w:val="1"/>
        </w:rPr>
        <w:t>н</w:t>
      </w:r>
      <w:r w:rsidRPr="008F4A73">
        <w:rPr>
          <w:i/>
          <w:spacing w:val="-1"/>
        </w:rPr>
        <w:t>у</w:t>
      </w:r>
      <w:r w:rsidRPr="008F4A73">
        <w:rPr>
          <w:i/>
          <w:spacing w:val="1"/>
        </w:rPr>
        <w:t>д</w:t>
      </w:r>
      <w:r w:rsidRPr="008F4A73">
        <w:rPr>
          <w:i/>
        </w:rPr>
        <w:t>и од</w:t>
      </w:r>
      <w:r w:rsidRPr="008F4A73">
        <w:rPr>
          <w:i/>
          <w:spacing w:val="20"/>
        </w:rPr>
        <w:t xml:space="preserve"> </w:t>
      </w:r>
      <w:r w:rsidRPr="008F4A73">
        <w:rPr>
          <w:i/>
        </w:rPr>
        <w:t>м</w:t>
      </w:r>
      <w:r w:rsidRPr="008F4A73">
        <w:rPr>
          <w:i/>
          <w:spacing w:val="-1"/>
        </w:rPr>
        <w:t>ес</w:t>
      </w:r>
      <w:r w:rsidRPr="008F4A73">
        <w:rPr>
          <w:i/>
          <w:spacing w:val="-5"/>
        </w:rPr>
        <w:t>т</w:t>
      </w:r>
      <w:r w:rsidRPr="008F4A73">
        <w:rPr>
          <w:i/>
        </w:rPr>
        <w:t>а</w:t>
      </w:r>
      <w:r w:rsidRPr="008F4A73">
        <w:rPr>
          <w:i/>
          <w:spacing w:val="19"/>
        </w:rPr>
        <w:t xml:space="preserve"> </w:t>
      </w:r>
      <w:r w:rsidRPr="008F4A73">
        <w:rPr>
          <w:i/>
        </w:rPr>
        <w:t>п</w:t>
      </w:r>
      <w:r w:rsidRPr="008F4A73">
        <w:rPr>
          <w:i/>
          <w:spacing w:val="2"/>
        </w:rPr>
        <w:t>р</w:t>
      </w:r>
      <w:r w:rsidRPr="008F4A73">
        <w:rPr>
          <w:i/>
          <w:spacing w:val="-8"/>
        </w:rPr>
        <w:t>е</w:t>
      </w:r>
      <w:r w:rsidRPr="008F4A73">
        <w:rPr>
          <w:i/>
          <w:spacing w:val="1"/>
        </w:rPr>
        <w:t>д</w:t>
      </w:r>
      <w:r w:rsidRPr="008F4A73">
        <w:rPr>
          <w:i/>
          <w:spacing w:val="-1"/>
        </w:rPr>
        <w:t>в</w:t>
      </w:r>
      <w:r w:rsidRPr="008F4A73">
        <w:rPr>
          <w:i/>
        </w:rPr>
        <w:t>и</w:t>
      </w:r>
      <w:r w:rsidRPr="008F4A73">
        <w:rPr>
          <w:i/>
          <w:spacing w:val="3"/>
        </w:rPr>
        <w:t>ђ</w:t>
      </w:r>
      <w:r w:rsidRPr="008F4A73">
        <w:rPr>
          <w:i/>
          <w:spacing w:val="-1"/>
        </w:rPr>
        <w:t>е</w:t>
      </w:r>
      <w:r w:rsidRPr="008F4A73">
        <w:rPr>
          <w:i/>
          <w:spacing w:val="1"/>
        </w:rPr>
        <w:t>н</w:t>
      </w:r>
      <w:r w:rsidRPr="008F4A73">
        <w:rPr>
          <w:i/>
          <w:spacing w:val="2"/>
        </w:rPr>
        <w:t>и</w:t>
      </w:r>
      <w:r w:rsidRPr="008F4A73">
        <w:rPr>
          <w:i/>
        </w:rPr>
        <w:t>х</w:t>
      </w:r>
      <w:r w:rsidRPr="008F4A73">
        <w:rPr>
          <w:i/>
          <w:spacing w:val="18"/>
        </w:rPr>
        <w:t xml:space="preserve"> </w:t>
      </w:r>
      <w:r w:rsidRPr="008F4A73">
        <w:rPr>
          <w:i/>
        </w:rPr>
        <w:t>у</w:t>
      </w:r>
      <w:r w:rsidRPr="008F4A73">
        <w:rPr>
          <w:i/>
          <w:spacing w:val="18"/>
        </w:rPr>
        <w:t xml:space="preserve"> </w:t>
      </w:r>
      <w:r w:rsidRPr="008F4A73">
        <w:rPr>
          <w:i/>
          <w:spacing w:val="-8"/>
        </w:rPr>
        <w:t>т</w:t>
      </w:r>
      <w:r w:rsidRPr="008F4A73">
        <w:rPr>
          <w:i/>
        </w:rPr>
        <w:t>а</w:t>
      </w:r>
      <w:r w:rsidRPr="008F4A73">
        <w:rPr>
          <w:i/>
          <w:spacing w:val="2"/>
        </w:rPr>
        <w:t>б</w:t>
      </w:r>
      <w:r w:rsidRPr="008F4A73">
        <w:rPr>
          <w:i/>
          <w:spacing w:val="-8"/>
        </w:rPr>
        <w:t>е</w:t>
      </w:r>
      <w:r w:rsidRPr="008F4A73">
        <w:rPr>
          <w:i/>
          <w:spacing w:val="1"/>
        </w:rPr>
        <w:t>л</w:t>
      </w:r>
      <w:r w:rsidRPr="008F4A73">
        <w:rPr>
          <w:i/>
        </w:rPr>
        <w:t>и,</w:t>
      </w:r>
      <w:r w:rsidRPr="008F4A73">
        <w:rPr>
          <w:i/>
          <w:spacing w:val="19"/>
        </w:rPr>
        <w:t xml:space="preserve"> </w:t>
      </w:r>
      <w:r w:rsidRPr="008F4A73">
        <w:rPr>
          <w:i/>
          <w:spacing w:val="2"/>
        </w:rPr>
        <w:t>п</w:t>
      </w:r>
      <w:r w:rsidRPr="008F4A73">
        <w:rPr>
          <w:i/>
        </w:rPr>
        <w:t>о</w:t>
      </w:r>
      <w:r w:rsidRPr="008F4A73">
        <w:rPr>
          <w:i/>
          <w:spacing w:val="-5"/>
        </w:rPr>
        <w:t>т</w:t>
      </w:r>
      <w:r w:rsidRPr="008F4A73">
        <w:rPr>
          <w:i/>
          <w:spacing w:val="2"/>
        </w:rPr>
        <w:t>р</w:t>
      </w:r>
      <w:r w:rsidRPr="008F4A73">
        <w:rPr>
          <w:i/>
          <w:spacing w:val="-1"/>
        </w:rPr>
        <w:t>е</w:t>
      </w:r>
      <w:r w:rsidRPr="008F4A73">
        <w:rPr>
          <w:i/>
        </w:rPr>
        <w:t>б</w:t>
      </w:r>
      <w:r w:rsidRPr="008F4A73">
        <w:rPr>
          <w:i/>
          <w:spacing w:val="1"/>
        </w:rPr>
        <w:t>н</w:t>
      </w:r>
      <w:r w:rsidRPr="008F4A73">
        <w:rPr>
          <w:i/>
        </w:rPr>
        <w:t>о</w:t>
      </w:r>
      <w:r w:rsidRPr="008F4A73">
        <w:rPr>
          <w:i/>
          <w:spacing w:val="19"/>
        </w:rPr>
        <w:t xml:space="preserve"> </w:t>
      </w:r>
      <w:r w:rsidRPr="008F4A73">
        <w:rPr>
          <w:i/>
        </w:rPr>
        <w:t>је</w:t>
      </w:r>
      <w:r w:rsidRPr="008F4A73">
        <w:rPr>
          <w:i/>
          <w:spacing w:val="19"/>
        </w:rPr>
        <w:t xml:space="preserve"> </w:t>
      </w:r>
      <w:r w:rsidRPr="008F4A73">
        <w:rPr>
          <w:i/>
          <w:spacing w:val="1"/>
        </w:rPr>
        <w:t>д</w:t>
      </w:r>
      <w:r w:rsidRPr="008F4A73">
        <w:rPr>
          <w:i/>
        </w:rPr>
        <w:t>а</w:t>
      </w:r>
      <w:r w:rsidRPr="008F4A73">
        <w:rPr>
          <w:i/>
          <w:spacing w:val="19"/>
        </w:rPr>
        <w:t xml:space="preserve"> </w:t>
      </w:r>
      <w:r w:rsidRPr="008F4A73">
        <w:rPr>
          <w:i/>
          <w:spacing w:val="-1"/>
        </w:rPr>
        <w:t>с</w:t>
      </w:r>
      <w:r w:rsidRPr="008F4A73">
        <w:rPr>
          <w:i/>
        </w:rPr>
        <w:t>е</w:t>
      </w:r>
      <w:r w:rsidRPr="008F4A73">
        <w:rPr>
          <w:i/>
          <w:spacing w:val="18"/>
        </w:rPr>
        <w:t xml:space="preserve"> </w:t>
      </w:r>
      <w:r w:rsidRPr="008F4A73">
        <w:rPr>
          <w:i/>
          <w:spacing w:val="1"/>
        </w:rPr>
        <w:t>н</w:t>
      </w:r>
      <w:r w:rsidRPr="008F4A73">
        <w:rPr>
          <w:i/>
        </w:rPr>
        <w:t>а</w:t>
      </w:r>
      <w:r w:rsidRPr="008F4A73">
        <w:rPr>
          <w:i/>
          <w:spacing w:val="-8"/>
        </w:rPr>
        <w:t>в</w:t>
      </w:r>
      <w:r w:rsidRPr="008F4A73">
        <w:rPr>
          <w:i/>
          <w:spacing w:val="-1"/>
        </w:rPr>
        <w:t>е</w:t>
      </w:r>
      <w:r w:rsidRPr="008F4A73">
        <w:rPr>
          <w:i/>
          <w:spacing w:val="1"/>
        </w:rPr>
        <w:t>д</w:t>
      </w:r>
      <w:r w:rsidRPr="008F4A73">
        <w:rPr>
          <w:i/>
          <w:spacing w:val="-1"/>
        </w:rPr>
        <w:t>е</w:t>
      </w:r>
      <w:r w:rsidRPr="008F4A73">
        <w:rPr>
          <w:i/>
          <w:spacing w:val="1"/>
        </w:rPr>
        <w:t>н</w:t>
      </w:r>
      <w:r w:rsidRPr="008F4A73">
        <w:rPr>
          <w:i/>
        </w:rPr>
        <w:t>и</w:t>
      </w:r>
      <w:r w:rsidRPr="008F4A73">
        <w:rPr>
          <w:i/>
          <w:spacing w:val="19"/>
        </w:rPr>
        <w:t xml:space="preserve"> </w:t>
      </w:r>
      <w:r w:rsidRPr="008F4A73">
        <w:rPr>
          <w:i/>
        </w:rPr>
        <w:t>о</w:t>
      </w:r>
      <w:r w:rsidRPr="008F4A73">
        <w:rPr>
          <w:i/>
          <w:spacing w:val="-3"/>
        </w:rPr>
        <w:t>б</w:t>
      </w:r>
      <w:r w:rsidRPr="008F4A73">
        <w:rPr>
          <w:i/>
        </w:rPr>
        <w:t>р</w:t>
      </w:r>
      <w:r w:rsidRPr="008F4A73">
        <w:rPr>
          <w:i/>
          <w:spacing w:val="-5"/>
        </w:rPr>
        <w:t>а</w:t>
      </w:r>
      <w:r w:rsidRPr="008F4A73">
        <w:rPr>
          <w:i/>
          <w:spacing w:val="-2"/>
        </w:rPr>
        <w:t>з</w:t>
      </w:r>
      <w:r w:rsidRPr="008F4A73">
        <w:rPr>
          <w:i/>
        </w:rPr>
        <w:t>ац</w:t>
      </w:r>
      <w:r w:rsidRPr="008F4A73">
        <w:rPr>
          <w:i/>
          <w:spacing w:val="22"/>
        </w:rPr>
        <w:t xml:space="preserve"> </w:t>
      </w:r>
      <w:r w:rsidRPr="008F4A73">
        <w:rPr>
          <w:i/>
        </w:rPr>
        <w:t>копира</w:t>
      </w:r>
      <w:r w:rsidRPr="008F4A73">
        <w:rPr>
          <w:i/>
          <w:spacing w:val="19"/>
        </w:rPr>
        <w:t xml:space="preserve"> </w:t>
      </w:r>
      <w:r w:rsidRPr="008F4A73">
        <w:rPr>
          <w:i/>
        </w:rPr>
        <w:t>у</w:t>
      </w:r>
      <w:r w:rsidRPr="008F4A73">
        <w:rPr>
          <w:i/>
          <w:spacing w:val="18"/>
        </w:rPr>
        <w:t xml:space="preserve"> </w:t>
      </w:r>
      <w:r w:rsidRPr="008F4A73">
        <w:rPr>
          <w:i/>
          <w:spacing w:val="1"/>
        </w:rPr>
        <w:t>д</w:t>
      </w:r>
      <w:r w:rsidRPr="008F4A73">
        <w:rPr>
          <w:i/>
        </w:rPr>
        <w:t>о</w:t>
      </w:r>
      <w:r w:rsidRPr="008F4A73">
        <w:rPr>
          <w:i/>
          <w:spacing w:val="-8"/>
        </w:rPr>
        <w:t>в</w:t>
      </w:r>
      <w:r w:rsidRPr="008F4A73">
        <w:rPr>
          <w:i/>
        </w:rPr>
        <w:t>ољ</w:t>
      </w:r>
      <w:r w:rsidRPr="008F4A73">
        <w:rPr>
          <w:i/>
          <w:spacing w:val="1"/>
        </w:rPr>
        <w:t>н</w:t>
      </w:r>
      <w:r w:rsidRPr="008F4A73">
        <w:rPr>
          <w:i/>
        </w:rPr>
        <w:t>ом</w:t>
      </w:r>
      <w:r>
        <w:rPr>
          <w:lang w:val="sr-Cyrl-RS"/>
        </w:rPr>
        <w:t xml:space="preserve"> </w:t>
      </w:r>
      <w:r w:rsidRPr="008F4A73">
        <w:rPr>
          <w:i/>
        </w:rPr>
        <w:t>броју</w:t>
      </w:r>
      <w:r w:rsidRPr="008F4A73">
        <w:rPr>
          <w:i/>
          <w:spacing w:val="7"/>
        </w:rPr>
        <w:t xml:space="preserve"> </w:t>
      </w:r>
      <w:r w:rsidRPr="008F4A73">
        <w:rPr>
          <w:i/>
        </w:rPr>
        <w:t>при</w:t>
      </w:r>
      <w:r w:rsidRPr="008F4A73">
        <w:rPr>
          <w:i/>
          <w:spacing w:val="3"/>
        </w:rPr>
        <w:t>м</w:t>
      </w:r>
      <w:r w:rsidRPr="008F4A73">
        <w:rPr>
          <w:i/>
          <w:spacing w:val="-1"/>
        </w:rPr>
        <w:t>е</w:t>
      </w:r>
      <w:r w:rsidRPr="008F4A73">
        <w:rPr>
          <w:i/>
        </w:rPr>
        <w:t>рака,</w:t>
      </w:r>
      <w:r w:rsidRPr="008F4A73">
        <w:rPr>
          <w:i/>
          <w:spacing w:val="34"/>
        </w:rPr>
        <w:t xml:space="preserve"> </w:t>
      </w:r>
      <w:r w:rsidRPr="008F4A73">
        <w:rPr>
          <w:i/>
          <w:spacing w:val="1"/>
        </w:rPr>
        <w:t>д</w:t>
      </w:r>
      <w:r w:rsidRPr="008F4A73">
        <w:rPr>
          <w:i/>
        </w:rPr>
        <w:t>а</w:t>
      </w:r>
      <w:r w:rsidRPr="008F4A73">
        <w:rPr>
          <w:i/>
          <w:spacing w:val="31"/>
        </w:rPr>
        <w:t xml:space="preserve"> </w:t>
      </w:r>
      <w:r w:rsidRPr="008F4A73">
        <w:rPr>
          <w:i/>
          <w:spacing w:val="-1"/>
        </w:rPr>
        <w:t>с</w:t>
      </w:r>
      <w:r w:rsidRPr="008F4A73">
        <w:rPr>
          <w:i/>
        </w:rPr>
        <w:t>е</w:t>
      </w:r>
      <w:r w:rsidRPr="008F4A73">
        <w:rPr>
          <w:i/>
          <w:spacing w:val="6"/>
        </w:rPr>
        <w:t xml:space="preserve"> </w:t>
      </w:r>
      <w:r w:rsidRPr="008F4A73">
        <w:rPr>
          <w:i/>
        </w:rPr>
        <w:t>по</w:t>
      </w:r>
      <w:r w:rsidRPr="008F4A73">
        <w:rPr>
          <w:i/>
          <w:spacing w:val="2"/>
        </w:rPr>
        <w:t>п</w:t>
      </w:r>
      <w:r w:rsidRPr="008F4A73">
        <w:rPr>
          <w:i/>
          <w:spacing w:val="-1"/>
        </w:rPr>
        <w:t>у</w:t>
      </w:r>
      <w:r w:rsidRPr="008F4A73">
        <w:rPr>
          <w:i/>
          <w:spacing w:val="1"/>
        </w:rPr>
        <w:t>н</w:t>
      </w:r>
      <w:r w:rsidRPr="008F4A73">
        <w:rPr>
          <w:i/>
        </w:rPr>
        <w:t>и</w:t>
      </w:r>
      <w:r w:rsidRPr="008F4A73">
        <w:rPr>
          <w:i/>
          <w:spacing w:val="7"/>
        </w:rPr>
        <w:t xml:space="preserve"> </w:t>
      </w:r>
      <w:r w:rsidRPr="008F4A73">
        <w:rPr>
          <w:i/>
        </w:rPr>
        <w:t>и</w:t>
      </w:r>
      <w:r w:rsidRPr="008F4A73">
        <w:rPr>
          <w:i/>
          <w:spacing w:val="7"/>
        </w:rPr>
        <w:t xml:space="preserve"> </w:t>
      </w:r>
      <w:r w:rsidRPr="008F4A73">
        <w:rPr>
          <w:i/>
          <w:spacing w:val="1"/>
        </w:rPr>
        <w:t>д</w:t>
      </w:r>
      <w:r w:rsidRPr="008F4A73">
        <w:rPr>
          <w:i/>
        </w:rPr>
        <w:t>о</w:t>
      </w:r>
      <w:r w:rsidRPr="008F4A73">
        <w:rPr>
          <w:i/>
          <w:spacing w:val="-3"/>
        </w:rPr>
        <w:t>с</w:t>
      </w:r>
      <w:r w:rsidRPr="008F4A73">
        <w:rPr>
          <w:i/>
          <w:spacing w:val="-5"/>
        </w:rPr>
        <w:t>т</w:t>
      </w:r>
      <w:r w:rsidRPr="008F4A73">
        <w:rPr>
          <w:i/>
        </w:rPr>
        <w:t>а</w:t>
      </w:r>
      <w:r w:rsidRPr="008F4A73">
        <w:rPr>
          <w:i/>
          <w:spacing w:val="-1"/>
        </w:rPr>
        <w:t>в</w:t>
      </w:r>
      <w:r w:rsidRPr="008F4A73">
        <w:rPr>
          <w:i/>
        </w:rPr>
        <w:t>и</w:t>
      </w:r>
      <w:r w:rsidRPr="008F4A73">
        <w:rPr>
          <w:i/>
          <w:spacing w:val="12"/>
        </w:rPr>
        <w:t xml:space="preserve"> </w:t>
      </w:r>
      <w:r w:rsidRPr="008F4A73">
        <w:rPr>
          <w:i/>
          <w:spacing w:val="-5"/>
        </w:rPr>
        <w:t>з</w:t>
      </w:r>
      <w:r w:rsidRPr="008F4A73">
        <w:rPr>
          <w:i/>
        </w:rPr>
        <w:t>а</w:t>
      </w:r>
      <w:r w:rsidRPr="008F4A73">
        <w:rPr>
          <w:i/>
          <w:spacing w:val="7"/>
        </w:rPr>
        <w:t xml:space="preserve"> </w:t>
      </w:r>
      <w:r w:rsidRPr="008F4A73">
        <w:rPr>
          <w:i/>
          <w:spacing w:val="-1"/>
        </w:rPr>
        <w:t>св</w:t>
      </w:r>
      <w:r w:rsidRPr="008F4A73">
        <w:rPr>
          <w:i/>
        </w:rPr>
        <w:t>аког</w:t>
      </w:r>
      <w:r w:rsidRPr="008F4A73">
        <w:rPr>
          <w:i/>
          <w:spacing w:val="10"/>
        </w:rPr>
        <w:t xml:space="preserve"> </w:t>
      </w:r>
      <w:r w:rsidRPr="008F4A73">
        <w:rPr>
          <w:i/>
        </w:rPr>
        <w:t>по</w:t>
      </w:r>
      <w:r w:rsidRPr="008F4A73">
        <w:rPr>
          <w:i/>
          <w:spacing w:val="1"/>
        </w:rPr>
        <w:t>н</w:t>
      </w:r>
      <w:r w:rsidRPr="008F4A73">
        <w:rPr>
          <w:i/>
        </w:rPr>
        <w:t>уђ</w:t>
      </w:r>
      <w:r w:rsidRPr="008F4A73">
        <w:rPr>
          <w:i/>
          <w:spacing w:val="-14"/>
        </w:rPr>
        <w:t>а</w:t>
      </w:r>
      <w:r w:rsidRPr="008F4A73">
        <w:rPr>
          <w:i/>
          <w:spacing w:val="1"/>
        </w:rPr>
        <w:t>ч</w:t>
      </w:r>
      <w:r w:rsidRPr="008F4A73">
        <w:rPr>
          <w:i/>
        </w:rPr>
        <w:t>а</w:t>
      </w:r>
      <w:r w:rsidRPr="008F4A73">
        <w:rPr>
          <w:i/>
          <w:spacing w:val="7"/>
        </w:rPr>
        <w:t xml:space="preserve"> </w:t>
      </w:r>
      <w:r w:rsidRPr="008F4A73">
        <w:rPr>
          <w:i/>
          <w:spacing w:val="1"/>
        </w:rPr>
        <w:t>к</w:t>
      </w:r>
      <w:r w:rsidRPr="008F4A73">
        <w:rPr>
          <w:i/>
        </w:rPr>
        <w:t>оји</w:t>
      </w:r>
      <w:r w:rsidRPr="008F4A73">
        <w:rPr>
          <w:i/>
          <w:spacing w:val="12"/>
        </w:rPr>
        <w:t xml:space="preserve"> </w:t>
      </w:r>
      <w:r w:rsidRPr="008F4A73">
        <w:rPr>
          <w:i/>
        </w:rPr>
        <w:t>је</w:t>
      </w:r>
      <w:r w:rsidRPr="008F4A73">
        <w:rPr>
          <w:i/>
          <w:spacing w:val="4"/>
        </w:rPr>
        <w:t xml:space="preserve"> </w:t>
      </w:r>
      <w:r w:rsidRPr="008F4A73">
        <w:rPr>
          <w:i/>
          <w:spacing w:val="2"/>
        </w:rPr>
        <w:t>у</w:t>
      </w:r>
      <w:r w:rsidRPr="008F4A73">
        <w:rPr>
          <w:i/>
          <w:spacing w:val="1"/>
        </w:rPr>
        <w:t>ч</w:t>
      </w:r>
      <w:r w:rsidRPr="008F4A73">
        <w:rPr>
          <w:i/>
          <w:spacing w:val="-1"/>
        </w:rPr>
        <w:t>е</w:t>
      </w:r>
      <w:r w:rsidRPr="008F4A73">
        <w:rPr>
          <w:i/>
          <w:spacing w:val="-3"/>
        </w:rPr>
        <w:t>с</w:t>
      </w:r>
      <w:r w:rsidRPr="008F4A73">
        <w:rPr>
          <w:i/>
          <w:spacing w:val="1"/>
        </w:rPr>
        <w:t>н</w:t>
      </w:r>
      <w:r w:rsidRPr="008F4A73">
        <w:rPr>
          <w:i/>
        </w:rPr>
        <w:t>ик</w:t>
      </w:r>
      <w:r w:rsidRPr="008F4A73">
        <w:rPr>
          <w:i/>
          <w:spacing w:val="10"/>
        </w:rPr>
        <w:t xml:space="preserve"> </w:t>
      </w:r>
      <w:r w:rsidRPr="008F4A73">
        <w:rPr>
          <w:i/>
        </w:rPr>
        <w:t>у</w:t>
      </w:r>
      <w:r w:rsidRPr="008F4A73">
        <w:rPr>
          <w:i/>
          <w:spacing w:val="4"/>
        </w:rPr>
        <w:t xml:space="preserve"> </w:t>
      </w:r>
      <w:r w:rsidRPr="008F4A73">
        <w:rPr>
          <w:i/>
          <w:spacing w:val="-2"/>
        </w:rPr>
        <w:t>з</w:t>
      </w:r>
      <w:r w:rsidRPr="008F4A73">
        <w:rPr>
          <w:i/>
        </w:rPr>
        <w:t>а</w:t>
      </w:r>
      <w:r w:rsidRPr="008F4A73">
        <w:rPr>
          <w:i/>
          <w:spacing w:val="1"/>
        </w:rPr>
        <w:t>ј</w:t>
      </w:r>
      <w:r w:rsidRPr="008F4A73">
        <w:rPr>
          <w:i/>
          <w:spacing w:val="-3"/>
        </w:rPr>
        <w:t>е</w:t>
      </w:r>
      <w:r w:rsidRPr="008F4A73">
        <w:rPr>
          <w:i/>
          <w:spacing w:val="1"/>
        </w:rPr>
        <w:t>дн</w:t>
      </w:r>
      <w:r w:rsidRPr="008F4A73">
        <w:rPr>
          <w:i/>
        </w:rPr>
        <w:t>и</w:t>
      </w:r>
      <w:r w:rsidRPr="008F4A73">
        <w:rPr>
          <w:i/>
          <w:spacing w:val="1"/>
        </w:rPr>
        <w:t>чк</w:t>
      </w:r>
      <w:r w:rsidRPr="008F4A73">
        <w:rPr>
          <w:i/>
        </w:rPr>
        <w:t>ој</w:t>
      </w:r>
    </w:p>
    <w:p w:rsidR="007A1F49" w:rsidRPr="00AF100A" w:rsidRDefault="007A1F49" w:rsidP="007A1F49">
      <w:pPr>
        <w:spacing w:line="240" w:lineRule="exact"/>
        <w:ind w:right="75"/>
        <w:rPr>
          <w:i/>
          <w:lang w:val="sr-Cyrl-RS"/>
        </w:rPr>
      </w:pPr>
      <w:r w:rsidRPr="008F4A73">
        <w:rPr>
          <w:i/>
          <w:spacing w:val="-2"/>
        </w:rPr>
        <w:t>п</w:t>
      </w:r>
      <w:r w:rsidRPr="008F4A73">
        <w:rPr>
          <w:i/>
        </w:rPr>
        <w:t>о</w:t>
      </w:r>
      <w:r w:rsidRPr="008F4A73">
        <w:rPr>
          <w:i/>
          <w:spacing w:val="1"/>
        </w:rPr>
        <w:t>н</w:t>
      </w:r>
      <w:r w:rsidRPr="008F4A73">
        <w:rPr>
          <w:i/>
        </w:rPr>
        <w:t>у</w:t>
      </w:r>
      <w:r w:rsidRPr="008F4A73">
        <w:rPr>
          <w:i/>
          <w:spacing w:val="1"/>
        </w:rPr>
        <w:t>д</w:t>
      </w:r>
      <w:r w:rsidRPr="008F4A73">
        <w:rPr>
          <w:i/>
          <w:spacing w:val="5"/>
        </w:rPr>
        <w:t>и</w:t>
      </w:r>
      <w:r w:rsidRPr="008F4A73">
        <w:rPr>
          <w:i/>
        </w:rPr>
        <w:t>.</w:t>
      </w:r>
    </w:p>
    <w:tbl>
      <w:tblPr>
        <w:tblW w:w="9240" w:type="dxa"/>
        <w:tblInd w:w="93" w:type="dxa"/>
        <w:tblLook w:val="04A0" w:firstRow="1" w:lastRow="0" w:firstColumn="1" w:lastColumn="0" w:noHBand="0" w:noVBand="1"/>
      </w:tblPr>
      <w:tblGrid>
        <w:gridCol w:w="960"/>
        <w:gridCol w:w="2240"/>
        <w:gridCol w:w="520"/>
        <w:gridCol w:w="680"/>
        <w:gridCol w:w="380"/>
        <w:gridCol w:w="4460"/>
      </w:tblGrid>
      <w:tr w:rsidR="007A1F49" w:rsidTr="007A1F49">
        <w:trPr>
          <w:trHeight w:val="402"/>
        </w:trPr>
        <w:tc>
          <w:tcPr>
            <w:tcW w:w="960" w:type="dxa"/>
            <w:tcBorders>
              <w:top w:val="nil"/>
              <w:left w:val="nil"/>
              <w:bottom w:val="nil"/>
              <w:right w:val="nil"/>
            </w:tcBorders>
            <w:shd w:val="clear" w:color="auto" w:fill="auto"/>
            <w:vAlign w:val="center"/>
            <w:hideMark/>
          </w:tcPr>
          <w:p w:rsidR="007A1F49" w:rsidRDefault="007A1F49" w:rsidP="007A1F49">
            <w:pPr>
              <w:jc w:val="center"/>
              <w:rPr>
                <w:color w:val="000000"/>
              </w:rPr>
            </w:pPr>
            <w:r>
              <w:rPr>
                <w:color w:val="000000"/>
              </w:rPr>
              <w:t>У</w:t>
            </w:r>
          </w:p>
        </w:tc>
        <w:tc>
          <w:tcPr>
            <w:tcW w:w="2240" w:type="dxa"/>
            <w:tcBorders>
              <w:top w:val="nil"/>
              <w:left w:val="nil"/>
              <w:bottom w:val="single" w:sz="4" w:space="0" w:color="auto"/>
              <w:right w:val="nil"/>
            </w:tcBorders>
            <w:shd w:val="clear" w:color="auto" w:fill="auto"/>
            <w:vAlign w:val="center"/>
            <w:hideMark/>
          </w:tcPr>
          <w:p w:rsidR="007A1F49" w:rsidRDefault="007A1F49" w:rsidP="007A1F49">
            <w:pPr>
              <w:jc w:val="center"/>
              <w:rPr>
                <w:color w:val="000000"/>
              </w:rPr>
            </w:pPr>
          </w:p>
        </w:tc>
        <w:tc>
          <w:tcPr>
            <w:tcW w:w="52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68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38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4460" w:type="dxa"/>
            <w:tcBorders>
              <w:top w:val="nil"/>
              <w:left w:val="nil"/>
              <w:bottom w:val="nil"/>
              <w:right w:val="nil"/>
            </w:tcBorders>
            <w:shd w:val="clear" w:color="auto" w:fill="auto"/>
            <w:vAlign w:val="center"/>
            <w:hideMark/>
          </w:tcPr>
          <w:p w:rsidR="007A1F49" w:rsidRDefault="007A1F49" w:rsidP="007A1F49">
            <w:pPr>
              <w:jc w:val="center"/>
              <w:rPr>
                <w:color w:val="000000"/>
              </w:rPr>
            </w:pPr>
            <w:r>
              <w:rPr>
                <w:color w:val="000000"/>
              </w:rPr>
              <w:t>Потпис овлашћеног лица</w:t>
            </w:r>
          </w:p>
        </w:tc>
      </w:tr>
      <w:tr w:rsidR="007A1F49" w:rsidTr="007A1F49">
        <w:trPr>
          <w:trHeight w:val="402"/>
        </w:trPr>
        <w:tc>
          <w:tcPr>
            <w:tcW w:w="96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224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52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680" w:type="dxa"/>
            <w:tcBorders>
              <w:top w:val="nil"/>
              <w:left w:val="nil"/>
              <w:bottom w:val="nil"/>
              <w:right w:val="nil"/>
            </w:tcBorders>
            <w:shd w:val="clear" w:color="auto" w:fill="auto"/>
            <w:vAlign w:val="center"/>
            <w:hideMark/>
          </w:tcPr>
          <w:p w:rsidR="007A1F49" w:rsidRDefault="007A1F49" w:rsidP="007A1F49">
            <w:pPr>
              <w:jc w:val="center"/>
              <w:rPr>
                <w:color w:val="000000"/>
              </w:rPr>
            </w:pPr>
            <w:r>
              <w:rPr>
                <w:color w:val="000000"/>
              </w:rPr>
              <w:t>М.П.</w:t>
            </w:r>
          </w:p>
        </w:tc>
        <w:tc>
          <w:tcPr>
            <w:tcW w:w="38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4460" w:type="dxa"/>
            <w:tcBorders>
              <w:top w:val="nil"/>
              <w:left w:val="nil"/>
              <w:bottom w:val="nil"/>
              <w:right w:val="nil"/>
            </w:tcBorders>
            <w:shd w:val="clear" w:color="auto" w:fill="auto"/>
            <w:vAlign w:val="center"/>
            <w:hideMark/>
          </w:tcPr>
          <w:p w:rsidR="007A1F49" w:rsidRDefault="007A1F49" w:rsidP="007A1F49">
            <w:pPr>
              <w:jc w:val="center"/>
              <w:rPr>
                <w:color w:val="000000"/>
              </w:rPr>
            </w:pPr>
          </w:p>
        </w:tc>
      </w:tr>
      <w:tr w:rsidR="007A1F49" w:rsidTr="007A1F49">
        <w:trPr>
          <w:trHeight w:val="402"/>
        </w:trPr>
        <w:tc>
          <w:tcPr>
            <w:tcW w:w="960" w:type="dxa"/>
            <w:tcBorders>
              <w:top w:val="nil"/>
              <w:left w:val="nil"/>
              <w:bottom w:val="nil"/>
              <w:right w:val="nil"/>
            </w:tcBorders>
            <w:shd w:val="clear" w:color="auto" w:fill="auto"/>
            <w:vAlign w:val="center"/>
            <w:hideMark/>
          </w:tcPr>
          <w:p w:rsidR="007A1F49" w:rsidRDefault="007A1F49" w:rsidP="007A1F49">
            <w:pPr>
              <w:jc w:val="center"/>
              <w:rPr>
                <w:color w:val="000000"/>
              </w:rPr>
            </w:pPr>
            <w:r>
              <w:rPr>
                <w:color w:val="000000"/>
              </w:rPr>
              <w:t>Датум:</w:t>
            </w:r>
          </w:p>
        </w:tc>
        <w:tc>
          <w:tcPr>
            <w:tcW w:w="2240" w:type="dxa"/>
            <w:tcBorders>
              <w:top w:val="nil"/>
              <w:left w:val="nil"/>
              <w:bottom w:val="single" w:sz="4" w:space="0" w:color="auto"/>
              <w:right w:val="nil"/>
            </w:tcBorders>
            <w:shd w:val="clear" w:color="auto" w:fill="auto"/>
            <w:vAlign w:val="center"/>
            <w:hideMark/>
          </w:tcPr>
          <w:p w:rsidR="007A1F49" w:rsidRDefault="007A1F49" w:rsidP="007A1F49">
            <w:pPr>
              <w:jc w:val="center"/>
              <w:rPr>
                <w:color w:val="000000"/>
              </w:rPr>
            </w:pPr>
          </w:p>
        </w:tc>
        <w:tc>
          <w:tcPr>
            <w:tcW w:w="52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68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380" w:type="dxa"/>
            <w:tcBorders>
              <w:top w:val="nil"/>
              <w:left w:val="nil"/>
              <w:bottom w:val="nil"/>
              <w:right w:val="nil"/>
            </w:tcBorders>
            <w:shd w:val="clear" w:color="auto" w:fill="auto"/>
            <w:vAlign w:val="center"/>
            <w:hideMark/>
          </w:tcPr>
          <w:p w:rsidR="007A1F49" w:rsidRDefault="007A1F49" w:rsidP="007A1F49">
            <w:pPr>
              <w:jc w:val="center"/>
              <w:rPr>
                <w:color w:val="000000"/>
              </w:rPr>
            </w:pPr>
          </w:p>
        </w:tc>
        <w:tc>
          <w:tcPr>
            <w:tcW w:w="4460" w:type="dxa"/>
            <w:tcBorders>
              <w:top w:val="nil"/>
              <w:left w:val="nil"/>
              <w:bottom w:val="single" w:sz="4" w:space="0" w:color="auto"/>
              <w:right w:val="nil"/>
            </w:tcBorders>
            <w:shd w:val="clear" w:color="auto" w:fill="auto"/>
            <w:vAlign w:val="center"/>
            <w:hideMark/>
          </w:tcPr>
          <w:p w:rsidR="007A1F49" w:rsidRDefault="007A1F49" w:rsidP="007A1F49">
            <w:pPr>
              <w:jc w:val="center"/>
              <w:rPr>
                <w:color w:val="000000"/>
              </w:rPr>
            </w:pPr>
          </w:p>
        </w:tc>
      </w:tr>
    </w:tbl>
    <w:p w:rsidR="00B01319" w:rsidRDefault="00B01319" w:rsidP="007A1F49">
      <w:pPr>
        <w:spacing w:before="76" w:line="260" w:lineRule="exact"/>
        <w:ind w:right="75"/>
        <w:rPr>
          <w:b/>
          <w:i/>
          <w:spacing w:val="1"/>
          <w:u w:val="single"/>
          <w:lang w:val="en-US"/>
        </w:rPr>
      </w:pPr>
    </w:p>
    <w:p w:rsidR="00B01319" w:rsidRDefault="00B01319" w:rsidP="007A1F49">
      <w:pPr>
        <w:spacing w:before="76" w:line="260" w:lineRule="exact"/>
        <w:ind w:right="75"/>
        <w:rPr>
          <w:b/>
          <w:i/>
          <w:spacing w:val="1"/>
          <w:u w:val="single"/>
          <w:lang w:val="en-US"/>
        </w:rPr>
      </w:pPr>
    </w:p>
    <w:p w:rsidR="00B01319" w:rsidRDefault="00B01319" w:rsidP="007A1F49">
      <w:pPr>
        <w:spacing w:before="76" w:line="260" w:lineRule="exact"/>
        <w:ind w:right="75"/>
        <w:rPr>
          <w:b/>
          <w:i/>
          <w:spacing w:val="1"/>
          <w:u w:val="single"/>
          <w:lang w:val="en-US"/>
        </w:rPr>
      </w:pPr>
    </w:p>
    <w:p w:rsidR="00B01319" w:rsidRDefault="00B01319" w:rsidP="007A1F49">
      <w:pPr>
        <w:spacing w:before="76" w:line="260" w:lineRule="exact"/>
        <w:ind w:right="75"/>
        <w:rPr>
          <w:b/>
          <w:i/>
          <w:spacing w:val="1"/>
          <w:u w:val="single"/>
          <w:lang w:val="sr-Cyrl-RS"/>
        </w:rPr>
      </w:pPr>
    </w:p>
    <w:p w:rsidR="00AC70C2" w:rsidRDefault="00AC70C2" w:rsidP="007A1F49">
      <w:pPr>
        <w:spacing w:before="76" w:line="260" w:lineRule="exact"/>
        <w:ind w:right="75"/>
        <w:rPr>
          <w:b/>
          <w:i/>
          <w:spacing w:val="1"/>
          <w:u w:val="single"/>
          <w:lang w:val="sr-Cyrl-RS"/>
        </w:rPr>
      </w:pPr>
    </w:p>
    <w:p w:rsidR="002D1469" w:rsidRPr="00AC70C2" w:rsidRDefault="002D1469" w:rsidP="007A1F49">
      <w:pPr>
        <w:spacing w:before="76" w:line="260" w:lineRule="exact"/>
        <w:ind w:right="75"/>
        <w:rPr>
          <w:b/>
          <w:i/>
          <w:spacing w:val="1"/>
          <w:u w:val="single"/>
          <w:lang w:val="sr-Cyrl-RS"/>
        </w:rPr>
      </w:pPr>
    </w:p>
    <w:p w:rsidR="00B01319" w:rsidRDefault="00B01319" w:rsidP="007A1F49">
      <w:pPr>
        <w:spacing w:before="76" w:line="260" w:lineRule="exact"/>
        <w:ind w:right="75"/>
        <w:rPr>
          <w:b/>
          <w:i/>
          <w:spacing w:val="1"/>
          <w:u w:val="single"/>
          <w:lang w:val="en-US"/>
        </w:rPr>
      </w:pPr>
    </w:p>
    <w:p w:rsidR="007A1F49" w:rsidRDefault="007A1F49" w:rsidP="007A1F49">
      <w:pPr>
        <w:spacing w:before="76" w:line="260" w:lineRule="exact"/>
        <w:ind w:right="75"/>
        <w:rPr>
          <w:b/>
          <w:i/>
          <w:spacing w:val="1"/>
          <w:u w:val="single"/>
          <w:lang w:val="sr-Cyrl-RS"/>
        </w:rPr>
      </w:pPr>
      <w:r w:rsidRPr="00F32776">
        <w:rPr>
          <w:b/>
          <w:i/>
          <w:spacing w:val="1"/>
          <w:u w:val="single"/>
          <w:lang w:val="sr-Cyrl-RS"/>
        </w:rPr>
        <w:lastRenderedPageBreak/>
        <w:t>Образац 2:</w:t>
      </w:r>
    </w:p>
    <w:p w:rsidR="007A1F49" w:rsidRPr="00F32776" w:rsidRDefault="007A1F49" w:rsidP="007A1F49">
      <w:pPr>
        <w:spacing w:line="260" w:lineRule="exact"/>
        <w:ind w:right="75"/>
        <w:rPr>
          <w:b/>
          <w:i/>
          <w:spacing w:val="1"/>
          <w:u w:val="single"/>
          <w:lang w:val="sr-Cyrl-RS"/>
        </w:rPr>
      </w:pPr>
    </w:p>
    <w:p w:rsidR="007A1F49" w:rsidRPr="000603D2" w:rsidRDefault="007A1F49" w:rsidP="007A1F49">
      <w:pPr>
        <w:spacing w:line="260" w:lineRule="exact"/>
        <w:ind w:right="75"/>
        <w:rPr>
          <w:sz w:val="22"/>
          <w:szCs w:val="22"/>
          <w:lang w:val="sr-Cyrl-CS"/>
        </w:rPr>
      </w:pPr>
      <w:r w:rsidRPr="000603D2">
        <w:rPr>
          <w:b/>
          <w:spacing w:val="1"/>
          <w:sz w:val="22"/>
          <w:szCs w:val="22"/>
        </w:rPr>
        <w:t>ИЗ</w:t>
      </w:r>
      <w:r w:rsidRPr="000603D2">
        <w:rPr>
          <w:b/>
          <w:sz w:val="22"/>
          <w:szCs w:val="22"/>
        </w:rPr>
        <w:t xml:space="preserve">ЈАВА </w:t>
      </w:r>
      <w:r w:rsidRPr="000603D2">
        <w:rPr>
          <w:b/>
          <w:spacing w:val="1"/>
          <w:sz w:val="22"/>
          <w:szCs w:val="22"/>
        </w:rPr>
        <w:t>ПО</w:t>
      </w:r>
      <w:r w:rsidRPr="000603D2">
        <w:rPr>
          <w:b/>
          <w:sz w:val="22"/>
          <w:szCs w:val="22"/>
        </w:rPr>
        <w:t>Н</w:t>
      </w:r>
      <w:r w:rsidRPr="000603D2">
        <w:rPr>
          <w:b/>
          <w:spacing w:val="-1"/>
          <w:sz w:val="22"/>
          <w:szCs w:val="22"/>
        </w:rPr>
        <w:t>У</w:t>
      </w:r>
      <w:r w:rsidRPr="000603D2">
        <w:rPr>
          <w:b/>
          <w:sz w:val="22"/>
          <w:szCs w:val="22"/>
        </w:rPr>
        <w:t>ЂА</w:t>
      </w:r>
      <w:r w:rsidRPr="000603D2">
        <w:rPr>
          <w:b/>
          <w:spacing w:val="-1"/>
          <w:sz w:val="22"/>
          <w:szCs w:val="22"/>
        </w:rPr>
        <w:t>Ч</w:t>
      </w:r>
      <w:r w:rsidRPr="000603D2">
        <w:rPr>
          <w:b/>
          <w:sz w:val="22"/>
          <w:szCs w:val="22"/>
        </w:rPr>
        <w:t>А О Ф</w:t>
      </w:r>
      <w:r w:rsidRPr="000603D2">
        <w:rPr>
          <w:b/>
          <w:spacing w:val="1"/>
          <w:sz w:val="22"/>
          <w:szCs w:val="22"/>
        </w:rPr>
        <w:t>ИН</w:t>
      </w:r>
      <w:r w:rsidRPr="000603D2">
        <w:rPr>
          <w:b/>
          <w:sz w:val="22"/>
          <w:szCs w:val="22"/>
        </w:rPr>
        <w:t>АНСИЈС</w:t>
      </w:r>
      <w:r w:rsidRPr="000603D2">
        <w:rPr>
          <w:b/>
          <w:spacing w:val="2"/>
          <w:sz w:val="22"/>
          <w:szCs w:val="22"/>
        </w:rPr>
        <w:t>К</w:t>
      </w:r>
      <w:r w:rsidRPr="000603D2">
        <w:rPr>
          <w:b/>
          <w:spacing w:val="1"/>
          <w:sz w:val="22"/>
          <w:szCs w:val="22"/>
        </w:rPr>
        <w:t>О</w:t>
      </w:r>
      <w:r w:rsidRPr="000603D2">
        <w:rPr>
          <w:b/>
          <w:sz w:val="22"/>
          <w:szCs w:val="22"/>
        </w:rPr>
        <w:t>М</w:t>
      </w:r>
      <w:r w:rsidRPr="000603D2">
        <w:rPr>
          <w:b/>
          <w:spacing w:val="-1"/>
          <w:sz w:val="22"/>
          <w:szCs w:val="22"/>
        </w:rPr>
        <w:t xml:space="preserve"> </w:t>
      </w:r>
      <w:r w:rsidRPr="000603D2">
        <w:rPr>
          <w:b/>
          <w:sz w:val="22"/>
          <w:szCs w:val="22"/>
        </w:rPr>
        <w:t>С</w:t>
      </w:r>
      <w:r w:rsidRPr="000603D2">
        <w:rPr>
          <w:b/>
          <w:spacing w:val="-5"/>
          <w:sz w:val="22"/>
          <w:szCs w:val="22"/>
        </w:rPr>
        <w:t>Р</w:t>
      </w:r>
      <w:r w:rsidRPr="000603D2">
        <w:rPr>
          <w:b/>
          <w:spacing w:val="1"/>
          <w:sz w:val="22"/>
          <w:szCs w:val="22"/>
        </w:rPr>
        <w:t>ЕД</w:t>
      </w:r>
      <w:r w:rsidRPr="000603D2">
        <w:rPr>
          <w:b/>
          <w:sz w:val="22"/>
          <w:szCs w:val="22"/>
        </w:rPr>
        <w:t>С</w:t>
      </w:r>
      <w:r w:rsidRPr="000603D2">
        <w:rPr>
          <w:b/>
          <w:spacing w:val="1"/>
          <w:sz w:val="22"/>
          <w:szCs w:val="22"/>
        </w:rPr>
        <w:t>ТВ</w:t>
      </w:r>
      <w:r w:rsidRPr="000603D2">
        <w:rPr>
          <w:b/>
          <w:sz w:val="22"/>
          <w:szCs w:val="22"/>
        </w:rPr>
        <w:t>У</w:t>
      </w:r>
      <w:r w:rsidRPr="000603D2">
        <w:rPr>
          <w:b/>
          <w:spacing w:val="-1"/>
          <w:sz w:val="22"/>
          <w:szCs w:val="22"/>
        </w:rPr>
        <w:t xml:space="preserve"> </w:t>
      </w:r>
      <w:r w:rsidRPr="000603D2">
        <w:rPr>
          <w:b/>
          <w:sz w:val="22"/>
          <w:szCs w:val="22"/>
        </w:rPr>
        <w:t>О</w:t>
      </w:r>
      <w:r w:rsidRPr="000603D2">
        <w:rPr>
          <w:b/>
          <w:spacing w:val="2"/>
          <w:sz w:val="22"/>
          <w:szCs w:val="22"/>
        </w:rPr>
        <w:t>Б</w:t>
      </w:r>
      <w:r w:rsidRPr="000603D2">
        <w:rPr>
          <w:b/>
          <w:spacing w:val="1"/>
          <w:sz w:val="22"/>
          <w:szCs w:val="22"/>
        </w:rPr>
        <w:t>Е</w:t>
      </w:r>
      <w:r w:rsidRPr="000603D2">
        <w:rPr>
          <w:b/>
          <w:sz w:val="22"/>
          <w:szCs w:val="22"/>
        </w:rPr>
        <w:t>З</w:t>
      </w:r>
      <w:r w:rsidRPr="000603D2">
        <w:rPr>
          <w:b/>
          <w:spacing w:val="2"/>
          <w:sz w:val="22"/>
          <w:szCs w:val="22"/>
        </w:rPr>
        <w:t>Б</w:t>
      </w:r>
      <w:r w:rsidRPr="000603D2">
        <w:rPr>
          <w:b/>
          <w:spacing w:val="1"/>
          <w:sz w:val="22"/>
          <w:szCs w:val="22"/>
        </w:rPr>
        <w:t>Е</w:t>
      </w:r>
      <w:r w:rsidRPr="000603D2">
        <w:rPr>
          <w:b/>
          <w:sz w:val="22"/>
          <w:szCs w:val="22"/>
        </w:rPr>
        <w:t>ЂЕЊА</w:t>
      </w:r>
    </w:p>
    <w:p w:rsidR="007A1F49" w:rsidRPr="000603D2" w:rsidRDefault="007A1F49" w:rsidP="007A1F49">
      <w:pPr>
        <w:spacing w:before="4" w:line="260" w:lineRule="exact"/>
        <w:ind w:right="75"/>
        <w:rPr>
          <w:sz w:val="22"/>
          <w:szCs w:val="22"/>
        </w:rPr>
      </w:pPr>
    </w:p>
    <w:p w:rsidR="007A1F49" w:rsidRPr="000603D2" w:rsidRDefault="007A1F49" w:rsidP="007A1F49">
      <w:pPr>
        <w:ind w:right="75"/>
        <w:rPr>
          <w:sz w:val="22"/>
          <w:szCs w:val="22"/>
        </w:rPr>
      </w:pPr>
      <w:r w:rsidRPr="000603D2">
        <w:rPr>
          <w:sz w:val="22"/>
          <w:szCs w:val="22"/>
        </w:rPr>
        <w:t>За</w:t>
      </w:r>
      <w:r w:rsidRPr="000603D2">
        <w:rPr>
          <w:spacing w:val="38"/>
          <w:sz w:val="22"/>
          <w:szCs w:val="22"/>
        </w:rPr>
        <w:t xml:space="preserve"> </w:t>
      </w:r>
      <w:r w:rsidRPr="000603D2">
        <w:rPr>
          <w:sz w:val="22"/>
          <w:szCs w:val="22"/>
        </w:rPr>
        <w:t>јав</w:t>
      </w:r>
      <w:r w:rsidRPr="000603D2">
        <w:rPr>
          <w:spacing w:val="11"/>
          <w:sz w:val="22"/>
          <w:szCs w:val="22"/>
        </w:rPr>
        <w:t>н</w:t>
      </w:r>
      <w:r w:rsidRPr="000603D2">
        <w:rPr>
          <w:sz w:val="22"/>
          <w:szCs w:val="22"/>
        </w:rPr>
        <w:t>у</w:t>
      </w:r>
      <w:r w:rsidRPr="000603D2">
        <w:rPr>
          <w:spacing w:val="31"/>
          <w:sz w:val="22"/>
          <w:szCs w:val="22"/>
        </w:rPr>
        <w:t xml:space="preserve"> </w:t>
      </w:r>
      <w:r w:rsidRPr="000603D2">
        <w:rPr>
          <w:spacing w:val="1"/>
          <w:sz w:val="22"/>
          <w:szCs w:val="22"/>
        </w:rPr>
        <w:t>н</w:t>
      </w:r>
      <w:r w:rsidRPr="000603D2">
        <w:rPr>
          <w:spacing w:val="-1"/>
          <w:sz w:val="22"/>
          <w:szCs w:val="22"/>
        </w:rPr>
        <w:t>а</w:t>
      </w:r>
      <w:r w:rsidRPr="000603D2">
        <w:rPr>
          <w:spacing w:val="3"/>
          <w:sz w:val="22"/>
          <w:szCs w:val="22"/>
        </w:rPr>
        <w:t>б</w:t>
      </w:r>
      <w:r w:rsidRPr="000603D2">
        <w:rPr>
          <w:spacing w:val="-1"/>
          <w:sz w:val="22"/>
          <w:szCs w:val="22"/>
        </w:rPr>
        <w:t>а</w:t>
      </w:r>
      <w:r w:rsidRPr="000603D2">
        <w:rPr>
          <w:sz w:val="22"/>
          <w:szCs w:val="22"/>
        </w:rPr>
        <w:t>в</w:t>
      </w:r>
      <w:r w:rsidRPr="000603D2">
        <w:rPr>
          <w:spacing w:val="6"/>
          <w:sz w:val="22"/>
          <w:szCs w:val="22"/>
        </w:rPr>
        <w:t>к</w:t>
      </w:r>
      <w:r w:rsidRPr="000603D2">
        <w:rPr>
          <w:sz w:val="22"/>
          <w:szCs w:val="22"/>
        </w:rPr>
        <w:t>у</w:t>
      </w:r>
      <w:r w:rsidRPr="000603D2">
        <w:rPr>
          <w:spacing w:val="36"/>
          <w:sz w:val="22"/>
          <w:szCs w:val="22"/>
        </w:rPr>
        <w:t xml:space="preserve"> </w:t>
      </w:r>
      <w:r w:rsidR="000603D2" w:rsidRPr="000603D2">
        <w:rPr>
          <w:sz w:val="22"/>
          <w:szCs w:val="22"/>
          <w:lang w:val="sr-Cyrl-RS"/>
        </w:rPr>
        <w:t>горива за моторна возила за потребе „ЈУП Истраживање и развој“ д.о.о. Београд</w:t>
      </w:r>
      <w:r w:rsidRPr="000603D2">
        <w:rPr>
          <w:sz w:val="22"/>
          <w:szCs w:val="22"/>
        </w:rPr>
        <w:t xml:space="preserve">, </w:t>
      </w:r>
      <w:r w:rsidRPr="000603D2">
        <w:rPr>
          <w:spacing w:val="22"/>
          <w:sz w:val="22"/>
          <w:szCs w:val="22"/>
        </w:rPr>
        <w:t xml:space="preserve"> </w:t>
      </w:r>
      <w:r w:rsidRPr="000603D2">
        <w:rPr>
          <w:sz w:val="22"/>
          <w:szCs w:val="22"/>
        </w:rPr>
        <w:t xml:space="preserve">број </w:t>
      </w:r>
      <w:r w:rsidRPr="000603D2">
        <w:rPr>
          <w:spacing w:val="20"/>
          <w:sz w:val="22"/>
          <w:szCs w:val="22"/>
        </w:rPr>
        <w:t xml:space="preserve"> </w:t>
      </w:r>
      <w:r w:rsidRPr="00A27921">
        <w:rPr>
          <w:sz w:val="22"/>
          <w:szCs w:val="22"/>
          <w:lang w:val="sr-Cyrl-RS"/>
        </w:rPr>
        <w:t>ОС/0</w:t>
      </w:r>
      <w:r w:rsidR="00A27921" w:rsidRPr="00A27921">
        <w:rPr>
          <w:sz w:val="22"/>
          <w:szCs w:val="22"/>
          <w:lang w:val="sr-Cyrl-RS"/>
        </w:rPr>
        <w:t>2</w:t>
      </w:r>
      <w:r w:rsidRPr="00A27921">
        <w:rPr>
          <w:sz w:val="22"/>
          <w:szCs w:val="22"/>
          <w:lang w:val="sr-Cyrl-RS"/>
        </w:rPr>
        <w:t>-2015/</w:t>
      </w:r>
      <w:r w:rsidR="00A27921" w:rsidRPr="00A27921">
        <w:rPr>
          <w:sz w:val="22"/>
          <w:szCs w:val="22"/>
          <w:lang w:val="sr-Cyrl-RS"/>
        </w:rPr>
        <w:t>Д</w:t>
      </w:r>
      <w:r w:rsidRPr="000603D2">
        <w:rPr>
          <w:sz w:val="22"/>
          <w:szCs w:val="22"/>
        </w:rPr>
        <w:t xml:space="preserve"> </w:t>
      </w:r>
      <w:r w:rsidRPr="000603D2">
        <w:rPr>
          <w:spacing w:val="19"/>
          <w:sz w:val="22"/>
          <w:szCs w:val="22"/>
        </w:rPr>
        <w:t xml:space="preserve"> </w:t>
      </w:r>
      <w:r w:rsidRPr="000603D2">
        <w:rPr>
          <w:sz w:val="22"/>
          <w:szCs w:val="22"/>
        </w:rPr>
        <w:t>д</w:t>
      </w:r>
      <w:r w:rsidRPr="000603D2">
        <w:rPr>
          <w:spacing w:val="-1"/>
          <w:sz w:val="22"/>
          <w:szCs w:val="22"/>
        </w:rPr>
        <w:t>а</w:t>
      </w:r>
      <w:r w:rsidRPr="000603D2">
        <w:rPr>
          <w:spacing w:val="3"/>
          <w:sz w:val="22"/>
          <w:szCs w:val="22"/>
        </w:rPr>
        <w:t>ј</w:t>
      </w:r>
      <w:r w:rsidRPr="000603D2">
        <w:rPr>
          <w:spacing w:val="-1"/>
          <w:sz w:val="22"/>
          <w:szCs w:val="22"/>
        </w:rPr>
        <w:t>е</w:t>
      </w:r>
      <w:r w:rsidRPr="000603D2">
        <w:rPr>
          <w:sz w:val="22"/>
          <w:szCs w:val="22"/>
        </w:rPr>
        <w:t xml:space="preserve">м </w:t>
      </w:r>
      <w:r w:rsidRPr="000603D2">
        <w:rPr>
          <w:spacing w:val="-1"/>
          <w:sz w:val="22"/>
          <w:szCs w:val="22"/>
        </w:rPr>
        <w:t>с</w:t>
      </w:r>
      <w:r w:rsidRPr="000603D2">
        <w:rPr>
          <w:sz w:val="22"/>
          <w:szCs w:val="22"/>
        </w:rPr>
        <w:t>л</w:t>
      </w:r>
      <w:r w:rsidRPr="000603D2">
        <w:rPr>
          <w:spacing w:val="-1"/>
          <w:sz w:val="22"/>
          <w:szCs w:val="22"/>
        </w:rPr>
        <w:t>е</w:t>
      </w:r>
      <w:r w:rsidRPr="000603D2">
        <w:rPr>
          <w:spacing w:val="3"/>
          <w:sz w:val="22"/>
          <w:szCs w:val="22"/>
        </w:rPr>
        <w:t>д</w:t>
      </w:r>
      <w:r w:rsidRPr="000603D2">
        <w:rPr>
          <w:spacing w:val="-1"/>
          <w:sz w:val="22"/>
          <w:szCs w:val="22"/>
        </w:rPr>
        <w:t>е</w:t>
      </w:r>
      <w:r w:rsidRPr="000603D2">
        <w:rPr>
          <w:spacing w:val="5"/>
          <w:sz w:val="22"/>
          <w:szCs w:val="22"/>
        </w:rPr>
        <w:t>ћ</w:t>
      </w:r>
      <w:r w:rsidRPr="000603D2">
        <w:rPr>
          <w:sz w:val="22"/>
          <w:szCs w:val="22"/>
        </w:rPr>
        <w:t>у</w:t>
      </w:r>
    </w:p>
    <w:p w:rsidR="007A1F49" w:rsidRPr="000603D2" w:rsidRDefault="007A1F49" w:rsidP="007A1F49">
      <w:pPr>
        <w:spacing w:before="6" w:line="280" w:lineRule="exact"/>
        <w:ind w:right="75"/>
        <w:rPr>
          <w:sz w:val="22"/>
          <w:szCs w:val="22"/>
        </w:rPr>
      </w:pPr>
    </w:p>
    <w:p w:rsidR="007A1F49" w:rsidRPr="000603D2" w:rsidRDefault="007A1F49" w:rsidP="007A1F49">
      <w:pPr>
        <w:ind w:right="75"/>
        <w:jc w:val="center"/>
        <w:rPr>
          <w:sz w:val="22"/>
          <w:szCs w:val="22"/>
        </w:rPr>
      </w:pPr>
      <w:r w:rsidRPr="000603D2">
        <w:rPr>
          <w:b/>
          <w:spacing w:val="1"/>
          <w:sz w:val="22"/>
          <w:szCs w:val="22"/>
        </w:rPr>
        <w:t>ИЗ</w:t>
      </w:r>
      <w:r w:rsidRPr="000603D2">
        <w:rPr>
          <w:b/>
          <w:sz w:val="22"/>
          <w:szCs w:val="22"/>
        </w:rPr>
        <w:t>Ј</w:t>
      </w:r>
      <w:r w:rsidRPr="000603D2">
        <w:rPr>
          <w:b/>
          <w:spacing w:val="-1"/>
          <w:sz w:val="22"/>
          <w:szCs w:val="22"/>
        </w:rPr>
        <w:t>А</w:t>
      </w:r>
      <w:r w:rsidRPr="000603D2">
        <w:rPr>
          <w:b/>
          <w:spacing w:val="-6"/>
          <w:sz w:val="22"/>
          <w:szCs w:val="22"/>
        </w:rPr>
        <w:t>В</w:t>
      </w:r>
      <w:r w:rsidRPr="000603D2">
        <w:rPr>
          <w:b/>
          <w:sz w:val="22"/>
          <w:szCs w:val="22"/>
        </w:rPr>
        <w:t>У</w:t>
      </w:r>
    </w:p>
    <w:p w:rsidR="007A1F49" w:rsidRPr="000603D2" w:rsidRDefault="007A1F49" w:rsidP="007A1F49">
      <w:pPr>
        <w:spacing w:before="6" w:line="260" w:lineRule="exact"/>
        <w:ind w:right="75"/>
        <w:rPr>
          <w:sz w:val="22"/>
          <w:szCs w:val="22"/>
        </w:rPr>
      </w:pPr>
    </w:p>
    <w:p w:rsidR="007A1F49" w:rsidRPr="000603D2" w:rsidRDefault="007A1F49" w:rsidP="007A1F49">
      <w:pPr>
        <w:ind w:right="75"/>
        <w:rPr>
          <w:sz w:val="22"/>
          <w:szCs w:val="22"/>
        </w:rPr>
      </w:pPr>
      <w:r w:rsidRPr="000603D2">
        <w:rPr>
          <w:sz w:val="22"/>
          <w:szCs w:val="22"/>
        </w:rPr>
        <w:t>По</w:t>
      </w:r>
      <w:r w:rsidRPr="000603D2">
        <w:rPr>
          <w:spacing w:val="6"/>
          <w:sz w:val="22"/>
          <w:szCs w:val="22"/>
        </w:rPr>
        <w:t>н</w:t>
      </w:r>
      <w:r w:rsidRPr="000603D2">
        <w:rPr>
          <w:spacing w:val="-10"/>
          <w:sz w:val="22"/>
          <w:szCs w:val="22"/>
        </w:rPr>
        <w:t>у</w:t>
      </w:r>
      <w:r w:rsidRPr="000603D2">
        <w:rPr>
          <w:spacing w:val="2"/>
          <w:sz w:val="22"/>
          <w:szCs w:val="22"/>
        </w:rPr>
        <w:t>ђ</w:t>
      </w:r>
      <w:r w:rsidRPr="000603D2">
        <w:rPr>
          <w:spacing w:val="-1"/>
          <w:sz w:val="22"/>
          <w:szCs w:val="22"/>
        </w:rPr>
        <w:t>а</w:t>
      </w:r>
      <w:r w:rsidRPr="000603D2">
        <w:rPr>
          <w:sz w:val="22"/>
          <w:szCs w:val="22"/>
        </w:rPr>
        <w:t xml:space="preserve">ч: </w:t>
      </w:r>
      <w:r w:rsidRPr="000603D2">
        <w:rPr>
          <w:sz w:val="22"/>
          <w:szCs w:val="22"/>
          <w:u w:val="single" w:color="000000"/>
        </w:rPr>
        <w:t xml:space="preserve">                                                                                                             </w:t>
      </w:r>
      <w:r w:rsidRPr="000603D2">
        <w:rPr>
          <w:spacing w:val="-57"/>
          <w:sz w:val="22"/>
          <w:szCs w:val="22"/>
        </w:rPr>
        <w:t xml:space="preserve"> </w:t>
      </w:r>
      <w:r w:rsidRPr="000603D2">
        <w:rPr>
          <w:sz w:val="22"/>
          <w:szCs w:val="22"/>
        </w:rPr>
        <w:t xml:space="preserve">, </w:t>
      </w:r>
      <w:r w:rsidRPr="000603D2">
        <w:rPr>
          <w:spacing w:val="1"/>
          <w:sz w:val="22"/>
          <w:szCs w:val="22"/>
        </w:rPr>
        <w:t>и</w:t>
      </w:r>
      <w:r w:rsidRPr="000603D2">
        <w:rPr>
          <w:sz w:val="22"/>
          <w:szCs w:val="22"/>
        </w:rPr>
        <w:t>з</w:t>
      </w:r>
    </w:p>
    <w:p w:rsidR="007A1F49" w:rsidRPr="000603D2" w:rsidRDefault="007A1F49" w:rsidP="007A1F49">
      <w:pPr>
        <w:spacing w:before="7" w:line="260" w:lineRule="exact"/>
        <w:ind w:right="75"/>
        <w:rPr>
          <w:sz w:val="22"/>
          <w:szCs w:val="22"/>
        </w:rPr>
      </w:pPr>
      <w:r w:rsidRPr="000603D2">
        <w:rPr>
          <w:sz w:val="22"/>
          <w:szCs w:val="22"/>
          <w:u w:val="single" w:color="000000"/>
        </w:rPr>
        <w:t xml:space="preserve">                                             </w:t>
      </w:r>
      <w:r w:rsidRPr="000603D2">
        <w:rPr>
          <w:sz w:val="22"/>
          <w:szCs w:val="22"/>
        </w:rPr>
        <w:t xml:space="preserve">, </w:t>
      </w:r>
      <w:r w:rsidRPr="000603D2">
        <w:rPr>
          <w:spacing w:val="58"/>
          <w:sz w:val="22"/>
          <w:szCs w:val="22"/>
        </w:rPr>
        <w:t xml:space="preserve"> </w:t>
      </w:r>
      <w:r w:rsidRPr="000603D2">
        <w:rPr>
          <w:spacing w:val="1"/>
          <w:sz w:val="22"/>
          <w:szCs w:val="22"/>
        </w:rPr>
        <w:t>из</w:t>
      </w:r>
      <w:r w:rsidRPr="000603D2">
        <w:rPr>
          <w:sz w:val="22"/>
          <w:szCs w:val="22"/>
        </w:rPr>
        <w:t>јав</w:t>
      </w:r>
      <w:r w:rsidRPr="000603D2">
        <w:rPr>
          <w:spacing w:val="6"/>
          <w:sz w:val="22"/>
          <w:szCs w:val="22"/>
        </w:rPr>
        <w:t>љ</w:t>
      </w:r>
      <w:r w:rsidRPr="000603D2">
        <w:rPr>
          <w:spacing w:val="-14"/>
          <w:sz w:val="22"/>
          <w:szCs w:val="22"/>
        </w:rPr>
        <w:t>у</w:t>
      </w:r>
      <w:r w:rsidRPr="000603D2">
        <w:rPr>
          <w:spacing w:val="3"/>
          <w:sz w:val="22"/>
          <w:szCs w:val="22"/>
        </w:rPr>
        <w:t>ј</w:t>
      </w:r>
      <w:r w:rsidRPr="000603D2">
        <w:rPr>
          <w:spacing w:val="2"/>
          <w:sz w:val="22"/>
          <w:szCs w:val="22"/>
        </w:rPr>
        <w:t>е</w:t>
      </w:r>
      <w:r w:rsidRPr="000603D2">
        <w:rPr>
          <w:sz w:val="22"/>
          <w:szCs w:val="22"/>
        </w:rPr>
        <w:t xml:space="preserve">м </w:t>
      </w:r>
      <w:r w:rsidRPr="000603D2">
        <w:rPr>
          <w:spacing w:val="55"/>
          <w:sz w:val="22"/>
          <w:szCs w:val="22"/>
        </w:rPr>
        <w:t xml:space="preserve"> </w:t>
      </w:r>
      <w:r w:rsidRPr="000603D2">
        <w:rPr>
          <w:sz w:val="22"/>
          <w:szCs w:val="22"/>
        </w:rPr>
        <w:t xml:space="preserve">да </w:t>
      </w:r>
      <w:r w:rsidRPr="000603D2">
        <w:rPr>
          <w:spacing w:val="57"/>
          <w:sz w:val="22"/>
          <w:szCs w:val="22"/>
        </w:rPr>
        <w:t xml:space="preserve"> </w:t>
      </w:r>
      <w:r w:rsidRPr="000603D2">
        <w:rPr>
          <w:spacing w:val="2"/>
          <w:sz w:val="22"/>
          <w:szCs w:val="22"/>
        </w:rPr>
        <w:t>с</w:t>
      </w:r>
      <w:r w:rsidRPr="000603D2">
        <w:rPr>
          <w:spacing w:val="-1"/>
          <w:sz w:val="22"/>
          <w:szCs w:val="22"/>
        </w:rPr>
        <w:t>а</w:t>
      </w:r>
      <w:r w:rsidRPr="000603D2">
        <w:rPr>
          <w:sz w:val="22"/>
          <w:szCs w:val="22"/>
        </w:rPr>
        <w:t xml:space="preserve">м </w:t>
      </w:r>
      <w:r w:rsidRPr="000603D2">
        <w:rPr>
          <w:spacing w:val="57"/>
          <w:sz w:val="22"/>
          <w:szCs w:val="22"/>
        </w:rPr>
        <w:t xml:space="preserve"> </w:t>
      </w:r>
      <w:r w:rsidRPr="000603D2">
        <w:rPr>
          <w:spacing w:val="-1"/>
          <w:sz w:val="22"/>
          <w:szCs w:val="22"/>
        </w:rPr>
        <w:t>са</w:t>
      </w:r>
      <w:r w:rsidRPr="000603D2">
        <w:rPr>
          <w:sz w:val="22"/>
          <w:szCs w:val="22"/>
        </w:rPr>
        <w:t>гл</w:t>
      </w:r>
      <w:r w:rsidRPr="000603D2">
        <w:rPr>
          <w:spacing w:val="-1"/>
          <w:sz w:val="22"/>
          <w:szCs w:val="22"/>
        </w:rPr>
        <w:t>аса</w:t>
      </w:r>
      <w:r w:rsidRPr="000603D2">
        <w:rPr>
          <w:spacing w:val="6"/>
          <w:sz w:val="22"/>
          <w:szCs w:val="22"/>
        </w:rPr>
        <w:t>н</w:t>
      </w:r>
      <w:r w:rsidRPr="000603D2">
        <w:rPr>
          <w:sz w:val="22"/>
          <w:szCs w:val="22"/>
        </w:rPr>
        <w:t xml:space="preserve">, </w:t>
      </w:r>
      <w:r w:rsidRPr="000603D2">
        <w:rPr>
          <w:spacing w:val="58"/>
          <w:sz w:val="22"/>
          <w:szCs w:val="22"/>
        </w:rPr>
        <w:t xml:space="preserve"> </w:t>
      </w:r>
      <w:r w:rsidRPr="000603D2">
        <w:rPr>
          <w:sz w:val="22"/>
          <w:szCs w:val="22"/>
        </w:rPr>
        <w:t xml:space="preserve">да </w:t>
      </w:r>
      <w:r w:rsidRPr="000603D2">
        <w:rPr>
          <w:spacing w:val="55"/>
          <w:sz w:val="22"/>
          <w:szCs w:val="22"/>
        </w:rPr>
        <w:t xml:space="preserve"> </w:t>
      </w:r>
      <w:r w:rsidRPr="000603D2">
        <w:rPr>
          <w:spacing w:val="7"/>
          <w:sz w:val="22"/>
          <w:szCs w:val="22"/>
        </w:rPr>
        <w:t>ћ</w:t>
      </w:r>
      <w:r w:rsidRPr="000603D2">
        <w:rPr>
          <w:sz w:val="22"/>
          <w:szCs w:val="22"/>
        </w:rPr>
        <w:t xml:space="preserve">у </w:t>
      </w:r>
      <w:r w:rsidRPr="000603D2">
        <w:rPr>
          <w:spacing w:val="55"/>
          <w:sz w:val="22"/>
          <w:szCs w:val="22"/>
        </w:rPr>
        <w:t xml:space="preserve"> </w:t>
      </w:r>
      <w:r w:rsidRPr="000603D2">
        <w:rPr>
          <w:sz w:val="22"/>
          <w:szCs w:val="22"/>
        </w:rPr>
        <w:t xml:space="preserve">у </w:t>
      </w:r>
      <w:r w:rsidRPr="000603D2">
        <w:rPr>
          <w:spacing w:val="50"/>
          <w:sz w:val="22"/>
          <w:szCs w:val="22"/>
        </w:rPr>
        <w:t xml:space="preserve"> </w:t>
      </w:r>
      <w:r w:rsidRPr="000603D2">
        <w:rPr>
          <w:spacing w:val="-1"/>
          <w:sz w:val="22"/>
          <w:szCs w:val="22"/>
        </w:rPr>
        <w:t>с</w:t>
      </w:r>
      <w:r w:rsidRPr="000603D2">
        <w:rPr>
          <w:spacing w:val="7"/>
          <w:sz w:val="22"/>
          <w:szCs w:val="22"/>
        </w:rPr>
        <w:t>л</w:t>
      </w:r>
      <w:r w:rsidRPr="000603D2">
        <w:rPr>
          <w:spacing w:val="-10"/>
          <w:sz w:val="22"/>
          <w:szCs w:val="22"/>
        </w:rPr>
        <w:t>у</w:t>
      </w:r>
      <w:r w:rsidRPr="000603D2">
        <w:rPr>
          <w:spacing w:val="2"/>
          <w:sz w:val="22"/>
          <w:szCs w:val="22"/>
        </w:rPr>
        <w:t>ч</w:t>
      </w:r>
      <w:r w:rsidRPr="000603D2">
        <w:rPr>
          <w:spacing w:val="-1"/>
          <w:sz w:val="22"/>
          <w:szCs w:val="22"/>
        </w:rPr>
        <w:t>а</w:t>
      </w:r>
      <w:r w:rsidRPr="000603D2">
        <w:rPr>
          <w:spacing w:val="8"/>
          <w:sz w:val="22"/>
          <w:szCs w:val="22"/>
        </w:rPr>
        <w:t>ј</w:t>
      </w:r>
      <w:r w:rsidRPr="000603D2">
        <w:rPr>
          <w:sz w:val="22"/>
          <w:szCs w:val="22"/>
        </w:rPr>
        <w:t xml:space="preserve">у </w:t>
      </w:r>
      <w:r w:rsidRPr="000603D2">
        <w:rPr>
          <w:spacing w:val="48"/>
          <w:sz w:val="22"/>
          <w:szCs w:val="22"/>
        </w:rPr>
        <w:t xml:space="preserve"> </w:t>
      </w:r>
      <w:r w:rsidRPr="000603D2">
        <w:rPr>
          <w:spacing w:val="3"/>
          <w:sz w:val="22"/>
          <w:szCs w:val="22"/>
        </w:rPr>
        <w:t>д</w:t>
      </w:r>
      <w:r w:rsidRPr="000603D2">
        <w:rPr>
          <w:sz w:val="22"/>
          <w:szCs w:val="22"/>
        </w:rPr>
        <w:t xml:space="preserve">а </w:t>
      </w:r>
      <w:r w:rsidRPr="000603D2">
        <w:rPr>
          <w:spacing w:val="57"/>
          <w:sz w:val="22"/>
          <w:szCs w:val="22"/>
        </w:rPr>
        <w:t xml:space="preserve"> </w:t>
      </w:r>
      <w:r w:rsidRPr="000603D2">
        <w:rPr>
          <w:sz w:val="22"/>
          <w:szCs w:val="22"/>
        </w:rPr>
        <w:t xml:space="preserve">ми </w:t>
      </w:r>
      <w:r w:rsidRPr="000603D2">
        <w:rPr>
          <w:spacing w:val="59"/>
          <w:sz w:val="22"/>
          <w:szCs w:val="22"/>
        </w:rPr>
        <w:t xml:space="preserve"> </w:t>
      </w:r>
      <w:r w:rsidRPr="000603D2">
        <w:rPr>
          <w:spacing w:val="5"/>
          <w:sz w:val="22"/>
          <w:szCs w:val="22"/>
        </w:rPr>
        <w:t>б</w:t>
      </w:r>
      <w:r w:rsidRPr="000603D2">
        <w:rPr>
          <w:spacing w:val="-12"/>
          <w:sz w:val="22"/>
          <w:szCs w:val="22"/>
        </w:rPr>
        <w:t>у</w:t>
      </w:r>
      <w:r w:rsidRPr="000603D2">
        <w:rPr>
          <w:spacing w:val="5"/>
          <w:sz w:val="22"/>
          <w:szCs w:val="22"/>
        </w:rPr>
        <w:t>д</w:t>
      </w:r>
      <w:r w:rsidRPr="000603D2">
        <w:rPr>
          <w:sz w:val="22"/>
          <w:szCs w:val="22"/>
        </w:rPr>
        <w:t>е дод</w:t>
      </w:r>
      <w:r w:rsidRPr="000603D2">
        <w:rPr>
          <w:spacing w:val="-1"/>
          <w:sz w:val="22"/>
          <w:szCs w:val="22"/>
        </w:rPr>
        <w:t>е</w:t>
      </w:r>
      <w:r w:rsidRPr="000603D2">
        <w:rPr>
          <w:spacing w:val="1"/>
          <w:sz w:val="22"/>
          <w:szCs w:val="22"/>
        </w:rPr>
        <w:t>љ</w:t>
      </w:r>
      <w:r w:rsidRPr="000603D2">
        <w:rPr>
          <w:spacing w:val="-1"/>
          <w:sz w:val="22"/>
          <w:szCs w:val="22"/>
        </w:rPr>
        <w:t>е</w:t>
      </w:r>
      <w:r w:rsidRPr="000603D2">
        <w:rPr>
          <w:sz w:val="22"/>
          <w:szCs w:val="22"/>
        </w:rPr>
        <w:t>н</w:t>
      </w:r>
      <w:r w:rsidRPr="000603D2">
        <w:rPr>
          <w:spacing w:val="4"/>
          <w:sz w:val="22"/>
          <w:szCs w:val="22"/>
        </w:rPr>
        <w:t xml:space="preserve"> </w:t>
      </w:r>
      <w:r w:rsidRPr="000603D2">
        <w:rPr>
          <w:spacing w:val="-5"/>
          <w:sz w:val="22"/>
          <w:szCs w:val="22"/>
          <w:lang w:val="sr-Cyrl-CS"/>
        </w:rPr>
        <w:t>оквирни споразум</w:t>
      </w:r>
      <w:r w:rsidRPr="000603D2">
        <w:rPr>
          <w:sz w:val="22"/>
          <w:szCs w:val="22"/>
        </w:rPr>
        <w:t>:</w:t>
      </w:r>
    </w:p>
    <w:p w:rsidR="007A1F49" w:rsidRPr="000603D2" w:rsidRDefault="007A1F49" w:rsidP="007A1F49">
      <w:pPr>
        <w:spacing w:before="18" w:line="240" w:lineRule="exact"/>
        <w:ind w:right="75"/>
        <w:rPr>
          <w:sz w:val="22"/>
          <w:szCs w:val="22"/>
        </w:rPr>
      </w:pPr>
    </w:p>
    <w:p w:rsidR="007A1F49" w:rsidRPr="000603D2" w:rsidRDefault="007A1F49" w:rsidP="007A1F49">
      <w:pPr>
        <w:spacing w:line="225" w:lineRule="auto"/>
        <w:ind w:right="75"/>
        <w:rPr>
          <w:sz w:val="22"/>
          <w:szCs w:val="22"/>
        </w:rPr>
      </w:pPr>
      <w:r w:rsidRPr="000603D2">
        <w:rPr>
          <w:sz w:val="22"/>
          <w:szCs w:val="22"/>
        </w:rPr>
        <w:t>-</w:t>
      </w:r>
      <w:r w:rsidRPr="000603D2">
        <w:rPr>
          <w:spacing w:val="2"/>
          <w:sz w:val="22"/>
          <w:szCs w:val="22"/>
        </w:rPr>
        <w:t xml:space="preserve"> </w:t>
      </w:r>
      <w:r w:rsidRPr="000603D2">
        <w:rPr>
          <w:spacing w:val="1"/>
          <w:sz w:val="22"/>
          <w:szCs w:val="22"/>
        </w:rPr>
        <w:t>п</w:t>
      </w:r>
      <w:r w:rsidRPr="000603D2">
        <w:rPr>
          <w:sz w:val="22"/>
          <w:szCs w:val="22"/>
        </w:rPr>
        <w:t>р</w:t>
      </w:r>
      <w:r w:rsidRPr="000603D2">
        <w:rPr>
          <w:spacing w:val="1"/>
          <w:sz w:val="22"/>
          <w:szCs w:val="22"/>
        </w:rPr>
        <w:t>и</w:t>
      </w:r>
      <w:r w:rsidRPr="000603D2">
        <w:rPr>
          <w:sz w:val="22"/>
          <w:szCs w:val="22"/>
        </w:rPr>
        <w:t>л</w:t>
      </w:r>
      <w:r w:rsidRPr="000603D2">
        <w:rPr>
          <w:spacing w:val="1"/>
          <w:sz w:val="22"/>
          <w:szCs w:val="22"/>
        </w:rPr>
        <w:t>ик</w:t>
      </w:r>
      <w:r w:rsidRPr="000603D2">
        <w:rPr>
          <w:sz w:val="22"/>
          <w:szCs w:val="22"/>
        </w:rPr>
        <w:t xml:space="preserve">ом </w:t>
      </w:r>
      <w:r w:rsidRPr="000603D2">
        <w:rPr>
          <w:sz w:val="22"/>
          <w:szCs w:val="22"/>
          <w:lang w:val="sr-Cyrl-CS"/>
        </w:rPr>
        <w:t xml:space="preserve">закључивања </w:t>
      </w:r>
      <w:r w:rsidRPr="000603D2">
        <w:rPr>
          <w:spacing w:val="-5"/>
          <w:sz w:val="22"/>
          <w:szCs w:val="22"/>
          <w:lang w:val="sr-Cyrl-CS"/>
        </w:rPr>
        <w:t>оквирног споразума</w:t>
      </w:r>
      <w:r w:rsidRPr="000603D2">
        <w:rPr>
          <w:sz w:val="22"/>
          <w:szCs w:val="22"/>
        </w:rPr>
        <w:t>,</w:t>
      </w:r>
      <w:r w:rsidRPr="000603D2">
        <w:rPr>
          <w:spacing w:val="3"/>
          <w:sz w:val="22"/>
          <w:szCs w:val="22"/>
        </w:rPr>
        <w:t xml:space="preserve"> </w:t>
      </w:r>
      <w:r w:rsidRPr="000603D2">
        <w:rPr>
          <w:spacing w:val="1"/>
          <w:sz w:val="22"/>
          <w:szCs w:val="22"/>
        </w:rPr>
        <w:t>н</w:t>
      </w:r>
      <w:r w:rsidRPr="000603D2">
        <w:rPr>
          <w:sz w:val="22"/>
          <w:szCs w:val="22"/>
        </w:rPr>
        <w:t xml:space="preserve">а </w:t>
      </w:r>
      <w:r w:rsidRPr="000603D2">
        <w:rPr>
          <w:spacing w:val="1"/>
          <w:sz w:val="22"/>
          <w:szCs w:val="22"/>
        </w:rPr>
        <w:t>и</w:t>
      </w:r>
      <w:r w:rsidRPr="000603D2">
        <w:rPr>
          <w:spacing w:val="2"/>
          <w:sz w:val="22"/>
          <w:szCs w:val="22"/>
        </w:rPr>
        <w:t>м</w:t>
      </w:r>
      <w:r w:rsidRPr="000603D2">
        <w:rPr>
          <w:sz w:val="22"/>
          <w:szCs w:val="22"/>
        </w:rPr>
        <w:t>е</w:t>
      </w:r>
      <w:r w:rsidRPr="000603D2">
        <w:rPr>
          <w:spacing w:val="5"/>
          <w:sz w:val="22"/>
          <w:szCs w:val="22"/>
        </w:rPr>
        <w:t xml:space="preserve"> </w:t>
      </w:r>
      <w:r w:rsidRPr="000603D2">
        <w:rPr>
          <w:spacing w:val="-1"/>
          <w:sz w:val="22"/>
          <w:szCs w:val="22"/>
        </w:rPr>
        <w:t>с</w:t>
      </w:r>
      <w:r w:rsidRPr="000603D2">
        <w:rPr>
          <w:sz w:val="22"/>
          <w:szCs w:val="22"/>
        </w:rPr>
        <w:t>р</w:t>
      </w:r>
      <w:r w:rsidRPr="000603D2">
        <w:rPr>
          <w:spacing w:val="-1"/>
          <w:sz w:val="22"/>
          <w:szCs w:val="22"/>
        </w:rPr>
        <w:t>е</w:t>
      </w:r>
      <w:r w:rsidRPr="000603D2">
        <w:rPr>
          <w:sz w:val="22"/>
          <w:szCs w:val="22"/>
        </w:rPr>
        <w:t>д</w:t>
      </w:r>
      <w:r w:rsidRPr="000603D2">
        <w:rPr>
          <w:spacing w:val="-1"/>
          <w:sz w:val="22"/>
          <w:szCs w:val="22"/>
        </w:rPr>
        <w:t>с</w:t>
      </w:r>
      <w:r w:rsidRPr="000603D2">
        <w:rPr>
          <w:spacing w:val="1"/>
          <w:sz w:val="22"/>
          <w:szCs w:val="22"/>
        </w:rPr>
        <w:t>т</w:t>
      </w:r>
      <w:r w:rsidRPr="000603D2">
        <w:rPr>
          <w:spacing w:val="2"/>
          <w:sz w:val="22"/>
          <w:szCs w:val="22"/>
        </w:rPr>
        <w:t>в</w:t>
      </w:r>
      <w:r w:rsidRPr="000603D2">
        <w:rPr>
          <w:sz w:val="22"/>
          <w:szCs w:val="22"/>
        </w:rPr>
        <w:t xml:space="preserve">а </w:t>
      </w:r>
      <w:r w:rsidRPr="000603D2">
        <w:rPr>
          <w:spacing w:val="1"/>
          <w:sz w:val="22"/>
          <w:szCs w:val="22"/>
        </w:rPr>
        <w:t>фин</w:t>
      </w:r>
      <w:r w:rsidRPr="000603D2">
        <w:rPr>
          <w:spacing w:val="-1"/>
          <w:sz w:val="22"/>
          <w:szCs w:val="22"/>
        </w:rPr>
        <w:t>а</w:t>
      </w:r>
      <w:r w:rsidRPr="000603D2">
        <w:rPr>
          <w:spacing w:val="1"/>
          <w:sz w:val="22"/>
          <w:szCs w:val="22"/>
        </w:rPr>
        <w:t>н</w:t>
      </w:r>
      <w:r w:rsidRPr="000603D2">
        <w:rPr>
          <w:spacing w:val="-1"/>
          <w:sz w:val="22"/>
          <w:szCs w:val="22"/>
        </w:rPr>
        <w:t>с</w:t>
      </w:r>
      <w:r w:rsidRPr="000603D2">
        <w:rPr>
          <w:spacing w:val="1"/>
          <w:sz w:val="22"/>
          <w:szCs w:val="22"/>
        </w:rPr>
        <w:t>и</w:t>
      </w:r>
      <w:r w:rsidRPr="000603D2">
        <w:rPr>
          <w:sz w:val="22"/>
          <w:szCs w:val="22"/>
        </w:rPr>
        <w:t>јс</w:t>
      </w:r>
      <w:r w:rsidRPr="000603D2">
        <w:rPr>
          <w:spacing w:val="-1"/>
          <w:sz w:val="22"/>
          <w:szCs w:val="22"/>
        </w:rPr>
        <w:t>к</w:t>
      </w:r>
      <w:r w:rsidRPr="000603D2">
        <w:rPr>
          <w:sz w:val="22"/>
          <w:szCs w:val="22"/>
        </w:rPr>
        <w:t>ог</w:t>
      </w:r>
      <w:r w:rsidRPr="000603D2">
        <w:rPr>
          <w:spacing w:val="3"/>
          <w:sz w:val="22"/>
          <w:szCs w:val="22"/>
        </w:rPr>
        <w:t xml:space="preserve"> </w:t>
      </w:r>
      <w:r w:rsidRPr="000603D2">
        <w:rPr>
          <w:sz w:val="22"/>
          <w:szCs w:val="22"/>
        </w:rPr>
        <w:t>об</w:t>
      </w:r>
      <w:r w:rsidRPr="000603D2">
        <w:rPr>
          <w:spacing w:val="-1"/>
          <w:sz w:val="22"/>
          <w:szCs w:val="22"/>
        </w:rPr>
        <w:t>е</w:t>
      </w:r>
      <w:r w:rsidRPr="000603D2">
        <w:rPr>
          <w:spacing w:val="1"/>
          <w:sz w:val="22"/>
          <w:szCs w:val="22"/>
        </w:rPr>
        <w:t>з</w:t>
      </w:r>
      <w:r w:rsidRPr="000603D2">
        <w:rPr>
          <w:sz w:val="22"/>
          <w:szCs w:val="22"/>
        </w:rPr>
        <w:t>б</w:t>
      </w:r>
      <w:r w:rsidRPr="000603D2">
        <w:rPr>
          <w:spacing w:val="-1"/>
          <w:sz w:val="22"/>
          <w:szCs w:val="22"/>
        </w:rPr>
        <w:t>е</w:t>
      </w:r>
      <w:r w:rsidRPr="000603D2">
        <w:rPr>
          <w:sz w:val="22"/>
          <w:szCs w:val="22"/>
        </w:rPr>
        <w:t>ђ</w:t>
      </w:r>
      <w:r w:rsidRPr="000603D2">
        <w:rPr>
          <w:spacing w:val="-3"/>
          <w:sz w:val="22"/>
          <w:szCs w:val="22"/>
        </w:rPr>
        <w:t>е</w:t>
      </w:r>
      <w:r w:rsidRPr="000603D2">
        <w:rPr>
          <w:spacing w:val="-1"/>
          <w:sz w:val="22"/>
          <w:szCs w:val="22"/>
        </w:rPr>
        <w:t>њ</w:t>
      </w:r>
      <w:r w:rsidRPr="000603D2">
        <w:rPr>
          <w:sz w:val="22"/>
          <w:szCs w:val="22"/>
        </w:rPr>
        <w:t>а, до</w:t>
      </w:r>
      <w:r w:rsidRPr="000603D2">
        <w:rPr>
          <w:spacing w:val="-1"/>
          <w:sz w:val="22"/>
          <w:szCs w:val="22"/>
        </w:rPr>
        <w:t>с</w:t>
      </w:r>
      <w:r w:rsidRPr="000603D2">
        <w:rPr>
          <w:spacing w:val="1"/>
          <w:sz w:val="22"/>
          <w:szCs w:val="22"/>
        </w:rPr>
        <w:t>т</w:t>
      </w:r>
      <w:r w:rsidRPr="000603D2">
        <w:rPr>
          <w:spacing w:val="-1"/>
          <w:sz w:val="22"/>
          <w:szCs w:val="22"/>
        </w:rPr>
        <w:t>а</w:t>
      </w:r>
      <w:r w:rsidRPr="000603D2">
        <w:rPr>
          <w:sz w:val="22"/>
          <w:szCs w:val="22"/>
        </w:rPr>
        <w:t>в</w:t>
      </w:r>
      <w:r w:rsidRPr="000603D2">
        <w:rPr>
          <w:spacing w:val="1"/>
          <w:sz w:val="22"/>
          <w:szCs w:val="22"/>
        </w:rPr>
        <w:t>ит</w:t>
      </w:r>
      <w:r w:rsidRPr="000603D2">
        <w:rPr>
          <w:sz w:val="22"/>
          <w:szCs w:val="22"/>
        </w:rPr>
        <w:t>и</w:t>
      </w:r>
      <w:r w:rsidRPr="000603D2">
        <w:rPr>
          <w:spacing w:val="6"/>
          <w:sz w:val="22"/>
          <w:szCs w:val="22"/>
        </w:rPr>
        <w:t xml:space="preserve"> </w:t>
      </w:r>
      <w:r w:rsidRPr="000603D2">
        <w:rPr>
          <w:spacing w:val="6"/>
          <w:sz w:val="22"/>
          <w:szCs w:val="22"/>
          <w:lang w:val="sr-Cyrl-RS"/>
        </w:rPr>
        <w:t xml:space="preserve">1 </w:t>
      </w:r>
      <w:r w:rsidRPr="000603D2">
        <w:rPr>
          <w:spacing w:val="-12"/>
          <w:sz w:val="22"/>
          <w:szCs w:val="22"/>
        </w:rPr>
        <w:t>у</w:t>
      </w:r>
      <w:r w:rsidRPr="000603D2">
        <w:rPr>
          <w:sz w:val="22"/>
          <w:szCs w:val="22"/>
        </w:rPr>
        <w:t>р</w:t>
      </w:r>
      <w:r w:rsidRPr="000603D2">
        <w:rPr>
          <w:spacing w:val="-1"/>
          <w:sz w:val="22"/>
          <w:szCs w:val="22"/>
        </w:rPr>
        <w:t>е</w:t>
      </w:r>
      <w:r w:rsidRPr="000603D2">
        <w:rPr>
          <w:sz w:val="22"/>
          <w:szCs w:val="22"/>
        </w:rPr>
        <w:t>д</w:t>
      </w:r>
      <w:r w:rsidRPr="000603D2">
        <w:rPr>
          <w:spacing w:val="1"/>
          <w:sz w:val="22"/>
          <w:szCs w:val="22"/>
        </w:rPr>
        <w:t>н</w:t>
      </w:r>
      <w:r w:rsidRPr="000603D2">
        <w:rPr>
          <w:sz w:val="22"/>
          <w:szCs w:val="22"/>
        </w:rPr>
        <w:t>о</w:t>
      </w:r>
      <w:r w:rsidRPr="000603D2">
        <w:rPr>
          <w:spacing w:val="2"/>
          <w:sz w:val="22"/>
          <w:szCs w:val="22"/>
        </w:rPr>
        <w:t xml:space="preserve"> </w:t>
      </w:r>
      <w:r w:rsidRPr="000603D2">
        <w:rPr>
          <w:spacing w:val="1"/>
          <w:sz w:val="22"/>
          <w:szCs w:val="22"/>
        </w:rPr>
        <w:t>п</w:t>
      </w:r>
      <w:r w:rsidRPr="000603D2">
        <w:rPr>
          <w:sz w:val="22"/>
          <w:szCs w:val="22"/>
        </w:rPr>
        <w:t>о</w:t>
      </w:r>
      <w:r w:rsidRPr="000603D2">
        <w:rPr>
          <w:spacing w:val="1"/>
          <w:sz w:val="22"/>
          <w:szCs w:val="22"/>
        </w:rPr>
        <w:t>т</w:t>
      </w:r>
      <w:r w:rsidRPr="000603D2">
        <w:rPr>
          <w:spacing w:val="4"/>
          <w:sz w:val="22"/>
          <w:szCs w:val="22"/>
        </w:rPr>
        <w:t>п</w:t>
      </w:r>
      <w:r w:rsidRPr="000603D2">
        <w:rPr>
          <w:spacing w:val="1"/>
          <w:sz w:val="22"/>
          <w:szCs w:val="22"/>
        </w:rPr>
        <w:t>и</w:t>
      </w:r>
      <w:r w:rsidRPr="000603D2">
        <w:rPr>
          <w:spacing w:val="-1"/>
          <w:sz w:val="22"/>
          <w:szCs w:val="22"/>
        </w:rPr>
        <w:t>са</w:t>
      </w:r>
      <w:r w:rsidRPr="000603D2">
        <w:rPr>
          <w:spacing w:val="6"/>
          <w:sz w:val="22"/>
          <w:szCs w:val="22"/>
        </w:rPr>
        <w:t>н</w:t>
      </w:r>
      <w:r w:rsidRPr="000603D2">
        <w:rPr>
          <w:sz w:val="22"/>
          <w:szCs w:val="22"/>
          <w:lang w:val="sr-Cyrl-RS"/>
        </w:rPr>
        <w:t>у</w:t>
      </w:r>
      <w:r w:rsidRPr="000603D2">
        <w:rPr>
          <w:spacing w:val="-2"/>
          <w:sz w:val="22"/>
          <w:szCs w:val="22"/>
        </w:rPr>
        <w:t xml:space="preserve"> </w:t>
      </w:r>
      <w:r w:rsidRPr="000603D2">
        <w:rPr>
          <w:sz w:val="22"/>
          <w:szCs w:val="22"/>
        </w:rPr>
        <w:t>и</w:t>
      </w:r>
      <w:r w:rsidRPr="000603D2">
        <w:rPr>
          <w:spacing w:val="4"/>
          <w:sz w:val="22"/>
          <w:szCs w:val="22"/>
        </w:rPr>
        <w:t xml:space="preserve"> </w:t>
      </w:r>
      <w:r w:rsidRPr="000603D2">
        <w:rPr>
          <w:sz w:val="22"/>
          <w:szCs w:val="22"/>
        </w:rPr>
        <w:t>р</w:t>
      </w:r>
      <w:r w:rsidRPr="000603D2">
        <w:rPr>
          <w:spacing w:val="-1"/>
          <w:sz w:val="22"/>
          <w:szCs w:val="22"/>
        </w:rPr>
        <w:t>е</w:t>
      </w:r>
      <w:r w:rsidRPr="000603D2">
        <w:rPr>
          <w:sz w:val="22"/>
          <w:szCs w:val="22"/>
        </w:rPr>
        <w:t>г</w:t>
      </w:r>
      <w:r w:rsidRPr="000603D2">
        <w:rPr>
          <w:spacing w:val="1"/>
          <w:sz w:val="22"/>
          <w:szCs w:val="22"/>
        </w:rPr>
        <w:t>и</w:t>
      </w:r>
      <w:r w:rsidRPr="000603D2">
        <w:rPr>
          <w:spacing w:val="-1"/>
          <w:sz w:val="22"/>
          <w:szCs w:val="22"/>
        </w:rPr>
        <w:t>с</w:t>
      </w:r>
      <w:r w:rsidRPr="000603D2">
        <w:rPr>
          <w:sz w:val="22"/>
          <w:szCs w:val="22"/>
        </w:rPr>
        <w:t>тров</w:t>
      </w:r>
      <w:r w:rsidRPr="000603D2">
        <w:rPr>
          <w:spacing w:val="-1"/>
          <w:sz w:val="22"/>
          <w:szCs w:val="22"/>
        </w:rPr>
        <w:t>а</w:t>
      </w:r>
      <w:r w:rsidRPr="000603D2">
        <w:rPr>
          <w:spacing w:val="6"/>
          <w:sz w:val="22"/>
          <w:szCs w:val="22"/>
        </w:rPr>
        <w:t>н</w:t>
      </w:r>
      <w:r w:rsidRPr="000603D2">
        <w:rPr>
          <w:sz w:val="22"/>
          <w:szCs w:val="22"/>
          <w:lang w:val="sr-Cyrl-RS"/>
        </w:rPr>
        <w:t>у</w:t>
      </w:r>
      <w:r w:rsidRPr="000603D2">
        <w:rPr>
          <w:spacing w:val="-2"/>
          <w:sz w:val="22"/>
          <w:szCs w:val="22"/>
        </w:rPr>
        <w:t xml:space="preserve"> </w:t>
      </w:r>
      <w:r w:rsidRPr="000603D2">
        <w:rPr>
          <w:spacing w:val="2"/>
          <w:sz w:val="22"/>
          <w:szCs w:val="22"/>
        </w:rPr>
        <w:t>с</w:t>
      </w:r>
      <w:r w:rsidRPr="000603D2">
        <w:rPr>
          <w:sz w:val="22"/>
          <w:szCs w:val="22"/>
        </w:rPr>
        <w:t>о</w:t>
      </w:r>
      <w:r w:rsidRPr="000603D2">
        <w:rPr>
          <w:spacing w:val="1"/>
          <w:sz w:val="22"/>
          <w:szCs w:val="22"/>
        </w:rPr>
        <w:t>п</w:t>
      </w:r>
      <w:r w:rsidRPr="000603D2">
        <w:rPr>
          <w:spacing w:val="-1"/>
          <w:sz w:val="22"/>
          <w:szCs w:val="22"/>
        </w:rPr>
        <w:t>с</w:t>
      </w:r>
      <w:r w:rsidRPr="000603D2">
        <w:rPr>
          <w:sz w:val="22"/>
          <w:szCs w:val="22"/>
        </w:rPr>
        <w:t>тв</w:t>
      </w:r>
      <w:r w:rsidRPr="000603D2">
        <w:rPr>
          <w:spacing w:val="-1"/>
          <w:sz w:val="22"/>
          <w:szCs w:val="22"/>
        </w:rPr>
        <w:t>е</w:t>
      </w:r>
      <w:r w:rsidRPr="000603D2">
        <w:rPr>
          <w:spacing w:val="11"/>
          <w:sz w:val="22"/>
          <w:szCs w:val="22"/>
        </w:rPr>
        <w:t>н</w:t>
      </w:r>
      <w:r w:rsidRPr="000603D2">
        <w:rPr>
          <w:sz w:val="22"/>
          <w:szCs w:val="22"/>
          <w:lang w:val="sr-Cyrl-RS"/>
        </w:rPr>
        <w:t>у</w:t>
      </w:r>
      <w:r w:rsidRPr="000603D2">
        <w:rPr>
          <w:spacing w:val="-5"/>
          <w:sz w:val="22"/>
          <w:szCs w:val="22"/>
        </w:rPr>
        <w:t xml:space="preserve"> </w:t>
      </w:r>
      <w:r w:rsidRPr="000603D2">
        <w:rPr>
          <w:sz w:val="22"/>
          <w:szCs w:val="22"/>
        </w:rPr>
        <w:t>бл</w:t>
      </w:r>
      <w:r w:rsidRPr="000603D2">
        <w:rPr>
          <w:spacing w:val="-1"/>
          <w:sz w:val="22"/>
          <w:szCs w:val="22"/>
        </w:rPr>
        <w:t>а</w:t>
      </w:r>
      <w:r w:rsidRPr="000603D2">
        <w:rPr>
          <w:spacing w:val="2"/>
          <w:sz w:val="22"/>
          <w:szCs w:val="22"/>
        </w:rPr>
        <w:t>н</w:t>
      </w:r>
      <w:r w:rsidRPr="000603D2">
        <w:rPr>
          <w:spacing w:val="1"/>
          <w:sz w:val="22"/>
          <w:szCs w:val="22"/>
        </w:rPr>
        <w:t>к</w:t>
      </w:r>
      <w:r w:rsidRPr="000603D2">
        <w:rPr>
          <w:sz w:val="22"/>
          <w:szCs w:val="22"/>
        </w:rPr>
        <w:t>о</w:t>
      </w:r>
      <w:r w:rsidRPr="000603D2">
        <w:rPr>
          <w:spacing w:val="2"/>
          <w:sz w:val="22"/>
          <w:szCs w:val="22"/>
        </w:rPr>
        <w:t xml:space="preserve"> </w:t>
      </w:r>
      <w:r w:rsidRPr="000603D2">
        <w:rPr>
          <w:spacing w:val="2"/>
          <w:sz w:val="22"/>
          <w:szCs w:val="22"/>
          <w:lang w:val="sr-Cyrl-RS"/>
        </w:rPr>
        <w:t xml:space="preserve">соло </w:t>
      </w:r>
      <w:r w:rsidRPr="000603D2">
        <w:rPr>
          <w:sz w:val="22"/>
          <w:szCs w:val="22"/>
        </w:rPr>
        <w:t>м</w:t>
      </w:r>
      <w:r w:rsidRPr="000603D2">
        <w:rPr>
          <w:spacing w:val="-1"/>
          <w:sz w:val="22"/>
          <w:szCs w:val="22"/>
        </w:rPr>
        <w:t>е</w:t>
      </w:r>
      <w:r w:rsidRPr="000603D2">
        <w:rPr>
          <w:spacing w:val="1"/>
          <w:sz w:val="22"/>
          <w:szCs w:val="22"/>
        </w:rPr>
        <w:t>ни</w:t>
      </w:r>
      <w:r w:rsidRPr="000603D2">
        <w:rPr>
          <w:spacing w:val="6"/>
          <w:sz w:val="22"/>
          <w:szCs w:val="22"/>
        </w:rPr>
        <w:t>ц</w:t>
      </w:r>
      <w:r w:rsidRPr="000603D2">
        <w:rPr>
          <w:spacing w:val="-12"/>
          <w:sz w:val="22"/>
          <w:szCs w:val="22"/>
          <w:lang w:val="sr-Cyrl-RS"/>
        </w:rPr>
        <w:t>у</w:t>
      </w:r>
      <w:r w:rsidRPr="000603D2">
        <w:rPr>
          <w:sz w:val="22"/>
          <w:szCs w:val="22"/>
        </w:rPr>
        <w:t>,</w:t>
      </w:r>
      <w:r w:rsidRPr="000603D2">
        <w:rPr>
          <w:spacing w:val="5"/>
          <w:sz w:val="22"/>
          <w:szCs w:val="22"/>
        </w:rPr>
        <w:t xml:space="preserve"> </w:t>
      </w:r>
      <w:r w:rsidRPr="000603D2">
        <w:rPr>
          <w:sz w:val="22"/>
          <w:szCs w:val="22"/>
        </w:rPr>
        <w:t>у</w:t>
      </w:r>
      <w:r w:rsidRPr="000603D2">
        <w:rPr>
          <w:spacing w:val="-2"/>
          <w:sz w:val="22"/>
          <w:szCs w:val="22"/>
        </w:rPr>
        <w:t xml:space="preserve"> </w:t>
      </w:r>
      <w:r w:rsidRPr="000603D2">
        <w:rPr>
          <w:spacing w:val="1"/>
          <w:sz w:val="22"/>
          <w:szCs w:val="22"/>
        </w:rPr>
        <w:t>к</w:t>
      </w:r>
      <w:r w:rsidRPr="000603D2">
        <w:rPr>
          <w:sz w:val="22"/>
          <w:szCs w:val="22"/>
        </w:rPr>
        <w:t>ор</w:t>
      </w:r>
      <w:r w:rsidRPr="000603D2">
        <w:rPr>
          <w:spacing w:val="1"/>
          <w:sz w:val="22"/>
          <w:szCs w:val="22"/>
        </w:rPr>
        <w:t>и</w:t>
      </w:r>
      <w:r w:rsidRPr="000603D2">
        <w:rPr>
          <w:spacing w:val="2"/>
          <w:sz w:val="22"/>
          <w:szCs w:val="22"/>
        </w:rPr>
        <w:t>с</w:t>
      </w:r>
      <w:r w:rsidRPr="000603D2">
        <w:rPr>
          <w:sz w:val="22"/>
          <w:szCs w:val="22"/>
        </w:rPr>
        <w:t>т Н</w:t>
      </w:r>
      <w:r w:rsidRPr="000603D2">
        <w:rPr>
          <w:spacing w:val="-1"/>
          <w:sz w:val="22"/>
          <w:szCs w:val="22"/>
        </w:rPr>
        <w:t>а</w:t>
      </w:r>
      <w:r w:rsidRPr="000603D2">
        <w:rPr>
          <w:spacing w:val="5"/>
          <w:sz w:val="22"/>
          <w:szCs w:val="22"/>
        </w:rPr>
        <w:t>р</w:t>
      </w:r>
      <w:r w:rsidRPr="000603D2">
        <w:rPr>
          <w:spacing w:val="-10"/>
          <w:sz w:val="22"/>
          <w:szCs w:val="22"/>
        </w:rPr>
        <w:t>у</w:t>
      </w:r>
      <w:r w:rsidRPr="000603D2">
        <w:rPr>
          <w:sz w:val="22"/>
          <w:szCs w:val="22"/>
        </w:rPr>
        <w:t>ч</w:t>
      </w:r>
      <w:r w:rsidRPr="000603D2">
        <w:rPr>
          <w:spacing w:val="1"/>
          <w:sz w:val="22"/>
          <w:szCs w:val="22"/>
        </w:rPr>
        <w:t>и</w:t>
      </w:r>
      <w:r w:rsidRPr="000603D2">
        <w:rPr>
          <w:spacing w:val="2"/>
          <w:sz w:val="22"/>
          <w:szCs w:val="22"/>
        </w:rPr>
        <w:t>о</w:t>
      </w:r>
      <w:r w:rsidRPr="000603D2">
        <w:rPr>
          <w:spacing w:val="1"/>
          <w:sz w:val="22"/>
          <w:szCs w:val="22"/>
        </w:rPr>
        <w:t>ц</w:t>
      </w:r>
      <w:r w:rsidRPr="000603D2">
        <w:rPr>
          <w:spacing w:val="-1"/>
          <w:sz w:val="22"/>
          <w:szCs w:val="22"/>
        </w:rPr>
        <w:t>а</w:t>
      </w:r>
      <w:r w:rsidRPr="000603D2">
        <w:rPr>
          <w:sz w:val="22"/>
          <w:szCs w:val="22"/>
        </w:rPr>
        <w:t>,</w:t>
      </w:r>
      <w:r w:rsidRPr="000603D2">
        <w:rPr>
          <w:spacing w:val="3"/>
          <w:sz w:val="22"/>
          <w:szCs w:val="22"/>
        </w:rPr>
        <w:t xml:space="preserve"> </w:t>
      </w:r>
      <w:r w:rsidRPr="000603D2">
        <w:rPr>
          <w:spacing w:val="-1"/>
          <w:sz w:val="22"/>
          <w:szCs w:val="22"/>
        </w:rPr>
        <w:t>с</w:t>
      </w:r>
      <w:r w:rsidRPr="000603D2">
        <w:rPr>
          <w:sz w:val="22"/>
          <w:szCs w:val="22"/>
        </w:rPr>
        <w:t>а</w:t>
      </w:r>
      <w:r w:rsidRPr="000603D2">
        <w:rPr>
          <w:spacing w:val="2"/>
          <w:sz w:val="22"/>
          <w:szCs w:val="22"/>
        </w:rPr>
        <w:t xml:space="preserve"> </w:t>
      </w:r>
      <w:r w:rsidRPr="000603D2">
        <w:rPr>
          <w:sz w:val="22"/>
          <w:szCs w:val="22"/>
        </w:rPr>
        <w:t>м</w:t>
      </w:r>
      <w:r w:rsidRPr="000603D2">
        <w:rPr>
          <w:spacing w:val="-1"/>
          <w:sz w:val="22"/>
          <w:szCs w:val="22"/>
        </w:rPr>
        <w:t>е</w:t>
      </w:r>
      <w:r w:rsidRPr="000603D2">
        <w:rPr>
          <w:spacing w:val="1"/>
          <w:sz w:val="22"/>
          <w:szCs w:val="22"/>
        </w:rPr>
        <w:t>ни</w:t>
      </w:r>
      <w:r w:rsidRPr="000603D2">
        <w:rPr>
          <w:sz w:val="22"/>
          <w:szCs w:val="22"/>
        </w:rPr>
        <w:t>ч</w:t>
      </w:r>
      <w:r w:rsidRPr="000603D2">
        <w:rPr>
          <w:spacing w:val="1"/>
          <w:sz w:val="22"/>
          <w:szCs w:val="22"/>
        </w:rPr>
        <w:t>н</w:t>
      </w:r>
      <w:r w:rsidRPr="000603D2">
        <w:rPr>
          <w:spacing w:val="-1"/>
          <w:sz w:val="22"/>
          <w:szCs w:val="22"/>
        </w:rPr>
        <w:t>и</w:t>
      </w:r>
      <w:r w:rsidRPr="000603D2">
        <w:rPr>
          <w:sz w:val="22"/>
          <w:szCs w:val="22"/>
        </w:rPr>
        <w:t>м  овл</w:t>
      </w:r>
      <w:r w:rsidRPr="000603D2">
        <w:rPr>
          <w:spacing w:val="-1"/>
          <w:sz w:val="22"/>
          <w:szCs w:val="22"/>
        </w:rPr>
        <w:t>а</w:t>
      </w:r>
      <w:r w:rsidRPr="000603D2">
        <w:rPr>
          <w:sz w:val="22"/>
          <w:szCs w:val="22"/>
        </w:rPr>
        <w:t>шћ</w:t>
      </w:r>
      <w:r w:rsidRPr="000603D2">
        <w:rPr>
          <w:spacing w:val="-1"/>
          <w:sz w:val="22"/>
          <w:szCs w:val="22"/>
        </w:rPr>
        <w:t>ењ</w:t>
      </w:r>
      <w:r w:rsidRPr="000603D2">
        <w:rPr>
          <w:spacing w:val="1"/>
          <w:sz w:val="22"/>
          <w:szCs w:val="22"/>
        </w:rPr>
        <w:t>е</w:t>
      </w:r>
      <w:r w:rsidRPr="000603D2">
        <w:rPr>
          <w:sz w:val="22"/>
          <w:szCs w:val="22"/>
        </w:rPr>
        <w:t xml:space="preserve">м </w:t>
      </w:r>
      <w:r w:rsidRPr="000603D2">
        <w:rPr>
          <w:sz w:val="22"/>
          <w:szCs w:val="22"/>
          <w:lang w:val="sr-Cyrl-RS"/>
        </w:rPr>
        <w:t>- писмом</w:t>
      </w:r>
      <w:r w:rsidRPr="000603D2">
        <w:rPr>
          <w:spacing w:val="1"/>
          <w:sz w:val="22"/>
          <w:szCs w:val="22"/>
        </w:rPr>
        <w:t xml:space="preserve"> з</w:t>
      </w:r>
      <w:r w:rsidRPr="000603D2">
        <w:rPr>
          <w:sz w:val="22"/>
          <w:szCs w:val="22"/>
        </w:rPr>
        <w:t xml:space="preserve">а </w:t>
      </w:r>
      <w:r w:rsidRPr="000603D2">
        <w:rPr>
          <w:spacing w:val="1"/>
          <w:sz w:val="22"/>
          <w:szCs w:val="22"/>
        </w:rPr>
        <w:t>п</w:t>
      </w:r>
      <w:r w:rsidRPr="000603D2">
        <w:rPr>
          <w:sz w:val="22"/>
          <w:szCs w:val="22"/>
        </w:rPr>
        <w:t>о</w:t>
      </w:r>
      <w:r w:rsidRPr="000603D2">
        <w:rPr>
          <w:spacing w:val="6"/>
          <w:sz w:val="22"/>
          <w:szCs w:val="22"/>
        </w:rPr>
        <w:t>п</w:t>
      </w:r>
      <w:r w:rsidRPr="000603D2">
        <w:rPr>
          <w:spacing w:val="-12"/>
          <w:sz w:val="22"/>
          <w:szCs w:val="22"/>
        </w:rPr>
        <w:t>у</w:t>
      </w:r>
      <w:r w:rsidRPr="000603D2">
        <w:rPr>
          <w:spacing w:val="13"/>
          <w:sz w:val="22"/>
          <w:szCs w:val="22"/>
        </w:rPr>
        <w:t>н</w:t>
      </w:r>
      <w:r w:rsidRPr="000603D2">
        <w:rPr>
          <w:sz w:val="22"/>
          <w:szCs w:val="22"/>
        </w:rPr>
        <w:t>у</w:t>
      </w:r>
      <w:r w:rsidRPr="000603D2">
        <w:rPr>
          <w:spacing w:val="3"/>
          <w:sz w:val="22"/>
          <w:szCs w:val="22"/>
        </w:rPr>
        <w:t xml:space="preserve"> </w:t>
      </w:r>
      <w:r w:rsidRPr="000603D2">
        <w:rPr>
          <w:sz w:val="22"/>
          <w:szCs w:val="22"/>
        </w:rPr>
        <w:t>у</w:t>
      </w:r>
      <w:r w:rsidRPr="000603D2">
        <w:rPr>
          <w:spacing w:val="51"/>
          <w:sz w:val="22"/>
          <w:szCs w:val="22"/>
        </w:rPr>
        <w:t xml:space="preserve"> </w:t>
      </w:r>
      <w:r w:rsidRPr="000603D2">
        <w:rPr>
          <w:sz w:val="22"/>
          <w:szCs w:val="22"/>
        </w:rPr>
        <w:t>в</w:t>
      </w:r>
      <w:r w:rsidRPr="000603D2">
        <w:rPr>
          <w:spacing w:val="1"/>
          <w:sz w:val="22"/>
          <w:szCs w:val="22"/>
        </w:rPr>
        <w:t>и</w:t>
      </w:r>
      <w:r w:rsidRPr="000603D2">
        <w:rPr>
          <w:spacing w:val="-1"/>
          <w:sz w:val="22"/>
          <w:szCs w:val="22"/>
        </w:rPr>
        <w:t>с</w:t>
      </w:r>
      <w:r w:rsidRPr="000603D2">
        <w:rPr>
          <w:spacing w:val="1"/>
          <w:sz w:val="22"/>
          <w:szCs w:val="22"/>
        </w:rPr>
        <w:t>ин</w:t>
      </w:r>
      <w:r w:rsidRPr="000603D2">
        <w:rPr>
          <w:sz w:val="22"/>
          <w:szCs w:val="22"/>
        </w:rPr>
        <w:t xml:space="preserve">и </w:t>
      </w:r>
      <w:r w:rsidRPr="000603D2">
        <w:rPr>
          <w:spacing w:val="2"/>
          <w:sz w:val="22"/>
          <w:szCs w:val="22"/>
        </w:rPr>
        <w:t xml:space="preserve"> </w:t>
      </w:r>
      <w:r w:rsidRPr="000603D2">
        <w:rPr>
          <w:sz w:val="22"/>
          <w:szCs w:val="22"/>
        </w:rPr>
        <w:t>од</w:t>
      </w:r>
      <w:r w:rsidRPr="000603D2">
        <w:rPr>
          <w:spacing w:val="4"/>
          <w:sz w:val="22"/>
          <w:szCs w:val="22"/>
        </w:rPr>
        <w:t xml:space="preserve"> </w:t>
      </w:r>
      <w:r w:rsidRPr="000603D2">
        <w:rPr>
          <w:sz w:val="22"/>
          <w:szCs w:val="22"/>
        </w:rPr>
        <w:t>10%</w:t>
      </w:r>
      <w:r w:rsidRPr="000603D2">
        <w:rPr>
          <w:spacing w:val="2"/>
          <w:sz w:val="22"/>
          <w:szCs w:val="22"/>
        </w:rPr>
        <w:t xml:space="preserve"> </w:t>
      </w:r>
      <w:r w:rsidRPr="000603D2">
        <w:rPr>
          <w:sz w:val="22"/>
          <w:szCs w:val="22"/>
        </w:rPr>
        <w:t>од</w:t>
      </w:r>
      <w:r w:rsidRPr="000603D2">
        <w:rPr>
          <w:spacing w:val="6"/>
          <w:sz w:val="22"/>
          <w:szCs w:val="22"/>
        </w:rPr>
        <w:t xml:space="preserve"> </w:t>
      </w:r>
      <w:r w:rsidRPr="000603D2">
        <w:rPr>
          <w:spacing w:val="-12"/>
          <w:sz w:val="22"/>
          <w:szCs w:val="22"/>
        </w:rPr>
        <w:t>у</w:t>
      </w:r>
      <w:r w:rsidRPr="000603D2">
        <w:rPr>
          <w:sz w:val="22"/>
          <w:szCs w:val="22"/>
        </w:rPr>
        <w:t>г</w:t>
      </w:r>
      <w:r w:rsidRPr="000603D2">
        <w:rPr>
          <w:spacing w:val="2"/>
          <w:sz w:val="22"/>
          <w:szCs w:val="22"/>
        </w:rPr>
        <w:t>о</w:t>
      </w:r>
      <w:r w:rsidRPr="000603D2">
        <w:rPr>
          <w:sz w:val="22"/>
          <w:szCs w:val="22"/>
        </w:rPr>
        <w:t>во</w:t>
      </w:r>
      <w:r w:rsidRPr="000603D2">
        <w:rPr>
          <w:spacing w:val="2"/>
          <w:sz w:val="22"/>
          <w:szCs w:val="22"/>
        </w:rPr>
        <w:t>р</w:t>
      </w:r>
      <w:r w:rsidRPr="000603D2">
        <w:rPr>
          <w:spacing w:val="-1"/>
          <w:sz w:val="22"/>
          <w:szCs w:val="22"/>
        </w:rPr>
        <w:t>е</w:t>
      </w:r>
      <w:r w:rsidRPr="000603D2">
        <w:rPr>
          <w:spacing w:val="1"/>
          <w:sz w:val="22"/>
          <w:szCs w:val="22"/>
        </w:rPr>
        <w:t>н</w:t>
      </w:r>
      <w:r w:rsidRPr="000603D2">
        <w:rPr>
          <w:sz w:val="22"/>
          <w:szCs w:val="22"/>
        </w:rPr>
        <w:t>е</w:t>
      </w:r>
      <w:r w:rsidRPr="000603D2">
        <w:rPr>
          <w:spacing w:val="2"/>
          <w:sz w:val="22"/>
          <w:szCs w:val="22"/>
        </w:rPr>
        <w:t xml:space="preserve"> </w:t>
      </w:r>
      <w:r w:rsidRPr="000603D2">
        <w:rPr>
          <w:sz w:val="22"/>
          <w:szCs w:val="22"/>
        </w:rPr>
        <w:t>вр</w:t>
      </w:r>
      <w:r w:rsidRPr="000603D2">
        <w:rPr>
          <w:spacing w:val="-1"/>
          <w:sz w:val="22"/>
          <w:szCs w:val="22"/>
        </w:rPr>
        <w:t>е</w:t>
      </w:r>
      <w:r w:rsidRPr="000603D2">
        <w:rPr>
          <w:sz w:val="22"/>
          <w:szCs w:val="22"/>
        </w:rPr>
        <w:t>д</w:t>
      </w:r>
      <w:r w:rsidRPr="000603D2">
        <w:rPr>
          <w:spacing w:val="1"/>
          <w:sz w:val="22"/>
          <w:szCs w:val="22"/>
        </w:rPr>
        <w:t>н</w:t>
      </w:r>
      <w:r w:rsidRPr="000603D2">
        <w:rPr>
          <w:sz w:val="22"/>
          <w:szCs w:val="22"/>
        </w:rPr>
        <w:t>о</w:t>
      </w:r>
      <w:r w:rsidRPr="000603D2">
        <w:rPr>
          <w:spacing w:val="-1"/>
          <w:sz w:val="22"/>
          <w:szCs w:val="22"/>
        </w:rPr>
        <w:t>с</w:t>
      </w:r>
      <w:r w:rsidRPr="000603D2">
        <w:rPr>
          <w:spacing w:val="1"/>
          <w:sz w:val="22"/>
          <w:szCs w:val="22"/>
        </w:rPr>
        <w:t>ти</w:t>
      </w:r>
      <w:r w:rsidRPr="000603D2">
        <w:rPr>
          <w:sz w:val="22"/>
          <w:szCs w:val="22"/>
        </w:rPr>
        <w:t>, б</w:t>
      </w:r>
      <w:r w:rsidRPr="000603D2">
        <w:rPr>
          <w:spacing w:val="-1"/>
          <w:sz w:val="22"/>
          <w:szCs w:val="22"/>
        </w:rPr>
        <w:t>е</w:t>
      </w:r>
      <w:r w:rsidRPr="000603D2">
        <w:rPr>
          <w:sz w:val="22"/>
          <w:szCs w:val="22"/>
        </w:rPr>
        <w:t>з</w:t>
      </w:r>
      <w:r w:rsidRPr="000603D2">
        <w:rPr>
          <w:spacing w:val="6"/>
          <w:sz w:val="22"/>
          <w:szCs w:val="22"/>
        </w:rPr>
        <w:t xml:space="preserve"> </w:t>
      </w:r>
      <w:r w:rsidRPr="000603D2">
        <w:rPr>
          <w:sz w:val="22"/>
          <w:szCs w:val="22"/>
        </w:rPr>
        <w:t>П</w:t>
      </w:r>
      <w:r w:rsidRPr="000603D2">
        <w:rPr>
          <w:spacing w:val="-1"/>
          <w:sz w:val="22"/>
          <w:szCs w:val="22"/>
        </w:rPr>
        <w:t>ДВ-а</w:t>
      </w:r>
      <w:r w:rsidRPr="000603D2">
        <w:rPr>
          <w:sz w:val="22"/>
          <w:szCs w:val="22"/>
        </w:rPr>
        <w:t>,</w:t>
      </w:r>
      <w:r w:rsidRPr="000603D2">
        <w:rPr>
          <w:spacing w:val="7"/>
          <w:sz w:val="22"/>
          <w:szCs w:val="22"/>
        </w:rPr>
        <w:t xml:space="preserve"> </w:t>
      </w:r>
      <w:r w:rsidRPr="000603D2">
        <w:rPr>
          <w:spacing w:val="4"/>
          <w:sz w:val="22"/>
          <w:szCs w:val="22"/>
        </w:rPr>
        <w:t>н</w:t>
      </w:r>
      <w:r w:rsidRPr="000603D2">
        <w:rPr>
          <w:sz w:val="22"/>
          <w:szCs w:val="22"/>
        </w:rPr>
        <w:t>а</w:t>
      </w:r>
      <w:r w:rsidRPr="000603D2">
        <w:rPr>
          <w:spacing w:val="4"/>
          <w:sz w:val="22"/>
          <w:szCs w:val="22"/>
        </w:rPr>
        <w:t xml:space="preserve"> </w:t>
      </w:r>
      <w:r w:rsidRPr="000603D2">
        <w:rPr>
          <w:spacing w:val="1"/>
          <w:sz w:val="22"/>
          <w:szCs w:val="22"/>
        </w:rPr>
        <w:t>и</w:t>
      </w:r>
      <w:r w:rsidRPr="000603D2">
        <w:rPr>
          <w:sz w:val="22"/>
          <w:szCs w:val="22"/>
        </w:rPr>
        <w:t>ме</w:t>
      </w:r>
      <w:r w:rsidRPr="000603D2">
        <w:rPr>
          <w:spacing w:val="1"/>
          <w:sz w:val="22"/>
          <w:szCs w:val="22"/>
        </w:rPr>
        <w:t xml:space="preserve"> </w:t>
      </w:r>
      <w:r w:rsidRPr="000603D2">
        <w:rPr>
          <w:sz w:val="22"/>
          <w:szCs w:val="22"/>
        </w:rPr>
        <w:t>доброг</w:t>
      </w:r>
      <w:r w:rsidRPr="000603D2">
        <w:rPr>
          <w:spacing w:val="3"/>
          <w:sz w:val="22"/>
          <w:szCs w:val="22"/>
        </w:rPr>
        <w:t xml:space="preserve"> </w:t>
      </w:r>
      <w:r w:rsidRPr="000603D2">
        <w:rPr>
          <w:spacing w:val="1"/>
          <w:sz w:val="22"/>
          <w:szCs w:val="22"/>
        </w:rPr>
        <w:t>из</w:t>
      </w:r>
      <w:r w:rsidRPr="000603D2">
        <w:rPr>
          <w:sz w:val="22"/>
          <w:szCs w:val="22"/>
        </w:rPr>
        <w:t>врш</w:t>
      </w:r>
      <w:r w:rsidRPr="000603D2">
        <w:rPr>
          <w:spacing w:val="-1"/>
          <w:sz w:val="22"/>
          <w:szCs w:val="22"/>
        </w:rPr>
        <w:t>ењ</w:t>
      </w:r>
      <w:r w:rsidRPr="000603D2">
        <w:rPr>
          <w:sz w:val="22"/>
          <w:szCs w:val="22"/>
        </w:rPr>
        <w:t>а</w:t>
      </w:r>
      <w:r w:rsidRPr="000603D2">
        <w:rPr>
          <w:spacing w:val="1"/>
          <w:sz w:val="22"/>
          <w:szCs w:val="22"/>
        </w:rPr>
        <w:t xml:space="preserve"> п</w:t>
      </w:r>
      <w:r w:rsidRPr="000603D2">
        <w:rPr>
          <w:sz w:val="22"/>
          <w:szCs w:val="22"/>
        </w:rPr>
        <w:t>о</w:t>
      </w:r>
      <w:r w:rsidRPr="000603D2">
        <w:rPr>
          <w:spacing w:val="-1"/>
          <w:sz w:val="22"/>
          <w:szCs w:val="22"/>
        </w:rPr>
        <w:t>с</w:t>
      </w:r>
      <w:r w:rsidRPr="000603D2">
        <w:rPr>
          <w:sz w:val="22"/>
          <w:szCs w:val="22"/>
        </w:rPr>
        <w:t>л</w:t>
      </w:r>
      <w:r w:rsidRPr="000603D2">
        <w:rPr>
          <w:spacing w:val="-1"/>
          <w:sz w:val="22"/>
          <w:szCs w:val="22"/>
        </w:rPr>
        <w:t>а</w:t>
      </w:r>
      <w:r w:rsidRPr="000603D2">
        <w:rPr>
          <w:sz w:val="22"/>
          <w:szCs w:val="22"/>
        </w:rPr>
        <w:t>,</w:t>
      </w:r>
      <w:r w:rsidRPr="000603D2">
        <w:rPr>
          <w:spacing w:val="2"/>
          <w:sz w:val="22"/>
          <w:szCs w:val="22"/>
        </w:rPr>
        <w:t xml:space="preserve"> </w:t>
      </w:r>
      <w:r w:rsidRPr="000603D2">
        <w:rPr>
          <w:spacing w:val="1"/>
          <w:sz w:val="22"/>
          <w:szCs w:val="22"/>
        </w:rPr>
        <w:t>к</w:t>
      </w:r>
      <w:r w:rsidRPr="000603D2">
        <w:rPr>
          <w:spacing w:val="-1"/>
          <w:sz w:val="22"/>
          <w:szCs w:val="22"/>
        </w:rPr>
        <w:t>а</w:t>
      </w:r>
      <w:r w:rsidRPr="000603D2">
        <w:rPr>
          <w:sz w:val="22"/>
          <w:szCs w:val="22"/>
        </w:rPr>
        <w:t>о</w:t>
      </w:r>
      <w:r w:rsidRPr="000603D2">
        <w:rPr>
          <w:spacing w:val="2"/>
          <w:sz w:val="22"/>
          <w:szCs w:val="22"/>
        </w:rPr>
        <w:t xml:space="preserve"> </w:t>
      </w:r>
      <w:r w:rsidRPr="000603D2">
        <w:rPr>
          <w:sz w:val="22"/>
          <w:szCs w:val="22"/>
        </w:rPr>
        <w:t xml:space="preserve">и </w:t>
      </w:r>
      <w:r w:rsidRPr="000603D2">
        <w:rPr>
          <w:spacing w:val="1"/>
          <w:sz w:val="22"/>
          <w:szCs w:val="22"/>
        </w:rPr>
        <w:t>к</w:t>
      </w:r>
      <w:r w:rsidRPr="000603D2">
        <w:rPr>
          <w:spacing w:val="-1"/>
          <w:sz w:val="22"/>
          <w:szCs w:val="22"/>
        </w:rPr>
        <w:t>а</w:t>
      </w:r>
      <w:r w:rsidRPr="000603D2">
        <w:rPr>
          <w:sz w:val="22"/>
          <w:szCs w:val="22"/>
        </w:rPr>
        <w:t>ртон</w:t>
      </w:r>
      <w:r w:rsidRPr="000603D2">
        <w:rPr>
          <w:spacing w:val="1"/>
          <w:sz w:val="22"/>
          <w:szCs w:val="22"/>
        </w:rPr>
        <w:t xml:space="preserve"> </w:t>
      </w:r>
      <w:r w:rsidRPr="000603D2">
        <w:rPr>
          <w:sz w:val="22"/>
          <w:szCs w:val="22"/>
        </w:rPr>
        <w:t>д</w:t>
      </w:r>
      <w:r w:rsidRPr="000603D2">
        <w:rPr>
          <w:spacing w:val="-1"/>
          <w:sz w:val="22"/>
          <w:szCs w:val="22"/>
        </w:rPr>
        <w:t>е</w:t>
      </w:r>
      <w:r w:rsidRPr="000603D2">
        <w:rPr>
          <w:spacing w:val="1"/>
          <w:sz w:val="22"/>
          <w:szCs w:val="22"/>
        </w:rPr>
        <w:t>п</w:t>
      </w:r>
      <w:r w:rsidRPr="000603D2">
        <w:rPr>
          <w:sz w:val="22"/>
          <w:szCs w:val="22"/>
        </w:rPr>
        <w:t>о</w:t>
      </w:r>
      <w:r w:rsidRPr="000603D2">
        <w:rPr>
          <w:spacing w:val="1"/>
          <w:sz w:val="22"/>
          <w:szCs w:val="22"/>
        </w:rPr>
        <w:t>н</w:t>
      </w:r>
      <w:r w:rsidRPr="000603D2">
        <w:rPr>
          <w:sz w:val="22"/>
          <w:szCs w:val="22"/>
        </w:rPr>
        <w:t>ов</w:t>
      </w:r>
      <w:r w:rsidRPr="000603D2">
        <w:rPr>
          <w:spacing w:val="-1"/>
          <w:sz w:val="22"/>
          <w:szCs w:val="22"/>
        </w:rPr>
        <w:t>ани</w:t>
      </w:r>
      <w:r w:rsidRPr="000603D2">
        <w:rPr>
          <w:sz w:val="22"/>
          <w:szCs w:val="22"/>
        </w:rPr>
        <w:t>х</w:t>
      </w:r>
      <w:r w:rsidRPr="000603D2">
        <w:rPr>
          <w:spacing w:val="5"/>
          <w:sz w:val="22"/>
          <w:szCs w:val="22"/>
        </w:rPr>
        <w:t xml:space="preserve"> </w:t>
      </w:r>
      <w:r w:rsidRPr="000603D2">
        <w:rPr>
          <w:spacing w:val="1"/>
          <w:sz w:val="22"/>
          <w:szCs w:val="22"/>
        </w:rPr>
        <w:t>п</w:t>
      </w:r>
      <w:r w:rsidRPr="000603D2">
        <w:rPr>
          <w:spacing w:val="-5"/>
          <w:sz w:val="22"/>
          <w:szCs w:val="22"/>
        </w:rPr>
        <w:t>о</w:t>
      </w:r>
      <w:r w:rsidRPr="000603D2">
        <w:rPr>
          <w:spacing w:val="1"/>
          <w:sz w:val="22"/>
          <w:szCs w:val="22"/>
        </w:rPr>
        <w:t>тпи</w:t>
      </w:r>
      <w:r w:rsidRPr="000603D2">
        <w:rPr>
          <w:spacing w:val="-1"/>
          <w:sz w:val="22"/>
          <w:szCs w:val="22"/>
        </w:rPr>
        <w:t>са</w:t>
      </w:r>
      <w:r w:rsidRPr="000603D2">
        <w:rPr>
          <w:sz w:val="22"/>
          <w:szCs w:val="22"/>
        </w:rPr>
        <w:t>.</w:t>
      </w:r>
    </w:p>
    <w:p w:rsidR="007A1F49" w:rsidRPr="000603D2" w:rsidRDefault="007A1F49" w:rsidP="007A1F49">
      <w:pPr>
        <w:spacing w:line="260" w:lineRule="exact"/>
        <w:ind w:right="75"/>
        <w:rPr>
          <w:sz w:val="22"/>
          <w:szCs w:val="22"/>
        </w:rPr>
      </w:pPr>
      <w:r w:rsidRPr="000603D2">
        <w:rPr>
          <w:spacing w:val="-2"/>
          <w:sz w:val="22"/>
          <w:szCs w:val="22"/>
        </w:rPr>
        <w:t>У</w:t>
      </w:r>
      <w:r w:rsidRPr="000603D2">
        <w:rPr>
          <w:sz w:val="22"/>
          <w:szCs w:val="22"/>
        </w:rPr>
        <w:t>з</w:t>
      </w:r>
      <w:r w:rsidRPr="000603D2">
        <w:rPr>
          <w:spacing w:val="44"/>
          <w:sz w:val="22"/>
          <w:szCs w:val="22"/>
        </w:rPr>
        <w:t xml:space="preserve"> </w:t>
      </w:r>
      <w:r w:rsidRPr="000603D2">
        <w:rPr>
          <w:sz w:val="22"/>
          <w:szCs w:val="22"/>
        </w:rPr>
        <w:t>м</w:t>
      </w:r>
      <w:r w:rsidRPr="000603D2">
        <w:rPr>
          <w:spacing w:val="-3"/>
          <w:sz w:val="22"/>
          <w:szCs w:val="22"/>
        </w:rPr>
        <w:t>е</w:t>
      </w:r>
      <w:r w:rsidRPr="000603D2">
        <w:rPr>
          <w:spacing w:val="1"/>
          <w:sz w:val="22"/>
          <w:szCs w:val="22"/>
        </w:rPr>
        <w:t>н</w:t>
      </w:r>
      <w:r w:rsidRPr="000603D2">
        <w:rPr>
          <w:spacing w:val="-1"/>
          <w:sz w:val="22"/>
          <w:szCs w:val="22"/>
        </w:rPr>
        <w:t>и</w:t>
      </w:r>
      <w:r w:rsidRPr="000603D2">
        <w:rPr>
          <w:spacing w:val="11"/>
          <w:sz w:val="22"/>
          <w:szCs w:val="22"/>
        </w:rPr>
        <w:t>ц</w:t>
      </w:r>
      <w:r w:rsidRPr="000603D2">
        <w:rPr>
          <w:sz w:val="22"/>
          <w:szCs w:val="22"/>
        </w:rPr>
        <w:t>у</w:t>
      </w:r>
      <w:r w:rsidRPr="000603D2">
        <w:rPr>
          <w:spacing w:val="-2"/>
          <w:sz w:val="22"/>
          <w:szCs w:val="22"/>
        </w:rPr>
        <w:t xml:space="preserve"> </w:t>
      </w:r>
      <w:r w:rsidRPr="000603D2">
        <w:rPr>
          <w:spacing w:val="7"/>
          <w:sz w:val="22"/>
          <w:szCs w:val="22"/>
        </w:rPr>
        <w:t>ћ</w:t>
      </w:r>
      <w:r w:rsidRPr="000603D2">
        <w:rPr>
          <w:sz w:val="22"/>
          <w:szCs w:val="22"/>
        </w:rPr>
        <w:t>у</w:t>
      </w:r>
      <w:r w:rsidRPr="000603D2">
        <w:rPr>
          <w:spacing w:val="31"/>
          <w:sz w:val="22"/>
          <w:szCs w:val="22"/>
        </w:rPr>
        <w:t xml:space="preserve"> </w:t>
      </w:r>
      <w:r w:rsidRPr="000603D2">
        <w:rPr>
          <w:sz w:val="22"/>
          <w:szCs w:val="22"/>
        </w:rPr>
        <w:t>д</w:t>
      </w:r>
      <w:r w:rsidRPr="000603D2">
        <w:rPr>
          <w:spacing w:val="2"/>
          <w:sz w:val="22"/>
          <w:szCs w:val="22"/>
        </w:rPr>
        <w:t>о</w:t>
      </w:r>
      <w:r w:rsidRPr="000603D2">
        <w:rPr>
          <w:spacing w:val="-3"/>
          <w:sz w:val="22"/>
          <w:szCs w:val="22"/>
        </w:rPr>
        <w:t>с</w:t>
      </w:r>
      <w:r w:rsidRPr="000603D2">
        <w:rPr>
          <w:spacing w:val="-4"/>
          <w:sz w:val="22"/>
          <w:szCs w:val="22"/>
        </w:rPr>
        <w:t>т</w:t>
      </w:r>
      <w:r w:rsidRPr="000603D2">
        <w:rPr>
          <w:spacing w:val="-1"/>
          <w:sz w:val="22"/>
          <w:szCs w:val="22"/>
        </w:rPr>
        <w:t>а</w:t>
      </w:r>
      <w:r w:rsidRPr="000603D2">
        <w:rPr>
          <w:sz w:val="22"/>
          <w:szCs w:val="22"/>
        </w:rPr>
        <w:t>в</w:t>
      </w:r>
      <w:r w:rsidRPr="000603D2">
        <w:rPr>
          <w:spacing w:val="1"/>
          <w:sz w:val="22"/>
          <w:szCs w:val="22"/>
        </w:rPr>
        <w:t>и</w:t>
      </w:r>
      <w:r w:rsidRPr="000603D2">
        <w:rPr>
          <w:spacing w:val="3"/>
          <w:sz w:val="22"/>
          <w:szCs w:val="22"/>
        </w:rPr>
        <w:t>т</w:t>
      </w:r>
      <w:r w:rsidRPr="000603D2">
        <w:rPr>
          <w:sz w:val="22"/>
          <w:szCs w:val="22"/>
        </w:rPr>
        <w:t>и</w:t>
      </w:r>
      <w:r w:rsidRPr="000603D2">
        <w:rPr>
          <w:spacing w:val="16"/>
          <w:sz w:val="22"/>
          <w:szCs w:val="22"/>
        </w:rPr>
        <w:t xml:space="preserve"> </w:t>
      </w:r>
      <w:r w:rsidRPr="000603D2">
        <w:rPr>
          <w:spacing w:val="1"/>
          <w:sz w:val="22"/>
          <w:szCs w:val="22"/>
        </w:rPr>
        <w:t>к</w:t>
      </w:r>
      <w:r w:rsidRPr="000603D2">
        <w:rPr>
          <w:spacing w:val="-2"/>
          <w:sz w:val="22"/>
          <w:szCs w:val="22"/>
        </w:rPr>
        <w:t>о</w:t>
      </w:r>
      <w:r w:rsidRPr="000603D2">
        <w:rPr>
          <w:spacing w:val="1"/>
          <w:sz w:val="22"/>
          <w:szCs w:val="22"/>
        </w:rPr>
        <w:t>пи</w:t>
      </w:r>
      <w:r w:rsidRPr="000603D2">
        <w:rPr>
          <w:spacing w:val="6"/>
          <w:sz w:val="22"/>
          <w:szCs w:val="22"/>
        </w:rPr>
        <w:t>ј</w:t>
      </w:r>
      <w:r w:rsidRPr="000603D2">
        <w:rPr>
          <w:sz w:val="22"/>
          <w:szCs w:val="22"/>
        </w:rPr>
        <w:t xml:space="preserve">у </w:t>
      </w:r>
      <w:r w:rsidRPr="000603D2">
        <w:rPr>
          <w:spacing w:val="1"/>
          <w:sz w:val="22"/>
          <w:szCs w:val="22"/>
        </w:rPr>
        <w:t>к</w:t>
      </w:r>
      <w:r w:rsidRPr="000603D2">
        <w:rPr>
          <w:spacing w:val="-3"/>
          <w:sz w:val="22"/>
          <w:szCs w:val="22"/>
        </w:rPr>
        <w:t>а</w:t>
      </w:r>
      <w:r w:rsidRPr="000603D2">
        <w:rPr>
          <w:sz w:val="22"/>
          <w:szCs w:val="22"/>
        </w:rPr>
        <w:t>р</w:t>
      </w:r>
      <w:r w:rsidRPr="000603D2">
        <w:rPr>
          <w:spacing w:val="-4"/>
          <w:sz w:val="22"/>
          <w:szCs w:val="22"/>
        </w:rPr>
        <w:t>т</w:t>
      </w:r>
      <w:r w:rsidRPr="000603D2">
        <w:rPr>
          <w:sz w:val="22"/>
          <w:szCs w:val="22"/>
        </w:rPr>
        <w:t>о</w:t>
      </w:r>
      <w:r w:rsidRPr="000603D2">
        <w:rPr>
          <w:spacing w:val="1"/>
          <w:sz w:val="22"/>
          <w:szCs w:val="22"/>
        </w:rPr>
        <w:t>н</w:t>
      </w:r>
      <w:r w:rsidRPr="000603D2">
        <w:rPr>
          <w:sz w:val="22"/>
          <w:szCs w:val="22"/>
        </w:rPr>
        <w:t>а</w:t>
      </w:r>
      <w:r w:rsidRPr="000603D2">
        <w:rPr>
          <w:spacing w:val="11"/>
          <w:sz w:val="22"/>
          <w:szCs w:val="22"/>
        </w:rPr>
        <w:t xml:space="preserve"> </w:t>
      </w:r>
      <w:r w:rsidRPr="000603D2">
        <w:rPr>
          <w:sz w:val="22"/>
          <w:szCs w:val="22"/>
        </w:rPr>
        <w:t>д</w:t>
      </w:r>
      <w:r w:rsidRPr="000603D2">
        <w:rPr>
          <w:spacing w:val="-1"/>
          <w:sz w:val="22"/>
          <w:szCs w:val="22"/>
        </w:rPr>
        <w:t>е</w:t>
      </w:r>
      <w:r w:rsidRPr="000603D2">
        <w:rPr>
          <w:spacing w:val="4"/>
          <w:sz w:val="22"/>
          <w:szCs w:val="22"/>
        </w:rPr>
        <w:t>п</w:t>
      </w:r>
      <w:r w:rsidRPr="000603D2">
        <w:rPr>
          <w:sz w:val="22"/>
          <w:szCs w:val="22"/>
        </w:rPr>
        <w:t>о</w:t>
      </w:r>
      <w:r w:rsidRPr="000603D2">
        <w:rPr>
          <w:spacing w:val="1"/>
          <w:sz w:val="22"/>
          <w:szCs w:val="22"/>
        </w:rPr>
        <w:t>н</w:t>
      </w:r>
      <w:r w:rsidRPr="000603D2">
        <w:rPr>
          <w:sz w:val="22"/>
          <w:szCs w:val="22"/>
        </w:rPr>
        <w:t>о</w:t>
      </w:r>
      <w:r w:rsidRPr="000603D2">
        <w:rPr>
          <w:spacing w:val="-5"/>
          <w:sz w:val="22"/>
          <w:szCs w:val="22"/>
        </w:rPr>
        <w:t>в</w:t>
      </w:r>
      <w:r w:rsidRPr="000603D2">
        <w:rPr>
          <w:spacing w:val="-1"/>
          <w:sz w:val="22"/>
          <w:szCs w:val="22"/>
        </w:rPr>
        <w:t>а</w:t>
      </w:r>
      <w:r w:rsidRPr="000603D2">
        <w:rPr>
          <w:spacing w:val="1"/>
          <w:sz w:val="22"/>
          <w:szCs w:val="22"/>
        </w:rPr>
        <w:t>н</w:t>
      </w:r>
      <w:r w:rsidRPr="000603D2">
        <w:rPr>
          <w:spacing w:val="-1"/>
          <w:sz w:val="22"/>
          <w:szCs w:val="22"/>
        </w:rPr>
        <w:t>и</w:t>
      </w:r>
      <w:r w:rsidRPr="000603D2">
        <w:rPr>
          <w:sz w:val="22"/>
          <w:szCs w:val="22"/>
        </w:rPr>
        <w:t>х</w:t>
      </w:r>
      <w:r w:rsidRPr="000603D2">
        <w:rPr>
          <w:spacing w:val="46"/>
          <w:sz w:val="22"/>
          <w:szCs w:val="22"/>
        </w:rPr>
        <w:t xml:space="preserve"> </w:t>
      </w:r>
      <w:r w:rsidRPr="000603D2">
        <w:rPr>
          <w:spacing w:val="1"/>
          <w:sz w:val="22"/>
          <w:szCs w:val="22"/>
        </w:rPr>
        <w:t>п</w:t>
      </w:r>
      <w:r w:rsidRPr="000603D2">
        <w:rPr>
          <w:sz w:val="22"/>
          <w:szCs w:val="22"/>
        </w:rPr>
        <w:t>о</w:t>
      </w:r>
      <w:r w:rsidRPr="000603D2">
        <w:rPr>
          <w:spacing w:val="-2"/>
          <w:sz w:val="22"/>
          <w:szCs w:val="22"/>
        </w:rPr>
        <w:t>т</w:t>
      </w:r>
      <w:r w:rsidRPr="000603D2">
        <w:rPr>
          <w:spacing w:val="1"/>
          <w:sz w:val="22"/>
          <w:szCs w:val="22"/>
        </w:rPr>
        <w:t>пи</w:t>
      </w:r>
      <w:r w:rsidRPr="000603D2">
        <w:rPr>
          <w:spacing w:val="-1"/>
          <w:sz w:val="22"/>
          <w:szCs w:val="22"/>
        </w:rPr>
        <w:t>с</w:t>
      </w:r>
      <w:r w:rsidRPr="000603D2">
        <w:rPr>
          <w:sz w:val="22"/>
          <w:szCs w:val="22"/>
        </w:rPr>
        <w:t>а</w:t>
      </w:r>
      <w:r w:rsidRPr="000603D2">
        <w:rPr>
          <w:spacing w:val="40"/>
          <w:sz w:val="22"/>
          <w:szCs w:val="22"/>
        </w:rPr>
        <w:t xml:space="preserve"> </w:t>
      </w:r>
      <w:r w:rsidRPr="000603D2">
        <w:rPr>
          <w:spacing w:val="1"/>
          <w:sz w:val="22"/>
          <w:szCs w:val="22"/>
        </w:rPr>
        <w:t>к</w:t>
      </w:r>
      <w:r w:rsidRPr="000603D2">
        <w:rPr>
          <w:sz w:val="22"/>
          <w:szCs w:val="22"/>
        </w:rPr>
        <w:t>о</w:t>
      </w:r>
      <w:r w:rsidRPr="000603D2">
        <w:rPr>
          <w:spacing w:val="-4"/>
          <w:sz w:val="22"/>
          <w:szCs w:val="22"/>
        </w:rPr>
        <w:t>ј</w:t>
      </w:r>
      <w:r w:rsidRPr="000603D2">
        <w:rPr>
          <w:sz w:val="22"/>
          <w:szCs w:val="22"/>
        </w:rPr>
        <w:t>и</w:t>
      </w:r>
      <w:r w:rsidRPr="000603D2">
        <w:rPr>
          <w:spacing w:val="44"/>
          <w:sz w:val="22"/>
          <w:szCs w:val="22"/>
        </w:rPr>
        <w:t xml:space="preserve"> </w:t>
      </w:r>
      <w:r w:rsidRPr="000603D2">
        <w:rPr>
          <w:sz w:val="22"/>
          <w:szCs w:val="22"/>
        </w:rPr>
        <w:t>је</w:t>
      </w:r>
      <w:r w:rsidRPr="000603D2">
        <w:rPr>
          <w:spacing w:val="38"/>
          <w:sz w:val="22"/>
          <w:szCs w:val="22"/>
        </w:rPr>
        <w:t xml:space="preserve"> </w:t>
      </w:r>
      <w:r w:rsidRPr="000603D2">
        <w:rPr>
          <w:spacing w:val="1"/>
          <w:sz w:val="22"/>
          <w:szCs w:val="22"/>
        </w:rPr>
        <w:t>и</w:t>
      </w:r>
      <w:r w:rsidRPr="000603D2">
        <w:rPr>
          <w:spacing w:val="-4"/>
          <w:sz w:val="22"/>
          <w:szCs w:val="22"/>
        </w:rPr>
        <w:t>з</w:t>
      </w:r>
      <w:r w:rsidRPr="000603D2">
        <w:rPr>
          <w:sz w:val="22"/>
          <w:szCs w:val="22"/>
        </w:rPr>
        <w:t>д</w:t>
      </w:r>
      <w:r w:rsidRPr="000603D2">
        <w:rPr>
          <w:spacing w:val="-1"/>
          <w:sz w:val="22"/>
          <w:szCs w:val="22"/>
        </w:rPr>
        <w:t>а</w:t>
      </w:r>
      <w:r w:rsidRPr="000603D2">
        <w:rPr>
          <w:sz w:val="22"/>
          <w:szCs w:val="22"/>
        </w:rPr>
        <w:t>т</w:t>
      </w:r>
      <w:r w:rsidRPr="000603D2">
        <w:rPr>
          <w:spacing w:val="37"/>
          <w:sz w:val="22"/>
          <w:szCs w:val="22"/>
        </w:rPr>
        <w:t xml:space="preserve"> </w:t>
      </w:r>
      <w:r w:rsidRPr="000603D2">
        <w:rPr>
          <w:sz w:val="22"/>
          <w:szCs w:val="22"/>
        </w:rPr>
        <w:t>од</w:t>
      </w:r>
      <w:r w:rsidRPr="000603D2">
        <w:rPr>
          <w:spacing w:val="41"/>
          <w:sz w:val="22"/>
          <w:szCs w:val="22"/>
        </w:rPr>
        <w:t xml:space="preserve"> </w:t>
      </w:r>
      <w:r w:rsidRPr="000603D2">
        <w:rPr>
          <w:spacing w:val="-1"/>
          <w:sz w:val="22"/>
          <w:szCs w:val="22"/>
        </w:rPr>
        <w:t>с</w:t>
      </w:r>
      <w:r w:rsidRPr="000603D2">
        <w:rPr>
          <w:spacing w:val="-6"/>
          <w:sz w:val="22"/>
          <w:szCs w:val="22"/>
        </w:rPr>
        <w:t>т</w:t>
      </w:r>
      <w:r w:rsidRPr="000603D2">
        <w:rPr>
          <w:spacing w:val="2"/>
          <w:sz w:val="22"/>
          <w:szCs w:val="22"/>
        </w:rPr>
        <w:t>р</w:t>
      </w:r>
      <w:r w:rsidRPr="000603D2">
        <w:rPr>
          <w:spacing w:val="-1"/>
          <w:sz w:val="22"/>
          <w:szCs w:val="22"/>
        </w:rPr>
        <w:t>а</w:t>
      </w:r>
      <w:r w:rsidRPr="000603D2">
        <w:rPr>
          <w:spacing w:val="1"/>
          <w:sz w:val="22"/>
          <w:szCs w:val="22"/>
        </w:rPr>
        <w:t>н</w:t>
      </w:r>
      <w:r w:rsidRPr="000603D2">
        <w:rPr>
          <w:sz w:val="22"/>
          <w:szCs w:val="22"/>
        </w:rPr>
        <w:t>е</w:t>
      </w:r>
      <w:r w:rsidRPr="000603D2">
        <w:rPr>
          <w:sz w:val="22"/>
          <w:szCs w:val="22"/>
          <w:lang w:val="sr-Cyrl-RS"/>
        </w:rPr>
        <w:t xml:space="preserve"> </w:t>
      </w:r>
      <w:r w:rsidRPr="000603D2">
        <w:rPr>
          <w:spacing w:val="1"/>
          <w:sz w:val="22"/>
          <w:szCs w:val="22"/>
        </w:rPr>
        <w:t>п</w:t>
      </w:r>
      <w:r w:rsidRPr="000603D2">
        <w:rPr>
          <w:sz w:val="22"/>
          <w:szCs w:val="22"/>
        </w:rPr>
        <w:t>о</w:t>
      </w:r>
      <w:r w:rsidRPr="000603D2">
        <w:rPr>
          <w:spacing w:val="-1"/>
          <w:sz w:val="22"/>
          <w:szCs w:val="22"/>
        </w:rPr>
        <w:t>с</w:t>
      </w:r>
      <w:r w:rsidRPr="000603D2">
        <w:rPr>
          <w:sz w:val="22"/>
          <w:szCs w:val="22"/>
        </w:rPr>
        <w:t>лов</w:t>
      </w:r>
      <w:r w:rsidRPr="000603D2">
        <w:rPr>
          <w:spacing w:val="1"/>
          <w:sz w:val="22"/>
          <w:szCs w:val="22"/>
        </w:rPr>
        <w:t>н</w:t>
      </w:r>
      <w:r w:rsidRPr="000603D2">
        <w:rPr>
          <w:sz w:val="22"/>
          <w:szCs w:val="22"/>
        </w:rPr>
        <w:t>е</w:t>
      </w:r>
      <w:r w:rsidRPr="000603D2">
        <w:rPr>
          <w:spacing w:val="31"/>
          <w:sz w:val="22"/>
          <w:szCs w:val="22"/>
        </w:rPr>
        <w:t xml:space="preserve"> </w:t>
      </w:r>
      <w:r w:rsidRPr="000603D2">
        <w:rPr>
          <w:sz w:val="22"/>
          <w:szCs w:val="22"/>
        </w:rPr>
        <w:t>б</w:t>
      </w:r>
      <w:r w:rsidRPr="000603D2">
        <w:rPr>
          <w:spacing w:val="-1"/>
          <w:sz w:val="22"/>
          <w:szCs w:val="22"/>
        </w:rPr>
        <w:t>а</w:t>
      </w:r>
      <w:r w:rsidRPr="000603D2">
        <w:rPr>
          <w:spacing w:val="1"/>
          <w:sz w:val="22"/>
          <w:szCs w:val="22"/>
        </w:rPr>
        <w:t>нк</w:t>
      </w:r>
      <w:r w:rsidRPr="000603D2">
        <w:rPr>
          <w:sz w:val="22"/>
          <w:szCs w:val="22"/>
        </w:rPr>
        <w:t>е</w:t>
      </w:r>
      <w:r w:rsidRPr="000603D2">
        <w:rPr>
          <w:spacing w:val="30"/>
          <w:sz w:val="22"/>
          <w:szCs w:val="22"/>
        </w:rPr>
        <w:t xml:space="preserve"> </w:t>
      </w:r>
      <w:r w:rsidRPr="000603D2">
        <w:rPr>
          <w:spacing w:val="1"/>
          <w:sz w:val="22"/>
          <w:szCs w:val="22"/>
        </w:rPr>
        <w:t>к</w:t>
      </w:r>
      <w:r w:rsidRPr="000603D2">
        <w:rPr>
          <w:sz w:val="22"/>
          <w:szCs w:val="22"/>
        </w:rPr>
        <w:t>о</w:t>
      </w:r>
      <w:r w:rsidRPr="000603D2">
        <w:rPr>
          <w:spacing w:val="1"/>
          <w:sz w:val="22"/>
          <w:szCs w:val="22"/>
        </w:rPr>
        <w:t>ј</w:t>
      </w:r>
      <w:r w:rsidRPr="000603D2">
        <w:rPr>
          <w:sz w:val="22"/>
          <w:szCs w:val="22"/>
        </w:rPr>
        <w:t>а</w:t>
      </w:r>
      <w:r w:rsidRPr="000603D2">
        <w:rPr>
          <w:spacing w:val="-1"/>
          <w:sz w:val="22"/>
          <w:szCs w:val="22"/>
        </w:rPr>
        <w:t xml:space="preserve"> </w:t>
      </w:r>
      <w:r w:rsidRPr="000603D2">
        <w:rPr>
          <w:sz w:val="22"/>
          <w:szCs w:val="22"/>
        </w:rPr>
        <w:t>је</w:t>
      </w:r>
      <w:r w:rsidRPr="000603D2">
        <w:rPr>
          <w:spacing w:val="-3"/>
          <w:sz w:val="22"/>
          <w:szCs w:val="22"/>
        </w:rPr>
        <w:t xml:space="preserve"> </w:t>
      </w:r>
      <w:r w:rsidRPr="000603D2">
        <w:rPr>
          <w:spacing w:val="1"/>
          <w:sz w:val="22"/>
          <w:szCs w:val="22"/>
        </w:rPr>
        <w:t>н</w:t>
      </w:r>
      <w:r w:rsidRPr="000603D2">
        <w:rPr>
          <w:spacing w:val="-1"/>
          <w:sz w:val="22"/>
          <w:szCs w:val="22"/>
        </w:rPr>
        <w:t>а</w:t>
      </w:r>
      <w:r w:rsidRPr="000603D2">
        <w:rPr>
          <w:spacing w:val="-8"/>
          <w:sz w:val="22"/>
          <w:szCs w:val="22"/>
        </w:rPr>
        <w:t>в</w:t>
      </w:r>
      <w:r w:rsidRPr="000603D2">
        <w:rPr>
          <w:sz w:val="22"/>
          <w:szCs w:val="22"/>
        </w:rPr>
        <w:t>од</w:t>
      </w:r>
      <w:r w:rsidRPr="000603D2">
        <w:rPr>
          <w:spacing w:val="-1"/>
          <w:sz w:val="22"/>
          <w:szCs w:val="22"/>
        </w:rPr>
        <w:t>е</w:t>
      </w:r>
      <w:r w:rsidRPr="000603D2">
        <w:rPr>
          <w:spacing w:val="1"/>
          <w:sz w:val="22"/>
          <w:szCs w:val="22"/>
        </w:rPr>
        <w:t>н</w:t>
      </w:r>
      <w:r w:rsidRPr="000603D2">
        <w:rPr>
          <w:sz w:val="22"/>
          <w:szCs w:val="22"/>
        </w:rPr>
        <w:t>а</w:t>
      </w:r>
      <w:r w:rsidRPr="000603D2">
        <w:rPr>
          <w:spacing w:val="11"/>
          <w:sz w:val="22"/>
          <w:szCs w:val="22"/>
        </w:rPr>
        <w:t xml:space="preserve"> </w:t>
      </w:r>
      <w:r w:rsidRPr="000603D2">
        <w:rPr>
          <w:sz w:val="22"/>
          <w:szCs w:val="22"/>
        </w:rPr>
        <w:t>у</w:t>
      </w:r>
      <w:r w:rsidRPr="000603D2">
        <w:rPr>
          <w:spacing w:val="-5"/>
          <w:sz w:val="22"/>
          <w:szCs w:val="22"/>
        </w:rPr>
        <w:t xml:space="preserve"> </w:t>
      </w:r>
      <w:r w:rsidRPr="000603D2">
        <w:rPr>
          <w:spacing w:val="2"/>
          <w:sz w:val="22"/>
          <w:szCs w:val="22"/>
        </w:rPr>
        <w:t>м</w:t>
      </w:r>
      <w:r w:rsidRPr="000603D2">
        <w:rPr>
          <w:spacing w:val="-1"/>
          <w:sz w:val="22"/>
          <w:szCs w:val="22"/>
        </w:rPr>
        <w:t>е</w:t>
      </w:r>
      <w:r w:rsidRPr="000603D2">
        <w:rPr>
          <w:spacing w:val="1"/>
          <w:sz w:val="22"/>
          <w:szCs w:val="22"/>
        </w:rPr>
        <w:t>ни</w:t>
      </w:r>
      <w:r w:rsidRPr="000603D2">
        <w:rPr>
          <w:sz w:val="22"/>
          <w:szCs w:val="22"/>
        </w:rPr>
        <w:t>ч</w:t>
      </w:r>
      <w:r w:rsidRPr="000603D2">
        <w:rPr>
          <w:spacing w:val="1"/>
          <w:sz w:val="22"/>
          <w:szCs w:val="22"/>
        </w:rPr>
        <w:t>н</w:t>
      </w:r>
      <w:r w:rsidRPr="000603D2">
        <w:rPr>
          <w:sz w:val="22"/>
          <w:szCs w:val="22"/>
        </w:rPr>
        <w:t>ом</w:t>
      </w:r>
      <w:r w:rsidRPr="000603D2">
        <w:rPr>
          <w:spacing w:val="4"/>
          <w:sz w:val="22"/>
          <w:szCs w:val="22"/>
        </w:rPr>
        <w:t xml:space="preserve"> </w:t>
      </w:r>
      <w:r w:rsidRPr="000603D2">
        <w:rPr>
          <w:spacing w:val="2"/>
          <w:sz w:val="22"/>
          <w:szCs w:val="22"/>
        </w:rPr>
        <w:t>о</w:t>
      </w:r>
      <w:r w:rsidRPr="000603D2">
        <w:rPr>
          <w:spacing w:val="-8"/>
          <w:sz w:val="22"/>
          <w:szCs w:val="22"/>
        </w:rPr>
        <w:t>в</w:t>
      </w:r>
      <w:r w:rsidRPr="000603D2">
        <w:rPr>
          <w:sz w:val="22"/>
          <w:szCs w:val="22"/>
        </w:rPr>
        <w:t>л</w:t>
      </w:r>
      <w:r w:rsidRPr="000603D2">
        <w:rPr>
          <w:spacing w:val="-1"/>
          <w:sz w:val="22"/>
          <w:szCs w:val="22"/>
        </w:rPr>
        <w:t>а</w:t>
      </w:r>
      <w:r w:rsidRPr="000603D2">
        <w:rPr>
          <w:sz w:val="22"/>
          <w:szCs w:val="22"/>
        </w:rPr>
        <w:t>шћ</w:t>
      </w:r>
      <w:r w:rsidRPr="000603D2">
        <w:rPr>
          <w:spacing w:val="-1"/>
          <w:sz w:val="22"/>
          <w:szCs w:val="22"/>
        </w:rPr>
        <w:t>е</w:t>
      </w:r>
      <w:r w:rsidRPr="000603D2">
        <w:rPr>
          <w:spacing w:val="6"/>
          <w:sz w:val="22"/>
          <w:szCs w:val="22"/>
        </w:rPr>
        <w:t>њ</w:t>
      </w:r>
      <w:r w:rsidRPr="000603D2">
        <w:rPr>
          <w:sz w:val="22"/>
          <w:szCs w:val="22"/>
        </w:rPr>
        <w:t>у –</w:t>
      </w:r>
      <w:r w:rsidRPr="000603D2">
        <w:rPr>
          <w:spacing w:val="5"/>
          <w:sz w:val="22"/>
          <w:szCs w:val="22"/>
        </w:rPr>
        <w:t xml:space="preserve"> </w:t>
      </w:r>
      <w:r w:rsidRPr="000603D2">
        <w:rPr>
          <w:spacing w:val="1"/>
          <w:sz w:val="22"/>
          <w:szCs w:val="22"/>
        </w:rPr>
        <w:t>пи</w:t>
      </w:r>
      <w:r w:rsidRPr="000603D2">
        <w:rPr>
          <w:spacing w:val="-1"/>
          <w:sz w:val="22"/>
          <w:szCs w:val="22"/>
        </w:rPr>
        <w:t>с</w:t>
      </w:r>
      <w:r w:rsidRPr="000603D2">
        <w:rPr>
          <w:spacing w:val="9"/>
          <w:sz w:val="22"/>
          <w:szCs w:val="22"/>
        </w:rPr>
        <w:t>м</w:t>
      </w:r>
      <w:r w:rsidRPr="000603D2">
        <w:rPr>
          <w:spacing w:val="-26"/>
          <w:sz w:val="22"/>
          <w:szCs w:val="22"/>
        </w:rPr>
        <w:t>у</w:t>
      </w:r>
      <w:r w:rsidRPr="000603D2">
        <w:rPr>
          <w:sz w:val="22"/>
          <w:szCs w:val="22"/>
        </w:rPr>
        <w:t>.</w:t>
      </w:r>
    </w:p>
    <w:p w:rsidR="007A1F49" w:rsidRPr="000603D2" w:rsidRDefault="007A1F49" w:rsidP="007A1F49">
      <w:pPr>
        <w:ind w:right="75"/>
        <w:rPr>
          <w:sz w:val="22"/>
          <w:szCs w:val="22"/>
        </w:rPr>
      </w:pPr>
      <w:r w:rsidRPr="000603D2">
        <w:rPr>
          <w:sz w:val="22"/>
          <w:szCs w:val="22"/>
        </w:rPr>
        <w:t>М</w:t>
      </w:r>
      <w:r w:rsidRPr="000603D2">
        <w:rPr>
          <w:spacing w:val="-1"/>
          <w:sz w:val="22"/>
          <w:szCs w:val="22"/>
        </w:rPr>
        <w:t>е</w:t>
      </w:r>
      <w:r w:rsidRPr="000603D2">
        <w:rPr>
          <w:spacing w:val="1"/>
          <w:sz w:val="22"/>
          <w:szCs w:val="22"/>
        </w:rPr>
        <w:t>ниц</w:t>
      </w:r>
      <w:r w:rsidRPr="000603D2">
        <w:rPr>
          <w:sz w:val="22"/>
          <w:szCs w:val="22"/>
        </w:rPr>
        <w:t>а</w:t>
      </w:r>
      <w:r w:rsidRPr="000603D2">
        <w:rPr>
          <w:spacing w:val="4"/>
          <w:sz w:val="22"/>
          <w:szCs w:val="22"/>
        </w:rPr>
        <w:t xml:space="preserve"> </w:t>
      </w:r>
      <w:r w:rsidRPr="000603D2">
        <w:rPr>
          <w:spacing w:val="1"/>
          <w:sz w:val="22"/>
          <w:szCs w:val="22"/>
        </w:rPr>
        <w:t>з</w:t>
      </w:r>
      <w:r w:rsidRPr="000603D2">
        <w:rPr>
          <w:sz w:val="22"/>
          <w:szCs w:val="22"/>
        </w:rPr>
        <w:t>а</w:t>
      </w:r>
      <w:r w:rsidRPr="000603D2">
        <w:rPr>
          <w:spacing w:val="4"/>
          <w:sz w:val="22"/>
          <w:szCs w:val="22"/>
        </w:rPr>
        <w:t xml:space="preserve"> </w:t>
      </w:r>
      <w:r w:rsidRPr="000603D2">
        <w:rPr>
          <w:sz w:val="22"/>
          <w:szCs w:val="22"/>
        </w:rPr>
        <w:t>добро</w:t>
      </w:r>
      <w:r w:rsidRPr="000603D2">
        <w:rPr>
          <w:spacing w:val="5"/>
          <w:sz w:val="22"/>
          <w:szCs w:val="22"/>
        </w:rPr>
        <w:t xml:space="preserve"> </w:t>
      </w:r>
      <w:r w:rsidRPr="000603D2">
        <w:rPr>
          <w:spacing w:val="1"/>
          <w:sz w:val="22"/>
          <w:szCs w:val="22"/>
        </w:rPr>
        <w:t>из</w:t>
      </w:r>
      <w:r w:rsidRPr="000603D2">
        <w:rPr>
          <w:sz w:val="22"/>
          <w:szCs w:val="22"/>
        </w:rPr>
        <w:t>вр</w:t>
      </w:r>
      <w:r w:rsidRPr="000603D2">
        <w:rPr>
          <w:spacing w:val="-5"/>
          <w:sz w:val="22"/>
          <w:szCs w:val="22"/>
        </w:rPr>
        <w:t>ш</w:t>
      </w:r>
      <w:r w:rsidRPr="000603D2">
        <w:rPr>
          <w:spacing w:val="-1"/>
          <w:sz w:val="22"/>
          <w:szCs w:val="22"/>
        </w:rPr>
        <w:t>ењ</w:t>
      </w:r>
      <w:r w:rsidRPr="000603D2">
        <w:rPr>
          <w:sz w:val="22"/>
          <w:szCs w:val="22"/>
        </w:rPr>
        <w:t>е</w:t>
      </w:r>
      <w:r w:rsidRPr="000603D2">
        <w:rPr>
          <w:spacing w:val="2"/>
          <w:sz w:val="22"/>
          <w:szCs w:val="22"/>
        </w:rPr>
        <w:t xml:space="preserve"> </w:t>
      </w:r>
      <w:r w:rsidRPr="000603D2">
        <w:rPr>
          <w:spacing w:val="1"/>
          <w:sz w:val="22"/>
          <w:szCs w:val="22"/>
        </w:rPr>
        <w:t>п</w:t>
      </w:r>
      <w:r w:rsidRPr="000603D2">
        <w:rPr>
          <w:sz w:val="22"/>
          <w:szCs w:val="22"/>
        </w:rPr>
        <w:t>о</w:t>
      </w:r>
      <w:r w:rsidRPr="000603D2">
        <w:rPr>
          <w:spacing w:val="-1"/>
          <w:sz w:val="22"/>
          <w:szCs w:val="22"/>
        </w:rPr>
        <w:t>с</w:t>
      </w:r>
      <w:r w:rsidRPr="000603D2">
        <w:rPr>
          <w:spacing w:val="3"/>
          <w:sz w:val="22"/>
          <w:szCs w:val="22"/>
        </w:rPr>
        <w:t>л</w:t>
      </w:r>
      <w:r w:rsidRPr="000603D2">
        <w:rPr>
          <w:sz w:val="22"/>
          <w:szCs w:val="22"/>
        </w:rPr>
        <w:t>а</w:t>
      </w:r>
      <w:r w:rsidRPr="000603D2">
        <w:rPr>
          <w:spacing w:val="4"/>
          <w:sz w:val="22"/>
          <w:szCs w:val="22"/>
        </w:rPr>
        <w:t xml:space="preserve"> </w:t>
      </w:r>
      <w:r w:rsidRPr="000603D2">
        <w:rPr>
          <w:sz w:val="22"/>
          <w:szCs w:val="22"/>
        </w:rPr>
        <w:t>мо</w:t>
      </w:r>
      <w:r w:rsidRPr="000603D2">
        <w:rPr>
          <w:spacing w:val="2"/>
          <w:sz w:val="22"/>
          <w:szCs w:val="22"/>
        </w:rPr>
        <w:t>р</w:t>
      </w:r>
      <w:r w:rsidRPr="000603D2">
        <w:rPr>
          <w:sz w:val="22"/>
          <w:szCs w:val="22"/>
        </w:rPr>
        <w:t>а</w:t>
      </w:r>
      <w:r w:rsidRPr="000603D2">
        <w:rPr>
          <w:spacing w:val="4"/>
          <w:sz w:val="22"/>
          <w:szCs w:val="22"/>
        </w:rPr>
        <w:t xml:space="preserve"> </w:t>
      </w:r>
      <w:r w:rsidRPr="000603D2">
        <w:rPr>
          <w:sz w:val="22"/>
          <w:szCs w:val="22"/>
        </w:rPr>
        <w:t>да</w:t>
      </w:r>
      <w:r w:rsidRPr="000603D2">
        <w:rPr>
          <w:spacing w:val="7"/>
          <w:sz w:val="22"/>
          <w:szCs w:val="22"/>
        </w:rPr>
        <w:t xml:space="preserve"> </w:t>
      </w:r>
      <w:r w:rsidRPr="000603D2">
        <w:rPr>
          <w:sz w:val="22"/>
          <w:szCs w:val="22"/>
        </w:rPr>
        <w:t>в</w:t>
      </w:r>
      <w:r w:rsidRPr="000603D2">
        <w:rPr>
          <w:spacing w:val="-1"/>
          <w:sz w:val="22"/>
          <w:szCs w:val="22"/>
        </w:rPr>
        <w:t>а</w:t>
      </w:r>
      <w:r w:rsidRPr="000603D2">
        <w:rPr>
          <w:spacing w:val="2"/>
          <w:sz w:val="22"/>
          <w:szCs w:val="22"/>
        </w:rPr>
        <w:t>ж</w:t>
      </w:r>
      <w:r w:rsidRPr="000603D2">
        <w:rPr>
          <w:sz w:val="22"/>
          <w:szCs w:val="22"/>
        </w:rPr>
        <w:t>и</w:t>
      </w:r>
      <w:r w:rsidRPr="000603D2">
        <w:rPr>
          <w:spacing w:val="8"/>
          <w:sz w:val="22"/>
          <w:szCs w:val="22"/>
        </w:rPr>
        <w:t xml:space="preserve"> </w:t>
      </w:r>
      <w:r w:rsidRPr="000603D2">
        <w:rPr>
          <w:rFonts w:eastAsia="TimesNewRomanPSMT"/>
          <w:bCs/>
          <w:iCs/>
          <w:sz w:val="22"/>
          <w:szCs w:val="22"/>
          <w:lang w:val="sr-Cyrl-CS"/>
        </w:rPr>
        <w:t>13 месеци од обостраног потписивања оквирног споразума</w:t>
      </w:r>
      <w:r w:rsidRPr="000603D2">
        <w:rPr>
          <w:sz w:val="22"/>
          <w:szCs w:val="22"/>
        </w:rPr>
        <w:t>.</w:t>
      </w:r>
    </w:p>
    <w:p w:rsidR="007A1F49" w:rsidRPr="000603D2" w:rsidRDefault="007A1F49" w:rsidP="007A1F49">
      <w:pPr>
        <w:spacing w:before="16" w:line="260" w:lineRule="exact"/>
        <w:ind w:right="75"/>
        <w:rPr>
          <w:sz w:val="22"/>
          <w:szCs w:val="22"/>
        </w:rPr>
      </w:pPr>
    </w:p>
    <w:p w:rsidR="007A1F49" w:rsidRPr="000603D2" w:rsidRDefault="007A1F49" w:rsidP="007A1F49">
      <w:pPr>
        <w:ind w:right="75"/>
        <w:rPr>
          <w:sz w:val="22"/>
          <w:szCs w:val="22"/>
        </w:rPr>
      </w:pPr>
      <w:r w:rsidRPr="000603D2">
        <w:rPr>
          <w:sz w:val="22"/>
          <w:szCs w:val="22"/>
        </w:rPr>
        <w:t>И</w:t>
      </w:r>
      <w:r w:rsidRPr="000603D2">
        <w:rPr>
          <w:spacing w:val="1"/>
          <w:sz w:val="22"/>
          <w:szCs w:val="22"/>
        </w:rPr>
        <w:t>з</w:t>
      </w:r>
      <w:r w:rsidRPr="000603D2">
        <w:rPr>
          <w:sz w:val="22"/>
          <w:szCs w:val="22"/>
        </w:rPr>
        <w:t>јав</w:t>
      </w:r>
      <w:r w:rsidRPr="000603D2">
        <w:rPr>
          <w:spacing w:val="6"/>
          <w:sz w:val="22"/>
          <w:szCs w:val="22"/>
        </w:rPr>
        <w:t>љ</w:t>
      </w:r>
      <w:r w:rsidRPr="000603D2">
        <w:rPr>
          <w:spacing w:val="-12"/>
          <w:sz w:val="22"/>
          <w:szCs w:val="22"/>
        </w:rPr>
        <w:t>у</w:t>
      </w:r>
      <w:r w:rsidRPr="000603D2">
        <w:rPr>
          <w:spacing w:val="3"/>
          <w:sz w:val="22"/>
          <w:szCs w:val="22"/>
        </w:rPr>
        <w:t>ј</w:t>
      </w:r>
      <w:r w:rsidRPr="000603D2">
        <w:rPr>
          <w:spacing w:val="-1"/>
          <w:sz w:val="22"/>
          <w:szCs w:val="22"/>
        </w:rPr>
        <w:t>е</w:t>
      </w:r>
      <w:r w:rsidRPr="000603D2">
        <w:rPr>
          <w:sz w:val="22"/>
          <w:szCs w:val="22"/>
        </w:rPr>
        <w:t>м</w:t>
      </w:r>
      <w:r w:rsidRPr="000603D2">
        <w:rPr>
          <w:spacing w:val="5"/>
          <w:sz w:val="22"/>
          <w:szCs w:val="22"/>
        </w:rPr>
        <w:t xml:space="preserve"> </w:t>
      </w:r>
      <w:r w:rsidRPr="000603D2">
        <w:rPr>
          <w:sz w:val="22"/>
          <w:szCs w:val="22"/>
        </w:rPr>
        <w:t>да</w:t>
      </w:r>
      <w:r w:rsidRPr="000603D2">
        <w:rPr>
          <w:spacing w:val="4"/>
          <w:sz w:val="22"/>
          <w:szCs w:val="22"/>
        </w:rPr>
        <w:t xml:space="preserve"> </w:t>
      </w:r>
      <w:r w:rsidRPr="000603D2">
        <w:rPr>
          <w:spacing w:val="-1"/>
          <w:sz w:val="22"/>
          <w:szCs w:val="22"/>
        </w:rPr>
        <w:t>с</w:t>
      </w:r>
      <w:r w:rsidRPr="000603D2">
        <w:rPr>
          <w:spacing w:val="2"/>
          <w:sz w:val="22"/>
          <w:szCs w:val="22"/>
        </w:rPr>
        <w:t>а</w:t>
      </w:r>
      <w:r w:rsidRPr="000603D2">
        <w:rPr>
          <w:sz w:val="22"/>
          <w:szCs w:val="22"/>
        </w:rPr>
        <w:t>м</w:t>
      </w:r>
      <w:r w:rsidRPr="000603D2">
        <w:rPr>
          <w:spacing w:val="4"/>
          <w:sz w:val="22"/>
          <w:szCs w:val="22"/>
        </w:rPr>
        <w:t xml:space="preserve"> </w:t>
      </w:r>
      <w:r w:rsidRPr="000603D2">
        <w:rPr>
          <w:spacing w:val="-1"/>
          <w:sz w:val="22"/>
          <w:szCs w:val="22"/>
        </w:rPr>
        <w:t>са</w:t>
      </w:r>
      <w:r w:rsidRPr="000603D2">
        <w:rPr>
          <w:sz w:val="22"/>
          <w:szCs w:val="22"/>
        </w:rPr>
        <w:t>г</w:t>
      </w:r>
      <w:r w:rsidRPr="000603D2">
        <w:rPr>
          <w:spacing w:val="3"/>
          <w:sz w:val="22"/>
          <w:szCs w:val="22"/>
        </w:rPr>
        <w:t>л</w:t>
      </w:r>
      <w:r w:rsidRPr="000603D2">
        <w:rPr>
          <w:spacing w:val="-1"/>
          <w:sz w:val="22"/>
          <w:szCs w:val="22"/>
        </w:rPr>
        <w:t>аса</w:t>
      </w:r>
      <w:r w:rsidRPr="000603D2">
        <w:rPr>
          <w:sz w:val="22"/>
          <w:szCs w:val="22"/>
        </w:rPr>
        <w:t>н</w:t>
      </w:r>
      <w:r w:rsidRPr="000603D2">
        <w:rPr>
          <w:spacing w:val="8"/>
          <w:sz w:val="22"/>
          <w:szCs w:val="22"/>
        </w:rPr>
        <w:t xml:space="preserve"> </w:t>
      </w:r>
      <w:r w:rsidRPr="000603D2">
        <w:rPr>
          <w:sz w:val="22"/>
          <w:szCs w:val="22"/>
        </w:rPr>
        <w:t>да</w:t>
      </w:r>
      <w:r w:rsidRPr="000603D2">
        <w:rPr>
          <w:spacing w:val="9"/>
          <w:sz w:val="22"/>
          <w:szCs w:val="22"/>
        </w:rPr>
        <w:t xml:space="preserve"> </w:t>
      </w:r>
      <w:r w:rsidRPr="000603D2">
        <w:rPr>
          <w:sz w:val="22"/>
          <w:szCs w:val="22"/>
        </w:rPr>
        <w:t>у</w:t>
      </w:r>
      <w:r w:rsidRPr="000603D2">
        <w:rPr>
          <w:spacing w:val="-7"/>
          <w:sz w:val="22"/>
          <w:szCs w:val="22"/>
        </w:rPr>
        <w:t xml:space="preserve"> </w:t>
      </w:r>
      <w:r w:rsidRPr="000603D2">
        <w:rPr>
          <w:spacing w:val="-1"/>
          <w:sz w:val="22"/>
          <w:szCs w:val="22"/>
        </w:rPr>
        <w:t>с</w:t>
      </w:r>
      <w:r w:rsidRPr="000603D2">
        <w:rPr>
          <w:spacing w:val="10"/>
          <w:sz w:val="22"/>
          <w:szCs w:val="22"/>
        </w:rPr>
        <w:t>л</w:t>
      </w:r>
      <w:r w:rsidRPr="000603D2">
        <w:rPr>
          <w:spacing w:val="-10"/>
          <w:sz w:val="22"/>
          <w:szCs w:val="22"/>
        </w:rPr>
        <w:t>у</w:t>
      </w:r>
      <w:r w:rsidRPr="000603D2">
        <w:rPr>
          <w:sz w:val="22"/>
          <w:szCs w:val="22"/>
        </w:rPr>
        <w:t>ч</w:t>
      </w:r>
      <w:r w:rsidRPr="000603D2">
        <w:rPr>
          <w:spacing w:val="-1"/>
          <w:sz w:val="22"/>
          <w:szCs w:val="22"/>
        </w:rPr>
        <w:t>а</w:t>
      </w:r>
      <w:r w:rsidRPr="000603D2">
        <w:rPr>
          <w:spacing w:val="10"/>
          <w:sz w:val="22"/>
          <w:szCs w:val="22"/>
        </w:rPr>
        <w:t>ј</w:t>
      </w:r>
      <w:r w:rsidRPr="000603D2">
        <w:rPr>
          <w:sz w:val="22"/>
          <w:szCs w:val="22"/>
        </w:rPr>
        <w:t>у</w:t>
      </w:r>
      <w:r w:rsidRPr="000603D2">
        <w:rPr>
          <w:spacing w:val="-5"/>
          <w:sz w:val="22"/>
          <w:szCs w:val="22"/>
        </w:rPr>
        <w:t xml:space="preserve"> </w:t>
      </w:r>
      <w:r w:rsidRPr="000603D2">
        <w:rPr>
          <w:spacing w:val="4"/>
          <w:sz w:val="22"/>
          <w:szCs w:val="22"/>
        </w:rPr>
        <w:t>н</w:t>
      </w:r>
      <w:r w:rsidRPr="000603D2">
        <w:rPr>
          <w:spacing w:val="2"/>
          <w:sz w:val="22"/>
          <w:szCs w:val="22"/>
        </w:rPr>
        <w:t>е</w:t>
      </w:r>
      <w:r w:rsidRPr="000603D2">
        <w:rPr>
          <w:spacing w:val="1"/>
          <w:sz w:val="22"/>
          <w:szCs w:val="22"/>
        </w:rPr>
        <w:t>из</w:t>
      </w:r>
      <w:r w:rsidRPr="000603D2">
        <w:rPr>
          <w:spacing w:val="2"/>
          <w:sz w:val="22"/>
          <w:szCs w:val="22"/>
        </w:rPr>
        <w:t>в</w:t>
      </w:r>
      <w:r w:rsidRPr="000603D2">
        <w:rPr>
          <w:sz w:val="22"/>
          <w:szCs w:val="22"/>
        </w:rPr>
        <w:t>рш</w:t>
      </w:r>
      <w:r w:rsidRPr="000603D2">
        <w:rPr>
          <w:spacing w:val="-1"/>
          <w:sz w:val="22"/>
          <w:szCs w:val="22"/>
        </w:rPr>
        <w:t>а</w:t>
      </w:r>
      <w:r w:rsidRPr="000603D2">
        <w:rPr>
          <w:sz w:val="22"/>
          <w:szCs w:val="22"/>
        </w:rPr>
        <w:t>в</w:t>
      </w:r>
      <w:r w:rsidRPr="000603D2">
        <w:rPr>
          <w:spacing w:val="-1"/>
          <w:sz w:val="22"/>
          <w:szCs w:val="22"/>
        </w:rPr>
        <w:t>ањ</w:t>
      </w:r>
      <w:r w:rsidRPr="000603D2">
        <w:rPr>
          <w:sz w:val="22"/>
          <w:szCs w:val="22"/>
        </w:rPr>
        <w:t>а</w:t>
      </w:r>
      <w:r w:rsidRPr="000603D2">
        <w:rPr>
          <w:spacing w:val="11"/>
          <w:sz w:val="22"/>
          <w:szCs w:val="22"/>
        </w:rPr>
        <w:t xml:space="preserve"> </w:t>
      </w:r>
      <w:r w:rsidRPr="000603D2">
        <w:rPr>
          <w:spacing w:val="-10"/>
          <w:sz w:val="22"/>
          <w:szCs w:val="22"/>
        </w:rPr>
        <w:t>у</w:t>
      </w:r>
      <w:r w:rsidRPr="000603D2">
        <w:rPr>
          <w:sz w:val="22"/>
          <w:szCs w:val="22"/>
        </w:rPr>
        <w:t>г</w:t>
      </w:r>
      <w:r w:rsidRPr="000603D2">
        <w:rPr>
          <w:spacing w:val="2"/>
          <w:sz w:val="22"/>
          <w:szCs w:val="22"/>
        </w:rPr>
        <w:t>о</w:t>
      </w:r>
      <w:r w:rsidRPr="000603D2">
        <w:rPr>
          <w:sz w:val="22"/>
          <w:szCs w:val="22"/>
        </w:rPr>
        <w:t>вор</w:t>
      </w:r>
      <w:r w:rsidRPr="000603D2">
        <w:rPr>
          <w:spacing w:val="1"/>
          <w:sz w:val="22"/>
          <w:szCs w:val="22"/>
        </w:rPr>
        <w:t>ни</w:t>
      </w:r>
      <w:r w:rsidRPr="000603D2">
        <w:rPr>
          <w:sz w:val="22"/>
          <w:szCs w:val="22"/>
        </w:rPr>
        <w:t>х</w:t>
      </w:r>
      <w:r w:rsidRPr="000603D2">
        <w:rPr>
          <w:spacing w:val="7"/>
          <w:sz w:val="22"/>
          <w:szCs w:val="22"/>
        </w:rPr>
        <w:t xml:space="preserve"> </w:t>
      </w:r>
      <w:r w:rsidRPr="000603D2">
        <w:rPr>
          <w:sz w:val="22"/>
          <w:szCs w:val="22"/>
        </w:rPr>
        <w:t>о</w:t>
      </w:r>
      <w:r w:rsidRPr="000603D2">
        <w:rPr>
          <w:spacing w:val="-2"/>
          <w:sz w:val="22"/>
          <w:szCs w:val="22"/>
        </w:rPr>
        <w:t>б</w:t>
      </w:r>
      <w:r w:rsidRPr="000603D2">
        <w:rPr>
          <w:spacing w:val="-3"/>
          <w:sz w:val="22"/>
          <w:szCs w:val="22"/>
        </w:rPr>
        <w:t>а</w:t>
      </w:r>
      <w:r w:rsidRPr="000603D2">
        <w:rPr>
          <w:sz w:val="22"/>
          <w:szCs w:val="22"/>
        </w:rPr>
        <w:t>в</w:t>
      </w:r>
      <w:r w:rsidRPr="000603D2">
        <w:rPr>
          <w:spacing w:val="-1"/>
          <w:sz w:val="22"/>
          <w:szCs w:val="22"/>
        </w:rPr>
        <w:t>е</w:t>
      </w:r>
      <w:r w:rsidRPr="000603D2">
        <w:rPr>
          <w:spacing w:val="6"/>
          <w:sz w:val="22"/>
          <w:szCs w:val="22"/>
        </w:rPr>
        <w:t>з</w:t>
      </w:r>
      <w:r w:rsidRPr="000603D2">
        <w:rPr>
          <w:sz w:val="22"/>
          <w:szCs w:val="22"/>
        </w:rPr>
        <w:t>а</w:t>
      </w:r>
      <w:r w:rsidRPr="000603D2">
        <w:rPr>
          <w:spacing w:val="9"/>
          <w:sz w:val="22"/>
          <w:szCs w:val="22"/>
        </w:rPr>
        <w:t xml:space="preserve"> </w:t>
      </w:r>
      <w:r w:rsidRPr="000603D2">
        <w:rPr>
          <w:sz w:val="22"/>
          <w:szCs w:val="22"/>
        </w:rPr>
        <w:t>у</w:t>
      </w:r>
      <w:r w:rsidRPr="000603D2">
        <w:rPr>
          <w:spacing w:val="-7"/>
          <w:sz w:val="22"/>
          <w:szCs w:val="22"/>
        </w:rPr>
        <w:t xml:space="preserve"> </w:t>
      </w:r>
      <w:r w:rsidRPr="000603D2">
        <w:rPr>
          <w:sz w:val="22"/>
          <w:szCs w:val="22"/>
        </w:rPr>
        <w:t>ро</w:t>
      </w:r>
      <w:r w:rsidRPr="000603D2">
        <w:rPr>
          <w:spacing w:val="1"/>
          <w:sz w:val="22"/>
          <w:szCs w:val="22"/>
        </w:rPr>
        <w:t>к</w:t>
      </w:r>
      <w:r w:rsidRPr="000603D2">
        <w:rPr>
          <w:sz w:val="22"/>
          <w:szCs w:val="22"/>
        </w:rPr>
        <w:t>ов</w:t>
      </w:r>
      <w:r w:rsidRPr="000603D2">
        <w:rPr>
          <w:spacing w:val="1"/>
          <w:sz w:val="22"/>
          <w:szCs w:val="22"/>
        </w:rPr>
        <w:t>и</w:t>
      </w:r>
      <w:r w:rsidRPr="000603D2">
        <w:rPr>
          <w:sz w:val="22"/>
          <w:szCs w:val="22"/>
        </w:rPr>
        <w:t>ма</w:t>
      </w:r>
      <w:r w:rsidRPr="000603D2">
        <w:rPr>
          <w:spacing w:val="4"/>
          <w:sz w:val="22"/>
          <w:szCs w:val="22"/>
        </w:rPr>
        <w:t xml:space="preserve"> </w:t>
      </w:r>
      <w:r w:rsidRPr="000603D2">
        <w:rPr>
          <w:sz w:val="22"/>
          <w:szCs w:val="22"/>
        </w:rPr>
        <w:t xml:space="preserve">и </w:t>
      </w:r>
      <w:r w:rsidRPr="000603D2">
        <w:rPr>
          <w:spacing w:val="1"/>
          <w:sz w:val="22"/>
          <w:szCs w:val="22"/>
        </w:rPr>
        <w:t>н</w:t>
      </w:r>
      <w:r w:rsidRPr="000603D2">
        <w:rPr>
          <w:sz w:val="22"/>
          <w:szCs w:val="22"/>
        </w:rPr>
        <w:t>а</w:t>
      </w:r>
      <w:r w:rsidRPr="000603D2">
        <w:rPr>
          <w:spacing w:val="-1"/>
          <w:sz w:val="22"/>
          <w:szCs w:val="22"/>
        </w:rPr>
        <w:t xml:space="preserve"> </w:t>
      </w:r>
      <w:r w:rsidRPr="000603D2">
        <w:rPr>
          <w:spacing w:val="1"/>
          <w:sz w:val="22"/>
          <w:szCs w:val="22"/>
        </w:rPr>
        <w:t>н</w:t>
      </w:r>
      <w:r w:rsidRPr="000603D2">
        <w:rPr>
          <w:spacing w:val="-1"/>
          <w:sz w:val="22"/>
          <w:szCs w:val="22"/>
        </w:rPr>
        <w:t>а</w:t>
      </w:r>
      <w:r w:rsidRPr="000603D2">
        <w:rPr>
          <w:sz w:val="22"/>
          <w:szCs w:val="22"/>
        </w:rPr>
        <w:t>ч</w:t>
      </w:r>
      <w:r w:rsidRPr="000603D2">
        <w:rPr>
          <w:spacing w:val="1"/>
          <w:sz w:val="22"/>
          <w:szCs w:val="22"/>
        </w:rPr>
        <w:t>и</w:t>
      </w:r>
      <w:r w:rsidRPr="000603D2">
        <w:rPr>
          <w:sz w:val="22"/>
          <w:szCs w:val="22"/>
        </w:rPr>
        <w:t>н</w:t>
      </w:r>
      <w:r w:rsidRPr="000603D2">
        <w:rPr>
          <w:spacing w:val="1"/>
          <w:sz w:val="22"/>
          <w:szCs w:val="22"/>
        </w:rPr>
        <w:t xml:space="preserve"> п</w:t>
      </w:r>
      <w:r w:rsidRPr="000603D2">
        <w:rPr>
          <w:sz w:val="22"/>
          <w:szCs w:val="22"/>
        </w:rPr>
        <w:t>р</w:t>
      </w:r>
      <w:r w:rsidRPr="000603D2">
        <w:rPr>
          <w:spacing w:val="-1"/>
          <w:sz w:val="22"/>
          <w:szCs w:val="22"/>
        </w:rPr>
        <w:t>е</w:t>
      </w:r>
      <w:r w:rsidRPr="000603D2">
        <w:rPr>
          <w:sz w:val="22"/>
          <w:szCs w:val="22"/>
        </w:rPr>
        <w:t>дв</w:t>
      </w:r>
      <w:r w:rsidRPr="000603D2">
        <w:rPr>
          <w:spacing w:val="1"/>
          <w:sz w:val="22"/>
          <w:szCs w:val="22"/>
        </w:rPr>
        <w:t>и</w:t>
      </w:r>
      <w:r w:rsidRPr="000603D2">
        <w:rPr>
          <w:sz w:val="22"/>
          <w:szCs w:val="22"/>
        </w:rPr>
        <w:t>ђ</w:t>
      </w:r>
      <w:r w:rsidRPr="000603D2">
        <w:rPr>
          <w:spacing w:val="-3"/>
          <w:sz w:val="22"/>
          <w:szCs w:val="22"/>
        </w:rPr>
        <w:t>е</w:t>
      </w:r>
      <w:r w:rsidRPr="000603D2">
        <w:rPr>
          <w:sz w:val="22"/>
          <w:szCs w:val="22"/>
        </w:rPr>
        <w:t>н</w:t>
      </w:r>
      <w:r w:rsidRPr="000603D2">
        <w:rPr>
          <w:spacing w:val="6"/>
          <w:sz w:val="22"/>
          <w:szCs w:val="22"/>
        </w:rPr>
        <w:t xml:space="preserve"> </w:t>
      </w:r>
      <w:r w:rsidRPr="000603D2">
        <w:rPr>
          <w:spacing w:val="-5"/>
          <w:sz w:val="22"/>
          <w:szCs w:val="22"/>
          <w:lang w:val="sr-Cyrl-CS"/>
        </w:rPr>
        <w:t>оквирног споразума</w:t>
      </w:r>
      <w:r w:rsidRPr="000603D2">
        <w:rPr>
          <w:sz w:val="22"/>
          <w:szCs w:val="22"/>
        </w:rPr>
        <w:t xml:space="preserve">, </w:t>
      </w:r>
      <w:r w:rsidRPr="000603D2">
        <w:rPr>
          <w:spacing w:val="1"/>
          <w:sz w:val="22"/>
          <w:szCs w:val="22"/>
        </w:rPr>
        <w:t>н</w:t>
      </w:r>
      <w:r w:rsidRPr="000603D2">
        <w:rPr>
          <w:spacing w:val="-1"/>
          <w:sz w:val="22"/>
          <w:szCs w:val="22"/>
        </w:rPr>
        <w:t>а</w:t>
      </w:r>
      <w:r w:rsidRPr="000603D2">
        <w:rPr>
          <w:spacing w:val="5"/>
          <w:sz w:val="22"/>
          <w:szCs w:val="22"/>
        </w:rPr>
        <w:t>р</w:t>
      </w:r>
      <w:r w:rsidRPr="000603D2">
        <w:rPr>
          <w:spacing w:val="-10"/>
          <w:sz w:val="22"/>
          <w:szCs w:val="22"/>
        </w:rPr>
        <w:t>у</w:t>
      </w:r>
      <w:r w:rsidRPr="000603D2">
        <w:rPr>
          <w:sz w:val="22"/>
          <w:szCs w:val="22"/>
        </w:rPr>
        <w:t>ч</w:t>
      </w:r>
      <w:r w:rsidRPr="000603D2">
        <w:rPr>
          <w:spacing w:val="1"/>
          <w:sz w:val="22"/>
          <w:szCs w:val="22"/>
        </w:rPr>
        <w:t>и</w:t>
      </w:r>
      <w:r w:rsidRPr="000603D2">
        <w:rPr>
          <w:spacing w:val="3"/>
          <w:sz w:val="22"/>
          <w:szCs w:val="22"/>
        </w:rPr>
        <w:t>л</w:t>
      </w:r>
      <w:r w:rsidRPr="000603D2">
        <w:rPr>
          <w:spacing w:val="-1"/>
          <w:sz w:val="22"/>
          <w:szCs w:val="22"/>
        </w:rPr>
        <w:t>а</w:t>
      </w:r>
      <w:r w:rsidRPr="000603D2">
        <w:rPr>
          <w:sz w:val="22"/>
          <w:szCs w:val="22"/>
        </w:rPr>
        <w:t>ц</w:t>
      </w:r>
      <w:r w:rsidRPr="000603D2">
        <w:rPr>
          <w:spacing w:val="1"/>
          <w:sz w:val="22"/>
          <w:szCs w:val="22"/>
        </w:rPr>
        <w:t xml:space="preserve"> </w:t>
      </w:r>
      <w:r w:rsidRPr="000603D2">
        <w:rPr>
          <w:sz w:val="22"/>
          <w:szCs w:val="22"/>
        </w:rPr>
        <w:t>р</w:t>
      </w:r>
      <w:r w:rsidRPr="000603D2">
        <w:rPr>
          <w:spacing w:val="-1"/>
          <w:sz w:val="22"/>
          <w:szCs w:val="22"/>
        </w:rPr>
        <w:t>еа</w:t>
      </w:r>
      <w:r w:rsidRPr="000603D2">
        <w:rPr>
          <w:spacing w:val="3"/>
          <w:sz w:val="22"/>
          <w:szCs w:val="22"/>
        </w:rPr>
        <w:t>л</w:t>
      </w:r>
      <w:r w:rsidRPr="000603D2">
        <w:rPr>
          <w:spacing w:val="1"/>
          <w:sz w:val="22"/>
          <w:szCs w:val="22"/>
        </w:rPr>
        <w:t>и</w:t>
      </w:r>
      <w:r w:rsidRPr="000603D2">
        <w:rPr>
          <w:spacing w:val="6"/>
          <w:sz w:val="22"/>
          <w:szCs w:val="22"/>
        </w:rPr>
        <w:t>з</w:t>
      </w:r>
      <w:r w:rsidRPr="000603D2">
        <w:rPr>
          <w:spacing w:val="-12"/>
          <w:sz w:val="22"/>
          <w:szCs w:val="22"/>
        </w:rPr>
        <w:t>у</w:t>
      </w:r>
      <w:r w:rsidRPr="000603D2">
        <w:rPr>
          <w:sz w:val="22"/>
          <w:szCs w:val="22"/>
        </w:rPr>
        <w:t>је</w:t>
      </w:r>
      <w:r w:rsidRPr="000603D2">
        <w:rPr>
          <w:spacing w:val="2"/>
          <w:sz w:val="22"/>
          <w:szCs w:val="22"/>
        </w:rPr>
        <w:t xml:space="preserve"> </w:t>
      </w:r>
      <w:r w:rsidRPr="000603D2">
        <w:rPr>
          <w:spacing w:val="-1"/>
          <w:sz w:val="22"/>
          <w:szCs w:val="22"/>
        </w:rPr>
        <w:t>с</w:t>
      </w:r>
      <w:r w:rsidRPr="000603D2">
        <w:rPr>
          <w:sz w:val="22"/>
          <w:szCs w:val="22"/>
        </w:rPr>
        <w:t>р</w:t>
      </w:r>
      <w:r w:rsidRPr="000603D2">
        <w:rPr>
          <w:spacing w:val="-1"/>
          <w:sz w:val="22"/>
          <w:szCs w:val="22"/>
        </w:rPr>
        <w:t>е</w:t>
      </w:r>
      <w:r w:rsidRPr="000603D2">
        <w:rPr>
          <w:sz w:val="22"/>
          <w:szCs w:val="22"/>
        </w:rPr>
        <w:t>д</w:t>
      </w:r>
      <w:r w:rsidRPr="000603D2">
        <w:rPr>
          <w:spacing w:val="-1"/>
          <w:sz w:val="22"/>
          <w:szCs w:val="22"/>
        </w:rPr>
        <w:t>с</w:t>
      </w:r>
      <w:r w:rsidRPr="000603D2">
        <w:rPr>
          <w:sz w:val="22"/>
          <w:szCs w:val="22"/>
        </w:rPr>
        <w:t xml:space="preserve">тво </w:t>
      </w:r>
      <w:r w:rsidRPr="000603D2">
        <w:rPr>
          <w:spacing w:val="1"/>
          <w:sz w:val="22"/>
          <w:szCs w:val="22"/>
        </w:rPr>
        <w:t>фин</w:t>
      </w:r>
      <w:r w:rsidRPr="000603D2">
        <w:rPr>
          <w:spacing w:val="-1"/>
          <w:sz w:val="22"/>
          <w:szCs w:val="22"/>
        </w:rPr>
        <w:t>а</w:t>
      </w:r>
      <w:r w:rsidRPr="000603D2">
        <w:rPr>
          <w:spacing w:val="1"/>
          <w:sz w:val="22"/>
          <w:szCs w:val="22"/>
        </w:rPr>
        <w:t>н</w:t>
      </w:r>
      <w:r w:rsidRPr="000603D2">
        <w:rPr>
          <w:spacing w:val="-1"/>
          <w:sz w:val="22"/>
          <w:szCs w:val="22"/>
        </w:rPr>
        <w:t>с</w:t>
      </w:r>
      <w:r w:rsidRPr="000603D2">
        <w:rPr>
          <w:spacing w:val="1"/>
          <w:sz w:val="22"/>
          <w:szCs w:val="22"/>
        </w:rPr>
        <w:t>и</w:t>
      </w:r>
      <w:r w:rsidRPr="000603D2">
        <w:rPr>
          <w:sz w:val="22"/>
          <w:szCs w:val="22"/>
        </w:rPr>
        <w:t>ј</w:t>
      </w:r>
      <w:r w:rsidRPr="000603D2">
        <w:rPr>
          <w:spacing w:val="-1"/>
          <w:sz w:val="22"/>
          <w:szCs w:val="22"/>
        </w:rPr>
        <w:t>с</w:t>
      </w:r>
      <w:r w:rsidRPr="000603D2">
        <w:rPr>
          <w:spacing w:val="1"/>
          <w:sz w:val="22"/>
          <w:szCs w:val="22"/>
        </w:rPr>
        <w:t>к</w:t>
      </w:r>
      <w:r w:rsidRPr="000603D2">
        <w:rPr>
          <w:sz w:val="22"/>
          <w:szCs w:val="22"/>
        </w:rPr>
        <w:t>ог о</w:t>
      </w:r>
      <w:r w:rsidRPr="000603D2">
        <w:rPr>
          <w:spacing w:val="1"/>
          <w:sz w:val="22"/>
          <w:szCs w:val="22"/>
        </w:rPr>
        <w:t>б</w:t>
      </w:r>
      <w:r w:rsidRPr="000603D2">
        <w:rPr>
          <w:spacing w:val="-1"/>
          <w:sz w:val="22"/>
          <w:szCs w:val="22"/>
        </w:rPr>
        <w:t>е</w:t>
      </w:r>
      <w:r w:rsidRPr="000603D2">
        <w:rPr>
          <w:spacing w:val="1"/>
          <w:sz w:val="22"/>
          <w:szCs w:val="22"/>
        </w:rPr>
        <w:t>з</w:t>
      </w:r>
      <w:r w:rsidRPr="000603D2">
        <w:rPr>
          <w:sz w:val="22"/>
          <w:szCs w:val="22"/>
        </w:rPr>
        <w:t>б</w:t>
      </w:r>
      <w:r w:rsidRPr="000603D2">
        <w:rPr>
          <w:spacing w:val="-1"/>
          <w:sz w:val="22"/>
          <w:szCs w:val="22"/>
        </w:rPr>
        <w:t>е</w:t>
      </w:r>
      <w:r w:rsidRPr="000603D2">
        <w:rPr>
          <w:sz w:val="22"/>
          <w:szCs w:val="22"/>
        </w:rPr>
        <w:t>ђ</w:t>
      </w:r>
      <w:r w:rsidRPr="000603D2">
        <w:rPr>
          <w:spacing w:val="-3"/>
          <w:sz w:val="22"/>
          <w:szCs w:val="22"/>
        </w:rPr>
        <w:t>е</w:t>
      </w:r>
      <w:r w:rsidRPr="000603D2">
        <w:rPr>
          <w:spacing w:val="-1"/>
          <w:sz w:val="22"/>
          <w:szCs w:val="22"/>
        </w:rPr>
        <w:t>њ</w:t>
      </w:r>
      <w:r w:rsidRPr="000603D2">
        <w:rPr>
          <w:spacing w:val="-3"/>
          <w:sz w:val="22"/>
          <w:szCs w:val="22"/>
        </w:rPr>
        <w:t>а</w:t>
      </w:r>
      <w:r w:rsidRPr="000603D2">
        <w:rPr>
          <w:sz w:val="22"/>
          <w:szCs w:val="22"/>
        </w:rPr>
        <w:t>.</w:t>
      </w:r>
    </w:p>
    <w:p w:rsidR="007A1F49" w:rsidRPr="000603D2" w:rsidRDefault="007A1F49" w:rsidP="007A1F49">
      <w:pPr>
        <w:spacing w:line="200" w:lineRule="exact"/>
        <w:ind w:right="75"/>
        <w:rPr>
          <w:sz w:val="22"/>
          <w:szCs w:val="22"/>
        </w:rPr>
      </w:pPr>
    </w:p>
    <w:p w:rsidR="007A1F49" w:rsidRPr="000603D2" w:rsidRDefault="007A1F49" w:rsidP="007A1F49">
      <w:pPr>
        <w:spacing w:line="200" w:lineRule="exact"/>
        <w:ind w:right="75"/>
        <w:rPr>
          <w:sz w:val="22"/>
          <w:szCs w:val="22"/>
        </w:rPr>
      </w:pPr>
    </w:p>
    <w:p w:rsidR="007A1F49" w:rsidRPr="000603D2" w:rsidRDefault="007A1F49" w:rsidP="007A1F49">
      <w:pPr>
        <w:pStyle w:val="BankNormal"/>
        <w:spacing w:after="120"/>
        <w:jc w:val="center"/>
        <w:rPr>
          <w:sz w:val="22"/>
          <w:szCs w:val="22"/>
          <w:lang w:val="sr-Cyrl-RS"/>
        </w:rPr>
      </w:pPr>
    </w:p>
    <w:p w:rsidR="007A1F49" w:rsidRPr="000603D2" w:rsidRDefault="007A1F49" w:rsidP="007A1F49">
      <w:pPr>
        <w:pStyle w:val="BankNormal"/>
        <w:spacing w:after="120"/>
        <w:jc w:val="center"/>
        <w:rPr>
          <w:sz w:val="22"/>
          <w:szCs w:val="22"/>
          <w:lang w:val="sr-Cyrl-RS"/>
        </w:rPr>
      </w:pPr>
    </w:p>
    <w:tbl>
      <w:tblPr>
        <w:tblW w:w="9240" w:type="dxa"/>
        <w:tblInd w:w="93" w:type="dxa"/>
        <w:tblLook w:val="04A0" w:firstRow="1" w:lastRow="0" w:firstColumn="1" w:lastColumn="0" w:noHBand="0" w:noVBand="1"/>
      </w:tblPr>
      <w:tblGrid>
        <w:gridCol w:w="960"/>
        <w:gridCol w:w="2240"/>
        <w:gridCol w:w="520"/>
        <w:gridCol w:w="681"/>
        <w:gridCol w:w="380"/>
        <w:gridCol w:w="4459"/>
      </w:tblGrid>
      <w:tr w:rsidR="007A1F49" w:rsidRPr="000603D2" w:rsidTr="007A1F49">
        <w:trPr>
          <w:trHeight w:val="402"/>
        </w:trPr>
        <w:tc>
          <w:tcPr>
            <w:tcW w:w="960" w:type="dxa"/>
            <w:tcBorders>
              <w:top w:val="nil"/>
              <w:left w:val="nil"/>
              <w:bottom w:val="nil"/>
              <w:right w:val="nil"/>
            </w:tcBorders>
            <w:shd w:val="clear" w:color="auto" w:fill="auto"/>
            <w:vAlign w:val="center"/>
            <w:hideMark/>
          </w:tcPr>
          <w:p w:rsidR="007A1F49" w:rsidRPr="000603D2" w:rsidRDefault="007A1F49" w:rsidP="007A1F49">
            <w:pPr>
              <w:jc w:val="center"/>
              <w:rPr>
                <w:color w:val="000000"/>
                <w:sz w:val="22"/>
                <w:szCs w:val="22"/>
              </w:rPr>
            </w:pPr>
            <w:r w:rsidRPr="000603D2">
              <w:rPr>
                <w:color w:val="000000"/>
                <w:sz w:val="22"/>
                <w:szCs w:val="22"/>
              </w:rPr>
              <w:t>У</w:t>
            </w:r>
          </w:p>
        </w:tc>
        <w:tc>
          <w:tcPr>
            <w:tcW w:w="2240" w:type="dxa"/>
            <w:tcBorders>
              <w:top w:val="nil"/>
              <w:left w:val="nil"/>
              <w:bottom w:val="single" w:sz="4" w:space="0" w:color="auto"/>
              <w:right w:val="nil"/>
            </w:tcBorders>
            <w:shd w:val="clear" w:color="auto" w:fill="auto"/>
            <w:vAlign w:val="center"/>
            <w:hideMark/>
          </w:tcPr>
          <w:p w:rsidR="007A1F49" w:rsidRPr="000603D2" w:rsidRDefault="007A1F49" w:rsidP="007A1F49">
            <w:pPr>
              <w:jc w:val="center"/>
              <w:rPr>
                <w:color w:val="000000"/>
                <w:sz w:val="22"/>
                <w:szCs w:val="22"/>
              </w:rPr>
            </w:pPr>
          </w:p>
        </w:tc>
        <w:tc>
          <w:tcPr>
            <w:tcW w:w="520" w:type="dxa"/>
            <w:tcBorders>
              <w:top w:val="nil"/>
              <w:left w:val="nil"/>
              <w:bottom w:val="nil"/>
              <w:right w:val="nil"/>
            </w:tcBorders>
            <w:shd w:val="clear" w:color="auto" w:fill="auto"/>
            <w:vAlign w:val="center"/>
            <w:hideMark/>
          </w:tcPr>
          <w:p w:rsidR="007A1F49" w:rsidRPr="000603D2" w:rsidRDefault="007A1F49" w:rsidP="007A1F49">
            <w:pPr>
              <w:jc w:val="center"/>
              <w:rPr>
                <w:color w:val="000000"/>
                <w:sz w:val="22"/>
                <w:szCs w:val="22"/>
              </w:rPr>
            </w:pPr>
          </w:p>
        </w:tc>
        <w:tc>
          <w:tcPr>
            <w:tcW w:w="680" w:type="dxa"/>
            <w:tcBorders>
              <w:top w:val="nil"/>
              <w:left w:val="nil"/>
              <w:bottom w:val="nil"/>
              <w:right w:val="nil"/>
            </w:tcBorders>
            <w:shd w:val="clear" w:color="auto" w:fill="auto"/>
            <w:vAlign w:val="center"/>
            <w:hideMark/>
          </w:tcPr>
          <w:p w:rsidR="007A1F49" w:rsidRPr="000603D2" w:rsidRDefault="007A1F49" w:rsidP="007A1F49">
            <w:pPr>
              <w:jc w:val="center"/>
              <w:rPr>
                <w:color w:val="000000"/>
                <w:sz w:val="22"/>
                <w:szCs w:val="22"/>
              </w:rPr>
            </w:pPr>
          </w:p>
        </w:tc>
        <w:tc>
          <w:tcPr>
            <w:tcW w:w="380" w:type="dxa"/>
            <w:tcBorders>
              <w:top w:val="nil"/>
              <w:left w:val="nil"/>
              <w:bottom w:val="nil"/>
              <w:right w:val="nil"/>
            </w:tcBorders>
            <w:shd w:val="clear" w:color="auto" w:fill="auto"/>
            <w:vAlign w:val="center"/>
            <w:hideMark/>
          </w:tcPr>
          <w:p w:rsidR="007A1F49" w:rsidRPr="000603D2" w:rsidRDefault="007A1F49" w:rsidP="007A1F49">
            <w:pPr>
              <w:jc w:val="center"/>
              <w:rPr>
                <w:color w:val="000000"/>
                <w:sz w:val="22"/>
                <w:szCs w:val="22"/>
              </w:rPr>
            </w:pPr>
          </w:p>
        </w:tc>
        <w:tc>
          <w:tcPr>
            <w:tcW w:w="4460" w:type="dxa"/>
            <w:tcBorders>
              <w:top w:val="nil"/>
              <w:left w:val="nil"/>
              <w:bottom w:val="nil"/>
              <w:right w:val="nil"/>
            </w:tcBorders>
            <w:shd w:val="clear" w:color="auto" w:fill="auto"/>
            <w:vAlign w:val="center"/>
            <w:hideMark/>
          </w:tcPr>
          <w:p w:rsidR="007A1F49" w:rsidRPr="000603D2" w:rsidRDefault="007A1F49" w:rsidP="007A1F49">
            <w:pPr>
              <w:jc w:val="center"/>
              <w:rPr>
                <w:color w:val="000000"/>
                <w:sz w:val="22"/>
                <w:szCs w:val="22"/>
              </w:rPr>
            </w:pPr>
            <w:r w:rsidRPr="000603D2">
              <w:rPr>
                <w:color w:val="000000"/>
                <w:sz w:val="22"/>
                <w:szCs w:val="22"/>
              </w:rPr>
              <w:t>Потпис овлашћеног лица</w:t>
            </w:r>
          </w:p>
        </w:tc>
      </w:tr>
      <w:tr w:rsidR="007A1F49" w:rsidRPr="000603D2" w:rsidTr="007A1F49">
        <w:trPr>
          <w:trHeight w:val="402"/>
        </w:trPr>
        <w:tc>
          <w:tcPr>
            <w:tcW w:w="960" w:type="dxa"/>
            <w:tcBorders>
              <w:top w:val="nil"/>
              <w:left w:val="nil"/>
              <w:bottom w:val="nil"/>
              <w:right w:val="nil"/>
            </w:tcBorders>
            <w:shd w:val="clear" w:color="auto" w:fill="auto"/>
            <w:vAlign w:val="center"/>
            <w:hideMark/>
          </w:tcPr>
          <w:p w:rsidR="007A1F49" w:rsidRPr="000603D2" w:rsidRDefault="007A1F49" w:rsidP="007A1F49">
            <w:pPr>
              <w:jc w:val="center"/>
              <w:rPr>
                <w:color w:val="000000"/>
                <w:sz w:val="22"/>
                <w:szCs w:val="22"/>
              </w:rPr>
            </w:pPr>
          </w:p>
        </w:tc>
        <w:tc>
          <w:tcPr>
            <w:tcW w:w="2240" w:type="dxa"/>
            <w:tcBorders>
              <w:top w:val="nil"/>
              <w:left w:val="nil"/>
              <w:bottom w:val="nil"/>
              <w:right w:val="nil"/>
            </w:tcBorders>
            <w:shd w:val="clear" w:color="auto" w:fill="auto"/>
            <w:vAlign w:val="center"/>
            <w:hideMark/>
          </w:tcPr>
          <w:p w:rsidR="007A1F49" w:rsidRPr="000603D2" w:rsidRDefault="007A1F49" w:rsidP="007A1F49">
            <w:pPr>
              <w:jc w:val="center"/>
              <w:rPr>
                <w:color w:val="000000"/>
                <w:sz w:val="22"/>
                <w:szCs w:val="22"/>
              </w:rPr>
            </w:pPr>
          </w:p>
        </w:tc>
        <w:tc>
          <w:tcPr>
            <w:tcW w:w="520" w:type="dxa"/>
            <w:tcBorders>
              <w:top w:val="nil"/>
              <w:left w:val="nil"/>
              <w:bottom w:val="nil"/>
              <w:right w:val="nil"/>
            </w:tcBorders>
            <w:shd w:val="clear" w:color="auto" w:fill="auto"/>
            <w:vAlign w:val="center"/>
            <w:hideMark/>
          </w:tcPr>
          <w:p w:rsidR="007A1F49" w:rsidRPr="000603D2" w:rsidRDefault="007A1F49" w:rsidP="007A1F49">
            <w:pPr>
              <w:jc w:val="center"/>
              <w:rPr>
                <w:color w:val="000000"/>
                <w:sz w:val="22"/>
                <w:szCs w:val="22"/>
              </w:rPr>
            </w:pPr>
          </w:p>
        </w:tc>
        <w:tc>
          <w:tcPr>
            <w:tcW w:w="680" w:type="dxa"/>
            <w:tcBorders>
              <w:top w:val="nil"/>
              <w:left w:val="nil"/>
              <w:bottom w:val="nil"/>
              <w:right w:val="nil"/>
            </w:tcBorders>
            <w:shd w:val="clear" w:color="auto" w:fill="auto"/>
            <w:vAlign w:val="center"/>
            <w:hideMark/>
          </w:tcPr>
          <w:p w:rsidR="007A1F49" w:rsidRPr="000603D2" w:rsidRDefault="007A1F49" w:rsidP="007A1F49">
            <w:pPr>
              <w:jc w:val="center"/>
              <w:rPr>
                <w:color w:val="000000"/>
                <w:sz w:val="22"/>
                <w:szCs w:val="22"/>
              </w:rPr>
            </w:pPr>
            <w:r w:rsidRPr="000603D2">
              <w:rPr>
                <w:color w:val="000000"/>
                <w:sz w:val="22"/>
                <w:szCs w:val="22"/>
              </w:rPr>
              <w:t>М.П.</w:t>
            </w:r>
          </w:p>
        </w:tc>
        <w:tc>
          <w:tcPr>
            <w:tcW w:w="380" w:type="dxa"/>
            <w:tcBorders>
              <w:top w:val="nil"/>
              <w:left w:val="nil"/>
              <w:bottom w:val="nil"/>
              <w:right w:val="nil"/>
            </w:tcBorders>
            <w:shd w:val="clear" w:color="auto" w:fill="auto"/>
            <w:vAlign w:val="center"/>
            <w:hideMark/>
          </w:tcPr>
          <w:p w:rsidR="007A1F49" w:rsidRPr="000603D2" w:rsidRDefault="007A1F49" w:rsidP="007A1F49">
            <w:pPr>
              <w:jc w:val="center"/>
              <w:rPr>
                <w:color w:val="000000"/>
                <w:sz w:val="22"/>
                <w:szCs w:val="22"/>
              </w:rPr>
            </w:pPr>
          </w:p>
        </w:tc>
        <w:tc>
          <w:tcPr>
            <w:tcW w:w="4460" w:type="dxa"/>
            <w:tcBorders>
              <w:top w:val="nil"/>
              <w:left w:val="nil"/>
              <w:bottom w:val="nil"/>
              <w:right w:val="nil"/>
            </w:tcBorders>
            <w:shd w:val="clear" w:color="auto" w:fill="auto"/>
            <w:vAlign w:val="center"/>
            <w:hideMark/>
          </w:tcPr>
          <w:p w:rsidR="007A1F49" w:rsidRPr="000603D2" w:rsidRDefault="007A1F49" w:rsidP="007A1F49">
            <w:pPr>
              <w:jc w:val="center"/>
              <w:rPr>
                <w:color w:val="000000"/>
                <w:sz w:val="22"/>
                <w:szCs w:val="22"/>
              </w:rPr>
            </w:pPr>
          </w:p>
        </w:tc>
      </w:tr>
      <w:tr w:rsidR="007A1F49" w:rsidRPr="000603D2" w:rsidTr="007A1F49">
        <w:trPr>
          <w:trHeight w:val="402"/>
        </w:trPr>
        <w:tc>
          <w:tcPr>
            <w:tcW w:w="960" w:type="dxa"/>
            <w:tcBorders>
              <w:top w:val="nil"/>
              <w:left w:val="nil"/>
              <w:bottom w:val="nil"/>
              <w:right w:val="nil"/>
            </w:tcBorders>
            <w:shd w:val="clear" w:color="auto" w:fill="auto"/>
            <w:vAlign w:val="center"/>
            <w:hideMark/>
          </w:tcPr>
          <w:p w:rsidR="007A1F49" w:rsidRPr="000603D2" w:rsidRDefault="007A1F49" w:rsidP="007A1F49">
            <w:pPr>
              <w:jc w:val="center"/>
              <w:rPr>
                <w:color w:val="000000"/>
                <w:sz w:val="22"/>
                <w:szCs w:val="22"/>
              </w:rPr>
            </w:pPr>
            <w:r w:rsidRPr="000603D2">
              <w:rPr>
                <w:color w:val="000000"/>
                <w:sz w:val="22"/>
                <w:szCs w:val="22"/>
              </w:rPr>
              <w:t>Датум:</w:t>
            </w:r>
          </w:p>
        </w:tc>
        <w:tc>
          <w:tcPr>
            <w:tcW w:w="2240" w:type="dxa"/>
            <w:tcBorders>
              <w:top w:val="nil"/>
              <w:left w:val="nil"/>
              <w:bottom w:val="single" w:sz="4" w:space="0" w:color="auto"/>
              <w:right w:val="nil"/>
            </w:tcBorders>
            <w:shd w:val="clear" w:color="auto" w:fill="auto"/>
            <w:vAlign w:val="center"/>
            <w:hideMark/>
          </w:tcPr>
          <w:p w:rsidR="007A1F49" w:rsidRPr="000603D2" w:rsidRDefault="007A1F49" w:rsidP="007A1F49">
            <w:pPr>
              <w:jc w:val="center"/>
              <w:rPr>
                <w:color w:val="000000"/>
                <w:sz w:val="22"/>
                <w:szCs w:val="22"/>
              </w:rPr>
            </w:pPr>
          </w:p>
        </w:tc>
        <w:tc>
          <w:tcPr>
            <w:tcW w:w="520" w:type="dxa"/>
            <w:tcBorders>
              <w:top w:val="nil"/>
              <w:left w:val="nil"/>
              <w:bottom w:val="nil"/>
              <w:right w:val="nil"/>
            </w:tcBorders>
            <w:shd w:val="clear" w:color="auto" w:fill="auto"/>
            <w:vAlign w:val="center"/>
            <w:hideMark/>
          </w:tcPr>
          <w:p w:rsidR="007A1F49" w:rsidRPr="000603D2" w:rsidRDefault="007A1F49" w:rsidP="007A1F49">
            <w:pPr>
              <w:jc w:val="center"/>
              <w:rPr>
                <w:color w:val="000000"/>
                <w:sz w:val="22"/>
                <w:szCs w:val="22"/>
              </w:rPr>
            </w:pPr>
          </w:p>
        </w:tc>
        <w:tc>
          <w:tcPr>
            <w:tcW w:w="680" w:type="dxa"/>
            <w:tcBorders>
              <w:top w:val="nil"/>
              <w:left w:val="nil"/>
              <w:bottom w:val="nil"/>
              <w:right w:val="nil"/>
            </w:tcBorders>
            <w:shd w:val="clear" w:color="auto" w:fill="auto"/>
            <w:vAlign w:val="center"/>
            <w:hideMark/>
          </w:tcPr>
          <w:p w:rsidR="007A1F49" w:rsidRPr="000603D2" w:rsidRDefault="007A1F49" w:rsidP="007A1F49">
            <w:pPr>
              <w:jc w:val="center"/>
              <w:rPr>
                <w:color w:val="000000"/>
                <w:sz w:val="22"/>
                <w:szCs w:val="22"/>
              </w:rPr>
            </w:pPr>
          </w:p>
        </w:tc>
        <w:tc>
          <w:tcPr>
            <w:tcW w:w="380" w:type="dxa"/>
            <w:tcBorders>
              <w:top w:val="nil"/>
              <w:left w:val="nil"/>
              <w:bottom w:val="nil"/>
              <w:right w:val="nil"/>
            </w:tcBorders>
            <w:shd w:val="clear" w:color="auto" w:fill="auto"/>
            <w:vAlign w:val="center"/>
            <w:hideMark/>
          </w:tcPr>
          <w:p w:rsidR="007A1F49" w:rsidRPr="000603D2" w:rsidRDefault="007A1F49" w:rsidP="007A1F49">
            <w:pPr>
              <w:jc w:val="center"/>
              <w:rPr>
                <w:color w:val="000000"/>
                <w:sz w:val="22"/>
                <w:szCs w:val="22"/>
              </w:rPr>
            </w:pPr>
          </w:p>
        </w:tc>
        <w:tc>
          <w:tcPr>
            <w:tcW w:w="4460" w:type="dxa"/>
            <w:tcBorders>
              <w:top w:val="nil"/>
              <w:left w:val="nil"/>
              <w:bottom w:val="single" w:sz="4" w:space="0" w:color="auto"/>
              <w:right w:val="nil"/>
            </w:tcBorders>
            <w:shd w:val="clear" w:color="auto" w:fill="auto"/>
            <w:vAlign w:val="center"/>
            <w:hideMark/>
          </w:tcPr>
          <w:p w:rsidR="007A1F49" w:rsidRPr="000603D2" w:rsidRDefault="007A1F49" w:rsidP="007A1F49">
            <w:pPr>
              <w:jc w:val="center"/>
              <w:rPr>
                <w:color w:val="000000"/>
                <w:sz w:val="22"/>
                <w:szCs w:val="22"/>
              </w:rPr>
            </w:pPr>
          </w:p>
        </w:tc>
      </w:tr>
    </w:tbl>
    <w:p w:rsidR="007A1F49" w:rsidRPr="000603D2" w:rsidRDefault="007A1F49" w:rsidP="007A1F49">
      <w:pPr>
        <w:ind w:right="75"/>
        <w:rPr>
          <w:b/>
          <w:sz w:val="22"/>
          <w:szCs w:val="22"/>
          <w:lang w:val="sr-Cyrl-RS"/>
        </w:rPr>
      </w:pPr>
    </w:p>
    <w:p w:rsidR="007A1F49" w:rsidRPr="000603D2" w:rsidRDefault="007A1F49" w:rsidP="007A1F49">
      <w:pPr>
        <w:ind w:right="75"/>
        <w:rPr>
          <w:b/>
          <w:sz w:val="22"/>
          <w:szCs w:val="22"/>
          <w:lang w:val="sr-Cyrl-RS"/>
        </w:rPr>
      </w:pPr>
    </w:p>
    <w:p w:rsidR="007A1F49" w:rsidRPr="000603D2" w:rsidRDefault="007A1F49" w:rsidP="007A1F49">
      <w:pPr>
        <w:spacing w:line="200" w:lineRule="exact"/>
        <w:ind w:right="75"/>
        <w:rPr>
          <w:sz w:val="22"/>
          <w:szCs w:val="22"/>
        </w:rPr>
      </w:pPr>
    </w:p>
    <w:p w:rsidR="007A1F49" w:rsidRPr="000603D2" w:rsidRDefault="007A1F49" w:rsidP="007A1F49">
      <w:pPr>
        <w:spacing w:line="200" w:lineRule="exact"/>
        <w:ind w:right="75"/>
        <w:rPr>
          <w:sz w:val="22"/>
          <w:szCs w:val="22"/>
        </w:rPr>
      </w:pPr>
    </w:p>
    <w:p w:rsidR="007A1F49" w:rsidRPr="000603D2" w:rsidRDefault="007A1F49" w:rsidP="007A1F49">
      <w:pPr>
        <w:spacing w:before="17" w:line="280" w:lineRule="exact"/>
        <w:ind w:right="75"/>
        <w:rPr>
          <w:sz w:val="22"/>
          <w:szCs w:val="22"/>
        </w:rPr>
      </w:pPr>
    </w:p>
    <w:p w:rsidR="007A1F49" w:rsidRPr="000603D2" w:rsidRDefault="007A1F49" w:rsidP="007A1F49">
      <w:pPr>
        <w:ind w:right="75"/>
        <w:rPr>
          <w:sz w:val="22"/>
          <w:szCs w:val="22"/>
        </w:rPr>
      </w:pPr>
      <w:r w:rsidRPr="000603D2">
        <w:rPr>
          <w:b/>
          <w:sz w:val="22"/>
          <w:szCs w:val="22"/>
        </w:rPr>
        <w:t>На</w:t>
      </w:r>
      <w:r w:rsidRPr="000603D2">
        <w:rPr>
          <w:b/>
          <w:spacing w:val="1"/>
          <w:sz w:val="22"/>
          <w:szCs w:val="22"/>
        </w:rPr>
        <w:t>п</w:t>
      </w:r>
      <w:r w:rsidRPr="000603D2">
        <w:rPr>
          <w:b/>
          <w:sz w:val="22"/>
          <w:szCs w:val="22"/>
        </w:rPr>
        <w:t>ом</w:t>
      </w:r>
      <w:r w:rsidRPr="000603D2">
        <w:rPr>
          <w:b/>
          <w:spacing w:val="-1"/>
          <w:sz w:val="22"/>
          <w:szCs w:val="22"/>
        </w:rPr>
        <w:t>е</w:t>
      </w:r>
      <w:r w:rsidRPr="000603D2">
        <w:rPr>
          <w:b/>
          <w:spacing w:val="1"/>
          <w:sz w:val="22"/>
          <w:szCs w:val="22"/>
        </w:rPr>
        <w:t>н</w:t>
      </w:r>
      <w:r w:rsidRPr="000603D2">
        <w:rPr>
          <w:b/>
          <w:spacing w:val="-1"/>
          <w:sz w:val="22"/>
          <w:szCs w:val="22"/>
        </w:rPr>
        <w:t>е</w:t>
      </w:r>
      <w:r w:rsidRPr="000603D2">
        <w:rPr>
          <w:b/>
          <w:sz w:val="22"/>
          <w:szCs w:val="22"/>
        </w:rPr>
        <w:t>:</w:t>
      </w:r>
    </w:p>
    <w:p w:rsidR="007A1F49" w:rsidRPr="008F4A73" w:rsidRDefault="007A1F49" w:rsidP="007A1F49">
      <w:pPr>
        <w:spacing w:line="260" w:lineRule="exact"/>
        <w:ind w:right="75"/>
      </w:pPr>
      <w:r w:rsidRPr="008F4A73">
        <w:rPr>
          <w:i/>
        </w:rPr>
        <w:t>Уко</w:t>
      </w:r>
      <w:r w:rsidRPr="008F4A73">
        <w:rPr>
          <w:i/>
          <w:spacing w:val="1"/>
        </w:rPr>
        <w:t>л</w:t>
      </w:r>
      <w:r w:rsidRPr="008F4A73">
        <w:rPr>
          <w:i/>
        </w:rPr>
        <w:t>и</w:t>
      </w:r>
      <w:r w:rsidRPr="008F4A73">
        <w:rPr>
          <w:i/>
          <w:spacing w:val="1"/>
        </w:rPr>
        <w:t>к</w:t>
      </w:r>
      <w:r w:rsidRPr="008F4A73">
        <w:rPr>
          <w:i/>
        </w:rPr>
        <w:t>о</w:t>
      </w:r>
      <w:r w:rsidRPr="008F4A73">
        <w:rPr>
          <w:i/>
          <w:spacing w:val="26"/>
        </w:rPr>
        <w:t xml:space="preserve"> </w:t>
      </w:r>
      <w:r w:rsidRPr="008F4A73">
        <w:rPr>
          <w:i/>
        </w:rPr>
        <w:t>по</w:t>
      </w:r>
      <w:r w:rsidRPr="008F4A73">
        <w:rPr>
          <w:i/>
          <w:spacing w:val="1"/>
        </w:rPr>
        <w:t>н</w:t>
      </w:r>
      <w:r w:rsidRPr="008F4A73">
        <w:rPr>
          <w:i/>
          <w:spacing w:val="-1"/>
        </w:rPr>
        <w:t>у</w:t>
      </w:r>
      <w:r w:rsidRPr="008F4A73">
        <w:rPr>
          <w:i/>
        </w:rPr>
        <w:t>ђа</w:t>
      </w:r>
      <w:r w:rsidRPr="008F4A73">
        <w:rPr>
          <w:i/>
          <w:spacing w:val="1"/>
        </w:rPr>
        <w:t>ч</w:t>
      </w:r>
      <w:r w:rsidRPr="008F4A73">
        <w:rPr>
          <w:i/>
        </w:rPr>
        <w:t>и</w:t>
      </w:r>
      <w:r w:rsidRPr="008F4A73">
        <w:rPr>
          <w:i/>
          <w:spacing w:val="26"/>
        </w:rPr>
        <w:t xml:space="preserve"> </w:t>
      </w:r>
      <w:r w:rsidRPr="008F4A73">
        <w:rPr>
          <w:i/>
        </w:rPr>
        <w:t>по</w:t>
      </w:r>
      <w:r w:rsidRPr="008F4A73">
        <w:rPr>
          <w:i/>
          <w:spacing w:val="-1"/>
        </w:rPr>
        <w:t>дн</w:t>
      </w:r>
      <w:r w:rsidRPr="008F4A73">
        <w:rPr>
          <w:i/>
        </w:rPr>
        <w:t>о</w:t>
      </w:r>
      <w:r w:rsidRPr="008F4A73">
        <w:rPr>
          <w:i/>
          <w:spacing w:val="-1"/>
        </w:rPr>
        <w:t>с</w:t>
      </w:r>
      <w:r w:rsidRPr="008F4A73">
        <w:rPr>
          <w:i/>
        </w:rPr>
        <w:t>е</w:t>
      </w:r>
      <w:r w:rsidRPr="008F4A73">
        <w:rPr>
          <w:i/>
          <w:spacing w:val="23"/>
        </w:rPr>
        <w:t xml:space="preserve"> </w:t>
      </w:r>
      <w:r w:rsidRPr="008F4A73">
        <w:rPr>
          <w:i/>
        </w:rPr>
        <w:t>зај</w:t>
      </w:r>
      <w:r w:rsidRPr="008F4A73">
        <w:rPr>
          <w:i/>
          <w:spacing w:val="-1"/>
        </w:rPr>
        <w:t>е</w:t>
      </w:r>
      <w:r w:rsidRPr="008F4A73">
        <w:rPr>
          <w:i/>
          <w:spacing w:val="1"/>
        </w:rPr>
        <w:t>дн</w:t>
      </w:r>
      <w:r w:rsidRPr="008F4A73">
        <w:rPr>
          <w:i/>
        </w:rPr>
        <w:t>ичку</w:t>
      </w:r>
      <w:r w:rsidRPr="008F4A73">
        <w:rPr>
          <w:i/>
          <w:spacing w:val="26"/>
        </w:rPr>
        <w:t xml:space="preserve"> </w:t>
      </w:r>
      <w:r w:rsidRPr="008F4A73">
        <w:rPr>
          <w:i/>
        </w:rPr>
        <w:t>по</w:t>
      </w:r>
      <w:r w:rsidRPr="008F4A73">
        <w:rPr>
          <w:i/>
          <w:spacing w:val="1"/>
        </w:rPr>
        <w:t>н</w:t>
      </w:r>
      <w:r w:rsidRPr="008F4A73">
        <w:rPr>
          <w:i/>
          <w:spacing w:val="-1"/>
        </w:rPr>
        <w:t>у</w:t>
      </w:r>
      <w:r w:rsidRPr="008F4A73">
        <w:rPr>
          <w:i/>
          <w:spacing w:val="1"/>
        </w:rPr>
        <w:t>д</w:t>
      </w:r>
      <w:r w:rsidRPr="008F4A73">
        <w:rPr>
          <w:i/>
          <w:spacing w:val="-1"/>
        </w:rPr>
        <w:t>у</w:t>
      </w:r>
      <w:r w:rsidRPr="008F4A73">
        <w:rPr>
          <w:i/>
        </w:rPr>
        <w:t>,</w:t>
      </w:r>
      <w:r w:rsidRPr="008F4A73">
        <w:rPr>
          <w:i/>
          <w:spacing w:val="26"/>
        </w:rPr>
        <w:t xml:space="preserve"> </w:t>
      </w:r>
      <w:r w:rsidRPr="008F4A73">
        <w:rPr>
          <w:i/>
        </w:rPr>
        <w:t>гр</w:t>
      </w:r>
      <w:r w:rsidRPr="008F4A73">
        <w:rPr>
          <w:i/>
          <w:spacing w:val="-1"/>
        </w:rPr>
        <w:t>у</w:t>
      </w:r>
      <w:r w:rsidRPr="008F4A73">
        <w:rPr>
          <w:i/>
        </w:rPr>
        <w:t>па</w:t>
      </w:r>
      <w:r w:rsidRPr="008F4A73">
        <w:rPr>
          <w:i/>
          <w:spacing w:val="26"/>
        </w:rPr>
        <w:t xml:space="preserve"> </w:t>
      </w:r>
      <w:r w:rsidRPr="008F4A73">
        <w:rPr>
          <w:i/>
        </w:rPr>
        <w:t>по</w:t>
      </w:r>
      <w:r w:rsidRPr="008F4A73">
        <w:rPr>
          <w:i/>
          <w:spacing w:val="1"/>
        </w:rPr>
        <w:t>н</w:t>
      </w:r>
      <w:r w:rsidRPr="008F4A73">
        <w:rPr>
          <w:i/>
          <w:spacing w:val="-1"/>
        </w:rPr>
        <w:t>у</w:t>
      </w:r>
      <w:r w:rsidRPr="008F4A73">
        <w:rPr>
          <w:i/>
        </w:rPr>
        <w:t>ђа</w:t>
      </w:r>
      <w:r w:rsidRPr="008F4A73">
        <w:rPr>
          <w:i/>
          <w:spacing w:val="1"/>
        </w:rPr>
        <w:t>ч</w:t>
      </w:r>
      <w:r w:rsidRPr="008F4A73">
        <w:rPr>
          <w:i/>
        </w:rPr>
        <w:t>а</w:t>
      </w:r>
      <w:r w:rsidRPr="008F4A73">
        <w:rPr>
          <w:i/>
          <w:spacing w:val="26"/>
        </w:rPr>
        <w:t xml:space="preserve"> </w:t>
      </w:r>
      <w:r w:rsidRPr="008F4A73">
        <w:rPr>
          <w:i/>
        </w:rPr>
        <w:t>може</w:t>
      </w:r>
      <w:r w:rsidRPr="008F4A73">
        <w:rPr>
          <w:i/>
          <w:spacing w:val="26"/>
        </w:rPr>
        <w:t xml:space="preserve"> </w:t>
      </w:r>
      <w:r w:rsidRPr="008F4A73">
        <w:rPr>
          <w:i/>
          <w:spacing w:val="1"/>
        </w:rPr>
        <w:t>д</w:t>
      </w:r>
      <w:r w:rsidRPr="008F4A73">
        <w:rPr>
          <w:i/>
        </w:rPr>
        <w:t>а</w:t>
      </w:r>
      <w:r w:rsidRPr="008F4A73">
        <w:rPr>
          <w:i/>
          <w:spacing w:val="26"/>
        </w:rPr>
        <w:t xml:space="preserve"> </w:t>
      </w:r>
      <w:r w:rsidRPr="008F4A73">
        <w:rPr>
          <w:i/>
          <w:spacing w:val="-1"/>
        </w:rPr>
        <w:t>с</w:t>
      </w:r>
      <w:r w:rsidRPr="008F4A73">
        <w:rPr>
          <w:i/>
        </w:rPr>
        <w:t>е</w:t>
      </w:r>
      <w:r w:rsidRPr="008F4A73">
        <w:rPr>
          <w:i/>
          <w:spacing w:val="23"/>
        </w:rPr>
        <w:t xml:space="preserve"> </w:t>
      </w:r>
      <w:r w:rsidRPr="008F4A73">
        <w:rPr>
          <w:i/>
        </w:rPr>
        <w:t>опр</w:t>
      </w:r>
      <w:r w:rsidRPr="008F4A73">
        <w:rPr>
          <w:i/>
          <w:spacing w:val="-1"/>
        </w:rPr>
        <w:t>е</w:t>
      </w:r>
      <w:r w:rsidRPr="008F4A73">
        <w:rPr>
          <w:i/>
          <w:spacing w:val="1"/>
        </w:rPr>
        <w:t>д</w:t>
      </w:r>
      <w:r w:rsidRPr="008F4A73">
        <w:rPr>
          <w:i/>
          <w:spacing w:val="-1"/>
        </w:rPr>
        <w:t>е</w:t>
      </w:r>
      <w:r w:rsidRPr="008F4A73">
        <w:rPr>
          <w:i/>
          <w:spacing w:val="1"/>
        </w:rPr>
        <w:t>л</w:t>
      </w:r>
      <w:r w:rsidRPr="008F4A73">
        <w:rPr>
          <w:i/>
        </w:rPr>
        <w:t>и</w:t>
      </w:r>
      <w:r w:rsidRPr="008F4A73">
        <w:rPr>
          <w:i/>
          <w:spacing w:val="26"/>
        </w:rPr>
        <w:t xml:space="preserve"> </w:t>
      </w:r>
      <w:r w:rsidRPr="008F4A73">
        <w:rPr>
          <w:i/>
          <w:spacing w:val="1"/>
        </w:rPr>
        <w:t>д</w:t>
      </w:r>
      <w:r w:rsidRPr="008F4A73">
        <w:rPr>
          <w:i/>
        </w:rPr>
        <w:t>а</w:t>
      </w:r>
    </w:p>
    <w:p w:rsidR="007A1F49" w:rsidRDefault="007A1F49" w:rsidP="007A1F49">
      <w:pPr>
        <w:spacing w:line="260" w:lineRule="exact"/>
        <w:ind w:right="75"/>
        <w:rPr>
          <w:i/>
        </w:rPr>
      </w:pPr>
      <w:r w:rsidRPr="008F4A73">
        <w:rPr>
          <w:i/>
        </w:rPr>
        <w:t>образац</w:t>
      </w:r>
      <w:r w:rsidRPr="008F4A73">
        <w:rPr>
          <w:i/>
          <w:spacing w:val="26"/>
        </w:rPr>
        <w:t xml:space="preserve"> </w:t>
      </w:r>
      <w:r w:rsidRPr="008F4A73">
        <w:rPr>
          <w:i/>
        </w:rPr>
        <w:t>потпи</w:t>
      </w:r>
      <w:r w:rsidRPr="008F4A73">
        <w:rPr>
          <w:i/>
          <w:spacing w:val="-1"/>
        </w:rPr>
        <w:t>су</w:t>
      </w:r>
      <w:r w:rsidRPr="008F4A73">
        <w:rPr>
          <w:i/>
        </w:rPr>
        <w:t>ју</w:t>
      </w:r>
      <w:r w:rsidRPr="008F4A73">
        <w:rPr>
          <w:i/>
          <w:spacing w:val="26"/>
        </w:rPr>
        <w:t xml:space="preserve"> </w:t>
      </w:r>
      <w:r w:rsidRPr="008F4A73">
        <w:rPr>
          <w:i/>
        </w:rPr>
        <w:t>и</w:t>
      </w:r>
      <w:r w:rsidRPr="008F4A73">
        <w:rPr>
          <w:i/>
          <w:spacing w:val="26"/>
        </w:rPr>
        <w:t xml:space="preserve"> </w:t>
      </w:r>
      <w:r w:rsidRPr="008F4A73">
        <w:rPr>
          <w:i/>
          <w:spacing w:val="5"/>
        </w:rPr>
        <w:t>п</w:t>
      </w:r>
      <w:r w:rsidRPr="008F4A73">
        <w:rPr>
          <w:i/>
          <w:spacing w:val="-1"/>
        </w:rPr>
        <w:t>е</w:t>
      </w:r>
      <w:r w:rsidRPr="008F4A73">
        <w:rPr>
          <w:i/>
        </w:rPr>
        <w:t>чатом</w:t>
      </w:r>
      <w:r w:rsidRPr="008F4A73">
        <w:rPr>
          <w:i/>
          <w:spacing w:val="27"/>
        </w:rPr>
        <w:t xml:space="preserve"> </w:t>
      </w:r>
      <w:r w:rsidRPr="008F4A73">
        <w:rPr>
          <w:i/>
        </w:rPr>
        <w:t>о</w:t>
      </w:r>
      <w:r w:rsidRPr="008F4A73">
        <w:rPr>
          <w:i/>
          <w:spacing w:val="-1"/>
        </w:rPr>
        <w:t>ве</w:t>
      </w:r>
      <w:r w:rsidRPr="008F4A73">
        <w:rPr>
          <w:i/>
        </w:rPr>
        <w:t>ра</w:t>
      </w:r>
      <w:r w:rsidRPr="008F4A73">
        <w:rPr>
          <w:i/>
          <w:spacing w:val="-1"/>
        </w:rPr>
        <w:t>в</w:t>
      </w:r>
      <w:r w:rsidRPr="008F4A73">
        <w:rPr>
          <w:i/>
        </w:rPr>
        <w:t>ају</w:t>
      </w:r>
      <w:r w:rsidRPr="008F4A73">
        <w:rPr>
          <w:i/>
          <w:spacing w:val="28"/>
        </w:rPr>
        <w:t xml:space="preserve"> </w:t>
      </w:r>
      <w:r w:rsidRPr="008F4A73">
        <w:rPr>
          <w:i/>
          <w:spacing w:val="-1"/>
        </w:rPr>
        <w:t>св</w:t>
      </w:r>
      <w:r w:rsidRPr="008F4A73">
        <w:rPr>
          <w:i/>
        </w:rPr>
        <w:t>и</w:t>
      </w:r>
      <w:r w:rsidRPr="008F4A73">
        <w:rPr>
          <w:i/>
          <w:spacing w:val="29"/>
        </w:rPr>
        <w:t xml:space="preserve"> </w:t>
      </w:r>
      <w:r w:rsidRPr="008F4A73">
        <w:rPr>
          <w:i/>
          <w:spacing w:val="2"/>
        </w:rPr>
        <w:t>п</w:t>
      </w:r>
      <w:r w:rsidRPr="008F4A73">
        <w:rPr>
          <w:i/>
        </w:rPr>
        <w:t>о</w:t>
      </w:r>
      <w:r w:rsidRPr="008F4A73">
        <w:rPr>
          <w:i/>
          <w:spacing w:val="1"/>
        </w:rPr>
        <w:t>н</w:t>
      </w:r>
      <w:r w:rsidRPr="008F4A73">
        <w:rPr>
          <w:i/>
          <w:spacing w:val="-1"/>
        </w:rPr>
        <w:t>у</w:t>
      </w:r>
      <w:r w:rsidRPr="008F4A73">
        <w:rPr>
          <w:i/>
        </w:rPr>
        <w:t>ђа</w:t>
      </w:r>
      <w:r w:rsidRPr="008F4A73">
        <w:rPr>
          <w:i/>
          <w:spacing w:val="1"/>
        </w:rPr>
        <w:t>ч</w:t>
      </w:r>
      <w:r w:rsidRPr="008F4A73">
        <w:rPr>
          <w:i/>
        </w:rPr>
        <w:t>и</w:t>
      </w:r>
      <w:r w:rsidRPr="008F4A73">
        <w:rPr>
          <w:i/>
          <w:spacing w:val="26"/>
        </w:rPr>
        <w:t xml:space="preserve"> </w:t>
      </w:r>
      <w:r w:rsidRPr="008F4A73">
        <w:rPr>
          <w:i/>
        </w:rPr>
        <w:t>из</w:t>
      </w:r>
      <w:r w:rsidRPr="008F4A73">
        <w:rPr>
          <w:i/>
          <w:spacing w:val="26"/>
        </w:rPr>
        <w:t xml:space="preserve"> </w:t>
      </w:r>
      <w:r w:rsidRPr="008F4A73">
        <w:rPr>
          <w:i/>
        </w:rPr>
        <w:t>гр</w:t>
      </w:r>
      <w:r w:rsidRPr="008F4A73">
        <w:rPr>
          <w:i/>
          <w:spacing w:val="-1"/>
        </w:rPr>
        <w:t>у</w:t>
      </w:r>
      <w:r w:rsidRPr="008F4A73">
        <w:rPr>
          <w:i/>
        </w:rPr>
        <w:t>пе</w:t>
      </w:r>
      <w:r w:rsidRPr="008F4A73">
        <w:rPr>
          <w:i/>
          <w:spacing w:val="23"/>
        </w:rPr>
        <w:t xml:space="preserve"> </w:t>
      </w:r>
      <w:r w:rsidRPr="008F4A73">
        <w:rPr>
          <w:i/>
        </w:rPr>
        <w:t>по</w:t>
      </w:r>
      <w:r w:rsidRPr="008F4A73">
        <w:rPr>
          <w:i/>
          <w:spacing w:val="1"/>
        </w:rPr>
        <w:t>н</w:t>
      </w:r>
      <w:r w:rsidRPr="008F4A73">
        <w:rPr>
          <w:i/>
          <w:spacing w:val="-1"/>
        </w:rPr>
        <w:t>у</w:t>
      </w:r>
      <w:r w:rsidRPr="008F4A73">
        <w:rPr>
          <w:i/>
          <w:spacing w:val="3"/>
        </w:rPr>
        <w:t>ђ</w:t>
      </w:r>
      <w:r w:rsidRPr="008F4A73">
        <w:rPr>
          <w:i/>
        </w:rPr>
        <w:t>ача</w:t>
      </w:r>
      <w:r w:rsidRPr="008F4A73">
        <w:rPr>
          <w:i/>
          <w:spacing w:val="27"/>
        </w:rPr>
        <w:t xml:space="preserve"> </w:t>
      </w:r>
      <w:r w:rsidRPr="008F4A73">
        <w:rPr>
          <w:i/>
        </w:rPr>
        <w:t>и</w:t>
      </w:r>
      <w:r w:rsidRPr="008F4A73">
        <w:rPr>
          <w:i/>
          <w:spacing w:val="1"/>
        </w:rPr>
        <w:t>л</w:t>
      </w:r>
      <w:r w:rsidRPr="008F4A73">
        <w:rPr>
          <w:i/>
        </w:rPr>
        <w:t>и</w:t>
      </w:r>
      <w:r w:rsidRPr="008F4A73">
        <w:rPr>
          <w:i/>
          <w:spacing w:val="26"/>
        </w:rPr>
        <w:t xml:space="preserve"> </w:t>
      </w:r>
      <w:r w:rsidRPr="008F4A73">
        <w:rPr>
          <w:i/>
        </w:rPr>
        <w:t>гр</w:t>
      </w:r>
      <w:r w:rsidRPr="008F4A73">
        <w:rPr>
          <w:i/>
          <w:spacing w:val="-1"/>
        </w:rPr>
        <w:t>у</w:t>
      </w:r>
      <w:r w:rsidRPr="008F4A73">
        <w:rPr>
          <w:i/>
        </w:rPr>
        <w:t>па</w:t>
      </w:r>
      <w:r w:rsidRPr="008F4A73">
        <w:rPr>
          <w:i/>
          <w:spacing w:val="26"/>
        </w:rPr>
        <w:t xml:space="preserve"> </w:t>
      </w:r>
      <w:r w:rsidRPr="008F4A73">
        <w:rPr>
          <w:i/>
        </w:rPr>
        <w:t>по</w:t>
      </w:r>
      <w:r w:rsidRPr="008F4A73">
        <w:rPr>
          <w:i/>
          <w:spacing w:val="1"/>
        </w:rPr>
        <w:t>н</w:t>
      </w:r>
      <w:r w:rsidRPr="008F4A73">
        <w:rPr>
          <w:i/>
          <w:spacing w:val="-1"/>
        </w:rPr>
        <w:t>у</w:t>
      </w:r>
      <w:r w:rsidRPr="008F4A73">
        <w:rPr>
          <w:i/>
        </w:rPr>
        <w:t>ђа</w:t>
      </w:r>
      <w:r w:rsidRPr="008F4A73">
        <w:rPr>
          <w:i/>
          <w:spacing w:val="-2"/>
        </w:rPr>
        <w:t>ч</w:t>
      </w:r>
      <w:r w:rsidRPr="008F4A73">
        <w:rPr>
          <w:i/>
        </w:rPr>
        <w:t>а</w:t>
      </w:r>
      <w:r>
        <w:rPr>
          <w:lang w:val="sr-Cyrl-RS"/>
        </w:rPr>
        <w:t xml:space="preserve"> </w:t>
      </w:r>
      <w:r w:rsidRPr="008F4A73">
        <w:rPr>
          <w:i/>
        </w:rPr>
        <w:t>може</w:t>
      </w:r>
      <w:r w:rsidRPr="008F4A73">
        <w:rPr>
          <w:i/>
          <w:spacing w:val="19"/>
        </w:rPr>
        <w:t xml:space="preserve"> </w:t>
      </w:r>
      <w:r w:rsidRPr="008F4A73">
        <w:rPr>
          <w:i/>
          <w:spacing w:val="1"/>
        </w:rPr>
        <w:t>д</w:t>
      </w:r>
      <w:r w:rsidRPr="008F4A73">
        <w:rPr>
          <w:i/>
        </w:rPr>
        <w:t>а</w:t>
      </w:r>
      <w:r w:rsidRPr="008F4A73">
        <w:rPr>
          <w:i/>
          <w:spacing w:val="22"/>
        </w:rPr>
        <w:t xml:space="preserve"> </w:t>
      </w:r>
      <w:r w:rsidRPr="008F4A73">
        <w:rPr>
          <w:i/>
        </w:rPr>
        <w:t>о</w:t>
      </w:r>
      <w:r w:rsidRPr="008F4A73">
        <w:rPr>
          <w:i/>
          <w:spacing w:val="1"/>
        </w:rPr>
        <w:t>д</w:t>
      </w:r>
      <w:r w:rsidRPr="008F4A73">
        <w:rPr>
          <w:i/>
        </w:rPr>
        <w:t>р</w:t>
      </w:r>
      <w:r w:rsidRPr="008F4A73">
        <w:rPr>
          <w:i/>
          <w:spacing w:val="-1"/>
        </w:rPr>
        <w:t>е</w:t>
      </w:r>
      <w:r w:rsidRPr="008F4A73">
        <w:rPr>
          <w:i/>
          <w:spacing w:val="1"/>
        </w:rPr>
        <w:t>д</w:t>
      </w:r>
      <w:r w:rsidRPr="008F4A73">
        <w:rPr>
          <w:i/>
        </w:rPr>
        <w:t>и</w:t>
      </w:r>
      <w:r w:rsidRPr="008F4A73">
        <w:rPr>
          <w:i/>
          <w:spacing w:val="22"/>
        </w:rPr>
        <w:t xml:space="preserve"> </w:t>
      </w:r>
      <w:r w:rsidRPr="008F4A73">
        <w:rPr>
          <w:i/>
        </w:rPr>
        <w:t>је</w:t>
      </w:r>
      <w:r w:rsidRPr="008F4A73">
        <w:rPr>
          <w:i/>
          <w:spacing w:val="-1"/>
        </w:rPr>
        <w:t>д</w:t>
      </w:r>
      <w:r w:rsidRPr="008F4A73">
        <w:rPr>
          <w:i/>
          <w:spacing w:val="1"/>
        </w:rPr>
        <w:t>н</w:t>
      </w:r>
      <w:r w:rsidRPr="008F4A73">
        <w:rPr>
          <w:i/>
        </w:rPr>
        <w:t>ог</w:t>
      </w:r>
      <w:r w:rsidRPr="008F4A73">
        <w:rPr>
          <w:i/>
          <w:spacing w:val="17"/>
        </w:rPr>
        <w:t xml:space="preserve"> </w:t>
      </w:r>
      <w:r w:rsidRPr="008F4A73">
        <w:rPr>
          <w:i/>
        </w:rPr>
        <w:t>по</w:t>
      </w:r>
      <w:r w:rsidRPr="008F4A73">
        <w:rPr>
          <w:i/>
          <w:spacing w:val="1"/>
        </w:rPr>
        <w:t>н</w:t>
      </w:r>
      <w:r w:rsidRPr="008F4A73">
        <w:rPr>
          <w:i/>
          <w:spacing w:val="2"/>
        </w:rPr>
        <w:t>у</w:t>
      </w:r>
      <w:r w:rsidRPr="008F4A73">
        <w:rPr>
          <w:i/>
        </w:rPr>
        <w:t>ђа</w:t>
      </w:r>
      <w:r w:rsidRPr="008F4A73">
        <w:rPr>
          <w:i/>
          <w:spacing w:val="1"/>
        </w:rPr>
        <w:t>ч</w:t>
      </w:r>
      <w:r w:rsidRPr="008F4A73">
        <w:rPr>
          <w:i/>
        </w:rPr>
        <w:t>а</w:t>
      </w:r>
      <w:r w:rsidRPr="008F4A73">
        <w:rPr>
          <w:i/>
          <w:spacing w:val="22"/>
        </w:rPr>
        <w:t xml:space="preserve"> </w:t>
      </w:r>
      <w:r w:rsidRPr="008F4A73">
        <w:rPr>
          <w:i/>
        </w:rPr>
        <w:t>из</w:t>
      </w:r>
      <w:r w:rsidRPr="008F4A73">
        <w:rPr>
          <w:i/>
          <w:spacing w:val="22"/>
        </w:rPr>
        <w:t xml:space="preserve"> </w:t>
      </w:r>
      <w:r w:rsidRPr="008F4A73">
        <w:rPr>
          <w:i/>
        </w:rPr>
        <w:t>гр</w:t>
      </w:r>
      <w:r w:rsidRPr="008F4A73">
        <w:rPr>
          <w:i/>
          <w:spacing w:val="-1"/>
        </w:rPr>
        <w:t>у</w:t>
      </w:r>
      <w:r w:rsidRPr="008F4A73">
        <w:rPr>
          <w:i/>
        </w:rPr>
        <w:t>пе</w:t>
      </w:r>
      <w:r w:rsidRPr="008F4A73">
        <w:rPr>
          <w:i/>
          <w:spacing w:val="18"/>
        </w:rPr>
        <w:t xml:space="preserve"> </w:t>
      </w:r>
      <w:r w:rsidRPr="008F4A73">
        <w:rPr>
          <w:i/>
        </w:rPr>
        <w:t>ко</w:t>
      </w:r>
      <w:r w:rsidRPr="008F4A73">
        <w:rPr>
          <w:i/>
          <w:spacing w:val="1"/>
        </w:rPr>
        <w:t>ј</w:t>
      </w:r>
      <w:r w:rsidRPr="008F4A73">
        <w:rPr>
          <w:i/>
        </w:rPr>
        <w:t>и</w:t>
      </w:r>
      <w:r w:rsidRPr="008F4A73">
        <w:rPr>
          <w:i/>
          <w:spacing w:val="19"/>
        </w:rPr>
        <w:t xml:space="preserve"> </w:t>
      </w:r>
      <w:r w:rsidRPr="008F4A73">
        <w:rPr>
          <w:i/>
        </w:rPr>
        <w:t>ће</w:t>
      </w:r>
      <w:r w:rsidRPr="008F4A73">
        <w:rPr>
          <w:i/>
          <w:spacing w:val="19"/>
        </w:rPr>
        <w:t xml:space="preserve"> </w:t>
      </w:r>
      <w:r w:rsidRPr="008F4A73">
        <w:rPr>
          <w:i/>
        </w:rPr>
        <w:t>поп</w:t>
      </w:r>
      <w:r w:rsidRPr="008F4A73">
        <w:rPr>
          <w:i/>
          <w:spacing w:val="-1"/>
        </w:rPr>
        <w:t>у</w:t>
      </w:r>
      <w:r w:rsidRPr="008F4A73">
        <w:rPr>
          <w:i/>
          <w:spacing w:val="1"/>
        </w:rPr>
        <w:t>н</w:t>
      </w:r>
      <w:r w:rsidRPr="008F4A73">
        <w:rPr>
          <w:i/>
        </w:rPr>
        <w:t>ити,</w:t>
      </w:r>
      <w:r w:rsidRPr="008F4A73">
        <w:rPr>
          <w:i/>
          <w:spacing w:val="22"/>
        </w:rPr>
        <w:t xml:space="preserve"> </w:t>
      </w:r>
      <w:r w:rsidRPr="008F4A73">
        <w:rPr>
          <w:i/>
        </w:rPr>
        <w:t>потпи</w:t>
      </w:r>
      <w:r w:rsidRPr="008F4A73">
        <w:rPr>
          <w:i/>
          <w:spacing w:val="-1"/>
        </w:rPr>
        <w:t>с</w:t>
      </w:r>
      <w:r w:rsidRPr="008F4A73">
        <w:rPr>
          <w:i/>
          <w:spacing w:val="5"/>
        </w:rPr>
        <w:t>а</w:t>
      </w:r>
      <w:r w:rsidRPr="008F4A73">
        <w:rPr>
          <w:i/>
        </w:rPr>
        <w:t>ти</w:t>
      </w:r>
      <w:r w:rsidRPr="008F4A73">
        <w:rPr>
          <w:i/>
          <w:spacing w:val="19"/>
        </w:rPr>
        <w:t xml:space="preserve"> </w:t>
      </w:r>
      <w:r w:rsidRPr="008F4A73">
        <w:rPr>
          <w:i/>
        </w:rPr>
        <w:t>и</w:t>
      </w:r>
      <w:r w:rsidRPr="008F4A73">
        <w:rPr>
          <w:i/>
          <w:spacing w:val="22"/>
        </w:rPr>
        <w:t xml:space="preserve"> </w:t>
      </w:r>
      <w:r w:rsidRPr="008F4A73">
        <w:rPr>
          <w:i/>
        </w:rPr>
        <w:t>о</w:t>
      </w:r>
      <w:r w:rsidRPr="008F4A73">
        <w:rPr>
          <w:i/>
          <w:spacing w:val="-1"/>
        </w:rPr>
        <w:t>ве</w:t>
      </w:r>
      <w:r w:rsidRPr="008F4A73">
        <w:rPr>
          <w:i/>
        </w:rPr>
        <w:t>рити</w:t>
      </w:r>
      <w:r w:rsidRPr="008F4A73">
        <w:rPr>
          <w:i/>
          <w:spacing w:val="19"/>
        </w:rPr>
        <w:t xml:space="preserve"> </w:t>
      </w:r>
      <w:r w:rsidRPr="008F4A73">
        <w:rPr>
          <w:i/>
        </w:rPr>
        <w:t>п</w:t>
      </w:r>
      <w:r w:rsidRPr="008F4A73">
        <w:rPr>
          <w:i/>
          <w:spacing w:val="-1"/>
        </w:rPr>
        <w:t>е</w:t>
      </w:r>
      <w:r w:rsidRPr="008F4A73">
        <w:rPr>
          <w:i/>
        </w:rPr>
        <w:t>чатом образац.</w:t>
      </w:r>
    </w:p>
    <w:p w:rsidR="00B01319" w:rsidRDefault="00B01319" w:rsidP="007A1F49">
      <w:pPr>
        <w:spacing w:line="260" w:lineRule="exact"/>
        <w:ind w:right="75"/>
        <w:rPr>
          <w:i/>
        </w:rPr>
      </w:pPr>
    </w:p>
    <w:p w:rsidR="00B01319" w:rsidRDefault="00B01319" w:rsidP="007A1F49">
      <w:pPr>
        <w:spacing w:line="260" w:lineRule="exact"/>
        <w:ind w:right="75"/>
        <w:rPr>
          <w:i/>
        </w:rPr>
      </w:pPr>
    </w:p>
    <w:p w:rsidR="00B01319" w:rsidRDefault="00B01319" w:rsidP="007A1F49">
      <w:pPr>
        <w:spacing w:line="260" w:lineRule="exact"/>
        <w:ind w:right="75"/>
        <w:rPr>
          <w:i/>
        </w:rPr>
      </w:pPr>
    </w:p>
    <w:p w:rsidR="00B01319" w:rsidRDefault="00B01319" w:rsidP="007A1F49">
      <w:pPr>
        <w:spacing w:line="260" w:lineRule="exact"/>
        <w:ind w:right="75"/>
        <w:rPr>
          <w:i/>
        </w:rPr>
      </w:pPr>
    </w:p>
    <w:p w:rsidR="00B01319" w:rsidRDefault="00B01319" w:rsidP="007A1F49">
      <w:pPr>
        <w:spacing w:line="260" w:lineRule="exact"/>
        <w:ind w:right="75"/>
        <w:rPr>
          <w:i/>
        </w:rPr>
      </w:pPr>
    </w:p>
    <w:p w:rsidR="00B01319" w:rsidRPr="008F4A73" w:rsidRDefault="00B01319" w:rsidP="007A1F49">
      <w:pPr>
        <w:spacing w:line="260" w:lineRule="exact"/>
        <w:ind w:right="75"/>
      </w:pPr>
    </w:p>
    <w:p w:rsidR="007A1F49" w:rsidRDefault="007A1F49" w:rsidP="007A1F49">
      <w:pPr>
        <w:rPr>
          <w:b/>
          <w:lang w:val="sr-Cyrl-RS"/>
        </w:rPr>
      </w:pPr>
    </w:p>
    <w:p w:rsidR="00A27921" w:rsidRDefault="00A27921" w:rsidP="007A1F49">
      <w:pPr>
        <w:rPr>
          <w:b/>
          <w:lang w:val="sr-Cyrl-RS"/>
        </w:rPr>
      </w:pPr>
    </w:p>
    <w:p w:rsidR="00A27921" w:rsidRDefault="00A27921" w:rsidP="007A1F49">
      <w:pPr>
        <w:rPr>
          <w:b/>
          <w:lang w:val="sr-Cyrl-RS"/>
        </w:rPr>
      </w:pPr>
    </w:p>
    <w:p w:rsidR="00A27921" w:rsidRPr="008F4A73" w:rsidRDefault="00A27921" w:rsidP="007A1F49">
      <w:pPr>
        <w:rPr>
          <w:b/>
          <w:lang w:val="sr-Cyrl-RS"/>
        </w:rPr>
      </w:pPr>
    </w:p>
    <w:p w:rsidR="00957B22" w:rsidRPr="005F7C5A" w:rsidRDefault="007A1F49" w:rsidP="000603D2">
      <w:pPr>
        <w:keepNext/>
        <w:keepLines/>
        <w:framePr w:wrap="notBeside" w:vAnchor="text" w:hAnchor="page" w:x="1096" w:y="16"/>
        <w:spacing w:before="240"/>
        <w:ind w:left="576" w:hanging="576"/>
        <w:outlineLvl w:val="1"/>
        <w:rPr>
          <w:rFonts w:asciiTheme="majorHAnsi" w:eastAsia="Times New Roman" w:hAnsiTheme="majorHAnsi" w:cstheme="majorHAnsi"/>
          <w:b/>
          <w:sz w:val="22"/>
          <w:szCs w:val="22"/>
          <w:lang w:val="sr-Cyrl-RS"/>
        </w:rPr>
      </w:pPr>
      <w:r>
        <w:rPr>
          <w:b/>
          <w:i/>
          <w:spacing w:val="1"/>
          <w:lang w:val="sr-Cyrl-RS"/>
        </w:rPr>
        <w:lastRenderedPageBreak/>
        <w:br w:type="page"/>
      </w:r>
      <w:r w:rsidR="00957B22" w:rsidRPr="005F7C5A">
        <w:rPr>
          <w:rFonts w:asciiTheme="majorHAnsi" w:eastAsia="Times New Roman" w:hAnsiTheme="majorHAnsi" w:cstheme="majorHAnsi"/>
          <w:b/>
          <w:sz w:val="22"/>
          <w:szCs w:val="22"/>
          <w:lang w:val="sr-Cyrl-RS"/>
        </w:rPr>
        <w:t xml:space="preserve"> </w:t>
      </w:r>
      <w:bookmarkEnd w:id="75"/>
      <w:bookmarkEnd w:id="76"/>
      <w:bookmarkEnd w:id="77"/>
    </w:p>
    <w:p w:rsidR="000603D2" w:rsidRDefault="000603D2" w:rsidP="000603D2">
      <w:pPr>
        <w:spacing w:before="76" w:line="260" w:lineRule="exact"/>
        <w:ind w:right="75"/>
        <w:rPr>
          <w:b/>
          <w:i/>
          <w:spacing w:val="1"/>
          <w:u w:val="single"/>
          <w:lang w:val="sr-Cyrl-RS"/>
        </w:rPr>
      </w:pPr>
      <w:r w:rsidRPr="00F32776">
        <w:rPr>
          <w:b/>
          <w:i/>
          <w:spacing w:val="1"/>
          <w:u w:val="single"/>
          <w:lang w:val="sr-Cyrl-RS"/>
        </w:rPr>
        <w:t xml:space="preserve">Образац </w:t>
      </w:r>
      <w:r>
        <w:rPr>
          <w:b/>
          <w:i/>
          <w:spacing w:val="1"/>
          <w:u w:val="single"/>
          <w:lang w:val="sr-Cyrl-RS"/>
        </w:rPr>
        <w:t>3</w:t>
      </w:r>
      <w:r w:rsidRPr="00F32776">
        <w:rPr>
          <w:b/>
          <w:i/>
          <w:spacing w:val="1"/>
          <w:u w:val="single"/>
          <w:lang w:val="sr-Cyrl-RS"/>
        </w:rPr>
        <w:t>:</w:t>
      </w:r>
    </w:p>
    <w:p w:rsidR="00957B22" w:rsidRPr="005F7C5A" w:rsidRDefault="00957B22" w:rsidP="000603D2">
      <w:pPr>
        <w:ind w:firstLine="284"/>
        <w:rPr>
          <w:rFonts w:asciiTheme="majorHAnsi" w:eastAsia="Times New Roman" w:hAnsiTheme="majorHAnsi" w:cstheme="majorHAnsi"/>
          <w:b/>
          <w:sz w:val="22"/>
          <w:szCs w:val="22"/>
          <w:lang w:val="sr-Cyrl-RS"/>
        </w:rPr>
      </w:pPr>
    </w:p>
    <w:p w:rsidR="00B01319" w:rsidRPr="000603D2" w:rsidRDefault="00B01319" w:rsidP="00B01319">
      <w:pPr>
        <w:ind w:right="75"/>
        <w:rPr>
          <w:sz w:val="22"/>
          <w:szCs w:val="22"/>
        </w:rPr>
      </w:pPr>
      <w:r w:rsidRPr="000603D2">
        <w:rPr>
          <w:b/>
          <w:sz w:val="22"/>
          <w:szCs w:val="22"/>
        </w:rPr>
        <w:t>О</w:t>
      </w:r>
      <w:r w:rsidRPr="000603D2">
        <w:rPr>
          <w:b/>
          <w:spacing w:val="2"/>
          <w:sz w:val="22"/>
          <w:szCs w:val="22"/>
        </w:rPr>
        <w:t>Б</w:t>
      </w:r>
      <w:r w:rsidRPr="000603D2">
        <w:rPr>
          <w:b/>
          <w:spacing w:val="-2"/>
          <w:sz w:val="22"/>
          <w:szCs w:val="22"/>
        </w:rPr>
        <w:t>Р</w:t>
      </w:r>
      <w:r w:rsidRPr="000603D2">
        <w:rPr>
          <w:b/>
          <w:sz w:val="22"/>
          <w:szCs w:val="22"/>
        </w:rPr>
        <w:t>АЗАЦ ИЗЈАВЕ</w:t>
      </w:r>
      <w:r w:rsidRPr="000603D2">
        <w:rPr>
          <w:b/>
          <w:spacing w:val="-2"/>
          <w:sz w:val="22"/>
          <w:szCs w:val="22"/>
        </w:rPr>
        <w:t xml:space="preserve"> </w:t>
      </w:r>
      <w:r w:rsidRPr="000603D2">
        <w:rPr>
          <w:b/>
          <w:sz w:val="22"/>
          <w:szCs w:val="22"/>
        </w:rPr>
        <w:t>О НЕЗАВИСНОЈ</w:t>
      </w:r>
      <w:r w:rsidRPr="000603D2">
        <w:rPr>
          <w:b/>
          <w:spacing w:val="-2"/>
          <w:sz w:val="22"/>
          <w:szCs w:val="22"/>
        </w:rPr>
        <w:t xml:space="preserve"> </w:t>
      </w:r>
      <w:r w:rsidRPr="000603D2">
        <w:rPr>
          <w:b/>
          <w:sz w:val="22"/>
          <w:szCs w:val="22"/>
        </w:rPr>
        <w:t>П</w:t>
      </w:r>
      <w:r w:rsidRPr="000603D2">
        <w:rPr>
          <w:b/>
          <w:spacing w:val="-2"/>
          <w:sz w:val="22"/>
          <w:szCs w:val="22"/>
        </w:rPr>
        <w:t>О</w:t>
      </w:r>
      <w:r w:rsidRPr="000603D2">
        <w:rPr>
          <w:b/>
          <w:sz w:val="22"/>
          <w:szCs w:val="22"/>
        </w:rPr>
        <w:t>Н</w:t>
      </w:r>
      <w:r w:rsidRPr="000603D2">
        <w:rPr>
          <w:b/>
          <w:spacing w:val="-1"/>
          <w:sz w:val="22"/>
          <w:szCs w:val="22"/>
        </w:rPr>
        <w:t>У</w:t>
      </w:r>
      <w:r w:rsidRPr="000603D2">
        <w:rPr>
          <w:b/>
          <w:sz w:val="22"/>
          <w:szCs w:val="22"/>
        </w:rPr>
        <w:t>ДИ</w:t>
      </w:r>
    </w:p>
    <w:p w:rsidR="00B01319" w:rsidRPr="000603D2" w:rsidRDefault="00B01319" w:rsidP="00B01319">
      <w:pPr>
        <w:spacing w:before="11" w:line="260" w:lineRule="exact"/>
        <w:ind w:right="75"/>
        <w:rPr>
          <w:sz w:val="22"/>
          <w:szCs w:val="22"/>
        </w:rPr>
      </w:pPr>
    </w:p>
    <w:p w:rsidR="00B01319" w:rsidRPr="000603D2" w:rsidRDefault="00B01319" w:rsidP="00B01319">
      <w:pPr>
        <w:tabs>
          <w:tab w:val="left" w:pos="9500"/>
        </w:tabs>
        <w:ind w:right="75"/>
        <w:rPr>
          <w:sz w:val="22"/>
          <w:szCs w:val="22"/>
          <w:lang w:val="sr-Cyrl-RS"/>
        </w:rPr>
      </w:pPr>
      <w:r w:rsidRPr="000603D2">
        <w:rPr>
          <w:sz w:val="22"/>
          <w:szCs w:val="22"/>
        </w:rPr>
        <w:t xml:space="preserve">У </w:t>
      </w:r>
      <w:r w:rsidRPr="000603D2">
        <w:rPr>
          <w:spacing w:val="-1"/>
          <w:sz w:val="22"/>
          <w:szCs w:val="22"/>
        </w:rPr>
        <w:t>с</w:t>
      </w:r>
      <w:r w:rsidRPr="000603D2">
        <w:rPr>
          <w:spacing w:val="1"/>
          <w:sz w:val="22"/>
          <w:szCs w:val="22"/>
        </w:rPr>
        <w:t>к</w:t>
      </w:r>
      <w:r w:rsidRPr="000603D2">
        <w:rPr>
          <w:sz w:val="22"/>
          <w:szCs w:val="22"/>
        </w:rPr>
        <w:t>л</w:t>
      </w:r>
      <w:r w:rsidRPr="000603D2">
        <w:rPr>
          <w:spacing w:val="-1"/>
          <w:sz w:val="22"/>
          <w:szCs w:val="22"/>
        </w:rPr>
        <w:t>а</w:t>
      </w:r>
      <w:r w:rsidRPr="000603D2">
        <w:rPr>
          <w:spacing w:val="3"/>
          <w:sz w:val="22"/>
          <w:szCs w:val="22"/>
        </w:rPr>
        <w:t>д</w:t>
      </w:r>
      <w:r w:rsidRPr="000603D2">
        <w:rPr>
          <w:sz w:val="22"/>
          <w:szCs w:val="22"/>
        </w:rPr>
        <w:t>у</w:t>
      </w:r>
      <w:r w:rsidRPr="000603D2">
        <w:rPr>
          <w:spacing w:val="-5"/>
          <w:sz w:val="22"/>
          <w:szCs w:val="22"/>
        </w:rPr>
        <w:t xml:space="preserve"> </w:t>
      </w:r>
      <w:r w:rsidRPr="000603D2">
        <w:rPr>
          <w:spacing w:val="1"/>
          <w:sz w:val="22"/>
          <w:szCs w:val="22"/>
        </w:rPr>
        <w:t>с</w:t>
      </w:r>
      <w:r w:rsidRPr="000603D2">
        <w:rPr>
          <w:sz w:val="22"/>
          <w:szCs w:val="22"/>
        </w:rPr>
        <w:t>а</w:t>
      </w:r>
      <w:r w:rsidRPr="000603D2">
        <w:rPr>
          <w:spacing w:val="-1"/>
          <w:sz w:val="22"/>
          <w:szCs w:val="22"/>
        </w:rPr>
        <w:t xml:space="preserve"> </w:t>
      </w:r>
      <w:r w:rsidRPr="000603D2">
        <w:rPr>
          <w:sz w:val="22"/>
          <w:szCs w:val="22"/>
        </w:rPr>
        <w:t>чл</w:t>
      </w:r>
      <w:r w:rsidRPr="000603D2">
        <w:rPr>
          <w:spacing w:val="-1"/>
          <w:sz w:val="22"/>
          <w:szCs w:val="22"/>
        </w:rPr>
        <w:t>а</w:t>
      </w:r>
      <w:r w:rsidRPr="000603D2">
        <w:rPr>
          <w:spacing w:val="1"/>
          <w:sz w:val="22"/>
          <w:szCs w:val="22"/>
        </w:rPr>
        <w:t>н</w:t>
      </w:r>
      <w:r w:rsidRPr="000603D2">
        <w:rPr>
          <w:sz w:val="22"/>
          <w:szCs w:val="22"/>
        </w:rPr>
        <w:t>ом 26.</w:t>
      </w:r>
      <w:r w:rsidRPr="000603D2">
        <w:rPr>
          <w:spacing w:val="2"/>
          <w:sz w:val="22"/>
          <w:szCs w:val="22"/>
        </w:rPr>
        <w:t xml:space="preserve"> </w:t>
      </w:r>
      <w:r w:rsidR="00E87922">
        <w:rPr>
          <w:sz w:val="22"/>
          <w:szCs w:val="22"/>
          <w:lang w:val="sr-Cyrl-RS"/>
        </w:rPr>
        <w:t xml:space="preserve">Закона, </w:t>
      </w:r>
      <w:r w:rsidRPr="000603D2">
        <w:rPr>
          <w:spacing w:val="1"/>
          <w:sz w:val="22"/>
          <w:szCs w:val="22"/>
        </w:rPr>
        <w:t>к</w:t>
      </w:r>
      <w:r w:rsidRPr="000603D2">
        <w:rPr>
          <w:spacing w:val="-1"/>
          <w:sz w:val="22"/>
          <w:szCs w:val="22"/>
        </w:rPr>
        <w:t>а</w:t>
      </w:r>
      <w:r w:rsidRPr="000603D2">
        <w:rPr>
          <w:sz w:val="22"/>
          <w:szCs w:val="22"/>
        </w:rPr>
        <w:t>о и</w:t>
      </w:r>
      <w:r w:rsidRPr="000603D2">
        <w:rPr>
          <w:spacing w:val="1"/>
          <w:sz w:val="22"/>
          <w:szCs w:val="22"/>
        </w:rPr>
        <w:t xml:space="preserve"> </w:t>
      </w:r>
      <w:r w:rsidRPr="000603D2">
        <w:rPr>
          <w:sz w:val="22"/>
          <w:szCs w:val="22"/>
        </w:rPr>
        <w:t>чл</w:t>
      </w:r>
      <w:r w:rsidRPr="000603D2">
        <w:rPr>
          <w:spacing w:val="-1"/>
          <w:sz w:val="22"/>
          <w:szCs w:val="22"/>
        </w:rPr>
        <w:t>а</w:t>
      </w:r>
      <w:r w:rsidRPr="000603D2">
        <w:rPr>
          <w:spacing w:val="1"/>
          <w:sz w:val="22"/>
          <w:szCs w:val="22"/>
        </w:rPr>
        <w:t>н</w:t>
      </w:r>
      <w:r w:rsidRPr="000603D2">
        <w:rPr>
          <w:sz w:val="22"/>
          <w:szCs w:val="22"/>
        </w:rPr>
        <w:t>ом 2</w:t>
      </w:r>
      <w:r w:rsidRPr="000603D2">
        <w:rPr>
          <w:sz w:val="22"/>
          <w:szCs w:val="22"/>
          <w:lang w:val="sr-Cyrl-RS"/>
        </w:rPr>
        <w:t>.</w:t>
      </w:r>
      <w:r w:rsidRPr="000603D2">
        <w:rPr>
          <w:sz w:val="22"/>
          <w:szCs w:val="22"/>
        </w:rPr>
        <w:t xml:space="preserve"> Пр</w:t>
      </w:r>
      <w:r w:rsidRPr="000603D2">
        <w:rPr>
          <w:spacing w:val="1"/>
          <w:sz w:val="22"/>
          <w:szCs w:val="22"/>
        </w:rPr>
        <w:t>а</w:t>
      </w:r>
      <w:r w:rsidRPr="000603D2">
        <w:rPr>
          <w:sz w:val="22"/>
          <w:szCs w:val="22"/>
        </w:rPr>
        <w:t>в</w:t>
      </w:r>
      <w:r w:rsidRPr="000603D2">
        <w:rPr>
          <w:spacing w:val="1"/>
          <w:sz w:val="22"/>
          <w:szCs w:val="22"/>
        </w:rPr>
        <w:t>и</w:t>
      </w:r>
      <w:r w:rsidRPr="000603D2">
        <w:rPr>
          <w:sz w:val="22"/>
          <w:szCs w:val="22"/>
        </w:rPr>
        <w:t>л</w:t>
      </w:r>
      <w:r w:rsidRPr="000603D2">
        <w:rPr>
          <w:spacing w:val="1"/>
          <w:sz w:val="22"/>
          <w:szCs w:val="22"/>
        </w:rPr>
        <w:t>н</w:t>
      </w:r>
      <w:r w:rsidRPr="000603D2">
        <w:rPr>
          <w:spacing w:val="-1"/>
          <w:sz w:val="22"/>
          <w:szCs w:val="22"/>
        </w:rPr>
        <w:t>и</w:t>
      </w:r>
      <w:r w:rsidRPr="000603D2">
        <w:rPr>
          <w:spacing w:val="1"/>
          <w:sz w:val="22"/>
          <w:szCs w:val="22"/>
        </w:rPr>
        <w:t>к</w:t>
      </w:r>
      <w:r w:rsidRPr="000603D2">
        <w:rPr>
          <w:sz w:val="22"/>
          <w:szCs w:val="22"/>
        </w:rPr>
        <w:t>а</w:t>
      </w:r>
      <w:r w:rsidRPr="000603D2">
        <w:rPr>
          <w:spacing w:val="-1"/>
          <w:sz w:val="22"/>
          <w:szCs w:val="22"/>
        </w:rPr>
        <w:t xml:space="preserve"> </w:t>
      </w:r>
      <w:r w:rsidRPr="000603D2">
        <w:rPr>
          <w:sz w:val="22"/>
          <w:szCs w:val="22"/>
        </w:rPr>
        <w:t>о об</w:t>
      </w:r>
      <w:r w:rsidRPr="000603D2">
        <w:rPr>
          <w:spacing w:val="-1"/>
          <w:sz w:val="22"/>
          <w:szCs w:val="22"/>
        </w:rPr>
        <w:t>а</w:t>
      </w:r>
      <w:r w:rsidRPr="000603D2">
        <w:rPr>
          <w:sz w:val="22"/>
          <w:szCs w:val="22"/>
        </w:rPr>
        <w:t>в</w:t>
      </w:r>
      <w:r w:rsidRPr="000603D2">
        <w:rPr>
          <w:spacing w:val="-1"/>
          <w:sz w:val="22"/>
          <w:szCs w:val="22"/>
        </w:rPr>
        <w:t>е</w:t>
      </w:r>
      <w:r w:rsidRPr="000603D2">
        <w:rPr>
          <w:spacing w:val="1"/>
          <w:sz w:val="22"/>
          <w:szCs w:val="22"/>
        </w:rPr>
        <w:t>зни</w:t>
      </w:r>
      <w:r w:rsidRPr="000603D2">
        <w:rPr>
          <w:sz w:val="22"/>
          <w:szCs w:val="22"/>
        </w:rPr>
        <w:t xml:space="preserve">м </w:t>
      </w:r>
      <w:r w:rsidRPr="000603D2">
        <w:rPr>
          <w:spacing w:val="-1"/>
          <w:sz w:val="22"/>
          <w:szCs w:val="22"/>
        </w:rPr>
        <w:t>е</w:t>
      </w:r>
      <w:r w:rsidRPr="000603D2">
        <w:rPr>
          <w:sz w:val="22"/>
          <w:szCs w:val="22"/>
        </w:rPr>
        <w:t>л</w:t>
      </w:r>
      <w:r w:rsidRPr="000603D2">
        <w:rPr>
          <w:spacing w:val="-1"/>
          <w:sz w:val="22"/>
          <w:szCs w:val="22"/>
        </w:rPr>
        <w:t>е</w:t>
      </w:r>
      <w:r w:rsidRPr="000603D2">
        <w:rPr>
          <w:sz w:val="22"/>
          <w:szCs w:val="22"/>
        </w:rPr>
        <w:t>м</w:t>
      </w:r>
      <w:r w:rsidRPr="000603D2">
        <w:rPr>
          <w:spacing w:val="-1"/>
          <w:sz w:val="22"/>
          <w:szCs w:val="22"/>
        </w:rPr>
        <w:t>е</w:t>
      </w:r>
      <w:r w:rsidRPr="000603D2">
        <w:rPr>
          <w:spacing w:val="1"/>
          <w:sz w:val="22"/>
          <w:szCs w:val="22"/>
        </w:rPr>
        <w:t>н</w:t>
      </w:r>
      <w:r w:rsidRPr="000603D2">
        <w:rPr>
          <w:sz w:val="22"/>
          <w:szCs w:val="22"/>
        </w:rPr>
        <w:t>т</w:t>
      </w:r>
      <w:r w:rsidRPr="000603D2">
        <w:rPr>
          <w:spacing w:val="1"/>
          <w:sz w:val="22"/>
          <w:szCs w:val="22"/>
        </w:rPr>
        <w:t>и</w:t>
      </w:r>
      <w:r w:rsidRPr="000603D2">
        <w:rPr>
          <w:sz w:val="22"/>
          <w:szCs w:val="22"/>
        </w:rPr>
        <w:t>ма</w:t>
      </w:r>
      <w:r w:rsidRPr="000603D2">
        <w:rPr>
          <w:spacing w:val="-1"/>
          <w:sz w:val="22"/>
          <w:szCs w:val="22"/>
        </w:rPr>
        <w:t xml:space="preserve"> </w:t>
      </w:r>
      <w:r w:rsidRPr="000603D2">
        <w:rPr>
          <w:spacing w:val="1"/>
          <w:sz w:val="22"/>
          <w:szCs w:val="22"/>
        </w:rPr>
        <w:t>к</w:t>
      </w:r>
      <w:r w:rsidRPr="000603D2">
        <w:rPr>
          <w:sz w:val="22"/>
          <w:szCs w:val="22"/>
        </w:rPr>
        <w:t>о</w:t>
      </w:r>
      <w:r w:rsidRPr="000603D2">
        <w:rPr>
          <w:spacing w:val="1"/>
          <w:sz w:val="22"/>
          <w:szCs w:val="22"/>
        </w:rPr>
        <w:t>н</w:t>
      </w:r>
      <w:r w:rsidRPr="000603D2">
        <w:rPr>
          <w:spacing w:val="3"/>
          <w:sz w:val="22"/>
          <w:szCs w:val="22"/>
        </w:rPr>
        <w:t>к</w:t>
      </w:r>
      <w:r w:rsidRPr="000603D2">
        <w:rPr>
          <w:spacing w:val="-7"/>
          <w:sz w:val="22"/>
          <w:szCs w:val="22"/>
        </w:rPr>
        <w:t>у</w:t>
      </w:r>
      <w:r w:rsidRPr="000603D2">
        <w:rPr>
          <w:sz w:val="22"/>
          <w:szCs w:val="22"/>
        </w:rPr>
        <w:t>р</w:t>
      </w:r>
      <w:r w:rsidRPr="000603D2">
        <w:rPr>
          <w:spacing w:val="-1"/>
          <w:sz w:val="22"/>
          <w:szCs w:val="22"/>
        </w:rPr>
        <w:t>с</w:t>
      </w:r>
      <w:r w:rsidRPr="000603D2">
        <w:rPr>
          <w:spacing w:val="1"/>
          <w:sz w:val="22"/>
          <w:szCs w:val="22"/>
        </w:rPr>
        <w:t>н</w:t>
      </w:r>
      <w:r w:rsidRPr="000603D2">
        <w:rPr>
          <w:sz w:val="22"/>
          <w:szCs w:val="22"/>
        </w:rPr>
        <w:t>е</w:t>
      </w:r>
      <w:r w:rsidRPr="000603D2">
        <w:rPr>
          <w:spacing w:val="-1"/>
          <w:sz w:val="22"/>
          <w:szCs w:val="22"/>
        </w:rPr>
        <w:t xml:space="preserve"> </w:t>
      </w:r>
      <w:r w:rsidRPr="000603D2">
        <w:rPr>
          <w:sz w:val="22"/>
          <w:szCs w:val="22"/>
        </w:rPr>
        <w:t>до</w:t>
      </w:r>
      <w:r w:rsidRPr="000603D2">
        <w:rPr>
          <w:spacing w:val="3"/>
          <w:sz w:val="22"/>
          <w:szCs w:val="22"/>
        </w:rPr>
        <w:t>к</w:t>
      </w:r>
      <w:r w:rsidRPr="000603D2">
        <w:rPr>
          <w:spacing w:val="-5"/>
          <w:sz w:val="22"/>
          <w:szCs w:val="22"/>
        </w:rPr>
        <w:t>у</w:t>
      </w:r>
      <w:r w:rsidRPr="000603D2">
        <w:rPr>
          <w:spacing w:val="2"/>
          <w:sz w:val="22"/>
          <w:szCs w:val="22"/>
        </w:rPr>
        <w:t>м</w:t>
      </w:r>
      <w:r w:rsidRPr="000603D2">
        <w:rPr>
          <w:spacing w:val="-1"/>
          <w:sz w:val="22"/>
          <w:szCs w:val="22"/>
        </w:rPr>
        <w:t>е</w:t>
      </w:r>
      <w:r w:rsidRPr="000603D2">
        <w:rPr>
          <w:spacing w:val="1"/>
          <w:sz w:val="22"/>
          <w:szCs w:val="22"/>
        </w:rPr>
        <w:t>н</w:t>
      </w:r>
      <w:r w:rsidRPr="000603D2">
        <w:rPr>
          <w:sz w:val="22"/>
          <w:szCs w:val="22"/>
        </w:rPr>
        <w:t>т</w:t>
      </w:r>
      <w:r w:rsidRPr="000603D2">
        <w:rPr>
          <w:spacing w:val="-1"/>
          <w:sz w:val="22"/>
          <w:szCs w:val="22"/>
        </w:rPr>
        <w:t>а</w:t>
      </w:r>
      <w:r w:rsidRPr="000603D2">
        <w:rPr>
          <w:spacing w:val="1"/>
          <w:sz w:val="22"/>
          <w:szCs w:val="22"/>
        </w:rPr>
        <w:t>ци</w:t>
      </w:r>
      <w:r w:rsidRPr="000603D2">
        <w:rPr>
          <w:sz w:val="22"/>
          <w:szCs w:val="22"/>
        </w:rPr>
        <w:t>је</w:t>
      </w:r>
      <w:r w:rsidRPr="000603D2">
        <w:rPr>
          <w:spacing w:val="1"/>
          <w:sz w:val="22"/>
          <w:szCs w:val="22"/>
        </w:rPr>
        <w:t xml:space="preserve"> </w:t>
      </w:r>
      <w:r w:rsidRPr="000603D2">
        <w:rPr>
          <w:sz w:val="22"/>
          <w:szCs w:val="22"/>
        </w:rPr>
        <w:t>у</w:t>
      </w:r>
      <w:r w:rsidRPr="000603D2">
        <w:rPr>
          <w:spacing w:val="-5"/>
          <w:sz w:val="22"/>
          <w:szCs w:val="22"/>
        </w:rPr>
        <w:t xml:space="preserve"> </w:t>
      </w:r>
      <w:r w:rsidRPr="000603D2">
        <w:rPr>
          <w:spacing w:val="1"/>
          <w:sz w:val="22"/>
          <w:szCs w:val="22"/>
        </w:rPr>
        <w:t>п</w:t>
      </w:r>
      <w:r w:rsidRPr="000603D2">
        <w:rPr>
          <w:sz w:val="22"/>
          <w:szCs w:val="22"/>
        </w:rPr>
        <w:t>о</w:t>
      </w:r>
      <w:r w:rsidRPr="000603D2">
        <w:rPr>
          <w:spacing w:val="-1"/>
          <w:sz w:val="22"/>
          <w:szCs w:val="22"/>
        </w:rPr>
        <w:t>с</w:t>
      </w:r>
      <w:r w:rsidRPr="000603D2">
        <w:rPr>
          <w:spacing w:val="3"/>
          <w:sz w:val="22"/>
          <w:szCs w:val="22"/>
        </w:rPr>
        <w:t>т</w:t>
      </w:r>
      <w:r w:rsidRPr="000603D2">
        <w:rPr>
          <w:spacing w:val="-5"/>
          <w:sz w:val="22"/>
          <w:szCs w:val="22"/>
        </w:rPr>
        <w:t>у</w:t>
      </w:r>
      <w:r w:rsidRPr="000603D2">
        <w:rPr>
          <w:spacing w:val="1"/>
          <w:sz w:val="22"/>
          <w:szCs w:val="22"/>
        </w:rPr>
        <w:t>пци</w:t>
      </w:r>
      <w:r w:rsidRPr="000603D2">
        <w:rPr>
          <w:sz w:val="22"/>
          <w:szCs w:val="22"/>
        </w:rPr>
        <w:t>ма</w:t>
      </w:r>
      <w:r w:rsidRPr="000603D2">
        <w:rPr>
          <w:spacing w:val="5"/>
          <w:sz w:val="22"/>
          <w:szCs w:val="22"/>
        </w:rPr>
        <w:t xml:space="preserve"> </w:t>
      </w:r>
      <w:r w:rsidRPr="000603D2">
        <w:rPr>
          <w:sz w:val="22"/>
          <w:szCs w:val="22"/>
        </w:rPr>
        <w:t>ј</w:t>
      </w:r>
      <w:r w:rsidRPr="000603D2">
        <w:rPr>
          <w:spacing w:val="-1"/>
          <w:sz w:val="22"/>
          <w:szCs w:val="22"/>
        </w:rPr>
        <w:t>а</w:t>
      </w:r>
      <w:r w:rsidRPr="000603D2">
        <w:rPr>
          <w:sz w:val="22"/>
          <w:szCs w:val="22"/>
        </w:rPr>
        <w:t>в</w:t>
      </w:r>
      <w:r w:rsidRPr="000603D2">
        <w:rPr>
          <w:spacing w:val="1"/>
          <w:sz w:val="22"/>
          <w:szCs w:val="22"/>
        </w:rPr>
        <w:t>ни</w:t>
      </w:r>
      <w:r w:rsidRPr="000603D2">
        <w:rPr>
          <w:sz w:val="22"/>
          <w:szCs w:val="22"/>
        </w:rPr>
        <w:t>х</w:t>
      </w:r>
      <w:r w:rsidRPr="000603D2">
        <w:rPr>
          <w:spacing w:val="2"/>
          <w:sz w:val="22"/>
          <w:szCs w:val="22"/>
        </w:rPr>
        <w:t xml:space="preserve"> </w:t>
      </w:r>
      <w:r w:rsidRPr="000603D2">
        <w:rPr>
          <w:spacing w:val="1"/>
          <w:sz w:val="22"/>
          <w:szCs w:val="22"/>
        </w:rPr>
        <w:t>н</w:t>
      </w:r>
      <w:r w:rsidRPr="000603D2">
        <w:rPr>
          <w:spacing w:val="-1"/>
          <w:sz w:val="22"/>
          <w:szCs w:val="22"/>
        </w:rPr>
        <w:t>а</w:t>
      </w:r>
      <w:r w:rsidRPr="000603D2">
        <w:rPr>
          <w:sz w:val="22"/>
          <w:szCs w:val="22"/>
        </w:rPr>
        <w:t>б</w:t>
      </w:r>
      <w:r w:rsidRPr="000603D2">
        <w:rPr>
          <w:spacing w:val="-1"/>
          <w:sz w:val="22"/>
          <w:szCs w:val="22"/>
        </w:rPr>
        <w:t>а</w:t>
      </w:r>
      <w:r w:rsidRPr="000603D2">
        <w:rPr>
          <w:sz w:val="22"/>
          <w:szCs w:val="22"/>
        </w:rPr>
        <w:t>в</w:t>
      </w:r>
      <w:r w:rsidRPr="000603D2">
        <w:rPr>
          <w:spacing w:val="1"/>
          <w:sz w:val="22"/>
          <w:szCs w:val="22"/>
        </w:rPr>
        <w:t>к</w:t>
      </w:r>
      <w:r w:rsidRPr="000603D2">
        <w:rPr>
          <w:sz w:val="22"/>
          <w:szCs w:val="22"/>
        </w:rPr>
        <w:t>и и</w:t>
      </w:r>
      <w:r w:rsidRPr="000603D2">
        <w:rPr>
          <w:spacing w:val="1"/>
          <w:sz w:val="22"/>
          <w:szCs w:val="22"/>
        </w:rPr>
        <w:t xml:space="preserve"> н</w:t>
      </w:r>
      <w:r w:rsidRPr="000603D2">
        <w:rPr>
          <w:spacing w:val="-1"/>
          <w:sz w:val="22"/>
          <w:szCs w:val="22"/>
        </w:rPr>
        <w:t>а</w:t>
      </w:r>
      <w:r w:rsidRPr="000603D2">
        <w:rPr>
          <w:sz w:val="22"/>
          <w:szCs w:val="22"/>
        </w:rPr>
        <w:t>ч</w:t>
      </w:r>
      <w:r w:rsidRPr="000603D2">
        <w:rPr>
          <w:spacing w:val="-1"/>
          <w:sz w:val="22"/>
          <w:szCs w:val="22"/>
        </w:rPr>
        <w:t>и</w:t>
      </w:r>
      <w:r w:rsidRPr="000603D2">
        <w:rPr>
          <w:spacing w:val="3"/>
          <w:sz w:val="22"/>
          <w:szCs w:val="22"/>
        </w:rPr>
        <w:t>н</w:t>
      </w:r>
      <w:r w:rsidRPr="000603D2">
        <w:rPr>
          <w:sz w:val="22"/>
          <w:szCs w:val="22"/>
        </w:rPr>
        <w:t>у до</w:t>
      </w:r>
      <w:r w:rsidRPr="000603D2">
        <w:rPr>
          <w:spacing w:val="1"/>
          <w:sz w:val="22"/>
          <w:szCs w:val="22"/>
        </w:rPr>
        <w:t>к</w:t>
      </w:r>
      <w:r w:rsidRPr="000603D2">
        <w:rPr>
          <w:spacing w:val="-1"/>
          <w:sz w:val="22"/>
          <w:szCs w:val="22"/>
        </w:rPr>
        <w:t>а</w:t>
      </w:r>
      <w:r w:rsidRPr="000603D2">
        <w:rPr>
          <w:spacing w:val="1"/>
          <w:sz w:val="22"/>
          <w:szCs w:val="22"/>
        </w:rPr>
        <w:t>зи</w:t>
      </w:r>
      <w:r w:rsidRPr="000603D2">
        <w:rPr>
          <w:sz w:val="22"/>
          <w:szCs w:val="22"/>
        </w:rPr>
        <w:t>в</w:t>
      </w:r>
      <w:r w:rsidRPr="000603D2">
        <w:rPr>
          <w:spacing w:val="-1"/>
          <w:sz w:val="22"/>
          <w:szCs w:val="22"/>
        </w:rPr>
        <w:t>ањ</w:t>
      </w:r>
      <w:r w:rsidRPr="000603D2">
        <w:rPr>
          <w:sz w:val="22"/>
          <w:szCs w:val="22"/>
        </w:rPr>
        <w:t>а</w:t>
      </w:r>
      <w:r w:rsidRPr="000603D2">
        <w:rPr>
          <w:spacing w:val="-1"/>
          <w:sz w:val="22"/>
          <w:szCs w:val="22"/>
        </w:rPr>
        <w:t xml:space="preserve"> </w:t>
      </w:r>
      <w:r w:rsidRPr="000603D2">
        <w:rPr>
          <w:spacing w:val="1"/>
          <w:sz w:val="22"/>
          <w:szCs w:val="22"/>
        </w:rPr>
        <w:t>и</w:t>
      </w:r>
      <w:r w:rsidRPr="000603D2">
        <w:rPr>
          <w:spacing w:val="-1"/>
          <w:sz w:val="22"/>
          <w:szCs w:val="22"/>
        </w:rPr>
        <w:t>с</w:t>
      </w:r>
      <w:r w:rsidRPr="000603D2">
        <w:rPr>
          <w:spacing w:val="3"/>
          <w:sz w:val="22"/>
          <w:szCs w:val="22"/>
        </w:rPr>
        <w:t>п</w:t>
      </w:r>
      <w:r w:rsidRPr="000603D2">
        <w:rPr>
          <w:spacing w:val="-5"/>
          <w:sz w:val="22"/>
          <w:szCs w:val="22"/>
        </w:rPr>
        <w:t>у</w:t>
      </w:r>
      <w:r w:rsidRPr="000603D2">
        <w:rPr>
          <w:spacing w:val="-1"/>
          <w:sz w:val="22"/>
          <w:szCs w:val="22"/>
        </w:rPr>
        <w:t>ње</w:t>
      </w:r>
      <w:r w:rsidRPr="000603D2">
        <w:rPr>
          <w:spacing w:val="1"/>
          <w:sz w:val="22"/>
          <w:szCs w:val="22"/>
        </w:rPr>
        <w:t>н</w:t>
      </w:r>
      <w:r w:rsidRPr="000603D2">
        <w:rPr>
          <w:sz w:val="22"/>
          <w:szCs w:val="22"/>
        </w:rPr>
        <w:t>о</w:t>
      </w:r>
      <w:r w:rsidRPr="000603D2">
        <w:rPr>
          <w:spacing w:val="1"/>
          <w:sz w:val="22"/>
          <w:szCs w:val="22"/>
        </w:rPr>
        <w:t>с</w:t>
      </w:r>
      <w:r w:rsidRPr="000603D2">
        <w:rPr>
          <w:sz w:val="22"/>
          <w:szCs w:val="22"/>
        </w:rPr>
        <w:t>ти</w:t>
      </w:r>
      <w:r w:rsidRPr="000603D2">
        <w:rPr>
          <w:spacing w:val="3"/>
          <w:sz w:val="22"/>
          <w:szCs w:val="22"/>
        </w:rPr>
        <w:t xml:space="preserve"> </w:t>
      </w:r>
      <w:r w:rsidRPr="000603D2">
        <w:rPr>
          <w:spacing w:val="-5"/>
          <w:sz w:val="22"/>
          <w:szCs w:val="22"/>
        </w:rPr>
        <w:t>у</w:t>
      </w:r>
      <w:r w:rsidRPr="000603D2">
        <w:rPr>
          <w:spacing w:val="-1"/>
          <w:sz w:val="22"/>
          <w:szCs w:val="22"/>
        </w:rPr>
        <w:t>с</w:t>
      </w:r>
      <w:r w:rsidRPr="000603D2">
        <w:rPr>
          <w:sz w:val="22"/>
          <w:szCs w:val="22"/>
        </w:rPr>
        <w:t>лова</w:t>
      </w:r>
      <w:r w:rsidRPr="000603D2">
        <w:rPr>
          <w:spacing w:val="-1"/>
          <w:sz w:val="22"/>
          <w:szCs w:val="22"/>
        </w:rPr>
        <w:t xml:space="preserve"> </w:t>
      </w:r>
      <w:r w:rsidRPr="000603D2">
        <w:rPr>
          <w:spacing w:val="2"/>
          <w:sz w:val="22"/>
          <w:szCs w:val="22"/>
        </w:rPr>
        <w:t>(„</w:t>
      </w:r>
      <w:r w:rsidRPr="000603D2">
        <w:rPr>
          <w:sz w:val="22"/>
          <w:szCs w:val="22"/>
        </w:rPr>
        <w:t>Сл.г</w:t>
      </w:r>
      <w:r w:rsidRPr="000603D2">
        <w:rPr>
          <w:spacing w:val="1"/>
          <w:sz w:val="22"/>
          <w:szCs w:val="22"/>
        </w:rPr>
        <w:t>л</w:t>
      </w:r>
      <w:r w:rsidRPr="000603D2">
        <w:rPr>
          <w:sz w:val="22"/>
          <w:szCs w:val="22"/>
        </w:rPr>
        <w:t>.</w:t>
      </w:r>
      <w:r w:rsidRPr="000603D2">
        <w:rPr>
          <w:spacing w:val="1"/>
          <w:sz w:val="22"/>
          <w:szCs w:val="22"/>
        </w:rPr>
        <w:t>Р</w:t>
      </w:r>
      <w:r w:rsidRPr="000603D2">
        <w:rPr>
          <w:sz w:val="22"/>
          <w:szCs w:val="22"/>
        </w:rPr>
        <w:t xml:space="preserve">С број 29/2013), </w:t>
      </w:r>
      <w:r w:rsidRPr="000603D2">
        <w:rPr>
          <w:sz w:val="22"/>
          <w:szCs w:val="22"/>
          <w:lang w:val="sr-Cyrl-RS"/>
        </w:rPr>
        <w:t>________________________</w:t>
      </w:r>
      <w:r w:rsidRPr="000603D2">
        <w:rPr>
          <w:sz w:val="22"/>
          <w:szCs w:val="22"/>
        </w:rPr>
        <w:t xml:space="preserve"> </w:t>
      </w:r>
      <w:r w:rsidRPr="000603D2">
        <w:rPr>
          <w:spacing w:val="1"/>
          <w:sz w:val="22"/>
          <w:szCs w:val="22"/>
        </w:rPr>
        <w:t>к</w:t>
      </w:r>
      <w:r w:rsidRPr="000603D2">
        <w:rPr>
          <w:spacing w:val="-1"/>
          <w:sz w:val="22"/>
          <w:szCs w:val="22"/>
        </w:rPr>
        <w:t>а</w:t>
      </w:r>
      <w:r w:rsidRPr="000603D2">
        <w:rPr>
          <w:sz w:val="22"/>
          <w:szCs w:val="22"/>
        </w:rPr>
        <w:t xml:space="preserve">о </w:t>
      </w:r>
      <w:r w:rsidRPr="000603D2">
        <w:rPr>
          <w:spacing w:val="1"/>
          <w:sz w:val="22"/>
          <w:szCs w:val="22"/>
        </w:rPr>
        <w:t>п</w:t>
      </w:r>
      <w:r w:rsidRPr="000603D2">
        <w:rPr>
          <w:sz w:val="22"/>
          <w:szCs w:val="22"/>
        </w:rPr>
        <w:t>о</w:t>
      </w:r>
      <w:r w:rsidRPr="000603D2">
        <w:rPr>
          <w:spacing w:val="3"/>
          <w:sz w:val="22"/>
          <w:szCs w:val="22"/>
        </w:rPr>
        <w:t>н</w:t>
      </w:r>
      <w:r w:rsidRPr="000603D2">
        <w:rPr>
          <w:spacing w:val="-7"/>
          <w:sz w:val="22"/>
          <w:szCs w:val="22"/>
        </w:rPr>
        <w:t>у</w:t>
      </w:r>
      <w:r w:rsidRPr="000603D2">
        <w:rPr>
          <w:spacing w:val="2"/>
          <w:sz w:val="22"/>
          <w:szCs w:val="22"/>
        </w:rPr>
        <w:t>ђ</w:t>
      </w:r>
      <w:r w:rsidRPr="000603D2">
        <w:rPr>
          <w:spacing w:val="-1"/>
          <w:sz w:val="22"/>
          <w:szCs w:val="22"/>
        </w:rPr>
        <w:t>а</w:t>
      </w:r>
      <w:r w:rsidRPr="000603D2">
        <w:rPr>
          <w:sz w:val="22"/>
          <w:szCs w:val="22"/>
        </w:rPr>
        <w:t xml:space="preserve">ч </w:t>
      </w:r>
      <w:r w:rsidRPr="000603D2">
        <w:rPr>
          <w:spacing w:val="1"/>
          <w:sz w:val="22"/>
          <w:szCs w:val="22"/>
        </w:rPr>
        <w:t>с</w:t>
      </w:r>
      <w:r w:rsidRPr="000603D2">
        <w:rPr>
          <w:sz w:val="22"/>
          <w:szCs w:val="22"/>
        </w:rPr>
        <w:t>а</w:t>
      </w:r>
      <w:r w:rsidRPr="000603D2">
        <w:rPr>
          <w:spacing w:val="-1"/>
          <w:sz w:val="22"/>
          <w:szCs w:val="22"/>
        </w:rPr>
        <w:t xml:space="preserve"> а</w:t>
      </w:r>
      <w:r w:rsidRPr="000603D2">
        <w:rPr>
          <w:sz w:val="22"/>
          <w:szCs w:val="22"/>
        </w:rPr>
        <w:t>др</w:t>
      </w:r>
      <w:r w:rsidRPr="000603D2">
        <w:rPr>
          <w:spacing w:val="1"/>
          <w:sz w:val="22"/>
          <w:szCs w:val="22"/>
        </w:rPr>
        <w:t>е</w:t>
      </w:r>
      <w:r w:rsidRPr="000603D2">
        <w:rPr>
          <w:spacing w:val="-1"/>
          <w:sz w:val="22"/>
          <w:szCs w:val="22"/>
        </w:rPr>
        <w:t>с</w:t>
      </w:r>
      <w:r w:rsidRPr="000603D2">
        <w:rPr>
          <w:spacing w:val="2"/>
          <w:sz w:val="22"/>
          <w:szCs w:val="22"/>
        </w:rPr>
        <w:t>о</w:t>
      </w:r>
      <w:r w:rsidRPr="000603D2">
        <w:rPr>
          <w:sz w:val="22"/>
          <w:szCs w:val="22"/>
        </w:rPr>
        <w:t xml:space="preserve">м </w:t>
      </w:r>
      <w:r w:rsidRPr="000603D2">
        <w:rPr>
          <w:sz w:val="22"/>
          <w:szCs w:val="22"/>
          <w:u w:val="single" w:color="000000"/>
        </w:rPr>
        <w:t xml:space="preserve">                                                          </w:t>
      </w:r>
      <w:r w:rsidRPr="000603D2">
        <w:rPr>
          <w:sz w:val="22"/>
          <w:szCs w:val="22"/>
        </w:rPr>
        <w:t>, д</w:t>
      </w:r>
      <w:r w:rsidRPr="000603D2">
        <w:rPr>
          <w:spacing w:val="-1"/>
          <w:sz w:val="22"/>
          <w:szCs w:val="22"/>
        </w:rPr>
        <w:t>а</w:t>
      </w:r>
      <w:r w:rsidRPr="000603D2">
        <w:rPr>
          <w:sz w:val="22"/>
          <w:szCs w:val="22"/>
        </w:rPr>
        <w:t>ј</w:t>
      </w:r>
      <w:r w:rsidRPr="000603D2">
        <w:rPr>
          <w:spacing w:val="-1"/>
          <w:sz w:val="22"/>
          <w:szCs w:val="22"/>
        </w:rPr>
        <w:t>е</w:t>
      </w:r>
      <w:r w:rsidRPr="000603D2">
        <w:rPr>
          <w:sz w:val="22"/>
          <w:szCs w:val="22"/>
        </w:rPr>
        <w:t>м</w:t>
      </w:r>
    </w:p>
    <w:p w:rsidR="00B01319" w:rsidRPr="000603D2" w:rsidRDefault="00B01319" w:rsidP="00B01319">
      <w:pPr>
        <w:spacing w:before="7" w:line="140" w:lineRule="exact"/>
        <w:ind w:right="75"/>
        <w:rPr>
          <w:sz w:val="22"/>
          <w:szCs w:val="22"/>
        </w:rPr>
      </w:pPr>
    </w:p>
    <w:p w:rsidR="00B01319" w:rsidRPr="000603D2" w:rsidRDefault="00B01319" w:rsidP="00B01319">
      <w:pPr>
        <w:spacing w:line="200" w:lineRule="exact"/>
        <w:ind w:right="75"/>
        <w:rPr>
          <w:sz w:val="22"/>
          <w:szCs w:val="22"/>
        </w:rPr>
      </w:pPr>
    </w:p>
    <w:p w:rsidR="00B01319" w:rsidRPr="000603D2" w:rsidRDefault="00B01319" w:rsidP="00B01319">
      <w:pPr>
        <w:spacing w:line="200" w:lineRule="exact"/>
        <w:ind w:right="75"/>
        <w:rPr>
          <w:sz w:val="22"/>
          <w:szCs w:val="22"/>
        </w:rPr>
      </w:pPr>
    </w:p>
    <w:p w:rsidR="00B01319" w:rsidRPr="000603D2" w:rsidRDefault="00B01319" w:rsidP="00B01319">
      <w:pPr>
        <w:ind w:right="75"/>
        <w:jc w:val="center"/>
        <w:rPr>
          <w:sz w:val="22"/>
          <w:szCs w:val="22"/>
        </w:rPr>
      </w:pPr>
      <w:r w:rsidRPr="000603D2">
        <w:rPr>
          <w:b/>
          <w:sz w:val="22"/>
          <w:szCs w:val="22"/>
        </w:rPr>
        <w:t>ИЗЈАВУ</w:t>
      </w:r>
    </w:p>
    <w:p w:rsidR="00B01319" w:rsidRPr="000603D2" w:rsidRDefault="00B01319" w:rsidP="00B01319">
      <w:pPr>
        <w:ind w:right="75"/>
        <w:jc w:val="center"/>
        <w:rPr>
          <w:sz w:val="22"/>
          <w:szCs w:val="22"/>
        </w:rPr>
      </w:pPr>
      <w:r w:rsidRPr="000603D2">
        <w:rPr>
          <w:b/>
          <w:sz w:val="22"/>
          <w:szCs w:val="22"/>
        </w:rPr>
        <w:t>О НЕЗАВИСНОЈ</w:t>
      </w:r>
      <w:r w:rsidRPr="000603D2">
        <w:rPr>
          <w:b/>
          <w:spacing w:val="-2"/>
          <w:sz w:val="22"/>
          <w:szCs w:val="22"/>
        </w:rPr>
        <w:t xml:space="preserve"> </w:t>
      </w:r>
      <w:r w:rsidRPr="000603D2">
        <w:rPr>
          <w:b/>
          <w:sz w:val="22"/>
          <w:szCs w:val="22"/>
        </w:rPr>
        <w:t>П</w:t>
      </w:r>
      <w:r w:rsidRPr="000603D2">
        <w:rPr>
          <w:b/>
          <w:spacing w:val="-2"/>
          <w:sz w:val="22"/>
          <w:szCs w:val="22"/>
        </w:rPr>
        <w:t>О</w:t>
      </w:r>
      <w:r w:rsidRPr="000603D2">
        <w:rPr>
          <w:b/>
          <w:sz w:val="22"/>
          <w:szCs w:val="22"/>
        </w:rPr>
        <w:t>Н</w:t>
      </w:r>
      <w:r w:rsidRPr="000603D2">
        <w:rPr>
          <w:b/>
          <w:spacing w:val="-1"/>
          <w:sz w:val="22"/>
          <w:szCs w:val="22"/>
        </w:rPr>
        <w:t>У</w:t>
      </w:r>
      <w:r w:rsidRPr="000603D2">
        <w:rPr>
          <w:b/>
          <w:sz w:val="22"/>
          <w:szCs w:val="22"/>
        </w:rPr>
        <w:t>ДИ</w:t>
      </w:r>
    </w:p>
    <w:p w:rsidR="00B01319" w:rsidRPr="000603D2" w:rsidRDefault="00B01319" w:rsidP="00B01319">
      <w:pPr>
        <w:spacing w:before="11" w:line="260" w:lineRule="exact"/>
        <w:ind w:right="75"/>
        <w:rPr>
          <w:sz w:val="22"/>
          <w:szCs w:val="22"/>
        </w:rPr>
      </w:pPr>
    </w:p>
    <w:p w:rsidR="00B01319" w:rsidRPr="000603D2" w:rsidRDefault="00B01319" w:rsidP="00B01319">
      <w:pPr>
        <w:ind w:right="75"/>
        <w:rPr>
          <w:sz w:val="22"/>
          <w:szCs w:val="22"/>
          <w:lang w:val="sr-Cyrl-RS"/>
        </w:rPr>
      </w:pPr>
      <w:r w:rsidRPr="000603D2">
        <w:rPr>
          <w:sz w:val="22"/>
          <w:szCs w:val="22"/>
        </w:rPr>
        <w:t xml:space="preserve">Под </w:t>
      </w:r>
      <w:r w:rsidRPr="000603D2">
        <w:rPr>
          <w:spacing w:val="3"/>
          <w:sz w:val="22"/>
          <w:szCs w:val="22"/>
        </w:rPr>
        <w:t>п</w:t>
      </w:r>
      <w:r w:rsidRPr="000603D2">
        <w:rPr>
          <w:spacing w:val="-7"/>
          <w:sz w:val="22"/>
          <w:szCs w:val="22"/>
        </w:rPr>
        <w:t>у</w:t>
      </w:r>
      <w:r w:rsidRPr="000603D2">
        <w:rPr>
          <w:spacing w:val="1"/>
          <w:sz w:val="22"/>
          <w:szCs w:val="22"/>
        </w:rPr>
        <w:t>н</w:t>
      </w:r>
      <w:r w:rsidRPr="000603D2">
        <w:rPr>
          <w:sz w:val="22"/>
          <w:szCs w:val="22"/>
        </w:rPr>
        <w:t>ом</w:t>
      </w:r>
      <w:r w:rsidRPr="000603D2">
        <w:rPr>
          <w:spacing w:val="2"/>
          <w:sz w:val="22"/>
          <w:szCs w:val="22"/>
        </w:rPr>
        <w:t xml:space="preserve"> </w:t>
      </w:r>
      <w:r w:rsidRPr="000603D2">
        <w:rPr>
          <w:sz w:val="22"/>
          <w:szCs w:val="22"/>
        </w:rPr>
        <w:t>м</w:t>
      </w:r>
      <w:r w:rsidRPr="000603D2">
        <w:rPr>
          <w:spacing w:val="-1"/>
          <w:sz w:val="22"/>
          <w:szCs w:val="22"/>
        </w:rPr>
        <w:t>а</w:t>
      </w:r>
      <w:r w:rsidRPr="000603D2">
        <w:rPr>
          <w:sz w:val="22"/>
          <w:szCs w:val="22"/>
        </w:rPr>
        <w:t>т</w:t>
      </w:r>
      <w:r w:rsidRPr="000603D2">
        <w:rPr>
          <w:spacing w:val="-1"/>
          <w:sz w:val="22"/>
          <w:szCs w:val="22"/>
        </w:rPr>
        <w:t>е</w:t>
      </w:r>
      <w:r w:rsidRPr="000603D2">
        <w:rPr>
          <w:sz w:val="22"/>
          <w:szCs w:val="22"/>
        </w:rPr>
        <w:t>р</w:t>
      </w:r>
      <w:r w:rsidRPr="000603D2">
        <w:rPr>
          <w:spacing w:val="1"/>
          <w:sz w:val="22"/>
          <w:szCs w:val="22"/>
        </w:rPr>
        <w:t>и</w:t>
      </w:r>
      <w:r w:rsidRPr="000603D2">
        <w:rPr>
          <w:sz w:val="22"/>
          <w:szCs w:val="22"/>
        </w:rPr>
        <w:t>ј</w:t>
      </w:r>
      <w:r w:rsidRPr="000603D2">
        <w:rPr>
          <w:spacing w:val="-1"/>
          <w:sz w:val="22"/>
          <w:szCs w:val="22"/>
        </w:rPr>
        <w:t>а</w:t>
      </w:r>
      <w:r w:rsidRPr="000603D2">
        <w:rPr>
          <w:sz w:val="22"/>
          <w:szCs w:val="22"/>
        </w:rPr>
        <w:t>л</w:t>
      </w:r>
      <w:r w:rsidRPr="000603D2">
        <w:rPr>
          <w:spacing w:val="1"/>
          <w:sz w:val="22"/>
          <w:szCs w:val="22"/>
        </w:rPr>
        <w:t>н</w:t>
      </w:r>
      <w:r w:rsidRPr="000603D2">
        <w:rPr>
          <w:sz w:val="22"/>
          <w:szCs w:val="22"/>
        </w:rPr>
        <w:t>ом и</w:t>
      </w:r>
      <w:r w:rsidRPr="000603D2">
        <w:rPr>
          <w:spacing w:val="1"/>
          <w:sz w:val="22"/>
          <w:szCs w:val="22"/>
        </w:rPr>
        <w:t xml:space="preserve"> к</w:t>
      </w:r>
      <w:r w:rsidRPr="000603D2">
        <w:rPr>
          <w:sz w:val="22"/>
          <w:szCs w:val="22"/>
        </w:rPr>
        <w:t>р</w:t>
      </w:r>
      <w:r w:rsidRPr="000603D2">
        <w:rPr>
          <w:spacing w:val="1"/>
          <w:sz w:val="22"/>
          <w:szCs w:val="22"/>
        </w:rPr>
        <w:t>и</w:t>
      </w:r>
      <w:r w:rsidRPr="000603D2">
        <w:rPr>
          <w:sz w:val="22"/>
          <w:szCs w:val="22"/>
        </w:rPr>
        <w:t>в</w:t>
      </w:r>
      <w:r w:rsidRPr="000603D2">
        <w:rPr>
          <w:spacing w:val="1"/>
          <w:sz w:val="22"/>
          <w:szCs w:val="22"/>
        </w:rPr>
        <w:t>и</w:t>
      </w:r>
      <w:r w:rsidRPr="000603D2">
        <w:rPr>
          <w:spacing w:val="-3"/>
          <w:sz w:val="22"/>
          <w:szCs w:val="22"/>
        </w:rPr>
        <w:t>ч</w:t>
      </w:r>
      <w:r w:rsidRPr="000603D2">
        <w:rPr>
          <w:spacing w:val="1"/>
          <w:sz w:val="22"/>
          <w:szCs w:val="22"/>
        </w:rPr>
        <w:t>н</w:t>
      </w:r>
      <w:r w:rsidRPr="000603D2">
        <w:rPr>
          <w:sz w:val="22"/>
          <w:szCs w:val="22"/>
        </w:rPr>
        <w:t>ом одговор</w:t>
      </w:r>
      <w:r w:rsidRPr="000603D2">
        <w:rPr>
          <w:spacing w:val="1"/>
          <w:sz w:val="22"/>
          <w:szCs w:val="22"/>
        </w:rPr>
        <w:t>н</w:t>
      </w:r>
      <w:r w:rsidRPr="000603D2">
        <w:rPr>
          <w:sz w:val="22"/>
          <w:szCs w:val="22"/>
        </w:rPr>
        <w:t>ош</w:t>
      </w:r>
      <w:r w:rsidRPr="000603D2">
        <w:rPr>
          <w:spacing w:val="2"/>
          <w:sz w:val="22"/>
          <w:szCs w:val="22"/>
        </w:rPr>
        <w:t>ћ</w:t>
      </w:r>
      <w:r w:rsidRPr="000603D2">
        <w:rPr>
          <w:sz w:val="22"/>
          <w:szCs w:val="22"/>
        </w:rPr>
        <w:t>у</w:t>
      </w:r>
      <w:r w:rsidRPr="000603D2">
        <w:rPr>
          <w:spacing w:val="-5"/>
          <w:sz w:val="22"/>
          <w:szCs w:val="22"/>
        </w:rPr>
        <w:t xml:space="preserve"> </w:t>
      </w:r>
      <w:r w:rsidRPr="000603D2">
        <w:rPr>
          <w:spacing w:val="1"/>
          <w:sz w:val="22"/>
          <w:szCs w:val="22"/>
        </w:rPr>
        <w:t>п</w:t>
      </w:r>
      <w:r w:rsidRPr="000603D2">
        <w:rPr>
          <w:sz w:val="22"/>
          <w:szCs w:val="22"/>
        </w:rPr>
        <w:t>отвр</w:t>
      </w:r>
      <w:r w:rsidRPr="000603D2">
        <w:rPr>
          <w:spacing w:val="2"/>
          <w:sz w:val="22"/>
          <w:szCs w:val="22"/>
        </w:rPr>
        <w:t>ђ</w:t>
      </w:r>
      <w:r w:rsidRPr="000603D2">
        <w:rPr>
          <w:spacing w:val="-5"/>
          <w:sz w:val="22"/>
          <w:szCs w:val="22"/>
        </w:rPr>
        <w:t>у</w:t>
      </w:r>
      <w:r w:rsidRPr="000603D2">
        <w:rPr>
          <w:sz w:val="22"/>
          <w:szCs w:val="22"/>
        </w:rPr>
        <w:t>ј</w:t>
      </w:r>
      <w:r w:rsidRPr="000603D2">
        <w:rPr>
          <w:spacing w:val="1"/>
          <w:sz w:val="22"/>
          <w:szCs w:val="22"/>
        </w:rPr>
        <w:t>е</w:t>
      </w:r>
      <w:r w:rsidRPr="000603D2">
        <w:rPr>
          <w:sz w:val="22"/>
          <w:szCs w:val="22"/>
        </w:rPr>
        <w:t>м да</w:t>
      </w:r>
      <w:r w:rsidRPr="000603D2">
        <w:rPr>
          <w:spacing w:val="-1"/>
          <w:sz w:val="22"/>
          <w:szCs w:val="22"/>
        </w:rPr>
        <w:t xml:space="preserve"> </w:t>
      </w:r>
      <w:r w:rsidRPr="000603D2">
        <w:rPr>
          <w:spacing w:val="1"/>
          <w:sz w:val="22"/>
          <w:szCs w:val="22"/>
        </w:rPr>
        <w:t>са</w:t>
      </w:r>
      <w:r w:rsidRPr="000603D2">
        <w:rPr>
          <w:sz w:val="22"/>
          <w:szCs w:val="22"/>
        </w:rPr>
        <w:t xml:space="preserve">м </w:t>
      </w:r>
      <w:r w:rsidRPr="000603D2">
        <w:rPr>
          <w:spacing w:val="1"/>
          <w:sz w:val="22"/>
          <w:szCs w:val="22"/>
        </w:rPr>
        <w:t>п</w:t>
      </w:r>
      <w:r w:rsidRPr="000603D2">
        <w:rPr>
          <w:sz w:val="22"/>
          <w:szCs w:val="22"/>
        </w:rPr>
        <w:t>о</w:t>
      </w:r>
      <w:r w:rsidRPr="000603D2">
        <w:rPr>
          <w:spacing w:val="3"/>
          <w:sz w:val="22"/>
          <w:szCs w:val="22"/>
        </w:rPr>
        <w:t>н</w:t>
      </w:r>
      <w:r w:rsidRPr="000603D2">
        <w:rPr>
          <w:spacing w:val="-7"/>
          <w:sz w:val="22"/>
          <w:szCs w:val="22"/>
        </w:rPr>
        <w:t>у</w:t>
      </w:r>
      <w:r w:rsidRPr="000603D2">
        <w:rPr>
          <w:spacing w:val="5"/>
          <w:sz w:val="22"/>
          <w:szCs w:val="22"/>
        </w:rPr>
        <w:t>д</w:t>
      </w:r>
      <w:r w:rsidRPr="000603D2">
        <w:rPr>
          <w:sz w:val="22"/>
          <w:szCs w:val="22"/>
        </w:rPr>
        <w:t xml:space="preserve">у у </w:t>
      </w:r>
      <w:r w:rsidRPr="000603D2">
        <w:rPr>
          <w:spacing w:val="1"/>
          <w:sz w:val="22"/>
          <w:szCs w:val="22"/>
        </w:rPr>
        <w:t>п</w:t>
      </w:r>
      <w:r w:rsidRPr="000603D2">
        <w:rPr>
          <w:sz w:val="22"/>
          <w:szCs w:val="22"/>
        </w:rPr>
        <w:t>о</w:t>
      </w:r>
      <w:r w:rsidRPr="000603D2">
        <w:rPr>
          <w:spacing w:val="-1"/>
          <w:sz w:val="22"/>
          <w:szCs w:val="22"/>
        </w:rPr>
        <w:t>с</w:t>
      </w:r>
      <w:r w:rsidRPr="000603D2">
        <w:rPr>
          <w:spacing w:val="3"/>
          <w:sz w:val="22"/>
          <w:szCs w:val="22"/>
        </w:rPr>
        <w:t>т</w:t>
      </w:r>
      <w:r w:rsidRPr="000603D2">
        <w:rPr>
          <w:spacing w:val="-7"/>
          <w:sz w:val="22"/>
          <w:szCs w:val="22"/>
        </w:rPr>
        <w:t>у</w:t>
      </w:r>
      <w:r w:rsidRPr="000603D2">
        <w:rPr>
          <w:spacing w:val="1"/>
          <w:sz w:val="22"/>
          <w:szCs w:val="22"/>
        </w:rPr>
        <w:t>п</w:t>
      </w:r>
      <w:r w:rsidRPr="000603D2">
        <w:rPr>
          <w:spacing w:val="6"/>
          <w:sz w:val="22"/>
          <w:szCs w:val="22"/>
        </w:rPr>
        <w:t>к</w:t>
      </w:r>
      <w:r w:rsidRPr="000603D2">
        <w:rPr>
          <w:sz w:val="22"/>
          <w:szCs w:val="22"/>
        </w:rPr>
        <w:t>у</w:t>
      </w:r>
      <w:r w:rsidRPr="000603D2">
        <w:rPr>
          <w:spacing w:val="-5"/>
          <w:sz w:val="22"/>
          <w:szCs w:val="22"/>
        </w:rPr>
        <w:t xml:space="preserve"> </w:t>
      </w:r>
      <w:r w:rsidRPr="000603D2">
        <w:rPr>
          <w:sz w:val="22"/>
          <w:szCs w:val="22"/>
        </w:rPr>
        <w:t>ј</w:t>
      </w:r>
      <w:r w:rsidRPr="000603D2">
        <w:rPr>
          <w:spacing w:val="-1"/>
          <w:sz w:val="22"/>
          <w:szCs w:val="22"/>
        </w:rPr>
        <w:t>а</w:t>
      </w:r>
      <w:r w:rsidRPr="000603D2">
        <w:rPr>
          <w:sz w:val="22"/>
          <w:szCs w:val="22"/>
        </w:rPr>
        <w:t>в</w:t>
      </w:r>
      <w:r w:rsidRPr="000603D2">
        <w:rPr>
          <w:spacing w:val="1"/>
          <w:sz w:val="22"/>
          <w:szCs w:val="22"/>
        </w:rPr>
        <w:t>н</w:t>
      </w:r>
      <w:r w:rsidRPr="000603D2">
        <w:rPr>
          <w:sz w:val="22"/>
          <w:szCs w:val="22"/>
        </w:rPr>
        <w:t>е</w:t>
      </w:r>
      <w:r w:rsidRPr="000603D2">
        <w:rPr>
          <w:spacing w:val="-1"/>
          <w:sz w:val="22"/>
          <w:szCs w:val="22"/>
        </w:rPr>
        <w:t xml:space="preserve"> </w:t>
      </w:r>
      <w:r w:rsidRPr="000603D2">
        <w:rPr>
          <w:spacing w:val="1"/>
          <w:sz w:val="22"/>
          <w:szCs w:val="22"/>
        </w:rPr>
        <w:t>н</w:t>
      </w:r>
      <w:r w:rsidRPr="000603D2">
        <w:rPr>
          <w:spacing w:val="-1"/>
          <w:sz w:val="22"/>
          <w:szCs w:val="22"/>
        </w:rPr>
        <w:t>а</w:t>
      </w:r>
      <w:r w:rsidRPr="000603D2">
        <w:rPr>
          <w:sz w:val="22"/>
          <w:szCs w:val="22"/>
        </w:rPr>
        <w:t>б</w:t>
      </w:r>
      <w:r w:rsidRPr="000603D2">
        <w:rPr>
          <w:spacing w:val="-1"/>
          <w:sz w:val="22"/>
          <w:szCs w:val="22"/>
        </w:rPr>
        <w:t>а</w:t>
      </w:r>
      <w:r w:rsidRPr="000603D2">
        <w:rPr>
          <w:sz w:val="22"/>
          <w:szCs w:val="22"/>
        </w:rPr>
        <w:t>в</w:t>
      </w:r>
      <w:r w:rsidRPr="000603D2">
        <w:rPr>
          <w:spacing w:val="1"/>
          <w:sz w:val="22"/>
          <w:szCs w:val="22"/>
        </w:rPr>
        <w:t>к</w:t>
      </w:r>
      <w:r w:rsidRPr="000603D2">
        <w:rPr>
          <w:sz w:val="22"/>
          <w:szCs w:val="22"/>
        </w:rPr>
        <w:t>е</w:t>
      </w:r>
      <w:r w:rsidRPr="000603D2">
        <w:rPr>
          <w:spacing w:val="1"/>
          <w:sz w:val="22"/>
          <w:szCs w:val="22"/>
        </w:rPr>
        <w:t xml:space="preserve"> </w:t>
      </w:r>
      <w:r w:rsidR="000603D2" w:rsidRPr="000603D2">
        <w:rPr>
          <w:sz w:val="22"/>
          <w:szCs w:val="22"/>
          <w:lang w:val="sr-Cyrl-RS"/>
        </w:rPr>
        <w:t>горива за моторна возила за потребе „ЈУП Истраживање и развој“ д.о.о. Београд</w:t>
      </w:r>
      <w:r w:rsidRPr="000603D2">
        <w:rPr>
          <w:sz w:val="22"/>
          <w:szCs w:val="22"/>
        </w:rPr>
        <w:t xml:space="preserve">, број </w:t>
      </w:r>
      <w:r w:rsidRPr="00A27921">
        <w:rPr>
          <w:sz w:val="22"/>
          <w:szCs w:val="22"/>
          <w:lang w:val="sr-Cyrl-RS"/>
        </w:rPr>
        <w:t>ОС/0</w:t>
      </w:r>
      <w:r w:rsidR="00A27921" w:rsidRPr="00A27921">
        <w:rPr>
          <w:sz w:val="22"/>
          <w:szCs w:val="22"/>
          <w:lang w:val="sr-Cyrl-RS"/>
        </w:rPr>
        <w:t>2</w:t>
      </w:r>
      <w:r w:rsidRPr="00A27921">
        <w:rPr>
          <w:sz w:val="22"/>
          <w:szCs w:val="22"/>
          <w:lang w:val="sr-Cyrl-RS"/>
        </w:rPr>
        <w:t>-2015/</w:t>
      </w:r>
      <w:r w:rsidR="00A27921" w:rsidRPr="00A27921">
        <w:rPr>
          <w:sz w:val="22"/>
          <w:szCs w:val="22"/>
          <w:lang w:val="sr-Cyrl-RS"/>
        </w:rPr>
        <w:t>Д</w:t>
      </w:r>
      <w:r w:rsidRPr="00A27921">
        <w:rPr>
          <w:sz w:val="22"/>
          <w:szCs w:val="22"/>
        </w:rPr>
        <w:t>,</w:t>
      </w:r>
      <w:r w:rsidRPr="000603D2">
        <w:rPr>
          <w:sz w:val="22"/>
          <w:szCs w:val="22"/>
        </w:rPr>
        <w:t xml:space="preserve"> </w:t>
      </w:r>
      <w:r w:rsidRPr="000603D2">
        <w:rPr>
          <w:spacing w:val="1"/>
          <w:sz w:val="22"/>
          <w:szCs w:val="22"/>
        </w:rPr>
        <w:t>п</w:t>
      </w:r>
      <w:r w:rsidRPr="000603D2">
        <w:rPr>
          <w:sz w:val="22"/>
          <w:szCs w:val="22"/>
        </w:rPr>
        <w:t>од</w:t>
      </w:r>
      <w:r w:rsidRPr="000603D2">
        <w:rPr>
          <w:spacing w:val="1"/>
          <w:sz w:val="22"/>
          <w:szCs w:val="22"/>
        </w:rPr>
        <w:t>н</w:t>
      </w:r>
      <w:r w:rsidRPr="000603D2">
        <w:rPr>
          <w:spacing w:val="-1"/>
          <w:sz w:val="22"/>
          <w:szCs w:val="22"/>
        </w:rPr>
        <w:t>е</w:t>
      </w:r>
      <w:r w:rsidRPr="000603D2">
        <w:rPr>
          <w:sz w:val="22"/>
          <w:szCs w:val="22"/>
        </w:rPr>
        <w:t>о</w:t>
      </w:r>
      <w:r w:rsidRPr="000603D2">
        <w:rPr>
          <w:spacing w:val="-2"/>
          <w:sz w:val="22"/>
          <w:szCs w:val="22"/>
        </w:rPr>
        <w:t xml:space="preserve"> </w:t>
      </w:r>
      <w:r w:rsidRPr="000603D2">
        <w:rPr>
          <w:spacing w:val="1"/>
          <w:sz w:val="22"/>
          <w:szCs w:val="22"/>
        </w:rPr>
        <w:t>н</w:t>
      </w:r>
      <w:r w:rsidRPr="000603D2">
        <w:rPr>
          <w:spacing w:val="-1"/>
          <w:sz w:val="22"/>
          <w:szCs w:val="22"/>
        </w:rPr>
        <w:t>е</w:t>
      </w:r>
      <w:r w:rsidRPr="000603D2">
        <w:rPr>
          <w:spacing w:val="1"/>
          <w:sz w:val="22"/>
          <w:szCs w:val="22"/>
        </w:rPr>
        <w:t>з</w:t>
      </w:r>
      <w:r w:rsidRPr="000603D2">
        <w:rPr>
          <w:spacing w:val="-1"/>
          <w:sz w:val="22"/>
          <w:szCs w:val="22"/>
        </w:rPr>
        <w:t>а</w:t>
      </w:r>
      <w:r w:rsidRPr="000603D2">
        <w:rPr>
          <w:sz w:val="22"/>
          <w:szCs w:val="22"/>
        </w:rPr>
        <w:t>в</w:t>
      </w:r>
      <w:r w:rsidRPr="000603D2">
        <w:rPr>
          <w:spacing w:val="-1"/>
          <w:sz w:val="22"/>
          <w:szCs w:val="22"/>
        </w:rPr>
        <w:t>ис</w:t>
      </w:r>
      <w:r w:rsidRPr="000603D2">
        <w:rPr>
          <w:spacing w:val="1"/>
          <w:sz w:val="22"/>
          <w:szCs w:val="22"/>
        </w:rPr>
        <w:t>н</w:t>
      </w:r>
      <w:r w:rsidRPr="000603D2">
        <w:rPr>
          <w:sz w:val="22"/>
          <w:szCs w:val="22"/>
        </w:rPr>
        <w:t>о, б</w:t>
      </w:r>
      <w:r w:rsidRPr="000603D2">
        <w:rPr>
          <w:spacing w:val="-1"/>
          <w:sz w:val="22"/>
          <w:szCs w:val="22"/>
        </w:rPr>
        <w:t>е</w:t>
      </w:r>
      <w:r w:rsidRPr="000603D2">
        <w:rPr>
          <w:sz w:val="22"/>
          <w:szCs w:val="22"/>
        </w:rPr>
        <w:t>з</w:t>
      </w:r>
      <w:r w:rsidRPr="000603D2">
        <w:rPr>
          <w:spacing w:val="1"/>
          <w:sz w:val="22"/>
          <w:szCs w:val="22"/>
        </w:rPr>
        <w:t xml:space="preserve"> </w:t>
      </w:r>
      <w:r w:rsidRPr="000603D2">
        <w:rPr>
          <w:sz w:val="22"/>
          <w:szCs w:val="22"/>
        </w:rPr>
        <w:t>договора</w:t>
      </w:r>
      <w:r w:rsidRPr="000603D2">
        <w:rPr>
          <w:spacing w:val="-1"/>
          <w:sz w:val="22"/>
          <w:szCs w:val="22"/>
        </w:rPr>
        <w:t xml:space="preserve"> с</w:t>
      </w:r>
      <w:r w:rsidRPr="000603D2">
        <w:rPr>
          <w:sz w:val="22"/>
          <w:szCs w:val="22"/>
        </w:rPr>
        <w:t>а д</w:t>
      </w:r>
      <w:r w:rsidRPr="000603D2">
        <w:rPr>
          <w:spacing w:val="2"/>
          <w:sz w:val="22"/>
          <w:szCs w:val="22"/>
        </w:rPr>
        <w:t>р</w:t>
      </w:r>
      <w:r w:rsidRPr="000603D2">
        <w:rPr>
          <w:spacing w:val="-5"/>
          <w:sz w:val="22"/>
          <w:szCs w:val="22"/>
        </w:rPr>
        <w:t>у</w:t>
      </w:r>
      <w:r w:rsidRPr="000603D2">
        <w:rPr>
          <w:sz w:val="22"/>
          <w:szCs w:val="22"/>
        </w:rPr>
        <w:t>г</w:t>
      </w:r>
      <w:r w:rsidRPr="000603D2">
        <w:rPr>
          <w:spacing w:val="1"/>
          <w:sz w:val="22"/>
          <w:szCs w:val="22"/>
        </w:rPr>
        <w:t>и</w:t>
      </w:r>
      <w:r w:rsidRPr="000603D2">
        <w:rPr>
          <w:sz w:val="22"/>
          <w:szCs w:val="22"/>
        </w:rPr>
        <w:t xml:space="preserve">м </w:t>
      </w:r>
      <w:r w:rsidRPr="000603D2">
        <w:rPr>
          <w:spacing w:val="1"/>
          <w:sz w:val="22"/>
          <w:szCs w:val="22"/>
        </w:rPr>
        <w:t>п</w:t>
      </w:r>
      <w:r w:rsidRPr="000603D2">
        <w:rPr>
          <w:sz w:val="22"/>
          <w:szCs w:val="22"/>
        </w:rPr>
        <w:t>о</w:t>
      </w:r>
      <w:r w:rsidRPr="000603D2">
        <w:rPr>
          <w:spacing w:val="3"/>
          <w:sz w:val="22"/>
          <w:szCs w:val="22"/>
        </w:rPr>
        <w:t>н</w:t>
      </w:r>
      <w:r w:rsidRPr="000603D2">
        <w:rPr>
          <w:spacing w:val="-5"/>
          <w:sz w:val="22"/>
          <w:szCs w:val="22"/>
        </w:rPr>
        <w:t>у</w:t>
      </w:r>
      <w:r w:rsidRPr="000603D2">
        <w:rPr>
          <w:sz w:val="22"/>
          <w:szCs w:val="22"/>
        </w:rPr>
        <w:t>ђ</w:t>
      </w:r>
      <w:r w:rsidRPr="000603D2">
        <w:rPr>
          <w:spacing w:val="1"/>
          <w:sz w:val="22"/>
          <w:szCs w:val="22"/>
        </w:rPr>
        <w:t>а</w:t>
      </w:r>
      <w:r w:rsidRPr="000603D2">
        <w:rPr>
          <w:sz w:val="22"/>
          <w:szCs w:val="22"/>
        </w:rPr>
        <w:t>ч</w:t>
      </w:r>
      <w:r w:rsidRPr="000603D2">
        <w:rPr>
          <w:spacing w:val="1"/>
          <w:sz w:val="22"/>
          <w:szCs w:val="22"/>
        </w:rPr>
        <w:t>и</w:t>
      </w:r>
      <w:r w:rsidRPr="000603D2">
        <w:rPr>
          <w:sz w:val="22"/>
          <w:szCs w:val="22"/>
        </w:rPr>
        <w:t>ма</w:t>
      </w:r>
      <w:r w:rsidRPr="000603D2">
        <w:rPr>
          <w:spacing w:val="-1"/>
          <w:sz w:val="22"/>
          <w:szCs w:val="22"/>
        </w:rPr>
        <w:t xml:space="preserve"> </w:t>
      </w:r>
      <w:r w:rsidRPr="000603D2">
        <w:rPr>
          <w:spacing w:val="1"/>
          <w:sz w:val="22"/>
          <w:szCs w:val="22"/>
        </w:rPr>
        <w:t>и</w:t>
      </w:r>
      <w:r w:rsidRPr="000603D2">
        <w:rPr>
          <w:sz w:val="22"/>
          <w:szCs w:val="22"/>
        </w:rPr>
        <w:t>ли</w:t>
      </w:r>
      <w:r w:rsidRPr="000603D2">
        <w:rPr>
          <w:spacing w:val="1"/>
          <w:sz w:val="22"/>
          <w:szCs w:val="22"/>
        </w:rPr>
        <w:t xml:space="preserve"> з</w:t>
      </w:r>
      <w:r w:rsidRPr="000603D2">
        <w:rPr>
          <w:spacing w:val="-1"/>
          <w:sz w:val="22"/>
          <w:szCs w:val="22"/>
        </w:rPr>
        <w:t>аи</w:t>
      </w:r>
      <w:r w:rsidRPr="000603D2">
        <w:rPr>
          <w:spacing w:val="1"/>
          <w:sz w:val="22"/>
          <w:szCs w:val="22"/>
        </w:rPr>
        <w:t>н</w:t>
      </w:r>
      <w:r w:rsidRPr="000603D2">
        <w:rPr>
          <w:sz w:val="22"/>
          <w:szCs w:val="22"/>
        </w:rPr>
        <w:t>т</w:t>
      </w:r>
      <w:r w:rsidRPr="000603D2">
        <w:rPr>
          <w:spacing w:val="-1"/>
          <w:sz w:val="22"/>
          <w:szCs w:val="22"/>
        </w:rPr>
        <w:t>е</w:t>
      </w:r>
      <w:r w:rsidRPr="000603D2">
        <w:rPr>
          <w:sz w:val="22"/>
          <w:szCs w:val="22"/>
        </w:rPr>
        <w:t>р</w:t>
      </w:r>
      <w:r w:rsidRPr="000603D2">
        <w:rPr>
          <w:spacing w:val="-1"/>
          <w:sz w:val="22"/>
          <w:szCs w:val="22"/>
        </w:rPr>
        <w:t>ес</w:t>
      </w:r>
      <w:r w:rsidRPr="000603D2">
        <w:rPr>
          <w:sz w:val="22"/>
          <w:szCs w:val="22"/>
        </w:rPr>
        <w:t>ов</w:t>
      </w:r>
      <w:r w:rsidRPr="000603D2">
        <w:rPr>
          <w:spacing w:val="-1"/>
          <w:sz w:val="22"/>
          <w:szCs w:val="22"/>
        </w:rPr>
        <w:t>а</w:t>
      </w:r>
      <w:r w:rsidRPr="000603D2">
        <w:rPr>
          <w:spacing w:val="1"/>
          <w:sz w:val="22"/>
          <w:szCs w:val="22"/>
        </w:rPr>
        <w:t>ни</w:t>
      </w:r>
      <w:r w:rsidRPr="000603D2">
        <w:rPr>
          <w:sz w:val="22"/>
          <w:szCs w:val="22"/>
        </w:rPr>
        <w:t>м л</w:t>
      </w:r>
      <w:r w:rsidRPr="000603D2">
        <w:rPr>
          <w:spacing w:val="1"/>
          <w:sz w:val="22"/>
          <w:szCs w:val="22"/>
        </w:rPr>
        <w:t>и</w:t>
      </w:r>
      <w:r w:rsidRPr="000603D2">
        <w:rPr>
          <w:spacing w:val="-1"/>
          <w:sz w:val="22"/>
          <w:szCs w:val="22"/>
        </w:rPr>
        <w:t>ц</w:t>
      </w:r>
      <w:r w:rsidRPr="000603D2">
        <w:rPr>
          <w:spacing w:val="1"/>
          <w:sz w:val="22"/>
          <w:szCs w:val="22"/>
        </w:rPr>
        <w:t>и</w:t>
      </w:r>
      <w:r w:rsidRPr="000603D2">
        <w:rPr>
          <w:sz w:val="22"/>
          <w:szCs w:val="22"/>
        </w:rPr>
        <w:t>м</w:t>
      </w:r>
      <w:r w:rsidRPr="000603D2">
        <w:rPr>
          <w:spacing w:val="-1"/>
          <w:sz w:val="22"/>
          <w:szCs w:val="22"/>
        </w:rPr>
        <w:t>а</w:t>
      </w:r>
      <w:r w:rsidRPr="000603D2">
        <w:rPr>
          <w:sz w:val="22"/>
          <w:szCs w:val="22"/>
        </w:rPr>
        <w:t>.</w:t>
      </w:r>
    </w:p>
    <w:p w:rsidR="00B01319" w:rsidRPr="000603D2" w:rsidRDefault="00B01319" w:rsidP="00B01319">
      <w:pPr>
        <w:ind w:right="75"/>
        <w:rPr>
          <w:sz w:val="22"/>
          <w:szCs w:val="22"/>
          <w:lang w:val="sr-Cyrl-RS"/>
        </w:rPr>
      </w:pPr>
    </w:p>
    <w:p w:rsidR="00B01319" w:rsidRPr="000603D2" w:rsidRDefault="00B01319" w:rsidP="00B01319">
      <w:pPr>
        <w:pStyle w:val="BankNormal"/>
        <w:spacing w:after="120"/>
        <w:jc w:val="center"/>
        <w:rPr>
          <w:sz w:val="22"/>
          <w:szCs w:val="22"/>
          <w:lang w:val="sr-Cyrl-RS"/>
        </w:rPr>
      </w:pPr>
    </w:p>
    <w:p w:rsidR="00B01319" w:rsidRPr="000603D2" w:rsidRDefault="00B01319" w:rsidP="00B01319">
      <w:pPr>
        <w:pStyle w:val="BankNormal"/>
        <w:spacing w:after="120"/>
        <w:jc w:val="center"/>
        <w:rPr>
          <w:sz w:val="22"/>
          <w:szCs w:val="22"/>
          <w:lang w:val="sr-Cyrl-RS"/>
        </w:rPr>
      </w:pPr>
    </w:p>
    <w:p w:rsidR="00B01319" w:rsidRPr="000603D2" w:rsidRDefault="00B01319" w:rsidP="00B01319">
      <w:pPr>
        <w:pStyle w:val="BankNormal"/>
        <w:spacing w:after="120"/>
        <w:jc w:val="center"/>
        <w:rPr>
          <w:sz w:val="22"/>
          <w:szCs w:val="22"/>
          <w:lang w:val="sr-Cyrl-RS"/>
        </w:rPr>
      </w:pPr>
    </w:p>
    <w:p w:rsidR="00B01319" w:rsidRPr="000603D2" w:rsidRDefault="00B01319" w:rsidP="00B01319">
      <w:pPr>
        <w:pStyle w:val="BankNormal"/>
        <w:spacing w:after="120"/>
        <w:jc w:val="center"/>
        <w:rPr>
          <w:sz w:val="22"/>
          <w:szCs w:val="22"/>
          <w:lang w:val="sr-Cyrl-RS"/>
        </w:rPr>
      </w:pPr>
    </w:p>
    <w:tbl>
      <w:tblPr>
        <w:tblW w:w="9240" w:type="dxa"/>
        <w:tblInd w:w="93" w:type="dxa"/>
        <w:tblLook w:val="04A0" w:firstRow="1" w:lastRow="0" w:firstColumn="1" w:lastColumn="0" w:noHBand="0" w:noVBand="1"/>
      </w:tblPr>
      <w:tblGrid>
        <w:gridCol w:w="960"/>
        <w:gridCol w:w="2240"/>
        <w:gridCol w:w="520"/>
        <w:gridCol w:w="681"/>
        <w:gridCol w:w="380"/>
        <w:gridCol w:w="4459"/>
      </w:tblGrid>
      <w:tr w:rsidR="00B01319" w:rsidRPr="000603D2" w:rsidTr="00D05E34">
        <w:trPr>
          <w:trHeight w:val="402"/>
        </w:trPr>
        <w:tc>
          <w:tcPr>
            <w:tcW w:w="960" w:type="dxa"/>
            <w:tcBorders>
              <w:top w:val="nil"/>
              <w:left w:val="nil"/>
              <w:bottom w:val="nil"/>
              <w:right w:val="nil"/>
            </w:tcBorders>
            <w:shd w:val="clear" w:color="auto" w:fill="auto"/>
            <w:vAlign w:val="center"/>
            <w:hideMark/>
          </w:tcPr>
          <w:p w:rsidR="00B01319" w:rsidRPr="000603D2" w:rsidRDefault="00B01319" w:rsidP="00D05E34">
            <w:pPr>
              <w:jc w:val="center"/>
              <w:rPr>
                <w:color w:val="000000"/>
                <w:sz w:val="22"/>
                <w:szCs w:val="22"/>
              </w:rPr>
            </w:pPr>
            <w:r w:rsidRPr="000603D2">
              <w:rPr>
                <w:color w:val="000000"/>
                <w:sz w:val="22"/>
                <w:szCs w:val="22"/>
              </w:rPr>
              <w:t>У</w:t>
            </w:r>
          </w:p>
        </w:tc>
        <w:tc>
          <w:tcPr>
            <w:tcW w:w="2240" w:type="dxa"/>
            <w:tcBorders>
              <w:top w:val="nil"/>
              <w:left w:val="nil"/>
              <w:bottom w:val="single" w:sz="4" w:space="0" w:color="auto"/>
              <w:right w:val="nil"/>
            </w:tcBorders>
            <w:shd w:val="clear" w:color="auto" w:fill="auto"/>
            <w:vAlign w:val="center"/>
            <w:hideMark/>
          </w:tcPr>
          <w:p w:rsidR="00B01319" w:rsidRPr="000603D2" w:rsidRDefault="00B01319" w:rsidP="00D05E34">
            <w:pPr>
              <w:jc w:val="center"/>
              <w:rPr>
                <w:color w:val="000000"/>
                <w:sz w:val="22"/>
                <w:szCs w:val="22"/>
              </w:rPr>
            </w:pPr>
          </w:p>
        </w:tc>
        <w:tc>
          <w:tcPr>
            <w:tcW w:w="520" w:type="dxa"/>
            <w:tcBorders>
              <w:top w:val="nil"/>
              <w:left w:val="nil"/>
              <w:bottom w:val="nil"/>
              <w:right w:val="nil"/>
            </w:tcBorders>
            <w:shd w:val="clear" w:color="auto" w:fill="auto"/>
            <w:vAlign w:val="center"/>
            <w:hideMark/>
          </w:tcPr>
          <w:p w:rsidR="00B01319" w:rsidRPr="000603D2" w:rsidRDefault="00B01319" w:rsidP="00D05E34">
            <w:pPr>
              <w:jc w:val="center"/>
              <w:rPr>
                <w:color w:val="000000"/>
                <w:sz w:val="22"/>
                <w:szCs w:val="22"/>
              </w:rPr>
            </w:pPr>
          </w:p>
        </w:tc>
        <w:tc>
          <w:tcPr>
            <w:tcW w:w="680" w:type="dxa"/>
            <w:tcBorders>
              <w:top w:val="nil"/>
              <w:left w:val="nil"/>
              <w:bottom w:val="nil"/>
              <w:right w:val="nil"/>
            </w:tcBorders>
            <w:shd w:val="clear" w:color="auto" w:fill="auto"/>
            <w:vAlign w:val="center"/>
            <w:hideMark/>
          </w:tcPr>
          <w:p w:rsidR="00B01319" w:rsidRPr="000603D2" w:rsidRDefault="00B01319" w:rsidP="00D05E34">
            <w:pPr>
              <w:jc w:val="center"/>
              <w:rPr>
                <w:color w:val="000000"/>
                <w:sz w:val="22"/>
                <w:szCs w:val="22"/>
              </w:rPr>
            </w:pPr>
          </w:p>
        </w:tc>
        <w:tc>
          <w:tcPr>
            <w:tcW w:w="380" w:type="dxa"/>
            <w:tcBorders>
              <w:top w:val="nil"/>
              <w:left w:val="nil"/>
              <w:bottom w:val="nil"/>
              <w:right w:val="nil"/>
            </w:tcBorders>
            <w:shd w:val="clear" w:color="auto" w:fill="auto"/>
            <w:vAlign w:val="center"/>
            <w:hideMark/>
          </w:tcPr>
          <w:p w:rsidR="00B01319" w:rsidRPr="000603D2" w:rsidRDefault="00B01319" w:rsidP="00D05E34">
            <w:pPr>
              <w:jc w:val="center"/>
              <w:rPr>
                <w:color w:val="000000"/>
                <w:sz w:val="22"/>
                <w:szCs w:val="22"/>
              </w:rPr>
            </w:pPr>
          </w:p>
        </w:tc>
        <w:tc>
          <w:tcPr>
            <w:tcW w:w="4460" w:type="dxa"/>
            <w:tcBorders>
              <w:top w:val="nil"/>
              <w:left w:val="nil"/>
              <w:bottom w:val="nil"/>
              <w:right w:val="nil"/>
            </w:tcBorders>
            <w:shd w:val="clear" w:color="auto" w:fill="auto"/>
            <w:vAlign w:val="center"/>
            <w:hideMark/>
          </w:tcPr>
          <w:p w:rsidR="00B01319" w:rsidRPr="000603D2" w:rsidRDefault="00B01319" w:rsidP="00D05E34">
            <w:pPr>
              <w:jc w:val="center"/>
              <w:rPr>
                <w:color w:val="000000"/>
                <w:sz w:val="22"/>
                <w:szCs w:val="22"/>
              </w:rPr>
            </w:pPr>
            <w:r w:rsidRPr="000603D2">
              <w:rPr>
                <w:color w:val="000000"/>
                <w:sz w:val="22"/>
                <w:szCs w:val="22"/>
              </w:rPr>
              <w:t>Потпис овлашћеног лица</w:t>
            </w:r>
          </w:p>
        </w:tc>
      </w:tr>
      <w:tr w:rsidR="00B01319" w:rsidRPr="000603D2" w:rsidTr="00D05E34">
        <w:trPr>
          <w:trHeight w:val="402"/>
        </w:trPr>
        <w:tc>
          <w:tcPr>
            <w:tcW w:w="960" w:type="dxa"/>
            <w:tcBorders>
              <w:top w:val="nil"/>
              <w:left w:val="nil"/>
              <w:bottom w:val="nil"/>
              <w:right w:val="nil"/>
            </w:tcBorders>
            <w:shd w:val="clear" w:color="auto" w:fill="auto"/>
            <w:vAlign w:val="center"/>
            <w:hideMark/>
          </w:tcPr>
          <w:p w:rsidR="00B01319" w:rsidRPr="000603D2" w:rsidRDefault="00B01319" w:rsidP="00D05E34">
            <w:pPr>
              <w:jc w:val="center"/>
              <w:rPr>
                <w:color w:val="000000"/>
                <w:sz w:val="22"/>
                <w:szCs w:val="22"/>
              </w:rPr>
            </w:pPr>
          </w:p>
        </w:tc>
        <w:tc>
          <w:tcPr>
            <w:tcW w:w="2240" w:type="dxa"/>
            <w:tcBorders>
              <w:top w:val="nil"/>
              <w:left w:val="nil"/>
              <w:bottom w:val="nil"/>
              <w:right w:val="nil"/>
            </w:tcBorders>
            <w:shd w:val="clear" w:color="auto" w:fill="auto"/>
            <w:vAlign w:val="center"/>
            <w:hideMark/>
          </w:tcPr>
          <w:p w:rsidR="00B01319" w:rsidRPr="000603D2" w:rsidRDefault="00B01319" w:rsidP="00D05E34">
            <w:pPr>
              <w:jc w:val="center"/>
              <w:rPr>
                <w:color w:val="000000"/>
                <w:sz w:val="22"/>
                <w:szCs w:val="22"/>
              </w:rPr>
            </w:pPr>
          </w:p>
        </w:tc>
        <w:tc>
          <w:tcPr>
            <w:tcW w:w="520" w:type="dxa"/>
            <w:tcBorders>
              <w:top w:val="nil"/>
              <w:left w:val="nil"/>
              <w:bottom w:val="nil"/>
              <w:right w:val="nil"/>
            </w:tcBorders>
            <w:shd w:val="clear" w:color="auto" w:fill="auto"/>
            <w:vAlign w:val="center"/>
            <w:hideMark/>
          </w:tcPr>
          <w:p w:rsidR="00B01319" w:rsidRPr="000603D2" w:rsidRDefault="00B01319" w:rsidP="00D05E34">
            <w:pPr>
              <w:jc w:val="center"/>
              <w:rPr>
                <w:color w:val="000000"/>
                <w:sz w:val="22"/>
                <w:szCs w:val="22"/>
              </w:rPr>
            </w:pPr>
          </w:p>
        </w:tc>
        <w:tc>
          <w:tcPr>
            <w:tcW w:w="680" w:type="dxa"/>
            <w:tcBorders>
              <w:top w:val="nil"/>
              <w:left w:val="nil"/>
              <w:bottom w:val="nil"/>
              <w:right w:val="nil"/>
            </w:tcBorders>
            <w:shd w:val="clear" w:color="auto" w:fill="auto"/>
            <w:vAlign w:val="center"/>
            <w:hideMark/>
          </w:tcPr>
          <w:p w:rsidR="00B01319" w:rsidRPr="000603D2" w:rsidRDefault="00B01319" w:rsidP="00D05E34">
            <w:pPr>
              <w:jc w:val="center"/>
              <w:rPr>
                <w:color w:val="000000"/>
                <w:sz w:val="22"/>
                <w:szCs w:val="22"/>
              </w:rPr>
            </w:pPr>
            <w:r w:rsidRPr="000603D2">
              <w:rPr>
                <w:color w:val="000000"/>
                <w:sz w:val="22"/>
                <w:szCs w:val="22"/>
              </w:rPr>
              <w:t>М.П.</w:t>
            </w:r>
          </w:p>
        </w:tc>
        <w:tc>
          <w:tcPr>
            <w:tcW w:w="380" w:type="dxa"/>
            <w:tcBorders>
              <w:top w:val="nil"/>
              <w:left w:val="nil"/>
              <w:bottom w:val="nil"/>
              <w:right w:val="nil"/>
            </w:tcBorders>
            <w:shd w:val="clear" w:color="auto" w:fill="auto"/>
            <w:vAlign w:val="center"/>
            <w:hideMark/>
          </w:tcPr>
          <w:p w:rsidR="00B01319" w:rsidRPr="000603D2" w:rsidRDefault="00B01319" w:rsidP="00D05E34">
            <w:pPr>
              <w:jc w:val="center"/>
              <w:rPr>
                <w:color w:val="000000"/>
                <w:sz w:val="22"/>
                <w:szCs w:val="22"/>
              </w:rPr>
            </w:pPr>
          </w:p>
        </w:tc>
        <w:tc>
          <w:tcPr>
            <w:tcW w:w="4460" w:type="dxa"/>
            <w:tcBorders>
              <w:top w:val="nil"/>
              <w:left w:val="nil"/>
              <w:bottom w:val="nil"/>
              <w:right w:val="nil"/>
            </w:tcBorders>
            <w:shd w:val="clear" w:color="auto" w:fill="auto"/>
            <w:vAlign w:val="center"/>
            <w:hideMark/>
          </w:tcPr>
          <w:p w:rsidR="00B01319" w:rsidRPr="000603D2" w:rsidRDefault="00B01319" w:rsidP="00D05E34">
            <w:pPr>
              <w:jc w:val="center"/>
              <w:rPr>
                <w:color w:val="000000"/>
                <w:sz w:val="22"/>
                <w:szCs w:val="22"/>
              </w:rPr>
            </w:pPr>
          </w:p>
        </w:tc>
      </w:tr>
      <w:tr w:rsidR="00B01319" w:rsidRPr="000603D2" w:rsidTr="00D05E34">
        <w:trPr>
          <w:trHeight w:val="402"/>
        </w:trPr>
        <w:tc>
          <w:tcPr>
            <w:tcW w:w="960" w:type="dxa"/>
            <w:tcBorders>
              <w:top w:val="nil"/>
              <w:left w:val="nil"/>
              <w:bottom w:val="nil"/>
              <w:right w:val="nil"/>
            </w:tcBorders>
            <w:shd w:val="clear" w:color="auto" w:fill="auto"/>
            <w:vAlign w:val="center"/>
            <w:hideMark/>
          </w:tcPr>
          <w:p w:rsidR="00B01319" w:rsidRPr="000603D2" w:rsidRDefault="00B01319" w:rsidP="00D05E34">
            <w:pPr>
              <w:jc w:val="center"/>
              <w:rPr>
                <w:color w:val="000000"/>
                <w:sz w:val="22"/>
                <w:szCs w:val="22"/>
              </w:rPr>
            </w:pPr>
            <w:r w:rsidRPr="000603D2">
              <w:rPr>
                <w:color w:val="000000"/>
                <w:sz w:val="22"/>
                <w:szCs w:val="22"/>
              </w:rPr>
              <w:t>Датум:</w:t>
            </w:r>
          </w:p>
        </w:tc>
        <w:tc>
          <w:tcPr>
            <w:tcW w:w="2240" w:type="dxa"/>
            <w:tcBorders>
              <w:top w:val="nil"/>
              <w:left w:val="nil"/>
              <w:bottom w:val="single" w:sz="4" w:space="0" w:color="auto"/>
              <w:right w:val="nil"/>
            </w:tcBorders>
            <w:shd w:val="clear" w:color="auto" w:fill="auto"/>
            <w:vAlign w:val="center"/>
            <w:hideMark/>
          </w:tcPr>
          <w:p w:rsidR="00B01319" w:rsidRPr="000603D2" w:rsidRDefault="00B01319" w:rsidP="00D05E34">
            <w:pPr>
              <w:jc w:val="center"/>
              <w:rPr>
                <w:color w:val="000000"/>
                <w:sz w:val="22"/>
                <w:szCs w:val="22"/>
              </w:rPr>
            </w:pPr>
          </w:p>
        </w:tc>
        <w:tc>
          <w:tcPr>
            <w:tcW w:w="520" w:type="dxa"/>
            <w:tcBorders>
              <w:top w:val="nil"/>
              <w:left w:val="nil"/>
              <w:bottom w:val="nil"/>
              <w:right w:val="nil"/>
            </w:tcBorders>
            <w:shd w:val="clear" w:color="auto" w:fill="auto"/>
            <w:vAlign w:val="center"/>
            <w:hideMark/>
          </w:tcPr>
          <w:p w:rsidR="00B01319" w:rsidRPr="000603D2" w:rsidRDefault="00B01319" w:rsidP="00D05E34">
            <w:pPr>
              <w:jc w:val="center"/>
              <w:rPr>
                <w:color w:val="000000"/>
                <w:sz w:val="22"/>
                <w:szCs w:val="22"/>
              </w:rPr>
            </w:pPr>
          </w:p>
        </w:tc>
        <w:tc>
          <w:tcPr>
            <w:tcW w:w="680" w:type="dxa"/>
            <w:tcBorders>
              <w:top w:val="nil"/>
              <w:left w:val="nil"/>
              <w:bottom w:val="nil"/>
              <w:right w:val="nil"/>
            </w:tcBorders>
            <w:shd w:val="clear" w:color="auto" w:fill="auto"/>
            <w:vAlign w:val="center"/>
            <w:hideMark/>
          </w:tcPr>
          <w:p w:rsidR="00B01319" w:rsidRPr="000603D2" w:rsidRDefault="00B01319" w:rsidP="00D05E34">
            <w:pPr>
              <w:jc w:val="center"/>
              <w:rPr>
                <w:color w:val="000000"/>
                <w:sz w:val="22"/>
                <w:szCs w:val="22"/>
              </w:rPr>
            </w:pPr>
          </w:p>
        </w:tc>
        <w:tc>
          <w:tcPr>
            <w:tcW w:w="380" w:type="dxa"/>
            <w:tcBorders>
              <w:top w:val="nil"/>
              <w:left w:val="nil"/>
              <w:bottom w:val="nil"/>
              <w:right w:val="nil"/>
            </w:tcBorders>
            <w:shd w:val="clear" w:color="auto" w:fill="auto"/>
            <w:vAlign w:val="center"/>
            <w:hideMark/>
          </w:tcPr>
          <w:p w:rsidR="00B01319" w:rsidRPr="000603D2" w:rsidRDefault="00B01319" w:rsidP="00D05E34">
            <w:pPr>
              <w:jc w:val="center"/>
              <w:rPr>
                <w:color w:val="000000"/>
                <w:sz w:val="22"/>
                <w:szCs w:val="22"/>
              </w:rPr>
            </w:pPr>
          </w:p>
        </w:tc>
        <w:tc>
          <w:tcPr>
            <w:tcW w:w="4460" w:type="dxa"/>
            <w:tcBorders>
              <w:top w:val="nil"/>
              <w:left w:val="nil"/>
              <w:bottom w:val="single" w:sz="4" w:space="0" w:color="auto"/>
              <w:right w:val="nil"/>
            </w:tcBorders>
            <w:shd w:val="clear" w:color="auto" w:fill="auto"/>
            <w:vAlign w:val="center"/>
            <w:hideMark/>
          </w:tcPr>
          <w:p w:rsidR="00B01319" w:rsidRPr="000603D2" w:rsidRDefault="00B01319" w:rsidP="00D05E34">
            <w:pPr>
              <w:jc w:val="center"/>
              <w:rPr>
                <w:color w:val="000000"/>
                <w:sz w:val="22"/>
                <w:szCs w:val="22"/>
              </w:rPr>
            </w:pPr>
          </w:p>
        </w:tc>
      </w:tr>
    </w:tbl>
    <w:p w:rsidR="00B01319" w:rsidRPr="000603D2" w:rsidRDefault="00B01319" w:rsidP="00B01319">
      <w:pPr>
        <w:ind w:right="75"/>
        <w:rPr>
          <w:b/>
          <w:sz w:val="22"/>
          <w:szCs w:val="22"/>
          <w:lang w:val="sr-Cyrl-RS"/>
        </w:rPr>
      </w:pPr>
    </w:p>
    <w:p w:rsidR="00B01319" w:rsidRPr="000603D2" w:rsidRDefault="00B01319" w:rsidP="00B01319">
      <w:pPr>
        <w:ind w:right="75"/>
        <w:rPr>
          <w:b/>
          <w:sz w:val="22"/>
          <w:szCs w:val="22"/>
          <w:lang w:val="sr-Cyrl-RS"/>
        </w:rPr>
      </w:pPr>
    </w:p>
    <w:p w:rsidR="00B01319" w:rsidRPr="000603D2" w:rsidRDefault="00B01319" w:rsidP="00B01319">
      <w:pPr>
        <w:spacing w:before="29"/>
        <w:ind w:right="75"/>
        <w:rPr>
          <w:b/>
          <w:sz w:val="22"/>
          <w:szCs w:val="22"/>
          <w:lang w:val="sr-Cyrl-RS"/>
        </w:rPr>
      </w:pPr>
    </w:p>
    <w:p w:rsidR="00B01319" w:rsidRPr="000603D2" w:rsidRDefault="00B01319" w:rsidP="00B01319">
      <w:pPr>
        <w:spacing w:before="29"/>
        <w:ind w:right="75"/>
        <w:rPr>
          <w:sz w:val="22"/>
          <w:szCs w:val="22"/>
        </w:rPr>
      </w:pPr>
      <w:r w:rsidRPr="000603D2">
        <w:rPr>
          <w:b/>
          <w:sz w:val="22"/>
          <w:szCs w:val="22"/>
        </w:rPr>
        <w:t>На</w:t>
      </w:r>
      <w:r w:rsidRPr="000603D2">
        <w:rPr>
          <w:b/>
          <w:spacing w:val="1"/>
          <w:sz w:val="22"/>
          <w:szCs w:val="22"/>
        </w:rPr>
        <w:t>п</w:t>
      </w:r>
      <w:r w:rsidRPr="000603D2">
        <w:rPr>
          <w:b/>
          <w:sz w:val="22"/>
          <w:szCs w:val="22"/>
        </w:rPr>
        <w:t>ом</w:t>
      </w:r>
      <w:r w:rsidRPr="000603D2">
        <w:rPr>
          <w:b/>
          <w:spacing w:val="-1"/>
          <w:sz w:val="22"/>
          <w:szCs w:val="22"/>
        </w:rPr>
        <w:t>е</w:t>
      </w:r>
      <w:r w:rsidRPr="000603D2">
        <w:rPr>
          <w:b/>
          <w:spacing w:val="1"/>
          <w:sz w:val="22"/>
          <w:szCs w:val="22"/>
        </w:rPr>
        <w:t>н</w:t>
      </w:r>
      <w:r w:rsidRPr="000603D2">
        <w:rPr>
          <w:b/>
          <w:spacing w:val="-1"/>
          <w:sz w:val="22"/>
          <w:szCs w:val="22"/>
        </w:rPr>
        <w:t>е</w:t>
      </w:r>
      <w:r w:rsidRPr="000603D2">
        <w:rPr>
          <w:b/>
          <w:sz w:val="22"/>
          <w:szCs w:val="22"/>
        </w:rPr>
        <w:t>:</w:t>
      </w:r>
    </w:p>
    <w:p w:rsidR="00B01319" w:rsidRDefault="00B01319" w:rsidP="00B01319">
      <w:pPr>
        <w:spacing w:before="22"/>
        <w:ind w:right="75"/>
        <w:rPr>
          <w:i/>
          <w:lang w:val="sr-Cyrl-RS"/>
        </w:rPr>
      </w:pPr>
      <w:r w:rsidRPr="008F4A73">
        <w:rPr>
          <w:i/>
        </w:rPr>
        <w:t xml:space="preserve">У </w:t>
      </w:r>
      <w:r w:rsidRPr="008F4A73">
        <w:rPr>
          <w:i/>
          <w:spacing w:val="-1"/>
        </w:rPr>
        <w:t>с</w:t>
      </w:r>
      <w:r w:rsidRPr="008F4A73">
        <w:rPr>
          <w:i/>
          <w:spacing w:val="1"/>
        </w:rPr>
        <w:t>л</w:t>
      </w:r>
      <w:r w:rsidRPr="008F4A73">
        <w:rPr>
          <w:i/>
          <w:spacing w:val="-1"/>
        </w:rPr>
        <w:t>у</w:t>
      </w:r>
      <w:r w:rsidRPr="008F4A73">
        <w:rPr>
          <w:i/>
          <w:spacing w:val="1"/>
        </w:rPr>
        <w:t>ч</w:t>
      </w:r>
      <w:r w:rsidRPr="008F4A73">
        <w:rPr>
          <w:i/>
        </w:rPr>
        <w:t>ају</w:t>
      </w:r>
      <w:r w:rsidRPr="008F4A73">
        <w:rPr>
          <w:i/>
          <w:spacing w:val="22"/>
        </w:rPr>
        <w:t xml:space="preserve"> </w:t>
      </w:r>
      <w:r w:rsidRPr="008F4A73">
        <w:rPr>
          <w:i/>
        </w:rPr>
        <w:t>п</w:t>
      </w:r>
      <w:r w:rsidRPr="008F4A73">
        <w:rPr>
          <w:i/>
          <w:spacing w:val="2"/>
        </w:rPr>
        <w:t>о</w:t>
      </w:r>
      <w:r w:rsidRPr="008F4A73">
        <w:rPr>
          <w:i/>
          <w:spacing w:val="-1"/>
        </w:rPr>
        <w:t>с</w:t>
      </w:r>
      <w:r w:rsidRPr="008F4A73">
        <w:rPr>
          <w:i/>
          <w:spacing w:val="-5"/>
        </w:rPr>
        <w:t>т</w:t>
      </w:r>
      <w:r w:rsidRPr="008F4A73">
        <w:rPr>
          <w:i/>
        </w:rPr>
        <w:t>ојања</w:t>
      </w:r>
      <w:r w:rsidRPr="008F4A73">
        <w:rPr>
          <w:i/>
          <w:spacing w:val="25"/>
        </w:rPr>
        <w:t xml:space="preserve"> </w:t>
      </w:r>
      <w:r w:rsidRPr="008F4A73">
        <w:rPr>
          <w:i/>
        </w:rPr>
        <w:t>о</w:t>
      </w:r>
      <w:r w:rsidRPr="008F4A73">
        <w:rPr>
          <w:i/>
          <w:spacing w:val="-1"/>
        </w:rPr>
        <w:t>с</w:t>
      </w:r>
      <w:r w:rsidRPr="008F4A73">
        <w:rPr>
          <w:i/>
          <w:spacing w:val="1"/>
        </w:rPr>
        <w:t>н</w:t>
      </w:r>
      <w:r w:rsidRPr="008F4A73">
        <w:rPr>
          <w:i/>
        </w:rPr>
        <w:t>о</w:t>
      </w:r>
      <w:r w:rsidRPr="008F4A73">
        <w:rPr>
          <w:i/>
          <w:spacing w:val="-8"/>
        </w:rPr>
        <w:t>в</w:t>
      </w:r>
      <w:r w:rsidRPr="008F4A73">
        <w:rPr>
          <w:i/>
        </w:rPr>
        <w:t>а</w:t>
      </w:r>
      <w:r w:rsidRPr="008F4A73">
        <w:rPr>
          <w:i/>
          <w:spacing w:val="1"/>
        </w:rPr>
        <w:t>н</w:t>
      </w:r>
      <w:r w:rsidRPr="008F4A73">
        <w:rPr>
          <w:i/>
        </w:rPr>
        <w:t>е</w:t>
      </w:r>
      <w:r w:rsidRPr="008F4A73">
        <w:rPr>
          <w:i/>
          <w:spacing w:val="22"/>
        </w:rPr>
        <w:t xml:space="preserve"> </w:t>
      </w:r>
      <w:r w:rsidRPr="008F4A73">
        <w:rPr>
          <w:i/>
          <w:spacing w:val="-1"/>
        </w:rPr>
        <w:t>су</w:t>
      </w:r>
      <w:r w:rsidRPr="008F4A73">
        <w:rPr>
          <w:i/>
        </w:rPr>
        <w:t>м</w:t>
      </w:r>
      <w:r w:rsidRPr="008F4A73">
        <w:rPr>
          <w:i/>
          <w:spacing w:val="5"/>
        </w:rPr>
        <w:t>њ</w:t>
      </w:r>
      <w:r w:rsidRPr="008F4A73">
        <w:rPr>
          <w:i/>
        </w:rPr>
        <w:t>е</w:t>
      </w:r>
      <w:r w:rsidRPr="008F4A73">
        <w:rPr>
          <w:i/>
          <w:spacing w:val="24"/>
        </w:rPr>
        <w:t xml:space="preserve"> </w:t>
      </w:r>
      <w:r w:rsidRPr="008F4A73">
        <w:rPr>
          <w:i/>
        </w:rPr>
        <w:t>у</w:t>
      </w:r>
      <w:r w:rsidRPr="008F4A73">
        <w:rPr>
          <w:i/>
          <w:spacing w:val="19"/>
        </w:rPr>
        <w:t xml:space="preserve"> </w:t>
      </w:r>
      <w:r w:rsidRPr="008F4A73">
        <w:rPr>
          <w:i/>
          <w:spacing w:val="2"/>
        </w:rPr>
        <w:t>ис</w:t>
      </w:r>
      <w:r w:rsidRPr="008F4A73">
        <w:rPr>
          <w:i/>
          <w:spacing w:val="-3"/>
        </w:rPr>
        <w:t>т</w:t>
      </w:r>
      <w:r w:rsidRPr="008F4A73">
        <w:rPr>
          <w:i/>
        </w:rPr>
        <w:t>и</w:t>
      </w:r>
      <w:r w:rsidRPr="008F4A73">
        <w:rPr>
          <w:i/>
          <w:spacing w:val="1"/>
        </w:rPr>
        <w:t>н</w:t>
      </w:r>
      <w:r w:rsidRPr="008F4A73">
        <w:rPr>
          <w:i/>
        </w:rPr>
        <w:t>и</w:t>
      </w:r>
      <w:r w:rsidRPr="008F4A73">
        <w:rPr>
          <w:i/>
          <w:spacing w:val="-5"/>
        </w:rPr>
        <w:t>т</w:t>
      </w:r>
      <w:r w:rsidRPr="008F4A73">
        <w:rPr>
          <w:i/>
        </w:rPr>
        <w:t>о</w:t>
      </w:r>
      <w:r w:rsidRPr="008F4A73">
        <w:rPr>
          <w:i/>
          <w:spacing w:val="-1"/>
        </w:rPr>
        <w:t>с</w:t>
      </w:r>
      <w:r w:rsidRPr="008F4A73">
        <w:rPr>
          <w:i/>
        </w:rPr>
        <w:t>т</w:t>
      </w:r>
      <w:r w:rsidRPr="008F4A73">
        <w:rPr>
          <w:i/>
          <w:spacing w:val="20"/>
        </w:rPr>
        <w:t xml:space="preserve"> </w:t>
      </w:r>
      <w:r w:rsidRPr="008F4A73">
        <w:rPr>
          <w:i/>
        </w:rPr>
        <w:t>изја</w:t>
      </w:r>
      <w:r w:rsidRPr="008F4A73">
        <w:rPr>
          <w:i/>
          <w:spacing w:val="6"/>
        </w:rPr>
        <w:t>в</w:t>
      </w:r>
      <w:r w:rsidRPr="008F4A73">
        <w:rPr>
          <w:i/>
        </w:rPr>
        <w:t>е</w:t>
      </w:r>
      <w:r w:rsidRPr="008F4A73">
        <w:rPr>
          <w:i/>
          <w:spacing w:val="22"/>
        </w:rPr>
        <w:t xml:space="preserve"> </w:t>
      </w:r>
      <w:r w:rsidRPr="008F4A73">
        <w:rPr>
          <w:i/>
        </w:rPr>
        <w:t>о</w:t>
      </w:r>
      <w:r w:rsidRPr="008F4A73">
        <w:rPr>
          <w:i/>
          <w:spacing w:val="1"/>
        </w:rPr>
        <w:t xml:space="preserve"> </w:t>
      </w:r>
      <w:r w:rsidRPr="008F4A73">
        <w:rPr>
          <w:i/>
          <w:spacing w:val="6"/>
        </w:rPr>
        <w:t>н</w:t>
      </w:r>
      <w:r w:rsidRPr="008F4A73">
        <w:rPr>
          <w:i/>
          <w:spacing w:val="-1"/>
        </w:rPr>
        <w:t>е</w:t>
      </w:r>
      <w:r w:rsidRPr="008F4A73">
        <w:rPr>
          <w:i/>
          <w:spacing w:val="-5"/>
        </w:rPr>
        <w:t>з</w:t>
      </w:r>
      <w:r w:rsidRPr="008F4A73">
        <w:rPr>
          <w:i/>
        </w:rPr>
        <w:t>а</w:t>
      </w:r>
      <w:r w:rsidRPr="008F4A73">
        <w:rPr>
          <w:i/>
          <w:spacing w:val="-1"/>
        </w:rPr>
        <w:t>в</w:t>
      </w:r>
      <w:r w:rsidRPr="008F4A73">
        <w:rPr>
          <w:i/>
          <w:spacing w:val="2"/>
        </w:rPr>
        <w:t>и</w:t>
      </w:r>
      <w:r w:rsidRPr="008F4A73">
        <w:rPr>
          <w:i/>
          <w:spacing w:val="-1"/>
        </w:rPr>
        <w:t>с</w:t>
      </w:r>
      <w:r w:rsidRPr="008F4A73">
        <w:rPr>
          <w:i/>
          <w:spacing w:val="1"/>
        </w:rPr>
        <w:t>н</w:t>
      </w:r>
      <w:r w:rsidRPr="008F4A73">
        <w:rPr>
          <w:i/>
        </w:rPr>
        <w:t>ој</w:t>
      </w:r>
      <w:r w:rsidRPr="008F4A73">
        <w:rPr>
          <w:i/>
          <w:spacing w:val="16"/>
        </w:rPr>
        <w:t xml:space="preserve"> </w:t>
      </w:r>
      <w:r w:rsidRPr="008F4A73">
        <w:rPr>
          <w:i/>
        </w:rPr>
        <w:t>по</w:t>
      </w:r>
      <w:r w:rsidRPr="008F4A73">
        <w:rPr>
          <w:i/>
          <w:spacing w:val="1"/>
        </w:rPr>
        <w:t>н</w:t>
      </w:r>
      <w:r w:rsidRPr="008F4A73">
        <w:rPr>
          <w:i/>
          <w:spacing w:val="-1"/>
        </w:rPr>
        <w:t>у</w:t>
      </w:r>
      <w:r w:rsidRPr="008F4A73">
        <w:rPr>
          <w:i/>
          <w:spacing w:val="1"/>
        </w:rPr>
        <w:t>д</w:t>
      </w:r>
      <w:r w:rsidRPr="008F4A73">
        <w:rPr>
          <w:i/>
        </w:rPr>
        <w:t xml:space="preserve">и, </w:t>
      </w:r>
      <w:r w:rsidRPr="008F4A73">
        <w:rPr>
          <w:i/>
          <w:spacing w:val="1"/>
        </w:rPr>
        <w:t>н</w:t>
      </w:r>
      <w:r w:rsidRPr="008F4A73">
        <w:rPr>
          <w:i/>
        </w:rPr>
        <w:t>а</w:t>
      </w:r>
      <w:r w:rsidRPr="008F4A73">
        <w:rPr>
          <w:i/>
          <w:spacing w:val="-7"/>
        </w:rPr>
        <w:t>р</w:t>
      </w:r>
      <w:r w:rsidRPr="008F4A73">
        <w:rPr>
          <w:i/>
          <w:spacing w:val="-1"/>
        </w:rPr>
        <w:t>у</w:t>
      </w:r>
      <w:r w:rsidRPr="008F4A73">
        <w:rPr>
          <w:i/>
          <w:spacing w:val="1"/>
        </w:rPr>
        <w:t>ч</w:t>
      </w:r>
      <w:r w:rsidRPr="008F4A73">
        <w:rPr>
          <w:i/>
          <w:spacing w:val="-3"/>
        </w:rPr>
        <w:t>у</w:t>
      </w:r>
      <w:r w:rsidRPr="008F4A73">
        <w:rPr>
          <w:i/>
          <w:spacing w:val="1"/>
        </w:rPr>
        <w:t>л</w:t>
      </w:r>
      <w:r w:rsidRPr="008F4A73">
        <w:rPr>
          <w:i/>
        </w:rPr>
        <w:t>ац</w:t>
      </w:r>
      <w:r w:rsidRPr="008F4A73">
        <w:rPr>
          <w:i/>
          <w:spacing w:val="9"/>
        </w:rPr>
        <w:t xml:space="preserve"> </w:t>
      </w:r>
      <w:r w:rsidRPr="008F4A73">
        <w:rPr>
          <w:i/>
          <w:spacing w:val="2"/>
        </w:rPr>
        <w:t>ћ</w:t>
      </w:r>
      <w:r w:rsidRPr="008F4A73">
        <w:rPr>
          <w:i/>
        </w:rPr>
        <w:t>е</w:t>
      </w:r>
      <w:r w:rsidRPr="008F4A73">
        <w:rPr>
          <w:i/>
          <w:spacing w:val="11"/>
        </w:rPr>
        <w:t xml:space="preserve"> </w:t>
      </w:r>
      <w:r w:rsidRPr="008F4A73">
        <w:rPr>
          <w:i/>
        </w:rPr>
        <w:t>о</w:t>
      </w:r>
      <w:r w:rsidRPr="008F4A73">
        <w:rPr>
          <w:i/>
          <w:spacing w:val="1"/>
        </w:rPr>
        <w:t>д</w:t>
      </w:r>
      <w:r w:rsidRPr="008F4A73">
        <w:rPr>
          <w:i/>
        </w:rPr>
        <w:t>мах</w:t>
      </w:r>
      <w:r w:rsidRPr="008F4A73">
        <w:rPr>
          <w:i/>
          <w:spacing w:val="11"/>
        </w:rPr>
        <w:t xml:space="preserve"> </w:t>
      </w:r>
      <w:r w:rsidRPr="008F4A73">
        <w:rPr>
          <w:i/>
        </w:rPr>
        <w:t>оба</w:t>
      </w:r>
      <w:r w:rsidRPr="008F4A73">
        <w:rPr>
          <w:i/>
          <w:spacing w:val="-8"/>
        </w:rPr>
        <w:t>в</w:t>
      </w:r>
      <w:r w:rsidRPr="008F4A73">
        <w:rPr>
          <w:i/>
          <w:spacing w:val="-1"/>
        </w:rPr>
        <w:t>ес</w:t>
      </w:r>
      <w:r w:rsidRPr="008F4A73">
        <w:rPr>
          <w:i/>
          <w:spacing w:val="-3"/>
        </w:rPr>
        <w:t>т</w:t>
      </w:r>
      <w:r w:rsidRPr="008F4A73">
        <w:rPr>
          <w:i/>
          <w:spacing w:val="2"/>
        </w:rPr>
        <w:t>и</w:t>
      </w:r>
      <w:r w:rsidRPr="008F4A73">
        <w:rPr>
          <w:i/>
          <w:spacing w:val="-3"/>
        </w:rPr>
        <w:t>т</w:t>
      </w:r>
      <w:r w:rsidRPr="008F4A73">
        <w:rPr>
          <w:i/>
        </w:rPr>
        <w:t>и</w:t>
      </w:r>
      <w:r w:rsidRPr="008F4A73">
        <w:rPr>
          <w:i/>
          <w:spacing w:val="12"/>
        </w:rPr>
        <w:t xml:space="preserve"> </w:t>
      </w:r>
      <w:r w:rsidRPr="008F4A73">
        <w:rPr>
          <w:i/>
          <w:spacing w:val="2"/>
        </w:rPr>
        <w:t>о</w:t>
      </w:r>
      <w:r w:rsidRPr="008F4A73">
        <w:rPr>
          <w:i/>
        </w:rPr>
        <w:t>р</w:t>
      </w:r>
      <w:r w:rsidRPr="008F4A73">
        <w:rPr>
          <w:i/>
          <w:spacing w:val="-2"/>
        </w:rPr>
        <w:t>г</w:t>
      </w:r>
      <w:r w:rsidRPr="008F4A73">
        <w:rPr>
          <w:i/>
        </w:rPr>
        <w:t>а</w:t>
      </w:r>
      <w:r w:rsidRPr="008F4A73">
        <w:rPr>
          <w:i/>
          <w:spacing w:val="1"/>
        </w:rPr>
        <w:t>н</w:t>
      </w:r>
      <w:r w:rsidRPr="008F4A73">
        <w:rPr>
          <w:i/>
        </w:rPr>
        <w:t>и</w:t>
      </w:r>
      <w:r w:rsidRPr="008F4A73">
        <w:rPr>
          <w:i/>
          <w:spacing w:val="-5"/>
        </w:rPr>
        <w:t>з</w:t>
      </w:r>
      <w:r w:rsidRPr="008F4A73">
        <w:rPr>
          <w:i/>
          <w:spacing w:val="2"/>
        </w:rPr>
        <w:t>а</w:t>
      </w:r>
      <w:r w:rsidRPr="008F4A73">
        <w:rPr>
          <w:i/>
        </w:rPr>
        <w:t>цију</w:t>
      </w:r>
      <w:r w:rsidRPr="008F4A73">
        <w:rPr>
          <w:i/>
          <w:spacing w:val="11"/>
        </w:rPr>
        <w:t xml:space="preserve"> </w:t>
      </w:r>
      <w:r w:rsidRPr="008F4A73">
        <w:rPr>
          <w:i/>
          <w:spacing w:val="1"/>
        </w:rPr>
        <w:t>н</w:t>
      </w:r>
      <w:r w:rsidRPr="008F4A73">
        <w:rPr>
          <w:i/>
        </w:rPr>
        <w:t>а</w:t>
      </w:r>
      <w:r w:rsidRPr="008F4A73">
        <w:rPr>
          <w:i/>
          <w:spacing w:val="1"/>
        </w:rPr>
        <w:t>дл</w:t>
      </w:r>
      <w:r w:rsidRPr="008F4A73">
        <w:rPr>
          <w:i/>
        </w:rPr>
        <w:t>еж</w:t>
      </w:r>
      <w:r w:rsidRPr="008F4A73">
        <w:rPr>
          <w:i/>
          <w:spacing w:val="1"/>
        </w:rPr>
        <w:t>н</w:t>
      </w:r>
      <w:r w:rsidRPr="008F4A73">
        <w:rPr>
          <w:i/>
        </w:rPr>
        <w:t>у</w:t>
      </w:r>
      <w:r w:rsidRPr="008F4A73">
        <w:rPr>
          <w:i/>
          <w:spacing w:val="11"/>
        </w:rPr>
        <w:t xml:space="preserve"> </w:t>
      </w:r>
      <w:r w:rsidRPr="008F4A73">
        <w:rPr>
          <w:i/>
          <w:spacing w:val="-5"/>
        </w:rPr>
        <w:t>з</w:t>
      </w:r>
      <w:r w:rsidRPr="008F4A73">
        <w:rPr>
          <w:i/>
        </w:rPr>
        <w:t xml:space="preserve">а </w:t>
      </w:r>
      <w:r w:rsidRPr="008F4A73">
        <w:rPr>
          <w:i/>
          <w:spacing w:val="-7"/>
        </w:rPr>
        <w:t>з</w:t>
      </w:r>
      <w:r w:rsidRPr="008F4A73">
        <w:rPr>
          <w:i/>
        </w:rPr>
        <w:t>а</w:t>
      </w:r>
      <w:r w:rsidRPr="008F4A73">
        <w:rPr>
          <w:i/>
          <w:spacing w:val="-1"/>
        </w:rPr>
        <w:t>ш</w:t>
      </w:r>
      <w:r w:rsidRPr="008F4A73">
        <w:rPr>
          <w:i/>
          <w:spacing w:val="-3"/>
        </w:rPr>
        <w:t>т</w:t>
      </w:r>
      <w:r w:rsidRPr="008F4A73">
        <w:rPr>
          <w:i/>
          <w:spacing w:val="2"/>
        </w:rPr>
        <w:t>и</w:t>
      </w:r>
      <w:r w:rsidRPr="008F4A73">
        <w:rPr>
          <w:i/>
          <w:spacing w:val="-8"/>
        </w:rPr>
        <w:t>т</w:t>
      </w:r>
      <w:r w:rsidRPr="008F4A73">
        <w:rPr>
          <w:i/>
        </w:rPr>
        <w:t>у</w:t>
      </w:r>
      <w:r w:rsidRPr="008F4A73">
        <w:rPr>
          <w:i/>
          <w:spacing w:val="16"/>
        </w:rPr>
        <w:t xml:space="preserve"> </w:t>
      </w:r>
      <w:r w:rsidRPr="008F4A73">
        <w:rPr>
          <w:i/>
        </w:rPr>
        <w:t>ко</w:t>
      </w:r>
      <w:r w:rsidRPr="008F4A73">
        <w:rPr>
          <w:i/>
          <w:spacing w:val="1"/>
        </w:rPr>
        <w:t>н</w:t>
      </w:r>
      <w:r w:rsidRPr="008F4A73">
        <w:rPr>
          <w:i/>
        </w:rPr>
        <w:t>ку</w:t>
      </w:r>
      <w:r w:rsidRPr="008F4A73">
        <w:rPr>
          <w:i/>
          <w:spacing w:val="2"/>
        </w:rPr>
        <w:t>р</w:t>
      </w:r>
      <w:r w:rsidRPr="008F4A73">
        <w:rPr>
          <w:i/>
          <w:spacing w:val="-1"/>
        </w:rPr>
        <w:t>е</w:t>
      </w:r>
      <w:r w:rsidRPr="008F4A73">
        <w:rPr>
          <w:i/>
          <w:spacing w:val="1"/>
        </w:rPr>
        <w:t>н</w:t>
      </w:r>
      <w:r w:rsidRPr="008F4A73">
        <w:rPr>
          <w:i/>
        </w:rPr>
        <w:t>ци</w:t>
      </w:r>
      <w:r w:rsidRPr="008F4A73">
        <w:rPr>
          <w:i/>
          <w:spacing w:val="1"/>
        </w:rPr>
        <w:t>ј</w:t>
      </w:r>
      <w:r w:rsidRPr="008F4A73">
        <w:rPr>
          <w:i/>
          <w:spacing w:val="-1"/>
        </w:rPr>
        <w:t>е</w:t>
      </w:r>
      <w:r w:rsidRPr="008F4A73">
        <w:rPr>
          <w:i/>
        </w:rPr>
        <w:t xml:space="preserve">. </w:t>
      </w:r>
      <w:r w:rsidRPr="008F4A73">
        <w:rPr>
          <w:i/>
          <w:spacing w:val="-3"/>
        </w:rPr>
        <w:t>О</w:t>
      </w:r>
      <w:r w:rsidRPr="008F4A73">
        <w:rPr>
          <w:i/>
        </w:rPr>
        <w:t>р</w:t>
      </w:r>
      <w:r w:rsidRPr="008F4A73">
        <w:rPr>
          <w:i/>
          <w:spacing w:val="-2"/>
        </w:rPr>
        <w:t>г</w:t>
      </w:r>
      <w:r w:rsidRPr="008F4A73">
        <w:rPr>
          <w:i/>
        </w:rPr>
        <w:t>а</w:t>
      </w:r>
      <w:r w:rsidRPr="008F4A73">
        <w:rPr>
          <w:i/>
          <w:spacing w:val="1"/>
        </w:rPr>
        <w:t>н</w:t>
      </w:r>
      <w:r w:rsidRPr="008F4A73">
        <w:rPr>
          <w:i/>
        </w:rPr>
        <w:t>и</w:t>
      </w:r>
      <w:r w:rsidRPr="008F4A73">
        <w:rPr>
          <w:i/>
          <w:spacing w:val="-2"/>
        </w:rPr>
        <w:t>з</w:t>
      </w:r>
      <w:r w:rsidRPr="008F4A73">
        <w:rPr>
          <w:i/>
        </w:rPr>
        <w:t>ација</w:t>
      </w:r>
      <w:r w:rsidRPr="008F4A73">
        <w:rPr>
          <w:i/>
          <w:spacing w:val="1"/>
        </w:rPr>
        <w:t xml:space="preserve"> н</w:t>
      </w:r>
      <w:r w:rsidRPr="008F4A73">
        <w:rPr>
          <w:i/>
        </w:rPr>
        <w:t>а</w:t>
      </w:r>
      <w:r w:rsidRPr="008F4A73">
        <w:rPr>
          <w:i/>
          <w:spacing w:val="1"/>
        </w:rPr>
        <w:t>дл</w:t>
      </w:r>
      <w:r w:rsidRPr="008F4A73">
        <w:rPr>
          <w:i/>
        </w:rPr>
        <w:t>еж</w:t>
      </w:r>
      <w:r w:rsidRPr="008F4A73">
        <w:rPr>
          <w:i/>
          <w:spacing w:val="-1"/>
        </w:rPr>
        <w:t>н</w:t>
      </w:r>
      <w:r w:rsidRPr="008F4A73">
        <w:rPr>
          <w:i/>
        </w:rPr>
        <w:t xml:space="preserve">а </w:t>
      </w:r>
      <w:r w:rsidRPr="008F4A73">
        <w:rPr>
          <w:i/>
          <w:spacing w:val="-5"/>
        </w:rPr>
        <w:t>з</w:t>
      </w:r>
      <w:r w:rsidRPr="008F4A73">
        <w:rPr>
          <w:i/>
        </w:rPr>
        <w:t xml:space="preserve">а </w:t>
      </w:r>
      <w:r w:rsidRPr="008F4A73">
        <w:rPr>
          <w:i/>
          <w:spacing w:val="-5"/>
        </w:rPr>
        <w:t>з</w:t>
      </w:r>
      <w:r w:rsidRPr="008F4A73">
        <w:rPr>
          <w:i/>
        </w:rPr>
        <w:t>а</w:t>
      </w:r>
      <w:r w:rsidRPr="008F4A73">
        <w:rPr>
          <w:i/>
          <w:spacing w:val="-1"/>
        </w:rPr>
        <w:t>ш</w:t>
      </w:r>
      <w:r w:rsidRPr="008F4A73">
        <w:rPr>
          <w:i/>
          <w:spacing w:val="-3"/>
        </w:rPr>
        <w:t>т</w:t>
      </w:r>
      <w:r w:rsidRPr="008F4A73">
        <w:rPr>
          <w:i/>
        </w:rPr>
        <w:t>и</w:t>
      </w:r>
      <w:r w:rsidRPr="008F4A73">
        <w:rPr>
          <w:i/>
          <w:spacing w:val="-8"/>
        </w:rPr>
        <w:t>т</w:t>
      </w:r>
      <w:r w:rsidRPr="008F4A73">
        <w:rPr>
          <w:i/>
        </w:rPr>
        <w:t>у ко</w:t>
      </w:r>
      <w:r w:rsidRPr="008F4A73">
        <w:rPr>
          <w:i/>
          <w:spacing w:val="-1"/>
        </w:rPr>
        <w:t>н</w:t>
      </w:r>
      <w:r w:rsidRPr="008F4A73">
        <w:rPr>
          <w:i/>
        </w:rPr>
        <w:t>к</w:t>
      </w:r>
      <w:r w:rsidRPr="008F4A73">
        <w:rPr>
          <w:i/>
          <w:spacing w:val="-1"/>
        </w:rPr>
        <w:t>у</w:t>
      </w:r>
      <w:r w:rsidRPr="008F4A73">
        <w:rPr>
          <w:i/>
        </w:rPr>
        <w:t>р</w:t>
      </w:r>
      <w:r w:rsidRPr="008F4A73">
        <w:rPr>
          <w:i/>
          <w:spacing w:val="-1"/>
        </w:rPr>
        <w:t>е</w:t>
      </w:r>
      <w:r w:rsidRPr="008F4A73">
        <w:rPr>
          <w:i/>
          <w:spacing w:val="1"/>
        </w:rPr>
        <w:t>н</w:t>
      </w:r>
      <w:r w:rsidRPr="008F4A73">
        <w:rPr>
          <w:i/>
        </w:rPr>
        <w:t>ци</w:t>
      </w:r>
      <w:r w:rsidRPr="008F4A73">
        <w:rPr>
          <w:i/>
          <w:spacing w:val="1"/>
        </w:rPr>
        <w:t>ј</w:t>
      </w:r>
      <w:r w:rsidRPr="008F4A73">
        <w:rPr>
          <w:i/>
          <w:spacing w:val="-1"/>
        </w:rPr>
        <w:t>е</w:t>
      </w:r>
      <w:r w:rsidRPr="008F4A73">
        <w:rPr>
          <w:i/>
        </w:rPr>
        <w:t>, м</w:t>
      </w:r>
      <w:r w:rsidRPr="008F4A73">
        <w:rPr>
          <w:i/>
          <w:spacing w:val="-2"/>
        </w:rPr>
        <w:t>ож</w:t>
      </w:r>
      <w:r w:rsidRPr="008F4A73">
        <w:rPr>
          <w:i/>
        </w:rPr>
        <w:t>е по</w:t>
      </w:r>
      <w:r w:rsidRPr="008F4A73">
        <w:rPr>
          <w:i/>
          <w:spacing w:val="1"/>
        </w:rPr>
        <w:t>н</w:t>
      </w:r>
      <w:r w:rsidRPr="008F4A73">
        <w:rPr>
          <w:i/>
          <w:spacing w:val="-1"/>
        </w:rPr>
        <w:t>у</w:t>
      </w:r>
      <w:r w:rsidRPr="008F4A73">
        <w:rPr>
          <w:i/>
        </w:rPr>
        <w:t>ђ</w:t>
      </w:r>
      <w:r w:rsidRPr="008F4A73">
        <w:rPr>
          <w:i/>
          <w:spacing w:val="-17"/>
        </w:rPr>
        <w:t>а</w:t>
      </w:r>
      <w:r w:rsidRPr="008F4A73">
        <w:rPr>
          <w:i/>
          <w:spacing w:val="1"/>
        </w:rPr>
        <w:t>ч</w:t>
      </w:r>
      <w:r w:rsidRPr="008F4A73">
        <w:rPr>
          <w:i/>
          <w:spacing w:val="-20"/>
        </w:rPr>
        <w:t>у</w:t>
      </w:r>
      <w:r w:rsidRPr="008F4A73">
        <w:rPr>
          <w:i/>
        </w:rPr>
        <w:t>, о</w:t>
      </w:r>
      <w:r w:rsidRPr="008F4A73">
        <w:rPr>
          <w:i/>
          <w:spacing w:val="3"/>
        </w:rPr>
        <w:t>д</w:t>
      </w:r>
      <w:r w:rsidRPr="008F4A73">
        <w:rPr>
          <w:i/>
          <w:spacing w:val="1"/>
        </w:rPr>
        <w:t>н</w:t>
      </w:r>
      <w:r w:rsidRPr="008F4A73">
        <w:rPr>
          <w:i/>
          <w:spacing w:val="-2"/>
        </w:rPr>
        <w:t>о</w:t>
      </w:r>
      <w:r w:rsidRPr="008F4A73">
        <w:rPr>
          <w:i/>
          <w:spacing w:val="-1"/>
        </w:rPr>
        <w:t>с</w:t>
      </w:r>
      <w:r w:rsidRPr="008F4A73">
        <w:rPr>
          <w:i/>
          <w:spacing w:val="1"/>
        </w:rPr>
        <w:t>н</w:t>
      </w:r>
      <w:r w:rsidRPr="008F4A73">
        <w:rPr>
          <w:i/>
        </w:rPr>
        <w:t xml:space="preserve">о </w:t>
      </w:r>
      <w:r w:rsidRPr="008F4A73">
        <w:rPr>
          <w:i/>
          <w:spacing w:val="-5"/>
        </w:rPr>
        <w:t>з</w:t>
      </w:r>
      <w:r w:rsidRPr="008F4A73">
        <w:rPr>
          <w:i/>
        </w:rPr>
        <w:t>аи</w:t>
      </w:r>
      <w:r w:rsidRPr="008F4A73">
        <w:rPr>
          <w:i/>
          <w:spacing w:val="1"/>
        </w:rPr>
        <w:t>н</w:t>
      </w:r>
      <w:r w:rsidRPr="008F4A73">
        <w:rPr>
          <w:i/>
        </w:rPr>
        <w:t>т</w:t>
      </w:r>
      <w:r w:rsidRPr="008F4A73">
        <w:rPr>
          <w:i/>
          <w:spacing w:val="-1"/>
        </w:rPr>
        <w:t>е</w:t>
      </w:r>
      <w:r w:rsidRPr="008F4A73">
        <w:rPr>
          <w:i/>
        </w:rPr>
        <w:t>р</w:t>
      </w:r>
      <w:r w:rsidRPr="008F4A73">
        <w:rPr>
          <w:i/>
          <w:spacing w:val="-1"/>
        </w:rPr>
        <w:t>ес</w:t>
      </w:r>
      <w:r w:rsidRPr="008F4A73">
        <w:rPr>
          <w:i/>
        </w:rPr>
        <w:t>о</w:t>
      </w:r>
      <w:r w:rsidRPr="008F4A73">
        <w:rPr>
          <w:i/>
          <w:spacing w:val="-8"/>
        </w:rPr>
        <w:t>в</w:t>
      </w:r>
      <w:r w:rsidRPr="008F4A73">
        <w:rPr>
          <w:i/>
        </w:rPr>
        <w:t>а</w:t>
      </w:r>
      <w:r w:rsidRPr="008F4A73">
        <w:rPr>
          <w:i/>
          <w:spacing w:val="1"/>
        </w:rPr>
        <w:t>н</w:t>
      </w:r>
      <w:r w:rsidRPr="008F4A73">
        <w:rPr>
          <w:i/>
        </w:rPr>
        <w:t xml:space="preserve">ом </w:t>
      </w:r>
      <w:r w:rsidRPr="008F4A73">
        <w:rPr>
          <w:i/>
          <w:spacing w:val="1"/>
        </w:rPr>
        <w:t>л</w:t>
      </w:r>
      <w:r w:rsidRPr="008F4A73">
        <w:rPr>
          <w:i/>
        </w:rPr>
        <w:t>и</w:t>
      </w:r>
      <w:r w:rsidRPr="008F4A73">
        <w:rPr>
          <w:i/>
          <w:spacing w:val="2"/>
        </w:rPr>
        <w:t>ц</w:t>
      </w:r>
      <w:r w:rsidRPr="008F4A73">
        <w:rPr>
          <w:i/>
        </w:rPr>
        <w:t>у</w:t>
      </w:r>
      <w:r w:rsidRPr="008F4A73">
        <w:rPr>
          <w:i/>
          <w:spacing w:val="35"/>
        </w:rPr>
        <w:t xml:space="preserve"> </w:t>
      </w:r>
      <w:r w:rsidRPr="008F4A73">
        <w:rPr>
          <w:i/>
        </w:rPr>
        <w:t>изр</w:t>
      </w:r>
      <w:r w:rsidRPr="008F4A73">
        <w:rPr>
          <w:i/>
          <w:spacing w:val="-1"/>
        </w:rPr>
        <w:t>е</w:t>
      </w:r>
      <w:r w:rsidRPr="008F4A73">
        <w:rPr>
          <w:i/>
        </w:rPr>
        <w:t>ћи</w:t>
      </w:r>
      <w:r w:rsidRPr="008F4A73">
        <w:rPr>
          <w:i/>
          <w:spacing w:val="31"/>
        </w:rPr>
        <w:t xml:space="preserve"> </w:t>
      </w:r>
      <w:r w:rsidRPr="008F4A73">
        <w:rPr>
          <w:i/>
        </w:rPr>
        <w:t>м</w:t>
      </w:r>
      <w:r w:rsidRPr="008F4A73">
        <w:rPr>
          <w:i/>
          <w:spacing w:val="-1"/>
        </w:rPr>
        <w:t>е</w:t>
      </w:r>
      <w:r w:rsidRPr="008F4A73">
        <w:rPr>
          <w:i/>
          <w:spacing w:val="-7"/>
        </w:rPr>
        <w:t>р</w:t>
      </w:r>
      <w:r w:rsidRPr="008F4A73">
        <w:rPr>
          <w:i/>
        </w:rPr>
        <w:t>у</w:t>
      </w:r>
      <w:r w:rsidRPr="008F4A73">
        <w:rPr>
          <w:i/>
          <w:spacing w:val="35"/>
        </w:rPr>
        <w:t xml:space="preserve"> </w:t>
      </w:r>
      <w:r w:rsidRPr="008F4A73">
        <w:rPr>
          <w:i/>
          <w:spacing w:val="-7"/>
        </w:rPr>
        <w:t>з</w:t>
      </w:r>
      <w:r w:rsidRPr="008F4A73">
        <w:rPr>
          <w:i/>
        </w:rPr>
        <w:t>аб</w:t>
      </w:r>
      <w:r w:rsidRPr="008F4A73">
        <w:rPr>
          <w:i/>
          <w:spacing w:val="5"/>
        </w:rPr>
        <w:t>р</w:t>
      </w:r>
      <w:r w:rsidRPr="008F4A73">
        <w:rPr>
          <w:i/>
        </w:rPr>
        <w:t>а</w:t>
      </w:r>
      <w:r w:rsidRPr="008F4A73">
        <w:rPr>
          <w:i/>
          <w:spacing w:val="1"/>
        </w:rPr>
        <w:t>н</w:t>
      </w:r>
      <w:r w:rsidRPr="008F4A73">
        <w:rPr>
          <w:i/>
        </w:rPr>
        <w:t>е</w:t>
      </w:r>
      <w:r w:rsidRPr="008F4A73">
        <w:rPr>
          <w:i/>
          <w:spacing w:val="35"/>
        </w:rPr>
        <w:t xml:space="preserve"> </w:t>
      </w:r>
      <w:r w:rsidRPr="008F4A73">
        <w:rPr>
          <w:i/>
          <w:spacing w:val="-3"/>
        </w:rPr>
        <w:t>у</w:t>
      </w:r>
      <w:r w:rsidRPr="008F4A73">
        <w:rPr>
          <w:i/>
          <w:spacing w:val="1"/>
        </w:rPr>
        <w:t>ч</w:t>
      </w:r>
      <w:r w:rsidRPr="008F4A73">
        <w:rPr>
          <w:i/>
          <w:spacing w:val="-1"/>
        </w:rPr>
        <w:t>еш</w:t>
      </w:r>
      <w:r w:rsidRPr="008F4A73">
        <w:rPr>
          <w:i/>
        </w:rPr>
        <w:t>ћа</w:t>
      </w:r>
      <w:r w:rsidRPr="008F4A73">
        <w:rPr>
          <w:i/>
          <w:spacing w:val="36"/>
        </w:rPr>
        <w:t xml:space="preserve"> </w:t>
      </w:r>
      <w:r w:rsidRPr="008F4A73">
        <w:rPr>
          <w:i/>
        </w:rPr>
        <w:t>у</w:t>
      </w:r>
      <w:r w:rsidRPr="008F4A73">
        <w:rPr>
          <w:i/>
          <w:spacing w:val="23"/>
        </w:rPr>
        <w:t xml:space="preserve"> </w:t>
      </w:r>
      <w:r w:rsidRPr="008F4A73">
        <w:rPr>
          <w:i/>
        </w:rPr>
        <w:t>по</w:t>
      </w:r>
      <w:r w:rsidRPr="008F4A73">
        <w:rPr>
          <w:i/>
          <w:spacing w:val="-1"/>
        </w:rPr>
        <w:t>с</w:t>
      </w:r>
      <w:r w:rsidRPr="008F4A73">
        <w:rPr>
          <w:i/>
          <w:spacing w:val="-5"/>
        </w:rPr>
        <w:t>т</w:t>
      </w:r>
      <w:r w:rsidRPr="008F4A73">
        <w:rPr>
          <w:i/>
          <w:spacing w:val="-1"/>
        </w:rPr>
        <w:t>у</w:t>
      </w:r>
      <w:r w:rsidRPr="008F4A73">
        <w:rPr>
          <w:i/>
        </w:rPr>
        <w:t>пку</w:t>
      </w:r>
      <w:r w:rsidRPr="008F4A73">
        <w:rPr>
          <w:i/>
          <w:spacing w:val="2"/>
        </w:rPr>
        <w:t xml:space="preserve"> </w:t>
      </w:r>
      <w:r w:rsidRPr="008F4A73">
        <w:rPr>
          <w:i/>
        </w:rPr>
        <w:t>ја</w:t>
      </w:r>
      <w:r w:rsidRPr="008F4A73">
        <w:rPr>
          <w:i/>
          <w:spacing w:val="-1"/>
        </w:rPr>
        <w:t>в</w:t>
      </w:r>
      <w:r w:rsidRPr="008F4A73">
        <w:rPr>
          <w:i/>
          <w:spacing w:val="1"/>
        </w:rPr>
        <w:t>н</w:t>
      </w:r>
      <w:r w:rsidRPr="008F4A73">
        <w:rPr>
          <w:i/>
        </w:rPr>
        <w:t xml:space="preserve">е </w:t>
      </w:r>
      <w:r w:rsidRPr="008F4A73">
        <w:rPr>
          <w:i/>
          <w:spacing w:val="1"/>
        </w:rPr>
        <w:t>н</w:t>
      </w:r>
      <w:r w:rsidRPr="008F4A73">
        <w:rPr>
          <w:i/>
        </w:rPr>
        <w:t>аба</w:t>
      </w:r>
      <w:r w:rsidRPr="008F4A73">
        <w:rPr>
          <w:i/>
          <w:spacing w:val="-1"/>
        </w:rPr>
        <w:t>в</w:t>
      </w:r>
      <w:r w:rsidRPr="008F4A73">
        <w:rPr>
          <w:i/>
        </w:rPr>
        <w:t xml:space="preserve">ке ако </w:t>
      </w:r>
      <w:r w:rsidRPr="008F4A73">
        <w:rPr>
          <w:i/>
          <w:spacing w:val="-1"/>
        </w:rPr>
        <w:t>у</w:t>
      </w:r>
      <w:r w:rsidRPr="008F4A73">
        <w:rPr>
          <w:i/>
        </w:rPr>
        <w:t>т</w:t>
      </w:r>
      <w:r w:rsidRPr="008F4A73">
        <w:rPr>
          <w:i/>
          <w:spacing w:val="-1"/>
        </w:rPr>
        <w:t>в</w:t>
      </w:r>
      <w:r w:rsidRPr="008F4A73">
        <w:rPr>
          <w:i/>
          <w:spacing w:val="2"/>
        </w:rPr>
        <w:t>р</w:t>
      </w:r>
      <w:r w:rsidRPr="008F4A73">
        <w:rPr>
          <w:i/>
          <w:spacing w:val="1"/>
        </w:rPr>
        <w:t>д</w:t>
      </w:r>
      <w:r w:rsidRPr="008F4A73">
        <w:rPr>
          <w:i/>
        </w:rPr>
        <w:t>и</w:t>
      </w:r>
      <w:r w:rsidRPr="008F4A73">
        <w:rPr>
          <w:i/>
          <w:lang w:val="sr-Cyrl-RS"/>
        </w:rPr>
        <w:t xml:space="preserve"> </w:t>
      </w:r>
      <w:r w:rsidRPr="008F4A73">
        <w:rPr>
          <w:i/>
          <w:spacing w:val="1"/>
        </w:rPr>
        <w:t>д</w:t>
      </w:r>
      <w:r w:rsidRPr="008F4A73">
        <w:rPr>
          <w:i/>
        </w:rPr>
        <w:t xml:space="preserve">а   </w:t>
      </w:r>
      <w:r w:rsidRPr="008F4A73">
        <w:rPr>
          <w:i/>
          <w:spacing w:val="-2"/>
        </w:rPr>
        <w:t>ј</w:t>
      </w:r>
      <w:r w:rsidRPr="008F4A73">
        <w:rPr>
          <w:i/>
        </w:rPr>
        <w:t xml:space="preserve">е </w:t>
      </w:r>
      <w:r w:rsidRPr="008F4A73">
        <w:rPr>
          <w:i/>
          <w:spacing w:val="11"/>
        </w:rPr>
        <w:t xml:space="preserve"> </w:t>
      </w:r>
      <w:r w:rsidRPr="008F4A73">
        <w:rPr>
          <w:i/>
        </w:rPr>
        <w:t>по</w:t>
      </w:r>
      <w:r w:rsidRPr="008F4A73">
        <w:rPr>
          <w:i/>
          <w:spacing w:val="1"/>
        </w:rPr>
        <w:t>н</w:t>
      </w:r>
      <w:r w:rsidRPr="008F4A73">
        <w:rPr>
          <w:i/>
          <w:spacing w:val="-3"/>
        </w:rPr>
        <w:t>у</w:t>
      </w:r>
      <w:r w:rsidRPr="008F4A73">
        <w:rPr>
          <w:i/>
        </w:rPr>
        <w:t>ђ</w:t>
      </w:r>
      <w:r w:rsidRPr="008F4A73">
        <w:rPr>
          <w:i/>
          <w:spacing w:val="-17"/>
        </w:rPr>
        <w:t>а</w:t>
      </w:r>
      <w:r w:rsidRPr="008F4A73">
        <w:rPr>
          <w:i/>
          <w:spacing w:val="1"/>
        </w:rPr>
        <w:t>ч</w:t>
      </w:r>
      <w:r w:rsidRPr="008F4A73">
        <w:rPr>
          <w:i/>
        </w:rPr>
        <w:t xml:space="preserve">, </w:t>
      </w:r>
      <w:r w:rsidRPr="008F4A73">
        <w:rPr>
          <w:i/>
          <w:spacing w:val="12"/>
        </w:rPr>
        <w:t xml:space="preserve"> </w:t>
      </w:r>
      <w:r w:rsidRPr="008F4A73">
        <w:rPr>
          <w:i/>
        </w:rPr>
        <w:t>о</w:t>
      </w:r>
      <w:r w:rsidRPr="008F4A73">
        <w:rPr>
          <w:i/>
          <w:spacing w:val="1"/>
        </w:rPr>
        <w:t>дн</w:t>
      </w:r>
      <w:r w:rsidRPr="008F4A73">
        <w:rPr>
          <w:i/>
        </w:rPr>
        <w:t>о</w:t>
      </w:r>
      <w:r w:rsidRPr="008F4A73">
        <w:rPr>
          <w:i/>
          <w:spacing w:val="-1"/>
        </w:rPr>
        <w:t>сн</w:t>
      </w:r>
      <w:r w:rsidRPr="008F4A73">
        <w:rPr>
          <w:i/>
        </w:rPr>
        <w:t xml:space="preserve">о </w:t>
      </w:r>
      <w:r w:rsidRPr="008F4A73">
        <w:rPr>
          <w:i/>
          <w:spacing w:val="12"/>
        </w:rPr>
        <w:t xml:space="preserve"> </w:t>
      </w:r>
      <w:r w:rsidRPr="008F4A73">
        <w:rPr>
          <w:i/>
          <w:spacing w:val="-5"/>
        </w:rPr>
        <w:t>з</w:t>
      </w:r>
      <w:r w:rsidRPr="008F4A73">
        <w:rPr>
          <w:i/>
        </w:rPr>
        <w:t>аи</w:t>
      </w:r>
      <w:r w:rsidRPr="008F4A73">
        <w:rPr>
          <w:i/>
          <w:spacing w:val="1"/>
        </w:rPr>
        <w:t>н</w:t>
      </w:r>
      <w:r w:rsidRPr="008F4A73">
        <w:rPr>
          <w:i/>
        </w:rPr>
        <w:t>т</w:t>
      </w:r>
      <w:r w:rsidRPr="008F4A73">
        <w:rPr>
          <w:i/>
          <w:spacing w:val="-1"/>
        </w:rPr>
        <w:t>е</w:t>
      </w:r>
      <w:r w:rsidRPr="008F4A73">
        <w:rPr>
          <w:i/>
        </w:rPr>
        <w:t>р</w:t>
      </w:r>
      <w:r w:rsidRPr="008F4A73">
        <w:rPr>
          <w:i/>
          <w:spacing w:val="-1"/>
        </w:rPr>
        <w:t>ес</w:t>
      </w:r>
      <w:r w:rsidRPr="008F4A73">
        <w:rPr>
          <w:i/>
        </w:rPr>
        <w:t>о</w:t>
      </w:r>
      <w:r w:rsidRPr="008F4A73">
        <w:rPr>
          <w:i/>
          <w:spacing w:val="-3"/>
        </w:rPr>
        <w:t>в</w:t>
      </w:r>
      <w:r w:rsidRPr="008F4A73">
        <w:rPr>
          <w:i/>
        </w:rPr>
        <w:t>а</w:t>
      </w:r>
      <w:r w:rsidRPr="008F4A73">
        <w:rPr>
          <w:i/>
          <w:spacing w:val="1"/>
        </w:rPr>
        <w:t>н</w:t>
      </w:r>
      <w:r w:rsidRPr="008F4A73">
        <w:rPr>
          <w:i/>
        </w:rPr>
        <w:t xml:space="preserve">о </w:t>
      </w:r>
      <w:r w:rsidRPr="008F4A73">
        <w:rPr>
          <w:i/>
          <w:spacing w:val="12"/>
        </w:rPr>
        <w:t xml:space="preserve"> </w:t>
      </w:r>
      <w:r w:rsidRPr="008F4A73">
        <w:rPr>
          <w:i/>
          <w:spacing w:val="1"/>
        </w:rPr>
        <w:t>л</w:t>
      </w:r>
      <w:r w:rsidRPr="008F4A73">
        <w:rPr>
          <w:i/>
        </w:rPr>
        <w:t xml:space="preserve">ице </w:t>
      </w:r>
      <w:r w:rsidRPr="008F4A73">
        <w:rPr>
          <w:i/>
          <w:spacing w:val="11"/>
        </w:rPr>
        <w:t xml:space="preserve"> </w:t>
      </w:r>
      <w:r w:rsidRPr="008F4A73">
        <w:rPr>
          <w:i/>
        </w:rPr>
        <w:t>по</w:t>
      </w:r>
      <w:r w:rsidRPr="008F4A73">
        <w:rPr>
          <w:i/>
          <w:spacing w:val="-1"/>
        </w:rPr>
        <w:t>в</w:t>
      </w:r>
      <w:r w:rsidRPr="008F4A73">
        <w:rPr>
          <w:i/>
        </w:rPr>
        <w:t>р</w:t>
      </w:r>
      <w:r w:rsidRPr="008F4A73">
        <w:rPr>
          <w:i/>
          <w:spacing w:val="-1"/>
        </w:rPr>
        <w:t>е</w:t>
      </w:r>
      <w:r w:rsidRPr="008F4A73">
        <w:rPr>
          <w:i/>
          <w:spacing w:val="1"/>
        </w:rPr>
        <w:t>д</w:t>
      </w:r>
      <w:r w:rsidRPr="008F4A73">
        <w:rPr>
          <w:i/>
        </w:rPr>
        <w:t>и</w:t>
      </w:r>
      <w:r w:rsidRPr="008F4A73">
        <w:rPr>
          <w:i/>
          <w:spacing w:val="1"/>
        </w:rPr>
        <w:t>л</w:t>
      </w:r>
      <w:r w:rsidRPr="008F4A73">
        <w:rPr>
          <w:i/>
        </w:rPr>
        <w:t xml:space="preserve">о </w:t>
      </w:r>
      <w:r w:rsidRPr="008F4A73">
        <w:rPr>
          <w:i/>
          <w:spacing w:val="12"/>
        </w:rPr>
        <w:t xml:space="preserve"> </w:t>
      </w:r>
      <w:r w:rsidRPr="008F4A73">
        <w:rPr>
          <w:i/>
        </w:rPr>
        <w:t>ко</w:t>
      </w:r>
      <w:r w:rsidRPr="008F4A73">
        <w:rPr>
          <w:i/>
          <w:spacing w:val="1"/>
        </w:rPr>
        <w:t>н</w:t>
      </w:r>
      <w:r w:rsidRPr="008F4A73">
        <w:rPr>
          <w:i/>
        </w:rPr>
        <w:t>к</w:t>
      </w:r>
      <w:r w:rsidRPr="008F4A73">
        <w:rPr>
          <w:i/>
          <w:spacing w:val="-1"/>
        </w:rPr>
        <w:t>у</w:t>
      </w:r>
      <w:r w:rsidRPr="008F4A73">
        <w:rPr>
          <w:i/>
        </w:rPr>
        <w:t>р</w:t>
      </w:r>
      <w:r w:rsidRPr="008F4A73">
        <w:rPr>
          <w:i/>
          <w:spacing w:val="-1"/>
        </w:rPr>
        <w:t>е</w:t>
      </w:r>
      <w:r w:rsidRPr="008F4A73">
        <w:rPr>
          <w:i/>
          <w:spacing w:val="1"/>
        </w:rPr>
        <w:t>н</w:t>
      </w:r>
      <w:r w:rsidRPr="008F4A73">
        <w:rPr>
          <w:i/>
        </w:rPr>
        <w:t xml:space="preserve">цију </w:t>
      </w:r>
      <w:r w:rsidRPr="008F4A73">
        <w:rPr>
          <w:i/>
          <w:spacing w:val="11"/>
        </w:rPr>
        <w:t xml:space="preserve"> </w:t>
      </w:r>
      <w:r w:rsidRPr="008F4A73">
        <w:rPr>
          <w:i/>
        </w:rPr>
        <w:t xml:space="preserve">у </w:t>
      </w:r>
      <w:r w:rsidRPr="008F4A73">
        <w:rPr>
          <w:i/>
          <w:spacing w:val="11"/>
        </w:rPr>
        <w:t xml:space="preserve"> </w:t>
      </w:r>
      <w:r w:rsidRPr="008F4A73">
        <w:rPr>
          <w:i/>
        </w:rPr>
        <w:t>п</w:t>
      </w:r>
      <w:r w:rsidRPr="008F4A73">
        <w:rPr>
          <w:i/>
          <w:spacing w:val="2"/>
        </w:rPr>
        <w:t>о</w:t>
      </w:r>
      <w:r w:rsidRPr="008F4A73">
        <w:rPr>
          <w:i/>
          <w:spacing w:val="-1"/>
        </w:rPr>
        <w:t>с</w:t>
      </w:r>
      <w:r w:rsidRPr="008F4A73">
        <w:rPr>
          <w:i/>
          <w:spacing w:val="-8"/>
        </w:rPr>
        <w:t>т</w:t>
      </w:r>
      <w:r w:rsidRPr="008F4A73">
        <w:rPr>
          <w:i/>
          <w:spacing w:val="-1"/>
        </w:rPr>
        <w:t>у</w:t>
      </w:r>
      <w:r w:rsidRPr="008F4A73">
        <w:rPr>
          <w:i/>
        </w:rPr>
        <w:t xml:space="preserve">пку </w:t>
      </w:r>
      <w:r w:rsidRPr="008F4A73">
        <w:rPr>
          <w:i/>
          <w:spacing w:val="11"/>
        </w:rPr>
        <w:t xml:space="preserve"> </w:t>
      </w:r>
      <w:r w:rsidRPr="008F4A73">
        <w:rPr>
          <w:i/>
        </w:rPr>
        <w:t>ја</w:t>
      </w:r>
      <w:r w:rsidRPr="008F4A73">
        <w:rPr>
          <w:i/>
          <w:spacing w:val="-1"/>
        </w:rPr>
        <w:t>в</w:t>
      </w:r>
      <w:r w:rsidRPr="008F4A73">
        <w:rPr>
          <w:i/>
          <w:spacing w:val="1"/>
        </w:rPr>
        <w:t>н</w:t>
      </w:r>
      <w:r w:rsidRPr="008F4A73">
        <w:rPr>
          <w:i/>
        </w:rPr>
        <w:t xml:space="preserve">е </w:t>
      </w:r>
      <w:r w:rsidRPr="008F4A73">
        <w:rPr>
          <w:i/>
          <w:spacing w:val="1"/>
        </w:rPr>
        <w:t>н</w:t>
      </w:r>
      <w:r w:rsidRPr="008F4A73">
        <w:rPr>
          <w:i/>
        </w:rPr>
        <w:t>аба</w:t>
      </w:r>
      <w:r w:rsidRPr="008F4A73">
        <w:rPr>
          <w:i/>
          <w:spacing w:val="-1"/>
        </w:rPr>
        <w:t>в</w:t>
      </w:r>
      <w:r w:rsidRPr="008F4A73">
        <w:rPr>
          <w:i/>
        </w:rPr>
        <w:t xml:space="preserve">ке  у  </w:t>
      </w:r>
      <w:r w:rsidRPr="008F4A73">
        <w:rPr>
          <w:i/>
          <w:spacing w:val="-3"/>
        </w:rPr>
        <w:t>с</w:t>
      </w:r>
      <w:r w:rsidRPr="008F4A73">
        <w:rPr>
          <w:i/>
          <w:spacing w:val="3"/>
        </w:rPr>
        <w:t>м</w:t>
      </w:r>
      <w:r w:rsidRPr="008F4A73">
        <w:rPr>
          <w:i/>
        </w:rPr>
        <w:t>и</w:t>
      </w:r>
      <w:r w:rsidRPr="008F4A73">
        <w:rPr>
          <w:i/>
          <w:spacing w:val="-3"/>
        </w:rPr>
        <w:t>с</w:t>
      </w:r>
      <w:r w:rsidRPr="008F4A73">
        <w:rPr>
          <w:i/>
          <w:spacing w:val="1"/>
        </w:rPr>
        <w:t>л</w:t>
      </w:r>
      <w:r w:rsidRPr="008F4A73">
        <w:rPr>
          <w:i/>
        </w:rPr>
        <w:t xml:space="preserve">у  </w:t>
      </w:r>
      <w:r w:rsidRPr="008F4A73">
        <w:rPr>
          <w:i/>
          <w:spacing w:val="-5"/>
        </w:rPr>
        <w:t>з</w:t>
      </w:r>
      <w:r w:rsidRPr="008F4A73">
        <w:rPr>
          <w:i/>
        </w:rPr>
        <w:t>ако</w:t>
      </w:r>
      <w:r w:rsidRPr="008F4A73">
        <w:rPr>
          <w:i/>
          <w:spacing w:val="1"/>
        </w:rPr>
        <w:t>н</w:t>
      </w:r>
      <w:r w:rsidRPr="008F4A73">
        <w:rPr>
          <w:i/>
        </w:rPr>
        <w:t xml:space="preserve">а </w:t>
      </w:r>
      <w:r w:rsidRPr="008F4A73">
        <w:rPr>
          <w:i/>
          <w:spacing w:val="3"/>
        </w:rPr>
        <w:t xml:space="preserve"> </w:t>
      </w:r>
      <w:r w:rsidRPr="008F4A73">
        <w:rPr>
          <w:i/>
        </w:rPr>
        <w:t>ко</w:t>
      </w:r>
      <w:r w:rsidRPr="008F4A73">
        <w:rPr>
          <w:i/>
          <w:spacing w:val="3"/>
        </w:rPr>
        <w:t>ј</w:t>
      </w:r>
      <w:r w:rsidRPr="008F4A73">
        <w:rPr>
          <w:i/>
        </w:rPr>
        <w:t>им</w:t>
      </w:r>
      <w:r w:rsidRPr="008F4A73">
        <w:rPr>
          <w:i/>
          <w:spacing w:val="37"/>
        </w:rPr>
        <w:t xml:space="preserve"> </w:t>
      </w:r>
      <w:r w:rsidRPr="008F4A73">
        <w:rPr>
          <w:i/>
          <w:spacing w:val="-1"/>
        </w:rPr>
        <w:t>с</w:t>
      </w:r>
      <w:r w:rsidRPr="008F4A73">
        <w:rPr>
          <w:i/>
        </w:rPr>
        <w:t>е</w:t>
      </w:r>
      <w:r w:rsidRPr="008F4A73">
        <w:rPr>
          <w:i/>
          <w:spacing w:val="36"/>
        </w:rPr>
        <w:t xml:space="preserve"> </w:t>
      </w:r>
      <w:r w:rsidRPr="008F4A73">
        <w:rPr>
          <w:i/>
          <w:spacing w:val="-1"/>
        </w:rPr>
        <w:t>у</w:t>
      </w:r>
      <w:r w:rsidRPr="008F4A73">
        <w:rPr>
          <w:i/>
        </w:rPr>
        <w:t>р</w:t>
      </w:r>
      <w:r w:rsidRPr="008F4A73">
        <w:rPr>
          <w:i/>
          <w:spacing w:val="-1"/>
        </w:rPr>
        <w:t>е</w:t>
      </w:r>
      <w:r w:rsidRPr="008F4A73">
        <w:rPr>
          <w:i/>
          <w:spacing w:val="3"/>
        </w:rPr>
        <w:t>ђ</w:t>
      </w:r>
      <w:r w:rsidRPr="008F4A73">
        <w:rPr>
          <w:i/>
          <w:spacing w:val="-1"/>
        </w:rPr>
        <w:t>у</w:t>
      </w:r>
      <w:r w:rsidRPr="008F4A73">
        <w:rPr>
          <w:i/>
        </w:rPr>
        <w:t>је</w:t>
      </w:r>
      <w:r w:rsidRPr="008F4A73">
        <w:rPr>
          <w:i/>
          <w:spacing w:val="29"/>
        </w:rPr>
        <w:t xml:space="preserve"> </w:t>
      </w:r>
      <w:r w:rsidRPr="008F4A73">
        <w:rPr>
          <w:i/>
          <w:spacing w:val="-5"/>
        </w:rPr>
        <w:t>з</w:t>
      </w:r>
      <w:r w:rsidRPr="008F4A73">
        <w:rPr>
          <w:i/>
        </w:rPr>
        <w:t>а</w:t>
      </w:r>
      <w:r w:rsidRPr="008F4A73">
        <w:rPr>
          <w:i/>
          <w:spacing w:val="-1"/>
        </w:rPr>
        <w:t>ш</w:t>
      </w:r>
      <w:r w:rsidRPr="008F4A73">
        <w:rPr>
          <w:i/>
          <w:spacing w:val="-3"/>
        </w:rPr>
        <w:t>т</w:t>
      </w:r>
      <w:r w:rsidRPr="008F4A73">
        <w:rPr>
          <w:i/>
        </w:rPr>
        <w:t>и</w:t>
      </w:r>
      <w:r w:rsidRPr="008F4A73">
        <w:rPr>
          <w:i/>
          <w:spacing w:val="-5"/>
        </w:rPr>
        <w:t>т</w:t>
      </w:r>
      <w:r w:rsidRPr="008F4A73">
        <w:rPr>
          <w:i/>
        </w:rPr>
        <w:t>a</w:t>
      </w:r>
      <w:r w:rsidRPr="008F4A73">
        <w:rPr>
          <w:i/>
          <w:spacing w:val="32"/>
        </w:rPr>
        <w:t xml:space="preserve"> </w:t>
      </w:r>
      <w:r w:rsidRPr="008F4A73">
        <w:rPr>
          <w:i/>
        </w:rPr>
        <w:t>ко</w:t>
      </w:r>
      <w:r w:rsidRPr="008F4A73">
        <w:rPr>
          <w:i/>
          <w:spacing w:val="1"/>
        </w:rPr>
        <w:t>нк</w:t>
      </w:r>
      <w:r w:rsidRPr="008F4A73">
        <w:rPr>
          <w:i/>
          <w:spacing w:val="-1"/>
        </w:rPr>
        <w:t>у</w:t>
      </w:r>
      <w:r w:rsidRPr="008F4A73">
        <w:rPr>
          <w:i/>
        </w:rPr>
        <w:t>р</w:t>
      </w:r>
      <w:r w:rsidRPr="008F4A73">
        <w:rPr>
          <w:i/>
          <w:spacing w:val="-1"/>
        </w:rPr>
        <w:t>е</w:t>
      </w:r>
      <w:r w:rsidRPr="008F4A73">
        <w:rPr>
          <w:i/>
          <w:spacing w:val="1"/>
        </w:rPr>
        <w:t>н</w:t>
      </w:r>
      <w:r w:rsidRPr="008F4A73">
        <w:rPr>
          <w:i/>
        </w:rPr>
        <w:t>ци</w:t>
      </w:r>
      <w:r w:rsidRPr="008F4A73">
        <w:rPr>
          <w:i/>
          <w:spacing w:val="3"/>
        </w:rPr>
        <w:t>ј</w:t>
      </w:r>
      <w:r w:rsidRPr="008F4A73">
        <w:rPr>
          <w:i/>
          <w:spacing w:val="-1"/>
        </w:rPr>
        <w:t>е</w:t>
      </w:r>
      <w:r w:rsidRPr="008F4A73">
        <w:rPr>
          <w:i/>
        </w:rPr>
        <w:t>.</w:t>
      </w:r>
      <w:r w:rsidRPr="008F4A73">
        <w:rPr>
          <w:i/>
          <w:spacing w:val="30"/>
        </w:rPr>
        <w:t xml:space="preserve"> </w:t>
      </w:r>
      <w:r w:rsidRPr="008F4A73">
        <w:rPr>
          <w:i/>
          <w:spacing w:val="-1"/>
        </w:rPr>
        <w:t>Ме</w:t>
      </w:r>
      <w:r w:rsidRPr="008F4A73">
        <w:rPr>
          <w:i/>
        </w:rPr>
        <w:t>ра</w:t>
      </w:r>
      <w:r w:rsidRPr="008F4A73">
        <w:rPr>
          <w:i/>
          <w:spacing w:val="30"/>
        </w:rPr>
        <w:t xml:space="preserve"> </w:t>
      </w:r>
      <w:r w:rsidRPr="008F4A73">
        <w:rPr>
          <w:i/>
          <w:spacing w:val="-5"/>
        </w:rPr>
        <w:t>з</w:t>
      </w:r>
      <w:r w:rsidRPr="008F4A73">
        <w:rPr>
          <w:i/>
        </w:rPr>
        <w:t>аб</w:t>
      </w:r>
      <w:r w:rsidRPr="008F4A73">
        <w:rPr>
          <w:i/>
          <w:spacing w:val="2"/>
        </w:rPr>
        <w:t>р</w:t>
      </w:r>
      <w:r w:rsidRPr="008F4A73">
        <w:rPr>
          <w:i/>
        </w:rPr>
        <w:t>а</w:t>
      </w:r>
      <w:r w:rsidRPr="008F4A73">
        <w:rPr>
          <w:i/>
          <w:spacing w:val="1"/>
        </w:rPr>
        <w:t>н</w:t>
      </w:r>
      <w:r w:rsidRPr="008F4A73">
        <w:rPr>
          <w:i/>
        </w:rPr>
        <w:t>е</w:t>
      </w:r>
      <w:r w:rsidRPr="008F4A73">
        <w:rPr>
          <w:i/>
          <w:spacing w:val="29"/>
        </w:rPr>
        <w:t xml:space="preserve"> </w:t>
      </w:r>
      <w:r w:rsidRPr="008F4A73">
        <w:rPr>
          <w:i/>
          <w:spacing w:val="-1"/>
        </w:rPr>
        <w:t>у</w:t>
      </w:r>
      <w:r w:rsidRPr="008F4A73">
        <w:rPr>
          <w:i/>
          <w:spacing w:val="1"/>
        </w:rPr>
        <w:t>ч</w:t>
      </w:r>
      <w:r w:rsidRPr="008F4A73">
        <w:rPr>
          <w:i/>
          <w:spacing w:val="-1"/>
        </w:rPr>
        <w:t>еш</w:t>
      </w:r>
      <w:r w:rsidRPr="008F4A73">
        <w:rPr>
          <w:i/>
        </w:rPr>
        <w:t>ћа</w:t>
      </w:r>
      <w:r w:rsidRPr="008F4A73">
        <w:rPr>
          <w:i/>
          <w:spacing w:val="30"/>
        </w:rPr>
        <w:t xml:space="preserve"> </w:t>
      </w:r>
      <w:r w:rsidRPr="008F4A73">
        <w:rPr>
          <w:i/>
        </w:rPr>
        <w:t>у по</w:t>
      </w:r>
      <w:r w:rsidRPr="008F4A73">
        <w:rPr>
          <w:i/>
          <w:spacing w:val="-1"/>
        </w:rPr>
        <w:t>с</w:t>
      </w:r>
      <w:r w:rsidRPr="008F4A73">
        <w:rPr>
          <w:i/>
          <w:spacing w:val="-8"/>
        </w:rPr>
        <w:t>т</w:t>
      </w:r>
      <w:r w:rsidRPr="008F4A73">
        <w:rPr>
          <w:i/>
          <w:spacing w:val="-1"/>
        </w:rPr>
        <w:t>у</w:t>
      </w:r>
      <w:r w:rsidRPr="008F4A73">
        <w:rPr>
          <w:i/>
        </w:rPr>
        <w:t>пку</w:t>
      </w:r>
      <w:r w:rsidRPr="008F4A73">
        <w:rPr>
          <w:i/>
          <w:spacing w:val="27"/>
        </w:rPr>
        <w:t xml:space="preserve"> </w:t>
      </w:r>
      <w:r w:rsidRPr="008F4A73">
        <w:rPr>
          <w:i/>
        </w:rPr>
        <w:t>ја</w:t>
      </w:r>
      <w:r w:rsidRPr="008F4A73">
        <w:rPr>
          <w:i/>
          <w:spacing w:val="-1"/>
        </w:rPr>
        <w:t>в</w:t>
      </w:r>
      <w:r w:rsidRPr="008F4A73">
        <w:rPr>
          <w:i/>
          <w:spacing w:val="1"/>
        </w:rPr>
        <w:t>н</w:t>
      </w:r>
      <w:r w:rsidRPr="008F4A73">
        <w:rPr>
          <w:i/>
        </w:rPr>
        <w:t>е</w:t>
      </w:r>
      <w:r w:rsidRPr="008F4A73">
        <w:rPr>
          <w:i/>
          <w:spacing w:val="47"/>
        </w:rPr>
        <w:t xml:space="preserve"> </w:t>
      </w:r>
      <w:r w:rsidRPr="008F4A73">
        <w:rPr>
          <w:i/>
          <w:spacing w:val="1"/>
        </w:rPr>
        <w:t>н</w:t>
      </w:r>
      <w:r w:rsidRPr="008F4A73">
        <w:rPr>
          <w:i/>
        </w:rPr>
        <w:t>а</w:t>
      </w:r>
      <w:r w:rsidRPr="008F4A73">
        <w:rPr>
          <w:i/>
          <w:spacing w:val="2"/>
        </w:rPr>
        <w:t>б</w:t>
      </w:r>
      <w:r w:rsidRPr="008F4A73">
        <w:rPr>
          <w:i/>
        </w:rPr>
        <w:t>а</w:t>
      </w:r>
      <w:r w:rsidRPr="008F4A73">
        <w:rPr>
          <w:i/>
          <w:spacing w:val="-1"/>
        </w:rPr>
        <w:t>в</w:t>
      </w:r>
      <w:r w:rsidRPr="008F4A73">
        <w:rPr>
          <w:i/>
        </w:rPr>
        <w:t>ке</w:t>
      </w:r>
      <w:r w:rsidRPr="008F4A73">
        <w:rPr>
          <w:i/>
          <w:spacing w:val="27"/>
        </w:rPr>
        <w:t xml:space="preserve"> </w:t>
      </w:r>
      <w:r w:rsidRPr="008F4A73">
        <w:rPr>
          <w:i/>
        </w:rPr>
        <w:t>м</w:t>
      </w:r>
      <w:r w:rsidRPr="008F4A73">
        <w:rPr>
          <w:i/>
          <w:spacing w:val="-5"/>
        </w:rPr>
        <w:t>о</w:t>
      </w:r>
      <w:r w:rsidRPr="008F4A73">
        <w:rPr>
          <w:i/>
          <w:spacing w:val="-2"/>
        </w:rPr>
        <w:t>ж</w:t>
      </w:r>
      <w:r w:rsidRPr="008F4A73">
        <w:rPr>
          <w:i/>
        </w:rPr>
        <w:t xml:space="preserve">е  </w:t>
      </w:r>
      <w:r w:rsidRPr="008F4A73">
        <w:rPr>
          <w:i/>
          <w:spacing w:val="-8"/>
        </w:rPr>
        <w:t>т</w:t>
      </w:r>
      <w:r w:rsidRPr="008F4A73">
        <w:rPr>
          <w:i/>
          <w:spacing w:val="2"/>
        </w:rPr>
        <w:t>р</w:t>
      </w:r>
      <w:r w:rsidRPr="008F4A73">
        <w:rPr>
          <w:i/>
        </w:rPr>
        <w:t>аја</w:t>
      </w:r>
      <w:r w:rsidRPr="008F4A73">
        <w:rPr>
          <w:i/>
          <w:spacing w:val="-3"/>
        </w:rPr>
        <w:t>т</w:t>
      </w:r>
      <w:r w:rsidRPr="008F4A73">
        <w:rPr>
          <w:i/>
        </w:rPr>
        <w:t>и</w:t>
      </w:r>
      <w:r w:rsidRPr="008F4A73">
        <w:rPr>
          <w:i/>
          <w:spacing w:val="47"/>
        </w:rPr>
        <w:t xml:space="preserve"> </w:t>
      </w:r>
      <w:r w:rsidRPr="008F4A73">
        <w:rPr>
          <w:i/>
          <w:spacing w:val="1"/>
        </w:rPr>
        <w:t>д</w:t>
      </w:r>
      <w:r w:rsidRPr="008F4A73">
        <w:rPr>
          <w:i/>
        </w:rPr>
        <w:t>о</w:t>
      </w:r>
      <w:r w:rsidRPr="008F4A73">
        <w:rPr>
          <w:i/>
          <w:spacing w:val="47"/>
        </w:rPr>
        <w:t xml:space="preserve"> </w:t>
      </w:r>
      <w:r w:rsidRPr="008F4A73">
        <w:rPr>
          <w:i/>
          <w:spacing w:val="4"/>
        </w:rPr>
        <w:t>д</w:t>
      </w:r>
      <w:r w:rsidRPr="008F4A73">
        <w:rPr>
          <w:i/>
          <w:spacing w:val="-8"/>
        </w:rPr>
        <w:t>в</w:t>
      </w:r>
      <w:r w:rsidRPr="008F4A73">
        <w:rPr>
          <w:i/>
        </w:rPr>
        <w:t>е</w:t>
      </w:r>
      <w:r w:rsidRPr="008F4A73">
        <w:rPr>
          <w:i/>
          <w:spacing w:val="46"/>
        </w:rPr>
        <w:t xml:space="preserve"> </w:t>
      </w:r>
      <w:r w:rsidRPr="008F4A73">
        <w:rPr>
          <w:i/>
          <w:spacing w:val="-2"/>
        </w:rPr>
        <w:t>г</w:t>
      </w:r>
      <w:r w:rsidRPr="008F4A73">
        <w:rPr>
          <w:i/>
        </w:rPr>
        <w:t>о</w:t>
      </w:r>
      <w:r w:rsidRPr="008F4A73">
        <w:rPr>
          <w:i/>
          <w:spacing w:val="1"/>
        </w:rPr>
        <w:t>д</w:t>
      </w:r>
      <w:r w:rsidRPr="008F4A73">
        <w:rPr>
          <w:i/>
        </w:rPr>
        <w:t>и</w:t>
      </w:r>
      <w:r w:rsidRPr="008F4A73">
        <w:rPr>
          <w:i/>
          <w:spacing w:val="1"/>
        </w:rPr>
        <w:t>н</w:t>
      </w:r>
      <w:r w:rsidRPr="008F4A73">
        <w:rPr>
          <w:i/>
          <w:spacing w:val="-1"/>
        </w:rPr>
        <w:t>е</w:t>
      </w:r>
      <w:r w:rsidRPr="008F4A73">
        <w:rPr>
          <w:i/>
        </w:rPr>
        <w:t>.</w:t>
      </w:r>
      <w:r w:rsidRPr="008F4A73">
        <w:rPr>
          <w:i/>
          <w:spacing w:val="47"/>
        </w:rPr>
        <w:t xml:space="preserve"> </w:t>
      </w:r>
      <w:r w:rsidRPr="008F4A73">
        <w:rPr>
          <w:i/>
          <w:spacing w:val="2"/>
        </w:rPr>
        <w:t>П</w:t>
      </w:r>
      <w:r w:rsidRPr="008F4A73">
        <w:rPr>
          <w:i/>
        </w:rPr>
        <w:t>о</w:t>
      </w:r>
      <w:r w:rsidRPr="008F4A73">
        <w:rPr>
          <w:i/>
          <w:spacing w:val="-1"/>
        </w:rPr>
        <w:t>в</w:t>
      </w:r>
      <w:r w:rsidRPr="008F4A73">
        <w:rPr>
          <w:i/>
        </w:rPr>
        <w:t>р</w:t>
      </w:r>
      <w:r w:rsidRPr="008F4A73">
        <w:rPr>
          <w:i/>
          <w:spacing w:val="-1"/>
        </w:rPr>
        <w:t>е</w:t>
      </w:r>
      <w:r w:rsidRPr="008F4A73">
        <w:rPr>
          <w:i/>
          <w:spacing w:val="1"/>
        </w:rPr>
        <w:t>д</w:t>
      </w:r>
      <w:r w:rsidRPr="008F4A73">
        <w:rPr>
          <w:i/>
        </w:rPr>
        <w:t>а</w:t>
      </w:r>
      <w:r w:rsidRPr="008F4A73">
        <w:rPr>
          <w:i/>
          <w:spacing w:val="49"/>
        </w:rPr>
        <w:t xml:space="preserve"> </w:t>
      </w:r>
      <w:r w:rsidRPr="008F4A73">
        <w:rPr>
          <w:i/>
        </w:rPr>
        <w:t>ко</w:t>
      </w:r>
      <w:r w:rsidRPr="008F4A73">
        <w:rPr>
          <w:i/>
          <w:spacing w:val="1"/>
        </w:rPr>
        <w:t>н</w:t>
      </w:r>
      <w:r w:rsidRPr="008F4A73">
        <w:rPr>
          <w:i/>
        </w:rPr>
        <w:t>к</w:t>
      </w:r>
      <w:r w:rsidRPr="008F4A73">
        <w:rPr>
          <w:i/>
          <w:spacing w:val="-1"/>
        </w:rPr>
        <w:t>у</w:t>
      </w:r>
      <w:r w:rsidRPr="008F4A73">
        <w:rPr>
          <w:i/>
        </w:rPr>
        <w:t>р</w:t>
      </w:r>
      <w:r w:rsidRPr="008F4A73">
        <w:rPr>
          <w:i/>
          <w:spacing w:val="-1"/>
        </w:rPr>
        <w:t>е</w:t>
      </w:r>
      <w:r w:rsidRPr="008F4A73">
        <w:rPr>
          <w:i/>
          <w:spacing w:val="1"/>
        </w:rPr>
        <w:t>н</w:t>
      </w:r>
      <w:r w:rsidRPr="008F4A73">
        <w:rPr>
          <w:i/>
        </w:rPr>
        <w:t>ци</w:t>
      </w:r>
      <w:r w:rsidRPr="008F4A73">
        <w:rPr>
          <w:i/>
          <w:spacing w:val="-2"/>
        </w:rPr>
        <w:t>ј</w:t>
      </w:r>
      <w:r w:rsidRPr="008F4A73">
        <w:rPr>
          <w:i/>
        </w:rPr>
        <w:t>е</w:t>
      </w:r>
      <w:r w:rsidRPr="008F4A73">
        <w:rPr>
          <w:i/>
          <w:spacing w:val="46"/>
        </w:rPr>
        <w:t xml:space="preserve"> </w:t>
      </w:r>
      <w:r w:rsidRPr="008F4A73">
        <w:rPr>
          <w:i/>
          <w:spacing w:val="2"/>
        </w:rPr>
        <w:t>п</w:t>
      </w:r>
      <w:r w:rsidRPr="008F4A73">
        <w:rPr>
          <w:i/>
        </w:rPr>
        <w:t>р</w:t>
      </w:r>
      <w:r w:rsidRPr="008F4A73">
        <w:rPr>
          <w:i/>
          <w:spacing w:val="-1"/>
        </w:rPr>
        <w:t>е</w:t>
      </w:r>
      <w:r w:rsidRPr="008F4A73">
        <w:rPr>
          <w:i/>
          <w:spacing w:val="1"/>
        </w:rPr>
        <w:t>д</w:t>
      </w:r>
      <w:r w:rsidRPr="008F4A73">
        <w:rPr>
          <w:i/>
          <w:spacing w:val="-1"/>
        </w:rPr>
        <w:t>с</w:t>
      </w:r>
      <w:r w:rsidRPr="008F4A73">
        <w:rPr>
          <w:i/>
          <w:spacing w:val="-8"/>
        </w:rPr>
        <w:t>т</w:t>
      </w:r>
      <w:r w:rsidRPr="008F4A73">
        <w:rPr>
          <w:i/>
          <w:spacing w:val="2"/>
        </w:rPr>
        <w:t>а</w:t>
      </w:r>
      <w:r w:rsidRPr="008F4A73">
        <w:rPr>
          <w:i/>
          <w:spacing w:val="-1"/>
        </w:rPr>
        <w:t>в</w:t>
      </w:r>
      <w:r w:rsidRPr="008F4A73">
        <w:rPr>
          <w:i/>
          <w:spacing w:val="2"/>
        </w:rPr>
        <w:t>љ</w:t>
      </w:r>
      <w:r w:rsidRPr="008F4A73">
        <w:rPr>
          <w:i/>
        </w:rPr>
        <w:t xml:space="preserve">а </w:t>
      </w:r>
      <w:r w:rsidRPr="008F4A73">
        <w:rPr>
          <w:i/>
          <w:spacing w:val="1"/>
        </w:rPr>
        <w:t>н</w:t>
      </w:r>
      <w:r w:rsidRPr="008F4A73">
        <w:rPr>
          <w:i/>
          <w:spacing w:val="-1"/>
        </w:rPr>
        <w:t>е</w:t>
      </w:r>
      <w:r w:rsidRPr="008F4A73">
        <w:rPr>
          <w:i/>
          <w:spacing w:val="-2"/>
        </w:rPr>
        <w:t>г</w:t>
      </w:r>
      <w:r w:rsidRPr="008F4A73">
        <w:rPr>
          <w:i/>
        </w:rPr>
        <w:t>а</w:t>
      </w:r>
      <w:r w:rsidRPr="008F4A73">
        <w:rPr>
          <w:i/>
          <w:spacing w:val="-3"/>
        </w:rPr>
        <w:t>т</w:t>
      </w:r>
      <w:r w:rsidRPr="008F4A73">
        <w:rPr>
          <w:i/>
        </w:rPr>
        <w:t>и</w:t>
      </w:r>
      <w:r w:rsidRPr="008F4A73">
        <w:rPr>
          <w:i/>
          <w:spacing w:val="-1"/>
        </w:rPr>
        <w:t>в</w:t>
      </w:r>
      <w:r w:rsidRPr="008F4A73">
        <w:rPr>
          <w:i/>
          <w:spacing w:val="1"/>
        </w:rPr>
        <w:t>н</w:t>
      </w:r>
      <w:r w:rsidRPr="008F4A73">
        <w:rPr>
          <w:i/>
        </w:rPr>
        <w:t>у</w:t>
      </w:r>
      <w:r w:rsidRPr="008F4A73">
        <w:rPr>
          <w:i/>
          <w:spacing w:val="2"/>
        </w:rPr>
        <w:t xml:space="preserve"> </w:t>
      </w:r>
      <w:r w:rsidRPr="008F4A73">
        <w:rPr>
          <w:i/>
        </w:rPr>
        <w:t>р</w:t>
      </w:r>
      <w:r w:rsidRPr="008F4A73">
        <w:rPr>
          <w:i/>
          <w:spacing w:val="-1"/>
        </w:rPr>
        <w:t>е</w:t>
      </w:r>
      <w:r w:rsidRPr="008F4A73">
        <w:rPr>
          <w:i/>
          <w:spacing w:val="3"/>
        </w:rPr>
        <w:t>ф</w:t>
      </w:r>
      <w:r w:rsidRPr="008F4A73">
        <w:rPr>
          <w:i/>
          <w:spacing w:val="-1"/>
        </w:rPr>
        <w:t>е</w:t>
      </w:r>
      <w:r w:rsidRPr="008F4A73">
        <w:rPr>
          <w:i/>
          <w:spacing w:val="2"/>
        </w:rPr>
        <w:t>р</w:t>
      </w:r>
      <w:r w:rsidRPr="008F4A73">
        <w:rPr>
          <w:i/>
          <w:spacing w:val="-1"/>
        </w:rPr>
        <w:t>е</w:t>
      </w:r>
      <w:r w:rsidRPr="008F4A73">
        <w:rPr>
          <w:i/>
          <w:spacing w:val="1"/>
        </w:rPr>
        <w:t>н</w:t>
      </w:r>
      <w:r w:rsidRPr="008F4A73">
        <w:rPr>
          <w:i/>
        </w:rPr>
        <w:t>ц</w:t>
      </w:r>
      <w:r w:rsidRPr="008F4A73">
        <w:rPr>
          <w:i/>
          <w:spacing w:val="-20"/>
        </w:rPr>
        <w:t>у</w:t>
      </w:r>
      <w:r w:rsidRPr="008F4A73">
        <w:rPr>
          <w:i/>
        </w:rPr>
        <w:t>,</w:t>
      </w:r>
      <w:r w:rsidRPr="008F4A73">
        <w:rPr>
          <w:i/>
          <w:spacing w:val="5"/>
        </w:rPr>
        <w:t xml:space="preserve"> </w:t>
      </w:r>
      <w:r w:rsidRPr="008F4A73">
        <w:rPr>
          <w:i/>
        </w:rPr>
        <w:t>у</w:t>
      </w:r>
      <w:r w:rsidRPr="008F4A73">
        <w:rPr>
          <w:i/>
          <w:spacing w:val="2"/>
        </w:rPr>
        <w:t xml:space="preserve"> </w:t>
      </w:r>
      <w:r w:rsidRPr="008F4A73">
        <w:rPr>
          <w:i/>
          <w:spacing w:val="-1"/>
        </w:rPr>
        <w:t>с</w:t>
      </w:r>
      <w:r w:rsidRPr="008F4A73">
        <w:rPr>
          <w:i/>
        </w:rPr>
        <w:t>ми</w:t>
      </w:r>
      <w:r w:rsidRPr="008F4A73">
        <w:rPr>
          <w:i/>
          <w:spacing w:val="-1"/>
        </w:rPr>
        <w:t>с</w:t>
      </w:r>
      <w:r w:rsidRPr="008F4A73">
        <w:rPr>
          <w:i/>
          <w:spacing w:val="1"/>
        </w:rPr>
        <w:t>л</w:t>
      </w:r>
      <w:r w:rsidRPr="008F4A73">
        <w:rPr>
          <w:i/>
        </w:rPr>
        <w:t>у</w:t>
      </w:r>
      <w:r w:rsidRPr="008F4A73">
        <w:rPr>
          <w:i/>
          <w:spacing w:val="-1"/>
        </w:rPr>
        <w:t xml:space="preserve"> </w:t>
      </w:r>
      <w:r w:rsidRPr="008F4A73">
        <w:rPr>
          <w:i/>
        </w:rPr>
        <w:t>ч</w:t>
      </w:r>
      <w:r w:rsidRPr="008F4A73">
        <w:rPr>
          <w:i/>
          <w:spacing w:val="1"/>
        </w:rPr>
        <w:t>л</w:t>
      </w:r>
      <w:r w:rsidRPr="008F4A73">
        <w:rPr>
          <w:i/>
        </w:rPr>
        <w:t>а</w:t>
      </w:r>
      <w:r w:rsidRPr="008F4A73">
        <w:rPr>
          <w:i/>
          <w:spacing w:val="1"/>
        </w:rPr>
        <w:t>н</w:t>
      </w:r>
      <w:r w:rsidRPr="008F4A73">
        <w:rPr>
          <w:i/>
        </w:rPr>
        <w:t xml:space="preserve">а 82. </w:t>
      </w:r>
      <w:r w:rsidRPr="008F4A73">
        <w:rPr>
          <w:i/>
          <w:spacing w:val="-1"/>
        </w:rPr>
        <w:t>с</w:t>
      </w:r>
      <w:r w:rsidRPr="008F4A73">
        <w:rPr>
          <w:i/>
          <w:spacing w:val="-8"/>
        </w:rPr>
        <w:t>т</w:t>
      </w:r>
      <w:r w:rsidRPr="008F4A73">
        <w:rPr>
          <w:i/>
          <w:spacing w:val="2"/>
        </w:rPr>
        <w:t>а</w:t>
      </w:r>
      <w:r w:rsidRPr="008F4A73">
        <w:rPr>
          <w:i/>
        </w:rPr>
        <w:t>в</w:t>
      </w:r>
      <w:r w:rsidRPr="008F4A73">
        <w:rPr>
          <w:i/>
          <w:spacing w:val="-1"/>
        </w:rPr>
        <w:t xml:space="preserve"> </w:t>
      </w:r>
      <w:r w:rsidRPr="008F4A73">
        <w:rPr>
          <w:i/>
        </w:rPr>
        <w:t>1.</w:t>
      </w:r>
      <w:r w:rsidRPr="008F4A73">
        <w:rPr>
          <w:i/>
          <w:spacing w:val="2"/>
        </w:rPr>
        <w:t xml:space="preserve"> </w:t>
      </w:r>
      <w:r w:rsidRPr="008F4A73">
        <w:rPr>
          <w:i/>
          <w:spacing w:val="-8"/>
        </w:rPr>
        <w:t>т</w:t>
      </w:r>
      <w:r w:rsidRPr="008F4A73">
        <w:rPr>
          <w:i/>
          <w:spacing w:val="-17"/>
        </w:rPr>
        <w:t>а</w:t>
      </w:r>
      <w:r w:rsidRPr="008F4A73">
        <w:rPr>
          <w:i/>
        </w:rPr>
        <w:t>чка 2.</w:t>
      </w:r>
      <w:r w:rsidRPr="008F4A73">
        <w:rPr>
          <w:i/>
          <w:spacing w:val="2"/>
        </w:rPr>
        <w:t xml:space="preserve"> </w:t>
      </w:r>
      <w:r w:rsidRPr="008F4A73">
        <w:rPr>
          <w:i/>
          <w:spacing w:val="1"/>
        </w:rPr>
        <w:t>З</w:t>
      </w:r>
      <w:r w:rsidRPr="008F4A73">
        <w:rPr>
          <w:i/>
        </w:rPr>
        <w:t>ако</w:t>
      </w:r>
      <w:r w:rsidRPr="008F4A73">
        <w:rPr>
          <w:i/>
          <w:spacing w:val="1"/>
        </w:rPr>
        <w:t>н</w:t>
      </w:r>
      <w:r w:rsidRPr="008F4A73">
        <w:rPr>
          <w:i/>
        </w:rPr>
        <w:t>а.</w:t>
      </w:r>
    </w:p>
    <w:p w:rsidR="00B01319" w:rsidRPr="00496D75" w:rsidRDefault="00B01319" w:rsidP="00B01319">
      <w:pPr>
        <w:spacing w:before="22"/>
        <w:ind w:right="75"/>
        <w:rPr>
          <w:lang w:val="sr-Cyrl-RS"/>
        </w:rPr>
      </w:pPr>
    </w:p>
    <w:p w:rsidR="00B01319" w:rsidRPr="008F4A73" w:rsidRDefault="00B01319" w:rsidP="00B01319">
      <w:pPr>
        <w:ind w:right="75"/>
      </w:pPr>
      <w:r>
        <w:rPr>
          <w:noProof/>
          <w:lang w:val="en-US" w:eastAsia="en-US"/>
        </w:rPr>
        <mc:AlternateContent>
          <mc:Choice Requires="wpg">
            <w:drawing>
              <wp:anchor distT="0" distB="0" distL="114300" distR="114300" simplePos="0" relativeHeight="251659264" behindDoc="1" locked="0" layoutInCell="1" allowOverlap="1" wp14:anchorId="1549113C" wp14:editId="2F26D9C7">
                <wp:simplePos x="0" y="0"/>
                <wp:positionH relativeFrom="page">
                  <wp:posOffset>3890645</wp:posOffset>
                </wp:positionH>
                <wp:positionV relativeFrom="paragraph">
                  <wp:posOffset>163830</wp:posOffset>
                </wp:positionV>
                <wp:extent cx="38100" cy="0"/>
                <wp:effectExtent l="13970" t="12700" r="14605"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6127" y="258"/>
                          <a:chExt cx="60" cy="0"/>
                        </a:xfrm>
                      </wpg:grpSpPr>
                      <wps:wsp>
                        <wps:cNvPr id="2" name="Freeform 3"/>
                        <wps:cNvSpPr>
                          <a:spLocks/>
                        </wps:cNvSpPr>
                        <wps:spPr bwMode="auto">
                          <a:xfrm>
                            <a:off x="6127" y="258"/>
                            <a:ext cx="60" cy="0"/>
                          </a:xfrm>
                          <a:custGeom>
                            <a:avLst/>
                            <a:gdLst>
                              <a:gd name="T0" fmla="+- 0 6127 6127"/>
                              <a:gd name="T1" fmla="*/ T0 w 60"/>
                              <a:gd name="T2" fmla="+- 0 6187 6127"/>
                              <a:gd name="T3" fmla="*/ T2 w 60"/>
                            </a:gdLst>
                            <a:ahLst/>
                            <a:cxnLst>
                              <a:cxn ang="0">
                                <a:pos x="T1" y="0"/>
                              </a:cxn>
                              <a:cxn ang="0">
                                <a:pos x="T3" y="0"/>
                              </a:cxn>
                            </a:cxnLst>
                            <a:rect l="0" t="0" r="r" b="b"/>
                            <a:pathLst>
                              <a:path w="60">
                                <a:moveTo>
                                  <a:pt x="0" y="0"/>
                                </a:moveTo>
                                <a:lnTo>
                                  <a:pt x="60" y="0"/>
                                </a:lnTo>
                              </a:path>
                            </a:pathLst>
                          </a:custGeom>
                          <a:noFill/>
                          <a:ln w="21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06.35pt;margin-top:12.9pt;width:3pt;height:0;z-index:-251657216;mso-position-horizontal-relative:page" coordorigin="6127,258"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">
                <v:shape id="Freeform 3" o:spid="_x0000_s1027" style="position:absolute;left:6127;top:258;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MD+sIA&#10;AADaAAAADwAAAGRycy9kb3ducmV2LnhtbESPQWvCQBSE7wX/w/IEL8Vs3EOpaVYRIdCToFbB2yP7&#10;mgSzb0N2m8R/7xYKPQ4z8w2TbyfbioF63zjWsEpSEMSlMw1XGr7OxfIdhA/IBlvHpOFBHrab2UuO&#10;mXEjH2k4hUpECPsMNdQhdJmUvqzJok9cRxy9b9dbDFH2lTQ9jhFuW6nS9E1abDgu1NjRvqbyfvqx&#10;GiZndpfX4XhWhVrLw9Xtg7o1Wi/m0+4DRKAp/If/2p9Gg4LfK/EG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wP6wgAAANoAAAAPAAAAAAAAAAAAAAAAAJgCAABkcnMvZG93&#10;bnJldi54bWxQSwUGAAAAAAQABAD1AAAAhwMAAAAA&#10;" path="m,l60,e" filled="f" strokeweight=".59261mm">
                  <v:path arrowok="t" o:connecttype="custom" o:connectlocs="0,0;60,0" o:connectangles="0,0"/>
                </v:shape>
                <w10:wrap anchorx="page"/>
              </v:group>
            </w:pict>
          </mc:Fallback>
        </mc:AlternateContent>
      </w:r>
      <w:r w:rsidRPr="008F4A73">
        <w:rPr>
          <w:b/>
          <w:i/>
          <w:spacing w:val="-4"/>
          <w:u w:val="thick" w:color="000000"/>
        </w:rPr>
        <w:t>У</w:t>
      </w:r>
      <w:r w:rsidRPr="008F4A73">
        <w:rPr>
          <w:b/>
          <w:i/>
          <w:spacing w:val="1"/>
          <w:u w:val="thick" w:color="000000"/>
        </w:rPr>
        <w:t>к</w:t>
      </w:r>
      <w:r w:rsidRPr="008F4A73">
        <w:rPr>
          <w:b/>
          <w:i/>
          <w:u w:val="thick" w:color="000000"/>
        </w:rPr>
        <w:t>о</w:t>
      </w:r>
      <w:r w:rsidRPr="008F4A73">
        <w:rPr>
          <w:b/>
          <w:i/>
          <w:spacing w:val="-1"/>
          <w:u w:val="thick" w:color="000000"/>
        </w:rPr>
        <w:t>л</w:t>
      </w:r>
      <w:r>
        <w:rPr>
          <w:b/>
          <w:i/>
          <w:spacing w:val="-1"/>
          <w:u w:val="thick" w:color="000000"/>
          <w:lang w:val="sr-Cyrl-RS"/>
        </w:rPr>
        <w:t>и</w:t>
      </w:r>
      <w:r w:rsidRPr="008F4A73">
        <w:rPr>
          <w:b/>
          <w:i/>
          <w:spacing w:val="1"/>
          <w:u w:val="thick" w:color="000000"/>
        </w:rPr>
        <w:t>к</w:t>
      </w:r>
      <w:r w:rsidRPr="008F4A73">
        <w:rPr>
          <w:b/>
          <w:i/>
          <w:u w:val="thick" w:color="000000"/>
        </w:rPr>
        <w:t xml:space="preserve">о </w:t>
      </w:r>
      <w:r w:rsidRPr="008F4A73">
        <w:rPr>
          <w:b/>
          <w:i/>
          <w:spacing w:val="-1"/>
          <w:u w:val="thick" w:color="000000"/>
        </w:rPr>
        <w:t>п</w:t>
      </w:r>
      <w:r w:rsidRPr="008F4A73">
        <w:rPr>
          <w:b/>
          <w:i/>
          <w:u w:val="thick" w:color="000000"/>
        </w:rPr>
        <w:t>о</w:t>
      </w:r>
      <w:r w:rsidRPr="008F4A73">
        <w:rPr>
          <w:b/>
          <w:i/>
          <w:spacing w:val="1"/>
          <w:u w:val="thick" w:color="000000"/>
        </w:rPr>
        <w:t>н</w:t>
      </w:r>
      <w:r w:rsidRPr="008F4A73">
        <w:rPr>
          <w:b/>
          <w:i/>
          <w:spacing w:val="-3"/>
          <w:u w:val="thick" w:color="000000"/>
        </w:rPr>
        <w:t>у</w:t>
      </w:r>
      <w:r w:rsidRPr="008F4A73">
        <w:rPr>
          <w:b/>
          <w:i/>
          <w:spacing w:val="1"/>
          <w:u w:val="thick" w:color="000000"/>
        </w:rPr>
        <w:t>д</w:t>
      </w:r>
      <w:r w:rsidRPr="008F4A73">
        <w:rPr>
          <w:b/>
          <w:i/>
          <w:u w:val="thick" w:color="000000"/>
        </w:rPr>
        <w:t>у</w:t>
      </w:r>
      <w:r w:rsidRPr="008F4A73">
        <w:rPr>
          <w:b/>
          <w:i/>
          <w:spacing w:val="-1"/>
          <w:u w:val="thick" w:color="000000"/>
        </w:rPr>
        <w:t xml:space="preserve"> </w:t>
      </w:r>
      <w:r w:rsidRPr="008F4A73">
        <w:rPr>
          <w:b/>
          <w:i/>
          <w:spacing w:val="1"/>
          <w:u w:val="thick" w:color="000000"/>
        </w:rPr>
        <w:t>п</w:t>
      </w:r>
      <w:r w:rsidRPr="008F4A73">
        <w:rPr>
          <w:b/>
          <w:i/>
          <w:spacing w:val="-5"/>
          <w:u w:val="thick" w:color="000000"/>
        </w:rPr>
        <w:t>о</w:t>
      </w:r>
      <w:r w:rsidRPr="008F4A73">
        <w:rPr>
          <w:b/>
          <w:i/>
          <w:spacing w:val="-1"/>
          <w:u w:val="thick" w:color="000000"/>
        </w:rPr>
        <w:t>д</w:t>
      </w:r>
      <w:r w:rsidRPr="008F4A73">
        <w:rPr>
          <w:b/>
          <w:i/>
          <w:spacing w:val="1"/>
          <w:u w:val="thick" w:color="000000"/>
        </w:rPr>
        <w:t>н</w:t>
      </w:r>
      <w:r w:rsidRPr="008F4A73">
        <w:rPr>
          <w:b/>
          <w:i/>
          <w:spacing w:val="-2"/>
          <w:u w:val="thick" w:color="000000"/>
        </w:rPr>
        <w:t>о</w:t>
      </w:r>
      <w:r w:rsidRPr="008F4A73">
        <w:rPr>
          <w:b/>
          <w:i/>
          <w:spacing w:val="-3"/>
          <w:u w:val="thick" w:color="000000"/>
        </w:rPr>
        <w:t>с</w:t>
      </w:r>
      <w:r w:rsidRPr="008F4A73">
        <w:rPr>
          <w:b/>
          <w:i/>
          <w:u w:val="thick" w:color="000000"/>
        </w:rPr>
        <w:t>и</w:t>
      </w:r>
      <w:r w:rsidRPr="008F4A73">
        <w:rPr>
          <w:b/>
          <w:i/>
          <w:spacing w:val="1"/>
          <w:u w:val="thick" w:color="000000"/>
        </w:rPr>
        <w:t xml:space="preserve"> </w:t>
      </w:r>
      <w:r w:rsidRPr="008F4A73">
        <w:rPr>
          <w:b/>
          <w:i/>
          <w:u w:val="thick" w:color="000000"/>
        </w:rPr>
        <w:t>г</w:t>
      </w:r>
      <w:r w:rsidRPr="008F4A73">
        <w:rPr>
          <w:b/>
          <w:i/>
          <w:spacing w:val="-7"/>
          <w:u w:val="thick" w:color="000000"/>
        </w:rPr>
        <w:t>р</w:t>
      </w:r>
      <w:r w:rsidRPr="008F4A73">
        <w:rPr>
          <w:b/>
          <w:i/>
          <w:spacing w:val="-1"/>
          <w:u w:val="thick" w:color="000000"/>
        </w:rPr>
        <w:t>у</w:t>
      </w:r>
      <w:r w:rsidRPr="008F4A73">
        <w:rPr>
          <w:b/>
          <w:i/>
          <w:spacing w:val="1"/>
          <w:u w:val="thick" w:color="000000"/>
        </w:rPr>
        <w:t>п</w:t>
      </w:r>
      <w:r w:rsidRPr="008F4A73">
        <w:rPr>
          <w:b/>
          <w:i/>
          <w:u w:val="thick" w:color="000000"/>
        </w:rPr>
        <w:t xml:space="preserve">а </w:t>
      </w:r>
      <w:r w:rsidRPr="008F4A73">
        <w:rPr>
          <w:b/>
          <w:i/>
          <w:spacing w:val="1"/>
          <w:u w:val="thick" w:color="000000"/>
        </w:rPr>
        <w:t>п</w:t>
      </w:r>
      <w:r w:rsidRPr="008F4A73">
        <w:rPr>
          <w:b/>
          <w:i/>
          <w:spacing w:val="-2"/>
          <w:u w:val="thick" w:color="000000"/>
        </w:rPr>
        <w:t>о</w:t>
      </w:r>
      <w:r w:rsidRPr="008F4A73">
        <w:rPr>
          <w:b/>
          <w:i/>
          <w:spacing w:val="1"/>
          <w:u w:val="thick" w:color="000000"/>
        </w:rPr>
        <w:t>н</w:t>
      </w:r>
      <w:r w:rsidRPr="008F4A73">
        <w:rPr>
          <w:b/>
          <w:i/>
          <w:spacing w:val="-3"/>
          <w:u w:val="thick" w:color="000000"/>
        </w:rPr>
        <w:t>у</w:t>
      </w:r>
      <w:r w:rsidRPr="008F4A73">
        <w:rPr>
          <w:b/>
          <w:i/>
          <w:u w:val="thick" w:color="000000"/>
        </w:rPr>
        <w:t>ђ</w:t>
      </w:r>
      <w:r w:rsidRPr="008F4A73">
        <w:rPr>
          <w:b/>
          <w:i/>
          <w:spacing w:val="-10"/>
          <w:u w:val="thick" w:color="000000"/>
        </w:rPr>
        <w:t>а</w:t>
      </w:r>
      <w:r w:rsidRPr="008F4A73">
        <w:rPr>
          <w:b/>
          <w:i/>
          <w:spacing w:val="-1"/>
          <w:u w:val="thick" w:color="000000"/>
        </w:rPr>
        <w:t>ч</w:t>
      </w:r>
      <w:r w:rsidRPr="008F4A73">
        <w:rPr>
          <w:b/>
          <w:i/>
          <w:u w:val="thick" w:color="000000"/>
        </w:rPr>
        <w:t xml:space="preserve">а </w:t>
      </w:r>
      <w:r w:rsidRPr="008F4A73">
        <w:rPr>
          <w:b/>
          <w:i/>
        </w:rPr>
        <w:t>,</w:t>
      </w:r>
      <w:r>
        <w:rPr>
          <w:b/>
          <w:i/>
          <w:spacing w:val="55"/>
          <w:lang w:val="sr-Cyrl-RS"/>
        </w:rPr>
        <w:t xml:space="preserve"> </w:t>
      </w:r>
      <w:r w:rsidRPr="008F4A73">
        <w:rPr>
          <w:i/>
        </w:rPr>
        <w:t>И</w:t>
      </w:r>
      <w:r w:rsidRPr="008F4A73">
        <w:rPr>
          <w:i/>
          <w:spacing w:val="2"/>
        </w:rPr>
        <w:t>з</w:t>
      </w:r>
      <w:r w:rsidRPr="008F4A73">
        <w:rPr>
          <w:i/>
          <w:spacing w:val="-2"/>
        </w:rPr>
        <w:t>ј</w:t>
      </w:r>
      <w:r w:rsidRPr="008F4A73">
        <w:rPr>
          <w:i/>
        </w:rPr>
        <w:t>а</w:t>
      </w:r>
      <w:r w:rsidRPr="008F4A73">
        <w:rPr>
          <w:i/>
          <w:spacing w:val="-8"/>
        </w:rPr>
        <w:t>в</w:t>
      </w:r>
      <w:r w:rsidRPr="008F4A73">
        <w:rPr>
          <w:i/>
        </w:rPr>
        <w:t>а мора</w:t>
      </w:r>
      <w:r w:rsidRPr="008F4A73">
        <w:rPr>
          <w:i/>
          <w:spacing w:val="55"/>
        </w:rPr>
        <w:t xml:space="preserve"> </w:t>
      </w:r>
      <w:r w:rsidRPr="008F4A73">
        <w:rPr>
          <w:i/>
          <w:spacing w:val="-3"/>
        </w:rPr>
        <w:t>б</w:t>
      </w:r>
      <w:r w:rsidRPr="008F4A73">
        <w:rPr>
          <w:i/>
        </w:rPr>
        <w:t>ити</w:t>
      </w:r>
      <w:r w:rsidRPr="008F4A73">
        <w:rPr>
          <w:i/>
          <w:spacing w:val="55"/>
        </w:rPr>
        <w:t xml:space="preserve"> </w:t>
      </w:r>
      <w:r w:rsidRPr="008F4A73">
        <w:rPr>
          <w:i/>
        </w:rPr>
        <w:t>по</w:t>
      </w:r>
      <w:r w:rsidRPr="008F4A73">
        <w:rPr>
          <w:i/>
          <w:spacing w:val="-3"/>
        </w:rPr>
        <w:t>т</w:t>
      </w:r>
      <w:r w:rsidRPr="008F4A73">
        <w:rPr>
          <w:i/>
          <w:spacing w:val="2"/>
        </w:rPr>
        <w:t>п</w:t>
      </w:r>
      <w:r w:rsidRPr="008F4A73">
        <w:rPr>
          <w:i/>
        </w:rPr>
        <w:t>и</w:t>
      </w:r>
      <w:r w:rsidRPr="008F4A73">
        <w:rPr>
          <w:i/>
          <w:spacing w:val="2"/>
        </w:rPr>
        <w:t>с</w:t>
      </w:r>
      <w:r w:rsidRPr="008F4A73">
        <w:rPr>
          <w:i/>
        </w:rPr>
        <w:t>а</w:t>
      </w:r>
      <w:r w:rsidRPr="008F4A73">
        <w:rPr>
          <w:i/>
          <w:spacing w:val="1"/>
        </w:rPr>
        <w:t>н</w:t>
      </w:r>
      <w:r w:rsidRPr="008F4A73">
        <w:rPr>
          <w:i/>
        </w:rPr>
        <w:t>а од</w:t>
      </w:r>
      <w:r w:rsidRPr="008F4A73">
        <w:rPr>
          <w:i/>
          <w:spacing w:val="32"/>
        </w:rPr>
        <w:t xml:space="preserve"> </w:t>
      </w:r>
      <w:r w:rsidRPr="008F4A73">
        <w:rPr>
          <w:i/>
          <w:spacing w:val="2"/>
        </w:rPr>
        <w:t>с</w:t>
      </w:r>
      <w:r w:rsidRPr="008F4A73">
        <w:rPr>
          <w:i/>
          <w:spacing w:val="-8"/>
        </w:rPr>
        <w:t>т</w:t>
      </w:r>
      <w:r w:rsidRPr="008F4A73">
        <w:rPr>
          <w:i/>
          <w:spacing w:val="2"/>
        </w:rPr>
        <w:t>р</w:t>
      </w:r>
      <w:r w:rsidRPr="008F4A73">
        <w:rPr>
          <w:i/>
        </w:rPr>
        <w:t>а</w:t>
      </w:r>
      <w:r w:rsidRPr="008F4A73">
        <w:rPr>
          <w:i/>
          <w:spacing w:val="1"/>
        </w:rPr>
        <w:t>н</w:t>
      </w:r>
      <w:r w:rsidRPr="008F4A73">
        <w:rPr>
          <w:i/>
        </w:rPr>
        <w:t>е о</w:t>
      </w:r>
      <w:r w:rsidRPr="008F4A73">
        <w:rPr>
          <w:i/>
          <w:spacing w:val="-8"/>
        </w:rPr>
        <w:t>в</w:t>
      </w:r>
      <w:r w:rsidRPr="008F4A73">
        <w:rPr>
          <w:i/>
          <w:spacing w:val="1"/>
        </w:rPr>
        <w:t>л</w:t>
      </w:r>
      <w:r w:rsidRPr="008F4A73">
        <w:rPr>
          <w:i/>
        </w:rPr>
        <w:t>а</w:t>
      </w:r>
      <w:r w:rsidRPr="008F4A73">
        <w:rPr>
          <w:i/>
          <w:spacing w:val="-1"/>
        </w:rPr>
        <w:t>ш</w:t>
      </w:r>
      <w:r w:rsidRPr="008F4A73">
        <w:rPr>
          <w:i/>
        </w:rPr>
        <w:t>ћ</w:t>
      </w:r>
      <w:r w:rsidRPr="008F4A73">
        <w:rPr>
          <w:i/>
          <w:spacing w:val="-1"/>
        </w:rPr>
        <w:t>е</w:t>
      </w:r>
      <w:r w:rsidRPr="008F4A73">
        <w:rPr>
          <w:i/>
          <w:spacing w:val="1"/>
        </w:rPr>
        <w:t>н</w:t>
      </w:r>
      <w:r w:rsidRPr="008F4A73">
        <w:rPr>
          <w:i/>
        </w:rPr>
        <w:t>ог</w:t>
      </w:r>
      <w:r w:rsidRPr="008F4A73">
        <w:rPr>
          <w:i/>
          <w:spacing w:val="24"/>
        </w:rPr>
        <w:t xml:space="preserve"> </w:t>
      </w:r>
      <w:r w:rsidRPr="008F4A73">
        <w:rPr>
          <w:i/>
          <w:spacing w:val="1"/>
        </w:rPr>
        <w:t>л</w:t>
      </w:r>
      <w:r w:rsidRPr="008F4A73">
        <w:rPr>
          <w:i/>
        </w:rPr>
        <w:t>и</w:t>
      </w:r>
      <w:r w:rsidRPr="008F4A73">
        <w:rPr>
          <w:i/>
          <w:spacing w:val="2"/>
        </w:rPr>
        <w:t>ц</w:t>
      </w:r>
      <w:r w:rsidRPr="008F4A73">
        <w:rPr>
          <w:i/>
        </w:rPr>
        <w:t>а</w:t>
      </w:r>
      <w:r w:rsidRPr="008F4A73">
        <w:rPr>
          <w:i/>
          <w:spacing w:val="34"/>
        </w:rPr>
        <w:t xml:space="preserve"> </w:t>
      </w:r>
      <w:r w:rsidRPr="008F4A73">
        <w:rPr>
          <w:i/>
          <w:spacing w:val="-1"/>
        </w:rPr>
        <w:t>с</w:t>
      </w:r>
      <w:r w:rsidRPr="008F4A73">
        <w:rPr>
          <w:i/>
          <w:spacing w:val="-8"/>
        </w:rPr>
        <w:t>в</w:t>
      </w:r>
      <w:r w:rsidRPr="008F4A73">
        <w:rPr>
          <w:i/>
        </w:rPr>
        <w:t>а</w:t>
      </w:r>
      <w:r w:rsidRPr="008F4A73">
        <w:rPr>
          <w:i/>
          <w:spacing w:val="3"/>
        </w:rPr>
        <w:t>к</w:t>
      </w:r>
      <w:r w:rsidRPr="008F4A73">
        <w:rPr>
          <w:i/>
          <w:spacing w:val="5"/>
        </w:rPr>
        <w:t>о</w:t>
      </w:r>
      <w:r w:rsidRPr="008F4A73">
        <w:rPr>
          <w:i/>
        </w:rPr>
        <w:t>г</w:t>
      </w:r>
      <w:r w:rsidRPr="008F4A73">
        <w:rPr>
          <w:i/>
          <w:spacing w:val="24"/>
        </w:rPr>
        <w:t xml:space="preserve"> </w:t>
      </w:r>
      <w:r w:rsidRPr="008F4A73">
        <w:rPr>
          <w:i/>
        </w:rPr>
        <w:t>по</w:t>
      </w:r>
      <w:r w:rsidRPr="008F4A73">
        <w:rPr>
          <w:i/>
          <w:spacing w:val="1"/>
        </w:rPr>
        <w:t>н</w:t>
      </w:r>
      <w:r w:rsidRPr="008F4A73">
        <w:rPr>
          <w:i/>
          <w:spacing w:val="-1"/>
        </w:rPr>
        <w:t>у</w:t>
      </w:r>
      <w:r w:rsidRPr="008F4A73">
        <w:rPr>
          <w:i/>
        </w:rPr>
        <w:t>ђ</w:t>
      </w:r>
      <w:r w:rsidRPr="008F4A73">
        <w:rPr>
          <w:i/>
          <w:spacing w:val="-17"/>
        </w:rPr>
        <w:t>а</w:t>
      </w:r>
      <w:r w:rsidRPr="008F4A73">
        <w:rPr>
          <w:i/>
          <w:spacing w:val="1"/>
        </w:rPr>
        <w:t>ч</w:t>
      </w:r>
      <w:r w:rsidRPr="008F4A73">
        <w:rPr>
          <w:i/>
        </w:rPr>
        <w:t>а из г</w:t>
      </w:r>
      <w:r w:rsidRPr="008F4A73">
        <w:rPr>
          <w:i/>
          <w:spacing w:val="-7"/>
        </w:rPr>
        <w:t>р</w:t>
      </w:r>
      <w:r w:rsidRPr="008F4A73">
        <w:rPr>
          <w:i/>
          <w:spacing w:val="-1"/>
        </w:rPr>
        <w:t>у</w:t>
      </w:r>
      <w:r w:rsidRPr="008F4A73">
        <w:rPr>
          <w:i/>
        </w:rPr>
        <w:t>пе</w:t>
      </w:r>
      <w:r w:rsidRPr="008F4A73">
        <w:rPr>
          <w:i/>
          <w:spacing w:val="28"/>
        </w:rPr>
        <w:t xml:space="preserve"> </w:t>
      </w:r>
      <w:r w:rsidRPr="008F4A73">
        <w:rPr>
          <w:i/>
        </w:rPr>
        <w:t>по</w:t>
      </w:r>
      <w:r w:rsidRPr="008F4A73">
        <w:rPr>
          <w:i/>
          <w:spacing w:val="3"/>
        </w:rPr>
        <w:t>н</w:t>
      </w:r>
      <w:r w:rsidRPr="008F4A73">
        <w:rPr>
          <w:i/>
          <w:spacing w:val="-1"/>
        </w:rPr>
        <w:t>у</w:t>
      </w:r>
      <w:r w:rsidRPr="008F4A73">
        <w:rPr>
          <w:i/>
        </w:rPr>
        <w:t>ђ</w:t>
      </w:r>
      <w:r w:rsidRPr="008F4A73">
        <w:rPr>
          <w:i/>
          <w:spacing w:val="-17"/>
        </w:rPr>
        <w:t>а</w:t>
      </w:r>
      <w:r w:rsidRPr="008F4A73">
        <w:rPr>
          <w:i/>
        </w:rPr>
        <w:t>ча и</w:t>
      </w:r>
      <w:r w:rsidRPr="008F4A73">
        <w:rPr>
          <w:i/>
          <w:spacing w:val="27"/>
        </w:rPr>
        <w:t xml:space="preserve"> </w:t>
      </w:r>
      <w:r w:rsidRPr="008F4A73">
        <w:rPr>
          <w:i/>
        </w:rPr>
        <w:t>о</w:t>
      </w:r>
      <w:r w:rsidRPr="008F4A73">
        <w:rPr>
          <w:i/>
          <w:spacing w:val="-8"/>
        </w:rPr>
        <w:t>в</w:t>
      </w:r>
      <w:r w:rsidRPr="008F4A73">
        <w:rPr>
          <w:i/>
          <w:spacing w:val="-1"/>
        </w:rPr>
        <w:t>е</w:t>
      </w:r>
      <w:r w:rsidRPr="008F4A73">
        <w:rPr>
          <w:i/>
          <w:spacing w:val="2"/>
        </w:rPr>
        <w:t>р</w:t>
      </w:r>
      <w:r w:rsidRPr="008F4A73">
        <w:rPr>
          <w:i/>
          <w:spacing w:val="-1"/>
        </w:rPr>
        <w:t>е</w:t>
      </w:r>
      <w:r w:rsidRPr="008F4A73">
        <w:rPr>
          <w:i/>
          <w:spacing w:val="1"/>
        </w:rPr>
        <w:t>н</w:t>
      </w:r>
      <w:r w:rsidRPr="008F4A73">
        <w:rPr>
          <w:i/>
        </w:rPr>
        <w:t>а п</w:t>
      </w:r>
      <w:r w:rsidRPr="008F4A73">
        <w:rPr>
          <w:i/>
          <w:spacing w:val="-13"/>
        </w:rPr>
        <w:t>е</w:t>
      </w:r>
      <w:r w:rsidRPr="008F4A73">
        <w:rPr>
          <w:i/>
          <w:spacing w:val="1"/>
        </w:rPr>
        <w:t>ч</w:t>
      </w:r>
      <w:r w:rsidRPr="008F4A73">
        <w:rPr>
          <w:i/>
        </w:rPr>
        <w:t>а</w:t>
      </w:r>
      <w:r w:rsidRPr="008F4A73">
        <w:rPr>
          <w:i/>
          <w:spacing w:val="-5"/>
        </w:rPr>
        <w:t>т</w:t>
      </w:r>
      <w:r w:rsidRPr="008F4A73">
        <w:rPr>
          <w:i/>
          <w:spacing w:val="2"/>
        </w:rPr>
        <w:t>о</w:t>
      </w:r>
      <w:r w:rsidRPr="008F4A73">
        <w:rPr>
          <w:i/>
        </w:rPr>
        <w:t>м.</w:t>
      </w:r>
    </w:p>
    <w:p w:rsidR="00515355" w:rsidRPr="005F7C5A" w:rsidRDefault="00515355" w:rsidP="00AF51B7">
      <w:pPr>
        <w:ind w:firstLine="284"/>
        <w:jc w:val="center"/>
        <w:rPr>
          <w:rFonts w:asciiTheme="majorHAnsi" w:eastAsia="Times New Roman" w:hAnsiTheme="majorHAnsi" w:cstheme="majorHAnsi"/>
          <w:b/>
          <w:sz w:val="22"/>
          <w:szCs w:val="22"/>
          <w:lang w:val="sr-Cyrl-RS"/>
        </w:rPr>
      </w:pPr>
    </w:p>
    <w:p w:rsidR="00515355" w:rsidRDefault="00515355" w:rsidP="00AF51B7">
      <w:pPr>
        <w:ind w:firstLine="284"/>
        <w:jc w:val="center"/>
        <w:rPr>
          <w:rFonts w:asciiTheme="majorHAnsi" w:eastAsia="Times New Roman" w:hAnsiTheme="majorHAnsi" w:cstheme="majorHAnsi"/>
          <w:b/>
          <w:sz w:val="22"/>
          <w:szCs w:val="22"/>
          <w:lang w:val="en-US"/>
        </w:rPr>
      </w:pPr>
    </w:p>
    <w:p w:rsidR="007A1F49" w:rsidRDefault="007A1F49" w:rsidP="00AF51B7">
      <w:pPr>
        <w:ind w:firstLine="284"/>
        <w:jc w:val="center"/>
        <w:rPr>
          <w:rFonts w:asciiTheme="majorHAnsi" w:eastAsia="Times New Roman" w:hAnsiTheme="majorHAnsi" w:cstheme="majorHAnsi"/>
          <w:b/>
          <w:sz w:val="22"/>
          <w:szCs w:val="22"/>
          <w:lang w:val="en-US"/>
        </w:rPr>
      </w:pPr>
    </w:p>
    <w:p w:rsidR="007A1F49" w:rsidRDefault="007A1F49" w:rsidP="00AF51B7">
      <w:pPr>
        <w:ind w:firstLine="284"/>
        <w:jc w:val="center"/>
        <w:rPr>
          <w:rFonts w:asciiTheme="majorHAnsi" w:eastAsia="Times New Roman" w:hAnsiTheme="majorHAnsi" w:cstheme="majorHAnsi"/>
          <w:b/>
          <w:sz w:val="22"/>
          <w:szCs w:val="22"/>
          <w:lang w:val="en-US"/>
        </w:rPr>
      </w:pPr>
    </w:p>
    <w:p w:rsidR="007A1F49" w:rsidRDefault="007A1F49" w:rsidP="00AF51B7">
      <w:pPr>
        <w:ind w:firstLine="284"/>
        <w:jc w:val="center"/>
        <w:rPr>
          <w:rFonts w:asciiTheme="majorHAnsi" w:eastAsia="Times New Roman" w:hAnsiTheme="majorHAnsi" w:cstheme="majorHAnsi"/>
          <w:b/>
          <w:sz w:val="22"/>
          <w:szCs w:val="22"/>
          <w:lang w:val="sr-Cyrl-RS"/>
        </w:rPr>
      </w:pPr>
    </w:p>
    <w:p w:rsidR="00A27921" w:rsidRDefault="00A27921" w:rsidP="00AF51B7">
      <w:pPr>
        <w:ind w:firstLine="284"/>
        <w:jc w:val="center"/>
        <w:rPr>
          <w:rFonts w:asciiTheme="majorHAnsi" w:eastAsia="Times New Roman" w:hAnsiTheme="majorHAnsi" w:cstheme="majorHAnsi"/>
          <w:b/>
          <w:sz w:val="22"/>
          <w:szCs w:val="22"/>
          <w:lang w:val="sr-Cyrl-RS"/>
        </w:rPr>
      </w:pPr>
    </w:p>
    <w:p w:rsidR="00A27921" w:rsidRDefault="00A27921" w:rsidP="00AF51B7">
      <w:pPr>
        <w:ind w:firstLine="284"/>
        <w:jc w:val="center"/>
        <w:rPr>
          <w:rFonts w:asciiTheme="majorHAnsi" w:eastAsia="Times New Roman" w:hAnsiTheme="majorHAnsi" w:cstheme="majorHAnsi"/>
          <w:b/>
          <w:sz w:val="22"/>
          <w:szCs w:val="22"/>
          <w:lang w:val="sr-Cyrl-RS"/>
        </w:rPr>
      </w:pPr>
    </w:p>
    <w:p w:rsidR="00A27921" w:rsidRDefault="00A27921" w:rsidP="00AF51B7">
      <w:pPr>
        <w:ind w:firstLine="284"/>
        <w:jc w:val="center"/>
        <w:rPr>
          <w:rFonts w:asciiTheme="majorHAnsi" w:eastAsia="Times New Roman" w:hAnsiTheme="majorHAnsi" w:cstheme="majorHAnsi"/>
          <w:b/>
          <w:sz w:val="22"/>
          <w:szCs w:val="22"/>
          <w:lang w:val="sr-Cyrl-RS"/>
        </w:rPr>
      </w:pPr>
    </w:p>
    <w:p w:rsidR="00A27921" w:rsidRPr="00A27921" w:rsidRDefault="00A27921" w:rsidP="00AF51B7">
      <w:pPr>
        <w:ind w:firstLine="284"/>
        <w:jc w:val="center"/>
        <w:rPr>
          <w:rFonts w:asciiTheme="majorHAnsi" w:eastAsia="Times New Roman" w:hAnsiTheme="majorHAnsi" w:cstheme="majorHAnsi"/>
          <w:b/>
          <w:sz w:val="22"/>
          <w:szCs w:val="22"/>
          <w:lang w:val="sr-Cyrl-RS"/>
        </w:rPr>
      </w:pPr>
    </w:p>
    <w:p w:rsidR="00515355" w:rsidRDefault="00515355" w:rsidP="00AF51B7">
      <w:pPr>
        <w:ind w:firstLine="284"/>
        <w:jc w:val="center"/>
        <w:rPr>
          <w:rFonts w:asciiTheme="majorHAnsi" w:eastAsia="Times New Roman" w:hAnsiTheme="majorHAnsi" w:cstheme="majorHAnsi"/>
          <w:b/>
          <w:sz w:val="22"/>
          <w:szCs w:val="22"/>
          <w:lang w:val="en-US"/>
        </w:rPr>
      </w:pPr>
    </w:p>
    <w:p w:rsidR="009F6C84" w:rsidRDefault="009F6C84" w:rsidP="00AF51B7">
      <w:pPr>
        <w:ind w:firstLine="284"/>
        <w:jc w:val="center"/>
        <w:rPr>
          <w:rFonts w:asciiTheme="majorHAnsi" w:eastAsia="Times New Roman" w:hAnsiTheme="majorHAnsi" w:cstheme="majorHAnsi"/>
          <w:b/>
          <w:sz w:val="22"/>
          <w:szCs w:val="22"/>
          <w:lang w:val="en-US"/>
        </w:rPr>
      </w:pPr>
    </w:p>
    <w:p w:rsidR="009F6C84" w:rsidRDefault="009F6C84" w:rsidP="00AF51B7">
      <w:pPr>
        <w:ind w:firstLine="284"/>
        <w:jc w:val="center"/>
        <w:rPr>
          <w:rFonts w:asciiTheme="majorHAnsi" w:eastAsia="Times New Roman" w:hAnsiTheme="majorHAnsi" w:cstheme="majorHAnsi"/>
          <w:b/>
          <w:sz w:val="22"/>
          <w:szCs w:val="22"/>
          <w:lang w:val="en-US"/>
        </w:rPr>
      </w:pPr>
    </w:p>
    <w:p w:rsidR="009F6C84" w:rsidRPr="009F6C84" w:rsidRDefault="009F6C84" w:rsidP="00AF51B7">
      <w:pPr>
        <w:ind w:firstLine="284"/>
        <w:jc w:val="center"/>
        <w:rPr>
          <w:rFonts w:asciiTheme="majorHAnsi" w:eastAsia="Times New Roman" w:hAnsiTheme="majorHAnsi" w:cstheme="majorHAnsi"/>
          <w:b/>
          <w:sz w:val="22"/>
          <w:szCs w:val="22"/>
          <w:lang w:val="en-US"/>
        </w:rPr>
      </w:pPr>
    </w:p>
    <w:p w:rsidR="000603D2" w:rsidRDefault="000603D2" w:rsidP="000603D2">
      <w:pPr>
        <w:spacing w:before="120"/>
        <w:ind w:right="75"/>
        <w:rPr>
          <w:b/>
          <w:i/>
          <w:u w:val="single"/>
          <w:lang w:val="sr-Cyrl-RS"/>
        </w:rPr>
      </w:pPr>
      <w:r w:rsidRPr="00F32776">
        <w:rPr>
          <w:b/>
          <w:i/>
          <w:u w:val="single"/>
          <w:lang w:val="sr-Cyrl-RS"/>
        </w:rPr>
        <w:t xml:space="preserve">Образац </w:t>
      </w:r>
      <w:r w:rsidR="009D4E48">
        <w:rPr>
          <w:b/>
          <w:i/>
          <w:u w:val="single"/>
          <w:lang w:val="sr-Cyrl-RS"/>
        </w:rPr>
        <w:t>4</w:t>
      </w:r>
      <w:r w:rsidRPr="00F32776">
        <w:rPr>
          <w:b/>
          <w:i/>
          <w:u w:val="single"/>
          <w:lang w:val="sr-Cyrl-RS"/>
        </w:rPr>
        <w:t>:</w:t>
      </w:r>
    </w:p>
    <w:p w:rsidR="000603D2" w:rsidRPr="00F32776" w:rsidRDefault="000603D2" w:rsidP="000603D2">
      <w:pPr>
        <w:ind w:right="75"/>
        <w:rPr>
          <w:b/>
          <w:i/>
          <w:u w:val="single"/>
          <w:lang w:val="sr-Cyrl-RS"/>
        </w:rPr>
      </w:pPr>
    </w:p>
    <w:p w:rsidR="000603D2" w:rsidRPr="000603D2" w:rsidRDefault="000603D2" w:rsidP="000603D2">
      <w:pPr>
        <w:ind w:right="75"/>
        <w:rPr>
          <w:sz w:val="22"/>
          <w:szCs w:val="22"/>
        </w:rPr>
      </w:pPr>
      <w:r w:rsidRPr="000603D2">
        <w:rPr>
          <w:b/>
          <w:spacing w:val="1"/>
          <w:sz w:val="22"/>
          <w:szCs w:val="22"/>
        </w:rPr>
        <w:t>О</w:t>
      </w:r>
      <w:r w:rsidRPr="000603D2">
        <w:rPr>
          <w:b/>
          <w:spacing w:val="5"/>
          <w:sz w:val="22"/>
          <w:szCs w:val="22"/>
        </w:rPr>
        <w:t>Б</w:t>
      </w:r>
      <w:r w:rsidRPr="000603D2">
        <w:rPr>
          <w:b/>
          <w:spacing w:val="-5"/>
          <w:sz w:val="22"/>
          <w:szCs w:val="22"/>
        </w:rPr>
        <w:t>Р</w:t>
      </w:r>
      <w:r w:rsidRPr="000603D2">
        <w:rPr>
          <w:b/>
          <w:sz w:val="22"/>
          <w:szCs w:val="22"/>
        </w:rPr>
        <w:t>АЗАЦ</w:t>
      </w:r>
      <w:r w:rsidRPr="000603D2">
        <w:rPr>
          <w:b/>
          <w:spacing w:val="1"/>
          <w:sz w:val="22"/>
          <w:szCs w:val="22"/>
        </w:rPr>
        <w:t xml:space="preserve"> ИЗ</w:t>
      </w:r>
      <w:r w:rsidRPr="000603D2">
        <w:rPr>
          <w:b/>
          <w:sz w:val="22"/>
          <w:szCs w:val="22"/>
        </w:rPr>
        <w:t>ЈАВЕ</w:t>
      </w:r>
      <w:r w:rsidRPr="000603D2">
        <w:rPr>
          <w:b/>
          <w:spacing w:val="1"/>
          <w:sz w:val="22"/>
          <w:szCs w:val="22"/>
        </w:rPr>
        <w:t xml:space="preserve"> </w:t>
      </w:r>
      <w:r w:rsidRPr="000603D2">
        <w:rPr>
          <w:b/>
          <w:sz w:val="22"/>
          <w:szCs w:val="22"/>
        </w:rPr>
        <w:t>О</w:t>
      </w:r>
      <w:r w:rsidRPr="000603D2">
        <w:rPr>
          <w:b/>
          <w:spacing w:val="1"/>
          <w:sz w:val="22"/>
          <w:szCs w:val="22"/>
        </w:rPr>
        <w:t xml:space="preserve"> ПО</w:t>
      </w:r>
      <w:r w:rsidRPr="000603D2">
        <w:rPr>
          <w:b/>
          <w:sz w:val="22"/>
          <w:szCs w:val="22"/>
        </w:rPr>
        <w:t>Ш</w:t>
      </w:r>
      <w:r w:rsidRPr="000603D2">
        <w:rPr>
          <w:b/>
          <w:spacing w:val="-1"/>
          <w:sz w:val="22"/>
          <w:szCs w:val="22"/>
        </w:rPr>
        <w:t>Т</w:t>
      </w:r>
      <w:r w:rsidRPr="000603D2">
        <w:rPr>
          <w:b/>
          <w:spacing w:val="1"/>
          <w:sz w:val="22"/>
          <w:szCs w:val="22"/>
        </w:rPr>
        <w:t>ОВ</w:t>
      </w:r>
      <w:r w:rsidRPr="000603D2">
        <w:rPr>
          <w:b/>
          <w:sz w:val="22"/>
          <w:szCs w:val="22"/>
        </w:rPr>
        <w:t>АЊУ</w:t>
      </w:r>
      <w:r w:rsidRPr="000603D2">
        <w:rPr>
          <w:b/>
          <w:spacing w:val="-1"/>
          <w:sz w:val="22"/>
          <w:szCs w:val="22"/>
        </w:rPr>
        <w:t xml:space="preserve"> </w:t>
      </w:r>
      <w:r w:rsidRPr="000603D2">
        <w:rPr>
          <w:b/>
          <w:spacing w:val="1"/>
          <w:sz w:val="22"/>
          <w:szCs w:val="22"/>
        </w:rPr>
        <w:t>О</w:t>
      </w:r>
      <w:r w:rsidRPr="000603D2">
        <w:rPr>
          <w:b/>
          <w:spacing w:val="5"/>
          <w:sz w:val="22"/>
          <w:szCs w:val="22"/>
        </w:rPr>
        <w:t>Б</w:t>
      </w:r>
      <w:r w:rsidRPr="000603D2">
        <w:rPr>
          <w:b/>
          <w:sz w:val="22"/>
          <w:szCs w:val="22"/>
        </w:rPr>
        <w:t>А</w:t>
      </w:r>
      <w:r w:rsidRPr="000603D2">
        <w:rPr>
          <w:b/>
          <w:spacing w:val="1"/>
          <w:sz w:val="22"/>
          <w:szCs w:val="22"/>
        </w:rPr>
        <w:t>ВЕ</w:t>
      </w:r>
      <w:r w:rsidRPr="000603D2">
        <w:rPr>
          <w:b/>
          <w:sz w:val="22"/>
          <w:szCs w:val="22"/>
        </w:rPr>
        <w:t xml:space="preserve">ЗА </w:t>
      </w:r>
      <w:r w:rsidRPr="000603D2">
        <w:rPr>
          <w:b/>
          <w:spacing w:val="-2"/>
          <w:sz w:val="22"/>
          <w:szCs w:val="22"/>
        </w:rPr>
        <w:t>И</w:t>
      </w:r>
      <w:r w:rsidRPr="000603D2">
        <w:rPr>
          <w:b/>
          <w:sz w:val="22"/>
          <w:szCs w:val="22"/>
        </w:rPr>
        <w:t>З</w:t>
      </w:r>
      <w:r w:rsidRPr="000603D2">
        <w:rPr>
          <w:b/>
          <w:spacing w:val="3"/>
          <w:sz w:val="22"/>
          <w:szCs w:val="22"/>
        </w:rPr>
        <w:t xml:space="preserve"> </w:t>
      </w:r>
      <w:r w:rsidRPr="000603D2">
        <w:rPr>
          <w:b/>
          <w:spacing w:val="-1"/>
          <w:sz w:val="22"/>
          <w:szCs w:val="22"/>
        </w:rPr>
        <w:t>Ч</w:t>
      </w:r>
      <w:r w:rsidRPr="000603D2">
        <w:rPr>
          <w:b/>
          <w:spacing w:val="1"/>
          <w:sz w:val="22"/>
          <w:szCs w:val="22"/>
        </w:rPr>
        <w:t>Л</w:t>
      </w:r>
      <w:r w:rsidRPr="000603D2">
        <w:rPr>
          <w:b/>
          <w:sz w:val="22"/>
          <w:szCs w:val="22"/>
        </w:rPr>
        <w:t>А</w:t>
      </w:r>
      <w:r w:rsidRPr="000603D2">
        <w:rPr>
          <w:b/>
          <w:spacing w:val="1"/>
          <w:sz w:val="22"/>
          <w:szCs w:val="22"/>
        </w:rPr>
        <w:t>Н</w:t>
      </w:r>
      <w:r w:rsidRPr="000603D2">
        <w:rPr>
          <w:b/>
          <w:sz w:val="22"/>
          <w:szCs w:val="22"/>
        </w:rPr>
        <w:t>А</w:t>
      </w:r>
      <w:r w:rsidRPr="000603D2">
        <w:rPr>
          <w:sz w:val="22"/>
          <w:szCs w:val="22"/>
          <w:lang w:val="sr-Cyrl-RS"/>
        </w:rPr>
        <w:t xml:space="preserve"> </w:t>
      </w:r>
      <w:r w:rsidRPr="000603D2">
        <w:rPr>
          <w:b/>
          <w:sz w:val="22"/>
          <w:szCs w:val="22"/>
        </w:rPr>
        <w:t>75. СТАВ 2. З</w:t>
      </w:r>
      <w:r w:rsidRPr="000603D2">
        <w:rPr>
          <w:b/>
          <w:spacing w:val="1"/>
          <w:sz w:val="22"/>
          <w:szCs w:val="22"/>
        </w:rPr>
        <w:t>АКОН</w:t>
      </w:r>
      <w:r w:rsidRPr="000603D2">
        <w:rPr>
          <w:b/>
          <w:sz w:val="22"/>
          <w:szCs w:val="22"/>
        </w:rPr>
        <w:t>А</w:t>
      </w:r>
    </w:p>
    <w:p w:rsidR="000603D2" w:rsidRPr="000603D2" w:rsidRDefault="000603D2" w:rsidP="000603D2">
      <w:pPr>
        <w:spacing w:before="2" w:line="140" w:lineRule="exact"/>
        <w:ind w:right="75"/>
        <w:rPr>
          <w:sz w:val="22"/>
          <w:szCs w:val="22"/>
        </w:rPr>
      </w:pPr>
    </w:p>
    <w:p w:rsidR="000603D2" w:rsidRPr="000603D2" w:rsidRDefault="000603D2" w:rsidP="000603D2">
      <w:pPr>
        <w:spacing w:line="200" w:lineRule="exact"/>
        <w:ind w:right="75"/>
        <w:rPr>
          <w:sz w:val="22"/>
          <w:szCs w:val="22"/>
        </w:rPr>
      </w:pPr>
    </w:p>
    <w:p w:rsidR="000603D2" w:rsidRPr="000603D2" w:rsidRDefault="000603D2" w:rsidP="000603D2">
      <w:pPr>
        <w:spacing w:line="200" w:lineRule="exact"/>
        <w:ind w:right="75"/>
        <w:rPr>
          <w:sz w:val="22"/>
          <w:szCs w:val="22"/>
        </w:rPr>
      </w:pPr>
    </w:p>
    <w:p w:rsidR="000603D2" w:rsidRPr="000603D2" w:rsidRDefault="000603D2" w:rsidP="000603D2">
      <w:pPr>
        <w:ind w:right="75"/>
        <w:rPr>
          <w:sz w:val="22"/>
          <w:szCs w:val="22"/>
          <w:lang w:val="sr-Cyrl-RS"/>
        </w:rPr>
      </w:pPr>
      <w:r w:rsidRPr="000603D2">
        <w:rPr>
          <w:sz w:val="22"/>
          <w:szCs w:val="22"/>
        </w:rPr>
        <w:t>У</w:t>
      </w:r>
      <w:r w:rsidRPr="000603D2">
        <w:rPr>
          <w:spacing w:val="39"/>
          <w:sz w:val="22"/>
          <w:szCs w:val="22"/>
        </w:rPr>
        <w:t xml:space="preserve"> </w:t>
      </w:r>
      <w:r w:rsidRPr="000603D2">
        <w:rPr>
          <w:spacing w:val="-3"/>
          <w:sz w:val="22"/>
          <w:szCs w:val="22"/>
        </w:rPr>
        <w:t>в</w:t>
      </w:r>
      <w:r w:rsidRPr="000603D2">
        <w:rPr>
          <w:spacing w:val="-8"/>
          <w:sz w:val="22"/>
          <w:szCs w:val="22"/>
        </w:rPr>
        <w:t>е</w:t>
      </w:r>
      <w:r w:rsidRPr="000603D2">
        <w:rPr>
          <w:spacing w:val="1"/>
          <w:sz w:val="22"/>
          <w:szCs w:val="22"/>
        </w:rPr>
        <w:t>з</w:t>
      </w:r>
      <w:r w:rsidRPr="000603D2">
        <w:rPr>
          <w:sz w:val="22"/>
          <w:szCs w:val="22"/>
        </w:rPr>
        <w:t>и</w:t>
      </w:r>
      <w:r w:rsidRPr="000603D2">
        <w:rPr>
          <w:spacing w:val="49"/>
          <w:sz w:val="22"/>
          <w:szCs w:val="22"/>
        </w:rPr>
        <w:t xml:space="preserve"> </w:t>
      </w:r>
      <w:r w:rsidRPr="000603D2">
        <w:rPr>
          <w:sz w:val="22"/>
          <w:szCs w:val="22"/>
        </w:rPr>
        <w:t>чл</w:t>
      </w:r>
      <w:r w:rsidRPr="000603D2">
        <w:rPr>
          <w:spacing w:val="-1"/>
          <w:sz w:val="22"/>
          <w:szCs w:val="22"/>
        </w:rPr>
        <w:t>а</w:t>
      </w:r>
      <w:r w:rsidRPr="000603D2">
        <w:rPr>
          <w:spacing w:val="1"/>
          <w:sz w:val="22"/>
          <w:szCs w:val="22"/>
        </w:rPr>
        <w:t>н</w:t>
      </w:r>
      <w:r w:rsidRPr="000603D2">
        <w:rPr>
          <w:sz w:val="22"/>
          <w:szCs w:val="22"/>
        </w:rPr>
        <w:t>а</w:t>
      </w:r>
      <w:r w:rsidRPr="000603D2">
        <w:rPr>
          <w:spacing w:val="47"/>
          <w:sz w:val="22"/>
          <w:szCs w:val="22"/>
        </w:rPr>
        <w:t xml:space="preserve"> </w:t>
      </w:r>
      <w:r w:rsidRPr="000603D2">
        <w:rPr>
          <w:sz w:val="22"/>
          <w:szCs w:val="22"/>
        </w:rPr>
        <w:t>75.</w:t>
      </w:r>
      <w:r w:rsidRPr="000603D2">
        <w:rPr>
          <w:spacing w:val="48"/>
          <w:sz w:val="22"/>
          <w:szCs w:val="22"/>
        </w:rPr>
        <w:t xml:space="preserve"> </w:t>
      </w:r>
      <w:r w:rsidRPr="000603D2">
        <w:rPr>
          <w:spacing w:val="-3"/>
          <w:sz w:val="22"/>
          <w:szCs w:val="22"/>
        </w:rPr>
        <w:t>с</w:t>
      </w:r>
      <w:r w:rsidRPr="000603D2">
        <w:rPr>
          <w:spacing w:val="1"/>
          <w:sz w:val="22"/>
          <w:szCs w:val="22"/>
        </w:rPr>
        <w:t>т</w:t>
      </w:r>
      <w:r w:rsidRPr="000603D2">
        <w:rPr>
          <w:spacing w:val="-1"/>
          <w:sz w:val="22"/>
          <w:szCs w:val="22"/>
        </w:rPr>
        <w:t>а</w:t>
      </w:r>
      <w:r w:rsidRPr="000603D2">
        <w:rPr>
          <w:sz w:val="22"/>
          <w:szCs w:val="22"/>
        </w:rPr>
        <w:t>в</w:t>
      </w:r>
      <w:r w:rsidRPr="000603D2">
        <w:rPr>
          <w:spacing w:val="48"/>
          <w:sz w:val="22"/>
          <w:szCs w:val="22"/>
        </w:rPr>
        <w:t xml:space="preserve"> </w:t>
      </w:r>
      <w:r w:rsidRPr="000603D2">
        <w:rPr>
          <w:sz w:val="22"/>
          <w:szCs w:val="22"/>
        </w:rPr>
        <w:t>2.</w:t>
      </w:r>
      <w:r w:rsidRPr="000603D2">
        <w:rPr>
          <w:spacing w:val="48"/>
          <w:sz w:val="22"/>
          <w:szCs w:val="22"/>
        </w:rPr>
        <w:t xml:space="preserve"> </w:t>
      </w:r>
      <w:r w:rsidRPr="000603D2">
        <w:rPr>
          <w:sz w:val="22"/>
          <w:szCs w:val="22"/>
        </w:rPr>
        <w:t>З</w:t>
      </w:r>
      <w:r w:rsidRPr="000603D2">
        <w:rPr>
          <w:spacing w:val="-1"/>
          <w:sz w:val="22"/>
          <w:szCs w:val="22"/>
        </w:rPr>
        <w:t>а</w:t>
      </w:r>
      <w:r w:rsidRPr="000603D2">
        <w:rPr>
          <w:spacing w:val="1"/>
          <w:sz w:val="22"/>
          <w:szCs w:val="22"/>
        </w:rPr>
        <w:t>к</w:t>
      </w:r>
      <w:r w:rsidRPr="000603D2">
        <w:rPr>
          <w:sz w:val="22"/>
          <w:szCs w:val="22"/>
        </w:rPr>
        <w:t>о</w:t>
      </w:r>
      <w:r w:rsidRPr="000603D2">
        <w:rPr>
          <w:spacing w:val="1"/>
          <w:sz w:val="22"/>
          <w:szCs w:val="22"/>
        </w:rPr>
        <w:t>н</w:t>
      </w:r>
      <w:r w:rsidRPr="000603D2">
        <w:rPr>
          <w:sz w:val="22"/>
          <w:szCs w:val="22"/>
        </w:rPr>
        <w:t>а</w:t>
      </w:r>
      <w:r w:rsidRPr="000603D2">
        <w:rPr>
          <w:spacing w:val="47"/>
          <w:sz w:val="22"/>
          <w:szCs w:val="22"/>
        </w:rPr>
        <w:t xml:space="preserve"> </w:t>
      </w:r>
      <w:r w:rsidRPr="000603D2">
        <w:rPr>
          <w:sz w:val="22"/>
          <w:szCs w:val="22"/>
        </w:rPr>
        <w:t>о</w:t>
      </w:r>
      <w:r w:rsidRPr="000603D2">
        <w:rPr>
          <w:spacing w:val="46"/>
          <w:sz w:val="22"/>
          <w:szCs w:val="22"/>
        </w:rPr>
        <w:t xml:space="preserve"> </w:t>
      </w:r>
      <w:r w:rsidRPr="000603D2">
        <w:rPr>
          <w:spacing w:val="1"/>
          <w:sz w:val="22"/>
          <w:szCs w:val="22"/>
        </w:rPr>
        <w:t>ј</w:t>
      </w:r>
      <w:r w:rsidRPr="000603D2">
        <w:rPr>
          <w:spacing w:val="2"/>
          <w:sz w:val="22"/>
          <w:szCs w:val="22"/>
        </w:rPr>
        <w:t>а</w:t>
      </w:r>
      <w:r w:rsidRPr="000603D2">
        <w:rPr>
          <w:sz w:val="22"/>
          <w:szCs w:val="22"/>
        </w:rPr>
        <w:t>в</w:t>
      </w:r>
      <w:r w:rsidRPr="000603D2">
        <w:rPr>
          <w:spacing w:val="1"/>
          <w:sz w:val="22"/>
          <w:szCs w:val="22"/>
        </w:rPr>
        <w:t>ни</w:t>
      </w:r>
      <w:r w:rsidRPr="000603D2">
        <w:rPr>
          <w:sz w:val="22"/>
          <w:szCs w:val="22"/>
        </w:rPr>
        <w:t>м</w:t>
      </w:r>
      <w:r w:rsidRPr="000603D2">
        <w:rPr>
          <w:spacing w:val="47"/>
          <w:sz w:val="22"/>
          <w:szCs w:val="22"/>
        </w:rPr>
        <w:t xml:space="preserve"> </w:t>
      </w:r>
      <w:r w:rsidRPr="000603D2">
        <w:rPr>
          <w:spacing w:val="1"/>
          <w:sz w:val="22"/>
          <w:szCs w:val="22"/>
        </w:rPr>
        <w:t>н</w:t>
      </w:r>
      <w:r w:rsidRPr="000603D2">
        <w:rPr>
          <w:spacing w:val="-3"/>
          <w:sz w:val="22"/>
          <w:szCs w:val="22"/>
        </w:rPr>
        <w:t>а</w:t>
      </w:r>
      <w:r w:rsidRPr="000603D2">
        <w:rPr>
          <w:spacing w:val="-7"/>
          <w:sz w:val="22"/>
          <w:szCs w:val="22"/>
        </w:rPr>
        <w:t>б</w:t>
      </w:r>
      <w:r w:rsidRPr="000603D2">
        <w:rPr>
          <w:spacing w:val="-1"/>
          <w:sz w:val="22"/>
          <w:szCs w:val="22"/>
        </w:rPr>
        <w:t>а</w:t>
      </w:r>
      <w:r w:rsidRPr="000603D2">
        <w:rPr>
          <w:sz w:val="22"/>
          <w:szCs w:val="22"/>
        </w:rPr>
        <w:t>в</w:t>
      </w:r>
      <w:r w:rsidRPr="000603D2">
        <w:rPr>
          <w:spacing w:val="8"/>
          <w:sz w:val="22"/>
          <w:szCs w:val="22"/>
        </w:rPr>
        <w:t>к</w:t>
      </w:r>
      <w:r w:rsidRPr="000603D2">
        <w:rPr>
          <w:spacing w:val="-1"/>
          <w:sz w:val="22"/>
          <w:szCs w:val="22"/>
        </w:rPr>
        <w:t>а</w:t>
      </w:r>
      <w:r w:rsidRPr="000603D2">
        <w:rPr>
          <w:sz w:val="22"/>
          <w:szCs w:val="22"/>
        </w:rPr>
        <w:t>м</w:t>
      </w:r>
      <w:r w:rsidRPr="000603D2">
        <w:rPr>
          <w:spacing w:val="-1"/>
          <w:sz w:val="22"/>
          <w:szCs w:val="22"/>
        </w:rPr>
        <w:t>а</w:t>
      </w:r>
      <w:r w:rsidRPr="000603D2">
        <w:rPr>
          <w:sz w:val="22"/>
          <w:szCs w:val="22"/>
        </w:rPr>
        <w:t>,</w:t>
      </w:r>
      <w:r w:rsidRPr="000603D2">
        <w:rPr>
          <w:spacing w:val="48"/>
          <w:sz w:val="22"/>
          <w:szCs w:val="22"/>
        </w:rPr>
        <w:t xml:space="preserve"> </w:t>
      </w:r>
      <w:r w:rsidRPr="000603D2">
        <w:rPr>
          <w:spacing w:val="8"/>
          <w:sz w:val="22"/>
          <w:szCs w:val="22"/>
        </w:rPr>
        <w:t>к</w:t>
      </w:r>
      <w:r w:rsidRPr="000603D2">
        <w:rPr>
          <w:spacing w:val="-1"/>
          <w:sz w:val="22"/>
          <w:szCs w:val="22"/>
        </w:rPr>
        <w:t>а</w:t>
      </w:r>
      <w:r w:rsidRPr="000603D2">
        <w:rPr>
          <w:sz w:val="22"/>
          <w:szCs w:val="22"/>
        </w:rPr>
        <w:t>о</w:t>
      </w:r>
      <w:r w:rsidRPr="000603D2">
        <w:rPr>
          <w:spacing w:val="46"/>
          <w:sz w:val="22"/>
          <w:szCs w:val="22"/>
        </w:rPr>
        <w:t xml:space="preserve"> </w:t>
      </w:r>
      <w:r w:rsidRPr="000603D2">
        <w:rPr>
          <w:spacing w:val="1"/>
          <w:sz w:val="22"/>
          <w:szCs w:val="22"/>
        </w:rPr>
        <w:t>з</w:t>
      </w:r>
      <w:r w:rsidRPr="000603D2">
        <w:rPr>
          <w:spacing w:val="-1"/>
          <w:sz w:val="22"/>
          <w:szCs w:val="22"/>
        </w:rPr>
        <w:t>ас</w:t>
      </w:r>
      <w:r w:rsidRPr="000603D2">
        <w:rPr>
          <w:spacing w:val="10"/>
          <w:sz w:val="22"/>
          <w:szCs w:val="22"/>
        </w:rPr>
        <w:t>т</w:t>
      </w:r>
      <w:r w:rsidRPr="000603D2">
        <w:rPr>
          <w:spacing w:val="-14"/>
          <w:sz w:val="22"/>
          <w:szCs w:val="22"/>
        </w:rPr>
        <w:t>у</w:t>
      </w:r>
      <w:r w:rsidRPr="000603D2">
        <w:rPr>
          <w:spacing w:val="1"/>
          <w:sz w:val="22"/>
          <w:szCs w:val="22"/>
        </w:rPr>
        <w:t>пн</w:t>
      </w:r>
      <w:r w:rsidRPr="000603D2">
        <w:rPr>
          <w:spacing w:val="4"/>
          <w:sz w:val="22"/>
          <w:szCs w:val="22"/>
        </w:rPr>
        <w:t>и</w:t>
      </w:r>
      <w:r w:rsidRPr="000603D2">
        <w:rPr>
          <w:sz w:val="22"/>
          <w:szCs w:val="22"/>
        </w:rPr>
        <w:t>к</w:t>
      </w:r>
      <w:r w:rsidRPr="000603D2">
        <w:rPr>
          <w:spacing w:val="52"/>
          <w:sz w:val="22"/>
          <w:szCs w:val="22"/>
        </w:rPr>
        <w:t xml:space="preserve"> </w:t>
      </w:r>
      <w:r w:rsidRPr="000603D2">
        <w:rPr>
          <w:spacing w:val="1"/>
          <w:sz w:val="22"/>
          <w:szCs w:val="22"/>
        </w:rPr>
        <w:t>п</w:t>
      </w:r>
      <w:r w:rsidRPr="000603D2">
        <w:rPr>
          <w:sz w:val="22"/>
          <w:szCs w:val="22"/>
        </w:rPr>
        <w:t>о</w:t>
      </w:r>
      <w:r w:rsidRPr="000603D2">
        <w:rPr>
          <w:spacing w:val="8"/>
          <w:sz w:val="22"/>
          <w:szCs w:val="22"/>
        </w:rPr>
        <w:t>н</w:t>
      </w:r>
      <w:r w:rsidRPr="000603D2">
        <w:rPr>
          <w:spacing w:val="-14"/>
          <w:sz w:val="22"/>
          <w:szCs w:val="22"/>
        </w:rPr>
        <w:t>у</w:t>
      </w:r>
      <w:r w:rsidRPr="000603D2">
        <w:rPr>
          <w:sz w:val="22"/>
          <w:szCs w:val="22"/>
        </w:rPr>
        <w:t>ђ</w:t>
      </w:r>
      <w:r w:rsidRPr="000603D2">
        <w:rPr>
          <w:spacing w:val="-3"/>
          <w:sz w:val="22"/>
          <w:szCs w:val="22"/>
        </w:rPr>
        <w:t>а</w:t>
      </w:r>
      <w:r w:rsidRPr="000603D2">
        <w:rPr>
          <w:sz w:val="22"/>
          <w:szCs w:val="22"/>
        </w:rPr>
        <w:t>ча</w:t>
      </w:r>
      <w:r w:rsidRPr="000603D2">
        <w:rPr>
          <w:spacing w:val="40"/>
          <w:sz w:val="22"/>
          <w:szCs w:val="22"/>
        </w:rPr>
        <w:t xml:space="preserve"> </w:t>
      </w:r>
      <w:r w:rsidRPr="000603D2">
        <w:rPr>
          <w:sz w:val="22"/>
          <w:szCs w:val="22"/>
        </w:rPr>
        <w:t>д</w:t>
      </w:r>
      <w:r w:rsidRPr="000603D2">
        <w:rPr>
          <w:spacing w:val="-1"/>
          <w:sz w:val="22"/>
          <w:szCs w:val="22"/>
        </w:rPr>
        <w:t>а</w:t>
      </w:r>
      <w:r w:rsidRPr="000603D2">
        <w:rPr>
          <w:sz w:val="22"/>
          <w:szCs w:val="22"/>
        </w:rPr>
        <w:t>ј</w:t>
      </w:r>
      <w:r w:rsidRPr="000603D2">
        <w:rPr>
          <w:spacing w:val="-1"/>
          <w:sz w:val="22"/>
          <w:szCs w:val="22"/>
        </w:rPr>
        <w:t>е</w:t>
      </w:r>
      <w:r w:rsidRPr="000603D2">
        <w:rPr>
          <w:sz w:val="22"/>
          <w:szCs w:val="22"/>
        </w:rPr>
        <w:t xml:space="preserve">м </w:t>
      </w:r>
      <w:r w:rsidRPr="000603D2">
        <w:rPr>
          <w:spacing w:val="-1"/>
          <w:sz w:val="22"/>
          <w:szCs w:val="22"/>
        </w:rPr>
        <w:t>с</w:t>
      </w:r>
      <w:r w:rsidRPr="000603D2">
        <w:rPr>
          <w:sz w:val="22"/>
          <w:szCs w:val="22"/>
        </w:rPr>
        <w:t>л</w:t>
      </w:r>
      <w:r w:rsidRPr="000603D2">
        <w:rPr>
          <w:spacing w:val="-8"/>
          <w:sz w:val="22"/>
          <w:szCs w:val="22"/>
        </w:rPr>
        <w:t>е</w:t>
      </w:r>
      <w:r w:rsidRPr="000603D2">
        <w:rPr>
          <w:spacing w:val="3"/>
          <w:sz w:val="22"/>
          <w:szCs w:val="22"/>
        </w:rPr>
        <w:t>д</w:t>
      </w:r>
      <w:r w:rsidRPr="000603D2">
        <w:rPr>
          <w:spacing w:val="-1"/>
          <w:sz w:val="22"/>
          <w:szCs w:val="22"/>
        </w:rPr>
        <w:t>е</w:t>
      </w:r>
      <w:r w:rsidRPr="000603D2">
        <w:rPr>
          <w:spacing w:val="10"/>
          <w:sz w:val="22"/>
          <w:szCs w:val="22"/>
        </w:rPr>
        <w:t>ћ</w:t>
      </w:r>
      <w:r w:rsidRPr="000603D2">
        <w:rPr>
          <w:sz w:val="22"/>
          <w:szCs w:val="22"/>
        </w:rPr>
        <w:t>у</w:t>
      </w:r>
    </w:p>
    <w:p w:rsidR="000603D2" w:rsidRPr="000603D2" w:rsidRDefault="000603D2" w:rsidP="000603D2">
      <w:pPr>
        <w:ind w:right="75"/>
        <w:rPr>
          <w:sz w:val="22"/>
          <w:szCs w:val="22"/>
          <w:lang w:val="sr-Cyrl-RS"/>
        </w:rPr>
      </w:pPr>
    </w:p>
    <w:p w:rsidR="000603D2" w:rsidRPr="000603D2" w:rsidRDefault="000603D2" w:rsidP="000603D2">
      <w:pPr>
        <w:spacing w:before="12"/>
        <w:ind w:right="75"/>
        <w:jc w:val="center"/>
        <w:rPr>
          <w:sz w:val="22"/>
          <w:szCs w:val="22"/>
        </w:rPr>
      </w:pPr>
      <w:r w:rsidRPr="000603D2">
        <w:rPr>
          <w:b/>
          <w:spacing w:val="1"/>
          <w:sz w:val="22"/>
          <w:szCs w:val="22"/>
        </w:rPr>
        <w:t>ИЗ</w:t>
      </w:r>
      <w:r w:rsidRPr="000603D2">
        <w:rPr>
          <w:b/>
          <w:sz w:val="22"/>
          <w:szCs w:val="22"/>
        </w:rPr>
        <w:t>Ј</w:t>
      </w:r>
      <w:r w:rsidRPr="000603D2">
        <w:rPr>
          <w:b/>
          <w:spacing w:val="-1"/>
          <w:sz w:val="22"/>
          <w:szCs w:val="22"/>
        </w:rPr>
        <w:t>А</w:t>
      </w:r>
      <w:r w:rsidRPr="000603D2">
        <w:rPr>
          <w:b/>
          <w:spacing w:val="-6"/>
          <w:sz w:val="22"/>
          <w:szCs w:val="22"/>
        </w:rPr>
        <w:t>В</w:t>
      </w:r>
      <w:r w:rsidRPr="000603D2">
        <w:rPr>
          <w:b/>
          <w:sz w:val="22"/>
          <w:szCs w:val="22"/>
        </w:rPr>
        <w:t>У</w:t>
      </w:r>
    </w:p>
    <w:p w:rsidR="000603D2" w:rsidRPr="000603D2" w:rsidRDefault="000603D2" w:rsidP="000603D2">
      <w:pPr>
        <w:spacing w:before="4" w:line="260" w:lineRule="exact"/>
        <w:ind w:right="75"/>
        <w:rPr>
          <w:sz w:val="22"/>
          <w:szCs w:val="22"/>
        </w:rPr>
      </w:pPr>
    </w:p>
    <w:p w:rsidR="000603D2" w:rsidRPr="000603D2" w:rsidRDefault="000603D2" w:rsidP="000603D2">
      <w:pPr>
        <w:ind w:right="75"/>
        <w:rPr>
          <w:sz w:val="22"/>
          <w:szCs w:val="22"/>
        </w:rPr>
      </w:pPr>
      <w:r w:rsidRPr="000603D2">
        <w:rPr>
          <w:noProof/>
          <w:sz w:val="22"/>
          <w:szCs w:val="22"/>
          <w:lang w:val="en-US" w:eastAsia="en-US"/>
        </w:rPr>
        <mc:AlternateContent>
          <mc:Choice Requires="wpg">
            <w:drawing>
              <wp:anchor distT="0" distB="0" distL="114300" distR="114300" simplePos="0" relativeHeight="251661312" behindDoc="1" locked="0" layoutInCell="1" allowOverlap="1" wp14:anchorId="007D7CDE" wp14:editId="692BEE65">
                <wp:simplePos x="0" y="0"/>
                <wp:positionH relativeFrom="page">
                  <wp:posOffset>1714500</wp:posOffset>
                </wp:positionH>
                <wp:positionV relativeFrom="paragraph">
                  <wp:posOffset>158115</wp:posOffset>
                </wp:positionV>
                <wp:extent cx="4608195" cy="8890"/>
                <wp:effectExtent l="9525" t="8890" r="1905"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8890"/>
                          <a:chOff x="2700" y="249"/>
                          <a:chExt cx="7257" cy="14"/>
                        </a:xfrm>
                      </wpg:grpSpPr>
                      <wpg:grpSp>
                        <wpg:cNvPr id="4" name="Group 5"/>
                        <wpg:cNvGrpSpPr>
                          <a:grpSpLocks/>
                        </wpg:cNvGrpSpPr>
                        <wpg:grpSpPr bwMode="auto">
                          <a:xfrm>
                            <a:off x="2707" y="256"/>
                            <a:ext cx="2162" cy="0"/>
                            <a:chOff x="2707" y="256"/>
                            <a:chExt cx="2162" cy="0"/>
                          </a:xfrm>
                        </wpg:grpSpPr>
                        <wps:wsp>
                          <wps:cNvPr id="5" name="Freeform 6"/>
                          <wps:cNvSpPr>
                            <a:spLocks/>
                          </wps:cNvSpPr>
                          <wps:spPr bwMode="auto">
                            <a:xfrm>
                              <a:off x="2707" y="256"/>
                              <a:ext cx="2162" cy="0"/>
                            </a:xfrm>
                            <a:custGeom>
                              <a:avLst/>
                              <a:gdLst>
                                <a:gd name="T0" fmla="+- 0 2707 2707"/>
                                <a:gd name="T1" fmla="*/ T0 w 2162"/>
                                <a:gd name="T2" fmla="+- 0 4869 2707"/>
                                <a:gd name="T3" fmla="*/ T2 w 2162"/>
                              </a:gdLst>
                              <a:ahLst/>
                              <a:cxnLst>
                                <a:cxn ang="0">
                                  <a:pos x="T1" y="0"/>
                                </a:cxn>
                                <a:cxn ang="0">
                                  <a:pos x="T3" y="0"/>
                                </a:cxn>
                              </a:cxnLst>
                              <a:rect l="0" t="0" r="r" b="b"/>
                              <a:pathLst>
                                <a:path w="2162">
                                  <a:moveTo>
                                    <a:pt x="0" y="0"/>
                                  </a:moveTo>
                                  <a:lnTo>
                                    <a:pt x="21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7"/>
                          <wpg:cNvGrpSpPr>
                            <a:grpSpLocks/>
                          </wpg:cNvGrpSpPr>
                          <wpg:grpSpPr bwMode="auto">
                            <a:xfrm>
                              <a:off x="4869" y="256"/>
                              <a:ext cx="5080" cy="0"/>
                              <a:chOff x="4869" y="256"/>
                              <a:chExt cx="5080" cy="0"/>
                            </a:xfrm>
                          </wpg:grpSpPr>
                          <wps:wsp>
                            <wps:cNvPr id="7" name="Freeform 8"/>
                            <wps:cNvSpPr>
                              <a:spLocks/>
                            </wps:cNvSpPr>
                            <wps:spPr bwMode="auto">
                              <a:xfrm>
                                <a:off x="4869" y="256"/>
                                <a:ext cx="5080" cy="0"/>
                              </a:xfrm>
                              <a:custGeom>
                                <a:avLst/>
                                <a:gdLst>
                                  <a:gd name="T0" fmla="+- 0 4869 4869"/>
                                  <a:gd name="T1" fmla="*/ T0 w 5080"/>
                                  <a:gd name="T2" fmla="+- 0 9950 4869"/>
                                  <a:gd name="T3" fmla="*/ T2 w 5080"/>
                                </a:gdLst>
                                <a:ahLst/>
                                <a:cxnLst>
                                  <a:cxn ang="0">
                                    <a:pos x="T1" y="0"/>
                                  </a:cxn>
                                  <a:cxn ang="0">
                                    <a:pos x="T3" y="0"/>
                                  </a:cxn>
                                </a:cxnLst>
                                <a:rect l="0" t="0" r="r" b="b"/>
                                <a:pathLst>
                                  <a:path w="5080">
                                    <a:moveTo>
                                      <a:pt x="0" y="0"/>
                                    </a:moveTo>
                                    <a:lnTo>
                                      <a:pt x="50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35pt;margin-top:12.45pt;width:362.85pt;height:.7pt;z-index:-251655168;mso-position-horizontal-relative:page" coordorigin="2700,249" coordsize="72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">
                <v:group id="Group 5" o:spid="_x0000_s1027" style="position:absolute;left:2707;top:256;width:2162;height:0" coordorigin="2707,256" coordsize="2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8" style="position:absolute;left:2707;top:256;width:2162;height: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cisMA&#10;AADaAAAADwAAAGRycy9kb3ducmV2LnhtbESP0WrCQBRE3wv9h+UKfasbjRWJ2YRQKIhEirYfcMle&#10;k2D2bsxuNP37rlDo4zAzZ5g0n0wnbjS41rKCxTwCQVxZ3XKt4Pvr43UDwnlkjZ1lUvBDDvLs+SnF&#10;RNs7H+l28rUIEHYJKmi87xMpXdWQQTe3PXHwznYw6IMcaqkHvAe46eQyitbSYMthocGe3huqLqfR&#10;KLiWMR2WqxKLGK+rsdzvP3d2rdTLbCq2IDxN/j/8195pBW/wuBJu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ycisMAAADaAAAADwAAAAAAAAAAAAAAAACYAgAAZHJzL2Rv&#10;d25yZXYueG1sUEsFBgAAAAAEAAQA9QAAAIgDAAAAAA==&#10;" path="m,l2162,e" filled="f" strokeweight=".7pt">
                    <v:path arrowok="t" o:connecttype="custom" o:connectlocs="0,0;2162,0" o:connectangles="0,0"/>
                  </v:shape>
                  <v:group id="Group 7" o:spid="_x0000_s1029" style="position:absolute;left:4869;top:256;width:5080;height:0" coordorigin="4869,256" coordsize="5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4869;top:256;width:5080;height:0;visibility:visible;mso-wrap-style:square;v-text-anchor:top" coordsize="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mL/sQA&#10;AADaAAAADwAAAGRycy9kb3ducmV2LnhtbESPT2vCQBTE7wW/w/IEb3UTQVujq4ii7alQ/4DeHtln&#10;Esy+Dburid++Wyj0OMzMb5j5sjO1eJDzlWUF6TABQZxbXXGh4HjYvr6D8AFZY22ZFDzJw3LRe5lj&#10;pm3L3/TYh0JECPsMFZQhNJmUPi/JoB/ahjh6V+sMhihdIbXDNsJNLUdJMpEGK44LJTa0Lim/7e9G&#10;wcf4vnt+tZNTl45v17O7bKbHdKPUoN+tZiACdeE//Nf+1Are4PdKv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5i/7EAAAA2gAAAA8AAAAAAAAAAAAAAAAAmAIAAGRycy9k&#10;b3ducmV2LnhtbFBLBQYAAAAABAAEAPUAAACJAwAAAAA=&#10;" path="m,l5081,e" filled="f" strokeweight=".7pt">
                      <v:path arrowok="t" o:connecttype="custom" o:connectlocs="0,0;5081,0" o:connectangles="0,0"/>
                    </v:shape>
                  </v:group>
                </v:group>
                <w10:wrap anchorx="page"/>
              </v:group>
            </w:pict>
          </mc:Fallback>
        </mc:AlternateContent>
      </w:r>
      <w:r w:rsidRPr="000603D2">
        <w:rPr>
          <w:sz w:val="22"/>
          <w:szCs w:val="22"/>
        </w:rPr>
        <w:t>По</w:t>
      </w:r>
      <w:r w:rsidRPr="000603D2">
        <w:rPr>
          <w:spacing w:val="6"/>
          <w:sz w:val="22"/>
          <w:szCs w:val="22"/>
        </w:rPr>
        <w:t>н</w:t>
      </w:r>
      <w:r w:rsidRPr="000603D2">
        <w:rPr>
          <w:spacing w:val="-10"/>
          <w:sz w:val="22"/>
          <w:szCs w:val="22"/>
        </w:rPr>
        <w:t>у</w:t>
      </w:r>
      <w:r w:rsidRPr="000603D2">
        <w:rPr>
          <w:spacing w:val="2"/>
          <w:sz w:val="22"/>
          <w:szCs w:val="22"/>
        </w:rPr>
        <w:t>ђ</w:t>
      </w:r>
      <w:r w:rsidRPr="000603D2">
        <w:rPr>
          <w:spacing w:val="-1"/>
          <w:sz w:val="22"/>
          <w:szCs w:val="22"/>
        </w:rPr>
        <w:t>а</w:t>
      </w:r>
      <w:r w:rsidRPr="000603D2">
        <w:rPr>
          <w:sz w:val="22"/>
          <w:szCs w:val="22"/>
        </w:rPr>
        <w:t xml:space="preserve">ч:                                                                                                                         </w:t>
      </w:r>
      <w:r w:rsidRPr="000603D2">
        <w:rPr>
          <w:spacing w:val="27"/>
          <w:sz w:val="22"/>
          <w:szCs w:val="22"/>
        </w:rPr>
        <w:t xml:space="preserve"> </w:t>
      </w:r>
      <w:r w:rsidRPr="000603D2">
        <w:rPr>
          <w:sz w:val="22"/>
          <w:szCs w:val="22"/>
        </w:rPr>
        <w:t xml:space="preserve">, </w:t>
      </w:r>
      <w:r w:rsidRPr="000603D2">
        <w:rPr>
          <w:spacing w:val="1"/>
          <w:sz w:val="22"/>
          <w:szCs w:val="22"/>
        </w:rPr>
        <w:t>и</w:t>
      </w:r>
      <w:r w:rsidRPr="000603D2">
        <w:rPr>
          <w:sz w:val="22"/>
          <w:szCs w:val="22"/>
        </w:rPr>
        <w:t>з</w:t>
      </w:r>
    </w:p>
    <w:p w:rsidR="000603D2" w:rsidRPr="000603D2" w:rsidRDefault="000603D2" w:rsidP="000603D2">
      <w:pPr>
        <w:spacing w:before="6" w:line="226" w:lineRule="auto"/>
        <w:ind w:right="75"/>
        <w:rPr>
          <w:sz w:val="22"/>
          <w:szCs w:val="22"/>
        </w:rPr>
      </w:pPr>
      <w:r w:rsidRPr="000603D2">
        <w:rPr>
          <w:sz w:val="22"/>
          <w:szCs w:val="22"/>
          <w:u w:val="single" w:color="000000"/>
        </w:rPr>
        <w:t xml:space="preserve">                                     </w:t>
      </w:r>
      <w:r w:rsidRPr="000603D2">
        <w:rPr>
          <w:sz w:val="22"/>
          <w:szCs w:val="22"/>
        </w:rPr>
        <w:t xml:space="preserve">, </w:t>
      </w:r>
      <w:r w:rsidRPr="000603D2">
        <w:rPr>
          <w:spacing w:val="22"/>
          <w:sz w:val="22"/>
          <w:szCs w:val="22"/>
        </w:rPr>
        <w:t xml:space="preserve"> </w:t>
      </w:r>
      <w:r w:rsidRPr="000603D2">
        <w:rPr>
          <w:sz w:val="22"/>
          <w:szCs w:val="22"/>
        </w:rPr>
        <w:t xml:space="preserve">у </w:t>
      </w:r>
      <w:r w:rsidRPr="000603D2">
        <w:rPr>
          <w:spacing w:val="12"/>
          <w:sz w:val="22"/>
          <w:szCs w:val="22"/>
        </w:rPr>
        <w:t xml:space="preserve"> </w:t>
      </w:r>
      <w:r w:rsidRPr="000603D2">
        <w:rPr>
          <w:spacing w:val="1"/>
          <w:sz w:val="22"/>
          <w:szCs w:val="22"/>
        </w:rPr>
        <w:t>п</w:t>
      </w:r>
      <w:r w:rsidRPr="000603D2">
        <w:rPr>
          <w:sz w:val="22"/>
          <w:szCs w:val="22"/>
        </w:rPr>
        <w:t>о</w:t>
      </w:r>
      <w:r w:rsidRPr="000603D2">
        <w:rPr>
          <w:spacing w:val="-1"/>
          <w:sz w:val="22"/>
          <w:szCs w:val="22"/>
        </w:rPr>
        <w:t>с</w:t>
      </w:r>
      <w:r w:rsidRPr="000603D2">
        <w:rPr>
          <w:spacing w:val="13"/>
          <w:sz w:val="22"/>
          <w:szCs w:val="22"/>
        </w:rPr>
        <w:t>т</w:t>
      </w:r>
      <w:r w:rsidRPr="000603D2">
        <w:rPr>
          <w:spacing w:val="-12"/>
          <w:sz w:val="22"/>
          <w:szCs w:val="22"/>
        </w:rPr>
        <w:t>у</w:t>
      </w:r>
      <w:r w:rsidRPr="000603D2">
        <w:rPr>
          <w:spacing w:val="1"/>
          <w:sz w:val="22"/>
          <w:szCs w:val="22"/>
        </w:rPr>
        <w:t>п</w:t>
      </w:r>
      <w:r w:rsidRPr="000603D2">
        <w:rPr>
          <w:spacing w:val="13"/>
          <w:sz w:val="22"/>
          <w:szCs w:val="22"/>
        </w:rPr>
        <w:t>к</w:t>
      </w:r>
      <w:r w:rsidRPr="000603D2">
        <w:rPr>
          <w:sz w:val="22"/>
          <w:szCs w:val="22"/>
        </w:rPr>
        <w:t xml:space="preserve">у </w:t>
      </w:r>
      <w:r w:rsidRPr="000603D2">
        <w:rPr>
          <w:spacing w:val="7"/>
          <w:sz w:val="22"/>
          <w:szCs w:val="22"/>
        </w:rPr>
        <w:t xml:space="preserve"> </w:t>
      </w:r>
      <w:r w:rsidRPr="000603D2">
        <w:rPr>
          <w:spacing w:val="3"/>
          <w:sz w:val="22"/>
          <w:szCs w:val="22"/>
        </w:rPr>
        <w:t>ј</w:t>
      </w:r>
      <w:r w:rsidRPr="000603D2">
        <w:rPr>
          <w:spacing w:val="-1"/>
          <w:sz w:val="22"/>
          <w:szCs w:val="22"/>
        </w:rPr>
        <w:t>а</w:t>
      </w:r>
      <w:r w:rsidRPr="000603D2">
        <w:rPr>
          <w:sz w:val="22"/>
          <w:szCs w:val="22"/>
        </w:rPr>
        <w:t>в</w:t>
      </w:r>
      <w:r w:rsidRPr="000603D2">
        <w:rPr>
          <w:spacing w:val="1"/>
          <w:sz w:val="22"/>
          <w:szCs w:val="22"/>
        </w:rPr>
        <w:t>н</w:t>
      </w:r>
      <w:r w:rsidRPr="000603D2">
        <w:rPr>
          <w:sz w:val="22"/>
          <w:szCs w:val="22"/>
        </w:rPr>
        <w:t xml:space="preserve">е </w:t>
      </w:r>
      <w:r w:rsidRPr="000603D2">
        <w:rPr>
          <w:spacing w:val="21"/>
          <w:sz w:val="22"/>
          <w:szCs w:val="22"/>
        </w:rPr>
        <w:t xml:space="preserve"> </w:t>
      </w:r>
      <w:r w:rsidRPr="000603D2">
        <w:rPr>
          <w:spacing w:val="4"/>
          <w:sz w:val="22"/>
          <w:szCs w:val="22"/>
        </w:rPr>
        <w:t>н</w:t>
      </w:r>
      <w:r w:rsidRPr="000603D2">
        <w:rPr>
          <w:spacing w:val="-1"/>
          <w:sz w:val="22"/>
          <w:szCs w:val="22"/>
        </w:rPr>
        <w:t>а</w:t>
      </w:r>
      <w:r w:rsidRPr="000603D2">
        <w:rPr>
          <w:spacing w:val="-4"/>
          <w:sz w:val="22"/>
          <w:szCs w:val="22"/>
        </w:rPr>
        <w:t>б</w:t>
      </w:r>
      <w:r w:rsidRPr="000603D2">
        <w:rPr>
          <w:spacing w:val="-1"/>
          <w:sz w:val="22"/>
          <w:szCs w:val="22"/>
        </w:rPr>
        <w:t>а</w:t>
      </w:r>
      <w:r w:rsidRPr="000603D2">
        <w:rPr>
          <w:sz w:val="22"/>
          <w:szCs w:val="22"/>
        </w:rPr>
        <w:t>в</w:t>
      </w:r>
      <w:r w:rsidRPr="000603D2">
        <w:rPr>
          <w:spacing w:val="4"/>
          <w:sz w:val="22"/>
          <w:szCs w:val="22"/>
        </w:rPr>
        <w:t>к</w:t>
      </w:r>
      <w:r w:rsidRPr="000603D2">
        <w:rPr>
          <w:sz w:val="22"/>
          <w:szCs w:val="22"/>
        </w:rPr>
        <w:t xml:space="preserve">е </w:t>
      </w:r>
      <w:r w:rsidRPr="000603D2">
        <w:rPr>
          <w:spacing w:val="21"/>
          <w:sz w:val="22"/>
          <w:szCs w:val="22"/>
        </w:rPr>
        <w:t xml:space="preserve"> </w:t>
      </w:r>
      <w:r w:rsidR="009D4E48">
        <w:rPr>
          <w:sz w:val="22"/>
          <w:szCs w:val="22"/>
          <w:lang w:val="sr-Cyrl-RS"/>
        </w:rPr>
        <w:t>горива за моторна возила за потребе „ЈУП Истраживање и развој“ д.о.о. Београд</w:t>
      </w:r>
      <w:r w:rsidRPr="000603D2">
        <w:rPr>
          <w:sz w:val="22"/>
          <w:szCs w:val="22"/>
        </w:rPr>
        <w:t xml:space="preserve">, </w:t>
      </w:r>
      <w:r w:rsidRPr="000603D2">
        <w:rPr>
          <w:spacing w:val="19"/>
          <w:sz w:val="22"/>
          <w:szCs w:val="22"/>
        </w:rPr>
        <w:t xml:space="preserve"> </w:t>
      </w:r>
      <w:r w:rsidRPr="000603D2">
        <w:rPr>
          <w:sz w:val="22"/>
          <w:szCs w:val="22"/>
        </w:rPr>
        <w:t>број</w:t>
      </w:r>
      <w:r w:rsidRPr="000603D2">
        <w:rPr>
          <w:spacing w:val="30"/>
          <w:sz w:val="22"/>
          <w:szCs w:val="22"/>
        </w:rPr>
        <w:t xml:space="preserve"> </w:t>
      </w:r>
      <w:r w:rsidRPr="000603D2">
        <w:rPr>
          <w:sz w:val="22"/>
          <w:szCs w:val="22"/>
          <w:lang w:val="sr-Cyrl-RS"/>
        </w:rPr>
        <w:t>ОС/0</w:t>
      </w:r>
      <w:r w:rsidR="00A27921">
        <w:rPr>
          <w:sz w:val="22"/>
          <w:szCs w:val="22"/>
          <w:lang w:val="sr-Cyrl-RS"/>
        </w:rPr>
        <w:t>2</w:t>
      </w:r>
      <w:r w:rsidRPr="000603D2">
        <w:rPr>
          <w:sz w:val="22"/>
          <w:szCs w:val="22"/>
          <w:lang w:val="sr-Cyrl-RS"/>
        </w:rPr>
        <w:t>-2015/</w:t>
      </w:r>
      <w:r w:rsidR="00A27921">
        <w:rPr>
          <w:sz w:val="22"/>
          <w:szCs w:val="22"/>
          <w:lang w:val="sr-Cyrl-RS"/>
        </w:rPr>
        <w:t>Д</w:t>
      </w:r>
      <w:r w:rsidRPr="000603D2">
        <w:rPr>
          <w:sz w:val="22"/>
          <w:szCs w:val="22"/>
        </w:rPr>
        <w:t xml:space="preserve">, </w:t>
      </w:r>
      <w:r w:rsidRPr="000603D2">
        <w:rPr>
          <w:spacing w:val="1"/>
          <w:sz w:val="22"/>
          <w:szCs w:val="22"/>
        </w:rPr>
        <w:t>п</w:t>
      </w:r>
      <w:r w:rsidRPr="000603D2">
        <w:rPr>
          <w:sz w:val="22"/>
          <w:szCs w:val="22"/>
        </w:rPr>
        <w:t>оштов</w:t>
      </w:r>
      <w:r w:rsidRPr="000603D2">
        <w:rPr>
          <w:spacing w:val="-1"/>
          <w:sz w:val="22"/>
          <w:szCs w:val="22"/>
        </w:rPr>
        <w:t>а</w:t>
      </w:r>
      <w:r w:rsidRPr="000603D2">
        <w:rPr>
          <w:sz w:val="22"/>
          <w:szCs w:val="22"/>
        </w:rPr>
        <w:t>о</w:t>
      </w:r>
      <w:r w:rsidRPr="000603D2">
        <w:rPr>
          <w:spacing w:val="7"/>
          <w:sz w:val="22"/>
          <w:szCs w:val="22"/>
        </w:rPr>
        <w:t xml:space="preserve"> </w:t>
      </w:r>
      <w:r w:rsidRPr="000603D2">
        <w:rPr>
          <w:sz w:val="22"/>
          <w:szCs w:val="22"/>
        </w:rPr>
        <w:t>је</w:t>
      </w:r>
      <w:r w:rsidRPr="000603D2">
        <w:rPr>
          <w:spacing w:val="4"/>
          <w:sz w:val="22"/>
          <w:szCs w:val="22"/>
        </w:rPr>
        <w:t xml:space="preserve"> </w:t>
      </w:r>
      <w:r w:rsidRPr="000603D2">
        <w:rPr>
          <w:sz w:val="22"/>
          <w:szCs w:val="22"/>
        </w:rPr>
        <w:t>о</w:t>
      </w:r>
      <w:r w:rsidRPr="000603D2">
        <w:rPr>
          <w:spacing w:val="1"/>
          <w:sz w:val="22"/>
          <w:szCs w:val="22"/>
        </w:rPr>
        <w:t>б</w:t>
      </w:r>
      <w:r w:rsidRPr="000603D2">
        <w:rPr>
          <w:spacing w:val="-1"/>
          <w:sz w:val="22"/>
          <w:szCs w:val="22"/>
        </w:rPr>
        <w:t>а</w:t>
      </w:r>
      <w:r w:rsidRPr="000603D2">
        <w:rPr>
          <w:sz w:val="22"/>
          <w:szCs w:val="22"/>
        </w:rPr>
        <w:t>в</w:t>
      </w:r>
      <w:r w:rsidRPr="000603D2">
        <w:rPr>
          <w:spacing w:val="-1"/>
          <w:sz w:val="22"/>
          <w:szCs w:val="22"/>
        </w:rPr>
        <w:t>е</w:t>
      </w:r>
      <w:r w:rsidRPr="000603D2">
        <w:rPr>
          <w:spacing w:val="1"/>
          <w:sz w:val="22"/>
          <w:szCs w:val="22"/>
        </w:rPr>
        <w:t>з</w:t>
      </w:r>
      <w:r w:rsidRPr="000603D2">
        <w:rPr>
          <w:sz w:val="22"/>
          <w:szCs w:val="22"/>
        </w:rPr>
        <w:t>е</w:t>
      </w:r>
      <w:r w:rsidRPr="000603D2">
        <w:rPr>
          <w:spacing w:val="4"/>
          <w:sz w:val="22"/>
          <w:szCs w:val="22"/>
        </w:rPr>
        <w:t xml:space="preserve"> </w:t>
      </w:r>
      <w:r w:rsidRPr="000603D2">
        <w:rPr>
          <w:spacing w:val="1"/>
          <w:sz w:val="22"/>
          <w:szCs w:val="22"/>
        </w:rPr>
        <w:t>к</w:t>
      </w:r>
      <w:r w:rsidRPr="000603D2">
        <w:rPr>
          <w:sz w:val="22"/>
          <w:szCs w:val="22"/>
        </w:rPr>
        <w:t>оје</w:t>
      </w:r>
      <w:r w:rsidRPr="000603D2">
        <w:rPr>
          <w:spacing w:val="7"/>
          <w:sz w:val="22"/>
          <w:szCs w:val="22"/>
        </w:rPr>
        <w:t xml:space="preserve"> </w:t>
      </w:r>
      <w:r w:rsidRPr="000603D2">
        <w:rPr>
          <w:spacing w:val="1"/>
          <w:sz w:val="22"/>
          <w:szCs w:val="22"/>
        </w:rPr>
        <w:t>п</w:t>
      </w:r>
      <w:r w:rsidRPr="000603D2">
        <w:rPr>
          <w:sz w:val="22"/>
          <w:szCs w:val="22"/>
        </w:rPr>
        <w:t>ро</w:t>
      </w:r>
      <w:r w:rsidRPr="000603D2">
        <w:rPr>
          <w:spacing w:val="1"/>
          <w:sz w:val="22"/>
          <w:szCs w:val="22"/>
        </w:rPr>
        <w:t>из</w:t>
      </w:r>
      <w:r w:rsidRPr="000603D2">
        <w:rPr>
          <w:sz w:val="22"/>
          <w:szCs w:val="22"/>
        </w:rPr>
        <w:t>л</w:t>
      </w:r>
      <w:r w:rsidRPr="000603D2">
        <w:rPr>
          <w:spacing w:val="-1"/>
          <w:sz w:val="22"/>
          <w:szCs w:val="22"/>
        </w:rPr>
        <w:t>а</w:t>
      </w:r>
      <w:r w:rsidRPr="000603D2">
        <w:rPr>
          <w:spacing w:val="1"/>
          <w:sz w:val="22"/>
          <w:szCs w:val="22"/>
        </w:rPr>
        <w:t>з</w:t>
      </w:r>
      <w:r w:rsidRPr="000603D2">
        <w:rPr>
          <w:sz w:val="22"/>
          <w:szCs w:val="22"/>
        </w:rPr>
        <w:t>е</w:t>
      </w:r>
      <w:r w:rsidRPr="000603D2">
        <w:rPr>
          <w:spacing w:val="4"/>
          <w:sz w:val="22"/>
          <w:szCs w:val="22"/>
        </w:rPr>
        <w:t xml:space="preserve"> </w:t>
      </w:r>
      <w:r w:rsidRPr="000603D2">
        <w:rPr>
          <w:spacing w:val="1"/>
          <w:sz w:val="22"/>
          <w:szCs w:val="22"/>
        </w:rPr>
        <w:t>и</w:t>
      </w:r>
      <w:r w:rsidRPr="000603D2">
        <w:rPr>
          <w:sz w:val="22"/>
          <w:szCs w:val="22"/>
        </w:rPr>
        <w:t>з</w:t>
      </w:r>
      <w:r w:rsidRPr="000603D2">
        <w:rPr>
          <w:spacing w:val="9"/>
          <w:sz w:val="22"/>
          <w:szCs w:val="22"/>
        </w:rPr>
        <w:t xml:space="preserve"> </w:t>
      </w:r>
      <w:r w:rsidRPr="000603D2">
        <w:rPr>
          <w:sz w:val="22"/>
          <w:szCs w:val="22"/>
        </w:rPr>
        <w:t>в</w:t>
      </w:r>
      <w:r w:rsidRPr="000603D2">
        <w:rPr>
          <w:spacing w:val="-1"/>
          <w:sz w:val="22"/>
          <w:szCs w:val="22"/>
        </w:rPr>
        <w:t>а</w:t>
      </w:r>
      <w:r w:rsidRPr="000603D2">
        <w:rPr>
          <w:sz w:val="22"/>
          <w:szCs w:val="22"/>
        </w:rPr>
        <w:t>ж</w:t>
      </w:r>
      <w:r w:rsidRPr="000603D2">
        <w:rPr>
          <w:spacing w:val="-1"/>
          <w:sz w:val="22"/>
          <w:szCs w:val="22"/>
        </w:rPr>
        <w:t>е</w:t>
      </w:r>
      <w:r w:rsidRPr="000603D2">
        <w:rPr>
          <w:sz w:val="22"/>
          <w:szCs w:val="22"/>
        </w:rPr>
        <w:t>ћ</w:t>
      </w:r>
      <w:r w:rsidRPr="000603D2">
        <w:rPr>
          <w:spacing w:val="1"/>
          <w:sz w:val="22"/>
          <w:szCs w:val="22"/>
        </w:rPr>
        <w:t>и</w:t>
      </w:r>
      <w:r w:rsidRPr="000603D2">
        <w:rPr>
          <w:sz w:val="22"/>
          <w:szCs w:val="22"/>
        </w:rPr>
        <w:t>х</w:t>
      </w:r>
      <w:r w:rsidRPr="000603D2">
        <w:rPr>
          <w:spacing w:val="10"/>
          <w:sz w:val="22"/>
          <w:szCs w:val="22"/>
        </w:rPr>
        <w:t xml:space="preserve"> </w:t>
      </w:r>
      <w:r w:rsidRPr="000603D2">
        <w:rPr>
          <w:spacing w:val="1"/>
          <w:sz w:val="22"/>
          <w:szCs w:val="22"/>
        </w:rPr>
        <w:t>п</w:t>
      </w:r>
      <w:r w:rsidRPr="000603D2">
        <w:rPr>
          <w:sz w:val="22"/>
          <w:szCs w:val="22"/>
        </w:rPr>
        <w:t>р</w:t>
      </w:r>
      <w:r w:rsidRPr="000603D2">
        <w:rPr>
          <w:spacing w:val="-2"/>
          <w:sz w:val="22"/>
          <w:szCs w:val="22"/>
        </w:rPr>
        <w:t>о</w:t>
      </w:r>
      <w:r w:rsidRPr="000603D2">
        <w:rPr>
          <w:spacing w:val="1"/>
          <w:sz w:val="22"/>
          <w:szCs w:val="22"/>
        </w:rPr>
        <w:t>пи</w:t>
      </w:r>
      <w:r w:rsidRPr="000603D2">
        <w:rPr>
          <w:sz w:val="22"/>
          <w:szCs w:val="22"/>
        </w:rPr>
        <w:t>са</w:t>
      </w:r>
      <w:r w:rsidRPr="000603D2">
        <w:rPr>
          <w:spacing w:val="4"/>
          <w:sz w:val="22"/>
          <w:szCs w:val="22"/>
        </w:rPr>
        <w:t xml:space="preserve"> </w:t>
      </w:r>
      <w:r w:rsidRPr="000603D2">
        <w:rPr>
          <w:sz w:val="22"/>
          <w:szCs w:val="22"/>
        </w:rPr>
        <w:t>о</w:t>
      </w:r>
      <w:r w:rsidRPr="000603D2">
        <w:rPr>
          <w:spacing w:val="8"/>
          <w:sz w:val="22"/>
          <w:szCs w:val="22"/>
        </w:rPr>
        <w:t xml:space="preserve"> </w:t>
      </w:r>
      <w:r w:rsidRPr="000603D2">
        <w:rPr>
          <w:spacing w:val="1"/>
          <w:sz w:val="22"/>
          <w:szCs w:val="22"/>
        </w:rPr>
        <w:t>з</w:t>
      </w:r>
      <w:r w:rsidRPr="000603D2">
        <w:rPr>
          <w:spacing w:val="-1"/>
          <w:sz w:val="22"/>
          <w:szCs w:val="22"/>
        </w:rPr>
        <w:t>а</w:t>
      </w:r>
      <w:r w:rsidRPr="000603D2">
        <w:rPr>
          <w:spacing w:val="-2"/>
          <w:sz w:val="22"/>
          <w:szCs w:val="22"/>
        </w:rPr>
        <w:t>ш</w:t>
      </w:r>
      <w:r w:rsidRPr="000603D2">
        <w:rPr>
          <w:spacing w:val="1"/>
          <w:sz w:val="22"/>
          <w:szCs w:val="22"/>
        </w:rPr>
        <w:t>ти</w:t>
      </w:r>
      <w:r w:rsidRPr="000603D2">
        <w:rPr>
          <w:sz w:val="22"/>
          <w:szCs w:val="22"/>
        </w:rPr>
        <w:t>ти</w:t>
      </w:r>
      <w:r w:rsidRPr="000603D2">
        <w:rPr>
          <w:spacing w:val="6"/>
          <w:sz w:val="22"/>
          <w:szCs w:val="22"/>
        </w:rPr>
        <w:t xml:space="preserve"> </w:t>
      </w:r>
      <w:r w:rsidRPr="000603D2">
        <w:rPr>
          <w:spacing w:val="-1"/>
          <w:sz w:val="22"/>
          <w:szCs w:val="22"/>
        </w:rPr>
        <w:t>н</w:t>
      </w:r>
      <w:r w:rsidRPr="000603D2">
        <w:rPr>
          <w:sz w:val="22"/>
          <w:szCs w:val="22"/>
        </w:rPr>
        <w:t>а</w:t>
      </w:r>
      <w:r w:rsidRPr="000603D2">
        <w:rPr>
          <w:spacing w:val="4"/>
          <w:sz w:val="22"/>
          <w:szCs w:val="22"/>
        </w:rPr>
        <w:t xml:space="preserve"> </w:t>
      </w:r>
      <w:r w:rsidRPr="000603D2">
        <w:rPr>
          <w:sz w:val="22"/>
          <w:szCs w:val="22"/>
        </w:rPr>
        <w:t>р</w:t>
      </w:r>
      <w:r w:rsidRPr="000603D2">
        <w:rPr>
          <w:spacing w:val="-1"/>
          <w:sz w:val="22"/>
          <w:szCs w:val="22"/>
        </w:rPr>
        <w:t>а</w:t>
      </w:r>
      <w:r w:rsidRPr="000603D2">
        <w:rPr>
          <w:spacing w:val="3"/>
          <w:sz w:val="22"/>
          <w:szCs w:val="22"/>
        </w:rPr>
        <w:t>д</w:t>
      </w:r>
      <w:r w:rsidRPr="000603D2">
        <w:rPr>
          <w:spacing w:val="-10"/>
          <w:sz w:val="22"/>
          <w:szCs w:val="22"/>
        </w:rPr>
        <w:t>у</w:t>
      </w:r>
      <w:r w:rsidRPr="000603D2">
        <w:rPr>
          <w:sz w:val="22"/>
          <w:szCs w:val="22"/>
        </w:rPr>
        <w:t>,</w:t>
      </w:r>
      <w:r w:rsidRPr="000603D2">
        <w:rPr>
          <w:spacing w:val="7"/>
          <w:sz w:val="22"/>
          <w:szCs w:val="22"/>
        </w:rPr>
        <w:t xml:space="preserve"> </w:t>
      </w:r>
      <w:r w:rsidRPr="000603D2">
        <w:rPr>
          <w:spacing w:val="1"/>
          <w:sz w:val="22"/>
          <w:szCs w:val="22"/>
        </w:rPr>
        <w:t>з</w:t>
      </w:r>
      <w:r w:rsidRPr="000603D2">
        <w:rPr>
          <w:spacing w:val="-1"/>
          <w:sz w:val="22"/>
          <w:szCs w:val="22"/>
        </w:rPr>
        <w:t>а</w:t>
      </w:r>
      <w:r w:rsidRPr="000603D2">
        <w:rPr>
          <w:spacing w:val="1"/>
          <w:sz w:val="22"/>
          <w:szCs w:val="22"/>
        </w:rPr>
        <w:t>п</w:t>
      </w:r>
      <w:r w:rsidRPr="000603D2">
        <w:rPr>
          <w:sz w:val="22"/>
          <w:szCs w:val="22"/>
        </w:rPr>
        <w:t>ош</w:t>
      </w:r>
      <w:r w:rsidRPr="000603D2">
        <w:rPr>
          <w:spacing w:val="1"/>
          <w:sz w:val="22"/>
          <w:szCs w:val="22"/>
        </w:rPr>
        <w:t>љ</w:t>
      </w:r>
      <w:r w:rsidRPr="000603D2">
        <w:rPr>
          <w:spacing w:val="-1"/>
          <w:sz w:val="22"/>
          <w:szCs w:val="22"/>
        </w:rPr>
        <w:t>а</w:t>
      </w:r>
      <w:r w:rsidRPr="000603D2">
        <w:rPr>
          <w:sz w:val="22"/>
          <w:szCs w:val="22"/>
        </w:rPr>
        <w:t>в</w:t>
      </w:r>
      <w:r w:rsidRPr="000603D2">
        <w:rPr>
          <w:spacing w:val="-1"/>
          <w:sz w:val="22"/>
          <w:szCs w:val="22"/>
        </w:rPr>
        <w:t>а</w:t>
      </w:r>
      <w:r w:rsidRPr="000603D2">
        <w:rPr>
          <w:spacing w:val="4"/>
          <w:sz w:val="22"/>
          <w:szCs w:val="22"/>
        </w:rPr>
        <w:t>њ</w:t>
      </w:r>
      <w:r w:rsidRPr="000603D2">
        <w:rPr>
          <w:sz w:val="22"/>
          <w:szCs w:val="22"/>
        </w:rPr>
        <w:t xml:space="preserve">у и </w:t>
      </w:r>
      <w:r w:rsidRPr="000603D2">
        <w:rPr>
          <w:spacing w:val="-7"/>
          <w:sz w:val="22"/>
          <w:szCs w:val="22"/>
        </w:rPr>
        <w:t>у</w:t>
      </w:r>
      <w:r w:rsidRPr="000603D2">
        <w:rPr>
          <w:spacing w:val="2"/>
          <w:sz w:val="22"/>
          <w:szCs w:val="22"/>
        </w:rPr>
        <w:t>с</w:t>
      </w:r>
      <w:r w:rsidRPr="000603D2">
        <w:rPr>
          <w:sz w:val="22"/>
          <w:szCs w:val="22"/>
        </w:rPr>
        <w:t>лов</w:t>
      </w:r>
      <w:r w:rsidRPr="000603D2">
        <w:rPr>
          <w:spacing w:val="1"/>
          <w:sz w:val="22"/>
          <w:szCs w:val="22"/>
        </w:rPr>
        <w:t>и</w:t>
      </w:r>
      <w:r w:rsidRPr="000603D2">
        <w:rPr>
          <w:sz w:val="22"/>
          <w:szCs w:val="22"/>
        </w:rPr>
        <w:t>ма</w:t>
      </w:r>
      <w:r w:rsidRPr="000603D2">
        <w:rPr>
          <w:spacing w:val="7"/>
          <w:sz w:val="22"/>
          <w:szCs w:val="22"/>
        </w:rPr>
        <w:t xml:space="preserve"> </w:t>
      </w:r>
      <w:r w:rsidRPr="000603D2">
        <w:rPr>
          <w:sz w:val="22"/>
          <w:szCs w:val="22"/>
        </w:rPr>
        <w:t>р</w:t>
      </w:r>
      <w:r w:rsidRPr="000603D2">
        <w:rPr>
          <w:spacing w:val="-1"/>
          <w:sz w:val="22"/>
          <w:szCs w:val="22"/>
        </w:rPr>
        <w:t>а</w:t>
      </w:r>
      <w:r w:rsidRPr="000603D2">
        <w:rPr>
          <w:sz w:val="22"/>
          <w:szCs w:val="22"/>
        </w:rPr>
        <w:t>д</w:t>
      </w:r>
      <w:r w:rsidRPr="000603D2">
        <w:rPr>
          <w:spacing w:val="-1"/>
          <w:sz w:val="22"/>
          <w:szCs w:val="22"/>
        </w:rPr>
        <w:t>а</w:t>
      </w:r>
      <w:r w:rsidRPr="000603D2">
        <w:rPr>
          <w:sz w:val="22"/>
          <w:szCs w:val="22"/>
        </w:rPr>
        <w:t>,</w:t>
      </w:r>
      <w:r w:rsidRPr="000603D2">
        <w:rPr>
          <w:spacing w:val="8"/>
          <w:sz w:val="22"/>
          <w:szCs w:val="22"/>
        </w:rPr>
        <w:t xml:space="preserve"> </w:t>
      </w:r>
      <w:r w:rsidRPr="000603D2">
        <w:rPr>
          <w:spacing w:val="1"/>
          <w:sz w:val="22"/>
          <w:szCs w:val="22"/>
        </w:rPr>
        <w:t>з</w:t>
      </w:r>
      <w:r w:rsidRPr="000603D2">
        <w:rPr>
          <w:spacing w:val="-1"/>
          <w:sz w:val="22"/>
          <w:szCs w:val="22"/>
        </w:rPr>
        <w:t>а</w:t>
      </w:r>
      <w:r w:rsidRPr="000603D2">
        <w:rPr>
          <w:sz w:val="22"/>
          <w:szCs w:val="22"/>
        </w:rPr>
        <w:t>ш</w:t>
      </w:r>
      <w:r w:rsidRPr="000603D2">
        <w:rPr>
          <w:spacing w:val="1"/>
          <w:sz w:val="22"/>
          <w:szCs w:val="22"/>
        </w:rPr>
        <w:t>ти</w:t>
      </w:r>
      <w:r w:rsidRPr="000603D2">
        <w:rPr>
          <w:sz w:val="22"/>
          <w:szCs w:val="22"/>
        </w:rPr>
        <w:t>ти</w:t>
      </w:r>
      <w:r w:rsidRPr="000603D2">
        <w:rPr>
          <w:spacing w:val="9"/>
          <w:sz w:val="22"/>
          <w:szCs w:val="22"/>
        </w:rPr>
        <w:t xml:space="preserve"> </w:t>
      </w:r>
      <w:r w:rsidRPr="000603D2">
        <w:rPr>
          <w:spacing w:val="-2"/>
          <w:sz w:val="22"/>
          <w:szCs w:val="22"/>
        </w:rPr>
        <w:t>ж</w:t>
      </w:r>
      <w:r w:rsidRPr="000603D2">
        <w:rPr>
          <w:spacing w:val="1"/>
          <w:sz w:val="22"/>
          <w:szCs w:val="22"/>
        </w:rPr>
        <w:t>и</w:t>
      </w:r>
      <w:r w:rsidRPr="000603D2">
        <w:rPr>
          <w:sz w:val="22"/>
          <w:szCs w:val="22"/>
        </w:rPr>
        <w:t>во</w:t>
      </w:r>
      <w:r w:rsidRPr="000603D2">
        <w:rPr>
          <w:spacing w:val="1"/>
          <w:sz w:val="22"/>
          <w:szCs w:val="22"/>
        </w:rPr>
        <w:t>тн</w:t>
      </w:r>
      <w:r w:rsidRPr="000603D2">
        <w:rPr>
          <w:sz w:val="22"/>
          <w:szCs w:val="22"/>
        </w:rPr>
        <w:t>е</w:t>
      </w:r>
      <w:r w:rsidRPr="000603D2">
        <w:rPr>
          <w:spacing w:val="5"/>
          <w:sz w:val="22"/>
          <w:szCs w:val="22"/>
        </w:rPr>
        <w:t xml:space="preserve"> </w:t>
      </w:r>
      <w:r w:rsidRPr="000603D2">
        <w:rPr>
          <w:spacing w:val="-1"/>
          <w:sz w:val="22"/>
          <w:szCs w:val="22"/>
        </w:rPr>
        <w:t>с</w:t>
      </w:r>
      <w:r w:rsidRPr="000603D2">
        <w:rPr>
          <w:sz w:val="22"/>
          <w:szCs w:val="22"/>
        </w:rPr>
        <w:t>р</w:t>
      </w:r>
      <w:r w:rsidRPr="000603D2">
        <w:rPr>
          <w:spacing w:val="-1"/>
          <w:sz w:val="22"/>
          <w:szCs w:val="22"/>
        </w:rPr>
        <w:t>е</w:t>
      </w:r>
      <w:r w:rsidRPr="000603D2">
        <w:rPr>
          <w:sz w:val="22"/>
          <w:szCs w:val="22"/>
        </w:rPr>
        <w:t>д</w:t>
      </w:r>
      <w:r w:rsidRPr="000603D2">
        <w:rPr>
          <w:spacing w:val="1"/>
          <w:sz w:val="22"/>
          <w:szCs w:val="22"/>
        </w:rPr>
        <w:t>ин</w:t>
      </w:r>
      <w:r w:rsidRPr="000603D2">
        <w:rPr>
          <w:sz w:val="22"/>
          <w:szCs w:val="22"/>
        </w:rPr>
        <w:t>е</w:t>
      </w:r>
      <w:r w:rsidRPr="000603D2">
        <w:rPr>
          <w:spacing w:val="5"/>
          <w:sz w:val="22"/>
          <w:szCs w:val="22"/>
        </w:rPr>
        <w:t xml:space="preserve"> </w:t>
      </w:r>
      <w:r w:rsidRPr="000603D2">
        <w:rPr>
          <w:sz w:val="22"/>
          <w:szCs w:val="22"/>
        </w:rPr>
        <w:t>и</w:t>
      </w:r>
      <w:r w:rsidRPr="000603D2">
        <w:rPr>
          <w:spacing w:val="7"/>
          <w:sz w:val="22"/>
          <w:szCs w:val="22"/>
        </w:rPr>
        <w:t xml:space="preserve"> </w:t>
      </w:r>
      <w:r w:rsidRPr="000603D2">
        <w:rPr>
          <w:spacing w:val="-2"/>
          <w:sz w:val="22"/>
          <w:szCs w:val="22"/>
        </w:rPr>
        <w:t>г</w:t>
      </w:r>
      <w:r w:rsidRPr="000603D2">
        <w:rPr>
          <w:spacing w:val="-1"/>
          <w:sz w:val="22"/>
          <w:szCs w:val="22"/>
        </w:rPr>
        <w:t>а</w:t>
      </w:r>
      <w:r w:rsidRPr="000603D2">
        <w:rPr>
          <w:sz w:val="22"/>
          <w:szCs w:val="22"/>
        </w:rPr>
        <w:t>р</w:t>
      </w:r>
      <w:r w:rsidRPr="000603D2">
        <w:rPr>
          <w:spacing w:val="-1"/>
          <w:sz w:val="22"/>
          <w:szCs w:val="22"/>
        </w:rPr>
        <w:t>а</w:t>
      </w:r>
      <w:r w:rsidRPr="000603D2">
        <w:rPr>
          <w:spacing w:val="1"/>
          <w:sz w:val="22"/>
          <w:szCs w:val="22"/>
        </w:rPr>
        <w:t>н</w:t>
      </w:r>
      <w:r w:rsidRPr="000603D2">
        <w:rPr>
          <w:spacing w:val="6"/>
          <w:sz w:val="22"/>
          <w:szCs w:val="22"/>
        </w:rPr>
        <w:t>т</w:t>
      </w:r>
      <w:r w:rsidRPr="000603D2">
        <w:rPr>
          <w:spacing w:val="-12"/>
          <w:sz w:val="22"/>
          <w:szCs w:val="22"/>
        </w:rPr>
        <w:t>у</w:t>
      </w:r>
      <w:r w:rsidRPr="000603D2">
        <w:rPr>
          <w:spacing w:val="3"/>
          <w:sz w:val="22"/>
          <w:szCs w:val="22"/>
        </w:rPr>
        <w:t>ј</w:t>
      </w:r>
      <w:r w:rsidRPr="000603D2">
        <w:rPr>
          <w:spacing w:val="4"/>
          <w:sz w:val="22"/>
          <w:szCs w:val="22"/>
        </w:rPr>
        <w:t>е</w:t>
      </w:r>
      <w:r w:rsidRPr="000603D2">
        <w:rPr>
          <w:sz w:val="22"/>
          <w:szCs w:val="22"/>
        </w:rPr>
        <w:t>м</w:t>
      </w:r>
      <w:r w:rsidRPr="000603D2">
        <w:rPr>
          <w:spacing w:val="5"/>
          <w:sz w:val="22"/>
          <w:szCs w:val="22"/>
        </w:rPr>
        <w:t xml:space="preserve"> </w:t>
      </w:r>
      <w:r w:rsidRPr="000603D2">
        <w:rPr>
          <w:spacing w:val="3"/>
          <w:sz w:val="22"/>
          <w:szCs w:val="22"/>
        </w:rPr>
        <w:t>д</w:t>
      </w:r>
      <w:r w:rsidRPr="000603D2">
        <w:rPr>
          <w:sz w:val="22"/>
          <w:szCs w:val="22"/>
        </w:rPr>
        <w:t>а</w:t>
      </w:r>
      <w:r w:rsidRPr="000603D2">
        <w:rPr>
          <w:spacing w:val="5"/>
          <w:sz w:val="22"/>
          <w:szCs w:val="22"/>
        </w:rPr>
        <w:t xml:space="preserve"> </w:t>
      </w:r>
      <w:r w:rsidRPr="000603D2">
        <w:rPr>
          <w:spacing w:val="-1"/>
          <w:sz w:val="22"/>
          <w:szCs w:val="22"/>
        </w:rPr>
        <w:t>са</w:t>
      </w:r>
      <w:r w:rsidRPr="000603D2">
        <w:rPr>
          <w:sz w:val="22"/>
          <w:szCs w:val="22"/>
        </w:rPr>
        <w:t>м</w:t>
      </w:r>
      <w:r w:rsidRPr="000603D2">
        <w:rPr>
          <w:spacing w:val="5"/>
          <w:sz w:val="22"/>
          <w:szCs w:val="22"/>
        </w:rPr>
        <w:t xml:space="preserve"> </w:t>
      </w:r>
      <w:r w:rsidRPr="000603D2">
        <w:rPr>
          <w:spacing w:val="1"/>
          <w:sz w:val="22"/>
          <w:szCs w:val="22"/>
        </w:rPr>
        <w:t>и</w:t>
      </w:r>
      <w:r w:rsidRPr="000603D2">
        <w:rPr>
          <w:sz w:val="22"/>
          <w:szCs w:val="22"/>
        </w:rPr>
        <w:t>м</w:t>
      </w:r>
      <w:r w:rsidRPr="000603D2">
        <w:rPr>
          <w:spacing w:val="-1"/>
          <w:sz w:val="22"/>
          <w:szCs w:val="22"/>
        </w:rPr>
        <w:t>а</w:t>
      </w:r>
      <w:r w:rsidRPr="000603D2">
        <w:rPr>
          <w:spacing w:val="3"/>
          <w:sz w:val="22"/>
          <w:szCs w:val="22"/>
        </w:rPr>
        <w:t>л</w:t>
      </w:r>
      <w:r w:rsidRPr="000603D2">
        <w:rPr>
          <w:spacing w:val="-1"/>
          <w:sz w:val="22"/>
          <w:szCs w:val="22"/>
        </w:rPr>
        <w:t>а</w:t>
      </w:r>
      <w:r w:rsidRPr="000603D2">
        <w:rPr>
          <w:sz w:val="22"/>
          <w:szCs w:val="22"/>
        </w:rPr>
        <w:t>ц</w:t>
      </w:r>
      <w:r w:rsidRPr="000603D2">
        <w:rPr>
          <w:spacing w:val="9"/>
          <w:sz w:val="22"/>
          <w:szCs w:val="22"/>
        </w:rPr>
        <w:t xml:space="preserve"> </w:t>
      </w:r>
      <w:r w:rsidRPr="000603D2">
        <w:rPr>
          <w:spacing w:val="1"/>
          <w:sz w:val="22"/>
          <w:szCs w:val="22"/>
        </w:rPr>
        <w:t>п</w:t>
      </w:r>
      <w:r w:rsidRPr="000603D2">
        <w:rPr>
          <w:sz w:val="22"/>
          <w:szCs w:val="22"/>
        </w:rPr>
        <w:t>р</w:t>
      </w:r>
      <w:r w:rsidRPr="000603D2">
        <w:rPr>
          <w:spacing w:val="-1"/>
          <w:sz w:val="22"/>
          <w:szCs w:val="22"/>
        </w:rPr>
        <w:t>а</w:t>
      </w:r>
      <w:r w:rsidRPr="000603D2">
        <w:rPr>
          <w:spacing w:val="2"/>
          <w:sz w:val="22"/>
          <w:szCs w:val="22"/>
        </w:rPr>
        <w:t>в</w:t>
      </w:r>
      <w:r w:rsidRPr="000603D2">
        <w:rPr>
          <w:sz w:val="22"/>
          <w:szCs w:val="22"/>
        </w:rPr>
        <w:t xml:space="preserve">а </w:t>
      </w:r>
      <w:r w:rsidRPr="000603D2">
        <w:rPr>
          <w:spacing w:val="1"/>
          <w:sz w:val="22"/>
          <w:szCs w:val="22"/>
        </w:rPr>
        <w:t>инт</w:t>
      </w:r>
      <w:r w:rsidRPr="000603D2">
        <w:rPr>
          <w:spacing w:val="-1"/>
          <w:sz w:val="22"/>
          <w:szCs w:val="22"/>
        </w:rPr>
        <w:t>е</w:t>
      </w:r>
      <w:r w:rsidRPr="000603D2">
        <w:rPr>
          <w:sz w:val="22"/>
          <w:szCs w:val="22"/>
        </w:rPr>
        <w:t>л</w:t>
      </w:r>
      <w:r w:rsidRPr="000603D2">
        <w:rPr>
          <w:spacing w:val="-1"/>
          <w:sz w:val="22"/>
          <w:szCs w:val="22"/>
        </w:rPr>
        <w:t>е</w:t>
      </w:r>
      <w:r w:rsidRPr="000603D2">
        <w:rPr>
          <w:spacing w:val="1"/>
          <w:sz w:val="22"/>
          <w:szCs w:val="22"/>
        </w:rPr>
        <w:t>к</w:t>
      </w:r>
      <w:r w:rsidRPr="000603D2">
        <w:rPr>
          <w:spacing w:val="6"/>
          <w:sz w:val="22"/>
          <w:szCs w:val="22"/>
        </w:rPr>
        <w:t>т</w:t>
      </w:r>
      <w:r w:rsidRPr="000603D2">
        <w:rPr>
          <w:spacing w:val="-14"/>
          <w:sz w:val="22"/>
          <w:szCs w:val="22"/>
        </w:rPr>
        <w:t>у</w:t>
      </w:r>
      <w:r w:rsidRPr="000603D2">
        <w:rPr>
          <w:spacing w:val="-1"/>
          <w:sz w:val="22"/>
          <w:szCs w:val="22"/>
        </w:rPr>
        <w:t>а</w:t>
      </w:r>
      <w:r w:rsidRPr="000603D2">
        <w:rPr>
          <w:sz w:val="22"/>
          <w:szCs w:val="22"/>
        </w:rPr>
        <w:t>л</w:t>
      </w:r>
      <w:r w:rsidRPr="000603D2">
        <w:rPr>
          <w:spacing w:val="4"/>
          <w:sz w:val="22"/>
          <w:szCs w:val="22"/>
        </w:rPr>
        <w:t>н</w:t>
      </w:r>
      <w:r w:rsidRPr="000603D2">
        <w:rPr>
          <w:sz w:val="22"/>
          <w:szCs w:val="22"/>
        </w:rPr>
        <w:t xml:space="preserve">е </w:t>
      </w:r>
      <w:r w:rsidRPr="000603D2">
        <w:rPr>
          <w:spacing w:val="-1"/>
          <w:sz w:val="22"/>
          <w:szCs w:val="22"/>
        </w:rPr>
        <w:t>с</w:t>
      </w:r>
      <w:r w:rsidRPr="000603D2">
        <w:rPr>
          <w:sz w:val="22"/>
          <w:szCs w:val="22"/>
        </w:rPr>
        <w:t>во</w:t>
      </w:r>
      <w:r w:rsidRPr="000603D2">
        <w:rPr>
          <w:spacing w:val="1"/>
          <w:sz w:val="22"/>
          <w:szCs w:val="22"/>
        </w:rPr>
        <w:t>јин</w:t>
      </w:r>
      <w:r w:rsidRPr="000603D2">
        <w:rPr>
          <w:spacing w:val="2"/>
          <w:sz w:val="22"/>
          <w:szCs w:val="22"/>
        </w:rPr>
        <w:t>е</w:t>
      </w:r>
      <w:r w:rsidRPr="000603D2">
        <w:rPr>
          <w:sz w:val="22"/>
          <w:szCs w:val="22"/>
        </w:rPr>
        <w:t>.</w:t>
      </w:r>
    </w:p>
    <w:p w:rsidR="000603D2" w:rsidRPr="000603D2" w:rsidRDefault="000603D2" w:rsidP="000603D2">
      <w:pPr>
        <w:spacing w:before="1" w:line="160" w:lineRule="exact"/>
        <w:ind w:right="75"/>
        <w:rPr>
          <w:sz w:val="22"/>
          <w:szCs w:val="22"/>
        </w:rPr>
      </w:pPr>
    </w:p>
    <w:p w:rsidR="000603D2" w:rsidRPr="000603D2" w:rsidRDefault="000603D2" w:rsidP="000603D2">
      <w:pPr>
        <w:spacing w:line="200" w:lineRule="exact"/>
        <w:ind w:right="75"/>
        <w:rPr>
          <w:sz w:val="22"/>
          <w:szCs w:val="22"/>
        </w:rPr>
      </w:pPr>
    </w:p>
    <w:p w:rsidR="000603D2" w:rsidRPr="000603D2" w:rsidRDefault="000603D2" w:rsidP="000603D2">
      <w:pPr>
        <w:spacing w:line="200" w:lineRule="exact"/>
        <w:ind w:right="75"/>
        <w:rPr>
          <w:sz w:val="22"/>
          <w:szCs w:val="22"/>
        </w:rPr>
      </w:pPr>
    </w:p>
    <w:p w:rsidR="000603D2" w:rsidRPr="000603D2" w:rsidRDefault="000603D2" w:rsidP="000603D2">
      <w:pPr>
        <w:pStyle w:val="BankNormal"/>
        <w:spacing w:after="120"/>
        <w:jc w:val="center"/>
        <w:rPr>
          <w:sz w:val="22"/>
          <w:szCs w:val="22"/>
          <w:lang w:val="sr-Cyrl-RS"/>
        </w:rPr>
      </w:pPr>
    </w:p>
    <w:p w:rsidR="000603D2" w:rsidRPr="000603D2" w:rsidRDefault="000603D2" w:rsidP="000603D2">
      <w:pPr>
        <w:pStyle w:val="BankNormal"/>
        <w:spacing w:after="120"/>
        <w:jc w:val="center"/>
        <w:rPr>
          <w:sz w:val="22"/>
          <w:szCs w:val="22"/>
          <w:lang w:val="sr-Cyrl-RS"/>
        </w:rPr>
      </w:pPr>
    </w:p>
    <w:tbl>
      <w:tblPr>
        <w:tblW w:w="9240" w:type="dxa"/>
        <w:tblInd w:w="93" w:type="dxa"/>
        <w:tblLook w:val="04A0" w:firstRow="1" w:lastRow="0" w:firstColumn="1" w:lastColumn="0" w:noHBand="0" w:noVBand="1"/>
      </w:tblPr>
      <w:tblGrid>
        <w:gridCol w:w="960"/>
        <w:gridCol w:w="2240"/>
        <w:gridCol w:w="520"/>
        <w:gridCol w:w="681"/>
        <w:gridCol w:w="380"/>
        <w:gridCol w:w="4459"/>
      </w:tblGrid>
      <w:tr w:rsidR="000603D2" w:rsidRPr="000603D2" w:rsidTr="00D05E34">
        <w:trPr>
          <w:trHeight w:val="402"/>
        </w:trPr>
        <w:tc>
          <w:tcPr>
            <w:tcW w:w="960" w:type="dxa"/>
            <w:tcBorders>
              <w:top w:val="nil"/>
              <w:left w:val="nil"/>
              <w:bottom w:val="nil"/>
              <w:right w:val="nil"/>
            </w:tcBorders>
            <w:shd w:val="clear" w:color="auto" w:fill="auto"/>
            <w:vAlign w:val="center"/>
            <w:hideMark/>
          </w:tcPr>
          <w:p w:rsidR="000603D2" w:rsidRPr="000603D2" w:rsidRDefault="000603D2" w:rsidP="00D05E34">
            <w:pPr>
              <w:jc w:val="center"/>
              <w:rPr>
                <w:color w:val="000000"/>
                <w:sz w:val="22"/>
                <w:szCs w:val="22"/>
              </w:rPr>
            </w:pPr>
            <w:r w:rsidRPr="000603D2">
              <w:rPr>
                <w:color w:val="000000"/>
                <w:sz w:val="22"/>
                <w:szCs w:val="22"/>
              </w:rPr>
              <w:t>У</w:t>
            </w:r>
          </w:p>
        </w:tc>
        <w:tc>
          <w:tcPr>
            <w:tcW w:w="2240" w:type="dxa"/>
            <w:tcBorders>
              <w:top w:val="nil"/>
              <w:left w:val="nil"/>
              <w:bottom w:val="single" w:sz="4" w:space="0" w:color="auto"/>
              <w:right w:val="nil"/>
            </w:tcBorders>
            <w:shd w:val="clear" w:color="auto" w:fill="auto"/>
            <w:vAlign w:val="center"/>
            <w:hideMark/>
          </w:tcPr>
          <w:p w:rsidR="000603D2" w:rsidRPr="000603D2" w:rsidRDefault="000603D2" w:rsidP="00D05E34">
            <w:pPr>
              <w:jc w:val="center"/>
              <w:rPr>
                <w:color w:val="000000"/>
                <w:sz w:val="22"/>
                <w:szCs w:val="22"/>
              </w:rPr>
            </w:pPr>
          </w:p>
        </w:tc>
        <w:tc>
          <w:tcPr>
            <w:tcW w:w="520" w:type="dxa"/>
            <w:tcBorders>
              <w:top w:val="nil"/>
              <w:left w:val="nil"/>
              <w:bottom w:val="nil"/>
              <w:right w:val="nil"/>
            </w:tcBorders>
            <w:shd w:val="clear" w:color="auto" w:fill="auto"/>
            <w:vAlign w:val="center"/>
            <w:hideMark/>
          </w:tcPr>
          <w:p w:rsidR="000603D2" w:rsidRPr="000603D2" w:rsidRDefault="000603D2" w:rsidP="00D05E34">
            <w:pPr>
              <w:jc w:val="center"/>
              <w:rPr>
                <w:color w:val="000000"/>
                <w:sz w:val="22"/>
                <w:szCs w:val="22"/>
              </w:rPr>
            </w:pPr>
          </w:p>
        </w:tc>
        <w:tc>
          <w:tcPr>
            <w:tcW w:w="680" w:type="dxa"/>
            <w:tcBorders>
              <w:top w:val="nil"/>
              <w:left w:val="nil"/>
              <w:bottom w:val="nil"/>
              <w:right w:val="nil"/>
            </w:tcBorders>
            <w:shd w:val="clear" w:color="auto" w:fill="auto"/>
            <w:vAlign w:val="center"/>
            <w:hideMark/>
          </w:tcPr>
          <w:p w:rsidR="000603D2" w:rsidRPr="000603D2" w:rsidRDefault="000603D2" w:rsidP="00D05E34">
            <w:pPr>
              <w:jc w:val="center"/>
              <w:rPr>
                <w:color w:val="000000"/>
                <w:sz w:val="22"/>
                <w:szCs w:val="22"/>
              </w:rPr>
            </w:pPr>
          </w:p>
        </w:tc>
        <w:tc>
          <w:tcPr>
            <w:tcW w:w="380" w:type="dxa"/>
            <w:tcBorders>
              <w:top w:val="nil"/>
              <w:left w:val="nil"/>
              <w:bottom w:val="nil"/>
              <w:right w:val="nil"/>
            </w:tcBorders>
            <w:shd w:val="clear" w:color="auto" w:fill="auto"/>
            <w:vAlign w:val="center"/>
            <w:hideMark/>
          </w:tcPr>
          <w:p w:rsidR="000603D2" w:rsidRPr="000603D2" w:rsidRDefault="000603D2" w:rsidP="00D05E34">
            <w:pPr>
              <w:jc w:val="center"/>
              <w:rPr>
                <w:color w:val="000000"/>
                <w:sz w:val="22"/>
                <w:szCs w:val="22"/>
              </w:rPr>
            </w:pPr>
          </w:p>
        </w:tc>
        <w:tc>
          <w:tcPr>
            <w:tcW w:w="4460" w:type="dxa"/>
            <w:tcBorders>
              <w:top w:val="nil"/>
              <w:left w:val="nil"/>
              <w:bottom w:val="nil"/>
              <w:right w:val="nil"/>
            </w:tcBorders>
            <w:shd w:val="clear" w:color="auto" w:fill="auto"/>
            <w:vAlign w:val="center"/>
            <w:hideMark/>
          </w:tcPr>
          <w:p w:rsidR="000603D2" w:rsidRPr="000603D2" w:rsidRDefault="000603D2" w:rsidP="00D05E34">
            <w:pPr>
              <w:jc w:val="center"/>
              <w:rPr>
                <w:color w:val="000000"/>
                <w:sz w:val="22"/>
                <w:szCs w:val="22"/>
              </w:rPr>
            </w:pPr>
            <w:r w:rsidRPr="000603D2">
              <w:rPr>
                <w:color w:val="000000"/>
                <w:sz w:val="22"/>
                <w:szCs w:val="22"/>
              </w:rPr>
              <w:t>Потпис овлашћеног лица</w:t>
            </w:r>
          </w:p>
        </w:tc>
      </w:tr>
      <w:tr w:rsidR="000603D2" w:rsidRPr="000603D2" w:rsidTr="00D05E34">
        <w:trPr>
          <w:trHeight w:val="402"/>
        </w:trPr>
        <w:tc>
          <w:tcPr>
            <w:tcW w:w="960" w:type="dxa"/>
            <w:tcBorders>
              <w:top w:val="nil"/>
              <w:left w:val="nil"/>
              <w:bottom w:val="nil"/>
              <w:right w:val="nil"/>
            </w:tcBorders>
            <w:shd w:val="clear" w:color="auto" w:fill="auto"/>
            <w:vAlign w:val="center"/>
            <w:hideMark/>
          </w:tcPr>
          <w:p w:rsidR="000603D2" w:rsidRPr="000603D2" w:rsidRDefault="000603D2" w:rsidP="00D05E34">
            <w:pPr>
              <w:jc w:val="center"/>
              <w:rPr>
                <w:color w:val="000000"/>
                <w:sz w:val="22"/>
                <w:szCs w:val="22"/>
              </w:rPr>
            </w:pPr>
          </w:p>
        </w:tc>
        <w:tc>
          <w:tcPr>
            <w:tcW w:w="2240" w:type="dxa"/>
            <w:tcBorders>
              <w:top w:val="nil"/>
              <w:left w:val="nil"/>
              <w:bottom w:val="nil"/>
              <w:right w:val="nil"/>
            </w:tcBorders>
            <w:shd w:val="clear" w:color="auto" w:fill="auto"/>
            <w:vAlign w:val="center"/>
            <w:hideMark/>
          </w:tcPr>
          <w:p w:rsidR="000603D2" w:rsidRPr="000603D2" w:rsidRDefault="000603D2" w:rsidP="00D05E34">
            <w:pPr>
              <w:jc w:val="center"/>
              <w:rPr>
                <w:color w:val="000000"/>
                <w:sz w:val="22"/>
                <w:szCs w:val="22"/>
              </w:rPr>
            </w:pPr>
          </w:p>
        </w:tc>
        <w:tc>
          <w:tcPr>
            <w:tcW w:w="520" w:type="dxa"/>
            <w:tcBorders>
              <w:top w:val="nil"/>
              <w:left w:val="nil"/>
              <w:bottom w:val="nil"/>
              <w:right w:val="nil"/>
            </w:tcBorders>
            <w:shd w:val="clear" w:color="auto" w:fill="auto"/>
            <w:vAlign w:val="center"/>
            <w:hideMark/>
          </w:tcPr>
          <w:p w:rsidR="000603D2" w:rsidRPr="000603D2" w:rsidRDefault="000603D2" w:rsidP="00D05E34">
            <w:pPr>
              <w:jc w:val="center"/>
              <w:rPr>
                <w:color w:val="000000"/>
                <w:sz w:val="22"/>
                <w:szCs w:val="22"/>
              </w:rPr>
            </w:pPr>
          </w:p>
        </w:tc>
        <w:tc>
          <w:tcPr>
            <w:tcW w:w="680" w:type="dxa"/>
            <w:tcBorders>
              <w:top w:val="nil"/>
              <w:left w:val="nil"/>
              <w:bottom w:val="nil"/>
              <w:right w:val="nil"/>
            </w:tcBorders>
            <w:shd w:val="clear" w:color="auto" w:fill="auto"/>
            <w:vAlign w:val="center"/>
            <w:hideMark/>
          </w:tcPr>
          <w:p w:rsidR="000603D2" w:rsidRPr="000603D2" w:rsidRDefault="000603D2" w:rsidP="00D05E34">
            <w:pPr>
              <w:jc w:val="center"/>
              <w:rPr>
                <w:color w:val="000000"/>
                <w:sz w:val="22"/>
                <w:szCs w:val="22"/>
              </w:rPr>
            </w:pPr>
            <w:r w:rsidRPr="000603D2">
              <w:rPr>
                <w:color w:val="000000"/>
                <w:sz w:val="22"/>
                <w:szCs w:val="22"/>
              </w:rPr>
              <w:t>М.П.</w:t>
            </w:r>
          </w:p>
        </w:tc>
        <w:tc>
          <w:tcPr>
            <w:tcW w:w="380" w:type="dxa"/>
            <w:tcBorders>
              <w:top w:val="nil"/>
              <w:left w:val="nil"/>
              <w:bottom w:val="nil"/>
              <w:right w:val="nil"/>
            </w:tcBorders>
            <w:shd w:val="clear" w:color="auto" w:fill="auto"/>
            <w:vAlign w:val="center"/>
            <w:hideMark/>
          </w:tcPr>
          <w:p w:rsidR="000603D2" w:rsidRPr="000603D2" w:rsidRDefault="000603D2" w:rsidP="00D05E34">
            <w:pPr>
              <w:jc w:val="center"/>
              <w:rPr>
                <w:color w:val="000000"/>
                <w:sz w:val="22"/>
                <w:szCs w:val="22"/>
              </w:rPr>
            </w:pPr>
          </w:p>
        </w:tc>
        <w:tc>
          <w:tcPr>
            <w:tcW w:w="4460" w:type="dxa"/>
            <w:tcBorders>
              <w:top w:val="nil"/>
              <w:left w:val="nil"/>
              <w:bottom w:val="nil"/>
              <w:right w:val="nil"/>
            </w:tcBorders>
            <w:shd w:val="clear" w:color="auto" w:fill="auto"/>
            <w:vAlign w:val="center"/>
            <w:hideMark/>
          </w:tcPr>
          <w:p w:rsidR="000603D2" w:rsidRPr="000603D2" w:rsidRDefault="000603D2" w:rsidP="00D05E34">
            <w:pPr>
              <w:jc w:val="center"/>
              <w:rPr>
                <w:color w:val="000000"/>
                <w:sz w:val="22"/>
                <w:szCs w:val="22"/>
              </w:rPr>
            </w:pPr>
          </w:p>
        </w:tc>
      </w:tr>
      <w:tr w:rsidR="000603D2" w:rsidRPr="000603D2" w:rsidTr="00D05E34">
        <w:trPr>
          <w:trHeight w:val="402"/>
        </w:trPr>
        <w:tc>
          <w:tcPr>
            <w:tcW w:w="960" w:type="dxa"/>
            <w:tcBorders>
              <w:top w:val="nil"/>
              <w:left w:val="nil"/>
              <w:bottom w:val="nil"/>
              <w:right w:val="nil"/>
            </w:tcBorders>
            <w:shd w:val="clear" w:color="auto" w:fill="auto"/>
            <w:vAlign w:val="center"/>
            <w:hideMark/>
          </w:tcPr>
          <w:p w:rsidR="000603D2" w:rsidRPr="000603D2" w:rsidRDefault="000603D2" w:rsidP="00D05E34">
            <w:pPr>
              <w:jc w:val="center"/>
              <w:rPr>
                <w:color w:val="000000"/>
                <w:sz w:val="22"/>
                <w:szCs w:val="22"/>
              </w:rPr>
            </w:pPr>
            <w:r w:rsidRPr="000603D2">
              <w:rPr>
                <w:color w:val="000000"/>
                <w:sz w:val="22"/>
                <w:szCs w:val="22"/>
              </w:rPr>
              <w:t>Датум:</w:t>
            </w:r>
          </w:p>
        </w:tc>
        <w:tc>
          <w:tcPr>
            <w:tcW w:w="2240" w:type="dxa"/>
            <w:tcBorders>
              <w:top w:val="nil"/>
              <w:left w:val="nil"/>
              <w:bottom w:val="single" w:sz="4" w:space="0" w:color="auto"/>
              <w:right w:val="nil"/>
            </w:tcBorders>
            <w:shd w:val="clear" w:color="auto" w:fill="auto"/>
            <w:vAlign w:val="center"/>
            <w:hideMark/>
          </w:tcPr>
          <w:p w:rsidR="000603D2" w:rsidRPr="000603D2" w:rsidRDefault="000603D2" w:rsidP="00D05E34">
            <w:pPr>
              <w:jc w:val="center"/>
              <w:rPr>
                <w:color w:val="000000"/>
                <w:sz w:val="22"/>
                <w:szCs w:val="22"/>
              </w:rPr>
            </w:pPr>
          </w:p>
        </w:tc>
        <w:tc>
          <w:tcPr>
            <w:tcW w:w="520" w:type="dxa"/>
            <w:tcBorders>
              <w:top w:val="nil"/>
              <w:left w:val="nil"/>
              <w:bottom w:val="nil"/>
              <w:right w:val="nil"/>
            </w:tcBorders>
            <w:shd w:val="clear" w:color="auto" w:fill="auto"/>
            <w:vAlign w:val="center"/>
            <w:hideMark/>
          </w:tcPr>
          <w:p w:rsidR="000603D2" w:rsidRPr="000603D2" w:rsidRDefault="000603D2" w:rsidP="00D05E34">
            <w:pPr>
              <w:jc w:val="center"/>
              <w:rPr>
                <w:color w:val="000000"/>
                <w:sz w:val="22"/>
                <w:szCs w:val="22"/>
              </w:rPr>
            </w:pPr>
          </w:p>
        </w:tc>
        <w:tc>
          <w:tcPr>
            <w:tcW w:w="680" w:type="dxa"/>
            <w:tcBorders>
              <w:top w:val="nil"/>
              <w:left w:val="nil"/>
              <w:bottom w:val="nil"/>
              <w:right w:val="nil"/>
            </w:tcBorders>
            <w:shd w:val="clear" w:color="auto" w:fill="auto"/>
            <w:vAlign w:val="center"/>
            <w:hideMark/>
          </w:tcPr>
          <w:p w:rsidR="000603D2" w:rsidRPr="000603D2" w:rsidRDefault="000603D2" w:rsidP="00D05E34">
            <w:pPr>
              <w:jc w:val="center"/>
              <w:rPr>
                <w:color w:val="000000"/>
                <w:sz w:val="22"/>
                <w:szCs w:val="22"/>
              </w:rPr>
            </w:pPr>
          </w:p>
        </w:tc>
        <w:tc>
          <w:tcPr>
            <w:tcW w:w="380" w:type="dxa"/>
            <w:tcBorders>
              <w:top w:val="nil"/>
              <w:left w:val="nil"/>
              <w:bottom w:val="nil"/>
              <w:right w:val="nil"/>
            </w:tcBorders>
            <w:shd w:val="clear" w:color="auto" w:fill="auto"/>
            <w:vAlign w:val="center"/>
            <w:hideMark/>
          </w:tcPr>
          <w:p w:rsidR="000603D2" w:rsidRPr="000603D2" w:rsidRDefault="000603D2" w:rsidP="00D05E34">
            <w:pPr>
              <w:jc w:val="center"/>
              <w:rPr>
                <w:color w:val="000000"/>
                <w:sz w:val="22"/>
                <w:szCs w:val="22"/>
              </w:rPr>
            </w:pPr>
          </w:p>
        </w:tc>
        <w:tc>
          <w:tcPr>
            <w:tcW w:w="4460" w:type="dxa"/>
            <w:tcBorders>
              <w:top w:val="nil"/>
              <w:left w:val="nil"/>
              <w:bottom w:val="single" w:sz="4" w:space="0" w:color="auto"/>
              <w:right w:val="nil"/>
            </w:tcBorders>
            <w:shd w:val="clear" w:color="auto" w:fill="auto"/>
            <w:vAlign w:val="center"/>
            <w:hideMark/>
          </w:tcPr>
          <w:p w:rsidR="000603D2" w:rsidRPr="000603D2" w:rsidRDefault="000603D2" w:rsidP="00D05E34">
            <w:pPr>
              <w:jc w:val="center"/>
              <w:rPr>
                <w:color w:val="000000"/>
                <w:sz w:val="22"/>
                <w:szCs w:val="22"/>
              </w:rPr>
            </w:pPr>
          </w:p>
        </w:tc>
      </w:tr>
    </w:tbl>
    <w:p w:rsidR="000603D2" w:rsidRPr="000603D2" w:rsidRDefault="000603D2" w:rsidP="000603D2">
      <w:pPr>
        <w:ind w:right="75"/>
        <w:rPr>
          <w:b/>
          <w:sz w:val="22"/>
          <w:szCs w:val="22"/>
          <w:lang w:val="sr-Cyrl-RS"/>
        </w:rPr>
      </w:pPr>
    </w:p>
    <w:p w:rsidR="000603D2" w:rsidRPr="000603D2" w:rsidRDefault="000603D2" w:rsidP="000603D2">
      <w:pPr>
        <w:ind w:right="75"/>
        <w:rPr>
          <w:b/>
          <w:sz w:val="22"/>
          <w:szCs w:val="22"/>
          <w:lang w:val="sr-Cyrl-RS"/>
        </w:rPr>
      </w:pPr>
    </w:p>
    <w:p w:rsidR="000603D2" w:rsidRPr="000603D2" w:rsidRDefault="000603D2" w:rsidP="000603D2">
      <w:pPr>
        <w:spacing w:line="200" w:lineRule="exact"/>
        <w:ind w:right="75"/>
        <w:rPr>
          <w:sz w:val="22"/>
          <w:szCs w:val="22"/>
        </w:rPr>
      </w:pPr>
    </w:p>
    <w:p w:rsidR="000603D2" w:rsidRPr="000603D2" w:rsidRDefault="000603D2" w:rsidP="000603D2">
      <w:pPr>
        <w:spacing w:line="200" w:lineRule="exact"/>
        <w:ind w:right="75"/>
        <w:rPr>
          <w:sz w:val="22"/>
          <w:szCs w:val="22"/>
        </w:rPr>
      </w:pPr>
    </w:p>
    <w:p w:rsidR="000603D2" w:rsidRPr="000603D2" w:rsidRDefault="000603D2" w:rsidP="000603D2">
      <w:pPr>
        <w:spacing w:line="200" w:lineRule="exact"/>
        <w:ind w:right="75"/>
        <w:rPr>
          <w:sz w:val="22"/>
          <w:szCs w:val="22"/>
        </w:rPr>
      </w:pPr>
    </w:p>
    <w:p w:rsidR="000603D2" w:rsidRPr="000603D2" w:rsidRDefault="000603D2" w:rsidP="000603D2">
      <w:pPr>
        <w:spacing w:line="200" w:lineRule="exact"/>
        <w:ind w:right="75"/>
        <w:rPr>
          <w:sz w:val="22"/>
          <w:szCs w:val="22"/>
        </w:rPr>
      </w:pPr>
    </w:p>
    <w:p w:rsidR="000603D2" w:rsidRPr="000603D2" w:rsidRDefault="000603D2" w:rsidP="000603D2">
      <w:pPr>
        <w:spacing w:line="200" w:lineRule="exact"/>
        <w:ind w:right="75"/>
        <w:rPr>
          <w:sz w:val="22"/>
          <w:szCs w:val="22"/>
        </w:rPr>
      </w:pPr>
    </w:p>
    <w:p w:rsidR="000603D2" w:rsidRPr="000603D2" w:rsidRDefault="000603D2" w:rsidP="000603D2">
      <w:pPr>
        <w:spacing w:line="200" w:lineRule="exact"/>
        <w:ind w:right="75"/>
        <w:rPr>
          <w:sz w:val="22"/>
          <w:szCs w:val="22"/>
        </w:rPr>
      </w:pPr>
    </w:p>
    <w:p w:rsidR="000603D2" w:rsidRPr="000603D2" w:rsidRDefault="000603D2" w:rsidP="000603D2">
      <w:pPr>
        <w:spacing w:line="200" w:lineRule="exact"/>
        <w:ind w:right="75"/>
        <w:rPr>
          <w:sz w:val="22"/>
          <w:szCs w:val="22"/>
        </w:rPr>
      </w:pPr>
    </w:p>
    <w:p w:rsidR="000603D2" w:rsidRPr="000603D2" w:rsidRDefault="000603D2" w:rsidP="000603D2">
      <w:pPr>
        <w:spacing w:line="200" w:lineRule="exact"/>
        <w:ind w:right="75"/>
        <w:rPr>
          <w:sz w:val="22"/>
          <w:szCs w:val="22"/>
        </w:rPr>
      </w:pPr>
    </w:p>
    <w:p w:rsidR="000603D2" w:rsidRPr="000603D2" w:rsidRDefault="000603D2" w:rsidP="000603D2">
      <w:pPr>
        <w:ind w:right="75"/>
        <w:rPr>
          <w:sz w:val="22"/>
          <w:szCs w:val="22"/>
        </w:rPr>
      </w:pPr>
      <w:r w:rsidRPr="000603D2">
        <w:rPr>
          <w:b/>
          <w:sz w:val="22"/>
          <w:szCs w:val="22"/>
        </w:rPr>
        <w:t>На</w:t>
      </w:r>
      <w:r w:rsidRPr="000603D2">
        <w:rPr>
          <w:b/>
          <w:spacing w:val="1"/>
          <w:sz w:val="22"/>
          <w:szCs w:val="22"/>
        </w:rPr>
        <w:t>п</w:t>
      </w:r>
      <w:r w:rsidRPr="000603D2">
        <w:rPr>
          <w:b/>
          <w:sz w:val="22"/>
          <w:szCs w:val="22"/>
        </w:rPr>
        <w:t>ом</w:t>
      </w:r>
      <w:r w:rsidRPr="000603D2">
        <w:rPr>
          <w:b/>
          <w:spacing w:val="-1"/>
          <w:sz w:val="22"/>
          <w:szCs w:val="22"/>
        </w:rPr>
        <w:t>е</w:t>
      </w:r>
      <w:r w:rsidRPr="000603D2">
        <w:rPr>
          <w:b/>
          <w:spacing w:val="1"/>
          <w:sz w:val="22"/>
          <w:szCs w:val="22"/>
        </w:rPr>
        <w:t>н</w:t>
      </w:r>
      <w:r w:rsidRPr="000603D2">
        <w:rPr>
          <w:b/>
          <w:sz w:val="22"/>
          <w:szCs w:val="22"/>
        </w:rPr>
        <w:t>а:</w:t>
      </w:r>
    </w:p>
    <w:p w:rsidR="000603D2" w:rsidRPr="008F4A73" w:rsidRDefault="000603D2" w:rsidP="000603D2">
      <w:pPr>
        <w:spacing w:before="35" w:line="260" w:lineRule="exact"/>
        <w:ind w:right="75"/>
      </w:pPr>
      <w:r w:rsidRPr="008F4A73">
        <w:rPr>
          <w:b/>
          <w:i/>
          <w:spacing w:val="-4"/>
          <w:u w:val="thick" w:color="000000"/>
        </w:rPr>
        <w:t>У</w:t>
      </w:r>
      <w:r w:rsidRPr="008F4A73">
        <w:rPr>
          <w:b/>
          <w:i/>
          <w:spacing w:val="1"/>
          <w:u w:val="thick" w:color="000000"/>
        </w:rPr>
        <w:t>к</w:t>
      </w:r>
      <w:r w:rsidRPr="008F4A73">
        <w:rPr>
          <w:b/>
          <w:i/>
          <w:u w:val="thick" w:color="000000"/>
        </w:rPr>
        <w:t>о</w:t>
      </w:r>
      <w:r w:rsidRPr="008F4A73">
        <w:rPr>
          <w:b/>
          <w:i/>
          <w:spacing w:val="-1"/>
          <w:u w:val="thick" w:color="000000"/>
        </w:rPr>
        <w:t>л</w:t>
      </w:r>
      <w:r w:rsidRPr="008F4A73">
        <w:rPr>
          <w:b/>
          <w:i/>
          <w:spacing w:val="1"/>
          <w:u w:val="thick" w:color="000000"/>
        </w:rPr>
        <w:t>ик</w:t>
      </w:r>
      <w:r w:rsidRPr="008F4A73">
        <w:rPr>
          <w:b/>
          <w:i/>
          <w:u w:val="thick" w:color="000000"/>
        </w:rPr>
        <w:t>о</w:t>
      </w:r>
      <w:r w:rsidRPr="008F4A73">
        <w:rPr>
          <w:b/>
          <w:i/>
          <w:spacing w:val="-2"/>
          <w:u w:val="thick" w:color="000000"/>
        </w:rPr>
        <w:t xml:space="preserve"> </w:t>
      </w:r>
      <w:r w:rsidRPr="008F4A73">
        <w:rPr>
          <w:b/>
          <w:i/>
          <w:spacing w:val="1"/>
          <w:u w:val="thick" w:color="000000"/>
        </w:rPr>
        <w:t>п</w:t>
      </w:r>
      <w:r w:rsidRPr="008F4A73">
        <w:rPr>
          <w:b/>
          <w:i/>
          <w:u w:val="thick" w:color="000000"/>
        </w:rPr>
        <w:t>о</w:t>
      </w:r>
      <w:r w:rsidRPr="008F4A73">
        <w:rPr>
          <w:b/>
          <w:i/>
          <w:spacing w:val="1"/>
          <w:u w:val="thick" w:color="000000"/>
        </w:rPr>
        <w:t>н</w:t>
      </w:r>
      <w:r w:rsidRPr="008F4A73">
        <w:rPr>
          <w:b/>
          <w:i/>
          <w:spacing w:val="-3"/>
          <w:u w:val="thick" w:color="000000"/>
        </w:rPr>
        <w:t>у</w:t>
      </w:r>
      <w:r w:rsidRPr="008F4A73">
        <w:rPr>
          <w:b/>
          <w:i/>
          <w:spacing w:val="1"/>
          <w:u w:val="thick" w:color="000000"/>
        </w:rPr>
        <w:t>д</w:t>
      </w:r>
      <w:r w:rsidRPr="008F4A73">
        <w:rPr>
          <w:b/>
          <w:i/>
          <w:u w:val="thick" w:color="000000"/>
        </w:rPr>
        <w:t>у</w:t>
      </w:r>
      <w:r w:rsidRPr="008F4A73">
        <w:rPr>
          <w:b/>
          <w:i/>
          <w:spacing w:val="-1"/>
          <w:u w:val="thick" w:color="000000"/>
        </w:rPr>
        <w:t xml:space="preserve"> </w:t>
      </w:r>
      <w:r w:rsidRPr="008F4A73">
        <w:rPr>
          <w:b/>
          <w:i/>
          <w:spacing w:val="1"/>
          <w:u w:val="thick" w:color="000000"/>
        </w:rPr>
        <w:t>п</w:t>
      </w:r>
      <w:r w:rsidRPr="008F4A73">
        <w:rPr>
          <w:b/>
          <w:i/>
          <w:spacing w:val="-2"/>
          <w:u w:val="thick" w:color="000000"/>
        </w:rPr>
        <w:t>о</w:t>
      </w:r>
      <w:r w:rsidRPr="008F4A73">
        <w:rPr>
          <w:b/>
          <w:i/>
          <w:spacing w:val="-1"/>
          <w:u w:val="thick" w:color="000000"/>
        </w:rPr>
        <w:t>д</w:t>
      </w:r>
      <w:r w:rsidRPr="008F4A73">
        <w:rPr>
          <w:b/>
          <w:i/>
          <w:spacing w:val="1"/>
          <w:u w:val="thick" w:color="000000"/>
        </w:rPr>
        <w:t>н</w:t>
      </w:r>
      <w:r w:rsidRPr="008F4A73">
        <w:rPr>
          <w:b/>
          <w:i/>
          <w:spacing w:val="-2"/>
          <w:u w:val="thick" w:color="000000"/>
        </w:rPr>
        <w:t>о</w:t>
      </w:r>
      <w:r w:rsidRPr="008F4A73">
        <w:rPr>
          <w:b/>
          <w:i/>
          <w:spacing w:val="-1"/>
          <w:u w:val="thick" w:color="000000"/>
        </w:rPr>
        <w:t>с</w:t>
      </w:r>
      <w:r w:rsidRPr="008F4A73">
        <w:rPr>
          <w:b/>
          <w:i/>
          <w:u w:val="thick" w:color="000000"/>
        </w:rPr>
        <w:t>и</w:t>
      </w:r>
      <w:r w:rsidRPr="008F4A73">
        <w:rPr>
          <w:b/>
          <w:i/>
          <w:spacing w:val="1"/>
          <w:u w:val="thick" w:color="000000"/>
        </w:rPr>
        <w:t xml:space="preserve"> </w:t>
      </w:r>
      <w:r w:rsidRPr="008F4A73">
        <w:rPr>
          <w:b/>
          <w:i/>
          <w:spacing w:val="-2"/>
          <w:u w:val="thick" w:color="000000"/>
        </w:rPr>
        <w:t>г</w:t>
      </w:r>
      <w:r w:rsidRPr="008F4A73">
        <w:rPr>
          <w:b/>
          <w:i/>
          <w:spacing w:val="-7"/>
          <w:u w:val="thick" w:color="000000"/>
        </w:rPr>
        <w:t>р</w:t>
      </w:r>
      <w:r w:rsidRPr="008F4A73">
        <w:rPr>
          <w:b/>
          <w:i/>
          <w:spacing w:val="-1"/>
          <w:u w:val="thick" w:color="000000"/>
        </w:rPr>
        <w:t>у</w:t>
      </w:r>
      <w:r w:rsidRPr="008F4A73">
        <w:rPr>
          <w:b/>
          <w:i/>
          <w:spacing w:val="1"/>
          <w:u w:val="thick" w:color="000000"/>
        </w:rPr>
        <w:t>п</w:t>
      </w:r>
      <w:r w:rsidRPr="008F4A73">
        <w:rPr>
          <w:b/>
          <w:i/>
          <w:u w:val="thick" w:color="000000"/>
        </w:rPr>
        <w:t xml:space="preserve">а </w:t>
      </w:r>
      <w:r w:rsidRPr="008F4A73">
        <w:rPr>
          <w:b/>
          <w:i/>
          <w:spacing w:val="1"/>
          <w:u w:val="thick" w:color="000000"/>
        </w:rPr>
        <w:t>п</w:t>
      </w:r>
      <w:r w:rsidRPr="008F4A73">
        <w:rPr>
          <w:b/>
          <w:i/>
          <w:u w:val="thick" w:color="000000"/>
        </w:rPr>
        <w:t>о</w:t>
      </w:r>
      <w:r w:rsidRPr="008F4A73">
        <w:rPr>
          <w:b/>
          <w:i/>
          <w:spacing w:val="-1"/>
          <w:u w:val="thick" w:color="000000"/>
        </w:rPr>
        <w:t>ну</w:t>
      </w:r>
      <w:r w:rsidRPr="008F4A73">
        <w:rPr>
          <w:b/>
          <w:i/>
          <w:u w:val="thick" w:color="000000"/>
        </w:rPr>
        <w:t>ђ</w:t>
      </w:r>
      <w:r w:rsidRPr="008F4A73">
        <w:rPr>
          <w:b/>
          <w:i/>
          <w:spacing w:val="-10"/>
          <w:u w:val="thick" w:color="000000"/>
        </w:rPr>
        <w:t>а</w:t>
      </w:r>
      <w:r w:rsidRPr="008F4A73">
        <w:rPr>
          <w:b/>
          <w:i/>
          <w:spacing w:val="-1"/>
          <w:u w:val="thick" w:color="000000"/>
        </w:rPr>
        <w:t>ч</w:t>
      </w:r>
      <w:r w:rsidRPr="008F4A73">
        <w:rPr>
          <w:b/>
          <w:i/>
          <w:u w:val="thick" w:color="000000"/>
        </w:rPr>
        <w:t xml:space="preserve">а </w:t>
      </w:r>
      <w:r w:rsidRPr="008F4A73">
        <w:rPr>
          <w:i/>
        </w:rPr>
        <w:t>,</w:t>
      </w:r>
      <w:r w:rsidRPr="008F4A73">
        <w:rPr>
          <w:i/>
          <w:spacing w:val="41"/>
        </w:rPr>
        <w:t xml:space="preserve"> </w:t>
      </w:r>
      <w:r w:rsidRPr="008F4A73">
        <w:rPr>
          <w:i/>
        </w:rPr>
        <w:t>Из</w:t>
      </w:r>
      <w:r w:rsidRPr="008F4A73">
        <w:rPr>
          <w:i/>
          <w:spacing w:val="-2"/>
        </w:rPr>
        <w:t>ј</w:t>
      </w:r>
      <w:r w:rsidRPr="008F4A73">
        <w:rPr>
          <w:i/>
        </w:rPr>
        <w:t>а</w:t>
      </w:r>
      <w:r w:rsidRPr="008F4A73">
        <w:rPr>
          <w:i/>
          <w:spacing w:val="-8"/>
        </w:rPr>
        <w:t>в</w:t>
      </w:r>
      <w:r w:rsidRPr="008F4A73">
        <w:rPr>
          <w:i/>
        </w:rPr>
        <w:t>а</w:t>
      </w:r>
      <w:r w:rsidRPr="008F4A73">
        <w:rPr>
          <w:i/>
          <w:spacing w:val="50"/>
        </w:rPr>
        <w:t xml:space="preserve"> </w:t>
      </w:r>
      <w:r w:rsidRPr="008F4A73">
        <w:rPr>
          <w:i/>
        </w:rPr>
        <w:t>мора</w:t>
      </w:r>
      <w:r w:rsidRPr="008F4A73">
        <w:rPr>
          <w:i/>
          <w:spacing w:val="53"/>
        </w:rPr>
        <w:t xml:space="preserve"> </w:t>
      </w:r>
      <w:r w:rsidRPr="008F4A73">
        <w:rPr>
          <w:i/>
        </w:rPr>
        <w:t>би</w:t>
      </w:r>
      <w:r w:rsidRPr="008F4A73">
        <w:rPr>
          <w:i/>
          <w:spacing w:val="-3"/>
        </w:rPr>
        <w:t>т</w:t>
      </w:r>
      <w:r w:rsidRPr="008F4A73">
        <w:rPr>
          <w:i/>
        </w:rPr>
        <w:t>и</w:t>
      </w:r>
      <w:r w:rsidRPr="008F4A73">
        <w:rPr>
          <w:i/>
          <w:spacing w:val="41"/>
        </w:rPr>
        <w:t xml:space="preserve"> </w:t>
      </w:r>
      <w:r w:rsidRPr="008F4A73">
        <w:rPr>
          <w:i/>
        </w:rPr>
        <w:t>по</w:t>
      </w:r>
      <w:r w:rsidRPr="008F4A73">
        <w:rPr>
          <w:i/>
          <w:spacing w:val="-3"/>
        </w:rPr>
        <w:t>т</w:t>
      </w:r>
      <w:r w:rsidRPr="008F4A73">
        <w:rPr>
          <w:i/>
          <w:spacing w:val="2"/>
        </w:rPr>
        <w:t>пи</w:t>
      </w:r>
      <w:r w:rsidRPr="008F4A73">
        <w:rPr>
          <w:i/>
          <w:spacing w:val="-1"/>
        </w:rPr>
        <w:t>с</w:t>
      </w:r>
      <w:r w:rsidRPr="008F4A73">
        <w:rPr>
          <w:i/>
        </w:rPr>
        <w:t>а</w:t>
      </w:r>
      <w:r w:rsidRPr="008F4A73">
        <w:rPr>
          <w:i/>
          <w:spacing w:val="1"/>
        </w:rPr>
        <w:t>н</w:t>
      </w:r>
      <w:r w:rsidRPr="008F4A73">
        <w:rPr>
          <w:i/>
        </w:rPr>
        <w:t>а од</w:t>
      </w:r>
      <w:r w:rsidRPr="008F4A73">
        <w:rPr>
          <w:i/>
          <w:spacing w:val="1"/>
        </w:rPr>
        <w:t xml:space="preserve"> </w:t>
      </w:r>
      <w:r w:rsidRPr="008F4A73">
        <w:rPr>
          <w:i/>
          <w:spacing w:val="-1"/>
        </w:rPr>
        <w:t>с</w:t>
      </w:r>
      <w:r w:rsidRPr="008F4A73">
        <w:rPr>
          <w:i/>
          <w:spacing w:val="-8"/>
        </w:rPr>
        <w:t>т</w:t>
      </w:r>
      <w:r w:rsidRPr="008F4A73">
        <w:rPr>
          <w:i/>
          <w:spacing w:val="2"/>
        </w:rPr>
        <w:t>р</w:t>
      </w:r>
      <w:r w:rsidRPr="008F4A73">
        <w:rPr>
          <w:i/>
        </w:rPr>
        <w:t>а</w:t>
      </w:r>
      <w:r w:rsidRPr="008F4A73">
        <w:rPr>
          <w:i/>
          <w:spacing w:val="1"/>
        </w:rPr>
        <w:t>н</w:t>
      </w:r>
      <w:r w:rsidRPr="008F4A73">
        <w:rPr>
          <w:i/>
        </w:rPr>
        <w:t>е о</w:t>
      </w:r>
      <w:r w:rsidRPr="008F4A73">
        <w:rPr>
          <w:i/>
          <w:spacing w:val="-8"/>
        </w:rPr>
        <w:t>в</w:t>
      </w:r>
      <w:r w:rsidRPr="008F4A73">
        <w:rPr>
          <w:i/>
          <w:spacing w:val="1"/>
        </w:rPr>
        <w:t>л</w:t>
      </w:r>
      <w:r w:rsidRPr="008F4A73">
        <w:rPr>
          <w:i/>
        </w:rPr>
        <w:t>а</w:t>
      </w:r>
      <w:r w:rsidRPr="008F4A73">
        <w:rPr>
          <w:i/>
          <w:spacing w:val="-6"/>
        </w:rPr>
        <w:t>ш</w:t>
      </w:r>
      <w:r w:rsidRPr="008F4A73">
        <w:rPr>
          <w:i/>
          <w:spacing w:val="2"/>
        </w:rPr>
        <w:t>ћ</w:t>
      </w:r>
      <w:r w:rsidRPr="008F4A73">
        <w:rPr>
          <w:i/>
          <w:spacing w:val="-1"/>
        </w:rPr>
        <w:t>е</w:t>
      </w:r>
      <w:r w:rsidRPr="008F4A73">
        <w:rPr>
          <w:i/>
          <w:spacing w:val="1"/>
        </w:rPr>
        <w:t>н</w:t>
      </w:r>
      <w:r w:rsidRPr="008F4A73">
        <w:rPr>
          <w:i/>
        </w:rPr>
        <w:t>ог</w:t>
      </w:r>
      <w:r w:rsidRPr="008F4A73">
        <w:rPr>
          <w:i/>
          <w:spacing w:val="26"/>
        </w:rPr>
        <w:t xml:space="preserve"> </w:t>
      </w:r>
      <w:r w:rsidRPr="008F4A73">
        <w:rPr>
          <w:i/>
          <w:spacing w:val="1"/>
        </w:rPr>
        <w:t>л</w:t>
      </w:r>
      <w:r w:rsidRPr="008F4A73">
        <w:rPr>
          <w:i/>
        </w:rPr>
        <w:t>и</w:t>
      </w:r>
      <w:r w:rsidRPr="008F4A73">
        <w:rPr>
          <w:i/>
          <w:spacing w:val="2"/>
        </w:rPr>
        <w:t>ц</w:t>
      </w:r>
      <w:r w:rsidRPr="008F4A73">
        <w:rPr>
          <w:i/>
        </w:rPr>
        <w:t>а</w:t>
      </w:r>
      <w:r w:rsidRPr="008F4A73">
        <w:rPr>
          <w:i/>
          <w:spacing w:val="24"/>
        </w:rPr>
        <w:t xml:space="preserve"> </w:t>
      </w:r>
      <w:r w:rsidRPr="008F4A73">
        <w:rPr>
          <w:i/>
          <w:spacing w:val="-3"/>
        </w:rPr>
        <w:t>св</w:t>
      </w:r>
      <w:r w:rsidRPr="008F4A73">
        <w:rPr>
          <w:i/>
        </w:rPr>
        <w:t>а</w:t>
      </w:r>
      <w:r w:rsidRPr="008F4A73">
        <w:rPr>
          <w:i/>
          <w:spacing w:val="1"/>
        </w:rPr>
        <w:t>к</w:t>
      </w:r>
      <w:r w:rsidRPr="008F4A73">
        <w:rPr>
          <w:i/>
          <w:spacing w:val="2"/>
        </w:rPr>
        <w:t>о</w:t>
      </w:r>
      <w:r w:rsidRPr="008F4A73">
        <w:rPr>
          <w:i/>
        </w:rPr>
        <w:t>г</w:t>
      </w:r>
      <w:r w:rsidRPr="008F4A73">
        <w:rPr>
          <w:i/>
          <w:spacing w:val="29"/>
        </w:rPr>
        <w:t xml:space="preserve"> </w:t>
      </w:r>
      <w:r w:rsidRPr="008F4A73">
        <w:rPr>
          <w:i/>
        </w:rPr>
        <w:t>по</w:t>
      </w:r>
      <w:r w:rsidRPr="008F4A73">
        <w:rPr>
          <w:i/>
          <w:spacing w:val="1"/>
        </w:rPr>
        <w:t>н</w:t>
      </w:r>
      <w:r w:rsidRPr="008F4A73">
        <w:rPr>
          <w:i/>
          <w:spacing w:val="-1"/>
        </w:rPr>
        <w:t>у</w:t>
      </w:r>
      <w:r w:rsidRPr="008F4A73">
        <w:rPr>
          <w:i/>
        </w:rPr>
        <w:t>ђ</w:t>
      </w:r>
      <w:r w:rsidRPr="008F4A73">
        <w:rPr>
          <w:i/>
          <w:spacing w:val="-19"/>
        </w:rPr>
        <w:t>а</w:t>
      </w:r>
      <w:r w:rsidRPr="008F4A73">
        <w:rPr>
          <w:i/>
          <w:spacing w:val="1"/>
        </w:rPr>
        <w:t>ч</w:t>
      </w:r>
      <w:r w:rsidRPr="008F4A73">
        <w:rPr>
          <w:i/>
        </w:rPr>
        <w:t>а</w:t>
      </w:r>
      <w:r w:rsidRPr="008F4A73">
        <w:rPr>
          <w:i/>
          <w:spacing w:val="31"/>
        </w:rPr>
        <w:t xml:space="preserve"> </w:t>
      </w:r>
      <w:r w:rsidRPr="008F4A73">
        <w:rPr>
          <w:i/>
        </w:rPr>
        <w:t>из</w:t>
      </w:r>
      <w:r w:rsidRPr="008F4A73">
        <w:rPr>
          <w:i/>
          <w:spacing w:val="29"/>
        </w:rPr>
        <w:t xml:space="preserve"> </w:t>
      </w:r>
      <w:r w:rsidRPr="008F4A73">
        <w:rPr>
          <w:i/>
        </w:rPr>
        <w:t>г</w:t>
      </w:r>
      <w:r w:rsidRPr="008F4A73">
        <w:rPr>
          <w:i/>
          <w:spacing w:val="-10"/>
        </w:rPr>
        <w:t>р</w:t>
      </w:r>
      <w:r w:rsidRPr="008F4A73">
        <w:rPr>
          <w:i/>
          <w:spacing w:val="-1"/>
        </w:rPr>
        <w:t>у</w:t>
      </w:r>
      <w:r w:rsidRPr="008F4A73">
        <w:rPr>
          <w:i/>
        </w:rPr>
        <w:t>пе</w:t>
      </w:r>
      <w:r w:rsidRPr="008F4A73">
        <w:rPr>
          <w:i/>
          <w:spacing w:val="30"/>
        </w:rPr>
        <w:t xml:space="preserve"> </w:t>
      </w:r>
      <w:r w:rsidRPr="008F4A73">
        <w:rPr>
          <w:i/>
        </w:rPr>
        <w:t>п</w:t>
      </w:r>
      <w:r w:rsidRPr="008F4A73">
        <w:rPr>
          <w:i/>
          <w:spacing w:val="2"/>
        </w:rPr>
        <w:t>о</w:t>
      </w:r>
      <w:r w:rsidRPr="008F4A73">
        <w:rPr>
          <w:i/>
          <w:spacing w:val="1"/>
        </w:rPr>
        <w:t>н</w:t>
      </w:r>
      <w:r w:rsidRPr="008F4A73">
        <w:rPr>
          <w:i/>
          <w:spacing w:val="-1"/>
        </w:rPr>
        <w:t>у</w:t>
      </w:r>
      <w:r w:rsidRPr="008F4A73">
        <w:rPr>
          <w:i/>
        </w:rPr>
        <w:t>ђ</w:t>
      </w:r>
      <w:r w:rsidRPr="008F4A73">
        <w:rPr>
          <w:i/>
          <w:spacing w:val="-17"/>
        </w:rPr>
        <w:t>а</w:t>
      </w:r>
      <w:r w:rsidRPr="008F4A73">
        <w:rPr>
          <w:i/>
          <w:spacing w:val="1"/>
        </w:rPr>
        <w:t>ч</w:t>
      </w:r>
      <w:r w:rsidRPr="008F4A73">
        <w:rPr>
          <w:i/>
        </w:rPr>
        <w:t>а</w:t>
      </w:r>
      <w:r w:rsidRPr="008F4A73">
        <w:rPr>
          <w:i/>
          <w:spacing w:val="31"/>
        </w:rPr>
        <w:t xml:space="preserve"> </w:t>
      </w:r>
      <w:r w:rsidRPr="008F4A73">
        <w:rPr>
          <w:i/>
        </w:rPr>
        <w:t>и о</w:t>
      </w:r>
      <w:r w:rsidRPr="008F4A73">
        <w:rPr>
          <w:i/>
          <w:spacing w:val="-8"/>
        </w:rPr>
        <w:t>в</w:t>
      </w:r>
      <w:r w:rsidRPr="008F4A73">
        <w:rPr>
          <w:i/>
          <w:spacing w:val="-1"/>
        </w:rPr>
        <w:t>е</w:t>
      </w:r>
      <w:r w:rsidRPr="008F4A73">
        <w:rPr>
          <w:i/>
        </w:rPr>
        <w:t>р</w:t>
      </w:r>
      <w:r w:rsidRPr="008F4A73">
        <w:rPr>
          <w:i/>
          <w:spacing w:val="-1"/>
        </w:rPr>
        <w:t>е</w:t>
      </w:r>
      <w:r w:rsidRPr="008F4A73">
        <w:rPr>
          <w:i/>
          <w:spacing w:val="1"/>
        </w:rPr>
        <w:t>н</w:t>
      </w:r>
      <w:r w:rsidRPr="008F4A73">
        <w:rPr>
          <w:i/>
        </w:rPr>
        <w:t>а п</w:t>
      </w:r>
      <w:r w:rsidRPr="008F4A73">
        <w:rPr>
          <w:i/>
          <w:spacing w:val="-13"/>
        </w:rPr>
        <w:t>е</w:t>
      </w:r>
      <w:r w:rsidRPr="008F4A73">
        <w:rPr>
          <w:i/>
          <w:spacing w:val="-2"/>
        </w:rPr>
        <w:t>ч</w:t>
      </w:r>
      <w:r w:rsidRPr="008F4A73">
        <w:rPr>
          <w:i/>
          <w:spacing w:val="2"/>
        </w:rPr>
        <w:t>а</w:t>
      </w:r>
      <w:r w:rsidRPr="008F4A73">
        <w:rPr>
          <w:i/>
          <w:spacing w:val="-3"/>
        </w:rPr>
        <w:t>т</w:t>
      </w:r>
      <w:r w:rsidRPr="008F4A73">
        <w:rPr>
          <w:i/>
        </w:rPr>
        <w:t>ом.</w:t>
      </w:r>
    </w:p>
    <w:p w:rsidR="000603D2" w:rsidRDefault="000603D2" w:rsidP="00AF51B7">
      <w:pPr>
        <w:rPr>
          <w:rFonts w:asciiTheme="majorHAnsi" w:eastAsia="Times New Roman" w:hAnsiTheme="majorHAnsi" w:cstheme="majorHAnsi"/>
          <w:sz w:val="22"/>
          <w:szCs w:val="22"/>
          <w:lang w:val="sr-Cyrl-RS"/>
        </w:rPr>
      </w:pPr>
    </w:p>
    <w:p w:rsidR="000603D2" w:rsidRDefault="000603D2" w:rsidP="00AF51B7">
      <w:pPr>
        <w:rPr>
          <w:rFonts w:asciiTheme="majorHAnsi" w:eastAsia="Times New Roman" w:hAnsiTheme="majorHAnsi" w:cstheme="majorHAnsi"/>
          <w:sz w:val="22"/>
          <w:szCs w:val="22"/>
          <w:lang w:val="sr-Cyrl-RS"/>
        </w:rPr>
      </w:pPr>
    </w:p>
    <w:p w:rsidR="000603D2" w:rsidRDefault="000603D2" w:rsidP="00AF51B7">
      <w:pPr>
        <w:rPr>
          <w:rFonts w:asciiTheme="majorHAnsi" w:eastAsia="Times New Roman" w:hAnsiTheme="majorHAnsi" w:cstheme="majorHAnsi"/>
          <w:sz w:val="22"/>
          <w:szCs w:val="22"/>
          <w:lang w:val="sr-Cyrl-RS"/>
        </w:rPr>
      </w:pPr>
    </w:p>
    <w:p w:rsidR="000603D2" w:rsidRDefault="000603D2" w:rsidP="00AF51B7">
      <w:pPr>
        <w:rPr>
          <w:rFonts w:asciiTheme="majorHAnsi" w:eastAsia="Times New Roman" w:hAnsiTheme="majorHAnsi" w:cstheme="majorHAnsi"/>
          <w:sz w:val="22"/>
          <w:szCs w:val="22"/>
          <w:lang w:val="sr-Cyrl-RS"/>
        </w:rPr>
      </w:pPr>
    </w:p>
    <w:p w:rsidR="000603D2" w:rsidRDefault="000603D2" w:rsidP="00AF51B7">
      <w:pPr>
        <w:rPr>
          <w:rFonts w:asciiTheme="majorHAnsi" w:eastAsia="Times New Roman" w:hAnsiTheme="majorHAnsi" w:cstheme="majorHAnsi"/>
          <w:sz w:val="22"/>
          <w:szCs w:val="22"/>
          <w:lang w:val="sr-Cyrl-RS"/>
        </w:rPr>
      </w:pPr>
    </w:p>
    <w:p w:rsidR="000603D2" w:rsidRDefault="000603D2" w:rsidP="00AF51B7">
      <w:pPr>
        <w:rPr>
          <w:rFonts w:asciiTheme="majorHAnsi" w:eastAsia="Times New Roman" w:hAnsiTheme="majorHAnsi" w:cstheme="majorHAnsi"/>
          <w:sz w:val="22"/>
          <w:szCs w:val="22"/>
          <w:lang w:val="sr-Cyrl-RS"/>
        </w:rPr>
      </w:pPr>
    </w:p>
    <w:p w:rsidR="000603D2" w:rsidRDefault="000603D2" w:rsidP="00AF51B7">
      <w:pPr>
        <w:rPr>
          <w:rFonts w:asciiTheme="majorHAnsi" w:eastAsia="Times New Roman" w:hAnsiTheme="majorHAnsi" w:cstheme="majorHAnsi"/>
          <w:sz w:val="22"/>
          <w:szCs w:val="22"/>
          <w:lang w:val="sr-Cyrl-RS"/>
        </w:rPr>
      </w:pPr>
    </w:p>
    <w:p w:rsidR="000603D2" w:rsidRDefault="000603D2" w:rsidP="00AF51B7">
      <w:pPr>
        <w:rPr>
          <w:rFonts w:asciiTheme="majorHAnsi" w:eastAsia="Times New Roman" w:hAnsiTheme="majorHAnsi" w:cstheme="majorHAnsi"/>
          <w:sz w:val="22"/>
          <w:szCs w:val="22"/>
          <w:lang w:val="sr-Cyrl-RS"/>
        </w:rPr>
      </w:pPr>
    </w:p>
    <w:p w:rsidR="000603D2" w:rsidRDefault="000603D2" w:rsidP="00AF51B7">
      <w:pPr>
        <w:rPr>
          <w:rFonts w:asciiTheme="majorHAnsi" w:eastAsia="Times New Roman" w:hAnsiTheme="majorHAnsi" w:cstheme="majorHAnsi"/>
          <w:sz w:val="22"/>
          <w:szCs w:val="22"/>
          <w:lang w:val="sr-Cyrl-RS"/>
        </w:rPr>
      </w:pPr>
    </w:p>
    <w:p w:rsidR="000603D2" w:rsidRDefault="000603D2" w:rsidP="00AF51B7">
      <w:pPr>
        <w:rPr>
          <w:rFonts w:asciiTheme="majorHAnsi" w:eastAsia="Times New Roman" w:hAnsiTheme="majorHAnsi" w:cstheme="majorHAnsi"/>
          <w:sz w:val="22"/>
          <w:szCs w:val="22"/>
          <w:lang w:val="sr-Cyrl-RS"/>
        </w:rPr>
      </w:pPr>
    </w:p>
    <w:p w:rsidR="000603D2" w:rsidRDefault="000603D2" w:rsidP="00AF51B7">
      <w:pPr>
        <w:rPr>
          <w:rFonts w:asciiTheme="majorHAnsi" w:eastAsia="Times New Roman" w:hAnsiTheme="majorHAnsi" w:cstheme="majorHAnsi"/>
          <w:sz w:val="22"/>
          <w:szCs w:val="22"/>
          <w:lang w:val="sr-Cyrl-RS"/>
        </w:rPr>
      </w:pPr>
    </w:p>
    <w:p w:rsidR="00ED2ABA" w:rsidRDefault="00ED2ABA" w:rsidP="00AF51B7">
      <w:pPr>
        <w:rPr>
          <w:rFonts w:asciiTheme="majorHAnsi" w:eastAsia="Times New Roman" w:hAnsiTheme="majorHAnsi" w:cstheme="majorHAnsi"/>
          <w:sz w:val="22"/>
          <w:szCs w:val="22"/>
          <w:lang w:val="sr-Cyrl-RS"/>
        </w:rPr>
      </w:pPr>
    </w:p>
    <w:p w:rsidR="00ED2ABA" w:rsidRDefault="00ED2ABA" w:rsidP="00AF51B7">
      <w:pPr>
        <w:rPr>
          <w:rFonts w:asciiTheme="majorHAnsi" w:eastAsia="Times New Roman" w:hAnsiTheme="majorHAnsi" w:cstheme="majorHAnsi"/>
          <w:sz w:val="22"/>
          <w:szCs w:val="22"/>
          <w:lang w:val="sr-Cyrl-RS"/>
        </w:rPr>
      </w:pPr>
    </w:p>
    <w:p w:rsidR="00ED2ABA" w:rsidRDefault="00ED2ABA" w:rsidP="00AF51B7">
      <w:pPr>
        <w:rPr>
          <w:rFonts w:asciiTheme="majorHAnsi" w:eastAsia="Times New Roman" w:hAnsiTheme="majorHAnsi" w:cstheme="majorHAnsi"/>
          <w:sz w:val="22"/>
          <w:szCs w:val="22"/>
          <w:lang w:val="sr-Cyrl-RS"/>
        </w:rPr>
      </w:pPr>
    </w:p>
    <w:p w:rsidR="00ED2ABA" w:rsidRDefault="00ED2ABA" w:rsidP="00AF51B7">
      <w:pPr>
        <w:rPr>
          <w:rFonts w:asciiTheme="majorHAnsi" w:eastAsia="Times New Roman" w:hAnsiTheme="majorHAnsi" w:cstheme="majorHAnsi"/>
          <w:sz w:val="22"/>
          <w:szCs w:val="22"/>
          <w:lang w:val="sr-Cyrl-RS"/>
        </w:rPr>
      </w:pPr>
    </w:p>
    <w:p w:rsidR="000603D2" w:rsidRDefault="000603D2" w:rsidP="00AF51B7">
      <w:pPr>
        <w:rPr>
          <w:rFonts w:asciiTheme="majorHAnsi" w:eastAsia="Times New Roman" w:hAnsiTheme="majorHAnsi" w:cstheme="majorHAnsi"/>
          <w:sz w:val="22"/>
          <w:szCs w:val="22"/>
          <w:lang w:val="sr-Cyrl-RS"/>
        </w:rPr>
      </w:pPr>
    </w:p>
    <w:p w:rsidR="000603D2" w:rsidRDefault="0055305D" w:rsidP="000603D2">
      <w:pPr>
        <w:framePr w:w="1441" w:wrap="notBeside" w:vAnchor="text" w:hAnchor="text" w:y="1"/>
        <w:spacing w:before="76" w:line="260" w:lineRule="exact"/>
        <w:ind w:right="75"/>
        <w:rPr>
          <w:b/>
          <w:i/>
          <w:spacing w:val="1"/>
          <w:u w:val="single"/>
          <w:lang w:val="sr-Cyrl-RS"/>
        </w:rPr>
      </w:pPr>
      <w:r>
        <w:rPr>
          <w:b/>
          <w:i/>
          <w:spacing w:val="1"/>
          <w:u w:val="single"/>
          <w:lang w:val="sr-Cyrl-RS"/>
        </w:rPr>
        <w:t xml:space="preserve">Образац </w:t>
      </w:r>
      <w:r w:rsidR="009D4E48">
        <w:rPr>
          <w:b/>
          <w:i/>
          <w:spacing w:val="1"/>
          <w:u w:val="single"/>
          <w:lang w:val="sr-Cyrl-RS"/>
        </w:rPr>
        <w:t>5</w:t>
      </w:r>
      <w:r w:rsidR="000603D2" w:rsidRPr="00F32776">
        <w:rPr>
          <w:b/>
          <w:i/>
          <w:spacing w:val="1"/>
          <w:u w:val="single"/>
          <w:lang w:val="sr-Cyrl-RS"/>
        </w:rPr>
        <w:t>:</w:t>
      </w:r>
    </w:p>
    <w:p w:rsidR="004C4B79" w:rsidRPr="005F7C5A" w:rsidRDefault="004C4B79" w:rsidP="00D21A6E">
      <w:pPr>
        <w:keepNext/>
        <w:keepLines/>
        <w:framePr w:w="1441" w:wrap="notBeside" w:vAnchor="text" w:hAnchor="text" w:y="1"/>
        <w:spacing w:before="240"/>
        <w:outlineLvl w:val="1"/>
        <w:rPr>
          <w:rFonts w:asciiTheme="majorHAnsi" w:eastAsia="Times New Roman" w:hAnsiTheme="majorHAnsi" w:cstheme="majorHAnsi"/>
          <w:b/>
          <w:sz w:val="22"/>
          <w:szCs w:val="22"/>
          <w:lang w:val="sr-Cyrl-RS"/>
        </w:rPr>
      </w:pPr>
      <w:r w:rsidRPr="005F7C5A">
        <w:rPr>
          <w:rFonts w:asciiTheme="majorHAnsi" w:eastAsia="Times New Roman" w:hAnsiTheme="majorHAnsi" w:cstheme="majorHAnsi"/>
          <w:b/>
          <w:sz w:val="22"/>
          <w:szCs w:val="22"/>
          <w:lang w:val="sr-Cyrl-RS"/>
        </w:rPr>
        <w:t xml:space="preserve">  </w:t>
      </w:r>
    </w:p>
    <w:p w:rsidR="00185B18" w:rsidRPr="005F7C5A" w:rsidRDefault="00185B18" w:rsidP="006844D7">
      <w:pPr>
        <w:rPr>
          <w:rFonts w:asciiTheme="majorHAnsi" w:eastAsia="Times New Roman" w:hAnsiTheme="majorHAnsi" w:cstheme="majorHAnsi"/>
          <w:b/>
          <w:sz w:val="22"/>
          <w:szCs w:val="22"/>
          <w:lang w:val="sr-Cyrl-RS"/>
        </w:rPr>
      </w:pPr>
    </w:p>
    <w:p w:rsidR="00185B18" w:rsidRPr="005F7C5A" w:rsidRDefault="00185B18" w:rsidP="00185B18">
      <w:pPr>
        <w:jc w:val="center"/>
        <w:rPr>
          <w:rFonts w:asciiTheme="majorHAnsi" w:eastAsia="Times New Roman" w:hAnsiTheme="majorHAnsi" w:cstheme="majorHAnsi"/>
          <w:b/>
          <w:bCs/>
          <w:iCs/>
          <w:sz w:val="22"/>
          <w:szCs w:val="22"/>
          <w:lang w:val="sr-Cyrl-RS"/>
        </w:rPr>
      </w:pPr>
      <w:r w:rsidRPr="005F7C5A">
        <w:rPr>
          <w:rFonts w:asciiTheme="majorHAnsi" w:eastAsia="Times New Roman" w:hAnsiTheme="majorHAnsi" w:cstheme="majorHAnsi"/>
          <w:b/>
          <w:sz w:val="22"/>
          <w:szCs w:val="22"/>
          <w:lang w:val="sr-Cyrl-RS"/>
        </w:rPr>
        <w:t>ОБРАЗАЦ ПОНУДЕ</w:t>
      </w:r>
    </w:p>
    <w:p w:rsidR="00185B18" w:rsidRPr="005F7C5A" w:rsidRDefault="00185B18" w:rsidP="00185B18">
      <w:pPr>
        <w:rPr>
          <w:rFonts w:asciiTheme="majorHAnsi" w:eastAsia="Times New Roman" w:hAnsiTheme="majorHAnsi" w:cstheme="majorHAnsi"/>
          <w:b/>
          <w:bCs/>
          <w:sz w:val="22"/>
          <w:szCs w:val="22"/>
        </w:rPr>
      </w:pPr>
    </w:p>
    <w:p w:rsidR="006844D7" w:rsidRPr="005F7C5A" w:rsidRDefault="0081649E" w:rsidP="00185B18">
      <w:pPr>
        <w:rPr>
          <w:rFonts w:asciiTheme="majorHAnsi" w:eastAsia="Times New Roman" w:hAnsiTheme="majorHAnsi" w:cstheme="majorHAnsi"/>
          <w:b/>
          <w:sz w:val="22"/>
          <w:szCs w:val="22"/>
          <w:lang w:val="sr-Cyrl-RS"/>
        </w:rPr>
      </w:pPr>
      <w:r w:rsidRPr="00314EF6">
        <w:rPr>
          <w:rFonts w:asciiTheme="majorHAnsi" w:eastAsia="Times New Roman" w:hAnsiTheme="majorHAnsi" w:cstheme="majorHAnsi"/>
          <w:b/>
          <w:sz w:val="22"/>
          <w:szCs w:val="22"/>
          <w:lang w:val="sr-Cyrl-RS"/>
        </w:rPr>
        <w:t>НАЗИВ ПОНУЂАЧА:  ________________________________</w:t>
      </w:r>
      <w:r>
        <w:rPr>
          <w:rFonts w:asciiTheme="majorHAnsi" w:eastAsia="Times New Roman" w:hAnsiTheme="majorHAnsi" w:cstheme="majorHAnsi"/>
          <w:b/>
          <w:sz w:val="22"/>
          <w:szCs w:val="22"/>
          <w:lang w:val="sr-Cyrl-RS"/>
        </w:rPr>
        <w:t xml:space="preserve">  </w:t>
      </w:r>
    </w:p>
    <w:p w:rsidR="0081649E" w:rsidRDefault="0081649E" w:rsidP="00185B18">
      <w:pPr>
        <w:rPr>
          <w:rFonts w:asciiTheme="majorHAnsi" w:eastAsia="Times New Roman" w:hAnsiTheme="majorHAnsi" w:cstheme="majorHAnsi"/>
          <w:b/>
          <w:sz w:val="22"/>
          <w:szCs w:val="22"/>
          <w:lang w:val="sr-Cyrl-RS"/>
        </w:rPr>
      </w:pPr>
    </w:p>
    <w:p w:rsidR="00185B18" w:rsidRPr="005F7C5A" w:rsidRDefault="00185B18" w:rsidP="00185B18">
      <w:pPr>
        <w:rPr>
          <w:rFonts w:asciiTheme="majorHAnsi" w:eastAsia="Times New Roman" w:hAnsiTheme="majorHAnsi" w:cstheme="majorHAnsi"/>
          <w:b/>
          <w:sz w:val="22"/>
          <w:szCs w:val="22"/>
          <w:lang w:val="sr-Cyrl-RS"/>
        </w:rPr>
      </w:pPr>
      <w:r w:rsidRPr="005F7C5A">
        <w:rPr>
          <w:rFonts w:asciiTheme="majorHAnsi" w:eastAsia="Times New Roman" w:hAnsiTheme="majorHAnsi" w:cstheme="majorHAnsi"/>
          <w:b/>
          <w:sz w:val="22"/>
          <w:szCs w:val="22"/>
          <w:lang w:val="sr-Cyrl-RS"/>
        </w:rPr>
        <w:t>ПОНУД</w:t>
      </w:r>
      <w:r w:rsidRPr="005F7C5A">
        <w:rPr>
          <w:rFonts w:asciiTheme="majorHAnsi" w:eastAsia="Times New Roman" w:hAnsiTheme="majorHAnsi" w:cstheme="majorHAnsi"/>
          <w:b/>
          <w:sz w:val="22"/>
          <w:szCs w:val="22"/>
        </w:rPr>
        <w:t>A</w:t>
      </w:r>
      <w:r w:rsidRPr="005F7C5A">
        <w:rPr>
          <w:rFonts w:asciiTheme="majorHAnsi" w:eastAsia="Times New Roman" w:hAnsiTheme="majorHAnsi" w:cstheme="majorHAnsi"/>
          <w:b/>
          <w:sz w:val="22"/>
          <w:szCs w:val="22"/>
          <w:lang w:val="sr-Cyrl-RS"/>
        </w:rPr>
        <w:t xml:space="preserve"> бр. ________</w:t>
      </w:r>
    </w:p>
    <w:p w:rsidR="00185B18" w:rsidRPr="005F7C5A" w:rsidRDefault="00185B18" w:rsidP="00185B18">
      <w:pPr>
        <w:rPr>
          <w:rFonts w:asciiTheme="majorHAnsi" w:eastAsia="Times New Roman" w:hAnsiTheme="majorHAnsi" w:cstheme="majorHAnsi"/>
          <w:b/>
          <w:bCs/>
          <w:sz w:val="22"/>
          <w:szCs w:val="22"/>
          <w:lang w:val="sr-Cyrl-CS"/>
        </w:rPr>
      </w:pPr>
    </w:p>
    <w:p w:rsidR="00185B18" w:rsidRPr="005F7C5A" w:rsidRDefault="00185B18" w:rsidP="00185B18">
      <w:pPr>
        <w:rPr>
          <w:rFonts w:asciiTheme="majorHAnsi" w:eastAsia="Times New Roman" w:hAnsiTheme="majorHAnsi" w:cstheme="majorHAnsi"/>
          <w:sz w:val="22"/>
          <w:szCs w:val="22"/>
          <w:lang w:val="sr-Cyrl-CS"/>
        </w:rPr>
      </w:pPr>
      <w:r w:rsidRPr="005F7C5A">
        <w:rPr>
          <w:rFonts w:asciiTheme="majorHAnsi" w:eastAsia="Times New Roman" w:hAnsiTheme="majorHAnsi" w:cstheme="majorHAnsi"/>
          <w:sz w:val="22"/>
          <w:szCs w:val="22"/>
          <w:lang w:val="sr-Cyrl-CS"/>
        </w:rPr>
        <w:t xml:space="preserve">Понуђач (у случају </w:t>
      </w:r>
      <w:r w:rsidRPr="005F7C5A">
        <w:rPr>
          <w:rFonts w:asciiTheme="majorHAnsi" w:eastAsia="Times New Roman" w:hAnsiTheme="majorHAnsi" w:cstheme="majorHAnsi"/>
          <w:sz w:val="22"/>
          <w:szCs w:val="22"/>
          <w:lang w:val="sr-Cyrl-RS"/>
        </w:rPr>
        <w:t>заједничке понуде</w:t>
      </w:r>
      <w:r w:rsidRPr="005F7C5A">
        <w:rPr>
          <w:rFonts w:asciiTheme="majorHAnsi" w:eastAsia="Times New Roman" w:hAnsiTheme="majorHAnsi" w:cstheme="majorHAnsi"/>
          <w:sz w:val="22"/>
          <w:szCs w:val="22"/>
          <w:lang w:val="sr-Cyrl-CS"/>
        </w:rPr>
        <w:t xml:space="preserve"> навести и називе учесника у заједничкој понуди):</w:t>
      </w:r>
    </w:p>
    <w:p w:rsidR="00817A8D" w:rsidRPr="005F7C5A" w:rsidRDefault="00817A8D" w:rsidP="00185B18">
      <w:pPr>
        <w:rPr>
          <w:rFonts w:asciiTheme="majorHAnsi" w:eastAsia="Times New Roman" w:hAnsiTheme="majorHAnsi" w:cstheme="majorHAnsi"/>
          <w:sz w:val="22"/>
          <w:szCs w:val="22"/>
          <w:lang w:val="sr-Cyrl-RS"/>
        </w:rPr>
      </w:pPr>
    </w:p>
    <w:p w:rsidR="00185B18" w:rsidRPr="005F7C5A" w:rsidRDefault="00185B18" w:rsidP="00185B18">
      <w:pPr>
        <w:rPr>
          <w:rFonts w:asciiTheme="majorHAnsi" w:eastAsia="Times New Roman" w:hAnsiTheme="majorHAnsi" w:cstheme="majorHAnsi"/>
          <w:sz w:val="22"/>
          <w:szCs w:val="22"/>
          <w:lang w:val="sr-Cyrl-CS"/>
        </w:rPr>
      </w:pPr>
      <w:r w:rsidRPr="005F7C5A">
        <w:rPr>
          <w:rFonts w:asciiTheme="majorHAnsi" w:eastAsia="Times New Roman" w:hAnsiTheme="majorHAnsi" w:cstheme="majorHAnsi"/>
          <w:sz w:val="22"/>
          <w:szCs w:val="22"/>
          <w:lang w:val="sr-Cyrl-CS"/>
        </w:rPr>
        <w:t>Као овлашћени представник понуђача, у складу са конкурсном документацијом за предметни поступак јавне</w:t>
      </w:r>
      <w:r w:rsidR="00424DC9" w:rsidRPr="005F7C5A">
        <w:rPr>
          <w:rFonts w:asciiTheme="majorHAnsi" w:eastAsia="Times New Roman" w:hAnsiTheme="majorHAnsi" w:cstheme="majorHAnsi"/>
          <w:sz w:val="22"/>
          <w:szCs w:val="22"/>
          <w:lang w:val="sr-Cyrl-RS"/>
        </w:rPr>
        <w:t xml:space="preserve"> набавке</w:t>
      </w:r>
      <w:r w:rsidR="00D21A6E" w:rsidRPr="005F7C5A">
        <w:rPr>
          <w:rFonts w:asciiTheme="majorHAnsi" w:eastAsia="Times New Roman" w:hAnsiTheme="majorHAnsi" w:cstheme="majorHAnsi"/>
          <w:sz w:val="22"/>
          <w:szCs w:val="22"/>
          <w:lang w:val="sr-Cyrl-RS"/>
        </w:rPr>
        <w:t xml:space="preserve"> горива за моторна возила</w:t>
      </w:r>
      <w:r w:rsidRPr="005F7C5A">
        <w:rPr>
          <w:rFonts w:asciiTheme="majorHAnsi" w:eastAsia="Times New Roman" w:hAnsiTheme="majorHAnsi" w:cstheme="majorHAnsi"/>
          <w:sz w:val="22"/>
          <w:szCs w:val="22"/>
          <w:lang w:val="sr-Cyrl-RS"/>
        </w:rPr>
        <w:t xml:space="preserve">, </w:t>
      </w:r>
      <w:r w:rsidRPr="005F7C5A">
        <w:rPr>
          <w:rFonts w:asciiTheme="majorHAnsi" w:eastAsia="Times New Roman" w:hAnsiTheme="majorHAnsi" w:cstheme="majorHAnsi"/>
          <w:sz w:val="22"/>
          <w:szCs w:val="22"/>
          <w:lang w:val="sr-Cyrl-CS"/>
        </w:rPr>
        <w:t xml:space="preserve">ЈН </w:t>
      </w:r>
      <w:r w:rsidR="00AC70C2">
        <w:rPr>
          <w:rFonts w:asciiTheme="majorHAnsi" w:eastAsia="Times New Roman" w:hAnsiTheme="majorHAnsi" w:cstheme="majorHAnsi"/>
          <w:sz w:val="22"/>
          <w:szCs w:val="22"/>
          <w:lang w:val="sr-Cyrl-RS"/>
        </w:rPr>
        <w:t>ОС/02-2015/Д</w:t>
      </w:r>
      <w:r w:rsidR="00817A8D" w:rsidRPr="005F7C5A">
        <w:rPr>
          <w:rFonts w:asciiTheme="majorHAnsi" w:eastAsia="Times New Roman" w:hAnsiTheme="majorHAnsi" w:cstheme="majorHAnsi"/>
          <w:sz w:val="22"/>
          <w:szCs w:val="22"/>
          <w:lang w:val="sr-Cyrl-CS"/>
        </w:rPr>
        <w:t>, подносим понуду како</w:t>
      </w:r>
      <w:r w:rsidR="00817A8D" w:rsidRPr="005F7C5A">
        <w:rPr>
          <w:rFonts w:asciiTheme="majorHAnsi" w:eastAsia="Times New Roman" w:hAnsiTheme="majorHAnsi" w:cstheme="majorHAnsi"/>
          <w:sz w:val="22"/>
          <w:szCs w:val="22"/>
          <w:lang w:val="sr-Latn-CS"/>
        </w:rPr>
        <w:t xml:space="preserve"> </w:t>
      </w:r>
      <w:r w:rsidRPr="005F7C5A">
        <w:rPr>
          <w:rFonts w:asciiTheme="majorHAnsi" w:eastAsia="Times New Roman" w:hAnsiTheme="majorHAnsi" w:cstheme="majorHAnsi"/>
          <w:sz w:val="22"/>
          <w:szCs w:val="22"/>
          <w:lang w:val="sr-Cyrl-CS"/>
        </w:rPr>
        <w:t>следи:</w:t>
      </w:r>
    </w:p>
    <w:p w:rsidR="0063276D" w:rsidRPr="005F7C5A" w:rsidRDefault="0063276D" w:rsidP="00185B18">
      <w:pPr>
        <w:rPr>
          <w:rFonts w:asciiTheme="majorHAnsi" w:eastAsia="Times New Roman" w:hAnsiTheme="majorHAnsi" w:cstheme="majorHAnsi"/>
          <w:sz w:val="22"/>
          <w:szCs w:val="22"/>
          <w:lang w:val="sr-Latn-CS"/>
        </w:rPr>
      </w:pPr>
    </w:p>
    <w:tbl>
      <w:tblPr>
        <w:tblStyle w:val="TableGrid"/>
        <w:tblW w:w="0" w:type="auto"/>
        <w:tblLook w:val="04A0" w:firstRow="1" w:lastRow="0" w:firstColumn="1" w:lastColumn="0" w:noHBand="0" w:noVBand="1"/>
      </w:tblPr>
      <w:tblGrid>
        <w:gridCol w:w="2551"/>
        <w:gridCol w:w="1545"/>
        <w:gridCol w:w="1977"/>
        <w:gridCol w:w="2114"/>
        <w:gridCol w:w="2109"/>
      </w:tblGrid>
      <w:tr w:rsidR="0063276D" w:rsidRPr="005F7C5A" w:rsidTr="004F0608">
        <w:tc>
          <w:tcPr>
            <w:tcW w:w="2570" w:type="dxa"/>
          </w:tcPr>
          <w:p w:rsidR="0063276D" w:rsidRPr="005F7C5A" w:rsidRDefault="0063276D" w:rsidP="004F0608">
            <w:pPr>
              <w:autoSpaceDE w:val="0"/>
              <w:autoSpaceDN w:val="0"/>
              <w:adjustRightInd w:val="0"/>
              <w:spacing w:after="120"/>
              <w:jc w:val="center"/>
              <w:rPr>
                <w:rFonts w:asciiTheme="majorHAnsi" w:hAnsiTheme="majorHAnsi" w:cstheme="majorHAnsi"/>
                <w:b/>
                <w:bCs/>
                <w:iCs/>
                <w:sz w:val="22"/>
                <w:szCs w:val="22"/>
                <w:lang w:val="sr-Cyrl-RS"/>
              </w:rPr>
            </w:pPr>
            <w:r w:rsidRPr="005F7C5A">
              <w:rPr>
                <w:rFonts w:asciiTheme="majorHAnsi" w:hAnsiTheme="majorHAnsi" w:cstheme="majorHAnsi"/>
                <w:b/>
                <w:bCs/>
                <w:iCs/>
                <w:sz w:val="22"/>
                <w:szCs w:val="22"/>
                <w:lang w:val="sr-Cyrl-RS"/>
              </w:rPr>
              <w:t>ОПИС</w:t>
            </w:r>
          </w:p>
        </w:tc>
        <w:tc>
          <w:tcPr>
            <w:tcW w:w="1503" w:type="dxa"/>
          </w:tcPr>
          <w:p w:rsidR="0063276D" w:rsidRPr="005F7C5A" w:rsidRDefault="0063276D" w:rsidP="004F0608">
            <w:pPr>
              <w:autoSpaceDE w:val="0"/>
              <w:autoSpaceDN w:val="0"/>
              <w:adjustRightInd w:val="0"/>
              <w:spacing w:after="120"/>
              <w:jc w:val="center"/>
              <w:rPr>
                <w:rFonts w:asciiTheme="majorHAnsi" w:hAnsiTheme="majorHAnsi" w:cstheme="majorHAnsi"/>
                <w:b/>
                <w:bCs/>
                <w:iCs/>
                <w:sz w:val="22"/>
                <w:szCs w:val="22"/>
                <w:lang w:val="sr-Cyrl-RS"/>
              </w:rPr>
            </w:pPr>
            <w:r w:rsidRPr="005F7C5A">
              <w:rPr>
                <w:rFonts w:asciiTheme="majorHAnsi" w:hAnsiTheme="majorHAnsi" w:cstheme="majorHAnsi"/>
                <w:b/>
                <w:bCs/>
                <w:iCs/>
                <w:sz w:val="22"/>
                <w:szCs w:val="22"/>
                <w:lang w:val="sr-Cyrl-RS"/>
              </w:rPr>
              <w:t>КОЛИЧИНА</w:t>
            </w:r>
          </w:p>
        </w:tc>
        <w:tc>
          <w:tcPr>
            <w:tcW w:w="1983" w:type="dxa"/>
          </w:tcPr>
          <w:p w:rsidR="0063276D" w:rsidRPr="005F7C5A" w:rsidRDefault="0063276D" w:rsidP="004F0608">
            <w:pPr>
              <w:autoSpaceDE w:val="0"/>
              <w:autoSpaceDN w:val="0"/>
              <w:adjustRightInd w:val="0"/>
              <w:spacing w:after="120"/>
              <w:jc w:val="center"/>
              <w:rPr>
                <w:rFonts w:asciiTheme="majorHAnsi" w:hAnsiTheme="majorHAnsi" w:cstheme="majorHAnsi"/>
                <w:b/>
                <w:bCs/>
                <w:iCs/>
                <w:sz w:val="22"/>
                <w:szCs w:val="22"/>
                <w:lang w:val="sr-Cyrl-RS"/>
              </w:rPr>
            </w:pPr>
            <w:r w:rsidRPr="005F7C5A">
              <w:rPr>
                <w:rFonts w:asciiTheme="majorHAnsi" w:hAnsiTheme="majorHAnsi" w:cstheme="majorHAnsi"/>
                <w:b/>
                <w:bCs/>
                <w:iCs/>
                <w:sz w:val="22"/>
                <w:szCs w:val="22"/>
                <w:lang w:val="sr-Cyrl-RS"/>
              </w:rPr>
              <w:t>ЈЕДИНИЦА МЕРЕ</w:t>
            </w:r>
          </w:p>
        </w:tc>
        <w:tc>
          <w:tcPr>
            <w:tcW w:w="2120" w:type="dxa"/>
          </w:tcPr>
          <w:p w:rsidR="0063276D" w:rsidRPr="005F7C5A" w:rsidRDefault="0063276D" w:rsidP="004F0608">
            <w:pPr>
              <w:autoSpaceDE w:val="0"/>
              <w:autoSpaceDN w:val="0"/>
              <w:adjustRightInd w:val="0"/>
              <w:spacing w:after="120"/>
              <w:jc w:val="center"/>
              <w:rPr>
                <w:rFonts w:asciiTheme="majorHAnsi" w:hAnsiTheme="majorHAnsi" w:cstheme="majorHAnsi"/>
                <w:b/>
                <w:bCs/>
                <w:iCs/>
                <w:sz w:val="22"/>
                <w:szCs w:val="22"/>
                <w:lang w:val="sr-Cyrl-RS"/>
              </w:rPr>
            </w:pPr>
            <w:r w:rsidRPr="005F7C5A">
              <w:rPr>
                <w:rFonts w:asciiTheme="majorHAnsi" w:hAnsiTheme="majorHAnsi" w:cstheme="majorHAnsi"/>
                <w:b/>
                <w:bCs/>
                <w:iCs/>
                <w:sz w:val="22"/>
                <w:szCs w:val="22"/>
                <w:lang w:val="sr-Cyrl-RS"/>
              </w:rPr>
              <w:t>ЈЕДИНИЧНА ЦЕНА БЕЗ ПДВ-а</w:t>
            </w:r>
          </w:p>
        </w:tc>
        <w:tc>
          <w:tcPr>
            <w:tcW w:w="2120" w:type="dxa"/>
          </w:tcPr>
          <w:p w:rsidR="0063276D" w:rsidRPr="005F7C5A" w:rsidRDefault="006844D7" w:rsidP="004F0608">
            <w:pPr>
              <w:autoSpaceDE w:val="0"/>
              <w:autoSpaceDN w:val="0"/>
              <w:adjustRightInd w:val="0"/>
              <w:spacing w:after="120"/>
              <w:jc w:val="center"/>
              <w:rPr>
                <w:rFonts w:asciiTheme="majorHAnsi" w:hAnsiTheme="majorHAnsi" w:cstheme="majorHAnsi"/>
                <w:b/>
                <w:bCs/>
                <w:iCs/>
                <w:sz w:val="22"/>
                <w:szCs w:val="22"/>
                <w:lang w:val="sr-Cyrl-RS"/>
              </w:rPr>
            </w:pPr>
            <w:r w:rsidRPr="005F7C5A">
              <w:rPr>
                <w:rFonts w:asciiTheme="majorHAnsi" w:hAnsiTheme="majorHAnsi" w:cstheme="majorHAnsi"/>
                <w:b/>
                <w:bCs/>
                <w:iCs/>
                <w:sz w:val="22"/>
                <w:szCs w:val="22"/>
                <w:lang w:val="sr-Cyrl-RS"/>
              </w:rPr>
              <w:t xml:space="preserve">УКУПНА </w:t>
            </w:r>
            <w:r w:rsidR="0063276D" w:rsidRPr="005F7C5A">
              <w:rPr>
                <w:rFonts w:asciiTheme="majorHAnsi" w:hAnsiTheme="majorHAnsi" w:cstheme="majorHAnsi"/>
                <w:b/>
                <w:bCs/>
                <w:iCs/>
                <w:sz w:val="22"/>
                <w:szCs w:val="22"/>
                <w:lang w:val="sr-Cyrl-RS"/>
              </w:rPr>
              <w:t>ЦЕНА БЕЗ ПДВ-а</w:t>
            </w:r>
          </w:p>
        </w:tc>
      </w:tr>
      <w:tr w:rsidR="0063276D" w:rsidRPr="005F7C5A" w:rsidTr="004F0608">
        <w:tc>
          <w:tcPr>
            <w:tcW w:w="2570" w:type="dxa"/>
          </w:tcPr>
          <w:p w:rsidR="0063276D" w:rsidRPr="005F7C5A" w:rsidRDefault="00357534" w:rsidP="004F0608">
            <w:pPr>
              <w:autoSpaceDE w:val="0"/>
              <w:autoSpaceDN w:val="0"/>
              <w:adjustRightInd w:val="0"/>
              <w:spacing w:after="120"/>
              <w:rPr>
                <w:rFonts w:asciiTheme="majorHAnsi" w:hAnsiTheme="majorHAnsi" w:cstheme="majorHAnsi"/>
                <w:bCs/>
                <w:iCs/>
                <w:sz w:val="22"/>
                <w:szCs w:val="22"/>
                <w:lang w:val="sr-Cyrl-RS"/>
              </w:rPr>
            </w:pPr>
            <w:r w:rsidRPr="005F7C5A">
              <w:rPr>
                <w:rFonts w:asciiTheme="majorHAnsi" w:hAnsiTheme="majorHAnsi" w:cstheme="majorHAnsi"/>
                <w:bCs/>
                <w:iCs/>
                <w:sz w:val="22"/>
                <w:szCs w:val="22"/>
                <w:lang w:val="sr-Cyrl-RS"/>
              </w:rPr>
              <w:t xml:space="preserve">1) </w:t>
            </w:r>
            <w:r w:rsidR="0063276D" w:rsidRPr="005F7C5A">
              <w:rPr>
                <w:rFonts w:asciiTheme="majorHAnsi" w:hAnsiTheme="majorHAnsi" w:cstheme="majorHAnsi"/>
                <w:bCs/>
                <w:iCs/>
                <w:sz w:val="22"/>
                <w:szCs w:val="22"/>
                <w:lang w:val="sr-Cyrl-RS"/>
              </w:rPr>
              <w:t>Евро БМБ 98</w:t>
            </w:r>
          </w:p>
        </w:tc>
        <w:tc>
          <w:tcPr>
            <w:tcW w:w="1503" w:type="dxa"/>
          </w:tcPr>
          <w:p w:rsidR="0063276D" w:rsidRPr="00217027" w:rsidRDefault="00217027" w:rsidP="004F0608">
            <w:pPr>
              <w:autoSpaceDE w:val="0"/>
              <w:autoSpaceDN w:val="0"/>
              <w:adjustRightInd w:val="0"/>
              <w:spacing w:after="120"/>
              <w:rPr>
                <w:rFonts w:asciiTheme="majorHAnsi" w:hAnsiTheme="majorHAnsi" w:cstheme="majorHAnsi"/>
                <w:bCs/>
                <w:iCs/>
                <w:sz w:val="22"/>
                <w:szCs w:val="22"/>
                <w:lang w:val="sr-Cyrl-RS"/>
              </w:rPr>
            </w:pPr>
            <w:r w:rsidRPr="00217027">
              <w:rPr>
                <w:rFonts w:asciiTheme="majorHAnsi" w:hAnsiTheme="majorHAnsi" w:cstheme="majorHAnsi"/>
                <w:bCs/>
                <w:iCs/>
                <w:sz w:val="22"/>
                <w:szCs w:val="22"/>
                <w:lang w:val="sr-Cyrl-RS"/>
              </w:rPr>
              <w:t>12.000</w:t>
            </w:r>
          </w:p>
        </w:tc>
        <w:tc>
          <w:tcPr>
            <w:tcW w:w="1983" w:type="dxa"/>
          </w:tcPr>
          <w:p w:rsidR="0063276D" w:rsidRPr="005F7C5A" w:rsidRDefault="0063276D" w:rsidP="004F0608">
            <w:pPr>
              <w:autoSpaceDE w:val="0"/>
              <w:autoSpaceDN w:val="0"/>
              <w:adjustRightInd w:val="0"/>
              <w:spacing w:after="120"/>
              <w:rPr>
                <w:rFonts w:asciiTheme="majorHAnsi" w:hAnsiTheme="majorHAnsi" w:cstheme="majorHAnsi"/>
                <w:bCs/>
                <w:iCs/>
                <w:sz w:val="22"/>
                <w:szCs w:val="22"/>
                <w:lang w:val="sr-Cyrl-RS"/>
              </w:rPr>
            </w:pPr>
            <w:r w:rsidRPr="005F7C5A">
              <w:rPr>
                <w:rFonts w:asciiTheme="majorHAnsi" w:hAnsiTheme="majorHAnsi" w:cstheme="majorHAnsi"/>
                <w:bCs/>
                <w:iCs/>
                <w:sz w:val="22"/>
                <w:szCs w:val="22"/>
                <w:lang w:val="sr-Cyrl-RS"/>
              </w:rPr>
              <w:t>литар</w:t>
            </w:r>
          </w:p>
        </w:tc>
        <w:tc>
          <w:tcPr>
            <w:tcW w:w="2120" w:type="dxa"/>
          </w:tcPr>
          <w:p w:rsidR="0063276D" w:rsidRPr="005F7C5A" w:rsidRDefault="0063276D" w:rsidP="004F0608">
            <w:pPr>
              <w:autoSpaceDE w:val="0"/>
              <w:autoSpaceDN w:val="0"/>
              <w:adjustRightInd w:val="0"/>
              <w:spacing w:after="120"/>
              <w:rPr>
                <w:rFonts w:asciiTheme="majorHAnsi" w:hAnsiTheme="majorHAnsi" w:cstheme="majorHAnsi"/>
                <w:bCs/>
                <w:iCs/>
                <w:sz w:val="22"/>
                <w:szCs w:val="22"/>
                <w:lang w:val="sr-Cyrl-RS"/>
              </w:rPr>
            </w:pPr>
          </w:p>
        </w:tc>
        <w:tc>
          <w:tcPr>
            <w:tcW w:w="2120" w:type="dxa"/>
          </w:tcPr>
          <w:p w:rsidR="0063276D" w:rsidRPr="005F7C5A" w:rsidRDefault="0063276D" w:rsidP="004F0608">
            <w:pPr>
              <w:autoSpaceDE w:val="0"/>
              <w:autoSpaceDN w:val="0"/>
              <w:adjustRightInd w:val="0"/>
              <w:spacing w:after="120"/>
              <w:rPr>
                <w:rFonts w:asciiTheme="majorHAnsi" w:hAnsiTheme="majorHAnsi" w:cstheme="majorHAnsi"/>
                <w:bCs/>
                <w:iCs/>
                <w:sz w:val="22"/>
                <w:szCs w:val="22"/>
                <w:lang w:val="sr-Cyrl-RS"/>
              </w:rPr>
            </w:pPr>
          </w:p>
        </w:tc>
      </w:tr>
      <w:tr w:rsidR="0063276D" w:rsidRPr="005F7C5A" w:rsidTr="004F0608">
        <w:tc>
          <w:tcPr>
            <w:tcW w:w="2570" w:type="dxa"/>
          </w:tcPr>
          <w:p w:rsidR="0063276D" w:rsidRPr="005F7C5A" w:rsidRDefault="00357534" w:rsidP="004F0608">
            <w:pPr>
              <w:autoSpaceDE w:val="0"/>
              <w:autoSpaceDN w:val="0"/>
              <w:adjustRightInd w:val="0"/>
              <w:spacing w:after="120"/>
              <w:rPr>
                <w:rFonts w:asciiTheme="majorHAnsi" w:hAnsiTheme="majorHAnsi" w:cstheme="majorHAnsi"/>
                <w:bCs/>
                <w:iCs/>
                <w:sz w:val="22"/>
                <w:szCs w:val="22"/>
                <w:lang w:val="sr-Cyrl-RS"/>
              </w:rPr>
            </w:pPr>
            <w:r w:rsidRPr="005F7C5A">
              <w:rPr>
                <w:rFonts w:asciiTheme="majorHAnsi" w:hAnsiTheme="majorHAnsi" w:cstheme="majorHAnsi"/>
                <w:bCs/>
                <w:iCs/>
                <w:sz w:val="22"/>
                <w:szCs w:val="22"/>
                <w:lang w:val="sr-Cyrl-RS"/>
              </w:rPr>
              <w:t xml:space="preserve">2) </w:t>
            </w:r>
            <w:r w:rsidR="0063276D" w:rsidRPr="005F7C5A">
              <w:rPr>
                <w:rFonts w:asciiTheme="majorHAnsi" w:hAnsiTheme="majorHAnsi" w:cstheme="majorHAnsi"/>
                <w:bCs/>
                <w:iCs/>
                <w:sz w:val="22"/>
                <w:szCs w:val="22"/>
                <w:lang w:val="sr-Cyrl-RS"/>
              </w:rPr>
              <w:t>Евро дизел</w:t>
            </w:r>
          </w:p>
        </w:tc>
        <w:tc>
          <w:tcPr>
            <w:tcW w:w="1503" w:type="dxa"/>
          </w:tcPr>
          <w:p w:rsidR="0063276D" w:rsidRPr="00217027" w:rsidRDefault="00217027" w:rsidP="00357534">
            <w:pPr>
              <w:autoSpaceDE w:val="0"/>
              <w:autoSpaceDN w:val="0"/>
              <w:adjustRightInd w:val="0"/>
              <w:spacing w:after="120"/>
              <w:rPr>
                <w:rFonts w:asciiTheme="majorHAnsi" w:hAnsiTheme="majorHAnsi" w:cstheme="majorHAnsi"/>
                <w:bCs/>
                <w:iCs/>
                <w:sz w:val="22"/>
                <w:szCs w:val="22"/>
                <w:lang w:val="sr-Cyrl-RS"/>
              </w:rPr>
            </w:pPr>
            <w:r w:rsidRPr="00217027">
              <w:rPr>
                <w:rFonts w:asciiTheme="majorHAnsi" w:hAnsiTheme="majorHAnsi" w:cstheme="majorHAnsi"/>
                <w:bCs/>
                <w:iCs/>
                <w:sz w:val="22"/>
                <w:szCs w:val="22"/>
                <w:lang w:val="sr-Cyrl-RS"/>
              </w:rPr>
              <w:t>8.000</w:t>
            </w:r>
          </w:p>
        </w:tc>
        <w:tc>
          <w:tcPr>
            <w:tcW w:w="1983" w:type="dxa"/>
          </w:tcPr>
          <w:p w:rsidR="0063276D" w:rsidRPr="005F7C5A" w:rsidRDefault="0063276D" w:rsidP="004F0608">
            <w:pPr>
              <w:autoSpaceDE w:val="0"/>
              <w:autoSpaceDN w:val="0"/>
              <w:adjustRightInd w:val="0"/>
              <w:spacing w:after="120"/>
              <w:rPr>
                <w:rFonts w:asciiTheme="majorHAnsi" w:hAnsiTheme="majorHAnsi" w:cstheme="majorHAnsi"/>
                <w:bCs/>
                <w:iCs/>
                <w:sz w:val="22"/>
                <w:szCs w:val="22"/>
                <w:lang w:val="sr-Cyrl-RS"/>
              </w:rPr>
            </w:pPr>
            <w:r w:rsidRPr="005F7C5A">
              <w:rPr>
                <w:rFonts w:asciiTheme="majorHAnsi" w:hAnsiTheme="majorHAnsi" w:cstheme="majorHAnsi"/>
                <w:bCs/>
                <w:iCs/>
                <w:sz w:val="22"/>
                <w:szCs w:val="22"/>
                <w:lang w:val="sr-Cyrl-RS"/>
              </w:rPr>
              <w:t>литар</w:t>
            </w:r>
          </w:p>
        </w:tc>
        <w:tc>
          <w:tcPr>
            <w:tcW w:w="2120" w:type="dxa"/>
          </w:tcPr>
          <w:p w:rsidR="0063276D" w:rsidRPr="005F7C5A" w:rsidRDefault="0063276D" w:rsidP="004F0608">
            <w:pPr>
              <w:autoSpaceDE w:val="0"/>
              <w:autoSpaceDN w:val="0"/>
              <w:adjustRightInd w:val="0"/>
              <w:spacing w:after="120"/>
              <w:rPr>
                <w:rFonts w:asciiTheme="majorHAnsi" w:hAnsiTheme="majorHAnsi" w:cstheme="majorHAnsi"/>
                <w:bCs/>
                <w:iCs/>
                <w:sz w:val="22"/>
                <w:szCs w:val="22"/>
                <w:lang w:val="sr-Cyrl-RS"/>
              </w:rPr>
            </w:pPr>
          </w:p>
        </w:tc>
        <w:tc>
          <w:tcPr>
            <w:tcW w:w="2120" w:type="dxa"/>
          </w:tcPr>
          <w:p w:rsidR="0063276D" w:rsidRPr="005F7C5A" w:rsidRDefault="0063276D" w:rsidP="004F0608">
            <w:pPr>
              <w:autoSpaceDE w:val="0"/>
              <w:autoSpaceDN w:val="0"/>
              <w:adjustRightInd w:val="0"/>
              <w:spacing w:after="120"/>
              <w:rPr>
                <w:rFonts w:asciiTheme="majorHAnsi" w:hAnsiTheme="majorHAnsi" w:cstheme="majorHAnsi"/>
                <w:bCs/>
                <w:iCs/>
                <w:sz w:val="22"/>
                <w:szCs w:val="22"/>
                <w:lang w:val="sr-Cyrl-RS"/>
              </w:rPr>
            </w:pPr>
          </w:p>
        </w:tc>
      </w:tr>
      <w:tr w:rsidR="00863746" w:rsidRPr="005F7C5A" w:rsidTr="004F0608">
        <w:tc>
          <w:tcPr>
            <w:tcW w:w="8176" w:type="dxa"/>
            <w:gridSpan w:val="4"/>
          </w:tcPr>
          <w:p w:rsidR="00357534" w:rsidRPr="005F7C5A" w:rsidRDefault="00863746" w:rsidP="00357534">
            <w:pPr>
              <w:autoSpaceDE w:val="0"/>
              <w:autoSpaceDN w:val="0"/>
              <w:adjustRightInd w:val="0"/>
              <w:spacing w:after="120"/>
              <w:jc w:val="right"/>
              <w:rPr>
                <w:rFonts w:asciiTheme="majorHAnsi" w:hAnsiTheme="majorHAnsi" w:cstheme="majorHAnsi"/>
                <w:b/>
                <w:bCs/>
                <w:iCs/>
                <w:sz w:val="22"/>
                <w:szCs w:val="22"/>
                <w:lang w:val="sr-Cyrl-RS"/>
              </w:rPr>
            </w:pPr>
            <w:r w:rsidRPr="005F7C5A">
              <w:rPr>
                <w:rFonts w:asciiTheme="majorHAnsi" w:hAnsiTheme="majorHAnsi" w:cstheme="majorHAnsi"/>
                <w:b/>
                <w:bCs/>
                <w:iCs/>
                <w:sz w:val="22"/>
                <w:szCs w:val="22"/>
                <w:lang w:val="sr-Cyrl-RS"/>
              </w:rPr>
              <w:t>ПОНУЂЕНА ЦЕНА БЕЗ ПДВ-А</w:t>
            </w:r>
          </w:p>
        </w:tc>
        <w:tc>
          <w:tcPr>
            <w:tcW w:w="2120" w:type="dxa"/>
          </w:tcPr>
          <w:p w:rsidR="00863746" w:rsidRPr="005F7C5A" w:rsidRDefault="00863746" w:rsidP="004F0608">
            <w:pPr>
              <w:autoSpaceDE w:val="0"/>
              <w:autoSpaceDN w:val="0"/>
              <w:adjustRightInd w:val="0"/>
              <w:spacing w:after="120"/>
              <w:rPr>
                <w:rFonts w:asciiTheme="majorHAnsi" w:hAnsiTheme="majorHAnsi" w:cstheme="majorHAnsi"/>
                <w:bCs/>
                <w:iCs/>
                <w:sz w:val="22"/>
                <w:szCs w:val="22"/>
                <w:lang w:val="sr-Cyrl-RS"/>
              </w:rPr>
            </w:pPr>
          </w:p>
        </w:tc>
      </w:tr>
    </w:tbl>
    <w:p w:rsidR="00185B18" w:rsidRPr="005F7C5A" w:rsidRDefault="00185B18" w:rsidP="00185B18">
      <w:pPr>
        <w:rPr>
          <w:rFonts w:asciiTheme="majorHAnsi" w:eastAsia="Times New Roman" w:hAnsiTheme="majorHAnsi" w:cstheme="majorHAnsi"/>
          <w:sz w:val="22"/>
          <w:szCs w:val="22"/>
          <w:lang w:val="sr-Cyrl-CS"/>
        </w:rPr>
      </w:pPr>
    </w:p>
    <w:p w:rsidR="00185B18" w:rsidRPr="005F7C5A" w:rsidRDefault="00357534" w:rsidP="006374C2">
      <w:pPr>
        <w:spacing w:after="120"/>
        <w:rPr>
          <w:rFonts w:asciiTheme="majorHAnsi" w:eastAsia="Times New Roman" w:hAnsiTheme="majorHAnsi" w:cstheme="majorHAnsi"/>
          <w:sz w:val="22"/>
          <w:szCs w:val="22"/>
          <w:lang w:val="sr-Cyrl-CS"/>
        </w:rPr>
      </w:pPr>
      <w:r w:rsidRPr="005F7C5A">
        <w:rPr>
          <w:rFonts w:asciiTheme="majorHAnsi" w:eastAsia="Times New Roman" w:hAnsiTheme="majorHAnsi" w:cstheme="majorHAnsi"/>
          <w:sz w:val="22"/>
          <w:szCs w:val="22"/>
          <w:lang w:val="sr-Cyrl-CS"/>
        </w:rPr>
        <w:t>Јединична ц</w:t>
      </w:r>
      <w:r w:rsidR="006374C2" w:rsidRPr="005F7C5A">
        <w:rPr>
          <w:rFonts w:asciiTheme="majorHAnsi" w:eastAsia="Times New Roman" w:hAnsiTheme="majorHAnsi" w:cstheme="majorHAnsi"/>
          <w:sz w:val="22"/>
          <w:szCs w:val="22"/>
          <w:lang w:val="sr-Cyrl-CS"/>
        </w:rPr>
        <w:t xml:space="preserve">ена горива биће плаћена по важећем ценовнику </w:t>
      </w:r>
      <w:r w:rsidR="0063276D" w:rsidRPr="005F7C5A">
        <w:rPr>
          <w:rFonts w:asciiTheme="majorHAnsi" w:eastAsia="Times New Roman" w:hAnsiTheme="majorHAnsi" w:cstheme="majorHAnsi"/>
          <w:sz w:val="22"/>
          <w:szCs w:val="22"/>
          <w:lang w:val="sr-Cyrl-CS"/>
        </w:rPr>
        <w:t>Понуђача</w:t>
      </w:r>
      <w:r w:rsidR="006374C2" w:rsidRPr="005F7C5A">
        <w:rPr>
          <w:rFonts w:asciiTheme="majorHAnsi" w:eastAsia="Times New Roman" w:hAnsiTheme="majorHAnsi" w:cstheme="majorHAnsi"/>
          <w:sz w:val="22"/>
          <w:szCs w:val="22"/>
          <w:lang w:val="sr-Cyrl-CS"/>
        </w:rPr>
        <w:t xml:space="preserve"> на дан испоруке.</w:t>
      </w:r>
    </w:p>
    <w:p w:rsidR="006374C2" w:rsidRPr="005F7C5A" w:rsidRDefault="006374C2" w:rsidP="00185B18">
      <w:pPr>
        <w:rPr>
          <w:rFonts w:asciiTheme="majorHAnsi" w:eastAsia="Times New Roman" w:hAnsiTheme="majorHAnsi" w:cstheme="majorHAnsi"/>
          <w:sz w:val="22"/>
          <w:szCs w:val="22"/>
          <w:lang w:val="sr-Cyrl-CS"/>
        </w:rPr>
      </w:pPr>
      <w:r w:rsidRPr="005F7C5A">
        <w:rPr>
          <w:rFonts w:asciiTheme="majorHAnsi" w:eastAsia="Times New Roman" w:hAnsiTheme="majorHAnsi" w:cstheme="majorHAnsi"/>
          <w:sz w:val="22"/>
          <w:szCs w:val="22"/>
          <w:lang w:val="sr-Cyrl-CS"/>
        </w:rPr>
        <w:t xml:space="preserve">Место испоруке: бензинска станица </w:t>
      </w:r>
      <w:r w:rsidR="0063276D" w:rsidRPr="005F7C5A">
        <w:rPr>
          <w:rFonts w:asciiTheme="majorHAnsi" w:eastAsia="Times New Roman" w:hAnsiTheme="majorHAnsi" w:cstheme="majorHAnsi"/>
          <w:sz w:val="22"/>
          <w:szCs w:val="22"/>
          <w:lang w:val="sr-Cyrl-CS"/>
        </w:rPr>
        <w:t>Понуђача</w:t>
      </w:r>
      <w:r w:rsidRPr="005F7C5A">
        <w:rPr>
          <w:rFonts w:asciiTheme="majorHAnsi" w:eastAsia="Times New Roman" w:hAnsiTheme="majorHAnsi" w:cstheme="majorHAnsi"/>
          <w:sz w:val="22"/>
          <w:szCs w:val="22"/>
          <w:lang w:val="sr-Cyrl-CS"/>
        </w:rPr>
        <w:t>.</w:t>
      </w:r>
    </w:p>
    <w:p w:rsidR="006374C2" w:rsidRPr="005F7C5A" w:rsidRDefault="006374C2" w:rsidP="00185B18">
      <w:pPr>
        <w:rPr>
          <w:rFonts w:asciiTheme="majorHAnsi" w:eastAsia="Times New Roman" w:hAnsiTheme="majorHAnsi" w:cstheme="majorHAnsi"/>
          <w:sz w:val="22"/>
          <w:szCs w:val="22"/>
          <w:lang w:val="sr-Cyrl-CS"/>
        </w:rPr>
      </w:pPr>
    </w:p>
    <w:p w:rsidR="006374C2" w:rsidRDefault="00DC1603" w:rsidP="00217027">
      <w:pPr>
        <w:rPr>
          <w:rFonts w:asciiTheme="majorHAnsi" w:eastAsia="Times New Roman" w:hAnsiTheme="majorHAnsi" w:cstheme="majorHAnsi"/>
          <w:sz w:val="22"/>
          <w:szCs w:val="22"/>
          <w:lang w:val="sr-Cyrl-CS"/>
        </w:rPr>
      </w:pPr>
      <w:r w:rsidRPr="005578B6">
        <w:rPr>
          <w:rFonts w:asciiTheme="majorHAnsi" w:eastAsia="Times New Roman" w:hAnsiTheme="majorHAnsi" w:cstheme="majorHAnsi"/>
          <w:sz w:val="22"/>
          <w:szCs w:val="22"/>
          <w:lang w:val="sr-Cyrl-CS"/>
        </w:rPr>
        <w:t>Развијеност продајне мреже</w:t>
      </w:r>
      <w:r w:rsidR="005578B6">
        <w:rPr>
          <w:rFonts w:asciiTheme="majorHAnsi" w:eastAsia="Times New Roman" w:hAnsiTheme="majorHAnsi" w:cstheme="majorHAnsi"/>
          <w:sz w:val="22"/>
          <w:szCs w:val="22"/>
          <w:lang w:val="sr-Cyrl-CS"/>
        </w:rPr>
        <w:t xml:space="preserve"> </w:t>
      </w:r>
      <w:r w:rsidRPr="005578B6">
        <w:rPr>
          <w:rFonts w:asciiTheme="majorHAnsi" w:eastAsia="Times New Roman" w:hAnsiTheme="majorHAnsi" w:cstheme="majorHAnsi"/>
          <w:sz w:val="22"/>
          <w:szCs w:val="22"/>
          <w:lang w:val="sr-Cyrl-CS"/>
        </w:rPr>
        <w:t xml:space="preserve">- </w:t>
      </w:r>
      <w:r w:rsidR="006374C2" w:rsidRPr="005578B6">
        <w:rPr>
          <w:rFonts w:asciiTheme="majorHAnsi" w:eastAsia="Times New Roman" w:hAnsiTheme="majorHAnsi" w:cstheme="majorHAnsi"/>
          <w:sz w:val="22"/>
          <w:szCs w:val="22"/>
          <w:lang w:val="sr-Cyrl-CS"/>
        </w:rPr>
        <w:t xml:space="preserve">Број </w:t>
      </w:r>
      <w:r w:rsidR="003F259C" w:rsidRPr="005578B6">
        <w:rPr>
          <w:rFonts w:asciiTheme="majorHAnsi" w:eastAsia="Times New Roman" w:hAnsiTheme="majorHAnsi" w:cstheme="majorHAnsi"/>
          <w:sz w:val="22"/>
          <w:szCs w:val="22"/>
          <w:lang w:val="sr-Cyrl-CS"/>
        </w:rPr>
        <w:t>продајних места</w:t>
      </w:r>
      <w:r w:rsidR="006374C2" w:rsidRPr="005578B6">
        <w:rPr>
          <w:rFonts w:asciiTheme="majorHAnsi" w:eastAsia="Times New Roman" w:hAnsiTheme="majorHAnsi" w:cstheme="majorHAnsi"/>
          <w:sz w:val="22"/>
          <w:szCs w:val="22"/>
          <w:lang w:val="sr-Cyrl-CS"/>
        </w:rPr>
        <w:t xml:space="preserve"> на територији Републике Србије</w:t>
      </w:r>
      <w:r w:rsidR="00217027" w:rsidRPr="005578B6">
        <w:rPr>
          <w:rFonts w:asciiTheme="majorHAnsi" w:eastAsia="Times New Roman" w:hAnsiTheme="majorHAnsi" w:cstheme="majorHAnsi"/>
          <w:sz w:val="22"/>
          <w:szCs w:val="22"/>
          <w:lang w:val="sr-Cyrl-CS"/>
        </w:rPr>
        <w:t xml:space="preserve">: </w:t>
      </w:r>
      <w:r w:rsidR="007855AF" w:rsidRPr="005578B6">
        <w:rPr>
          <w:rFonts w:asciiTheme="majorHAnsi" w:hAnsiTheme="majorHAnsi" w:cstheme="majorHAnsi"/>
          <w:sz w:val="22"/>
          <w:szCs w:val="22"/>
          <w:lang w:val="sr-Cyrl-RS" w:eastAsia="ar-SA"/>
        </w:rPr>
        <w:t xml:space="preserve"> </w:t>
      </w:r>
      <w:r w:rsidR="005578B6" w:rsidRPr="005578B6">
        <w:rPr>
          <w:rFonts w:asciiTheme="majorHAnsi" w:hAnsiTheme="majorHAnsi" w:cstheme="majorHAnsi"/>
          <w:sz w:val="22"/>
          <w:szCs w:val="22"/>
          <w:lang w:val="sr-Cyrl-RS" w:eastAsia="ar-SA"/>
        </w:rPr>
        <w:t xml:space="preserve">_____________ (минимум 40 </w:t>
      </w:r>
      <w:r w:rsidR="000711CD">
        <w:rPr>
          <w:rFonts w:asciiTheme="majorHAnsi" w:hAnsiTheme="majorHAnsi" w:cstheme="majorHAnsi"/>
          <w:sz w:val="22"/>
          <w:szCs w:val="22"/>
          <w:lang w:val="sr-Cyrl-RS" w:eastAsia="ar-SA"/>
        </w:rPr>
        <w:t>пумпи</w:t>
      </w:r>
      <w:r w:rsidR="000711CD">
        <w:rPr>
          <w:rFonts w:asciiTheme="majorHAnsi" w:hAnsiTheme="majorHAnsi" w:cstheme="majorHAnsi"/>
          <w:sz w:val="22"/>
          <w:szCs w:val="22"/>
          <w:lang w:val="en-US" w:eastAsia="ar-SA"/>
        </w:rPr>
        <w:t xml:space="preserve">, a </w:t>
      </w:r>
      <w:r w:rsidR="000711CD">
        <w:rPr>
          <w:rFonts w:asciiTheme="majorHAnsi" w:hAnsiTheme="majorHAnsi" w:cstheme="majorHAnsi"/>
          <w:sz w:val="22"/>
          <w:szCs w:val="22"/>
          <w:lang w:val="sr-Cyrl-RS" w:eastAsia="ar-SA"/>
        </w:rPr>
        <w:t>најмање по 1 (једну)</w:t>
      </w:r>
      <w:r w:rsidR="000711CD">
        <w:rPr>
          <w:rFonts w:ascii="Cambria" w:hAnsi="Cambria" w:cs="Arial"/>
          <w:b/>
          <w:bCs/>
          <w:color w:val="555555"/>
          <w:sz w:val="22"/>
          <w:szCs w:val="22"/>
          <w:lang w:val="sr-Cyrl-RS"/>
        </w:rPr>
        <w:t xml:space="preserve"> </w:t>
      </w:r>
      <w:r w:rsidR="00DE06A1">
        <w:rPr>
          <w:rFonts w:asciiTheme="majorHAnsi" w:hAnsiTheme="majorHAnsi" w:cstheme="majorHAnsi"/>
          <w:sz w:val="22"/>
          <w:szCs w:val="22"/>
          <w:lang w:val="sr-Cyrl-RS" w:eastAsia="ar-SA"/>
        </w:rPr>
        <w:t>на свим регионалним, магистралним и аутопутевима на територији РС</w:t>
      </w:r>
      <w:r w:rsidR="005578B6" w:rsidRPr="005578B6">
        <w:rPr>
          <w:rFonts w:asciiTheme="majorHAnsi" w:hAnsiTheme="majorHAnsi" w:cstheme="majorHAnsi"/>
          <w:sz w:val="22"/>
          <w:szCs w:val="22"/>
          <w:lang w:val="sr-Cyrl-RS" w:eastAsia="ar-SA"/>
        </w:rPr>
        <w:t>)</w:t>
      </w:r>
      <w:r w:rsidR="00DE06A1">
        <w:rPr>
          <w:rFonts w:asciiTheme="majorHAnsi" w:hAnsiTheme="majorHAnsi" w:cstheme="majorHAnsi"/>
          <w:sz w:val="22"/>
          <w:szCs w:val="22"/>
          <w:lang w:val="sr-Cyrl-RS" w:eastAsia="ar-SA"/>
        </w:rPr>
        <w:t>.</w:t>
      </w:r>
    </w:p>
    <w:p w:rsidR="004142BE" w:rsidRPr="005F7C5A" w:rsidRDefault="004142BE" w:rsidP="00185B18">
      <w:pPr>
        <w:rPr>
          <w:rFonts w:asciiTheme="majorHAnsi" w:eastAsia="Times New Roman" w:hAnsiTheme="majorHAnsi" w:cstheme="majorHAnsi"/>
          <w:sz w:val="22"/>
          <w:szCs w:val="22"/>
          <w:lang w:val="sr-Cyrl-CS"/>
        </w:rPr>
      </w:pPr>
    </w:p>
    <w:p w:rsidR="009715E4" w:rsidRPr="005F7C5A" w:rsidRDefault="009715E4" w:rsidP="00185B18">
      <w:pPr>
        <w:rPr>
          <w:rFonts w:asciiTheme="majorHAnsi" w:eastAsia="Times New Roman" w:hAnsiTheme="majorHAnsi" w:cstheme="majorHAnsi"/>
          <w:sz w:val="22"/>
          <w:szCs w:val="22"/>
          <w:lang w:val="sr-Cyrl-CS"/>
        </w:rPr>
      </w:pPr>
    </w:p>
    <w:p w:rsidR="006374C2" w:rsidRPr="005F7C5A" w:rsidRDefault="006374C2" w:rsidP="006374C2">
      <w:pPr>
        <w:rPr>
          <w:rFonts w:asciiTheme="majorHAnsi" w:eastAsia="Times New Roman" w:hAnsiTheme="majorHAnsi" w:cstheme="majorHAnsi"/>
          <w:sz w:val="22"/>
          <w:szCs w:val="22"/>
          <w:lang w:val="sr-Cyrl-CS"/>
        </w:rPr>
      </w:pPr>
      <w:r w:rsidRPr="005F7C5A">
        <w:rPr>
          <w:rFonts w:asciiTheme="majorHAnsi" w:eastAsia="Times New Roman" w:hAnsiTheme="majorHAnsi" w:cstheme="majorHAnsi"/>
          <w:sz w:val="22"/>
          <w:szCs w:val="22"/>
          <w:lang w:val="sr-Cyrl-CS"/>
        </w:rPr>
        <w:t>Рок важења понуде:_________________</w:t>
      </w:r>
      <w:r w:rsidR="00843DCC">
        <w:rPr>
          <w:rFonts w:asciiTheme="majorHAnsi" w:eastAsia="Times New Roman" w:hAnsiTheme="majorHAnsi" w:cstheme="majorHAnsi"/>
          <w:sz w:val="22"/>
          <w:szCs w:val="22"/>
          <w:lang w:val="sr-Cyrl-CS"/>
        </w:rPr>
        <w:t xml:space="preserve">__ дана од дана отварања понуде </w:t>
      </w:r>
      <w:r w:rsidR="00843DCC" w:rsidRPr="005F7C5A">
        <w:rPr>
          <w:rFonts w:asciiTheme="majorHAnsi" w:eastAsia="Times New Roman" w:hAnsiTheme="majorHAnsi" w:cstheme="majorHAnsi"/>
          <w:sz w:val="22"/>
          <w:szCs w:val="22"/>
          <w:lang w:val="sr-Cyrl-CS"/>
        </w:rPr>
        <w:t>(</w:t>
      </w:r>
      <w:r w:rsidR="00843DCC" w:rsidRPr="005F7C5A">
        <w:rPr>
          <w:rFonts w:asciiTheme="majorHAnsi" w:eastAsia="Times New Roman" w:hAnsiTheme="majorHAnsi" w:cstheme="majorHAnsi"/>
          <w:i/>
          <w:sz w:val="22"/>
          <w:szCs w:val="22"/>
          <w:lang w:val="sr-Cyrl-CS"/>
        </w:rPr>
        <w:t xml:space="preserve">не краћи од </w:t>
      </w:r>
      <w:r w:rsidR="00843DCC">
        <w:rPr>
          <w:rFonts w:asciiTheme="majorHAnsi" w:eastAsia="Times New Roman" w:hAnsiTheme="majorHAnsi" w:cstheme="majorHAnsi"/>
          <w:i/>
          <w:sz w:val="22"/>
          <w:szCs w:val="22"/>
          <w:lang w:val="sr-Cyrl-RS"/>
        </w:rPr>
        <w:t>6</w:t>
      </w:r>
      <w:r w:rsidR="00843DCC" w:rsidRPr="005F7C5A">
        <w:rPr>
          <w:rFonts w:asciiTheme="majorHAnsi" w:eastAsia="Times New Roman" w:hAnsiTheme="majorHAnsi" w:cstheme="majorHAnsi"/>
          <w:i/>
          <w:sz w:val="22"/>
          <w:szCs w:val="22"/>
          <w:lang w:val="sr-Cyrl-CS"/>
        </w:rPr>
        <w:t>0 дана</w:t>
      </w:r>
      <w:r w:rsidR="00843DCC" w:rsidRPr="005F7C5A">
        <w:rPr>
          <w:rFonts w:asciiTheme="majorHAnsi" w:eastAsia="Times New Roman" w:hAnsiTheme="majorHAnsi" w:cstheme="majorHAnsi"/>
          <w:sz w:val="22"/>
          <w:szCs w:val="22"/>
          <w:lang w:val="sr-Cyrl-CS"/>
        </w:rPr>
        <w:t>).</w:t>
      </w:r>
    </w:p>
    <w:p w:rsidR="006374C2" w:rsidRPr="005F7C5A" w:rsidRDefault="006374C2" w:rsidP="006374C2">
      <w:pPr>
        <w:rPr>
          <w:rFonts w:asciiTheme="majorHAnsi" w:eastAsia="Times New Roman" w:hAnsiTheme="majorHAnsi" w:cstheme="majorHAnsi"/>
          <w:sz w:val="22"/>
          <w:szCs w:val="22"/>
          <w:lang w:val="sr-Cyrl-CS"/>
        </w:rPr>
      </w:pPr>
    </w:p>
    <w:p w:rsidR="006374C2" w:rsidRPr="005F7C5A" w:rsidRDefault="006374C2" w:rsidP="00185B18">
      <w:pPr>
        <w:rPr>
          <w:rFonts w:asciiTheme="majorHAnsi" w:eastAsia="Times New Roman" w:hAnsiTheme="majorHAnsi" w:cstheme="majorHAnsi"/>
          <w:sz w:val="22"/>
          <w:szCs w:val="22"/>
          <w:lang w:val="sr-Cyrl-CS"/>
        </w:rPr>
      </w:pPr>
    </w:p>
    <w:p w:rsidR="009715E4" w:rsidRPr="005F7C5A" w:rsidRDefault="009715E4" w:rsidP="00185B18">
      <w:pPr>
        <w:rPr>
          <w:rFonts w:asciiTheme="majorHAnsi" w:eastAsia="Times New Roman" w:hAnsiTheme="majorHAnsi" w:cstheme="majorHAnsi"/>
          <w:sz w:val="22"/>
          <w:szCs w:val="22"/>
          <w:lang w:val="sr-Cyrl-CS"/>
        </w:rPr>
      </w:pPr>
    </w:p>
    <w:p w:rsidR="009715E4" w:rsidRPr="005F7C5A" w:rsidRDefault="007E46AF" w:rsidP="00185B18">
      <w:pPr>
        <w:rPr>
          <w:rFonts w:asciiTheme="majorHAnsi" w:eastAsia="Times New Roman" w:hAnsiTheme="majorHAnsi" w:cstheme="majorHAnsi"/>
          <w:sz w:val="22"/>
          <w:szCs w:val="22"/>
          <w:lang w:val="sr-Cyrl-CS"/>
        </w:rPr>
      </w:pPr>
      <w:r w:rsidRPr="005F7C5A">
        <w:rPr>
          <w:rFonts w:asciiTheme="majorHAnsi" w:eastAsia="Times New Roman" w:hAnsiTheme="majorHAnsi" w:cstheme="majorHAnsi"/>
          <w:b/>
          <w:sz w:val="22"/>
          <w:szCs w:val="22"/>
          <w:lang w:val="sr-Cyrl-CS"/>
        </w:rPr>
        <w:t>НАПОМЕНА</w:t>
      </w:r>
      <w:r w:rsidRPr="005F7C5A">
        <w:rPr>
          <w:rFonts w:asciiTheme="majorHAnsi" w:eastAsia="Times New Roman" w:hAnsiTheme="majorHAnsi" w:cstheme="majorHAnsi"/>
          <w:sz w:val="22"/>
          <w:szCs w:val="22"/>
          <w:lang w:val="sr-Cyrl-CS"/>
        </w:rPr>
        <w:t xml:space="preserve">: Понуђач ће уз овај образац доставити и Понуду на свом меморандуму у форми и садржини коју уобичајено користи и </w:t>
      </w:r>
      <w:r w:rsidR="00357534" w:rsidRPr="005F7C5A">
        <w:rPr>
          <w:rFonts w:asciiTheme="majorHAnsi" w:eastAsia="Times New Roman" w:hAnsiTheme="majorHAnsi" w:cstheme="majorHAnsi"/>
          <w:sz w:val="22"/>
          <w:szCs w:val="22"/>
          <w:lang w:val="sr-Cyrl-CS"/>
        </w:rPr>
        <w:t>о</w:t>
      </w:r>
      <w:r w:rsidRPr="005F7C5A">
        <w:rPr>
          <w:rFonts w:asciiTheme="majorHAnsi" w:eastAsia="Times New Roman" w:hAnsiTheme="majorHAnsi" w:cstheme="majorHAnsi"/>
          <w:sz w:val="22"/>
          <w:szCs w:val="22"/>
          <w:lang w:val="sr-Cyrl-CS"/>
        </w:rPr>
        <w:t xml:space="preserve"> правил</w:t>
      </w:r>
      <w:r w:rsidR="00357534" w:rsidRPr="005F7C5A">
        <w:rPr>
          <w:rFonts w:asciiTheme="majorHAnsi" w:eastAsia="Times New Roman" w:hAnsiTheme="majorHAnsi" w:cstheme="majorHAnsi"/>
          <w:sz w:val="22"/>
          <w:szCs w:val="22"/>
          <w:lang w:val="sr-Cyrl-CS"/>
        </w:rPr>
        <w:t>има</w:t>
      </w:r>
      <w:r w:rsidRPr="005F7C5A">
        <w:rPr>
          <w:rFonts w:asciiTheme="majorHAnsi" w:eastAsia="Times New Roman" w:hAnsiTheme="majorHAnsi" w:cstheme="majorHAnsi"/>
          <w:sz w:val="22"/>
          <w:szCs w:val="22"/>
          <w:lang w:val="sr-Cyrl-CS"/>
        </w:rPr>
        <w:t xml:space="preserve"> и услов</w:t>
      </w:r>
      <w:r w:rsidR="00357534" w:rsidRPr="005F7C5A">
        <w:rPr>
          <w:rFonts w:asciiTheme="majorHAnsi" w:eastAsia="Times New Roman" w:hAnsiTheme="majorHAnsi" w:cstheme="majorHAnsi"/>
          <w:sz w:val="22"/>
          <w:szCs w:val="22"/>
          <w:lang w:val="sr-Cyrl-CS"/>
        </w:rPr>
        <w:t>има</w:t>
      </w:r>
      <w:r w:rsidRPr="005F7C5A">
        <w:rPr>
          <w:rFonts w:asciiTheme="majorHAnsi" w:eastAsia="Times New Roman" w:hAnsiTheme="majorHAnsi" w:cstheme="majorHAnsi"/>
          <w:sz w:val="22"/>
          <w:szCs w:val="22"/>
          <w:lang w:val="sr-Cyrl-CS"/>
        </w:rPr>
        <w:t xml:space="preserve"> коришћења </w:t>
      </w:r>
      <w:r w:rsidR="00357534" w:rsidRPr="005F7C5A">
        <w:rPr>
          <w:rFonts w:asciiTheme="majorHAnsi" w:eastAsia="Times New Roman" w:hAnsiTheme="majorHAnsi" w:cstheme="majorHAnsi"/>
          <w:sz w:val="22"/>
          <w:szCs w:val="22"/>
          <w:lang w:val="sr-Cyrl-CS"/>
        </w:rPr>
        <w:t xml:space="preserve">корисничких </w:t>
      </w:r>
      <w:r w:rsidRPr="005F7C5A">
        <w:rPr>
          <w:rFonts w:asciiTheme="majorHAnsi" w:eastAsia="Times New Roman" w:hAnsiTheme="majorHAnsi" w:cstheme="majorHAnsi"/>
          <w:sz w:val="22"/>
          <w:szCs w:val="22"/>
          <w:lang w:val="sr-Cyrl-CS"/>
        </w:rPr>
        <w:t xml:space="preserve"> картица.</w:t>
      </w:r>
    </w:p>
    <w:p w:rsidR="007E46AF" w:rsidRPr="005F7C5A" w:rsidRDefault="007E46AF" w:rsidP="00185B18">
      <w:pPr>
        <w:rPr>
          <w:rFonts w:asciiTheme="majorHAnsi" w:eastAsia="Times New Roman" w:hAnsiTheme="majorHAnsi" w:cstheme="majorHAnsi"/>
          <w:sz w:val="22"/>
          <w:szCs w:val="22"/>
          <w:lang w:val="sr-Cyrl-CS"/>
        </w:rPr>
      </w:pPr>
    </w:p>
    <w:p w:rsidR="007E46AF" w:rsidRPr="005F7C5A" w:rsidRDefault="007E46AF" w:rsidP="00185B18">
      <w:pPr>
        <w:rPr>
          <w:rFonts w:asciiTheme="majorHAnsi" w:eastAsia="Times New Roman" w:hAnsiTheme="majorHAnsi" w:cstheme="majorHAnsi"/>
          <w:sz w:val="22"/>
          <w:szCs w:val="22"/>
          <w:lang w:val="sr-Cyrl-CS"/>
        </w:rPr>
      </w:pPr>
    </w:p>
    <w:p w:rsidR="007E46AF" w:rsidRPr="005F7C5A" w:rsidRDefault="007E46AF" w:rsidP="00185B18">
      <w:pPr>
        <w:rPr>
          <w:rFonts w:asciiTheme="majorHAnsi" w:eastAsia="Times New Roman" w:hAnsiTheme="majorHAnsi" w:cstheme="majorHAnsi"/>
          <w:sz w:val="22"/>
          <w:szCs w:val="22"/>
          <w:lang w:val="sr-Cyrl-CS"/>
        </w:rPr>
      </w:pPr>
    </w:p>
    <w:tbl>
      <w:tblPr>
        <w:tblW w:w="0" w:type="auto"/>
        <w:jc w:val="center"/>
        <w:tblLayout w:type="fixed"/>
        <w:tblLook w:val="0000" w:firstRow="0" w:lastRow="0" w:firstColumn="0" w:lastColumn="0" w:noHBand="0" w:noVBand="0"/>
      </w:tblPr>
      <w:tblGrid>
        <w:gridCol w:w="3080"/>
        <w:gridCol w:w="3068"/>
        <w:gridCol w:w="3094"/>
      </w:tblGrid>
      <w:tr w:rsidR="00185B18" w:rsidRPr="005F7C5A" w:rsidTr="001E6616">
        <w:trPr>
          <w:jc w:val="center"/>
        </w:trPr>
        <w:tc>
          <w:tcPr>
            <w:tcW w:w="3080" w:type="dxa"/>
            <w:shd w:val="clear" w:color="auto" w:fill="auto"/>
            <w:vAlign w:val="center"/>
          </w:tcPr>
          <w:p w:rsidR="00185B18" w:rsidRPr="005F7C5A" w:rsidRDefault="00185B18" w:rsidP="001E6616">
            <w:pPr>
              <w:rPr>
                <w:rFonts w:asciiTheme="majorHAnsi" w:eastAsia="Times New Roman" w:hAnsiTheme="majorHAnsi" w:cstheme="majorHAnsi"/>
                <w:sz w:val="22"/>
                <w:szCs w:val="22"/>
                <w:lang w:val="sr-Cyrl-RS"/>
              </w:rPr>
            </w:pPr>
            <w:r w:rsidRPr="005F7C5A">
              <w:rPr>
                <w:rFonts w:asciiTheme="majorHAnsi" w:eastAsia="Times New Roman" w:hAnsiTheme="majorHAnsi" w:cstheme="majorHAnsi"/>
                <w:sz w:val="22"/>
                <w:szCs w:val="22"/>
                <w:lang w:val="sr-Cyrl-RS"/>
              </w:rPr>
              <w:t>Место:</w:t>
            </w:r>
          </w:p>
          <w:p w:rsidR="00185B18" w:rsidRPr="005F7C5A" w:rsidRDefault="00185B18" w:rsidP="001E6616">
            <w:pPr>
              <w:rPr>
                <w:rFonts w:asciiTheme="majorHAnsi" w:eastAsia="Times New Roman" w:hAnsiTheme="majorHAnsi" w:cstheme="majorHAnsi"/>
                <w:sz w:val="22"/>
                <w:szCs w:val="22"/>
              </w:rPr>
            </w:pPr>
            <w:r w:rsidRPr="005F7C5A">
              <w:rPr>
                <w:rFonts w:asciiTheme="majorHAnsi" w:eastAsia="Times New Roman" w:hAnsiTheme="majorHAnsi" w:cstheme="majorHAnsi"/>
                <w:sz w:val="22"/>
                <w:szCs w:val="22"/>
              </w:rPr>
              <w:t>Датум:</w:t>
            </w:r>
          </w:p>
        </w:tc>
        <w:tc>
          <w:tcPr>
            <w:tcW w:w="3068" w:type="dxa"/>
            <w:shd w:val="clear" w:color="auto" w:fill="auto"/>
            <w:vAlign w:val="center"/>
          </w:tcPr>
          <w:p w:rsidR="00185B18" w:rsidRPr="005F7C5A" w:rsidRDefault="00185B18" w:rsidP="001E6616">
            <w:pPr>
              <w:rPr>
                <w:rFonts w:asciiTheme="majorHAnsi" w:eastAsia="Times New Roman" w:hAnsiTheme="majorHAnsi" w:cstheme="majorHAnsi"/>
                <w:sz w:val="22"/>
                <w:szCs w:val="22"/>
              </w:rPr>
            </w:pPr>
            <w:r w:rsidRPr="005F7C5A">
              <w:rPr>
                <w:rFonts w:asciiTheme="majorHAnsi" w:eastAsia="Times New Roman" w:hAnsiTheme="majorHAnsi" w:cstheme="majorHAnsi"/>
                <w:sz w:val="22"/>
                <w:szCs w:val="22"/>
              </w:rPr>
              <w:t>М.П.</w:t>
            </w:r>
          </w:p>
        </w:tc>
        <w:tc>
          <w:tcPr>
            <w:tcW w:w="3094" w:type="dxa"/>
            <w:shd w:val="clear" w:color="auto" w:fill="auto"/>
            <w:vAlign w:val="center"/>
          </w:tcPr>
          <w:p w:rsidR="00185B18" w:rsidRPr="005F7C5A" w:rsidRDefault="00914D08" w:rsidP="001E6616">
            <w:pPr>
              <w:rPr>
                <w:rFonts w:asciiTheme="majorHAnsi" w:eastAsia="Times New Roman" w:hAnsiTheme="majorHAnsi" w:cstheme="majorHAnsi"/>
                <w:sz w:val="22"/>
                <w:szCs w:val="22"/>
                <w:lang w:val="sr-Cyrl-RS"/>
              </w:rPr>
            </w:pPr>
            <w:r>
              <w:rPr>
                <w:rFonts w:asciiTheme="majorHAnsi" w:eastAsia="Times New Roman" w:hAnsiTheme="majorHAnsi" w:cstheme="majorHAnsi"/>
                <w:sz w:val="22"/>
                <w:szCs w:val="22"/>
                <w:lang w:val="sr-Cyrl-RS"/>
              </w:rPr>
              <w:t xml:space="preserve">   </w:t>
            </w:r>
            <w:r w:rsidR="00185B18" w:rsidRPr="005F7C5A">
              <w:rPr>
                <w:rFonts w:asciiTheme="majorHAnsi" w:eastAsia="Times New Roman" w:hAnsiTheme="majorHAnsi" w:cstheme="majorHAnsi"/>
                <w:sz w:val="22"/>
                <w:szCs w:val="22"/>
              </w:rPr>
              <w:t xml:space="preserve">Потпис </w:t>
            </w:r>
            <w:r w:rsidR="00185B18" w:rsidRPr="005F7C5A">
              <w:rPr>
                <w:rFonts w:asciiTheme="majorHAnsi" w:eastAsia="Times New Roman" w:hAnsiTheme="majorHAnsi" w:cstheme="majorHAnsi"/>
                <w:sz w:val="22"/>
                <w:szCs w:val="22"/>
                <w:lang w:val="sr-Cyrl-RS"/>
              </w:rPr>
              <w:t>овлашћеног лица</w:t>
            </w:r>
          </w:p>
          <w:p w:rsidR="00103314" w:rsidRPr="005F7C5A" w:rsidRDefault="00103314" w:rsidP="00103314">
            <w:pPr>
              <w:jc w:val="center"/>
              <w:rPr>
                <w:rFonts w:asciiTheme="majorHAnsi" w:eastAsia="Times New Roman" w:hAnsiTheme="majorHAnsi" w:cstheme="majorHAnsi"/>
                <w:sz w:val="22"/>
                <w:szCs w:val="22"/>
                <w:lang w:val="sr-Cyrl-RS"/>
              </w:rPr>
            </w:pPr>
            <w:r w:rsidRPr="005F7C5A">
              <w:rPr>
                <w:rFonts w:asciiTheme="majorHAnsi" w:eastAsia="Times New Roman" w:hAnsiTheme="majorHAnsi" w:cstheme="majorHAnsi"/>
                <w:sz w:val="22"/>
                <w:szCs w:val="22"/>
                <w:lang w:val="sr-Cyrl-RS"/>
              </w:rPr>
              <w:t>понуђача</w:t>
            </w:r>
          </w:p>
        </w:tc>
      </w:tr>
      <w:tr w:rsidR="00185B18" w:rsidRPr="005F7C5A" w:rsidTr="001E6616">
        <w:trPr>
          <w:jc w:val="center"/>
        </w:trPr>
        <w:tc>
          <w:tcPr>
            <w:tcW w:w="3080" w:type="dxa"/>
            <w:tcBorders>
              <w:bottom w:val="single" w:sz="4" w:space="0" w:color="000000"/>
            </w:tcBorders>
            <w:shd w:val="clear" w:color="auto" w:fill="auto"/>
          </w:tcPr>
          <w:p w:rsidR="00185B18" w:rsidRPr="005F7C5A" w:rsidRDefault="00185B18" w:rsidP="001E6616">
            <w:pPr>
              <w:rPr>
                <w:rFonts w:asciiTheme="majorHAnsi" w:eastAsia="Times New Roman" w:hAnsiTheme="majorHAnsi" w:cstheme="majorHAnsi"/>
                <w:sz w:val="22"/>
                <w:szCs w:val="22"/>
              </w:rPr>
            </w:pPr>
          </w:p>
        </w:tc>
        <w:tc>
          <w:tcPr>
            <w:tcW w:w="3068" w:type="dxa"/>
            <w:shd w:val="clear" w:color="auto" w:fill="auto"/>
          </w:tcPr>
          <w:p w:rsidR="00185B18" w:rsidRPr="005F7C5A" w:rsidRDefault="00185B18" w:rsidP="001E6616">
            <w:pPr>
              <w:rPr>
                <w:rFonts w:asciiTheme="majorHAnsi" w:eastAsia="Times New Roman" w:hAnsiTheme="majorHAnsi" w:cstheme="majorHAnsi"/>
                <w:sz w:val="22"/>
                <w:szCs w:val="22"/>
              </w:rPr>
            </w:pPr>
          </w:p>
        </w:tc>
        <w:tc>
          <w:tcPr>
            <w:tcW w:w="3094" w:type="dxa"/>
            <w:tcBorders>
              <w:bottom w:val="single" w:sz="4" w:space="0" w:color="000000"/>
            </w:tcBorders>
            <w:shd w:val="clear" w:color="auto" w:fill="auto"/>
          </w:tcPr>
          <w:p w:rsidR="00185B18" w:rsidRPr="005F7C5A" w:rsidRDefault="00185B18" w:rsidP="001E6616">
            <w:pPr>
              <w:rPr>
                <w:rFonts w:asciiTheme="majorHAnsi" w:eastAsia="Times New Roman" w:hAnsiTheme="majorHAnsi" w:cstheme="majorHAnsi"/>
                <w:sz w:val="22"/>
                <w:szCs w:val="22"/>
              </w:rPr>
            </w:pPr>
          </w:p>
        </w:tc>
      </w:tr>
    </w:tbl>
    <w:p w:rsidR="00185B18" w:rsidRPr="005F7C5A" w:rsidRDefault="00185B18" w:rsidP="00185B18">
      <w:pPr>
        <w:rPr>
          <w:rFonts w:asciiTheme="majorHAnsi" w:eastAsia="Times New Roman" w:hAnsiTheme="majorHAnsi" w:cstheme="majorHAnsi"/>
          <w:sz w:val="22"/>
          <w:szCs w:val="22"/>
          <w:lang w:val="sr-Cyrl-RS"/>
        </w:rPr>
      </w:pPr>
    </w:p>
    <w:p w:rsidR="000C02B1" w:rsidRPr="005F7C5A" w:rsidRDefault="000C02B1" w:rsidP="00DB4D03">
      <w:pPr>
        <w:jc w:val="left"/>
        <w:rPr>
          <w:rFonts w:asciiTheme="majorHAnsi" w:eastAsia="Times New Roman" w:hAnsiTheme="majorHAnsi" w:cstheme="majorHAnsi"/>
          <w:sz w:val="22"/>
          <w:szCs w:val="22"/>
          <w:lang w:val="sr-Cyrl-RS"/>
        </w:rPr>
      </w:pPr>
    </w:p>
    <w:p w:rsidR="009715E4" w:rsidRDefault="009715E4" w:rsidP="00DB4D03">
      <w:pPr>
        <w:jc w:val="left"/>
        <w:rPr>
          <w:rFonts w:asciiTheme="majorHAnsi" w:eastAsia="Times New Roman" w:hAnsiTheme="majorHAnsi" w:cstheme="majorHAnsi"/>
          <w:sz w:val="22"/>
          <w:szCs w:val="22"/>
          <w:lang w:val="en-US"/>
        </w:rPr>
      </w:pPr>
    </w:p>
    <w:p w:rsidR="00B01319" w:rsidRPr="00B01319" w:rsidRDefault="00B01319" w:rsidP="00DB4D03">
      <w:pPr>
        <w:jc w:val="left"/>
        <w:rPr>
          <w:rFonts w:asciiTheme="majorHAnsi" w:eastAsia="Times New Roman" w:hAnsiTheme="majorHAnsi" w:cstheme="majorHAnsi"/>
          <w:sz w:val="22"/>
          <w:szCs w:val="22"/>
          <w:lang w:val="en-US"/>
        </w:rPr>
      </w:pPr>
    </w:p>
    <w:p w:rsidR="009715E4" w:rsidRPr="005F7C5A" w:rsidRDefault="009715E4" w:rsidP="00DB4D03">
      <w:pPr>
        <w:jc w:val="left"/>
        <w:rPr>
          <w:rFonts w:asciiTheme="majorHAnsi" w:eastAsia="Times New Roman" w:hAnsiTheme="majorHAnsi" w:cstheme="majorHAnsi"/>
          <w:sz w:val="22"/>
          <w:szCs w:val="22"/>
          <w:lang w:val="sr-Cyrl-RS"/>
        </w:rPr>
      </w:pPr>
    </w:p>
    <w:p w:rsidR="009715E4" w:rsidRDefault="009715E4" w:rsidP="00DB4D03">
      <w:pPr>
        <w:jc w:val="left"/>
        <w:rPr>
          <w:rFonts w:asciiTheme="majorHAnsi" w:eastAsia="Times New Roman" w:hAnsiTheme="majorHAnsi" w:cstheme="majorHAnsi"/>
          <w:sz w:val="22"/>
          <w:szCs w:val="22"/>
        </w:rPr>
      </w:pPr>
    </w:p>
    <w:p w:rsidR="007A1F49" w:rsidRDefault="007A1F49" w:rsidP="00DB4D03">
      <w:pPr>
        <w:jc w:val="left"/>
        <w:rPr>
          <w:rFonts w:asciiTheme="majorHAnsi" w:eastAsia="Times New Roman" w:hAnsiTheme="majorHAnsi" w:cstheme="majorHAnsi"/>
          <w:sz w:val="22"/>
          <w:szCs w:val="22"/>
          <w:lang w:val="sr-Cyrl-RS"/>
        </w:rPr>
      </w:pPr>
    </w:p>
    <w:p w:rsidR="00DC1603" w:rsidRDefault="00DC1603" w:rsidP="00DB4D03">
      <w:pPr>
        <w:jc w:val="left"/>
        <w:rPr>
          <w:rFonts w:asciiTheme="majorHAnsi" w:eastAsia="Times New Roman" w:hAnsiTheme="majorHAnsi" w:cstheme="majorHAnsi"/>
          <w:sz w:val="22"/>
          <w:szCs w:val="22"/>
          <w:lang w:val="sr-Cyrl-RS"/>
        </w:rPr>
      </w:pPr>
    </w:p>
    <w:p w:rsidR="00DC1603" w:rsidRDefault="00DC1603" w:rsidP="00DB4D03">
      <w:pPr>
        <w:jc w:val="left"/>
        <w:rPr>
          <w:rFonts w:asciiTheme="majorHAnsi" w:eastAsia="Times New Roman" w:hAnsiTheme="majorHAnsi" w:cstheme="majorHAnsi"/>
          <w:sz w:val="22"/>
          <w:szCs w:val="22"/>
          <w:lang w:val="sr-Cyrl-RS"/>
        </w:rPr>
      </w:pPr>
    </w:p>
    <w:p w:rsidR="00DC1603" w:rsidRPr="00DC1603" w:rsidRDefault="00DC1603" w:rsidP="00DB4D03">
      <w:pPr>
        <w:jc w:val="left"/>
        <w:rPr>
          <w:rFonts w:asciiTheme="majorHAnsi" w:eastAsia="Times New Roman" w:hAnsiTheme="majorHAnsi" w:cstheme="majorHAnsi"/>
          <w:sz w:val="22"/>
          <w:szCs w:val="22"/>
          <w:lang w:val="sr-Cyrl-RS"/>
        </w:rPr>
      </w:pPr>
    </w:p>
    <w:p w:rsidR="00BD5201" w:rsidRPr="005F7C5A" w:rsidRDefault="00BD5201" w:rsidP="00DB4D03">
      <w:pPr>
        <w:jc w:val="left"/>
        <w:rPr>
          <w:rFonts w:asciiTheme="majorHAnsi" w:eastAsia="Times New Roman" w:hAnsiTheme="majorHAnsi" w:cstheme="majorHAnsi"/>
          <w:sz w:val="22"/>
          <w:szCs w:val="22"/>
          <w:lang w:val="sr-Cyrl-RS"/>
        </w:rPr>
      </w:pPr>
    </w:p>
    <w:p w:rsidR="0055305D" w:rsidRDefault="0055305D" w:rsidP="0055305D">
      <w:pPr>
        <w:framePr w:w="1179" w:wrap="notBeside" w:vAnchor="text" w:hAnchor="text" w:y="1"/>
        <w:spacing w:before="76" w:line="260" w:lineRule="exact"/>
        <w:ind w:right="75"/>
        <w:rPr>
          <w:b/>
          <w:i/>
          <w:spacing w:val="1"/>
          <w:u w:val="single"/>
          <w:lang w:val="sr-Cyrl-RS"/>
        </w:rPr>
      </w:pPr>
      <w:r w:rsidRPr="00F32776">
        <w:rPr>
          <w:b/>
          <w:i/>
          <w:spacing w:val="1"/>
          <w:u w:val="single"/>
          <w:lang w:val="sr-Cyrl-RS"/>
        </w:rPr>
        <w:t xml:space="preserve">Образац </w:t>
      </w:r>
      <w:r w:rsidR="009D4E48">
        <w:rPr>
          <w:b/>
          <w:i/>
          <w:spacing w:val="1"/>
          <w:u w:val="single"/>
          <w:lang w:val="sr-Cyrl-RS"/>
        </w:rPr>
        <w:t>6</w:t>
      </w:r>
      <w:r w:rsidRPr="00F32776">
        <w:rPr>
          <w:b/>
          <w:i/>
          <w:spacing w:val="1"/>
          <w:u w:val="single"/>
          <w:lang w:val="sr-Cyrl-RS"/>
        </w:rPr>
        <w:t>:</w:t>
      </w:r>
    </w:p>
    <w:p w:rsidR="00572B2D" w:rsidRPr="005F7C5A" w:rsidRDefault="00572B2D" w:rsidP="00957B22">
      <w:pPr>
        <w:tabs>
          <w:tab w:val="left" w:pos="3945"/>
        </w:tabs>
        <w:spacing w:after="120"/>
        <w:jc w:val="center"/>
        <w:rPr>
          <w:rFonts w:asciiTheme="majorHAnsi" w:eastAsia="Times New Roman" w:hAnsiTheme="majorHAnsi" w:cstheme="majorHAnsi"/>
          <w:b/>
          <w:sz w:val="22"/>
          <w:szCs w:val="22"/>
          <w:lang w:val="sr-Latn-CS"/>
        </w:rPr>
      </w:pPr>
    </w:p>
    <w:p w:rsidR="00957B22" w:rsidRPr="005F7C5A" w:rsidRDefault="00957B22" w:rsidP="00957B22">
      <w:pPr>
        <w:tabs>
          <w:tab w:val="left" w:pos="3945"/>
        </w:tabs>
        <w:spacing w:after="120"/>
        <w:jc w:val="center"/>
        <w:rPr>
          <w:rFonts w:asciiTheme="majorHAnsi" w:eastAsia="Times New Roman" w:hAnsiTheme="majorHAnsi" w:cstheme="majorHAnsi"/>
          <w:b/>
          <w:sz w:val="22"/>
          <w:szCs w:val="22"/>
          <w:lang w:val="sr-Cyrl-RS"/>
        </w:rPr>
      </w:pPr>
      <w:r w:rsidRPr="005F7C5A">
        <w:rPr>
          <w:rFonts w:asciiTheme="majorHAnsi" w:eastAsia="Times New Roman" w:hAnsiTheme="majorHAnsi" w:cstheme="majorHAnsi"/>
          <w:b/>
          <w:sz w:val="22"/>
          <w:szCs w:val="22"/>
          <w:lang w:val="sr-Cyrl-RS"/>
        </w:rPr>
        <w:t>ОБРАЗАЦ  ТРОШКОВА ПРИПРЕМЕ ПОНУДЕ</w:t>
      </w:r>
    </w:p>
    <w:p w:rsidR="00957B22" w:rsidRPr="005F7C5A" w:rsidRDefault="00957B22" w:rsidP="00957B22">
      <w:pPr>
        <w:spacing w:after="120"/>
        <w:rPr>
          <w:rFonts w:asciiTheme="majorHAnsi" w:eastAsia="Times New Roman" w:hAnsiTheme="majorHAnsi" w:cstheme="majorHAnsi"/>
          <w:sz w:val="22"/>
          <w:szCs w:val="22"/>
          <w:lang w:val="sr-Cyrl-RS"/>
        </w:rPr>
      </w:pPr>
    </w:p>
    <w:p w:rsidR="00957B22" w:rsidRPr="005F7C5A" w:rsidRDefault="00957B22" w:rsidP="00957B22">
      <w:pPr>
        <w:suppressAutoHyphens/>
        <w:spacing w:after="120" w:line="100" w:lineRule="atLeast"/>
        <w:rPr>
          <w:rFonts w:asciiTheme="majorHAnsi" w:eastAsia="Arial Unicode MS" w:hAnsiTheme="majorHAnsi" w:cstheme="majorHAnsi"/>
          <w:color w:val="000000"/>
          <w:kern w:val="1"/>
          <w:sz w:val="22"/>
          <w:szCs w:val="22"/>
          <w:lang w:val="sr-Cyrl-RS" w:eastAsia="ar-SA"/>
        </w:rPr>
      </w:pPr>
      <w:r w:rsidRPr="005F7C5A">
        <w:rPr>
          <w:rFonts w:asciiTheme="majorHAnsi" w:eastAsia="Arial Unicode MS" w:hAnsiTheme="majorHAnsi" w:cstheme="majorHAnsi"/>
          <w:color w:val="000000"/>
          <w:kern w:val="1"/>
          <w:sz w:val="22"/>
          <w:szCs w:val="22"/>
          <w:lang w:eastAsia="ar-SA"/>
        </w:rPr>
        <w:t xml:space="preserve">У складу са чланом 88. </w:t>
      </w:r>
      <w:r w:rsidRPr="005F7C5A">
        <w:rPr>
          <w:rFonts w:asciiTheme="majorHAnsi" w:eastAsia="Arial Unicode MS" w:hAnsiTheme="majorHAnsi" w:cstheme="majorHAnsi"/>
          <w:color w:val="000000"/>
          <w:kern w:val="1"/>
          <w:sz w:val="22"/>
          <w:szCs w:val="22"/>
          <w:lang w:val="sr-Cyrl-CS" w:eastAsia="ar-SA"/>
        </w:rPr>
        <w:t>став 1.</w:t>
      </w:r>
      <w:r w:rsidRPr="005F7C5A">
        <w:rPr>
          <w:rFonts w:asciiTheme="majorHAnsi" w:eastAsia="Arial Unicode MS" w:hAnsiTheme="majorHAnsi" w:cstheme="majorHAnsi"/>
          <w:color w:val="000000"/>
          <w:kern w:val="1"/>
          <w:sz w:val="22"/>
          <w:szCs w:val="22"/>
          <w:lang w:eastAsia="ar-SA"/>
        </w:rPr>
        <w:t xml:space="preserve"> Закона, понуђач</w:t>
      </w:r>
      <w:r w:rsidRPr="005F7C5A">
        <w:rPr>
          <w:rFonts w:asciiTheme="majorHAnsi" w:eastAsia="Arial Unicode MS" w:hAnsiTheme="majorHAnsi" w:cstheme="majorHAnsi"/>
          <w:color w:val="000000"/>
          <w:kern w:val="1"/>
          <w:sz w:val="22"/>
          <w:szCs w:val="22"/>
          <w:lang w:val="sr-Cyrl-RS" w:eastAsia="ar-SA"/>
        </w:rPr>
        <w:t>__________________________</w:t>
      </w:r>
      <w:r w:rsidRPr="005F7C5A">
        <w:rPr>
          <w:rFonts w:asciiTheme="majorHAnsi" w:eastAsia="Arial Unicode MS" w:hAnsiTheme="majorHAnsi" w:cstheme="majorHAnsi"/>
          <w:color w:val="000000"/>
          <w:kern w:val="1"/>
          <w:sz w:val="22"/>
          <w:szCs w:val="22"/>
          <w:lang w:eastAsia="ar-SA"/>
        </w:rPr>
        <w:t xml:space="preserve"> </w:t>
      </w:r>
      <w:r w:rsidRPr="005F7C5A">
        <w:rPr>
          <w:rFonts w:asciiTheme="majorHAnsi" w:eastAsia="Arial Unicode MS" w:hAnsiTheme="majorHAnsi" w:cstheme="majorHAnsi"/>
          <w:i/>
          <w:iCs/>
          <w:color w:val="000000"/>
          <w:kern w:val="1"/>
          <w:sz w:val="22"/>
          <w:szCs w:val="22"/>
          <w:lang w:eastAsia="ar-SA"/>
        </w:rPr>
        <w:t xml:space="preserve">[навести </w:t>
      </w:r>
      <w:r w:rsidRPr="005F7C5A">
        <w:rPr>
          <w:rFonts w:asciiTheme="majorHAnsi" w:eastAsia="Arial Unicode MS" w:hAnsiTheme="majorHAnsi" w:cstheme="majorHAnsi"/>
          <w:i/>
          <w:iCs/>
          <w:color w:val="000000"/>
          <w:kern w:val="1"/>
          <w:sz w:val="22"/>
          <w:szCs w:val="22"/>
          <w:lang w:val="sr-Cyrl-CS" w:eastAsia="ar-SA"/>
        </w:rPr>
        <w:t>назив понуђача</w:t>
      </w:r>
      <w:r w:rsidRPr="005F7C5A">
        <w:rPr>
          <w:rFonts w:asciiTheme="majorHAnsi" w:eastAsia="Arial Unicode MS" w:hAnsiTheme="majorHAnsi" w:cstheme="majorHAnsi"/>
          <w:i/>
          <w:iCs/>
          <w:color w:val="000000"/>
          <w:kern w:val="1"/>
          <w:sz w:val="22"/>
          <w:szCs w:val="22"/>
          <w:lang w:eastAsia="ar-SA"/>
        </w:rPr>
        <w:t xml:space="preserve">], </w:t>
      </w:r>
      <w:r w:rsidRPr="005F7C5A">
        <w:rPr>
          <w:rFonts w:asciiTheme="majorHAnsi" w:eastAsia="Arial Unicode MS" w:hAnsiTheme="majorHAnsi" w:cstheme="majorHAnsi"/>
          <w:color w:val="000000"/>
          <w:kern w:val="1"/>
          <w:sz w:val="22"/>
          <w:szCs w:val="22"/>
          <w:lang w:eastAsia="ar-SA"/>
        </w:rPr>
        <w:t>достав</w:t>
      </w:r>
      <w:r w:rsidRPr="005F7C5A">
        <w:rPr>
          <w:rFonts w:asciiTheme="majorHAnsi" w:eastAsia="Arial Unicode MS" w:hAnsiTheme="majorHAnsi" w:cstheme="majorHAnsi"/>
          <w:color w:val="000000"/>
          <w:kern w:val="1"/>
          <w:sz w:val="22"/>
          <w:szCs w:val="22"/>
          <w:lang w:val="sr-Cyrl-CS" w:eastAsia="ar-SA"/>
        </w:rPr>
        <w:t xml:space="preserve">ља </w:t>
      </w:r>
      <w:r w:rsidRPr="005F7C5A">
        <w:rPr>
          <w:rFonts w:asciiTheme="majorHAnsi" w:eastAsia="Arial Unicode MS" w:hAnsiTheme="majorHAnsi" w:cstheme="majorHAnsi"/>
          <w:color w:val="000000"/>
          <w:kern w:val="1"/>
          <w:sz w:val="22"/>
          <w:szCs w:val="22"/>
          <w:lang w:eastAsia="ar-SA"/>
        </w:rPr>
        <w:t xml:space="preserve">укупан износ и структуру трошкова припремања понуде, </w:t>
      </w:r>
      <w:r w:rsidRPr="005F7C5A">
        <w:rPr>
          <w:rFonts w:asciiTheme="majorHAnsi" w:eastAsia="Arial Unicode MS" w:hAnsiTheme="majorHAnsi" w:cstheme="majorHAnsi"/>
          <w:color w:val="000000"/>
          <w:kern w:val="1"/>
          <w:sz w:val="22"/>
          <w:szCs w:val="22"/>
          <w:lang w:val="sr-Cyrl-CS" w:eastAsia="ar-SA"/>
        </w:rPr>
        <w:t xml:space="preserve">како следи у </w:t>
      </w:r>
      <w:r w:rsidRPr="005F7C5A">
        <w:rPr>
          <w:rFonts w:asciiTheme="majorHAnsi" w:eastAsia="Arial Unicode MS" w:hAnsiTheme="majorHAnsi" w:cstheme="majorHAnsi"/>
          <w:color w:val="000000"/>
          <w:kern w:val="1"/>
          <w:sz w:val="22"/>
          <w:szCs w:val="22"/>
          <w:lang w:eastAsia="ar-SA"/>
        </w:rPr>
        <w:t>табели:</w:t>
      </w:r>
    </w:p>
    <w:p w:rsidR="00B23959" w:rsidRPr="005F7C5A" w:rsidRDefault="00B23959" w:rsidP="00957B22">
      <w:pPr>
        <w:suppressAutoHyphens/>
        <w:spacing w:after="120" w:line="100" w:lineRule="atLeast"/>
        <w:rPr>
          <w:rFonts w:asciiTheme="majorHAnsi" w:eastAsia="Arial Unicode MS" w:hAnsiTheme="majorHAnsi" w:cstheme="majorHAnsi"/>
          <w:b/>
          <w:i/>
          <w:color w:val="000000"/>
          <w:kern w:val="1"/>
          <w:sz w:val="22"/>
          <w:szCs w:val="22"/>
          <w:lang w:val="sr-Cyrl-RS" w:eastAsia="ar-SA"/>
        </w:rPr>
      </w:pPr>
    </w:p>
    <w:tbl>
      <w:tblPr>
        <w:tblW w:w="0" w:type="auto"/>
        <w:jc w:val="center"/>
        <w:tblInd w:w="158" w:type="dxa"/>
        <w:tblLayout w:type="fixed"/>
        <w:tblLook w:val="0000" w:firstRow="0" w:lastRow="0" w:firstColumn="0" w:lastColumn="0" w:noHBand="0" w:noVBand="0"/>
      </w:tblPr>
      <w:tblGrid>
        <w:gridCol w:w="5565"/>
        <w:gridCol w:w="3290"/>
      </w:tblGrid>
      <w:tr w:rsidR="00957B22" w:rsidRPr="005F7C5A"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5F7C5A" w:rsidRDefault="00957B22" w:rsidP="00957B22">
            <w:pPr>
              <w:suppressAutoHyphens/>
              <w:spacing w:line="100" w:lineRule="atLeast"/>
              <w:jc w:val="center"/>
              <w:rPr>
                <w:rFonts w:asciiTheme="majorHAnsi" w:eastAsia="Arial Unicode MS" w:hAnsiTheme="majorHAnsi" w:cstheme="majorHAnsi"/>
                <w:b/>
                <w:i/>
                <w:color w:val="000000"/>
                <w:kern w:val="1"/>
                <w:sz w:val="22"/>
                <w:szCs w:val="22"/>
                <w:lang w:eastAsia="ar-SA"/>
              </w:rPr>
            </w:pPr>
            <w:r w:rsidRPr="005F7C5A">
              <w:rPr>
                <w:rFonts w:asciiTheme="majorHAnsi" w:eastAsia="Arial Unicode MS" w:hAnsiTheme="majorHAnsi" w:cstheme="majorHAnsi"/>
                <w:b/>
                <w:i/>
                <w:color w:val="000000"/>
                <w:kern w:val="1"/>
                <w:sz w:val="22"/>
                <w:szCs w:val="22"/>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5F7C5A" w:rsidRDefault="00957B22" w:rsidP="00957B22">
            <w:pPr>
              <w:suppressAutoHyphens/>
              <w:spacing w:line="100" w:lineRule="atLeast"/>
              <w:jc w:val="center"/>
              <w:rPr>
                <w:rFonts w:asciiTheme="majorHAnsi" w:eastAsia="Arial Unicode MS" w:hAnsiTheme="majorHAnsi" w:cstheme="majorHAnsi"/>
                <w:color w:val="000000"/>
                <w:kern w:val="1"/>
                <w:sz w:val="22"/>
                <w:szCs w:val="22"/>
                <w:lang w:eastAsia="ar-SA"/>
              </w:rPr>
            </w:pPr>
            <w:r w:rsidRPr="005F7C5A">
              <w:rPr>
                <w:rFonts w:asciiTheme="majorHAnsi" w:eastAsia="Arial Unicode MS" w:hAnsiTheme="majorHAnsi" w:cstheme="majorHAnsi"/>
                <w:b/>
                <w:i/>
                <w:color w:val="000000"/>
                <w:kern w:val="1"/>
                <w:sz w:val="22"/>
                <w:szCs w:val="22"/>
                <w:lang w:eastAsia="ar-SA"/>
              </w:rPr>
              <w:t>ИЗНОС ТРОШКА У РСД</w:t>
            </w:r>
          </w:p>
        </w:tc>
      </w:tr>
      <w:tr w:rsidR="00957B22" w:rsidRPr="005F7C5A"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5F7C5A" w:rsidRDefault="00957B22" w:rsidP="00957B22">
            <w:pPr>
              <w:suppressAutoHyphens/>
              <w:snapToGrid w:val="0"/>
              <w:spacing w:line="100" w:lineRule="atLeast"/>
              <w:rPr>
                <w:rFonts w:asciiTheme="majorHAnsi" w:eastAsia="Arial Unicode MS" w:hAnsiTheme="majorHAnsi" w:cstheme="majorHAnsi"/>
                <w:color w:val="000000"/>
                <w:kern w:val="1"/>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5F7C5A" w:rsidRDefault="00957B22" w:rsidP="00957B22">
            <w:pPr>
              <w:suppressAutoHyphens/>
              <w:snapToGrid w:val="0"/>
              <w:spacing w:line="100" w:lineRule="atLeast"/>
              <w:jc w:val="right"/>
              <w:rPr>
                <w:rFonts w:asciiTheme="majorHAnsi" w:eastAsia="Arial Unicode MS" w:hAnsiTheme="majorHAnsi" w:cstheme="majorHAnsi"/>
                <w:color w:val="000000"/>
                <w:kern w:val="1"/>
                <w:sz w:val="22"/>
                <w:szCs w:val="22"/>
                <w:lang w:eastAsia="ar-SA"/>
              </w:rPr>
            </w:pPr>
          </w:p>
        </w:tc>
      </w:tr>
      <w:tr w:rsidR="00957B22" w:rsidRPr="005F7C5A"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5F7C5A" w:rsidRDefault="00957B22" w:rsidP="00957B22">
            <w:pPr>
              <w:suppressAutoHyphens/>
              <w:snapToGrid w:val="0"/>
              <w:spacing w:line="100" w:lineRule="atLeast"/>
              <w:rPr>
                <w:rFonts w:asciiTheme="majorHAnsi" w:eastAsia="Arial Unicode MS" w:hAnsiTheme="majorHAnsi" w:cstheme="majorHAnsi"/>
                <w:color w:val="000000"/>
                <w:kern w:val="1"/>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5F7C5A" w:rsidRDefault="00957B22" w:rsidP="00957B22">
            <w:pPr>
              <w:suppressAutoHyphens/>
              <w:snapToGrid w:val="0"/>
              <w:spacing w:line="100" w:lineRule="atLeast"/>
              <w:jc w:val="right"/>
              <w:rPr>
                <w:rFonts w:asciiTheme="majorHAnsi" w:eastAsia="Arial Unicode MS" w:hAnsiTheme="majorHAnsi" w:cstheme="majorHAnsi"/>
                <w:color w:val="000000"/>
                <w:kern w:val="1"/>
                <w:sz w:val="22"/>
                <w:szCs w:val="22"/>
                <w:lang w:eastAsia="ar-SA"/>
              </w:rPr>
            </w:pPr>
          </w:p>
        </w:tc>
      </w:tr>
      <w:tr w:rsidR="00957B22" w:rsidRPr="005F7C5A"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5F7C5A" w:rsidRDefault="00957B22" w:rsidP="00957B22">
            <w:pPr>
              <w:suppressAutoHyphens/>
              <w:snapToGrid w:val="0"/>
              <w:spacing w:line="100" w:lineRule="atLeast"/>
              <w:rPr>
                <w:rFonts w:asciiTheme="majorHAnsi" w:eastAsia="Arial Unicode MS" w:hAnsiTheme="majorHAnsi" w:cstheme="majorHAnsi"/>
                <w:color w:val="000000"/>
                <w:kern w:val="1"/>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5F7C5A" w:rsidRDefault="00957B22" w:rsidP="00957B22">
            <w:pPr>
              <w:suppressAutoHyphens/>
              <w:snapToGrid w:val="0"/>
              <w:spacing w:line="100" w:lineRule="atLeast"/>
              <w:jc w:val="left"/>
              <w:rPr>
                <w:rFonts w:asciiTheme="majorHAnsi" w:eastAsia="Arial Unicode MS" w:hAnsiTheme="majorHAnsi" w:cstheme="majorHAnsi"/>
                <w:color w:val="000000"/>
                <w:kern w:val="1"/>
                <w:sz w:val="22"/>
                <w:szCs w:val="22"/>
                <w:lang w:val="en-US" w:eastAsia="ar-SA"/>
              </w:rPr>
            </w:pPr>
          </w:p>
        </w:tc>
      </w:tr>
      <w:tr w:rsidR="00957B22" w:rsidRPr="005F7C5A"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5F7C5A" w:rsidRDefault="00957B22" w:rsidP="00957B22">
            <w:pPr>
              <w:suppressAutoHyphens/>
              <w:snapToGrid w:val="0"/>
              <w:spacing w:line="100" w:lineRule="atLeast"/>
              <w:rPr>
                <w:rFonts w:asciiTheme="majorHAnsi" w:eastAsia="Arial Unicode MS" w:hAnsiTheme="majorHAnsi" w:cstheme="majorHAnsi"/>
                <w:color w:val="000000"/>
                <w:kern w:val="1"/>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5F7C5A" w:rsidRDefault="00957B22" w:rsidP="00957B22">
            <w:pPr>
              <w:suppressAutoHyphens/>
              <w:snapToGrid w:val="0"/>
              <w:spacing w:line="100" w:lineRule="atLeast"/>
              <w:jc w:val="left"/>
              <w:rPr>
                <w:rFonts w:asciiTheme="majorHAnsi" w:eastAsia="Arial Unicode MS" w:hAnsiTheme="majorHAnsi" w:cstheme="majorHAnsi"/>
                <w:color w:val="000000"/>
                <w:kern w:val="1"/>
                <w:sz w:val="22"/>
                <w:szCs w:val="22"/>
                <w:lang w:val="en-US" w:eastAsia="ar-SA"/>
              </w:rPr>
            </w:pPr>
          </w:p>
        </w:tc>
      </w:tr>
      <w:tr w:rsidR="00957B22" w:rsidRPr="005F7C5A"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5F7C5A" w:rsidRDefault="00957B22" w:rsidP="00957B22">
            <w:pPr>
              <w:suppressAutoHyphens/>
              <w:snapToGrid w:val="0"/>
              <w:spacing w:line="100" w:lineRule="atLeast"/>
              <w:rPr>
                <w:rFonts w:asciiTheme="majorHAnsi" w:eastAsia="Arial Unicode MS" w:hAnsiTheme="majorHAnsi" w:cstheme="majorHAnsi"/>
                <w:color w:val="000000"/>
                <w:kern w:val="1"/>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5F7C5A" w:rsidRDefault="00957B22" w:rsidP="00957B22">
            <w:pPr>
              <w:suppressAutoHyphens/>
              <w:snapToGrid w:val="0"/>
              <w:spacing w:line="100" w:lineRule="atLeast"/>
              <w:jc w:val="left"/>
              <w:rPr>
                <w:rFonts w:asciiTheme="majorHAnsi" w:eastAsia="Arial Unicode MS" w:hAnsiTheme="majorHAnsi" w:cstheme="majorHAnsi"/>
                <w:color w:val="000000"/>
                <w:kern w:val="1"/>
                <w:sz w:val="22"/>
                <w:szCs w:val="22"/>
                <w:lang w:val="en-US" w:eastAsia="ar-SA"/>
              </w:rPr>
            </w:pPr>
          </w:p>
        </w:tc>
      </w:tr>
      <w:tr w:rsidR="00957B22" w:rsidRPr="005F7C5A"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5F7C5A" w:rsidRDefault="00957B22" w:rsidP="00957B22">
            <w:pPr>
              <w:suppressAutoHyphens/>
              <w:snapToGrid w:val="0"/>
              <w:spacing w:line="100" w:lineRule="atLeast"/>
              <w:rPr>
                <w:rFonts w:asciiTheme="majorHAnsi" w:eastAsia="Arial Unicode MS" w:hAnsiTheme="majorHAnsi" w:cstheme="majorHAnsi"/>
                <w:color w:val="000000"/>
                <w:kern w:val="1"/>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5F7C5A" w:rsidRDefault="00957B22" w:rsidP="00957B22">
            <w:pPr>
              <w:suppressAutoHyphens/>
              <w:snapToGrid w:val="0"/>
              <w:spacing w:line="100" w:lineRule="atLeast"/>
              <w:jc w:val="left"/>
              <w:rPr>
                <w:rFonts w:asciiTheme="majorHAnsi" w:eastAsia="Arial Unicode MS" w:hAnsiTheme="majorHAnsi" w:cstheme="majorHAnsi"/>
                <w:color w:val="000000"/>
                <w:kern w:val="1"/>
                <w:sz w:val="22"/>
                <w:szCs w:val="22"/>
                <w:lang w:val="en-US" w:eastAsia="ar-SA"/>
              </w:rPr>
            </w:pPr>
          </w:p>
        </w:tc>
      </w:tr>
      <w:tr w:rsidR="00957B22" w:rsidRPr="005F7C5A"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5F7C5A" w:rsidRDefault="00957B22" w:rsidP="00957B22">
            <w:pPr>
              <w:suppressAutoHyphens/>
              <w:snapToGrid w:val="0"/>
              <w:spacing w:line="100" w:lineRule="atLeast"/>
              <w:rPr>
                <w:rFonts w:asciiTheme="majorHAnsi" w:eastAsia="Arial Unicode MS" w:hAnsiTheme="majorHAnsi" w:cstheme="majorHAnsi"/>
                <w:i/>
                <w:color w:val="000000"/>
                <w:kern w:val="1"/>
                <w:sz w:val="22"/>
                <w:szCs w:val="22"/>
                <w:lang w:eastAsia="ar-SA"/>
              </w:rPr>
            </w:pPr>
          </w:p>
          <w:p w:rsidR="00957B22" w:rsidRPr="005F7C5A" w:rsidRDefault="00957B22" w:rsidP="00957B22">
            <w:pPr>
              <w:suppressAutoHyphens/>
              <w:spacing w:line="100" w:lineRule="atLeast"/>
              <w:rPr>
                <w:rFonts w:asciiTheme="majorHAnsi" w:eastAsia="Arial Unicode MS" w:hAnsiTheme="majorHAnsi" w:cstheme="majorHAnsi"/>
                <w:color w:val="000000"/>
                <w:kern w:val="1"/>
                <w:sz w:val="22"/>
                <w:szCs w:val="22"/>
                <w:lang w:val="ru-RU" w:eastAsia="ar-SA"/>
              </w:rPr>
            </w:pPr>
            <w:r w:rsidRPr="005F7C5A">
              <w:rPr>
                <w:rFonts w:asciiTheme="majorHAnsi" w:eastAsia="Arial Unicode MS" w:hAnsiTheme="majorHAnsi" w:cstheme="majorHAnsi"/>
                <w:b/>
                <w:i/>
                <w:color w:val="000000"/>
                <w:kern w:val="1"/>
                <w:sz w:val="22"/>
                <w:szCs w:val="22"/>
                <w:lang w:eastAsia="ar-SA"/>
              </w:rPr>
              <w:t>УКУПАН ИЗНОС ТРОШКОВА ПРИП</w:t>
            </w:r>
            <w:r w:rsidRPr="005F7C5A">
              <w:rPr>
                <w:rFonts w:asciiTheme="majorHAnsi" w:eastAsia="Arial Unicode MS" w:hAnsiTheme="majorHAnsi" w:cstheme="majorHAnsi"/>
                <w:b/>
                <w:i/>
                <w:color w:val="000000"/>
                <w:kern w:val="1"/>
                <w:sz w:val="22"/>
                <w:szCs w:val="22"/>
                <w:lang w:val="sr-Cyrl-RS" w:eastAsia="ar-SA"/>
              </w:rPr>
              <w:t>Р</w:t>
            </w:r>
            <w:r w:rsidRPr="005F7C5A">
              <w:rPr>
                <w:rFonts w:asciiTheme="majorHAnsi" w:eastAsia="Arial Unicode MS" w:hAnsiTheme="majorHAnsi" w:cstheme="majorHAnsi"/>
                <w:b/>
                <w:i/>
                <w:color w:val="000000"/>
                <w:kern w:val="1"/>
                <w:sz w:val="22"/>
                <w:szCs w:val="22"/>
                <w:lang w:eastAsia="ar-SA"/>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5F7C5A" w:rsidRDefault="00957B22" w:rsidP="00957B22">
            <w:pPr>
              <w:suppressAutoHyphens/>
              <w:snapToGrid w:val="0"/>
              <w:spacing w:line="100" w:lineRule="atLeast"/>
              <w:jc w:val="left"/>
              <w:rPr>
                <w:rFonts w:asciiTheme="majorHAnsi" w:eastAsia="Arial Unicode MS" w:hAnsiTheme="majorHAnsi" w:cstheme="majorHAnsi"/>
                <w:color w:val="000000"/>
                <w:kern w:val="1"/>
                <w:sz w:val="22"/>
                <w:szCs w:val="22"/>
                <w:lang w:val="ru-RU" w:eastAsia="ar-SA"/>
              </w:rPr>
            </w:pPr>
          </w:p>
        </w:tc>
      </w:tr>
    </w:tbl>
    <w:p w:rsidR="00957B22" w:rsidRPr="005F7C5A" w:rsidRDefault="00957B22" w:rsidP="00957B22">
      <w:pPr>
        <w:suppressAutoHyphens/>
        <w:spacing w:line="100" w:lineRule="atLeast"/>
        <w:rPr>
          <w:rFonts w:asciiTheme="majorHAnsi" w:eastAsia="Arial Unicode MS" w:hAnsiTheme="majorHAnsi" w:cstheme="majorHAnsi"/>
          <w:color w:val="000000"/>
          <w:kern w:val="1"/>
          <w:sz w:val="22"/>
          <w:szCs w:val="22"/>
          <w:lang w:eastAsia="ar-SA"/>
        </w:rPr>
      </w:pPr>
    </w:p>
    <w:p w:rsidR="00957B22" w:rsidRPr="005F7C5A" w:rsidRDefault="00957B22" w:rsidP="00957B22">
      <w:pPr>
        <w:suppressAutoHyphens/>
        <w:spacing w:line="100" w:lineRule="atLeast"/>
        <w:rPr>
          <w:rFonts w:asciiTheme="majorHAnsi" w:eastAsia="Arial Unicode MS" w:hAnsiTheme="majorHAnsi" w:cstheme="majorHAnsi"/>
          <w:color w:val="000000"/>
          <w:kern w:val="1"/>
          <w:sz w:val="22"/>
          <w:szCs w:val="22"/>
          <w:lang w:eastAsia="ar-SA"/>
        </w:rPr>
      </w:pPr>
      <w:r w:rsidRPr="005F7C5A">
        <w:rPr>
          <w:rFonts w:asciiTheme="majorHAnsi" w:eastAsia="Arial Unicode MS" w:hAnsiTheme="majorHAnsi" w:cstheme="majorHAnsi"/>
          <w:color w:val="000000"/>
          <w:kern w:val="1"/>
          <w:sz w:val="22"/>
          <w:szCs w:val="22"/>
          <w:lang w:eastAsia="ar-SA"/>
        </w:rPr>
        <w:t>Трошкове припреме и подношења понуде сноси искључиво понуђач и не може тражити од наручиоца накнаду трошкова.</w:t>
      </w:r>
    </w:p>
    <w:p w:rsidR="00957B22" w:rsidRPr="005F7C5A" w:rsidRDefault="00957B22" w:rsidP="00957B22">
      <w:pPr>
        <w:suppressAutoHyphens/>
        <w:spacing w:line="100" w:lineRule="atLeast"/>
        <w:rPr>
          <w:rFonts w:asciiTheme="majorHAnsi" w:eastAsia="Arial Unicode MS" w:hAnsiTheme="majorHAnsi" w:cstheme="majorHAnsi"/>
          <w:color w:val="000000"/>
          <w:kern w:val="1"/>
          <w:sz w:val="22"/>
          <w:szCs w:val="22"/>
          <w:lang w:val="sr-Cyrl-CS" w:eastAsia="ar-SA"/>
        </w:rPr>
      </w:pPr>
      <w:r w:rsidRPr="005F7C5A">
        <w:rPr>
          <w:rFonts w:asciiTheme="majorHAnsi" w:eastAsia="Arial Unicode MS" w:hAnsiTheme="majorHAnsi" w:cstheme="majorHAnsi"/>
          <w:color w:val="000000"/>
          <w:kern w:val="1"/>
          <w:sz w:val="22"/>
          <w:szCs w:val="22"/>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7B22" w:rsidRPr="005F7C5A" w:rsidRDefault="00957B22" w:rsidP="00957B22">
      <w:pPr>
        <w:suppressAutoHyphens/>
        <w:spacing w:after="120" w:line="100" w:lineRule="atLeast"/>
        <w:ind w:firstLine="426"/>
        <w:rPr>
          <w:rFonts w:asciiTheme="majorHAnsi" w:eastAsia="Arial Unicode MS" w:hAnsiTheme="majorHAnsi" w:cstheme="majorHAnsi"/>
          <w:b/>
          <w:bCs/>
          <w:i/>
          <w:color w:val="000000"/>
          <w:kern w:val="1"/>
          <w:sz w:val="22"/>
          <w:szCs w:val="22"/>
          <w:lang w:val="sr-Cyrl-RS" w:eastAsia="ar-SA"/>
        </w:rPr>
      </w:pPr>
    </w:p>
    <w:p w:rsidR="00B94853" w:rsidRPr="005F7C5A" w:rsidRDefault="00B94853" w:rsidP="00957B22">
      <w:pPr>
        <w:suppressAutoHyphens/>
        <w:spacing w:after="120" w:line="100" w:lineRule="atLeast"/>
        <w:ind w:firstLine="426"/>
        <w:rPr>
          <w:rFonts w:asciiTheme="majorHAnsi" w:eastAsia="Arial Unicode MS" w:hAnsiTheme="majorHAnsi" w:cstheme="majorHAnsi"/>
          <w:b/>
          <w:bCs/>
          <w:i/>
          <w:color w:val="000000"/>
          <w:kern w:val="1"/>
          <w:sz w:val="22"/>
          <w:szCs w:val="22"/>
          <w:lang w:val="sr-Cyrl-RS" w:eastAsia="ar-SA"/>
        </w:rPr>
      </w:pPr>
    </w:p>
    <w:p w:rsidR="00957B22" w:rsidRPr="005F7C5A" w:rsidRDefault="00957B22" w:rsidP="00957B22">
      <w:pPr>
        <w:suppressAutoHyphens/>
        <w:spacing w:after="120" w:line="100" w:lineRule="atLeast"/>
        <w:rPr>
          <w:rFonts w:asciiTheme="majorHAnsi" w:eastAsia="Arial Unicode MS" w:hAnsiTheme="majorHAnsi" w:cstheme="majorHAnsi"/>
          <w:bCs/>
          <w:color w:val="000000"/>
          <w:kern w:val="1"/>
          <w:sz w:val="22"/>
          <w:szCs w:val="22"/>
          <w:lang w:eastAsia="ar-SA"/>
        </w:rPr>
      </w:pPr>
      <w:r w:rsidRPr="005F7C5A">
        <w:rPr>
          <w:rFonts w:asciiTheme="majorHAnsi" w:eastAsia="Arial Unicode MS" w:hAnsiTheme="majorHAnsi" w:cstheme="majorHAnsi"/>
          <w:b/>
          <w:bCs/>
          <w:i/>
          <w:color w:val="000000"/>
          <w:kern w:val="1"/>
          <w:sz w:val="22"/>
          <w:szCs w:val="22"/>
          <w:lang w:eastAsia="ar-SA"/>
        </w:rPr>
        <w:t>Напомена</w:t>
      </w:r>
      <w:r w:rsidRPr="005F7C5A">
        <w:rPr>
          <w:rFonts w:asciiTheme="majorHAnsi" w:eastAsia="Arial Unicode MS" w:hAnsiTheme="majorHAnsi" w:cstheme="majorHAnsi"/>
          <w:b/>
          <w:bCs/>
          <w:i/>
          <w:kern w:val="1"/>
          <w:sz w:val="22"/>
          <w:szCs w:val="22"/>
          <w:lang w:eastAsia="ar-SA"/>
        </w:rPr>
        <w:t xml:space="preserve">: </w:t>
      </w:r>
      <w:r w:rsidRPr="005F7C5A">
        <w:rPr>
          <w:rFonts w:asciiTheme="majorHAnsi" w:eastAsia="Arial Unicode MS" w:hAnsiTheme="majorHAnsi" w:cstheme="majorHAnsi"/>
          <w:bCs/>
          <w:i/>
          <w:kern w:val="1"/>
          <w:sz w:val="22"/>
          <w:szCs w:val="22"/>
          <w:lang w:eastAsia="ar-SA"/>
        </w:rPr>
        <w:t>достављање овог обрасца није обавезно</w:t>
      </w:r>
    </w:p>
    <w:p w:rsidR="00957B22" w:rsidRPr="005F7C5A" w:rsidRDefault="00957B22" w:rsidP="00957B22">
      <w:pPr>
        <w:suppressAutoHyphens/>
        <w:spacing w:after="120" w:line="100" w:lineRule="atLeast"/>
        <w:ind w:firstLine="425"/>
        <w:rPr>
          <w:rFonts w:asciiTheme="majorHAnsi" w:eastAsia="Arial Unicode MS" w:hAnsiTheme="majorHAnsi" w:cstheme="majorHAnsi"/>
          <w:bCs/>
          <w:color w:val="000000"/>
          <w:kern w:val="1"/>
          <w:sz w:val="22"/>
          <w:szCs w:val="22"/>
          <w:lang w:eastAsia="ar-SA"/>
        </w:rPr>
      </w:pPr>
    </w:p>
    <w:tbl>
      <w:tblPr>
        <w:tblW w:w="0" w:type="auto"/>
        <w:jc w:val="center"/>
        <w:tblLayout w:type="fixed"/>
        <w:tblLook w:val="0000" w:firstRow="0" w:lastRow="0" w:firstColumn="0" w:lastColumn="0" w:noHBand="0" w:noVBand="0"/>
      </w:tblPr>
      <w:tblGrid>
        <w:gridCol w:w="3080"/>
        <w:gridCol w:w="3068"/>
        <w:gridCol w:w="3094"/>
      </w:tblGrid>
      <w:tr w:rsidR="00957B22" w:rsidRPr="005F7C5A" w:rsidTr="00DC2E9A">
        <w:trPr>
          <w:jc w:val="center"/>
        </w:trPr>
        <w:tc>
          <w:tcPr>
            <w:tcW w:w="3080" w:type="dxa"/>
            <w:shd w:val="clear" w:color="auto" w:fill="auto"/>
            <w:vAlign w:val="center"/>
          </w:tcPr>
          <w:p w:rsidR="00957B22" w:rsidRPr="005F7C5A" w:rsidRDefault="00957B22" w:rsidP="00957B22">
            <w:pPr>
              <w:suppressAutoHyphens/>
              <w:spacing w:after="120" w:line="100" w:lineRule="atLeast"/>
              <w:jc w:val="center"/>
              <w:rPr>
                <w:rFonts w:asciiTheme="majorHAnsi" w:eastAsia="Arial Unicode MS" w:hAnsiTheme="majorHAnsi" w:cstheme="majorHAnsi"/>
                <w:color w:val="000000"/>
                <w:kern w:val="1"/>
                <w:sz w:val="22"/>
                <w:szCs w:val="22"/>
                <w:lang w:val="sr-Cyrl-RS" w:eastAsia="ar-SA"/>
              </w:rPr>
            </w:pPr>
            <w:r w:rsidRPr="005F7C5A">
              <w:rPr>
                <w:rFonts w:asciiTheme="majorHAnsi" w:eastAsia="Arial Unicode MS" w:hAnsiTheme="majorHAnsi" w:cstheme="majorHAnsi"/>
                <w:color w:val="000000"/>
                <w:kern w:val="1"/>
                <w:sz w:val="22"/>
                <w:szCs w:val="22"/>
                <w:lang w:val="sr-Cyrl-RS" w:eastAsia="ar-SA"/>
              </w:rPr>
              <w:t>Место:</w:t>
            </w:r>
          </w:p>
          <w:p w:rsidR="00957B22" w:rsidRPr="005F7C5A" w:rsidRDefault="00957B22" w:rsidP="00957B22">
            <w:pPr>
              <w:suppressAutoHyphens/>
              <w:spacing w:after="120" w:line="100" w:lineRule="atLeast"/>
              <w:jc w:val="center"/>
              <w:rPr>
                <w:rFonts w:asciiTheme="majorHAnsi" w:eastAsia="Arial Unicode MS" w:hAnsiTheme="majorHAnsi" w:cstheme="majorHAnsi"/>
                <w:color w:val="000000"/>
                <w:kern w:val="1"/>
                <w:sz w:val="22"/>
                <w:szCs w:val="22"/>
                <w:lang w:eastAsia="ar-SA"/>
              </w:rPr>
            </w:pPr>
            <w:r w:rsidRPr="005F7C5A">
              <w:rPr>
                <w:rFonts w:asciiTheme="majorHAnsi" w:eastAsia="Arial Unicode MS" w:hAnsiTheme="majorHAnsi" w:cstheme="majorHAnsi"/>
                <w:color w:val="000000"/>
                <w:kern w:val="1"/>
                <w:sz w:val="22"/>
                <w:szCs w:val="22"/>
                <w:lang w:eastAsia="ar-SA"/>
              </w:rPr>
              <w:t>Датум:</w:t>
            </w:r>
          </w:p>
        </w:tc>
        <w:tc>
          <w:tcPr>
            <w:tcW w:w="3068" w:type="dxa"/>
            <w:shd w:val="clear" w:color="auto" w:fill="auto"/>
            <w:vAlign w:val="center"/>
          </w:tcPr>
          <w:p w:rsidR="00957B22" w:rsidRPr="005F7C5A" w:rsidRDefault="00957B22" w:rsidP="00957B22">
            <w:pPr>
              <w:suppressAutoHyphens/>
              <w:spacing w:after="120" w:line="100" w:lineRule="atLeast"/>
              <w:jc w:val="center"/>
              <w:rPr>
                <w:rFonts w:asciiTheme="majorHAnsi" w:eastAsia="Arial Unicode MS" w:hAnsiTheme="majorHAnsi" w:cstheme="majorHAnsi"/>
                <w:color w:val="000000"/>
                <w:kern w:val="1"/>
                <w:sz w:val="22"/>
                <w:szCs w:val="22"/>
                <w:lang w:eastAsia="ar-SA"/>
              </w:rPr>
            </w:pPr>
            <w:r w:rsidRPr="005F7C5A">
              <w:rPr>
                <w:rFonts w:asciiTheme="majorHAnsi" w:eastAsia="Arial Unicode MS" w:hAnsiTheme="majorHAnsi" w:cstheme="majorHAnsi"/>
                <w:color w:val="000000"/>
                <w:kern w:val="1"/>
                <w:sz w:val="22"/>
                <w:szCs w:val="22"/>
                <w:lang w:eastAsia="ar-SA"/>
              </w:rPr>
              <w:t>М.П.</w:t>
            </w:r>
          </w:p>
        </w:tc>
        <w:tc>
          <w:tcPr>
            <w:tcW w:w="3094" w:type="dxa"/>
            <w:shd w:val="clear" w:color="auto" w:fill="auto"/>
            <w:vAlign w:val="center"/>
          </w:tcPr>
          <w:p w:rsidR="00957B22" w:rsidRPr="005F7C5A" w:rsidRDefault="00957B22" w:rsidP="00957B22">
            <w:pPr>
              <w:suppressAutoHyphens/>
              <w:spacing w:after="120" w:line="100" w:lineRule="atLeast"/>
              <w:jc w:val="center"/>
              <w:rPr>
                <w:rFonts w:asciiTheme="majorHAnsi" w:eastAsia="Arial Unicode MS" w:hAnsiTheme="majorHAnsi" w:cstheme="majorHAnsi"/>
                <w:color w:val="000000"/>
                <w:kern w:val="1"/>
                <w:sz w:val="22"/>
                <w:szCs w:val="22"/>
                <w:lang w:val="sr-Cyrl-RS" w:eastAsia="ar-SA"/>
              </w:rPr>
            </w:pPr>
            <w:r w:rsidRPr="005F7C5A">
              <w:rPr>
                <w:rFonts w:asciiTheme="majorHAnsi" w:eastAsia="Arial Unicode MS" w:hAnsiTheme="majorHAnsi" w:cstheme="majorHAnsi"/>
                <w:color w:val="000000"/>
                <w:kern w:val="1"/>
                <w:sz w:val="22"/>
                <w:szCs w:val="22"/>
                <w:lang w:eastAsia="ar-SA"/>
              </w:rPr>
              <w:t xml:space="preserve">Потпис </w:t>
            </w:r>
            <w:r w:rsidRPr="005F7C5A">
              <w:rPr>
                <w:rFonts w:asciiTheme="majorHAnsi" w:eastAsia="Arial Unicode MS" w:hAnsiTheme="majorHAnsi" w:cstheme="majorHAnsi"/>
                <w:color w:val="000000"/>
                <w:kern w:val="1"/>
                <w:sz w:val="22"/>
                <w:szCs w:val="22"/>
                <w:lang w:val="sr-Cyrl-RS" w:eastAsia="ar-SA"/>
              </w:rPr>
              <w:t>овлашћеног лица</w:t>
            </w:r>
          </w:p>
          <w:p w:rsidR="00103314" w:rsidRPr="005F7C5A" w:rsidRDefault="00103314" w:rsidP="00957B22">
            <w:pPr>
              <w:suppressAutoHyphens/>
              <w:spacing w:after="120" w:line="100" w:lineRule="atLeast"/>
              <w:jc w:val="center"/>
              <w:rPr>
                <w:rFonts w:asciiTheme="majorHAnsi" w:eastAsia="Arial Unicode MS" w:hAnsiTheme="majorHAnsi" w:cstheme="majorHAnsi"/>
                <w:color w:val="000000"/>
                <w:kern w:val="1"/>
                <w:sz w:val="22"/>
                <w:szCs w:val="22"/>
                <w:lang w:val="sr-Cyrl-RS" w:eastAsia="ar-SA"/>
              </w:rPr>
            </w:pPr>
            <w:r w:rsidRPr="005F7C5A">
              <w:rPr>
                <w:rFonts w:asciiTheme="majorHAnsi" w:eastAsia="Arial Unicode MS" w:hAnsiTheme="majorHAnsi" w:cstheme="majorHAnsi"/>
                <w:color w:val="000000"/>
                <w:kern w:val="1"/>
                <w:sz w:val="22"/>
                <w:szCs w:val="22"/>
                <w:lang w:val="sr-Cyrl-RS" w:eastAsia="ar-SA"/>
              </w:rPr>
              <w:t>понуђача</w:t>
            </w:r>
          </w:p>
        </w:tc>
      </w:tr>
      <w:tr w:rsidR="00957B22" w:rsidRPr="005F7C5A" w:rsidTr="00DC2E9A">
        <w:trPr>
          <w:jc w:val="center"/>
        </w:trPr>
        <w:tc>
          <w:tcPr>
            <w:tcW w:w="3080" w:type="dxa"/>
            <w:tcBorders>
              <w:bottom w:val="single" w:sz="4" w:space="0" w:color="000000"/>
            </w:tcBorders>
            <w:shd w:val="clear" w:color="auto" w:fill="auto"/>
          </w:tcPr>
          <w:p w:rsidR="00957B22" w:rsidRPr="005F7C5A" w:rsidRDefault="00957B22" w:rsidP="00957B22">
            <w:pPr>
              <w:suppressAutoHyphens/>
              <w:snapToGrid w:val="0"/>
              <w:spacing w:after="120" w:line="100" w:lineRule="atLeast"/>
              <w:rPr>
                <w:rFonts w:asciiTheme="majorHAnsi" w:eastAsia="Arial Unicode MS" w:hAnsiTheme="majorHAnsi" w:cstheme="majorHAnsi"/>
                <w:color w:val="000000"/>
                <w:kern w:val="1"/>
                <w:sz w:val="22"/>
                <w:szCs w:val="22"/>
                <w:lang w:eastAsia="ar-SA"/>
              </w:rPr>
            </w:pPr>
          </w:p>
        </w:tc>
        <w:tc>
          <w:tcPr>
            <w:tcW w:w="3068" w:type="dxa"/>
            <w:shd w:val="clear" w:color="auto" w:fill="auto"/>
          </w:tcPr>
          <w:p w:rsidR="00957B22" w:rsidRPr="005F7C5A" w:rsidRDefault="00957B22" w:rsidP="00957B22">
            <w:pPr>
              <w:suppressAutoHyphens/>
              <w:snapToGrid w:val="0"/>
              <w:spacing w:after="120" w:line="100" w:lineRule="atLeast"/>
              <w:rPr>
                <w:rFonts w:asciiTheme="majorHAnsi" w:eastAsia="Arial Unicode MS" w:hAnsiTheme="majorHAnsi" w:cstheme="majorHAnsi"/>
                <w:color w:val="000000"/>
                <w:kern w:val="1"/>
                <w:sz w:val="22"/>
                <w:szCs w:val="22"/>
                <w:lang w:eastAsia="ar-SA"/>
              </w:rPr>
            </w:pPr>
          </w:p>
        </w:tc>
        <w:tc>
          <w:tcPr>
            <w:tcW w:w="3094" w:type="dxa"/>
            <w:tcBorders>
              <w:bottom w:val="single" w:sz="4" w:space="0" w:color="000000"/>
            </w:tcBorders>
            <w:shd w:val="clear" w:color="auto" w:fill="auto"/>
          </w:tcPr>
          <w:p w:rsidR="00957B22" w:rsidRPr="005F7C5A" w:rsidRDefault="00957B22" w:rsidP="00957B22">
            <w:pPr>
              <w:suppressAutoHyphens/>
              <w:snapToGrid w:val="0"/>
              <w:spacing w:after="120" w:line="100" w:lineRule="atLeast"/>
              <w:rPr>
                <w:rFonts w:asciiTheme="majorHAnsi" w:eastAsia="Arial Unicode MS" w:hAnsiTheme="majorHAnsi" w:cstheme="majorHAnsi"/>
                <w:color w:val="000000"/>
                <w:kern w:val="1"/>
                <w:sz w:val="22"/>
                <w:szCs w:val="22"/>
                <w:lang w:eastAsia="ar-SA"/>
              </w:rPr>
            </w:pPr>
          </w:p>
        </w:tc>
      </w:tr>
    </w:tbl>
    <w:p w:rsidR="00957B22" w:rsidRPr="005F7C5A" w:rsidRDefault="00957B22" w:rsidP="00957B22">
      <w:pPr>
        <w:suppressAutoHyphens/>
        <w:spacing w:line="100" w:lineRule="atLeast"/>
        <w:jc w:val="left"/>
        <w:rPr>
          <w:rFonts w:asciiTheme="majorHAnsi" w:eastAsia="Arial Unicode MS" w:hAnsiTheme="majorHAnsi" w:cstheme="majorHAnsi"/>
          <w:color w:val="000000"/>
          <w:kern w:val="1"/>
          <w:sz w:val="22"/>
          <w:szCs w:val="22"/>
          <w:lang w:eastAsia="ar-SA"/>
        </w:rPr>
      </w:pPr>
    </w:p>
    <w:p w:rsidR="00957B22" w:rsidRPr="005F7C5A" w:rsidRDefault="00957B22" w:rsidP="00957B22">
      <w:pPr>
        <w:suppressAutoHyphens/>
        <w:spacing w:line="100" w:lineRule="atLeast"/>
        <w:jc w:val="left"/>
        <w:rPr>
          <w:rFonts w:asciiTheme="majorHAnsi" w:eastAsia="Arial Unicode MS" w:hAnsiTheme="majorHAnsi" w:cstheme="majorHAnsi"/>
          <w:b/>
          <w:bCs/>
          <w:i/>
          <w:iCs/>
          <w:color w:val="000000"/>
          <w:kern w:val="1"/>
          <w:sz w:val="22"/>
          <w:szCs w:val="22"/>
          <w:lang w:eastAsia="ar-SA"/>
        </w:rPr>
      </w:pPr>
    </w:p>
    <w:p w:rsidR="00957B22" w:rsidRPr="005F7C5A" w:rsidRDefault="00957B22" w:rsidP="00957B22">
      <w:pPr>
        <w:suppressAutoHyphens/>
        <w:spacing w:line="100" w:lineRule="atLeast"/>
        <w:jc w:val="left"/>
        <w:rPr>
          <w:rFonts w:asciiTheme="majorHAnsi" w:eastAsia="Arial Unicode MS" w:hAnsiTheme="majorHAnsi" w:cstheme="majorHAnsi"/>
          <w:b/>
          <w:bCs/>
          <w:i/>
          <w:iCs/>
          <w:color w:val="000000"/>
          <w:kern w:val="1"/>
          <w:sz w:val="22"/>
          <w:szCs w:val="22"/>
          <w:lang w:eastAsia="ar-SA"/>
        </w:rPr>
      </w:pPr>
    </w:p>
    <w:p w:rsidR="00957B22" w:rsidRPr="005F7C5A" w:rsidRDefault="00957B22" w:rsidP="00957B22">
      <w:pPr>
        <w:rPr>
          <w:rFonts w:asciiTheme="majorHAnsi" w:eastAsia="Times New Roman" w:hAnsiTheme="majorHAnsi" w:cstheme="majorHAnsi"/>
          <w:sz w:val="22"/>
          <w:szCs w:val="22"/>
          <w:lang w:val="sr-Cyrl-RS"/>
        </w:rPr>
      </w:pPr>
    </w:p>
    <w:p w:rsidR="00B01319" w:rsidRPr="008F4A73" w:rsidRDefault="00B01319" w:rsidP="00B01319">
      <w:pPr>
        <w:spacing w:before="29"/>
        <w:ind w:right="75"/>
      </w:pPr>
      <w:r w:rsidRPr="008F4A73">
        <w:rPr>
          <w:b/>
        </w:rPr>
        <w:t>На</w:t>
      </w:r>
      <w:r w:rsidRPr="008F4A73">
        <w:rPr>
          <w:b/>
          <w:spacing w:val="1"/>
        </w:rPr>
        <w:t>п</w:t>
      </w:r>
      <w:r w:rsidRPr="008F4A73">
        <w:rPr>
          <w:b/>
        </w:rPr>
        <w:t>ом</w:t>
      </w:r>
      <w:r w:rsidRPr="008F4A73">
        <w:rPr>
          <w:b/>
          <w:spacing w:val="-1"/>
        </w:rPr>
        <w:t>е</w:t>
      </w:r>
      <w:r w:rsidRPr="008F4A73">
        <w:rPr>
          <w:b/>
          <w:spacing w:val="1"/>
        </w:rPr>
        <w:t>н</w:t>
      </w:r>
      <w:r w:rsidRPr="008F4A73">
        <w:rPr>
          <w:b/>
          <w:spacing w:val="-1"/>
        </w:rPr>
        <w:t>е</w:t>
      </w:r>
      <w:r w:rsidRPr="008F4A73">
        <w:rPr>
          <w:b/>
        </w:rPr>
        <w:t>:</w:t>
      </w:r>
    </w:p>
    <w:p w:rsidR="00B01319" w:rsidRPr="008F4A73" w:rsidRDefault="00B01319" w:rsidP="00B01319">
      <w:pPr>
        <w:spacing w:line="260" w:lineRule="exact"/>
        <w:ind w:right="75"/>
      </w:pPr>
      <w:r w:rsidRPr="008F4A73">
        <w:rPr>
          <w:i/>
        </w:rPr>
        <w:t>Уко</w:t>
      </w:r>
      <w:r w:rsidRPr="008F4A73">
        <w:rPr>
          <w:i/>
          <w:spacing w:val="1"/>
        </w:rPr>
        <w:t>л</w:t>
      </w:r>
      <w:r w:rsidRPr="008F4A73">
        <w:rPr>
          <w:i/>
        </w:rPr>
        <w:t>и</w:t>
      </w:r>
      <w:r w:rsidRPr="008F4A73">
        <w:rPr>
          <w:i/>
          <w:spacing w:val="1"/>
        </w:rPr>
        <w:t>к</w:t>
      </w:r>
      <w:r w:rsidRPr="008F4A73">
        <w:rPr>
          <w:i/>
        </w:rPr>
        <w:t>о</w:t>
      </w:r>
      <w:r w:rsidRPr="008F4A73">
        <w:rPr>
          <w:i/>
          <w:spacing w:val="19"/>
        </w:rPr>
        <w:t xml:space="preserve"> </w:t>
      </w:r>
      <w:r w:rsidRPr="008F4A73">
        <w:rPr>
          <w:i/>
        </w:rPr>
        <w:t>по</w:t>
      </w:r>
      <w:r w:rsidRPr="008F4A73">
        <w:rPr>
          <w:i/>
          <w:spacing w:val="1"/>
        </w:rPr>
        <w:t>н</w:t>
      </w:r>
      <w:r w:rsidRPr="008F4A73">
        <w:rPr>
          <w:i/>
          <w:spacing w:val="-1"/>
        </w:rPr>
        <w:t>у</w:t>
      </w:r>
      <w:r w:rsidRPr="008F4A73">
        <w:rPr>
          <w:i/>
        </w:rPr>
        <w:t>ђа</w:t>
      </w:r>
      <w:r w:rsidRPr="008F4A73">
        <w:rPr>
          <w:i/>
          <w:spacing w:val="1"/>
        </w:rPr>
        <w:t>ч</w:t>
      </w:r>
      <w:r w:rsidRPr="008F4A73">
        <w:rPr>
          <w:i/>
        </w:rPr>
        <w:t>и</w:t>
      </w:r>
      <w:r w:rsidRPr="008F4A73">
        <w:rPr>
          <w:i/>
          <w:spacing w:val="19"/>
        </w:rPr>
        <w:t xml:space="preserve"> </w:t>
      </w:r>
      <w:r w:rsidRPr="008F4A73">
        <w:rPr>
          <w:i/>
        </w:rPr>
        <w:t>по</w:t>
      </w:r>
      <w:r w:rsidRPr="008F4A73">
        <w:rPr>
          <w:i/>
          <w:spacing w:val="-1"/>
        </w:rPr>
        <w:t>дн</w:t>
      </w:r>
      <w:r w:rsidRPr="008F4A73">
        <w:rPr>
          <w:i/>
        </w:rPr>
        <w:t>о</w:t>
      </w:r>
      <w:r w:rsidRPr="008F4A73">
        <w:rPr>
          <w:i/>
          <w:spacing w:val="-1"/>
        </w:rPr>
        <w:t>с</w:t>
      </w:r>
      <w:r w:rsidRPr="008F4A73">
        <w:rPr>
          <w:i/>
        </w:rPr>
        <w:t>е</w:t>
      </w:r>
      <w:r w:rsidRPr="008F4A73">
        <w:rPr>
          <w:i/>
          <w:spacing w:val="18"/>
        </w:rPr>
        <w:t xml:space="preserve"> </w:t>
      </w:r>
      <w:r w:rsidRPr="008F4A73">
        <w:rPr>
          <w:i/>
        </w:rPr>
        <w:t>зај</w:t>
      </w:r>
      <w:r w:rsidRPr="008F4A73">
        <w:rPr>
          <w:i/>
          <w:spacing w:val="-1"/>
        </w:rPr>
        <w:t>е</w:t>
      </w:r>
      <w:r w:rsidRPr="008F4A73">
        <w:rPr>
          <w:i/>
          <w:spacing w:val="1"/>
        </w:rPr>
        <w:t>дн</w:t>
      </w:r>
      <w:r w:rsidRPr="008F4A73">
        <w:rPr>
          <w:i/>
        </w:rPr>
        <w:t>ичку</w:t>
      </w:r>
      <w:r w:rsidRPr="008F4A73">
        <w:rPr>
          <w:i/>
          <w:spacing w:val="19"/>
        </w:rPr>
        <w:t xml:space="preserve"> </w:t>
      </w:r>
      <w:r w:rsidRPr="008F4A73">
        <w:rPr>
          <w:i/>
        </w:rPr>
        <w:t>по</w:t>
      </w:r>
      <w:r w:rsidRPr="008F4A73">
        <w:rPr>
          <w:i/>
          <w:spacing w:val="1"/>
        </w:rPr>
        <w:t>н</w:t>
      </w:r>
      <w:r w:rsidRPr="008F4A73">
        <w:rPr>
          <w:i/>
          <w:spacing w:val="-1"/>
        </w:rPr>
        <w:t>у</w:t>
      </w:r>
      <w:r w:rsidRPr="008F4A73">
        <w:rPr>
          <w:i/>
          <w:spacing w:val="1"/>
        </w:rPr>
        <w:t>д</w:t>
      </w:r>
      <w:r w:rsidRPr="008F4A73">
        <w:rPr>
          <w:i/>
          <w:spacing w:val="-1"/>
        </w:rPr>
        <w:t>у</w:t>
      </w:r>
      <w:r w:rsidRPr="008F4A73">
        <w:rPr>
          <w:i/>
        </w:rPr>
        <w:t>,</w:t>
      </w:r>
      <w:r w:rsidRPr="008F4A73">
        <w:rPr>
          <w:i/>
          <w:spacing w:val="17"/>
        </w:rPr>
        <w:t xml:space="preserve"> </w:t>
      </w:r>
      <w:r w:rsidRPr="008F4A73">
        <w:rPr>
          <w:i/>
        </w:rPr>
        <w:t>гр</w:t>
      </w:r>
      <w:r w:rsidRPr="008F4A73">
        <w:rPr>
          <w:i/>
          <w:spacing w:val="-1"/>
        </w:rPr>
        <w:t>у</w:t>
      </w:r>
      <w:r w:rsidRPr="008F4A73">
        <w:rPr>
          <w:i/>
        </w:rPr>
        <w:t>па</w:t>
      </w:r>
      <w:r w:rsidRPr="008F4A73">
        <w:rPr>
          <w:i/>
          <w:spacing w:val="19"/>
        </w:rPr>
        <w:t xml:space="preserve"> </w:t>
      </w:r>
      <w:r w:rsidRPr="008F4A73">
        <w:rPr>
          <w:i/>
        </w:rPr>
        <w:t>по</w:t>
      </w:r>
      <w:r w:rsidRPr="008F4A73">
        <w:rPr>
          <w:i/>
          <w:spacing w:val="1"/>
        </w:rPr>
        <w:t>н</w:t>
      </w:r>
      <w:r w:rsidRPr="008F4A73">
        <w:rPr>
          <w:i/>
          <w:spacing w:val="-1"/>
        </w:rPr>
        <w:t>у</w:t>
      </w:r>
      <w:r w:rsidRPr="008F4A73">
        <w:rPr>
          <w:i/>
        </w:rPr>
        <w:t>ђа</w:t>
      </w:r>
      <w:r w:rsidRPr="008F4A73">
        <w:rPr>
          <w:i/>
          <w:spacing w:val="1"/>
        </w:rPr>
        <w:t>ч</w:t>
      </w:r>
      <w:r w:rsidRPr="008F4A73">
        <w:rPr>
          <w:i/>
        </w:rPr>
        <w:t>а може</w:t>
      </w:r>
      <w:r w:rsidRPr="008F4A73">
        <w:rPr>
          <w:i/>
          <w:spacing w:val="19"/>
        </w:rPr>
        <w:t xml:space="preserve"> </w:t>
      </w:r>
      <w:r w:rsidRPr="008F4A73">
        <w:rPr>
          <w:i/>
          <w:spacing w:val="1"/>
        </w:rPr>
        <w:t>д</w:t>
      </w:r>
      <w:r w:rsidRPr="008F4A73">
        <w:rPr>
          <w:i/>
        </w:rPr>
        <w:t>а</w:t>
      </w:r>
      <w:r w:rsidRPr="008F4A73">
        <w:rPr>
          <w:i/>
          <w:spacing w:val="19"/>
        </w:rPr>
        <w:t xml:space="preserve"> </w:t>
      </w:r>
      <w:r w:rsidRPr="008F4A73">
        <w:rPr>
          <w:i/>
          <w:spacing w:val="-1"/>
        </w:rPr>
        <w:t>с</w:t>
      </w:r>
      <w:r w:rsidRPr="008F4A73">
        <w:rPr>
          <w:i/>
        </w:rPr>
        <w:t>е</w:t>
      </w:r>
      <w:r w:rsidRPr="008F4A73">
        <w:rPr>
          <w:i/>
          <w:spacing w:val="18"/>
        </w:rPr>
        <w:t xml:space="preserve"> </w:t>
      </w:r>
      <w:r w:rsidRPr="008F4A73">
        <w:rPr>
          <w:i/>
        </w:rPr>
        <w:t>опр</w:t>
      </w:r>
      <w:r w:rsidRPr="008F4A73">
        <w:rPr>
          <w:i/>
          <w:spacing w:val="-1"/>
        </w:rPr>
        <w:t>е</w:t>
      </w:r>
      <w:r w:rsidRPr="008F4A73">
        <w:rPr>
          <w:i/>
          <w:spacing w:val="1"/>
        </w:rPr>
        <w:t>д</w:t>
      </w:r>
      <w:r w:rsidRPr="008F4A73">
        <w:rPr>
          <w:i/>
          <w:spacing w:val="-1"/>
        </w:rPr>
        <w:t>е</w:t>
      </w:r>
      <w:r w:rsidRPr="008F4A73">
        <w:rPr>
          <w:i/>
          <w:spacing w:val="1"/>
        </w:rPr>
        <w:t>л</w:t>
      </w:r>
      <w:r w:rsidRPr="008F4A73">
        <w:rPr>
          <w:i/>
        </w:rPr>
        <w:t>и</w:t>
      </w:r>
      <w:r w:rsidRPr="008F4A73">
        <w:rPr>
          <w:i/>
          <w:spacing w:val="19"/>
        </w:rPr>
        <w:t xml:space="preserve"> </w:t>
      </w:r>
      <w:r w:rsidRPr="008F4A73">
        <w:rPr>
          <w:i/>
          <w:spacing w:val="1"/>
        </w:rPr>
        <w:t>д</w:t>
      </w:r>
      <w:r w:rsidRPr="008F4A73">
        <w:rPr>
          <w:i/>
        </w:rPr>
        <w:t>а</w:t>
      </w:r>
      <w:r>
        <w:rPr>
          <w:lang w:val="sr-Cyrl-RS"/>
        </w:rPr>
        <w:t xml:space="preserve"> </w:t>
      </w:r>
      <w:r w:rsidRPr="008F4A73">
        <w:rPr>
          <w:i/>
        </w:rPr>
        <w:t>образац потпи</w:t>
      </w:r>
      <w:r w:rsidRPr="008F4A73">
        <w:rPr>
          <w:i/>
          <w:spacing w:val="-1"/>
        </w:rPr>
        <w:t>су</w:t>
      </w:r>
      <w:r w:rsidRPr="008F4A73">
        <w:rPr>
          <w:i/>
          <w:spacing w:val="3"/>
        </w:rPr>
        <w:t>ј</w:t>
      </w:r>
      <w:r w:rsidRPr="008F4A73">
        <w:rPr>
          <w:i/>
        </w:rPr>
        <w:t xml:space="preserve">у и </w:t>
      </w:r>
      <w:r w:rsidRPr="008F4A73">
        <w:rPr>
          <w:i/>
          <w:spacing w:val="5"/>
        </w:rPr>
        <w:t>п</w:t>
      </w:r>
      <w:r w:rsidRPr="008F4A73">
        <w:rPr>
          <w:i/>
          <w:spacing w:val="2"/>
        </w:rPr>
        <w:t>е</w:t>
      </w:r>
      <w:r w:rsidRPr="008F4A73">
        <w:rPr>
          <w:i/>
          <w:spacing w:val="1"/>
        </w:rPr>
        <w:t>ч</w:t>
      </w:r>
      <w:r w:rsidRPr="008F4A73">
        <w:rPr>
          <w:i/>
          <w:spacing w:val="2"/>
        </w:rPr>
        <w:t>а</w:t>
      </w:r>
      <w:r w:rsidRPr="008F4A73">
        <w:rPr>
          <w:i/>
        </w:rPr>
        <w:t>том о</w:t>
      </w:r>
      <w:r w:rsidRPr="008F4A73">
        <w:rPr>
          <w:i/>
          <w:spacing w:val="-1"/>
        </w:rPr>
        <w:t>ве</w:t>
      </w:r>
      <w:r w:rsidRPr="008F4A73">
        <w:rPr>
          <w:i/>
        </w:rPr>
        <w:t>ра</w:t>
      </w:r>
      <w:r w:rsidRPr="008F4A73">
        <w:rPr>
          <w:i/>
          <w:spacing w:val="-1"/>
        </w:rPr>
        <w:t>в</w:t>
      </w:r>
      <w:r w:rsidRPr="008F4A73">
        <w:rPr>
          <w:i/>
        </w:rPr>
        <w:t>ају</w:t>
      </w:r>
      <w:r w:rsidRPr="008F4A73">
        <w:rPr>
          <w:i/>
          <w:spacing w:val="4"/>
        </w:rPr>
        <w:t xml:space="preserve"> </w:t>
      </w:r>
      <w:r w:rsidRPr="008F4A73">
        <w:rPr>
          <w:i/>
          <w:spacing w:val="-1"/>
        </w:rPr>
        <w:t>св</w:t>
      </w:r>
      <w:r w:rsidRPr="008F4A73">
        <w:rPr>
          <w:i/>
        </w:rPr>
        <w:t xml:space="preserve">и </w:t>
      </w:r>
      <w:r w:rsidRPr="008F4A73">
        <w:rPr>
          <w:i/>
          <w:spacing w:val="2"/>
        </w:rPr>
        <w:t>по</w:t>
      </w:r>
      <w:r w:rsidRPr="008F4A73">
        <w:rPr>
          <w:i/>
          <w:spacing w:val="1"/>
        </w:rPr>
        <w:t>н</w:t>
      </w:r>
      <w:r w:rsidRPr="008F4A73">
        <w:rPr>
          <w:i/>
          <w:spacing w:val="-1"/>
        </w:rPr>
        <w:t>у</w:t>
      </w:r>
      <w:r w:rsidRPr="008F4A73">
        <w:rPr>
          <w:i/>
        </w:rPr>
        <w:t>ђа</w:t>
      </w:r>
      <w:r w:rsidRPr="008F4A73">
        <w:rPr>
          <w:i/>
          <w:spacing w:val="1"/>
        </w:rPr>
        <w:t>ч</w:t>
      </w:r>
      <w:r w:rsidRPr="008F4A73">
        <w:rPr>
          <w:i/>
        </w:rPr>
        <w:t>и из гр</w:t>
      </w:r>
      <w:r w:rsidRPr="008F4A73">
        <w:rPr>
          <w:i/>
          <w:spacing w:val="-1"/>
        </w:rPr>
        <w:t>у</w:t>
      </w:r>
      <w:r w:rsidRPr="008F4A73">
        <w:rPr>
          <w:i/>
        </w:rPr>
        <w:t>пе</w:t>
      </w:r>
      <w:r w:rsidRPr="008F4A73">
        <w:rPr>
          <w:i/>
          <w:spacing w:val="-1"/>
        </w:rPr>
        <w:t xml:space="preserve"> </w:t>
      </w:r>
      <w:r w:rsidRPr="008F4A73">
        <w:rPr>
          <w:i/>
        </w:rPr>
        <w:t>по</w:t>
      </w:r>
      <w:r w:rsidRPr="008F4A73">
        <w:rPr>
          <w:i/>
          <w:spacing w:val="1"/>
        </w:rPr>
        <w:t>н</w:t>
      </w:r>
      <w:r w:rsidRPr="008F4A73">
        <w:rPr>
          <w:i/>
          <w:spacing w:val="-1"/>
        </w:rPr>
        <w:t>у</w:t>
      </w:r>
      <w:r w:rsidRPr="008F4A73">
        <w:rPr>
          <w:i/>
          <w:spacing w:val="3"/>
        </w:rPr>
        <w:t>ђ</w:t>
      </w:r>
      <w:r w:rsidRPr="008F4A73">
        <w:rPr>
          <w:i/>
        </w:rPr>
        <w:t>а</w:t>
      </w:r>
      <w:r w:rsidRPr="008F4A73">
        <w:rPr>
          <w:i/>
          <w:spacing w:val="3"/>
        </w:rPr>
        <w:t>ч</w:t>
      </w:r>
      <w:r w:rsidRPr="008F4A73">
        <w:rPr>
          <w:i/>
        </w:rPr>
        <w:t>а и</w:t>
      </w:r>
      <w:r w:rsidRPr="008F4A73">
        <w:rPr>
          <w:i/>
          <w:spacing w:val="1"/>
        </w:rPr>
        <w:t>л</w:t>
      </w:r>
      <w:r w:rsidRPr="008F4A73">
        <w:rPr>
          <w:i/>
        </w:rPr>
        <w:t>и гр</w:t>
      </w:r>
      <w:r w:rsidRPr="008F4A73">
        <w:rPr>
          <w:i/>
          <w:spacing w:val="-1"/>
        </w:rPr>
        <w:t>у</w:t>
      </w:r>
      <w:r w:rsidRPr="008F4A73">
        <w:rPr>
          <w:i/>
        </w:rPr>
        <w:t>па по</w:t>
      </w:r>
      <w:r w:rsidRPr="008F4A73">
        <w:rPr>
          <w:i/>
          <w:spacing w:val="1"/>
        </w:rPr>
        <w:t>н</w:t>
      </w:r>
      <w:r w:rsidRPr="008F4A73">
        <w:rPr>
          <w:i/>
          <w:spacing w:val="-1"/>
        </w:rPr>
        <w:t>у</w:t>
      </w:r>
      <w:r w:rsidRPr="008F4A73">
        <w:rPr>
          <w:i/>
        </w:rPr>
        <w:t>ђа</w:t>
      </w:r>
      <w:r w:rsidRPr="008F4A73">
        <w:rPr>
          <w:i/>
          <w:spacing w:val="1"/>
        </w:rPr>
        <w:t>ч</w:t>
      </w:r>
      <w:r w:rsidRPr="008F4A73">
        <w:rPr>
          <w:i/>
        </w:rPr>
        <w:t>а</w:t>
      </w:r>
    </w:p>
    <w:p w:rsidR="00B01319" w:rsidRPr="008F4A73" w:rsidRDefault="00B01319" w:rsidP="00B01319">
      <w:pPr>
        <w:ind w:right="75"/>
      </w:pPr>
      <w:r w:rsidRPr="008F4A73">
        <w:rPr>
          <w:i/>
        </w:rPr>
        <w:t>може</w:t>
      </w:r>
      <w:r w:rsidRPr="008F4A73">
        <w:rPr>
          <w:i/>
          <w:spacing w:val="2"/>
        </w:rPr>
        <w:t xml:space="preserve"> </w:t>
      </w:r>
      <w:r w:rsidRPr="008F4A73">
        <w:rPr>
          <w:i/>
          <w:spacing w:val="1"/>
        </w:rPr>
        <w:t>д</w:t>
      </w:r>
      <w:r w:rsidRPr="008F4A73">
        <w:rPr>
          <w:i/>
        </w:rPr>
        <w:t>а</w:t>
      </w:r>
      <w:r w:rsidRPr="008F4A73">
        <w:rPr>
          <w:i/>
          <w:spacing w:val="2"/>
        </w:rPr>
        <w:t xml:space="preserve"> </w:t>
      </w:r>
      <w:r w:rsidRPr="008F4A73">
        <w:rPr>
          <w:i/>
        </w:rPr>
        <w:t>о</w:t>
      </w:r>
      <w:r w:rsidRPr="008F4A73">
        <w:rPr>
          <w:i/>
          <w:spacing w:val="1"/>
        </w:rPr>
        <w:t>д</w:t>
      </w:r>
      <w:r w:rsidRPr="008F4A73">
        <w:rPr>
          <w:i/>
        </w:rPr>
        <w:t>р</w:t>
      </w:r>
      <w:r w:rsidRPr="008F4A73">
        <w:rPr>
          <w:i/>
          <w:spacing w:val="-1"/>
        </w:rPr>
        <w:t>е</w:t>
      </w:r>
      <w:r w:rsidRPr="008F4A73">
        <w:rPr>
          <w:i/>
          <w:spacing w:val="1"/>
        </w:rPr>
        <w:t>д</w:t>
      </w:r>
      <w:r w:rsidRPr="008F4A73">
        <w:rPr>
          <w:i/>
        </w:rPr>
        <w:t>и</w:t>
      </w:r>
      <w:r w:rsidRPr="008F4A73">
        <w:rPr>
          <w:i/>
          <w:spacing w:val="2"/>
        </w:rPr>
        <w:t xml:space="preserve"> </w:t>
      </w:r>
      <w:r w:rsidRPr="008F4A73">
        <w:rPr>
          <w:i/>
        </w:rPr>
        <w:t>је</w:t>
      </w:r>
      <w:r w:rsidRPr="008F4A73">
        <w:rPr>
          <w:i/>
          <w:spacing w:val="-1"/>
        </w:rPr>
        <w:t>д</w:t>
      </w:r>
      <w:r w:rsidRPr="008F4A73">
        <w:rPr>
          <w:i/>
          <w:spacing w:val="1"/>
        </w:rPr>
        <w:t>н</w:t>
      </w:r>
      <w:r w:rsidRPr="008F4A73">
        <w:rPr>
          <w:i/>
        </w:rPr>
        <w:t>ог</w:t>
      </w:r>
      <w:r w:rsidRPr="008F4A73">
        <w:rPr>
          <w:i/>
          <w:spacing w:val="2"/>
        </w:rPr>
        <w:t xml:space="preserve"> </w:t>
      </w:r>
      <w:r w:rsidRPr="008F4A73">
        <w:rPr>
          <w:i/>
        </w:rPr>
        <w:t>по</w:t>
      </w:r>
      <w:r w:rsidRPr="008F4A73">
        <w:rPr>
          <w:i/>
          <w:spacing w:val="1"/>
        </w:rPr>
        <w:t>н</w:t>
      </w:r>
      <w:r w:rsidRPr="008F4A73">
        <w:rPr>
          <w:i/>
          <w:spacing w:val="-1"/>
        </w:rPr>
        <w:t>у</w:t>
      </w:r>
      <w:r w:rsidRPr="008F4A73">
        <w:rPr>
          <w:i/>
        </w:rPr>
        <w:t>ђа</w:t>
      </w:r>
      <w:r w:rsidRPr="008F4A73">
        <w:rPr>
          <w:i/>
          <w:spacing w:val="1"/>
        </w:rPr>
        <w:t>ч</w:t>
      </w:r>
      <w:r w:rsidRPr="008F4A73">
        <w:rPr>
          <w:i/>
        </w:rPr>
        <w:t>а</w:t>
      </w:r>
      <w:r w:rsidRPr="008F4A73">
        <w:rPr>
          <w:i/>
          <w:spacing w:val="2"/>
        </w:rPr>
        <w:t xml:space="preserve"> </w:t>
      </w:r>
      <w:r w:rsidRPr="008F4A73">
        <w:rPr>
          <w:i/>
        </w:rPr>
        <w:t>из</w:t>
      </w:r>
      <w:r w:rsidRPr="008F4A73">
        <w:rPr>
          <w:i/>
          <w:spacing w:val="2"/>
        </w:rPr>
        <w:t xml:space="preserve"> </w:t>
      </w:r>
      <w:r w:rsidRPr="008F4A73">
        <w:rPr>
          <w:i/>
        </w:rPr>
        <w:t>гр</w:t>
      </w:r>
      <w:r w:rsidRPr="008F4A73">
        <w:rPr>
          <w:i/>
          <w:spacing w:val="-1"/>
        </w:rPr>
        <w:t>у</w:t>
      </w:r>
      <w:r w:rsidRPr="008F4A73">
        <w:rPr>
          <w:i/>
        </w:rPr>
        <w:t>пе</w:t>
      </w:r>
      <w:r w:rsidRPr="008F4A73">
        <w:rPr>
          <w:i/>
          <w:spacing w:val="2"/>
        </w:rPr>
        <w:t xml:space="preserve"> </w:t>
      </w:r>
      <w:r w:rsidRPr="008F4A73">
        <w:rPr>
          <w:i/>
        </w:rPr>
        <w:t>ко</w:t>
      </w:r>
      <w:r w:rsidRPr="008F4A73">
        <w:rPr>
          <w:i/>
          <w:spacing w:val="1"/>
        </w:rPr>
        <w:t>ј</w:t>
      </w:r>
      <w:r w:rsidRPr="008F4A73">
        <w:rPr>
          <w:i/>
        </w:rPr>
        <w:t>и</w:t>
      </w:r>
      <w:r w:rsidRPr="008F4A73">
        <w:rPr>
          <w:i/>
          <w:spacing w:val="2"/>
        </w:rPr>
        <w:t xml:space="preserve"> </w:t>
      </w:r>
      <w:r w:rsidRPr="008F4A73">
        <w:rPr>
          <w:i/>
        </w:rPr>
        <w:t>ће</w:t>
      </w:r>
      <w:r w:rsidRPr="008F4A73">
        <w:rPr>
          <w:i/>
          <w:spacing w:val="2"/>
        </w:rPr>
        <w:t xml:space="preserve"> </w:t>
      </w:r>
      <w:r w:rsidRPr="008F4A73">
        <w:rPr>
          <w:i/>
        </w:rPr>
        <w:t>поп</w:t>
      </w:r>
      <w:r w:rsidRPr="008F4A73">
        <w:rPr>
          <w:i/>
          <w:spacing w:val="-1"/>
        </w:rPr>
        <w:t>у</w:t>
      </w:r>
      <w:r w:rsidRPr="008F4A73">
        <w:rPr>
          <w:i/>
          <w:spacing w:val="1"/>
        </w:rPr>
        <w:t>н</w:t>
      </w:r>
      <w:r w:rsidRPr="008F4A73">
        <w:rPr>
          <w:i/>
        </w:rPr>
        <w:t>ити,</w:t>
      </w:r>
      <w:r w:rsidRPr="008F4A73">
        <w:rPr>
          <w:i/>
          <w:spacing w:val="2"/>
        </w:rPr>
        <w:t xml:space="preserve"> </w:t>
      </w:r>
      <w:r w:rsidRPr="008F4A73">
        <w:rPr>
          <w:i/>
        </w:rPr>
        <w:t>потпи</w:t>
      </w:r>
      <w:r w:rsidRPr="008F4A73">
        <w:rPr>
          <w:i/>
          <w:spacing w:val="-1"/>
        </w:rPr>
        <w:t>с</w:t>
      </w:r>
      <w:r w:rsidRPr="008F4A73">
        <w:rPr>
          <w:i/>
          <w:spacing w:val="2"/>
        </w:rPr>
        <w:t>а</w:t>
      </w:r>
      <w:r w:rsidRPr="008F4A73">
        <w:rPr>
          <w:i/>
        </w:rPr>
        <w:t>ти</w:t>
      </w:r>
      <w:r w:rsidRPr="008F4A73">
        <w:rPr>
          <w:i/>
          <w:spacing w:val="2"/>
        </w:rPr>
        <w:t xml:space="preserve"> </w:t>
      </w:r>
      <w:r w:rsidRPr="008F4A73">
        <w:rPr>
          <w:i/>
        </w:rPr>
        <w:t>и</w:t>
      </w:r>
      <w:r w:rsidRPr="008F4A73">
        <w:rPr>
          <w:i/>
          <w:spacing w:val="2"/>
        </w:rPr>
        <w:t xml:space="preserve"> </w:t>
      </w:r>
      <w:r w:rsidRPr="008F4A73">
        <w:rPr>
          <w:i/>
        </w:rPr>
        <w:t>о</w:t>
      </w:r>
      <w:r w:rsidRPr="008F4A73">
        <w:rPr>
          <w:i/>
          <w:spacing w:val="-1"/>
        </w:rPr>
        <w:t>ве</w:t>
      </w:r>
      <w:r w:rsidRPr="008F4A73">
        <w:rPr>
          <w:i/>
        </w:rPr>
        <w:t>рити</w:t>
      </w:r>
      <w:r w:rsidRPr="008F4A73">
        <w:rPr>
          <w:i/>
          <w:spacing w:val="2"/>
        </w:rPr>
        <w:t xml:space="preserve"> </w:t>
      </w:r>
      <w:r w:rsidRPr="008F4A73">
        <w:rPr>
          <w:i/>
        </w:rPr>
        <w:t>п</w:t>
      </w:r>
      <w:r w:rsidRPr="008F4A73">
        <w:rPr>
          <w:i/>
          <w:spacing w:val="-1"/>
        </w:rPr>
        <w:t>е</w:t>
      </w:r>
      <w:r w:rsidRPr="008F4A73">
        <w:rPr>
          <w:i/>
        </w:rPr>
        <w:t xml:space="preserve">чатом образац. </w:t>
      </w:r>
      <w:r w:rsidRPr="008F4A73">
        <w:rPr>
          <w:b/>
          <w:i/>
          <w:spacing w:val="-1"/>
        </w:rPr>
        <w:t>Д</w:t>
      </w:r>
      <w:r w:rsidRPr="008F4A73">
        <w:rPr>
          <w:b/>
          <w:i/>
        </w:rPr>
        <w:t>о</w:t>
      </w:r>
      <w:r w:rsidRPr="008F4A73">
        <w:rPr>
          <w:b/>
          <w:i/>
          <w:spacing w:val="-1"/>
        </w:rPr>
        <w:t>с</w:t>
      </w:r>
      <w:r w:rsidRPr="008F4A73">
        <w:rPr>
          <w:b/>
          <w:i/>
          <w:spacing w:val="-2"/>
        </w:rPr>
        <w:t>т</w:t>
      </w:r>
      <w:r w:rsidRPr="008F4A73">
        <w:rPr>
          <w:b/>
          <w:i/>
        </w:rPr>
        <w:t>а</w:t>
      </w:r>
      <w:r w:rsidRPr="008F4A73">
        <w:rPr>
          <w:b/>
          <w:i/>
          <w:spacing w:val="1"/>
        </w:rPr>
        <w:t>в</w:t>
      </w:r>
      <w:r w:rsidRPr="008F4A73">
        <w:rPr>
          <w:b/>
          <w:i/>
          <w:spacing w:val="3"/>
        </w:rPr>
        <w:t>љ</w:t>
      </w:r>
      <w:r w:rsidRPr="008F4A73">
        <w:rPr>
          <w:b/>
          <w:i/>
        </w:rPr>
        <w:t>а</w:t>
      </w:r>
      <w:r w:rsidRPr="008F4A73">
        <w:rPr>
          <w:b/>
          <w:i/>
          <w:spacing w:val="2"/>
        </w:rPr>
        <w:t>њ</w:t>
      </w:r>
      <w:r w:rsidRPr="008F4A73">
        <w:rPr>
          <w:b/>
          <w:i/>
        </w:rPr>
        <w:t>е</w:t>
      </w:r>
      <w:r w:rsidRPr="008F4A73">
        <w:rPr>
          <w:b/>
          <w:i/>
          <w:spacing w:val="-3"/>
        </w:rPr>
        <w:t xml:space="preserve"> </w:t>
      </w:r>
      <w:r w:rsidRPr="008F4A73">
        <w:rPr>
          <w:b/>
          <w:i/>
          <w:spacing w:val="2"/>
        </w:rPr>
        <w:t>о</w:t>
      </w:r>
      <w:r w:rsidRPr="008F4A73">
        <w:rPr>
          <w:b/>
          <w:i/>
          <w:spacing w:val="-4"/>
        </w:rPr>
        <w:t>в</w:t>
      </w:r>
      <w:r w:rsidRPr="008F4A73">
        <w:rPr>
          <w:b/>
          <w:i/>
        </w:rPr>
        <w:t>ог обр</w:t>
      </w:r>
      <w:r w:rsidRPr="008F4A73">
        <w:rPr>
          <w:b/>
          <w:i/>
          <w:spacing w:val="2"/>
        </w:rPr>
        <w:t>а</w:t>
      </w:r>
      <w:r w:rsidRPr="008F4A73">
        <w:rPr>
          <w:b/>
          <w:i/>
          <w:spacing w:val="-3"/>
        </w:rPr>
        <w:t>с</w:t>
      </w:r>
      <w:r w:rsidRPr="008F4A73">
        <w:rPr>
          <w:b/>
          <w:i/>
          <w:spacing w:val="3"/>
        </w:rPr>
        <w:t>ц</w:t>
      </w:r>
      <w:r w:rsidRPr="008F4A73">
        <w:rPr>
          <w:b/>
          <w:i/>
        </w:rPr>
        <w:t xml:space="preserve">а </w:t>
      </w:r>
      <w:r w:rsidRPr="008F4A73">
        <w:rPr>
          <w:b/>
          <w:i/>
          <w:spacing w:val="1"/>
        </w:rPr>
        <w:t>ни</w:t>
      </w:r>
      <w:r w:rsidRPr="008F4A73">
        <w:rPr>
          <w:b/>
          <w:i/>
          <w:spacing w:val="-2"/>
        </w:rPr>
        <w:t>ј</w:t>
      </w:r>
      <w:r w:rsidRPr="008F4A73">
        <w:rPr>
          <w:b/>
          <w:i/>
        </w:rPr>
        <w:t>е</w:t>
      </w:r>
      <w:r w:rsidRPr="008F4A73">
        <w:rPr>
          <w:b/>
          <w:i/>
          <w:spacing w:val="-1"/>
        </w:rPr>
        <w:t xml:space="preserve"> </w:t>
      </w:r>
      <w:r w:rsidRPr="008F4A73">
        <w:rPr>
          <w:b/>
          <w:i/>
          <w:spacing w:val="-2"/>
        </w:rPr>
        <w:t>о</w:t>
      </w:r>
      <w:r w:rsidRPr="008F4A73">
        <w:rPr>
          <w:b/>
          <w:i/>
          <w:spacing w:val="3"/>
        </w:rPr>
        <w:t>б</w:t>
      </w:r>
      <w:r w:rsidRPr="008F4A73">
        <w:rPr>
          <w:b/>
          <w:i/>
        </w:rPr>
        <w:t>а</w:t>
      </w:r>
      <w:r w:rsidRPr="008F4A73">
        <w:rPr>
          <w:b/>
          <w:i/>
          <w:spacing w:val="-9"/>
        </w:rPr>
        <w:t>в</w:t>
      </w:r>
      <w:r w:rsidRPr="008F4A73">
        <w:rPr>
          <w:b/>
          <w:i/>
          <w:spacing w:val="-1"/>
        </w:rPr>
        <w:t>е</w:t>
      </w:r>
      <w:r w:rsidRPr="008F4A73">
        <w:rPr>
          <w:b/>
          <w:i/>
        </w:rPr>
        <w:t>з</w:t>
      </w:r>
      <w:r w:rsidRPr="008F4A73">
        <w:rPr>
          <w:b/>
          <w:i/>
          <w:spacing w:val="1"/>
        </w:rPr>
        <w:t>н</w:t>
      </w:r>
      <w:r w:rsidRPr="008F4A73">
        <w:rPr>
          <w:b/>
          <w:i/>
          <w:spacing w:val="5"/>
        </w:rPr>
        <w:t>о</w:t>
      </w:r>
      <w:r w:rsidRPr="008F4A73">
        <w:rPr>
          <w:i/>
        </w:rPr>
        <w:t>.</w:t>
      </w:r>
    </w:p>
    <w:p w:rsidR="00957B22" w:rsidRPr="005F7C5A" w:rsidRDefault="00957B22" w:rsidP="00957B22">
      <w:pPr>
        <w:rPr>
          <w:rFonts w:asciiTheme="majorHAnsi" w:eastAsia="Times New Roman" w:hAnsiTheme="majorHAnsi" w:cstheme="majorHAnsi"/>
          <w:sz w:val="22"/>
          <w:szCs w:val="22"/>
          <w:lang w:val="sr-Cyrl-RS"/>
        </w:rPr>
      </w:pPr>
    </w:p>
    <w:p w:rsidR="00957B22" w:rsidRPr="005F7C5A" w:rsidRDefault="00957B22" w:rsidP="00957B22">
      <w:pPr>
        <w:rPr>
          <w:rFonts w:asciiTheme="majorHAnsi" w:eastAsia="Times New Roman" w:hAnsiTheme="majorHAnsi" w:cstheme="majorHAnsi"/>
          <w:sz w:val="22"/>
          <w:szCs w:val="22"/>
          <w:lang w:val="sr-Cyrl-RS"/>
        </w:rPr>
      </w:pPr>
    </w:p>
    <w:p w:rsidR="00957B22" w:rsidRPr="005F7C5A" w:rsidRDefault="00957B22" w:rsidP="00957B22">
      <w:pPr>
        <w:rPr>
          <w:rFonts w:asciiTheme="majorHAnsi" w:eastAsia="Times New Roman" w:hAnsiTheme="majorHAnsi" w:cstheme="majorHAnsi"/>
          <w:sz w:val="22"/>
          <w:szCs w:val="22"/>
          <w:lang w:val="sr-Cyrl-RS"/>
        </w:rPr>
      </w:pPr>
    </w:p>
    <w:p w:rsidR="00FC13FA" w:rsidRPr="00FC13FA" w:rsidRDefault="00E86C68" w:rsidP="00E86C68">
      <w:pPr>
        <w:pStyle w:val="Heading1"/>
        <w:numPr>
          <w:ilvl w:val="0"/>
          <w:numId w:val="0"/>
        </w:numPr>
        <w:rPr>
          <w:rFonts w:cstheme="majorHAnsi"/>
          <w:sz w:val="22"/>
          <w:szCs w:val="22"/>
        </w:rPr>
      </w:pPr>
      <w:bookmarkStart w:id="78" w:name="_Toc419106624"/>
      <w:bookmarkStart w:id="79" w:name="_Toc420394218"/>
      <w:r>
        <w:rPr>
          <w:rFonts w:cstheme="majorHAnsi"/>
          <w:sz w:val="22"/>
          <w:szCs w:val="22"/>
        </w:rPr>
        <w:lastRenderedPageBreak/>
        <w:t xml:space="preserve">VII </w:t>
      </w:r>
      <w:r w:rsidR="00FC13FA" w:rsidRPr="00FC13FA">
        <w:rPr>
          <w:rFonts w:cstheme="majorHAnsi"/>
          <w:sz w:val="22"/>
          <w:szCs w:val="22"/>
        </w:rPr>
        <w:t>МОДЕЛ ОКВИРНОГ СПОРАЗУМА</w:t>
      </w:r>
      <w:bookmarkEnd w:id="78"/>
      <w:bookmarkEnd w:id="79"/>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Овај оквирни споразум закључен је између:</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2268"/>
        </w:tabs>
        <w:spacing w:before="80"/>
        <w:rPr>
          <w:rFonts w:asciiTheme="majorHAnsi" w:hAnsiTheme="majorHAnsi" w:cstheme="majorHAnsi"/>
          <w:sz w:val="22"/>
          <w:szCs w:val="22"/>
          <w:lang w:val="sr-Cyrl-CS"/>
        </w:rPr>
      </w:pPr>
      <w:r w:rsidRPr="00FC13FA">
        <w:rPr>
          <w:rFonts w:asciiTheme="majorHAnsi" w:hAnsiTheme="majorHAnsi" w:cstheme="majorHAnsi"/>
          <w:b/>
          <w:sz w:val="22"/>
          <w:szCs w:val="22"/>
          <w:lang w:val="sr-Cyrl-CS"/>
        </w:rPr>
        <w:t>Наручиоца</w:t>
      </w:r>
      <w:r w:rsidRPr="00FC13FA">
        <w:rPr>
          <w:rFonts w:asciiTheme="majorHAnsi" w:hAnsiTheme="majorHAnsi" w:cstheme="majorHAnsi"/>
          <w:sz w:val="22"/>
          <w:szCs w:val="22"/>
          <w:lang w:val="sr-Latn-CS"/>
        </w:rPr>
        <w:t>:</w:t>
      </w:r>
      <w:r w:rsidRPr="00FC13FA">
        <w:rPr>
          <w:rFonts w:asciiTheme="majorHAnsi" w:hAnsiTheme="majorHAnsi" w:cstheme="majorHAnsi"/>
          <w:sz w:val="22"/>
          <w:szCs w:val="22"/>
          <w:lang w:val="sr-Cyrl-CS"/>
        </w:rPr>
        <w:t xml:space="preserve"> </w:t>
      </w:r>
      <w:r w:rsidRPr="00FC13FA">
        <w:rPr>
          <w:rFonts w:asciiTheme="majorHAnsi" w:hAnsiTheme="majorHAnsi" w:cstheme="majorHAnsi"/>
          <w:sz w:val="22"/>
          <w:szCs w:val="22"/>
          <w:lang w:val="sr-Cyrl-CS"/>
        </w:rPr>
        <w:tab/>
        <w:t>„ЈУП Истраживање и развој“ д.о.о. Београд</w:t>
      </w:r>
    </w:p>
    <w:p w:rsidR="00FC13FA" w:rsidRPr="00FC13FA" w:rsidRDefault="00FC13FA" w:rsidP="00FC13FA">
      <w:pPr>
        <w:tabs>
          <w:tab w:val="left" w:pos="2268"/>
        </w:tabs>
        <w:spacing w:before="80"/>
        <w:rPr>
          <w:rFonts w:asciiTheme="majorHAnsi" w:hAnsiTheme="majorHAnsi" w:cstheme="majorHAnsi"/>
          <w:sz w:val="22"/>
          <w:szCs w:val="22"/>
        </w:rPr>
      </w:pPr>
      <w:r w:rsidRPr="00FC13FA">
        <w:rPr>
          <w:rFonts w:asciiTheme="majorHAnsi" w:hAnsiTheme="majorHAnsi" w:cstheme="majorHAnsi"/>
          <w:b/>
          <w:sz w:val="22"/>
          <w:szCs w:val="22"/>
          <w:lang w:val="sr-Cyrl-CS"/>
        </w:rPr>
        <w:t>са седиштем у</w:t>
      </w:r>
      <w:r w:rsidRPr="00FC13FA">
        <w:rPr>
          <w:rFonts w:asciiTheme="majorHAnsi" w:hAnsiTheme="majorHAnsi" w:cstheme="majorHAnsi"/>
          <w:sz w:val="22"/>
          <w:szCs w:val="22"/>
          <w:lang w:val="sr-Cyrl-CS"/>
        </w:rPr>
        <w:t xml:space="preserve">: </w:t>
      </w:r>
      <w:r w:rsidRPr="00FC13FA">
        <w:rPr>
          <w:rFonts w:asciiTheme="majorHAnsi" w:hAnsiTheme="majorHAnsi" w:cstheme="majorHAnsi"/>
          <w:sz w:val="22"/>
          <w:szCs w:val="22"/>
          <w:lang w:val="sr-Cyrl-CS"/>
        </w:rPr>
        <w:tab/>
        <w:t>Београду, улица Немањина 22-26,</w:t>
      </w:r>
    </w:p>
    <w:p w:rsidR="00FC13FA" w:rsidRPr="00FC13FA" w:rsidRDefault="00FC13FA" w:rsidP="00FC13FA">
      <w:pPr>
        <w:tabs>
          <w:tab w:val="left" w:pos="2268"/>
          <w:tab w:val="left" w:pos="4536"/>
        </w:tabs>
        <w:spacing w:before="80"/>
        <w:ind w:right="75"/>
        <w:rPr>
          <w:rFonts w:asciiTheme="majorHAnsi" w:hAnsiTheme="majorHAnsi" w:cstheme="majorHAnsi"/>
          <w:sz w:val="22"/>
          <w:szCs w:val="22"/>
          <w:lang w:val="sr-Cyrl-RS"/>
        </w:rPr>
      </w:pPr>
      <w:r w:rsidRPr="00FC13FA">
        <w:rPr>
          <w:rFonts w:asciiTheme="majorHAnsi" w:hAnsiTheme="majorHAnsi" w:cstheme="majorHAnsi"/>
          <w:b/>
          <w:sz w:val="22"/>
          <w:szCs w:val="22"/>
        </w:rPr>
        <w:t>ПИБ</w:t>
      </w:r>
      <w:r w:rsidRPr="00FC13FA">
        <w:rPr>
          <w:rFonts w:asciiTheme="majorHAnsi" w:hAnsiTheme="majorHAnsi" w:cstheme="majorHAnsi"/>
          <w:sz w:val="22"/>
          <w:szCs w:val="22"/>
          <w:lang w:val="sr-Cyrl-RS"/>
        </w:rPr>
        <w:t>:</w:t>
      </w:r>
      <w:r w:rsidRPr="00FC13FA">
        <w:rPr>
          <w:rFonts w:asciiTheme="majorHAnsi" w:hAnsiTheme="majorHAnsi" w:cstheme="majorHAnsi"/>
          <w:spacing w:val="-1"/>
          <w:sz w:val="22"/>
          <w:szCs w:val="22"/>
        </w:rPr>
        <w:t xml:space="preserve"> </w:t>
      </w:r>
      <w:r w:rsidRPr="00FC13FA">
        <w:rPr>
          <w:rFonts w:asciiTheme="majorHAnsi" w:hAnsiTheme="majorHAnsi" w:cstheme="majorHAnsi"/>
          <w:spacing w:val="-1"/>
          <w:sz w:val="22"/>
          <w:szCs w:val="22"/>
          <w:lang w:val="sr-Cyrl-RS"/>
        </w:rPr>
        <w:tab/>
        <w:t>106729004</w:t>
      </w:r>
    </w:p>
    <w:p w:rsidR="00FC13FA" w:rsidRPr="00FC13FA" w:rsidRDefault="00FC13FA" w:rsidP="00FC13FA">
      <w:pPr>
        <w:tabs>
          <w:tab w:val="left" w:pos="2268"/>
        </w:tabs>
        <w:spacing w:before="80"/>
        <w:rPr>
          <w:rFonts w:asciiTheme="majorHAnsi" w:hAnsiTheme="majorHAnsi" w:cstheme="majorHAnsi"/>
          <w:sz w:val="22"/>
          <w:szCs w:val="22"/>
          <w:lang w:val="sr-Cyrl-CS"/>
        </w:rPr>
      </w:pPr>
      <w:r w:rsidRPr="00FC13FA">
        <w:rPr>
          <w:rFonts w:asciiTheme="majorHAnsi" w:hAnsiTheme="majorHAnsi" w:cstheme="majorHAnsi"/>
          <w:b/>
          <w:sz w:val="22"/>
          <w:szCs w:val="22"/>
        </w:rPr>
        <w:t>М</w:t>
      </w:r>
      <w:r w:rsidRPr="00FC13FA">
        <w:rPr>
          <w:rFonts w:asciiTheme="majorHAnsi" w:hAnsiTheme="majorHAnsi" w:cstheme="majorHAnsi"/>
          <w:b/>
          <w:spacing w:val="-1"/>
          <w:sz w:val="22"/>
          <w:szCs w:val="22"/>
        </w:rPr>
        <w:t>а</w:t>
      </w:r>
      <w:r w:rsidRPr="00FC13FA">
        <w:rPr>
          <w:rFonts w:asciiTheme="majorHAnsi" w:hAnsiTheme="majorHAnsi" w:cstheme="majorHAnsi"/>
          <w:b/>
          <w:spacing w:val="1"/>
          <w:sz w:val="22"/>
          <w:szCs w:val="22"/>
        </w:rPr>
        <w:t>ти</w:t>
      </w:r>
      <w:r w:rsidRPr="00FC13FA">
        <w:rPr>
          <w:rFonts w:asciiTheme="majorHAnsi" w:hAnsiTheme="majorHAnsi" w:cstheme="majorHAnsi"/>
          <w:b/>
          <w:sz w:val="22"/>
          <w:szCs w:val="22"/>
        </w:rPr>
        <w:t>ч</w:t>
      </w:r>
      <w:r w:rsidRPr="00FC13FA">
        <w:rPr>
          <w:rFonts w:asciiTheme="majorHAnsi" w:hAnsiTheme="majorHAnsi" w:cstheme="majorHAnsi"/>
          <w:b/>
          <w:spacing w:val="1"/>
          <w:sz w:val="22"/>
          <w:szCs w:val="22"/>
        </w:rPr>
        <w:t>н</w:t>
      </w:r>
      <w:r w:rsidRPr="00FC13FA">
        <w:rPr>
          <w:rFonts w:asciiTheme="majorHAnsi" w:hAnsiTheme="majorHAnsi" w:cstheme="majorHAnsi"/>
          <w:b/>
          <w:sz w:val="22"/>
          <w:szCs w:val="22"/>
        </w:rPr>
        <w:t>и</w:t>
      </w:r>
      <w:r w:rsidRPr="00FC13FA">
        <w:rPr>
          <w:rFonts w:asciiTheme="majorHAnsi" w:hAnsiTheme="majorHAnsi" w:cstheme="majorHAnsi"/>
          <w:b/>
          <w:spacing w:val="1"/>
          <w:sz w:val="22"/>
          <w:szCs w:val="22"/>
        </w:rPr>
        <w:t xml:space="preserve"> </w:t>
      </w:r>
      <w:r w:rsidRPr="00FC13FA">
        <w:rPr>
          <w:rFonts w:asciiTheme="majorHAnsi" w:hAnsiTheme="majorHAnsi" w:cstheme="majorHAnsi"/>
          <w:b/>
          <w:sz w:val="22"/>
          <w:szCs w:val="22"/>
        </w:rPr>
        <w:t>број</w:t>
      </w:r>
      <w:r w:rsidRPr="00FC13FA">
        <w:rPr>
          <w:rFonts w:asciiTheme="majorHAnsi" w:hAnsiTheme="majorHAnsi" w:cstheme="majorHAnsi"/>
          <w:sz w:val="22"/>
          <w:szCs w:val="22"/>
          <w:lang w:val="sr-Cyrl-RS"/>
        </w:rPr>
        <w:t xml:space="preserve">: </w:t>
      </w:r>
      <w:r w:rsidRPr="00FC13FA">
        <w:rPr>
          <w:rFonts w:asciiTheme="majorHAnsi" w:hAnsiTheme="majorHAnsi" w:cstheme="majorHAnsi"/>
          <w:sz w:val="22"/>
          <w:szCs w:val="22"/>
          <w:lang w:val="sr-Cyrl-RS"/>
        </w:rPr>
        <w:tab/>
        <w:t>20668890</w:t>
      </w:r>
      <w:r w:rsidRPr="00FC13FA">
        <w:rPr>
          <w:rFonts w:asciiTheme="majorHAnsi" w:hAnsiTheme="majorHAnsi" w:cstheme="majorHAnsi"/>
          <w:sz w:val="22"/>
          <w:szCs w:val="22"/>
          <w:lang w:val="sr-Cyrl-CS"/>
        </w:rPr>
        <w:tab/>
      </w:r>
    </w:p>
    <w:p w:rsidR="00FC13FA" w:rsidRPr="00FC13FA" w:rsidRDefault="00FC13FA" w:rsidP="00FC13FA">
      <w:pPr>
        <w:tabs>
          <w:tab w:val="left" w:pos="4455"/>
        </w:tabs>
        <w:spacing w:before="80"/>
        <w:rPr>
          <w:rFonts w:asciiTheme="majorHAnsi" w:hAnsiTheme="majorHAnsi" w:cstheme="majorHAnsi"/>
          <w:sz w:val="22"/>
          <w:szCs w:val="22"/>
          <w:lang w:val="sr-Cyrl-CS"/>
        </w:rPr>
      </w:pPr>
      <w:r w:rsidRPr="00FC13FA">
        <w:rPr>
          <w:rFonts w:asciiTheme="majorHAnsi" w:hAnsiTheme="majorHAnsi" w:cstheme="majorHAnsi"/>
          <w:b/>
          <w:sz w:val="22"/>
          <w:szCs w:val="22"/>
          <w:lang w:val="sr-Cyrl-CS"/>
        </w:rPr>
        <w:t>кога заступа одговорно лице</w:t>
      </w:r>
      <w:r w:rsidRPr="00FC13FA">
        <w:rPr>
          <w:rFonts w:asciiTheme="majorHAnsi" w:hAnsiTheme="majorHAnsi" w:cstheme="majorHAnsi"/>
          <w:sz w:val="22"/>
          <w:szCs w:val="22"/>
          <w:lang w:val="sr-Cyrl-CS"/>
        </w:rPr>
        <w:t xml:space="preserve">: др Горан Квргић      </w:t>
      </w:r>
    </w:p>
    <w:p w:rsidR="00FC13FA" w:rsidRPr="00FC13FA" w:rsidRDefault="00FC13FA" w:rsidP="00FC13FA">
      <w:pPr>
        <w:tabs>
          <w:tab w:val="left" w:pos="4455"/>
        </w:tabs>
        <w:spacing w:before="80"/>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(у даљем тексту: </w:t>
      </w:r>
      <w:r w:rsidRPr="00FC13FA">
        <w:rPr>
          <w:rFonts w:asciiTheme="majorHAnsi" w:hAnsiTheme="majorHAnsi" w:cstheme="majorHAnsi"/>
          <w:b/>
          <w:sz w:val="22"/>
          <w:szCs w:val="22"/>
          <w:lang w:val="sr-Cyrl-CS"/>
        </w:rPr>
        <w:t>Наручилац</w:t>
      </w:r>
      <w:r w:rsidRPr="00FC13FA">
        <w:rPr>
          <w:rFonts w:asciiTheme="majorHAnsi" w:hAnsiTheme="majorHAnsi" w:cstheme="majorHAnsi"/>
          <w:sz w:val="22"/>
          <w:szCs w:val="22"/>
          <w:lang w:val="sr-Cyrl-CS"/>
        </w:rPr>
        <w:t>)</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и</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spacing w:before="80"/>
        <w:rPr>
          <w:rFonts w:asciiTheme="majorHAnsi" w:hAnsiTheme="majorHAnsi" w:cstheme="majorHAnsi"/>
          <w:sz w:val="22"/>
          <w:szCs w:val="22"/>
          <w:lang w:val="sr-Cyrl-CS"/>
        </w:rPr>
      </w:pPr>
      <w:r w:rsidRPr="00FC13FA">
        <w:rPr>
          <w:rFonts w:asciiTheme="majorHAnsi" w:hAnsiTheme="majorHAnsi" w:cstheme="majorHAnsi"/>
          <w:sz w:val="22"/>
          <w:szCs w:val="22"/>
          <w:lang w:val="sr-Cyrl-CS"/>
        </w:rPr>
        <w:t>____________________________________________________,</w:t>
      </w:r>
    </w:p>
    <w:p w:rsidR="00FC13FA" w:rsidRPr="00FC13FA" w:rsidRDefault="00FC13FA" w:rsidP="00FC13FA">
      <w:pPr>
        <w:tabs>
          <w:tab w:val="left" w:pos="4455"/>
        </w:tabs>
        <w:spacing w:before="80"/>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са седиштем у: _____________________, улица ______________________, </w:t>
      </w:r>
    </w:p>
    <w:p w:rsidR="00FC13FA" w:rsidRPr="00FC13FA" w:rsidRDefault="00FC13FA" w:rsidP="00FC13FA">
      <w:pPr>
        <w:tabs>
          <w:tab w:val="left" w:pos="4455"/>
        </w:tabs>
        <w:spacing w:before="80"/>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ПИБ: _________________________, </w:t>
      </w:r>
    </w:p>
    <w:p w:rsidR="00FC13FA" w:rsidRPr="00FC13FA" w:rsidRDefault="00FC13FA" w:rsidP="00FC13FA">
      <w:pPr>
        <w:tabs>
          <w:tab w:val="left" w:pos="4455"/>
        </w:tabs>
        <w:spacing w:before="80"/>
        <w:rPr>
          <w:rFonts w:asciiTheme="majorHAnsi" w:hAnsiTheme="majorHAnsi" w:cstheme="majorHAnsi"/>
          <w:sz w:val="22"/>
          <w:szCs w:val="22"/>
          <w:lang w:val="sr-Cyrl-CS"/>
        </w:rPr>
      </w:pPr>
      <w:r w:rsidRPr="00FC13FA">
        <w:rPr>
          <w:rFonts w:asciiTheme="majorHAnsi" w:hAnsiTheme="majorHAnsi" w:cstheme="majorHAnsi"/>
          <w:sz w:val="22"/>
          <w:szCs w:val="22"/>
          <w:lang w:val="sr-Cyrl-CS"/>
        </w:rPr>
        <w:t>Матични број: _______________________</w:t>
      </w:r>
    </w:p>
    <w:p w:rsidR="00FC13FA" w:rsidRPr="00FC13FA" w:rsidRDefault="00FC13FA" w:rsidP="00FC13FA">
      <w:pPr>
        <w:tabs>
          <w:tab w:val="left" w:pos="4455"/>
        </w:tabs>
        <w:spacing w:before="80"/>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Телефон: _____________________, Телефакс: ____________________ </w:t>
      </w:r>
    </w:p>
    <w:p w:rsidR="00FC13FA" w:rsidRPr="00FC13FA" w:rsidRDefault="00FC13FA" w:rsidP="00FC13FA">
      <w:pPr>
        <w:tabs>
          <w:tab w:val="left" w:pos="4455"/>
        </w:tabs>
        <w:spacing w:before="80"/>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кога заступа: _________________________ </w:t>
      </w:r>
    </w:p>
    <w:p w:rsidR="00FC13FA" w:rsidRPr="00FC13FA" w:rsidRDefault="00FC13FA" w:rsidP="00FC13FA">
      <w:pPr>
        <w:tabs>
          <w:tab w:val="left" w:pos="4455"/>
        </w:tabs>
        <w:spacing w:before="80"/>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(у даљем тексту: </w:t>
      </w:r>
      <w:r w:rsidRPr="00FC13FA">
        <w:rPr>
          <w:rFonts w:asciiTheme="majorHAnsi" w:hAnsiTheme="majorHAnsi" w:cstheme="majorHAnsi"/>
          <w:b/>
          <w:sz w:val="22"/>
          <w:szCs w:val="22"/>
          <w:lang w:val="sr-Cyrl-CS"/>
        </w:rPr>
        <w:t>Извршилац</w:t>
      </w:r>
      <w:r w:rsidRPr="00FC13FA">
        <w:rPr>
          <w:rFonts w:asciiTheme="majorHAnsi" w:hAnsiTheme="majorHAnsi" w:cstheme="majorHAnsi"/>
          <w:sz w:val="22"/>
          <w:szCs w:val="22"/>
          <w:lang w:val="sr-Cyrl-CS"/>
        </w:rPr>
        <w:t>).</w:t>
      </w: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ab/>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Стране у оквирном споразуму сагласно констатују:</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да је Наручилац у складу са Законом о јавним набавкама („Службени гласник РС” број 124/12</w:t>
      </w:r>
      <w:r w:rsidR="00217027">
        <w:rPr>
          <w:rFonts w:asciiTheme="majorHAnsi" w:hAnsiTheme="majorHAnsi" w:cstheme="majorHAnsi"/>
          <w:sz w:val="22"/>
          <w:szCs w:val="22"/>
          <w:lang w:val="sr-Cyrl-CS"/>
        </w:rPr>
        <w:t>, 14/2015</w:t>
      </w:r>
      <w:r w:rsidR="00255D1D">
        <w:rPr>
          <w:rFonts w:asciiTheme="majorHAnsi" w:hAnsiTheme="majorHAnsi" w:cstheme="majorHAnsi"/>
          <w:sz w:val="22"/>
          <w:szCs w:val="22"/>
          <w:lang w:val="sr-Cyrl-CS"/>
        </w:rPr>
        <w:t>.</w:t>
      </w:r>
      <w:r w:rsidRPr="00FC13FA">
        <w:rPr>
          <w:rFonts w:asciiTheme="majorHAnsi" w:hAnsiTheme="majorHAnsi" w:cstheme="majorHAnsi"/>
          <w:sz w:val="22"/>
          <w:szCs w:val="22"/>
          <w:lang w:val="sr-Cyrl-CS"/>
        </w:rPr>
        <w:t xml:space="preserve"> у даљем тексту: Закон) спровео отворени поступак јавне набавке број ОС/0</w:t>
      </w:r>
      <w:r w:rsidR="00A27921">
        <w:rPr>
          <w:rFonts w:asciiTheme="majorHAnsi" w:hAnsiTheme="majorHAnsi" w:cstheme="majorHAnsi"/>
          <w:sz w:val="22"/>
          <w:szCs w:val="22"/>
          <w:lang w:val="sr-Cyrl-CS"/>
        </w:rPr>
        <w:t>2</w:t>
      </w:r>
      <w:r w:rsidRPr="00FC13FA">
        <w:rPr>
          <w:rFonts w:asciiTheme="majorHAnsi" w:hAnsiTheme="majorHAnsi" w:cstheme="majorHAnsi"/>
          <w:sz w:val="22"/>
          <w:szCs w:val="22"/>
          <w:lang w:val="sr-Cyrl-CS"/>
        </w:rPr>
        <w:t>-2015/</w:t>
      </w:r>
      <w:r w:rsidR="00A27921">
        <w:rPr>
          <w:rFonts w:asciiTheme="majorHAnsi" w:hAnsiTheme="majorHAnsi" w:cstheme="majorHAnsi"/>
          <w:sz w:val="22"/>
          <w:szCs w:val="22"/>
          <w:lang w:val="sr-Cyrl-CS"/>
        </w:rPr>
        <w:t>Д</w:t>
      </w:r>
      <w:r w:rsidRPr="00FC13FA">
        <w:rPr>
          <w:rFonts w:asciiTheme="majorHAnsi" w:hAnsiTheme="majorHAnsi" w:cstheme="majorHAnsi"/>
          <w:sz w:val="22"/>
          <w:szCs w:val="22"/>
          <w:lang w:val="sr-Cyrl-CS"/>
        </w:rPr>
        <w:t xml:space="preserve">, Набавка </w:t>
      </w:r>
      <w:r>
        <w:rPr>
          <w:rFonts w:asciiTheme="majorHAnsi" w:hAnsiTheme="majorHAnsi" w:cstheme="majorHAnsi"/>
          <w:sz w:val="22"/>
          <w:szCs w:val="22"/>
          <w:lang w:val="sr-Cyrl-CS"/>
        </w:rPr>
        <w:t>горива за моторна возила</w:t>
      </w:r>
      <w:r w:rsidR="00217027">
        <w:rPr>
          <w:rFonts w:asciiTheme="majorHAnsi" w:hAnsiTheme="majorHAnsi" w:cstheme="majorHAnsi"/>
          <w:sz w:val="22"/>
          <w:szCs w:val="22"/>
          <w:lang w:val="sr-Cyrl-CS"/>
        </w:rPr>
        <w:t xml:space="preserve"> за потребе „ЈУП Истраживање и развој“ д.о.о. Београд</w:t>
      </w:r>
      <w:r w:rsidRPr="00FC13FA">
        <w:rPr>
          <w:rFonts w:asciiTheme="majorHAnsi" w:hAnsiTheme="majorHAnsi" w:cstheme="majorHAnsi"/>
          <w:sz w:val="22"/>
          <w:szCs w:val="22"/>
          <w:lang w:val="sr-Cyrl-CS"/>
        </w:rPr>
        <w:t>, са циљем закључивања оквирног споразума са једним понуђачем на период од једне године;</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да је Наручилац донео Одлуку о закључивању оквирног споразума број __________ од ____________, у складу са којом се закључује овај оквирни споразум између Наручиоца и Извршиоца;</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да је Извршиоца доставио Понуду бр ..................... од ............................., која чини саставни део овог оквирног споразума (у даљем тексту: Понуда Извршиоца);</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овај оквирни споразум не представља обавезу Наручиоца на закључивање уговора о јавној набавци или издавање наруџбенице о јавној набавци Извршиоцу;</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обавеза настаје закључивањем појединачног уговора о јавној набавци или издавањем наруџбенице о јавној набавци Извршиоцу, на основу овог оквирног споразума;</w:t>
      </w:r>
    </w:p>
    <w:p w:rsidR="00295BDB" w:rsidRDefault="00295BDB"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Стране у оквирном споразуму споразумеле су се о следећем:</w:t>
      </w:r>
    </w:p>
    <w:p w:rsidR="00FC13FA" w:rsidRDefault="00FC13FA" w:rsidP="00FC13FA">
      <w:pPr>
        <w:tabs>
          <w:tab w:val="left" w:pos="4455"/>
        </w:tabs>
        <w:rPr>
          <w:rFonts w:asciiTheme="majorHAnsi" w:hAnsiTheme="majorHAnsi" w:cstheme="majorHAnsi"/>
          <w:sz w:val="22"/>
          <w:szCs w:val="22"/>
          <w:lang w:val="sr-Cyrl-CS"/>
        </w:rPr>
      </w:pPr>
    </w:p>
    <w:p w:rsidR="00295BDB" w:rsidRDefault="00295BDB" w:rsidP="00FC13FA">
      <w:pPr>
        <w:tabs>
          <w:tab w:val="left" w:pos="4455"/>
        </w:tabs>
        <w:rPr>
          <w:rFonts w:asciiTheme="majorHAnsi" w:hAnsiTheme="majorHAnsi" w:cstheme="majorHAnsi"/>
          <w:sz w:val="22"/>
          <w:szCs w:val="22"/>
          <w:lang w:val="sr-Cyrl-CS"/>
        </w:rPr>
      </w:pPr>
    </w:p>
    <w:p w:rsidR="00295BDB" w:rsidRDefault="00295BDB" w:rsidP="00FC13FA">
      <w:pPr>
        <w:tabs>
          <w:tab w:val="left" w:pos="4455"/>
        </w:tabs>
        <w:rPr>
          <w:rFonts w:asciiTheme="majorHAnsi" w:hAnsiTheme="majorHAnsi" w:cstheme="majorHAnsi"/>
          <w:sz w:val="22"/>
          <w:szCs w:val="22"/>
          <w:lang w:val="sr-Cyrl-CS"/>
        </w:rPr>
      </w:pPr>
    </w:p>
    <w:p w:rsidR="00295BDB" w:rsidRDefault="00295BDB" w:rsidP="00FC13FA">
      <w:pPr>
        <w:tabs>
          <w:tab w:val="left" w:pos="4455"/>
        </w:tabs>
        <w:rPr>
          <w:rFonts w:asciiTheme="majorHAnsi" w:hAnsiTheme="majorHAnsi" w:cstheme="majorHAnsi"/>
          <w:sz w:val="22"/>
          <w:szCs w:val="22"/>
          <w:lang w:val="sr-Cyrl-CS"/>
        </w:rPr>
      </w:pPr>
    </w:p>
    <w:p w:rsidR="002D1469" w:rsidRDefault="002D1469" w:rsidP="00FC13FA">
      <w:pPr>
        <w:tabs>
          <w:tab w:val="left" w:pos="4455"/>
        </w:tabs>
        <w:rPr>
          <w:rFonts w:asciiTheme="majorHAnsi" w:hAnsiTheme="majorHAnsi" w:cstheme="majorHAnsi"/>
          <w:sz w:val="22"/>
          <w:szCs w:val="22"/>
          <w:lang w:val="sr-Cyrl-CS"/>
        </w:rPr>
      </w:pPr>
    </w:p>
    <w:p w:rsidR="00295BDB" w:rsidRPr="00FC13FA" w:rsidRDefault="00295BDB"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jc w:val="center"/>
        <w:rPr>
          <w:rFonts w:asciiTheme="majorHAnsi" w:hAnsiTheme="majorHAnsi" w:cstheme="majorHAnsi"/>
          <w:b/>
          <w:sz w:val="22"/>
          <w:szCs w:val="22"/>
          <w:lang w:val="sr-Cyrl-CS"/>
        </w:rPr>
      </w:pPr>
      <w:r w:rsidRPr="00FC13FA">
        <w:rPr>
          <w:rFonts w:asciiTheme="majorHAnsi" w:hAnsiTheme="majorHAnsi" w:cstheme="majorHAnsi"/>
          <w:b/>
          <w:sz w:val="22"/>
          <w:szCs w:val="22"/>
          <w:lang w:val="sr-Cyrl-CS"/>
        </w:rPr>
        <w:lastRenderedPageBreak/>
        <w:t>ПРЕДМЕТ ОКВИРНОГ СПОРАЗУМА</w:t>
      </w:r>
    </w:p>
    <w:p w:rsidR="00FC13FA" w:rsidRPr="00FC13FA" w:rsidRDefault="00FC13FA" w:rsidP="00FC13FA">
      <w:pPr>
        <w:tabs>
          <w:tab w:val="left" w:pos="4455"/>
        </w:tabs>
        <w:jc w:val="center"/>
        <w:rPr>
          <w:rFonts w:asciiTheme="majorHAnsi" w:hAnsiTheme="majorHAnsi" w:cstheme="majorHAnsi"/>
          <w:sz w:val="22"/>
          <w:szCs w:val="22"/>
          <w:lang w:val="sr-Cyrl-CS"/>
        </w:rPr>
      </w:pPr>
    </w:p>
    <w:p w:rsidR="00FC13FA" w:rsidRPr="00FC13FA" w:rsidRDefault="00FC13FA" w:rsidP="00FC13FA">
      <w:pPr>
        <w:tabs>
          <w:tab w:val="left" w:pos="4455"/>
        </w:tabs>
        <w:jc w:val="center"/>
        <w:rPr>
          <w:rFonts w:asciiTheme="majorHAnsi" w:hAnsiTheme="majorHAnsi" w:cstheme="majorHAnsi"/>
          <w:sz w:val="22"/>
          <w:szCs w:val="22"/>
          <w:lang w:val="sr-Cyrl-CS"/>
        </w:rPr>
      </w:pPr>
      <w:r w:rsidRPr="00FC13FA">
        <w:rPr>
          <w:rFonts w:asciiTheme="majorHAnsi" w:hAnsiTheme="majorHAnsi" w:cstheme="majorHAnsi"/>
          <w:sz w:val="22"/>
          <w:szCs w:val="22"/>
          <w:lang w:val="sr-Cyrl-CS"/>
        </w:rPr>
        <w:t>Члан 1.</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Предмет оквирног споразума је утврђивање услова за закључивање уговора о јавној набавци или издавање наруџбенице о јавној набавци Извршиоцу, у складу са условима из конкурсне документације за јавну набавку број ОС/0</w:t>
      </w:r>
      <w:r w:rsidR="00A27921">
        <w:rPr>
          <w:rFonts w:asciiTheme="majorHAnsi" w:hAnsiTheme="majorHAnsi" w:cstheme="majorHAnsi"/>
          <w:sz w:val="22"/>
          <w:szCs w:val="22"/>
          <w:lang w:val="sr-Cyrl-CS"/>
        </w:rPr>
        <w:t>2</w:t>
      </w:r>
      <w:r w:rsidRPr="00FC13FA">
        <w:rPr>
          <w:rFonts w:asciiTheme="majorHAnsi" w:hAnsiTheme="majorHAnsi" w:cstheme="majorHAnsi"/>
          <w:sz w:val="22"/>
          <w:szCs w:val="22"/>
          <w:lang w:val="sr-Cyrl-CS"/>
        </w:rPr>
        <w:t>-2015/</w:t>
      </w:r>
      <w:r w:rsidR="00A27921">
        <w:rPr>
          <w:rFonts w:asciiTheme="majorHAnsi" w:hAnsiTheme="majorHAnsi" w:cstheme="majorHAnsi"/>
          <w:sz w:val="22"/>
          <w:szCs w:val="22"/>
          <w:lang w:val="sr-Cyrl-CS"/>
        </w:rPr>
        <w:t>Д</w:t>
      </w:r>
      <w:r w:rsidRPr="00FC13FA">
        <w:rPr>
          <w:rFonts w:asciiTheme="majorHAnsi" w:hAnsiTheme="majorHAnsi" w:cstheme="majorHAnsi"/>
          <w:sz w:val="22"/>
          <w:szCs w:val="22"/>
          <w:lang w:val="sr-Cyrl-CS"/>
        </w:rPr>
        <w:t xml:space="preserve">, Набавка </w:t>
      </w:r>
      <w:r w:rsidR="00A27921">
        <w:rPr>
          <w:rFonts w:asciiTheme="majorHAnsi" w:hAnsiTheme="majorHAnsi" w:cstheme="majorHAnsi"/>
          <w:sz w:val="22"/>
          <w:szCs w:val="22"/>
          <w:lang w:val="sr-Cyrl-CS"/>
        </w:rPr>
        <w:t>горива за моторна возила за потребе „ЈИП Истраживање и развој“</w:t>
      </w:r>
      <w:r w:rsidR="00295BDB">
        <w:rPr>
          <w:rFonts w:asciiTheme="majorHAnsi" w:hAnsiTheme="majorHAnsi" w:cstheme="majorHAnsi"/>
          <w:sz w:val="22"/>
          <w:szCs w:val="22"/>
          <w:lang w:val="sr-Cyrl-CS"/>
        </w:rPr>
        <w:t xml:space="preserve"> </w:t>
      </w:r>
      <w:r w:rsidR="00A27921">
        <w:rPr>
          <w:rFonts w:asciiTheme="majorHAnsi" w:hAnsiTheme="majorHAnsi" w:cstheme="majorHAnsi"/>
          <w:sz w:val="22"/>
          <w:szCs w:val="22"/>
          <w:lang w:val="sr-Cyrl-CS"/>
        </w:rPr>
        <w:t>д.о.о. Београд</w:t>
      </w:r>
      <w:r w:rsidRPr="00FC13FA">
        <w:rPr>
          <w:rFonts w:asciiTheme="majorHAnsi" w:hAnsiTheme="majorHAnsi" w:cstheme="majorHAnsi"/>
          <w:sz w:val="22"/>
          <w:szCs w:val="22"/>
          <w:lang w:val="sr-Cyrl-CS"/>
        </w:rPr>
        <w:t>, Понудом Извршиоца, одредбама овог оквирног споразума и стварним потребама Наручиоца.</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Детаљна спецификација </w:t>
      </w:r>
      <w:r w:rsidR="00C54E9F">
        <w:rPr>
          <w:rFonts w:asciiTheme="majorHAnsi" w:hAnsiTheme="majorHAnsi" w:cstheme="majorHAnsi"/>
          <w:sz w:val="22"/>
          <w:szCs w:val="22"/>
          <w:lang w:val="sr-Cyrl-CS"/>
        </w:rPr>
        <w:t>набавке горива за моторна возила</w:t>
      </w:r>
      <w:r w:rsidRPr="00FC13FA">
        <w:rPr>
          <w:rFonts w:asciiTheme="majorHAnsi" w:hAnsiTheme="majorHAnsi" w:cstheme="majorHAnsi"/>
          <w:sz w:val="22"/>
          <w:szCs w:val="22"/>
          <w:lang w:val="sr-Cyrl-CS"/>
        </w:rPr>
        <w:t xml:space="preserve"> са јединичним ценама, дата је у прилогу овог оквирног споразума и чини његов саставни део. Стварне количине ће се дефинисати у појединачном уговору о јавној набавци или у појединачној наруџбеници о јавној набавци. </w:t>
      </w:r>
    </w:p>
    <w:p w:rsidR="00FC13FA" w:rsidRPr="00FC13FA" w:rsidRDefault="00FC13FA" w:rsidP="00FC13FA">
      <w:pPr>
        <w:tabs>
          <w:tab w:val="left" w:pos="4455"/>
        </w:tabs>
        <w:rPr>
          <w:rFonts w:asciiTheme="majorHAnsi" w:hAnsiTheme="majorHAnsi" w:cstheme="majorHAnsi"/>
          <w:sz w:val="22"/>
          <w:szCs w:val="22"/>
          <w:lang w:val="sr-Cyrl-RS"/>
        </w:rPr>
      </w:pPr>
    </w:p>
    <w:p w:rsidR="00FC13FA" w:rsidRPr="00FC13FA" w:rsidRDefault="00FC13FA" w:rsidP="00FC13FA">
      <w:pPr>
        <w:tabs>
          <w:tab w:val="left" w:pos="4455"/>
        </w:tabs>
        <w:rPr>
          <w:rFonts w:asciiTheme="majorHAnsi" w:hAnsiTheme="majorHAnsi" w:cstheme="majorHAnsi"/>
          <w:sz w:val="22"/>
          <w:szCs w:val="22"/>
          <w:lang w:val="sr-Cyrl-RS"/>
        </w:rPr>
      </w:pPr>
    </w:p>
    <w:p w:rsidR="00FC13FA" w:rsidRPr="00FC13FA" w:rsidRDefault="00FC13FA" w:rsidP="00FC13FA">
      <w:pPr>
        <w:tabs>
          <w:tab w:val="left" w:pos="4455"/>
        </w:tabs>
        <w:jc w:val="center"/>
        <w:rPr>
          <w:rFonts w:asciiTheme="majorHAnsi" w:hAnsiTheme="majorHAnsi" w:cstheme="majorHAnsi"/>
          <w:b/>
          <w:sz w:val="22"/>
          <w:szCs w:val="22"/>
          <w:lang w:val="sr-Cyrl-CS"/>
        </w:rPr>
      </w:pPr>
      <w:r w:rsidRPr="00FC13FA">
        <w:rPr>
          <w:rFonts w:asciiTheme="majorHAnsi" w:hAnsiTheme="majorHAnsi" w:cstheme="majorHAnsi"/>
          <w:b/>
          <w:sz w:val="22"/>
          <w:szCs w:val="22"/>
          <w:lang w:val="sr-Cyrl-CS"/>
        </w:rPr>
        <w:t>ПОДИЗВОЂАЧ</w:t>
      </w:r>
    </w:p>
    <w:p w:rsidR="00FC13FA" w:rsidRPr="00FC13FA" w:rsidRDefault="00FC13FA" w:rsidP="00FC13FA">
      <w:pPr>
        <w:tabs>
          <w:tab w:val="left" w:pos="4455"/>
        </w:tabs>
        <w:jc w:val="center"/>
        <w:rPr>
          <w:rFonts w:asciiTheme="majorHAnsi" w:hAnsiTheme="majorHAnsi" w:cstheme="majorHAnsi"/>
          <w:sz w:val="22"/>
          <w:szCs w:val="22"/>
          <w:lang w:val="sr-Cyrl-CS"/>
        </w:rPr>
      </w:pPr>
    </w:p>
    <w:p w:rsidR="00FC13FA" w:rsidRPr="00FC13FA" w:rsidRDefault="00FC13FA" w:rsidP="00FC13FA">
      <w:pPr>
        <w:tabs>
          <w:tab w:val="left" w:pos="4455"/>
        </w:tabs>
        <w:jc w:val="center"/>
        <w:rPr>
          <w:rFonts w:asciiTheme="majorHAnsi" w:hAnsiTheme="majorHAnsi" w:cstheme="majorHAnsi"/>
          <w:sz w:val="22"/>
          <w:szCs w:val="22"/>
          <w:lang w:val="sr-Cyrl-CS"/>
        </w:rPr>
      </w:pPr>
      <w:r w:rsidRPr="00FC13FA">
        <w:rPr>
          <w:rFonts w:asciiTheme="majorHAnsi" w:hAnsiTheme="majorHAnsi" w:cstheme="majorHAnsi"/>
          <w:sz w:val="22"/>
          <w:szCs w:val="22"/>
          <w:lang w:val="sr-Cyrl-CS"/>
        </w:rPr>
        <w:t>Члан 2.</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Извршилац наступа са подизвођачем ............................................, ул .......................................... из ............................................, који ће делимично извршити предметну набавку, у делу: .............................................................................</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Овај оквирни споразум се закључује на период од 1( једне) године, а ступа на снагу даном обостраног потписивања.</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Током периода важења овог оквирног споразума, предвиђа се</w:t>
      </w:r>
      <w:r w:rsidRPr="00FC13FA">
        <w:rPr>
          <w:rFonts w:asciiTheme="majorHAnsi" w:hAnsiTheme="majorHAnsi" w:cstheme="majorHAnsi"/>
          <w:sz w:val="22"/>
          <w:szCs w:val="22"/>
        </w:rPr>
        <w:t xml:space="preserve"> </w:t>
      </w:r>
      <w:r w:rsidRPr="00FC13FA">
        <w:rPr>
          <w:rFonts w:asciiTheme="majorHAnsi" w:hAnsiTheme="majorHAnsi" w:cstheme="majorHAnsi"/>
          <w:sz w:val="22"/>
          <w:szCs w:val="22"/>
          <w:lang w:val="sr-Cyrl-CS"/>
        </w:rPr>
        <w:t>закључивање више уговора о јавној набавци или издавање више наруџбеница Извршиоцу, у зависности од стварних потреба Наручиоца.</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jc w:val="center"/>
        <w:rPr>
          <w:rFonts w:asciiTheme="majorHAnsi" w:hAnsiTheme="majorHAnsi" w:cstheme="majorHAnsi"/>
          <w:b/>
          <w:sz w:val="22"/>
          <w:szCs w:val="22"/>
          <w:lang w:val="sr-Cyrl-CS"/>
        </w:rPr>
      </w:pPr>
      <w:r w:rsidRPr="00FC13FA">
        <w:rPr>
          <w:rFonts w:asciiTheme="majorHAnsi" w:hAnsiTheme="majorHAnsi" w:cstheme="majorHAnsi"/>
          <w:b/>
          <w:sz w:val="22"/>
          <w:szCs w:val="22"/>
          <w:lang w:val="sr-Cyrl-CS"/>
        </w:rPr>
        <w:t>ВРЕДНОСТ</w:t>
      </w:r>
    </w:p>
    <w:p w:rsidR="00FC13FA" w:rsidRPr="00FC13FA" w:rsidRDefault="00FC13FA" w:rsidP="00FC13FA">
      <w:pPr>
        <w:tabs>
          <w:tab w:val="left" w:pos="4455"/>
        </w:tabs>
        <w:jc w:val="center"/>
        <w:rPr>
          <w:rFonts w:asciiTheme="majorHAnsi" w:hAnsiTheme="majorHAnsi" w:cstheme="majorHAnsi"/>
          <w:b/>
          <w:sz w:val="22"/>
          <w:szCs w:val="22"/>
          <w:lang w:val="sr-Cyrl-CS"/>
        </w:rPr>
      </w:pPr>
    </w:p>
    <w:p w:rsidR="00FC13FA" w:rsidRPr="00FC13FA" w:rsidRDefault="00FC13FA" w:rsidP="00FC13FA">
      <w:pPr>
        <w:tabs>
          <w:tab w:val="left" w:pos="4455"/>
        </w:tabs>
        <w:jc w:val="center"/>
        <w:rPr>
          <w:rFonts w:asciiTheme="majorHAnsi" w:hAnsiTheme="majorHAnsi" w:cstheme="majorHAnsi"/>
          <w:sz w:val="22"/>
          <w:szCs w:val="22"/>
          <w:lang w:val="sr-Cyrl-CS"/>
        </w:rPr>
      </w:pPr>
      <w:r w:rsidRPr="00FC13FA">
        <w:rPr>
          <w:rFonts w:asciiTheme="majorHAnsi" w:hAnsiTheme="majorHAnsi" w:cstheme="majorHAnsi"/>
          <w:sz w:val="22"/>
          <w:szCs w:val="22"/>
          <w:lang w:val="sr-Cyrl-CS"/>
        </w:rPr>
        <w:t>Члан 4.</w:t>
      </w:r>
    </w:p>
    <w:p w:rsidR="00FC13FA" w:rsidRPr="00FC13FA" w:rsidRDefault="00FC13FA" w:rsidP="00FC13FA">
      <w:pPr>
        <w:tabs>
          <w:tab w:val="left" w:pos="4455"/>
        </w:tabs>
        <w:jc w:val="center"/>
        <w:rPr>
          <w:rFonts w:asciiTheme="majorHAnsi" w:hAnsiTheme="majorHAnsi" w:cstheme="majorHAnsi"/>
          <w:sz w:val="22"/>
          <w:szCs w:val="22"/>
          <w:lang w:val="sr-Cyrl-CS"/>
        </w:rPr>
      </w:pPr>
    </w:p>
    <w:p w:rsidR="009F6C84" w:rsidRDefault="009F6C84" w:rsidP="00EC723A">
      <w:pPr>
        <w:tabs>
          <w:tab w:val="left" w:pos="4455"/>
        </w:tabs>
        <w:rPr>
          <w:rFonts w:asciiTheme="majorHAnsi" w:hAnsiTheme="majorHAnsi" w:cstheme="majorHAnsi"/>
          <w:sz w:val="22"/>
          <w:szCs w:val="22"/>
          <w:lang w:val="sr-Cyrl-CS"/>
        </w:rPr>
      </w:pPr>
      <w:r w:rsidRPr="00314EF6">
        <w:rPr>
          <w:rFonts w:asciiTheme="majorHAnsi" w:hAnsiTheme="majorHAnsi" w:cstheme="majorHAnsi"/>
          <w:sz w:val="22"/>
          <w:szCs w:val="22"/>
          <w:lang w:val="sr-Cyrl-CS"/>
        </w:rPr>
        <w:t>В</w:t>
      </w:r>
      <w:r w:rsidR="00FC13FA" w:rsidRPr="00314EF6">
        <w:rPr>
          <w:rFonts w:asciiTheme="majorHAnsi" w:hAnsiTheme="majorHAnsi" w:cstheme="majorHAnsi"/>
          <w:sz w:val="22"/>
          <w:szCs w:val="22"/>
          <w:lang w:val="sr-Cyrl-CS"/>
        </w:rPr>
        <w:t>редност овог оквирног споразума износи</w:t>
      </w:r>
      <w:r w:rsidR="00EC723A" w:rsidRPr="00314EF6">
        <w:rPr>
          <w:rFonts w:asciiTheme="majorHAnsi" w:hAnsiTheme="majorHAnsi" w:cstheme="majorHAnsi"/>
          <w:sz w:val="22"/>
          <w:szCs w:val="22"/>
          <w:lang w:val="sr-Cyrl-CS"/>
        </w:rPr>
        <w:t xml:space="preserve"> 3.000.000.00 динара </w:t>
      </w:r>
      <w:r w:rsidR="00FC13FA" w:rsidRPr="00314EF6">
        <w:rPr>
          <w:rFonts w:asciiTheme="majorHAnsi" w:hAnsiTheme="majorHAnsi" w:cstheme="majorHAnsi"/>
          <w:sz w:val="22"/>
          <w:szCs w:val="22"/>
          <w:lang w:val="sr-Cyrl-CS"/>
        </w:rPr>
        <w:t>без урачунатог ПДВ-а</w:t>
      </w:r>
      <w:r w:rsidR="00EC723A" w:rsidRPr="00314EF6">
        <w:rPr>
          <w:rFonts w:asciiTheme="majorHAnsi" w:hAnsiTheme="majorHAnsi" w:cstheme="majorHAnsi"/>
          <w:sz w:val="22"/>
          <w:szCs w:val="22"/>
          <w:lang w:val="sr-Cyrl-CS"/>
        </w:rPr>
        <w:t>.</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9F6C84">
        <w:rPr>
          <w:rFonts w:asciiTheme="majorHAnsi" w:hAnsiTheme="majorHAnsi" w:cstheme="majorHAnsi"/>
          <w:sz w:val="22"/>
          <w:szCs w:val="22"/>
          <w:lang w:val="sr-Cyrl-CS"/>
        </w:rPr>
        <w:t xml:space="preserve">Јединичне цене </w:t>
      </w:r>
      <w:r w:rsidR="005B440F" w:rsidRPr="009F6C84">
        <w:rPr>
          <w:rFonts w:asciiTheme="majorHAnsi" w:hAnsiTheme="majorHAnsi" w:cstheme="majorHAnsi"/>
          <w:sz w:val="22"/>
          <w:szCs w:val="22"/>
          <w:lang w:val="sr-Cyrl-CS"/>
        </w:rPr>
        <w:t xml:space="preserve">горива </w:t>
      </w:r>
      <w:r w:rsidRPr="009F6C84">
        <w:rPr>
          <w:rFonts w:asciiTheme="majorHAnsi" w:hAnsiTheme="majorHAnsi" w:cstheme="majorHAnsi"/>
          <w:sz w:val="22"/>
          <w:szCs w:val="22"/>
          <w:lang w:val="sr-Cyrl-CS"/>
        </w:rPr>
        <w:t>исказане су у Понуди без ПДВ-а.</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У цену су урачунати сви трошкови које Извршилац има у реализацији предметне јавне набавке.</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ПДВ ће се регулисати сходно законским прописима из дате области.</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Цен</w:t>
      </w:r>
      <w:r w:rsidR="00A27921">
        <w:rPr>
          <w:rFonts w:asciiTheme="majorHAnsi" w:hAnsiTheme="majorHAnsi" w:cstheme="majorHAnsi"/>
          <w:sz w:val="22"/>
          <w:szCs w:val="22"/>
          <w:lang w:val="sr-Cyrl-CS"/>
        </w:rPr>
        <w:t>а</w:t>
      </w:r>
      <w:r w:rsidRPr="00FC13FA">
        <w:rPr>
          <w:rFonts w:asciiTheme="majorHAnsi" w:hAnsiTheme="majorHAnsi" w:cstheme="majorHAnsi"/>
          <w:sz w:val="22"/>
          <w:szCs w:val="22"/>
          <w:lang w:val="sr-Cyrl-CS"/>
        </w:rPr>
        <w:t xml:space="preserve"> </w:t>
      </w:r>
      <w:r w:rsidR="00A27921">
        <w:rPr>
          <w:rFonts w:asciiTheme="majorHAnsi" w:hAnsiTheme="majorHAnsi" w:cstheme="majorHAnsi"/>
          <w:sz w:val="22"/>
          <w:szCs w:val="22"/>
          <w:lang w:val="sr-Cyrl-CS"/>
        </w:rPr>
        <w:t>је</w:t>
      </w:r>
      <w:r w:rsidRPr="00FC13FA">
        <w:rPr>
          <w:rFonts w:asciiTheme="majorHAnsi" w:hAnsiTheme="majorHAnsi" w:cstheme="majorHAnsi"/>
          <w:sz w:val="22"/>
          <w:szCs w:val="22"/>
          <w:lang w:val="sr-Cyrl-CS"/>
        </w:rPr>
        <w:t xml:space="preserve"> фиксн</w:t>
      </w:r>
      <w:r w:rsidR="00A27921">
        <w:rPr>
          <w:rFonts w:asciiTheme="majorHAnsi" w:hAnsiTheme="majorHAnsi" w:cstheme="majorHAnsi"/>
          <w:sz w:val="22"/>
          <w:szCs w:val="22"/>
          <w:lang w:val="sr-Cyrl-CS"/>
        </w:rPr>
        <w:t>а</w:t>
      </w:r>
      <w:r w:rsidRPr="00FC13FA">
        <w:rPr>
          <w:rFonts w:asciiTheme="majorHAnsi" w:hAnsiTheme="majorHAnsi" w:cstheme="majorHAnsi"/>
          <w:sz w:val="22"/>
          <w:szCs w:val="22"/>
          <w:lang w:val="sr-Cyrl-CS"/>
        </w:rPr>
        <w:t xml:space="preserve"> и не могу се мењати за све време важења оквирног споразума.</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jc w:val="center"/>
        <w:rPr>
          <w:rFonts w:asciiTheme="majorHAnsi" w:hAnsiTheme="majorHAnsi" w:cstheme="majorHAnsi"/>
          <w:b/>
          <w:sz w:val="22"/>
          <w:szCs w:val="22"/>
          <w:lang w:val="sr-Cyrl-CS"/>
        </w:rPr>
      </w:pPr>
      <w:r w:rsidRPr="00FC13FA">
        <w:rPr>
          <w:rFonts w:asciiTheme="majorHAnsi" w:hAnsiTheme="majorHAnsi" w:cstheme="majorHAnsi"/>
          <w:b/>
          <w:sz w:val="22"/>
          <w:szCs w:val="22"/>
          <w:lang w:val="sr-Cyrl-CS"/>
        </w:rPr>
        <w:br w:type="page"/>
      </w:r>
      <w:r w:rsidRPr="00FC13FA">
        <w:rPr>
          <w:rFonts w:asciiTheme="majorHAnsi" w:hAnsiTheme="majorHAnsi" w:cstheme="majorHAnsi"/>
          <w:b/>
          <w:sz w:val="22"/>
          <w:szCs w:val="22"/>
          <w:lang w:val="sr-Cyrl-CS"/>
        </w:rPr>
        <w:lastRenderedPageBreak/>
        <w:t>НАЧИН И УСЛОВИ ЗАКЉУЧИВАЊА ПОЈЕДИНАЧНИХ УГОВОРА ИЛИ ИЗДАВАЊА НАРУЏБЕНИЦА</w:t>
      </w:r>
    </w:p>
    <w:p w:rsidR="00FC13FA" w:rsidRPr="00FC13FA" w:rsidRDefault="00FC13FA" w:rsidP="00FC13FA">
      <w:pPr>
        <w:tabs>
          <w:tab w:val="left" w:pos="4455"/>
        </w:tabs>
        <w:jc w:val="center"/>
        <w:rPr>
          <w:rFonts w:asciiTheme="majorHAnsi" w:hAnsiTheme="majorHAnsi" w:cstheme="majorHAnsi"/>
          <w:b/>
          <w:sz w:val="22"/>
          <w:szCs w:val="22"/>
          <w:lang w:val="sr-Cyrl-CS"/>
        </w:rPr>
      </w:pPr>
    </w:p>
    <w:p w:rsidR="00FC13FA" w:rsidRPr="00FC13FA" w:rsidRDefault="00FC13FA" w:rsidP="00FC13FA">
      <w:pPr>
        <w:tabs>
          <w:tab w:val="left" w:pos="4455"/>
        </w:tabs>
        <w:jc w:val="center"/>
        <w:rPr>
          <w:rFonts w:asciiTheme="majorHAnsi" w:hAnsiTheme="majorHAnsi" w:cstheme="majorHAnsi"/>
          <w:sz w:val="22"/>
          <w:szCs w:val="22"/>
          <w:lang w:val="sr-Cyrl-CS"/>
        </w:rPr>
      </w:pPr>
      <w:r w:rsidRPr="00FC13FA">
        <w:rPr>
          <w:rFonts w:asciiTheme="majorHAnsi" w:hAnsiTheme="majorHAnsi" w:cstheme="majorHAnsi"/>
          <w:sz w:val="22"/>
          <w:szCs w:val="22"/>
          <w:lang w:val="sr-Cyrl-CS"/>
        </w:rPr>
        <w:t>Члан 5.</w:t>
      </w:r>
    </w:p>
    <w:p w:rsidR="00FC13FA" w:rsidRPr="00FC13FA" w:rsidRDefault="00FC13FA" w:rsidP="00FC13FA">
      <w:pPr>
        <w:tabs>
          <w:tab w:val="left" w:pos="4455"/>
        </w:tabs>
        <w:jc w:val="center"/>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Након закључења оквирног споразума, када настане потреба Наручиоца за предметом набавке, Наручилац ће са Извршиоцем закључити појединачни уговор о јавној набавци или издати наруџбеницу о јавној набавци Извршиоцу.</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При закључивању појединачних уговора или издавању наруџбенице о јавној набавци Извршиоцу, не могу се мењати битни услови из овог оквирног споразума.</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Наручилац ће појединачне набавке реализовати закључивањем уговора или издавањем наруџбенице Извршиоцу. </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jc w:val="center"/>
        <w:rPr>
          <w:rFonts w:asciiTheme="majorHAnsi" w:hAnsiTheme="majorHAnsi" w:cstheme="majorHAnsi"/>
          <w:sz w:val="22"/>
          <w:szCs w:val="22"/>
          <w:lang w:val="sr-Cyrl-CS"/>
        </w:rPr>
      </w:pPr>
      <w:r w:rsidRPr="00FC13FA">
        <w:rPr>
          <w:rFonts w:asciiTheme="majorHAnsi" w:hAnsiTheme="majorHAnsi" w:cstheme="majorHAnsi"/>
          <w:sz w:val="22"/>
          <w:szCs w:val="22"/>
          <w:lang w:val="sr-Cyrl-CS"/>
        </w:rPr>
        <w:t>Члан 6.</w:t>
      </w:r>
    </w:p>
    <w:p w:rsidR="00FC13FA" w:rsidRPr="00FC13FA" w:rsidRDefault="00FC13FA" w:rsidP="00FC13FA">
      <w:pPr>
        <w:tabs>
          <w:tab w:val="left" w:pos="4455"/>
        </w:tabs>
        <w:jc w:val="center"/>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вршења услуге, и др.</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jc w:val="center"/>
        <w:rPr>
          <w:rFonts w:asciiTheme="majorHAnsi" w:hAnsiTheme="majorHAnsi" w:cstheme="majorHAnsi"/>
          <w:b/>
          <w:sz w:val="22"/>
          <w:szCs w:val="22"/>
          <w:lang w:val="sr-Cyrl-CS"/>
        </w:rPr>
      </w:pPr>
      <w:r w:rsidRPr="00FC13FA">
        <w:rPr>
          <w:rFonts w:asciiTheme="majorHAnsi" w:hAnsiTheme="majorHAnsi" w:cstheme="majorHAnsi"/>
          <w:b/>
          <w:sz w:val="22"/>
          <w:szCs w:val="22"/>
          <w:lang w:val="sr-Cyrl-CS"/>
        </w:rPr>
        <w:t>НАЧИН И РОК ПЛАЋАЊА</w:t>
      </w:r>
    </w:p>
    <w:p w:rsidR="00FC13FA" w:rsidRPr="00FC13FA" w:rsidRDefault="00FC13FA" w:rsidP="00FC13FA">
      <w:pPr>
        <w:tabs>
          <w:tab w:val="left" w:pos="4455"/>
        </w:tabs>
        <w:jc w:val="center"/>
        <w:rPr>
          <w:rFonts w:asciiTheme="majorHAnsi" w:hAnsiTheme="majorHAnsi" w:cstheme="majorHAnsi"/>
          <w:b/>
          <w:sz w:val="22"/>
          <w:szCs w:val="22"/>
          <w:lang w:val="sr-Cyrl-CS"/>
        </w:rPr>
      </w:pPr>
    </w:p>
    <w:p w:rsidR="00FC13FA" w:rsidRPr="00FC13FA" w:rsidRDefault="00FC13FA" w:rsidP="00FC13FA">
      <w:pPr>
        <w:tabs>
          <w:tab w:val="left" w:pos="4455"/>
        </w:tabs>
        <w:jc w:val="center"/>
        <w:rPr>
          <w:rFonts w:asciiTheme="majorHAnsi" w:hAnsiTheme="majorHAnsi" w:cstheme="majorHAnsi"/>
          <w:sz w:val="22"/>
          <w:szCs w:val="22"/>
          <w:lang w:val="sr-Cyrl-CS"/>
        </w:rPr>
      </w:pPr>
      <w:r w:rsidRPr="00FC13FA">
        <w:rPr>
          <w:rFonts w:asciiTheme="majorHAnsi" w:hAnsiTheme="majorHAnsi" w:cstheme="majorHAnsi"/>
          <w:sz w:val="22"/>
          <w:szCs w:val="22"/>
          <w:lang w:val="sr-Cyrl-CS"/>
        </w:rPr>
        <w:t>Члан 7.</w:t>
      </w:r>
    </w:p>
    <w:p w:rsidR="00FC13FA" w:rsidRPr="00FC13FA" w:rsidRDefault="00FC13FA" w:rsidP="00FC13FA">
      <w:pPr>
        <w:tabs>
          <w:tab w:val="left" w:pos="4455"/>
        </w:tabs>
        <w:jc w:val="center"/>
        <w:rPr>
          <w:rFonts w:asciiTheme="majorHAnsi" w:hAnsiTheme="majorHAnsi" w:cstheme="majorHAnsi"/>
          <w:sz w:val="22"/>
          <w:szCs w:val="22"/>
          <w:lang w:val="sr-Cyrl-CS"/>
        </w:rPr>
      </w:pPr>
    </w:p>
    <w:p w:rsidR="00215A4F" w:rsidRDefault="00215A4F" w:rsidP="00FC13FA">
      <w:pPr>
        <w:tabs>
          <w:tab w:val="left" w:pos="4455"/>
        </w:tabs>
        <w:rPr>
          <w:rFonts w:asciiTheme="majorHAnsi" w:hAnsiTheme="majorHAnsi" w:cstheme="majorHAnsi"/>
          <w:sz w:val="22"/>
          <w:szCs w:val="22"/>
          <w:lang w:val="sr-Cyrl-CS"/>
        </w:rPr>
      </w:pPr>
    </w:p>
    <w:p w:rsidR="00215A4F" w:rsidRPr="005F7C5A" w:rsidRDefault="00215A4F" w:rsidP="00215A4F">
      <w:pPr>
        <w:pStyle w:val="JNclan1"/>
        <w:rPr>
          <w:rFonts w:asciiTheme="majorHAnsi" w:hAnsiTheme="majorHAnsi" w:cstheme="majorHAnsi"/>
        </w:rPr>
      </w:pPr>
      <w:r w:rsidRPr="005F7C5A">
        <w:rPr>
          <w:rFonts w:asciiTheme="majorHAnsi" w:hAnsiTheme="majorHAnsi" w:cstheme="majorHAnsi"/>
        </w:rPr>
        <w:t xml:space="preserve">Наручилац уплаћује динарска средства на текући рачун Добављача. На основу извршених уплата, Наручиоцу се на крају месеца издаје </w:t>
      </w:r>
      <w:r w:rsidR="002D1469">
        <w:rPr>
          <w:rFonts w:asciiTheme="majorHAnsi" w:hAnsiTheme="majorHAnsi" w:cstheme="majorHAnsi"/>
        </w:rPr>
        <w:t>коначан</w:t>
      </w:r>
      <w:r w:rsidRPr="005F7C5A">
        <w:rPr>
          <w:rFonts w:asciiTheme="majorHAnsi" w:hAnsiTheme="majorHAnsi" w:cstheme="majorHAnsi"/>
        </w:rPr>
        <w:t xml:space="preserve"> рачун.  Наручилац може преузимати нафтне деривате,  другу робу и услуге  путем картице, до износа уплаћених средстава.</w:t>
      </w:r>
    </w:p>
    <w:p w:rsidR="00215A4F" w:rsidRPr="00497647" w:rsidRDefault="00215A4F" w:rsidP="00215A4F">
      <w:pPr>
        <w:pStyle w:val="JNclan1"/>
        <w:rPr>
          <w:rFonts w:asciiTheme="majorHAnsi" w:hAnsiTheme="majorHAnsi" w:cstheme="majorHAnsi"/>
          <w:color w:val="auto"/>
        </w:rPr>
      </w:pPr>
      <w:r w:rsidRPr="005F7C5A">
        <w:rPr>
          <w:rFonts w:asciiTheme="majorHAnsi" w:hAnsiTheme="majorHAnsi" w:cstheme="majorHAnsi"/>
        </w:rPr>
        <w:t xml:space="preserve">Добављач на крају месеца доставља Наручиоцу коначан рачун за испоручене  нафтне деривате, другу робу и услуге  по типовима возила, заједно са спецификацијама о трансакцијама путем картице. Збир месечних фактура током трајања уговора не може прећи укупну уговорену вредност. </w:t>
      </w: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Извршилац је дужан да рачуне достави Наручиоцу на адресу: ул. Вељка Дугошевића 54, Звездара.</w:t>
      </w:r>
    </w:p>
    <w:p w:rsidR="00FC13FA" w:rsidRPr="00FC13FA" w:rsidRDefault="00FC13FA" w:rsidP="00FC13FA">
      <w:pPr>
        <w:tabs>
          <w:tab w:val="left" w:pos="4455"/>
        </w:tabs>
        <w:rPr>
          <w:rFonts w:asciiTheme="majorHAnsi" w:hAnsiTheme="majorHAnsi" w:cstheme="majorHAnsi"/>
          <w:sz w:val="22"/>
          <w:szCs w:val="22"/>
          <w:lang w:val="sr-Cyrl-RS"/>
        </w:rPr>
      </w:pPr>
    </w:p>
    <w:p w:rsidR="00FC13FA" w:rsidRPr="00FC13FA" w:rsidRDefault="00FC13FA" w:rsidP="00FC13FA">
      <w:pPr>
        <w:tabs>
          <w:tab w:val="left" w:pos="4455"/>
        </w:tabs>
        <w:rPr>
          <w:rFonts w:asciiTheme="majorHAnsi" w:hAnsiTheme="majorHAnsi" w:cstheme="majorHAnsi"/>
          <w:sz w:val="22"/>
          <w:szCs w:val="22"/>
          <w:lang w:val="sr-Cyrl-RS"/>
        </w:rPr>
      </w:pPr>
    </w:p>
    <w:p w:rsidR="00FC13FA" w:rsidRPr="00FC13FA" w:rsidRDefault="00FC13FA" w:rsidP="00FC13FA">
      <w:pPr>
        <w:tabs>
          <w:tab w:val="left" w:pos="4455"/>
        </w:tabs>
        <w:jc w:val="center"/>
        <w:rPr>
          <w:rFonts w:asciiTheme="majorHAnsi" w:hAnsiTheme="majorHAnsi" w:cstheme="majorHAnsi"/>
          <w:b/>
          <w:sz w:val="22"/>
          <w:szCs w:val="22"/>
          <w:lang w:val="sr-Cyrl-CS"/>
        </w:rPr>
      </w:pPr>
      <w:r w:rsidRPr="00FC13FA">
        <w:rPr>
          <w:rFonts w:asciiTheme="majorHAnsi" w:hAnsiTheme="majorHAnsi" w:cstheme="majorHAnsi"/>
          <w:b/>
          <w:sz w:val="22"/>
          <w:szCs w:val="22"/>
          <w:lang w:val="sr-Cyrl-CS"/>
        </w:rPr>
        <w:t>РОК ИЗВРШЕЊА УСЛУГЕ</w:t>
      </w:r>
    </w:p>
    <w:p w:rsidR="00FC13FA" w:rsidRPr="00FC13FA" w:rsidRDefault="00FC13FA" w:rsidP="00FC13FA">
      <w:pPr>
        <w:tabs>
          <w:tab w:val="left" w:pos="4455"/>
        </w:tabs>
        <w:jc w:val="center"/>
        <w:rPr>
          <w:rFonts w:asciiTheme="majorHAnsi" w:hAnsiTheme="majorHAnsi" w:cstheme="majorHAnsi"/>
          <w:sz w:val="22"/>
          <w:szCs w:val="22"/>
          <w:lang w:val="sr-Cyrl-CS"/>
        </w:rPr>
      </w:pPr>
    </w:p>
    <w:p w:rsidR="00FC13FA" w:rsidRPr="00FC13FA" w:rsidRDefault="00FC13FA" w:rsidP="00FC13FA">
      <w:pPr>
        <w:tabs>
          <w:tab w:val="left" w:pos="4455"/>
        </w:tabs>
        <w:jc w:val="center"/>
        <w:rPr>
          <w:rFonts w:asciiTheme="majorHAnsi" w:hAnsiTheme="majorHAnsi" w:cstheme="majorHAnsi"/>
          <w:sz w:val="22"/>
          <w:szCs w:val="22"/>
          <w:lang w:val="sr-Cyrl-CS"/>
        </w:rPr>
      </w:pPr>
      <w:r w:rsidRPr="00FC13FA">
        <w:rPr>
          <w:rFonts w:asciiTheme="majorHAnsi" w:hAnsiTheme="majorHAnsi" w:cstheme="majorHAnsi"/>
          <w:sz w:val="22"/>
          <w:szCs w:val="22"/>
          <w:lang w:val="sr-Cyrl-CS"/>
        </w:rPr>
        <w:t>Члан 8.</w:t>
      </w:r>
    </w:p>
    <w:p w:rsidR="00FC13FA" w:rsidRPr="00FC13FA" w:rsidRDefault="00FC13FA" w:rsidP="00FC13FA">
      <w:pPr>
        <w:tabs>
          <w:tab w:val="left" w:pos="4455"/>
        </w:tabs>
        <w:jc w:val="center"/>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Извршилац је дужан да сукцесив</w:t>
      </w:r>
      <w:r w:rsidRPr="00FC13FA">
        <w:rPr>
          <w:rFonts w:asciiTheme="majorHAnsi" w:hAnsiTheme="majorHAnsi" w:cstheme="majorHAnsi"/>
          <w:sz w:val="22"/>
          <w:szCs w:val="22"/>
          <w:lang w:val="sr-Cyrl-RS"/>
        </w:rPr>
        <w:t>н</w:t>
      </w:r>
      <w:r w:rsidRPr="00FC13FA">
        <w:rPr>
          <w:rFonts w:asciiTheme="majorHAnsi" w:hAnsiTheme="majorHAnsi" w:cstheme="majorHAnsi"/>
          <w:sz w:val="22"/>
          <w:szCs w:val="22"/>
          <w:lang w:val="sr-Cyrl-CS"/>
        </w:rPr>
        <w:t>о врши услугу у року који ће бити ближе дефинисан  у обострано потписаном уговору или наруџбеници о јавној набавци, у складу са овим оквирним споразумом.</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jc w:val="center"/>
        <w:rPr>
          <w:rFonts w:asciiTheme="majorHAnsi" w:hAnsiTheme="majorHAnsi" w:cstheme="majorHAnsi"/>
          <w:b/>
          <w:sz w:val="22"/>
          <w:szCs w:val="22"/>
        </w:rPr>
      </w:pPr>
      <w:r w:rsidRPr="00FC13FA">
        <w:rPr>
          <w:rFonts w:asciiTheme="majorHAnsi" w:hAnsiTheme="majorHAnsi" w:cstheme="majorHAnsi"/>
          <w:b/>
          <w:sz w:val="22"/>
          <w:szCs w:val="22"/>
          <w:lang w:val="sr-Cyrl-CS"/>
        </w:rPr>
        <w:t>ОБАВЕЗЕ ИЗВРШИОЦА И ВРШЕЊЕ УСЛУГЕ</w:t>
      </w:r>
    </w:p>
    <w:p w:rsidR="00FC13FA" w:rsidRPr="00FC13FA" w:rsidRDefault="00FC13FA" w:rsidP="00FC13FA">
      <w:pPr>
        <w:tabs>
          <w:tab w:val="left" w:pos="4455"/>
        </w:tabs>
        <w:rPr>
          <w:rFonts w:asciiTheme="majorHAnsi" w:hAnsiTheme="majorHAnsi" w:cstheme="majorHAnsi"/>
          <w:sz w:val="22"/>
          <w:szCs w:val="22"/>
        </w:rPr>
      </w:pPr>
    </w:p>
    <w:p w:rsidR="00FC13FA" w:rsidRPr="00FC13FA" w:rsidRDefault="00FC13FA" w:rsidP="00FC13FA">
      <w:pPr>
        <w:tabs>
          <w:tab w:val="left" w:pos="4455"/>
        </w:tabs>
        <w:jc w:val="center"/>
        <w:rPr>
          <w:rFonts w:asciiTheme="majorHAnsi" w:hAnsiTheme="majorHAnsi" w:cstheme="majorHAnsi"/>
          <w:sz w:val="22"/>
          <w:szCs w:val="22"/>
          <w:lang w:val="sr-Cyrl-CS"/>
        </w:rPr>
      </w:pPr>
      <w:r w:rsidRPr="00FC13FA">
        <w:rPr>
          <w:rFonts w:asciiTheme="majorHAnsi" w:hAnsiTheme="majorHAnsi" w:cstheme="majorHAnsi"/>
          <w:sz w:val="22"/>
          <w:szCs w:val="22"/>
          <w:lang w:val="sr-Cyrl-CS"/>
        </w:rPr>
        <w:t>Члан 9.</w:t>
      </w:r>
    </w:p>
    <w:p w:rsidR="00FC13FA" w:rsidRPr="00FC13FA" w:rsidRDefault="00FC13FA" w:rsidP="00FC13FA">
      <w:pPr>
        <w:tabs>
          <w:tab w:val="left" w:pos="4455"/>
        </w:tabs>
        <w:jc w:val="center"/>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Извршилац се обавезује да ће уговорено вршење услуге вршити у свему према техничкој  документацији, прописима, стандардима, техничким нормативима и нормама квалитета који важе за уговорено вршење услуге.</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lastRenderedPageBreak/>
        <w:t>Извршиолац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w:t>
      </w:r>
    </w:p>
    <w:p w:rsidR="00FC13FA" w:rsidRPr="00FC13FA" w:rsidRDefault="00FC13FA" w:rsidP="00FC13FA">
      <w:pPr>
        <w:tabs>
          <w:tab w:val="left" w:pos="4455"/>
        </w:tabs>
        <w:jc w:val="center"/>
        <w:rPr>
          <w:rFonts w:asciiTheme="majorHAnsi" w:hAnsiTheme="majorHAnsi" w:cstheme="majorHAnsi"/>
          <w:b/>
          <w:sz w:val="22"/>
          <w:szCs w:val="22"/>
          <w:lang w:val="sr-Cyrl-CS"/>
        </w:rPr>
      </w:pPr>
    </w:p>
    <w:p w:rsidR="00FC13FA" w:rsidRPr="00FC13FA" w:rsidRDefault="00FC13FA" w:rsidP="00FC13FA">
      <w:pPr>
        <w:tabs>
          <w:tab w:val="left" w:pos="4455"/>
        </w:tabs>
        <w:jc w:val="center"/>
        <w:rPr>
          <w:rFonts w:asciiTheme="majorHAnsi" w:hAnsiTheme="majorHAnsi" w:cstheme="majorHAnsi"/>
          <w:b/>
          <w:sz w:val="22"/>
          <w:szCs w:val="22"/>
          <w:lang w:val="sr-Cyrl-CS"/>
        </w:rPr>
      </w:pPr>
    </w:p>
    <w:p w:rsidR="00FC13FA" w:rsidRPr="00FC13FA" w:rsidRDefault="00FC13FA" w:rsidP="00FC13FA">
      <w:pPr>
        <w:tabs>
          <w:tab w:val="left" w:pos="4455"/>
        </w:tabs>
        <w:jc w:val="center"/>
        <w:rPr>
          <w:rFonts w:asciiTheme="majorHAnsi" w:hAnsiTheme="majorHAnsi" w:cstheme="majorHAnsi"/>
          <w:b/>
          <w:sz w:val="22"/>
          <w:szCs w:val="22"/>
          <w:lang w:val="sr-Cyrl-CS"/>
        </w:rPr>
      </w:pPr>
      <w:r w:rsidRPr="00FC13FA">
        <w:rPr>
          <w:rFonts w:asciiTheme="majorHAnsi" w:hAnsiTheme="majorHAnsi" w:cstheme="majorHAnsi"/>
          <w:b/>
          <w:sz w:val="22"/>
          <w:szCs w:val="22"/>
          <w:lang w:val="sr-Cyrl-CS"/>
        </w:rPr>
        <w:t>УГОВОРНА КАЗНА</w:t>
      </w:r>
    </w:p>
    <w:p w:rsidR="00FC13FA" w:rsidRPr="00FC13FA" w:rsidRDefault="00FC13FA" w:rsidP="00FC13FA">
      <w:pPr>
        <w:tabs>
          <w:tab w:val="left" w:pos="4455"/>
        </w:tabs>
        <w:jc w:val="center"/>
        <w:rPr>
          <w:rFonts w:asciiTheme="majorHAnsi" w:hAnsiTheme="majorHAnsi" w:cstheme="majorHAnsi"/>
          <w:sz w:val="22"/>
          <w:szCs w:val="22"/>
          <w:lang w:val="sr-Cyrl-CS"/>
        </w:rPr>
      </w:pPr>
    </w:p>
    <w:p w:rsidR="00FC13FA" w:rsidRPr="00FC13FA" w:rsidRDefault="00FC13FA" w:rsidP="00FC13FA">
      <w:pPr>
        <w:tabs>
          <w:tab w:val="left" w:pos="4455"/>
        </w:tabs>
        <w:jc w:val="center"/>
        <w:rPr>
          <w:rFonts w:asciiTheme="majorHAnsi" w:hAnsiTheme="majorHAnsi" w:cstheme="majorHAnsi"/>
          <w:sz w:val="22"/>
          <w:szCs w:val="22"/>
          <w:lang w:val="sr-Cyrl-CS"/>
        </w:rPr>
      </w:pPr>
      <w:r w:rsidRPr="00FC13FA">
        <w:rPr>
          <w:rFonts w:asciiTheme="majorHAnsi" w:hAnsiTheme="majorHAnsi" w:cstheme="majorHAnsi"/>
          <w:sz w:val="22"/>
          <w:szCs w:val="22"/>
          <w:lang w:val="sr-Cyrl-CS"/>
        </w:rPr>
        <w:t>Члан 10.</w:t>
      </w:r>
    </w:p>
    <w:p w:rsidR="00FC13FA" w:rsidRPr="00FC13FA" w:rsidRDefault="00FC13FA" w:rsidP="00FC13FA">
      <w:pPr>
        <w:tabs>
          <w:tab w:val="left" w:pos="4455"/>
        </w:tabs>
        <w:jc w:val="center"/>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Уколико Извршилац, у складу са појединачном уговором или наруџбеницом о јавној набавци, не изврши квалитетну услугу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уговореног вршења услуге.</w:t>
      </w:r>
    </w:p>
    <w:p w:rsidR="00FC13FA" w:rsidRPr="00FC13FA" w:rsidRDefault="00FC13FA" w:rsidP="00FC13FA">
      <w:pPr>
        <w:tabs>
          <w:tab w:val="left" w:pos="4455"/>
        </w:tabs>
        <w:rPr>
          <w:rFonts w:asciiTheme="majorHAnsi" w:hAnsiTheme="majorHAnsi" w:cstheme="majorHAnsi"/>
          <w:sz w:val="22"/>
          <w:szCs w:val="22"/>
          <w:lang w:val="sr-Cyrl-R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Уколико Извршилац не изврши услугу обавезан је да плати Наручиоцу уговорну казну у висини од 5% укупне цене уговореног вршења услуге.</w:t>
      </w: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 </w:t>
      </w: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Право Наручиоца на наплату уговорне казне не утиче на право Наручиоца да захтева накнаду штете.</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jc w:val="center"/>
        <w:rPr>
          <w:rFonts w:asciiTheme="majorHAnsi" w:hAnsiTheme="majorHAnsi" w:cstheme="majorHAnsi"/>
          <w:b/>
          <w:sz w:val="22"/>
          <w:szCs w:val="22"/>
          <w:lang w:val="sr-Cyrl-CS"/>
        </w:rPr>
      </w:pPr>
      <w:r w:rsidRPr="00FC13FA">
        <w:rPr>
          <w:rFonts w:asciiTheme="majorHAnsi" w:hAnsiTheme="majorHAnsi" w:cstheme="majorHAnsi"/>
          <w:b/>
          <w:sz w:val="22"/>
          <w:szCs w:val="22"/>
          <w:lang w:val="sr-Cyrl-CS"/>
        </w:rPr>
        <w:t>СРЕДСТВА ОБЕЗБЕЂЕЊА - ОКВИРНИ СПОРАЗУМ</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jc w:val="center"/>
        <w:rPr>
          <w:rFonts w:asciiTheme="majorHAnsi" w:hAnsiTheme="majorHAnsi" w:cstheme="majorHAnsi"/>
          <w:sz w:val="22"/>
          <w:szCs w:val="22"/>
          <w:lang w:val="sr-Cyrl-CS"/>
        </w:rPr>
      </w:pPr>
      <w:r w:rsidRPr="00FC13FA">
        <w:rPr>
          <w:rFonts w:asciiTheme="majorHAnsi" w:hAnsiTheme="majorHAnsi" w:cstheme="majorHAnsi"/>
          <w:sz w:val="22"/>
          <w:szCs w:val="22"/>
          <w:lang w:val="sr-Cyrl-CS"/>
        </w:rPr>
        <w:t>Члан 12.</w:t>
      </w:r>
    </w:p>
    <w:p w:rsidR="00FC13FA" w:rsidRPr="00FC13FA" w:rsidRDefault="00FC13FA" w:rsidP="00FC13FA">
      <w:pPr>
        <w:tabs>
          <w:tab w:val="left" w:pos="4455"/>
        </w:tabs>
        <w:jc w:val="center"/>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Извршилац се обавезује да, у року од 7 дана од дана закључења овог оквирног споразума, преда Наручиоцу 1 бланко сопствену меницу, као обезбеђење за добро извршење посла, које морају бити евидентиране у Регистру меница и овлашћења Народне банке Србије. </w:t>
      </w:r>
      <w:r w:rsidRPr="00FC13FA">
        <w:rPr>
          <w:rFonts w:asciiTheme="majorHAnsi" w:hAnsiTheme="majorHAnsi" w:cstheme="majorHAnsi"/>
          <w:sz w:val="22"/>
          <w:szCs w:val="22"/>
          <w:lang w:val="sr-Cyrl-CS"/>
        </w:rPr>
        <w:cr/>
      </w: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вредности оквирног споразума, без ПДВ - а.</w:t>
      </w: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 </w:t>
      </w: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Уз менице мора бити достављена копија картона депонованих потписа који је издат од стране пословне банке коју Извршилац наводи у меничном овлашћењу – писму. </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rPr>
      </w:pPr>
      <w:r w:rsidRPr="00FC13FA">
        <w:rPr>
          <w:rFonts w:asciiTheme="majorHAnsi" w:hAnsiTheme="majorHAnsi" w:cstheme="majorHAnsi"/>
          <w:sz w:val="22"/>
          <w:szCs w:val="22"/>
          <w:lang w:val="sr-Cyrl-CS"/>
        </w:rPr>
        <w:t>Рок важења менице је 13(тринаест) месеци од обостраног потписивања овог оквирног споразума.</w:t>
      </w:r>
    </w:p>
    <w:p w:rsidR="00FC13FA" w:rsidRPr="00FC13FA" w:rsidRDefault="00FC13FA" w:rsidP="00FC13FA">
      <w:pPr>
        <w:tabs>
          <w:tab w:val="left" w:pos="4455"/>
        </w:tabs>
        <w:rPr>
          <w:rFonts w:asciiTheme="majorHAnsi" w:hAnsiTheme="majorHAnsi" w:cstheme="majorHAnsi"/>
          <w:sz w:val="22"/>
          <w:szCs w:val="22"/>
        </w:rPr>
      </w:pPr>
    </w:p>
    <w:p w:rsidR="00FC13FA" w:rsidRPr="00FC13FA" w:rsidRDefault="00FC13FA" w:rsidP="00FC13FA">
      <w:pPr>
        <w:tabs>
          <w:tab w:val="left" w:pos="0"/>
        </w:tabs>
        <w:rPr>
          <w:rFonts w:asciiTheme="majorHAnsi" w:eastAsia="TimesNewRomanPSMT" w:hAnsiTheme="majorHAnsi" w:cstheme="majorHAnsi"/>
          <w:bCs/>
          <w:iCs/>
          <w:sz w:val="22"/>
          <w:szCs w:val="22"/>
          <w:lang w:val="sr-Cyrl-CS"/>
        </w:rPr>
      </w:pPr>
      <w:r w:rsidRPr="00FC13FA">
        <w:rPr>
          <w:rFonts w:asciiTheme="majorHAnsi" w:eastAsia="TimesNewRomanPSMT" w:hAnsiTheme="majorHAnsi" w:cstheme="majorHAnsi"/>
          <w:bCs/>
          <w:iCs/>
          <w:sz w:val="22"/>
          <w:szCs w:val="22"/>
        </w:rPr>
        <w:t xml:space="preserve">Наручилац ће уновчити дате </w:t>
      </w:r>
      <w:r w:rsidRPr="00FC13FA">
        <w:rPr>
          <w:rFonts w:asciiTheme="majorHAnsi" w:eastAsia="TimesNewRomanPSMT" w:hAnsiTheme="majorHAnsi" w:cstheme="majorHAnsi"/>
          <w:bCs/>
          <w:iCs/>
          <w:sz w:val="22"/>
          <w:szCs w:val="22"/>
          <w:lang w:val="sr-Cyrl-CS"/>
        </w:rPr>
        <w:t>менице</w:t>
      </w:r>
      <w:r w:rsidRPr="00FC13FA">
        <w:rPr>
          <w:rFonts w:asciiTheme="majorHAnsi" w:eastAsia="TimesNewRomanPSMT" w:hAnsiTheme="majorHAnsi" w:cstheme="majorHAnsi"/>
          <w:bCs/>
          <w:iCs/>
          <w:sz w:val="22"/>
          <w:szCs w:val="22"/>
        </w:rPr>
        <w:t xml:space="preserve"> уколико</w:t>
      </w:r>
      <w:r w:rsidRPr="00FC13FA">
        <w:rPr>
          <w:rFonts w:asciiTheme="majorHAnsi" w:eastAsia="TimesNewRomanPSMT" w:hAnsiTheme="majorHAnsi" w:cstheme="majorHAnsi"/>
          <w:bCs/>
          <w:iCs/>
          <w:sz w:val="22"/>
          <w:szCs w:val="22"/>
          <w:lang w:val="sr-Cyrl-CS"/>
        </w:rPr>
        <w:t xml:space="preserve"> </w:t>
      </w:r>
      <w:r w:rsidRPr="00FC13FA">
        <w:rPr>
          <w:rFonts w:asciiTheme="majorHAnsi" w:hAnsiTheme="majorHAnsi" w:cstheme="majorHAnsi"/>
          <w:sz w:val="22"/>
          <w:szCs w:val="22"/>
          <w:lang w:val="sr-Cyrl-CS"/>
        </w:rPr>
        <w:t>Извршилац</w:t>
      </w:r>
      <w:r w:rsidRPr="00FC13FA">
        <w:rPr>
          <w:rFonts w:asciiTheme="majorHAnsi" w:eastAsia="TimesNewRomanPSMT" w:hAnsiTheme="majorHAnsi" w:cstheme="majorHAnsi"/>
          <w:bCs/>
          <w:iCs/>
          <w:sz w:val="22"/>
          <w:szCs w:val="22"/>
          <w:lang w:val="sr-Cyrl-CS"/>
        </w:rPr>
        <w:t>:</w:t>
      </w:r>
    </w:p>
    <w:p w:rsidR="00FC13FA" w:rsidRPr="00FC13FA" w:rsidRDefault="00FC13FA" w:rsidP="00694D99">
      <w:pPr>
        <w:pStyle w:val="ListParagraph"/>
        <w:numPr>
          <w:ilvl w:val="0"/>
          <w:numId w:val="14"/>
        </w:numPr>
        <w:tabs>
          <w:tab w:val="left" w:pos="0"/>
        </w:tabs>
        <w:rPr>
          <w:rFonts w:asciiTheme="majorHAnsi" w:hAnsiTheme="majorHAnsi" w:cstheme="majorHAnsi"/>
          <w:b/>
          <w:iCs/>
          <w:sz w:val="22"/>
          <w:szCs w:val="22"/>
        </w:rPr>
      </w:pPr>
      <w:r w:rsidRPr="00FC13FA">
        <w:rPr>
          <w:rFonts w:asciiTheme="majorHAnsi" w:hAnsiTheme="majorHAnsi" w:cstheme="majorHAnsi"/>
          <w:b/>
          <w:iCs/>
          <w:sz w:val="22"/>
          <w:szCs w:val="22"/>
        </w:rPr>
        <w:t>не буде извршавао своје обавезе у роковима и на начин предвиђен оквирним споразумом,</w:t>
      </w:r>
      <w:r w:rsidRPr="00FC13FA">
        <w:rPr>
          <w:rFonts w:asciiTheme="majorHAnsi" w:hAnsiTheme="majorHAnsi" w:cstheme="majorHAnsi"/>
          <w:b/>
          <w:sz w:val="22"/>
          <w:szCs w:val="22"/>
          <w:lang w:val="sr-Cyrl-CS"/>
        </w:rPr>
        <w:t xml:space="preserve"> </w:t>
      </w:r>
    </w:p>
    <w:p w:rsidR="00FC13FA" w:rsidRPr="00FC13FA" w:rsidRDefault="00FC13FA" w:rsidP="00694D99">
      <w:pPr>
        <w:pStyle w:val="ListParagraph"/>
        <w:numPr>
          <w:ilvl w:val="0"/>
          <w:numId w:val="14"/>
        </w:numPr>
        <w:tabs>
          <w:tab w:val="left" w:pos="0"/>
        </w:tabs>
        <w:rPr>
          <w:rFonts w:asciiTheme="majorHAnsi" w:hAnsiTheme="majorHAnsi" w:cstheme="majorHAnsi"/>
          <w:b/>
          <w:iCs/>
          <w:sz w:val="22"/>
          <w:szCs w:val="22"/>
        </w:rPr>
      </w:pPr>
      <w:r w:rsidRPr="00FC13FA">
        <w:rPr>
          <w:rFonts w:asciiTheme="majorHAnsi" w:hAnsiTheme="majorHAnsi" w:cstheme="majorHAnsi"/>
          <w:b/>
          <w:sz w:val="22"/>
          <w:szCs w:val="22"/>
          <w:lang w:val="sr-Cyrl-CS"/>
        </w:rPr>
        <w:t>не достави појединачну понуду,</w:t>
      </w:r>
      <w:r w:rsidRPr="00FC13FA">
        <w:rPr>
          <w:rFonts w:asciiTheme="majorHAnsi" w:hAnsiTheme="majorHAnsi" w:cstheme="majorHAnsi"/>
          <w:b/>
          <w:iCs/>
          <w:sz w:val="22"/>
          <w:szCs w:val="22"/>
        </w:rPr>
        <w:t xml:space="preserve"> </w:t>
      </w:r>
    </w:p>
    <w:p w:rsidR="00FC13FA" w:rsidRPr="00FC13FA" w:rsidRDefault="00FC13FA" w:rsidP="00694D99">
      <w:pPr>
        <w:pStyle w:val="ListParagraph"/>
        <w:numPr>
          <w:ilvl w:val="0"/>
          <w:numId w:val="14"/>
        </w:numPr>
        <w:tabs>
          <w:tab w:val="left" w:pos="0"/>
        </w:tabs>
        <w:rPr>
          <w:rFonts w:asciiTheme="majorHAnsi" w:hAnsiTheme="majorHAnsi" w:cstheme="majorHAnsi"/>
          <w:b/>
          <w:iCs/>
          <w:sz w:val="22"/>
          <w:szCs w:val="22"/>
        </w:rPr>
      </w:pPr>
      <w:r w:rsidRPr="00FC13FA">
        <w:rPr>
          <w:rFonts w:asciiTheme="majorHAnsi" w:hAnsiTheme="majorHAnsi" w:cstheme="majorHAnsi"/>
          <w:b/>
          <w:iCs/>
          <w:sz w:val="22"/>
          <w:szCs w:val="22"/>
        </w:rPr>
        <w:t xml:space="preserve">не закључи појединачни уговор у складу са овим оквирним споразумом или </w:t>
      </w:r>
    </w:p>
    <w:p w:rsidR="00FC13FA" w:rsidRPr="00FC13FA" w:rsidRDefault="00FC13FA" w:rsidP="00694D99">
      <w:pPr>
        <w:pStyle w:val="ListParagraph"/>
        <w:numPr>
          <w:ilvl w:val="0"/>
          <w:numId w:val="14"/>
        </w:numPr>
        <w:tabs>
          <w:tab w:val="left" w:pos="0"/>
        </w:tabs>
        <w:rPr>
          <w:rFonts w:asciiTheme="majorHAnsi" w:hAnsiTheme="majorHAnsi" w:cstheme="majorHAnsi"/>
          <w:b/>
          <w:iCs/>
          <w:sz w:val="22"/>
          <w:szCs w:val="22"/>
        </w:rPr>
      </w:pPr>
      <w:r w:rsidRPr="00FC13FA">
        <w:rPr>
          <w:rFonts w:asciiTheme="majorHAnsi" w:hAnsiTheme="majorHAnsi" w:cstheme="majorHAnsi"/>
          <w:b/>
          <w:iCs/>
          <w:sz w:val="22"/>
          <w:szCs w:val="22"/>
        </w:rPr>
        <w:t xml:space="preserve">не достави средство обезбеђења уз појединачни уговор који Наручилац и </w:t>
      </w:r>
      <w:r w:rsidRPr="00FC13FA">
        <w:rPr>
          <w:rFonts w:asciiTheme="majorHAnsi" w:hAnsiTheme="majorHAnsi" w:cstheme="majorHAnsi"/>
          <w:b/>
          <w:sz w:val="22"/>
          <w:szCs w:val="22"/>
          <w:lang w:val="sr-Cyrl-CS"/>
        </w:rPr>
        <w:t>Извршилац</w:t>
      </w:r>
      <w:r w:rsidRPr="00FC13FA">
        <w:rPr>
          <w:rFonts w:asciiTheme="majorHAnsi" w:hAnsiTheme="majorHAnsi" w:cstheme="majorHAnsi"/>
          <w:b/>
          <w:iCs/>
          <w:sz w:val="22"/>
          <w:szCs w:val="22"/>
        </w:rPr>
        <w:t xml:space="preserve"> закључе по основу оквирног споразума.</w:t>
      </w:r>
    </w:p>
    <w:p w:rsidR="00FC13FA" w:rsidRPr="00FC13FA" w:rsidRDefault="00FC13FA" w:rsidP="00FC13FA">
      <w:pPr>
        <w:tabs>
          <w:tab w:val="left" w:pos="0"/>
        </w:tabs>
        <w:rPr>
          <w:rFonts w:asciiTheme="majorHAnsi" w:hAnsiTheme="majorHAnsi" w:cstheme="majorHAnsi"/>
          <w:iCs/>
          <w:sz w:val="22"/>
          <w:szCs w:val="22"/>
          <w:lang w:val="sr-Cyrl-CS"/>
        </w:rPr>
      </w:pPr>
    </w:p>
    <w:p w:rsidR="00FC13FA" w:rsidRPr="00FC13FA" w:rsidRDefault="00FC13FA" w:rsidP="00FC13FA">
      <w:pPr>
        <w:tabs>
          <w:tab w:val="left" w:pos="0"/>
        </w:tabs>
        <w:rPr>
          <w:rFonts w:asciiTheme="majorHAnsi" w:hAnsiTheme="majorHAnsi" w:cstheme="majorHAnsi"/>
          <w:iCs/>
          <w:sz w:val="22"/>
          <w:szCs w:val="22"/>
          <w:lang w:val="sr-Cyrl-CS"/>
        </w:rPr>
      </w:pPr>
    </w:p>
    <w:p w:rsidR="00FC13FA" w:rsidRPr="00FC13FA" w:rsidRDefault="00FC13FA" w:rsidP="00FC13FA">
      <w:pPr>
        <w:tabs>
          <w:tab w:val="left" w:pos="0"/>
        </w:tabs>
        <w:jc w:val="center"/>
        <w:rPr>
          <w:rFonts w:asciiTheme="majorHAnsi" w:eastAsia="TimesNewRomanPSMT" w:hAnsiTheme="majorHAnsi" w:cstheme="majorHAnsi"/>
          <w:b/>
          <w:bCs/>
          <w:iCs/>
          <w:sz w:val="22"/>
          <w:szCs w:val="22"/>
          <w:lang w:val="sr-Cyrl-CS"/>
        </w:rPr>
      </w:pPr>
      <w:r w:rsidRPr="00FC13FA">
        <w:rPr>
          <w:rFonts w:asciiTheme="majorHAnsi" w:eastAsia="TimesNewRomanPSMT" w:hAnsiTheme="majorHAnsi" w:cstheme="majorHAnsi"/>
          <w:b/>
          <w:bCs/>
          <w:iCs/>
          <w:sz w:val="22"/>
          <w:szCs w:val="22"/>
          <w:lang w:val="sr-Cyrl-CS"/>
        </w:rPr>
        <w:br w:type="page"/>
      </w:r>
      <w:r w:rsidRPr="00FC13FA">
        <w:rPr>
          <w:rFonts w:asciiTheme="majorHAnsi" w:eastAsia="TimesNewRomanPSMT" w:hAnsiTheme="majorHAnsi" w:cstheme="majorHAnsi"/>
          <w:b/>
          <w:bCs/>
          <w:iCs/>
          <w:sz w:val="22"/>
          <w:szCs w:val="22"/>
          <w:lang w:val="sr-Cyrl-CS"/>
        </w:rPr>
        <w:lastRenderedPageBreak/>
        <w:t>СРЕДСТВА ОБЕЗБЕЂЕЊА - ПОЈЕДИНАЧНИ УГОВОРИ</w:t>
      </w:r>
    </w:p>
    <w:p w:rsidR="00FC13FA" w:rsidRPr="00FC13FA" w:rsidRDefault="00FC13FA" w:rsidP="00FC13FA">
      <w:pPr>
        <w:tabs>
          <w:tab w:val="left" w:pos="0"/>
        </w:tabs>
        <w:rPr>
          <w:rFonts w:asciiTheme="majorHAnsi" w:eastAsia="TimesNewRomanPSMT" w:hAnsiTheme="majorHAnsi" w:cstheme="majorHAnsi"/>
          <w:bCs/>
          <w:iCs/>
          <w:sz w:val="22"/>
          <w:szCs w:val="22"/>
          <w:lang w:val="sr-Cyrl-CS"/>
        </w:rPr>
      </w:pPr>
    </w:p>
    <w:p w:rsidR="00FC13FA" w:rsidRPr="00FC13FA" w:rsidRDefault="00FC13FA" w:rsidP="00FC13FA">
      <w:pPr>
        <w:tabs>
          <w:tab w:val="left" w:pos="0"/>
        </w:tabs>
        <w:jc w:val="center"/>
        <w:rPr>
          <w:rFonts w:asciiTheme="majorHAnsi" w:eastAsia="TimesNewRomanPSMT" w:hAnsiTheme="majorHAnsi" w:cstheme="majorHAnsi"/>
          <w:bCs/>
          <w:iCs/>
          <w:sz w:val="22"/>
          <w:szCs w:val="22"/>
          <w:lang w:val="sr-Cyrl-CS"/>
        </w:rPr>
      </w:pPr>
      <w:r w:rsidRPr="00FC13FA">
        <w:rPr>
          <w:rFonts w:asciiTheme="majorHAnsi" w:eastAsia="TimesNewRomanPSMT" w:hAnsiTheme="majorHAnsi" w:cstheme="majorHAnsi"/>
          <w:bCs/>
          <w:iCs/>
          <w:sz w:val="22"/>
          <w:szCs w:val="22"/>
          <w:lang w:val="sr-Cyrl-CS"/>
        </w:rPr>
        <w:t>Члан 13.</w:t>
      </w:r>
    </w:p>
    <w:p w:rsidR="00FC13FA" w:rsidRPr="00FC13FA" w:rsidRDefault="00FC13FA" w:rsidP="00FC13FA">
      <w:pPr>
        <w:tabs>
          <w:tab w:val="left" w:pos="0"/>
        </w:tabs>
        <w:rPr>
          <w:rFonts w:asciiTheme="majorHAnsi" w:eastAsia="TimesNewRomanPSMT" w:hAnsiTheme="majorHAnsi" w:cstheme="majorHAnsi"/>
          <w:bCs/>
          <w:iCs/>
          <w:sz w:val="22"/>
          <w:szCs w:val="22"/>
          <w:lang w:val="sr-Cyrl-CS"/>
        </w:rPr>
      </w:pPr>
    </w:p>
    <w:p w:rsidR="00FC13FA" w:rsidRPr="00FC13FA" w:rsidRDefault="00FC13FA" w:rsidP="00FC13FA">
      <w:pPr>
        <w:tabs>
          <w:tab w:val="left" w:pos="0"/>
        </w:tabs>
        <w:rPr>
          <w:rFonts w:asciiTheme="majorHAnsi" w:eastAsia="TimesNewRomanPSMT" w:hAnsiTheme="majorHAnsi" w:cstheme="majorHAnsi"/>
          <w:bCs/>
          <w:iCs/>
          <w:sz w:val="22"/>
          <w:szCs w:val="22"/>
          <w:lang w:val="sr-Cyrl-CS"/>
        </w:rPr>
      </w:pPr>
      <w:r w:rsidRPr="00FC13FA">
        <w:rPr>
          <w:rFonts w:asciiTheme="majorHAnsi" w:eastAsia="TimesNewRomanPSMT" w:hAnsiTheme="majorHAnsi" w:cstheme="majorHAnsi"/>
          <w:bCs/>
          <w:iCs/>
          <w:sz w:val="22"/>
          <w:szCs w:val="22"/>
          <w:lang w:val="sr-Cyrl-CS"/>
        </w:rPr>
        <w:t xml:space="preserve">Изабрани понуђач се обавезује да у року од 7 дана од дана закључења појединачног уговора на основу оквирног споразума, преда Наручиоцу 1 бланко сопствену меницу као обезбеђење за добро извршење посла. </w:t>
      </w:r>
    </w:p>
    <w:p w:rsidR="00FC13FA" w:rsidRPr="00FC13FA" w:rsidRDefault="00FC13FA" w:rsidP="00FC13FA">
      <w:pPr>
        <w:tabs>
          <w:tab w:val="left" w:pos="0"/>
        </w:tabs>
        <w:rPr>
          <w:rFonts w:asciiTheme="majorHAnsi" w:hAnsiTheme="majorHAnsi" w:cstheme="majorHAnsi"/>
          <w:iCs/>
          <w:sz w:val="22"/>
          <w:szCs w:val="22"/>
          <w:lang w:val="sr-Cyrl-CS"/>
        </w:rPr>
      </w:pPr>
    </w:p>
    <w:p w:rsidR="00FC13FA" w:rsidRPr="00FC13FA" w:rsidRDefault="00FC13FA" w:rsidP="00FC13FA">
      <w:pPr>
        <w:tabs>
          <w:tab w:val="left" w:pos="0"/>
        </w:tabs>
        <w:rPr>
          <w:rFonts w:asciiTheme="majorHAnsi" w:eastAsia="TimesNewRomanPSMT" w:hAnsiTheme="majorHAnsi" w:cstheme="majorHAnsi"/>
          <w:bCs/>
          <w:iCs/>
          <w:sz w:val="22"/>
          <w:szCs w:val="22"/>
          <w:lang w:val="sr-Cyrl-CS"/>
        </w:rPr>
      </w:pPr>
      <w:r w:rsidRPr="00FC13FA">
        <w:rPr>
          <w:rFonts w:asciiTheme="majorHAnsi" w:eastAsia="TimesNewRomanPSMT" w:hAnsiTheme="majorHAnsi" w:cstheme="majorHAnsi"/>
          <w:bCs/>
          <w:iCs/>
          <w:sz w:val="22"/>
          <w:szCs w:val="22"/>
          <w:lang w:val="sr-Cyrl-CS"/>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овлашћење,са назначеним износом од 10% од укупне вредности</w:t>
      </w:r>
      <w:r w:rsidR="009C4452">
        <w:rPr>
          <w:rFonts w:asciiTheme="majorHAnsi" w:eastAsia="TimesNewRomanPSMT" w:hAnsiTheme="majorHAnsi" w:cstheme="majorHAnsi"/>
          <w:bCs/>
          <w:iCs/>
          <w:sz w:val="22"/>
          <w:szCs w:val="22"/>
          <w:lang w:val="sr-Cyrl-CS"/>
        </w:rPr>
        <w:t xml:space="preserve"> појединачног уговора без ПДВ-а</w:t>
      </w:r>
      <w:r w:rsidRPr="00FC13FA">
        <w:rPr>
          <w:rFonts w:asciiTheme="majorHAnsi" w:eastAsia="TimesNewRomanPSMT" w:hAnsiTheme="majorHAnsi" w:cstheme="majorHAnsi"/>
          <w:bCs/>
          <w:iCs/>
          <w:sz w:val="22"/>
          <w:szCs w:val="22"/>
          <w:lang w:val="sr-Cyrl-CS"/>
        </w:rPr>
        <w:t>, са роком важности који је 30 (тридесет) дана дужи од истека важења појединачног уговора.</w:t>
      </w:r>
    </w:p>
    <w:p w:rsidR="00FC13FA" w:rsidRPr="00FC13FA" w:rsidRDefault="00FC13FA" w:rsidP="00FC13FA">
      <w:pPr>
        <w:tabs>
          <w:tab w:val="left" w:pos="0"/>
        </w:tabs>
        <w:rPr>
          <w:rFonts w:asciiTheme="majorHAnsi" w:hAnsiTheme="majorHAnsi" w:cstheme="majorHAnsi"/>
          <w:iCs/>
          <w:sz w:val="22"/>
          <w:szCs w:val="22"/>
          <w:lang w:val="sr-Cyrl-CS"/>
        </w:rPr>
      </w:pPr>
    </w:p>
    <w:p w:rsidR="00FC13FA" w:rsidRPr="00FC13FA" w:rsidRDefault="00FC13FA" w:rsidP="00FC13FA">
      <w:pPr>
        <w:tabs>
          <w:tab w:val="left" w:pos="0"/>
        </w:tabs>
        <w:rPr>
          <w:rFonts w:asciiTheme="majorHAnsi" w:eastAsia="TimesNewRomanPSMT" w:hAnsiTheme="majorHAnsi" w:cstheme="majorHAnsi"/>
          <w:bCs/>
          <w:iCs/>
          <w:sz w:val="22"/>
          <w:szCs w:val="22"/>
          <w:lang w:val="sr-Cyrl-CS"/>
        </w:rPr>
      </w:pPr>
      <w:r w:rsidRPr="00FC13FA">
        <w:rPr>
          <w:rFonts w:asciiTheme="majorHAnsi" w:eastAsia="TimesNewRomanPSMT" w:hAnsiTheme="majorHAnsi" w:cstheme="majorHAnsi"/>
          <w:bCs/>
          <w:iCs/>
          <w:sz w:val="22"/>
          <w:szCs w:val="22"/>
          <w:lang w:val="sr-Cyrl-CS"/>
        </w:rPr>
        <w:t>Наручилац ће уновчити дате менице у случају да Изабрани понуђач не извршава све своје</w:t>
      </w:r>
      <w:r w:rsidR="009C4452">
        <w:rPr>
          <w:rFonts w:asciiTheme="majorHAnsi" w:eastAsia="TimesNewRomanPSMT" w:hAnsiTheme="majorHAnsi" w:cstheme="majorHAnsi"/>
          <w:bCs/>
          <w:iCs/>
          <w:sz w:val="22"/>
          <w:szCs w:val="22"/>
          <w:lang w:val="sr-Cyrl-CS"/>
        </w:rPr>
        <w:t xml:space="preserve"> </w:t>
      </w:r>
      <w:r w:rsidRPr="00FC13FA">
        <w:rPr>
          <w:rFonts w:asciiTheme="majorHAnsi" w:eastAsia="TimesNewRomanPSMT" w:hAnsiTheme="majorHAnsi" w:cstheme="majorHAnsi"/>
          <w:bCs/>
          <w:iCs/>
          <w:sz w:val="22"/>
          <w:szCs w:val="22"/>
          <w:lang w:val="sr-Cyrl-CS"/>
        </w:rPr>
        <w:t>обавезе у роковима и на начин предвиђен појединачним уговором.</w:t>
      </w:r>
    </w:p>
    <w:p w:rsidR="00FC13FA" w:rsidRPr="00FC13FA" w:rsidRDefault="00FC13FA" w:rsidP="00FC13FA">
      <w:pPr>
        <w:rPr>
          <w:rFonts w:asciiTheme="majorHAnsi" w:hAnsiTheme="majorHAnsi" w:cstheme="majorHAnsi"/>
          <w:b/>
          <w:sz w:val="22"/>
          <w:szCs w:val="22"/>
          <w:lang w:val="sr-Cyrl-RS"/>
        </w:rPr>
      </w:pPr>
    </w:p>
    <w:p w:rsidR="00FC13FA" w:rsidRPr="00FC13FA" w:rsidRDefault="00FC13FA" w:rsidP="00FC13FA">
      <w:pPr>
        <w:tabs>
          <w:tab w:val="left" w:pos="0"/>
        </w:tabs>
        <w:rPr>
          <w:rFonts w:asciiTheme="majorHAnsi" w:eastAsia="TimesNewRomanPSMT" w:hAnsiTheme="majorHAnsi" w:cstheme="majorHAnsi"/>
          <w:b/>
          <w:bCs/>
          <w:iCs/>
          <w:sz w:val="22"/>
          <w:szCs w:val="22"/>
          <w:lang w:val="sr-Cyrl-CS"/>
        </w:rPr>
      </w:pPr>
      <w:r w:rsidRPr="00FC13FA">
        <w:rPr>
          <w:rFonts w:asciiTheme="majorHAnsi" w:eastAsia="TimesNewRomanPSMT" w:hAnsiTheme="majorHAnsi" w:cstheme="majorHAnsi"/>
          <w:b/>
          <w:bCs/>
          <w:iCs/>
          <w:sz w:val="22"/>
          <w:szCs w:val="22"/>
          <w:lang w:val="sr-Cyrl-CS"/>
        </w:rPr>
        <w:t>Уколико уговорена вредност појединачног уговора закљученог на основу овог оквирног споразума није већа од износа из члана 39. тав 2. Закона о јавним набавкама, неће се уговарати средства обезбеђења.</w:t>
      </w:r>
    </w:p>
    <w:p w:rsidR="00FC13FA" w:rsidRPr="00FC13FA" w:rsidRDefault="00FC13FA" w:rsidP="00FC13FA">
      <w:pPr>
        <w:tabs>
          <w:tab w:val="left" w:pos="0"/>
        </w:tabs>
        <w:rPr>
          <w:rFonts w:asciiTheme="majorHAnsi" w:eastAsia="TimesNewRomanPSMT" w:hAnsiTheme="majorHAnsi" w:cstheme="majorHAnsi"/>
          <w:bCs/>
          <w:iCs/>
          <w:sz w:val="22"/>
          <w:szCs w:val="22"/>
          <w:lang w:val="sr-Cyrl-CS"/>
        </w:rPr>
      </w:pPr>
    </w:p>
    <w:p w:rsidR="00FC13FA" w:rsidRPr="00FC13FA" w:rsidRDefault="00FC13FA" w:rsidP="00FC13FA">
      <w:pPr>
        <w:tabs>
          <w:tab w:val="left" w:pos="0"/>
        </w:tabs>
        <w:rPr>
          <w:rFonts w:asciiTheme="majorHAnsi" w:eastAsia="TimesNewRomanPSMT" w:hAnsiTheme="majorHAnsi" w:cstheme="majorHAnsi"/>
          <w:bCs/>
          <w:iCs/>
          <w:sz w:val="22"/>
          <w:szCs w:val="22"/>
          <w:lang w:val="sr-Cyrl-CS"/>
        </w:rPr>
      </w:pPr>
    </w:p>
    <w:p w:rsidR="00FC13FA" w:rsidRPr="00FC13FA" w:rsidRDefault="00FC13FA" w:rsidP="00FC13FA">
      <w:pPr>
        <w:tabs>
          <w:tab w:val="left" w:pos="4455"/>
        </w:tabs>
        <w:jc w:val="center"/>
        <w:rPr>
          <w:rFonts w:asciiTheme="majorHAnsi" w:hAnsiTheme="majorHAnsi" w:cstheme="majorHAnsi"/>
          <w:b/>
          <w:sz w:val="22"/>
          <w:szCs w:val="22"/>
          <w:lang w:val="sr-Cyrl-CS"/>
        </w:rPr>
      </w:pPr>
      <w:r w:rsidRPr="00FC13FA">
        <w:rPr>
          <w:rFonts w:asciiTheme="majorHAnsi" w:hAnsiTheme="majorHAnsi" w:cstheme="majorHAnsi"/>
          <w:b/>
          <w:sz w:val="22"/>
          <w:szCs w:val="22"/>
          <w:lang w:val="sr-Cyrl-CS"/>
        </w:rPr>
        <w:t>ВИША СИЛА</w:t>
      </w:r>
    </w:p>
    <w:p w:rsidR="00FC13FA" w:rsidRPr="00FC13FA" w:rsidRDefault="00FC13FA" w:rsidP="00FC13FA">
      <w:pPr>
        <w:tabs>
          <w:tab w:val="left" w:pos="4455"/>
        </w:tabs>
        <w:jc w:val="center"/>
        <w:rPr>
          <w:rFonts w:asciiTheme="majorHAnsi" w:hAnsiTheme="majorHAnsi" w:cstheme="majorHAnsi"/>
          <w:sz w:val="22"/>
          <w:szCs w:val="22"/>
          <w:lang w:val="sr-Cyrl-CS"/>
        </w:rPr>
      </w:pPr>
    </w:p>
    <w:p w:rsidR="00FC13FA" w:rsidRPr="00FC13FA" w:rsidRDefault="00FC13FA" w:rsidP="00FC13FA">
      <w:pPr>
        <w:tabs>
          <w:tab w:val="left" w:pos="4455"/>
        </w:tabs>
        <w:jc w:val="center"/>
        <w:rPr>
          <w:rFonts w:asciiTheme="majorHAnsi" w:hAnsiTheme="majorHAnsi" w:cstheme="majorHAnsi"/>
          <w:sz w:val="22"/>
          <w:szCs w:val="22"/>
          <w:lang w:val="sr-Cyrl-CS"/>
        </w:rPr>
      </w:pPr>
      <w:r w:rsidRPr="00FC13FA">
        <w:rPr>
          <w:rFonts w:asciiTheme="majorHAnsi" w:hAnsiTheme="majorHAnsi" w:cstheme="majorHAnsi"/>
          <w:sz w:val="22"/>
          <w:szCs w:val="22"/>
          <w:lang w:val="sr-Cyrl-CS"/>
        </w:rPr>
        <w:t>Члан 14.</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 </w:t>
      </w: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C13FA">
        <w:rPr>
          <w:rFonts w:asciiTheme="majorHAnsi" w:hAnsiTheme="majorHAnsi" w:cstheme="majorHAnsi"/>
          <w:sz w:val="22"/>
          <w:szCs w:val="22"/>
          <w:lang w:val="sr-Cyrl-CS"/>
        </w:rPr>
        <w:tab/>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 </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jc w:val="center"/>
        <w:rPr>
          <w:rFonts w:asciiTheme="majorHAnsi" w:hAnsiTheme="majorHAnsi" w:cstheme="majorHAnsi"/>
          <w:b/>
          <w:sz w:val="22"/>
          <w:szCs w:val="22"/>
          <w:lang w:val="sr-Cyrl-CS"/>
        </w:rPr>
      </w:pPr>
      <w:r w:rsidRPr="00FC13FA">
        <w:rPr>
          <w:rFonts w:asciiTheme="majorHAnsi" w:hAnsiTheme="majorHAnsi" w:cstheme="majorHAnsi"/>
          <w:b/>
          <w:sz w:val="22"/>
          <w:szCs w:val="22"/>
          <w:lang w:val="sr-Cyrl-CS"/>
        </w:rPr>
        <w:t>ПОСЕБНЕ И ЗАВРШНЕ ОДРЕДБЕ</w:t>
      </w:r>
    </w:p>
    <w:p w:rsidR="00FC13FA" w:rsidRPr="00FC13FA" w:rsidRDefault="00FC13FA" w:rsidP="00FC13FA">
      <w:pPr>
        <w:tabs>
          <w:tab w:val="left" w:pos="4455"/>
        </w:tabs>
        <w:rPr>
          <w:rFonts w:asciiTheme="majorHAnsi" w:hAnsiTheme="majorHAnsi" w:cstheme="majorHAnsi"/>
          <w:b/>
          <w:sz w:val="22"/>
          <w:szCs w:val="22"/>
          <w:lang w:val="sr-Cyrl-CS"/>
        </w:rPr>
      </w:pPr>
    </w:p>
    <w:p w:rsidR="00FC13FA" w:rsidRPr="00FC13FA" w:rsidRDefault="00FC13FA" w:rsidP="00FC13FA">
      <w:pPr>
        <w:tabs>
          <w:tab w:val="left" w:pos="4455"/>
        </w:tabs>
        <w:jc w:val="center"/>
        <w:rPr>
          <w:rFonts w:asciiTheme="majorHAnsi" w:hAnsiTheme="majorHAnsi" w:cstheme="majorHAnsi"/>
          <w:sz w:val="22"/>
          <w:szCs w:val="22"/>
          <w:lang w:val="sr-Cyrl-CS"/>
        </w:rPr>
      </w:pPr>
      <w:r w:rsidRPr="00FC13FA">
        <w:rPr>
          <w:rFonts w:asciiTheme="majorHAnsi" w:hAnsiTheme="majorHAnsi" w:cstheme="majorHAnsi"/>
          <w:sz w:val="22"/>
          <w:szCs w:val="22"/>
          <w:lang w:val="sr-Cyrl-CS"/>
        </w:rPr>
        <w:t>Члан 15.</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w:t>
      </w: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 </w:t>
      </w:r>
    </w:p>
    <w:p w:rsidR="00FC13FA" w:rsidRPr="00FC13FA" w:rsidRDefault="00FC13FA" w:rsidP="00FC13FA">
      <w:pPr>
        <w:tabs>
          <w:tab w:val="left" w:pos="4455"/>
        </w:tabs>
        <w:jc w:val="center"/>
        <w:rPr>
          <w:rFonts w:asciiTheme="majorHAnsi" w:hAnsiTheme="majorHAnsi" w:cstheme="majorHAnsi"/>
          <w:sz w:val="22"/>
          <w:szCs w:val="22"/>
          <w:lang w:val="sr-Cyrl-CS"/>
        </w:rPr>
      </w:pPr>
      <w:r w:rsidRPr="00FC13FA">
        <w:rPr>
          <w:rFonts w:asciiTheme="majorHAnsi" w:hAnsiTheme="majorHAnsi" w:cstheme="majorHAnsi"/>
          <w:sz w:val="22"/>
          <w:szCs w:val="22"/>
          <w:lang w:val="sr-Cyrl-CS"/>
        </w:rPr>
        <w:br w:type="page"/>
      </w:r>
      <w:r w:rsidRPr="00FC13FA">
        <w:rPr>
          <w:rFonts w:asciiTheme="majorHAnsi" w:hAnsiTheme="majorHAnsi" w:cstheme="majorHAnsi"/>
          <w:sz w:val="22"/>
          <w:szCs w:val="22"/>
          <w:lang w:val="sr-Cyrl-CS"/>
        </w:rPr>
        <w:lastRenderedPageBreak/>
        <w:t>Члан 16.</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У случају да споразум није могућ, спор ће решавати Привредни суд у Београду.</w:t>
      </w: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 xml:space="preserve"> </w:t>
      </w:r>
    </w:p>
    <w:p w:rsidR="00FC13FA" w:rsidRPr="00FC13FA" w:rsidRDefault="00FC13FA" w:rsidP="00FC13FA">
      <w:pPr>
        <w:tabs>
          <w:tab w:val="left" w:pos="4455"/>
        </w:tabs>
        <w:jc w:val="center"/>
        <w:rPr>
          <w:rFonts w:asciiTheme="majorHAnsi" w:hAnsiTheme="majorHAnsi" w:cstheme="majorHAnsi"/>
          <w:sz w:val="22"/>
          <w:szCs w:val="22"/>
          <w:lang w:val="sr-Cyrl-CS"/>
        </w:rPr>
      </w:pPr>
      <w:r w:rsidRPr="00FC13FA">
        <w:rPr>
          <w:rFonts w:asciiTheme="majorHAnsi" w:hAnsiTheme="majorHAnsi" w:cstheme="majorHAnsi"/>
          <w:sz w:val="22"/>
          <w:szCs w:val="22"/>
          <w:lang w:val="sr-Cyrl-CS"/>
        </w:rPr>
        <w:t>Члан 17.</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Овај Оквирни споразум важи 12 (дванаест) месеци од дана обостраног потписивања.</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jc w:val="center"/>
        <w:rPr>
          <w:rFonts w:asciiTheme="majorHAnsi" w:hAnsiTheme="majorHAnsi" w:cstheme="majorHAnsi"/>
          <w:sz w:val="22"/>
          <w:szCs w:val="22"/>
          <w:lang w:val="sr-Cyrl-CS"/>
        </w:rPr>
      </w:pPr>
      <w:r w:rsidRPr="00FC13FA">
        <w:rPr>
          <w:rFonts w:asciiTheme="majorHAnsi" w:hAnsiTheme="majorHAnsi" w:cstheme="majorHAnsi"/>
          <w:sz w:val="22"/>
          <w:szCs w:val="22"/>
          <w:lang w:val="sr-Cyrl-CS"/>
        </w:rPr>
        <w:t>Члан 18.</w:t>
      </w:r>
    </w:p>
    <w:p w:rsidR="00FC13FA" w:rsidRPr="00FC13FA" w:rsidRDefault="00FC13FA" w:rsidP="00FC13FA">
      <w:pPr>
        <w:tabs>
          <w:tab w:val="left" w:pos="4455"/>
        </w:tabs>
        <w:jc w:val="center"/>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r w:rsidRPr="00FC13FA">
        <w:rPr>
          <w:rFonts w:asciiTheme="majorHAnsi" w:hAnsiTheme="majorHAnsi" w:cstheme="majorHAnsi"/>
          <w:sz w:val="22"/>
          <w:szCs w:val="22"/>
          <w:lang w:val="sr-Cyrl-CS"/>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sz w:val="22"/>
          <w:szCs w:val="22"/>
          <w:lang w:val="sr-Cyrl-CS"/>
        </w:rPr>
      </w:pPr>
    </w:p>
    <w:p w:rsidR="00FC13FA" w:rsidRPr="00FC13FA" w:rsidRDefault="00FC13FA" w:rsidP="00FC13FA">
      <w:pPr>
        <w:tabs>
          <w:tab w:val="left" w:pos="4455"/>
        </w:tabs>
        <w:rPr>
          <w:rFonts w:asciiTheme="majorHAnsi" w:hAnsiTheme="majorHAnsi" w:cstheme="majorHAnsi"/>
          <w:b/>
          <w:sz w:val="22"/>
          <w:szCs w:val="22"/>
          <w:lang w:val="sr-Cyrl-CS"/>
        </w:rPr>
      </w:pPr>
      <w:r w:rsidRPr="00FC13FA">
        <w:rPr>
          <w:rFonts w:asciiTheme="majorHAnsi" w:hAnsiTheme="majorHAnsi" w:cstheme="majorHAnsi"/>
          <w:sz w:val="22"/>
          <w:szCs w:val="22"/>
          <w:lang w:val="sr-Cyrl-CS"/>
        </w:rPr>
        <w:t xml:space="preserve">        </w:t>
      </w:r>
    </w:p>
    <w:tbl>
      <w:tblPr>
        <w:tblW w:w="10020" w:type="dxa"/>
        <w:jc w:val="center"/>
        <w:tblInd w:w="93" w:type="dxa"/>
        <w:tblLook w:val="04A0" w:firstRow="1" w:lastRow="0" w:firstColumn="1" w:lastColumn="0" w:noHBand="0" w:noVBand="1"/>
      </w:tblPr>
      <w:tblGrid>
        <w:gridCol w:w="4280"/>
        <w:gridCol w:w="1460"/>
        <w:gridCol w:w="4280"/>
      </w:tblGrid>
      <w:tr w:rsidR="00FC13FA" w:rsidRPr="00FC13FA" w:rsidTr="00D05E34">
        <w:trPr>
          <w:trHeight w:val="900"/>
          <w:jc w:val="center"/>
        </w:trPr>
        <w:tc>
          <w:tcPr>
            <w:tcW w:w="4280" w:type="dxa"/>
            <w:tcBorders>
              <w:top w:val="nil"/>
              <w:left w:val="nil"/>
              <w:bottom w:val="nil"/>
              <w:right w:val="nil"/>
            </w:tcBorders>
            <w:shd w:val="clear" w:color="auto" w:fill="auto"/>
            <w:noWrap/>
            <w:vAlign w:val="bottom"/>
            <w:hideMark/>
          </w:tcPr>
          <w:p w:rsidR="00FC13FA" w:rsidRPr="00FC13FA" w:rsidRDefault="00FC13FA" w:rsidP="00D67A72">
            <w:pPr>
              <w:jc w:val="center"/>
              <w:rPr>
                <w:rFonts w:asciiTheme="majorHAnsi" w:hAnsiTheme="majorHAnsi" w:cstheme="majorHAnsi"/>
                <w:color w:val="000000"/>
                <w:sz w:val="22"/>
                <w:szCs w:val="22"/>
              </w:rPr>
            </w:pPr>
            <w:r w:rsidRPr="00FC13FA">
              <w:rPr>
                <w:rFonts w:asciiTheme="majorHAnsi" w:hAnsiTheme="majorHAnsi" w:cstheme="majorHAnsi"/>
                <w:color w:val="000000"/>
                <w:sz w:val="22"/>
                <w:szCs w:val="22"/>
              </w:rPr>
              <w:t xml:space="preserve">ИЗВРШИЛАЦ </w:t>
            </w:r>
          </w:p>
        </w:tc>
        <w:tc>
          <w:tcPr>
            <w:tcW w:w="1460" w:type="dxa"/>
            <w:tcBorders>
              <w:top w:val="nil"/>
              <w:left w:val="nil"/>
              <w:bottom w:val="nil"/>
              <w:right w:val="nil"/>
            </w:tcBorders>
            <w:shd w:val="clear" w:color="auto" w:fill="auto"/>
            <w:noWrap/>
            <w:vAlign w:val="bottom"/>
            <w:hideMark/>
          </w:tcPr>
          <w:p w:rsidR="00FC13FA" w:rsidRPr="00FC13FA" w:rsidRDefault="00FC13FA" w:rsidP="00D05E34">
            <w:pPr>
              <w:jc w:val="center"/>
              <w:rPr>
                <w:rFonts w:asciiTheme="majorHAnsi" w:hAnsiTheme="majorHAnsi" w:cstheme="majorHAnsi"/>
                <w:color w:val="000000"/>
                <w:sz w:val="22"/>
                <w:szCs w:val="22"/>
              </w:rPr>
            </w:pPr>
          </w:p>
        </w:tc>
        <w:tc>
          <w:tcPr>
            <w:tcW w:w="4280" w:type="dxa"/>
            <w:tcBorders>
              <w:top w:val="nil"/>
              <w:left w:val="nil"/>
              <w:bottom w:val="nil"/>
              <w:right w:val="nil"/>
            </w:tcBorders>
            <w:shd w:val="clear" w:color="auto" w:fill="auto"/>
            <w:noWrap/>
            <w:vAlign w:val="bottom"/>
            <w:hideMark/>
          </w:tcPr>
          <w:p w:rsidR="00FC13FA" w:rsidRPr="00FC13FA" w:rsidRDefault="00FC13FA" w:rsidP="00D05E34">
            <w:pPr>
              <w:jc w:val="center"/>
              <w:rPr>
                <w:rFonts w:asciiTheme="majorHAnsi" w:hAnsiTheme="majorHAnsi" w:cstheme="majorHAnsi"/>
                <w:color w:val="000000"/>
                <w:sz w:val="22"/>
                <w:szCs w:val="22"/>
              </w:rPr>
            </w:pPr>
            <w:r w:rsidRPr="00FC13FA">
              <w:rPr>
                <w:rFonts w:asciiTheme="majorHAnsi" w:hAnsiTheme="majorHAnsi" w:cstheme="majorHAnsi"/>
                <w:color w:val="000000"/>
                <w:sz w:val="22"/>
                <w:szCs w:val="22"/>
              </w:rPr>
              <w:t>НАРУЧИЛАЦ</w:t>
            </w:r>
          </w:p>
        </w:tc>
      </w:tr>
      <w:tr w:rsidR="00FC13FA" w:rsidRPr="00FC13FA" w:rsidTr="00D05E34">
        <w:trPr>
          <w:trHeight w:val="900"/>
          <w:jc w:val="center"/>
        </w:trPr>
        <w:tc>
          <w:tcPr>
            <w:tcW w:w="4280" w:type="dxa"/>
            <w:tcBorders>
              <w:top w:val="nil"/>
              <w:left w:val="nil"/>
              <w:bottom w:val="single" w:sz="4" w:space="0" w:color="auto"/>
              <w:right w:val="nil"/>
            </w:tcBorders>
            <w:shd w:val="clear" w:color="auto" w:fill="auto"/>
            <w:noWrap/>
            <w:vAlign w:val="bottom"/>
            <w:hideMark/>
          </w:tcPr>
          <w:p w:rsidR="00FC13FA" w:rsidRPr="00FC13FA" w:rsidRDefault="00FC13FA" w:rsidP="00D05E34">
            <w:pPr>
              <w:rPr>
                <w:rFonts w:asciiTheme="majorHAnsi" w:hAnsiTheme="majorHAnsi" w:cstheme="majorHAnsi"/>
                <w:color w:val="000000"/>
                <w:sz w:val="22"/>
                <w:szCs w:val="22"/>
              </w:rPr>
            </w:pPr>
            <w:r w:rsidRPr="00FC13FA">
              <w:rPr>
                <w:rFonts w:asciiTheme="majorHAnsi" w:hAnsiTheme="majorHAnsi" w:cstheme="majorHAnsi"/>
                <w:color w:val="000000"/>
                <w:sz w:val="22"/>
                <w:szCs w:val="22"/>
              </w:rPr>
              <w:t> </w:t>
            </w:r>
          </w:p>
        </w:tc>
        <w:tc>
          <w:tcPr>
            <w:tcW w:w="1460" w:type="dxa"/>
            <w:tcBorders>
              <w:top w:val="nil"/>
              <w:left w:val="nil"/>
              <w:bottom w:val="nil"/>
              <w:right w:val="nil"/>
            </w:tcBorders>
            <w:shd w:val="clear" w:color="auto" w:fill="auto"/>
            <w:noWrap/>
            <w:vAlign w:val="bottom"/>
            <w:hideMark/>
          </w:tcPr>
          <w:p w:rsidR="00FC13FA" w:rsidRPr="00FC13FA" w:rsidRDefault="00FC13FA" w:rsidP="00D05E34">
            <w:pPr>
              <w:rPr>
                <w:rFonts w:asciiTheme="majorHAnsi" w:hAnsiTheme="majorHAnsi" w:cstheme="majorHAnsi"/>
                <w:color w:val="000000"/>
                <w:sz w:val="22"/>
                <w:szCs w:val="22"/>
              </w:rPr>
            </w:pPr>
          </w:p>
        </w:tc>
        <w:tc>
          <w:tcPr>
            <w:tcW w:w="4280" w:type="dxa"/>
            <w:tcBorders>
              <w:top w:val="nil"/>
              <w:left w:val="nil"/>
              <w:bottom w:val="single" w:sz="4" w:space="0" w:color="auto"/>
              <w:right w:val="nil"/>
            </w:tcBorders>
            <w:shd w:val="clear" w:color="auto" w:fill="auto"/>
            <w:noWrap/>
            <w:vAlign w:val="bottom"/>
            <w:hideMark/>
          </w:tcPr>
          <w:p w:rsidR="00FC13FA" w:rsidRPr="00FC13FA" w:rsidRDefault="00FC13FA" w:rsidP="00D05E34">
            <w:pPr>
              <w:rPr>
                <w:rFonts w:asciiTheme="majorHAnsi" w:hAnsiTheme="majorHAnsi" w:cstheme="majorHAnsi"/>
                <w:color w:val="000000"/>
                <w:sz w:val="22"/>
                <w:szCs w:val="22"/>
              </w:rPr>
            </w:pPr>
            <w:r w:rsidRPr="00FC13FA">
              <w:rPr>
                <w:rFonts w:asciiTheme="majorHAnsi" w:hAnsiTheme="majorHAnsi" w:cstheme="majorHAnsi"/>
                <w:color w:val="000000"/>
                <w:sz w:val="22"/>
                <w:szCs w:val="22"/>
              </w:rPr>
              <w:t> </w:t>
            </w:r>
          </w:p>
        </w:tc>
      </w:tr>
      <w:tr w:rsidR="00FC13FA" w:rsidRPr="00FC13FA" w:rsidTr="00D05E34">
        <w:trPr>
          <w:trHeight w:val="315"/>
          <w:jc w:val="center"/>
        </w:trPr>
        <w:tc>
          <w:tcPr>
            <w:tcW w:w="4280" w:type="dxa"/>
            <w:tcBorders>
              <w:top w:val="nil"/>
              <w:left w:val="nil"/>
              <w:bottom w:val="nil"/>
              <w:right w:val="nil"/>
            </w:tcBorders>
            <w:shd w:val="clear" w:color="auto" w:fill="auto"/>
            <w:noWrap/>
            <w:vAlign w:val="bottom"/>
            <w:hideMark/>
          </w:tcPr>
          <w:p w:rsidR="00FC13FA" w:rsidRPr="00FC13FA" w:rsidRDefault="00FC13FA" w:rsidP="00D05E34">
            <w:pPr>
              <w:rPr>
                <w:rFonts w:asciiTheme="majorHAnsi" w:hAnsiTheme="majorHAnsi" w:cstheme="majorHAnsi"/>
                <w:color w:val="000000"/>
                <w:sz w:val="22"/>
                <w:szCs w:val="22"/>
              </w:rPr>
            </w:pPr>
          </w:p>
        </w:tc>
        <w:tc>
          <w:tcPr>
            <w:tcW w:w="1460" w:type="dxa"/>
            <w:tcBorders>
              <w:top w:val="nil"/>
              <w:left w:val="nil"/>
              <w:bottom w:val="nil"/>
              <w:right w:val="nil"/>
            </w:tcBorders>
            <w:shd w:val="clear" w:color="auto" w:fill="auto"/>
            <w:noWrap/>
            <w:vAlign w:val="bottom"/>
            <w:hideMark/>
          </w:tcPr>
          <w:p w:rsidR="00FC13FA" w:rsidRPr="00FC13FA" w:rsidRDefault="00FC13FA" w:rsidP="00D05E34">
            <w:pPr>
              <w:rPr>
                <w:rFonts w:asciiTheme="majorHAnsi" w:hAnsiTheme="majorHAnsi" w:cstheme="majorHAnsi"/>
                <w:color w:val="000000"/>
                <w:sz w:val="22"/>
                <w:szCs w:val="22"/>
              </w:rPr>
            </w:pPr>
          </w:p>
        </w:tc>
        <w:tc>
          <w:tcPr>
            <w:tcW w:w="4280" w:type="dxa"/>
            <w:tcBorders>
              <w:top w:val="nil"/>
              <w:left w:val="nil"/>
              <w:bottom w:val="nil"/>
              <w:right w:val="nil"/>
            </w:tcBorders>
            <w:shd w:val="clear" w:color="auto" w:fill="auto"/>
            <w:noWrap/>
            <w:vAlign w:val="center"/>
            <w:hideMark/>
          </w:tcPr>
          <w:p w:rsidR="00FC13FA" w:rsidRPr="00FC13FA" w:rsidRDefault="00767D3B" w:rsidP="00D05E34">
            <w:pPr>
              <w:jc w:val="center"/>
              <w:rPr>
                <w:rFonts w:asciiTheme="majorHAnsi" w:hAnsiTheme="majorHAnsi" w:cstheme="majorHAnsi"/>
                <w:color w:val="000000"/>
                <w:sz w:val="22"/>
                <w:szCs w:val="22"/>
                <w:lang w:val="sr-Cyrl-RS"/>
              </w:rPr>
            </w:pPr>
            <w:r>
              <w:rPr>
                <w:rFonts w:asciiTheme="majorHAnsi" w:hAnsiTheme="majorHAnsi" w:cstheme="majorHAnsi"/>
                <w:color w:val="000000"/>
                <w:sz w:val="22"/>
                <w:szCs w:val="22"/>
                <w:lang w:val="sr-Cyrl-RS"/>
              </w:rPr>
              <w:t>д</w:t>
            </w:r>
            <w:r w:rsidR="00FC13FA" w:rsidRPr="00FC13FA">
              <w:rPr>
                <w:rFonts w:asciiTheme="majorHAnsi" w:hAnsiTheme="majorHAnsi" w:cstheme="majorHAnsi"/>
                <w:color w:val="000000"/>
                <w:sz w:val="22"/>
                <w:szCs w:val="22"/>
                <w:lang w:val="sr-Cyrl-RS"/>
              </w:rPr>
              <w:t>р Горан Квргић</w:t>
            </w:r>
          </w:p>
        </w:tc>
      </w:tr>
    </w:tbl>
    <w:p w:rsidR="00FC13FA" w:rsidRPr="00FC13FA" w:rsidRDefault="00FC13FA" w:rsidP="00FC13FA">
      <w:pPr>
        <w:tabs>
          <w:tab w:val="left" w:pos="4455"/>
        </w:tabs>
        <w:rPr>
          <w:rFonts w:asciiTheme="majorHAnsi" w:hAnsiTheme="majorHAnsi" w:cstheme="majorHAnsi"/>
          <w:b/>
          <w:sz w:val="22"/>
          <w:szCs w:val="22"/>
        </w:rPr>
      </w:pPr>
    </w:p>
    <w:p w:rsidR="00FC13FA" w:rsidRPr="00FC13FA" w:rsidRDefault="00FC13FA" w:rsidP="00FC13FA">
      <w:pPr>
        <w:tabs>
          <w:tab w:val="left" w:pos="4455"/>
        </w:tabs>
        <w:rPr>
          <w:rFonts w:asciiTheme="majorHAnsi" w:hAnsiTheme="majorHAnsi" w:cstheme="majorHAnsi"/>
          <w:b/>
          <w:sz w:val="22"/>
          <w:szCs w:val="22"/>
          <w:lang w:val="sr-Cyrl-CS"/>
        </w:rPr>
      </w:pPr>
    </w:p>
    <w:p w:rsidR="00FC13FA" w:rsidRPr="00FC13FA" w:rsidRDefault="00FC13FA" w:rsidP="00FC13FA">
      <w:pPr>
        <w:tabs>
          <w:tab w:val="left" w:pos="4455"/>
        </w:tabs>
        <w:rPr>
          <w:rFonts w:asciiTheme="majorHAnsi" w:hAnsiTheme="majorHAnsi" w:cstheme="majorHAnsi"/>
          <w:b/>
          <w:sz w:val="22"/>
          <w:szCs w:val="22"/>
          <w:lang w:val="sr-Cyrl-CS"/>
        </w:rPr>
      </w:pPr>
    </w:p>
    <w:p w:rsidR="00FC13FA" w:rsidRPr="00FC13FA" w:rsidRDefault="00FC13FA" w:rsidP="00FC13FA">
      <w:pPr>
        <w:tabs>
          <w:tab w:val="left" w:pos="4455"/>
        </w:tabs>
        <w:rPr>
          <w:rFonts w:asciiTheme="majorHAnsi" w:hAnsiTheme="majorHAnsi" w:cstheme="majorHAnsi"/>
          <w:i/>
          <w:sz w:val="22"/>
          <w:szCs w:val="22"/>
        </w:rPr>
      </w:pPr>
      <w:r w:rsidRPr="00FC13FA">
        <w:rPr>
          <w:rFonts w:asciiTheme="majorHAnsi" w:hAnsiTheme="majorHAnsi" w:cstheme="majorHAnsi"/>
          <w:b/>
          <w:sz w:val="22"/>
          <w:szCs w:val="22"/>
          <w:lang w:val="sr-Cyrl-CS"/>
        </w:rPr>
        <w:t>Напомена:</w:t>
      </w:r>
      <w:r w:rsidRPr="00FC13FA">
        <w:rPr>
          <w:rFonts w:asciiTheme="majorHAnsi" w:hAnsiTheme="majorHAnsi" w:cstheme="majorHAnsi"/>
          <w:sz w:val="22"/>
          <w:szCs w:val="22"/>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r w:rsidRPr="00FC13FA">
        <w:rPr>
          <w:rFonts w:asciiTheme="majorHAnsi" w:hAnsiTheme="majorHAnsi" w:cstheme="majorHAnsi"/>
          <w:i/>
          <w:sz w:val="22"/>
          <w:szCs w:val="22"/>
        </w:rPr>
        <w:t xml:space="preserve"> </w:t>
      </w:r>
    </w:p>
    <w:p w:rsidR="00FC13FA" w:rsidRPr="00FC13FA" w:rsidRDefault="00FC13FA" w:rsidP="00FC13FA">
      <w:pPr>
        <w:spacing w:before="4" w:line="231" w:lineRule="auto"/>
        <w:ind w:right="75"/>
        <w:rPr>
          <w:rFonts w:asciiTheme="majorHAnsi" w:hAnsiTheme="majorHAnsi" w:cstheme="majorHAnsi"/>
          <w:sz w:val="22"/>
          <w:szCs w:val="22"/>
        </w:rPr>
      </w:pPr>
      <w:r w:rsidRPr="00FC13FA">
        <w:rPr>
          <w:rFonts w:asciiTheme="majorHAnsi" w:hAnsiTheme="majorHAnsi" w:cstheme="majorHAnsi"/>
          <w:i/>
          <w:sz w:val="22"/>
          <w:szCs w:val="22"/>
        </w:rPr>
        <w:t>Уколико</w:t>
      </w:r>
      <w:r w:rsidRPr="00FC13FA">
        <w:rPr>
          <w:rFonts w:asciiTheme="majorHAnsi" w:hAnsiTheme="majorHAnsi" w:cstheme="majorHAnsi"/>
          <w:i/>
          <w:spacing w:val="2"/>
          <w:sz w:val="22"/>
          <w:szCs w:val="22"/>
        </w:rPr>
        <w:t xml:space="preserve"> </w:t>
      </w:r>
      <w:r w:rsidRPr="00FC13FA">
        <w:rPr>
          <w:rFonts w:asciiTheme="majorHAnsi" w:hAnsiTheme="majorHAnsi" w:cstheme="majorHAnsi"/>
          <w:i/>
          <w:sz w:val="22"/>
          <w:szCs w:val="22"/>
        </w:rPr>
        <w:t>п</w:t>
      </w:r>
      <w:r w:rsidRPr="00FC13FA">
        <w:rPr>
          <w:rFonts w:asciiTheme="majorHAnsi" w:hAnsiTheme="majorHAnsi" w:cstheme="majorHAnsi"/>
          <w:i/>
          <w:spacing w:val="-2"/>
          <w:sz w:val="22"/>
          <w:szCs w:val="22"/>
        </w:rPr>
        <w:t>он</w:t>
      </w:r>
      <w:r w:rsidRPr="00FC13FA">
        <w:rPr>
          <w:rFonts w:asciiTheme="majorHAnsi" w:hAnsiTheme="majorHAnsi" w:cstheme="majorHAnsi"/>
          <w:i/>
          <w:sz w:val="22"/>
          <w:szCs w:val="22"/>
        </w:rPr>
        <w:t>уђ</w:t>
      </w:r>
      <w:r w:rsidRPr="00FC13FA">
        <w:rPr>
          <w:rFonts w:asciiTheme="majorHAnsi" w:hAnsiTheme="majorHAnsi" w:cstheme="majorHAnsi"/>
          <w:i/>
          <w:spacing w:val="-2"/>
          <w:sz w:val="22"/>
          <w:szCs w:val="22"/>
        </w:rPr>
        <w:t>а</w:t>
      </w:r>
      <w:r w:rsidRPr="00FC13FA">
        <w:rPr>
          <w:rFonts w:asciiTheme="majorHAnsi" w:hAnsiTheme="majorHAnsi" w:cstheme="majorHAnsi"/>
          <w:i/>
          <w:sz w:val="22"/>
          <w:szCs w:val="22"/>
        </w:rPr>
        <w:t>чи</w:t>
      </w:r>
      <w:r w:rsidRPr="00FC13FA">
        <w:rPr>
          <w:rFonts w:asciiTheme="majorHAnsi" w:hAnsiTheme="majorHAnsi" w:cstheme="majorHAnsi"/>
          <w:i/>
          <w:spacing w:val="2"/>
          <w:sz w:val="22"/>
          <w:szCs w:val="22"/>
        </w:rPr>
        <w:t xml:space="preserve"> </w:t>
      </w:r>
      <w:r w:rsidRPr="00FC13FA">
        <w:rPr>
          <w:rFonts w:asciiTheme="majorHAnsi" w:hAnsiTheme="majorHAnsi" w:cstheme="majorHAnsi"/>
          <w:i/>
          <w:sz w:val="22"/>
          <w:szCs w:val="22"/>
        </w:rPr>
        <w:t>п</w:t>
      </w:r>
      <w:r w:rsidRPr="00FC13FA">
        <w:rPr>
          <w:rFonts w:asciiTheme="majorHAnsi" w:hAnsiTheme="majorHAnsi" w:cstheme="majorHAnsi"/>
          <w:i/>
          <w:spacing w:val="-2"/>
          <w:sz w:val="22"/>
          <w:szCs w:val="22"/>
        </w:rPr>
        <w:t>о</w:t>
      </w:r>
      <w:r w:rsidRPr="00FC13FA">
        <w:rPr>
          <w:rFonts w:asciiTheme="majorHAnsi" w:hAnsiTheme="majorHAnsi" w:cstheme="majorHAnsi"/>
          <w:i/>
          <w:spacing w:val="1"/>
          <w:sz w:val="22"/>
          <w:szCs w:val="22"/>
        </w:rPr>
        <w:t>дн</w:t>
      </w:r>
      <w:r w:rsidRPr="00FC13FA">
        <w:rPr>
          <w:rFonts w:asciiTheme="majorHAnsi" w:hAnsiTheme="majorHAnsi" w:cstheme="majorHAnsi"/>
          <w:i/>
          <w:spacing w:val="-2"/>
          <w:sz w:val="22"/>
          <w:szCs w:val="22"/>
        </w:rPr>
        <w:t>о</w:t>
      </w:r>
      <w:r w:rsidRPr="00FC13FA">
        <w:rPr>
          <w:rFonts w:asciiTheme="majorHAnsi" w:hAnsiTheme="majorHAnsi" w:cstheme="majorHAnsi"/>
          <w:i/>
          <w:spacing w:val="-4"/>
          <w:sz w:val="22"/>
          <w:szCs w:val="22"/>
        </w:rPr>
        <w:t>с</w:t>
      </w:r>
      <w:r w:rsidRPr="00FC13FA">
        <w:rPr>
          <w:rFonts w:asciiTheme="majorHAnsi" w:hAnsiTheme="majorHAnsi" w:cstheme="majorHAnsi"/>
          <w:i/>
          <w:sz w:val="22"/>
          <w:szCs w:val="22"/>
        </w:rPr>
        <w:t>е</w:t>
      </w:r>
      <w:r w:rsidRPr="00FC13FA">
        <w:rPr>
          <w:rFonts w:asciiTheme="majorHAnsi" w:hAnsiTheme="majorHAnsi" w:cstheme="majorHAnsi"/>
          <w:i/>
          <w:spacing w:val="5"/>
          <w:sz w:val="22"/>
          <w:szCs w:val="22"/>
        </w:rPr>
        <w:t xml:space="preserve"> </w:t>
      </w:r>
      <w:r w:rsidRPr="00FC13FA">
        <w:rPr>
          <w:rFonts w:asciiTheme="majorHAnsi" w:hAnsiTheme="majorHAnsi" w:cstheme="majorHAnsi"/>
          <w:i/>
          <w:sz w:val="22"/>
          <w:szCs w:val="22"/>
        </w:rPr>
        <w:t>з</w:t>
      </w:r>
      <w:r w:rsidRPr="00FC13FA">
        <w:rPr>
          <w:rFonts w:asciiTheme="majorHAnsi" w:hAnsiTheme="majorHAnsi" w:cstheme="majorHAnsi"/>
          <w:i/>
          <w:spacing w:val="-2"/>
          <w:sz w:val="22"/>
          <w:szCs w:val="22"/>
        </w:rPr>
        <w:t>а</w:t>
      </w:r>
      <w:r w:rsidRPr="00FC13FA">
        <w:rPr>
          <w:rFonts w:asciiTheme="majorHAnsi" w:hAnsiTheme="majorHAnsi" w:cstheme="majorHAnsi"/>
          <w:i/>
          <w:spacing w:val="1"/>
          <w:sz w:val="22"/>
          <w:szCs w:val="22"/>
        </w:rPr>
        <w:t>ј</w:t>
      </w:r>
      <w:r w:rsidRPr="00FC13FA">
        <w:rPr>
          <w:rFonts w:asciiTheme="majorHAnsi" w:hAnsiTheme="majorHAnsi" w:cstheme="majorHAnsi"/>
          <w:i/>
          <w:spacing w:val="-2"/>
          <w:sz w:val="22"/>
          <w:szCs w:val="22"/>
        </w:rPr>
        <w:t>е</w:t>
      </w:r>
      <w:r w:rsidRPr="00FC13FA">
        <w:rPr>
          <w:rFonts w:asciiTheme="majorHAnsi" w:hAnsiTheme="majorHAnsi" w:cstheme="majorHAnsi"/>
          <w:i/>
          <w:spacing w:val="1"/>
          <w:sz w:val="22"/>
          <w:szCs w:val="22"/>
        </w:rPr>
        <w:t>дн</w:t>
      </w:r>
      <w:r w:rsidRPr="00FC13FA">
        <w:rPr>
          <w:rFonts w:asciiTheme="majorHAnsi" w:hAnsiTheme="majorHAnsi" w:cstheme="majorHAnsi"/>
          <w:i/>
          <w:sz w:val="22"/>
          <w:szCs w:val="22"/>
        </w:rPr>
        <w:t>и</w:t>
      </w:r>
      <w:r w:rsidRPr="00FC13FA">
        <w:rPr>
          <w:rFonts w:asciiTheme="majorHAnsi" w:hAnsiTheme="majorHAnsi" w:cstheme="majorHAnsi"/>
          <w:i/>
          <w:spacing w:val="-2"/>
          <w:sz w:val="22"/>
          <w:szCs w:val="22"/>
        </w:rPr>
        <w:t>чк</w:t>
      </w:r>
      <w:r w:rsidRPr="00FC13FA">
        <w:rPr>
          <w:rFonts w:asciiTheme="majorHAnsi" w:hAnsiTheme="majorHAnsi" w:cstheme="majorHAnsi"/>
          <w:i/>
          <w:sz w:val="22"/>
          <w:szCs w:val="22"/>
        </w:rPr>
        <w:t>у</w:t>
      </w:r>
      <w:r w:rsidRPr="00FC13FA">
        <w:rPr>
          <w:rFonts w:asciiTheme="majorHAnsi" w:hAnsiTheme="majorHAnsi" w:cstheme="majorHAnsi"/>
          <w:i/>
          <w:spacing w:val="5"/>
          <w:sz w:val="22"/>
          <w:szCs w:val="22"/>
        </w:rPr>
        <w:t xml:space="preserve"> </w:t>
      </w:r>
      <w:r w:rsidRPr="00FC13FA">
        <w:rPr>
          <w:rFonts w:asciiTheme="majorHAnsi" w:hAnsiTheme="majorHAnsi" w:cstheme="majorHAnsi"/>
          <w:i/>
          <w:sz w:val="22"/>
          <w:szCs w:val="22"/>
        </w:rPr>
        <w:t>п</w:t>
      </w:r>
      <w:r w:rsidRPr="00FC13FA">
        <w:rPr>
          <w:rFonts w:asciiTheme="majorHAnsi" w:hAnsiTheme="majorHAnsi" w:cstheme="majorHAnsi"/>
          <w:i/>
          <w:spacing w:val="-2"/>
          <w:sz w:val="22"/>
          <w:szCs w:val="22"/>
        </w:rPr>
        <w:t>о</w:t>
      </w:r>
      <w:r w:rsidRPr="00FC13FA">
        <w:rPr>
          <w:rFonts w:asciiTheme="majorHAnsi" w:hAnsiTheme="majorHAnsi" w:cstheme="majorHAnsi"/>
          <w:i/>
          <w:spacing w:val="1"/>
          <w:sz w:val="22"/>
          <w:szCs w:val="22"/>
        </w:rPr>
        <w:t>н</w:t>
      </w:r>
      <w:r w:rsidRPr="00FC13FA">
        <w:rPr>
          <w:rFonts w:asciiTheme="majorHAnsi" w:hAnsiTheme="majorHAnsi" w:cstheme="majorHAnsi"/>
          <w:i/>
          <w:spacing w:val="-2"/>
          <w:sz w:val="22"/>
          <w:szCs w:val="22"/>
        </w:rPr>
        <w:t>у</w:t>
      </w:r>
      <w:r w:rsidRPr="00FC13FA">
        <w:rPr>
          <w:rFonts w:asciiTheme="majorHAnsi" w:hAnsiTheme="majorHAnsi" w:cstheme="majorHAnsi"/>
          <w:i/>
          <w:spacing w:val="-1"/>
          <w:sz w:val="22"/>
          <w:szCs w:val="22"/>
        </w:rPr>
        <w:t>д</w:t>
      </w:r>
      <w:r w:rsidRPr="00FC13FA">
        <w:rPr>
          <w:rFonts w:asciiTheme="majorHAnsi" w:hAnsiTheme="majorHAnsi" w:cstheme="majorHAnsi"/>
          <w:i/>
          <w:sz w:val="22"/>
          <w:szCs w:val="22"/>
        </w:rPr>
        <w:t>у,</w:t>
      </w:r>
      <w:r w:rsidRPr="00FC13FA">
        <w:rPr>
          <w:rFonts w:asciiTheme="majorHAnsi" w:hAnsiTheme="majorHAnsi" w:cstheme="majorHAnsi"/>
          <w:i/>
          <w:spacing w:val="2"/>
          <w:sz w:val="22"/>
          <w:szCs w:val="22"/>
        </w:rPr>
        <w:t xml:space="preserve"> </w:t>
      </w:r>
      <w:r w:rsidRPr="00FC13FA">
        <w:rPr>
          <w:rFonts w:asciiTheme="majorHAnsi" w:hAnsiTheme="majorHAnsi" w:cstheme="majorHAnsi"/>
          <w:i/>
          <w:sz w:val="22"/>
          <w:szCs w:val="22"/>
        </w:rPr>
        <w:t>гр</w:t>
      </w:r>
      <w:r w:rsidRPr="00FC13FA">
        <w:rPr>
          <w:rFonts w:asciiTheme="majorHAnsi" w:hAnsiTheme="majorHAnsi" w:cstheme="majorHAnsi"/>
          <w:i/>
          <w:spacing w:val="-2"/>
          <w:sz w:val="22"/>
          <w:szCs w:val="22"/>
        </w:rPr>
        <w:t>у</w:t>
      </w:r>
      <w:r w:rsidRPr="00FC13FA">
        <w:rPr>
          <w:rFonts w:asciiTheme="majorHAnsi" w:hAnsiTheme="majorHAnsi" w:cstheme="majorHAnsi"/>
          <w:i/>
          <w:spacing w:val="-5"/>
          <w:sz w:val="22"/>
          <w:szCs w:val="22"/>
        </w:rPr>
        <w:t>п</w:t>
      </w:r>
      <w:r w:rsidRPr="00FC13FA">
        <w:rPr>
          <w:rFonts w:asciiTheme="majorHAnsi" w:hAnsiTheme="majorHAnsi" w:cstheme="majorHAnsi"/>
          <w:i/>
          <w:sz w:val="22"/>
          <w:szCs w:val="22"/>
        </w:rPr>
        <w:t>а</w:t>
      </w:r>
      <w:r w:rsidRPr="00FC13FA">
        <w:rPr>
          <w:rFonts w:asciiTheme="majorHAnsi" w:hAnsiTheme="majorHAnsi" w:cstheme="majorHAnsi"/>
          <w:i/>
          <w:spacing w:val="4"/>
          <w:sz w:val="22"/>
          <w:szCs w:val="22"/>
        </w:rPr>
        <w:t xml:space="preserve"> </w:t>
      </w:r>
      <w:r w:rsidRPr="00FC13FA">
        <w:rPr>
          <w:rFonts w:asciiTheme="majorHAnsi" w:hAnsiTheme="majorHAnsi" w:cstheme="majorHAnsi"/>
          <w:i/>
          <w:sz w:val="22"/>
          <w:szCs w:val="22"/>
        </w:rPr>
        <w:t>по</w:t>
      </w:r>
      <w:r w:rsidRPr="00FC13FA">
        <w:rPr>
          <w:rFonts w:asciiTheme="majorHAnsi" w:hAnsiTheme="majorHAnsi" w:cstheme="majorHAnsi"/>
          <w:i/>
          <w:spacing w:val="-2"/>
          <w:sz w:val="22"/>
          <w:szCs w:val="22"/>
        </w:rPr>
        <w:t>н</w:t>
      </w:r>
      <w:r w:rsidRPr="00FC13FA">
        <w:rPr>
          <w:rFonts w:asciiTheme="majorHAnsi" w:hAnsiTheme="majorHAnsi" w:cstheme="majorHAnsi"/>
          <w:i/>
          <w:sz w:val="22"/>
          <w:szCs w:val="22"/>
        </w:rPr>
        <w:t>у</w:t>
      </w:r>
      <w:r w:rsidRPr="00FC13FA">
        <w:rPr>
          <w:rFonts w:asciiTheme="majorHAnsi" w:hAnsiTheme="majorHAnsi" w:cstheme="majorHAnsi"/>
          <w:i/>
          <w:spacing w:val="-2"/>
          <w:sz w:val="22"/>
          <w:szCs w:val="22"/>
        </w:rPr>
        <w:t>ђ</w:t>
      </w:r>
      <w:r w:rsidRPr="00FC13FA">
        <w:rPr>
          <w:rFonts w:asciiTheme="majorHAnsi" w:hAnsiTheme="majorHAnsi" w:cstheme="majorHAnsi"/>
          <w:i/>
          <w:sz w:val="22"/>
          <w:szCs w:val="22"/>
        </w:rPr>
        <w:t>ача</w:t>
      </w:r>
      <w:r w:rsidRPr="00FC13FA">
        <w:rPr>
          <w:rFonts w:asciiTheme="majorHAnsi" w:hAnsiTheme="majorHAnsi" w:cstheme="majorHAnsi"/>
          <w:i/>
          <w:spacing w:val="2"/>
          <w:sz w:val="22"/>
          <w:szCs w:val="22"/>
        </w:rPr>
        <w:t xml:space="preserve"> </w:t>
      </w:r>
      <w:r w:rsidRPr="00FC13FA">
        <w:rPr>
          <w:rFonts w:asciiTheme="majorHAnsi" w:hAnsiTheme="majorHAnsi" w:cstheme="majorHAnsi"/>
          <w:i/>
          <w:spacing w:val="1"/>
          <w:sz w:val="22"/>
          <w:szCs w:val="22"/>
        </w:rPr>
        <w:t>м</w:t>
      </w:r>
      <w:r w:rsidRPr="00FC13FA">
        <w:rPr>
          <w:rFonts w:asciiTheme="majorHAnsi" w:hAnsiTheme="majorHAnsi" w:cstheme="majorHAnsi"/>
          <w:i/>
          <w:spacing w:val="-5"/>
          <w:sz w:val="22"/>
          <w:szCs w:val="22"/>
        </w:rPr>
        <w:t>о</w:t>
      </w:r>
      <w:r w:rsidRPr="00FC13FA">
        <w:rPr>
          <w:rFonts w:asciiTheme="majorHAnsi" w:hAnsiTheme="majorHAnsi" w:cstheme="majorHAnsi"/>
          <w:i/>
          <w:spacing w:val="1"/>
          <w:sz w:val="22"/>
          <w:szCs w:val="22"/>
        </w:rPr>
        <w:t>ж</w:t>
      </w:r>
      <w:r w:rsidRPr="00FC13FA">
        <w:rPr>
          <w:rFonts w:asciiTheme="majorHAnsi" w:hAnsiTheme="majorHAnsi" w:cstheme="majorHAnsi"/>
          <w:i/>
          <w:sz w:val="22"/>
          <w:szCs w:val="22"/>
        </w:rPr>
        <w:t>е</w:t>
      </w:r>
      <w:r w:rsidRPr="00FC13FA">
        <w:rPr>
          <w:rFonts w:asciiTheme="majorHAnsi" w:hAnsiTheme="majorHAnsi" w:cstheme="majorHAnsi"/>
          <w:i/>
          <w:spacing w:val="3"/>
          <w:sz w:val="22"/>
          <w:szCs w:val="22"/>
        </w:rPr>
        <w:t xml:space="preserve"> </w:t>
      </w:r>
      <w:r w:rsidRPr="00FC13FA">
        <w:rPr>
          <w:rFonts w:asciiTheme="majorHAnsi" w:hAnsiTheme="majorHAnsi" w:cstheme="majorHAnsi"/>
          <w:i/>
          <w:spacing w:val="1"/>
          <w:sz w:val="22"/>
          <w:szCs w:val="22"/>
        </w:rPr>
        <w:t>д</w:t>
      </w:r>
      <w:r w:rsidRPr="00FC13FA">
        <w:rPr>
          <w:rFonts w:asciiTheme="majorHAnsi" w:hAnsiTheme="majorHAnsi" w:cstheme="majorHAnsi"/>
          <w:i/>
          <w:sz w:val="22"/>
          <w:szCs w:val="22"/>
        </w:rPr>
        <w:t>а се</w:t>
      </w:r>
      <w:r w:rsidRPr="00FC13FA">
        <w:rPr>
          <w:rFonts w:asciiTheme="majorHAnsi" w:hAnsiTheme="majorHAnsi" w:cstheme="majorHAnsi"/>
          <w:i/>
          <w:spacing w:val="3"/>
          <w:sz w:val="22"/>
          <w:szCs w:val="22"/>
        </w:rPr>
        <w:t xml:space="preserve"> </w:t>
      </w:r>
      <w:r w:rsidRPr="00FC13FA">
        <w:rPr>
          <w:rFonts w:asciiTheme="majorHAnsi" w:hAnsiTheme="majorHAnsi" w:cstheme="majorHAnsi"/>
          <w:i/>
          <w:spacing w:val="-5"/>
          <w:sz w:val="22"/>
          <w:szCs w:val="22"/>
        </w:rPr>
        <w:t>о</w:t>
      </w:r>
      <w:r w:rsidRPr="00FC13FA">
        <w:rPr>
          <w:rFonts w:asciiTheme="majorHAnsi" w:hAnsiTheme="majorHAnsi" w:cstheme="majorHAnsi"/>
          <w:i/>
          <w:sz w:val="22"/>
          <w:szCs w:val="22"/>
        </w:rPr>
        <w:t>пр</w:t>
      </w:r>
      <w:r w:rsidRPr="00FC13FA">
        <w:rPr>
          <w:rFonts w:asciiTheme="majorHAnsi" w:hAnsiTheme="majorHAnsi" w:cstheme="majorHAnsi"/>
          <w:i/>
          <w:spacing w:val="-2"/>
          <w:sz w:val="22"/>
          <w:szCs w:val="22"/>
        </w:rPr>
        <w:t>е</w:t>
      </w:r>
      <w:r w:rsidRPr="00FC13FA">
        <w:rPr>
          <w:rFonts w:asciiTheme="majorHAnsi" w:hAnsiTheme="majorHAnsi" w:cstheme="majorHAnsi"/>
          <w:i/>
          <w:spacing w:val="1"/>
          <w:sz w:val="22"/>
          <w:szCs w:val="22"/>
        </w:rPr>
        <w:t>д</w:t>
      </w:r>
      <w:r w:rsidRPr="00FC13FA">
        <w:rPr>
          <w:rFonts w:asciiTheme="majorHAnsi" w:hAnsiTheme="majorHAnsi" w:cstheme="majorHAnsi"/>
          <w:i/>
          <w:sz w:val="22"/>
          <w:szCs w:val="22"/>
        </w:rPr>
        <w:t>ели</w:t>
      </w:r>
      <w:r w:rsidRPr="00FC13FA">
        <w:rPr>
          <w:rFonts w:asciiTheme="majorHAnsi" w:hAnsiTheme="majorHAnsi" w:cstheme="majorHAnsi"/>
          <w:i/>
          <w:spacing w:val="2"/>
          <w:sz w:val="22"/>
          <w:szCs w:val="22"/>
        </w:rPr>
        <w:t xml:space="preserve"> </w:t>
      </w:r>
      <w:r w:rsidRPr="00FC13FA">
        <w:rPr>
          <w:rFonts w:asciiTheme="majorHAnsi" w:hAnsiTheme="majorHAnsi" w:cstheme="majorHAnsi"/>
          <w:i/>
          <w:spacing w:val="-1"/>
          <w:sz w:val="22"/>
          <w:szCs w:val="22"/>
        </w:rPr>
        <w:t>д</w:t>
      </w:r>
      <w:r w:rsidRPr="00FC13FA">
        <w:rPr>
          <w:rFonts w:asciiTheme="majorHAnsi" w:hAnsiTheme="majorHAnsi" w:cstheme="majorHAnsi"/>
          <w:i/>
          <w:sz w:val="22"/>
          <w:szCs w:val="22"/>
        </w:rPr>
        <w:t>а</w:t>
      </w:r>
      <w:r w:rsidRPr="00FC13FA">
        <w:rPr>
          <w:rFonts w:asciiTheme="majorHAnsi" w:hAnsiTheme="majorHAnsi" w:cstheme="majorHAnsi"/>
          <w:i/>
          <w:spacing w:val="4"/>
          <w:sz w:val="22"/>
          <w:szCs w:val="22"/>
        </w:rPr>
        <w:t xml:space="preserve"> </w:t>
      </w:r>
      <w:r w:rsidRPr="00FC13FA">
        <w:rPr>
          <w:rFonts w:asciiTheme="majorHAnsi" w:hAnsiTheme="majorHAnsi" w:cstheme="majorHAnsi"/>
          <w:i/>
          <w:sz w:val="22"/>
          <w:szCs w:val="22"/>
        </w:rPr>
        <w:t>об</w:t>
      </w:r>
      <w:r w:rsidRPr="00FC13FA">
        <w:rPr>
          <w:rFonts w:asciiTheme="majorHAnsi" w:hAnsiTheme="majorHAnsi" w:cstheme="majorHAnsi"/>
          <w:i/>
          <w:spacing w:val="-2"/>
          <w:sz w:val="22"/>
          <w:szCs w:val="22"/>
        </w:rPr>
        <w:t>ра</w:t>
      </w:r>
      <w:r w:rsidRPr="00FC13FA">
        <w:rPr>
          <w:rFonts w:asciiTheme="majorHAnsi" w:hAnsiTheme="majorHAnsi" w:cstheme="majorHAnsi"/>
          <w:i/>
          <w:sz w:val="22"/>
          <w:szCs w:val="22"/>
        </w:rPr>
        <w:t>зац оквирног споразума</w:t>
      </w:r>
      <w:r w:rsidRPr="00FC13FA">
        <w:rPr>
          <w:rFonts w:asciiTheme="majorHAnsi" w:hAnsiTheme="majorHAnsi" w:cstheme="majorHAnsi"/>
          <w:i/>
          <w:spacing w:val="3"/>
          <w:sz w:val="22"/>
          <w:szCs w:val="22"/>
        </w:rPr>
        <w:t xml:space="preserve"> </w:t>
      </w:r>
      <w:r w:rsidRPr="00FC13FA">
        <w:rPr>
          <w:rFonts w:asciiTheme="majorHAnsi" w:hAnsiTheme="majorHAnsi" w:cstheme="majorHAnsi"/>
          <w:i/>
          <w:sz w:val="22"/>
          <w:szCs w:val="22"/>
        </w:rPr>
        <w:t>по</w:t>
      </w:r>
      <w:r w:rsidRPr="00FC13FA">
        <w:rPr>
          <w:rFonts w:asciiTheme="majorHAnsi" w:hAnsiTheme="majorHAnsi" w:cstheme="majorHAnsi"/>
          <w:i/>
          <w:spacing w:val="-1"/>
          <w:sz w:val="22"/>
          <w:szCs w:val="22"/>
        </w:rPr>
        <w:t>т</w:t>
      </w:r>
      <w:r w:rsidRPr="00FC13FA">
        <w:rPr>
          <w:rFonts w:asciiTheme="majorHAnsi" w:hAnsiTheme="majorHAnsi" w:cstheme="majorHAnsi"/>
          <w:i/>
          <w:spacing w:val="-2"/>
          <w:sz w:val="22"/>
          <w:szCs w:val="22"/>
        </w:rPr>
        <w:t>п</w:t>
      </w:r>
      <w:r w:rsidRPr="00FC13FA">
        <w:rPr>
          <w:rFonts w:asciiTheme="majorHAnsi" w:hAnsiTheme="majorHAnsi" w:cstheme="majorHAnsi"/>
          <w:i/>
          <w:sz w:val="22"/>
          <w:szCs w:val="22"/>
        </w:rPr>
        <w:t>и</w:t>
      </w:r>
      <w:r w:rsidRPr="00FC13FA">
        <w:rPr>
          <w:rFonts w:asciiTheme="majorHAnsi" w:hAnsiTheme="majorHAnsi" w:cstheme="majorHAnsi"/>
          <w:i/>
          <w:spacing w:val="-2"/>
          <w:sz w:val="22"/>
          <w:szCs w:val="22"/>
        </w:rPr>
        <w:t>с</w:t>
      </w:r>
      <w:r w:rsidRPr="00FC13FA">
        <w:rPr>
          <w:rFonts w:asciiTheme="majorHAnsi" w:hAnsiTheme="majorHAnsi" w:cstheme="majorHAnsi"/>
          <w:i/>
          <w:spacing w:val="-4"/>
          <w:sz w:val="22"/>
          <w:szCs w:val="22"/>
        </w:rPr>
        <w:t>у</w:t>
      </w:r>
      <w:r w:rsidRPr="00FC13FA">
        <w:rPr>
          <w:rFonts w:asciiTheme="majorHAnsi" w:hAnsiTheme="majorHAnsi" w:cstheme="majorHAnsi"/>
          <w:i/>
          <w:spacing w:val="1"/>
          <w:sz w:val="22"/>
          <w:szCs w:val="22"/>
        </w:rPr>
        <w:t>ј</w:t>
      </w:r>
      <w:r w:rsidRPr="00FC13FA">
        <w:rPr>
          <w:rFonts w:asciiTheme="majorHAnsi" w:hAnsiTheme="majorHAnsi" w:cstheme="majorHAnsi"/>
          <w:i/>
          <w:sz w:val="22"/>
          <w:szCs w:val="22"/>
        </w:rPr>
        <w:t>у</w:t>
      </w:r>
      <w:r w:rsidRPr="00FC13FA">
        <w:rPr>
          <w:rFonts w:asciiTheme="majorHAnsi" w:hAnsiTheme="majorHAnsi" w:cstheme="majorHAnsi"/>
          <w:i/>
          <w:spacing w:val="3"/>
          <w:sz w:val="22"/>
          <w:szCs w:val="22"/>
        </w:rPr>
        <w:t xml:space="preserve"> </w:t>
      </w:r>
      <w:r w:rsidRPr="00FC13FA">
        <w:rPr>
          <w:rFonts w:asciiTheme="majorHAnsi" w:hAnsiTheme="majorHAnsi" w:cstheme="majorHAnsi"/>
          <w:i/>
          <w:sz w:val="22"/>
          <w:szCs w:val="22"/>
        </w:rPr>
        <w:t>и</w:t>
      </w:r>
      <w:r w:rsidRPr="00FC13FA">
        <w:rPr>
          <w:rFonts w:asciiTheme="majorHAnsi" w:hAnsiTheme="majorHAnsi" w:cstheme="majorHAnsi"/>
          <w:i/>
          <w:spacing w:val="2"/>
          <w:sz w:val="22"/>
          <w:szCs w:val="22"/>
        </w:rPr>
        <w:t xml:space="preserve"> п</w:t>
      </w:r>
      <w:r w:rsidRPr="00FC13FA">
        <w:rPr>
          <w:rFonts w:asciiTheme="majorHAnsi" w:hAnsiTheme="majorHAnsi" w:cstheme="majorHAnsi"/>
          <w:i/>
          <w:spacing w:val="-2"/>
          <w:sz w:val="22"/>
          <w:szCs w:val="22"/>
        </w:rPr>
        <w:t>е</w:t>
      </w:r>
      <w:r w:rsidRPr="00FC13FA">
        <w:rPr>
          <w:rFonts w:asciiTheme="majorHAnsi" w:hAnsiTheme="majorHAnsi" w:cstheme="majorHAnsi"/>
          <w:i/>
          <w:sz w:val="22"/>
          <w:szCs w:val="22"/>
        </w:rPr>
        <w:t>ча</w:t>
      </w:r>
      <w:r w:rsidRPr="00FC13FA">
        <w:rPr>
          <w:rFonts w:asciiTheme="majorHAnsi" w:hAnsiTheme="majorHAnsi" w:cstheme="majorHAnsi"/>
          <w:i/>
          <w:spacing w:val="-1"/>
          <w:sz w:val="22"/>
          <w:szCs w:val="22"/>
        </w:rPr>
        <w:t>т</w:t>
      </w:r>
      <w:r w:rsidRPr="00FC13FA">
        <w:rPr>
          <w:rFonts w:asciiTheme="majorHAnsi" w:hAnsiTheme="majorHAnsi" w:cstheme="majorHAnsi"/>
          <w:i/>
          <w:spacing w:val="-2"/>
          <w:sz w:val="22"/>
          <w:szCs w:val="22"/>
        </w:rPr>
        <w:t>о</w:t>
      </w:r>
      <w:r w:rsidRPr="00FC13FA">
        <w:rPr>
          <w:rFonts w:asciiTheme="majorHAnsi" w:hAnsiTheme="majorHAnsi" w:cstheme="majorHAnsi"/>
          <w:i/>
          <w:sz w:val="22"/>
          <w:szCs w:val="22"/>
        </w:rPr>
        <w:t>м</w:t>
      </w:r>
      <w:r w:rsidRPr="00FC13FA">
        <w:rPr>
          <w:rFonts w:asciiTheme="majorHAnsi" w:hAnsiTheme="majorHAnsi" w:cstheme="majorHAnsi"/>
          <w:i/>
          <w:spacing w:val="3"/>
          <w:sz w:val="22"/>
          <w:szCs w:val="22"/>
        </w:rPr>
        <w:t xml:space="preserve"> </w:t>
      </w:r>
      <w:r w:rsidRPr="00FC13FA">
        <w:rPr>
          <w:rFonts w:asciiTheme="majorHAnsi" w:hAnsiTheme="majorHAnsi" w:cstheme="majorHAnsi"/>
          <w:i/>
          <w:spacing w:val="-2"/>
          <w:sz w:val="22"/>
          <w:szCs w:val="22"/>
        </w:rPr>
        <w:t>о</w:t>
      </w:r>
      <w:r w:rsidRPr="00FC13FA">
        <w:rPr>
          <w:rFonts w:asciiTheme="majorHAnsi" w:hAnsiTheme="majorHAnsi" w:cstheme="majorHAnsi"/>
          <w:i/>
          <w:sz w:val="22"/>
          <w:szCs w:val="22"/>
        </w:rPr>
        <w:t>в</w:t>
      </w:r>
      <w:r w:rsidRPr="00FC13FA">
        <w:rPr>
          <w:rFonts w:asciiTheme="majorHAnsi" w:hAnsiTheme="majorHAnsi" w:cstheme="majorHAnsi"/>
          <w:i/>
          <w:spacing w:val="-2"/>
          <w:sz w:val="22"/>
          <w:szCs w:val="22"/>
        </w:rPr>
        <w:t>е</w:t>
      </w:r>
      <w:r w:rsidRPr="00FC13FA">
        <w:rPr>
          <w:rFonts w:asciiTheme="majorHAnsi" w:hAnsiTheme="majorHAnsi" w:cstheme="majorHAnsi"/>
          <w:i/>
          <w:sz w:val="22"/>
          <w:szCs w:val="22"/>
        </w:rPr>
        <w:t>ра</w:t>
      </w:r>
      <w:r w:rsidRPr="00FC13FA">
        <w:rPr>
          <w:rFonts w:asciiTheme="majorHAnsi" w:hAnsiTheme="majorHAnsi" w:cstheme="majorHAnsi"/>
          <w:i/>
          <w:spacing w:val="-2"/>
          <w:sz w:val="22"/>
          <w:szCs w:val="22"/>
        </w:rPr>
        <w:t>в</w:t>
      </w:r>
      <w:r w:rsidRPr="00FC13FA">
        <w:rPr>
          <w:rFonts w:asciiTheme="majorHAnsi" w:hAnsiTheme="majorHAnsi" w:cstheme="majorHAnsi"/>
          <w:i/>
          <w:sz w:val="22"/>
          <w:szCs w:val="22"/>
        </w:rPr>
        <w:t>а</w:t>
      </w:r>
      <w:r w:rsidRPr="00FC13FA">
        <w:rPr>
          <w:rFonts w:asciiTheme="majorHAnsi" w:hAnsiTheme="majorHAnsi" w:cstheme="majorHAnsi"/>
          <w:i/>
          <w:spacing w:val="1"/>
          <w:sz w:val="22"/>
          <w:szCs w:val="22"/>
        </w:rPr>
        <w:t>ј</w:t>
      </w:r>
      <w:r w:rsidRPr="00FC13FA">
        <w:rPr>
          <w:rFonts w:asciiTheme="majorHAnsi" w:hAnsiTheme="majorHAnsi" w:cstheme="majorHAnsi"/>
          <w:i/>
          <w:sz w:val="22"/>
          <w:szCs w:val="22"/>
        </w:rPr>
        <w:t xml:space="preserve">у </w:t>
      </w:r>
      <w:r w:rsidRPr="00FC13FA">
        <w:rPr>
          <w:rFonts w:asciiTheme="majorHAnsi" w:hAnsiTheme="majorHAnsi" w:cstheme="majorHAnsi"/>
          <w:i/>
          <w:spacing w:val="-4"/>
          <w:sz w:val="22"/>
          <w:szCs w:val="22"/>
        </w:rPr>
        <w:t>с</w:t>
      </w:r>
      <w:r w:rsidRPr="00FC13FA">
        <w:rPr>
          <w:rFonts w:asciiTheme="majorHAnsi" w:hAnsiTheme="majorHAnsi" w:cstheme="majorHAnsi"/>
          <w:i/>
          <w:sz w:val="22"/>
          <w:szCs w:val="22"/>
        </w:rPr>
        <w:t>ви</w:t>
      </w:r>
      <w:r w:rsidRPr="00FC13FA">
        <w:rPr>
          <w:rFonts w:asciiTheme="majorHAnsi" w:hAnsiTheme="majorHAnsi" w:cstheme="majorHAnsi"/>
          <w:i/>
          <w:spacing w:val="2"/>
          <w:sz w:val="22"/>
          <w:szCs w:val="22"/>
        </w:rPr>
        <w:t xml:space="preserve"> </w:t>
      </w:r>
      <w:r w:rsidRPr="00FC13FA">
        <w:rPr>
          <w:rFonts w:asciiTheme="majorHAnsi" w:hAnsiTheme="majorHAnsi" w:cstheme="majorHAnsi"/>
          <w:i/>
          <w:sz w:val="22"/>
          <w:szCs w:val="22"/>
        </w:rPr>
        <w:t>по</w:t>
      </w:r>
      <w:r w:rsidRPr="00FC13FA">
        <w:rPr>
          <w:rFonts w:asciiTheme="majorHAnsi" w:hAnsiTheme="majorHAnsi" w:cstheme="majorHAnsi"/>
          <w:i/>
          <w:spacing w:val="1"/>
          <w:sz w:val="22"/>
          <w:szCs w:val="22"/>
        </w:rPr>
        <w:t>н</w:t>
      </w:r>
      <w:r w:rsidRPr="00FC13FA">
        <w:rPr>
          <w:rFonts w:asciiTheme="majorHAnsi" w:hAnsiTheme="majorHAnsi" w:cstheme="majorHAnsi"/>
          <w:i/>
          <w:spacing w:val="-2"/>
          <w:sz w:val="22"/>
          <w:szCs w:val="22"/>
        </w:rPr>
        <w:t>у</w:t>
      </w:r>
      <w:r w:rsidRPr="00FC13FA">
        <w:rPr>
          <w:rFonts w:asciiTheme="majorHAnsi" w:hAnsiTheme="majorHAnsi" w:cstheme="majorHAnsi"/>
          <w:i/>
          <w:sz w:val="22"/>
          <w:szCs w:val="22"/>
        </w:rPr>
        <w:t>ђа</w:t>
      </w:r>
      <w:r w:rsidRPr="00FC13FA">
        <w:rPr>
          <w:rFonts w:asciiTheme="majorHAnsi" w:hAnsiTheme="majorHAnsi" w:cstheme="majorHAnsi"/>
          <w:i/>
          <w:spacing w:val="-2"/>
          <w:sz w:val="22"/>
          <w:szCs w:val="22"/>
        </w:rPr>
        <w:t>ч</w:t>
      </w:r>
      <w:r w:rsidRPr="00FC13FA">
        <w:rPr>
          <w:rFonts w:asciiTheme="majorHAnsi" w:hAnsiTheme="majorHAnsi" w:cstheme="majorHAnsi"/>
          <w:i/>
          <w:sz w:val="22"/>
          <w:szCs w:val="22"/>
        </w:rPr>
        <w:t>и</w:t>
      </w:r>
      <w:r w:rsidRPr="00FC13FA">
        <w:rPr>
          <w:rFonts w:asciiTheme="majorHAnsi" w:hAnsiTheme="majorHAnsi" w:cstheme="majorHAnsi"/>
          <w:i/>
          <w:spacing w:val="2"/>
          <w:sz w:val="22"/>
          <w:szCs w:val="22"/>
        </w:rPr>
        <w:t xml:space="preserve"> </w:t>
      </w:r>
      <w:r w:rsidRPr="00FC13FA">
        <w:rPr>
          <w:rFonts w:asciiTheme="majorHAnsi" w:hAnsiTheme="majorHAnsi" w:cstheme="majorHAnsi"/>
          <w:i/>
          <w:spacing w:val="-2"/>
          <w:sz w:val="22"/>
          <w:szCs w:val="22"/>
        </w:rPr>
        <w:t>и</w:t>
      </w:r>
      <w:r w:rsidRPr="00FC13FA">
        <w:rPr>
          <w:rFonts w:asciiTheme="majorHAnsi" w:hAnsiTheme="majorHAnsi" w:cstheme="majorHAnsi"/>
          <w:i/>
          <w:sz w:val="22"/>
          <w:szCs w:val="22"/>
        </w:rPr>
        <w:t>з</w:t>
      </w:r>
      <w:r w:rsidRPr="00FC13FA">
        <w:rPr>
          <w:rFonts w:asciiTheme="majorHAnsi" w:hAnsiTheme="majorHAnsi" w:cstheme="majorHAnsi"/>
          <w:i/>
          <w:spacing w:val="2"/>
          <w:sz w:val="22"/>
          <w:szCs w:val="22"/>
        </w:rPr>
        <w:t xml:space="preserve"> </w:t>
      </w:r>
      <w:r w:rsidRPr="00FC13FA">
        <w:rPr>
          <w:rFonts w:asciiTheme="majorHAnsi" w:hAnsiTheme="majorHAnsi" w:cstheme="majorHAnsi"/>
          <w:i/>
          <w:sz w:val="22"/>
          <w:szCs w:val="22"/>
        </w:rPr>
        <w:t>г</w:t>
      </w:r>
      <w:r w:rsidRPr="00FC13FA">
        <w:rPr>
          <w:rFonts w:asciiTheme="majorHAnsi" w:hAnsiTheme="majorHAnsi" w:cstheme="majorHAnsi"/>
          <w:i/>
          <w:spacing w:val="-2"/>
          <w:sz w:val="22"/>
          <w:szCs w:val="22"/>
        </w:rPr>
        <w:t>р</w:t>
      </w:r>
      <w:r w:rsidRPr="00FC13FA">
        <w:rPr>
          <w:rFonts w:asciiTheme="majorHAnsi" w:hAnsiTheme="majorHAnsi" w:cstheme="majorHAnsi"/>
          <w:i/>
          <w:sz w:val="22"/>
          <w:szCs w:val="22"/>
        </w:rPr>
        <w:t>у</w:t>
      </w:r>
      <w:r w:rsidRPr="00FC13FA">
        <w:rPr>
          <w:rFonts w:asciiTheme="majorHAnsi" w:hAnsiTheme="majorHAnsi" w:cstheme="majorHAnsi"/>
          <w:i/>
          <w:spacing w:val="-2"/>
          <w:sz w:val="22"/>
          <w:szCs w:val="22"/>
        </w:rPr>
        <w:t>п</w:t>
      </w:r>
      <w:r w:rsidRPr="00FC13FA">
        <w:rPr>
          <w:rFonts w:asciiTheme="majorHAnsi" w:hAnsiTheme="majorHAnsi" w:cstheme="majorHAnsi"/>
          <w:i/>
          <w:sz w:val="22"/>
          <w:szCs w:val="22"/>
        </w:rPr>
        <w:t>е</w:t>
      </w:r>
      <w:r w:rsidRPr="00FC13FA">
        <w:rPr>
          <w:rFonts w:asciiTheme="majorHAnsi" w:hAnsiTheme="majorHAnsi" w:cstheme="majorHAnsi"/>
          <w:i/>
          <w:sz w:val="22"/>
          <w:szCs w:val="22"/>
          <w:lang w:val="sr-Cyrl-RS"/>
        </w:rPr>
        <w:t xml:space="preserve"> </w:t>
      </w:r>
      <w:r w:rsidRPr="00FC13FA">
        <w:rPr>
          <w:rFonts w:asciiTheme="majorHAnsi" w:hAnsiTheme="majorHAnsi" w:cstheme="majorHAnsi"/>
          <w:i/>
          <w:sz w:val="22"/>
          <w:szCs w:val="22"/>
        </w:rPr>
        <w:t>п</w:t>
      </w:r>
      <w:r w:rsidRPr="00FC13FA">
        <w:rPr>
          <w:rFonts w:asciiTheme="majorHAnsi" w:hAnsiTheme="majorHAnsi" w:cstheme="majorHAnsi"/>
          <w:i/>
          <w:spacing w:val="-2"/>
          <w:sz w:val="22"/>
          <w:szCs w:val="22"/>
        </w:rPr>
        <w:t>о</w:t>
      </w:r>
      <w:r w:rsidRPr="00FC13FA">
        <w:rPr>
          <w:rFonts w:asciiTheme="majorHAnsi" w:hAnsiTheme="majorHAnsi" w:cstheme="majorHAnsi"/>
          <w:i/>
          <w:spacing w:val="1"/>
          <w:sz w:val="22"/>
          <w:szCs w:val="22"/>
        </w:rPr>
        <w:t>н</w:t>
      </w:r>
      <w:r w:rsidRPr="00FC13FA">
        <w:rPr>
          <w:rFonts w:asciiTheme="majorHAnsi" w:hAnsiTheme="majorHAnsi" w:cstheme="majorHAnsi"/>
          <w:i/>
          <w:spacing w:val="-4"/>
          <w:sz w:val="22"/>
          <w:szCs w:val="22"/>
        </w:rPr>
        <w:t>у</w:t>
      </w:r>
      <w:r w:rsidRPr="00FC13FA">
        <w:rPr>
          <w:rFonts w:asciiTheme="majorHAnsi" w:hAnsiTheme="majorHAnsi" w:cstheme="majorHAnsi"/>
          <w:i/>
          <w:sz w:val="22"/>
          <w:szCs w:val="22"/>
        </w:rPr>
        <w:t>ђача</w:t>
      </w:r>
      <w:r w:rsidRPr="00FC13FA">
        <w:rPr>
          <w:rFonts w:asciiTheme="majorHAnsi" w:hAnsiTheme="majorHAnsi" w:cstheme="majorHAnsi"/>
          <w:i/>
          <w:spacing w:val="2"/>
          <w:sz w:val="22"/>
          <w:szCs w:val="22"/>
        </w:rPr>
        <w:t xml:space="preserve"> </w:t>
      </w:r>
      <w:r w:rsidRPr="00FC13FA">
        <w:rPr>
          <w:rFonts w:asciiTheme="majorHAnsi" w:hAnsiTheme="majorHAnsi" w:cstheme="majorHAnsi"/>
          <w:i/>
          <w:sz w:val="22"/>
          <w:szCs w:val="22"/>
        </w:rPr>
        <w:t>или г</w:t>
      </w:r>
      <w:r w:rsidRPr="00FC13FA">
        <w:rPr>
          <w:rFonts w:asciiTheme="majorHAnsi" w:hAnsiTheme="majorHAnsi" w:cstheme="majorHAnsi"/>
          <w:i/>
          <w:spacing w:val="-2"/>
          <w:sz w:val="22"/>
          <w:szCs w:val="22"/>
        </w:rPr>
        <w:t>р</w:t>
      </w:r>
      <w:r w:rsidRPr="00FC13FA">
        <w:rPr>
          <w:rFonts w:asciiTheme="majorHAnsi" w:hAnsiTheme="majorHAnsi" w:cstheme="majorHAnsi"/>
          <w:i/>
          <w:sz w:val="22"/>
          <w:szCs w:val="22"/>
        </w:rPr>
        <w:t>упа</w:t>
      </w:r>
      <w:r w:rsidRPr="00FC13FA">
        <w:rPr>
          <w:rFonts w:asciiTheme="majorHAnsi" w:hAnsiTheme="majorHAnsi" w:cstheme="majorHAnsi"/>
          <w:i/>
          <w:spacing w:val="2"/>
          <w:sz w:val="22"/>
          <w:szCs w:val="22"/>
        </w:rPr>
        <w:t xml:space="preserve"> </w:t>
      </w:r>
      <w:r w:rsidRPr="00FC13FA">
        <w:rPr>
          <w:rFonts w:asciiTheme="majorHAnsi" w:hAnsiTheme="majorHAnsi" w:cstheme="majorHAnsi"/>
          <w:i/>
          <w:sz w:val="22"/>
          <w:szCs w:val="22"/>
        </w:rPr>
        <w:t>п</w:t>
      </w:r>
      <w:r w:rsidRPr="00FC13FA">
        <w:rPr>
          <w:rFonts w:asciiTheme="majorHAnsi" w:hAnsiTheme="majorHAnsi" w:cstheme="majorHAnsi"/>
          <w:i/>
          <w:spacing w:val="-5"/>
          <w:sz w:val="22"/>
          <w:szCs w:val="22"/>
        </w:rPr>
        <w:t>о</w:t>
      </w:r>
      <w:r w:rsidRPr="00FC13FA">
        <w:rPr>
          <w:rFonts w:asciiTheme="majorHAnsi" w:hAnsiTheme="majorHAnsi" w:cstheme="majorHAnsi"/>
          <w:i/>
          <w:spacing w:val="1"/>
          <w:sz w:val="22"/>
          <w:szCs w:val="22"/>
        </w:rPr>
        <w:t>н</w:t>
      </w:r>
      <w:r w:rsidRPr="00FC13FA">
        <w:rPr>
          <w:rFonts w:asciiTheme="majorHAnsi" w:hAnsiTheme="majorHAnsi" w:cstheme="majorHAnsi"/>
          <w:i/>
          <w:sz w:val="22"/>
          <w:szCs w:val="22"/>
        </w:rPr>
        <w:t>уђ</w:t>
      </w:r>
      <w:r w:rsidRPr="00FC13FA">
        <w:rPr>
          <w:rFonts w:asciiTheme="majorHAnsi" w:hAnsiTheme="majorHAnsi" w:cstheme="majorHAnsi"/>
          <w:i/>
          <w:spacing w:val="-2"/>
          <w:sz w:val="22"/>
          <w:szCs w:val="22"/>
        </w:rPr>
        <w:t>а</w:t>
      </w:r>
      <w:r w:rsidRPr="00FC13FA">
        <w:rPr>
          <w:rFonts w:asciiTheme="majorHAnsi" w:hAnsiTheme="majorHAnsi" w:cstheme="majorHAnsi"/>
          <w:i/>
          <w:sz w:val="22"/>
          <w:szCs w:val="22"/>
        </w:rPr>
        <w:t xml:space="preserve">ча </w:t>
      </w:r>
      <w:r w:rsidRPr="00FC13FA">
        <w:rPr>
          <w:rFonts w:asciiTheme="majorHAnsi" w:hAnsiTheme="majorHAnsi" w:cstheme="majorHAnsi"/>
          <w:i/>
          <w:spacing w:val="1"/>
          <w:sz w:val="22"/>
          <w:szCs w:val="22"/>
        </w:rPr>
        <w:t>м</w:t>
      </w:r>
      <w:r w:rsidRPr="00FC13FA">
        <w:rPr>
          <w:rFonts w:asciiTheme="majorHAnsi" w:hAnsiTheme="majorHAnsi" w:cstheme="majorHAnsi"/>
          <w:i/>
          <w:spacing w:val="-2"/>
          <w:sz w:val="22"/>
          <w:szCs w:val="22"/>
        </w:rPr>
        <w:t>о</w:t>
      </w:r>
      <w:r w:rsidRPr="00FC13FA">
        <w:rPr>
          <w:rFonts w:asciiTheme="majorHAnsi" w:hAnsiTheme="majorHAnsi" w:cstheme="majorHAnsi"/>
          <w:i/>
          <w:spacing w:val="1"/>
          <w:sz w:val="22"/>
          <w:szCs w:val="22"/>
        </w:rPr>
        <w:t>ж</w:t>
      </w:r>
      <w:r w:rsidRPr="00FC13FA">
        <w:rPr>
          <w:rFonts w:asciiTheme="majorHAnsi" w:hAnsiTheme="majorHAnsi" w:cstheme="majorHAnsi"/>
          <w:i/>
          <w:sz w:val="22"/>
          <w:szCs w:val="22"/>
        </w:rPr>
        <w:t>е</w:t>
      </w:r>
      <w:r w:rsidRPr="00FC13FA">
        <w:rPr>
          <w:rFonts w:asciiTheme="majorHAnsi" w:hAnsiTheme="majorHAnsi" w:cstheme="majorHAnsi"/>
          <w:i/>
          <w:spacing w:val="13"/>
          <w:sz w:val="22"/>
          <w:szCs w:val="22"/>
        </w:rPr>
        <w:t xml:space="preserve"> </w:t>
      </w:r>
      <w:r w:rsidRPr="00FC13FA">
        <w:rPr>
          <w:rFonts w:asciiTheme="majorHAnsi" w:hAnsiTheme="majorHAnsi" w:cstheme="majorHAnsi"/>
          <w:i/>
          <w:spacing w:val="-1"/>
          <w:sz w:val="22"/>
          <w:szCs w:val="22"/>
        </w:rPr>
        <w:t>д</w:t>
      </w:r>
      <w:r w:rsidRPr="00FC13FA">
        <w:rPr>
          <w:rFonts w:asciiTheme="majorHAnsi" w:hAnsiTheme="majorHAnsi" w:cstheme="majorHAnsi"/>
          <w:i/>
          <w:sz w:val="22"/>
          <w:szCs w:val="22"/>
        </w:rPr>
        <w:t>а</w:t>
      </w:r>
      <w:r w:rsidRPr="00FC13FA">
        <w:rPr>
          <w:rFonts w:asciiTheme="majorHAnsi" w:hAnsiTheme="majorHAnsi" w:cstheme="majorHAnsi"/>
          <w:i/>
          <w:spacing w:val="15"/>
          <w:sz w:val="22"/>
          <w:szCs w:val="22"/>
        </w:rPr>
        <w:t xml:space="preserve"> </w:t>
      </w:r>
      <w:r w:rsidRPr="00FC13FA">
        <w:rPr>
          <w:rFonts w:asciiTheme="majorHAnsi" w:hAnsiTheme="majorHAnsi" w:cstheme="majorHAnsi"/>
          <w:i/>
          <w:spacing w:val="-2"/>
          <w:sz w:val="22"/>
          <w:szCs w:val="22"/>
        </w:rPr>
        <w:t>о</w:t>
      </w:r>
      <w:r w:rsidRPr="00FC13FA">
        <w:rPr>
          <w:rFonts w:asciiTheme="majorHAnsi" w:hAnsiTheme="majorHAnsi" w:cstheme="majorHAnsi"/>
          <w:i/>
          <w:spacing w:val="1"/>
          <w:sz w:val="22"/>
          <w:szCs w:val="22"/>
        </w:rPr>
        <w:t>д</w:t>
      </w:r>
      <w:r w:rsidRPr="00FC13FA">
        <w:rPr>
          <w:rFonts w:asciiTheme="majorHAnsi" w:hAnsiTheme="majorHAnsi" w:cstheme="majorHAnsi"/>
          <w:i/>
          <w:sz w:val="22"/>
          <w:szCs w:val="22"/>
        </w:rPr>
        <w:t>р</w:t>
      </w:r>
      <w:r w:rsidRPr="00FC13FA">
        <w:rPr>
          <w:rFonts w:asciiTheme="majorHAnsi" w:hAnsiTheme="majorHAnsi" w:cstheme="majorHAnsi"/>
          <w:i/>
          <w:spacing w:val="-4"/>
          <w:sz w:val="22"/>
          <w:szCs w:val="22"/>
        </w:rPr>
        <w:t>е</w:t>
      </w:r>
      <w:r w:rsidRPr="00FC13FA">
        <w:rPr>
          <w:rFonts w:asciiTheme="majorHAnsi" w:hAnsiTheme="majorHAnsi" w:cstheme="majorHAnsi"/>
          <w:i/>
          <w:spacing w:val="1"/>
          <w:sz w:val="22"/>
          <w:szCs w:val="22"/>
        </w:rPr>
        <w:t>д</w:t>
      </w:r>
      <w:r w:rsidRPr="00FC13FA">
        <w:rPr>
          <w:rFonts w:asciiTheme="majorHAnsi" w:hAnsiTheme="majorHAnsi" w:cstheme="majorHAnsi"/>
          <w:i/>
          <w:sz w:val="22"/>
          <w:szCs w:val="22"/>
        </w:rPr>
        <w:t>и</w:t>
      </w:r>
      <w:r w:rsidRPr="00FC13FA">
        <w:rPr>
          <w:rFonts w:asciiTheme="majorHAnsi" w:hAnsiTheme="majorHAnsi" w:cstheme="majorHAnsi"/>
          <w:i/>
          <w:spacing w:val="12"/>
          <w:sz w:val="22"/>
          <w:szCs w:val="22"/>
        </w:rPr>
        <w:t xml:space="preserve"> </w:t>
      </w:r>
      <w:r w:rsidRPr="00FC13FA">
        <w:rPr>
          <w:rFonts w:asciiTheme="majorHAnsi" w:hAnsiTheme="majorHAnsi" w:cstheme="majorHAnsi"/>
          <w:i/>
          <w:spacing w:val="1"/>
          <w:sz w:val="22"/>
          <w:szCs w:val="22"/>
        </w:rPr>
        <w:t>ј</w:t>
      </w:r>
      <w:r w:rsidRPr="00FC13FA">
        <w:rPr>
          <w:rFonts w:asciiTheme="majorHAnsi" w:hAnsiTheme="majorHAnsi" w:cstheme="majorHAnsi"/>
          <w:i/>
          <w:spacing w:val="-2"/>
          <w:sz w:val="22"/>
          <w:szCs w:val="22"/>
        </w:rPr>
        <w:t>е</w:t>
      </w:r>
      <w:r w:rsidRPr="00FC13FA">
        <w:rPr>
          <w:rFonts w:asciiTheme="majorHAnsi" w:hAnsiTheme="majorHAnsi" w:cstheme="majorHAnsi"/>
          <w:i/>
          <w:spacing w:val="1"/>
          <w:sz w:val="22"/>
          <w:szCs w:val="22"/>
        </w:rPr>
        <w:t>дн</w:t>
      </w:r>
      <w:r w:rsidRPr="00FC13FA">
        <w:rPr>
          <w:rFonts w:asciiTheme="majorHAnsi" w:hAnsiTheme="majorHAnsi" w:cstheme="majorHAnsi"/>
          <w:i/>
          <w:spacing w:val="-5"/>
          <w:sz w:val="22"/>
          <w:szCs w:val="22"/>
        </w:rPr>
        <w:t>о</w:t>
      </w:r>
      <w:r w:rsidRPr="00FC13FA">
        <w:rPr>
          <w:rFonts w:asciiTheme="majorHAnsi" w:hAnsiTheme="majorHAnsi" w:cstheme="majorHAnsi"/>
          <w:i/>
          <w:sz w:val="22"/>
          <w:szCs w:val="22"/>
        </w:rPr>
        <w:t>г</w:t>
      </w:r>
      <w:r w:rsidRPr="00FC13FA">
        <w:rPr>
          <w:rFonts w:asciiTheme="majorHAnsi" w:hAnsiTheme="majorHAnsi" w:cstheme="majorHAnsi"/>
          <w:i/>
          <w:spacing w:val="15"/>
          <w:sz w:val="22"/>
          <w:szCs w:val="22"/>
        </w:rPr>
        <w:t xml:space="preserve"> </w:t>
      </w:r>
      <w:r w:rsidRPr="00FC13FA">
        <w:rPr>
          <w:rFonts w:asciiTheme="majorHAnsi" w:hAnsiTheme="majorHAnsi" w:cstheme="majorHAnsi"/>
          <w:i/>
          <w:spacing w:val="-2"/>
          <w:sz w:val="22"/>
          <w:szCs w:val="22"/>
        </w:rPr>
        <w:t>п</w:t>
      </w:r>
      <w:r w:rsidRPr="00FC13FA">
        <w:rPr>
          <w:rFonts w:asciiTheme="majorHAnsi" w:hAnsiTheme="majorHAnsi" w:cstheme="majorHAnsi"/>
          <w:i/>
          <w:sz w:val="22"/>
          <w:szCs w:val="22"/>
        </w:rPr>
        <w:t>о</w:t>
      </w:r>
      <w:r w:rsidRPr="00FC13FA">
        <w:rPr>
          <w:rFonts w:asciiTheme="majorHAnsi" w:hAnsiTheme="majorHAnsi" w:cstheme="majorHAnsi"/>
          <w:i/>
          <w:spacing w:val="1"/>
          <w:sz w:val="22"/>
          <w:szCs w:val="22"/>
        </w:rPr>
        <w:t>н</w:t>
      </w:r>
      <w:r w:rsidRPr="00FC13FA">
        <w:rPr>
          <w:rFonts w:asciiTheme="majorHAnsi" w:hAnsiTheme="majorHAnsi" w:cstheme="majorHAnsi"/>
          <w:i/>
          <w:sz w:val="22"/>
          <w:szCs w:val="22"/>
        </w:rPr>
        <w:t>уђ</w:t>
      </w:r>
      <w:r w:rsidRPr="00FC13FA">
        <w:rPr>
          <w:rFonts w:asciiTheme="majorHAnsi" w:hAnsiTheme="majorHAnsi" w:cstheme="majorHAnsi"/>
          <w:i/>
          <w:spacing w:val="-2"/>
          <w:sz w:val="22"/>
          <w:szCs w:val="22"/>
        </w:rPr>
        <w:t>а</w:t>
      </w:r>
      <w:r w:rsidRPr="00FC13FA">
        <w:rPr>
          <w:rFonts w:asciiTheme="majorHAnsi" w:hAnsiTheme="majorHAnsi" w:cstheme="majorHAnsi"/>
          <w:i/>
          <w:sz w:val="22"/>
          <w:szCs w:val="22"/>
        </w:rPr>
        <w:t>ча</w:t>
      </w:r>
      <w:r w:rsidRPr="00FC13FA">
        <w:rPr>
          <w:rFonts w:asciiTheme="majorHAnsi" w:hAnsiTheme="majorHAnsi" w:cstheme="majorHAnsi"/>
          <w:i/>
          <w:spacing w:val="15"/>
          <w:sz w:val="22"/>
          <w:szCs w:val="22"/>
        </w:rPr>
        <w:t xml:space="preserve"> </w:t>
      </w:r>
      <w:r w:rsidRPr="00FC13FA">
        <w:rPr>
          <w:rFonts w:asciiTheme="majorHAnsi" w:hAnsiTheme="majorHAnsi" w:cstheme="majorHAnsi"/>
          <w:i/>
          <w:sz w:val="22"/>
          <w:szCs w:val="22"/>
        </w:rPr>
        <w:t>из</w:t>
      </w:r>
      <w:r w:rsidRPr="00FC13FA">
        <w:rPr>
          <w:rFonts w:asciiTheme="majorHAnsi" w:hAnsiTheme="majorHAnsi" w:cstheme="majorHAnsi"/>
          <w:i/>
          <w:spacing w:val="10"/>
          <w:sz w:val="22"/>
          <w:szCs w:val="22"/>
        </w:rPr>
        <w:t xml:space="preserve"> </w:t>
      </w:r>
      <w:r w:rsidRPr="00FC13FA">
        <w:rPr>
          <w:rFonts w:asciiTheme="majorHAnsi" w:hAnsiTheme="majorHAnsi" w:cstheme="majorHAnsi"/>
          <w:i/>
          <w:sz w:val="22"/>
          <w:szCs w:val="22"/>
        </w:rPr>
        <w:t>гр</w:t>
      </w:r>
      <w:r w:rsidRPr="00FC13FA">
        <w:rPr>
          <w:rFonts w:asciiTheme="majorHAnsi" w:hAnsiTheme="majorHAnsi" w:cstheme="majorHAnsi"/>
          <w:i/>
          <w:spacing w:val="1"/>
          <w:sz w:val="22"/>
          <w:szCs w:val="22"/>
        </w:rPr>
        <w:t>у</w:t>
      </w:r>
      <w:r w:rsidRPr="00FC13FA">
        <w:rPr>
          <w:rFonts w:asciiTheme="majorHAnsi" w:hAnsiTheme="majorHAnsi" w:cstheme="majorHAnsi"/>
          <w:i/>
          <w:spacing w:val="-2"/>
          <w:sz w:val="22"/>
          <w:szCs w:val="22"/>
        </w:rPr>
        <w:t>п</w:t>
      </w:r>
      <w:r w:rsidRPr="00FC13FA">
        <w:rPr>
          <w:rFonts w:asciiTheme="majorHAnsi" w:hAnsiTheme="majorHAnsi" w:cstheme="majorHAnsi"/>
          <w:i/>
          <w:sz w:val="22"/>
          <w:szCs w:val="22"/>
        </w:rPr>
        <w:t>е</w:t>
      </w:r>
      <w:r w:rsidRPr="00FC13FA">
        <w:rPr>
          <w:rFonts w:asciiTheme="majorHAnsi" w:hAnsiTheme="majorHAnsi" w:cstheme="majorHAnsi"/>
          <w:i/>
          <w:spacing w:val="15"/>
          <w:sz w:val="22"/>
          <w:szCs w:val="22"/>
        </w:rPr>
        <w:t xml:space="preserve"> </w:t>
      </w:r>
      <w:r w:rsidRPr="00FC13FA">
        <w:rPr>
          <w:rFonts w:asciiTheme="majorHAnsi" w:hAnsiTheme="majorHAnsi" w:cstheme="majorHAnsi"/>
          <w:i/>
          <w:sz w:val="22"/>
          <w:szCs w:val="22"/>
        </w:rPr>
        <w:t>к</w:t>
      </w:r>
      <w:r w:rsidRPr="00FC13FA">
        <w:rPr>
          <w:rFonts w:asciiTheme="majorHAnsi" w:hAnsiTheme="majorHAnsi" w:cstheme="majorHAnsi"/>
          <w:i/>
          <w:spacing w:val="-2"/>
          <w:sz w:val="22"/>
          <w:szCs w:val="22"/>
        </w:rPr>
        <w:t>о</w:t>
      </w:r>
      <w:r w:rsidRPr="00FC13FA">
        <w:rPr>
          <w:rFonts w:asciiTheme="majorHAnsi" w:hAnsiTheme="majorHAnsi" w:cstheme="majorHAnsi"/>
          <w:i/>
          <w:spacing w:val="-1"/>
          <w:sz w:val="22"/>
          <w:szCs w:val="22"/>
        </w:rPr>
        <w:t>ј</w:t>
      </w:r>
      <w:r w:rsidRPr="00FC13FA">
        <w:rPr>
          <w:rFonts w:asciiTheme="majorHAnsi" w:hAnsiTheme="majorHAnsi" w:cstheme="majorHAnsi"/>
          <w:i/>
          <w:sz w:val="22"/>
          <w:szCs w:val="22"/>
        </w:rPr>
        <w:t>и</w:t>
      </w:r>
      <w:r w:rsidRPr="00FC13FA">
        <w:rPr>
          <w:rFonts w:asciiTheme="majorHAnsi" w:hAnsiTheme="majorHAnsi" w:cstheme="majorHAnsi"/>
          <w:i/>
          <w:spacing w:val="15"/>
          <w:sz w:val="22"/>
          <w:szCs w:val="22"/>
        </w:rPr>
        <w:t xml:space="preserve"> </w:t>
      </w:r>
      <w:r w:rsidRPr="00FC13FA">
        <w:rPr>
          <w:rFonts w:asciiTheme="majorHAnsi" w:hAnsiTheme="majorHAnsi" w:cstheme="majorHAnsi"/>
          <w:i/>
          <w:spacing w:val="-2"/>
          <w:sz w:val="22"/>
          <w:szCs w:val="22"/>
        </w:rPr>
        <w:t>ћ</w:t>
      </w:r>
      <w:r w:rsidRPr="00FC13FA">
        <w:rPr>
          <w:rFonts w:asciiTheme="majorHAnsi" w:hAnsiTheme="majorHAnsi" w:cstheme="majorHAnsi"/>
          <w:i/>
          <w:sz w:val="22"/>
          <w:szCs w:val="22"/>
        </w:rPr>
        <w:t>е</w:t>
      </w:r>
      <w:r w:rsidRPr="00FC13FA">
        <w:rPr>
          <w:rFonts w:asciiTheme="majorHAnsi" w:hAnsiTheme="majorHAnsi" w:cstheme="majorHAnsi"/>
          <w:i/>
          <w:spacing w:val="10"/>
          <w:sz w:val="22"/>
          <w:szCs w:val="22"/>
        </w:rPr>
        <w:t xml:space="preserve"> </w:t>
      </w:r>
      <w:r w:rsidRPr="00FC13FA">
        <w:rPr>
          <w:rFonts w:asciiTheme="majorHAnsi" w:hAnsiTheme="majorHAnsi" w:cstheme="majorHAnsi"/>
          <w:i/>
          <w:sz w:val="22"/>
          <w:szCs w:val="22"/>
        </w:rPr>
        <w:t>поп</w:t>
      </w:r>
      <w:r w:rsidRPr="00FC13FA">
        <w:rPr>
          <w:rFonts w:asciiTheme="majorHAnsi" w:hAnsiTheme="majorHAnsi" w:cstheme="majorHAnsi"/>
          <w:i/>
          <w:spacing w:val="1"/>
          <w:sz w:val="22"/>
          <w:szCs w:val="22"/>
        </w:rPr>
        <w:t>ун</w:t>
      </w:r>
      <w:r w:rsidRPr="00FC13FA">
        <w:rPr>
          <w:rFonts w:asciiTheme="majorHAnsi" w:hAnsiTheme="majorHAnsi" w:cstheme="majorHAnsi"/>
          <w:i/>
          <w:sz w:val="22"/>
          <w:szCs w:val="22"/>
        </w:rPr>
        <w:t>и</w:t>
      </w:r>
      <w:r w:rsidRPr="00FC13FA">
        <w:rPr>
          <w:rFonts w:asciiTheme="majorHAnsi" w:hAnsiTheme="majorHAnsi" w:cstheme="majorHAnsi"/>
          <w:i/>
          <w:spacing w:val="-1"/>
          <w:sz w:val="22"/>
          <w:szCs w:val="22"/>
        </w:rPr>
        <w:t>т</w:t>
      </w:r>
      <w:r w:rsidRPr="00FC13FA">
        <w:rPr>
          <w:rFonts w:asciiTheme="majorHAnsi" w:hAnsiTheme="majorHAnsi" w:cstheme="majorHAnsi"/>
          <w:i/>
          <w:spacing w:val="-2"/>
          <w:sz w:val="22"/>
          <w:szCs w:val="22"/>
        </w:rPr>
        <w:t>и</w:t>
      </w:r>
      <w:r w:rsidRPr="00FC13FA">
        <w:rPr>
          <w:rFonts w:asciiTheme="majorHAnsi" w:hAnsiTheme="majorHAnsi" w:cstheme="majorHAnsi"/>
          <w:i/>
          <w:sz w:val="22"/>
          <w:szCs w:val="22"/>
        </w:rPr>
        <w:t>,</w:t>
      </w:r>
      <w:r w:rsidRPr="00FC13FA">
        <w:rPr>
          <w:rFonts w:asciiTheme="majorHAnsi" w:hAnsiTheme="majorHAnsi" w:cstheme="majorHAnsi"/>
          <w:i/>
          <w:spacing w:val="12"/>
          <w:sz w:val="22"/>
          <w:szCs w:val="22"/>
        </w:rPr>
        <w:t xml:space="preserve"> </w:t>
      </w:r>
      <w:r w:rsidRPr="00FC13FA">
        <w:rPr>
          <w:rFonts w:asciiTheme="majorHAnsi" w:hAnsiTheme="majorHAnsi" w:cstheme="majorHAnsi"/>
          <w:i/>
          <w:sz w:val="22"/>
          <w:szCs w:val="22"/>
        </w:rPr>
        <w:t>по</w:t>
      </w:r>
      <w:r w:rsidRPr="00FC13FA">
        <w:rPr>
          <w:rFonts w:asciiTheme="majorHAnsi" w:hAnsiTheme="majorHAnsi" w:cstheme="majorHAnsi"/>
          <w:i/>
          <w:spacing w:val="-1"/>
          <w:sz w:val="22"/>
          <w:szCs w:val="22"/>
        </w:rPr>
        <w:t>т</w:t>
      </w:r>
      <w:r w:rsidRPr="00FC13FA">
        <w:rPr>
          <w:rFonts w:asciiTheme="majorHAnsi" w:hAnsiTheme="majorHAnsi" w:cstheme="majorHAnsi"/>
          <w:i/>
          <w:sz w:val="22"/>
          <w:szCs w:val="22"/>
        </w:rPr>
        <w:t>п</w:t>
      </w:r>
      <w:r w:rsidRPr="00FC13FA">
        <w:rPr>
          <w:rFonts w:asciiTheme="majorHAnsi" w:hAnsiTheme="majorHAnsi" w:cstheme="majorHAnsi"/>
          <w:i/>
          <w:spacing w:val="-5"/>
          <w:sz w:val="22"/>
          <w:szCs w:val="22"/>
        </w:rPr>
        <w:t>и</w:t>
      </w:r>
      <w:r w:rsidRPr="00FC13FA">
        <w:rPr>
          <w:rFonts w:asciiTheme="majorHAnsi" w:hAnsiTheme="majorHAnsi" w:cstheme="majorHAnsi"/>
          <w:i/>
          <w:spacing w:val="1"/>
          <w:sz w:val="22"/>
          <w:szCs w:val="22"/>
        </w:rPr>
        <w:t>с</w:t>
      </w:r>
      <w:r w:rsidRPr="00FC13FA">
        <w:rPr>
          <w:rFonts w:asciiTheme="majorHAnsi" w:hAnsiTheme="majorHAnsi" w:cstheme="majorHAnsi"/>
          <w:i/>
          <w:sz w:val="22"/>
          <w:szCs w:val="22"/>
        </w:rPr>
        <w:t>а</w:t>
      </w:r>
      <w:r w:rsidRPr="00FC13FA">
        <w:rPr>
          <w:rFonts w:asciiTheme="majorHAnsi" w:hAnsiTheme="majorHAnsi" w:cstheme="majorHAnsi"/>
          <w:i/>
          <w:spacing w:val="-1"/>
          <w:sz w:val="22"/>
          <w:szCs w:val="22"/>
        </w:rPr>
        <w:t>т</w:t>
      </w:r>
      <w:r w:rsidRPr="00FC13FA">
        <w:rPr>
          <w:rFonts w:asciiTheme="majorHAnsi" w:hAnsiTheme="majorHAnsi" w:cstheme="majorHAnsi"/>
          <w:i/>
          <w:sz w:val="22"/>
          <w:szCs w:val="22"/>
        </w:rPr>
        <w:t>и</w:t>
      </w:r>
      <w:r w:rsidRPr="00FC13FA">
        <w:rPr>
          <w:rFonts w:asciiTheme="majorHAnsi" w:hAnsiTheme="majorHAnsi" w:cstheme="majorHAnsi"/>
          <w:i/>
          <w:spacing w:val="14"/>
          <w:sz w:val="22"/>
          <w:szCs w:val="22"/>
        </w:rPr>
        <w:t xml:space="preserve"> </w:t>
      </w:r>
      <w:r w:rsidRPr="00FC13FA">
        <w:rPr>
          <w:rFonts w:asciiTheme="majorHAnsi" w:hAnsiTheme="majorHAnsi" w:cstheme="majorHAnsi"/>
          <w:i/>
          <w:sz w:val="22"/>
          <w:szCs w:val="22"/>
        </w:rPr>
        <w:t>и</w:t>
      </w:r>
      <w:r w:rsidRPr="00FC13FA">
        <w:rPr>
          <w:rFonts w:asciiTheme="majorHAnsi" w:hAnsiTheme="majorHAnsi" w:cstheme="majorHAnsi"/>
          <w:i/>
          <w:spacing w:val="10"/>
          <w:sz w:val="22"/>
          <w:szCs w:val="22"/>
        </w:rPr>
        <w:t xml:space="preserve"> </w:t>
      </w:r>
      <w:r w:rsidRPr="00FC13FA">
        <w:rPr>
          <w:rFonts w:asciiTheme="majorHAnsi" w:hAnsiTheme="majorHAnsi" w:cstheme="majorHAnsi"/>
          <w:i/>
          <w:sz w:val="22"/>
          <w:szCs w:val="22"/>
        </w:rPr>
        <w:t>о</w:t>
      </w:r>
      <w:r w:rsidRPr="00FC13FA">
        <w:rPr>
          <w:rFonts w:asciiTheme="majorHAnsi" w:hAnsiTheme="majorHAnsi" w:cstheme="majorHAnsi"/>
          <w:i/>
          <w:spacing w:val="7"/>
          <w:sz w:val="22"/>
          <w:szCs w:val="22"/>
        </w:rPr>
        <w:t>в</w:t>
      </w:r>
      <w:r w:rsidRPr="00FC13FA">
        <w:rPr>
          <w:rFonts w:asciiTheme="majorHAnsi" w:hAnsiTheme="majorHAnsi" w:cstheme="majorHAnsi"/>
          <w:i/>
          <w:sz w:val="22"/>
          <w:szCs w:val="22"/>
        </w:rPr>
        <w:t>ери</w:t>
      </w:r>
      <w:r w:rsidRPr="00FC13FA">
        <w:rPr>
          <w:rFonts w:asciiTheme="majorHAnsi" w:hAnsiTheme="majorHAnsi" w:cstheme="majorHAnsi"/>
          <w:i/>
          <w:spacing w:val="-1"/>
          <w:sz w:val="22"/>
          <w:szCs w:val="22"/>
        </w:rPr>
        <w:t>т</w:t>
      </w:r>
      <w:r w:rsidRPr="00FC13FA">
        <w:rPr>
          <w:rFonts w:asciiTheme="majorHAnsi" w:hAnsiTheme="majorHAnsi" w:cstheme="majorHAnsi"/>
          <w:i/>
          <w:sz w:val="22"/>
          <w:szCs w:val="22"/>
        </w:rPr>
        <w:t>и</w:t>
      </w:r>
      <w:r w:rsidRPr="00FC13FA">
        <w:rPr>
          <w:rFonts w:asciiTheme="majorHAnsi" w:hAnsiTheme="majorHAnsi" w:cstheme="majorHAnsi"/>
          <w:i/>
          <w:spacing w:val="15"/>
          <w:sz w:val="22"/>
          <w:szCs w:val="22"/>
        </w:rPr>
        <w:t xml:space="preserve"> </w:t>
      </w:r>
      <w:r w:rsidRPr="00FC13FA">
        <w:rPr>
          <w:rFonts w:asciiTheme="majorHAnsi" w:hAnsiTheme="majorHAnsi" w:cstheme="majorHAnsi"/>
          <w:i/>
          <w:spacing w:val="-5"/>
          <w:sz w:val="22"/>
          <w:szCs w:val="22"/>
        </w:rPr>
        <w:t>п</w:t>
      </w:r>
      <w:r w:rsidRPr="00FC13FA">
        <w:rPr>
          <w:rFonts w:asciiTheme="majorHAnsi" w:hAnsiTheme="majorHAnsi" w:cstheme="majorHAnsi"/>
          <w:i/>
          <w:sz w:val="22"/>
          <w:szCs w:val="22"/>
        </w:rPr>
        <w:t>еча</w:t>
      </w:r>
      <w:r w:rsidRPr="00FC13FA">
        <w:rPr>
          <w:rFonts w:asciiTheme="majorHAnsi" w:hAnsiTheme="majorHAnsi" w:cstheme="majorHAnsi"/>
          <w:i/>
          <w:spacing w:val="-1"/>
          <w:sz w:val="22"/>
          <w:szCs w:val="22"/>
        </w:rPr>
        <w:t>т</w:t>
      </w:r>
      <w:r w:rsidRPr="00FC13FA">
        <w:rPr>
          <w:rFonts w:asciiTheme="majorHAnsi" w:hAnsiTheme="majorHAnsi" w:cstheme="majorHAnsi"/>
          <w:i/>
          <w:spacing w:val="-5"/>
          <w:sz w:val="22"/>
          <w:szCs w:val="22"/>
        </w:rPr>
        <w:t>о</w:t>
      </w:r>
      <w:r w:rsidRPr="00FC13FA">
        <w:rPr>
          <w:rFonts w:asciiTheme="majorHAnsi" w:hAnsiTheme="majorHAnsi" w:cstheme="majorHAnsi"/>
          <w:i/>
          <w:sz w:val="22"/>
          <w:szCs w:val="22"/>
        </w:rPr>
        <w:t>м</w:t>
      </w:r>
      <w:r w:rsidRPr="00FC13FA">
        <w:rPr>
          <w:rFonts w:asciiTheme="majorHAnsi" w:hAnsiTheme="majorHAnsi" w:cstheme="majorHAnsi"/>
          <w:i/>
          <w:spacing w:val="15"/>
          <w:sz w:val="22"/>
          <w:szCs w:val="22"/>
        </w:rPr>
        <w:t xml:space="preserve"> </w:t>
      </w:r>
      <w:r w:rsidRPr="00FC13FA">
        <w:rPr>
          <w:rFonts w:asciiTheme="majorHAnsi" w:hAnsiTheme="majorHAnsi" w:cstheme="majorHAnsi"/>
          <w:i/>
          <w:sz w:val="22"/>
          <w:szCs w:val="22"/>
        </w:rPr>
        <w:t>обра</w:t>
      </w:r>
      <w:r w:rsidRPr="00FC13FA">
        <w:rPr>
          <w:rFonts w:asciiTheme="majorHAnsi" w:hAnsiTheme="majorHAnsi" w:cstheme="majorHAnsi"/>
          <w:i/>
          <w:spacing w:val="-2"/>
          <w:sz w:val="22"/>
          <w:szCs w:val="22"/>
        </w:rPr>
        <w:t>з</w:t>
      </w:r>
      <w:r w:rsidRPr="00FC13FA">
        <w:rPr>
          <w:rFonts w:asciiTheme="majorHAnsi" w:hAnsiTheme="majorHAnsi" w:cstheme="majorHAnsi"/>
          <w:i/>
          <w:spacing w:val="-5"/>
          <w:sz w:val="22"/>
          <w:szCs w:val="22"/>
        </w:rPr>
        <w:t>а</w:t>
      </w:r>
      <w:r w:rsidRPr="00FC13FA">
        <w:rPr>
          <w:rFonts w:asciiTheme="majorHAnsi" w:hAnsiTheme="majorHAnsi" w:cstheme="majorHAnsi"/>
          <w:i/>
          <w:sz w:val="22"/>
          <w:szCs w:val="22"/>
        </w:rPr>
        <w:t>ц оквирног споразума.</w:t>
      </w:r>
    </w:p>
    <w:p w:rsidR="00FC13FA" w:rsidRPr="008F4A73" w:rsidRDefault="00FC13FA" w:rsidP="00FC13FA">
      <w:pPr>
        <w:rPr>
          <w:b/>
          <w:lang w:val="sr-Cyrl-RS"/>
        </w:rPr>
      </w:pPr>
    </w:p>
    <w:p w:rsidR="00957B22" w:rsidRPr="005F7C5A" w:rsidRDefault="00957B22" w:rsidP="00957B22">
      <w:pPr>
        <w:rPr>
          <w:rFonts w:asciiTheme="majorHAnsi" w:eastAsia="Times New Roman" w:hAnsiTheme="majorHAnsi" w:cstheme="majorHAnsi"/>
          <w:sz w:val="22"/>
          <w:szCs w:val="22"/>
          <w:lang w:val="sr-Cyrl-RS"/>
        </w:rPr>
      </w:pPr>
    </w:p>
    <w:p w:rsidR="00A37947" w:rsidRPr="005F7C5A" w:rsidRDefault="00A37947" w:rsidP="000659A7">
      <w:pPr>
        <w:rPr>
          <w:rFonts w:asciiTheme="majorHAnsi" w:hAnsiTheme="majorHAnsi" w:cstheme="majorHAnsi"/>
          <w:sz w:val="22"/>
          <w:szCs w:val="22"/>
          <w:lang w:val="sr-Cyrl-RS"/>
        </w:rPr>
      </w:pPr>
    </w:p>
    <w:p w:rsidR="00A37947" w:rsidRPr="005F7C5A" w:rsidRDefault="00A37947" w:rsidP="000659A7">
      <w:pPr>
        <w:rPr>
          <w:rFonts w:asciiTheme="majorHAnsi" w:hAnsiTheme="majorHAnsi" w:cstheme="majorHAnsi"/>
          <w:sz w:val="22"/>
          <w:szCs w:val="22"/>
          <w:lang w:val="sr-Cyrl-RS"/>
        </w:rPr>
      </w:pPr>
    </w:p>
    <w:sectPr w:rsidR="00A37947" w:rsidRPr="005F7C5A" w:rsidSect="00937882">
      <w:footerReference w:type="default" r:id="rId12"/>
      <w:headerReference w:type="first" r:id="rId13"/>
      <w:footerReference w:type="first" r:id="rId14"/>
      <w:pgSz w:w="12240" w:h="15840"/>
      <w:pgMar w:top="86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D0" w:rsidRDefault="00BE6BD0" w:rsidP="006D7D7C">
      <w:r>
        <w:separator/>
      </w:r>
    </w:p>
    <w:p w:rsidR="00BE6BD0" w:rsidRDefault="00BE6BD0"/>
  </w:endnote>
  <w:endnote w:type="continuationSeparator" w:id="0">
    <w:p w:rsidR="00BE6BD0" w:rsidRDefault="00BE6BD0" w:rsidP="006D7D7C">
      <w:r>
        <w:continuationSeparator/>
      </w:r>
    </w:p>
    <w:p w:rsidR="00BE6BD0" w:rsidRDefault="00BE6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50846"/>
      <w:docPartObj>
        <w:docPartGallery w:val="Page Numbers (Bottom of Page)"/>
        <w:docPartUnique/>
      </w:docPartObj>
    </w:sdtPr>
    <w:sdtEndPr/>
    <w:sdtContent>
      <w:sdt>
        <w:sdtPr>
          <w:id w:val="860082579"/>
          <w:docPartObj>
            <w:docPartGallery w:val="Page Numbers (Top of Page)"/>
            <w:docPartUnique/>
          </w:docPartObj>
        </w:sdtPr>
        <w:sdtEndPr/>
        <w:sdtContent>
          <w:p w:rsidR="006A1043" w:rsidRDefault="006A1043">
            <w:pPr>
              <w:pStyle w:val="Footer"/>
              <w:jc w:val="right"/>
            </w:pPr>
            <w:r>
              <w:rPr>
                <w:lang w:val="sr-Cyrl-RS"/>
              </w:rPr>
              <w:t>Страна</w:t>
            </w:r>
            <w:r>
              <w:t xml:space="preserve"> </w:t>
            </w:r>
            <w:r>
              <w:rPr>
                <w:b/>
                <w:bCs/>
                <w:sz w:val="24"/>
              </w:rPr>
              <w:fldChar w:fldCharType="begin"/>
            </w:r>
            <w:r>
              <w:rPr>
                <w:b/>
                <w:bCs/>
              </w:rPr>
              <w:instrText xml:space="preserve"> PAGE </w:instrText>
            </w:r>
            <w:r>
              <w:rPr>
                <w:b/>
                <w:bCs/>
                <w:sz w:val="24"/>
              </w:rPr>
              <w:fldChar w:fldCharType="separate"/>
            </w:r>
            <w:r w:rsidR="00A26E3E">
              <w:rPr>
                <w:b/>
                <w:bCs/>
                <w:noProof/>
              </w:rPr>
              <w:t>5</w:t>
            </w:r>
            <w:r>
              <w:rPr>
                <w:b/>
                <w:bCs/>
                <w:sz w:val="24"/>
              </w:rPr>
              <w:fldChar w:fldCharType="end"/>
            </w:r>
            <w:r>
              <w:t xml:space="preserve"> </w:t>
            </w:r>
            <w:r>
              <w:rPr>
                <w:lang w:val="sr-Cyrl-RS"/>
              </w:rPr>
              <w:t>од</w:t>
            </w:r>
            <w:r>
              <w:t xml:space="preserve"> </w:t>
            </w:r>
            <w:r>
              <w:rPr>
                <w:b/>
                <w:bCs/>
                <w:sz w:val="24"/>
              </w:rPr>
              <w:fldChar w:fldCharType="begin"/>
            </w:r>
            <w:r>
              <w:rPr>
                <w:b/>
                <w:bCs/>
              </w:rPr>
              <w:instrText xml:space="preserve"> NUMPAGES  </w:instrText>
            </w:r>
            <w:r>
              <w:rPr>
                <w:b/>
                <w:bCs/>
                <w:sz w:val="24"/>
              </w:rPr>
              <w:fldChar w:fldCharType="separate"/>
            </w:r>
            <w:r w:rsidR="00A26E3E">
              <w:rPr>
                <w:b/>
                <w:bCs/>
                <w:noProof/>
              </w:rPr>
              <w:t>33</w:t>
            </w:r>
            <w:r>
              <w:rPr>
                <w:b/>
                <w:bCs/>
                <w:sz w:val="24"/>
              </w:rPr>
              <w:fldChar w:fldCharType="end"/>
            </w:r>
          </w:p>
        </w:sdtContent>
      </w:sdt>
    </w:sdtContent>
  </w:sdt>
  <w:p w:rsidR="006A1043" w:rsidRPr="00C3519C" w:rsidRDefault="006A1043" w:rsidP="00D6604F">
    <w:pPr>
      <w:pStyle w:val="Footer"/>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43" w:rsidRPr="00685189" w:rsidRDefault="006A1043" w:rsidP="00D6604F">
    <w:pPr>
      <w:pStyle w:val="Footer"/>
      <w:ind w:left="-450"/>
      <w:jc w:val="center"/>
      <w:rPr>
        <w:rFonts w:cs="Times New Roman"/>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D0" w:rsidRDefault="00BE6BD0" w:rsidP="006D7D7C">
      <w:r>
        <w:separator/>
      </w:r>
    </w:p>
    <w:p w:rsidR="00BE6BD0" w:rsidRDefault="00BE6BD0"/>
  </w:footnote>
  <w:footnote w:type="continuationSeparator" w:id="0">
    <w:p w:rsidR="00BE6BD0" w:rsidRDefault="00BE6BD0" w:rsidP="006D7D7C">
      <w:r>
        <w:continuationSeparator/>
      </w:r>
    </w:p>
    <w:p w:rsidR="00BE6BD0" w:rsidRDefault="00BE6B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43" w:rsidRDefault="006A1043">
    <w:pPr>
      <w:pStyle w:val="Header"/>
    </w:pPr>
  </w:p>
  <w:p w:rsidR="006A1043" w:rsidRDefault="006A1043">
    <w:pPr>
      <w:pStyle w:val="Header"/>
    </w:pPr>
    <w:r w:rsidRPr="002B0DC4">
      <w:rPr>
        <w:rFonts w:cs="Times New Roman"/>
        <w:noProof/>
        <w:lang w:val="en-US" w:eastAsia="en-US"/>
      </w:rPr>
      <w:drawing>
        <wp:anchor distT="0" distB="0" distL="114300" distR="114300" simplePos="0" relativeHeight="251659264" behindDoc="1" locked="0" layoutInCell="1" allowOverlap="1" wp14:anchorId="274F6B0A" wp14:editId="2CCA14A8">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12"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rsidR="006A1043" w:rsidRDefault="006A1043">
    <w:pPr>
      <w:pStyle w:val="Header"/>
    </w:pPr>
  </w:p>
  <w:p w:rsidR="006A1043" w:rsidRDefault="006A1043">
    <w:pPr>
      <w:pStyle w:val="Header"/>
    </w:pPr>
  </w:p>
  <w:p w:rsidR="006A1043" w:rsidRPr="00E142F5" w:rsidRDefault="006A1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42"/>
        </w:tabs>
        <w:ind w:left="922" w:hanging="360"/>
      </w:pPr>
      <w:rPr>
        <w:rFonts w:ascii="Symbol" w:hAnsi="Symbol" w:cs="Symbol"/>
      </w:rPr>
    </w:lvl>
    <w:lvl w:ilvl="1">
      <w:start w:val="1"/>
      <w:numFmt w:val="bullet"/>
      <w:lvlText w:val="o"/>
      <w:lvlJc w:val="left"/>
      <w:pPr>
        <w:tabs>
          <w:tab w:val="num" w:pos="142"/>
        </w:tabs>
        <w:ind w:left="1642" w:hanging="360"/>
      </w:pPr>
      <w:rPr>
        <w:rFonts w:ascii="Courier New" w:hAnsi="Courier New" w:cs="Courier New"/>
      </w:rPr>
    </w:lvl>
    <w:lvl w:ilvl="2">
      <w:start w:val="1"/>
      <w:numFmt w:val="bullet"/>
      <w:lvlText w:val=""/>
      <w:lvlJc w:val="left"/>
      <w:pPr>
        <w:tabs>
          <w:tab w:val="num" w:pos="142"/>
        </w:tabs>
        <w:ind w:left="2362" w:hanging="360"/>
      </w:pPr>
      <w:rPr>
        <w:rFonts w:ascii="Wingdings" w:hAnsi="Wingdings" w:cs="Wingdings"/>
      </w:rPr>
    </w:lvl>
    <w:lvl w:ilvl="3">
      <w:start w:val="1"/>
      <w:numFmt w:val="bullet"/>
      <w:lvlText w:val=""/>
      <w:lvlJc w:val="left"/>
      <w:pPr>
        <w:tabs>
          <w:tab w:val="num" w:pos="142"/>
        </w:tabs>
        <w:ind w:left="3082" w:hanging="360"/>
      </w:pPr>
      <w:rPr>
        <w:rFonts w:ascii="Symbol" w:hAnsi="Symbol" w:cs="Symbol"/>
      </w:rPr>
    </w:lvl>
    <w:lvl w:ilvl="4">
      <w:start w:val="1"/>
      <w:numFmt w:val="bullet"/>
      <w:lvlText w:val="o"/>
      <w:lvlJc w:val="left"/>
      <w:pPr>
        <w:tabs>
          <w:tab w:val="num" w:pos="142"/>
        </w:tabs>
        <w:ind w:left="3802" w:hanging="360"/>
      </w:pPr>
      <w:rPr>
        <w:rFonts w:ascii="Courier New" w:hAnsi="Courier New" w:cs="Courier New"/>
      </w:rPr>
    </w:lvl>
    <w:lvl w:ilvl="5">
      <w:start w:val="1"/>
      <w:numFmt w:val="bullet"/>
      <w:lvlText w:val=""/>
      <w:lvlJc w:val="left"/>
      <w:pPr>
        <w:tabs>
          <w:tab w:val="num" w:pos="142"/>
        </w:tabs>
        <w:ind w:left="4522" w:hanging="360"/>
      </w:pPr>
      <w:rPr>
        <w:rFonts w:ascii="Wingdings" w:hAnsi="Wingdings" w:cs="Wingdings"/>
      </w:rPr>
    </w:lvl>
    <w:lvl w:ilvl="6">
      <w:start w:val="1"/>
      <w:numFmt w:val="bullet"/>
      <w:lvlText w:val=""/>
      <w:lvlJc w:val="left"/>
      <w:pPr>
        <w:tabs>
          <w:tab w:val="num" w:pos="142"/>
        </w:tabs>
        <w:ind w:left="5242" w:hanging="360"/>
      </w:pPr>
      <w:rPr>
        <w:rFonts w:ascii="Symbol" w:hAnsi="Symbol" w:cs="Symbol"/>
      </w:rPr>
    </w:lvl>
    <w:lvl w:ilvl="7">
      <w:start w:val="1"/>
      <w:numFmt w:val="bullet"/>
      <w:lvlText w:val="o"/>
      <w:lvlJc w:val="left"/>
      <w:pPr>
        <w:tabs>
          <w:tab w:val="num" w:pos="142"/>
        </w:tabs>
        <w:ind w:left="5962" w:hanging="360"/>
      </w:pPr>
      <w:rPr>
        <w:rFonts w:ascii="Courier New" w:hAnsi="Courier New" w:cs="Courier New"/>
      </w:rPr>
    </w:lvl>
    <w:lvl w:ilvl="8">
      <w:start w:val="1"/>
      <w:numFmt w:val="bullet"/>
      <w:lvlText w:val=""/>
      <w:lvlJc w:val="left"/>
      <w:pPr>
        <w:tabs>
          <w:tab w:val="num" w:pos="142"/>
        </w:tabs>
        <w:ind w:left="6682"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73531F5"/>
    <w:multiLevelType w:val="multilevel"/>
    <w:tmpl w:val="936E47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3C6534"/>
    <w:multiLevelType w:val="hybridMultilevel"/>
    <w:tmpl w:val="B1F465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8CB476A"/>
    <w:multiLevelType w:val="multilevel"/>
    <w:tmpl w:val="A4CCD2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063F19"/>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AFD043D"/>
    <w:multiLevelType w:val="hybridMultilevel"/>
    <w:tmpl w:val="D8E0C6EA"/>
    <w:lvl w:ilvl="0" w:tplc="F600FDB0">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1D9A541A"/>
    <w:multiLevelType w:val="hybridMultilevel"/>
    <w:tmpl w:val="5D6EA8D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nsid w:val="20FA58C6"/>
    <w:multiLevelType w:val="multilevel"/>
    <w:tmpl w:val="9B4ADAB4"/>
    <w:lvl w:ilvl="0">
      <w:start w:val="1"/>
      <w:numFmt w:val="decimal"/>
      <w:lvlText w:val="%1)"/>
      <w:lvlJc w:val="left"/>
      <w:pPr>
        <w:tabs>
          <w:tab w:val="num" w:pos="-720"/>
        </w:tabs>
        <w:ind w:left="720" w:hanging="360"/>
      </w:pPr>
      <w:rPr>
        <w:rFonts w:asciiTheme="minorHAnsi" w:eastAsiaTheme="minorEastAsia" w:hAnsiTheme="minorHAnsi" w:cstheme="minorHAnsi"/>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15">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54E1EBA"/>
    <w:multiLevelType w:val="hybridMultilevel"/>
    <w:tmpl w:val="E4505CC2"/>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D97075E"/>
    <w:multiLevelType w:val="hybridMultilevel"/>
    <w:tmpl w:val="FF32E5D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8">
    <w:nsid w:val="3DF36616"/>
    <w:multiLevelType w:val="hybridMultilevel"/>
    <w:tmpl w:val="6F86EC40"/>
    <w:lvl w:ilvl="0" w:tplc="241A0011">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19">
    <w:nsid w:val="3E563597"/>
    <w:multiLevelType w:val="hybridMultilevel"/>
    <w:tmpl w:val="DBCA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44618"/>
    <w:multiLevelType w:val="hybridMultilevel"/>
    <w:tmpl w:val="8078E966"/>
    <w:lvl w:ilvl="0" w:tplc="ECF2B83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72E6346"/>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40336A8"/>
    <w:multiLevelType w:val="multilevel"/>
    <w:tmpl w:val="94C6FB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56402D26"/>
    <w:multiLevelType w:val="hybridMultilevel"/>
    <w:tmpl w:val="0BB0B274"/>
    <w:lvl w:ilvl="0" w:tplc="241A0011">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25">
    <w:nsid w:val="65901CC1"/>
    <w:multiLevelType w:val="hybridMultilevel"/>
    <w:tmpl w:val="EBF81EBA"/>
    <w:lvl w:ilvl="0" w:tplc="1E32CCFE">
      <w:start w:val="1"/>
      <w:numFmt w:val="decimal"/>
      <w:lvlText w:val="%1)"/>
      <w:lvlJc w:val="left"/>
      <w:pPr>
        <w:ind w:left="720" w:hanging="360"/>
      </w:pPr>
      <w:rPr>
        <w:rFonts w:asciiTheme="minorHAnsi" w:eastAsia="Calibr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B05B7E"/>
    <w:multiLevelType w:val="hybridMultilevel"/>
    <w:tmpl w:val="7D64C504"/>
    <w:lvl w:ilvl="0" w:tplc="6C0C9FA8">
      <w:start w:val="6"/>
      <w:numFmt w:val="bullet"/>
      <w:lvlText w:val="-"/>
      <w:lvlJc w:val="left"/>
      <w:pPr>
        <w:ind w:left="1364" w:hanging="360"/>
      </w:pPr>
      <w:rPr>
        <w:rFonts w:ascii="Times New Roman" w:eastAsia="Calibri"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7">
    <w:nsid w:val="760A33AB"/>
    <w:multiLevelType w:val="hybridMultilevel"/>
    <w:tmpl w:val="3D32F674"/>
    <w:lvl w:ilvl="0" w:tplc="636CB6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B7F1A7E"/>
    <w:multiLevelType w:val="hybridMultilevel"/>
    <w:tmpl w:val="081EB88C"/>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5"/>
  </w:num>
  <w:num w:numId="4">
    <w:abstractNumId w:val="21"/>
  </w:num>
  <w:num w:numId="5">
    <w:abstractNumId w:val="24"/>
  </w:num>
  <w:num w:numId="6">
    <w:abstractNumId w:val="16"/>
  </w:num>
  <w:num w:numId="7">
    <w:abstractNumId w:val="13"/>
  </w:num>
  <w:num w:numId="8">
    <w:abstractNumId w:val="19"/>
  </w:num>
  <w:num w:numId="9">
    <w:abstractNumId w:val="12"/>
  </w:num>
  <w:num w:numId="10">
    <w:abstractNumId w:val="25"/>
  </w:num>
  <w:num w:numId="11">
    <w:abstractNumId w:val="17"/>
  </w:num>
  <w:num w:numId="12">
    <w:abstractNumId w:val="22"/>
  </w:num>
  <w:num w:numId="13">
    <w:abstractNumId w:val="11"/>
  </w:num>
  <w:num w:numId="14">
    <w:abstractNumId w:val="29"/>
  </w:num>
  <w:num w:numId="15">
    <w:abstractNumId w:val="17"/>
  </w:num>
  <w:num w:numId="16">
    <w:abstractNumId w:val="9"/>
  </w:num>
  <w:num w:numId="17">
    <w:abstractNumId w:val="10"/>
  </w:num>
  <w:num w:numId="18">
    <w:abstractNumId w:val="27"/>
  </w:num>
  <w:num w:numId="19">
    <w:abstractNumId w:val="26"/>
  </w:num>
  <w:num w:numId="20">
    <w:abstractNumId w:val="28"/>
  </w:num>
  <w:num w:numId="21">
    <w:abstractNumId w:val="8"/>
  </w:num>
  <w:num w:numId="22">
    <w:abstractNumId w:val="18"/>
  </w:num>
  <w:num w:numId="2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1"/>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13A1"/>
    <w:rsid w:val="000018C6"/>
    <w:rsid w:val="000068D3"/>
    <w:rsid w:val="00010D07"/>
    <w:rsid w:val="000114A5"/>
    <w:rsid w:val="00011D95"/>
    <w:rsid w:val="000124D9"/>
    <w:rsid w:val="0001384A"/>
    <w:rsid w:val="00014A87"/>
    <w:rsid w:val="00014FD0"/>
    <w:rsid w:val="00016702"/>
    <w:rsid w:val="000175B3"/>
    <w:rsid w:val="0001784F"/>
    <w:rsid w:val="00023A89"/>
    <w:rsid w:val="000241DE"/>
    <w:rsid w:val="00024954"/>
    <w:rsid w:val="00024D06"/>
    <w:rsid w:val="00025522"/>
    <w:rsid w:val="00026956"/>
    <w:rsid w:val="00026ED6"/>
    <w:rsid w:val="00027D26"/>
    <w:rsid w:val="000315D7"/>
    <w:rsid w:val="00031DB2"/>
    <w:rsid w:val="0003224C"/>
    <w:rsid w:val="00032497"/>
    <w:rsid w:val="00032DD3"/>
    <w:rsid w:val="00034463"/>
    <w:rsid w:val="00036105"/>
    <w:rsid w:val="0003691E"/>
    <w:rsid w:val="00036CD2"/>
    <w:rsid w:val="00036FF5"/>
    <w:rsid w:val="00041E80"/>
    <w:rsid w:val="000426E6"/>
    <w:rsid w:val="00042CDF"/>
    <w:rsid w:val="00042FD4"/>
    <w:rsid w:val="0004484C"/>
    <w:rsid w:val="00044B93"/>
    <w:rsid w:val="00044C79"/>
    <w:rsid w:val="000457C7"/>
    <w:rsid w:val="00045E69"/>
    <w:rsid w:val="00046196"/>
    <w:rsid w:val="000464A8"/>
    <w:rsid w:val="0004703E"/>
    <w:rsid w:val="000472C8"/>
    <w:rsid w:val="00051572"/>
    <w:rsid w:val="0005213A"/>
    <w:rsid w:val="00053C70"/>
    <w:rsid w:val="00054CB5"/>
    <w:rsid w:val="00055A77"/>
    <w:rsid w:val="00055BC3"/>
    <w:rsid w:val="00057556"/>
    <w:rsid w:val="00057860"/>
    <w:rsid w:val="000578FD"/>
    <w:rsid w:val="000603D2"/>
    <w:rsid w:val="00061583"/>
    <w:rsid w:val="00063E95"/>
    <w:rsid w:val="00063FF3"/>
    <w:rsid w:val="00064380"/>
    <w:rsid w:val="00064454"/>
    <w:rsid w:val="000659A7"/>
    <w:rsid w:val="00066178"/>
    <w:rsid w:val="000664D4"/>
    <w:rsid w:val="00067833"/>
    <w:rsid w:val="00070981"/>
    <w:rsid w:val="00070C9F"/>
    <w:rsid w:val="000711CD"/>
    <w:rsid w:val="00072715"/>
    <w:rsid w:val="00073275"/>
    <w:rsid w:val="0007398C"/>
    <w:rsid w:val="0007427F"/>
    <w:rsid w:val="000742EF"/>
    <w:rsid w:val="00074618"/>
    <w:rsid w:val="000748C1"/>
    <w:rsid w:val="00076BC9"/>
    <w:rsid w:val="00076E55"/>
    <w:rsid w:val="0007711D"/>
    <w:rsid w:val="00077646"/>
    <w:rsid w:val="00081BC4"/>
    <w:rsid w:val="00081E8B"/>
    <w:rsid w:val="00082932"/>
    <w:rsid w:val="00082B62"/>
    <w:rsid w:val="000840D1"/>
    <w:rsid w:val="000901EA"/>
    <w:rsid w:val="00090659"/>
    <w:rsid w:val="000914FB"/>
    <w:rsid w:val="00091781"/>
    <w:rsid w:val="00092E6E"/>
    <w:rsid w:val="000931F9"/>
    <w:rsid w:val="00094686"/>
    <w:rsid w:val="000963FC"/>
    <w:rsid w:val="00097D69"/>
    <w:rsid w:val="000A03AB"/>
    <w:rsid w:val="000A14B6"/>
    <w:rsid w:val="000A5AA1"/>
    <w:rsid w:val="000A5F9C"/>
    <w:rsid w:val="000A6380"/>
    <w:rsid w:val="000A6892"/>
    <w:rsid w:val="000B2AE0"/>
    <w:rsid w:val="000B43B8"/>
    <w:rsid w:val="000B5433"/>
    <w:rsid w:val="000B5E3F"/>
    <w:rsid w:val="000C02B1"/>
    <w:rsid w:val="000C0971"/>
    <w:rsid w:val="000C0BA5"/>
    <w:rsid w:val="000C1BFC"/>
    <w:rsid w:val="000C2782"/>
    <w:rsid w:val="000C4F5E"/>
    <w:rsid w:val="000C5087"/>
    <w:rsid w:val="000C66AB"/>
    <w:rsid w:val="000C6C2B"/>
    <w:rsid w:val="000C79BC"/>
    <w:rsid w:val="000C7F0D"/>
    <w:rsid w:val="000C7F25"/>
    <w:rsid w:val="000D082C"/>
    <w:rsid w:val="000D2BFD"/>
    <w:rsid w:val="000D2C63"/>
    <w:rsid w:val="000D3A65"/>
    <w:rsid w:val="000D46F4"/>
    <w:rsid w:val="000D54F0"/>
    <w:rsid w:val="000D576A"/>
    <w:rsid w:val="000D6D48"/>
    <w:rsid w:val="000D6DDC"/>
    <w:rsid w:val="000D7312"/>
    <w:rsid w:val="000D7645"/>
    <w:rsid w:val="000E014B"/>
    <w:rsid w:val="000E24F3"/>
    <w:rsid w:val="000E2980"/>
    <w:rsid w:val="000E5409"/>
    <w:rsid w:val="000E730E"/>
    <w:rsid w:val="000E77CB"/>
    <w:rsid w:val="000E7BA3"/>
    <w:rsid w:val="000F0F8B"/>
    <w:rsid w:val="000F1812"/>
    <w:rsid w:val="000F4F85"/>
    <w:rsid w:val="000F549F"/>
    <w:rsid w:val="000F71C0"/>
    <w:rsid w:val="000F7BB4"/>
    <w:rsid w:val="000F7FEC"/>
    <w:rsid w:val="0010001E"/>
    <w:rsid w:val="00100DF2"/>
    <w:rsid w:val="00101222"/>
    <w:rsid w:val="00101BF5"/>
    <w:rsid w:val="00101D35"/>
    <w:rsid w:val="0010232D"/>
    <w:rsid w:val="001030A0"/>
    <w:rsid w:val="00103314"/>
    <w:rsid w:val="00104804"/>
    <w:rsid w:val="0010623D"/>
    <w:rsid w:val="00106CD1"/>
    <w:rsid w:val="001106C3"/>
    <w:rsid w:val="00114F9C"/>
    <w:rsid w:val="00115DFC"/>
    <w:rsid w:val="00115EFE"/>
    <w:rsid w:val="001165C2"/>
    <w:rsid w:val="00116674"/>
    <w:rsid w:val="001207A8"/>
    <w:rsid w:val="00120B93"/>
    <w:rsid w:val="00121360"/>
    <w:rsid w:val="00122B30"/>
    <w:rsid w:val="00123CAD"/>
    <w:rsid w:val="00123E7D"/>
    <w:rsid w:val="001244F0"/>
    <w:rsid w:val="00124776"/>
    <w:rsid w:val="00125398"/>
    <w:rsid w:val="00125550"/>
    <w:rsid w:val="0012713D"/>
    <w:rsid w:val="00127B1A"/>
    <w:rsid w:val="00130D7A"/>
    <w:rsid w:val="0013140A"/>
    <w:rsid w:val="001319C4"/>
    <w:rsid w:val="00131BE2"/>
    <w:rsid w:val="00132F19"/>
    <w:rsid w:val="0013327F"/>
    <w:rsid w:val="00135554"/>
    <w:rsid w:val="001360A7"/>
    <w:rsid w:val="0013689B"/>
    <w:rsid w:val="001374B8"/>
    <w:rsid w:val="0014373A"/>
    <w:rsid w:val="00146792"/>
    <w:rsid w:val="00150FCD"/>
    <w:rsid w:val="00152674"/>
    <w:rsid w:val="00154328"/>
    <w:rsid w:val="00155719"/>
    <w:rsid w:val="00160630"/>
    <w:rsid w:val="00162CDC"/>
    <w:rsid w:val="001635E9"/>
    <w:rsid w:val="00164745"/>
    <w:rsid w:val="00164988"/>
    <w:rsid w:val="00164AE6"/>
    <w:rsid w:val="00166C2E"/>
    <w:rsid w:val="00166D17"/>
    <w:rsid w:val="00170720"/>
    <w:rsid w:val="00170943"/>
    <w:rsid w:val="001721E9"/>
    <w:rsid w:val="0017222E"/>
    <w:rsid w:val="00172DD1"/>
    <w:rsid w:val="00172F0C"/>
    <w:rsid w:val="0017332B"/>
    <w:rsid w:val="00175DBA"/>
    <w:rsid w:val="00176BAB"/>
    <w:rsid w:val="0018013A"/>
    <w:rsid w:val="001806E4"/>
    <w:rsid w:val="00181557"/>
    <w:rsid w:val="00181718"/>
    <w:rsid w:val="00182855"/>
    <w:rsid w:val="00183524"/>
    <w:rsid w:val="00183B4B"/>
    <w:rsid w:val="0018412E"/>
    <w:rsid w:val="0018422E"/>
    <w:rsid w:val="001843D4"/>
    <w:rsid w:val="00185B18"/>
    <w:rsid w:val="00187AF3"/>
    <w:rsid w:val="001913F6"/>
    <w:rsid w:val="00191B35"/>
    <w:rsid w:val="00191B4E"/>
    <w:rsid w:val="001921F2"/>
    <w:rsid w:val="00192FA7"/>
    <w:rsid w:val="00193825"/>
    <w:rsid w:val="00194C62"/>
    <w:rsid w:val="00194E4A"/>
    <w:rsid w:val="00196CAF"/>
    <w:rsid w:val="001A19DA"/>
    <w:rsid w:val="001A357C"/>
    <w:rsid w:val="001A4394"/>
    <w:rsid w:val="001A50EB"/>
    <w:rsid w:val="001A67AA"/>
    <w:rsid w:val="001B2335"/>
    <w:rsid w:val="001B3582"/>
    <w:rsid w:val="001B3D5B"/>
    <w:rsid w:val="001B3EC6"/>
    <w:rsid w:val="001B5CB2"/>
    <w:rsid w:val="001B649B"/>
    <w:rsid w:val="001B764A"/>
    <w:rsid w:val="001C0364"/>
    <w:rsid w:val="001C06C5"/>
    <w:rsid w:val="001C218E"/>
    <w:rsid w:val="001C2289"/>
    <w:rsid w:val="001C26AB"/>
    <w:rsid w:val="001C2F09"/>
    <w:rsid w:val="001C3111"/>
    <w:rsid w:val="001C3804"/>
    <w:rsid w:val="001C4EDC"/>
    <w:rsid w:val="001C6660"/>
    <w:rsid w:val="001C6D25"/>
    <w:rsid w:val="001C7288"/>
    <w:rsid w:val="001C77B7"/>
    <w:rsid w:val="001D0808"/>
    <w:rsid w:val="001D0B91"/>
    <w:rsid w:val="001D2145"/>
    <w:rsid w:val="001D34D6"/>
    <w:rsid w:val="001D50F0"/>
    <w:rsid w:val="001D6227"/>
    <w:rsid w:val="001D6C20"/>
    <w:rsid w:val="001D70AC"/>
    <w:rsid w:val="001D7611"/>
    <w:rsid w:val="001D7B28"/>
    <w:rsid w:val="001D7D0C"/>
    <w:rsid w:val="001E1F91"/>
    <w:rsid w:val="001E284E"/>
    <w:rsid w:val="001E3FCD"/>
    <w:rsid w:val="001E6616"/>
    <w:rsid w:val="001E770E"/>
    <w:rsid w:val="001F0062"/>
    <w:rsid w:val="001F038B"/>
    <w:rsid w:val="001F065C"/>
    <w:rsid w:val="001F2BD5"/>
    <w:rsid w:val="001F31B6"/>
    <w:rsid w:val="001F47DF"/>
    <w:rsid w:val="001F5F66"/>
    <w:rsid w:val="001F636A"/>
    <w:rsid w:val="001F654F"/>
    <w:rsid w:val="00200159"/>
    <w:rsid w:val="0020052E"/>
    <w:rsid w:val="002011C5"/>
    <w:rsid w:val="002013CC"/>
    <w:rsid w:val="00202156"/>
    <w:rsid w:val="0020306B"/>
    <w:rsid w:val="002035C0"/>
    <w:rsid w:val="00204089"/>
    <w:rsid w:val="0020540E"/>
    <w:rsid w:val="00205C95"/>
    <w:rsid w:val="00207098"/>
    <w:rsid w:val="002074DF"/>
    <w:rsid w:val="002079BB"/>
    <w:rsid w:val="00207C0A"/>
    <w:rsid w:val="00210489"/>
    <w:rsid w:val="0021129F"/>
    <w:rsid w:val="00211A78"/>
    <w:rsid w:val="0021213A"/>
    <w:rsid w:val="00213636"/>
    <w:rsid w:val="00215A4F"/>
    <w:rsid w:val="00215F82"/>
    <w:rsid w:val="002161A2"/>
    <w:rsid w:val="00216B25"/>
    <w:rsid w:val="00217027"/>
    <w:rsid w:val="00221186"/>
    <w:rsid w:val="0022139B"/>
    <w:rsid w:val="00221AE7"/>
    <w:rsid w:val="00222208"/>
    <w:rsid w:val="00222F99"/>
    <w:rsid w:val="00224C37"/>
    <w:rsid w:val="002258DC"/>
    <w:rsid w:val="00225AF9"/>
    <w:rsid w:val="0023132F"/>
    <w:rsid w:val="00231917"/>
    <w:rsid w:val="00232861"/>
    <w:rsid w:val="0023471E"/>
    <w:rsid w:val="00236EFC"/>
    <w:rsid w:val="002378B3"/>
    <w:rsid w:val="00237E1C"/>
    <w:rsid w:val="002403C3"/>
    <w:rsid w:val="00242740"/>
    <w:rsid w:val="002445D7"/>
    <w:rsid w:val="00244C1F"/>
    <w:rsid w:val="00244FF5"/>
    <w:rsid w:val="0024562D"/>
    <w:rsid w:val="00245A67"/>
    <w:rsid w:val="00247C33"/>
    <w:rsid w:val="002509A9"/>
    <w:rsid w:val="00254B56"/>
    <w:rsid w:val="00255D1D"/>
    <w:rsid w:val="00256A45"/>
    <w:rsid w:val="0025718B"/>
    <w:rsid w:val="00260C94"/>
    <w:rsid w:val="00260CCA"/>
    <w:rsid w:val="00263118"/>
    <w:rsid w:val="00265F37"/>
    <w:rsid w:val="002660B9"/>
    <w:rsid w:val="002662F5"/>
    <w:rsid w:val="0026657C"/>
    <w:rsid w:val="0026681B"/>
    <w:rsid w:val="0026696A"/>
    <w:rsid w:val="00267308"/>
    <w:rsid w:val="002700F0"/>
    <w:rsid w:val="002705E3"/>
    <w:rsid w:val="002742CB"/>
    <w:rsid w:val="00274B8F"/>
    <w:rsid w:val="00276881"/>
    <w:rsid w:val="0027731C"/>
    <w:rsid w:val="00277AB3"/>
    <w:rsid w:val="00281687"/>
    <w:rsid w:val="002829D4"/>
    <w:rsid w:val="002852CC"/>
    <w:rsid w:val="00285645"/>
    <w:rsid w:val="0028599B"/>
    <w:rsid w:val="00285A2A"/>
    <w:rsid w:val="00286CBE"/>
    <w:rsid w:val="00291CC3"/>
    <w:rsid w:val="00292724"/>
    <w:rsid w:val="00292B04"/>
    <w:rsid w:val="00293BB9"/>
    <w:rsid w:val="00293F99"/>
    <w:rsid w:val="0029409E"/>
    <w:rsid w:val="00294E16"/>
    <w:rsid w:val="00295BDB"/>
    <w:rsid w:val="002960CA"/>
    <w:rsid w:val="00296DDD"/>
    <w:rsid w:val="00297585"/>
    <w:rsid w:val="00297A5F"/>
    <w:rsid w:val="00297C2F"/>
    <w:rsid w:val="00297CA4"/>
    <w:rsid w:val="002A076E"/>
    <w:rsid w:val="002A2261"/>
    <w:rsid w:val="002A2D68"/>
    <w:rsid w:val="002A386D"/>
    <w:rsid w:val="002A43E5"/>
    <w:rsid w:val="002A5E45"/>
    <w:rsid w:val="002A7814"/>
    <w:rsid w:val="002B00C0"/>
    <w:rsid w:val="002B074E"/>
    <w:rsid w:val="002B0DC4"/>
    <w:rsid w:val="002B1246"/>
    <w:rsid w:val="002B2148"/>
    <w:rsid w:val="002B2831"/>
    <w:rsid w:val="002B6790"/>
    <w:rsid w:val="002C0245"/>
    <w:rsid w:val="002C0AC7"/>
    <w:rsid w:val="002C1A65"/>
    <w:rsid w:val="002C274F"/>
    <w:rsid w:val="002C41F7"/>
    <w:rsid w:val="002C47B5"/>
    <w:rsid w:val="002C4CD6"/>
    <w:rsid w:val="002C4DAB"/>
    <w:rsid w:val="002C5ED3"/>
    <w:rsid w:val="002C6056"/>
    <w:rsid w:val="002C66DF"/>
    <w:rsid w:val="002C7279"/>
    <w:rsid w:val="002C76B4"/>
    <w:rsid w:val="002C7C06"/>
    <w:rsid w:val="002C7CA4"/>
    <w:rsid w:val="002C7FBF"/>
    <w:rsid w:val="002D02E4"/>
    <w:rsid w:val="002D1469"/>
    <w:rsid w:val="002D20C2"/>
    <w:rsid w:val="002D3B2E"/>
    <w:rsid w:val="002D4421"/>
    <w:rsid w:val="002D5A31"/>
    <w:rsid w:val="002D61FA"/>
    <w:rsid w:val="002E0E25"/>
    <w:rsid w:val="002E10E1"/>
    <w:rsid w:val="002E5208"/>
    <w:rsid w:val="002E5D8D"/>
    <w:rsid w:val="002E7B4E"/>
    <w:rsid w:val="002F1899"/>
    <w:rsid w:val="002F1C74"/>
    <w:rsid w:val="002F2017"/>
    <w:rsid w:val="002F27CC"/>
    <w:rsid w:val="002F288A"/>
    <w:rsid w:val="002F5B26"/>
    <w:rsid w:val="002F7465"/>
    <w:rsid w:val="0030131A"/>
    <w:rsid w:val="003021DB"/>
    <w:rsid w:val="00302788"/>
    <w:rsid w:val="00302F0A"/>
    <w:rsid w:val="00303F5D"/>
    <w:rsid w:val="00307473"/>
    <w:rsid w:val="00310216"/>
    <w:rsid w:val="00310301"/>
    <w:rsid w:val="00311F28"/>
    <w:rsid w:val="0031301E"/>
    <w:rsid w:val="003145A2"/>
    <w:rsid w:val="00314B8B"/>
    <w:rsid w:val="00314EF6"/>
    <w:rsid w:val="00315368"/>
    <w:rsid w:val="00315754"/>
    <w:rsid w:val="0031580B"/>
    <w:rsid w:val="0031593F"/>
    <w:rsid w:val="0031605B"/>
    <w:rsid w:val="003163E0"/>
    <w:rsid w:val="003164BA"/>
    <w:rsid w:val="00316E81"/>
    <w:rsid w:val="00317E57"/>
    <w:rsid w:val="00320AC2"/>
    <w:rsid w:val="00326B13"/>
    <w:rsid w:val="00326F07"/>
    <w:rsid w:val="003279AA"/>
    <w:rsid w:val="00327CD8"/>
    <w:rsid w:val="0033050B"/>
    <w:rsid w:val="00330712"/>
    <w:rsid w:val="0033111C"/>
    <w:rsid w:val="00331AAB"/>
    <w:rsid w:val="00334282"/>
    <w:rsid w:val="00334790"/>
    <w:rsid w:val="00334797"/>
    <w:rsid w:val="003366C3"/>
    <w:rsid w:val="00336B53"/>
    <w:rsid w:val="00336DE6"/>
    <w:rsid w:val="00337593"/>
    <w:rsid w:val="00337E13"/>
    <w:rsid w:val="00340664"/>
    <w:rsid w:val="00340B4C"/>
    <w:rsid w:val="003410F5"/>
    <w:rsid w:val="0034194D"/>
    <w:rsid w:val="00343749"/>
    <w:rsid w:val="00345B1A"/>
    <w:rsid w:val="003469D7"/>
    <w:rsid w:val="00351648"/>
    <w:rsid w:val="00351FFF"/>
    <w:rsid w:val="00352224"/>
    <w:rsid w:val="003539E4"/>
    <w:rsid w:val="00355FB6"/>
    <w:rsid w:val="00357534"/>
    <w:rsid w:val="00360AEC"/>
    <w:rsid w:val="0036118D"/>
    <w:rsid w:val="00361788"/>
    <w:rsid w:val="003652DC"/>
    <w:rsid w:val="00366F8D"/>
    <w:rsid w:val="003674F9"/>
    <w:rsid w:val="00370603"/>
    <w:rsid w:val="003708F5"/>
    <w:rsid w:val="003714A7"/>
    <w:rsid w:val="00373B5B"/>
    <w:rsid w:val="00374246"/>
    <w:rsid w:val="00374DA3"/>
    <w:rsid w:val="003755EB"/>
    <w:rsid w:val="003766F2"/>
    <w:rsid w:val="003767EF"/>
    <w:rsid w:val="00377144"/>
    <w:rsid w:val="003809A1"/>
    <w:rsid w:val="003814B5"/>
    <w:rsid w:val="0038274E"/>
    <w:rsid w:val="00383186"/>
    <w:rsid w:val="0038333F"/>
    <w:rsid w:val="00385815"/>
    <w:rsid w:val="00385CCE"/>
    <w:rsid w:val="00394F22"/>
    <w:rsid w:val="00395C42"/>
    <w:rsid w:val="00395FC5"/>
    <w:rsid w:val="003A1B99"/>
    <w:rsid w:val="003A2269"/>
    <w:rsid w:val="003A23D9"/>
    <w:rsid w:val="003A27BC"/>
    <w:rsid w:val="003A376C"/>
    <w:rsid w:val="003A3C60"/>
    <w:rsid w:val="003A5154"/>
    <w:rsid w:val="003A52EE"/>
    <w:rsid w:val="003A64FC"/>
    <w:rsid w:val="003A6AFD"/>
    <w:rsid w:val="003B0368"/>
    <w:rsid w:val="003B03C0"/>
    <w:rsid w:val="003B30BD"/>
    <w:rsid w:val="003B3CDC"/>
    <w:rsid w:val="003B4368"/>
    <w:rsid w:val="003B4AB5"/>
    <w:rsid w:val="003B551A"/>
    <w:rsid w:val="003B6839"/>
    <w:rsid w:val="003B7D59"/>
    <w:rsid w:val="003C048E"/>
    <w:rsid w:val="003C21D9"/>
    <w:rsid w:val="003C21E2"/>
    <w:rsid w:val="003C2E6C"/>
    <w:rsid w:val="003C367F"/>
    <w:rsid w:val="003C3BDA"/>
    <w:rsid w:val="003C5592"/>
    <w:rsid w:val="003C5A88"/>
    <w:rsid w:val="003C7255"/>
    <w:rsid w:val="003D1EAE"/>
    <w:rsid w:val="003D2103"/>
    <w:rsid w:val="003D254F"/>
    <w:rsid w:val="003D281A"/>
    <w:rsid w:val="003D2B8C"/>
    <w:rsid w:val="003D2BE9"/>
    <w:rsid w:val="003D3EDC"/>
    <w:rsid w:val="003D4027"/>
    <w:rsid w:val="003D4C59"/>
    <w:rsid w:val="003D516A"/>
    <w:rsid w:val="003D5518"/>
    <w:rsid w:val="003E0C58"/>
    <w:rsid w:val="003E13F6"/>
    <w:rsid w:val="003E1D37"/>
    <w:rsid w:val="003E2268"/>
    <w:rsid w:val="003E6299"/>
    <w:rsid w:val="003E6A1F"/>
    <w:rsid w:val="003E6A89"/>
    <w:rsid w:val="003E7B7B"/>
    <w:rsid w:val="003F1CEB"/>
    <w:rsid w:val="003F259C"/>
    <w:rsid w:val="003F2F40"/>
    <w:rsid w:val="003F5691"/>
    <w:rsid w:val="003F5AB3"/>
    <w:rsid w:val="003F6C64"/>
    <w:rsid w:val="003F7CA9"/>
    <w:rsid w:val="00400148"/>
    <w:rsid w:val="00400318"/>
    <w:rsid w:val="00400DF9"/>
    <w:rsid w:val="00401960"/>
    <w:rsid w:val="00402151"/>
    <w:rsid w:val="00402657"/>
    <w:rsid w:val="004037F0"/>
    <w:rsid w:val="00405B61"/>
    <w:rsid w:val="00406168"/>
    <w:rsid w:val="004066F1"/>
    <w:rsid w:val="004070C6"/>
    <w:rsid w:val="004100E3"/>
    <w:rsid w:val="00411849"/>
    <w:rsid w:val="00412BC2"/>
    <w:rsid w:val="00413A57"/>
    <w:rsid w:val="004142BE"/>
    <w:rsid w:val="0041549F"/>
    <w:rsid w:val="00416C75"/>
    <w:rsid w:val="00420B85"/>
    <w:rsid w:val="0042103A"/>
    <w:rsid w:val="00422F7A"/>
    <w:rsid w:val="00424175"/>
    <w:rsid w:val="00424450"/>
    <w:rsid w:val="00424DC9"/>
    <w:rsid w:val="00425283"/>
    <w:rsid w:val="00425F79"/>
    <w:rsid w:val="0042617F"/>
    <w:rsid w:val="0042757A"/>
    <w:rsid w:val="00427952"/>
    <w:rsid w:val="00427F2B"/>
    <w:rsid w:val="004306D5"/>
    <w:rsid w:val="00432BB1"/>
    <w:rsid w:val="00435A19"/>
    <w:rsid w:val="00437F2E"/>
    <w:rsid w:val="00440EFC"/>
    <w:rsid w:val="00441119"/>
    <w:rsid w:val="0044467F"/>
    <w:rsid w:val="00444F64"/>
    <w:rsid w:val="004469EF"/>
    <w:rsid w:val="00447211"/>
    <w:rsid w:val="00450A78"/>
    <w:rsid w:val="00451441"/>
    <w:rsid w:val="0045151D"/>
    <w:rsid w:val="0045296C"/>
    <w:rsid w:val="00453635"/>
    <w:rsid w:val="00455497"/>
    <w:rsid w:val="0045559C"/>
    <w:rsid w:val="004555A4"/>
    <w:rsid w:val="00455913"/>
    <w:rsid w:val="0045746F"/>
    <w:rsid w:val="00457CB9"/>
    <w:rsid w:val="004606CE"/>
    <w:rsid w:val="004642A1"/>
    <w:rsid w:val="00464A92"/>
    <w:rsid w:val="0046689D"/>
    <w:rsid w:val="00466B94"/>
    <w:rsid w:val="00466F33"/>
    <w:rsid w:val="0046780C"/>
    <w:rsid w:val="004707C7"/>
    <w:rsid w:val="00470D69"/>
    <w:rsid w:val="0047144D"/>
    <w:rsid w:val="00471DA6"/>
    <w:rsid w:val="0047212C"/>
    <w:rsid w:val="004728FD"/>
    <w:rsid w:val="004739C1"/>
    <w:rsid w:val="00473BBE"/>
    <w:rsid w:val="004747F4"/>
    <w:rsid w:val="0047505F"/>
    <w:rsid w:val="004755EC"/>
    <w:rsid w:val="0047597F"/>
    <w:rsid w:val="004773F2"/>
    <w:rsid w:val="00477607"/>
    <w:rsid w:val="00477A1D"/>
    <w:rsid w:val="00481A48"/>
    <w:rsid w:val="0048308D"/>
    <w:rsid w:val="0048380C"/>
    <w:rsid w:val="00485CE3"/>
    <w:rsid w:val="00487187"/>
    <w:rsid w:val="00491C0E"/>
    <w:rsid w:val="004922F9"/>
    <w:rsid w:val="004931E1"/>
    <w:rsid w:val="004931EF"/>
    <w:rsid w:val="0049426C"/>
    <w:rsid w:val="0049521C"/>
    <w:rsid w:val="004960F7"/>
    <w:rsid w:val="0049628E"/>
    <w:rsid w:val="004973CB"/>
    <w:rsid w:val="00497647"/>
    <w:rsid w:val="00497B53"/>
    <w:rsid w:val="004A0DC6"/>
    <w:rsid w:val="004A48A4"/>
    <w:rsid w:val="004A531C"/>
    <w:rsid w:val="004B0AD5"/>
    <w:rsid w:val="004B0F6D"/>
    <w:rsid w:val="004B20D7"/>
    <w:rsid w:val="004B3190"/>
    <w:rsid w:val="004B3B86"/>
    <w:rsid w:val="004B3BB2"/>
    <w:rsid w:val="004B40DF"/>
    <w:rsid w:val="004B47FB"/>
    <w:rsid w:val="004B5618"/>
    <w:rsid w:val="004B6EB3"/>
    <w:rsid w:val="004B74B6"/>
    <w:rsid w:val="004B766F"/>
    <w:rsid w:val="004C1616"/>
    <w:rsid w:val="004C1BA4"/>
    <w:rsid w:val="004C2DC6"/>
    <w:rsid w:val="004C31D8"/>
    <w:rsid w:val="004C4B79"/>
    <w:rsid w:val="004C61E7"/>
    <w:rsid w:val="004C7EE5"/>
    <w:rsid w:val="004D066D"/>
    <w:rsid w:val="004D1C6B"/>
    <w:rsid w:val="004D2957"/>
    <w:rsid w:val="004D2F21"/>
    <w:rsid w:val="004D3533"/>
    <w:rsid w:val="004D5863"/>
    <w:rsid w:val="004D75E2"/>
    <w:rsid w:val="004E02C6"/>
    <w:rsid w:val="004E0F1C"/>
    <w:rsid w:val="004E11AD"/>
    <w:rsid w:val="004E2093"/>
    <w:rsid w:val="004E2BFA"/>
    <w:rsid w:val="004E2F5F"/>
    <w:rsid w:val="004E418A"/>
    <w:rsid w:val="004E4FD1"/>
    <w:rsid w:val="004E5E55"/>
    <w:rsid w:val="004E7507"/>
    <w:rsid w:val="004F0608"/>
    <w:rsid w:val="004F093D"/>
    <w:rsid w:val="004F0DA6"/>
    <w:rsid w:val="004F1505"/>
    <w:rsid w:val="004F405F"/>
    <w:rsid w:val="004F48DF"/>
    <w:rsid w:val="004F6652"/>
    <w:rsid w:val="00500707"/>
    <w:rsid w:val="00502CBF"/>
    <w:rsid w:val="005031DE"/>
    <w:rsid w:val="00506816"/>
    <w:rsid w:val="00506A8C"/>
    <w:rsid w:val="00506C9E"/>
    <w:rsid w:val="005076E8"/>
    <w:rsid w:val="00511864"/>
    <w:rsid w:val="00512947"/>
    <w:rsid w:val="00512D3E"/>
    <w:rsid w:val="0051320E"/>
    <w:rsid w:val="00513261"/>
    <w:rsid w:val="00515355"/>
    <w:rsid w:val="005163FC"/>
    <w:rsid w:val="005170C9"/>
    <w:rsid w:val="00520C9D"/>
    <w:rsid w:val="005211AD"/>
    <w:rsid w:val="00521563"/>
    <w:rsid w:val="00523745"/>
    <w:rsid w:val="005244AC"/>
    <w:rsid w:val="00525099"/>
    <w:rsid w:val="005251CB"/>
    <w:rsid w:val="0052681E"/>
    <w:rsid w:val="00527CFF"/>
    <w:rsid w:val="00527D4C"/>
    <w:rsid w:val="00530163"/>
    <w:rsid w:val="00531A86"/>
    <w:rsid w:val="00533014"/>
    <w:rsid w:val="0053346C"/>
    <w:rsid w:val="00533655"/>
    <w:rsid w:val="00533E7A"/>
    <w:rsid w:val="00534AFC"/>
    <w:rsid w:val="00534CD3"/>
    <w:rsid w:val="00535F6E"/>
    <w:rsid w:val="00536985"/>
    <w:rsid w:val="00540998"/>
    <w:rsid w:val="00540A52"/>
    <w:rsid w:val="00540C0F"/>
    <w:rsid w:val="00540C1F"/>
    <w:rsid w:val="005414AC"/>
    <w:rsid w:val="005415B8"/>
    <w:rsid w:val="00543269"/>
    <w:rsid w:val="00543FB8"/>
    <w:rsid w:val="00544D27"/>
    <w:rsid w:val="0054576B"/>
    <w:rsid w:val="00545D86"/>
    <w:rsid w:val="00545F46"/>
    <w:rsid w:val="0054671A"/>
    <w:rsid w:val="005468BE"/>
    <w:rsid w:val="00547583"/>
    <w:rsid w:val="00547954"/>
    <w:rsid w:val="00551769"/>
    <w:rsid w:val="005518A3"/>
    <w:rsid w:val="0055305D"/>
    <w:rsid w:val="0055497A"/>
    <w:rsid w:val="00554BEF"/>
    <w:rsid w:val="00555BA7"/>
    <w:rsid w:val="00556060"/>
    <w:rsid w:val="005565E8"/>
    <w:rsid w:val="00556B1F"/>
    <w:rsid w:val="005578B6"/>
    <w:rsid w:val="00557A6E"/>
    <w:rsid w:val="005601D4"/>
    <w:rsid w:val="00562FE6"/>
    <w:rsid w:val="00563325"/>
    <w:rsid w:val="00564FDB"/>
    <w:rsid w:val="0056569F"/>
    <w:rsid w:val="00565813"/>
    <w:rsid w:val="0056626C"/>
    <w:rsid w:val="00567027"/>
    <w:rsid w:val="00567815"/>
    <w:rsid w:val="005706FA"/>
    <w:rsid w:val="005709E6"/>
    <w:rsid w:val="00570A8C"/>
    <w:rsid w:val="00572B2D"/>
    <w:rsid w:val="00572E1D"/>
    <w:rsid w:val="005752A9"/>
    <w:rsid w:val="0057633C"/>
    <w:rsid w:val="00576714"/>
    <w:rsid w:val="00577214"/>
    <w:rsid w:val="0057734D"/>
    <w:rsid w:val="005775B7"/>
    <w:rsid w:val="00577CC8"/>
    <w:rsid w:val="0058007F"/>
    <w:rsid w:val="005824BE"/>
    <w:rsid w:val="00582C95"/>
    <w:rsid w:val="005848A4"/>
    <w:rsid w:val="005856B0"/>
    <w:rsid w:val="00585D61"/>
    <w:rsid w:val="00587DED"/>
    <w:rsid w:val="005912F9"/>
    <w:rsid w:val="00591DD5"/>
    <w:rsid w:val="00593424"/>
    <w:rsid w:val="00594621"/>
    <w:rsid w:val="005965A0"/>
    <w:rsid w:val="005974CC"/>
    <w:rsid w:val="005A0B72"/>
    <w:rsid w:val="005A23F2"/>
    <w:rsid w:val="005A3357"/>
    <w:rsid w:val="005A4D6F"/>
    <w:rsid w:val="005A5CD8"/>
    <w:rsid w:val="005B0C16"/>
    <w:rsid w:val="005B1A34"/>
    <w:rsid w:val="005B238A"/>
    <w:rsid w:val="005B2AAA"/>
    <w:rsid w:val="005B4206"/>
    <w:rsid w:val="005B440F"/>
    <w:rsid w:val="005B4A8F"/>
    <w:rsid w:val="005B5813"/>
    <w:rsid w:val="005C2D9E"/>
    <w:rsid w:val="005C4262"/>
    <w:rsid w:val="005C48EA"/>
    <w:rsid w:val="005C4ADC"/>
    <w:rsid w:val="005C571A"/>
    <w:rsid w:val="005C6E09"/>
    <w:rsid w:val="005C704C"/>
    <w:rsid w:val="005C71DF"/>
    <w:rsid w:val="005D03CA"/>
    <w:rsid w:val="005D1319"/>
    <w:rsid w:val="005D1517"/>
    <w:rsid w:val="005D2014"/>
    <w:rsid w:val="005D390A"/>
    <w:rsid w:val="005D3C23"/>
    <w:rsid w:val="005D4BB8"/>
    <w:rsid w:val="005D4E55"/>
    <w:rsid w:val="005D5481"/>
    <w:rsid w:val="005D5A82"/>
    <w:rsid w:val="005D5DD1"/>
    <w:rsid w:val="005D73E4"/>
    <w:rsid w:val="005D7FF1"/>
    <w:rsid w:val="005E15C6"/>
    <w:rsid w:val="005E1DC5"/>
    <w:rsid w:val="005E327F"/>
    <w:rsid w:val="005E5337"/>
    <w:rsid w:val="005E69BF"/>
    <w:rsid w:val="005E6F7C"/>
    <w:rsid w:val="005F0A1F"/>
    <w:rsid w:val="005F0B90"/>
    <w:rsid w:val="005F2FC7"/>
    <w:rsid w:val="005F4967"/>
    <w:rsid w:val="005F4C44"/>
    <w:rsid w:val="005F6302"/>
    <w:rsid w:val="005F63F7"/>
    <w:rsid w:val="005F7C5A"/>
    <w:rsid w:val="006006EE"/>
    <w:rsid w:val="006026FD"/>
    <w:rsid w:val="00604310"/>
    <w:rsid w:val="00605BE9"/>
    <w:rsid w:val="006060A5"/>
    <w:rsid w:val="006074BA"/>
    <w:rsid w:val="00610210"/>
    <w:rsid w:val="006102F8"/>
    <w:rsid w:val="0061040A"/>
    <w:rsid w:val="00610792"/>
    <w:rsid w:val="00610B4F"/>
    <w:rsid w:val="006110E0"/>
    <w:rsid w:val="00614812"/>
    <w:rsid w:val="00614ECC"/>
    <w:rsid w:val="0061558D"/>
    <w:rsid w:val="00615FC8"/>
    <w:rsid w:val="006179D6"/>
    <w:rsid w:val="0062492A"/>
    <w:rsid w:val="00625135"/>
    <w:rsid w:val="0062513C"/>
    <w:rsid w:val="00627C56"/>
    <w:rsid w:val="006304E0"/>
    <w:rsid w:val="00630CC0"/>
    <w:rsid w:val="006322FC"/>
    <w:rsid w:val="00632496"/>
    <w:rsid w:val="0063276D"/>
    <w:rsid w:val="00632C53"/>
    <w:rsid w:val="0063327D"/>
    <w:rsid w:val="00633595"/>
    <w:rsid w:val="00633D1F"/>
    <w:rsid w:val="006374C2"/>
    <w:rsid w:val="0064033E"/>
    <w:rsid w:val="00640804"/>
    <w:rsid w:val="00640D7E"/>
    <w:rsid w:val="0064207E"/>
    <w:rsid w:val="00642C4C"/>
    <w:rsid w:val="00643AEA"/>
    <w:rsid w:val="006446C6"/>
    <w:rsid w:val="00645572"/>
    <w:rsid w:val="00646AA5"/>
    <w:rsid w:val="00646D59"/>
    <w:rsid w:val="00650668"/>
    <w:rsid w:val="00654DFE"/>
    <w:rsid w:val="00654F8C"/>
    <w:rsid w:val="0065556D"/>
    <w:rsid w:val="00655A24"/>
    <w:rsid w:val="00655CF0"/>
    <w:rsid w:val="006563BB"/>
    <w:rsid w:val="00661154"/>
    <w:rsid w:val="006611E7"/>
    <w:rsid w:val="00661412"/>
    <w:rsid w:val="00661E8E"/>
    <w:rsid w:val="00662C0B"/>
    <w:rsid w:val="006647A8"/>
    <w:rsid w:val="00664870"/>
    <w:rsid w:val="00664FBC"/>
    <w:rsid w:val="00665138"/>
    <w:rsid w:val="00665A8C"/>
    <w:rsid w:val="00665FE6"/>
    <w:rsid w:val="006670CA"/>
    <w:rsid w:val="00667836"/>
    <w:rsid w:val="00670039"/>
    <w:rsid w:val="0067037B"/>
    <w:rsid w:val="0067109A"/>
    <w:rsid w:val="006715D6"/>
    <w:rsid w:val="00672B48"/>
    <w:rsid w:val="00672F93"/>
    <w:rsid w:val="00676A39"/>
    <w:rsid w:val="0067719D"/>
    <w:rsid w:val="00680C10"/>
    <w:rsid w:val="00680D06"/>
    <w:rsid w:val="00682D7C"/>
    <w:rsid w:val="0068332B"/>
    <w:rsid w:val="00683621"/>
    <w:rsid w:val="00683A8D"/>
    <w:rsid w:val="006844D7"/>
    <w:rsid w:val="00684C7F"/>
    <w:rsid w:val="00684CBB"/>
    <w:rsid w:val="00685189"/>
    <w:rsid w:val="00685E74"/>
    <w:rsid w:val="00686F33"/>
    <w:rsid w:val="00687343"/>
    <w:rsid w:val="0068748C"/>
    <w:rsid w:val="00690C59"/>
    <w:rsid w:val="00692591"/>
    <w:rsid w:val="006945AF"/>
    <w:rsid w:val="006945E7"/>
    <w:rsid w:val="00694BD6"/>
    <w:rsid w:val="00694D99"/>
    <w:rsid w:val="00694D9C"/>
    <w:rsid w:val="0069781F"/>
    <w:rsid w:val="006A0179"/>
    <w:rsid w:val="006A03CE"/>
    <w:rsid w:val="006A05A4"/>
    <w:rsid w:val="006A0AEF"/>
    <w:rsid w:val="006A1043"/>
    <w:rsid w:val="006A1F37"/>
    <w:rsid w:val="006A31F3"/>
    <w:rsid w:val="006A3A67"/>
    <w:rsid w:val="006A4ED6"/>
    <w:rsid w:val="006A5342"/>
    <w:rsid w:val="006A61FA"/>
    <w:rsid w:val="006A71BA"/>
    <w:rsid w:val="006B1D27"/>
    <w:rsid w:val="006B31CC"/>
    <w:rsid w:val="006B4813"/>
    <w:rsid w:val="006B5663"/>
    <w:rsid w:val="006B68E3"/>
    <w:rsid w:val="006B7602"/>
    <w:rsid w:val="006B7C49"/>
    <w:rsid w:val="006C2B9F"/>
    <w:rsid w:val="006C4FCF"/>
    <w:rsid w:val="006C530F"/>
    <w:rsid w:val="006C5A8D"/>
    <w:rsid w:val="006C5B0F"/>
    <w:rsid w:val="006D1DC8"/>
    <w:rsid w:val="006D2240"/>
    <w:rsid w:val="006D4306"/>
    <w:rsid w:val="006D4AE9"/>
    <w:rsid w:val="006D6C90"/>
    <w:rsid w:val="006D7D7C"/>
    <w:rsid w:val="006E15B4"/>
    <w:rsid w:val="006E349A"/>
    <w:rsid w:val="006E4709"/>
    <w:rsid w:val="006E490E"/>
    <w:rsid w:val="006F04E6"/>
    <w:rsid w:val="006F1871"/>
    <w:rsid w:val="006F2321"/>
    <w:rsid w:val="006F255B"/>
    <w:rsid w:val="006F3051"/>
    <w:rsid w:val="006F3CB5"/>
    <w:rsid w:val="006F6F2D"/>
    <w:rsid w:val="006F77FD"/>
    <w:rsid w:val="00700A58"/>
    <w:rsid w:val="00700DC5"/>
    <w:rsid w:val="00703CD4"/>
    <w:rsid w:val="00704668"/>
    <w:rsid w:val="00704790"/>
    <w:rsid w:val="007053F3"/>
    <w:rsid w:val="007058F2"/>
    <w:rsid w:val="007063FA"/>
    <w:rsid w:val="007064B2"/>
    <w:rsid w:val="0071087F"/>
    <w:rsid w:val="007108E4"/>
    <w:rsid w:val="00712AFE"/>
    <w:rsid w:val="00713915"/>
    <w:rsid w:val="00715352"/>
    <w:rsid w:val="00716B73"/>
    <w:rsid w:val="00717450"/>
    <w:rsid w:val="007204A8"/>
    <w:rsid w:val="0072075B"/>
    <w:rsid w:val="0072194B"/>
    <w:rsid w:val="0072208D"/>
    <w:rsid w:val="0072282F"/>
    <w:rsid w:val="00722A06"/>
    <w:rsid w:val="00722E17"/>
    <w:rsid w:val="0072384C"/>
    <w:rsid w:val="00725287"/>
    <w:rsid w:val="00726053"/>
    <w:rsid w:val="00731041"/>
    <w:rsid w:val="0073122A"/>
    <w:rsid w:val="00731D23"/>
    <w:rsid w:val="00732041"/>
    <w:rsid w:val="007325F9"/>
    <w:rsid w:val="00733F04"/>
    <w:rsid w:val="007342C2"/>
    <w:rsid w:val="0073435C"/>
    <w:rsid w:val="007344ED"/>
    <w:rsid w:val="0073540A"/>
    <w:rsid w:val="0073617B"/>
    <w:rsid w:val="00736D63"/>
    <w:rsid w:val="00736FCD"/>
    <w:rsid w:val="007407D6"/>
    <w:rsid w:val="00740915"/>
    <w:rsid w:val="00740E53"/>
    <w:rsid w:val="00741F3D"/>
    <w:rsid w:val="00742781"/>
    <w:rsid w:val="00743745"/>
    <w:rsid w:val="00743EFE"/>
    <w:rsid w:val="00743FDF"/>
    <w:rsid w:val="007447D3"/>
    <w:rsid w:val="00744EFA"/>
    <w:rsid w:val="00746E36"/>
    <w:rsid w:val="00750D67"/>
    <w:rsid w:val="00752256"/>
    <w:rsid w:val="00752AA3"/>
    <w:rsid w:val="00754248"/>
    <w:rsid w:val="007549CE"/>
    <w:rsid w:val="00755478"/>
    <w:rsid w:val="007564AA"/>
    <w:rsid w:val="0075691F"/>
    <w:rsid w:val="00761FA0"/>
    <w:rsid w:val="007624D4"/>
    <w:rsid w:val="00762919"/>
    <w:rsid w:val="00764B10"/>
    <w:rsid w:val="007667D5"/>
    <w:rsid w:val="00766A12"/>
    <w:rsid w:val="0076782C"/>
    <w:rsid w:val="00767D3B"/>
    <w:rsid w:val="007744BA"/>
    <w:rsid w:val="007747DF"/>
    <w:rsid w:val="0077507B"/>
    <w:rsid w:val="0078053E"/>
    <w:rsid w:val="007808D9"/>
    <w:rsid w:val="00780950"/>
    <w:rsid w:val="00782302"/>
    <w:rsid w:val="0078338C"/>
    <w:rsid w:val="007836C4"/>
    <w:rsid w:val="0078494C"/>
    <w:rsid w:val="007855AF"/>
    <w:rsid w:val="0078575C"/>
    <w:rsid w:val="00785BB8"/>
    <w:rsid w:val="00785DFF"/>
    <w:rsid w:val="007865DE"/>
    <w:rsid w:val="00786F1C"/>
    <w:rsid w:val="00790AB0"/>
    <w:rsid w:val="00790B2A"/>
    <w:rsid w:val="00790C28"/>
    <w:rsid w:val="00791266"/>
    <w:rsid w:val="00792886"/>
    <w:rsid w:val="00793172"/>
    <w:rsid w:val="007947BF"/>
    <w:rsid w:val="00794CFE"/>
    <w:rsid w:val="00795A7D"/>
    <w:rsid w:val="00796180"/>
    <w:rsid w:val="00796301"/>
    <w:rsid w:val="007A0E4C"/>
    <w:rsid w:val="007A1F49"/>
    <w:rsid w:val="007A2B7A"/>
    <w:rsid w:val="007A32B5"/>
    <w:rsid w:val="007A3DB0"/>
    <w:rsid w:val="007A4046"/>
    <w:rsid w:val="007A5B58"/>
    <w:rsid w:val="007A68F2"/>
    <w:rsid w:val="007A6C03"/>
    <w:rsid w:val="007A70C7"/>
    <w:rsid w:val="007B0B1C"/>
    <w:rsid w:val="007B0C71"/>
    <w:rsid w:val="007B1828"/>
    <w:rsid w:val="007B2DD9"/>
    <w:rsid w:val="007B4963"/>
    <w:rsid w:val="007B58D7"/>
    <w:rsid w:val="007C205D"/>
    <w:rsid w:val="007C2625"/>
    <w:rsid w:val="007C2C01"/>
    <w:rsid w:val="007C46EF"/>
    <w:rsid w:val="007C4AE5"/>
    <w:rsid w:val="007C5357"/>
    <w:rsid w:val="007C5D75"/>
    <w:rsid w:val="007C612C"/>
    <w:rsid w:val="007C7B03"/>
    <w:rsid w:val="007C7C92"/>
    <w:rsid w:val="007D1461"/>
    <w:rsid w:val="007D3AD4"/>
    <w:rsid w:val="007D45EB"/>
    <w:rsid w:val="007D4870"/>
    <w:rsid w:val="007D5996"/>
    <w:rsid w:val="007D6331"/>
    <w:rsid w:val="007E035A"/>
    <w:rsid w:val="007E1D99"/>
    <w:rsid w:val="007E27F8"/>
    <w:rsid w:val="007E44E9"/>
    <w:rsid w:val="007E46AF"/>
    <w:rsid w:val="007F08D8"/>
    <w:rsid w:val="007F107F"/>
    <w:rsid w:val="007F1E8B"/>
    <w:rsid w:val="007F26C7"/>
    <w:rsid w:val="007F42A0"/>
    <w:rsid w:val="007F440B"/>
    <w:rsid w:val="007F4CAE"/>
    <w:rsid w:val="007F5769"/>
    <w:rsid w:val="007F5E30"/>
    <w:rsid w:val="007F5FB6"/>
    <w:rsid w:val="007F7C48"/>
    <w:rsid w:val="007F7D34"/>
    <w:rsid w:val="00802CBA"/>
    <w:rsid w:val="008039CC"/>
    <w:rsid w:val="00804FF4"/>
    <w:rsid w:val="008072C1"/>
    <w:rsid w:val="008076FE"/>
    <w:rsid w:val="00807D07"/>
    <w:rsid w:val="00812A18"/>
    <w:rsid w:val="00812ED1"/>
    <w:rsid w:val="008139B6"/>
    <w:rsid w:val="0081433F"/>
    <w:rsid w:val="00814A8A"/>
    <w:rsid w:val="00814C4B"/>
    <w:rsid w:val="008151CA"/>
    <w:rsid w:val="0081649E"/>
    <w:rsid w:val="008164AA"/>
    <w:rsid w:val="00817A8D"/>
    <w:rsid w:val="00821426"/>
    <w:rsid w:val="00821984"/>
    <w:rsid w:val="00821EC2"/>
    <w:rsid w:val="008223DB"/>
    <w:rsid w:val="00822BD9"/>
    <w:rsid w:val="00823FCF"/>
    <w:rsid w:val="00824175"/>
    <w:rsid w:val="008253BA"/>
    <w:rsid w:val="0082543F"/>
    <w:rsid w:val="00825990"/>
    <w:rsid w:val="00825ABC"/>
    <w:rsid w:val="008266F9"/>
    <w:rsid w:val="008268B1"/>
    <w:rsid w:val="0082755F"/>
    <w:rsid w:val="0083094F"/>
    <w:rsid w:val="00830AE5"/>
    <w:rsid w:val="0083233C"/>
    <w:rsid w:val="00832AC1"/>
    <w:rsid w:val="00834059"/>
    <w:rsid w:val="00836093"/>
    <w:rsid w:val="0083616E"/>
    <w:rsid w:val="0083718C"/>
    <w:rsid w:val="008379FB"/>
    <w:rsid w:val="00837CAA"/>
    <w:rsid w:val="008419A7"/>
    <w:rsid w:val="00841A74"/>
    <w:rsid w:val="00842219"/>
    <w:rsid w:val="00842418"/>
    <w:rsid w:val="00842C4C"/>
    <w:rsid w:val="00843DCC"/>
    <w:rsid w:val="008452AC"/>
    <w:rsid w:val="0084658B"/>
    <w:rsid w:val="00847D06"/>
    <w:rsid w:val="0085034F"/>
    <w:rsid w:val="00851908"/>
    <w:rsid w:val="00851D27"/>
    <w:rsid w:val="008526E8"/>
    <w:rsid w:val="00852E7B"/>
    <w:rsid w:val="008533D3"/>
    <w:rsid w:val="008543FD"/>
    <w:rsid w:val="0085462E"/>
    <w:rsid w:val="0085494F"/>
    <w:rsid w:val="00855DEC"/>
    <w:rsid w:val="008561E6"/>
    <w:rsid w:val="0085668A"/>
    <w:rsid w:val="00856ECB"/>
    <w:rsid w:val="00856EE4"/>
    <w:rsid w:val="00860E3C"/>
    <w:rsid w:val="0086147B"/>
    <w:rsid w:val="00862543"/>
    <w:rsid w:val="00862906"/>
    <w:rsid w:val="00863746"/>
    <w:rsid w:val="00863E5F"/>
    <w:rsid w:val="00863FC8"/>
    <w:rsid w:val="008649E9"/>
    <w:rsid w:val="00864A1A"/>
    <w:rsid w:val="00864F04"/>
    <w:rsid w:val="0086678B"/>
    <w:rsid w:val="00866DCF"/>
    <w:rsid w:val="008700FF"/>
    <w:rsid w:val="008726E2"/>
    <w:rsid w:val="00873F85"/>
    <w:rsid w:val="00875FBD"/>
    <w:rsid w:val="008811D9"/>
    <w:rsid w:val="00881EEE"/>
    <w:rsid w:val="00882269"/>
    <w:rsid w:val="00883B61"/>
    <w:rsid w:val="0088460D"/>
    <w:rsid w:val="008856E3"/>
    <w:rsid w:val="008861FB"/>
    <w:rsid w:val="00886D2B"/>
    <w:rsid w:val="00887BEA"/>
    <w:rsid w:val="008901D6"/>
    <w:rsid w:val="00890D3D"/>
    <w:rsid w:val="00891059"/>
    <w:rsid w:val="008911CE"/>
    <w:rsid w:val="008922B9"/>
    <w:rsid w:val="0089363B"/>
    <w:rsid w:val="008937A9"/>
    <w:rsid w:val="0089485E"/>
    <w:rsid w:val="008A0048"/>
    <w:rsid w:val="008A202C"/>
    <w:rsid w:val="008A2C97"/>
    <w:rsid w:val="008A41D9"/>
    <w:rsid w:val="008A4E91"/>
    <w:rsid w:val="008A5328"/>
    <w:rsid w:val="008A7808"/>
    <w:rsid w:val="008A7FCB"/>
    <w:rsid w:val="008B01DE"/>
    <w:rsid w:val="008B05C9"/>
    <w:rsid w:val="008B13E0"/>
    <w:rsid w:val="008B22C4"/>
    <w:rsid w:val="008B255A"/>
    <w:rsid w:val="008B338A"/>
    <w:rsid w:val="008B4E85"/>
    <w:rsid w:val="008B69EE"/>
    <w:rsid w:val="008B79DE"/>
    <w:rsid w:val="008C2931"/>
    <w:rsid w:val="008C2E72"/>
    <w:rsid w:val="008C3C08"/>
    <w:rsid w:val="008C3C6A"/>
    <w:rsid w:val="008C40C8"/>
    <w:rsid w:val="008C4591"/>
    <w:rsid w:val="008D0A8B"/>
    <w:rsid w:val="008D10FC"/>
    <w:rsid w:val="008D1A14"/>
    <w:rsid w:val="008D2A54"/>
    <w:rsid w:val="008D3192"/>
    <w:rsid w:val="008D60C8"/>
    <w:rsid w:val="008D682B"/>
    <w:rsid w:val="008D6CA3"/>
    <w:rsid w:val="008D7117"/>
    <w:rsid w:val="008D743A"/>
    <w:rsid w:val="008E100D"/>
    <w:rsid w:val="008E1F5E"/>
    <w:rsid w:val="008E2468"/>
    <w:rsid w:val="008E2D6F"/>
    <w:rsid w:val="008E3414"/>
    <w:rsid w:val="008E59F8"/>
    <w:rsid w:val="008F07A5"/>
    <w:rsid w:val="008F13B2"/>
    <w:rsid w:val="008F2DA6"/>
    <w:rsid w:val="008F3CF6"/>
    <w:rsid w:val="008F458E"/>
    <w:rsid w:val="008F4BA7"/>
    <w:rsid w:val="008F63D5"/>
    <w:rsid w:val="008F6AC7"/>
    <w:rsid w:val="00900512"/>
    <w:rsid w:val="00900707"/>
    <w:rsid w:val="00900A98"/>
    <w:rsid w:val="0090211F"/>
    <w:rsid w:val="00902540"/>
    <w:rsid w:val="0090258A"/>
    <w:rsid w:val="00902846"/>
    <w:rsid w:val="00902A0D"/>
    <w:rsid w:val="00903A60"/>
    <w:rsid w:val="00903F47"/>
    <w:rsid w:val="009049CC"/>
    <w:rsid w:val="00904D0B"/>
    <w:rsid w:val="00905835"/>
    <w:rsid w:val="009071F3"/>
    <w:rsid w:val="0091114B"/>
    <w:rsid w:val="009120C0"/>
    <w:rsid w:val="00914A4C"/>
    <w:rsid w:val="00914D08"/>
    <w:rsid w:val="00922DE5"/>
    <w:rsid w:val="00925BBB"/>
    <w:rsid w:val="009261A8"/>
    <w:rsid w:val="00927AE4"/>
    <w:rsid w:val="00930CF8"/>
    <w:rsid w:val="00930F93"/>
    <w:rsid w:val="0093140D"/>
    <w:rsid w:val="00931940"/>
    <w:rsid w:val="009326F8"/>
    <w:rsid w:val="00933F38"/>
    <w:rsid w:val="00933F5F"/>
    <w:rsid w:val="00934198"/>
    <w:rsid w:val="0093445B"/>
    <w:rsid w:val="00934703"/>
    <w:rsid w:val="00935705"/>
    <w:rsid w:val="009367D8"/>
    <w:rsid w:val="00936B7D"/>
    <w:rsid w:val="00937882"/>
    <w:rsid w:val="00940288"/>
    <w:rsid w:val="00940D84"/>
    <w:rsid w:val="00940E5C"/>
    <w:rsid w:val="00942B6D"/>
    <w:rsid w:val="00943609"/>
    <w:rsid w:val="009436FB"/>
    <w:rsid w:val="00945862"/>
    <w:rsid w:val="009473C5"/>
    <w:rsid w:val="009476FE"/>
    <w:rsid w:val="009477EC"/>
    <w:rsid w:val="00950278"/>
    <w:rsid w:val="00950663"/>
    <w:rsid w:val="009509C2"/>
    <w:rsid w:val="00950E77"/>
    <w:rsid w:val="00952627"/>
    <w:rsid w:val="00955835"/>
    <w:rsid w:val="00955CDE"/>
    <w:rsid w:val="00956648"/>
    <w:rsid w:val="0095670E"/>
    <w:rsid w:val="00956D12"/>
    <w:rsid w:val="00957478"/>
    <w:rsid w:val="00957B22"/>
    <w:rsid w:val="00957C13"/>
    <w:rsid w:val="0096034C"/>
    <w:rsid w:val="00961140"/>
    <w:rsid w:val="0096123A"/>
    <w:rsid w:val="00962837"/>
    <w:rsid w:val="00962AA1"/>
    <w:rsid w:val="00965228"/>
    <w:rsid w:val="00965C99"/>
    <w:rsid w:val="009672BA"/>
    <w:rsid w:val="009674FC"/>
    <w:rsid w:val="00967A68"/>
    <w:rsid w:val="00967F9C"/>
    <w:rsid w:val="00970C13"/>
    <w:rsid w:val="00971202"/>
    <w:rsid w:val="009715E4"/>
    <w:rsid w:val="009723A1"/>
    <w:rsid w:val="00972629"/>
    <w:rsid w:val="0097367B"/>
    <w:rsid w:val="00973F5A"/>
    <w:rsid w:val="0098027B"/>
    <w:rsid w:val="00982C7A"/>
    <w:rsid w:val="00983D13"/>
    <w:rsid w:val="0098589A"/>
    <w:rsid w:val="00987413"/>
    <w:rsid w:val="00990012"/>
    <w:rsid w:val="00992054"/>
    <w:rsid w:val="0099266B"/>
    <w:rsid w:val="00993672"/>
    <w:rsid w:val="009943F6"/>
    <w:rsid w:val="009946DA"/>
    <w:rsid w:val="00996398"/>
    <w:rsid w:val="0099655E"/>
    <w:rsid w:val="00996560"/>
    <w:rsid w:val="00996D1C"/>
    <w:rsid w:val="009A1B38"/>
    <w:rsid w:val="009A2D67"/>
    <w:rsid w:val="009A2D6B"/>
    <w:rsid w:val="009A4FBE"/>
    <w:rsid w:val="009A6229"/>
    <w:rsid w:val="009A76EB"/>
    <w:rsid w:val="009B146E"/>
    <w:rsid w:val="009B2954"/>
    <w:rsid w:val="009B3489"/>
    <w:rsid w:val="009B5454"/>
    <w:rsid w:val="009B5949"/>
    <w:rsid w:val="009B5AC8"/>
    <w:rsid w:val="009B6410"/>
    <w:rsid w:val="009C0107"/>
    <w:rsid w:val="009C058D"/>
    <w:rsid w:val="009C0AC0"/>
    <w:rsid w:val="009C1A9A"/>
    <w:rsid w:val="009C2A1A"/>
    <w:rsid w:val="009C2B7C"/>
    <w:rsid w:val="009C3C60"/>
    <w:rsid w:val="009C3CC9"/>
    <w:rsid w:val="009C4452"/>
    <w:rsid w:val="009C480F"/>
    <w:rsid w:val="009C5378"/>
    <w:rsid w:val="009C5520"/>
    <w:rsid w:val="009D261F"/>
    <w:rsid w:val="009D411F"/>
    <w:rsid w:val="009D4AB8"/>
    <w:rsid w:val="009D4E48"/>
    <w:rsid w:val="009D65B4"/>
    <w:rsid w:val="009D6BA0"/>
    <w:rsid w:val="009D6E57"/>
    <w:rsid w:val="009E1A61"/>
    <w:rsid w:val="009E481A"/>
    <w:rsid w:val="009E586C"/>
    <w:rsid w:val="009E6183"/>
    <w:rsid w:val="009E771D"/>
    <w:rsid w:val="009F07CC"/>
    <w:rsid w:val="009F1954"/>
    <w:rsid w:val="009F2587"/>
    <w:rsid w:val="009F35E7"/>
    <w:rsid w:val="009F69D6"/>
    <w:rsid w:val="009F6C84"/>
    <w:rsid w:val="009F7352"/>
    <w:rsid w:val="009F7E73"/>
    <w:rsid w:val="00A0056A"/>
    <w:rsid w:val="00A015B1"/>
    <w:rsid w:val="00A01D11"/>
    <w:rsid w:val="00A03DE2"/>
    <w:rsid w:val="00A0507D"/>
    <w:rsid w:val="00A06812"/>
    <w:rsid w:val="00A072F3"/>
    <w:rsid w:val="00A129ED"/>
    <w:rsid w:val="00A1457D"/>
    <w:rsid w:val="00A156CB"/>
    <w:rsid w:val="00A1580E"/>
    <w:rsid w:val="00A171C8"/>
    <w:rsid w:val="00A174BF"/>
    <w:rsid w:val="00A179C7"/>
    <w:rsid w:val="00A17BB9"/>
    <w:rsid w:val="00A200A5"/>
    <w:rsid w:val="00A2104B"/>
    <w:rsid w:val="00A22665"/>
    <w:rsid w:val="00A22E05"/>
    <w:rsid w:val="00A23846"/>
    <w:rsid w:val="00A23B0C"/>
    <w:rsid w:val="00A241AB"/>
    <w:rsid w:val="00A25F15"/>
    <w:rsid w:val="00A26E3E"/>
    <w:rsid w:val="00A2780C"/>
    <w:rsid w:val="00A27921"/>
    <w:rsid w:val="00A27CA2"/>
    <w:rsid w:val="00A319C3"/>
    <w:rsid w:val="00A327FE"/>
    <w:rsid w:val="00A32FF2"/>
    <w:rsid w:val="00A33911"/>
    <w:rsid w:val="00A34C1F"/>
    <w:rsid w:val="00A34FC8"/>
    <w:rsid w:val="00A35A98"/>
    <w:rsid w:val="00A37233"/>
    <w:rsid w:val="00A3780B"/>
    <w:rsid w:val="00A37947"/>
    <w:rsid w:val="00A4156C"/>
    <w:rsid w:val="00A42004"/>
    <w:rsid w:val="00A42838"/>
    <w:rsid w:val="00A42E07"/>
    <w:rsid w:val="00A43B74"/>
    <w:rsid w:val="00A44C45"/>
    <w:rsid w:val="00A4630B"/>
    <w:rsid w:val="00A465F6"/>
    <w:rsid w:val="00A46A6C"/>
    <w:rsid w:val="00A46E71"/>
    <w:rsid w:val="00A47814"/>
    <w:rsid w:val="00A505F1"/>
    <w:rsid w:val="00A52B3A"/>
    <w:rsid w:val="00A53E87"/>
    <w:rsid w:val="00A54420"/>
    <w:rsid w:val="00A55778"/>
    <w:rsid w:val="00A55DAA"/>
    <w:rsid w:val="00A57B8E"/>
    <w:rsid w:val="00A6076B"/>
    <w:rsid w:val="00A60896"/>
    <w:rsid w:val="00A60904"/>
    <w:rsid w:val="00A61227"/>
    <w:rsid w:val="00A617E3"/>
    <w:rsid w:val="00A61A40"/>
    <w:rsid w:val="00A61AAD"/>
    <w:rsid w:val="00A61EC1"/>
    <w:rsid w:val="00A63393"/>
    <w:rsid w:val="00A642CD"/>
    <w:rsid w:val="00A652D1"/>
    <w:rsid w:val="00A66F93"/>
    <w:rsid w:val="00A6722C"/>
    <w:rsid w:val="00A72F78"/>
    <w:rsid w:val="00A73437"/>
    <w:rsid w:val="00A76091"/>
    <w:rsid w:val="00A76129"/>
    <w:rsid w:val="00A76D54"/>
    <w:rsid w:val="00A80814"/>
    <w:rsid w:val="00A81E1F"/>
    <w:rsid w:val="00A82004"/>
    <w:rsid w:val="00A837D8"/>
    <w:rsid w:val="00A83BFA"/>
    <w:rsid w:val="00A842A8"/>
    <w:rsid w:val="00A84D56"/>
    <w:rsid w:val="00A8622C"/>
    <w:rsid w:val="00A8699A"/>
    <w:rsid w:val="00A869C5"/>
    <w:rsid w:val="00A87A3F"/>
    <w:rsid w:val="00A90B04"/>
    <w:rsid w:val="00A920EB"/>
    <w:rsid w:val="00A934E7"/>
    <w:rsid w:val="00A94959"/>
    <w:rsid w:val="00A94E74"/>
    <w:rsid w:val="00A95578"/>
    <w:rsid w:val="00A9567C"/>
    <w:rsid w:val="00A96C41"/>
    <w:rsid w:val="00A976EF"/>
    <w:rsid w:val="00A97E8D"/>
    <w:rsid w:val="00AA000C"/>
    <w:rsid w:val="00AA03D3"/>
    <w:rsid w:val="00AA1F09"/>
    <w:rsid w:val="00AA2998"/>
    <w:rsid w:val="00AA3E88"/>
    <w:rsid w:val="00AA639A"/>
    <w:rsid w:val="00AA7CF9"/>
    <w:rsid w:val="00AB0608"/>
    <w:rsid w:val="00AB0C34"/>
    <w:rsid w:val="00AB252B"/>
    <w:rsid w:val="00AB5288"/>
    <w:rsid w:val="00AB5321"/>
    <w:rsid w:val="00AB6B89"/>
    <w:rsid w:val="00AC3256"/>
    <w:rsid w:val="00AC35E2"/>
    <w:rsid w:val="00AC4273"/>
    <w:rsid w:val="00AC6419"/>
    <w:rsid w:val="00AC6B79"/>
    <w:rsid w:val="00AC70C2"/>
    <w:rsid w:val="00AC71C4"/>
    <w:rsid w:val="00AD0A6F"/>
    <w:rsid w:val="00AD26E2"/>
    <w:rsid w:val="00AD5A8D"/>
    <w:rsid w:val="00AD68B8"/>
    <w:rsid w:val="00AE0CEF"/>
    <w:rsid w:val="00AE3250"/>
    <w:rsid w:val="00AE3B98"/>
    <w:rsid w:val="00AE4059"/>
    <w:rsid w:val="00AE5F61"/>
    <w:rsid w:val="00AE6ED1"/>
    <w:rsid w:val="00AF0909"/>
    <w:rsid w:val="00AF0E15"/>
    <w:rsid w:val="00AF148B"/>
    <w:rsid w:val="00AF1925"/>
    <w:rsid w:val="00AF1D54"/>
    <w:rsid w:val="00AF2081"/>
    <w:rsid w:val="00AF2A15"/>
    <w:rsid w:val="00AF3E45"/>
    <w:rsid w:val="00AF51B7"/>
    <w:rsid w:val="00AF5352"/>
    <w:rsid w:val="00AF574A"/>
    <w:rsid w:val="00B00D43"/>
    <w:rsid w:val="00B0130A"/>
    <w:rsid w:val="00B01319"/>
    <w:rsid w:val="00B01484"/>
    <w:rsid w:val="00B0156E"/>
    <w:rsid w:val="00B02A7E"/>
    <w:rsid w:val="00B04722"/>
    <w:rsid w:val="00B06B00"/>
    <w:rsid w:val="00B07862"/>
    <w:rsid w:val="00B10259"/>
    <w:rsid w:val="00B1301F"/>
    <w:rsid w:val="00B15751"/>
    <w:rsid w:val="00B158DD"/>
    <w:rsid w:val="00B15964"/>
    <w:rsid w:val="00B17E6F"/>
    <w:rsid w:val="00B2033D"/>
    <w:rsid w:val="00B205EC"/>
    <w:rsid w:val="00B2109B"/>
    <w:rsid w:val="00B21AD2"/>
    <w:rsid w:val="00B237D1"/>
    <w:rsid w:val="00B23959"/>
    <w:rsid w:val="00B23B38"/>
    <w:rsid w:val="00B2450F"/>
    <w:rsid w:val="00B24A33"/>
    <w:rsid w:val="00B268BA"/>
    <w:rsid w:val="00B30118"/>
    <w:rsid w:val="00B306A7"/>
    <w:rsid w:val="00B32677"/>
    <w:rsid w:val="00B339CA"/>
    <w:rsid w:val="00B34945"/>
    <w:rsid w:val="00B35CA5"/>
    <w:rsid w:val="00B40825"/>
    <w:rsid w:val="00B40BDD"/>
    <w:rsid w:val="00B42145"/>
    <w:rsid w:val="00B42B51"/>
    <w:rsid w:val="00B441DF"/>
    <w:rsid w:val="00B45558"/>
    <w:rsid w:val="00B465DC"/>
    <w:rsid w:val="00B47EB9"/>
    <w:rsid w:val="00B50223"/>
    <w:rsid w:val="00B51916"/>
    <w:rsid w:val="00B524C6"/>
    <w:rsid w:val="00B535B0"/>
    <w:rsid w:val="00B54528"/>
    <w:rsid w:val="00B5557D"/>
    <w:rsid w:val="00B56DC3"/>
    <w:rsid w:val="00B571F1"/>
    <w:rsid w:val="00B57307"/>
    <w:rsid w:val="00B60C53"/>
    <w:rsid w:val="00B62248"/>
    <w:rsid w:val="00B62677"/>
    <w:rsid w:val="00B631BF"/>
    <w:rsid w:val="00B642DF"/>
    <w:rsid w:val="00B648CA"/>
    <w:rsid w:val="00B64B42"/>
    <w:rsid w:val="00B65833"/>
    <w:rsid w:val="00B66B3E"/>
    <w:rsid w:val="00B66CDC"/>
    <w:rsid w:val="00B66E02"/>
    <w:rsid w:val="00B67081"/>
    <w:rsid w:val="00B670F8"/>
    <w:rsid w:val="00B67FE7"/>
    <w:rsid w:val="00B70CC9"/>
    <w:rsid w:val="00B71907"/>
    <w:rsid w:val="00B7248F"/>
    <w:rsid w:val="00B74CFB"/>
    <w:rsid w:val="00B75E9C"/>
    <w:rsid w:val="00B7679A"/>
    <w:rsid w:val="00B767B7"/>
    <w:rsid w:val="00B77F7B"/>
    <w:rsid w:val="00B80AEB"/>
    <w:rsid w:val="00B80EFF"/>
    <w:rsid w:val="00B83CB2"/>
    <w:rsid w:val="00B852BD"/>
    <w:rsid w:val="00B859A0"/>
    <w:rsid w:val="00B87340"/>
    <w:rsid w:val="00B874A4"/>
    <w:rsid w:val="00B92E25"/>
    <w:rsid w:val="00B940B1"/>
    <w:rsid w:val="00B94853"/>
    <w:rsid w:val="00B954C1"/>
    <w:rsid w:val="00B9671B"/>
    <w:rsid w:val="00B96F13"/>
    <w:rsid w:val="00B9701D"/>
    <w:rsid w:val="00B972A1"/>
    <w:rsid w:val="00B97D47"/>
    <w:rsid w:val="00BA1577"/>
    <w:rsid w:val="00BA173F"/>
    <w:rsid w:val="00BA19B8"/>
    <w:rsid w:val="00BA523C"/>
    <w:rsid w:val="00BA57F0"/>
    <w:rsid w:val="00BA5FBB"/>
    <w:rsid w:val="00BA670D"/>
    <w:rsid w:val="00BA67D1"/>
    <w:rsid w:val="00BA70AB"/>
    <w:rsid w:val="00BB1E50"/>
    <w:rsid w:val="00BB318A"/>
    <w:rsid w:val="00BB5ED3"/>
    <w:rsid w:val="00BB61E7"/>
    <w:rsid w:val="00BB6599"/>
    <w:rsid w:val="00BC1B73"/>
    <w:rsid w:val="00BC41AD"/>
    <w:rsid w:val="00BC5DD9"/>
    <w:rsid w:val="00BC6CC0"/>
    <w:rsid w:val="00BC75DC"/>
    <w:rsid w:val="00BD0193"/>
    <w:rsid w:val="00BD0BC3"/>
    <w:rsid w:val="00BD1992"/>
    <w:rsid w:val="00BD2CFB"/>
    <w:rsid w:val="00BD43A3"/>
    <w:rsid w:val="00BD4DEE"/>
    <w:rsid w:val="00BD5201"/>
    <w:rsid w:val="00BD6479"/>
    <w:rsid w:val="00BD7A01"/>
    <w:rsid w:val="00BD7B2A"/>
    <w:rsid w:val="00BE0322"/>
    <w:rsid w:val="00BE14EA"/>
    <w:rsid w:val="00BE316E"/>
    <w:rsid w:val="00BE3439"/>
    <w:rsid w:val="00BE4A34"/>
    <w:rsid w:val="00BE50A1"/>
    <w:rsid w:val="00BE6BD0"/>
    <w:rsid w:val="00BE720A"/>
    <w:rsid w:val="00BF0DE2"/>
    <w:rsid w:val="00BF1734"/>
    <w:rsid w:val="00BF240E"/>
    <w:rsid w:val="00BF2702"/>
    <w:rsid w:val="00BF2B35"/>
    <w:rsid w:val="00BF5150"/>
    <w:rsid w:val="00BF7C45"/>
    <w:rsid w:val="00C006B5"/>
    <w:rsid w:val="00C008D3"/>
    <w:rsid w:val="00C010A0"/>
    <w:rsid w:val="00C014E4"/>
    <w:rsid w:val="00C01C01"/>
    <w:rsid w:val="00C0439E"/>
    <w:rsid w:val="00C04650"/>
    <w:rsid w:val="00C06921"/>
    <w:rsid w:val="00C11D10"/>
    <w:rsid w:val="00C121BE"/>
    <w:rsid w:val="00C124F7"/>
    <w:rsid w:val="00C125D0"/>
    <w:rsid w:val="00C127AE"/>
    <w:rsid w:val="00C1343D"/>
    <w:rsid w:val="00C13F8B"/>
    <w:rsid w:val="00C14AED"/>
    <w:rsid w:val="00C14AFA"/>
    <w:rsid w:val="00C14BFC"/>
    <w:rsid w:val="00C14E9F"/>
    <w:rsid w:val="00C165E0"/>
    <w:rsid w:val="00C17F20"/>
    <w:rsid w:val="00C20FBE"/>
    <w:rsid w:val="00C219F7"/>
    <w:rsid w:val="00C23380"/>
    <w:rsid w:val="00C24A67"/>
    <w:rsid w:val="00C26671"/>
    <w:rsid w:val="00C27E40"/>
    <w:rsid w:val="00C27FD8"/>
    <w:rsid w:val="00C30051"/>
    <w:rsid w:val="00C3031E"/>
    <w:rsid w:val="00C30DA0"/>
    <w:rsid w:val="00C31C6C"/>
    <w:rsid w:val="00C32454"/>
    <w:rsid w:val="00C3519C"/>
    <w:rsid w:val="00C353AB"/>
    <w:rsid w:val="00C35B6D"/>
    <w:rsid w:val="00C40D3E"/>
    <w:rsid w:val="00C40ED2"/>
    <w:rsid w:val="00C40EFA"/>
    <w:rsid w:val="00C4191B"/>
    <w:rsid w:val="00C41B4D"/>
    <w:rsid w:val="00C41DF0"/>
    <w:rsid w:val="00C42B8C"/>
    <w:rsid w:val="00C451F8"/>
    <w:rsid w:val="00C4624D"/>
    <w:rsid w:val="00C52522"/>
    <w:rsid w:val="00C5291E"/>
    <w:rsid w:val="00C53302"/>
    <w:rsid w:val="00C54E9F"/>
    <w:rsid w:val="00C55CCE"/>
    <w:rsid w:val="00C57377"/>
    <w:rsid w:val="00C60113"/>
    <w:rsid w:val="00C62988"/>
    <w:rsid w:val="00C62DB3"/>
    <w:rsid w:val="00C6385C"/>
    <w:rsid w:val="00C64728"/>
    <w:rsid w:val="00C65365"/>
    <w:rsid w:val="00C6550A"/>
    <w:rsid w:val="00C65BFC"/>
    <w:rsid w:val="00C66F23"/>
    <w:rsid w:val="00C67B86"/>
    <w:rsid w:val="00C70E7E"/>
    <w:rsid w:val="00C718C0"/>
    <w:rsid w:val="00C746ED"/>
    <w:rsid w:val="00C770BF"/>
    <w:rsid w:val="00C80D47"/>
    <w:rsid w:val="00C82038"/>
    <w:rsid w:val="00C8339F"/>
    <w:rsid w:val="00C83DAB"/>
    <w:rsid w:val="00C9160D"/>
    <w:rsid w:val="00C928EC"/>
    <w:rsid w:val="00C92BA6"/>
    <w:rsid w:val="00C9371D"/>
    <w:rsid w:val="00C93AD4"/>
    <w:rsid w:val="00C93E6D"/>
    <w:rsid w:val="00C93F7D"/>
    <w:rsid w:val="00C94B80"/>
    <w:rsid w:val="00C94EA5"/>
    <w:rsid w:val="00C971C7"/>
    <w:rsid w:val="00C977F4"/>
    <w:rsid w:val="00C97C41"/>
    <w:rsid w:val="00C97EDE"/>
    <w:rsid w:val="00CA021D"/>
    <w:rsid w:val="00CA1DC0"/>
    <w:rsid w:val="00CA3533"/>
    <w:rsid w:val="00CA3EFA"/>
    <w:rsid w:val="00CA4023"/>
    <w:rsid w:val="00CA4259"/>
    <w:rsid w:val="00CA44CC"/>
    <w:rsid w:val="00CA6522"/>
    <w:rsid w:val="00CA654B"/>
    <w:rsid w:val="00CA7201"/>
    <w:rsid w:val="00CB0F8A"/>
    <w:rsid w:val="00CB2A8D"/>
    <w:rsid w:val="00CB33EA"/>
    <w:rsid w:val="00CB4C93"/>
    <w:rsid w:val="00CB7F65"/>
    <w:rsid w:val="00CC019E"/>
    <w:rsid w:val="00CC0D0F"/>
    <w:rsid w:val="00CC223B"/>
    <w:rsid w:val="00CC241C"/>
    <w:rsid w:val="00CC3D29"/>
    <w:rsid w:val="00CC5109"/>
    <w:rsid w:val="00CC5DB9"/>
    <w:rsid w:val="00CC5E4C"/>
    <w:rsid w:val="00CD033D"/>
    <w:rsid w:val="00CD1381"/>
    <w:rsid w:val="00CD4560"/>
    <w:rsid w:val="00CD4C0F"/>
    <w:rsid w:val="00CD56A7"/>
    <w:rsid w:val="00CD58B3"/>
    <w:rsid w:val="00CD5D15"/>
    <w:rsid w:val="00CE056E"/>
    <w:rsid w:val="00CE1083"/>
    <w:rsid w:val="00CE3CBC"/>
    <w:rsid w:val="00CE7977"/>
    <w:rsid w:val="00CE7F6F"/>
    <w:rsid w:val="00CF1E60"/>
    <w:rsid w:val="00CF3260"/>
    <w:rsid w:val="00CF5A76"/>
    <w:rsid w:val="00CF5F69"/>
    <w:rsid w:val="00CF6548"/>
    <w:rsid w:val="00CF6617"/>
    <w:rsid w:val="00D0267E"/>
    <w:rsid w:val="00D02809"/>
    <w:rsid w:val="00D02C8E"/>
    <w:rsid w:val="00D03F67"/>
    <w:rsid w:val="00D05E32"/>
    <w:rsid w:val="00D05E34"/>
    <w:rsid w:val="00D11E8B"/>
    <w:rsid w:val="00D15DC5"/>
    <w:rsid w:val="00D16129"/>
    <w:rsid w:val="00D1661A"/>
    <w:rsid w:val="00D16AB2"/>
    <w:rsid w:val="00D21A6E"/>
    <w:rsid w:val="00D26136"/>
    <w:rsid w:val="00D26376"/>
    <w:rsid w:val="00D309C6"/>
    <w:rsid w:val="00D30D92"/>
    <w:rsid w:val="00D30DF2"/>
    <w:rsid w:val="00D32EEB"/>
    <w:rsid w:val="00D333AD"/>
    <w:rsid w:val="00D361C1"/>
    <w:rsid w:val="00D363FE"/>
    <w:rsid w:val="00D364AD"/>
    <w:rsid w:val="00D403FD"/>
    <w:rsid w:val="00D41079"/>
    <w:rsid w:val="00D41264"/>
    <w:rsid w:val="00D413C0"/>
    <w:rsid w:val="00D4145E"/>
    <w:rsid w:val="00D435EC"/>
    <w:rsid w:val="00D43E20"/>
    <w:rsid w:val="00D4414D"/>
    <w:rsid w:val="00D44CAD"/>
    <w:rsid w:val="00D4613B"/>
    <w:rsid w:val="00D4676D"/>
    <w:rsid w:val="00D46C88"/>
    <w:rsid w:val="00D526ED"/>
    <w:rsid w:val="00D54947"/>
    <w:rsid w:val="00D55D2D"/>
    <w:rsid w:val="00D56092"/>
    <w:rsid w:val="00D562EA"/>
    <w:rsid w:val="00D60601"/>
    <w:rsid w:val="00D60976"/>
    <w:rsid w:val="00D60A6F"/>
    <w:rsid w:val="00D60E52"/>
    <w:rsid w:val="00D64841"/>
    <w:rsid w:val="00D64E64"/>
    <w:rsid w:val="00D65D64"/>
    <w:rsid w:val="00D65E99"/>
    <w:rsid w:val="00D6604F"/>
    <w:rsid w:val="00D67A72"/>
    <w:rsid w:val="00D67B42"/>
    <w:rsid w:val="00D7102F"/>
    <w:rsid w:val="00D71071"/>
    <w:rsid w:val="00D71CFC"/>
    <w:rsid w:val="00D755C4"/>
    <w:rsid w:val="00D759FA"/>
    <w:rsid w:val="00D75B2A"/>
    <w:rsid w:val="00D764D1"/>
    <w:rsid w:val="00D76981"/>
    <w:rsid w:val="00D77859"/>
    <w:rsid w:val="00D77A73"/>
    <w:rsid w:val="00D77C62"/>
    <w:rsid w:val="00D802D0"/>
    <w:rsid w:val="00D82160"/>
    <w:rsid w:val="00D831BE"/>
    <w:rsid w:val="00D8498C"/>
    <w:rsid w:val="00D85E31"/>
    <w:rsid w:val="00D8786F"/>
    <w:rsid w:val="00D87FB6"/>
    <w:rsid w:val="00D901E2"/>
    <w:rsid w:val="00D909BC"/>
    <w:rsid w:val="00D91CE5"/>
    <w:rsid w:val="00D92A62"/>
    <w:rsid w:val="00D93E09"/>
    <w:rsid w:val="00D93FC7"/>
    <w:rsid w:val="00D952F6"/>
    <w:rsid w:val="00D967FC"/>
    <w:rsid w:val="00D97DAA"/>
    <w:rsid w:val="00DA0143"/>
    <w:rsid w:val="00DA254A"/>
    <w:rsid w:val="00DA290F"/>
    <w:rsid w:val="00DA44A0"/>
    <w:rsid w:val="00DA44EF"/>
    <w:rsid w:val="00DA537D"/>
    <w:rsid w:val="00DA5E61"/>
    <w:rsid w:val="00DA5F87"/>
    <w:rsid w:val="00DA7EEC"/>
    <w:rsid w:val="00DA7F38"/>
    <w:rsid w:val="00DB0430"/>
    <w:rsid w:val="00DB0EA0"/>
    <w:rsid w:val="00DB4952"/>
    <w:rsid w:val="00DB4D03"/>
    <w:rsid w:val="00DB5A1D"/>
    <w:rsid w:val="00DB6083"/>
    <w:rsid w:val="00DB67B4"/>
    <w:rsid w:val="00DC1603"/>
    <w:rsid w:val="00DC1B5C"/>
    <w:rsid w:val="00DC2E9A"/>
    <w:rsid w:val="00DC2F72"/>
    <w:rsid w:val="00DC388C"/>
    <w:rsid w:val="00DC4A69"/>
    <w:rsid w:val="00DC5FEE"/>
    <w:rsid w:val="00DC5FF8"/>
    <w:rsid w:val="00DC6517"/>
    <w:rsid w:val="00DC6BA5"/>
    <w:rsid w:val="00DC6C7D"/>
    <w:rsid w:val="00DC7904"/>
    <w:rsid w:val="00DD01FC"/>
    <w:rsid w:val="00DD0375"/>
    <w:rsid w:val="00DD061F"/>
    <w:rsid w:val="00DD0F05"/>
    <w:rsid w:val="00DD1066"/>
    <w:rsid w:val="00DD14CE"/>
    <w:rsid w:val="00DD16C1"/>
    <w:rsid w:val="00DD191A"/>
    <w:rsid w:val="00DD3285"/>
    <w:rsid w:val="00DD5091"/>
    <w:rsid w:val="00DD7F09"/>
    <w:rsid w:val="00DE04D0"/>
    <w:rsid w:val="00DE06A1"/>
    <w:rsid w:val="00DE166E"/>
    <w:rsid w:val="00DE18A7"/>
    <w:rsid w:val="00DE4189"/>
    <w:rsid w:val="00DF0443"/>
    <w:rsid w:val="00DF06D6"/>
    <w:rsid w:val="00DF0AF6"/>
    <w:rsid w:val="00DF1406"/>
    <w:rsid w:val="00DF180F"/>
    <w:rsid w:val="00DF2307"/>
    <w:rsid w:val="00DF3305"/>
    <w:rsid w:val="00DF3311"/>
    <w:rsid w:val="00DF3357"/>
    <w:rsid w:val="00DF369F"/>
    <w:rsid w:val="00DF6A26"/>
    <w:rsid w:val="00DF6DFA"/>
    <w:rsid w:val="00DF7566"/>
    <w:rsid w:val="00E0159B"/>
    <w:rsid w:val="00E01697"/>
    <w:rsid w:val="00E01B90"/>
    <w:rsid w:val="00E01E33"/>
    <w:rsid w:val="00E023CF"/>
    <w:rsid w:val="00E027A1"/>
    <w:rsid w:val="00E02EA8"/>
    <w:rsid w:val="00E03527"/>
    <w:rsid w:val="00E03857"/>
    <w:rsid w:val="00E03CA2"/>
    <w:rsid w:val="00E04432"/>
    <w:rsid w:val="00E06927"/>
    <w:rsid w:val="00E0728F"/>
    <w:rsid w:val="00E116F9"/>
    <w:rsid w:val="00E118EF"/>
    <w:rsid w:val="00E127D0"/>
    <w:rsid w:val="00E12B2C"/>
    <w:rsid w:val="00E131B9"/>
    <w:rsid w:val="00E142F5"/>
    <w:rsid w:val="00E1464B"/>
    <w:rsid w:val="00E16632"/>
    <w:rsid w:val="00E168E4"/>
    <w:rsid w:val="00E17143"/>
    <w:rsid w:val="00E20768"/>
    <w:rsid w:val="00E207DF"/>
    <w:rsid w:val="00E20D89"/>
    <w:rsid w:val="00E2225C"/>
    <w:rsid w:val="00E2283D"/>
    <w:rsid w:val="00E23997"/>
    <w:rsid w:val="00E23B26"/>
    <w:rsid w:val="00E249A5"/>
    <w:rsid w:val="00E26EBA"/>
    <w:rsid w:val="00E27BBF"/>
    <w:rsid w:val="00E34EC0"/>
    <w:rsid w:val="00E35D45"/>
    <w:rsid w:val="00E36038"/>
    <w:rsid w:val="00E36255"/>
    <w:rsid w:val="00E36363"/>
    <w:rsid w:val="00E367C5"/>
    <w:rsid w:val="00E3793A"/>
    <w:rsid w:val="00E40314"/>
    <w:rsid w:val="00E43584"/>
    <w:rsid w:val="00E447A3"/>
    <w:rsid w:val="00E44BD7"/>
    <w:rsid w:val="00E45F12"/>
    <w:rsid w:val="00E47F7E"/>
    <w:rsid w:val="00E52C08"/>
    <w:rsid w:val="00E53F3D"/>
    <w:rsid w:val="00E54498"/>
    <w:rsid w:val="00E55162"/>
    <w:rsid w:val="00E5564E"/>
    <w:rsid w:val="00E55992"/>
    <w:rsid w:val="00E5646D"/>
    <w:rsid w:val="00E56EAA"/>
    <w:rsid w:val="00E57CAB"/>
    <w:rsid w:val="00E61F5E"/>
    <w:rsid w:val="00E6240F"/>
    <w:rsid w:val="00E629FB"/>
    <w:rsid w:val="00E634B9"/>
    <w:rsid w:val="00E63C80"/>
    <w:rsid w:val="00E63D3F"/>
    <w:rsid w:val="00E64104"/>
    <w:rsid w:val="00E64B0E"/>
    <w:rsid w:val="00E6546C"/>
    <w:rsid w:val="00E705CD"/>
    <w:rsid w:val="00E70837"/>
    <w:rsid w:val="00E719BC"/>
    <w:rsid w:val="00E71CFE"/>
    <w:rsid w:val="00E72E2A"/>
    <w:rsid w:val="00E750DE"/>
    <w:rsid w:val="00E752EF"/>
    <w:rsid w:val="00E7591A"/>
    <w:rsid w:val="00E76E18"/>
    <w:rsid w:val="00E779BA"/>
    <w:rsid w:val="00E8051D"/>
    <w:rsid w:val="00E80EC0"/>
    <w:rsid w:val="00E81475"/>
    <w:rsid w:val="00E8183B"/>
    <w:rsid w:val="00E832CB"/>
    <w:rsid w:val="00E833C1"/>
    <w:rsid w:val="00E835D8"/>
    <w:rsid w:val="00E84326"/>
    <w:rsid w:val="00E8497E"/>
    <w:rsid w:val="00E86C68"/>
    <w:rsid w:val="00E87922"/>
    <w:rsid w:val="00E9099E"/>
    <w:rsid w:val="00E930AC"/>
    <w:rsid w:val="00E943BB"/>
    <w:rsid w:val="00E944D5"/>
    <w:rsid w:val="00E94FBE"/>
    <w:rsid w:val="00EA0A01"/>
    <w:rsid w:val="00EA0A6A"/>
    <w:rsid w:val="00EA3F3E"/>
    <w:rsid w:val="00EA6C7F"/>
    <w:rsid w:val="00EA71D7"/>
    <w:rsid w:val="00EA773D"/>
    <w:rsid w:val="00EA7CC2"/>
    <w:rsid w:val="00EB0E70"/>
    <w:rsid w:val="00EB175B"/>
    <w:rsid w:val="00EB18C7"/>
    <w:rsid w:val="00EB26CE"/>
    <w:rsid w:val="00EB4296"/>
    <w:rsid w:val="00EB44A7"/>
    <w:rsid w:val="00EB4FBF"/>
    <w:rsid w:val="00EB511A"/>
    <w:rsid w:val="00EB6E33"/>
    <w:rsid w:val="00EB7031"/>
    <w:rsid w:val="00EB743F"/>
    <w:rsid w:val="00EC1111"/>
    <w:rsid w:val="00EC11A3"/>
    <w:rsid w:val="00EC187A"/>
    <w:rsid w:val="00EC2EC9"/>
    <w:rsid w:val="00EC300E"/>
    <w:rsid w:val="00EC49E0"/>
    <w:rsid w:val="00EC51D5"/>
    <w:rsid w:val="00EC5575"/>
    <w:rsid w:val="00EC5B7A"/>
    <w:rsid w:val="00EC67B0"/>
    <w:rsid w:val="00EC723A"/>
    <w:rsid w:val="00EC75F0"/>
    <w:rsid w:val="00ED035C"/>
    <w:rsid w:val="00ED0C9A"/>
    <w:rsid w:val="00ED2ABA"/>
    <w:rsid w:val="00ED2B09"/>
    <w:rsid w:val="00ED34D5"/>
    <w:rsid w:val="00ED4188"/>
    <w:rsid w:val="00ED45F9"/>
    <w:rsid w:val="00ED53FD"/>
    <w:rsid w:val="00ED602F"/>
    <w:rsid w:val="00ED625A"/>
    <w:rsid w:val="00ED62D7"/>
    <w:rsid w:val="00ED6741"/>
    <w:rsid w:val="00ED6E7A"/>
    <w:rsid w:val="00ED76FD"/>
    <w:rsid w:val="00EE0F12"/>
    <w:rsid w:val="00EE169F"/>
    <w:rsid w:val="00EE392F"/>
    <w:rsid w:val="00EE4FCB"/>
    <w:rsid w:val="00EE6BEB"/>
    <w:rsid w:val="00EE6EE2"/>
    <w:rsid w:val="00EF0594"/>
    <w:rsid w:val="00EF19BB"/>
    <w:rsid w:val="00EF3C6D"/>
    <w:rsid w:val="00EF5F3D"/>
    <w:rsid w:val="00EF604D"/>
    <w:rsid w:val="00EF6445"/>
    <w:rsid w:val="00EF6EBC"/>
    <w:rsid w:val="00F012C9"/>
    <w:rsid w:val="00F02938"/>
    <w:rsid w:val="00F03076"/>
    <w:rsid w:val="00F046D2"/>
    <w:rsid w:val="00F05DBE"/>
    <w:rsid w:val="00F07891"/>
    <w:rsid w:val="00F07903"/>
    <w:rsid w:val="00F12043"/>
    <w:rsid w:val="00F1390F"/>
    <w:rsid w:val="00F140F8"/>
    <w:rsid w:val="00F159D1"/>
    <w:rsid w:val="00F15BB7"/>
    <w:rsid w:val="00F16EE3"/>
    <w:rsid w:val="00F170E2"/>
    <w:rsid w:val="00F1753B"/>
    <w:rsid w:val="00F17807"/>
    <w:rsid w:val="00F20CB6"/>
    <w:rsid w:val="00F22355"/>
    <w:rsid w:val="00F23E68"/>
    <w:rsid w:val="00F2425E"/>
    <w:rsid w:val="00F24819"/>
    <w:rsid w:val="00F30140"/>
    <w:rsid w:val="00F30AAA"/>
    <w:rsid w:val="00F31F14"/>
    <w:rsid w:val="00F32BBB"/>
    <w:rsid w:val="00F3335D"/>
    <w:rsid w:val="00F3422C"/>
    <w:rsid w:val="00F36ECF"/>
    <w:rsid w:val="00F36FCE"/>
    <w:rsid w:val="00F401B3"/>
    <w:rsid w:val="00F4042E"/>
    <w:rsid w:val="00F40B34"/>
    <w:rsid w:val="00F40D29"/>
    <w:rsid w:val="00F4500C"/>
    <w:rsid w:val="00F45F07"/>
    <w:rsid w:val="00F4698D"/>
    <w:rsid w:val="00F47EA5"/>
    <w:rsid w:val="00F50260"/>
    <w:rsid w:val="00F51A23"/>
    <w:rsid w:val="00F51CED"/>
    <w:rsid w:val="00F51F6F"/>
    <w:rsid w:val="00F530CF"/>
    <w:rsid w:val="00F54D78"/>
    <w:rsid w:val="00F56D5B"/>
    <w:rsid w:val="00F57BF6"/>
    <w:rsid w:val="00F607FD"/>
    <w:rsid w:val="00F60CA9"/>
    <w:rsid w:val="00F616BF"/>
    <w:rsid w:val="00F61C9F"/>
    <w:rsid w:val="00F61CBF"/>
    <w:rsid w:val="00F61FD2"/>
    <w:rsid w:val="00F62024"/>
    <w:rsid w:val="00F62FEF"/>
    <w:rsid w:val="00F645A6"/>
    <w:rsid w:val="00F65A0E"/>
    <w:rsid w:val="00F66062"/>
    <w:rsid w:val="00F667BF"/>
    <w:rsid w:val="00F669FE"/>
    <w:rsid w:val="00F6735E"/>
    <w:rsid w:val="00F7096A"/>
    <w:rsid w:val="00F70BA2"/>
    <w:rsid w:val="00F72469"/>
    <w:rsid w:val="00F727AA"/>
    <w:rsid w:val="00F74C9A"/>
    <w:rsid w:val="00F769EC"/>
    <w:rsid w:val="00F773A7"/>
    <w:rsid w:val="00F8098C"/>
    <w:rsid w:val="00F81C44"/>
    <w:rsid w:val="00F869AA"/>
    <w:rsid w:val="00F86A34"/>
    <w:rsid w:val="00F86F7D"/>
    <w:rsid w:val="00F9087A"/>
    <w:rsid w:val="00F91385"/>
    <w:rsid w:val="00F91392"/>
    <w:rsid w:val="00F948D3"/>
    <w:rsid w:val="00F96905"/>
    <w:rsid w:val="00F9721B"/>
    <w:rsid w:val="00F977A2"/>
    <w:rsid w:val="00F97FD9"/>
    <w:rsid w:val="00FA18BC"/>
    <w:rsid w:val="00FA1CCB"/>
    <w:rsid w:val="00FA2F0D"/>
    <w:rsid w:val="00FA3125"/>
    <w:rsid w:val="00FA75C7"/>
    <w:rsid w:val="00FB1378"/>
    <w:rsid w:val="00FB1847"/>
    <w:rsid w:val="00FB195F"/>
    <w:rsid w:val="00FB1B84"/>
    <w:rsid w:val="00FB220B"/>
    <w:rsid w:val="00FB2A49"/>
    <w:rsid w:val="00FB39B0"/>
    <w:rsid w:val="00FB3CE6"/>
    <w:rsid w:val="00FB3D52"/>
    <w:rsid w:val="00FB46D4"/>
    <w:rsid w:val="00FB51D1"/>
    <w:rsid w:val="00FB6AF3"/>
    <w:rsid w:val="00FB722D"/>
    <w:rsid w:val="00FC13FA"/>
    <w:rsid w:val="00FC151E"/>
    <w:rsid w:val="00FC21F9"/>
    <w:rsid w:val="00FC371F"/>
    <w:rsid w:val="00FC3A92"/>
    <w:rsid w:val="00FC5437"/>
    <w:rsid w:val="00FC5476"/>
    <w:rsid w:val="00FC70EC"/>
    <w:rsid w:val="00FC7F0B"/>
    <w:rsid w:val="00FD0785"/>
    <w:rsid w:val="00FD16B9"/>
    <w:rsid w:val="00FD2EA9"/>
    <w:rsid w:val="00FD352C"/>
    <w:rsid w:val="00FD40A0"/>
    <w:rsid w:val="00FD47DF"/>
    <w:rsid w:val="00FD5B1E"/>
    <w:rsid w:val="00FD5B47"/>
    <w:rsid w:val="00FD6111"/>
    <w:rsid w:val="00FD70FD"/>
    <w:rsid w:val="00FD7642"/>
    <w:rsid w:val="00FE0B12"/>
    <w:rsid w:val="00FE0CD6"/>
    <w:rsid w:val="00FE119C"/>
    <w:rsid w:val="00FE2064"/>
    <w:rsid w:val="00FE27BD"/>
    <w:rsid w:val="00FE2D07"/>
    <w:rsid w:val="00FE6079"/>
    <w:rsid w:val="00FF0400"/>
    <w:rsid w:val="00FF240A"/>
    <w:rsid w:val="00FF3616"/>
    <w:rsid w:val="00FF4974"/>
    <w:rsid w:val="00FF57FE"/>
    <w:rsid w:val="00FF58B2"/>
    <w:rsid w:val="00FF67AB"/>
    <w:rsid w:val="00FF6FEA"/>
    <w:rsid w:val="00FF721C"/>
    <w:rsid w:val="00FF72E7"/>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4C4B79"/>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uiPriority w:val="99"/>
    <w:rsid w:val="00ED76FD"/>
    <w:rPr>
      <w:rFonts w:ascii="Tahoma" w:hAnsi="Tahoma"/>
      <w:sz w:val="16"/>
      <w:szCs w:val="16"/>
      <w:lang w:val="x-none" w:eastAsia="x-none"/>
    </w:rPr>
  </w:style>
  <w:style w:type="character" w:customStyle="1" w:styleId="BalloonTextChar">
    <w:name w:val="Balloon Text Char"/>
    <w:link w:val="BalloonText"/>
    <w:uiPriority w:val="99"/>
    <w:rsid w:val="00ED76FD"/>
    <w:rPr>
      <w:rFonts w:ascii="Tahoma" w:hAnsi="Tahoma" w:cs="Tahoma"/>
      <w:sz w:val="16"/>
      <w:szCs w:val="16"/>
    </w:rPr>
  </w:style>
  <w:style w:type="table" w:styleId="TableGrid">
    <w:name w:val="Table Grid"/>
    <w:basedOn w:val="TableNormal"/>
    <w:uiPriority w:val="59"/>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B972A1"/>
    <w:pPr>
      <w:tabs>
        <w:tab w:val="left" w:pos="9498"/>
      </w:tabs>
      <w:spacing w:after="120"/>
      <w:ind w:right="23"/>
    </w:pPr>
    <w:rPr>
      <w:rFonts w:asciiTheme="minorHAnsi" w:eastAsia="TimesNewRomanPSMT" w:hAnsiTheme="minorHAnsi" w:cstheme="minorHAnsi"/>
      <w:bCs/>
      <w:iCs/>
      <w:color w:val="000000" w:themeColor="text1"/>
      <w:spacing w:val="-1"/>
      <w:sz w:val="22"/>
      <w:szCs w:val="22"/>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837CAA"/>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unhideWhenUsed/>
    <w:rsid w:val="007B58D7"/>
    <w:rPr>
      <w:sz w:val="16"/>
      <w:szCs w:val="16"/>
    </w:rPr>
  </w:style>
  <w:style w:type="paragraph" w:styleId="CommentText">
    <w:name w:val="annotation text"/>
    <w:basedOn w:val="Normal"/>
    <w:link w:val="CommentTextChar"/>
    <w:unhideWhenUsed/>
    <w:rsid w:val="007B58D7"/>
    <w:rPr>
      <w:szCs w:val="20"/>
    </w:rPr>
  </w:style>
  <w:style w:type="character" w:customStyle="1" w:styleId="CommentTextChar">
    <w:name w:val="Comment Text Char"/>
    <w:basedOn w:val="DefaultParagraphFont"/>
    <w:link w:val="CommentText"/>
    <w:rsid w:val="007B58D7"/>
    <w:rPr>
      <w:sz w:val="20"/>
      <w:szCs w:val="20"/>
    </w:rPr>
  </w:style>
  <w:style w:type="character" w:customStyle="1" w:styleId="apple-converted-space">
    <w:name w:val="apple-converted-space"/>
    <w:basedOn w:val="DefaultParagraphFont"/>
    <w:rsid w:val="00864A1A"/>
  </w:style>
  <w:style w:type="table" w:customStyle="1" w:styleId="TableGrid2">
    <w:name w:val="Table Grid2"/>
    <w:basedOn w:val="TableNormal"/>
    <w:next w:val="TableGrid"/>
    <w:uiPriority w:val="59"/>
    <w:rsid w:val="001D7D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unhideWhenUsed/>
    <w:rsid w:val="007C5357"/>
    <w:pPr>
      <w:spacing w:after="120" w:line="480" w:lineRule="auto"/>
      <w:ind w:left="283"/>
    </w:pPr>
  </w:style>
  <w:style w:type="character" w:customStyle="1" w:styleId="BodyTextIndent2Char">
    <w:name w:val="Body Text Indent 2 Char"/>
    <w:basedOn w:val="DefaultParagraphFont"/>
    <w:link w:val="BodyTextIndent2"/>
    <w:semiHidden/>
    <w:rsid w:val="007C5357"/>
    <w:rPr>
      <w:sz w:val="20"/>
    </w:rPr>
  </w:style>
  <w:style w:type="paragraph" w:customStyle="1" w:styleId="Default">
    <w:name w:val="Default"/>
    <w:rsid w:val="003E6A1F"/>
    <w:pPr>
      <w:autoSpaceDE w:val="0"/>
      <w:autoSpaceDN w:val="0"/>
      <w:adjustRightInd w:val="0"/>
    </w:pPr>
    <w:rPr>
      <w:rFonts w:eastAsiaTheme="minorHAnsi" w:cs="Times New Roman"/>
      <w:color w:val="000000"/>
      <w:lang w:val="en-US" w:eastAsia="en-US"/>
    </w:rPr>
  </w:style>
  <w:style w:type="paragraph" w:styleId="FootnoteText">
    <w:name w:val="footnote text"/>
    <w:basedOn w:val="Normal"/>
    <w:link w:val="FootnoteTextChar"/>
    <w:rsid w:val="005F7C5A"/>
    <w:pPr>
      <w:jc w:val="left"/>
    </w:pPr>
    <w:rPr>
      <w:rFonts w:eastAsia="Times New Roman" w:cs="Times New Roman"/>
      <w:szCs w:val="20"/>
      <w:lang w:val="en-GB" w:eastAsia="en-US"/>
    </w:rPr>
  </w:style>
  <w:style w:type="character" w:customStyle="1" w:styleId="FootnoteTextChar">
    <w:name w:val="Footnote Text Char"/>
    <w:basedOn w:val="DefaultParagraphFont"/>
    <w:link w:val="FootnoteText"/>
    <w:rsid w:val="005F7C5A"/>
    <w:rPr>
      <w:rFonts w:eastAsia="Times New Roman" w:cs="Times New Roman"/>
      <w:sz w:val="20"/>
      <w:szCs w:val="20"/>
      <w:lang w:val="en-GB" w:eastAsia="en-US"/>
    </w:rPr>
  </w:style>
  <w:style w:type="character" w:styleId="FootnoteReference">
    <w:name w:val="footnote reference"/>
    <w:rsid w:val="005F7C5A"/>
    <w:rPr>
      <w:vertAlign w:val="superscript"/>
    </w:rPr>
  </w:style>
  <w:style w:type="paragraph" w:styleId="BodyText2">
    <w:name w:val="Body Text 2"/>
    <w:basedOn w:val="Normal"/>
    <w:link w:val="BodyText2Char"/>
    <w:rsid w:val="005F7C5A"/>
    <w:pPr>
      <w:spacing w:after="120" w:line="480" w:lineRule="auto"/>
      <w:jc w:val="left"/>
    </w:pPr>
    <w:rPr>
      <w:rFonts w:eastAsia="Times New Roman" w:cs="Times New Roman"/>
      <w:sz w:val="24"/>
      <w:lang w:val="en-GB" w:eastAsia="en-US"/>
    </w:rPr>
  </w:style>
  <w:style w:type="character" w:customStyle="1" w:styleId="BodyText2Char">
    <w:name w:val="Body Text 2 Char"/>
    <w:basedOn w:val="DefaultParagraphFont"/>
    <w:link w:val="BodyText2"/>
    <w:rsid w:val="005F7C5A"/>
    <w:rPr>
      <w:rFonts w:eastAsia="Times New Roman" w:cs="Times New Roman"/>
      <w:lang w:val="en-GB" w:eastAsia="en-US"/>
    </w:rPr>
  </w:style>
  <w:style w:type="paragraph" w:customStyle="1" w:styleId="SectionVIHeader">
    <w:name w:val="Section VI. Header"/>
    <w:basedOn w:val="Normal"/>
    <w:rsid w:val="005F7C5A"/>
    <w:pPr>
      <w:spacing w:before="120" w:after="240"/>
      <w:jc w:val="center"/>
    </w:pPr>
    <w:rPr>
      <w:rFonts w:eastAsia="Times New Roman" w:cs="Times New Roman"/>
      <w:b/>
      <w:bCs/>
      <w:sz w:val="36"/>
      <w:szCs w:val="36"/>
      <w:lang w:val="sr-Latn-CS" w:eastAsia="en-US"/>
    </w:rPr>
  </w:style>
  <w:style w:type="paragraph" w:styleId="TOC4">
    <w:name w:val="toc 4"/>
    <w:basedOn w:val="Normal"/>
    <w:next w:val="Normal"/>
    <w:autoRedefine/>
    <w:uiPriority w:val="39"/>
    <w:unhideWhenUsed/>
    <w:rsid w:val="005F7C5A"/>
    <w:pPr>
      <w:spacing w:after="100" w:line="276" w:lineRule="auto"/>
      <w:ind w:left="660"/>
      <w:jc w:val="left"/>
    </w:pPr>
    <w:rPr>
      <w:rFonts w:ascii="Calibri" w:eastAsia="Times New Roman" w:hAnsi="Calibri" w:cs="Times New Roman"/>
      <w:sz w:val="22"/>
      <w:szCs w:val="22"/>
    </w:rPr>
  </w:style>
  <w:style w:type="paragraph" w:styleId="TOC5">
    <w:name w:val="toc 5"/>
    <w:basedOn w:val="Normal"/>
    <w:next w:val="Normal"/>
    <w:autoRedefine/>
    <w:uiPriority w:val="39"/>
    <w:unhideWhenUsed/>
    <w:rsid w:val="005F7C5A"/>
    <w:pPr>
      <w:spacing w:after="100" w:line="276" w:lineRule="auto"/>
      <w:ind w:left="880"/>
      <w:jc w:val="left"/>
    </w:pPr>
    <w:rPr>
      <w:rFonts w:ascii="Calibri" w:eastAsia="Times New Roman" w:hAnsi="Calibri" w:cs="Times New Roman"/>
      <w:sz w:val="22"/>
      <w:szCs w:val="22"/>
    </w:rPr>
  </w:style>
  <w:style w:type="paragraph" w:styleId="TOC6">
    <w:name w:val="toc 6"/>
    <w:basedOn w:val="Normal"/>
    <w:next w:val="Normal"/>
    <w:autoRedefine/>
    <w:uiPriority w:val="39"/>
    <w:unhideWhenUsed/>
    <w:rsid w:val="005F7C5A"/>
    <w:pPr>
      <w:spacing w:after="100" w:line="276" w:lineRule="auto"/>
      <w:ind w:left="1100"/>
      <w:jc w:val="left"/>
    </w:pPr>
    <w:rPr>
      <w:rFonts w:ascii="Calibri" w:eastAsia="Times New Roman" w:hAnsi="Calibri" w:cs="Times New Roman"/>
      <w:sz w:val="22"/>
      <w:szCs w:val="22"/>
    </w:rPr>
  </w:style>
  <w:style w:type="paragraph" w:styleId="TOC7">
    <w:name w:val="toc 7"/>
    <w:basedOn w:val="Normal"/>
    <w:next w:val="Normal"/>
    <w:autoRedefine/>
    <w:uiPriority w:val="39"/>
    <w:unhideWhenUsed/>
    <w:rsid w:val="005F7C5A"/>
    <w:pPr>
      <w:spacing w:after="100" w:line="276" w:lineRule="auto"/>
      <w:ind w:left="1320"/>
      <w:jc w:val="left"/>
    </w:pPr>
    <w:rPr>
      <w:rFonts w:ascii="Calibri" w:eastAsia="Times New Roman" w:hAnsi="Calibri" w:cs="Times New Roman"/>
      <w:sz w:val="22"/>
      <w:szCs w:val="22"/>
    </w:rPr>
  </w:style>
  <w:style w:type="paragraph" w:styleId="TOC8">
    <w:name w:val="toc 8"/>
    <w:basedOn w:val="Normal"/>
    <w:next w:val="Normal"/>
    <w:autoRedefine/>
    <w:uiPriority w:val="39"/>
    <w:unhideWhenUsed/>
    <w:rsid w:val="005F7C5A"/>
    <w:pPr>
      <w:spacing w:after="100" w:line="276" w:lineRule="auto"/>
      <w:ind w:left="1540"/>
      <w:jc w:val="left"/>
    </w:pPr>
    <w:rPr>
      <w:rFonts w:ascii="Calibri" w:eastAsia="Times New Roman" w:hAnsi="Calibri" w:cs="Times New Roman"/>
      <w:sz w:val="22"/>
      <w:szCs w:val="22"/>
    </w:rPr>
  </w:style>
  <w:style w:type="paragraph" w:styleId="TOC9">
    <w:name w:val="toc 9"/>
    <w:basedOn w:val="Normal"/>
    <w:next w:val="Normal"/>
    <w:autoRedefine/>
    <w:uiPriority w:val="39"/>
    <w:unhideWhenUsed/>
    <w:rsid w:val="005F7C5A"/>
    <w:pPr>
      <w:spacing w:after="100" w:line="276" w:lineRule="auto"/>
      <w:ind w:left="1760"/>
      <w:jc w:val="left"/>
    </w:pPr>
    <w:rPr>
      <w:rFonts w:ascii="Calibri" w:eastAsia="Times New Roman" w:hAnsi="Calibri" w:cs="Times New Roman"/>
      <w:sz w:val="22"/>
      <w:szCs w:val="22"/>
    </w:rPr>
  </w:style>
  <w:style w:type="paragraph" w:styleId="CommentSubject">
    <w:name w:val="annotation subject"/>
    <w:basedOn w:val="CommentText"/>
    <w:next w:val="CommentText"/>
    <w:link w:val="CommentSubjectChar"/>
    <w:semiHidden/>
    <w:unhideWhenUsed/>
    <w:rsid w:val="00183B4B"/>
    <w:rPr>
      <w:b/>
      <w:bCs/>
    </w:rPr>
  </w:style>
  <w:style w:type="character" w:customStyle="1" w:styleId="CommentSubjectChar">
    <w:name w:val="Comment Subject Char"/>
    <w:basedOn w:val="CommentTextChar"/>
    <w:link w:val="CommentSubject"/>
    <w:semiHidden/>
    <w:rsid w:val="00183B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4C4B79"/>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uiPriority w:val="99"/>
    <w:rsid w:val="00ED76FD"/>
    <w:rPr>
      <w:rFonts w:ascii="Tahoma" w:hAnsi="Tahoma"/>
      <w:sz w:val="16"/>
      <w:szCs w:val="16"/>
      <w:lang w:val="x-none" w:eastAsia="x-none"/>
    </w:rPr>
  </w:style>
  <w:style w:type="character" w:customStyle="1" w:styleId="BalloonTextChar">
    <w:name w:val="Balloon Text Char"/>
    <w:link w:val="BalloonText"/>
    <w:uiPriority w:val="99"/>
    <w:rsid w:val="00ED76FD"/>
    <w:rPr>
      <w:rFonts w:ascii="Tahoma" w:hAnsi="Tahoma" w:cs="Tahoma"/>
      <w:sz w:val="16"/>
      <w:szCs w:val="16"/>
    </w:rPr>
  </w:style>
  <w:style w:type="table" w:styleId="TableGrid">
    <w:name w:val="Table Grid"/>
    <w:basedOn w:val="TableNormal"/>
    <w:uiPriority w:val="59"/>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B972A1"/>
    <w:pPr>
      <w:tabs>
        <w:tab w:val="left" w:pos="9498"/>
      </w:tabs>
      <w:spacing w:after="120"/>
      <w:ind w:right="23"/>
    </w:pPr>
    <w:rPr>
      <w:rFonts w:asciiTheme="minorHAnsi" w:eastAsia="TimesNewRomanPSMT" w:hAnsiTheme="minorHAnsi" w:cstheme="minorHAnsi"/>
      <w:bCs/>
      <w:iCs/>
      <w:color w:val="000000" w:themeColor="text1"/>
      <w:spacing w:val="-1"/>
      <w:sz w:val="22"/>
      <w:szCs w:val="22"/>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837CAA"/>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unhideWhenUsed/>
    <w:rsid w:val="007B58D7"/>
    <w:rPr>
      <w:sz w:val="16"/>
      <w:szCs w:val="16"/>
    </w:rPr>
  </w:style>
  <w:style w:type="paragraph" w:styleId="CommentText">
    <w:name w:val="annotation text"/>
    <w:basedOn w:val="Normal"/>
    <w:link w:val="CommentTextChar"/>
    <w:unhideWhenUsed/>
    <w:rsid w:val="007B58D7"/>
    <w:rPr>
      <w:szCs w:val="20"/>
    </w:rPr>
  </w:style>
  <w:style w:type="character" w:customStyle="1" w:styleId="CommentTextChar">
    <w:name w:val="Comment Text Char"/>
    <w:basedOn w:val="DefaultParagraphFont"/>
    <w:link w:val="CommentText"/>
    <w:rsid w:val="007B58D7"/>
    <w:rPr>
      <w:sz w:val="20"/>
      <w:szCs w:val="20"/>
    </w:rPr>
  </w:style>
  <w:style w:type="character" w:customStyle="1" w:styleId="apple-converted-space">
    <w:name w:val="apple-converted-space"/>
    <w:basedOn w:val="DefaultParagraphFont"/>
    <w:rsid w:val="00864A1A"/>
  </w:style>
  <w:style w:type="table" w:customStyle="1" w:styleId="TableGrid2">
    <w:name w:val="Table Grid2"/>
    <w:basedOn w:val="TableNormal"/>
    <w:next w:val="TableGrid"/>
    <w:uiPriority w:val="59"/>
    <w:rsid w:val="001D7D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unhideWhenUsed/>
    <w:rsid w:val="007C5357"/>
    <w:pPr>
      <w:spacing w:after="120" w:line="480" w:lineRule="auto"/>
      <w:ind w:left="283"/>
    </w:pPr>
  </w:style>
  <w:style w:type="character" w:customStyle="1" w:styleId="BodyTextIndent2Char">
    <w:name w:val="Body Text Indent 2 Char"/>
    <w:basedOn w:val="DefaultParagraphFont"/>
    <w:link w:val="BodyTextIndent2"/>
    <w:semiHidden/>
    <w:rsid w:val="007C5357"/>
    <w:rPr>
      <w:sz w:val="20"/>
    </w:rPr>
  </w:style>
  <w:style w:type="paragraph" w:customStyle="1" w:styleId="Default">
    <w:name w:val="Default"/>
    <w:rsid w:val="003E6A1F"/>
    <w:pPr>
      <w:autoSpaceDE w:val="0"/>
      <w:autoSpaceDN w:val="0"/>
      <w:adjustRightInd w:val="0"/>
    </w:pPr>
    <w:rPr>
      <w:rFonts w:eastAsiaTheme="minorHAnsi" w:cs="Times New Roman"/>
      <w:color w:val="000000"/>
      <w:lang w:val="en-US" w:eastAsia="en-US"/>
    </w:rPr>
  </w:style>
  <w:style w:type="paragraph" w:styleId="FootnoteText">
    <w:name w:val="footnote text"/>
    <w:basedOn w:val="Normal"/>
    <w:link w:val="FootnoteTextChar"/>
    <w:rsid w:val="005F7C5A"/>
    <w:pPr>
      <w:jc w:val="left"/>
    </w:pPr>
    <w:rPr>
      <w:rFonts w:eastAsia="Times New Roman" w:cs="Times New Roman"/>
      <w:szCs w:val="20"/>
      <w:lang w:val="en-GB" w:eastAsia="en-US"/>
    </w:rPr>
  </w:style>
  <w:style w:type="character" w:customStyle="1" w:styleId="FootnoteTextChar">
    <w:name w:val="Footnote Text Char"/>
    <w:basedOn w:val="DefaultParagraphFont"/>
    <w:link w:val="FootnoteText"/>
    <w:rsid w:val="005F7C5A"/>
    <w:rPr>
      <w:rFonts w:eastAsia="Times New Roman" w:cs="Times New Roman"/>
      <w:sz w:val="20"/>
      <w:szCs w:val="20"/>
      <w:lang w:val="en-GB" w:eastAsia="en-US"/>
    </w:rPr>
  </w:style>
  <w:style w:type="character" w:styleId="FootnoteReference">
    <w:name w:val="footnote reference"/>
    <w:rsid w:val="005F7C5A"/>
    <w:rPr>
      <w:vertAlign w:val="superscript"/>
    </w:rPr>
  </w:style>
  <w:style w:type="paragraph" w:styleId="BodyText2">
    <w:name w:val="Body Text 2"/>
    <w:basedOn w:val="Normal"/>
    <w:link w:val="BodyText2Char"/>
    <w:rsid w:val="005F7C5A"/>
    <w:pPr>
      <w:spacing w:after="120" w:line="480" w:lineRule="auto"/>
      <w:jc w:val="left"/>
    </w:pPr>
    <w:rPr>
      <w:rFonts w:eastAsia="Times New Roman" w:cs="Times New Roman"/>
      <w:sz w:val="24"/>
      <w:lang w:val="en-GB" w:eastAsia="en-US"/>
    </w:rPr>
  </w:style>
  <w:style w:type="character" w:customStyle="1" w:styleId="BodyText2Char">
    <w:name w:val="Body Text 2 Char"/>
    <w:basedOn w:val="DefaultParagraphFont"/>
    <w:link w:val="BodyText2"/>
    <w:rsid w:val="005F7C5A"/>
    <w:rPr>
      <w:rFonts w:eastAsia="Times New Roman" w:cs="Times New Roman"/>
      <w:lang w:val="en-GB" w:eastAsia="en-US"/>
    </w:rPr>
  </w:style>
  <w:style w:type="paragraph" w:customStyle="1" w:styleId="SectionVIHeader">
    <w:name w:val="Section VI. Header"/>
    <w:basedOn w:val="Normal"/>
    <w:rsid w:val="005F7C5A"/>
    <w:pPr>
      <w:spacing w:before="120" w:after="240"/>
      <w:jc w:val="center"/>
    </w:pPr>
    <w:rPr>
      <w:rFonts w:eastAsia="Times New Roman" w:cs="Times New Roman"/>
      <w:b/>
      <w:bCs/>
      <w:sz w:val="36"/>
      <w:szCs w:val="36"/>
      <w:lang w:val="sr-Latn-CS" w:eastAsia="en-US"/>
    </w:rPr>
  </w:style>
  <w:style w:type="paragraph" w:styleId="TOC4">
    <w:name w:val="toc 4"/>
    <w:basedOn w:val="Normal"/>
    <w:next w:val="Normal"/>
    <w:autoRedefine/>
    <w:uiPriority w:val="39"/>
    <w:unhideWhenUsed/>
    <w:rsid w:val="005F7C5A"/>
    <w:pPr>
      <w:spacing w:after="100" w:line="276" w:lineRule="auto"/>
      <w:ind w:left="660"/>
      <w:jc w:val="left"/>
    </w:pPr>
    <w:rPr>
      <w:rFonts w:ascii="Calibri" w:eastAsia="Times New Roman" w:hAnsi="Calibri" w:cs="Times New Roman"/>
      <w:sz w:val="22"/>
      <w:szCs w:val="22"/>
    </w:rPr>
  </w:style>
  <w:style w:type="paragraph" w:styleId="TOC5">
    <w:name w:val="toc 5"/>
    <w:basedOn w:val="Normal"/>
    <w:next w:val="Normal"/>
    <w:autoRedefine/>
    <w:uiPriority w:val="39"/>
    <w:unhideWhenUsed/>
    <w:rsid w:val="005F7C5A"/>
    <w:pPr>
      <w:spacing w:after="100" w:line="276" w:lineRule="auto"/>
      <w:ind w:left="880"/>
      <w:jc w:val="left"/>
    </w:pPr>
    <w:rPr>
      <w:rFonts w:ascii="Calibri" w:eastAsia="Times New Roman" w:hAnsi="Calibri" w:cs="Times New Roman"/>
      <w:sz w:val="22"/>
      <w:szCs w:val="22"/>
    </w:rPr>
  </w:style>
  <w:style w:type="paragraph" w:styleId="TOC6">
    <w:name w:val="toc 6"/>
    <w:basedOn w:val="Normal"/>
    <w:next w:val="Normal"/>
    <w:autoRedefine/>
    <w:uiPriority w:val="39"/>
    <w:unhideWhenUsed/>
    <w:rsid w:val="005F7C5A"/>
    <w:pPr>
      <w:spacing w:after="100" w:line="276" w:lineRule="auto"/>
      <w:ind w:left="1100"/>
      <w:jc w:val="left"/>
    </w:pPr>
    <w:rPr>
      <w:rFonts w:ascii="Calibri" w:eastAsia="Times New Roman" w:hAnsi="Calibri" w:cs="Times New Roman"/>
      <w:sz w:val="22"/>
      <w:szCs w:val="22"/>
    </w:rPr>
  </w:style>
  <w:style w:type="paragraph" w:styleId="TOC7">
    <w:name w:val="toc 7"/>
    <w:basedOn w:val="Normal"/>
    <w:next w:val="Normal"/>
    <w:autoRedefine/>
    <w:uiPriority w:val="39"/>
    <w:unhideWhenUsed/>
    <w:rsid w:val="005F7C5A"/>
    <w:pPr>
      <w:spacing w:after="100" w:line="276" w:lineRule="auto"/>
      <w:ind w:left="1320"/>
      <w:jc w:val="left"/>
    </w:pPr>
    <w:rPr>
      <w:rFonts w:ascii="Calibri" w:eastAsia="Times New Roman" w:hAnsi="Calibri" w:cs="Times New Roman"/>
      <w:sz w:val="22"/>
      <w:szCs w:val="22"/>
    </w:rPr>
  </w:style>
  <w:style w:type="paragraph" w:styleId="TOC8">
    <w:name w:val="toc 8"/>
    <w:basedOn w:val="Normal"/>
    <w:next w:val="Normal"/>
    <w:autoRedefine/>
    <w:uiPriority w:val="39"/>
    <w:unhideWhenUsed/>
    <w:rsid w:val="005F7C5A"/>
    <w:pPr>
      <w:spacing w:after="100" w:line="276" w:lineRule="auto"/>
      <w:ind w:left="1540"/>
      <w:jc w:val="left"/>
    </w:pPr>
    <w:rPr>
      <w:rFonts w:ascii="Calibri" w:eastAsia="Times New Roman" w:hAnsi="Calibri" w:cs="Times New Roman"/>
      <w:sz w:val="22"/>
      <w:szCs w:val="22"/>
    </w:rPr>
  </w:style>
  <w:style w:type="paragraph" w:styleId="TOC9">
    <w:name w:val="toc 9"/>
    <w:basedOn w:val="Normal"/>
    <w:next w:val="Normal"/>
    <w:autoRedefine/>
    <w:uiPriority w:val="39"/>
    <w:unhideWhenUsed/>
    <w:rsid w:val="005F7C5A"/>
    <w:pPr>
      <w:spacing w:after="100" w:line="276" w:lineRule="auto"/>
      <w:ind w:left="1760"/>
      <w:jc w:val="left"/>
    </w:pPr>
    <w:rPr>
      <w:rFonts w:ascii="Calibri" w:eastAsia="Times New Roman" w:hAnsi="Calibri" w:cs="Times New Roman"/>
      <w:sz w:val="22"/>
      <w:szCs w:val="22"/>
    </w:rPr>
  </w:style>
  <w:style w:type="paragraph" w:styleId="CommentSubject">
    <w:name w:val="annotation subject"/>
    <w:basedOn w:val="CommentText"/>
    <w:next w:val="CommentText"/>
    <w:link w:val="CommentSubjectChar"/>
    <w:semiHidden/>
    <w:unhideWhenUsed/>
    <w:rsid w:val="00183B4B"/>
    <w:rPr>
      <w:b/>
      <w:bCs/>
    </w:rPr>
  </w:style>
  <w:style w:type="character" w:customStyle="1" w:styleId="CommentSubjectChar">
    <w:name w:val="Comment Subject Char"/>
    <w:basedOn w:val="CommentTextChar"/>
    <w:link w:val="CommentSubject"/>
    <w:semiHidden/>
    <w:rsid w:val="00183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45310419">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43212723">
      <w:bodyDiv w:val="1"/>
      <w:marLeft w:val="0"/>
      <w:marRight w:val="0"/>
      <w:marTop w:val="0"/>
      <w:marBottom w:val="0"/>
      <w:divBdr>
        <w:top w:val="none" w:sz="0" w:space="0" w:color="auto"/>
        <w:left w:val="none" w:sz="0" w:space="0" w:color="auto"/>
        <w:bottom w:val="none" w:sz="0" w:space="0" w:color="auto"/>
        <w:right w:val="none" w:sz="0" w:space="0" w:color="auto"/>
      </w:divBdr>
    </w:div>
    <w:div w:id="362288045">
      <w:bodyDiv w:val="1"/>
      <w:marLeft w:val="0"/>
      <w:marRight w:val="0"/>
      <w:marTop w:val="0"/>
      <w:marBottom w:val="0"/>
      <w:divBdr>
        <w:top w:val="none" w:sz="0" w:space="0" w:color="auto"/>
        <w:left w:val="none" w:sz="0" w:space="0" w:color="auto"/>
        <w:bottom w:val="none" w:sz="0" w:space="0" w:color="auto"/>
        <w:right w:val="none" w:sz="0" w:space="0" w:color="auto"/>
      </w:divBdr>
    </w:div>
    <w:div w:id="429853626">
      <w:bodyDiv w:val="1"/>
      <w:marLeft w:val="0"/>
      <w:marRight w:val="0"/>
      <w:marTop w:val="0"/>
      <w:marBottom w:val="0"/>
      <w:divBdr>
        <w:top w:val="none" w:sz="0" w:space="0" w:color="auto"/>
        <w:left w:val="none" w:sz="0" w:space="0" w:color="auto"/>
        <w:bottom w:val="none" w:sz="0" w:space="0" w:color="auto"/>
        <w:right w:val="none" w:sz="0" w:space="0" w:color="auto"/>
      </w:divBdr>
    </w:div>
    <w:div w:id="486868618">
      <w:bodyDiv w:val="1"/>
      <w:marLeft w:val="0"/>
      <w:marRight w:val="0"/>
      <w:marTop w:val="0"/>
      <w:marBottom w:val="0"/>
      <w:divBdr>
        <w:top w:val="none" w:sz="0" w:space="0" w:color="auto"/>
        <w:left w:val="none" w:sz="0" w:space="0" w:color="auto"/>
        <w:bottom w:val="none" w:sz="0" w:space="0" w:color="auto"/>
        <w:right w:val="none" w:sz="0" w:space="0" w:color="auto"/>
      </w:divBdr>
    </w:div>
    <w:div w:id="649484881">
      <w:bodyDiv w:val="1"/>
      <w:marLeft w:val="0"/>
      <w:marRight w:val="0"/>
      <w:marTop w:val="0"/>
      <w:marBottom w:val="0"/>
      <w:divBdr>
        <w:top w:val="none" w:sz="0" w:space="0" w:color="auto"/>
        <w:left w:val="none" w:sz="0" w:space="0" w:color="auto"/>
        <w:bottom w:val="none" w:sz="0" w:space="0" w:color="auto"/>
        <w:right w:val="none" w:sz="0" w:space="0" w:color="auto"/>
      </w:divBdr>
    </w:div>
    <w:div w:id="719481005">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868684798">
      <w:bodyDiv w:val="1"/>
      <w:marLeft w:val="0"/>
      <w:marRight w:val="0"/>
      <w:marTop w:val="0"/>
      <w:marBottom w:val="0"/>
      <w:divBdr>
        <w:top w:val="none" w:sz="0" w:space="0" w:color="auto"/>
        <w:left w:val="none" w:sz="0" w:space="0" w:color="auto"/>
        <w:bottom w:val="none" w:sz="0" w:space="0" w:color="auto"/>
        <w:right w:val="none" w:sz="0" w:space="0" w:color="auto"/>
      </w:divBdr>
    </w:div>
    <w:div w:id="875891732">
      <w:bodyDiv w:val="1"/>
      <w:marLeft w:val="0"/>
      <w:marRight w:val="0"/>
      <w:marTop w:val="0"/>
      <w:marBottom w:val="0"/>
      <w:divBdr>
        <w:top w:val="none" w:sz="0" w:space="0" w:color="auto"/>
        <w:left w:val="none" w:sz="0" w:space="0" w:color="auto"/>
        <w:bottom w:val="none" w:sz="0" w:space="0" w:color="auto"/>
        <w:right w:val="none" w:sz="0" w:space="0" w:color="auto"/>
      </w:divBdr>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279138298">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738937782">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 w:id="1987859785">
      <w:bodyDiv w:val="1"/>
      <w:marLeft w:val="0"/>
      <w:marRight w:val="0"/>
      <w:marTop w:val="0"/>
      <w:marBottom w:val="0"/>
      <w:divBdr>
        <w:top w:val="none" w:sz="0" w:space="0" w:color="auto"/>
        <w:left w:val="none" w:sz="0" w:space="0" w:color="auto"/>
        <w:bottom w:val="none" w:sz="0" w:space="0" w:color="auto"/>
        <w:right w:val="none" w:sz="0" w:space="0" w:color="auto"/>
      </w:divBdr>
    </w:div>
    <w:div w:id="2033721386">
      <w:bodyDiv w:val="1"/>
      <w:marLeft w:val="0"/>
      <w:marRight w:val="0"/>
      <w:marTop w:val="0"/>
      <w:marBottom w:val="0"/>
      <w:divBdr>
        <w:top w:val="none" w:sz="0" w:space="0" w:color="auto"/>
        <w:left w:val="none" w:sz="0" w:space="0" w:color="auto"/>
        <w:bottom w:val="none" w:sz="0" w:space="0" w:color="auto"/>
        <w:right w:val="none" w:sz="0" w:space="0" w:color="auto"/>
      </w:divBdr>
    </w:div>
    <w:div w:id="2035377857">
      <w:bodyDiv w:val="1"/>
      <w:marLeft w:val="0"/>
      <w:marRight w:val="0"/>
      <w:marTop w:val="0"/>
      <w:marBottom w:val="0"/>
      <w:divBdr>
        <w:top w:val="none" w:sz="0" w:space="0" w:color="auto"/>
        <w:left w:val="none" w:sz="0" w:space="0" w:color="auto"/>
        <w:bottom w:val="none" w:sz="0" w:space="0" w:color="auto"/>
        <w:right w:val="none" w:sz="0" w:space="0" w:color="auto"/>
      </w:divBdr>
    </w:div>
    <w:div w:id="20727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pi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iu.r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AC25-2916-4583-8ECE-F9328426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33</Pages>
  <Words>9657</Words>
  <Characters>55045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64573</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Kasapovic</dc:creator>
  <cp:lastModifiedBy>JIP Ivana</cp:lastModifiedBy>
  <cp:revision>20</cp:revision>
  <cp:lastPrinted>2015-06-01T06:34:00Z</cp:lastPrinted>
  <dcterms:created xsi:type="dcterms:W3CDTF">2015-05-28T06:46:00Z</dcterms:created>
  <dcterms:modified xsi:type="dcterms:W3CDTF">2015-06-01T07:55:00Z</dcterms:modified>
</cp:coreProperties>
</file>